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E4A" w:rsidRPr="00140CA8" w:rsidRDefault="00C5556A" w:rsidP="00B06021">
      <w:pPr>
        <w:pStyle w:val="a0"/>
        <w:spacing w:after="0"/>
        <w:ind w:left="5954"/>
        <w:jc w:val="right"/>
      </w:pPr>
      <w:r w:rsidRPr="00140CA8">
        <w:t>Приложение</w:t>
      </w:r>
      <w:r w:rsidR="00E92E4A" w:rsidRPr="00140CA8">
        <w:t xml:space="preserve"> 1</w:t>
      </w:r>
    </w:p>
    <w:p w:rsidR="00C5556A" w:rsidRPr="00140CA8" w:rsidRDefault="009F4943" w:rsidP="00B06021">
      <w:pPr>
        <w:pStyle w:val="a0"/>
        <w:spacing w:after="0"/>
        <w:ind w:left="5954"/>
        <w:jc w:val="right"/>
      </w:pPr>
      <w:r w:rsidRPr="00140CA8">
        <w:t xml:space="preserve">  </w:t>
      </w:r>
      <w:r w:rsidR="00C5556A" w:rsidRPr="00140CA8">
        <w:t xml:space="preserve">к постановлению Администрации </w:t>
      </w:r>
    </w:p>
    <w:p w:rsidR="00C5556A" w:rsidRPr="00140CA8" w:rsidRDefault="00C5556A" w:rsidP="00B06021">
      <w:pPr>
        <w:pStyle w:val="a0"/>
        <w:spacing w:after="0"/>
        <w:ind w:left="5954"/>
        <w:jc w:val="right"/>
      </w:pPr>
      <w:r w:rsidRPr="00140CA8">
        <w:t>Зерноградского городского поселения</w:t>
      </w:r>
    </w:p>
    <w:p w:rsidR="00C5556A" w:rsidRPr="00140CA8" w:rsidRDefault="00671E99" w:rsidP="00B06021">
      <w:pPr>
        <w:pStyle w:val="a0"/>
        <w:spacing w:after="0"/>
        <w:ind w:left="5954"/>
        <w:jc w:val="right"/>
      </w:pPr>
      <w:r w:rsidRPr="00140CA8">
        <w:t>о</w:t>
      </w:r>
      <w:r w:rsidR="004D3E5B" w:rsidRPr="00140CA8">
        <w:t>т</w:t>
      </w:r>
      <w:r w:rsidRPr="00140CA8">
        <w:t xml:space="preserve"> </w:t>
      </w:r>
      <w:r w:rsidR="006235A4" w:rsidRPr="00140CA8">
        <w:t>13.</w:t>
      </w:r>
      <w:r w:rsidR="00223C6A" w:rsidRPr="00140CA8">
        <w:t>08</w:t>
      </w:r>
      <w:r w:rsidR="00052F5C" w:rsidRPr="00140CA8">
        <w:t>.2018</w:t>
      </w:r>
      <w:r w:rsidR="00512FCF" w:rsidRPr="00140CA8">
        <w:t xml:space="preserve">  </w:t>
      </w:r>
      <w:r w:rsidR="00C5556A" w:rsidRPr="00140CA8">
        <w:t>№</w:t>
      </w:r>
      <w:r w:rsidR="00707E11" w:rsidRPr="00140CA8">
        <w:t xml:space="preserve"> </w:t>
      </w:r>
      <w:r w:rsidR="006235A4" w:rsidRPr="00140CA8">
        <w:t>923</w:t>
      </w:r>
    </w:p>
    <w:p w:rsidR="00C5556A" w:rsidRPr="00140CA8" w:rsidRDefault="00C5556A" w:rsidP="00B06021">
      <w:pPr>
        <w:pStyle w:val="a0"/>
        <w:spacing w:after="0"/>
      </w:pPr>
      <w:r w:rsidRPr="00140CA8">
        <w:t> </w:t>
      </w:r>
    </w:p>
    <w:p w:rsidR="00C5556A" w:rsidRPr="00140CA8" w:rsidRDefault="00C5556A">
      <w:pPr>
        <w:pStyle w:val="a0"/>
        <w:rPr>
          <w:b/>
          <w:color w:val="FF0000"/>
          <w:sz w:val="40"/>
          <w:szCs w:val="40"/>
        </w:rPr>
      </w:pPr>
      <w:r w:rsidRPr="00140CA8">
        <w:t>    </w:t>
      </w:r>
    </w:p>
    <w:p w:rsidR="00BB42B3" w:rsidRPr="00140CA8" w:rsidRDefault="00BB42B3" w:rsidP="00912BCC">
      <w:pPr>
        <w:widowControl/>
        <w:snapToGrid w:val="0"/>
        <w:spacing w:line="100" w:lineRule="atLeast"/>
        <w:ind w:left="960" w:firstLine="540"/>
        <w:jc w:val="center"/>
      </w:pPr>
    </w:p>
    <w:p w:rsidR="00E85D67" w:rsidRPr="00140CA8" w:rsidRDefault="00E85D67" w:rsidP="00E85D67">
      <w:pPr>
        <w:pStyle w:val="a0"/>
        <w:widowControl/>
        <w:spacing w:after="0"/>
        <w:jc w:val="center"/>
        <w:rPr>
          <w:rFonts w:eastAsia="Arial" w:cs="Times New Roman"/>
          <w:b/>
          <w:bCs/>
          <w:sz w:val="26"/>
          <w:szCs w:val="26"/>
          <w:lang w:eastAsia="ar-SA" w:bidi="ar-SA"/>
        </w:rPr>
      </w:pPr>
      <w:r w:rsidRPr="00140CA8">
        <w:rPr>
          <w:rFonts w:eastAsia="Arial" w:cs="Times New Roman"/>
          <w:b/>
          <w:bCs/>
          <w:sz w:val="26"/>
          <w:szCs w:val="26"/>
          <w:lang w:eastAsia="ar-SA" w:bidi="ar-SA"/>
        </w:rPr>
        <w:t>Перечень мероприятий подпрограммы:</w:t>
      </w:r>
    </w:p>
    <w:p w:rsidR="00E85D67" w:rsidRPr="00140CA8" w:rsidRDefault="00E85D67" w:rsidP="00E85D67">
      <w:pPr>
        <w:pStyle w:val="a0"/>
        <w:widowControl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140CA8">
        <w:rPr>
          <w:rFonts w:eastAsia="Arial" w:cs="Times New Roman"/>
          <w:b/>
          <w:bCs/>
          <w:sz w:val="26"/>
          <w:szCs w:val="26"/>
          <w:lang w:eastAsia="ar-SA" w:bidi="ar-SA"/>
        </w:rPr>
        <w:t>«</w:t>
      </w:r>
      <w:r w:rsidRPr="00140CA8">
        <w:rPr>
          <w:rFonts w:cs="Times New Roman"/>
          <w:b/>
          <w:sz w:val="26"/>
        </w:rPr>
        <w:t>Модернизация объектов коммунальной инфраструктуры  Зерноградского городского поселения»</w:t>
      </w:r>
    </w:p>
    <w:p w:rsidR="00E85D67" w:rsidRPr="00140CA8" w:rsidRDefault="00E85D67" w:rsidP="00E72484">
      <w:pPr>
        <w:pStyle w:val="a0"/>
        <w:widowControl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E72484" w:rsidRPr="00140CA8" w:rsidRDefault="00CC3CBA" w:rsidP="00CC3C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0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72484" w:rsidRPr="00140CA8">
        <w:rPr>
          <w:rFonts w:ascii="Times New Roman" w:hAnsi="Times New Roman" w:cs="Times New Roman"/>
          <w:sz w:val="24"/>
          <w:szCs w:val="24"/>
        </w:rPr>
        <w:t>Таблица 1</w:t>
      </w:r>
    </w:p>
    <w:p w:rsidR="006A16CE" w:rsidRPr="00140CA8" w:rsidRDefault="006A16CE" w:rsidP="006A16C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78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05"/>
        <w:gridCol w:w="21"/>
        <w:gridCol w:w="3260"/>
        <w:gridCol w:w="22"/>
        <w:gridCol w:w="14"/>
        <w:gridCol w:w="764"/>
        <w:gridCol w:w="15"/>
        <w:gridCol w:w="744"/>
        <w:gridCol w:w="21"/>
        <w:gridCol w:w="14"/>
        <w:gridCol w:w="649"/>
        <w:gridCol w:w="25"/>
        <w:gridCol w:w="797"/>
        <w:gridCol w:w="53"/>
        <w:gridCol w:w="769"/>
        <w:gridCol w:w="36"/>
        <w:gridCol w:w="671"/>
        <w:gridCol w:w="16"/>
        <w:gridCol w:w="864"/>
        <w:gridCol w:w="54"/>
        <w:gridCol w:w="857"/>
        <w:gridCol w:w="865"/>
        <w:gridCol w:w="14"/>
        <w:gridCol w:w="709"/>
        <w:gridCol w:w="107"/>
        <w:gridCol w:w="744"/>
        <w:gridCol w:w="1127"/>
        <w:gridCol w:w="14"/>
        <w:gridCol w:w="14"/>
        <w:gridCol w:w="1113"/>
      </w:tblGrid>
      <w:tr w:rsidR="006A16CE" w:rsidRPr="00140CA8">
        <w:trPr>
          <w:trHeight w:hRule="exact" w:val="675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Наименование работ</w:t>
            </w:r>
          </w:p>
        </w:tc>
        <w:tc>
          <w:tcPr>
            <w:tcW w:w="880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Объём финансирования по  годам, тыс. руб.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Достигаемый эффект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Примечание</w:t>
            </w:r>
          </w:p>
        </w:tc>
      </w:tr>
      <w:tr w:rsidR="004B724F" w:rsidRPr="00140CA8" w:rsidTr="004B724F"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24F" w:rsidRPr="00140CA8" w:rsidRDefault="004B724F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24F" w:rsidRPr="00140CA8" w:rsidRDefault="004B724F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24F" w:rsidRPr="00140CA8" w:rsidRDefault="004B724F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2016 год</w:t>
            </w:r>
          </w:p>
        </w:tc>
        <w:tc>
          <w:tcPr>
            <w:tcW w:w="2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24F" w:rsidRPr="00140CA8" w:rsidRDefault="004B724F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2017 год</w:t>
            </w:r>
          </w:p>
        </w:tc>
        <w:tc>
          <w:tcPr>
            <w:tcW w:w="2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24F" w:rsidRPr="00140CA8" w:rsidRDefault="004B724F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2018 год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24F" w:rsidRPr="00140CA8" w:rsidRDefault="004B724F" w:rsidP="004B724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2019 г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24F" w:rsidRPr="00140CA8" w:rsidRDefault="004B724F" w:rsidP="00F9763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140CA8">
              <w:rPr>
                <w:rFonts w:ascii="Times New Roman" w:hAnsi="Times New Roman" w:cs="Times New Roman"/>
                <w:b w:val="0"/>
              </w:rPr>
              <w:t>2020г</w:t>
            </w: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24F" w:rsidRPr="00140CA8" w:rsidRDefault="004B724F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24F" w:rsidRPr="00140CA8" w:rsidRDefault="004B724F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A16CE" w:rsidRPr="00140CA8" w:rsidTr="004B724F"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8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6A16CE" w:rsidRPr="00140CA8" w:rsidTr="004B724F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</w:t>
            </w:r>
          </w:p>
        </w:tc>
        <w:tc>
          <w:tcPr>
            <w:tcW w:w="33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</w:t>
            </w:r>
          </w:p>
        </w:tc>
        <w:tc>
          <w:tcPr>
            <w:tcW w:w="7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3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4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5</w:t>
            </w: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6</w:t>
            </w: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7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8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9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11</w:t>
            </w:r>
          </w:p>
        </w:tc>
        <w:tc>
          <w:tcPr>
            <w:tcW w:w="8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12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13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14</w:t>
            </w:r>
          </w:p>
        </w:tc>
        <w:tc>
          <w:tcPr>
            <w:tcW w:w="11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15</w:t>
            </w:r>
          </w:p>
        </w:tc>
      </w:tr>
      <w:tr w:rsidR="006A16CE" w:rsidRPr="00140CA8">
        <w:tblPrEx>
          <w:tblCellMar>
            <w:top w:w="0" w:type="dxa"/>
            <w:bottom w:w="0" w:type="dxa"/>
          </w:tblCellMar>
        </w:tblPrEx>
        <w:tc>
          <w:tcPr>
            <w:tcW w:w="14778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8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Водоснабжение и водоотведение </w:t>
            </w:r>
          </w:p>
        </w:tc>
      </w:tr>
      <w:tr w:rsidR="007655BA" w:rsidRPr="00140CA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</w:p>
        </w:tc>
        <w:tc>
          <w:tcPr>
            <w:tcW w:w="328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widowControl/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140CA8">
              <w:rPr>
                <w:rFonts w:eastAsia="Arial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ar-SA" w:bidi="ar-SA"/>
              </w:rPr>
              <w:t xml:space="preserve">Разработка проектно-сметной документации по объекту «Строительство </w:t>
            </w:r>
            <w:r w:rsidRPr="00140CA8">
              <w:rPr>
                <w:rFonts w:eastAsia="Arial" w:cs="Times New Roman"/>
                <w:color w:val="000000"/>
                <w:spacing w:val="-5"/>
                <w:sz w:val="20"/>
                <w:szCs w:val="20"/>
                <w:shd w:val="clear" w:color="auto" w:fill="FFFFFF"/>
                <w:lang w:eastAsia="ar-SA" w:bidi="ar-SA"/>
              </w:rPr>
              <w:t>второй нитки Зерноградского магистрального водопровода»</w:t>
            </w:r>
          </w:p>
        </w:tc>
        <w:tc>
          <w:tcPr>
            <w:tcW w:w="7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26 532,0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24 940,0</w:t>
            </w:r>
          </w:p>
        </w:tc>
        <w:tc>
          <w:tcPr>
            <w:tcW w:w="6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1 592,0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Стабилизация водоснабжения.</w:t>
            </w:r>
          </w:p>
        </w:tc>
        <w:tc>
          <w:tcPr>
            <w:tcW w:w="11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C8F" w:rsidRPr="00140CA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8F" w:rsidRPr="00140CA8" w:rsidRDefault="0056780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7C8F" w:rsidRPr="00140CA8" w:rsidRDefault="00817C8F" w:rsidP="003C5215">
            <w:pPr>
              <w:widowControl/>
              <w:shd w:val="clear" w:color="auto" w:fill="FFFFFF"/>
              <w:snapToGrid w:val="0"/>
              <w:jc w:val="both"/>
              <w:rPr>
                <w:rFonts w:eastAsia="Arial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ar-SA" w:bidi="ar-SA"/>
              </w:rPr>
            </w:pPr>
            <w:r w:rsidRPr="00140CA8">
              <w:rPr>
                <w:rFonts w:eastAsia="Arial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ar-SA" w:bidi="ar-SA"/>
              </w:rPr>
              <w:t xml:space="preserve">«Строительство </w:t>
            </w:r>
            <w:r w:rsidRPr="00140CA8">
              <w:rPr>
                <w:rFonts w:eastAsia="Arial" w:cs="Times New Roman"/>
                <w:color w:val="000000"/>
                <w:spacing w:val="-5"/>
                <w:sz w:val="20"/>
                <w:szCs w:val="20"/>
                <w:shd w:val="clear" w:color="auto" w:fill="FFFFFF"/>
                <w:lang w:eastAsia="ar-SA" w:bidi="ar-SA"/>
              </w:rPr>
              <w:t>второй нитки Зерноградского магистрального водопровода»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140CA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140CA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140CA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140CA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140CA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140CA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140CA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140CA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140CA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140CA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140CA8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140CA8" w:rsidRDefault="00817C8F" w:rsidP="003C521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Стабилизация водоснабжения.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8F" w:rsidRPr="00140CA8" w:rsidRDefault="00817C8F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5BA" w:rsidRPr="00140CA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3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 xml:space="preserve">Выполнение работ по проведению экспертизы (проверки достоверности) сметной документации по объекту: «Сметная документация: </w:t>
            </w:r>
            <w:r w:rsidRPr="00140CA8">
              <w:rPr>
                <w:sz w:val="20"/>
                <w:szCs w:val="20"/>
                <w:u w:val="single"/>
              </w:rPr>
              <w:t xml:space="preserve">«Капитальный ремонт комплекса </w:t>
            </w:r>
            <w:r w:rsidRPr="00140CA8">
              <w:rPr>
                <w:sz w:val="20"/>
                <w:szCs w:val="20"/>
                <w:u w:val="single"/>
              </w:rPr>
              <w:lastRenderedPageBreak/>
              <w:t>канализационных сетей лит.№2К-С на участке лит.№9 инв.№125н протяженностью 1760 п.м. в Зерноградском городском поселении Зерноградского района Ростовской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lastRenderedPageBreak/>
              <w:t>859,9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859,9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140CA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4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snapToGrid w:val="0"/>
              <w:spacing w:line="100" w:lineRule="atLeast"/>
              <w:rPr>
                <w:sz w:val="20"/>
                <w:szCs w:val="20"/>
                <w:u w:val="single"/>
              </w:rPr>
            </w:pPr>
            <w:r w:rsidRPr="00140CA8">
              <w:rPr>
                <w:b/>
                <w:sz w:val="20"/>
                <w:szCs w:val="20"/>
              </w:rPr>
              <w:t>Выполнение работ по объекту</w:t>
            </w:r>
            <w:r w:rsidRPr="00140CA8">
              <w:rPr>
                <w:sz w:val="20"/>
                <w:szCs w:val="20"/>
              </w:rPr>
              <w:t>:</w:t>
            </w:r>
          </w:p>
          <w:p w:rsidR="007655BA" w:rsidRPr="00140CA8" w:rsidRDefault="007655BA" w:rsidP="003C521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  <w:u w:val="single"/>
              </w:rPr>
              <w:t>«Капитальный ремонт комплекса канализационных сетей лит.№2К-С на участке лит.№9 инв.№125н протяженностью 1760 п.м. в Зерноградском городском поселении Зерноградского района Ростовской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64 940,7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61044,2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3896,5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64 908,6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61 014,0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3 894,6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B6229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E91B3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6780C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140CA8">
              <w:rPr>
                <w:rFonts w:cs="Times New Roman"/>
                <w:color w:val="000000"/>
                <w:sz w:val="18"/>
                <w:szCs w:val="18"/>
              </w:rPr>
              <w:t>Стабилизация водоотведения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140CA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A6CF2">
            <w:pPr>
              <w:snapToGrid w:val="0"/>
              <w:spacing w:line="100" w:lineRule="atLeast"/>
              <w:rPr>
                <w:sz w:val="20"/>
                <w:szCs w:val="20"/>
                <w:u w:val="single"/>
              </w:rPr>
            </w:pPr>
            <w:r w:rsidRPr="00140CA8">
              <w:rPr>
                <w:b/>
                <w:sz w:val="20"/>
                <w:szCs w:val="20"/>
              </w:rPr>
              <w:t>Авторский надзор</w:t>
            </w:r>
            <w:r w:rsidRPr="00140CA8">
              <w:rPr>
                <w:sz w:val="20"/>
                <w:szCs w:val="20"/>
              </w:rPr>
              <w:t xml:space="preserve"> </w:t>
            </w:r>
            <w:r w:rsidRPr="00140CA8">
              <w:rPr>
                <w:b/>
                <w:sz w:val="20"/>
                <w:szCs w:val="20"/>
              </w:rPr>
              <w:t>по объекту</w:t>
            </w:r>
            <w:r w:rsidRPr="00140CA8">
              <w:rPr>
                <w:sz w:val="20"/>
                <w:szCs w:val="20"/>
              </w:rPr>
              <w:t>:</w:t>
            </w:r>
          </w:p>
          <w:p w:rsidR="007655BA" w:rsidRPr="00140CA8" w:rsidRDefault="007655BA" w:rsidP="003A6CF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  <w:u w:val="single"/>
              </w:rPr>
              <w:t>«Капитальный ремонт комплекса канализационных сетей лит.№2К-С на участке лит.№9 инв.№125н протяженностью 1760 п.м. в Зерноградском городском поселении Зерноградского района Ростовской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129,9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129,9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131,1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131,1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>
            <w:r w:rsidRPr="00140CA8">
              <w:rPr>
                <w:rFonts w:cs="Times New Roman"/>
                <w:color w:val="000000"/>
                <w:sz w:val="18"/>
                <w:szCs w:val="18"/>
              </w:rPr>
              <w:t>Стабилизация водоотведения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140CA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07678D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140CA8">
              <w:rPr>
                <w:b/>
                <w:sz w:val="20"/>
                <w:szCs w:val="20"/>
              </w:rPr>
              <w:t>Разработка проектной документации по объекту:</w:t>
            </w:r>
            <w:r w:rsidRPr="00140CA8">
              <w:rPr>
                <w:sz w:val="20"/>
                <w:szCs w:val="20"/>
              </w:rPr>
              <w:t xml:space="preserve"> «Реконструкция комплекса канализационных сетей лит. №2К-С в Зерноградском городском поселении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1 500,0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1 410,0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90,0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6 000,0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5 640,0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360,0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>
            <w:r w:rsidRPr="00140CA8">
              <w:rPr>
                <w:rFonts w:cs="Times New Roman"/>
                <w:color w:val="000000"/>
                <w:sz w:val="18"/>
                <w:szCs w:val="18"/>
              </w:rPr>
              <w:t>Стабилизация водоотведения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A39EB" w:rsidRPr="00140CA8" w:rsidTr="007C7AAF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9EB" w:rsidRPr="00140CA8" w:rsidRDefault="007A39E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7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39EB" w:rsidRPr="00140CA8" w:rsidRDefault="007A39EB" w:rsidP="0007678D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140CA8">
              <w:rPr>
                <w:b/>
                <w:sz w:val="20"/>
                <w:szCs w:val="20"/>
              </w:rPr>
              <w:t>Выполнение работ по объекту:</w:t>
            </w:r>
            <w:r w:rsidRPr="00140CA8">
              <w:rPr>
                <w:sz w:val="20"/>
                <w:szCs w:val="20"/>
              </w:rPr>
              <w:t xml:space="preserve"> «Реконструкция комплекса канализационных сетей лит. №2К-С в Зерноградском городском поселении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140CA8" w:rsidRDefault="007A39EB" w:rsidP="003C5215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140CA8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140CA8" w:rsidRDefault="007A39EB" w:rsidP="003C5215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140CA8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140CA8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140CA8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140CA8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154 612,4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140CA8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145 335,6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140CA8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9276,8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140CA8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Обл. 131  169,9</w:t>
            </w:r>
          </w:p>
          <w:p w:rsidR="007A39EB" w:rsidRPr="00140CA8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МБ-8372,6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140CA8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140CA8" w:rsidRDefault="007A39EB">
            <w:r w:rsidRPr="00140CA8">
              <w:rPr>
                <w:rFonts w:cs="Times New Roman"/>
                <w:color w:val="000000"/>
                <w:sz w:val="18"/>
                <w:szCs w:val="18"/>
              </w:rPr>
              <w:t>Стабилизация водоотведения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EB" w:rsidRPr="00140CA8" w:rsidRDefault="007A39EB" w:rsidP="003C5215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A39EB" w:rsidRPr="00140CA8" w:rsidTr="007C7AAF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EB" w:rsidRPr="00140CA8" w:rsidRDefault="007A39E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39EB" w:rsidRPr="00140CA8" w:rsidRDefault="007A39EB" w:rsidP="0007678D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  <w:r w:rsidRPr="00140CA8">
              <w:rPr>
                <w:b/>
                <w:sz w:val="20"/>
                <w:szCs w:val="20"/>
              </w:rPr>
              <w:t xml:space="preserve">Строительный контроль по </w:t>
            </w:r>
            <w:proofErr w:type="gramStart"/>
            <w:r w:rsidRPr="00140CA8">
              <w:rPr>
                <w:b/>
                <w:sz w:val="20"/>
                <w:szCs w:val="20"/>
              </w:rPr>
              <w:t xml:space="preserve">объекту:  </w:t>
            </w:r>
            <w:r w:rsidRPr="00140CA8">
              <w:rPr>
                <w:sz w:val="20"/>
                <w:szCs w:val="20"/>
              </w:rPr>
              <w:t>«</w:t>
            </w:r>
            <w:proofErr w:type="gramEnd"/>
            <w:r w:rsidRPr="00140CA8">
              <w:rPr>
                <w:sz w:val="20"/>
                <w:szCs w:val="20"/>
              </w:rPr>
              <w:t xml:space="preserve">Реконструкция комплекса канализационных сетей лит. №2К-С в Зерноградском городском поселении Зерноградского района Ростовской </w:t>
            </w:r>
            <w:r w:rsidRPr="00140CA8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140CA8" w:rsidRDefault="007A39EB" w:rsidP="003C5215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140CA8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140CA8" w:rsidRDefault="007A39EB" w:rsidP="003C5215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140CA8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140CA8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140CA8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140CA8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140CA8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140CA8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140CA8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140CA8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140CA8" w:rsidRDefault="007A39E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EB" w:rsidRPr="00140CA8" w:rsidRDefault="007A39EB" w:rsidP="003C5215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140CA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8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07678D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140CA8">
              <w:rPr>
                <w:b/>
                <w:spacing w:val="-6"/>
                <w:sz w:val="20"/>
                <w:szCs w:val="20"/>
              </w:rPr>
              <w:t>Приобретение материалов</w:t>
            </w:r>
            <w:r w:rsidRPr="00140CA8">
              <w:rPr>
                <w:spacing w:val="-6"/>
                <w:sz w:val="20"/>
                <w:szCs w:val="20"/>
              </w:rPr>
              <w:t xml:space="preserve"> для замены наиболее изношенных участков магистрального водопровода протяженностью 2,9 км</w:t>
            </w:r>
            <w:r w:rsidRPr="00140CA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28200,0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26508,0.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1692,0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6780C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140CA8">
              <w:rPr>
                <w:rFonts w:cs="Times New Roman"/>
                <w:color w:val="000000"/>
                <w:sz w:val="18"/>
                <w:szCs w:val="18"/>
              </w:rPr>
              <w:t>Стабилизация водоснабжения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3C5215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140CA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9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2900B3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Подготовке проекта модернизации объектов коммунальной инфраструктуры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2900B3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2900B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2900B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1 250,0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1 175,0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75,0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13D4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13D4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13D4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2900B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2900B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2900B3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140CA8">
              <w:rPr>
                <w:rFonts w:cs="Times New Roman"/>
                <w:color w:val="000000"/>
                <w:sz w:val="18"/>
                <w:szCs w:val="18"/>
              </w:rPr>
              <w:t>Стабилизация водоснабжения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2900B3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140CA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10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052F5C">
            <w:pPr>
              <w:widowControl/>
              <w:snapToGrid w:val="0"/>
              <w:spacing w:line="100" w:lineRule="atLeast"/>
              <w:rPr>
                <w:rFonts w:eastAsia="Arial" w:cs="Times New Roman"/>
                <w:bCs/>
                <w:color w:val="000000"/>
                <w:sz w:val="20"/>
                <w:szCs w:val="20"/>
                <w:shd w:val="clear" w:color="auto" w:fill="FFFFFF"/>
                <w:lang w:eastAsia="ar-SA" w:bidi="ar-SA"/>
              </w:rPr>
            </w:pPr>
            <w:r w:rsidRPr="00140CA8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Капитальный ремонт объектов ВКХ</w:t>
            </w:r>
            <w:r w:rsidRPr="00140CA8">
              <w:rPr>
                <w:rFonts w:eastAsia="Times New Roman" w:cs="Times New Roman"/>
                <w:lang w:eastAsia="ru-RU"/>
              </w:rPr>
              <w:t>:</w:t>
            </w:r>
            <w:r w:rsidRPr="00140CA8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140CA8">
              <w:rPr>
                <w:rFonts w:cs="Times New Roman"/>
                <w:bCs/>
                <w:color w:val="000000"/>
                <w:sz w:val="20"/>
                <w:szCs w:val="20"/>
              </w:rPr>
              <w:t xml:space="preserve">ремонт объектов и сетей ВКХ в Зерноградском городском поселении. </w:t>
            </w:r>
            <w:r w:rsidRPr="00140CA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Приобретение материалов, оборудов</w:t>
            </w:r>
            <w:r w:rsidR="000F60C9" w:rsidRPr="00140CA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ания для ремонта объектов </w:t>
            </w:r>
            <w:proofErr w:type="gramStart"/>
            <w:r w:rsidR="000F60C9" w:rsidRPr="00140CA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ВКХ..</w:t>
            </w:r>
            <w:proofErr w:type="gramEnd"/>
            <w:r w:rsidR="00052F5C" w:rsidRPr="00140CA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Обслуживание дренажной системы канализации.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700,5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0,0</w:t>
            </w:r>
          </w:p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700,5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F614D6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2 128,3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F614D6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2128,3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223C6A" w:rsidP="0085754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3 447,1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4B52B6" w:rsidP="002900B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223C6A" w:rsidP="0085754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3 447,1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4B52B6">
            <w:pPr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245,9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4B52B6">
            <w:pPr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1 200,9</w:t>
            </w: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2900B3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Снижение уровня износа с 70% до 15%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2900B3">
            <w:pPr>
              <w:snapToGrid w:val="0"/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655BA" w:rsidRPr="00140CA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11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Возмещение части стоимости услуг по вывозу ЖБО, непокрываемой платежами населения.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176,5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176,5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200,0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rPr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  <w:shd w:val="clear" w:color="auto" w:fill="FFFFFF"/>
              </w:rPr>
              <w:t>200,0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82428C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200,0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82428C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82428C">
            <w:pPr>
              <w:rPr>
                <w:rFonts w:cs="Times New Roman"/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  <w:shd w:val="clear" w:color="auto" w:fill="FFFFFF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>
            <w:pPr>
              <w:rPr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  <w:shd w:val="clear" w:color="auto" w:fill="FFFFFF"/>
              </w:rPr>
              <w:t>200,0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>
            <w:pPr>
              <w:rPr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  <w:shd w:val="clear" w:color="auto" w:fill="FFFFFF"/>
              </w:rPr>
              <w:t>200,0</w:t>
            </w: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Уменьшение доли платежей граждан.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5BA" w:rsidRPr="00140CA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12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</w:rPr>
              <w:t>Возмещение водоснабжающей организации части платы граждан за коммунальные услуги (водоснабжение).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Уменьшение доли платежей граждан.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5BA" w:rsidRPr="00140CA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13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Составление заданий на проектирование. Проверка смет на достоверность. Строительный контроль.</w:t>
            </w:r>
            <w:r w:rsidRPr="00140CA8">
              <w:rPr>
                <w:rFonts w:ascii="Times New Roman" w:hAnsi="Times New Roman" w:cs="Times New Roman"/>
                <w:b w:val="0"/>
                <w:color w:val="000000"/>
              </w:rPr>
              <w:t xml:space="preserve"> Выполнение технических расчётов, схем водоснабжения и водоотведения. Изготовление технической документации. </w:t>
            </w:r>
            <w:r w:rsidRPr="00140CA8">
              <w:rPr>
                <w:rFonts w:ascii="Times New Roman" w:hAnsi="Times New Roman" w:cs="Times New Roman"/>
                <w:b w:val="0"/>
              </w:rPr>
              <w:t>Выполнение функций специализированной организации в соответствии со ст. 40  Федерального закона № 44-ФЗ.</w:t>
            </w:r>
            <w:r w:rsidR="00052F5C" w:rsidRPr="00140CA8">
              <w:rPr>
                <w:rFonts w:ascii="Times New Roman" w:hAnsi="Times New Roman" w:cs="Times New Roman"/>
                <w:b w:val="0"/>
              </w:rPr>
              <w:t xml:space="preserve"> Обследование объектов ВКХ.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130,0</w:t>
            </w:r>
          </w:p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-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140CA8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193,0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F614D6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82,6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F614D6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140CA8">
              <w:rPr>
                <w:rFonts w:ascii="Times New Roman" w:hAnsi="Times New Roman" w:cs="Times New Roman"/>
                <w:b w:val="0"/>
              </w:rPr>
              <w:t>82,6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27FC7" w:rsidP="00223C6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1</w:t>
            </w:r>
            <w:r w:rsidR="00223C6A" w:rsidRPr="00140CA8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00</w:t>
            </w:r>
            <w:r w:rsidRPr="00140CA8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4B52B6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27FC7" w:rsidP="00223C6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140CA8">
              <w:rPr>
                <w:rFonts w:ascii="Times New Roman" w:hAnsi="Times New Roman" w:cs="Times New Roman"/>
                <w:b w:val="0"/>
              </w:rPr>
              <w:t>1</w:t>
            </w:r>
            <w:r w:rsidR="00223C6A" w:rsidRPr="00140CA8">
              <w:rPr>
                <w:rFonts w:ascii="Times New Roman" w:hAnsi="Times New Roman" w:cs="Times New Roman"/>
                <w:b w:val="0"/>
              </w:rPr>
              <w:t>00</w:t>
            </w:r>
            <w:r w:rsidRPr="00140CA8"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400,0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40</w:t>
            </w:r>
            <w:r w:rsidR="004B52B6" w:rsidRPr="00140CA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Pr="00140CA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9CD" w:rsidRPr="00140CA8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CD" w:rsidRPr="00140CA8" w:rsidRDefault="0056780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bCs w:val="0"/>
                <w:color w:val="000000"/>
              </w:rPr>
              <w:lastRenderedPageBreak/>
              <w:t>14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39CD" w:rsidRPr="00140CA8" w:rsidRDefault="00F739CD" w:rsidP="00F739CD">
            <w:pPr>
              <w:pStyle w:val="ConsPlusTitle"/>
              <w:widowControl/>
              <w:snapToGrid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</w:rPr>
            </w:pPr>
            <w:r w:rsidRPr="00140CA8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Ремонт объектов ВКХ: ремонт  водонапорных башен  </w:t>
            </w:r>
            <w:proofErr w:type="spellStart"/>
            <w:r w:rsidRPr="00140CA8">
              <w:rPr>
                <w:rFonts w:ascii="Times New Roman" w:eastAsia="Times New Roman" w:hAnsi="Times New Roman" w:cs="Times New Roman"/>
                <w:b w:val="0"/>
                <w:lang w:eastAsia="ru-RU"/>
              </w:rPr>
              <w:t>Рожновского</w:t>
            </w:r>
            <w:proofErr w:type="spellEnd"/>
            <w:r w:rsidRPr="00140CA8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 в поселках  Зерноградского городского  поселения Ростовской  области.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140CA8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140CA8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140CA8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140CA8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140CA8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140CA8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140CA8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140CA8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140CA8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140CA8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140CA8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140CA8" w:rsidRDefault="00F739CD" w:rsidP="00F739C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Уменьшение потерь воды, экономия электроэнергии на 5,9%.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CD" w:rsidRPr="00140CA8" w:rsidRDefault="00F739CD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5BA" w:rsidRPr="00140CA8" w:rsidTr="0082428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15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739C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CA8">
              <w:rPr>
                <w:sz w:val="20"/>
                <w:szCs w:val="20"/>
                <w:shd w:val="clear" w:color="auto" w:fill="FFFFFF"/>
              </w:rPr>
              <w:t xml:space="preserve">Капитальный ремонт объектов и сетей водопроводного хозяйства: 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140C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12496,8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0CA8">
              <w:rPr>
                <w:rFonts w:cs="Times New Roman"/>
                <w:b/>
                <w:sz w:val="20"/>
                <w:szCs w:val="20"/>
              </w:rPr>
              <w:t>11747,0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0CA8">
              <w:rPr>
                <w:rFonts w:cs="Times New Roman"/>
                <w:b/>
                <w:sz w:val="20"/>
                <w:szCs w:val="20"/>
              </w:rPr>
              <w:t>749,8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F614D6" w:rsidP="00917527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140CA8">
              <w:rPr>
                <w:b/>
                <w:sz w:val="20"/>
                <w:szCs w:val="20"/>
              </w:rPr>
              <w:t>3 587,3</w:t>
            </w:r>
          </w:p>
          <w:p w:rsidR="007655BA" w:rsidRPr="00140CA8" w:rsidRDefault="007655BA" w:rsidP="00917527">
            <w:pPr>
              <w:ind w:lef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F614D6" w:rsidP="00917527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140CA8">
              <w:rPr>
                <w:b/>
                <w:sz w:val="20"/>
                <w:szCs w:val="20"/>
              </w:rPr>
              <w:t>3 372,0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F614D6" w:rsidP="00917527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140CA8">
              <w:rPr>
                <w:b/>
                <w:sz w:val="20"/>
                <w:szCs w:val="20"/>
              </w:rPr>
              <w:t>215,3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7F68A5">
            <w:pPr>
              <w:ind w:lef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BC2997">
            <w:pPr>
              <w:ind w:lef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BC2997">
            <w:pPr>
              <w:ind w:lef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A39EB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2771,1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A39EB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  <w:t>7963,8</w:t>
            </w: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655BA" w:rsidRPr="00140CA8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140CA8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140CA8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140CA8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140CA8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140CA8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140CA8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140CA8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140CA8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140CA8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140CA8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140CA8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140CA8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140CA8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140CA8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140CA8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140CA8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40CA8">
              <w:rPr>
                <w:rFonts w:cs="Times New Roman"/>
                <w:color w:val="000000"/>
                <w:sz w:val="18"/>
                <w:szCs w:val="18"/>
              </w:rPr>
              <w:t>Снижение уровня износа уличных трубопроводов с 70 до 15%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F739C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5BA" w:rsidRPr="00140CA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jc w:val="both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  <w:shd w:val="clear" w:color="auto" w:fill="FFFFFF"/>
              </w:rPr>
              <w:t xml:space="preserve">«Капитальный ремонт водопроводных </w:t>
            </w:r>
            <w:r w:rsidRPr="00140CA8">
              <w:rPr>
                <w:b/>
                <w:sz w:val="20"/>
                <w:szCs w:val="20"/>
                <w:shd w:val="clear" w:color="auto" w:fill="FFFFFF"/>
              </w:rPr>
              <w:t xml:space="preserve">сетей по                            ул. </w:t>
            </w:r>
            <w:r w:rsidRPr="00140CA8">
              <w:rPr>
                <w:b/>
                <w:bCs/>
                <w:sz w:val="20"/>
                <w:szCs w:val="20"/>
                <w:shd w:val="clear" w:color="auto" w:fill="FFFFFF"/>
              </w:rPr>
              <w:t>Шукшина</w:t>
            </w:r>
            <w:r w:rsidRPr="00140CA8">
              <w:rPr>
                <w:bCs/>
                <w:sz w:val="20"/>
                <w:szCs w:val="20"/>
                <w:shd w:val="clear" w:color="auto" w:fill="FFFFFF"/>
              </w:rPr>
              <w:t xml:space="preserve"> в</w:t>
            </w:r>
            <w:r w:rsidRPr="00140CA8">
              <w:rPr>
                <w:sz w:val="20"/>
                <w:szCs w:val="20"/>
                <w:shd w:val="clear" w:color="auto" w:fill="FFFFFF"/>
              </w:rPr>
              <w:t xml:space="preserve"> г. Зернограде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40CA8">
              <w:rPr>
                <w:rFonts w:cs="Times New Roman"/>
                <w:bCs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</w:rPr>
              <w:t>1 525,1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</w:rPr>
              <w:t>97,3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6A5355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3A5A0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55BA" w:rsidRPr="00140CA8" w:rsidRDefault="007655BA"/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655BA" w:rsidRPr="00140CA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jc w:val="both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  <w:shd w:val="clear" w:color="auto" w:fill="FFFFFF"/>
              </w:rPr>
              <w:t>«Капитальный ремонт водопроводных сетей по ул</w:t>
            </w:r>
            <w:r w:rsidRPr="00140CA8">
              <w:rPr>
                <w:b/>
                <w:sz w:val="20"/>
                <w:szCs w:val="20"/>
                <w:shd w:val="clear" w:color="auto" w:fill="FFFFFF"/>
              </w:rPr>
              <w:t>. Седова</w:t>
            </w:r>
            <w:r w:rsidRPr="00140CA8">
              <w:rPr>
                <w:sz w:val="20"/>
                <w:szCs w:val="20"/>
                <w:shd w:val="clear" w:color="auto" w:fill="FFFFFF"/>
              </w:rPr>
              <w:t xml:space="preserve"> в г. Зернограде Зерноградского района Ростовской                 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40CA8">
              <w:rPr>
                <w:rFonts w:cs="Times New Roman"/>
                <w:bCs/>
                <w:sz w:val="20"/>
                <w:szCs w:val="20"/>
                <w:lang w:eastAsia="ru-RU"/>
              </w:rPr>
              <w:t>3 300,9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</w:rPr>
              <w:t>3 102,8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</w:rPr>
              <w:t>198,1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6A5355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3A5A0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55BA" w:rsidRPr="00140CA8" w:rsidRDefault="007655BA"/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655BA" w:rsidRPr="00140CA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jc w:val="both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  <w:shd w:val="clear" w:color="auto" w:fill="FFFFFF"/>
              </w:rPr>
              <w:t>«Капитальный ремонт водопроводных сетей по                            ул.</w:t>
            </w:r>
            <w:r w:rsidRPr="00140CA8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140CA8">
              <w:rPr>
                <w:b/>
                <w:bCs/>
                <w:sz w:val="20"/>
                <w:szCs w:val="20"/>
                <w:shd w:val="clear" w:color="auto" w:fill="FFFFFF"/>
              </w:rPr>
              <w:t>Гагарина</w:t>
            </w:r>
            <w:r w:rsidRPr="00140CA8">
              <w:rPr>
                <w:sz w:val="20"/>
                <w:szCs w:val="20"/>
                <w:shd w:val="clear" w:color="auto" w:fill="FFFFFF"/>
              </w:rPr>
              <w:t xml:space="preserve"> в г. Зернограде Зерноградского района                   </w:t>
            </w:r>
            <w:proofErr w:type="gramStart"/>
            <w:r w:rsidRPr="00140CA8">
              <w:rPr>
                <w:sz w:val="20"/>
                <w:szCs w:val="20"/>
                <w:shd w:val="clear" w:color="auto" w:fill="FFFFFF"/>
              </w:rPr>
              <w:t>Ростовской  области</w:t>
            </w:r>
            <w:proofErr w:type="gramEnd"/>
            <w:r w:rsidRPr="00140CA8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40CA8">
              <w:rPr>
                <w:rFonts w:cs="Times New Roman"/>
                <w:bCs/>
                <w:sz w:val="20"/>
                <w:szCs w:val="20"/>
                <w:lang w:eastAsia="ru-RU"/>
              </w:rPr>
              <w:t>968,4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</w:rPr>
              <w:t>910,3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</w:rPr>
              <w:t>58,1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6A5355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3A5A0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55BA" w:rsidRPr="00140CA8" w:rsidRDefault="007655BA"/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655BA" w:rsidRPr="00140CA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snapToGrid w:val="0"/>
              <w:spacing w:line="100" w:lineRule="atLeast"/>
              <w:jc w:val="both"/>
              <w:rPr>
                <w:sz w:val="20"/>
                <w:szCs w:val="20"/>
                <w:shd w:val="clear" w:color="auto" w:fill="FFFFFF"/>
              </w:rPr>
            </w:pPr>
            <w:r w:rsidRPr="00140CA8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«Капитальный </w:t>
            </w:r>
            <w:proofErr w:type="gramStart"/>
            <w:r w:rsidRPr="00140CA8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ремонт  </w:t>
            </w:r>
            <w:r w:rsidRPr="00140CA8">
              <w:rPr>
                <w:rFonts w:eastAsia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водонасосной</w:t>
            </w:r>
            <w:proofErr w:type="gramEnd"/>
            <w:r w:rsidRPr="00140CA8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станция по ул. им. </w:t>
            </w:r>
            <w:r w:rsidRPr="00140CA8">
              <w:rPr>
                <w:rFonts w:eastAsia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Шукшина,</w:t>
            </w:r>
            <w:r w:rsidRPr="00140CA8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98е в г. Зернограде Ростовской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40CA8">
              <w:rPr>
                <w:rFonts w:cs="Times New Roman"/>
                <w:bCs/>
                <w:sz w:val="20"/>
                <w:szCs w:val="20"/>
                <w:lang w:eastAsia="ru-RU"/>
              </w:rPr>
              <w:t>1 369,7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</w:rPr>
              <w:t>1 287,5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</w:rPr>
              <w:t>82,2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6A5355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3A5A0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5BA" w:rsidRPr="00140CA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snapToGrid w:val="0"/>
              <w:spacing w:line="100" w:lineRule="atLeast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140CA8">
              <w:rPr>
                <w:sz w:val="20"/>
                <w:szCs w:val="20"/>
                <w:shd w:val="clear" w:color="auto" w:fill="FFFFFF"/>
              </w:rPr>
              <w:t xml:space="preserve">«Капитальный ремонт водопроводных сетей по                        </w:t>
            </w:r>
            <w:r w:rsidRPr="00140CA8">
              <w:rPr>
                <w:b/>
                <w:sz w:val="20"/>
                <w:szCs w:val="20"/>
                <w:shd w:val="clear" w:color="auto" w:fill="FFFFFF"/>
              </w:rPr>
              <w:t xml:space="preserve">пер. </w:t>
            </w:r>
            <w:r w:rsidRPr="00140CA8">
              <w:rPr>
                <w:b/>
                <w:bCs/>
                <w:sz w:val="20"/>
                <w:szCs w:val="20"/>
                <w:shd w:val="clear" w:color="auto" w:fill="FFFFFF"/>
              </w:rPr>
              <w:t>Авиационный</w:t>
            </w:r>
            <w:r w:rsidRPr="00140CA8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140CA8">
              <w:rPr>
                <w:sz w:val="20"/>
                <w:szCs w:val="20"/>
                <w:shd w:val="clear" w:color="auto" w:fill="FFFFFF"/>
              </w:rPr>
              <w:t>в г. Зернограде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40CA8">
              <w:rPr>
                <w:rFonts w:cs="Times New Roman"/>
                <w:bCs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</w:rPr>
              <w:t>462,6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</w:rPr>
              <w:t>29,6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6A5355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3A5A0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655BA" w:rsidRPr="00140CA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jc w:val="both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  <w:shd w:val="clear" w:color="auto" w:fill="FFFFFF"/>
              </w:rPr>
              <w:t xml:space="preserve">«Капитальный ремонт водопроводных сетей по                                 ул. </w:t>
            </w:r>
            <w:r w:rsidRPr="00140CA8">
              <w:rPr>
                <w:b/>
                <w:sz w:val="20"/>
                <w:szCs w:val="20"/>
                <w:shd w:val="clear" w:color="auto" w:fill="FFFFFF"/>
              </w:rPr>
              <w:t>Жуковского</w:t>
            </w:r>
            <w:r w:rsidRPr="00140CA8">
              <w:rPr>
                <w:sz w:val="20"/>
                <w:szCs w:val="20"/>
                <w:shd w:val="clear" w:color="auto" w:fill="FFFFFF"/>
              </w:rPr>
              <w:t xml:space="preserve"> в г. Зернограде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40CA8">
              <w:rPr>
                <w:rFonts w:cs="Times New Roman"/>
                <w:bCs/>
                <w:sz w:val="20"/>
                <w:szCs w:val="20"/>
                <w:lang w:eastAsia="ru-RU"/>
              </w:rPr>
              <w:t>2 426,9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</w:rPr>
              <w:t>2 281,3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</w:rPr>
              <w:t>145,6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6A5355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3A5A0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655BA" w:rsidRPr="00140CA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jc w:val="both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  <w:shd w:val="clear" w:color="auto" w:fill="FFFFFF"/>
              </w:rPr>
              <w:t xml:space="preserve">«Капитальный ремонт водопроводных сетей по </w:t>
            </w:r>
            <w:r w:rsidRPr="00140CA8">
              <w:rPr>
                <w:sz w:val="20"/>
                <w:szCs w:val="20"/>
                <w:shd w:val="clear" w:color="auto" w:fill="FFFFFF"/>
              </w:rPr>
              <w:br/>
              <w:t xml:space="preserve">ул. </w:t>
            </w:r>
            <w:proofErr w:type="spellStart"/>
            <w:r w:rsidRPr="00140CA8">
              <w:rPr>
                <w:b/>
                <w:sz w:val="20"/>
                <w:szCs w:val="20"/>
                <w:shd w:val="clear" w:color="auto" w:fill="FFFFFF"/>
              </w:rPr>
              <w:t>Манычская</w:t>
            </w:r>
            <w:proofErr w:type="spellEnd"/>
            <w:r w:rsidRPr="00140CA8">
              <w:rPr>
                <w:sz w:val="20"/>
                <w:szCs w:val="20"/>
                <w:shd w:val="clear" w:color="auto" w:fill="FFFFFF"/>
              </w:rPr>
              <w:t xml:space="preserve"> в г. Зернограде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40CA8">
              <w:rPr>
                <w:rFonts w:cs="Times New Roman"/>
                <w:bCs/>
                <w:sz w:val="20"/>
                <w:szCs w:val="20"/>
                <w:lang w:eastAsia="ru-RU"/>
              </w:rPr>
              <w:t>2 315,9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</w:rPr>
              <w:t>2 176,9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</w:rPr>
              <w:t>139,0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6A5355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3A5A0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655BA" w:rsidRPr="00140CA8" w:rsidTr="00917527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D380E">
            <w:pPr>
              <w:snapToGrid w:val="0"/>
              <w:spacing w:line="100" w:lineRule="atLeast"/>
              <w:jc w:val="both"/>
              <w:rPr>
                <w:sz w:val="20"/>
                <w:szCs w:val="20"/>
                <w:shd w:val="clear" w:color="auto" w:fill="FFFFFF"/>
              </w:rPr>
            </w:pPr>
            <w:r w:rsidRPr="00140CA8">
              <w:rPr>
                <w:sz w:val="20"/>
                <w:szCs w:val="20"/>
                <w:shd w:val="clear" w:color="auto" w:fill="FFFFFF"/>
              </w:rPr>
              <w:t xml:space="preserve">«Капитальный ремонт </w:t>
            </w:r>
            <w:r w:rsidRPr="00140CA8">
              <w:rPr>
                <w:b/>
                <w:sz w:val="20"/>
                <w:szCs w:val="20"/>
                <w:shd w:val="clear" w:color="auto" w:fill="FFFFFF"/>
              </w:rPr>
              <w:lastRenderedPageBreak/>
              <w:t>канализационных сетей по                         ул. Машиностроителей</w:t>
            </w:r>
            <w:r w:rsidRPr="00140CA8">
              <w:rPr>
                <w:sz w:val="20"/>
                <w:szCs w:val="20"/>
                <w:shd w:val="clear" w:color="auto" w:fill="FFFFFF"/>
              </w:rPr>
              <w:t xml:space="preserve"> в г. Зернограде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211DED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211DED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211DED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655BA" w:rsidRPr="00140CA8" w:rsidTr="00917527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D380E">
            <w:pPr>
              <w:snapToGrid w:val="0"/>
              <w:spacing w:line="100" w:lineRule="atLeast"/>
              <w:jc w:val="both"/>
              <w:rPr>
                <w:sz w:val="20"/>
                <w:szCs w:val="20"/>
                <w:shd w:val="clear" w:color="auto" w:fill="FFFFFF"/>
              </w:rPr>
            </w:pPr>
            <w:r w:rsidRPr="00140CA8">
              <w:rPr>
                <w:sz w:val="20"/>
                <w:szCs w:val="20"/>
                <w:shd w:val="clear" w:color="auto" w:fill="FFFFFF"/>
              </w:rPr>
              <w:t xml:space="preserve">«Капитальный ремонт </w:t>
            </w:r>
            <w:r w:rsidRPr="00140CA8">
              <w:rPr>
                <w:b/>
                <w:sz w:val="20"/>
                <w:szCs w:val="20"/>
                <w:shd w:val="clear" w:color="auto" w:fill="FFFFFF"/>
              </w:rPr>
              <w:t>канализационных сетей по                            ул. Железнодорожной</w:t>
            </w:r>
            <w:r w:rsidRPr="00140CA8">
              <w:rPr>
                <w:sz w:val="20"/>
                <w:szCs w:val="20"/>
                <w:shd w:val="clear" w:color="auto" w:fill="FFFFFF"/>
              </w:rPr>
              <w:t xml:space="preserve"> в г. Зернограде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655BA" w:rsidRPr="00140CA8" w:rsidTr="00917527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D380E">
            <w:pPr>
              <w:jc w:val="both"/>
              <w:rPr>
                <w:sz w:val="20"/>
                <w:szCs w:val="20"/>
              </w:rPr>
            </w:pPr>
            <w:r w:rsidRPr="00140CA8">
              <w:rPr>
                <w:color w:val="000000"/>
                <w:sz w:val="20"/>
                <w:szCs w:val="20"/>
                <w:shd w:val="clear" w:color="auto" w:fill="FFFFFF"/>
              </w:rPr>
              <w:t xml:space="preserve">«Капитальный ремонт </w:t>
            </w:r>
            <w:r w:rsidRPr="00140CA8">
              <w:rPr>
                <w:b/>
                <w:color w:val="000000"/>
                <w:sz w:val="20"/>
                <w:szCs w:val="20"/>
                <w:shd w:val="clear" w:color="auto" w:fill="FFFFFF"/>
              </w:rPr>
              <w:t>водопроводных сетей по                   ул. им. Б. Хмельницкого</w:t>
            </w:r>
            <w:r w:rsidRPr="00140CA8">
              <w:rPr>
                <w:color w:val="000000"/>
                <w:sz w:val="20"/>
                <w:szCs w:val="20"/>
                <w:shd w:val="clear" w:color="auto" w:fill="FFFFFF"/>
              </w:rPr>
              <w:t xml:space="preserve"> в г. Зернограде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655BA" w:rsidRPr="00140CA8" w:rsidTr="00917527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D380E">
            <w:pPr>
              <w:jc w:val="both"/>
              <w:rPr>
                <w:sz w:val="20"/>
                <w:szCs w:val="20"/>
              </w:rPr>
            </w:pPr>
            <w:r w:rsidRPr="00140CA8">
              <w:rPr>
                <w:color w:val="000000"/>
                <w:sz w:val="20"/>
                <w:szCs w:val="20"/>
                <w:shd w:val="clear" w:color="auto" w:fill="FFFFFF"/>
              </w:rPr>
              <w:t xml:space="preserve">«Капитальный ремонт </w:t>
            </w:r>
            <w:r w:rsidRPr="00140CA8">
              <w:rPr>
                <w:b/>
                <w:color w:val="000000"/>
                <w:sz w:val="20"/>
                <w:szCs w:val="20"/>
                <w:shd w:val="clear" w:color="auto" w:fill="FFFFFF"/>
              </w:rPr>
              <w:t>водопроводных сетей по                          ул. им. Котовского</w:t>
            </w:r>
            <w:r w:rsidRPr="00140CA8">
              <w:rPr>
                <w:color w:val="000000"/>
                <w:sz w:val="20"/>
                <w:szCs w:val="20"/>
                <w:shd w:val="clear" w:color="auto" w:fill="FFFFFF"/>
              </w:rPr>
              <w:t xml:space="preserve"> в г. Зернограде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655BA" w:rsidRPr="00140CA8" w:rsidTr="00917527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D380E">
            <w:pPr>
              <w:jc w:val="both"/>
              <w:rPr>
                <w:sz w:val="20"/>
                <w:szCs w:val="20"/>
              </w:rPr>
            </w:pPr>
            <w:r w:rsidRPr="00140CA8">
              <w:rPr>
                <w:color w:val="000000"/>
                <w:sz w:val="20"/>
                <w:szCs w:val="20"/>
                <w:shd w:val="clear" w:color="auto" w:fill="FFFFFF"/>
              </w:rPr>
              <w:t xml:space="preserve">«Капитальный ремонт </w:t>
            </w:r>
            <w:r w:rsidRPr="00140CA8">
              <w:rPr>
                <w:b/>
                <w:color w:val="000000"/>
                <w:sz w:val="20"/>
                <w:szCs w:val="20"/>
                <w:shd w:val="clear" w:color="auto" w:fill="FFFFFF"/>
              </w:rPr>
              <w:t>водопроводных сетей по                              ул. им. Чапаева</w:t>
            </w:r>
            <w:r w:rsidRPr="00140CA8">
              <w:rPr>
                <w:color w:val="000000"/>
                <w:sz w:val="20"/>
                <w:szCs w:val="20"/>
                <w:shd w:val="clear" w:color="auto" w:fill="FFFFFF"/>
              </w:rPr>
              <w:t xml:space="preserve"> в г. Зернограде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140CA8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655BA" w:rsidRPr="00140CA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227FF6">
            <w:pPr>
              <w:jc w:val="both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  <w:shd w:val="clear" w:color="auto" w:fill="FFFFFF"/>
              </w:rPr>
              <w:t xml:space="preserve">«Капитальный ремонт </w:t>
            </w:r>
            <w:r w:rsidRPr="00140CA8">
              <w:rPr>
                <w:b/>
                <w:sz w:val="20"/>
                <w:szCs w:val="20"/>
                <w:shd w:val="clear" w:color="auto" w:fill="FFFFFF"/>
              </w:rPr>
              <w:t xml:space="preserve">водопроводных сетей по </w:t>
            </w:r>
            <w:r w:rsidRPr="00140CA8">
              <w:rPr>
                <w:b/>
                <w:sz w:val="20"/>
                <w:szCs w:val="20"/>
                <w:shd w:val="clear" w:color="auto" w:fill="FFFFFF"/>
              </w:rPr>
              <w:br/>
              <w:t>ул. Мичурина</w:t>
            </w:r>
            <w:r w:rsidRPr="00140CA8">
              <w:rPr>
                <w:sz w:val="20"/>
                <w:szCs w:val="20"/>
                <w:shd w:val="clear" w:color="auto" w:fill="FFFFFF"/>
              </w:rPr>
              <w:t xml:space="preserve"> в г. Зернограде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F614D6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3 366,6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F614D6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</w:rPr>
              <w:t>3 164,6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F614D6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</w:rPr>
              <w:t>202,0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076BD5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655BA" w:rsidRPr="00140CA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227FF6">
            <w:pPr>
              <w:jc w:val="both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  <w:shd w:val="clear" w:color="auto" w:fill="FFFFFF"/>
              </w:rPr>
              <w:t xml:space="preserve">«Капитальный ремонт </w:t>
            </w:r>
            <w:r w:rsidRPr="00140CA8">
              <w:rPr>
                <w:b/>
                <w:sz w:val="20"/>
                <w:szCs w:val="20"/>
                <w:shd w:val="clear" w:color="auto" w:fill="FFFFFF"/>
              </w:rPr>
              <w:t>канализационных сетей по                          ул.</w:t>
            </w:r>
            <w:r w:rsidRPr="00140CA8">
              <w:rPr>
                <w:b/>
                <w:bCs/>
                <w:sz w:val="20"/>
                <w:szCs w:val="20"/>
                <w:shd w:val="clear" w:color="auto" w:fill="FFFFFF"/>
              </w:rPr>
              <w:t xml:space="preserve"> Цветочная</w:t>
            </w:r>
            <w:r w:rsidRPr="00140CA8">
              <w:rPr>
                <w:sz w:val="20"/>
                <w:szCs w:val="20"/>
                <w:shd w:val="clear" w:color="auto" w:fill="FFFFFF"/>
              </w:rPr>
              <w:t xml:space="preserve"> в г. Зернограде Зерноградского района                     Ростовской области»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220,7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207,4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13,3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E07DA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140CA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40CA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</w:rPr>
              <w:t>Капитальный ремонт на сетях водно-канализационного хозяйства (колодцев).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33,1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33,1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140CA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40CA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</w:rPr>
              <w:t xml:space="preserve">Обслуживание закрытого дренажа, проложенного в рамках инвестиционного проекта –  «Первоочередные мероприятия по ликвидации аварийной ситуации, </w:t>
            </w:r>
            <w:r w:rsidRPr="00140CA8">
              <w:rPr>
                <w:rFonts w:cs="Times New Roman"/>
                <w:sz w:val="20"/>
                <w:szCs w:val="20"/>
              </w:rPr>
              <w:lastRenderedPageBreak/>
              <w:t>возникшей в городе Зернограде от подтопления».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lastRenderedPageBreak/>
              <w:t>250,0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250,0</w:t>
            </w:r>
          </w:p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Бюджет ЗР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7655BA" w:rsidRPr="00140CA8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7655BA" w:rsidRPr="00140CA8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7655BA" w:rsidRPr="00140CA8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7655BA" w:rsidRPr="00140CA8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7655BA" w:rsidRPr="00140CA8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7655BA" w:rsidRPr="00140CA8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7655BA" w:rsidRPr="00140CA8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140CA8">
              <w:rPr>
                <w:rFonts w:cs="Times New Roman"/>
                <w:sz w:val="18"/>
                <w:szCs w:val="18"/>
              </w:rPr>
              <w:t>Обеспечение стабилизации водопонижения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140CA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40CA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</w:rPr>
              <w:t xml:space="preserve">Организация отвода грунтовых вод на территориях </w:t>
            </w:r>
            <w:proofErr w:type="spellStart"/>
            <w:r w:rsidRPr="00140CA8">
              <w:rPr>
                <w:rFonts w:cs="Times New Roman"/>
                <w:sz w:val="20"/>
                <w:szCs w:val="20"/>
              </w:rPr>
              <w:t>Зерногадского</w:t>
            </w:r>
            <w:proofErr w:type="spellEnd"/>
            <w:r w:rsidRPr="00140CA8">
              <w:rPr>
                <w:rFonts w:cs="Times New Roman"/>
                <w:sz w:val="20"/>
                <w:szCs w:val="20"/>
              </w:rPr>
              <w:t xml:space="preserve"> городского поселения.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250,0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250,0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140CA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 xml:space="preserve">Выполнение предпроектной документации: Водопонижение в поселке «Экспериментальный», Зерноградского района, Ростовской области. 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79,0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79,0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140CA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40CA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2542A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</w:rPr>
              <w:t xml:space="preserve">Текущий ремонт дренажной системы водопонижения 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65,7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65,7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140CA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40CA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</w:rPr>
              <w:t>Развитие материальной базы, приобретение перекачивающей станции, насосного оборудования.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694,8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694,8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140CA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40CA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C34D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</w:rPr>
              <w:t>Приобретение установок для обеззараживания воды</w:t>
            </w:r>
            <w:r w:rsidRPr="00140CA8">
              <w:rPr>
                <w:rFonts w:ascii="Arial" w:hAnsi="Arial" w:cs="Arial"/>
                <w:color w:val="313131"/>
                <w:sz w:val="20"/>
                <w:szCs w:val="20"/>
                <w:shd w:val="clear" w:color="auto" w:fill="FEFEFF"/>
              </w:rPr>
              <w:t xml:space="preserve"> </w:t>
            </w:r>
            <w:r w:rsidRPr="00140CA8">
              <w:rPr>
                <w:rFonts w:cs="Times New Roman"/>
                <w:color w:val="313131"/>
                <w:sz w:val="20"/>
                <w:szCs w:val="20"/>
                <w:shd w:val="clear" w:color="auto" w:fill="FEFEFF"/>
              </w:rPr>
              <w:t>из подземных источников</w:t>
            </w:r>
            <w:r w:rsidRPr="00140CA8">
              <w:rPr>
                <w:rFonts w:cs="Times New Roman"/>
                <w:sz w:val="20"/>
                <w:szCs w:val="20"/>
              </w:rPr>
              <w:t xml:space="preserve">   </w:t>
            </w:r>
            <w:r w:rsidRPr="00140CA8">
              <w:rPr>
                <w:rFonts w:cs="Times New Roman"/>
                <w:sz w:val="20"/>
                <w:szCs w:val="20"/>
                <w:lang w:val="en-US"/>
              </w:rPr>
              <w:t>DUV</w:t>
            </w:r>
            <w:r w:rsidRPr="00140CA8">
              <w:rPr>
                <w:rFonts w:cs="Times New Roman"/>
                <w:sz w:val="20"/>
                <w:szCs w:val="20"/>
              </w:rPr>
              <w:t>-1</w:t>
            </w:r>
            <w:r w:rsidRPr="00140CA8">
              <w:rPr>
                <w:rFonts w:cs="Times New Roman"/>
                <w:sz w:val="20"/>
                <w:szCs w:val="20"/>
                <w:lang w:val="en-US"/>
              </w:rPr>
              <w:t>A</w:t>
            </w:r>
            <w:r w:rsidRPr="00140CA8">
              <w:rPr>
                <w:rFonts w:cs="Times New Roman"/>
                <w:sz w:val="20"/>
                <w:szCs w:val="20"/>
              </w:rPr>
              <w:t>350-</w:t>
            </w:r>
            <w:r w:rsidRPr="00140CA8">
              <w:rPr>
                <w:rFonts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833,6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833,6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655BA" w:rsidRPr="00140CA8" w:rsidRDefault="007655BA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FC34D9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140CA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40CA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857541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</w:rPr>
              <w:t xml:space="preserve">Устройство ливневой канализации по ул. им. Колодина и ул. Социалистическая в г. Зернограде Зерноградского района Ростовской области. Строительный </w:t>
            </w:r>
            <w:proofErr w:type="gramStart"/>
            <w:r w:rsidRPr="00140CA8">
              <w:rPr>
                <w:rFonts w:cs="Times New Roman"/>
                <w:sz w:val="20"/>
                <w:szCs w:val="20"/>
              </w:rPr>
              <w:t>контроль..</w:t>
            </w:r>
            <w:proofErr w:type="gramEnd"/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E51D85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860,6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E51D85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860,6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85754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655BA" w:rsidRPr="00140CA8" w:rsidRDefault="007655BA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FC34D9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140CA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40CA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4A77B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</w:rPr>
              <w:t>Субсидия на компенсацию фактических расходов, связанных с содержанием и эксплуатацией муниципального имущества водо-канализационного хозяйства до момента установления тарифа в сфере холодного водоснабжения и водоотведения.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800,0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800,0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223C6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455,1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4B52B6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223C6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455,1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655BA" w:rsidRPr="00140CA8" w:rsidRDefault="007655BA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FC34D9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140CA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40CA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C34D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Капитальный ремонт разведочно-эксплуатационной скважины глубиной 120м в пос. Комсомольский Зерноградского района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1160,3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1160,3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655BA" w:rsidRPr="00140CA8" w:rsidRDefault="007655BA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140CA8" w:rsidRDefault="007655BA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140CA8" w:rsidRDefault="007655BA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140CA8" w:rsidRDefault="007655BA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140CA8" w:rsidRDefault="007655BA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140CA8" w:rsidRDefault="007655BA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140CA8" w:rsidRDefault="007655BA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140CA8" w:rsidRDefault="007655BA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140CA8" w:rsidRDefault="007655BA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140CA8" w:rsidRDefault="007655BA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140CA8" w:rsidRDefault="007655BA" w:rsidP="00FC34D9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140CA8">
              <w:rPr>
                <w:rFonts w:cs="Times New Roman"/>
                <w:color w:val="000000"/>
                <w:sz w:val="18"/>
                <w:szCs w:val="18"/>
              </w:rPr>
              <w:lastRenderedPageBreak/>
              <w:t>Стабилизация водоснабжения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FC34D9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CF6780" w:rsidRPr="00140CA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140CA8" w:rsidRDefault="0022443B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40CA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140CA8" w:rsidRDefault="00CF6780" w:rsidP="00366483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Разработка проектов зон санитарной охраны артезианских скважин  Зерноградского городского поселения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140CA8" w:rsidRDefault="00CF6780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140CA8" w:rsidRDefault="00CF678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140CA8" w:rsidRDefault="00CF6780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140CA8" w:rsidRDefault="00CF6780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140CA8" w:rsidRDefault="00CF6780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140CA8" w:rsidRDefault="00CF6780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5A" w:rsidRPr="00140CA8" w:rsidRDefault="00B31A5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140CA8" w:rsidRDefault="00CF678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5A" w:rsidRPr="00140CA8" w:rsidRDefault="00B31A5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140CA8" w:rsidRDefault="00CF678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140CA8" w:rsidRDefault="00CF678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CF6780" w:rsidRPr="00140CA8" w:rsidRDefault="00CF6780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80" w:rsidRPr="00140CA8" w:rsidRDefault="00CF6780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140CA8" w:rsidTr="00F11D71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40CA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140CA8">
              <w:rPr>
                <w:b/>
                <w:sz w:val="20"/>
                <w:szCs w:val="20"/>
              </w:rPr>
              <w:t>Проектирование</w:t>
            </w:r>
            <w:r w:rsidRPr="00140CA8">
              <w:rPr>
                <w:sz w:val="20"/>
                <w:szCs w:val="20"/>
              </w:rPr>
              <w:t xml:space="preserve"> строительства разведочно-буровых скважин в Зерноградском городском поселении. Составление смет. Прохождение государственной экспертизы.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E51D85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0</w:t>
            </w:r>
            <w:r w:rsidR="007655BA"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jc w:val="center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140CA8">
              <w:rPr>
                <w:rFonts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E51D85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0</w:t>
            </w:r>
            <w:r w:rsidR="007655BA"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1A450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1A4500">
            <w:pPr>
              <w:jc w:val="center"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1A450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140CA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40CA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140CA8">
              <w:rPr>
                <w:b/>
                <w:sz w:val="20"/>
                <w:szCs w:val="20"/>
              </w:rPr>
              <w:t xml:space="preserve">Обследование, </w:t>
            </w:r>
            <w:proofErr w:type="spellStart"/>
            <w:r w:rsidRPr="00140CA8">
              <w:rPr>
                <w:b/>
                <w:sz w:val="20"/>
                <w:szCs w:val="20"/>
              </w:rPr>
              <w:t>обрботка</w:t>
            </w:r>
            <w:proofErr w:type="spellEnd"/>
            <w:r w:rsidRPr="00140CA8">
              <w:rPr>
                <w:b/>
                <w:sz w:val="20"/>
                <w:szCs w:val="20"/>
              </w:rPr>
              <w:t xml:space="preserve"> и текущий ремонт</w:t>
            </w:r>
            <w:r w:rsidRPr="00140CA8">
              <w:rPr>
                <w:sz w:val="20"/>
                <w:szCs w:val="20"/>
              </w:rPr>
              <w:t xml:space="preserve"> разведочно-буровых скважин в Зерноградском городском поселении. Прохождение государственной экспертизы.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E51D85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312,9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E51D85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312,9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D43AB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D43AB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140CA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40CA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  <w:r w:rsidRPr="00140CA8">
              <w:rPr>
                <w:rFonts w:cs="Times New Roman"/>
                <w:b/>
                <w:sz w:val="20"/>
                <w:szCs w:val="20"/>
              </w:rPr>
              <w:t>Капитальный ремонт</w:t>
            </w:r>
            <w:r w:rsidRPr="00140CA8">
              <w:rPr>
                <w:rFonts w:cs="Times New Roman"/>
                <w:sz w:val="20"/>
                <w:szCs w:val="20"/>
              </w:rPr>
              <w:t xml:space="preserve"> </w:t>
            </w:r>
            <w:r w:rsidRPr="00140CA8">
              <w:rPr>
                <w:sz w:val="20"/>
                <w:szCs w:val="20"/>
              </w:rPr>
              <w:t>разведочно - эксплуатационной на воду скважины № 8285-256/1</w:t>
            </w:r>
            <w:r w:rsidRPr="00140CA8">
              <w:rPr>
                <w:rFonts w:cs="Times New Roman"/>
                <w:sz w:val="20"/>
                <w:szCs w:val="20"/>
              </w:rPr>
              <w:t>в пос. Зерновой Зерноградского района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E51D85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1 240,6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E51D85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1240,6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82428C" w:rsidRPr="00140CA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8C" w:rsidRPr="00140CA8" w:rsidRDefault="00D95C05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40CA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8C" w:rsidRPr="00140CA8" w:rsidRDefault="0082428C" w:rsidP="005A33C7">
            <w:pPr>
              <w:snapToGrid w:val="0"/>
              <w:spacing w:line="100" w:lineRule="atLeast"/>
              <w:rPr>
                <w:rFonts w:cs="Times New Roman"/>
                <w:b/>
                <w:sz w:val="20"/>
                <w:szCs w:val="20"/>
              </w:rPr>
            </w:pPr>
            <w:r w:rsidRPr="00140CA8">
              <w:rPr>
                <w:rFonts w:cs="Times New Roman"/>
                <w:b/>
                <w:sz w:val="20"/>
                <w:szCs w:val="20"/>
              </w:rPr>
              <w:t>Транспортные услуги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8C" w:rsidRPr="00140CA8" w:rsidRDefault="0082428C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8C" w:rsidRPr="00140CA8" w:rsidRDefault="0082428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8C" w:rsidRPr="00140CA8" w:rsidRDefault="0082428C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8C" w:rsidRPr="00140CA8" w:rsidRDefault="0082428C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8C" w:rsidRPr="00140CA8" w:rsidRDefault="0082428C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8C" w:rsidRPr="00140CA8" w:rsidRDefault="0082428C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8C" w:rsidRPr="00140CA8" w:rsidRDefault="0082428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60,0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8C" w:rsidRPr="00140CA8" w:rsidRDefault="0082428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8C" w:rsidRPr="00140CA8" w:rsidRDefault="0082428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8C" w:rsidRPr="00140CA8" w:rsidRDefault="0082428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8C" w:rsidRPr="00140CA8" w:rsidRDefault="0082428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8C" w:rsidRPr="00140CA8" w:rsidRDefault="0082428C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28C" w:rsidRPr="00140CA8" w:rsidRDefault="0082428C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140CA8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</w:rPr>
            </w:pPr>
            <w:r w:rsidRPr="00140CA8">
              <w:rPr>
                <w:rFonts w:ascii="Times New Roman" w:hAnsi="Times New Roman" w:cs="Times New Roman"/>
              </w:rPr>
              <w:t xml:space="preserve">Всего водоснабжение и водоотведение Зерноградского городского поселения. 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139 409,1</w:t>
            </w:r>
          </w:p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126 824,2</w:t>
            </w:r>
          </w:p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12 584,9</w:t>
            </w:r>
          </w:p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55BA" w:rsidRPr="00140CA8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E51D85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82 401,3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E51D85" w:rsidP="00E51D8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71 201,0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E51D8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11</w:t>
            </w:r>
            <w:r w:rsidR="00E51D85" w:rsidRPr="00140CA8">
              <w:rPr>
                <w:rFonts w:ascii="Times New Roman" w:hAnsi="Times New Roman" w:cs="Times New Roman"/>
                <w:shd w:val="clear" w:color="auto" w:fill="FFFFFF"/>
              </w:rPr>
              <w:t> 200,3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965411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158906,2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4B52B6" w:rsidP="00D66B3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145 335,6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965411" w:rsidP="00223C6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135</w:t>
            </w:r>
            <w:r w:rsidR="00223C6A" w:rsidRPr="00140CA8">
              <w:rPr>
                <w:rFonts w:ascii="Times New Roman" w:hAnsi="Times New Roman" w:cs="Times New Roman"/>
                <w:shd w:val="clear" w:color="auto" w:fill="FFFFFF"/>
              </w:rPr>
              <w:t>39,0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A39EB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143  159,9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A39EB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9764,7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140CA8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16CE" w:rsidRPr="00140CA8" w:rsidRDefault="006A16CE" w:rsidP="006A16CE">
      <w:pPr>
        <w:widowControl/>
        <w:tabs>
          <w:tab w:val="left" w:pos="1134"/>
        </w:tabs>
        <w:snapToGrid w:val="0"/>
        <w:ind w:firstLine="900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6A16CE" w:rsidRPr="00140CA8" w:rsidRDefault="006A16CE" w:rsidP="006A16CE">
      <w:pPr>
        <w:widowControl/>
        <w:snapToGrid w:val="0"/>
        <w:ind w:firstLine="900"/>
        <w:jc w:val="center"/>
        <w:rPr>
          <w:rFonts w:eastAsia="Arial" w:cs="Times New Roman"/>
          <w:b/>
          <w:bCs/>
          <w:color w:val="000000"/>
          <w:lang w:eastAsia="ar-SA" w:bidi="ar-SA"/>
        </w:rPr>
      </w:pPr>
      <w:r w:rsidRPr="00140CA8">
        <w:rPr>
          <w:rFonts w:eastAsia="Arial" w:cs="Times New Roman"/>
          <w:b/>
          <w:bCs/>
          <w:color w:val="000000"/>
          <w:lang w:eastAsia="ar-SA" w:bidi="ar-SA"/>
        </w:rPr>
        <w:t>Теплоснабжение</w:t>
      </w:r>
    </w:p>
    <w:p w:rsidR="00BE552D" w:rsidRPr="00140CA8" w:rsidRDefault="00BE552D" w:rsidP="006A16CE">
      <w:pPr>
        <w:widowControl/>
        <w:snapToGrid w:val="0"/>
        <w:ind w:firstLine="900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FA1DE3" w:rsidRPr="00140CA8" w:rsidRDefault="00CD2D7E" w:rsidP="00CD2D7E">
      <w:pPr>
        <w:widowControl/>
        <w:snapToGrid w:val="0"/>
        <w:ind w:firstLine="900"/>
        <w:jc w:val="center"/>
        <w:rPr>
          <w:rFonts w:eastAsia="Arial" w:cs="Times New Roman"/>
          <w:b/>
          <w:bCs/>
          <w:color w:val="000000"/>
          <w:lang w:eastAsia="ar-SA" w:bidi="ar-SA"/>
        </w:rPr>
      </w:pPr>
      <w:r w:rsidRPr="00140CA8"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</w:t>
      </w:r>
      <w:r w:rsidR="006A16CE" w:rsidRPr="00140CA8">
        <w:rPr>
          <w:rFonts w:cs="Times New Roman"/>
          <w:b/>
        </w:rPr>
        <w:t>Таблица 2</w:t>
      </w:r>
    </w:p>
    <w:tbl>
      <w:tblPr>
        <w:tblW w:w="15255" w:type="dxa"/>
        <w:tblInd w:w="2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47"/>
        <w:gridCol w:w="3130"/>
        <w:gridCol w:w="794"/>
        <w:gridCol w:w="759"/>
        <w:gridCol w:w="784"/>
        <w:gridCol w:w="764"/>
        <w:gridCol w:w="880"/>
        <w:gridCol w:w="808"/>
        <w:gridCol w:w="837"/>
        <w:gridCol w:w="822"/>
        <w:gridCol w:w="779"/>
        <w:gridCol w:w="837"/>
        <w:gridCol w:w="851"/>
        <w:gridCol w:w="1062"/>
        <w:gridCol w:w="1701"/>
      </w:tblGrid>
      <w:tr w:rsidR="006A16CE" w:rsidRPr="00140CA8">
        <w:trPr>
          <w:trHeight w:hRule="exact" w:val="675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</w:rPr>
              <w:t>№ п/п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</w:rPr>
              <w:t>Наименование работ</w:t>
            </w:r>
          </w:p>
        </w:tc>
        <w:tc>
          <w:tcPr>
            <w:tcW w:w="8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tabs>
                <w:tab w:val="left" w:pos="1500"/>
                <w:tab w:val="center" w:pos="4349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ab/>
            </w: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ab/>
              <w:t xml:space="preserve">Объём финансирования по  годам, тыс. руб. 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</w:rPr>
              <w:t>Достигаемый эффект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</w:rPr>
              <w:t>Примечание</w:t>
            </w:r>
          </w:p>
        </w:tc>
      </w:tr>
      <w:tr w:rsidR="00127C1B" w:rsidRPr="00140CA8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140CA8" w:rsidRDefault="00127C1B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140CA8" w:rsidRDefault="00127C1B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140CA8" w:rsidRDefault="00127C1B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2016 год</w:t>
            </w:r>
          </w:p>
        </w:tc>
        <w:tc>
          <w:tcPr>
            <w:tcW w:w="24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140CA8" w:rsidRDefault="00127C1B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2017 год</w:t>
            </w:r>
          </w:p>
        </w:tc>
        <w:tc>
          <w:tcPr>
            <w:tcW w:w="24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140CA8" w:rsidRDefault="00127C1B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2018 год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140CA8" w:rsidRDefault="00127C1B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140CA8">
              <w:rPr>
                <w:rFonts w:ascii="Times New Roman" w:hAnsi="Times New Roman" w:cs="Times New Roman"/>
                <w:b w:val="0"/>
              </w:rPr>
              <w:t>2019 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140CA8" w:rsidRDefault="00127C1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140CA8">
              <w:rPr>
                <w:rFonts w:ascii="Times New Roman" w:hAnsi="Times New Roman" w:cs="Times New Roman"/>
                <w:b w:val="0"/>
              </w:rPr>
              <w:t>2020 г</w:t>
            </w: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140CA8" w:rsidRDefault="00127C1B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C1B" w:rsidRPr="00140CA8" w:rsidRDefault="00127C1B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A16CE" w:rsidRPr="00140CA8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6A16CE" w:rsidRPr="00140CA8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3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4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5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6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7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8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10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11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13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</w:rPr>
              <w:t>15</w:t>
            </w:r>
          </w:p>
        </w:tc>
      </w:tr>
      <w:tr w:rsidR="00127C1B" w:rsidRPr="00140CA8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140CA8" w:rsidRDefault="00127C1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140CA8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140CA8" w:rsidRDefault="00127C1B" w:rsidP="005A33C7">
            <w:pPr>
              <w:spacing w:line="100" w:lineRule="atLeas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140CA8">
              <w:rPr>
                <w:rFonts w:cs="Times New Roman"/>
                <w:sz w:val="20"/>
                <w:szCs w:val="20"/>
              </w:rPr>
              <w:t xml:space="preserve">Капитальный ремонт котельной №3 расположенной по адресу: Ростовская область, Зерноградский район, г. Зерноград, ул. Специалистов 57 </w:t>
            </w:r>
            <w:r w:rsidRPr="00140CA8">
              <w:rPr>
                <w:rFonts w:cs="Times New Roman"/>
                <w:sz w:val="20"/>
                <w:szCs w:val="20"/>
              </w:rPr>
              <w:lastRenderedPageBreak/>
              <w:t>корп.2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140CA8" w:rsidRDefault="00127C1B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lastRenderedPageBreak/>
              <w:t>1 427,1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140CA8" w:rsidRDefault="00127C1B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140CA8" w:rsidRDefault="00127C1B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1427,1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140CA8" w:rsidRDefault="00127C1B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140CA8" w:rsidRDefault="00127C1B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140CA8" w:rsidRDefault="00127C1B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140CA8" w:rsidRDefault="00127C1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140CA8" w:rsidRDefault="00127C1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140CA8" w:rsidRDefault="00127C1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140CA8" w:rsidRDefault="00127C1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140CA8" w:rsidRDefault="00127C1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140CA8" w:rsidRDefault="00127C1B" w:rsidP="004037FA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Уменьшение потерь тепла,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C1B" w:rsidRPr="00140CA8" w:rsidRDefault="00127C1B" w:rsidP="005A33C7">
            <w:pPr>
              <w:widowControl/>
              <w:shd w:val="clear" w:color="auto" w:fill="FFFFFF"/>
              <w:snapToGrid w:val="0"/>
              <w:spacing w:line="230" w:lineRule="exact"/>
              <w:ind w:left="24" w:right="34"/>
              <w:jc w:val="center"/>
              <w:rPr>
                <w:rFonts w:eastAsia="Arial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140CA8">
              <w:rPr>
                <w:rFonts w:eastAsia="Arial" w:cs="Times New Roman"/>
                <w:color w:val="000000"/>
                <w:sz w:val="20"/>
                <w:szCs w:val="20"/>
                <w:lang w:eastAsia="ar-SA" w:bidi="ar-SA"/>
              </w:rPr>
              <w:t xml:space="preserve">№ 3-6-1-0408-15 от 23.09.2015 </w:t>
            </w:r>
          </w:p>
        </w:tc>
      </w:tr>
      <w:tr w:rsidR="00A11192" w:rsidRPr="00140CA8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140CA8" w:rsidRDefault="00D95C05" w:rsidP="005E095C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140CA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140CA8" w:rsidRDefault="00A11192" w:rsidP="005E095C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</w:rPr>
              <w:t>Текущий ремонт систем теплоснабжения и ГВС по ул. им. Шукшина в г. Зернограде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140CA8" w:rsidRDefault="00A11192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140CA8" w:rsidRDefault="00A11192" w:rsidP="00221650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140CA8" w:rsidRDefault="00A11192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140CA8" w:rsidRDefault="00A11192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136,7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140CA8" w:rsidRDefault="00A11192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-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140CA8" w:rsidRDefault="00A11192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136,7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140CA8" w:rsidRDefault="00223C6A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100,0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140CA8" w:rsidRDefault="00223C6A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100,0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140CA8" w:rsidRDefault="00A11192" w:rsidP="00907D2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140CA8" w:rsidRDefault="00A11192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140CA8" w:rsidRDefault="00A11192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140CA8" w:rsidRDefault="00A11192" w:rsidP="005E095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192" w:rsidRPr="00140CA8" w:rsidRDefault="00A11192" w:rsidP="005E095C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20"/>
                <w:szCs w:val="20"/>
              </w:rPr>
            </w:pPr>
          </w:p>
        </w:tc>
      </w:tr>
      <w:tr w:rsidR="00A11192" w:rsidRPr="00140CA8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140CA8" w:rsidRDefault="00A11192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140CA8" w:rsidRDefault="00A11192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ar-SA" w:bidi="ar-SA"/>
              </w:rPr>
            </w:pPr>
            <w:r w:rsidRPr="00140CA8">
              <w:rPr>
                <w:rFonts w:cs="Times New Roman"/>
                <w:b/>
                <w:bCs/>
                <w:sz w:val="20"/>
                <w:szCs w:val="20"/>
              </w:rPr>
              <w:t>Итого по теплоснабжению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140CA8" w:rsidRDefault="00A11192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1427,1</w:t>
            </w:r>
          </w:p>
          <w:p w:rsidR="00A11192" w:rsidRPr="00140CA8" w:rsidRDefault="00A11192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11192" w:rsidRPr="00140CA8" w:rsidRDefault="00A11192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140CA8" w:rsidRDefault="00A11192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140CA8" w:rsidRDefault="00A11192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1427,1</w:t>
            </w:r>
          </w:p>
          <w:p w:rsidR="00A11192" w:rsidRPr="00140CA8" w:rsidRDefault="00A11192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11192" w:rsidRPr="00140CA8" w:rsidRDefault="00A11192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140CA8" w:rsidRDefault="00A11192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136,7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140CA8" w:rsidRDefault="00A11192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140CA8" w:rsidRDefault="00A11192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136,7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140CA8" w:rsidRDefault="00223C6A" w:rsidP="00907D2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100,0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140CA8" w:rsidRDefault="00223C6A" w:rsidP="004435D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100,0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140CA8" w:rsidRDefault="00A11192" w:rsidP="00907D2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140CA8" w:rsidRDefault="00A11192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140CA8" w:rsidRDefault="00A11192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140CA8" w:rsidRDefault="00A11192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192" w:rsidRPr="00140CA8" w:rsidRDefault="00A11192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67E72" w:rsidRPr="00140CA8" w:rsidRDefault="00267E72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5A33C7" w:rsidRPr="00140CA8" w:rsidRDefault="006A16CE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  <w:r w:rsidRPr="00140CA8">
        <w:rPr>
          <w:rFonts w:eastAsia="Arial" w:cs="Times New Roman"/>
          <w:b/>
          <w:bCs/>
          <w:color w:val="000000"/>
          <w:lang w:eastAsia="ar-SA" w:bidi="ar-SA"/>
        </w:rPr>
        <w:t>Газоснабжение</w:t>
      </w:r>
    </w:p>
    <w:p w:rsidR="00FA1DE3" w:rsidRPr="00140CA8" w:rsidRDefault="00FA1DE3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6A16CE" w:rsidRPr="00140CA8" w:rsidRDefault="005A33C7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lang w:eastAsia="ar-SA" w:bidi="ar-SA"/>
        </w:rPr>
      </w:pPr>
      <w:r w:rsidRPr="00140CA8">
        <w:rPr>
          <w:rFonts w:eastAsia="Arial" w:cs="Times New Roman"/>
          <w:b/>
          <w:bCs/>
          <w:color w:val="000000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</w:t>
      </w:r>
      <w:r w:rsidR="006A16CE" w:rsidRPr="00140CA8">
        <w:rPr>
          <w:rFonts w:eastAsia="Arial" w:cs="Times New Roman"/>
          <w:b/>
          <w:bCs/>
          <w:lang w:eastAsia="ar-SA" w:bidi="ar-SA"/>
        </w:rPr>
        <w:t>Таблица 3</w:t>
      </w:r>
    </w:p>
    <w:p w:rsidR="00FA1DE3" w:rsidRPr="00140CA8" w:rsidRDefault="00FA1DE3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tbl>
      <w:tblPr>
        <w:tblW w:w="0" w:type="auto"/>
        <w:tblInd w:w="21" w:type="dxa"/>
        <w:tblLayout w:type="fixed"/>
        <w:tblLook w:val="0000" w:firstRow="0" w:lastRow="0" w:firstColumn="0" w:lastColumn="0" w:noHBand="0" w:noVBand="0"/>
      </w:tblPr>
      <w:tblGrid>
        <w:gridCol w:w="466"/>
        <w:gridCol w:w="3274"/>
        <w:gridCol w:w="829"/>
        <w:gridCol w:w="755"/>
        <w:gridCol w:w="724"/>
        <w:gridCol w:w="876"/>
        <w:gridCol w:w="844"/>
        <w:gridCol w:w="664"/>
        <w:gridCol w:w="727"/>
        <w:gridCol w:w="709"/>
        <w:gridCol w:w="851"/>
        <w:gridCol w:w="822"/>
        <w:gridCol w:w="726"/>
        <w:gridCol w:w="1658"/>
        <w:gridCol w:w="1408"/>
      </w:tblGrid>
      <w:tr w:rsidR="006A16CE" w:rsidRPr="00140CA8">
        <w:trPr>
          <w:trHeight w:hRule="exact" w:val="690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</w:rPr>
              <w:t>№ п/п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</w:rPr>
              <w:t>Наименование работ</w:t>
            </w:r>
          </w:p>
        </w:tc>
        <w:tc>
          <w:tcPr>
            <w:tcW w:w="85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</w:rPr>
              <w:t xml:space="preserve">Объём финансирования по  годам, тыс. руб. 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</w:rPr>
              <w:t>Достигаемый эффект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</w:rPr>
              <w:t>Примечание</w:t>
            </w:r>
          </w:p>
        </w:tc>
      </w:tr>
      <w:tr w:rsidR="00CE5A8A" w:rsidRPr="00140CA8" w:rsidTr="00CE5A8A">
        <w:trPr>
          <w:trHeight w:val="147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A8A" w:rsidRPr="00140CA8" w:rsidRDefault="00CE5A8A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A8A" w:rsidRPr="00140CA8" w:rsidRDefault="00CE5A8A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A8A" w:rsidRPr="00140CA8" w:rsidRDefault="00CE5A8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2016 год</w:t>
            </w:r>
          </w:p>
        </w:tc>
        <w:tc>
          <w:tcPr>
            <w:tcW w:w="23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A8A" w:rsidRPr="00140CA8" w:rsidRDefault="00CE5A8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2017 год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A8A" w:rsidRPr="00140CA8" w:rsidRDefault="00CE5A8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2018год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A8A" w:rsidRPr="00140CA8" w:rsidRDefault="00CE5A8A" w:rsidP="00CE5A8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140CA8">
              <w:rPr>
                <w:rFonts w:ascii="Times New Roman" w:hAnsi="Times New Roman" w:cs="Times New Roman"/>
                <w:b w:val="0"/>
              </w:rPr>
              <w:t>2019г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A8A" w:rsidRPr="00140CA8" w:rsidRDefault="00CE5A8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140CA8">
              <w:rPr>
                <w:rFonts w:ascii="Times New Roman" w:hAnsi="Times New Roman" w:cs="Times New Roman"/>
                <w:b w:val="0"/>
              </w:rPr>
              <w:t>2020г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A8A" w:rsidRPr="00140CA8" w:rsidRDefault="00CE5A8A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A8A" w:rsidRPr="00140CA8" w:rsidRDefault="00CE5A8A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4439D" w:rsidRPr="00140CA8" w:rsidTr="00CE5A8A">
        <w:trPr>
          <w:trHeight w:val="147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84439D" w:rsidRPr="00140CA8" w:rsidTr="00CE5A8A">
        <w:trPr>
          <w:trHeight w:val="230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3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4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5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6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7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8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13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</w:rPr>
              <w:t>14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</w:rPr>
              <w:t>15</w:t>
            </w:r>
          </w:p>
        </w:tc>
      </w:tr>
      <w:tr w:rsidR="0084439D" w:rsidRPr="00140CA8" w:rsidTr="00CE5A8A">
        <w:trPr>
          <w:trHeight w:val="230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D55AD0" w:rsidRPr="00140CA8" w:rsidTr="00CE5A8A">
        <w:trPr>
          <w:trHeight w:val="734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140CA8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140CA8">
              <w:rPr>
                <w:rFonts w:cs="Times New Roman"/>
                <w:sz w:val="20"/>
                <w:szCs w:val="20"/>
              </w:rPr>
              <w:t>Проектирование ГРПШ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5A33C7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5A33C7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5820B4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199</w:t>
            </w:r>
            <w:r w:rsidR="00D55AD0"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,0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-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5820B4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199</w:t>
            </w:r>
            <w:r w:rsidR="00D55AD0"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,0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CF2710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Обеспечение безопасности газоснабжения.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D0" w:rsidRPr="00140CA8" w:rsidRDefault="00D55AD0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D55AD0" w:rsidRPr="00140CA8" w:rsidTr="00CE5A8A">
        <w:trPr>
          <w:trHeight w:val="734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95C05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140CA8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</w:rPr>
              <w:t xml:space="preserve">Техническое перевооружение </w:t>
            </w:r>
            <w:proofErr w:type="gramStart"/>
            <w:r w:rsidRPr="00140CA8">
              <w:rPr>
                <w:rFonts w:cs="Times New Roman"/>
                <w:sz w:val="20"/>
                <w:szCs w:val="20"/>
              </w:rPr>
              <w:t>ГРП,  расположенного</w:t>
            </w:r>
            <w:proofErr w:type="gramEnd"/>
            <w:r w:rsidRPr="00140CA8">
              <w:rPr>
                <w:rFonts w:cs="Times New Roman"/>
                <w:sz w:val="20"/>
                <w:szCs w:val="20"/>
              </w:rPr>
              <w:t xml:space="preserve"> по адресу: Ростовская область, Зерноградский район, г. Зерноград, ул. Шукшина  91г с заменой на ГРПШ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5A33C7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5A33C7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223C6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56</w:t>
            </w:r>
            <w:r w:rsidR="00D55AD0"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FA0696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223C6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56</w:t>
            </w:r>
            <w:r w:rsidR="00D55AD0"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8,0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CF2710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D0" w:rsidRPr="00140CA8" w:rsidRDefault="00D55AD0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D55AD0" w:rsidRPr="00140CA8" w:rsidTr="00CE5A8A">
        <w:trPr>
          <w:trHeight w:val="1180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95C05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40CA8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140CA8">
              <w:rPr>
                <w:rFonts w:cs="Times New Roman"/>
                <w:sz w:val="20"/>
                <w:szCs w:val="20"/>
              </w:rPr>
              <w:t xml:space="preserve">Разработка ПСД </w:t>
            </w:r>
            <w:proofErr w:type="gramStart"/>
            <w:r w:rsidRPr="00140CA8">
              <w:rPr>
                <w:rFonts w:cs="Times New Roman"/>
                <w:sz w:val="20"/>
                <w:szCs w:val="20"/>
              </w:rPr>
              <w:t>на  строительство</w:t>
            </w:r>
            <w:proofErr w:type="gramEnd"/>
            <w:r w:rsidRPr="00140CA8">
              <w:rPr>
                <w:rFonts w:cs="Times New Roman"/>
                <w:sz w:val="20"/>
                <w:szCs w:val="20"/>
              </w:rPr>
              <w:t xml:space="preserve"> уличных газопроводов в г. Зернограде Зерноградского района Ростовской области.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5A33C7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100,0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100,0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140CA8" w:rsidRDefault="00D55AD0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D0" w:rsidRPr="00140CA8" w:rsidRDefault="00D55AD0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FA0696" w:rsidRPr="00140CA8" w:rsidTr="00CE5A8A">
        <w:trPr>
          <w:trHeight w:val="476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6" w:rsidRPr="00140CA8" w:rsidRDefault="00FA0696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6" w:rsidRPr="00140CA8" w:rsidRDefault="00FA0696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ar-SA" w:bidi="ar-SA"/>
              </w:rPr>
            </w:pPr>
            <w:r w:rsidRPr="00140CA8">
              <w:rPr>
                <w:rFonts w:cs="Times New Roman"/>
                <w:b/>
                <w:bCs/>
                <w:sz w:val="20"/>
                <w:szCs w:val="20"/>
              </w:rPr>
              <w:t>Итого по газоснабжению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6" w:rsidRPr="00140CA8" w:rsidRDefault="00FA0696" w:rsidP="005A33C7">
            <w:pPr>
              <w:pStyle w:val="ConsPlusTitle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6" w:rsidRPr="00140CA8" w:rsidRDefault="00FA0696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6" w:rsidRPr="00140CA8" w:rsidRDefault="00FA0696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6" w:rsidRPr="00140CA8" w:rsidRDefault="005820B4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199</w:t>
            </w:r>
            <w:r w:rsidR="00FA0696" w:rsidRPr="00140CA8">
              <w:rPr>
                <w:rFonts w:ascii="Times New Roman" w:hAnsi="Times New Roman" w:cs="Times New Roman"/>
                <w:shd w:val="clear" w:color="auto" w:fill="FFFFFF"/>
              </w:rPr>
              <w:t>,0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6" w:rsidRPr="00140CA8" w:rsidRDefault="00FA0696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6" w:rsidRPr="00140CA8" w:rsidRDefault="005820B4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199</w:t>
            </w:r>
            <w:r w:rsidR="00FA0696" w:rsidRPr="00140CA8">
              <w:rPr>
                <w:rFonts w:ascii="Times New Roman" w:hAnsi="Times New Roman" w:cs="Times New Roman"/>
                <w:shd w:val="clear" w:color="auto" w:fill="FFFFFF"/>
              </w:rPr>
              <w:t>,0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6" w:rsidRPr="00140CA8" w:rsidRDefault="00223C6A" w:rsidP="007C7AA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56</w:t>
            </w:r>
            <w:r w:rsidR="00FA0696" w:rsidRPr="00140CA8">
              <w:rPr>
                <w:rFonts w:ascii="Times New Roman" w:hAnsi="Times New Roman" w:cs="Times New Roman"/>
                <w:shd w:val="clear" w:color="auto" w:fill="FFFFFF"/>
              </w:rPr>
              <w:t>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6" w:rsidRPr="00140CA8" w:rsidRDefault="00FA0696" w:rsidP="007C7AA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6" w:rsidRPr="00140CA8" w:rsidRDefault="00223C6A" w:rsidP="007C7AA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56</w:t>
            </w:r>
            <w:r w:rsidR="00FA0696" w:rsidRPr="00140CA8">
              <w:rPr>
                <w:rFonts w:ascii="Times New Roman" w:hAnsi="Times New Roman" w:cs="Times New Roman"/>
                <w:shd w:val="clear" w:color="auto" w:fill="FFFFFF"/>
              </w:rPr>
              <w:t>8,0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6" w:rsidRPr="00140CA8" w:rsidRDefault="00FA0696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0CA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6" w:rsidRPr="00140CA8" w:rsidRDefault="00FA0696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100,0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6" w:rsidRPr="00140CA8" w:rsidRDefault="00FA0696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696" w:rsidRPr="00140CA8" w:rsidRDefault="00FA0696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16CE" w:rsidRPr="00140CA8" w:rsidRDefault="00EF5340" w:rsidP="00EF5340">
      <w:pPr>
        <w:pStyle w:val="ConsPlusTitle"/>
        <w:widowControl/>
        <w:tabs>
          <w:tab w:val="left" w:pos="8250"/>
        </w:tabs>
        <w:snapToGrid w:val="0"/>
        <w:spacing w:line="100" w:lineRule="atLeast"/>
      </w:pPr>
      <w:r w:rsidRPr="00140CA8">
        <w:t xml:space="preserve">                                                                                                              </w:t>
      </w:r>
    </w:p>
    <w:p w:rsidR="00F61C6F" w:rsidRPr="00140CA8" w:rsidRDefault="00F61C6F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7E72" w:rsidRPr="00140CA8" w:rsidRDefault="00267E72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7E72" w:rsidRPr="00140CA8" w:rsidRDefault="00267E72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7E72" w:rsidRPr="00140CA8" w:rsidRDefault="00267E72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676DE" w:rsidRPr="00140CA8" w:rsidRDefault="006A16CE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40CA8">
        <w:rPr>
          <w:rFonts w:ascii="Times New Roman" w:hAnsi="Times New Roman" w:cs="Times New Roman"/>
          <w:sz w:val="24"/>
          <w:szCs w:val="24"/>
        </w:rPr>
        <w:lastRenderedPageBreak/>
        <w:t>Электроснабжение</w:t>
      </w:r>
    </w:p>
    <w:p w:rsidR="006A16CE" w:rsidRPr="00140CA8" w:rsidRDefault="006676DE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40CA8">
        <w:t xml:space="preserve">                                                                                                                                       </w:t>
      </w:r>
      <w:r w:rsidR="00DE57BF" w:rsidRPr="00140CA8">
        <w:t xml:space="preserve">                                                                       </w:t>
      </w:r>
      <w:r w:rsidRPr="00140CA8">
        <w:t xml:space="preserve">   </w:t>
      </w:r>
      <w:r w:rsidR="006A16CE" w:rsidRPr="00140CA8">
        <w:rPr>
          <w:rFonts w:ascii="Times New Roman" w:hAnsi="Times New Roman" w:cs="Times New Roman"/>
          <w:sz w:val="24"/>
          <w:szCs w:val="24"/>
        </w:rPr>
        <w:t>Таблица 4</w:t>
      </w:r>
    </w:p>
    <w:p w:rsidR="00FA1DE3" w:rsidRPr="00140CA8" w:rsidRDefault="00FA1DE3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</w:pPr>
    </w:p>
    <w:tbl>
      <w:tblPr>
        <w:tblW w:w="0" w:type="auto"/>
        <w:tblInd w:w="21" w:type="dxa"/>
        <w:tblLayout w:type="fixed"/>
        <w:tblLook w:val="0000" w:firstRow="0" w:lastRow="0" w:firstColumn="0" w:lastColumn="0" w:noHBand="0" w:noVBand="0"/>
      </w:tblPr>
      <w:tblGrid>
        <w:gridCol w:w="446"/>
        <w:gridCol w:w="3126"/>
        <w:gridCol w:w="883"/>
        <w:gridCol w:w="810"/>
        <w:gridCol w:w="795"/>
        <w:gridCol w:w="840"/>
        <w:gridCol w:w="825"/>
        <w:gridCol w:w="885"/>
        <w:gridCol w:w="691"/>
        <w:gridCol w:w="709"/>
        <w:gridCol w:w="709"/>
        <w:gridCol w:w="850"/>
        <w:gridCol w:w="851"/>
        <w:gridCol w:w="1275"/>
        <w:gridCol w:w="1628"/>
      </w:tblGrid>
      <w:tr w:rsidR="006A16CE" w:rsidRPr="00140CA8">
        <w:trPr>
          <w:trHeight w:hRule="exact" w:val="675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</w:rPr>
              <w:t>№ п/п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</w:rPr>
              <w:t>Наименование работ</w:t>
            </w:r>
          </w:p>
        </w:tc>
        <w:tc>
          <w:tcPr>
            <w:tcW w:w="8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Объём финансирования по  годам, тыс. руб.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</w:rPr>
              <w:t>Достигаемый эффект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</w:rPr>
              <w:t>Примечание</w:t>
            </w:r>
          </w:p>
        </w:tc>
      </w:tr>
      <w:tr w:rsidR="00E37971" w:rsidRPr="00140CA8" w:rsidTr="00E37971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971" w:rsidRPr="00140CA8" w:rsidRDefault="00E37971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971" w:rsidRPr="00140CA8" w:rsidRDefault="00E37971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971" w:rsidRPr="00140CA8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2016 год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971" w:rsidRPr="00140CA8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2017 год</w:t>
            </w:r>
          </w:p>
        </w:tc>
        <w:tc>
          <w:tcPr>
            <w:tcW w:w="21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971" w:rsidRPr="00140CA8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2018год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971" w:rsidRPr="00140CA8" w:rsidRDefault="00E37971" w:rsidP="00E3797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2019г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971" w:rsidRPr="00140CA8" w:rsidRDefault="00E37971" w:rsidP="0029256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140CA8">
              <w:rPr>
                <w:rFonts w:ascii="Times New Roman" w:hAnsi="Times New Roman" w:cs="Times New Roman"/>
                <w:b w:val="0"/>
              </w:rPr>
              <w:t>2020г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971" w:rsidRPr="00140CA8" w:rsidRDefault="00E37971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71" w:rsidRPr="00140CA8" w:rsidRDefault="00E37971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A16CE" w:rsidRPr="00140CA8" w:rsidTr="00E37971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6A16CE" w:rsidRPr="00140CA8" w:rsidTr="00E37971">
        <w:tc>
          <w:tcPr>
            <w:tcW w:w="4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</w:rPr>
              <w:t>14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6CE" w:rsidRPr="00140CA8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</w:rPr>
              <w:t>15</w:t>
            </w:r>
          </w:p>
        </w:tc>
      </w:tr>
      <w:tr w:rsidR="00E37971" w:rsidRPr="00140CA8" w:rsidTr="00E3797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E37971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40CA8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E37971" w:rsidP="005A33C7">
            <w:pPr>
              <w:snapToGrid w:val="0"/>
              <w:spacing w:line="100" w:lineRule="atLeast"/>
              <w:rPr>
                <w:rFonts w:cs="Times New Roman"/>
                <w:bCs/>
                <w:sz w:val="20"/>
                <w:szCs w:val="20"/>
              </w:rPr>
            </w:pPr>
            <w:r w:rsidRPr="00140CA8">
              <w:rPr>
                <w:rFonts w:cs="Times New Roman"/>
                <w:bCs/>
                <w:sz w:val="20"/>
                <w:szCs w:val="20"/>
              </w:rPr>
              <w:t>Текущий ремонт объектов и сетей электроснабжения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65,0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65,0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5820B4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239,2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5820B4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239,2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FA0696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FA0696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FA0696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b w:val="0"/>
                <w:shd w:val="clear" w:color="auto" w:fill="FFFFFF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E37971" w:rsidP="00BF43A0">
            <w:pPr>
              <w:rPr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E37971" w:rsidP="00BF43A0">
            <w:pPr>
              <w:rPr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E37971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E37971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7971" w:rsidRPr="00140CA8" w:rsidTr="00E3797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E37971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E37971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/>
                <w:bCs/>
                <w:sz w:val="20"/>
                <w:szCs w:val="20"/>
                <w:shd w:val="clear" w:color="auto" w:fill="FFFFFF"/>
                <w:lang w:eastAsia="ar-SA" w:bidi="ar-SA"/>
              </w:rPr>
            </w:pPr>
            <w:r w:rsidRPr="00140CA8">
              <w:rPr>
                <w:rFonts w:cs="Times New Roman"/>
                <w:b/>
                <w:bCs/>
                <w:sz w:val="20"/>
                <w:szCs w:val="20"/>
              </w:rPr>
              <w:t>Итого по электроснабжению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65,0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E37971" w:rsidP="00917527">
            <w:pPr>
              <w:pStyle w:val="ConsPlusTitle"/>
              <w:widowControl/>
              <w:snapToGrid w:val="0"/>
              <w:jc w:val="center"/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65,0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5820B4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0CA8">
              <w:rPr>
                <w:rFonts w:ascii="Times New Roman" w:hAnsi="Times New Roman" w:cs="Times New Roman"/>
              </w:rPr>
              <w:t>239,2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5820B4" w:rsidP="00917527">
            <w:pPr>
              <w:jc w:val="center"/>
              <w:rPr>
                <w:b/>
                <w:sz w:val="20"/>
                <w:szCs w:val="20"/>
              </w:rPr>
            </w:pPr>
            <w:r w:rsidRPr="00140CA8">
              <w:rPr>
                <w:b/>
                <w:sz w:val="20"/>
                <w:szCs w:val="20"/>
              </w:rPr>
              <w:t>239,2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FA0696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FA0696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FA0696" w:rsidP="008A349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0CA8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E37971" w:rsidP="00BF43A0">
            <w:pPr>
              <w:rPr>
                <w:rFonts w:cs="Times New Roman"/>
                <w:b/>
                <w:sz w:val="20"/>
                <w:szCs w:val="20"/>
              </w:rPr>
            </w:pPr>
            <w:r w:rsidRPr="00140CA8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E37971" w:rsidP="00BF43A0">
            <w:pPr>
              <w:rPr>
                <w:rFonts w:cs="Times New Roman"/>
                <w:b/>
                <w:sz w:val="20"/>
                <w:szCs w:val="20"/>
              </w:rPr>
            </w:pPr>
            <w:r w:rsidRPr="00140CA8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E37971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E37971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971" w:rsidRPr="00140CA8" w:rsidTr="007A39EB">
        <w:trPr>
          <w:trHeight w:val="6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E37971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E37971" w:rsidP="005A33C7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140CA8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140 901,2</w:t>
            </w:r>
          </w:p>
          <w:p w:rsidR="00E37971" w:rsidRPr="00140CA8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126 824,2</w:t>
            </w:r>
          </w:p>
          <w:p w:rsidR="00E37971" w:rsidRPr="00140CA8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37971" w:rsidRPr="00140CA8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14 077,0</w:t>
            </w:r>
          </w:p>
          <w:p w:rsidR="00E37971" w:rsidRPr="00140CA8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37971" w:rsidRPr="00140CA8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5820B4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82 976,2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5820B4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71 201,0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5820B4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11 775,2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EB" w:rsidRPr="00140CA8" w:rsidRDefault="007A39EB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37971" w:rsidRPr="00140CA8" w:rsidRDefault="00965411" w:rsidP="007464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159</w:t>
            </w:r>
            <w:r w:rsidR="00746415" w:rsidRPr="00140CA8">
              <w:rPr>
                <w:rFonts w:ascii="Times New Roman" w:hAnsi="Times New Roman" w:cs="Times New Roman"/>
                <w:shd w:val="clear" w:color="auto" w:fill="FFFFFF"/>
              </w:rPr>
              <w:t>642,6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EB" w:rsidRPr="00140CA8" w:rsidRDefault="007A39EB" w:rsidP="00CB3DC4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37971" w:rsidRPr="00140CA8" w:rsidRDefault="00CD3206" w:rsidP="00CB3DC4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145  335,6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E37971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50E79" w:rsidRPr="00140CA8" w:rsidRDefault="00965411" w:rsidP="007464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14</w:t>
            </w:r>
            <w:r w:rsidR="00746415" w:rsidRPr="00140CA8">
              <w:rPr>
                <w:rFonts w:ascii="Times New Roman" w:hAnsi="Times New Roman" w:cs="Times New Roman"/>
                <w:shd w:val="clear" w:color="auto" w:fill="FFFFFF"/>
              </w:rPr>
              <w:t>307,0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EB" w:rsidRPr="00140CA8" w:rsidRDefault="007A39EB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37971" w:rsidRPr="00140CA8" w:rsidRDefault="00AF5F01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143  359,5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EB" w:rsidRPr="00140CA8" w:rsidRDefault="007A39EB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37971" w:rsidRPr="00140CA8" w:rsidRDefault="00AF5F01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0CA8">
              <w:rPr>
                <w:rFonts w:ascii="Times New Roman" w:hAnsi="Times New Roman" w:cs="Times New Roman"/>
                <w:shd w:val="clear" w:color="auto" w:fill="FFFFFF"/>
              </w:rPr>
              <w:t>9 964,7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E37971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140CA8" w:rsidRDefault="00E37971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4765BA" w:rsidRPr="00140CA8" w:rsidRDefault="004765BA" w:rsidP="007500A3">
      <w:pPr>
        <w:pStyle w:val="a0"/>
        <w:widowControl/>
        <w:spacing w:after="0"/>
        <w:jc w:val="center"/>
        <w:rPr>
          <w:b/>
          <w:lang w:eastAsia="ar-SA" w:bidi="ar-SA"/>
        </w:rPr>
      </w:pPr>
    </w:p>
    <w:p w:rsidR="00F61C6F" w:rsidRPr="00140CA8" w:rsidRDefault="00F61C6F" w:rsidP="007500A3">
      <w:pPr>
        <w:pStyle w:val="a0"/>
        <w:widowControl/>
        <w:spacing w:after="0"/>
        <w:jc w:val="center"/>
        <w:rPr>
          <w:b/>
          <w:lang w:eastAsia="ar-SA" w:bidi="ar-SA"/>
        </w:rPr>
      </w:pPr>
    </w:p>
    <w:p w:rsidR="00F61C6F" w:rsidRPr="00140CA8" w:rsidRDefault="00F61C6F" w:rsidP="007500A3">
      <w:pPr>
        <w:pStyle w:val="a0"/>
        <w:widowControl/>
        <w:spacing w:after="0"/>
        <w:jc w:val="center"/>
        <w:rPr>
          <w:b/>
          <w:lang w:eastAsia="ar-SA" w:bidi="ar-SA"/>
        </w:rPr>
      </w:pPr>
    </w:p>
    <w:p w:rsidR="00F61C6F" w:rsidRPr="00140CA8" w:rsidRDefault="00F61C6F" w:rsidP="007500A3">
      <w:pPr>
        <w:pStyle w:val="a0"/>
        <w:widowControl/>
        <w:spacing w:after="0"/>
        <w:jc w:val="center"/>
        <w:rPr>
          <w:b/>
          <w:lang w:eastAsia="ar-SA" w:bidi="ar-SA"/>
        </w:rPr>
      </w:pPr>
    </w:p>
    <w:p w:rsidR="00F61C6F" w:rsidRPr="00140CA8" w:rsidRDefault="00F61C6F" w:rsidP="007500A3">
      <w:pPr>
        <w:pStyle w:val="a0"/>
        <w:widowControl/>
        <w:spacing w:after="0"/>
        <w:jc w:val="center"/>
        <w:rPr>
          <w:b/>
          <w:lang w:eastAsia="ar-SA" w:bidi="ar-SA"/>
        </w:rPr>
      </w:pPr>
    </w:p>
    <w:p w:rsidR="00F61C6F" w:rsidRPr="00140CA8" w:rsidRDefault="00F61C6F" w:rsidP="007500A3">
      <w:pPr>
        <w:pStyle w:val="a0"/>
        <w:widowControl/>
        <w:spacing w:after="0"/>
        <w:jc w:val="center"/>
        <w:rPr>
          <w:b/>
          <w:lang w:eastAsia="ar-SA" w:bidi="ar-SA"/>
        </w:rPr>
      </w:pPr>
      <w:bookmarkStart w:id="0" w:name="_GoBack"/>
      <w:bookmarkEnd w:id="0"/>
    </w:p>
    <w:p w:rsidR="00F61C6F" w:rsidRPr="00140CA8" w:rsidRDefault="00F61C6F" w:rsidP="007500A3">
      <w:pPr>
        <w:pStyle w:val="a0"/>
        <w:widowControl/>
        <w:spacing w:after="0"/>
        <w:jc w:val="center"/>
        <w:rPr>
          <w:b/>
          <w:lang w:eastAsia="ar-SA" w:bidi="ar-SA"/>
        </w:rPr>
      </w:pPr>
    </w:p>
    <w:p w:rsidR="00F61C6F" w:rsidRPr="00140CA8" w:rsidRDefault="00F61C6F" w:rsidP="007500A3">
      <w:pPr>
        <w:pStyle w:val="a0"/>
        <w:widowControl/>
        <w:spacing w:after="0"/>
        <w:jc w:val="center"/>
        <w:rPr>
          <w:b/>
          <w:lang w:eastAsia="ar-SA" w:bidi="ar-SA"/>
        </w:rPr>
      </w:pPr>
    </w:p>
    <w:p w:rsidR="00F61C6F" w:rsidRPr="00140CA8" w:rsidRDefault="00F61C6F" w:rsidP="007500A3">
      <w:pPr>
        <w:pStyle w:val="a0"/>
        <w:widowControl/>
        <w:spacing w:after="0"/>
        <w:jc w:val="center"/>
        <w:rPr>
          <w:b/>
          <w:lang w:eastAsia="ar-SA" w:bidi="ar-SA"/>
        </w:rPr>
      </w:pPr>
    </w:p>
    <w:p w:rsidR="00F61C6F" w:rsidRPr="00140CA8" w:rsidRDefault="00F61C6F" w:rsidP="007500A3">
      <w:pPr>
        <w:pStyle w:val="a0"/>
        <w:widowControl/>
        <w:spacing w:after="0"/>
        <w:jc w:val="center"/>
        <w:rPr>
          <w:b/>
          <w:lang w:eastAsia="ar-SA" w:bidi="ar-SA"/>
        </w:rPr>
      </w:pPr>
    </w:p>
    <w:p w:rsidR="00F61C6F" w:rsidRPr="00140CA8" w:rsidRDefault="00F61C6F" w:rsidP="007500A3">
      <w:pPr>
        <w:pStyle w:val="a0"/>
        <w:widowControl/>
        <w:spacing w:after="0"/>
        <w:jc w:val="center"/>
        <w:rPr>
          <w:b/>
          <w:lang w:eastAsia="ar-SA" w:bidi="ar-SA"/>
        </w:rPr>
      </w:pPr>
    </w:p>
    <w:p w:rsidR="00F61C6F" w:rsidRPr="00140CA8" w:rsidRDefault="00F61C6F" w:rsidP="007500A3">
      <w:pPr>
        <w:pStyle w:val="a0"/>
        <w:widowControl/>
        <w:spacing w:after="0"/>
        <w:jc w:val="center"/>
        <w:rPr>
          <w:b/>
          <w:lang w:eastAsia="ar-SA" w:bidi="ar-SA"/>
        </w:rPr>
      </w:pPr>
    </w:p>
    <w:p w:rsidR="00F61C6F" w:rsidRPr="00140CA8" w:rsidRDefault="00F61C6F" w:rsidP="007500A3">
      <w:pPr>
        <w:pStyle w:val="a0"/>
        <w:widowControl/>
        <w:spacing w:after="0"/>
        <w:jc w:val="center"/>
        <w:rPr>
          <w:b/>
          <w:lang w:eastAsia="ar-SA" w:bidi="ar-SA"/>
        </w:rPr>
      </w:pPr>
    </w:p>
    <w:p w:rsidR="00F61C6F" w:rsidRPr="00140CA8" w:rsidRDefault="00F61C6F" w:rsidP="007500A3">
      <w:pPr>
        <w:pStyle w:val="a0"/>
        <w:widowControl/>
        <w:spacing w:after="0"/>
        <w:jc w:val="center"/>
        <w:rPr>
          <w:b/>
          <w:lang w:eastAsia="ar-SA" w:bidi="ar-SA"/>
        </w:rPr>
      </w:pPr>
    </w:p>
    <w:p w:rsidR="00F61C6F" w:rsidRPr="00140CA8" w:rsidRDefault="00F61C6F" w:rsidP="007500A3">
      <w:pPr>
        <w:pStyle w:val="a0"/>
        <w:widowControl/>
        <w:spacing w:after="0"/>
        <w:jc w:val="center"/>
        <w:rPr>
          <w:b/>
          <w:lang w:eastAsia="ar-SA" w:bidi="ar-SA"/>
        </w:rPr>
      </w:pPr>
    </w:p>
    <w:p w:rsidR="00F61C6F" w:rsidRPr="00140CA8" w:rsidRDefault="00F61C6F" w:rsidP="007500A3">
      <w:pPr>
        <w:pStyle w:val="a0"/>
        <w:widowControl/>
        <w:spacing w:after="0"/>
        <w:jc w:val="center"/>
        <w:rPr>
          <w:b/>
          <w:lang w:eastAsia="ar-SA" w:bidi="ar-SA"/>
        </w:rPr>
      </w:pPr>
    </w:p>
    <w:p w:rsidR="00F61C6F" w:rsidRPr="00140CA8" w:rsidRDefault="00F61C6F" w:rsidP="007500A3">
      <w:pPr>
        <w:pStyle w:val="a0"/>
        <w:widowControl/>
        <w:spacing w:after="0"/>
        <w:jc w:val="center"/>
        <w:rPr>
          <w:b/>
          <w:lang w:eastAsia="ar-SA" w:bidi="ar-SA"/>
        </w:rPr>
      </w:pPr>
    </w:p>
    <w:p w:rsidR="00F61C6F" w:rsidRPr="00140CA8" w:rsidRDefault="00F61C6F" w:rsidP="007500A3">
      <w:pPr>
        <w:pStyle w:val="a0"/>
        <w:widowControl/>
        <w:spacing w:after="0"/>
        <w:jc w:val="center"/>
        <w:rPr>
          <w:b/>
          <w:lang w:eastAsia="ar-SA" w:bidi="ar-SA"/>
        </w:rPr>
      </w:pPr>
    </w:p>
    <w:p w:rsidR="00F61C6F" w:rsidRPr="00140CA8" w:rsidRDefault="00F61C6F" w:rsidP="007500A3">
      <w:pPr>
        <w:pStyle w:val="a0"/>
        <w:widowControl/>
        <w:spacing w:after="0"/>
        <w:jc w:val="center"/>
        <w:rPr>
          <w:b/>
          <w:lang w:eastAsia="ar-SA" w:bidi="ar-SA"/>
        </w:rPr>
      </w:pPr>
    </w:p>
    <w:p w:rsidR="00F61C6F" w:rsidRPr="00140CA8" w:rsidRDefault="00F61C6F" w:rsidP="00F61C6F">
      <w:pPr>
        <w:pStyle w:val="a0"/>
        <w:spacing w:after="0"/>
        <w:ind w:left="5954"/>
        <w:jc w:val="right"/>
      </w:pPr>
      <w:r w:rsidRPr="00140CA8">
        <w:t>Приложение 2</w:t>
      </w:r>
    </w:p>
    <w:p w:rsidR="00F61C6F" w:rsidRPr="00140CA8" w:rsidRDefault="00F61C6F" w:rsidP="00F61C6F">
      <w:pPr>
        <w:pStyle w:val="a0"/>
        <w:spacing w:after="0"/>
        <w:ind w:left="5954"/>
        <w:jc w:val="right"/>
      </w:pPr>
      <w:r w:rsidRPr="00140CA8">
        <w:lastRenderedPageBreak/>
        <w:t xml:space="preserve">  к постановлению Администрации </w:t>
      </w:r>
    </w:p>
    <w:p w:rsidR="00F61C6F" w:rsidRPr="00140CA8" w:rsidRDefault="00F61C6F" w:rsidP="00F61C6F">
      <w:pPr>
        <w:pStyle w:val="a0"/>
        <w:spacing w:after="0"/>
        <w:ind w:left="5954"/>
        <w:jc w:val="right"/>
      </w:pPr>
      <w:r w:rsidRPr="00140CA8">
        <w:t>Зерноградского городского поселения</w:t>
      </w:r>
    </w:p>
    <w:p w:rsidR="00707E11" w:rsidRPr="00140CA8" w:rsidRDefault="00707E11" w:rsidP="00707E11">
      <w:pPr>
        <w:pStyle w:val="a0"/>
        <w:spacing w:after="0"/>
        <w:ind w:left="5954"/>
        <w:jc w:val="right"/>
      </w:pPr>
      <w:r w:rsidRPr="00140CA8">
        <w:t xml:space="preserve">от   </w:t>
      </w:r>
      <w:r w:rsidR="006235A4" w:rsidRPr="00140CA8">
        <w:t>13.</w:t>
      </w:r>
      <w:r w:rsidR="008569A8" w:rsidRPr="00140CA8">
        <w:t>08</w:t>
      </w:r>
      <w:r w:rsidRPr="00140CA8">
        <w:t xml:space="preserve">.2018  № </w:t>
      </w:r>
      <w:r w:rsidR="006235A4" w:rsidRPr="00140CA8">
        <w:t>923</w:t>
      </w:r>
    </w:p>
    <w:p w:rsidR="00F61C6F" w:rsidRPr="00140CA8" w:rsidRDefault="00F61C6F" w:rsidP="00F61C6F">
      <w:pPr>
        <w:pStyle w:val="a0"/>
        <w:spacing w:after="0"/>
      </w:pPr>
      <w:r w:rsidRPr="00140CA8">
        <w:t> </w:t>
      </w:r>
    </w:p>
    <w:p w:rsidR="00F61C6F" w:rsidRPr="00140CA8" w:rsidRDefault="00F61C6F" w:rsidP="007500A3">
      <w:pPr>
        <w:pStyle w:val="a0"/>
        <w:widowControl/>
        <w:spacing w:after="0"/>
        <w:jc w:val="center"/>
        <w:rPr>
          <w:b/>
          <w:lang w:eastAsia="ar-SA" w:bidi="ar-SA"/>
        </w:rPr>
      </w:pPr>
    </w:p>
    <w:p w:rsidR="00267E72" w:rsidRPr="00140CA8" w:rsidRDefault="00267E72" w:rsidP="007500A3">
      <w:pPr>
        <w:pStyle w:val="a0"/>
        <w:widowControl/>
        <w:spacing w:after="0"/>
        <w:jc w:val="center"/>
        <w:rPr>
          <w:b/>
          <w:lang w:eastAsia="ar-SA" w:bidi="ar-SA"/>
        </w:rPr>
      </w:pPr>
    </w:p>
    <w:p w:rsidR="007500A3" w:rsidRPr="00140CA8" w:rsidRDefault="007500A3" w:rsidP="007500A3">
      <w:pPr>
        <w:pStyle w:val="a0"/>
        <w:widowControl/>
        <w:spacing w:after="0"/>
        <w:jc w:val="center"/>
        <w:rPr>
          <w:rFonts w:eastAsia="Arial" w:cs="Times New Roman"/>
          <w:b/>
          <w:bCs/>
          <w:lang w:eastAsia="ar-SA" w:bidi="ar-SA"/>
        </w:rPr>
      </w:pPr>
      <w:r w:rsidRPr="00140CA8">
        <w:rPr>
          <w:b/>
          <w:lang w:eastAsia="ar-SA" w:bidi="ar-SA"/>
        </w:rPr>
        <w:t>Перечень мероприятий подпрограммы:</w:t>
      </w:r>
    </w:p>
    <w:p w:rsidR="007500A3" w:rsidRPr="00140CA8" w:rsidRDefault="007500A3" w:rsidP="007500A3">
      <w:pPr>
        <w:shd w:val="clear" w:color="auto" w:fill="FFFFFF"/>
        <w:spacing w:line="200" w:lineRule="atLeast"/>
        <w:jc w:val="center"/>
        <w:rPr>
          <w:b/>
        </w:rPr>
      </w:pPr>
      <w:r w:rsidRPr="00140CA8">
        <w:rPr>
          <w:b/>
        </w:rPr>
        <w:t>«Благоустройство территории Зерноградского городского поселения»</w:t>
      </w:r>
    </w:p>
    <w:p w:rsidR="004E1DC6" w:rsidRPr="00140CA8" w:rsidRDefault="004E1DC6" w:rsidP="007500A3">
      <w:pPr>
        <w:shd w:val="clear" w:color="auto" w:fill="FFFFFF"/>
        <w:spacing w:line="200" w:lineRule="atLeast"/>
        <w:jc w:val="center"/>
        <w:rPr>
          <w:b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353"/>
        <w:gridCol w:w="4782"/>
        <w:gridCol w:w="1197"/>
        <w:gridCol w:w="1258"/>
        <w:gridCol w:w="1235"/>
        <w:gridCol w:w="1076"/>
        <w:gridCol w:w="1477"/>
      </w:tblGrid>
      <w:tr w:rsidR="005010DB" w:rsidRPr="00140CA8" w:rsidTr="00DF3319">
        <w:trPr>
          <w:trHeight w:val="146"/>
        </w:trPr>
        <w:tc>
          <w:tcPr>
            <w:tcW w:w="170" w:type="pct"/>
            <w:vMerge w:val="restart"/>
          </w:tcPr>
          <w:p w:rsidR="005010DB" w:rsidRPr="00140CA8" w:rsidRDefault="005010DB" w:rsidP="00BA01B5">
            <w:pPr>
              <w:spacing w:line="200" w:lineRule="atLeast"/>
              <w:jc w:val="center"/>
            </w:pPr>
            <w:r w:rsidRPr="00140CA8">
              <w:t>№</w:t>
            </w:r>
          </w:p>
          <w:p w:rsidR="005010DB" w:rsidRPr="00140CA8" w:rsidRDefault="005010DB" w:rsidP="00BA01B5">
            <w:pPr>
              <w:spacing w:line="200" w:lineRule="atLeast"/>
              <w:jc w:val="center"/>
            </w:pPr>
            <w:r w:rsidRPr="00140CA8">
              <w:t>п/п</w:t>
            </w:r>
          </w:p>
        </w:tc>
        <w:tc>
          <w:tcPr>
            <w:tcW w:w="1367" w:type="pct"/>
            <w:vMerge w:val="restart"/>
          </w:tcPr>
          <w:p w:rsidR="005010DB" w:rsidRPr="00140CA8" w:rsidRDefault="005010DB" w:rsidP="00BA01B5">
            <w:pPr>
              <w:spacing w:line="200" w:lineRule="atLeast"/>
              <w:jc w:val="center"/>
            </w:pPr>
          </w:p>
          <w:p w:rsidR="005010DB" w:rsidRPr="00140CA8" w:rsidRDefault="005010DB" w:rsidP="00BA01B5">
            <w:pPr>
              <w:spacing w:line="200" w:lineRule="atLeast"/>
              <w:jc w:val="center"/>
            </w:pPr>
            <w:r w:rsidRPr="00140CA8">
              <w:t>Наименование мероприятий</w:t>
            </w:r>
          </w:p>
        </w:tc>
        <w:tc>
          <w:tcPr>
            <w:tcW w:w="1502" w:type="pct"/>
            <w:vMerge w:val="restart"/>
          </w:tcPr>
          <w:p w:rsidR="005010DB" w:rsidRPr="00140CA8" w:rsidRDefault="005010DB" w:rsidP="00BA01B5">
            <w:pPr>
              <w:spacing w:line="200" w:lineRule="atLeast"/>
              <w:ind w:left="4565"/>
              <w:jc w:val="center"/>
            </w:pPr>
          </w:p>
          <w:p w:rsidR="005010DB" w:rsidRPr="00140CA8" w:rsidRDefault="005010DB" w:rsidP="00BA01B5">
            <w:pPr>
              <w:tabs>
                <w:tab w:val="left" w:pos="3015"/>
              </w:tabs>
            </w:pPr>
            <w:r w:rsidRPr="00140CA8">
              <w:t>Организатор исполнения</w:t>
            </w:r>
            <w:r w:rsidRPr="00140CA8">
              <w:tab/>
              <w:t>Организатор исполнения</w:t>
            </w:r>
          </w:p>
        </w:tc>
        <w:tc>
          <w:tcPr>
            <w:tcW w:w="1961" w:type="pct"/>
            <w:gridSpan w:val="5"/>
          </w:tcPr>
          <w:p w:rsidR="005010DB" w:rsidRPr="00140CA8" w:rsidRDefault="005010DB" w:rsidP="00FF0750">
            <w:pPr>
              <w:spacing w:line="200" w:lineRule="atLeast"/>
              <w:jc w:val="center"/>
            </w:pPr>
            <w:r w:rsidRPr="00140CA8">
              <w:t>Планируемый объём финансирования по годам,</w:t>
            </w:r>
          </w:p>
          <w:p w:rsidR="005010DB" w:rsidRPr="00140CA8" w:rsidRDefault="005010DB" w:rsidP="00FF0750">
            <w:pPr>
              <w:spacing w:line="200" w:lineRule="atLeast"/>
              <w:jc w:val="center"/>
            </w:pPr>
            <w:r w:rsidRPr="00140CA8">
              <w:t>тыс. руб.</w:t>
            </w:r>
          </w:p>
        </w:tc>
      </w:tr>
      <w:tr w:rsidR="009C1F7A" w:rsidRPr="00140CA8" w:rsidTr="00DF3319">
        <w:trPr>
          <w:trHeight w:val="146"/>
        </w:trPr>
        <w:tc>
          <w:tcPr>
            <w:tcW w:w="170" w:type="pct"/>
            <w:vMerge/>
          </w:tcPr>
          <w:p w:rsidR="009C1F7A" w:rsidRPr="00140CA8" w:rsidRDefault="009C1F7A" w:rsidP="00BA01B5">
            <w:pPr>
              <w:spacing w:line="200" w:lineRule="atLeast"/>
              <w:jc w:val="center"/>
              <w:rPr>
                <w:b/>
                <w:sz w:val="26"/>
              </w:rPr>
            </w:pPr>
          </w:p>
        </w:tc>
        <w:tc>
          <w:tcPr>
            <w:tcW w:w="1367" w:type="pct"/>
            <w:vMerge/>
          </w:tcPr>
          <w:p w:rsidR="009C1F7A" w:rsidRPr="00140CA8" w:rsidRDefault="009C1F7A" w:rsidP="00BA01B5">
            <w:pPr>
              <w:spacing w:line="200" w:lineRule="atLeast"/>
              <w:jc w:val="center"/>
              <w:rPr>
                <w:b/>
                <w:sz w:val="26"/>
              </w:rPr>
            </w:pPr>
          </w:p>
        </w:tc>
        <w:tc>
          <w:tcPr>
            <w:tcW w:w="1502" w:type="pct"/>
            <w:vMerge/>
          </w:tcPr>
          <w:p w:rsidR="009C1F7A" w:rsidRPr="00140CA8" w:rsidRDefault="009C1F7A" w:rsidP="00BA01B5">
            <w:pPr>
              <w:spacing w:line="200" w:lineRule="atLeast"/>
              <w:jc w:val="center"/>
              <w:rPr>
                <w:b/>
                <w:sz w:val="26"/>
              </w:rPr>
            </w:pPr>
          </w:p>
        </w:tc>
        <w:tc>
          <w:tcPr>
            <w:tcW w:w="376" w:type="pct"/>
          </w:tcPr>
          <w:p w:rsidR="009C1F7A" w:rsidRPr="00140CA8" w:rsidRDefault="009C1F7A" w:rsidP="00917527">
            <w:pPr>
              <w:spacing w:line="200" w:lineRule="atLeast"/>
              <w:jc w:val="center"/>
            </w:pPr>
            <w:r w:rsidRPr="00140CA8">
              <w:t>2016 г</w:t>
            </w:r>
          </w:p>
        </w:tc>
        <w:tc>
          <w:tcPr>
            <w:tcW w:w="395" w:type="pct"/>
          </w:tcPr>
          <w:p w:rsidR="009C1F7A" w:rsidRPr="00140CA8" w:rsidRDefault="009C1F7A" w:rsidP="00917527">
            <w:pPr>
              <w:spacing w:line="200" w:lineRule="atLeast"/>
              <w:jc w:val="center"/>
            </w:pPr>
            <w:r w:rsidRPr="00140CA8">
              <w:t>2017 г</w:t>
            </w:r>
          </w:p>
        </w:tc>
        <w:tc>
          <w:tcPr>
            <w:tcW w:w="388" w:type="pct"/>
          </w:tcPr>
          <w:p w:rsidR="009C1F7A" w:rsidRPr="00140CA8" w:rsidRDefault="009C1F7A" w:rsidP="00917527">
            <w:pPr>
              <w:spacing w:line="200" w:lineRule="atLeast"/>
              <w:jc w:val="center"/>
            </w:pPr>
            <w:r w:rsidRPr="00140CA8">
              <w:t>2018 г</w:t>
            </w:r>
          </w:p>
        </w:tc>
        <w:tc>
          <w:tcPr>
            <w:tcW w:w="338" w:type="pct"/>
          </w:tcPr>
          <w:p w:rsidR="009C1F7A" w:rsidRPr="00140CA8" w:rsidRDefault="009C1F7A" w:rsidP="009C1F7A">
            <w:pPr>
              <w:spacing w:line="200" w:lineRule="atLeast"/>
              <w:jc w:val="center"/>
            </w:pPr>
            <w:r w:rsidRPr="00140CA8">
              <w:t>2019 г</w:t>
            </w:r>
          </w:p>
        </w:tc>
        <w:tc>
          <w:tcPr>
            <w:tcW w:w="464" w:type="pct"/>
          </w:tcPr>
          <w:p w:rsidR="009C1F7A" w:rsidRPr="00140CA8" w:rsidRDefault="009C1F7A" w:rsidP="00FF0750">
            <w:pPr>
              <w:spacing w:line="200" w:lineRule="atLeast"/>
              <w:jc w:val="center"/>
            </w:pPr>
            <w:r w:rsidRPr="00140CA8">
              <w:t>2020 г</w:t>
            </w:r>
          </w:p>
        </w:tc>
      </w:tr>
      <w:tr w:rsidR="00DF3319" w:rsidRPr="00140CA8" w:rsidTr="00DF3319">
        <w:trPr>
          <w:trHeight w:val="146"/>
        </w:trPr>
        <w:tc>
          <w:tcPr>
            <w:tcW w:w="170" w:type="pct"/>
            <w:vMerge w:val="restart"/>
          </w:tcPr>
          <w:p w:rsidR="00DF3319" w:rsidRPr="00140CA8" w:rsidRDefault="00DF3319" w:rsidP="00BA01B5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 w:rsidRPr="00140CA8">
              <w:rPr>
                <w:color w:val="000000"/>
                <w:sz w:val="20"/>
                <w:szCs w:val="20"/>
              </w:rPr>
              <w:t>1</w:t>
            </w:r>
          </w:p>
          <w:p w:rsidR="00DF3319" w:rsidRPr="00140CA8" w:rsidRDefault="00DF3319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  <w:p w:rsidR="00DF3319" w:rsidRPr="00140CA8" w:rsidRDefault="00DF3319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</w:tcPr>
          <w:p w:rsidR="00DF3319" w:rsidRPr="00140CA8" w:rsidRDefault="00DF3319" w:rsidP="00BA01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0C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Содержание и благоустройство территории Зерноградского городского </w:t>
            </w:r>
            <w:proofErr w:type="gramStart"/>
            <w:r w:rsidRPr="00140C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поселения .</w:t>
            </w:r>
            <w:proofErr w:type="gramEnd"/>
          </w:p>
          <w:p w:rsidR="00DF3319" w:rsidRPr="00140CA8" w:rsidRDefault="00DF3319" w:rsidP="00BA01B5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02" w:type="pct"/>
          </w:tcPr>
          <w:p w:rsidR="00DF3319" w:rsidRPr="00140CA8" w:rsidRDefault="00DF3319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Сектор ЖКХ</w:t>
            </w:r>
            <w:r w:rsidR="0097741E" w:rsidRPr="00140CA8">
              <w:rPr>
                <w:color w:val="000000"/>
                <w:spacing w:val="-2"/>
                <w:sz w:val="20"/>
                <w:szCs w:val="20"/>
              </w:rPr>
              <w:t>, МКУ</w:t>
            </w:r>
          </w:p>
        </w:tc>
        <w:tc>
          <w:tcPr>
            <w:tcW w:w="376" w:type="pct"/>
          </w:tcPr>
          <w:p w:rsidR="00DF3319" w:rsidRPr="00140CA8" w:rsidRDefault="00DF3319" w:rsidP="0091752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0CA8">
              <w:rPr>
                <w:b/>
                <w:sz w:val="20"/>
                <w:szCs w:val="20"/>
              </w:rPr>
              <w:t>9520,3</w:t>
            </w:r>
          </w:p>
        </w:tc>
        <w:tc>
          <w:tcPr>
            <w:tcW w:w="395" w:type="pct"/>
          </w:tcPr>
          <w:p w:rsidR="00DF3319" w:rsidRPr="00140CA8" w:rsidRDefault="0097741E" w:rsidP="00917527">
            <w:pPr>
              <w:jc w:val="center"/>
              <w:rPr>
                <w:b/>
                <w:sz w:val="20"/>
                <w:szCs w:val="20"/>
              </w:rPr>
            </w:pPr>
            <w:r w:rsidRPr="00140CA8">
              <w:rPr>
                <w:b/>
                <w:sz w:val="20"/>
                <w:szCs w:val="20"/>
              </w:rPr>
              <w:t>5 751,4</w:t>
            </w:r>
          </w:p>
        </w:tc>
        <w:tc>
          <w:tcPr>
            <w:tcW w:w="388" w:type="pct"/>
          </w:tcPr>
          <w:p w:rsidR="00DF3319" w:rsidRPr="00140CA8" w:rsidRDefault="007C7AAF" w:rsidP="00917527">
            <w:pPr>
              <w:jc w:val="center"/>
              <w:rPr>
                <w:b/>
                <w:sz w:val="20"/>
                <w:szCs w:val="20"/>
              </w:rPr>
            </w:pPr>
            <w:r w:rsidRPr="00140CA8">
              <w:rPr>
                <w:b/>
                <w:sz w:val="20"/>
                <w:szCs w:val="20"/>
              </w:rPr>
              <w:t>10 005,7</w:t>
            </w:r>
          </w:p>
        </w:tc>
        <w:tc>
          <w:tcPr>
            <w:tcW w:w="338" w:type="pct"/>
          </w:tcPr>
          <w:p w:rsidR="00DF3319" w:rsidRPr="00140CA8" w:rsidRDefault="00DF3319" w:rsidP="00917527">
            <w:pPr>
              <w:jc w:val="center"/>
              <w:rPr>
                <w:b/>
                <w:sz w:val="20"/>
                <w:szCs w:val="20"/>
              </w:rPr>
            </w:pPr>
            <w:r w:rsidRPr="00140CA8">
              <w:rPr>
                <w:b/>
                <w:sz w:val="20"/>
                <w:szCs w:val="20"/>
              </w:rPr>
              <w:t>9 321,0</w:t>
            </w:r>
          </w:p>
        </w:tc>
        <w:tc>
          <w:tcPr>
            <w:tcW w:w="464" w:type="pct"/>
          </w:tcPr>
          <w:p w:rsidR="00DF3319" w:rsidRPr="00140CA8" w:rsidRDefault="0097741E" w:rsidP="00FF0750">
            <w:pPr>
              <w:jc w:val="center"/>
              <w:rPr>
                <w:b/>
                <w:sz w:val="20"/>
                <w:szCs w:val="20"/>
              </w:rPr>
            </w:pPr>
            <w:r w:rsidRPr="00140CA8">
              <w:rPr>
                <w:b/>
                <w:sz w:val="20"/>
                <w:szCs w:val="20"/>
              </w:rPr>
              <w:t>8 981,5</w:t>
            </w:r>
          </w:p>
        </w:tc>
      </w:tr>
      <w:tr w:rsidR="00DF3319" w:rsidRPr="00140CA8" w:rsidTr="00DF3319">
        <w:trPr>
          <w:trHeight w:val="146"/>
        </w:trPr>
        <w:tc>
          <w:tcPr>
            <w:tcW w:w="170" w:type="pct"/>
            <w:vMerge/>
          </w:tcPr>
          <w:p w:rsidR="00DF3319" w:rsidRPr="00140CA8" w:rsidRDefault="00DF3319" w:rsidP="00BA01B5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:rsidR="00DF3319" w:rsidRPr="00140CA8" w:rsidRDefault="00DF3319" w:rsidP="00BA01B5">
            <w:pPr>
              <w:shd w:val="clear" w:color="auto" w:fill="FFFFFF"/>
              <w:snapToGrid w:val="0"/>
              <w:spacing w:line="283" w:lineRule="exac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1.1Проведение работ по озеленению и благоустройству:</w:t>
            </w:r>
          </w:p>
        </w:tc>
        <w:tc>
          <w:tcPr>
            <w:tcW w:w="1502" w:type="pct"/>
          </w:tcPr>
          <w:p w:rsidR="00DF3319" w:rsidRPr="00140CA8" w:rsidRDefault="0097741E" w:rsidP="00BA01B5">
            <w:pPr>
              <w:shd w:val="clear" w:color="auto" w:fill="FFFFFF"/>
              <w:snapToGrid w:val="0"/>
              <w:spacing w:line="200" w:lineRule="atLeast"/>
              <w:ind w:right="456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Сектор ЖКХ, МКУ</w:t>
            </w:r>
          </w:p>
        </w:tc>
        <w:tc>
          <w:tcPr>
            <w:tcW w:w="376" w:type="pct"/>
          </w:tcPr>
          <w:p w:rsidR="00DF3319" w:rsidRPr="00140CA8" w:rsidRDefault="00DF3319" w:rsidP="00917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DF3319" w:rsidRPr="00140CA8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DF3319" w:rsidRPr="00140CA8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DF3319" w:rsidRPr="00140CA8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DF3319" w:rsidRPr="00140CA8" w:rsidRDefault="00DF3319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DF3319" w:rsidRPr="00140CA8" w:rsidTr="00DF3319">
        <w:trPr>
          <w:trHeight w:val="146"/>
        </w:trPr>
        <w:tc>
          <w:tcPr>
            <w:tcW w:w="170" w:type="pct"/>
            <w:vMerge/>
          </w:tcPr>
          <w:p w:rsidR="00DF3319" w:rsidRPr="00140CA8" w:rsidRDefault="00DF3319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</w:tcPr>
          <w:p w:rsidR="00DF3319" w:rsidRPr="00140CA8" w:rsidRDefault="00DF3319" w:rsidP="00BA01B5">
            <w:pPr>
              <w:shd w:val="clear" w:color="auto" w:fill="FFFFFF"/>
              <w:snapToGrid w:val="0"/>
              <w:spacing w:line="283" w:lineRule="exac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1.2 Валка аварийных деревьев</w:t>
            </w:r>
          </w:p>
        </w:tc>
        <w:tc>
          <w:tcPr>
            <w:tcW w:w="1502" w:type="pct"/>
          </w:tcPr>
          <w:p w:rsidR="00DF3319" w:rsidRPr="00140CA8" w:rsidRDefault="00DF3319" w:rsidP="00BA01B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76" w:type="pct"/>
          </w:tcPr>
          <w:p w:rsidR="00DF3319" w:rsidRPr="00140CA8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</w:tcPr>
          <w:p w:rsidR="00DF3319" w:rsidRPr="00140CA8" w:rsidRDefault="00DF3319" w:rsidP="0097741E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rFonts w:cs="Tahoma"/>
                <w:color w:val="000000"/>
                <w:spacing w:val="-2"/>
                <w:sz w:val="20"/>
                <w:szCs w:val="20"/>
              </w:rPr>
              <w:t>1</w:t>
            </w:r>
            <w:r w:rsidR="0097741E" w:rsidRPr="00140CA8">
              <w:rPr>
                <w:rFonts w:cs="Tahoma"/>
                <w:color w:val="000000"/>
                <w:spacing w:val="-2"/>
                <w:sz w:val="20"/>
                <w:szCs w:val="20"/>
              </w:rPr>
              <w:t> 791,4</w:t>
            </w:r>
          </w:p>
        </w:tc>
        <w:tc>
          <w:tcPr>
            <w:tcW w:w="388" w:type="pct"/>
          </w:tcPr>
          <w:p w:rsidR="00DF3319" w:rsidRPr="00140CA8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</w:tcPr>
          <w:p w:rsidR="00DF3319" w:rsidRPr="00140CA8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DF3319" w:rsidRPr="00140CA8" w:rsidRDefault="00DF3319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DF3319" w:rsidRPr="00140CA8" w:rsidTr="00DF3319">
        <w:trPr>
          <w:trHeight w:val="146"/>
        </w:trPr>
        <w:tc>
          <w:tcPr>
            <w:tcW w:w="170" w:type="pct"/>
            <w:vMerge/>
          </w:tcPr>
          <w:p w:rsidR="00DF3319" w:rsidRPr="00140CA8" w:rsidRDefault="00DF3319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</w:tcPr>
          <w:p w:rsidR="00DF3319" w:rsidRPr="00140CA8" w:rsidRDefault="00DF3319" w:rsidP="00BA01B5">
            <w:pPr>
              <w:shd w:val="clear" w:color="auto" w:fill="FFFFFF"/>
              <w:snapToGrid w:val="0"/>
              <w:spacing w:line="283" w:lineRule="exac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Обрезка сухих деревьев</w:t>
            </w:r>
          </w:p>
        </w:tc>
        <w:tc>
          <w:tcPr>
            <w:tcW w:w="1502" w:type="pct"/>
          </w:tcPr>
          <w:p w:rsidR="00DF3319" w:rsidRPr="00140CA8" w:rsidRDefault="00DF3319" w:rsidP="00BA01B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76" w:type="pct"/>
          </w:tcPr>
          <w:p w:rsidR="00DF3319" w:rsidRPr="00140CA8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</w:tcPr>
          <w:p w:rsidR="00DF3319" w:rsidRPr="00140CA8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rFonts w:cs="Tahoma"/>
                <w:color w:val="000000"/>
                <w:spacing w:val="-2"/>
                <w:sz w:val="20"/>
                <w:szCs w:val="20"/>
              </w:rPr>
              <w:t>158,9</w:t>
            </w:r>
          </w:p>
        </w:tc>
        <w:tc>
          <w:tcPr>
            <w:tcW w:w="388" w:type="pct"/>
          </w:tcPr>
          <w:p w:rsidR="00DF3319" w:rsidRPr="00140CA8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</w:tcPr>
          <w:p w:rsidR="00DF3319" w:rsidRPr="00140CA8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DF3319" w:rsidRPr="00140CA8" w:rsidRDefault="00DF3319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DF3319" w:rsidRPr="00140CA8" w:rsidTr="00DF3319">
        <w:trPr>
          <w:trHeight w:val="146"/>
        </w:trPr>
        <w:tc>
          <w:tcPr>
            <w:tcW w:w="170" w:type="pct"/>
            <w:vMerge/>
          </w:tcPr>
          <w:p w:rsidR="00DF3319" w:rsidRPr="00140CA8" w:rsidRDefault="00DF3319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</w:tcPr>
          <w:p w:rsidR="00DF3319" w:rsidRPr="00140CA8" w:rsidRDefault="00DF3319" w:rsidP="00BA01B5">
            <w:pPr>
              <w:shd w:val="clear" w:color="auto" w:fill="FFFFFF"/>
              <w:snapToGrid w:val="0"/>
              <w:spacing w:line="200" w:lineRule="atLeas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1.3 Побелка деревьев</w:t>
            </w:r>
          </w:p>
        </w:tc>
        <w:tc>
          <w:tcPr>
            <w:tcW w:w="1502" w:type="pct"/>
          </w:tcPr>
          <w:p w:rsidR="00DF3319" w:rsidRPr="00140CA8" w:rsidRDefault="00DF3319" w:rsidP="00BA01B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76" w:type="pct"/>
          </w:tcPr>
          <w:p w:rsidR="00DF3319" w:rsidRPr="00140CA8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</w:tcPr>
          <w:p w:rsidR="00DF3319" w:rsidRPr="00140CA8" w:rsidRDefault="0097741E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rFonts w:cs="Tahoma"/>
                <w:color w:val="000000"/>
                <w:spacing w:val="-2"/>
                <w:sz w:val="20"/>
                <w:szCs w:val="20"/>
              </w:rPr>
              <w:t>95,8</w:t>
            </w:r>
          </w:p>
        </w:tc>
        <w:tc>
          <w:tcPr>
            <w:tcW w:w="388" w:type="pct"/>
          </w:tcPr>
          <w:p w:rsidR="00DF3319" w:rsidRPr="00140CA8" w:rsidRDefault="00746415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rFonts w:cs="Tahoma"/>
                <w:color w:val="000000"/>
                <w:spacing w:val="-2"/>
                <w:sz w:val="20"/>
                <w:szCs w:val="20"/>
              </w:rPr>
              <w:t>63,3</w:t>
            </w:r>
          </w:p>
        </w:tc>
        <w:tc>
          <w:tcPr>
            <w:tcW w:w="338" w:type="pct"/>
          </w:tcPr>
          <w:p w:rsidR="00DF3319" w:rsidRPr="00140CA8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DF3319" w:rsidRPr="00140CA8" w:rsidRDefault="00DF3319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DF3319" w:rsidRPr="00140CA8" w:rsidTr="00DF3319">
        <w:trPr>
          <w:trHeight w:val="146"/>
        </w:trPr>
        <w:tc>
          <w:tcPr>
            <w:tcW w:w="170" w:type="pct"/>
            <w:vMerge/>
          </w:tcPr>
          <w:p w:rsidR="00DF3319" w:rsidRPr="00140CA8" w:rsidRDefault="00DF3319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</w:tcPr>
          <w:p w:rsidR="00DF3319" w:rsidRPr="00140CA8" w:rsidRDefault="00DF3319" w:rsidP="00BA01B5">
            <w:pPr>
              <w:shd w:val="clear" w:color="auto" w:fill="FFFFFF"/>
              <w:snapToGrid w:val="0"/>
              <w:spacing w:line="200" w:lineRule="atLeas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 xml:space="preserve">1.4 Выкашивание сорной растительности, </w:t>
            </w:r>
            <w:proofErr w:type="spellStart"/>
            <w:r w:rsidRPr="00140CA8">
              <w:rPr>
                <w:color w:val="000000"/>
                <w:spacing w:val="-2"/>
                <w:sz w:val="20"/>
                <w:szCs w:val="20"/>
              </w:rPr>
              <w:t>обкос</w:t>
            </w:r>
            <w:proofErr w:type="spellEnd"/>
            <w:r w:rsidRPr="00140CA8">
              <w:rPr>
                <w:color w:val="000000"/>
                <w:spacing w:val="-2"/>
                <w:sz w:val="20"/>
                <w:szCs w:val="20"/>
              </w:rPr>
              <w:t xml:space="preserve"> обочин дорог и кошение газонов</w:t>
            </w:r>
          </w:p>
        </w:tc>
        <w:tc>
          <w:tcPr>
            <w:tcW w:w="1502" w:type="pct"/>
          </w:tcPr>
          <w:p w:rsidR="00DF3319" w:rsidRPr="00140CA8" w:rsidRDefault="00DF3319" w:rsidP="00BA01B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76" w:type="pct"/>
          </w:tcPr>
          <w:p w:rsidR="00DF3319" w:rsidRPr="00140CA8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</w:tcPr>
          <w:p w:rsidR="00DF3319" w:rsidRPr="00140CA8" w:rsidRDefault="00DF3319" w:rsidP="0097741E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rFonts w:cs="Tahoma"/>
                <w:color w:val="000000"/>
                <w:spacing w:val="-2"/>
                <w:sz w:val="20"/>
                <w:szCs w:val="20"/>
              </w:rPr>
              <w:t>2</w:t>
            </w:r>
            <w:r w:rsidR="0097741E" w:rsidRPr="00140CA8">
              <w:rPr>
                <w:rFonts w:cs="Tahoma"/>
                <w:color w:val="000000"/>
                <w:spacing w:val="-2"/>
                <w:sz w:val="20"/>
                <w:szCs w:val="20"/>
              </w:rPr>
              <w:t> 068,8</w:t>
            </w:r>
          </w:p>
        </w:tc>
        <w:tc>
          <w:tcPr>
            <w:tcW w:w="388" w:type="pct"/>
          </w:tcPr>
          <w:p w:rsidR="00DF3319" w:rsidRPr="00140CA8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</w:tcPr>
          <w:p w:rsidR="00DF3319" w:rsidRPr="00140CA8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DF3319" w:rsidRPr="00140CA8" w:rsidRDefault="00DF3319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DF3319" w:rsidRPr="00140CA8" w:rsidTr="00DF3319">
        <w:trPr>
          <w:trHeight w:val="146"/>
        </w:trPr>
        <w:tc>
          <w:tcPr>
            <w:tcW w:w="170" w:type="pct"/>
            <w:vMerge/>
          </w:tcPr>
          <w:p w:rsidR="00DF3319" w:rsidRPr="00140CA8" w:rsidRDefault="00DF3319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  <w:tcBorders>
              <w:bottom w:val="single" w:sz="4" w:space="0" w:color="auto"/>
            </w:tcBorders>
          </w:tcPr>
          <w:p w:rsidR="00DF3319" w:rsidRPr="00140CA8" w:rsidRDefault="00DF3319" w:rsidP="00BA01B5">
            <w:pPr>
              <w:shd w:val="clear" w:color="auto" w:fill="FFFFFF"/>
              <w:snapToGrid w:val="0"/>
              <w:spacing w:line="200" w:lineRule="atLeas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1.5 Посадка и уход за саженцами. Приобретение саженцев. Полив саженцев.</w:t>
            </w:r>
          </w:p>
        </w:tc>
        <w:tc>
          <w:tcPr>
            <w:tcW w:w="1502" w:type="pct"/>
            <w:tcBorders>
              <w:bottom w:val="single" w:sz="4" w:space="0" w:color="auto"/>
            </w:tcBorders>
          </w:tcPr>
          <w:p w:rsidR="00DF3319" w:rsidRPr="00140CA8" w:rsidRDefault="00DF3319" w:rsidP="00BA01B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DF3319" w:rsidRPr="00140CA8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DF3319" w:rsidRPr="00140CA8" w:rsidRDefault="0097741E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rFonts w:cs="Tahoma"/>
                <w:color w:val="000000"/>
                <w:spacing w:val="-2"/>
                <w:sz w:val="20"/>
                <w:szCs w:val="20"/>
              </w:rPr>
              <w:t>254,1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DF3319" w:rsidRPr="00140CA8" w:rsidRDefault="008A63B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rFonts w:cs="Tahoma"/>
                <w:color w:val="000000"/>
                <w:spacing w:val="-2"/>
                <w:sz w:val="20"/>
                <w:szCs w:val="20"/>
              </w:rPr>
              <w:t>166,8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DF3319" w:rsidRPr="00140CA8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DF3319" w:rsidRPr="00140CA8" w:rsidRDefault="00DF3319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DF3319" w:rsidRPr="00140CA8" w:rsidTr="00DF3319">
        <w:trPr>
          <w:trHeight w:val="146"/>
        </w:trPr>
        <w:tc>
          <w:tcPr>
            <w:tcW w:w="170" w:type="pct"/>
            <w:vMerge/>
          </w:tcPr>
          <w:p w:rsidR="00DF3319" w:rsidRPr="00140CA8" w:rsidRDefault="00DF3319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</w:tcPr>
          <w:p w:rsidR="00DF3319" w:rsidRPr="00140CA8" w:rsidRDefault="00DF3319" w:rsidP="00BA01B5">
            <w:pPr>
              <w:shd w:val="clear" w:color="auto" w:fill="FFFFFF"/>
              <w:snapToGrid w:val="0"/>
              <w:spacing w:line="200" w:lineRule="atLeas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1.6 Восстановление газонов  в центральной части города</w:t>
            </w:r>
          </w:p>
        </w:tc>
        <w:tc>
          <w:tcPr>
            <w:tcW w:w="1502" w:type="pct"/>
          </w:tcPr>
          <w:p w:rsidR="00DF3319" w:rsidRPr="00140CA8" w:rsidRDefault="00DF3319" w:rsidP="00BA01B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76" w:type="pct"/>
          </w:tcPr>
          <w:p w:rsidR="00DF3319" w:rsidRPr="00140CA8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</w:tcPr>
          <w:p w:rsidR="00DF3319" w:rsidRPr="00140CA8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</w:tcPr>
          <w:p w:rsidR="00DF3319" w:rsidRPr="00140CA8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</w:tcPr>
          <w:p w:rsidR="00DF3319" w:rsidRPr="00140CA8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DF3319" w:rsidRPr="00140CA8" w:rsidRDefault="00DF3319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DF3319" w:rsidRPr="00140CA8" w:rsidTr="00DF3319">
        <w:trPr>
          <w:trHeight w:val="71"/>
        </w:trPr>
        <w:tc>
          <w:tcPr>
            <w:tcW w:w="170" w:type="pct"/>
            <w:vMerge/>
          </w:tcPr>
          <w:p w:rsidR="00DF3319" w:rsidRPr="00140CA8" w:rsidRDefault="00DF3319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</w:tcPr>
          <w:p w:rsidR="00DF3319" w:rsidRPr="00140CA8" w:rsidRDefault="00DF3319" w:rsidP="00BA01B5">
            <w:pPr>
              <w:shd w:val="clear" w:color="auto" w:fill="FFFFFF"/>
              <w:snapToGrid w:val="0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 xml:space="preserve">1.7 Благоустройство, озеленение, приобретение </w:t>
            </w:r>
            <w:r w:rsidRPr="00140CA8">
              <w:rPr>
                <w:rFonts w:cs="Tahoma"/>
                <w:color w:val="000000"/>
                <w:spacing w:val="-1"/>
                <w:sz w:val="20"/>
                <w:szCs w:val="20"/>
              </w:rPr>
              <w:t xml:space="preserve"> элементов комплексного благоустройства </w:t>
            </w:r>
            <w:r w:rsidRPr="00140CA8">
              <w:rPr>
                <w:color w:val="000000"/>
                <w:spacing w:val="-2"/>
                <w:sz w:val="20"/>
                <w:szCs w:val="20"/>
              </w:rPr>
              <w:t xml:space="preserve"> в городской парк культуры и отдыха. Инвентаризация зеленых насаждений.</w:t>
            </w:r>
          </w:p>
        </w:tc>
        <w:tc>
          <w:tcPr>
            <w:tcW w:w="1502" w:type="pct"/>
          </w:tcPr>
          <w:p w:rsidR="00DF3319" w:rsidRPr="00140CA8" w:rsidRDefault="0097741E" w:rsidP="00BA01B5">
            <w:pPr>
              <w:shd w:val="clear" w:color="auto" w:fill="FFFFFF"/>
              <w:snapToGrid w:val="0"/>
              <w:spacing w:line="200" w:lineRule="atLeast"/>
              <w:ind w:left="5" w:right="-1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Сектор ЖКХ, МКУ</w:t>
            </w:r>
          </w:p>
        </w:tc>
        <w:tc>
          <w:tcPr>
            <w:tcW w:w="376" w:type="pct"/>
          </w:tcPr>
          <w:p w:rsidR="00DF3319" w:rsidRPr="00140CA8" w:rsidRDefault="00DF3319" w:rsidP="00917527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395" w:type="pct"/>
          </w:tcPr>
          <w:p w:rsidR="00DF3319" w:rsidRPr="00140CA8" w:rsidRDefault="0097741E" w:rsidP="00917527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140CA8">
              <w:rPr>
                <w:color w:val="000000"/>
                <w:spacing w:val="-7"/>
                <w:sz w:val="20"/>
                <w:szCs w:val="20"/>
              </w:rPr>
              <w:t>197,9</w:t>
            </w:r>
          </w:p>
        </w:tc>
        <w:tc>
          <w:tcPr>
            <w:tcW w:w="388" w:type="pct"/>
          </w:tcPr>
          <w:p w:rsidR="00DF3319" w:rsidRPr="00140CA8" w:rsidRDefault="00DF3319" w:rsidP="00917527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338" w:type="pct"/>
          </w:tcPr>
          <w:p w:rsidR="00DF3319" w:rsidRPr="00140CA8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DF3319" w:rsidRPr="00140CA8" w:rsidRDefault="00DF3319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DF3319" w:rsidRPr="00140CA8" w:rsidTr="00DF3319">
        <w:trPr>
          <w:trHeight w:val="71"/>
        </w:trPr>
        <w:tc>
          <w:tcPr>
            <w:tcW w:w="170" w:type="pct"/>
            <w:vMerge/>
          </w:tcPr>
          <w:p w:rsidR="00DF3319" w:rsidRPr="00140CA8" w:rsidRDefault="00DF3319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BA01B5">
            <w:pPr>
              <w:shd w:val="clear" w:color="auto" w:fill="FFFFFF"/>
              <w:snapToGrid w:val="0"/>
              <w:spacing w:line="200" w:lineRule="atLeas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 xml:space="preserve">1.8 Посадка цветов летников, многолетников и уход за цветниками.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BA01B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rFonts w:cs="Tahoma"/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97741E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rFonts w:cs="Tahoma"/>
                <w:color w:val="000000"/>
                <w:spacing w:val="-2"/>
                <w:sz w:val="20"/>
                <w:szCs w:val="20"/>
              </w:rPr>
              <w:t>1 184,5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319" w:rsidRPr="00140CA8" w:rsidRDefault="00DF3319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DF3319" w:rsidRPr="00140CA8" w:rsidTr="00DF3319">
        <w:trPr>
          <w:trHeight w:val="71"/>
        </w:trPr>
        <w:tc>
          <w:tcPr>
            <w:tcW w:w="170" w:type="pct"/>
            <w:vMerge/>
          </w:tcPr>
          <w:p w:rsidR="00DF3319" w:rsidRPr="00140CA8" w:rsidRDefault="00DF3319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BA01B5">
            <w:pPr>
              <w:shd w:val="clear" w:color="auto" w:fill="FFFFFF"/>
              <w:snapToGrid w:val="0"/>
              <w:spacing w:line="200" w:lineRule="atLeas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BA01B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917527">
            <w:pPr>
              <w:shd w:val="clear" w:color="auto" w:fill="FFFFFF"/>
              <w:snapToGrid w:val="0"/>
              <w:spacing w:line="283" w:lineRule="exact"/>
              <w:ind w:right="-39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rFonts w:cs="Tahoma"/>
                <w:b/>
                <w:color w:val="000000"/>
                <w:spacing w:val="-2"/>
                <w:sz w:val="20"/>
                <w:szCs w:val="20"/>
              </w:rPr>
              <w:t>1 938,9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917527">
            <w:pPr>
              <w:shd w:val="clear" w:color="auto" w:fill="FFFFFF"/>
              <w:snapToGrid w:val="0"/>
              <w:spacing w:line="283" w:lineRule="exact"/>
              <w:ind w:right="-39"/>
              <w:jc w:val="center"/>
              <w:rPr>
                <w:rFonts w:cs="Tahoma"/>
                <w:b/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rFonts w:cs="Tahoma"/>
                <w:b/>
                <w:color w:val="000000"/>
                <w:spacing w:val="-2"/>
                <w:sz w:val="20"/>
                <w:szCs w:val="20"/>
              </w:rPr>
              <w:t>5 234,1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746415" w:rsidP="00917527">
            <w:pPr>
              <w:shd w:val="clear" w:color="auto" w:fill="FFFFFF"/>
              <w:snapToGrid w:val="0"/>
              <w:spacing w:line="283" w:lineRule="exact"/>
              <w:ind w:right="-39"/>
              <w:jc w:val="center"/>
              <w:rPr>
                <w:rFonts w:cs="Tahoma"/>
                <w:b/>
                <w:spacing w:val="-2"/>
                <w:sz w:val="20"/>
                <w:szCs w:val="20"/>
              </w:rPr>
            </w:pPr>
            <w:r w:rsidRPr="00140CA8">
              <w:rPr>
                <w:rFonts w:cs="Tahoma"/>
                <w:b/>
                <w:spacing w:val="-2"/>
                <w:sz w:val="20"/>
                <w:szCs w:val="20"/>
              </w:rPr>
              <w:t>1032,6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97741E" w:rsidP="00917527">
            <w:pPr>
              <w:shd w:val="clear" w:color="auto" w:fill="FFFFFF"/>
              <w:snapToGrid w:val="0"/>
              <w:spacing w:line="283" w:lineRule="exact"/>
              <w:ind w:right="-39"/>
              <w:jc w:val="center"/>
              <w:rPr>
                <w:rFonts w:cs="Tahoma"/>
                <w:b/>
                <w:spacing w:val="-2"/>
                <w:sz w:val="20"/>
                <w:szCs w:val="20"/>
              </w:rPr>
            </w:pPr>
            <w:r w:rsidRPr="00140CA8">
              <w:rPr>
                <w:rFonts w:cs="Tahoma"/>
                <w:b/>
                <w:spacing w:val="-2"/>
                <w:sz w:val="20"/>
                <w:szCs w:val="20"/>
              </w:rPr>
              <w:t>5 518,6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319" w:rsidRPr="00140CA8" w:rsidRDefault="00DF3319" w:rsidP="00FF0750">
            <w:pPr>
              <w:shd w:val="clear" w:color="auto" w:fill="FFFFFF"/>
              <w:snapToGrid w:val="0"/>
              <w:spacing w:line="283" w:lineRule="exact"/>
              <w:ind w:right="-39"/>
              <w:jc w:val="center"/>
              <w:rPr>
                <w:rFonts w:cs="Tahoma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DF3319" w:rsidRPr="00140CA8" w:rsidTr="00DF3319">
        <w:trPr>
          <w:trHeight w:val="71"/>
        </w:trPr>
        <w:tc>
          <w:tcPr>
            <w:tcW w:w="170" w:type="pct"/>
            <w:vMerge/>
          </w:tcPr>
          <w:p w:rsidR="00DF3319" w:rsidRPr="00140CA8" w:rsidRDefault="00DF3319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831170" w:rsidP="00E90665">
            <w:pPr>
              <w:shd w:val="clear" w:color="auto" w:fill="FFFFFF"/>
              <w:snapToGrid w:val="0"/>
              <w:rPr>
                <w:i/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 xml:space="preserve">1.9 </w:t>
            </w:r>
            <w:r w:rsidR="00DF3319" w:rsidRPr="00140CA8">
              <w:rPr>
                <w:color w:val="000000"/>
                <w:spacing w:val="-2"/>
                <w:sz w:val="20"/>
                <w:szCs w:val="20"/>
              </w:rPr>
              <w:t>Уборка различных предметов и случайного мусора на территории поселения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E9066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97741E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rFonts w:cs="Tahoma"/>
                <w:color w:val="000000"/>
                <w:spacing w:val="-2"/>
                <w:sz w:val="20"/>
                <w:szCs w:val="20"/>
              </w:rPr>
              <w:t>1</w:t>
            </w:r>
            <w:r w:rsidR="0097741E" w:rsidRPr="00140CA8">
              <w:rPr>
                <w:rFonts w:cs="Tahoma"/>
                <w:color w:val="000000"/>
                <w:spacing w:val="-2"/>
                <w:sz w:val="20"/>
                <w:szCs w:val="20"/>
              </w:rPr>
              <w:t> 175,6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319" w:rsidRPr="00140CA8" w:rsidRDefault="00DF3319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DF3319" w:rsidRPr="00140CA8" w:rsidTr="00DF3319">
        <w:trPr>
          <w:trHeight w:val="71"/>
        </w:trPr>
        <w:tc>
          <w:tcPr>
            <w:tcW w:w="170" w:type="pct"/>
            <w:vMerge/>
          </w:tcPr>
          <w:p w:rsidR="00DF3319" w:rsidRPr="00140CA8" w:rsidRDefault="00DF3319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FF7356" w:rsidP="00E90665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2"/>
                <w:sz w:val="20"/>
                <w:szCs w:val="20"/>
              </w:rPr>
            </w:pPr>
            <w:r w:rsidRPr="00140CA8">
              <w:rPr>
                <w:color w:val="000000"/>
                <w:spacing w:val="2"/>
                <w:sz w:val="20"/>
                <w:szCs w:val="20"/>
              </w:rPr>
              <w:t xml:space="preserve">1.10 </w:t>
            </w:r>
            <w:r w:rsidR="00DF3319" w:rsidRPr="00140CA8">
              <w:rPr>
                <w:color w:val="000000"/>
                <w:spacing w:val="2"/>
                <w:sz w:val="20"/>
                <w:szCs w:val="20"/>
              </w:rPr>
              <w:t xml:space="preserve">Сбор и транспортировка навалов мусора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E9066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rFonts w:cs="Tahoma"/>
                <w:color w:val="000000"/>
                <w:spacing w:val="-2"/>
                <w:sz w:val="20"/>
                <w:szCs w:val="20"/>
              </w:rPr>
              <w:t>1 040,9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319" w:rsidRPr="00140CA8" w:rsidRDefault="00DF3319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DF3319" w:rsidRPr="00140CA8" w:rsidTr="00DF3319">
        <w:trPr>
          <w:trHeight w:val="71"/>
        </w:trPr>
        <w:tc>
          <w:tcPr>
            <w:tcW w:w="170" w:type="pct"/>
            <w:vMerge/>
          </w:tcPr>
          <w:p w:rsidR="00DF3319" w:rsidRPr="00140CA8" w:rsidRDefault="00DF3319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E90665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Механизированная очистка территории от пыли и грязи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E9066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rFonts w:cs="Tahoma"/>
                <w:color w:val="000000"/>
                <w:spacing w:val="-2"/>
                <w:sz w:val="20"/>
                <w:szCs w:val="20"/>
              </w:rPr>
              <w:t>202,1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319" w:rsidRPr="00140CA8" w:rsidRDefault="00DF3319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DF3319" w:rsidRPr="00140CA8" w:rsidTr="00DF3319">
        <w:trPr>
          <w:trHeight w:val="71"/>
        </w:trPr>
        <w:tc>
          <w:tcPr>
            <w:tcW w:w="170" w:type="pct"/>
            <w:vMerge/>
          </w:tcPr>
          <w:p w:rsidR="00DF3319" w:rsidRPr="00140CA8" w:rsidRDefault="00DF3319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FF7356" w:rsidP="00E90665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1.11</w:t>
            </w:r>
            <w:r w:rsidR="00DF3319" w:rsidRPr="00140CA8">
              <w:rPr>
                <w:color w:val="000000"/>
                <w:spacing w:val="-2"/>
                <w:sz w:val="20"/>
                <w:szCs w:val="20"/>
              </w:rPr>
              <w:t xml:space="preserve">. Очистка мест размещения малых архитектурных форм, площадок отдыха и площадей от пыли, снега и мусора </w:t>
            </w:r>
            <w:proofErr w:type="gramStart"/>
            <w:r w:rsidR="00DF3319" w:rsidRPr="00140CA8">
              <w:rPr>
                <w:color w:val="000000"/>
                <w:spacing w:val="-2"/>
                <w:sz w:val="20"/>
                <w:szCs w:val="20"/>
              </w:rPr>
              <w:t>в ручную</w:t>
            </w:r>
            <w:proofErr w:type="gramEnd"/>
            <w:r w:rsidR="00DF3319" w:rsidRPr="00140CA8">
              <w:rPr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E9066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rFonts w:cs="Tahoma"/>
                <w:color w:val="000000"/>
                <w:spacing w:val="-2"/>
                <w:sz w:val="20"/>
                <w:szCs w:val="20"/>
              </w:rPr>
              <w:t>936,5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140CA8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319" w:rsidRPr="00140CA8" w:rsidRDefault="00DF3319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5A4F7E" w:rsidRPr="00140CA8" w:rsidTr="00DF3319">
        <w:trPr>
          <w:trHeight w:val="71"/>
        </w:trPr>
        <w:tc>
          <w:tcPr>
            <w:tcW w:w="170" w:type="pct"/>
            <w:vMerge/>
          </w:tcPr>
          <w:p w:rsidR="005A4F7E" w:rsidRPr="00140CA8" w:rsidRDefault="005A4F7E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FF7356" w:rsidP="007C7AAF">
            <w:pPr>
              <w:shd w:val="clear" w:color="auto" w:fill="FFFFFF"/>
              <w:snapToGrid w:val="0"/>
              <w:spacing w:line="200" w:lineRule="atLeast"/>
              <w:rPr>
                <w:rFonts w:cs="Tahoma"/>
                <w:sz w:val="20"/>
                <w:szCs w:val="20"/>
              </w:rPr>
            </w:pPr>
            <w:r w:rsidRPr="00140CA8">
              <w:rPr>
                <w:rFonts w:cs="Tahoma"/>
                <w:sz w:val="20"/>
                <w:szCs w:val="20"/>
              </w:rPr>
              <w:t xml:space="preserve">1 12 </w:t>
            </w:r>
            <w:r w:rsidR="005A4F7E" w:rsidRPr="00140CA8">
              <w:rPr>
                <w:rFonts w:cs="Tahoma"/>
                <w:sz w:val="20"/>
                <w:szCs w:val="20"/>
              </w:rPr>
              <w:t>Содержание территорий кладбищ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spacing w:line="200" w:lineRule="atLeast"/>
              <w:rPr>
                <w:rFonts w:cs="Tahoma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97741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562</w:t>
            </w:r>
            <w:r w:rsidR="005A4F7E" w:rsidRPr="00140CA8">
              <w:rPr>
                <w:color w:val="000000"/>
                <w:spacing w:val="-2"/>
                <w:sz w:val="20"/>
                <w:szCs w:val="20"/>
              </w:rPr>
              <w:t>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A4F7E" w:rsidRPr="00140CA8" w:rsidTr="00DF3319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1019E6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Установка и ремонт площадок ТБО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0CA8">
              <w:rPr>
                <w:color w:val="000000"/>
                <w:spacing w:val="-4"/>
                <w:sz w:val="20"/>
                <w:szCs w:val="20"/>
              </w:rPr>
              <w:t>200,0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5A4F7E" w:rsidRPr="00140CA8" w:rsidTr="00DF3319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1019E6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Устройство щебеночного основания к площадке ТБО по ул. Машиностроителей, 1 и на площадках ТКО.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0CA8">
              <w:rPr>
                <w:color w:val="000000"/>
                <w:spacing w:val="-4"/>
                <w:sz w:val="20"/>
                <w:szCs w:val="20"/>
              </w:rPr>
              <w:t>99,2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746415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0CA8">
              <w:rPr>
                <w:color w:val="000000"/>
                <w:spacing w:val="-4"/>
                <w:sz w:val="20"/>
                <w:szCs w:val="20"/>
              </w:rPr>
              <w:t>89,2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5A4F7E" w:rsidRPr="00140CA8" w:rsidTr="00DF3319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1019E6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4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Отлов бродячих собак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140CA8">
              <w:rPr>
                <w:color w:val="000000"/>
                <w:spacing w:val="-7"/>
                <w:sz w:val="20"/>
                <w:szCs w:val="20"/>
              </w:rPr>
              <w:t>199,5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140CA8">
              <w:rPr>
                <w:color w:val="000000"/>
                <w:spacing w:val="-7"/>
                <w:sz w:val="20"/>
                <w:szCs w:val="20"/>
              </w:rPr>
              <w:t>200,0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140CA8">
              <w:rPr>
                <w:color w:val="000000"/>
                <w:spacing w:val="-7"/>
                <w:sz w:val="20"/>
                <w:szCs w:val="20"/>
              </w:rPr>
              <w:t>200,0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140CA8">
              <w:rPr>
                <w:color w:val="000000"/>
                <w:spacing w:val="-7"/>
                <w:sz w:val="20"/>
                <w:szCs w:val="20"/>
              </w:rPr>
              <w:t>200,0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140CA8">
              <w:rPr>
                <w:color w:val="000000"/>
                <w:spacing w:val="-7"/>
                <w:sz w:val="20"/>
                <w:szCs w:val="20"/>
              </w:rPr>
              <w:t>200,0</w:t>
            </w:r>
          </w:p>
        </w:tc>
      </w:tr>
      <w:tr w:rsidR="005A4F7E" w:rsidRPr="00140CA8" w:rsidTr="00DF3319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1019E6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 xml:space="preserve">Уход за городскими туалетами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140CA8">
              <w:rPr>
                <w:color w:val="000000"/>
                <w:spacing w:val="-7"/>
                <w:sz w:val="20"/>
                <w:szCs w:val="20"/>
              </w:rPr>
              <w:t>220,0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140CA8">
              <w:rPr>
                <w:color w:val="000000"/>
                <w:spacing w:val="-7"/>
                <w:sz w:val="20"/>
                <w:szCs w:val="20"/>
              </w:rPr>
              <w:t>220,0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jc w:val="center"/>
            </w:pPr>
            <w:r w:rsidRPr="00140CA8">
              <w:rPr>
                <w:color w:val="000000"/>
                <w:spacing w:val="-7"/>
                <w:sz w:val="20"/>
                <w:szCs w:val="20"/>
              </w:rPr>
              <w:t>220,0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jc w:val="center"/>
            </w:pPr>
            <w:r w:rsidRPr="00140CA8">
              <w:rPr>
                <w:color w:val="000000"/>
                <w:spacing w:val="-7"/>
                <w:sz w:val="20"/>
                <w:szCs w:val="20"/>
              </w:rPr>
              <w:t>219,8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jc w:val="center"/>
            </w:pPr>
            <w:r w:rsidRPr="00140CA8">
              <w:t>219,8</w:t>
            </w:r>
          </w:p>
        </w:tc>
      </w:tr>
      <w:tr w:rsidR="005A4F7E" w:rsidRPr="00140CA8" w:rsidTr="00DF3319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1019E6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6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Транспортные услуги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 xml:space="preserve">- / </w:t>
            </w:r>
            <w:r w:rsidRPr="00140CA8">
              <w:rPr>
                <w:color w:val="FF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97741E" w:rsidP="007C7AAF">
            <w:pPr>
              <w:jc w:val="center"/>
              <w:rPr>
                <w:sz w:val="20"/>
                <w:szCs w:val="20"/>
              </w:rPr>
            </w:pPr>
            <w:r w:rsidRPr="00140CA8">
              <w:rPr>
                <w:color w:val="000000"/>
                <w:spacing w:val="-4"/>
                <w:sz w:val="20"/>
                <w:szCs w:val="20"/>
              </w:rPr>
              <w:t>177,7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746415" w:rsidP="007C7AAF">
            <w:pPr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95,1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133,0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133,0</w:t>
            </w:r>
          </w:p>
        </w:tc>
      </w:tr>
      <w:tr w:rsidR="005A4F7E" w:rsidRPr="00140CA8" w:rsidTr="00DF3319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1019E6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7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Приобретение саженцев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97,7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5A4F7E" w:rsidRPr="00140CA8" w:rsidTr="00DF3319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1019E6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8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ind w:left="5"/>
              <w:rPr>
                <w:rFonts w:cs="Tahoma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Смотр-конкурс на звание «Лучший многоэтажный дом, улица поселка, улица города», конкурсы по благоустройству.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spacing w:line="200" w:lineRule="atLeast"/>
              <w:ind w:left="5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140CA8">
              <w:rPr>
                <w:color w:val="000000"/>
                <w:spacing w:val="-9"/>
                <w:sz w:val="20"/>
                <w:szCs w:val="20"/>
              </w:rPr>
              <w:t>300,0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97741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140CA8">
              <w:rPr>
                <w:color w:val="000000"/>
                <w:spacing w:val="-9"/>
                <w:sz w:val="20"/>
                <w:szCs w:val="20"/>
              </w:rPr>
              <w:t>160,2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746415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140CA8">
              <w:rPr>
                <w:color w:val="000000"/>
                <w:spacing w:val="-7"/>
                <w:sz w:val="20"/>
                <w:szCs w:val="20"/>
              </w:rPr>
              <w:t>145,0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140CA8">
              <w:rPr>
                <w:color w:val="000000"/>
                <w:spacing w:val="-7"/>
                <w:sz w:val="20"/>
                <w:szCs w:val="20"/>
              </w:rPr>
              <w:t>350,0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140CA8">
              <w:rPr>
                <w:color w:val="000000"/>
                <w:spacing w:val="-7"/>
                <w:sz w:val="20"/>
                <w:szCs w:val="20"/>
              </w:rPr>
              <w:t>350,0</w:t>
            </w:r>
          </w:p>
        </w:tc>
      </w:tr>
      <w:tr w:rsidR="005A4F7E" w:rsidRPr="00140CA8" w:rsidTr="00DF3319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1019E6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9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spacing w:line="200" w:lineRule="atLeast"/>
              <w:ind w:right="456"/>
              <w:rPr>
                <w:rFonts w:eastAsia="Times New Roman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 xml:space="preserve">Организация рабочих мест для выполнения временных общественных работ по благоустройству (совместно с </w:t>
            </w:r>
            <w:r w:rsidRPr="00140CA8">
              <w:rPr>
                <w:rFonts w:eastAsia="Times New Roman"/>
                <w:spacing w:val="-2"/>
                <w:sz w:val="20"/>
                <w:szCs w:val="20"/>
              </w:rPr>
              <w:t xml:space="preserve"> ГУ «Зерноградский районный Центр занятости населения»)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rFonts w:cs="Tahoma"/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rFonts w:cs="Tahoma"/>
                <w:color w:val="000000"/>
                <w:spacing w:val="-2"/>
                <w:sz w:val="20"/>
                <w:szCs w:val="20"/>
              </w:rPr>
              <w:t>50,0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rFonts w:cs="Tahoma"/>
                <w:color w:val="000000"/>
                <w:spacing w:val="-2"/>
                <w:sz w:val="20"/>
                <w:szCs w:val="20"/>
              </w:rPr>
              <w:t>50,0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rFonts w:cs="Tahoma"/>
                <w:color w:val="000000"/>
                <w:spacing w:val="-2"/>
                <w:sz w:val="20"/>
                <w:szCs w:val="20"/>
              </w:rPr>
              <w:t>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rFonts w:cs="Tahoma"/>
                <w:color w:val="000000"/>
                <w:spacing w:val="-2"/>
                <w:sz w:val="20"/>
                <w:szCs w:val="20"/>
              </w:rPr>
              <w:t>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rFonts w:cs="Tahoma"/>
                <w:color w:val="000000"/>
                <w:spacing w:val="-2"/>
                <w:sz w:val="20"/>
                <w:szCs w:val="20"/>
              </w:rPr>
              <w:t>50,0</w:t>
            </w:r>
          </w:p>
        </w:tc>
      </w:tr>
      <w:tr w:rsidR="005A4F7E" w:rsidRPr="00140CA8" w:rsidTr="00DF3319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1019E6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10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spacing w:line="200" w:lineRule="atLeast"/>
              <w:rPr>
                <w:rFonts w:cs="Tahoma"/>
                <w:color w:val="000000"/>
                <w:spacing w:val="-1"/>
                <w:sz w:val="20"/>
                <w:szCs w:val="20"/>
              </w:rPr>
            </w:pPr>
            <w:r w:rsidRPr="00140CA8">
              <w:rPr>
                <w:rFonts w:cs="Tahoma"/>
                <w:sz w:val="20"/>
                <w:szCs w:val="20"/>
              </w:rPr>
              <w:t xml:space="preserve">Приобретение, установка и ремонт малых архитектурных форм (лавочек, навесов, вазонов, урн, социальной рекламы и других  </w:t>
            </w:r>
            <w:r w:rsidRPr="00140CA8">
              <w:rPr>
                <w:rFonts w:cs="Tahoma"/>
                <w:color w:val="000000"/>
                <w:spacing w:val="-1"/>
                <w:sz w:val="20"/>
                <w:szCs w:val="20"/>
              </w:rPr>
              <w:t>элементов комплексного благоустройства).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140CA8">
              <w:rPr>
                <w:rFonts w:cs="Tahoma"/>
                <w:color w:val="0000FF"/>
                <w:sz w:val="20"/>
                <w:szCs w:val="20"/>
              </w:rPr>
              <w:t>-/-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719,4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97741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140CA8">
              <w:rPr>
                <w:color w:val="000000"/>
                <w:spacing w:val="-7"/>
                <w:sz w:val="20"/>
                <w:szCs w:val="20"/>
              </w:rPr>
              <w:t>250,8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140CA8">
              <w:rPr>
                <w:color w:val="000000"/>
                <w:spacing w:val="-7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140CA8">
              <w:rPr>
                <w:color w:val="000000"/>
                <w:spacing w:val="-7"/>
                <w:sz w:val="20"/>
                <w:szCs w:val="20"/>
              </w:rPr>
              <w:t>400,0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140CA8">
              <w:rPr>
                <w:color w:val="000000"/>
                <w:spacing w:val="-7"/>
                <w:sz w:val="20"/>
                <w:szCs w:val="20"/>
              </w:rPr>
              <w:t>400,0</w:t>
            </w:r>
          </w:p>
        </w:tc>
      </w:tr>
      <w:tr w:rsidR="005A4F7E" w:rsidRPr="00140CA8" w:rsidTr="00DF3319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1019E6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11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spacing w:line="200" w:lineRule="atLeast"/>
              <w:rPr>
                <w:rFonts w:cs="Tahoma"/>
                <w:sz w:val="20"/>
                <w:szCs w:val="20"/>
              </w:rPr>
            </w:pPr>
            <w:r w:rsidRPr="00140CA8">
              <w:rPr>
                <w:rFonts w:cs="Tahoma"/>
                <w:sz w:val="20"/>
                <w:szCs w:val="20"/>
              </w:rPr>
              <w:t>Текущий ремонт малых архитектурных форм в пос. Шоссейный и Кленовый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spacing w:line="200" w:lineRule="atLeast"/>
              <w:rPr>
                <w:rFonts w:cs="Tahoma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97741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242,4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140CA8" w:rsidRDefault="005A4F7E" w:rsidP="007C7AAF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9C1F7A" w:rsidRPr="00140CA8" w:rsidTr="00DF3319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140CA8" w:rsidRDefault="001019E6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1</w:t>
            </w:r>
            <w:r w:rsidR="00DF3319" w:rsidRPr="00140CA8">
              <w:rPr>
                <w:sz w:val="20"/>
                <w:szCs w:val="20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140CA8" w:rsidRDefault="009C1F7A" w:rsidP="00BA01B5">
            <w:pPr>
              <w:shd w:val="clear" w:color="auto" w:fill="FFFFFF"/>
              <w:snapToGrid w:val="0"/>
              <w:spacing w:line="200" w:lineRule="atLeast"/>
              <w:rPr>
                <w:rFonts w:cs="Tahoma"/>
                <w:sz w:val="20"/>
                <w:szCs w:val="20"/>
              </w:rPr>
            </w:pPr>
            <w:r w:rsidRPr="00140CA8">
              <w:rPr>
                <w:rFonts w:cs="Tahoma"/>
                <w:sz w:val="20"/>
                <w:szCs w:val="20"/>
              </w:rPr>
              <w:t xml:space="preserve">Содержание территорий в границах Зерноградского городского поселения на земельных участках государственная собственность на которые не разграничена.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140CA8" w:rsidRDefault="009C1F7A" w:rsidP="00BA01B5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140CA8" w:rsidRDefault="009C1F7A" w:rsidP="0091752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b/>
                <w:color w:val="000000"/>
                <w:spacing w:val="-2"/>
                <w:sz w:val="20"/>
                <w:szCs w:val="20"/>
              </w:rPr>
              <w:t>100,0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140CA8" w:rsidRDefault="009C1F7A" w:rsidP="0091752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140CA8" w:rsidRDefault="009C1F7A" w:rsidP="0091752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140CA8" w:rsidRDefault="009C1F7A" w:rsidP="0091752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140CA8" w:rsidRDefault="009C1F7A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9C1F7A" w:rsidRPr="00140CA8" w:rsidTr="00DF3319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140CA8" w:rsidRDefault="001019E6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1</w:t>
            </w:r>
            <w:r w:rsidR="00DF3319" w:rsidRPr="00140CA8">
              <w:rPr>
                <w:sz w:val="20"/>
                <w:szCs w:val="20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140CA8" w:rsidRDefault="009C1F7A" w:rsidP="005E52CF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</w:rPr>
              <w:t xml:space="preserve">Установка ограждений газонов на территории г. Зернограда. Ремонт ограждения спортивных площадок на территории Зерноградского городского поселения </w:t>
            </w:r>
            <w:r w:rsidRPr="00140CA8">
              <w:rPr>
                <w:spacing w:val="-6"/>
                <w:sz w:val="20"/>
                <w:szCs w:val="20"/>
              </w:rPr>
              <w:t>Зерноградского района Ростовской области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140CA8" w:rsidRDefault="009C1F7A" w:rsidP="00BA01B5">
            <w:pPr>
              <w:shd w:val="clear" w:color="auto" w:fill="FFFFFF"/>
              <w:snapToGrid w:val="0"/>
              <w:spacing w:line="200" w:lineRule="atLeast"/>
              <w:rPr>
                <w:rFonts w:cs="Tahoma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140CA8" w:rsidRDefault="009C1F7A" w:rsidP="0091752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rFonts w:cs="Times New Roman"/>
                <w:sz w:val="20"/>
                <w:szCs w:val="20"/>
                <w:shd w:val="clear" w:color="auto" w:fill="FFFFFF"/>
              </w:rPr>
              <w:t>675,0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140CA8" w:rsidRDefault="009C1F7A" w:rsidP="00917527">
            <w:pPr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140CA8" w:rsidRDefault="009C1F7A" w:rsidP="0091752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140CA8" w:rsidRDefault="009C1F7A" w:rsidP="0091752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140CA8" w:rsidRDefault="009C1F7A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9C1F7A" w:rsidRPr="00140CA8" w:rsidTr="00DF3319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140CA8" w:rsidRDefault="001019E6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1</w:t>
            </w:r>
            <w:r w:rsidR="00DF3319" w:rsidRPr="00140CA8">
              <w:rPr>
                <w:sz w:val="20"/>
                <w:szCs w:val="20"/>
              </w:rPr>
              <w:t>4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140CA8" w:rsidRDefault="009C1F7A" w:rsidP="00BA01B5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140CA8">
              <w:rPr>
                <w:spacing w:val="-6"/>
                <w:sz w:val="20"/>
                <w:szCs w:val="20"/>
              </w:rPr>
              <w:t>Проведение работ по определению достоверности сметной стоимости работ.</w:t>
            </w:r>
            <w:r w:rsidR="00746415" w:rsidRPr="00140CA8">
              <w:rPr>
                <w:spacing w:val="-6"/>
                <w:sz w:val="20"/>
                <w:szCs w:val="20"/>
              </w:rPr>
              <w:t xml:space="preserve"> Прохождение экспертизы ПСД, составление ПСД.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140CA8" w:rsidRDefault="009C1F7A" w:rsidP="00BA01B5">
            <w:pPr>
              <w:shd w:val="clear" w:color="auto" w:fill="FFFFFF"/>
              <w:snapToGrid w:val="0"/>
              <w:spacing w:line="200" w:lineRule="atLeast"/>
              <w:rPr>
                <w:rFonts w:cs="Tahoma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140CA8" w:rsidRDefault="009C1F7A" w:rsidP="00917527">
            <w:pPr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140CA8" w:rsidRDefault="0097741E" w:rsidP="00917527">
            <w:pPr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140CA8">
              <w:rPr>
                <w:sz w:val="20"/>
                <w:szCs w:val="20"/>
              </w:rPr>
              <w:t>85,5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140CA8" w:rsidRDefault="00746415" w:rsidP="0091752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170,0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140CA8" w:rsidRDefault="009C1F7A" w:rsidP="0091752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140CA8" w:rsidRDefault="009C1F7A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97741E" w:rsidRPr="00140CA8" w:rsidTr="00DF3319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E" w:rsidRPr="00140CA8" w:rsidRDefault="0097741E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E" w:rsidRPr="00140CA8" w:rsidRDefault="0097741E" w:rsidP="00BA01B5">
            <w:pPr>
              <w:shd w:val="clear" w:color="auto" w:fill="FFFFFF"/>
              <w:snapToGrid w:val="0"/>
              <w:spacing w:line="200" w:lineRule="atLeast"/>
              <w:rPr>
                <w:spacing w:val="-6"/>
                <w:sz w:val="20"/>
                <w:szCs w:val="20"/>
              </w:rPr>
            </w:pPr>
            <w:r w:rsidRPr="00140CA8">
              <w:rPr>
                <w:spacing w:val="-6"/>
                <w:sz w:val="20"/>
                <w:szCs w:val="20"/>
              </w:rPr>
              <w:t>Разработка дизайн проекта зеленых насаждений.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E" w:rsidRPr="00140CA8" w:rsidRDefault="0097741E" w:rsidP="00BA01B5">
            <w:pPr>
              <w:shd w:val="clear" w:color="auto" w:fill="FFFFFF"/>
              <w:snapToGrid w:val="0"/>
              <w:spacing w:line="200" w:lineRule="atLeast"/>
              <w:rPr>
                <w:rFonts w:cs="Tahoma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E" w:rsidRPr="00140CA8" w:rsidRDefault="0097741E" w:rsidP="00917527">
            <w:pPr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E" w:rsidRPr="00140CA8" w:rsidRDefault="0097741E" w:rsidP="0091752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140CA8">
              <w:rPr>
                <w:sz w:val="20"/>
                <w:szCs w:val="20"/>
              </w:rPr>
              <w:t>114,8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E" w:rsidRPr="00140CA8" w:rsidRDefault="0097741E" w:rsidP="0091752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E" w:rsidRPr="00140CA8" w:rsidRDefault="0097741E" w:rsidP="0091752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E" w:rsidRPr="00140CA8" w:rsidRDefault="0097741E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9C1F7A" w:rsidRPr="00140CA8" w:rsidTr="00DF3319">
        <w:trPr>
          <w:trHeight w:val="71"/>
        </w:trPr>
        <w:tc>
          <w:tcPr>
            <w:tcW w:w="170" w:type="pct"/>
          </w:tcPr>
          <w:p w:rsidR="009C1F7A" w:rsidRPr="00140CA8" w:rsidRDefault="009C1F7A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</w:tcPr>
          <w:p w:rsidR="009C1F7A" w:rsidRPr="00140CA8" w:rsidRDefault="009C1F7A" w:rsidP="00BA01B5">
            <w:pPr>
              <w:shd w:val="clear" w:color="auto" w:fill="FFFFFF"/>
              <w:snapToGrid w:val="0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140CA8">
              <w:rPr>
                <w:color w:val="000000"/>
                <w:spacing w:val="-2"/>
                <w:sz w:val="20"/>
                <w:szCs w:val="20"/>
              </w:rPr>
              <w:t>Итого за подпрограмму</w:t>
            </w:r>
          </w:p>
        </w:tc>
        <w:tc>
          <w:tcPr>
            <w:tcW w:w="1502" w:type="pct"/>
          </w:tcPr>
          <w:p w:rsidR="009C1F7A" w:rsidRPr="00140CA8" w:rsidRDefault="009C1F7A" w:rsidP="00BA01B5">
            <w:pPr>
              <w:shd w:val="clear" w:color="auto" w:fill="FFFFFF"/>
              <w:snapToGrid w:val="0"/>
              <w:spacing w:line="200" w:lineRule="atLeast"/>
              <w:ind w:left="5" w:right="-1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76" w:type="pct"/>
          </w:tcPr>
          <w:p w:rsidR="009C1F7A" w:rsidRPr="00140CA8" w:rsidRDefault="009C1F7A" w:rsidP="0091752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140CA8">
              <w:rPr>
                <w:b/>
                <w:color w:val="000000"/>
                <w:spacing w:val="-3"/>
                <w:sz w:val="20"/>
                <w:szCs w:val="20"/>
              </w:rPr>
              <w:t>12 343,6</w:t>
            </w:r>
          </w:p>
          <w:p w:rsidR="009C1F7A" w:rsidRPr="00140CA8" w:rsidRDefault="009C1F7A" w:rsidP="0091752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95" w:type="pct"/>
          </w:tcPr>
          <w:p w:rsidR="009C1F7A" w:rsidRPr="00140CA8" w:rsidRDefault="009C1F7A" w:rsidP="0097741E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140CA8">
              <w:rPr>
                <w:b/>
                <w:color w:val="000000"/>
                <w:spacing w:val="-3"/>
                <w:sz w:val="20"/>
                <w:szCs w:val="20"/>
              </w:rPr>
              <w:t>11</w:t>
            </w:r>
            <w:r w:rsidR="0097741E" w:rsidRPr="00140CA8">
              <w:rPr>
                <w:b/>
                <w:color w:val="000000"/>
                <w:spacing w:val="-3"/>
                <w:sz w:val="20"/>
                <w:szCs w:val="20"/>
              </w:rPr>
              <w:t> 270,0</w:t>
            </w:r>
          </w:p>
        </w:tc>
        <w:tc>
          <w:tcPr>
            <w:tcW w:w="388" w:type="pct"/>
          </w:tcPr>
          <w:p w:rsidR="009C1F7A" w:rsidRPr="00140CA8" w:rsidRDefault="005944AB" w:rsidP="00746415">
            <w:pPr>
              <w:jc w:val="center"/>
              <w:rPr>
                <w:sz w:val="20"/>
                <w:szCs w:val="20"/>
              </w:rPr>
            </w:pPr>
            <w:r w:rsidRPr="00140CA8">
              <w:rPr>
                <w:rFonts w:cs="Tahoma"/>
                <w:b/>
                <w:sz w:val="20"/>
                <w:szCs w:val="20"/>
              </w:rPr>
              <w:t>11</w:t>
            </w:r>
            <w:r w:rsidR="00746415" w:rsidRPr="00140CA8">
              <w:rPr>
                <w:rFonts w:cs="Tahoma"/>
                <w:b/>
                <w:sz w:val="20"/>
                <w:szCs w:val="20"/>
              </w:rPr>
              <w:t> 205,1</w:t>
            </w:r>
          </w:p>
        </w:tc>
        <w:tc>
          <w:tcPr>
            <w:tcW w:w="338" w:type="pct"/>
          </w:tcPr>
          <w:p w:rsidR="009C1F7A" w:rsidRPr="00140CA8" w:rsidRDefault="002B70AA" w:rsidP="00917527">
            <w:pPr>
              <w:jc w:val="center"/>
              <w:rPr>
                <w:sz w:val="20"/>
                <w:szCs w:val="20"/>
              </w:rPr>
            </w:pPr>
            <w:r w:rsidRPr="00140CA8">
              <w:rPr>
                <w:rFonts w:cs="Tahoma"/>
                <w:b/>
                <w:sz w:val="20"/>
                <w:szCs w:val="20"/>
              </w:rPr>
              <w:t>10 673,8</w:t>
            </w:r>
          </w:p>
        </w:tc>
        <w:tc>
          <w:tcPr>
            <w:tcW w:w="464" w:type="pct"/>
          </w:tcPr>
          <w:p w:rsidR="009C1F7A" w:rsidRPr="00140CA8" w:rsidRDefault="002B70AA" w:rsidP="0097741E">
            <w:pPr>
              <w:jc w:val="center"/>
              <w:rPr>
                <w:sz w:val="20"/>
                <w:szCs w:val="20"/>
              </w:rPr>
            </w:pPr>
            <w:r w:rsidRPr="00140CA8">
              <w:rPr>
                <w:rFonts w:cs="Tahoma"/>
                <w:b/>
                <w:sz w:val="20"/>
                <w:szCs w:val="20"/>
              </w:rPr>
              <w:t>10</w:t>
            </w:r>
            <w:r w:rsidR="0097741E" w:rsidRPr="00140CA8">
              <w:rPr>
                <w:rFonts w:cs="Tahoma"/>
                <w:b/>
                <w:sz w:val="20"/>
                <w:szCs w:val="20"/>
              </w:rPr>
              <w:t> 334,3</w:t>
            </w:r>
          </w:p>
        </w:tc>
      </w:tr>
    </w:tbl>
    <w:p w:rsidR="004E1DC6" w:rsidRPr="00140CA8" w:rsidRDefault="004E1DC6" w:rsidP="007E7FF4">
      <w:pPr>
        <w:shd w:val="clear" w:color="auto" w:fill="FFFFFF"/>
        <w:spacing w:line="200" w:lineRule="atLeast"/>
        <w:rPr>
          <w:b/>
          <w:sz w:val="20"/>
          <w:szCs w:val="20"/>
        </w:rPr>
      </w:pP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C6F" w:rsidRPr="00140CA8" w:rsidRDefault="00F61C6F" w:rsidP="00F61C6F">
      <w:pPr>
        <w:tabs>
          <w:tab w:val="left" w:pos="1515"/>
        </w:tabs>
        <w:jc w:val="center"/>
        <w:rPr>
          <w:lang w:eastAsia="ar-SA" w:bidi="ar-SA"/>
        </w:rPr>
      </w:pPr>
      <w:r w:rsidRPr="00140CA8">
        <w:rPr>
          <w:lang w:eastAsia="ar-SA" w:bidi="ar-SA"/>
        </w:rPr>
        <w:t>Ведущий специалист                                       Ефремова Е.Н.</w:t>
      </w: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7E72" w:rsidRPr="00140CA8" w:rsidRDefault="00267E72" w:rsidP="00F61C6F">
      <w:pPr>
        <w:pStyle w:val="a0"/>
        <w:spacing w:after="0"/>
        <w:ind w:left="5954"/>
        <w:jc w:val="right"/>
      </w:pPr>
    </w:p>
    <w:p w:rsidR="00F61C6F" w:rsidRPr="00140CA8" w:rsidRDefault="00F61C6F" w:rsidP="00F61C6F">
      <w:pPr>
        <w:pStyle w:val="a0"/>
        <w:spacing w:after="0"/>
        <w:ind w:left="5954"/>
        <w:jc w:val="right"/>
      </w:pPr>
      <w:r w:rsidRPr="00140CA8">
        <w:lastRenderedPageBreak/>
        <w:t>Приложение 3</w:t>
      </w:r>
    </w:p>
    <w:p w:rsidR="00F61C6F" w:rsidRPr="00140CA8" w:rsidRDefault="00F61C6F" w:rsidP="00F61C6F">
      <w:pPr>
        <w:pStyle w:val="a0"/>
        <w:spacing w:after="0"/>
        <w:ind w:left="5954"/>
        <w:jc w:val="right"/>
      </w:pPr>
      <w:r w:rsidRPr="00140CA8">
        <w:t xml:space="preserve">  к постановлению Администрации </w:t>
      </w:r>
    </w:p>
    <w:p w:rsidR="00F61C6F" w:rsidRPr="00140CA8" w:rsidRDefault="00F61C6F" w:rsidP="00F61C6F">
      <w:pPr>
        <w:pStyle w:val="a0"/>
        <w:spacing w:after="0"/>
        <w:ind w:left="5954"/>
        <w:jc w:val="right"/>
      </w:pPr>
      <w:r w:rsidRPr="00140CA8">
        <w:t>Зерноградского городского поселения</w:t>
      </w:r>
    </w:p>
    <w:p w:rsidR="00707E11" w:rsidRPr="00140CA8" w:rsidRDefault="00707E11" w:rsidP="00707E11">
      <w:pPr>
        <w:pStyle w:val="a0"/>
        <w:spacing w:after="0"/>
        <w:ind w:left="5954"/>
        <w:jc w:val="right"/>
      </w:pPr>
      <w:r w:rsidRPr="00140CA8">
        <w:t xml:space="preserve">от   </w:t>
      </w:r>
      <w:r w:rsidR="006235A4" w:rsidRPr="00140CA8">
        <w:t>13.</w:t>
      </w:r>
      <w:r w:rsidR="00782595" w:rsidRPr="00140CA8">
        <w:t>08</w:t>
      </w:r>
      <w:r w:rsidRPr="00140CA8">
        <w:t xml:space="preserve">.2018  № </w:t>
      </w:r>
      <w:r w:rsidR="006235A4" w:rsidRPr="00140CA8">
        <w:t>923</w:t>
      </w:r>
    </w:p>
    <w:p w:rsidR="00F61C6F" w:rsidRPr="00140CA8" w:rsidRDefault="00F61C6F" w:rsidP="00F61C6F">
      <w:pPr>
        <w:pStyle w:val="a0"/>
        <w:spacing w:after="0"/>
      </w:pPr>
      <w:r w:rsidRPr="00140CA8">
        <w:t> </w:t>
      </w:r>
    </w:p>
    <w:p w:rsidR="00F61C6F" w:rsidRPr="00140CA8" w:rsidRDefault="00F61C6F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7E72" w:rsidRPr="00140CA8" w:rsidRDefault="00267E72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38F4" w:rsidRPr="00140CA8" w:rsidRDefault="000B38F4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0CA8">
        <w:rPr>
          <w:rFonts w:ascii="Times New Roman" w:hAnsi="Times New Roman"/>
          <w:b/>
          <w:bCs/>
          <w:color w:val="000000"/>
          <w:sz w:val="24"/>
          <w:szCs w:val="24"/>
        </w:rPr>
        <w:t>Перечень многоквартирных домов, подлежащих капитальному ремонту</w:t>
      </w:r>
    </w:p>
    <w:p w:rsidR="00267E72" w:rsidRPr="00140CA8" w:rsidRDefault="00267E72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350D" w:rsidRPr="00140CA8" w:rsidRDefault="001E08F8" w:rsidP="00F4426D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40CA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4426D" w:rsidRPr="00140CA8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="001C350D" w:rsidRPr="00140CA8">
        <w:rPr>
          <w:rFonts w:ascii="Times New Roman" w:hAnsi="Times New Roman"/>
          <w:b/>
          <w:bCs/>
          <w:color w:val="000000"/>
          <w:sz w:val="26"/>
          <w:szCs w:val="26"/>
        </w:rPr>
        <w:t>Таблица 1.</w:t>
      </w:r>
    </w:p>
    <w:p w:rsidR="00123B33" w:rsidRPr="00140CA8" w:rsidRDefault="00123B33" w:rsidP="00F4426D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-16" w:type="dxa"/>
        <w:tblLayout w:type="fixed"/>
        <w:tblLook w:val="0000" w:firstRow="0" w:lastRow="0" w:firstColumn="0" w:lastColumn="0" w:noHBand="0" w:noVBand="0"/>
      </w:tblPr>
      <w:tblGrid>
        <w:gridCol w:w="630"/>
        <w:gridCol w:w="7007"/>
        <w:gridCol w:w="4528"/>
        <w:gridCol w:w="1080"/>
        <w:gridCol w:w="1475"/>
      </w:tblGrid>
      <w:tr w:rsidR="00512982" w:rsidRPr="00140CA8" w:rsidTr="00B9670C">
        <w:trPr>
          <w:trHeight w:val="7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№ п/п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Планируемые мероприятия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Примерный перечень работ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 xml:space="preserve">Источник финансирования, </w:t>
            </w:r>
          </w:p>
          <w:p w:rsidR="00512982" w:rsidRPr="00140CA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тыс. руб.</w:t>
            </w:r>
          </w:p>
        </w:tc>
      </w:tr>
      <w:tr w:rsidR="00512982" w:rsidRPr="00140CA8" w:rsidTr="00B967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1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5</w:t>
            </w:r>
          </w:p>
        </w:tc>
      </w:tr>
      <w:tr w:rsidR="00512982" w:rsidRPr="00140CA8">
        <w:tc>
          <w:tcPr>
            <w:tcW w:w="147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140CA8" w:rsidRDefault="00224932" w:rsidP="00D95C0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40CA8">
              <w:rPr>
                <w:b/>
                <w:bCs/>
                <w:sz w:val="22"/>
                <w:szCs w:val="22"/>
              </w:rPr>
              <w:t xml:space="preserve">       </w:t>
            </w:r>
            <w:r w:rsidR="004E6357" w:rsidRPr="00140CA8">
              <w:rPr>
                <w:b/>
                <w:bCs/>
                <w:sz w:val="22"/>
                <w:szCs w:val="22"/>
              </w:rPr>
              <w:t xml:space="preserve"> </w:t>
            </w:r>
            <w:r w:rsidRPr="00140CA8">
              <w:rPr>
                <w:b/>
                <w:bCs/>
                <w:sz w:val="22"/>
                <w:szCs w:val="22"/>
              </w:rPr>
              <w:t xml:space="preserve"> </w:t>
            </w:r>
            <w:r w:rsidR="00512982" w:rsidRPr="00140CA8">
              <w:rPr>
                <w:b/>
                <w:bCs/>
                <w:sz w:val="22"/>
                <w:szCs w:val="22"/>
              </w:rPr>
              <w:t>На 2016 год</w:t>
            </w:r>
            <w:r w:rsidRPr="00140CA8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88604F" w:rsidRPr="00140CA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140CA8" w:rsidRDefault="0088604F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1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140CA8" w:rsidRDefault="0088604F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Содержание, ремонт муниципального жилья и выполнение договоров социального найма жилья.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140CA8" w:rsidRDefault="00693D86" w:rsidP="00316617">
            <w:pPr>
              <w:pStyle w:val="a8"/>
              <w:snapToGrid w:val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По отдельным сметным расчетам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140CA8" w:rsidRDefault="0088604F" w:rsidP="00316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04F" w:rsidRPr="00140CA8" w:rsidRDefault="0088604F" w:rsidP="00881298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</w:t>
            </w:r>
            <w:r w:rsidR="00881298"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234,1</w:t>
            </w:r>
          </w:p>
        </w:tc>
      </w:tr>
      <w:tr w:rsidR="0088604F" w:rsidRPr="00140CA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140CA8" w:rsidRDefault="0088604F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2</w:t>
            </w:r>
          </w:p>
        </w:tc>
        <w:tc>
          <w:tcPr>
            <w:tcW w:w="7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140CA8" w:rsidRDefault="005B1BB5" w:rsidP="005B1BB5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В</w:t>
            </w:r>
            <w:r w:rsidR="0088604F" w:rsidRPr="00140CA8">
              <w:rPr>
                <w:sz w:val="22"/>
                <w:szCs w:val="22"/>
              </w:rPr>
              <w:t>знос</w:t>
            </w:r>
            <w:r w:rsidRPr="00140CA8">
              <w:rPr>
                <w:sz w:val="22"/>
                <w:szCs w:val="22"/>
              </w:rPr>
              <w:t>ы</w:t>
            </w:r>
            <w:r w:rsidR="0088604F" w:rsidRPr="00140CA8">
              <w:rPr>
                <w:sz w:val="22"/>
                <w:szCs w:val="22"/>
              </w:rPr>
              <w:t xml:space="preserve">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140CA8" w:rsidRDefault="0088604F" w:rsidP="00316617">
            <w:pPr>
              <w:pStyle w:val="a8"/>
              <w:snapToGrid w:val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140CA8" w:rsidRDefault="0088604F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04F" w:rsidRPr="00140CA8" w:rsidRDefault="0088604F" w:rsidP="005B1BB5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</w:t>
            </w:r>
            <w:r w:rsidR="005B1BB5"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178,3</w:t>
            </w:r>
          </w:p>
        </w:tc>
      </w:tr>
      <w:tr w:rsidR="00BE7191" w:rsidRPr="00140CA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191" w:rsidRPr="00140CA8" w:rsidRDefault="00BE7191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3</w:t>
            </w:r>
          </w:p>
        </w:tc>
        <w:tc>
          <w:tcPr>
            <w:tcW w:w="7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191" w:rsidRPr="00140CA8" w:rsidRDefault="00BE7191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140CA8">
              <w:t>Текущий ремонт жилого дома по ул. им. Дзержинского, 83 в г. Зернограде, Зерноградского района, Ростовской области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191" w:rsidRPr="00140CA8" w:rsidRDefault="00BE7191" w:rsidP="00316617">
            <w:pPr>
              <w:pStyle w:val="a8"/>
              <w:snapToGrid w:val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Ремонт кровли, стен, отмостки, полов.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191" w:rsidRPr="00140CA8" w:rsidRDefault="00BE7191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191" w:rsidRPr="00140CA8" w:rsidRDefault="00BE7191" w:rsidP="00B52483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140CA8">
              <w:rPr>
                <w:sz w:val="22"/>
                <w:szCs w:val="22"/>
              </w:rPr>
              <w:t>МБ-</w:t>
            </w:r>
            <w:r w:rsidR="00B52483" w:rsidRPr="00140CA8">
              <w:rPr>
                <w:sz w:val="22"/>
                <w:szCs w:val="22"/>
              </w:rPr>
              <w:t>654,3</w:t>
            </w:r>
          </w:p>
        </w:tc>
      </w:tr>
      <w:tr w:rsidR="005B1BB5" w:rsidRPr="00140CA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B5" w:rsidRPr="00140CA8" w:rsidRDefault="005B1BB5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4</w:t>
            </w:r>
          </w:p>
        </w:tc>
        <w:tc>
          <w:tcPr>
            <w:tcW w:w="7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B5" w:rsidRPr="00140CA8" w:rsidRDefault="005B1BB5" w:rsidP="00E07D14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140CA8">
              <w:t xml:space="preserve">Выполнение ПСД </w:t>
            </w:r>
            <w:r w:rsidRPr="00140CA8">
              <w:rPr>
                <w:bCs/>
                <w:iCs/>
                <w:spacing w:val="-8"/>
                <w:lang w:eastAsia="ru-RU"/>
              </w:rPr>
              <w:t>на капитальный ремонт многоквартирного дома по адресу: г. Зерноград, Зерноградского район, Ростовской области, ул. им. Ленина, д.13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B5" w:rsidRPr="00140CA8" w:rsidRDefault="005B1BB5" w:rsidP="00E07D14">
            <w:pPr>
              <w:pStyle w:val="a8"/>
              <w:snapToGrid w:val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Проектирование</w:t>
            </w:r>
          </w:p>
        </w:tc>
        <w:tc>
          <w:tcPr>
            <w:tcW w:w="2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B5" w:rsidRPr="00140CA8" w:rsidRDefault="005B1BB5" w:rsidP="005B1BB5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Резервный фонд  Зерноградского района- </w:t>
            </w:r>
            <w:r w:rsidRPr="00140CA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543,7</w:t>
            </w:r>
          </w:p>
        </w:tc>
      </w:tr>
      <w:tr w:rsidR="004E3821" w:rsidRPr="00140CA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821" w:rsidRPr="00140CA8" w:rsidRDefault="004E3821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5</w:t>
            </w:r>
          </w:p>
        </w:tc>
        <w:tc>
          <w:tcPr>
            <w:tcW w:w="7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821" w:rsidRPr="00140CA8" w:rsidRDefault="004E3821" w:rsidP="00E07D14">
            <w:pPr>
              <w:pStyle w:val="21"/>
              <w:snapToGrid w:val="0"/>
              <w:spacing w:after="0" w:line="240" w:lineRule="auto"/>
              <w:ind w:left="0"/>
            </w:pPr>
            <w:r w:rsidRPr="00140CA8">
              <w:t>Строительный контроль</w:t>
            </w:r>
            <w:r w:rsidR="005B1BB5" w:rsidRPr="00140CA8">
              <w:t xml:space="preserve"> ремонта жилого дома по ул. им. Дзержинского, 83 в г. Зернограде, Зерноградского района, Ростовской области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821" w:rsidRPr="00140CA8" w:rsidRDefault="004E3821" w:rsidP="00E07D14">
            <w:pPr>
              <w:pStyle w:val="a8"/>
              <w:snapToGrid w:val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Осуществление строительного контроля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821" w:rsidRPr="00140CA8" w:rsidRDefault="004E3821" w:rsidP="00E07D14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21" w:rsidRPr="00140CA8" w:rsidRDefault="005B1BB5" w:rsidP="00E07D14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8,1</w:t>
            </w:r>
          </w:p>
        </w:tc>
      </w:tr>
      <w:tr w:rsidR="00512982" w:rsidRPr="00140CA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Всего за 2016 год</w:t>
            </w:r>
          </w:p>
        </w:tc>
        <w:tc>
          <w:tcPr>
            <w:tcW w:w="45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821" w:rsidRPr="00140CA8" w:rsidRDefault="00B52483" w:rsidP="004E3821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en-US" w:eastAsia="ar-SA" w:bidi="ar-SA"/>
              </w:rPr>
            </w:pPr>
            <w:r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Резервн</w:t>
            </w:r>
            <w:r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lastRenderedPageBreak/>
              <w:t>ый фонд</w:t>
            </w:r>
            <w:r w:rsidR="004E3821"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 Зерноградского района-</w:t>
            </w:r>
          </w:p>
          <w:p w:rsidR="00512982" w:rsidRPr="00140CA8" w:rsidRDefault="00B52483" w:rsidP="004E3821">
            <w:pPr>
              <w:snapToGrid w:val="0"/>
              <w:jc w:val="center"/>
              <w:rPr>
                <w:sz w:val="22"/>
                <w:szCs w:val="22"/>
              </w:rPr>
            </w:pPr>
            <w:r w:rsidRPr="00140CA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543,7</w:t>
            </w: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3E" w:rsidRPr="00140CA8" w:rsidRDefault="00A4413E" w:rsidP="00316617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140CA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lastRenderedPageBreak/>
              <w:t>Мб</w:t>
            </w:r>
            <w:r w:rsidR="00881298" w:rsidRPr="00140CA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 xml:space="preserve"> –</w:t>
            </w:r>
            <w:r w:rsidRPr="00140CA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 xml:space="preserve"> </w:t>
            </w:r>
            <w:r w:rsidR="00881298" w:rsidRPr="00140CA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1 074</w:t>
            </w:r>
            <w:r w:rsidR="00731536" w:rsidRPr="00140CA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,8</w:t>
            </w:r>
          </w:p>
          <w:p w:rsidR="00A4413E" w:rsidRPr="00140CA8" w:rsidRDefault="00A4413E" w:rsidP="00316617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</w:p>
          <w:p w:rsidR="00512982" w:rsidRPr="00140CA8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4E3821" w:rsidRPr="00140CA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821" w:rsidRPr="00140CA8" w:rsidRDefault="004E3821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821" w:rsidRPr="00140CA8" w:rsidRDefault="004E3821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Итого за 2016 год</w:t>
            </w:r>
          </w:p>
        </w:tc>
        <w:tc>
          <w:tcPr>
            <w:tcW w:w="45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821" w:rsidRPr="00140CA8" w:rsidRDefault="004E3821" w:rsidP="0031661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21" w:rsidRPr="00140CA8" w:rsidRDefault="00881298" w:rsidP="00316617">
            <w:pPr>
              <w:snapToGrid w:val="0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140CA8">
              <w:rPr>
                <w:rFonts w:eastAsia="Times New Roman" w:cs="Times New Roman"/>
                <w:b/>
                <w:lang w:eastAsia="ar-SA" w:bidi="ar-SA"/>
              </w:rPr>
              <w:t>1 618,5</w:t>
            </w:r>
          </w:p>
        </w:tc>
      </w:tr>
      <w:tr w:rsidR="00512982" w:rsidRPr="00140CA8" w:rsidTr="00F11D71">
        <w:tblPrEx>
          <w:tblCellMar>
            <w:top w:w="108" w:type="dxa"/>
            <w:bottom w:w="108" w:type="dxa"/>
          </w:tblCellMar>
        </w:tblPrEx>
        <w:tc>
          <w:tcPr>
            <w:tcW w:w="1472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140CA8">
              <w:rPr>
                <w:b/>
                <w:bCs/>
                <w:sz w:val="22"/>
                <w:szCs w:val="22"/>
              </w:rPr>
              <w:t>На 2017 год</w:t>
            </w:r>
          </w:p>
        </w:tc>
      </w:tr>
      <w:tr w:rsidR="00512982" w:rsidRPr="00140CA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82" w:rsidRPr="00140CA8" w:rsidRDefault="00512982" w:rsidP="00F11D7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Содержание, ремонт муниципального жилья и выполнение договоров социального найма жилья.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140CA8" w:rsidRDefault="006D1B56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</w:t>
            </w:r>
            <w:r w:rsidR="005A1506"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301</w:t>
            </w:r>
            <w:r w:rsidR="00655031"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,0</w:t>
            </w:r>
          </w:p>
          <w:p w:rsidR="007173E8" w:rsidRPr="00140CA8" w:rsidRDefault="007173E8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2E3B8D" w:rsidRPr="00140CA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8D" w:rsidRPr="00140CA8" w:rsidRDefault="002E3B8D" w:rsidP="00F11D7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8D" w:rsidRPr="00140CA8" w:rsidRDefault="002E3B8D" w:rsidP="002E3B8D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Оплата взносов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8D" w:rsidRPr="00140CA8" w:rsidRDefault="002E3B8D" w:rsidP="0031661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8D" w:rsidRPr="00140CA8" w:rsidRDefault="002E3B8D" w:rsidP="00316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8D" w:rsidRPr="00140CA8" w:rsidRDefault="002E3B8D" w:rsidP="002E3B8D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МБ-300,4</w:t>
            </w:r>
          </w:p>
        </w:tc>
      </w:tr>
      <w:tr w:rsidR="00512982" w:rsidRPr="00140CA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1" w:rsidRPr="00140CA8" w:rsidRDefault="00F11D71" w:rsidP="00F11D7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23" w:rsidRPr="00140CA8" w:rsidRDefault="00655031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140CA8">
              <w:t>Выполнение работ по обследованию строительных конструкций здания по адресу: Ростовская область Зерноградский район г. Зерноград, ул. им. Ленина, д.6,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140CA8" w:rsidRDefault="00512982" w:rsidP="002E3B8D">
            <w:pPr>
              <w:pStyle w:val="a8"/>
              <w:snapToGrid w:val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.</w:t>
            </w:r>
            <w:r w:rsidR="00655031" w:rsidRPr="00140CA8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1" w:rsidRPr="00140CA8" w:rsidRDefault="00655031" w:rsidP="00F11D71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  <w:p w:rsidR="00655031" w:rsidRPr="00140CA8" w:rsidRDefault="00655031" w:rsidP="005A1506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</w:t>
            </w:r>
            <w:r w:rsidR="005A1506"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383,0</w:t>
            </w:r>
          </w:p>
        </w:tc>
      </w:tr>
      <w:tr w:rsidR="004765BA" w:rsidRPr="00140CA8" w:rsidTr="00B9670C">
        <w:tblPrEx>
          <w:tblCellMar>
            <w:top w:w="108" w:type="dxa"/>
            <w:bottom w:w="108" w:type="dxa"/>
          </w:tblCellMar>
        </w:tblPrEx>
        <w:trPr>
          <w:trHeight w:val="9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BA" w:rsidRPr="00140CA8" w:rsidRDefault="004765BA" w:rsidP="00F11D7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BA" w:rsidRPr="00140CA8" w:rsidRDefault="004765BA" w:rsidP="00C94B5B">
            <w:pPr>
              <w:jc w:val="both"/>
              <w:outlineLvl w:val="0"/>
              <w:rPr>
                <w:sz w:val="22"/>
                <w:szCs w:val="22"/>
              </w:rPr>
            </w:pPr>
            <w:r w:rsidRPr="00140CA8">
              <w:rPr>
                <w:rFonts w:eastAsia="Arial"/>
                <w:sz w:val="22"/>
                <w:szCs w:val="22"/>
              </w:rPr>
              <w:t>Разработка ПСД по объекту «</w:t>
            </w:r>
            <w:r w:rsidRPr="00140CA8">
              <w:rPr>
                <w:rFonts w:eastAsia="Arial" w:cs="Times New Roman"/>
                <w:sz w:val="22"/>
                <w:szCs w:val="22"/>
              </w:rPr>
              <w:t xml:space="preserve">Капитальный ремонт </w:t>
            </w:r>
            <w:r w:rsidRPr="00140CA8">
              <w:rPr>
                <w:rFonts w:cs="Times New Roman"/>
                <w:bCs/>
                <w:iCs/>
                <w:spacing w:val="-8"/>
                <w:sz w:val="22"/>
                <w:szCs w:val="22"/>
              </w:rPr>
              <w:t xml:space="preserve">многоквартирного дома по адресу: г. Зерноград, Зерноградского района, Ростовской </w:t>
            </w:r>
            <w:proofErr w:type="gramStart"/>
            <w:r w:rsidRPr="00140CA8">
              <w:rPr>
                <w:rFonts w:cs="Times New Roman"/>
                <w:bCs/>
                <w:iCs/>
                <w:spacing w:val="-8"/>
                <w:sz w:val="22"/>
                <w:szCs w:val="22"/>
              </w:rPr>
              <w:t>области,  ул.</w:t>
            </w:r>
            <w:proofErr w:type="gramEnd"/>
            <w:r w:rsidRPr="00140CA8">
              <w:rPr>
                <w:rFonts w:cs="Times New Roman"/>
                <w:bCs/>
                <w:iCs/>
                <w:spacing w:val="-8"/>
                <w:sz w:val="22"/>
                <w:szCs w:val="22"/>
              </w:rPr>
              <w:t xml:space="preserve"> им.  Ленина, д.13».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BA" w:rsidRPr="00140CA8" w:rsidRDefault="00C94B5B" w:rsidP="00316617">
            <w:pPr>
              <w:pStyle w:val="a8"/>
              <w:snapToGrid w:val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Проектирование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BA" w:rsidRPr="00140CA8" w:rsidRDefault="004765BA" w:rsidP="00FB0763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en-US" w:eastAsia="ar-SA" w:bidi="ar-SA"/>
              </w:rPr>
            </w:pPr>
            <w:r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Резервный фонд Зерноградского района-</w:t>
            </w:r>
          </w:p>
          <w:p w:rsidR="004765BA" w:rsidRPr="00140CA8" w:rsidRDefault="004765BA" w:rsidP="00F11D71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140CA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941,4</w:t>
            </w:r>
          </w:p>
        </w:tc>
      </w:tr>
      <w:tr w:rsidR="00C94B5B" w:rsidRPr="00140CA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5B" w:rsidRPr="00140CA8" w:rsidRDefault="00C94B5B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5B" w:rsidRPr="00140CA8" w:rsidRDefault="00C94B5B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 xml:space="preserve">Имущественный взнос Администрации Зерноградского городского поселения некоммерческой организации «Ростовский областной фонд содействия капитальному ремонту» на проведение капитального ремонта </w:t>
            </w:r>
            <w:r w:rsidRPr="00140CA8">
              <w:rPr>
                <w:bCs/>
                <w:iCs/>
                <w:spacing w:val="-8"/>
                <w:sz w:val="22"/>
                <w:szCs w:val="22"/>
              </w:rPr>
              <w:t xml:space="preserve">многоквартирного дома по адресу: г. Зерноград, Зерноградского района, Ростовской </w:t>
            </w:r>
            <w:proofErr w:type="gramStart"/>
            <w:r w:rsidRPr="00140CA8">
              <w:rPr>
                <w:bCs/>
                <w:iCs/>
                <w:spacing w:val="-8"/>
                <w:sz w:val="22"/>
                <w:szCs w:val="22"/>
              </w:rPr>
              <w:t>области,  ул.</w:t>
            </w:r>
            <w:proofErr w:type="gramEnd"/>
            <w:r w:rsidRPr="00140CA8">
              <w:rPr>
                <w:bCs/>
                <w:iCs/>
                <w:spacing w:val="-8"/>
                <w:sz w:val="22"/>
                <w:szCs w:val="22"/>
              </w:rPr>
              <w:t xml:space="preserve"> им.  Ленина, д.13.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5B" w:rsidRPr="00140CA8" w:rsidRDefault="00C94B5B" w:rsidP="00316617">
            <w:pPr>
              <w:pStyle w:val="a8"/>
              <w:snapToGrid w:val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5B" w:rsidRPr="00140CA8" w:rsidRDefault="00C94B5B" w:rsidP="00316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5B" w:rsidRPr="00140CA8" w:rsidRDefault="00286BFF" w:rsidP="00FB0763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МБ-1 329,7</w:t>
            </w:r>
          </w:p>
        </w:tc>
      </w:tr>
      <w:tr w:rsidR="005A1506" w:rsidRPr="00140CA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06" w:rsidRPr="00140CA8" w:rsidRDefault="005A1506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06" w:rsidRPr="00140CA8" w:rsidRDefault="005A1506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ЖКХ.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06" w:rsidRPr="00140CA8" w:rsidRDefault="005A1506" w:rsidP="0031661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06" w:rsidRPr="00140CA8" w:rsidRDefault="005A1506" w:rsidP="00316617">
            <w:pPr>
              <w:snapToGrid w:val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Средства Фонда 317,4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06" w:rsidRPr="00140CA8" w:rsidRDefault="005A1506" w:rsidP="00FB0763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512982" w:rsidRPr="00140CA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140CA8" w:rsidRDefault="00F11D71" w:rsidP="00316617">
            <w:pPr>
              <w:pStyle w:val="21"/>
              <w:snapToGrid w:val="0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140CA8">
              <w:rPr>
                <w:b/>
                <w:sz w:val="22"/>
                <w:szCs w:val="22"/>
              </w:rPr>
              <w:t>Всего за 2017</w:t>
            </w:r>
            <w:r w:rsidR="00512982" w:rsidRPr="00140CA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140CA8" w:rsidRDefault="004D1113" w:rsidP="008C1D9F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140CA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3 572,9</w:t>
            </w:r>
          </w:p>
        </w:tc>
      </w:tr>
      <w:tr w:rsidR="00512982" w:rsidRPr="00140CA8" w:rsidTr="00F11D71">
        <w:tblPrEx>
          <w:tblCellMar>
            <w:top w:w="108" w:type="dxa"/>
            <w:bottom w:w="108" w:type="dxa"/>
          </w:tblCellMar>
        </w:tblPrEx>
        <w:tc>
          <w:tcPr>
            <w:tcW w:w="14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140CA8" w:rsidRDefault="00316617" w:rsidP="00316617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140CA8">
              <w:rPr>
                <w:b/>
                <w:bCs/>
                <w:sz w:val="22"/>
                <w:szCs w:val="22"/>
              </w:rPr>
              <w:lastRenderedPageBreak/>
              <w:t>На 2018</w:t>
            </w:r>
            <w:r w:rsidR="00512982" w:rsidRPr="00140CA8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12982" w:rsidRPr="00140CA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Содержание, ремонт муниципального жилья и выполнение договоров социального найма жилья.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140CA8" w:rsidRDefault="00512982" w:rsidP="00DE6DB6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</w:t>
            </w:r>
            <w:r w:rsidR="00DE6DB6"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214,8</w:t>
            </w:r>
          </w:p>
        </w:tc>
      </w:tr>
      <w:tr w:rsidR="00512982" w:rsidRPr="00140CA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Оплата взносов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pStyle w:val="a8"/>
              <w:snapToGrid w:val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140CA8" w:rsidRDefault="00512982" w:rsidP="00CA494D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</w:t>
            </w:r>
            <w:r w:rsidR="00CA494D"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300,4</w:t>
            </w:r>
          </w:p>
        </w:tc>
      </w:tr>
      <w:tr w:rsidR="00D95C05" w:rsidRPr="00140CA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05" w:rsidRPr="00140CA8" w:rsidRDefault="00D95C05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05" w:rsidRPr="00140CA8" w:rsidRDefault="005944AB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Приобретение жилья для малоимущих граждан.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05" w:rsidRPr="00140CA8" w:rsidRDefault="00D95C05" w:rsidP="0031661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05" w:rsidRPr="00140CA8" w:rsidRDefault="00D95C05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05" w:rsidRPr="00140CA8" w:rsidRDefault="005944AB" w:rsidP="00DE6DB6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5</w:t>
            </w:r>
            <w:r w:rsidR="00DE6DB6"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 799,6</w:t>
            </w:r>
          </w:p>
        </w:tc>
      </w:tr>
      <w:tr w:rsidR="005944AB" w:rsidRPr="00140CA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AB" w:rsidRPr="00140CA8" w:rsidRDefault="005944AB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AB" w:rsidRPr="00140CA8" w:rsidRDefault="005944AB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Мероприятия по капитальному ремонту многоквартирных домов за счет средств, поступивших от Фонда содействия реформированию ЖКХ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AB" w:rsidRPr="00140CA8" w:rsidRDefault="005944AB" w:rsidP="0031661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AB" w:rsidRPr="00140CA8" w:rsidRDefault="005944AB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бюджет области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AB" w:rsidRPr="00140CA8" w:rsidRDefault="005944AB" w:rsidP="00CA494D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317,3</w:t>
            </w:r>
          </w:p>
        </w:tc>
      </w:tr>
      <w:tr w:rsidR="00512982" w:rsidRPr="00140CA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140CA8" w:rsidRDefault="00316617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Всего за 2018</w:t>
            </w:r>
            <w:r w:rsidR="00512982" w:rsidRPr="00140CA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140CA8" w:rsidRDefault="00512982" w:rsidP="00316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140CA8" w:rsidRDefault="00512982" w:rsidP="00DE6DB6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140CA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МБ</w:t>
            </w:r>
            <w:r w:rsidR="00EC4596" w:rsidRPr="00140CA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 xml:space="preserve"> </w:t>
            </w:r>
            <w:r w:rsidR="005944AB" w:rsidRPr="00140CA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–</w:t>
            </w:r>
            <w:r w:rsidR="00EC4596" w:rsidRPr="00140CA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 xml:space="preserve"> </w:t>
            </w:r>
            <w:r w:rsidR="00DE6DB6" w:rsidRPr="00140CA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6 632,1</w:t>
            </w:r>
          </w:p>
        </w:tc>
      </w:tr>
      <w:tr w:rsidR="0094057B" w:rsidRPr="00140CA8" w:rsidTr="00F11D71">
        <w:tblPrEx>
          <w:tblCellMar>
            <w:top w:w="108" w:type="dxa"/>
            <w:bottom w:w="108" w:type="dxa"/>
          </w:tblCellMar>
        </w:tblPrEx>
        <w:tc>
          <w:tcPr>
            <w:tcW w:w="14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C81C2C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140CA8">
              <w:rPr>
                <w:b/>
                <w:bCs/>
                <w:sz w:val="22"/>
                <w:szCs w:val="22"/>
              </w:rPr>
              <w:t>На 2019 год</w:t>
            </w:r>
          </w:p>
        </w:tc>
      </w:tr>
      <w:tr w:rsidR="0094057B" w:rsidRPr="00140CA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C81C2C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D77F5E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Содержание, ремонт муниципального жилья и выполнение договоров социального найма жилья.</w:t>
            </w:r>
            <w:r w:rsidR="00CA494D" w:rsidRPr="00140C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C81C2C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C81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D77F5E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</w:t>
            </w:r>
            <w:r w:rsidR="00D77F5E"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1</w:t>
            </w:r>
            <w:r w:rsidR="00CA494D"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00,0</w:t>
            </w:r>
          </w:p>
        </w:tc>
      </w:tr>
      <w:tr w:rsidR="0094057B" w:rsidRPr="00140CA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C81C2C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C81C2C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Оплата взносов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C81C2C">
            <w:pPr>
              <w:pStyle w:val="a8"/>
              <w:snapToGrid w:val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C81C2C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CA494D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</w:t>
            </w:r>
            <w:r w:rsidR="00CA494D"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300,4</w:t>
            </w:r>
          </w:p>
        </w:tc>
      </w:tr>
      <w:tr w:rsidR="005C288E" w:rsidRPr="00140CA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8E" w:rsidRPr="00140CA8" w:rsidRDefault="005C288E" w:rsidP="008E7C62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8E" w:rsidRPr="00140CA8" w:rsidRDefault="005C288E" w:rsidP="008E7C62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Приобретение жилья для малоимущих граждан.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8E" w:rsidRPr="00140CA8" w:rsidRDefault="005C288E" w:rsidP="00C81C2C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8E" w:rsidRPr="00140CA8" w:rsidRDefault="005C288E" w:rsidP="00C81C2C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8E" w:rsidRPr="00140CA8" w:rsidRDefault="005C288E" w:rsidP="00CA494D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МБ-1 200,0</w:t>
            </w:r>
          </w:p>
        </w:tc>
      </w:tr>
      <w:tr w:rsidR="0094057B" w:rsidRPr="00140CA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C81C2C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C81C2C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Всего за 2019 год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C81C2C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C81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CA494D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140CA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МБ-</w:t>
            </w:r>
            <w:r w:rsidR="00CA494D" w:rsidRPr="00140CA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1 600,4</w:t>
            </w:r>
          </w:p>
        </w:tc>
      </w:tr>
      <w:tr w:rsidR="0094057B" w:rsidRPr="00140CA8" w:rsidTr="00F11D71">
        <w:tblPrEx>
          <w:tblCellMar>
            <w:top w:w="108" w:type="dxa"/>
            <w:bottom w:w="108" w:type="dxa"/>
          </w:tblCellMar>
        </w:tblPrEx>
        <w:tc>
          <w:tcPr>
            <w:tcW w:w="14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C81C2C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140CA8">
              <w:rPr>
                <w:b/>
                <w:bCs/>
                <w:sz w:val="22"/>
                <w:szCs w:val="22"/>
              </w:rPr>
              <w:t>На 2020 год</w:t>
            </w:r>
          </w:p>
        </w:tc>
      </w:tr>
      <w:tr w:rsidR="0094057B" w:rsidRPr="00140CA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C81C2C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5C288E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Содержание, ремонт муниципального жилья и выполнение договоров социального найма жилья.</w:t>
            </w:r>
            <w:r w:rsidR="001E67D9" w:rsidRPr="00140C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C81C2C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C81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5C288E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</w:t>
            </w:r>
            <w:r w:rsidR="00CA494D"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 </w:t>
            </w:r>
            <w:r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-</w:t>
            </w:r>
            <w:r w:rsidR="00CA494D"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 2 </w:t>
            </w:r>
            <w:r w:rsidR="005C288E"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00</w:t>
            </w:r>
            <w:r w:rsidR="00CA494D"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,0</w:t>
            </w:r>
          </w:p>
        </w:tc>
      </w:tr>
      <w:tr w:rsidR="0094057B" w:rsidRPr="00140CA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C81C2C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C81C2C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Оплата взносов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C81C2C">
            <w:pPr>
              <w:pStyle w:val="a8"/>
              <w:snapToGrid w:val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C81C2C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CA494D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</w:t>
            </w:r>
            <w:r w:rsidR="00CA494D"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 </w:t>
            </w:r>
            <w:r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-</w:t>
            </w:r>
            <w:r w:rsidR="00CA494D"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 300,6</w:t>
            </w:r>
          </w:p>
        </w:tc>
      </w:tr>
      <w:tr w:rsidR="005C288E" w:rsidRPr="00140CA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8E" w:rsidRPr="00140CA8" w:rsidRDefault="005C288E" w:rsidP="008E7C62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8E" w:rsidRPr="00140CA8" w:rsidRDefault="005C288E" w:rsidP="008E7C62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Приобретение жилья для малоимущих граждан.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8E" w:rsidRPr="00140CA8" w:rsidRDefault="005C288E" w:rsidP="00C81C2C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8E" w:rsidRPr="00140CA8" w:rsidRDefault="005C288E" w:rsidP="00C81C2C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8E" w:rsidRPr="00140CA8" w:rsidRDefault="005C288E" w:rsidP="00CA494D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140CA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МБ-2699,0</w:t>
            </w:r>
          </w:p>
        </w:tc>
      </w:tr>
      <w:tr w:rsidR="0094057B" w:rsidRPr="00140CA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C81C2C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C81C2C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140CA8">
              <w:rPr>
                <w:sz w:val="22"/>
                <w:szCs w:val="22"/>
              </w:rPr>
              <w:t>Всего за 2020 год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C81C2C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C81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140CA8" w:rsidRDefault="0094057B" w:rsidP="00CA494D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140CA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МБ</w:t>
            </w:r>
            <w:r w:rsidR="00CA494D" w:rsidRPr="00140CA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 xml:space="preserve"> </w:t>
            </w:r>
            <w:r w:rsidRPr="00140CA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-</w:t>
            </w:r>
            <w:r w:rsidR="00CA494D" w:rsidRPr="00140CA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 xml:space="preserve"> 3 199,6</w:t>
            </w:r>
          </w:p>
        </w:tc>
      </w:tr>
    </w:tbl>
    <w:p w:rsidR="002E4C16" w:rsidRPr="00140CA8" w:rsidRDefault="008A6CD5" w:rsidP="00B9670C">
      <w:pPr>
        <w:tabs>
          <w:tab w:val="left" w:pos="1515"/>
        </w:tabs>
        <w:rPr>
          <w:lang w:eastAsia="ar-SA" w:bidi="ar-SA"/>
        </w:rPr>
      </w:pPr>
      <w:r w:rsidRPr="00140CA8">
        <w:rPr>
          <w:lang w:eastAsia="ar-SA" w:bidi="ar-SA"/>
        </w:rPr>
        <w:t xml:space="preserve">                          </w:t>
      </w:r>
      <w:r w:rsidR="00933B3C" w:rsidRPr="00140CA8">
        <w:rPr>
          <w:lang w:eastAsia="ar-SA" w:bidi="ar-SA"/>
        </w:rPr>
        <w:t xml:space="preserve">                          </w:t>
      </w:r>
    </w:p>
    <w:p w:rsidR="00F61C6F" w:rsidRPr="00140CA8" w:rsidRDefault="00F61C6F" w:rsidP="00B9670C">
      <w:pPr>
        <w:tabs>
          <w:tab w:val="left" w:pos="1515"/>
        </w:tabs>
        <w:rPr>
          <w:lang w:eastAsia="ar-SA" w:bidi="ar-SA"/>
        </w:rPr>
      </w:pPr>
    </w:p>
    <w:p w:rsidR="00F61C6F" w:rsidRPr="00140CA8" w:rsidRDefault="00F61C6F" w:rsidP="00B9670C">
      <w:pPr>
        <w:tabs>
          <w:tab w:val="left" w:pos="1515"/>
        </w:tabs>
        <w:rPr>
          <w:lang w:eastAsia="ar-SA" w:bidi="ar-SA"/>
        </w:rPr>
      </w:pPr>
    </w:p>
    <w:p w:rsidR="00F61C6F" w:rsidRDefault="00F61C6F" w:rsidP="00F61C6F">
      <w:pPr>
        <w:tabs>
          <w:tab w:val="left" w:pos="1515"/>
        </w:tabs>
        <w:jc w:val="center"/>
        <w:rPr>
          <w:lang w:eastAsia="ar-SA" w:bidi="ar-SA"/>
        </w:rPr>
      </w:pPr>
      <w:r w:rsidRPr="00140CA8">
        <w:rPr>
          <w:lang w:eastAsia="ar-SA" w:bidi="ar-SA"/>
        </w:rPr>
        <w:t>Ведущий специалист                                       Ефремова Е.Н.</w:t>
      </w:r>
    </w:p>
    <w:sectPr w:rsidR="00F61C6F" w:rsidSect="006A16CE">
      <w:pgSz w:w="16838" w:h="11906" w:orient="landscape"/>
      <w:pgMar w:top="1134" w:right="567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5"/>
        </w:tabs>
        <w:ind w:left="29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5"/>
        </w:tabs>
        <w:ind w:left="40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735"/>
        </w:tabs>
        <w:ind w:left="47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5"/>
        </w:tabs>
        <w:ind w:left="5095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44"/>
        </w:tabs>
        <w:ind w:left="25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04"/>
        </w:tabs>
        <w:ind w:left="29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24"/>
        </w:tabs>
        <w:ind w:left="36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84"/>
        </w:tabs>
        <w:ind w:left="39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04"/>
        </w:tabs>
        <w:ind w:left="47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64"/>
        </w:tabs>
        <w:ind w:left="5064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30"/>
        </w:tabs>
        <w:ind w:left="47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0"/>
        </w:tabs>
        <w:ind w:left="509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30"/>
        </w:tabs>
        <w:ind w:left="47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0"/>
        </w:tabs>
        <w:ind w:left="509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30"/>
        </w:tabs>
        <w:ind w:left="47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0"/>
        </w:tabs>
        <w:ind w:left="509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30"/>
        </w:tabs>
        <w:ind w:left="47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0"/>
        </w:tabs>
        <w:ind w:left="509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3" w15:restartNumberingAfterBreak="0">
    <w:nsid w:val="2231721D"/>
    <w:multiLevelType w:val="hybridMultilevel"/>
    <w:tmpl w:val="4DF05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3448A2"/>
    <w:multiLevelType w:val="hybridMultilevel"/>
    <w:tmpl w:val="E1DC3E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7AA"/>
    <w:rsid w:val="00001EA5"/>
    <w:rsid w:val="0001383F"/>
    <w:rsid w:val="00016F70"/>
    <w:rsid w:val="00021BFF"/>
    <w:rsid w:val="00023F7E"/>
    <w:rsid w:val="00024D48"/>
    <w:rsid w:val="00027A37"/>
    <w:rsid w:val="000301D0"/>
    <w:rsid w:val="00031467"/>
    <w:rsid w:val="00043AF4"/>
    <w:rsid w:val="00044AE7"/>
    <w:rsid w:val="00045CA3"/>
    <w:rsid w:val="00052E2E"/>
    <w:rsid w:val="00052F5C"/>
    <w:rsid w:val="0006324F"/>
    <w:rsid w:val="000659CE"/>
    <w:rsid w:val="00070653"/>
    <w:rsid w:val="0007678D"/>
    <w:rsid w:val="00076BD5"/>
    <w:rsid w:val="00090D7B"/>
    <w:rsid w:val="00092C68"/>
    <w:rsid w:val="000A2358"/>
    <w:rsid w:val="000A5B24"/>
    <w:rsid w:val="000B38F4"/>
    <w:rsid w:val="000D5E55"/>
    <w:rsid w:val="000D714E"/>
    <w:rsid w:val="000D7157"/>
    <w:rsid w:val="000E48A5"/>
    <w:rsid w:val="000F02B1"/>
    <w:rsid w:val="000F0644"/>
    <w:rsid w:val="000F1F70"/>
    <w:rsid w:val="000F25B9"/>
    <w:rsid w:val="000F2AD2"/>
    <w:rsid w:val="000F60C9"/>
    <w:rsid w:val="000F6508"/>
    <w:rsid w:val="001019E6"/>
    <w:rsid w:val="00103A18"/>
    <w:rsid w:val="00103CF9"/>
    <w:rsid w:val="00104516"/>
    <w:rsid w:val="0010796D"/>
    <w:rsid w:val="00112D6C"/>
    <w:rsid w:val="00121B9F"/>
    <w:rsid w:val="00123B33"/>
    <w:rsid w:val="00127C1B"/>
    <w:rsid w:val="00137068"/>
    <w:rsid w:val="00140CA8"/>
    <w:rsid w:val="0014380D"/>
    <w:rsid w:val="00161C34"/>
    <w:rsid w:val="00171B94"/>
    <w:rsid w:val="00176244"/>
    <w:rsid w:val="00176B19"/>
    <w:rsid w:val="00176DB4"/>
    <w:rsid w:val="00186810"/>
    <w:rsid w:val="00187637"/>
    <w:rsid w:val="00191110"/>
    <w:rsid w:val="001917ED"/>
    <w:rsid w:val="00192E12"/>
    <w:rsid w:val="00195C1B"/>
    <w:rsid w:val="001A4500"/>
    <w:rsid w:val="001A6301"/>
    <w:rsid w:val="001A6876"/>
    <w:rsid w:val="001A718A"/>
    <w:rsid w:val="001A773F"/>
    <w:rsid w:val="001B144A"/>
    <w:rsid w:val="001B1642"/>
    <w:rsid w:val="001B1EDB"/>
    <w:rsid w:val="001B5865"/>
    <w:rsid w:val="001B5DD5"/>
    <w:rsid w:val="001B6B1A"/>
    <w:rsid w:val="001C3134"/>
    <w:rsid w:val="001C350D"/>
    <w:rsid w:val="001C4175"/>
    <w:rsid w:val="001D115D"/>
    <w:rsid w:val="001D37AA"/>
    <w:rsid w:val="001E08F8"/>
    <w:rsid w:val="001E67D9"/>
    <w:rsid w:val="001E76A8"/>
    <w:rsid w:val="001E7C9B"/>
    <w:rsid w:val="001F130A"/>
    <w:rsid w:val="001F29E3"/>
    <w:rsid w:val="00205126"/>
    <w:rsid w:val="00210F0E"/>
    <w:rsid w:val="00211DED"/>
    <w:rsid w:val="00213E6F"/>
    <w:rsid w:val="0021694E"/>
    <w:rsid w:val="00221650"/>
    <w:rsid w:val="00223C6A"/>
    <w:rsid w:val="0022443B"/>
    <w:rsid w:val="00224932"/>
    <w:rsid w:val="002249EE"/>
    <w:rsid w:val="00226809"/>
    <w:rsid w:val="00227FF6"/>
    <w:rsid w:val="0023504C"/>
    <w:rsid w:val="0023573C"/>
    <w:rsid w:val="00240368"/>
    <w:rsid w:val="00242634"/>
    <w:rsid w:val="0024458A"/>
    <w:rsid w:val="00250A43"/>
    <w:rsid w:val="002542AE"/>
    <w:rsid w:val="0025787E"/>
    <w:rsid w:val="00260ED7"/>
    <w:rsid w:val="00267824"/>
    <w:rsid w:val="00267E72"/>
    <w:rsid w:val="00267F39"/>
    <w:rsid w:val="002712A4"/>
    <w:rsid w:val="002771E5"/>
    <w:rsid w:val="002809C6"/>
    <w:rsid w:val="00286BFF"/>
    <w:rsid w:val="002876EC"/>
    <w:rsid w:val="00287A8F"/>
    <w:rsid w:val="002900B3"/>
    <w:rsid w:val="0029256E"/>
    <w:rsid w:val="002A2254"/>
    <w:rsid w:val="002A610D"/>
    <w:rsid w:val="002B1435"/>
    <w:rsid w:val="002B2DAA"/>
    <w:rsid w:val="002B344D"/>
    <w:rsid w:val="002B51F9"/>
    <w:rsid w:val="002B70AA"/>
    <w:rsid w:val="002C6419"/>
    <w:rsid w:val="002D32B2"/>
    <w:rsid w:val="002E2492"/>
    <w:rsid w:val="002E3B8D"/>
    <w:rsid w:val="002E49EB"/>
    <w:rsid w:val="002E4C16"/>
    <w:rsid w:val="002E7271"/>
    <w:rsid w:val="002F5A11"/>
    <w:rsid w:val="00302A5A"/>
    <w:rsid w:val="00307714"/>
    <w:rsid w:val="00313D46"/>
    <w:rsid w:val="00316364"/>
    <w:rsid w:val="00316617"/>
    <w:rsid w:val="00316E14"/>
    <w:rsid w:val="00320176"/>
    <w:rsid w:val="0032320F"/>
    <w:rsid w:val="00325C73"/>
    <w:rsid w:val="0032667B"/>
    <w:rsid w:val="003274BF"/>
    <w:rsid w:val="00330EA6"/>
    <w:rsid w:val="0033245D"/>
    <w:rsid w:val="00337EAA"/>
    <w:rsid w:val="003423D8"/>
    <w:rsid w:val="0034318B"/>
    <w:rsid w:val="00353A59"/>
    <w:rsid w:val="00360A4D"/>
    <w:rsid w:val="00360B9D"/>
    <w:rsid w:val="00366483"/>
    <w:rsid w:val="00367F87"/>
    <w:rsid w:val="00374861"/>
    <w:rsid w:val="00383ED9"/>
    <w:rsid w:val="0039331E"/>
    <w:rsid w:val="00393615"/>
    <w:rsid w:val="00396D4B"/>
    <w:rsid w:val="003A5298"/>
    <w:rsid w:val="003A5A0F"/>
    <w:rsid w:val="003A6CF2"/>
    <w:rsid w:val="003B048D"/>
    <w:rsid w:val="003C25D0"/>
    <w:rsid w:val="003C5215"/>
    <w:rsid w:val="003D2454"/>
    <w:rsid w:val="003D3D2C"/>
    <w:rsid w:val="003D62EF"/>
    <w:rsid w:val="003E3061"/>
    <w:rsid w:val="003E7CD5"/>
    <w:rsid w:val="003F41BD"/>
    <w:rsid w:val="003F723D"/>
    <w:rsid w:val="00401DCC"/>
    <w:rsid w:val="004037FA"/>
    <w:rsid w:val="00405EE1"/>
    <w:rsid w:val="0041134E"/>
    <w:rsid w:val="004268F7"/>
    <w:rsid w:val="00426BC2"/>
    <w:rsid w:val="004351E3"/>
    <w:rsid w:val="004351EA"/>
    <w:rsid w:val="00435A71"/>
    <w:rsid w:val="0043668A"/>
    <w:rsid w:val="004435D8"/>
    <w:rsid w:val="00444E00"/>
    <w:rsid w:val="004460CA"/>
    <w:rsid w:val="0044717E"/>
    <w:rsid w:val="00457A65"/>
    <w:rsid w:val="0046073B"/>
    <w:rsid w:val="00466EE5"/>
    <w:rsid w:val="004746DB"/>
    <w:rsid w:val="004765BA"/>
    <w:rsid w:val="00477EED"/>
    <w:rsid w:val="00486E72"/>
    <w:rsid w:val="00490C6D"/>
    <w:rsid w:val="00495713"/>
    <w:rsid w:val="004976E7"/>
    <w:rsid w:val="0049799B"/>
    <w:rsid w:val="004A3D6C"/>
    <w:rsid w:val="004A5A70"/>
    <w:rsid w:val="004A77B7"/>
    <w:rsid w:val="004B20BF"/>
    <w:rsid w:val="004B52B6"/>
    <w:rsid w:val="004B724F"/>
    <w:rsid w:val="004C502A"/>
    <w:rsid w:val="004C516C"/>
    <w:rsid w:val="004D1113"/>
    <w:rsid w:val="004D3E5B"/>
    <w:rsid w:val="004E1DC6"/>
    <w:rsid w:val="004E380F"/>
    <w:rsid w:val="004E3821"/>
    <w:rsid w:val="004E60C7"/>
    <w:rsid w:val="004E6357"/>
    <w:rsid w:val="004F2E50"/>
    <w:rsid w:val="004F427B"/>
    <w:rsid w:val="005010DB"/>
    <w:rsid w:val="00512982"/>
    <w:rsid w:val="00512FCF"/>
    <w:rsid w:val="00513CD7"/>
    <w:rsid w:val="00516B88"/>
    <w:rsid w:val="00517C49"/>
    <w:rsid w:val="0052440A"/>
    <w:rsid w:val="005273CB"/>
    <w:rsid w:val="005275EE"/>
    <w:rsid w:val="005301C0"/>
    <w:rsid w:val="00530882"/>
    <w:rsid w:val="00541E49"/>
    <w:rsid w:val="0054340D"/>
    <w:rsid w:val="00552B8E"/>
    <w:rsid w:val="00552C27"/>
    <w:rsid w:val="00556527"/>
    <w:rsid w:val="005602B3"/>
    <w:rsid w:val="0056227F"/>
    <w:rsid w:val="0056780C"/>
    <w:rsid w:val="005704C7"/>
    <w:rsid w:val="005820B4"/>
    <w:rsid w:val="00582E47"/>
    <w:rsid w:val="005944AB"/>
    <w:rsid w:val="005A0D92"/>
    <w:rsid w:val="005A147D"/>
    <w:rsid w:val="005A1506"/>
    <w:rsid w:val="005A33C7"/>
    <w:rsid w:val="005A4F7E"/>
    <w:rsid w:val="005A57D4"/>
    <w:rsid w:val="005A60F4"/>
    <w:rsid w:val="005B1248"/>
    <w:rsid w:val="005B1BB5"/>
    <w:rsid w:val="005B6AB1"/>
    <w:rsid w:val="005C02A8"/>
    <w:rsid w:val="005C12B7"/>
    <w:rsid w:val="005C288E"/>
    <w:rsid w:val="005C32F3"/>
    <w:rsid w:val="005C3A9E"/>
    <w:rsid w:val="005C7424"/>
    <w:rsid w:val="005C7DC0"/>
    <w:rsid w:val="005D175C"/>
    <w:rsid w:val="005D1F1A"/>
    <w:rsid w:val="005D26C0"/>
    <w:rsid w:val="005D2C5E"/>
    <w:rsid w:val="005D380E"/>
    <w:rsid w:val="005D6670"/>
    <w:rsid w:val="005E095C"/>
    <w:rsid w:val="005E2093"/>
    <w:rsid w:val="005E3AB7"/>
    <w:rsid w:val="005E52CF"/>
    <w:rsid w:val="005F3207"/>
    <w:rsid w:val="00602113"/>
    <w:rsid w:val="006030AD"/>
    <w:rsid w:val="006065CC"/>
    <w:rsid w:val="0061076D"/>
    <w:rsid w:val="006114E3"/>
    <w:rsid w:val="0061369B"/>
    <w:rsid w:val="006235A4"/>
    <w:rsid w:val="006255FB"/>
    <w:rsid w:val="0062664E"/>
    <w:rsid w:val="00630678"/>
    <w:rsid w:val="0063197E"/>
    <w:rsid w:val="00631C59"/>
    <w:rsid w:val="00634F63"/>
    <w:rsid w:val="0063757F"/>
    <w:rsid w:val="00637B2E"/>
    <w:rsid w:val="00643BAC"/>
    <w:rsid w:val="00654A0E"/>
    <w:rsid w:val="00654D1D"/>
    <w:rsid w:val="00655031"/>
    <w:rsid w:val="00664429"/>
    <w:rsid w:val="006666AF"/>
    <w:rsid w:val="00666DCD"/>
    <w:rsid w:val="006676DE"/>
    <w:rsid w:val="00671E99"/>
    <w:rsid w:val="00673126"/>
    <w:rsid w:val="006811DD"/>
    <w:rsid w:val="00682B4D"/>
    <w:rsid w:val="00683A42"/>
    <w:rsid w:val="006842DF"/>
    <w:rsid w:val="006875FF"/>
    <w:rsid w:val="00690270"/>
    <w:rsid w:val="00693D86"/>
    <w:rsid w:val="0069773F"/>
    <w:rsid w:val="006A15A7"/>
    <w:rsid w:val="006A16CE"/>
    <w:rsid w:val="006A5355"/>
    <w:rsid w:val="006B442C"/>
    <w:rsid w:val="006B4830"/>
    <w:rsid w:val="006B61E9"/>
    <w:rsid w:val="006C2C1C"/>
    <w:rsid w:val="006C362D"/>
    <w:rsid w:val="006C5F5C"/>
    <w:rsid w:val="006D14A0"/>
    <w:rsid w:val="006D1B56"/>
    <w:rsid w:val="006D7457"/>
    <w:rsid w:val="006E2B2A"/>
    <w:rsid w:val="006E5E25"/>
    <w:rsid w:val="006F313D"/>
    <w:rsid w:val="006F3634"/>
    <w:rsid w:val="006F77D7"/>
    <w:rsid w:val="0070106E"/>
    <w:rsid w:val="007016BA"/>
    <w:rsid w:val="0070226F"/>
    <w:rsid w:val="00706077"/>
    <w:rsid w:val="00707E11"/>
    <w:rsid w:val="007117FA"/>
    <w:rsid w:val="007173E8"/>
    <w:rsid w:val="0072117C"/>
    <w:rsid w:val="007219EF"/>
    <w:rsid w:val="00723523"/>
    <w:rsid w:val="0072503A"/>
    <w:rsid w:val="00727FC7"/>
    <w:rsid w:val="00730300"/>
    <w:rsid w:val="007304DB"/>
    <w:rsid w:val="00730EAD"/>
    <w:rsid w:val="00731536"/>
    <w:rsid w:val="0073182B"/>
    <w:rsid w:val="00732D9D"/>
    <w:rsid w:val="007331F4"/>
    <w:rsid w:val="00734B3D"/>
    <w:rsid w:val="00735EBB"/>
    <w:rsid w:val="00741A82"/>
    <w:rsid w:val="00741D5E"/>
    <w:rsid w:val="00746415"/>
    <w:rsid w:val="007500A3"/>
    <w:rsid w:val="00750811"/>
    <w:rsid w:val="0075537A"/>
    <w:rsid w:val="00762B62"/>
    <w:rsid w:val="007655BA"/>
    <w:rsid w:val="00775977"/>
    <w:rsid w:val="007766D2"/>
    <w:rsid w:val="00782181"/>
    <w:rsid w:val="00782595"/>
    <w:rsid w:val="007825C0"/>
    <w:rsid w:val="00782AC2"/>
    <w:rsid w:val="00782E68"/>
    <w:rsid w:val="007844FE"/>
    <w:rsid w:val="00795258"/>
    <w:rsid w:val="0079746E"/>
    <w:rsid w:val="007A2FC5"/>
    <w:rsid w:val="007A39EB"/>
    <w:rsid w:val="007A766A"/>
    <w:rsid w:val="007B7B5D"/>
    <w:rsid w:val="007C2847"/>
    <w:rsid w:val="007C7AAF"/>
    <w:rsid w:val="007E3A76"/>
    <w:rsid w:val="007E470B"/>
    <w:rsid w:val="007E6C5C"/>
    <w:rsid w:val="007E7FF4"/>
    <w:rsid w:val="007F4D79"/>
    <w:rsid w:val="007F68A5"/>
    <w:rsid w:val="00803CA3"/>
    <w:rsid w:val="00806ACD"/>
    <w:rsid w:val="00813254"/>
    <w:rsid w:val="0081430F"/>
    <w:rsid w:val="008169A3"/>
    <w:rsid w:val="00817C8F"/>
    <w:rsid w:val="00817D64"/>
    <w:rsid w:val="00817DB9"/>
    <w:rsid w:val="0082428C"/>
    <w:rsid w:val="00831170"/>
    <w:rsid w:val="0083273A"/>
    <w:rsid w:val="00835403"/>
    <w:rsid w:val="008429AD"/>
    <w:rsid w:val="0084439D"/>
    <w:rsid w:val="00847B7A"/>
    <w:rsid w:val="008569A8"/>
    <w:rsid w:val="00856B6D"/>
    <w:rsid w:val="00857541"/>
    <w:rsid w:val="008578CC"/>
    <w:rsid w:val="00861E7B"/>
    <w:rsid w:val="00864FA9"/>
    <w:rsid w:val="00881298"/>
    <w:rsid w:val="00885E10"/>
    <w:rsid w:val="0088604F"/>
    <w:rsid w:val="008A349B"/>
    <w:rsid w:val="008A63B9"/>
    <w:rsid w:val="008A6CD5"/>
    <w:rsid w:val="008B47A2"/>
    <w:rsid w:val="008B6C09"/>
    <w:rsid w:val="008C1D9F"/>
    <w:rsid w:val="008C2BD1"/>
    <w:rsid w:val="008C3989"/>
    <w:rsid w:val="008D051F"/>
    <w:rsid w:val="008D578C"/>
    <w:rsid w:val="008D5EA4"/>
    <w:rsid w:val="008E0900"/>
    <w:rsid w:val="008E35D4"/>
    <w:rsid w:val="008E539F"/>
    <w:rsid w:val="008E6517"/>
    <w:rsid w:val="008F63C0"/>
    <w:rsid w:val="009053C0"/>
    <w:rsid w:val="00906076"/>
    <w:rsid w:val="00907D21"/>
    <w:rsid w:val="00912BCC"/>
    <w:rsid w:val="00917527"/>
    <w:rsid w:val="00920A4E"/>
    <w:rsid w:val="00926A86"/>
    <w:rsid w:val="009314B5"/>
    <w:rsid w:val="00933B3C"/>
    <w:rsid w:val="00934B09"/>
    <w:rsid w:val="0094057B"/>
    <w:rsid w:val="0094634E"/>
    <w:rsid w:val="009466A9"/>
    <w:rsid w:val="00947F5C"/>
    <w:rsid w:val="00951827"/>
    <w:rsid w:val="0096023F"/>
    <w:rsid w:val="00960F58"/>
    <w:rsid w:val="0096184C"/>
    <w:rsid w:val="009627D1"/>
    <w:rsid w:val="00963B54"/>
    <w:rsid w:val="00965411"/>
    <w:rsid w:val="0097741E"/>
    <w:rsid w:val="00993982"/>
    <w:rsid w:val="00995390"/>
    <w:rsid w:val="00995DE9"/>
    <w:rsid w:val="009A174C"/>
    <w:rsid w:val="009A227A"/>
    <w:rsid w:val="009A2753"/>
    <w:rsid w:val="009A31AD"/>
    <w:rsid w:val="009A524B"/>
    <w:rsid w:val="009B1150"/>
    <w:rsid w:val="009B1404"/>
    <w:rsid w:val="009B3A19"/>
    <w:rsid w:val="009B423C"/>
    <w:rsid w:val="009C1F7A"/>
    <w:rsid w:val="009C24ED"/>
    <w:rsid w:val="009C723E"/>
    <w:rsid w:val="009D082C"/>
    <w:rsid w:val="009D2573"/>
    <w:rsid w:val="009D5C0D"/>
    <w:rsid w:val="009D7440"/>
    <w:rsid w:val="009D7BBA"/>
    <w:rsid w:val="009D7F8B"/>
    <w:rsid w:val="009E1664"/>
    <w:rsid w:val="009F489B"/>
    <w:rsid w:val="009F4943"/>
    <w:rsid w:val="009F6BEF"/>
    <w:rsid w:val="009F72E4"/>
    <w:rsid w:val="00A04C39"/>
    <w:rsid w:val="00A055E6"/>
    <w:rsid w:val="00A07719"/>
    <w:rsid w:val="00A07C4D"/>
    <w:rsid w:val="00A11192"/>
    <w:rsid w:val="00A1637C"/>
    <w:rsid w:val="00A223FE"/>
    <w:rsid w:val="00A24C01"/>
    <w:rsid w:val="00A279CD"/>
    <w:rsid w:val="00A32BFB"/>
    <w:rsid w:val="00A340ED"/>
    <w:rsid w:val="00A35F8D"/>
    <w:rsid w:val="00A43CAD"/>
    <w:rsid w:val="00A4413E"/>
    <w:rsid w:val="00A44DEA"/>
    <w:rsid w:val="00A45038"/>
    <w:rsid w:val="00A45093"/>
    <w:rsid w:val="00A451F4"/>
    <w:rsid w:val="00A46D14"/>
    <w:rsid w:val="00A5137D"/>
    <w:rsid w:val="00A51C4C"/>
    <w:rsid w:val="00A51D9B"/>
    <w:rsid w:val="00A529B5"/>
    <w:rsid w:val="00A7383D"/>
    <w:rsid w:val="00A73C29"/>
    <w:rsid w:val="00A82498"/>
    <w:rsid w:val="00A82CE5"/>
    <w:rsid w:val="00A842D5"/>
    <w:rsid w:val="00A87AB8"/>
    <w:rsid w:val="00A9201C"/>
    <w:rsid w:val="00A96939"/>
    <w:rsid w:val="00AA049F"/>
    <w:rsid w:val="00AA0664"/>
    <w:rsid w:val="00AA5E5D"/>
    <w:rsid w:val="00AA7625"/>
    <w:rsid w:val="00AC5426"/>
    <w:rsid w:val="00AD5CC9"/>
    <w:rsid w:val="00AE1CEC"/>
    <w:rsid w:val="00AE392F"/>
    <w:rsid w:val="00AE73A3"/>
    <w:rsid w:val="00AF118F"/>
    <w:rsid w:val="00AF42AC"/>
    <w:rsid w:val="00AF5F01"/>
    <w:rsid w:val="00AF77AD"/>
    <w:rsid w:val="00B009E6"/>
    <w:rsid w:val="00B02B36"/>
    <w:rsid w:val="00B06021"/>
    <w:rsid w:val="00B07B4C"/>
    <w:rsid w:val="00B17BB6"/>
    <w:rsid w:val="00B21526"/>
    <w:rsid w:val="00B21E77"/>
    <w:rsid w:val="00B226CE"/>
    <w:rsid w:val="00B30483"/>
    <w:rsid w:val="00B31A5A"/>
    <w:rsid w:val="00B32015"/>
    <w:rsid w:val="00B326C3"/>
    <w:rsid w:val="00B342CE"/>
    <w:rsid w:val="00B34D00"/>
    <w:rsid w:val="00B364C1"/>
    <w:rsid w:val="00B36AEA"/>
    <w:rsid w:val="00B36D6E"/>
    <w:rsid w:val="00B41AF4"/>
    <w:rsid w:val="00B41CF8"/>
    <w:rsid w:val="00B41F31"/>
    <w:rsid w:val="00B44D4C"/>
    <w:rsid w:val="00B45BE3"/>
    <w:rsid w:val="00B470FB"/>
    <w:rsid w:val="00B52483"/>
    <w:rsid w:val="00B62296"/>
    <w:rsid w:val="00B73BAE"/>
    <w:rsid w:val="00B7678C"/>
    <w:rsid w:val="00B77716"/>
    <w:rsid w:val="00B829D6"/>
    <w:rsid w:val="00B9111A"/>
    <w:rsid w:val="00B91D5F"/>
    <w:rsid w:val="00B92EB3"/>
    <w:rsid w:val="00B947CB"/>
    <w:rsid w:val="00B96123"/>
    <w:rsid w:val="00B9670C"/>
    <w:rsid w:val="00B96833"/>
    <w:rsid w:val="00BA01B5"/>
    <w:rsid w:val="00BA61BF"/>
    <w:rsid w:val="00BA7A8A"/>
    <w:rsid w:val="00BB42B3"/>
    <w:rsid w:val="00BC2997"/>
    <w:rsid w:val="00BC53E1"/>
    <w:rsid w:val="00BD01F0"/>
    <w:rsid w:val="00BD4260"/>
    <w:rsid w:val="00BD5678"/>
    <w:rsid w:val="00BD63E7"/>
    <w:rsid w:val="00BE552D"/>
    <w:rsid w:val="00BE6B9B"/>
    <w:rsid w:val="00BE7191"/>
    <w:rsid w:val="00BE7CFA"/>
    <w:rsid w:val="00BF2F5F"/>
    <w:rsid w:val="00BF4157"/>
    <w:rsid w:val="00BF43A0"/>
    <w:rsid w:val="00BF6E6C"/>
    <w:rsid w:val="00C035BD"/>
    <w:rsid w:val="00C041F1"/>
    <w:rsid w:val="00C04772"/>
    <w:rsid w:val="00C05689"/>
    <w:rsid w:val="00C11A45"/>
    <w:rsid w:val="00C175EA"/>
    <w:rsid w:val="00C17C0B"/>
    <w:rsid w:val="00C22342"/>
    <w:rsid w:val="00C34C7E"/>
    <w:rsid w:val="00C47440"/>
    <w:rsid w:val="00C52C43"/>
    <w:rsid w:val="00C52E7C"/>
    <w:rsid w:val="00C5548B"/>
    <w:rsid w:val="00C5556A"/>
    <w:rsid w:val="00C6404C"/>
    <w:rsid w:val="00C654EB"/>
    <w:rsid w:val="00C70A8A"/>
    <w:rsid w:val="00C743C3"/>
    <w:rsid w:val="00C81C2C"/>
    <w:rsid w:val="00C82C3A"/>
    <w:rsid w:val="00C8389A"/>
    <w:rsid w:val="00C91929"/>
    <w:rsid w:val="00C94758"/>
    <w:rsid w:val="00C94B5B"/>
    <w:rsid w:val="00C954C4"/>
    <w:rsid w:val="00C95913"/>
    <w:rsid w:val="00C968B9"/>
    <w:rsid w:val="00CA01B8"/>
    <w:rsid w:val="00CA20F9"/>
    <w:rsid w:val="00CA494D"/>
    <w:rsid w:val="00CB0698"/>
    <w:rsid w:val="00CB23F0"/>
    <w:rsid w:val="00CB3DC4"/>
    <w:rsid w:val="00CB65EF"/>
    <w:rsid w:val="00CC2B62"/>
    <w:rsid w:val="00CC3CBA"/>
    <w:rsid w:val="00CC5B42"/>
    <w:rsid w:val="00CD2D7E"/>
    <w:rsid w:val="00CD3206"/>
    <w:rsid w:val="00CD5318"/>
    <w:rsid w:val="00CE0E34"/>
    <w:rsid w:val="00CE4EC3"/>
    <w:rsid w:val="00CE5A8A"/>
    <w:rsid w:val="00CF130C"/>
    <w:rsid w:val="00CF2710"/>
    <w:rsid w:val="00CF4C24"/>
    <w:rsid w:val="00CF58DB"/>
    <w:rsid w:val="00CF6780"/>
    <w:rsid w:val="00D00D45"/>
    <w:rsid w:val="00D043E4"/>
    <w:rsid w:val="00D10F43"/>
    <w:rsid w:val="00D24330"/>
    <w:rsid w:val="00D24DE7"/>
    <w:rsid w:val="00D316CF"/>
    <w:rsid w:val="00D32EAD"/>
    <w:rsid w:val="00D34573"/>
    <w:rsid w:val="00D35831"/>
    <w:rsid w:val="00D405AF"/>
    <w:rsid w:val="00D4075D"/>
    <w:rsid w:val="00D43AB1"/>
    <w:rsid w:val="00D44A42"/>
    <w:rsid w:val="00D469E1"/>
    <w:rsid w:val="00D50422"/>
    <w:rsid w:val="00D50E79"/>
    <w:rsid w:val="00D51AFF"/>
    <w:rsid w:val="00D5574D"/>
    <w:rsid w:val="00D55AD0"/>
    <w:rsid w:val="00D66B3D"/>
    <w:rsid w:val="00D7391A"/>
    <w:rsid w:val="00D75553"/>
    <w:rsid w:val="00D765F7"/>
    <w:rsid w:val="00D77F5E"/>
    <w:rsid w:val="00D8488D"/>
    <w:rsid w:val="00D91C17"/>
    <w:rsid w:val="00D92D77"/>
    <w:rsid w:val="00D93047"/>
    <w:rsid w:val="00D95C05"/>
    <w:rsid w:val="00DA2FE1"/>
    <w:rsid w:val="00DC273E"/>
    <w:rsid w:val="00DC4488"/>
    <w:rsid w:val="00DD0B4A"/>
    <w:rsid w:val="00DD2DB5"/>
    <w:rsid w:val="00DD52D7"/>
    <w:rsid w:val="00DE0247"/>
    <w:rsid w:val="00DE1B97"/>
    <w:rsid w:val="00DE57BF"/>
    <w:rsid w:val="00DE5DA3"/>
    <w:rsid w:val="00DE6477"/>
    <w:rsid w:val="00DE6DB6"/>
    <w:rsid w:val="00DF3319"/>
    <w:rsid w:val="00DF4670"/>
    <w:rsid w:val="00DF5F16"/>
    <w:rsid w:val="00E02FC2"/>
    <w:rsid w:val="00E07D14"/>
    <w:rsid w:val="00E07DA7"/>
    <w:rsid w:val="00E1160E"/>
    <w:rsid w:val="00E15509"/>
    <w:rsid w:val="00E37971"/>
    <w:rsid w:val="00E41B15"/>
    <w:rsid w:val="00E42089"/>
    <w:rsid w:val="00E440F8"/>
    <w:rsid w:val="00E516B3"/>
    <w:rsid w:val="00E51D85"/>
    <w:rsid w:val="00E60F65"/>
    <w:rsid w:val="00E62BF2"/>
    <w:rsid w:val="00E72484"/>
    <w:rsid w:val="00E85D67"/>
    <w:rsid w:val="00E90665"/>
    <w:rsid w:val="00E90FE9"/>
    <w:rsid w:val="00E91B3F"/>
    <w:rsid w:val="00E92E4A"/>
    <w:rsid w:val="00E94C06"/>
    <w:rsid w:val="00E95F81"/>
    <w:rsid w:val="00EB46FE"/>
    <w:rsid w:val="00EB78D8"/>
    <w:rsid w:val="00EC4596"/>
    <w:rsid w:val="00EE4094"/>
    <w:rsid w:val="00EE5291"/>
    <w:rsid w:val="00EE622B"/>
    <w:rsid w:val="00EE65D4"/>
    <w:rsid w:val="00EE782C"/>
    <w:rsid w:val="00EF247E"/>
    <w:rsid w:val="00EF270E"/>
    <w:rsid w:val="00EF5340"/>
    <w:rsid w:val="00EF6D69"/>
    <w:rsid w:val="00EF6FB3"/>
    <w:rsid w:val="00F11D71"/>
    <w:rsid w:val="00F332D5"/>
    <w:rsid w:val="00F33FD8"/>
    <w:rsid w:val="00F36ABF"/>
    <w:rsid w:val="00F4426D"/>
    <w:rsid w:val="00F60EDA"/>
    <w:rsid w:val="00F614D6"/>
    <w:rsid w:val="00F61C6F"/>
    <w:rsid w:val="00F63F64"/>
    <w:rsid w:val="00F64A67"/>
    <w:rsid w:val="00F65EA6"/>
    <w:rsid w:val="00F67809"/>
    <w:rsid w:val="00F67AEC"/>
    <w:rsid w:val="00F739CD"/>
    <w:rsid w:val="00F73FE2"/>
    <w:rsid w:val="00F7716B"/>
    <w:rsid w:val="00F832DE"/>
    <w:rsid w:val="00F87861"/>
    <w:rsid w:val="00F87915"/>
    <w:rsid w:val="00F91DB8"/>
    <w:rsid w:val="00F9535E"/>
    <w:rsid w:val="00F9763C"/>
    <w:rsid w:val="00FA0696"/>
    <w:rsid w:val="00FA1DE3"/>
    <w:rsid w:val="00FB0763"/>
    <w:rsid w:val="00FB399E"/>
    <w:rsid w:val="00FB3DEB"/>
    <w:rsid w:val="00FB666B"/>
    <w:rsid w:val="00FC1BF6"/>
    <w:rsid w:val="00FC313A"/>
    <w:rsid w:val="00FC34D9"/>
    <w:rsid w:val="00FC4B0E"/>
    <w:rsid w:val="00FC5222"/>
    <w:rsid w:val="00FC5F80"/>
    <w:rsid w:val="00FD3FBC"/>
    <w:rsid w:val="00FD4F85"/>
    <w:rsid w:val="00FE3A31"/>
    <w:rsid w:val="00FF0750"/>
    <w:rsid w:val="00FF1934"/>
    <w:rsid w:val="00FF3DD0"/>
    <w:rsid w:val="00FF4A57"/>
    <w:rsid w:val="00FF735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315014"/>
  <w15:docId w15:val="{1F1D95CC-3EBB-43FB-B502-908AC016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502A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12BCC"/>
    <w:pPr>
      <w:keepNext/>
      <w:widowControl/>
      <w:numPr>
        <w:numId w:val="1"/>
      </w:numPr>
      <w:outlineLvl w:val="0"/>
    </w:pPr>
    <w:rPr>
      <w:rFonts w:eastAsia="Times New Roman" w:cs="Times New Roman"/>
      <w:kern w:val="0"/>
      <w:sz w:val="28"/>
      <w:lang w:eastAsia="ar-SA" w:bidi="ar-SA"/>
    </w:rPr>
  </w:style>
  <w:style w:type="paragraph" w:styleId="2">
    <w:name w:val="heading 2"/>
    <w:basedOn w:val="a"/>
    <w:next w:val="a"/>
    <w:qFormat/>
    <w:rsid w:val="00912BCC"/>
    <w:pPr>
      <w:keepNext/>
      <w:widowControl/>
      <w:numPr>
        <w:ilvl w:val="1"/>
        <w:numId w:val="1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paragraph" w:styleId="3">
    <w:name w:val="heading 3"/>
    <w:basedOn w:val="10"/>
    <w:next w:val="a0"/>
    <w:qFormat/>
    <w:rsid w:val="00912BCC"/>
    <w:pPr>
      <w:widowControl/>
      <w:numPr>
        <w:ilvl w:val="2"/>
        <w:numId w:val="1"/>
      </w:numPr>
      <w:outlineLvl w:val="2"/>
    </w:pPr>
    <w:rPr>
      <w:rFonts w:eastAsia="Arial Unicode MS" w:cs="Tahoma"/>
      <w:b/>
      <w:bCs/>
      <w:kern w:val="0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4C502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4C502A"/>
    <w:pPr>
      <w:spacing w:after="120"/>
    </w:pPr>
  </w:style>
  <w:style w:type="paragraph" w:styleId="a4">
    <w:name w:val="List"/>
    <w:basedOn w:val="a0"/>
    <w:rsid w:val="004C502A"/>
  </w:style>
  <w:style w:type="paragraph" w:customStyle="1" w:styleId="11">
    <w:name w:val="Название1"/>
    <w:basedOn w:val="a"/>
    <w:rsid w:val="004C502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4C502A"/>
    <w:pPr>
      <w:suppressLineNumbers/>
    </w:pPr>
  </w:style>
  <w:style w:type="character" w:customStyle="1" w:styleId="WW8Num3z0">
    <w:name w:val="WW8Num3z0"/>
    <w:rsid w:val="00912BCC"/>
    <w:rPr>
      <w:rFonts w:ascii="Symbol" w:hAnsi="Symbol"/>
    </w:rPr>
  </w:style>
  <w:style w:type="character" w:customStyle="1" w:styleId="WW8Num4z0">
    <w:name w:val="WW8Num4z0"/>
    <w:rsid w:val="00912BCC"/>
    <w:rPr>
      <w:rFonts w:ascii="Symbol" w:hAnsi="Symbol"/>
    </w:rPr>
  </w:style>
  <w:style w:type="character" w:customStyle="1" w:styleId="WW8Num4z1">
    <w:name w:val="WW8Num4z1"/>
    <w:rsid w:val="00912BCC"/>
    <w:rPr>
      <w:rFonts w:ascii="OpenSymbol" w:hAnsi="OpenSymbol" w:cs="OpenSymbol"/>
    </w:rPr>
  </w:style>
  <w:style w:type="character" w:customStyle="1" w:styleId="WW8Num5z0">
    <w:name w:val="WW8Num5z0"/>
    <w:rsid w:val="00912BCC"/>
    <w:rPr>
      <w:rFonts w:ascii="Symbol" w:hAnsi="Symbol"/>
    </w:rPr>
  </w:style>
  <w:style w:type="character" w:customStyle="1" w:styleId="WW8Num5z1">
    <w:name w:val="WW8Num5z1"/>
    <w:rsid w:val="00912BCC"/>
    <w:rPr>
      <w:rFonts w:ascii="OpenSymbol" w:hAnsi="OpenSymbol" w:cs="OpenSymbol"/>
    </w:rPr>
  </w:style>
  <w:style w:type="character" w:customStyle="1" w:styleId="WW8Num6z0">
    <w:name w:val="WW8Num6z0"/>
    <w:rsid w:val="00912BCC"/>
    <w:rPr>
      <w:rFonts w:ascii="Symbol" w:hAnsi="Symbol" w:cs="OpenSymbol"/>
    </w:rPr>
  </w:style>
  <w:style w:type="character" w:customStyle="1" w:styleId="WW8Num6z1">
    <w:name w:val="WW8Num6z1"/>
    <w:rsid w:val="00912BCC"/>
    <w:rPr>
      <w:rFonts w:ascii="OpenSymbol" w:hAnsi="OpenSymbol" w:cs="OpenSymbol"/>
    </w:rPr>
  </w:style>
  <w:style w:type="character" w:customStyle="1" w:styleId="WW8Num7z0">
    <w:name w:val="WW8Num7z0"/>
    <w:rsid w:val="00912BCC"/>
    <w:rPr>
      <w:rFonts w:ascii="Symbol" w:hAnsi="Symbol" w:cs="OpenSymbol"/>
    </w:rPr>
  </w:style>
  <w:style w:type="character" w:customStyle="1" w:styleId="WW8Num7z1">
    <w:name w:val="WW8Num7z1"/>
    <w:rsid w:val="00912BCC"/>
    <w:rPr>
      <w:rFonts w:ascii="OpenSymbol" w:hAnsi="OpenSymbol" w:cs="OpenSymbol"/>
    </w:rPr>
  </w:style>
  <w:style w:type="character" w:customStyle="1" w:styleId="WW8Num8z0">
    <w:name w:val="WW8Num8z0"/>
    <w:rsid w:val="00912BCC"/>
    <w:rPr>
      <w:rFonts w:ascii="Symbol" w:hAnsi="Symbol" w:cs="OpenSymbol"/>
    </w:rPr>
  </w:style>
  <w:style w:type="character" w:customStyle="1" w:styleId="WW8Num8z1">
    <w:name w:val="WW8Num8z1"/>
    <w:rsid w:val="00912BCC"/>
    <w:rPr>
      <w:rFonts w:ascii="OpenSymbol" w:hAnsi="OpenSymbol" w:cs="OpenSymbol"/>
    </w:rPr>
  </w:style>
  <w:style w:type="character" w:customStyle="1" w:styleId="WW8Num9z0">
    <w:name w:val="WW8Num9z0"/>
    <w:rsid w:val="00912BCC"/>
    <w:rPr>
      <w:rFonts w:ascii="Symbol" w:hAnsi="Symbol" w:cs="OpenSymbol"/>
    </w:rPr>
  </w:style>
  <w:style w:type="character" w:customStyle="1" w:styleId="WW8Num9z1">
    <w:name w:val="WW8Num9z1"/>
    <w:rsid w:val="00912BCC"/>
    <w:rPr>
      <w:rFonts w:ascii="OpenSymbol" w:hAnsi="OpenSymbol" w:cs="OpenSymbol"/>
    </w:rPr>
  </w:style>
  <w:style w:type="character" w:customStyle="1" w:styleId="WW8Num10z0">
    <w:name w:val="WW8Num10z0"/>
    <w:rsid w:val="00912BCC"/>
    <w:rPr>
      <w:rFonts w:ascii="Symbol" w:hAnsi="Symbol" w:cs="OpenSymbol"/>
    </w:rPr>
  </w:style>
  <w:style w:type="character" w:customStyle="1" w:styleId="WW8Num10z1">
    <w:name w:val="WW8Num10z1"/>
    <w:rsid w:val="00912BCC"/>
    <w:rPr>
      <w:rFonts w:ascii="OpenSymbol" w:hAnsi="OpenSymbol" w:cs="OpenSymbol"/>
    </w:rPr>
  </w:style>
  <w:style w:type="character" w:customStyle="1" w:styleId="WW8Num12z0">
    <w:name w:val="WW8Num12z0"/>
    <w:rsid w:val="00912BCC"/>
    <w:rPr>
      <w:rFonts w:ascii="Symbol" w:hAnsi="Symbol" w:cs="OpenSymbol"/>
    </w:rPr>
  </w:style>
  <w:style w:type="character" w:customStyle="1" w:styleId="WW8Num12z1">
    <w:name w:val="WW8Num12z1"/>
    <w:rsid w:val="00912BCC"/>
    <w:rPr>
      <w:rFonts w:ascii="OpenSymbol" w:hAnsi="OpenSymbol" w:cs="OpenSymbol"/>
    </w:rPr>
  </w:style>
  <w:style w:type="character" w:customStyle="1" w:styleId="WW8Num13z0">
    <w:name w:val="WW8Num13z0"/>
    <w:rsid w:val="00912BCC"/>
    <w:rPr>
      <w:rFonts w:ascii="Symbol" w:hAnsi="Symbol" w:cs="OpenSymbol"/>
    </w:rPr>
  </w:style>
  <w:style w:type="character" w:customStyle="1" w:styleId="WW8Num13z1">
    <w:name w:val="WW8Num13z1"/>
    <w:rsid w:val="00912BCC"/>
    <w:rPr>
      <w:rFonts w:ascii="OpenSymbol" w:hAnsi="OpenSymbol" w:cs="OpenSymbol"/>
    </w:rPr>
  </w:style>
  <w:style w:type="character" w:customStyle="1" w:styleId="Absatz-Standardschriftart">
    <w:name w:val="Absatz-Standardschriftart"/>
    <w:rsid w:val="00912BCC"/>
  </w:style>
  <w:style w:type="character" w:customStyle="1" w:styleId="WW-Absatz-Standardschriftart">
    <w:name w:val="WW-Absatz-Standardschriftart"/>
    <w:rsid w:val="00912BCC"/>
  </w:style>
  <w:style w:type="character" w:customStyle="1" w:styleId="WW-Absatz-Standardschriftart1">
    <w:name w:val="WW-Absatz-Standardschriftart1"/>
    <w:rsid w:val="00912BCC"/>
  </w:style>
  <w:style w:type="character" w:customStyle="1" w:styleId="WW-Absatz-Standardschriftart11">
    <w:name w:val="WW-Absatz-Standardschriftart11"/>
    <w:rsid w:val="00912BCC"/>
  </w:style>
  <w:style w:type="character" w:customStyle="1" w:styleId="WW-Absatz-Standardschriftart111">
    <w:name w:val="WW-Absatz-Standardschriftart111"/>
    <w:rsid w:val="00912BCC"/>
  </w:style>
  <w:style w:type="character" w:customStyle="1" w:styleId="WW-Absatz-Standardschriftart1111">
    <w:name w:val="WW-Absatz-Standardschriftart1111"/>
    <w:rsid w:val="00912BCC"/>
  </w:style>
  <w:style w:type="character" w:customStyle="1" w:styleId="WW-Absatz-Standardschriftart11111">
    <w:name w:val="WW-Absatz-Standardschriftart11111"/>
    <w:rsid w:val="00912BCC"/>
  </w:style>
  <w:style w:type="character" w:customStyle="1" w:styleId="WW-Absatz-Standardschriftart111111">
    <w:name w:val="WW-Absatz-Standardschriftart111111"/>
    <w:rsid w:val="00912BCC"/>
  </w:style>
  <w:style w:type="character" w:customStyle="1" w:styleId="WW-Absatz-Standardschriftart1111111">
    <w:name w:val="WW-Absatz-Standardschriftart1111111"/>
    <w:rsid w:val="00912BCC"/>
  </w:style>
  <w:style w:type="character" w:customStyle="1" w:styleId="WW8Num11z0">
    <w:name w:val="WW8Num11z0"/>
    <w:rsid w:val="00912BCC"/>
    <w:rPr>
      <w:rFonts w:ascii="Symbol" w:hAnsi="Symbol" w:cs="OpenSymbol"/>
    </w:rPr>
  </w:style>
  <w:style w:type="character" w:customStyle="1" w:styleId="WW8Num11z1">
    <w:name w:val="WW8Num11z1"/>
    <w:rsid w:val="00912BCC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912BCC"/>
  </w:style>
  <w:style w:type="character" w:customStyle="1" w:styleId="WW8Num16z0">
    <w:name w:val="WW8Num16z0"/>
    <w:rsid w:val="00912BCC"/>
    <w:rPr>
      <w:rFonts w:ascii="Symbol" w:hAnsi="Symbol" w:cs="OpenSymbol"/>
    </w:rPr>
  </w:style>
  <w:style w:type="character" w:customStyle="1" w:styleId="WW8Num16z1">
    <w:name w:val="WW8Num16z1"/>
    <w:rsid w:val="00912BCC"/>
    <w:rPr>
      <w:rFonts w:ascii="OpenSymbol" w:hAnsi="OpenSymbol" w:cs="OpenSymbol"/>
    </w:rPr>
  </w:style>
  <w:style w:type="character" w:customStyle="1" w:styleId="WW8Num17z0">
    <w:name w:val="WW8Num17z0"/>
    <w:rsid w:val="00912BCC"/>
    <w:rPr>
      <w:rFonts w:ascii="Symbol" w:hAnsi="Symbol" w:cs="OpenSymbol"/>
    </w:rPr>
  </w:style>
  <w:style w:type="character" w:customStyle="1" w:styleId="WW8Num17z1">
    <w:name w:val="WW8Num17z1"/>
    <w:rsid w:val="00912BCC"/>
    <w:rPr>
      <w:rFonts w:ascii="OpenSymbol" w:hAnsi="OpenSymbol" w:cs="OpenSymbol"/>
    </w:rPr>
  </w:style>
  <w:style w:type="character" w:customStyle="1" w:styleId="WW8Num18z0">
    <w:name w:val="WW8Num18z0"/>
    <w:rsid w:val="00912BCC"/>
    <w:rPr>
      <w:rFonts w:ascii="Symbol" w:hAnsi="Symbol" w:cs="OpenSymbol"/>
    </w:rPr>
  </w:style>
  <w:style w:type="character" w:customStyle="1" w:styleId="WW8Num18z1">
    <w:name w:val="WW8Num18z1"/>
    <w:rsid w:val="00912BCC"/>
    <w:rPr>
      <w:rFonts w:ascii="OpenSymbol" w:hAnsi="OpenSymbol" w:cs="OpenSymbol"/>
    </w:rPr>
  </w:style>
  <w:style w:type="character" w:customStyle="1" w:styleId="WW8Num19z0">
    <w:name w:val="WW8Num19z0"/>
    <w:rsid w:val="00912BCC"/>
    <w:rPr>
      <w:rFonts w:ascii="Symbol" w:hAnsi="Symbol" w:cs="OpenSymbol"/>
    </w:rPr>
  </w:style>
  <w:style w:type="character" w:customStyle="1" w:styleId="WW8Num19z1">
    <w:name w:val="WW8Num19z1"/>
    <w:rsid w:val="00912BCC"/>
    <w:rPr>
      <w:rFonts w:ascii="OpenSymbol" w:hAnsi="OpenSymbol" w:cs="OpenSymbol"/>
    </w:rPr>
  </w:style>
  <w:style w:type="character" w:customStyle="1" w:styleId="WW8Num20z0">
    <w:name w:val="WW8Num20z0"/>
    <w:rsid w:val="00912BCC"/>
    <w:rPr>
      <w:rFonts w:ascii="Symbol" w:hAnsi="Symbol" w:cs="OpenSymbol"/>
    </w:rPr>
  </w:style>
  <w:style w:type="character" w:customStyle="1" w:styleId="WW8Num20z1">
    <w:name w:val="WW8Num20z1"/>
    <w:rsid w:val="00912BCC"/>
    <w:rPr>
      <w:rFonts w:ascii="OpenSymbol" w:hAnsi="OpenSymbol" w:cs="OpenSymbol"/>
    </w:rPr>
  </w:style>
  <w:style w:type="character" w:customStyle="1" w:styleId="WW8Num21z0">
    <w:name w:val="WW8Num21z0"/>
    <w:rsid w:val="00912BCC"/>
    <w:rPr>
      <w:rFonts w:ascii="Symbol" w:hAnsi="Symbol" w:cs="OpenSymbol"/>
    </w:rPr>
  </w:style>
  <w:style w:type="character" w:customStyle="1" w:styleId="WW8Num21z1">
    <w:name w:val="WW8Num21z1"/>
    <w:rsid w:val="00912BCC"/>
    <w:rPr>
      <w:rFonts w:ascii="OpenSymbol" w:hAnsi="OpenSymbol" w:cs="OpenSymbol"/>
    </w:rPr>
  </w:style>
  <w:style w:type="character" w:customStyle="1" w:styleId="WW8Num22z0">
    <w:name w:val="WW8Num22z0"/>
    <w:rsid w:val="00912BCC"/>
    <w:rPr>
      <w:rFonts w:ascii="Symbol" w:hAnsi="Symbol" w:cs="OpenSymbol"/>
    </w:rPr>
  </w:style>
  <w:style w:type="character" w:customStyle="1" w:styleId="WW8Num22z1">
    <w:name w:val="WW8Num22z1"/>
    <w:rsid w:val="00912BCC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912BCC"/>
  </w:style>
  <w:style w:type="character" w:customStyle="1" w:styleId="WW-Absatz-Standardschriftart1111111111">
    <w:name w:val="WW-Absatz-Standardschriftart1111111111"/>
    <w:rsid w:val="00912BCC"/>
  </w:style>
  <w:style w:type="character" w:customStyle="1" w:styleId="WW-Absatz-Standardschriftart11111111111">
    <w:name w:val="WW-Absatz-Standardschriftart11111111111"/>
    <w:rsid w:val="00912BCC"/>
  </w:style>
  <w:style w:type="character" w:customStyle="1" w:styleId="WW-Absatz-Standardschriftart111111111111">
    <w:name w:val="WW-Absatz-Standardschriftart111111111111"/>
    <w:rsid w:val="00912BCC"/>
  </w:style>
  <w:style w:type="character" w:customStyle="1" w:styleId="WW-Absatz-Standardschriftart1111111111111">
    <w:name w:val="WW-Absatz-Standardschriftart1111111111111"/>
    <w:rsid w:val="00912BCC"/>
  </w:style>
  <w:style w:type="character" w:customStyle="1" w:styleId="WW-Absatz-Standardschriftart11111111111111">
    <w:name w:val="WW-Absatz-Standardschriftart11111111111111"/>
    <w:rsid w:val="00912BCC"/>
  </w:style>
  <w:style w:type="character" w:customStyle="1" w:styleId="WW-Absatz-Standardschriftart111111111111111">
    <w:name w:val="WW-Absatz-Standardschriftart111111111111111"/>
    <w:rsid w:val="00912BCC"/>
  </w:style>
  <w:style w:type="character" w:customStyle="1" w:styleId="WW-Absatz-Standardschriftart1111111111111111">
    <w:name w:val="WW-Absatz-Standardschriftart1111111111111111"/>
    <w:rsid w:val="00912BCC"/>
  </w:style>
  <w:style w:type="character" w:customStyle="1" w:styleId="WW-Absatz-Standardschriftart11111111111111111">
    <w:name w:val="WW-Absatz-Standardschriftart11111111111111111"/>
    <w:rsid w:val="00912BCC"/>
  </w:style>
  <w:style w:type="character" w:customStyle="1" w:styleId="WW-Absatz-Standardschriftart111111111111111111">
    <w:name w:val="WW-Absatz-Standardschriftart111111111111111111"/>
    <w:rsid w:val="00912BCC"/>
  </w:style>
  <w:style w:type="character" w:customStyle="1" w:styleId="WW-Absatz-Standardschriftart1111111111111111111">
    <w:name w:val="WW-Absatz-Standardschriftart1111111111111111111"/>
    <w:rsid w:val="00912BCC"/>
  </w:style>
  <w:style w:type="character" w:customStyle="1" w:styleId="WW-Absatz-Standardschriftart11111111111111111111">
    <w:name w:val="WW-Absatz-Standardschriftart11111111111111111111"/>
    <w:rsid w:val="00912BCC"/>
  </w:style>
  <w:style w:type="character" w:customStyle="1" w:styleId="WW-Absatz-Standardschriftart111111111111111111111">
    <w:name w:val="WW-Absatz-Standardschriftart111111111111111111111"/>
    <w:rsid w:val="00912BCC"/>
  </w:style>
  <w:style w:type="character" w:customStyle="1" w:styleId="WW-Absatz-Standardschriftart1111111111111111111111">
    <w:name w:val="WW-Absatz-Standardschriftart1111111111111111111111"/>
    <w:rsid w:val="00912BCC"/>
  </w:style>
  <w:style w:type="character" w:customStyle="1" w:styleId="WW-Absatz-Standardschriftart11111111111111111111111">
    <w:name w:val="WW-Absatz-Standardschriftart11111111111111111111111"/>
    <w:rsid w:val="00912BCC"/>
  </w:style>
  <w:style w:type="character" w:customStyle="1" w:styleId="WW-Absatz-Standardschriftart111111111111111111111111">
    <w:name w:val="WW-Absatz-Standardschriftart111111111111111111111111"/>
    <w:rsid w:val="00912BCC"/>
  </w:style>
  <w:style w:type="character" w:customStyle="1" w:styleId="WW-Absatz-Standardschriftart1111111111111111111111111">
    <w:name w:val="WW-Absatz-Standardschriftart1111111111111111111111111"/>
    <w:rsid w:val="00912BCC"/>
  </w:style>
  <w:style w:type="character" w:customStyle="1" w:styleId="WW-Absatz-Standardschriftart11111111111111111111111111">
    <w:name w:val="WW-Absatz-Standardschriftart11111111111111111111111111"/>
    <w:rsid w:val="00912BCC"/>
  </w:style>
  <w:style w:type="character" w:customStyle="1" w:styleId="WW-Absatz-Standardschriftart111111111111111111111111111">
    <w:name w:val="WW-Absatz-Standardschriftart111111111111111111111111111"/>
    <w:rsid w:val="00912BCC"/>
  </w:style>
  <w:style w:type="character" w:customStyle="1" w:styleId="WW-Absatz-Standardschriftart1111111111111111111111111111">
    <w:name w:val="WW-Absatz-Standardschriftart1111111111111111111111111111"/>
    <w:rsid w:val="00912BCC"/>
  </w:style>
  <w:style w:type="character" w:customStyle="1" w:styleId="WW-Absatz-Standardschriftart11111111111111111111111111111">
    <w:name w:val="WW-Absatz-Standardschriftart11111111111111111111111111111"/>
    <w:rsid w:val="00912BCC"/>
  </w:style>
  <w:style w:type="character" w:customStyle="1" w:styleId="WW-Absatz-Standardschriftart111111111111111111111111111111">
    <w:name w:val="WW-Absatz-Standardschriftart111111111111111111111111111111"/>
    <w:rsid w:val="00912BCC"/>
  </w:style>
  <w:style w:type="character" w:customStyle="1" w:styleId="WW-Absatz-Standardschriftart1111111111111111111111111111111">
    <w:name w:val="WW-Absatz-Standardschriftart1111111111111111111111111111111"/>
    <w:rsid w:val="00912BCC"/>
  </w:style>
  <w:style w:type="character" w:customStyle="1" w:styleId="WW-Absatz-Standardschriftart11111111111111111111111111111111">
    <w:name w:val="WW-Absatz-Standardschriftart11111111111111111111111111111111"/>
    <w:rsid w:val="00912BCC"/>
  </w:style>
  <w:style w:type="character" w:customStyle="1" w:styleId="WW-Absatz-Standardschriftart111111111111111111111111111111111">
    <w:name w:val="WW-Absatz-Standardschriftart111111111111111111111111111111111"/>
    <w:rsid w:val="00912BCC"/>
  </w:style>
  <w:style w:type="character" w:customStyle="1" w:styleId="WW-Absatz-Standardschriftart1111111111111111111111111111111111">
    <w:name w:val="WW-Absatz-Standardschriftart1111111111111111111111111111111111"/>
    <w:rsid w:val="00912BCC"/>
  </w:style>
  <w:style w:type="character" w:customStyle="1" w:styleId="WW-Absatz-Standardschriftart11111111111111111111111111111111111">
    <w:name w:val="WW-Absatz-Standardschriftart11111111111111111111111111111111111"/>
    <w:rsid w:val="00912BCC"/>
  </w:style>
  <w:style w:type="character" w:customStyle="1" w:styleId="WW-Absatz-Standardschriftart111111111111111111111111111111111111">
    <w:name w:val="WW-Absatz-Standardschriftart111111111111111111111111111111111111"/>
    <w:rsid w:val="00912BCC"/>
  </w:style>
  <w:style w:type="character" w:customStyle="1" w:styleId="WW-Absatz-Standardschriftart1111111111111111111111111111111111111">
    <w:name w:val="WW-Absatz-Standardschriftart1111111111111111111111111111111111111"/>
    <w:rsid w:val="00912BCC"/>
  </w:style>
  <w:style w:type="character" w:customStyle="1" w:styleId="WW-Absatz-Standardschriftart11111111111111111111111111111111111111">
    <w:name w:val="WW-Absatz-Standardschriftart11111111111111111111111111111111111111"/>
    <w:rsid w:val="00912BCC"/>
  </w:style>
  <w:style w:type="character" w:customStyle="1" w:styleId="WW-Absatz-Standardschriftart111111111111111111111111111111111111111">
    <w:name w:val="WW-Absatz-Standardschriftart111111111111111111111111111111111111111"/>
    <w:rsid w:val="00912BCC"/>
  </w:style>
  <w:style w:type="character" w:customStyle="1" w:styleId="WW-Absatz-Standardschriftart1111111111111111111111111111111111111111">
    <w:name w:val="WW-Absatz-Standardschriftart1111111111111111111111111111111111111111"/>
    <w:rsid w:val="00912BCC"/>
  </w:style>
  <w:style w:type="character" w:customStyle="1" w:styleId="13">
    <w:name w:val="Основной шрифт абзаца1"/>
    <w:rsid w:val="00912BCC"/>
  </w:style>
  <w:style w:type="character" w:customStyle="1" w:styleId="WW8Num1z0">
    <w:name w:val="WW8Num1z0"/>
    <w:rsid w:val="00912BCC"/>
    <w:rPr>
      <w:rFonts w:ascii="Symbol" w:hAnsi="Symbol"/>
    </w:rPr>
  </w:style>
  <w:style w:type="character" w:customStyle="1" w:styleId="a5">
    <w:name w:val="Маркеры списка"/>
    <w:rsid w:val="00912BCC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12BCC"/>
  </w:style>
  <w:style w:type="character" w:styleId="a7">
    <w:name w:val="Hyperlink"/>
    <w:basedOn w:val="13"/>
    <w:rsid w:val="00912BCC"/>
    <w:rPr>
      <w:color w:val="0000FF"/>
      <w:u w:val="single"/>
    </w:rPr>
  </w:style>
  <w:style w:type="paragraph" w:customStyle="1" w:styleId="ConsPlusNormal">
    <w:name w:val="ConsPlusNormal"/>
    <w:rsid w:val="00912B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12BC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912BC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912BC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rsid w:val="00912BC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Содержимое таблицы"/>
    <w:basedOn w:val="a"/>
    <w:rsid w:val="00912BCC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customStyle="1" w:styleId="a9">
    <w:name w:val="Заголовок таблицы"/>
    <w:basedOn w:val="a8"/>
    <w:rsid w:val="00912BCC"/>
    <w:pPr>
      <w:jc w:val="center"/>
    </w:pPr>
    <w:rPr>
      <w:b/>
      <w:bCs/>
    </w:rPr>
  </w:style>
  <w:style w:type="paragraph" w:styleId="aa">
    <w:name w:val="List Paragraph"/>
    <w:basedOn w:val="a"/>
    <w:qFormat/>
    <w:rsid w:val="00912BCC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1-15">
    <w:name w:val="1-15"/>
    <w:rsid w:val="00912BCC"/>
    <w:pPr>
      <w:suppressAutoHyphens/>
      <w:spacing w:line="276" w:lineRule="auto"/>
      <w:ind w:firstLine="567"/>
      <w:jc w:val="both"/>
    </w:pPr>
    <w:rPr>
      <w:rFonts w:ascii="Arial" w:eastAsia="Arial" w:hAnsi="Arial" w:cs="Arial"/>
      <w:sz w:val="27"/>
      <w:szCs w:val="27"/>
      <w:lang w:eastAsia="ar-SA"/>
    </w:rPr>
  </w:style>
  <w:style w:type="paragraph" w:customStyle="1" w:styleId="ConsNonformat">
    <w:name w:val="ConsNonformat"/>
    <w:rsid w:val="00912BCC"/>
    <w:pPr>
      <w:widowControl w:val="0"/>
      <w:suppressAutoHyphens/>
      <w:ind w:right="19772"/>
      <w:jc w:val="both"/>
    </w:pPr>
    <w:rPr>
      <w:rFonts w:ascii="Courier New" w:eastAsia="Arial" w:hAnsi="Courier New"/>
      <w:lang w:eastAsia="ar-SA"/>
    </w:rPr>
  </w:style>
  <w:style w:type="paragraph" w:customStyle="1" w:styleId="31">
    <w:name w:val="Основной текст 31"/>
    <w:basedOn w:val="a"/>
    <w:rsid w:val="00912BCC"/>
    <w:pPr>
      <w:widowControl/>
      <w:spacing w:after="120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ab">
    <w:name w:val="Адресат"/>
    <w:basedOn w:val="a"/>
    <w:rsid w:val="00912BCC"/>
    <w:pPr>
      <w:widowControl/>
      <w:autoSpaceDE w:val="0"/>
      <w:ind w:firstLine="709"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14">
    <w:name w:val="Обычный + 14 пт"/>
    <w:basedOn w:val="a"/>
    <w:rsid w:val="00912BCC"/>
    <w:pPr>
      <w:widowControl/>
      <w:ind w:left="3600" w:firstLine="720"/>
    </w:pPr>
    <w:rPr>
      <w:rFonts w:eastAsia="Times New Roman" w:cs="Times New Roman"/>
      <w:spacing w:val="-4"/>
      <w:kern w:val="0"/>
      <w:sz w:val="28"/>
      <w:szCs w:val="28"/>
      <w:lang w:eastAsia="ar-SA" w:bidi="ar-SA"/>
    </w:rPr>
  </w:style>
  <w:style w:type="paragraph" w:customStyle="1" w:styleId="32">
    <w:name w:val="Основной текст 32"/>
    <w:basedOn w:val="a"/>
    <w:rsid w:val="00912BCC"/>
    <w:pPr>
      <w:widowControl/>
    </w:pPr>
    <w:rPr>
      <w:rFonts w:eastAsia="Times New Roman" w:cs="Times New Roman"/>
      <w:kern w:val="0"/>
      <w:lang w:eastAsia="ar-SA" w:bidi="ar-SA"/>
    </w:rPr>
  </w:style>
  <w:style w:type="paragraph" w:customStyle="1" w:styleId="ac">
    <w:name w:val="Обычный с отступом"/>
    <w:basedOn w:val="a"/>
    <w:rsid w:val="006F77D7"/>
    <w:pPr>
      <w:ind w:firstLine="720"/>
    </w:pPr>
    <w:rPr>
      <w:rFonts w:cs="Times New Roman"/>
      <w:lang w:eastAsia="ar-SA" w:bidi="ar-SA"/>
    </w:rPr>
  </w:style>
  <w:style w:type="paragraph" w:customStyle="1" w:styleId="ConsCell">
    <w:name w:val="ConsCell"/>
    <w:rsid w:val="006F77D7"/>
    <w:pPr>
      <w:suppressAutoHyphens/>
      <w:autoSpaceDE w:val="0"/>
      <w:ind w:right="19772"/>
    </w:pPr>
    <w:rPr>
      <w:rFonts w:eastAsia="Arial"/>
      <w:kern w:val="1"/>
      <w:lang w:eastAsia="ar-SA"/>
    </w:rPr>
  </w:style>
  <w:style w:type="character" w:customStyle="1" w:styleId="WW8Num2z0">
    <w:name w:val="WW8Num2z0"/>
    <w:rsid w:val="000B38F4"/>
    <w:rPr>
      <w:rFonts w:ascii="Symbol" w:hAnsi="Symbol" w:cs="OpenSymbol"/>
    </w:rPr>
  </w:style>
  <w:style w:type="character" w:customStyle="1" w:styleId="ad">
    <w:name w:val="Символ сноски"/>
    <w:basedOn w:val="13"/>
    <w:rsid w:val="000B38F4"/>
    <w:rPr>
      <w:vertAlign w:val="superscript"/>
    </w:rPr>
  </w:style>
  <w:style w:type="character" w:styleId="ae">
    <w:name w:val="page number"/>
    <w:basedOn w:val="13"/>
    <w:rsid w:val="000B38F4"/>
  </w:style>
  <w:style w:type="character" w:styleId="af">
    <w:name w:val="footnote reference"/>
    <w:rsid w:val="000B38F4"/>
    <w:rPr>
      <w:vertAlign w:val="superscript"/>
    </w:rPr>
  </w:style>
  <w:style w:type="character" w:customStyle="1" w:styleId="af0">
    <w:name w:val="Символы концевой сноски"/>
    <w:rsid w:val="000B38F4"/>
    <w:rPr>
      <w:vertAlign w:val="superscript"/>
    </w:rPr>
  </w:style>
  <w:style w:type="character" w:customStyle="1" w:styleId="WW-">
    <w:name w:val="WW-Символы концевой сноски"/>
    <w:rsid w:val="000B38F4"/>
  </w:style>
  <w:style w:type="character" w:styleId="af1">
    <w:name w:val="endnote reference"/>
    <w:rsid w:val="000B38F4"/>
    <w:rPr>
      <w:vertAlign w:val="superscript"/>
    </w:rPr>
  </w:style>
  <w:style w:type="paragraph" w:customStyle="1" w:styleId="ConsNormal">
    <w:name w:val="ConsNormal"/>
    <w:rsid w:val="000B38F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0B38F4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  <w:style w:type="paragraph" w:styleId="af2">
    <w:name w:val="Body Text Indent"/>
    <w:basedOn w:val="a"/>
    <w:rsid w:val="000B38F4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paragraph" w:styleId="af3">
    <w:name w:val="footnote text"/>
    <w:basedOn w:val="a"/>
    <w:rsid w:val="000B38F4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4">
    <w:name w:val="footer"/>
    <w:basedOn w:val="a"/>
    <w:rsid w:val="000B38F4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ar-SA" w:bidi="ar-SA"/>
    </w:rPr>
  </w:style>
  <w:style w:type="paragraph" w:customStyle="1" w:styleId="af5">
    <w:name w:val="Содержимое врезки"/>
    <w:basedOn w:val="a0"/>
    <w:rsid w:val="000B38F4"/>
    <w:pPr>
      <w:widowControl/>
      <w:suppressAutoHyphens w:val="0"/>
    </w:pPr>
    <w:rPr>
      <w:rFonts w:eastAsia="Times New Roman" w:cs="Times New Roman"/>
      <w:kern w:val="0"/>
      <w:lang w:eastAsia="ar-SA" w:bidi="ar-SA"/>
    </w:rPr>
  </w:style>
  <w:style w:type="paragraph" w:styleId="af6">
    <w:name w:val="header"/>
    <w:basedOn w:val="a"/>
    <w:rsid w:val="000B38F4"/>
    <w:pPr>
      <w:widowControl/>
      <w:suppressLineNumbers/>
      <w:tabs>
        <w:tab w:val="center" w:pos="4818"/>
        <w:tab w:val="right" w:pos="9637"/>
      </w:tabs>
      <w:suppressAutoHyphens w:val="0"/>
    </w:pPr>
    <w:rPr>
      <w:rFonts w:eastAsia="Times New Roman" w:cs="Times New Roman"/>
      <w:kern w:val="0"/>
      <w:lang w:eastAsia="ar-SA" w:bidi="ar-SA"/>
    </w:rPr>
  </w:style>
  <w:style w:type="table" w:styleId="af7">
    <w:name w:val="Table Grid"/>
    <w:basedOn w:val="a2"/>
    <w:rsid w:val="0024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semiHidden/>
    <w:rsid w:val="00C81C2C"/>
    <w:rPr>
      <w:rFonts w:ascii="Tahoma" w:hAnsi="Tahoma" w:cs="Tahoma"/>
      <w:sz w:val="16"/>
      <w:szCs w:val="16"/>
    </w:rPr>
  </w:style>
  <w:style w:type="paragraph" w:customStyle="1" w:styleId="15">
    <w:name w:val="Знак1"/>
    <w:basedOn w:val="a"/>
    <w:rsid w:val="001B164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5E466-8523-4B5B-9DF7-2A3005E2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AZGP</Company>
  <LinksUpToDate>false</LinksUpToDate>
  <CharactersWithSpaces>19484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USER22</dc:creator>
  <cp:keywords/>
  <cp:lastModifiedBy>Ефремова</cp:lastModifiedBy>
  <cp:revision>13</cp:revision>
  <cp:lastPrinted>2018-08-03T02:14:00Z</cp:lastPrinted>
  <dcterms:created xsi:type="dcterms:W3CDTF">2018-08-02T11:13:00Z</dcterms:created>
  <dcterms:modified xsi:type="dcterms:W3CDTF">2018-08-14T05:55:00Z</dcterms:modified>
</cp:coreProperties>
</file>