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FBC226" w14:textId="606D1852" w:rsidR="00037AA7" w:rsidRPr="00E40A8C" w:rsidRDefault="008554FD" w:rsidP="00BE013D">
      <w:pPr>
        <w:jc w:val="center"/>
      </w:pPr>
      <w:r>
        <w:rPr>
          <w:noProof/>
          <w:lang w:eastAsia="ru-RU"/>
        </w:rPr>
        <w:pict w14:anchorId="46871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4.55pt;height:56.15pt;visibility:visible" filled="t">
            <v:imagedata r:id="rId8" o:title=""/>
          </v:shape>
        </w:pict>
      </w:r>
    </w:p>
    <w:p w14:paraId="0B53ED25" w14:textId="77777777" w:rsidR="00037AA7" w:rsidRPr="00E40A8C" w:rsidRDefault="00037AA7" w:rsidP="00562252">
      <w:pPr>
        <w:jc w:val="center"/>
        <w:rPr>
          <w:sz w:val="30"/>
          <w:szCs w:val="30"/>
        </w:rPr>
      </w:pPr>
    </w:p>
    <w:p w14:paraId="2DBD66E7" w14:textId="77777777" w:rsidR="00037AA7" w:rsidRPr="00E40A8C" w:rsidRDefault="00037AA7" w:rsidP="00562252">
      <w:pPr>
        <w:jc w:val="center"/>
        <w:rPr>
          <w:sz w:val="30"/>
          <w:szCs w:val="30"/>
        </w:rPr>
      </w:pPr>
      <w:r w:rsidRPr="00E40A8C">
        <w:rPr>
          <w:sz w:val="30"/>
          <w:szCs w:val="30"/>
        </w:rPr>
        <w:t>РОССИЙСКАЯ ФЕДЕРАЦИЯ</w:t>
      </w:r>
    </w:p>
    <w:p w14:paraId="56218A2D" w14:textId="77777777" w:rsidR="00037AA7" w:rsidRPr="00E40A8C" w:rsidRDefault="00037AA7" w:rsidP="00562252">
      <w:pPr>
        <w:jc w:val="center"/>
        <w:rPr>
          <w:sz w:val="30"/>
          <w:szCs w:val="30"/>
        </w:rPr>
      </w:pPr>
      <w:r w:rsidRPr="00E40A8C">
        <w:rPr>
          <w:sz w:val="30"/>
          <w:szCs w:val="30"/>
        </w:rPr>
        <w:t>РОСТОВСКАЯ ОБЛАСТЬ</w:t>
      </w:r>
    </w:p>
    <w:p w14:paraId="5FBECD84" w14:textId="77777777" w:rsidR="00037AA7" w:rsidRPr="00E40A8C" w:rsidRDefault="00037AA7" w:rsidP="00562252">
      <w:pPr>
        <w:jc w:val="center"/>
        <w:rPr>
          <w:sz w:val="30"/>
          <w:szCs w:val="30"/>
        </w:rPr>
      </w:pPr>
      <w:r w:rsidRPr="00E40A8C">
        <w:rPr>
          <w:sz w:val="30"/>
          <w:szCs w:val="30"/>
        </w:rPr>
        <w:t>ЗЕРНОГРАДСКИЙ РАЙОН</w:t>
      </w:r>
    </w:p>
    <w:p w14:paraId="35DF33BF" w14:textId="77777777" w:rsidR="00037AA7" w:rsidRPr="00E40A8C" w:rsidRDefault="00037AA7" w:rsidP="00562252">
      <w:pPr>
        <w:jc w:val="center"/>
        <w:rPr>
          <w:sz w:val="30"/>
          <w:szCs w:val="30"/>
        </w:rPr>
      </w:pPr>
      <w:r w:rsidRPr="00E40A8C">
        <w:rPr>
          <w:sz w:val="30"/>
          <w:szCs w:val="30"/>
        </w:rPr>
        <w:t>МУНИЦИПАЛЬНОЕ ОБРАЗОВАНИЕ</w:t>
      </w:r>
    </w:p>
    <w:p w14:paraId="4ED0E45A" w14:textId="77777777" w:rsidR="00037AA7" w:rsidRPr="00E40A8C" w:rsidRDefault="00037AA7" w:rsidP="00562252">
      <w:pPr>
        <w:jc w:val="center"/>
        <w:rPr>
          <w:b/>
          <w:sz w:val="30"/>
          <w:szCs w:val="30"/>
        </w:rPr>
      </w:pPr>
      <w:r w:rsidRPr="00E40A8C">
        <w:rPr>
          <w:sz w:val="30"/>
          <w:szCs w:val="30"/>
        </w:rPr>
        <w:t>«</w:t>
      </w:r>
      <w:r w:rsidRPr="00E40A8C">
        <w:rPr>
          <w:caps/>
          <w:sz w:val="30"/>
          <w:szCs w:val="30"/>
        </w:rPr>
        <w:t>Зерноградское городское поселение</w:t>
      </w:r>
      <w:r w:rsidRPr="00E40A8C">
        <w:rPr>
          <w:sz w:val="30"/>
          <w:szCs w:val="30"/>
        </w:rPr>
        <w:t>»</w:t>
      </w:r>
    </w:p>
    <w:p w14:paraId="3ED532DA" w14:textId="33882950" w:rsidR="00037AA7" w:rsidRPr="00E40A8C" w:rsidRDefault="00037AA7" w:rsidP="00562252">
      <w:pPr>
        <w:jc w:val="center"/>
        <w:rPr>
          <w:b/>
          <w:sz w:val="30"/>
          <w:szCs w:val="30"/>
        </w:rPr>
      </w:pPr>
      <w:r w:rsidRPr="00E40A8C">
        <w:rPr>
          <w:b/>
          <w:sz w:val="30"/>
          <w:szCs w:val="30"/>
        </w:rPr>
        <w:t>АДМИНИСТРАЦИЯ ЗЕРНОГРАДСКОГО</w:t>
      </w:r>
    </w:p>
    <w:p w14:paraId="140CAD17" w14:textId="77777777" w:rsidR="00037AA7" w:rsidRPr="00E40A8C" w:rsidRDefault="00037AA7" w:rsidP="00562252">
      <w:pPr>
        <w:jc w:val="center"/>
        <w:rPr>
          <w:b/>
          <w:sz w:val="30"/>
          <w:szCs w:val="30"/>
        </w:rPr>
      </w:pPr>
      <w:r w:rsidRPr="00E40A8C">
        <w:rPr>
          <w:b/>
          <w:sz w:val="30"/>
          <w:szCs w:val="30"/>
        </w:rPr>
        <w:t xml:space="preserve"> ГОРОДСКОГО ПОСЕЛЕНИЯ</w:t>
      </w:r>
    </w:p>
    <w:p w14:paraId="4559014E" w14:textId="77777777" w:rsidR="00037AA7" w:rsidRPr="00E40A8C" w:rsidRDefault="00037AA7" w:rsidP="00562252">
      <w:pPr>
        <w:spacing w:after="120"/>
        <w:jc w:val="center"/>
        <w:rPr>
          <w:b/>
          <w:sz w:val="30"/>
          <w:szCs w:val="30"/>
        </w:rPr>
      </w:pPr>
      <w:r w:rsidRPr="00E40A8C">
        <w:rPr>
          <w:b/>
          <w:sz w:val="30"/>
          <w:szCs w:val="30"/>
        </w:rPr>
        <w:t>ПОСТАНОВЛЕНИЕ</w:t>
      </w:r>
    </w:p>
    <w:p w14:paraId="0293DEC9" w14:textId="695965EA" w:rsidR="00037AA7" w:rsidRPr="00E40A8C" w:rsidRDefault="00A335D4" w:rsidP="00562252">
      <w:pPr>
        <w:jc w:val="center"/>
        <w:rPr>
          <w:b/>
          <w:sz w:val="28"/>
          <w:szCs w:val="28"/>
        </w:rPr>
      </w:pPr>
      <w:r>
        <w:rPr>
          <w:b/>
          <w:sz w:val="28"/>
          <w:szCs w:val="28"/>
        </w:rPr>
        <w:t>о</w:t>
      </w:r>
      <w:r w:rsidR="00037AA7" w:rsidRPr="00E40A8C">
        <w:rPr>
          <w:b/>
          <w:sz w:val="28"/>
          <w:szCs w:val="28"/>
        </w:rPr>
        <w:t>т</w:t>
      </w:r>
      <w:r>
        <w:rPr>
          <w:b/>
          <w:sz w:val="28"/>
          <w:szCs w:val="28"/>
        </w:rPr>
        <w:t xml:space="preserve"> 07.06.2022</w:t>
      </w:r>
      <w:r w:rsidR="00BE013D" w:rsidRPr="00E40A8C">
        <w:rPr>
          <w:b/>
          <w:sz w:val="28"/>
          <w:szCs w:val="28"/>
        </w:rPr>
        <w:t xml:space="preserve"> </w:t>
      </w:r>
      <w:r w:rsidR="00037AA7" w:rsidRPr="00E40A8C">
        <w:rPr>
          <w:b/>
          <w:sz w:val="28"/>
          <w:szCs w:val="28"/>
        </w:rPr>
        <w:t>№</w:t>
      </w:r>
      <w:r w:rsidR="00BE013D" w:rsidRPr="00E40A8C">
        <w:rPr>
          <w:b/>
          <w:sz w:val="28"/>
          <w:szCs w:val="28"/>
        </w:rPr>
        <w:t xml:space="preserve"> </w:t>
      </w:r>
      <w:r>
        <w:rPr>
          <w:b/>
          <w:sz w:val="28"/>
          <w:szCs w:val="28"/>
        </w:rPr>
        <w:t>389</w:t>
      </w:r>
    </w:p>
    <w:p w14:paraId="7DD68980" w14:textId="77777777" w:rsidR="00037AA7" w:rsidRPr="00E40A8C" w:rsidRDefault="00037AA7" w:rsidP="00562252">
      <w:pPr>
        <w:jc w:val="center"/>
        <w:rPr>
          <w:b/>
          <w:sz w:val="28"/>
          <w:szCs w:val="28"/>
        </w:rPr>
      </w:pPr>
    </w:p>
    <w:p w14:paraId="2A65F475" w14:textId="77777777" w:rsidR="00037AA7" w:rsidRPr="00E40A8C" w:rsidRDefault="00037AA7" w:rsidP="00562252">
      <w:pPr>
        <w:spacing w:after="120"/>
        <w:jc w:val="center"/>
        <w:rPr>
          <w:sz w:val="28"/>
          <w:szCs w:val="28"/>
        </w:rPr>
      </w:pPr>
      <w:r w:rsidRPr="00E40A8C">
        <w:rPr>
          <w:b/>
          <w:sz w:val="28"/>
          <w:szCs w:val="28"/>
        </w:rPr>
        <w:t>г. Зерноград</w:t>
      </w:r>
    </w:p>
    <w:p w14:paraId="245FE7C6" w14:textId="77777777" w:rsidR="00037AA7" w:rsidRPr="00E40A8C" w:rsidRDefault="00037AA7" w:rsidP="00562252">
      <w:pPr>
        <w:ind w:right="-30"/>
        <w:jc w:val="center"/>
        <w:rPr>
          <w:b/>
          <w:bCs/>
          <w:spacing w:val="-6"/>
          <w:sz w:val="28"/>
          <w:szCs w:val="28"/>
        </w:rPr>
      </w:pPr>
      <w:bookmarkStart w:id="0" w:name="_Hlk99443411"/>
      <w:r w:rsidRPr="00E40A8C">
        <w:rPr>
          <w:b/>
          <w:bCs/>
          <w:spacing w:val="-6"/>
          <w:sz w:val="28"/>
          <w:szCs w:val="28"/>
        </w:rPr>
        <w:t xml:space="preserve">Об утверждении Административного регламента </w:t>
      </w:r>
    </w:p>
    <w:p w14:paraId="0E4B6469" w14:textId="6322C82D" w:rsidR="00037AA7" w:rsidRPr="00E40A8C" w:rsidRDefault="00037AA7" w:rsidP="00562252">
      <w:pPr>
        <w:pStyle w:val="ConsPlusNormal"/>
        <w:jc w:val="center"/>
        <w:rPr>
          <w:rFonts w:ascii="Times New Roman" w:hAnsi="Times New Roman" w:cs="Times New Roman"/>
          <w:b/>
          <w:bCs/>
          <w:color w:val="000000"/>
          <w:sz w:val="28"/>
          <w:szCs w:val="28"/>
        </w:rPr>
      </w:pPr>
      <w:r w:rsidRPr="00E40A8C">
        <w:rPr>
          <w:rFonts w:ascii="Times New Roman" w:hAnsi="Times New Roman" w:cs="Times New Roman"/>
          <w:b/>
          <w:bCs/>
          <w:spacing w:val="-6"/>
          <w:sz w:val="28"/>
          <w:szCs w:val="28"/>
        </w:rPr>
        <w:t xml:space="preserve">предоставления Администрацией Зерноградского городского поселения </w:t>
      </w:r>
      <w:r w:rsidRPr="00E40A8C">
        <w:rPr>
          <w:rFonts w:ascii="Times New Roman" w:hAnsi="Times New Roman" w:cs="Times New Roman"/>
          <w:b/>
          <w:bCs/>
          <w:spacing w:val="-6"/>
          <w:sz w:val="28"/>
          <w:szCs w:val="28"/>
        </w:rPr>
        <w:br/>
        <w:t xml:space="preserve">муниципальной услуги </w:t>
      </w:r>
      <w:r w:rsidRPr="00E40A8C">
        <w:rPr>
          <w:rFonts w:ascii="Times New Roman" w:hAnsi="Times New Roman" w:cs="Times New Roman"/>
          <w:b/>
          <w:bCs/>
          <w:color w:val="000000"/>
          <w:sz w:val="28"/>
          <w:szCs w:val="28"/>
        </w:rPr>
        <w:t>«</w:t>
      </w:r>
      <w:r w:rsidR="00B565DA" w:rsidRPr="00E40A8C">
        <w:rPr>
          <w:rFonts w:ascii="Times New Roman" w:hAnsi="Times New Roman" w:cs="Times New Roman"/>
          <w:b/>
          <w:bCs/>
          <w:sz w:val="28"/>
          <w:szCs w:val="28"/>
        </w:rPr>
        <w:t>Признание садового дома жилым домом и жилого дома садовым домом</w:t>
      </w:r>
      <w:r w:rsidRPr="00E40A8C">
        <w:rPr>
          <w:rFonts w:ascii="Times New Roman" w:hAnsi="Times New Roman" w:cs="Times New Roman"/>
          <w:b/>
          <w:bCs/>
          <w:sz w:val="28"/>
          <w:szCs w:val="28"/>
        </w:rPr>
        <w:t>»</w:t>
      </w:r>
    </w:p>
    <w:bookmarkEnd w:id="0"/>
    <w:p w14:paraId="29EA4898" w14:textId="77777777" w:rsidR="00037AA7" w:rsidRPr="00E40A8C" w:rsidRDefault="00037AA7" w:rsidP="002B05A5">
      <w:pPr>
        <w:ind w:right="-28"/>
        <w:rPr>
          <w:b/>
          <w:spacing w:val="-6"/>
          <w:sz w:val="28"/>
          <w:szCs w:val="28"/>
        </w:rPr>
      </w:pPr>
    </w:p>
    <w:p w14:paraId="2AEAA077" w14:textId="0C420C48" w:rsidR="00A6187F" w:rsidRPr="00E40A8C" w:rsidRDefault="00A6187F" w:rsidP="00332229">
      <w:pPr>
        <w:ind w:firstLine="709"/>
        <w:jc w:val="both"/>
        <w:rPr>
          <w:color w:val="000000"/>
          <w:sz w:val="28"/>
          <w:szCs w:val="28"/>
        </w:rPr>
      </w:pPr>
      <w:r w:rsidRPr="00E40A8C">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sidR="00CB0CDF" w:rsidRPr="00E40A8C">
        <w:rPr>
          <w:sz w:val="28"/>
          <w:szCs w:val="28"/>
        </w:rPr>
        <w:t>Федерального закона от 06.10.2003 N 131-ФЗ "Об общих принципах организации местного самоуправления в Российской Федерации", руководствуясь Уставом Зерноградского городского поселения</w:t>
      </w:r>
      <w:r w:rsidR="004F0FD0" w:rsidRPr="00E40A8C">
        <w:rPr>
          <w:sz w:val="28"/>
          <w:szCs w:val="28"/>
        </w:rPr>
        <w:t xml:space="preserve"> </w:t>
      </w:r>
      <w:r w:rsidRPr="00E40A8C">
        <w:rPr>
          <w:sz w:val="28"/>
          <w:szCs w:val="28"/>
        </w:rPr>
        <w:t xml:space="preserve">Администрация Зерноградского городского поселения   </w:t>
      </w:r>
      <w:r w:rsidRPr="00E40A8C">
        <w:rPr>
          <w:b/>
          <w:bCs/>
          <w:sz w:val="28"/>
          <w:szCs w:val="28"/>
        </w:rPr>
        <w:t>постановляет:</w:t>
      </w:r>
    </w:p>
    <w:p w14:paraId="53BFD2A5" w14:textId="77777777" w:rsidR="00037AA7" w:rsidRPr="00E40A8C" w:rsidRDefault="00037AA7" w:rsidP="00562252">
      <w:pPr>
        <w:ind w:firstLine="709"/>
        <w:jc w:val="both"/>
        <w:rPr>
          <w:sz w:val="28"/>
          <w:szCs w:val="28"/>
        </w:rPr>
      </w:pPr>
    </w:p>
    <w:p w14:paraId="6E3FD72D" w14:textId="6F9554D3" w:rsidR="00037AA7" w:rsidRPr="00E40A8C" w:rsidRDefault="00037AA7" w:rsidP="00B6212B">
      <w:pPr>
        <w:spacing w:line="0" w:lineRule="atLeast"/>
        <w:ind w:firstLine="600"/>
        <w:jc w:val="both"/>
        <w:rPr>
          <w:sz w:val="28"/>
          <w:szCs w:val="28"/>
        </w:rPr>
      </w:pPr>
      <w:r w:rsidRPr="00E40A8C">
        <w:rPr>
          <w:sz w:val="28"/>
          <w:szCs w:val="28"/>
        </w:rPr>
        <w:t>1. Утвердить Административный регламент предоставления Администрацией Зерноградского городского поселения муниципальной услуги «</w:t>
      </w:r>
      <w:r w:rsidR="00B565DA" w:rsidRPr="00E40A8C">
        <w:rPr>
          <w:sz w:val="28"/>
          <w:szCs w:val="28"/>
        </w:rPr>
        <w:t>Признание садового дома жилым домом и жилого дома садовым домом</w:t>
      </w:r>
      <w:r w:rsidRPr="00E40A8C">
        <w:rPr>
          <w:sz w:val="28"/>
          <w:szCs w:val="28"/>
        </w:rPr>
        <w:t>» согласно приложению.</w:t>
      </w:r>
    </w:p>
    <w:p w14:paraId="2FC30F3A" w14:textId="66D3A554" w:rsidR="00E2659C" w:rsidRPr="00E40A8C" w:rsidRDefault="0070453F" w:rsidP="00B6212B">
      <w:pPr>
        <w:tabs>
          <w:tab w:val="left" w:pos="540"/>
        </w:tabs>
        <w:spacing w:line="0" w:lineRule="atLeast"/>
        <w:ind w:firstLine="567"/>
        <w:jc w:val="both"/>
        <w:rPr>
          <w:sz w:val="28"/>
          <w:szCs w:val="28"/>
        </w:rPr>
      </w:pPr>
      <w:r w:rsidRPr="00E40A8C">
        <w:rPr>
          <w:sz w:val="28"/>
          <w:szCs w:val="28"/>
        </w:rPr>
        <w:t>2</w:t>
      </w:r>
      <w:r w:rsidR="00037AA7" w:rsidRPr="00E40A8C">
        <w:rPr>
          <w:sz w:val="28"/>
          <w:szCs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30FA2BEA" w14:textId="6CD40F69" w:rsidR="00BE013D" w:rsidRPr="00E40A8C" w:rsidRDefault="0070453F" w:rsidP="00B6212B">
      <w:pPr>
        <w:spacing w:line="0" w:lineRule="atLeast"/>
        <w:ind w:firstLine="567"/>
        <w:jc w:val="both"/>
        <w:rPr>
          <w:sz w:val="28"/>
          <w:szCs w:val="28"/>
        </w:rPr>
      </w:pPr>
      <w:r w:rsidRPr="00E40A8C">
        <w:rPr>
          <w:sz w:val="28"/>
          <w:szCs w:val="28"/>
        </w:rPr>
        <w:t>3</w:t>
      </w:r>
      <w:r w:rsidR="00037AA7" w:rsidRPr="00E40A8C">
        <w:rPr>
          <w:sz w:val="28"/>
          <w:szCs w:val="28"/>
        </w:rPr>
        <w:t xml:space="preserve">. Постановление вступает в силу со дня </w:t>
      </w:r>
      <w:r w:rsidR="005716EB" w:rsidRPr="000339BA">
        <w:rPr>
          <w:sz w:val="28"/>
          <w:szCs w:val="28"/>
        </w:rPr>
        <w:t>его официального опубликования</w:t>
      </w:r>
      <w:r w:rsidR="00037AA7" w:rsidRPr="00E40A8C">
        <w:rPr>
          <w:sz w:val="28"/>
          <w:szCs w:val="28"/>
        </w:rPr>
        <w:t>.</w:t>
      </w:r>
    </w:p>
    <w:p w14:paraId="217295B3" w14:textId="3DB8912A" w:rsidR="00037AA7" w:rsidRPr="00E40A8C" w:rsidRDefault="0070453F" w:rsidP="00B6212B">
      <w:pPr>
        <w:tabs>
          <w:tab w:val="left" w:pos="540"/>
        </w:tabs>
        <w:spacing w:line="0" w:lineRule="atLeast"/>
        <w:ind w:firstLine="567"/>
        <w:jc w:val="both"/>
        <w:rPr>
          <w:sz w:val="28"/>
          <w:szCs w:val="28"/>
        </w:rPr>
      </w:pPr>
      <w:r w:rsidRPr="00E40A8C">
        <w:rPr>
          <w:sz w:val="28"/>
          <w:szCs w:val="28"/>
        </w:rPr>
        <w:t>4</w:t>
      </w:r>
      <w:r w:rsidR="00037AA7" w:rsidRPr="00E40A8C">
        <w:rPr>
          <w:sz w:val="28"/>
          <w:szCs w:val="28"/>
        </w:rPr>
        <w:t>. Контроль за выполнением постановления оставляю за собой.</w:t>
      </w:r>
    </w:p>
    <w:p w14:paraId="2A1CE873" w14:textId="043735A5" w:rsidR="00037AA7" w:rsidRDefault="00037AA7" w:rsidP="00A335D4">
      <w:pPr>
        <w:jc w:val="both"/>
        <w:rPr>
          <w:sz w:val="28"/>
          <w:szCs w:val="28"/>
        </w:rPr>
      </w:pPr>
    </w:p>
    <w:p w14:paraId="5511A919" w14:textId="2190F9BA" w:rsidR="008554FD" w:rsidRDefault="008554FD" w:rsidP="00A335D4">
      <w:pPr>
        <w:jc w:val="both"/>
        <w:rPr>
          <w:sz w:val="28"/>
          <w:szCs w:val="28"/>
        </w:rPr>
      </w:pPr>
    </w:p>
    <w:p w14:paraId="51C91FA6" w14:textId="77777777" w:rsidR="008554FD" w:rsidRPr="00E40A8C" w:rsidRDefault="008554FD" w:rsidP="00A335D4">
      <w:pPr>
        <w:jc w:val="both"/>
        <w:rPr>
          <w:sz w:val="28"/>
          <w:szCs w:val="28"/>
        </w:rPr>
      </w:pPr>
    </w:p>
    <w:p w14:paraId="320E4DE2" w14:textId="3D3839D4" w:rsidR="00037AA7" w:rsidRPr="00E40A8C" w:rsidRDefault="00A335D4" w:rsidP="00562252">
      <w:pPr>
        <w:jc w:val="both"/>
        <w:rPr>
          <w:sz w:val="28"/>
          <w:szCs w:val="28"/>
        </w:rPr>
      </w:pPr>
      <w:r>
        <w:rPr>
          <w:sz w:val="28"/>
          <w:szCs w:val="28"/>
        </w:rPr>
        <w:t>Заместитель г</w:t>
      </w:r>
      <w:r w:rsidR="00037AA7" w:rsidRPr="00E40A8C">
        <w:rPr>
          <w:sz w:val="28"/>
          <w:szCs w:val="28"/>
        </w:rPr>
        <w:t>лав</w:t>
      </w:r>
      <w:r>
        <w:rPr>
          <w:sz w:val="28"/>
          <w:szCs w:val="28"/>
        </w:rPr>
        <w:t>ы</w:t>
      </w:r>
      <w:r w:rsidR="00037AA7" w:rsidRPr="00E40A8C">
        <w:rPr>
          <w:sz w:val="28"/>
          <w:szCs w:val="28"/>
        </w:rPr>
        <w:t xml:space="preserve"> Администрации </w:t>
      </w:r>
    </w:p>
    <w:p w14:paraId="772CD1C6" w14:textId="2BCFFD4C" w:rsidR="00B565DA" w:rsidRDefault="00037AA7" w:rsidP="008554FD">
      <w:pPr>
        <w:jc w:val="both"/>
        <w:rPr>
          <w:sz w:val="28"/>
          <w:szCs w:val="28"/>
        </w:rPr>
      </w:pPr>
      <w:r w:rsidRPr="00E40A8C">
        <w:rPr>
          <w:sz w:val="28"/>
          <w:szCs w:val="28"/>
        </w:rPr>
        <w:t>Зерноградского городского поселения</w:t>
      </w:r>
      <w:r w:rsidRPr="00E40A8C">
        <w:rPr>
          <w:sz w:val="28"/>
          <w:szCs w:val="28"/>
        </w:rPr>
        <w:tab/>
      </w:r>
      <w:r w:rsidRPr="00E40A8C">
        <w:rPr>
          <w:sz w:val="28"/>
          <w:szCs w:val="28"/>
        </w:rPr>
        <w:tab/>
      </w:r>
      <w:r w:rsidRPr="00E40A8C">
        <w:rPr>
          <w:sz w:val="28"/>
          <w:szCs w:val="28"/>
        </w:rPr>
        <w:tab/>
        <w:t xml:space="preserve">                      </w:t>
      </w:r>
      <w:r w:rsidR="00A335D4">
        <w:rPr>
          <w:sz w:val="28"/>
          <w:szCs w:val="28"/>
        </w:rPr>
        <w:t xml:space="preserve">В. О. Малышева </w:t>
      </w:r>
    </w:p>
    <w:p w14:paraId="653505DA" w14:textId="77777777" w:rsidR="008554FD" w:rsidRPr="00E40A8C" w:rsidRDefault="008554FD" w:rsidP="008554FD">
      <w:pPr>
        <w:jc w:val="both"/>
        <w:rPr>
          <w:sz w:val="27"/>
          <w:szCs w:val="27"/>
        </w:rPr>
      </w:pPr>
    </w:p>
    <w:p w14:paraId="7AA85497" w14:textId="7998D4E8" w:rsidR="00037AA7" w:rsidRPr="00E40A8C" w:rsidRDefault="00037AA7" w:rsidP="00D52FF2">
      <w:pPr>
        <w:ind w:left="6237"/>
        <w:jc w:val="center"/>
        <w:outlineLvl w:val="1"/>
        <w:rPr>
          <w:sz w:val="27"/>
          <w:szCs w:val="27"/>
        </w:rPr>
      </w:pPr>
      <w:r w:rsidRPr="00E40A8C">
        <w:rPr>
          <w:sz w:val="27"/>
          <w:szCs w:val="27"/>
        </w:rPr>
        <w:lastRenderedPageBreak/>
        <w:t xml:space="preserve">Приложение </w:t>
      </w:r>
    </w:p>
    <w:p w14:paraId="26C21CD1" w14:textId="77777777" w:rsidR="00037AA7" w:rsidRPr="00E40A8C" w:rsidRDefault="00037AA7" w:rsidP="00D52FF2">
      <w:pPr>
        <w:ind w:left="6237"/>
        <w:jc w:val="center"/>
        <w:outlineLvl w:val="1"/>
        <w:rPr>
          <w:sz w:val="27"/>
          <w:szCs w:val="27"/>
        </w:rPr>
      </w:pPr>
      <w:r w:rsidRPr="00E40A8C">
        <w:rPr>
          <w:sz w:val="27"/>
          <w:szCs w:val="27"/>
        </w:rPr>
        <w:t xml:space="preserve">к постановлению </w:t>
      </w:r>
    </w:p>
    <w:p w14:paraId="7FD8506B" w14:textId="77777777" w:rsidR="00037AA7" w:rsidRPr="00E40A8C" w:rsidRDefault="00037AA7" w:rsidP="00D52FF2">
      <w:pPr>
        <w:ind w:left="6237"/>
        <w:jc w:val="center"/>
        <w:outlineLvl w:val="1"/>
        <w:rPr>
          <w:sz w:val="27"/>
          <w:szCs w:val="27"/>
        </w:rPr>
      </w:pPr>
      <w:r w:rsidRPr="00E40A8C">
        <w:rPr>
          <w:sz w:val="27"/>
          <w:szCs w:val="27"/>
        </w:rPr>
        <w:t>Администрации Зерноградского</w:t>
      </w:r>
    </w:p>
    <w:p w14:paraId="2892188D" w14:textId="77777777" w:rsidR="00037AA7" w:rsidRPr="00E40A8C" w:rsidRDefault="00037AA7" w:rsidP="00D52FF2">
      <w:pPr>
        <w:ind w:left="6237"/>
        <w:jc w:val="center"/>
        <w:outlineLvl w:val="1"/>
        <w:rPr>
          <w:sz w:val="27"/>
          <w:szCs w:val="27"/>
        </w:rPr>
      </w:pPr>
      <w:r w:rsidRPr="00E40A8C">
        <w:rPr>
          <w:sz w:val="27"/>
          <w:szCs w:val="27"/>
        </w:rPr>
        <w:t>городского поселения</w:t>
      </w:r>
    </w:p>
    <w:p w14:paraId="07C4A07C" w14:textId="177F5A01" w:rsidR="00037AA7" w:rsidRPr="008554FD" w:rsidRDefault="00037AA7" w:rsidP="00D52FF2">
      <w:pPr>
        <w:ind w:left="6237"/>
        <w:jc w:val="center"/>
        <w:outlineLvl w:val="1"/>
        <w:rPr>
          <w:sz w:val="27"/>
          <w:szCs w:val="27"/>
          <w:lang w:val="en-US"/>
        </w:rPr>
      </w:pPr>
      <w:r w:rsidRPr="00E40A8C">
        <w:rPr>
          <w:sz w:val="27"/>
          <w:szCs w:val="27"/>
        </w:rPr>
        <w:t>от</w:t>
      </w:r>
      <w:r w:rsidR="00BE013D" w:rsidRPr="00E40A8C">
        <w:rPr>
          <w:sz w:val="27"/>
          <w:szCs w:val="27"/>
        </w:rPr>
        <w:t xml:space="preserve"> </w:t>
      </w:r>
      <w:r w:rsidR="008554FD">
        <w:rPr>
          <w:sz w:val="27"/>
          <w:szCs w:val="27"/>
          <w:lang w:val="en-US"/>
        </w:rPr>
        <w:t>07</w:t>
      </w:r>
      <w:r w:rsidR="008554FD">
        <w:rPr>
          <w:sz w:val="27"/>
          <w:szCs w:val="27"/>
        </w:rPr>
        <w:t>.</w:t>
      </w:r>
      <w:r w:rsidR="008554FD">
        <w:rPr>
          <w:sz w:val="27"/>
          <w:szCs w:val="27"/>
          <w:lang w:val="en-US"/>
        </w:rPr>
        <w:t>06</w:t>
      </w:r>
      <w:r w:rsidR="008554FD">
        <w:rPr>
          <w:sz w:val="27"/>
          <w:szCs w:val="27"/>
        </w:rPr>
        <w:t>.</w:t>
      </w:r>
      <w:r w:rsidR="00BE013D" w:rsidRPr="00E40A8C">
        <w:rPr>
          <w:sz w:val="27"/>
          <w:szCs w:val="27"/>
        </w:rPr>
        <w:t>202</w:t>
      </w:r>
      <w:r w:rsidR="00B565DA" w:rsidRPr="00E40A8C">
        <w:rPr>
          <w:sz w:val="27"/>
          <w:szCs w:val="27"/>
        </w:rPr>
        <w:t>2</w:t>
      </w:r>
      <w:r w:rsidR="00BE013D" w:rsidRPr="00E40A8C">
        <w:rPr>
          <w:sz w:val="27"/>
          <w:szCs w:val="27"/>
        </w:rPr>
        <w:t xml:space="preserve"> </w:t>
      </w:r>
      <w:r w:rsidRPr="00E40A8C">
        <w:rPr>
          <w:sz w:val="27"/>
          <w:szCs w:val="27"/>
        </w:rPr>
        <w:t xml:space="preserve">№ </w:t>
      </w:r>
      <w:r w:rsidR="008554FD">
        <w:rPr>
          <w:sz w:val="27"/>
          <w:szCs w:val="27"/>
          <w:lang w:val="en-US"/>
        </w:rPr>
        <w:t>389</w:t>
      </w:r>
    </w:p>
    <w:p w14:paraId="1D4D5E8F" w14:textId="77777777" w:rsidR="00037AA7" w:rsidRPr="00E40A8C" w:rsidRDefault="00037AA7" w:rsidP="00926EA5">
      <w:pPr>
        <w:ind w:left="4962" w:hanging="4962"/>
        <w:jc w:val="center"/>
        <w:rPr>
          <w:sz w:val="27"/>
          <w:szCs w:val="27"/>
        </w:rPr>
      </w:pPr>
    </w:p>
    <w:p w14:paraId="3C315F8D" w14:textId="77777777" w:rsidR="00037AA7" w:rsidRPr="00E40A8C" w:rsidRDefault="00037AA7" w:rsidP="000F2FDE">
      <w:pPr>
        <w:ind w:firstLine="600"/>
        <w:jc w:val="center"/>
        <w:rPr>
          <w:b/>
          <w:sz w:val="27"/>
          <w:szCs w:val="27"/>
        </w:rPr>
      </w:pPr>
      <w:r w:rsidRPr="00E40A8C">
        <w:rPr>
          <w:b/>
          <w:sz w:val="27"/>
          <w:szCs w:val="27"/>
        </w:rPr>
        <w:t>АДМИНИСТРАТИВНЫЙ РЕГЛАМЕНТ</w:t>
      </w:r>
    </w:p>
    <w:p w14:paraId="4D2B88A0" w14:textId="77777777" w:rsidR="00037AA7" w:rsidRPr="00E40A8C" w:rsidRDefault="00037AA7" w:rsidP="000F2FDE">
      <w:pPr>
        <w:pStyle w:val="ConsPlusTitle"/>
        <w:widowControl/>
        <w:ind w:left="-105" w:firstLine="600"/>
        <w:jc w:val="center"/>
        <w:rPr>
          <w:rFonts w:ascii="Times New Roman" w:hAnsi="Times New Roman" w:cs="Times New Roman"/>
          <w:b w:val="0"/>
          <w:bCs w:val="0"/>
          <w:sz w:val="27"/>
          <w:szCs w:val="27"/>
        </w:rPr>
      </w:pPr>
      <w:r w:rsidRPr="00E40A8C">
        <w:rPr>
          <w:rFonts w:ascii="Times New Roman" w:hAnsi="Times New Roman" w:cs="Times New Roman"/>
          <w:b w:val="0"/>
          <w:bCs w:val="0"/>
          <w:sz w:val="27"/>
          <w:szCs w:val="27"/>
        </w:rPr>
        <w:t>предоставления Администрацией Зерноградского городского поселения</w:t>
      </w:r>
    </w:p>
    <w:p w14:paraId="1A254B41" w14:textId="62A3AC9F" w:rsidR="00037AA7" w:rsidRPr="00E40A8C" w:rsidRDefault="00037AA7" w:rsidP="009726E4">
      <w:pPr>
        <w:pStyle w:val="ConsPlusNormal"/>
        <w:ind w:firstLine="0"/>
        <w:jc w:val="center"/>
        <w:rPr>
          <w:rFonts w:ascii="Times New Roman" w:hAnsi="Times New Roman" w:cs="Times New Roman"/>
          <w:sz w:val="28"/>
          <w:szCs w:val="28"/>
        </w:rPr>
      </w:pPr>
      <w:r w:rsidRPr="00E40A8C">
        <w:rPr>
          <w:rFonts w:ascii="Times New Roman" w:hAnsi="Times New Roman" w:cs="Times New Roman"/>
          <w:sz w:val="27"/>
          <w:szCs w:val="27"/>
        </w:rPr>
        <w:t xml:space="preserve">муниципальной услуги </w:t>
      </w:r>
      <w:r w:rsidRPr="00E40A8C">
        <w:rPr>
          <w:rFonts w:ascii="Times New Roman" w:hAnsi="Times New Roman" w:cs="Times New Roman"/>
          <w:bCs/>
          <w:color w:val="000000"/>
          <w:sz w:val="27"/>
          <w:szCs w:val="27"/>
        </w:rPr>
        <w:t>«</w:t>
      </w:r>
      <w:r w:rsidR="00B565DA" w:rsidRPr="00E40A8C">
        <w:rPr>
          <w:rFonts w:ascii="Times New Roman" w:hAnsi="Times New Roman" w:cs="Times New Roman"/>
          <w:sz w:val="28"/>
          <w:szCs w:val="28"/>
        </w:rPr>
        <w:t>Признание садового дома жилым домом и жилого дома садовым домом</w:t>
      </w:r>
      <w:r w:rsidRPr="00E40A8C">
        <w:rPr>
          <w:rFonts w:ascii="Times New Roman" w:hAnsi="Times New Roman" w:cs="Times New Roman"/>
          <w:sz w:val="28"/>
          <w:szCs w:val="28"/>
        </w:rPr>
        <w:t>»</w:t>
      </w:r>
    </w:p>
    <w:p w14:paraId="660717AD" w14:textId="77777777" w:rsidR="0070453F" w:rsidRPr="00E40A8C" w:rsidRDefault="0070453F" w:rsidP="009726E4">
      <w:pPr>
        <w:pStyle w:val="ConsPlusNormal"/>
        <w:ind w:firstLine="0"/>
        <w:jc w:val="center"/>
        <w:rPr>
          <w:rFonts w:ascii="Times New Roman" w:hAnsi="Times New Roman" w:cs="Times New Roman"/>
          <w:color w:val="000000"/>
          <w:sz w:val="27"/>
          <w:szCs w:val="27"/>
        </w:rPr>
      </w:pPr>
    </w:p>
    <w:p w14:paraId="23C4AA06" w14:textId="77777777" w:rsidR="00037AA7" w:rsidRPr="00E40A8C" w:rsidRDefault="00037AA7" w:rsidP="009726E4">
      <w:pPr>
        <w:pStyle w:val="ConsPlusTitle"/>
        <w:widowControl/>
        <w:ind w:left="-105" w:firstLine="600"/>
        <w:jc w:val="center"/>
        <w:rPr>
          <w:rFonts w:ascii="Times New Roman" w:hAnsi="Times New Roman" w:cs="Times New Roman"/>
          <w:b w:val="0"/>
          <w:bCs w:val="0"/>
          <w:sz w:val="27"/>
          <w:szCs w:val="27"/>
        </w:rPr>
      </w:pPr>
      <w:r w:rsidRPr="00E40A8C">
        <w:rPr>
          <w:rFonts w:ascii="Times New Roman" w:hAnsi="Times New Roman" w:cs="Times New Roman"/>
          <w:b w:val="0"/>
          <w:bCs w:val="0"/>
          <w:sz w:val="27"/>
          <w:szCs w:val="27"/>
        </w:rPr>
        <w:t>1. Общие положения</w:t>
      </w:r>
    </w:p>
    <w:p w14:paraId="4ABB5E81" w14:textId="77777777" w:rsidR="00037AA7" w:rsidRPr="00E40A8C" w:rsidRDefault="00037AA7" w:rsidP="00BB514B">
      <w:pPr>
        <w:pStyle w:val="ConsPlusTitle"/>
        <w:widowControl/>
        <w:ind w:firstLine="709"/>
        <w:jc w:val="both"/>
        <w:rPr>
          <w:rFonts w:ascii="Times New Roman" w:hAnsi="Times New Roman" w:cs="Times New Roman"/>
          <w:b w:val="0"/>
          <w:bCs w:val="0"/>
          <w:sz w:val="27"/>
          <w:szCs w:val="27"/>
        </w:rPr>
      </w:pPr>
      <w:r w:rsidRPr="00E40A8C">
        <w:rPr>
          <w:rFonts w:ascii="Times New Roman" w:hAnsi="Times New Roman" w:cs="Times New Roman"/>
          <w:b w:val="0"/>
          <w:bCs w:val="0"/>
          <w:sz w:val="27"/>
          <w:szCs w:val="27"/>
        </w:rPr>
        <w:t>1.1. Предмет регулирования Административного регламента:</w:t>
      </w:r>
    </w:p>
    <w:p w14:paraId="3C83E0C9" w14:textId="291C22EB" w:rsidR="00B565DA" w:rsidRPr="00E40A8C" w:rsidRDefault="00037AA7" w:rsidP="0085613D">
      <w:pPr>
        <w:pStyle w:val="ConsPlusTitle"/>
        <w:widowControl/>
        <w:ind w:firstLine="567"/>
        <w:jc w:val="both"/>
        <w:rPr>
          <w:rFonts w:ascii="Times New Roman" w:hAnsi="Times New Roman" w:cs="Times New Roman"/>
          <w:b w:val="0"/>
          <w:bCs w:val="0"/>
          <w:sz w:val="27"/>
          <w:szCs w:val="27"/>
        </w:rPr>
      </w:pPr>
      <w:r w:rsidRPr="00E40A8C">
        <w:rPr>
          <w:rFonts w:ascii="Times New Roman" w:hAnsi="Times New Roman" w:cs="Times New Roman"/>
          <w:b w:val="0"/>
          <w:bCs w:val="0"/>
          <w:sz w:val="27"/>
          <w:szCs w:val="27"/>
        </w:rPr>
        <w:t>1.1.1. </w:t>
      </w:r>
      <w:r w:rsidR="00B565DA" w:rsidRPr="00E40A8C">
        <w:rPr>
          <w:rFonts w:ascii="Times New Roman" w:hAnsi="Times New Roman" w:cs="Times New Roman"/>
          <w:b w:val="0"/>
          <w:bCs w:val="0"/>
          <w:sz w:val="28"/>
          <w:szCs w:val="28"/>
        </w:rPr>
        <w:t xml:space="preserve">Настоящий Административный регламент предоставления муниципальной услуги (далее - Регламент) «Признание садового дома жилым домом и жилого дома садовым домом» определяет порядок, сроки и последовательность действий (административных процедур) </w:t>
      </w:r>
      <w:r w:rsidR="0085613D" w:rsidRPr="00E40A8C">
        <w:rPr>
          <w:rFonts w:ascii="Times New Roman" w:hAnsi="Times New Roman" w:cs="Times New Roman"/>
          <w:b w:val="0"/>
          <w:sz w:val="27"/>
          <w:szCs w:val="27"/>
        </w:rPr>
        <w:t xml:space="preserve">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учреждений, участвующих в предоставлении муниципальной услуги: </w:t>
      </w:r>
      <w:r w:rsidR="0085613D" w:rsidRPr="00E40A8C">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85613D" w:rsidRPr="00E40A8C">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 МАУ МФЦ)</w:t>
      </w:r>
      <w:r w:rsidR="00B565DA" w:rsidRPr="00E40A8C">
        <w:rPr>
          <w:rFonts w:ascii="Times New Roman" w:hAnsi="Times New Roman" w:cs="Times New Roman"/>
          <w:b w:val="0"/>
          <w:bCs w:val="0"/>
          <w:sz w:val="28"/>
          <w:szCs w:val="28"/>
        </w:rPr>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заявителем при выдаче решения о признании (об отказе в признании) садового дома жилым домом и жилого дома садовым домом.</w:t>
      </w:r>
    </w:p>
    <w:p w14:paraId="5E6643A0" w14:textId="77777777" w:rsidR="00037AA7" w:rsidRPr="00E40A8C" w:rsidRDefault="00037AA7" w:rsidP="00A5266C">
      <w:pPr>
        <w:spacing w:before="120"/>
        <w:ind w:firstLine="567"/>
        <w:jc w:val="both"/>
        <w:rPr>
          <w:sz w:val="27"/>
          <w:szCs w:val="27"/>
        </w:rPr>
      </w:pPr>
      <w:r w:rsidRPr="00E40A8C">
        <w:rPr>
          <w:sz w:val="27"/>
          <w:szCs w:val="27"/>
        </w:rPr>
        <w:t>1.2. Круг заявителей</w:t>
      </w:r>
    </w:p>
    <w:p w14:paraId="26B1C38B" w14:textId="77777777" w:rsidR="00F35808" w:rsidRPr="00E40A8C" w:rsidRDefault="00037AA7" w:rsidP="00F35808">
      <w:pPr>
        <w:ind w:firstLine="567"/>
        <w:jc w:val="both"/>
      </w:pPr>
      <w:r w:rsidRPr="00E40A8C">
        <w:rPr>
          <w:bCs/>
          <w:sz w:val="27"/>
          <w:szCs w:val="27"/>
        </w:rPr>
        <w:t>1.2.1</w:t>
      </w:r>
      <w:r w:rsidRPr="00E40A8C">
        <w:rPr>
          <w:bCs/>
          <w:sz w:val="28"/>
          <w:szCs w:val="28"/>
        </w:rPr>
        <w:t>. </w:t>
      </w:r>
      <w:r w:rsidR="00F35808" w:rsidRPr="00E40A8C">
        <w:rPr>
          <w:sz w:val="28"/>
          <w:szCs w:val="28"/>
        </w:rPr>
        <w:t>Заявителями на предоставление услуги являются собственники объектов недвижимости, собственники помещений – физические лица или юридические лица, обратившиеся с письменным заявлением, поданным лично или через законного представителя.</w:t>
      </w:r>
      <w:r w:rsidR="00F35808" w:rsidRPr="00E40A8C">
        <w:t xml:space="preserve"> </w:t>
      </w:r>
    </w:p>
    <w:p w14:paraId="24F29C61" w14:textId="180F96EB" w:rsidR="009A3352" w:rsidRPr="00E40A8C" w:rsidRDefault="00037AA7" w:rsidP="009A3352">
      <w:pPr>
        <w:ind w:firstLine="567"/>
        <w:jc w:val="both"/>
        <w:rPr>
          <w:sz w:val="27"/>
          <w:szCs w:val="27"/>
        </w:rPr>
      </w:pPr>
      <w:r w:rsidRPr="00E40A8C">
        <w:rPr>
          <w:sz w:val="27"/>
          <w:szCs w:val="27"/>
        </w:rPr>
        <w:t>1.3. Требования к</w:t>
      </w:r>
      <w:r w:rsidR="001F2450" w:rsidRPr="00E40A8C">
        <w:rPr>
          <w:sz w:val="27"/>
          <w:szCs w:val="27"/>
        </w:rPr>
        <w:t xml:space="preserve"> </w:t>
      </w:r>
      <w:r w:rsidRPr="00E40A8C">
        <w:rPr>
          <w:sz w:val="27"/>
          <w:szCs w:val="27"/>
        </w:rPr>
        <w:t>порядку информирования о порядке предоставления муниципальной услуги</w:t>
      </w:r>
    </w:p>
    <w:p w14:paraId="72756476" w14:textId="626CF818" w:rsidR="009A3352" w:rsidRPr="00E40A8C" w:rsidRDefault="009A3352" w:rsidP="00E618EB">
      <w:pPr>
        <w:spacing w:after="120"/>
        <w:ind w:firstLine="567"/>
        <w:jc w:val="both"/>
        <w:rPr>
          <w:sz w:val="28"/>
          <w:szCs w:val="28"/>
        </w:rPr>
      </w:pPr>
      <w:r w:rsidRPr="00E40A8C">
        <w:rPr>
          <w:sz w:val="28"/>
          <w:szCs w:val="28"/>
        </w:rPr>
        <w:t xml:space="preserve">1.3.1. Сведения о местонахождении, графике работы, телефонах для справок и консультаций, а также об интернет-сайте, адресах электронной почты органов и организаций, участвующих в предоставлении муниципальной услуги. Справочная информация о Администрации, предоставляющем муниципальную услугу «Признание садового дома жилым домом и жилого дома садовым домом», государственных и муниципальных органов и организаций, обращение в которые необходимо для получения муниципальной услуги, а также о центральном офисе и территориально обособленных структурных подразделений МФЦ размещена на </w:t>
      </w:r>
      <w:r w:rsidRPr="00E40A8C">
        <w:rPr>
          <w:sz w:val="28"/>
          <w:szCs w:val="28"/>
        </w:rPr>
        <w:lastRenderedPageBreak/>
        <w:t>официальном сайте в сети «Интернет» Администрации Зерноградского городского поселения, а также в соответствующем разделе на ЕПГУ</w:t>
      </w:r>
      <w:r w:rsidR="00E72683" w:rsidRPr="00E40A8C">
        <w:rPr>
          <w:sz w:val="28"/>
          <w:szCs w:val="28"/>
        </w:rPr>
        <w:t xml:space="preserve"> (Приложение 5)</w:t>
      </w:r>
      <w:r w:rsidRPr="00E40A8C">
        <w:rPr>
          <w:sz w:val="28"/>
          <w:szCs w:val="28"/>
        </w:rPr>
        <w:t xml:space="preserve">. </w:t>
      </w:r>
    </w:p>
    <w:p w14:paraId="6122DA39" w14:textId="40AFC112" w:rsidR="009A3352" w:rsidRPr="00E40A8C" w:rsidRDefault="009A3352" w:rsidP="0065031A">
      <w:pPr>
        <w:spacing w:line="0" w:lineRule="atLeast"/>
        <w:ind w:firstLine="567"/>
        <w:jc w:val="both"/>
        <w:rPr>
          <w:sz w:val="28"/>
          <w:szCs w:val="28"/>
        </w:rPr>
      </w:pPr>
      <w:r w:rsidRPr="00E40A8C">
        <w:rPr>
          <w:sz w:val="28"/>
          <w:szCs w:val="28"/>
        </w:rPr>
        <w:t>1.3.2. Информирование о муниципальной услуге и порядке ее предоставления Администрацией, МАУ МФЦ осуществляется следующими способами:</w:t>
      </w:r>
    </w:p>
    <w:p w14:paraId="7B24850C" w14:textId="7121903B" w:rsidR="0065031A" w:rsidRPr="00E40A8C" w:rsidRDefault="009A3352" w:rsidP="006949DF">
      <w:pPr>
        <w:spacing w:line="0" w:lineRule="atLeast"/>
        <w:ind w:firstLine="709"/>
        <w:jc w:val="both"/>
        <w:rPr>
          <w:sz w:val="28"/>
          <w:szCs w:val="28"/>
        </w:rPr>
      </w:pPr>
      <w:r w:rsidRPr="00E40A8C">
        <w:rPr>
          <w:sz w:val="28"/>
          <w:szCs w:val="28"/>
        </w:rPr>
        <w:t xml:space="preserve">-на информационных стендах в помещении МФЦ; </w:t>
      </w:r>
    </w:p>
    <w:p w14:paraId="47CB1631" w14:textId="77777777" w:rsidR="0065031A" w:rsidRPr="00E40A8C" w:rsidRDefault="009A3352" w:rsidP="006949DF">
      <w:pPr>
        <w:spacing w:line="0" w:lineRule="atLeast"/>
        <w:ind w:firstLine="709"/>
        <w:jc w:val="both"/>
        <w:rPr>
          <w:sz w:val="28"/>
          <w:szCs w:val="28"/>
        </w:rPr>
      </w:pPr>
      <w:r w:rsidRPr="00E40A8C">
        <w:rPr>
          <w:sz w:val="28"/>
          <w:szCs w:val="28"/>
        </w:rPr>
        <w:t xml:space="preserve">-по номерам телефонов для справок; </w:t>
      </w:r>
    </w:p>
    <w:p w14:paraId="0705A618" w14:textId="77777777" w:rsidR="003C1CD1" w:rsidRPr="00E40A8C" w:rsidRDefault="009A3352" w:rsidP="006949DF">
      <w:pPr>
        <w:spacing w:line="0" w:lineRule="atLeast"/>
        <w:ind w:firstLine="709"/>
        <w:jc w:val="both"/>
        <w:rPr>
          <w:sz w:val="28"/>
          <w:szCs w:val="28"/>
        </w:rPr>
      </w:pPr>
      <w:r w:rsidRPr="00E40A8C">
        <w:rPr>
          <w:sz w:val="28"/>
          <w:szCs w:val="28"/>
        </w:rPr>
        <w:t xml:space="preserve">-по письменному обращению; -по электронной почте; </w:t>
      </w:r>
    </w:p>
    <w:p w14:paraId="0196DB46" w14:textId="50812F6F" w:rsidR="0065031A" w:rsidRPr="00E40A8C" w:rsidRDefault="009A3352" w:rsidP="006949DF">
      <w:pPr>
        <w:spacing w:line="0" w:lineRule="atLeast"/>
        <w:ind w:firstLine="709"/>
        <w:jc w:val="both"/>
        <w:rPr>
          <w:sz w:val="28"/>
          <w:szCs w:val="28"/>
        </w:rPr>
      </w:pPr>
      <w:r w:rsidRPr="00E40A8C">
        <w:rPr>
          <w:sz w:val="28"/>
          <w:szCs w:val="28"/>
        </w:rPr>
        <w:t xml:space="preserve">-по личному обращению; </w:t>
      </w:r>
    </w:p>
    <w:p w14:paraId="68F98C26" w14:textId="77777777" w:rsidR="0065031A" w:rsidRPr="00E40A8C" w:rsidRDefault="009A3352" w:rsidP="006949DF">
      <w:pPr>
        <w:spacing w:line="0" w:lineRule="atLeast"/>
        <w:ind w:firstLine="709"/>
        <w:jc w:val="both"/>
        <w:rPr>
          <w:sz w:val="28"/>
          <w:szCs w:val="28"/>
        </w:rPr>
      </w:pPr>
      <w:r w:rsidRPr="00E40A8C">
        <w:rPr>
          <w:sz w:val="28"/>
          <w:szCs w:val="28"/>
        </w:rPr>
        <w:t xml:space="preserve">-на ЕПГУ; </w:t>
      </w:r>
    </w:p>
    <w:p w14:paraId="51907B51" w14:textId="0C79D0E2" w:rsidR="0065031A" w:rsidRPr="00E40A8C" w:rsidRDefault="009A3352" w:rsidP="006949DF">
      <w:pPr>
        <w:spacing w:line="0" w:lineRule="atLeast"/>
        <w:ind w:firstLine="709"/>
        <w:jc w:val="both"/>
        <w:rPr>
          <w:sz w:val="28"/>
          <w:szCs w:val="28"/>
        </w:rPr>
      </w:pPr>
      <w:r w:rsidRPr="00E40A8C">
        <w:rPr>
          <w:sz w:val="28"/>
          <w:szCs w:val="28"/>
        </w:rPr>
        <w:t xml:space="preserve">-на официальном сайте Администрации </w:t>
      </w:r>
      <w:r w:rsidR="0065031A" w:rsidRPr="00E40A8C">
        <w:rPr>
          <w:sz w:val="28"/>
          <w:szCs w:val="28"/>
        </w:rPr>
        <w:t>Зерноградского городского поселения</w:t>
      </w:r>
      <w:r w:rsidRPr="00E40A8C">
        <w:rPr>
          <w:sz w:val="28"/>
          <w:szCs w:val="28"/>
        </w:rPr>
        <w:t xml:space="preserve">; </w:t>
      </w:r>
    </w:p>
    <w:p w14:paraId="4AE59263" w14:textId="384F155D" w:rsidR="0065031A" w:rsidRPr="00E40A8C" w:rsidRDefault="009A3352" w:rsidP="006949DF">
      <w:pPr>
        <w:spacing w:line="0" w:lineRule="atLeast"/>
        <w:ind w:firstLine="709"/>
        <w:jc w:val="both"/>
        <w:rPr>
          <w:sz w:val="28"/>
          <w:szCs w:val="28"/>
        </w:rPr>
      </w:pPr>
      <w:r w:rsidRPr="00E40A8C">
        <w:rPr>
          <w:sz w:val="28"/>
          <w:szCs w:val="28"/>
        </w:rPr>
        <w:t xml:space="preserve">-на информационно-аналитическом Интернет-портале единой сети МФЦ Ростовской области (далее – Портал сети МФЦ); </w:t>
      </w:r>
    </w:p>
    <w:p w14:paraId="16CF8015" w14:textId="591076FB" w:rsidR="0065031A" w:rsidRPr="00E40A8C" w:rsidRDefault="009A3352" w:rsidP="0065031A">
      <w:pPr>
        <w:spacing w:after="120"/>
        <w:ind w:firstLine="708"/>
        <w:jc w:val="both"/>
      </w:pPr>
      <w:r w:rsidRPr="00E40A8C">
        <w:rPr>
          <w:sz w:val="28"/>
          <w:szCs w:val="28"/>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специалисты МФЦ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и Администрацией </w:t>
      </w:r>
      <w:r w:rsidR="00461412" w:rsidRPr="00E40A8C">
        <w:rPr>
          <w:sz w:val="28"/>
          <w:szCs w:val="28"/>
        </w:rPr>
        <w:t>Зерноградского городского поселения Ростовской области</w:t>
      </w:r>
      <w:r w:rsidRPr="00E40A8C">
        <w:rPr>
          <w:sz w:val="28"/>
          <w:szCs w:val="28"/>
        </w:rPr>
        <w:t xml:space="preserve"> от </w:t>
      </w:r>
      <w:r w:rsidR="00461412" w:rsidRPr="00E40A8C">
        <w:rPr>
          <w:sz w:val="28"/>
          <w:szCs w:val="28"/>
        </w:rPr>
        <w:t>14.10</w:t>
      </w:r>
      <w:r w:rsidRPr="00E40A8C">
        <w:rPr>
          <w:sz w:val="28"/>
          <w:szCs w:val="28"/>
        </w:rPr>
        <w:t xml:space="preserve">.2019 </w:t>
      </w:r>
      <w:r w:rsidR="00461412" w:rsidRPr="00E40A8C">
        <w:rPr>
          <w:sz w:val="28"/>
          <w:szCs w:val="28"/>
        </w:rPr>
        <w:t>№ 9</w:t>
      </w:r>
      <w:r w:rsidRPr="00E40A8C">
        <w:rPr>
          <w:sz w:val="28"/>
          <w:szCs w:val="28"/>
        </w:rPr>
        <w:t>.</w:t>
      </w:r>
      <w:r w:rsidRPr="00E40A8C">
        <w:t xml:space="preserve"> </w:t>
      </w:r>
    </w:p>
    <w:p w14:paraId="7E4E7A7F" w14:textId="77777777" w:rsidR="0065031A" w:rsidRPr="00E40A8C" w:rsidRDefault="009A3352" w:rsidP="007D3E34">
      <w:pPr>
        <w:spacing w:line="0" w:lineRule="atLeast"/>
        <w:ind w:firstLine="709"/>
        <w:jc w:val="both"/>
        <w:rPr>
          <w:sz w:val="28"/>
          <w:szCs w:val="28"/>
        </w:rPr>
      </w:pPr>
      <w:r w:rsidRPr="00E40A8C">
        <w:rPr>
          <w:sz w:val="28"/>
          <w:szCs w:val="28"/>
        </w:rPr>
        <w:t xml:space="preserve">Информирование заявителей осуществляется специалистами МФЦ лично и в телефонном режиме, специалистами </w:t>
      </w:r>
      <w:r w:rsidR="0065031A" w:rsidRPr="00E40A8C">
        <w:rPr>
          <w:sz w:val="28"/>
          <w:szCs w:val="28"/>
        </w:rPr>
        <w:t>МКУ</w:t>
      </w:r>
      <w:r w:rsidRPr="00E40A8C">
        <w:rPr>
          <w:sz w:val="28"/>
          <w:szCs w:val="28"/>
        </w:rPr>
        <w:t xml:space="preserve"> при обращении в телефонном режиме, письменном обращении, в том числе по электронной почте, по следующим вопросам:</w:t>
      </w:r>
    </w:p>
    <w:p w14:paraId="593206A0" w14:textId="2E3ED8C8" w:rsidR="0065031A" w:rsidRPr="00E40A8C" w:rsidRDefault="009A3352" w:rsidP="007D3E34">
      <w:pPr>
        <w:spacing w:line="0" w:lineRule="atLeast"/>
        <w:ind w:firstLine="709"/>
        <w:jc w:val="both"/>
        <w:rPr>
          <w:sz w:val="28"/>
          <w:szCs w:val="28"/>
        </w:rPr>
      </w:pPr>
      <w:r w:rsidRPr="00E40A8C">
        <w:rPr>
          <w:sz w:val="28"/>
          <w:szCs w:val="28"/>
        </w:rPr>
        <w:t xml:space="preserve">-сроков и процедур предоставления услуги; </w:t>
      </w:r>
    </w:p>
    <w:p w14:paraId="62F4ABBB" w14:textId="77777777" w:rsidR="0065031A" w:rsidRPr="00E40A8C" w:rsidRDefault="009A3352" w:rsidP="007D3E34">
      <w:pPr>
        <w:spacing w:line="0" w:lineRule="atLeast"/>
        <w:ind w:firstLine="709"/>
        <w:jc w:val="both"/>
        <w:rPr>
          <w:sz w:val="28"/>
          <w:szCs w:val="28"/>
        </w:rPr>
      </w:pPr>
      <w:r w:rsidRPr="00E40A8C">
        <w:rPr>
          <w:sz w:val="28"/>
          <w:szCs w:val="28"/>
        </w:rPr>
        <w:t xml:space="preserve">-категории заявителей, имеющих право обращения за получением услуги; </w:t>
      </w:r>
    </w:p>
    <w:p w14:paraId="7878C9EB" w14:textId="77777777" w:rsidR="0065031A" w:rsidRPr="00E40A8C" w:rsidRDefault="009A3352" w:rsidP="007D3E34">
      <w:pPr>
        <w:spacing w:line="0" w:lineRule="atLeast"/>
        <w:ind w:firstLine="709"/>
        <w:jc w:val="both"/>
        <w:rPr>
          <w:sz w:val="28"/>
          <w:szCs w:val="28"/>
        </w:rPr>
      </w:pPr>
      <w:r w:rsidRPr="00E40A8C">
        <w:rPr>
          <w:sz w:val="28"/>
          <w:szCs w:val="28"/>
        </w:rPr>
        <w:t xml:space="preserve">-перечня документов, необходимых при обращении за получением услуги; </w:t>
      </w:r>
    </w:p>
    <w:p w14:paraId="5E7E9FF9" w14:textId="77777777" w:rsidR="0065031A" w:rsidRPr="00E40A8C" w:rsidRDefault="009A3352" w:rsidP="007D3E34">
      <w:pPr>
        <w:spacing w:line="0" w:lineRule="atLeast"/>
        <w:ind w:firstLine="709"/>
        <w:jc w:val="both"/>
        <w:rPr>
          <w:sz w:val="28"/>
          <w:szCs w:val="28"/>
        </w:rPr>
      </w:pPr>
      <w:r w:rsidRPr="00E40A8C">
        <w:rPr>
          <w:sz w:val="28"/>
          <w:szCs w:val="28"/>
        </w:rPr>
        <w:t>-источника получения документов, необходимых для предоставления услуги;</w:t>
      </w:r>
    </w:p>
    <w:p w14:paraId="41603479" w14:textId="5D6A85F8" w:rsidR="0065031A" w:rsidRPr="00E40A8C" w:rsidRDefault="009A3352" w:rsidP="007D3E34">
      <w:pPr>
        <w:spacing w:line="0" w:lineRule="atLeast"/>
        <w:ind w:firstLine="709"/>
        <w:jc w:val="both"/>
        <w:rPr>
          <w:sz w:val="28"/>
          <w:szCs w:val="28"/>
        </w:rPr>
      </w:pPr>
      <w:r w:rsidRPr="00E40A8C">
        <w:rPr>
          <w:sz w:val="28"/>
          <w:szCs w:val="28"/>
        </w:rPr>
        <w:t xml:space="preserve"> -уточнения контактной информации </w:t>
      </w:r>
      <w:r w:rsidR="0065031A" w:rsidRPr="00E40A8C">
        <w:rPr>
          <w:sz w:val="28"/>
          <w:szCs w:val="28"/>
        </w:rPr>
        <w:t>Администрации, МКУ</w:t>
      </w:r>
      <w:r w:rsidRPr="00E40A8C">
        <w:rPr>
          <w:sz w:val="28"/>
          <w:szCs w:val="28"/>
        </w:rPr>
        <w:t xml:space="preserve">, ответственного за предоставление услуги; </w:t>
      </w:r>
    </w:p>
    <w:p w14:paraId="767C360E" w14:textId="77777777" w:rsidR="007D3E34" w:rsidRPr="00E40A8C" w:rsidRDefault="009A3352" w:rsidP="007D3E34">
      <w:pPr>
        <w:spacing w:line="0" w:lineRule="atLeast"/>
        <w:ind w:firstLine="709"/>
        <w:jc w:val="both"/>
        <w:rPr>
          <w:sz w:val="28"/>
          <w:szCs w:val="28"/>
        </w:rPr>
      </w:pPr>
      <w:r w:rsidRPr="00E40A8C">
        <w:rPr>
          <w:sz w:val="28"/>
          <w:szCs w:val="28"/>
        </w:rPr>
        <w:t>-времени приема заявлений и документов и выдачи готового результата услуги;</w:t>
      </w:r>
    </w:p>
    <w:p w14:paraId="32890563" w14:textId="77777777" w:rsidR="007D3E34" w:rsidRPr="00E40A8C" w:rsidRDefault="009A3352" w:rsidP="007D3E34">
      <w:pPr>
        <w:spacing w:line="0" w:lineRule="atLeast"/>
        <w:ind w:firstLine="709"/>
        <w:jc w:val="both"/>
        <w:rPr>
          <w:sz w:val="28"/>
          <w:szCs w:val="28"/>
        </w:rPr>
      </w:pPr>
      <w:r w:rsidRPr="00E40A8C">
        <w:rPr>
          <w:sz w:val="28"/>
          <w:szCs w:val="28"/>
        </w:rPr>
        <w:t xml:space="preserve"> -порядка обжалования действий (бездействий) и решений, принимаемых в ходе предоставления услуги. </w:t>
      </w:r>
    </w:p>
    <w:p w14:paraId="68078FD4" w14:textId="77777777" w:rsidR="007D3E34" w:rsidRPr="00E40A8C" w:rsidRDefault="009A3352" w:rsidP="007D3E34">
      <w:pPr>
        <w:spacing w:line="0" w:lineRule="atLeast"/>
        <w:ind w:firstLine="708"/>
        <w:jc w:val="both"/>
        <w:rPr>
          <w:sz w:val="28"/>
          <w:szCs w:val="28"/>
        </w:rPr>
      </w:pPr>
      <w:r w:rsidRPr="00E40A8C">
        <w:rPr>
          <w:sz w:val="28"/>
          <w:szCs w:val="28"/>
        </w:rPr>
        <w:t>Информирование о порядке предоставления услуги осуществляется бесплатно.</w:t>
      </w:r>
    </w:p>
    <w:p w14:paraId="3E9E1149" w14:textId="77777777" w:rsidR="007D3E34" w:rsidRPr="00E40A8C" w:rsidRDefault="009A3352" w:rsidP="007D3E34">
      <w:pPr>
        <w:spacing w:line="0" w:lineRule="atLeast"/>
        <w:ind w:firstLine="708"/>
        <w:jc w:val="both"/>
        <w:rPr>
          <w:sz w:val="28"/>
          <w:szCs w:val="28"/>
        </w:rPr>
      </w:pPr>
      <w:r w:rsidRPr="00E40A8C">
        <w:rPr>
          <w:sz w:val="28"/>
          <w:szCs w:val="28"/>
        </w:rPr>
        <w:t xml:space="preserve"> При личном обращении информирование заявителей о порядке предоставления муниципальной услуги осуществляется</w:t>
      </w:r>
      <w:r w:rsidR="007D3E34" w:rsidRPr="00E40A8C">
        <w:rPr>
          <w:sz w:val="28"/>
          <w:szCs w:val="28"/>
        </w:rPr>
        <w:t>:</w:t>
      </w:r>
    </w:p>
    <w:p w14:paraId="040D70FF" w14:textId="77777777" w:rsidR="007D3E34" w:rsidRPr="00E40A8C" w:rsidRDefault="009A3352" w:rsidP="007D3E34">
      <w:pPr>
        <w:spacing w:line="0" w:lineRule="atLeast"/>
        <w:ind w:firstLine="708"/>
        <w:jc w:val="both"/>
        <w:rPr>
          <w:sz w:val="28"/>
          <w:szCs w:val="28"/>
        </w:rPr>
      </w:pPr>
      <w:r w:rsidRPr="00E40A8C">
        <w:rPr>
          <w:sz w:val="28"/>
          <w:szCs w:val="28"/>
        </w:rPr>
        <w:t>МФЦ ежедневно в течение всего рабочего времени в соответствии с графиком работы.</w:t>
      </w:r>
    </w:p>
    <w:p w14:paraId="2A38A537" w14:textId="6806C9D7" w:rsidR="007D3E34" w:rsidRPr="00E40A8C" w:rsidRDefault="007D3E34" w:rsidP="007D3E34">
      <w:pPr>
        <w:pStyle w:val="ConsPlusNormal"/>
        <w:widowControl/>
        <w:spacing w:line="0" w:lineRule="atLeast"/>
        <w:ind w:firstLine="709"/>
        <w:jc w:val="both"/>
        <w:rPr>
          <w:rFonts w:ascii="Times New Roman" w:hAnsi="Times New Roman" w:cs="Times New Roman"/>
          <w:sz w:val="28"/>
          <w:szCs w:val="28"/>
        </w:rPr>
      </w:pPr>
      <w:r w:rsidRPr="00E40A8C">
        <w:rPr>
          <w:rFonts w:ascii="Times New Roman" w:hAnsi="Times New Roman" w:cs="Times New Roman"/>
          <w:sz w:val="28"/>
          <w:szCs w:val="28"/>
        </w:rPr>
        <w:t>МКУ в приемные дни (вторник, четверг) в течение всего рабочего времени в соответствии с графиком работы. В предпраздничные рабочие дни время работы сокращается в соответствии с законодательством Российской Федерации.</w:t>
      </w:r>
    </w:p>
    <w:p w14:paraId="3771C639" w14:textId="5A26EA53" w:rsidR="007D3E34" w:rsidRPr="00E40A8C" w:rsidRDefault="007D3E34" w:rsidP="0065031A">
      <w:pPr>
        <w:spacing w:after="120"/>
        <w:ind w:firstLine="708"/>
        <w:jc w:val="both"/>
      </w:pPr>
    </w:p>
    <w:p w14:paraId="69C4640B" w14:textId="77777777" w:rsidR="008A27F0" w:rsidRPr="00E40A8C" w:rsidRDefault="009A3352" w:rsidP="008A27F0">
      <w:pPr>
        <w:spacing w:line="0" w:lineRule="atLeast"/>
        <w:ind w:firstLine="709"/>
        <w:jc w:val="both"/>
        <w:rPr>
          <w:sz w:val="28"/>
          <w:szCs w:val="28"/>
        </w:rPr>
      </w:pPr>
      <w:r w:rsidRPr="00E40A8C">
        <w:t xml:space="preserve"> </w:t>
      </w:r>
      <w:r w:rsidRPr="00E40A8C">
        <w:rPr>
          <w:sz w:val="28"/>
          <w:szCs w:val="28"/>
        </w:rPr>
        <w:t xml:space="preserve">Время ожидания в очереди для получения от специалистов МФЦ информации о процедуре предоставления услуги при личном обращении заявителя услуги не должно превышать 15 минут. </w:t>
      </w:r>
    </w:p>
    <w:p w14:paraId="62E1AA3C" w14:textId="77777777" w:rsidR="008A27F0" w:rsidRPr="00E40A8C" w:rsidRDefault="009A3352" w:rsidP="008A27F0">
      <w:pPr>
        <w:spacing w:line="0" w:lineRule="atLeast"/>
        <w:ind w:firstLine="709"/>
        <w:jc w:val="both"/>
        <w:rPr>
          <w:sz w:val="28"/>
          <w:szCs w:val="28"/>
        </w:rPr>
      </w:pPr>
      <w:r w:rsidRPr="00E40A8C">
        <w:rPr>
          <w:sz w:val="28"/>
          <w:szCs w:val="28"/>
        </w:rPr>
        <w:t xml:space="preserve">Информирование заявителей проводится в двух формах: устное и письменное. При ответах на телефонные звонки и обращения заявителей лично в рабочее время, специалисты МФЦ, специалисты </w:t>
      </w:r>
      <w:r w:rsidR="008A27F0" w:rsidRPr="00E40A8C">
        <w:rPr>
          <w:sz w:val="28"/>
          <w:szCs w:val="28"/>
        </w:rPr>
        <w:t>МКУ, специалисты Администрации</w:t>
      </w:r>
      <w:r w:rsidRPr="00E40A8C">
        <w:rPr>
          <w:sz w:val="28"/>
          <w:szCs w:val="28"/>
        </w:rPr>
        <w:t xml:space="preserve"> (при ответах на телефонные звонки), участвующие в процессе предоставления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 </w:t>
      </w:r>
    </w:p>
    <w:p w14:paraId="17F2BC12" w14:textId="77777777" w:rsidR="008A27F0" w:rsidRPr="00E40A8C" w:rsidRDefault="009A3352" w:rsidP="008A27F0">
      <w:pPr>
        <w:spacing w:line="0" w:lineRule="atLeast"/>
        <w:ind w:firstLine="709"/>
        <w:jc w:val="both"/>
        <w:rPr>
          <w:sz w:val="28"/>
          <w:szCs w:val="28"/>
        </w:rPr>
      </w:pPr>
      <w:r w:rsidRPr="00E40A8C">
        <w:rPr>
          <w:sz w:val="28"/>
          <w:szCs w:val="28"/>
        </w:rPr>
        <w:t xml:space="preserve">Специалист предлагает собеседнику представиться; выслушивает и уточняет, при необходимости, суть вопроса; корректно и лаконично дает ответ, при этом при необходимости сообщает необходимые сведения со ссылками на соответствующие нормативные правовые акты. </w:t>
      </w:r>
    </w:p>
    <w:p w14:paraId="7ECC3964" w14:textId="77777777" w:rsidR="008A27F0" w:rsidRPr="00E40A8C" w:rsidRDefault="009A3352" w:rsidP="008A27F0">
      <w:pPr>
        <w:spacing w:line="0" w:lineRule="atLeast"/>
        <w:ind w:firstLine="709"/>
        <w:jc w:val="both"/>
        <w:rPr>
          <w:sz w:val="28"/>
          <w:szCs w:val="28"/>
        </w:rPr>
      </w:pPr>
      <w:r w:rsidRPr="00E40A8C">
        <w:rPr>
          <w:sz w:val="28"/>
          <w:szCs w:val="28"/>
        </w:rPr>
        <w:t xml:space="preserve">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14:paraId="63CFAFE2" w14:textId="7D1C45AC" w:rsidR="00324689" w:rsidRPr="00E40A8C" w:rsidRDefault="009A3352" w:rsidP="00324689">
      <w:pPr>
        <w:spacing w:line="0" w:lineRule="atLeast"/>
        <w:ind w:firstLine="709"/>
        <w:jc w:val="both"/>
        <w:rPr>
          <w:sz w:val="28"/>
          <w:szCs w:val="28"/>
        </w:rPr>
      </w:pPr>
      <w:r w:rsidRPr="00E40A8C">
        <w:rPr>
          <w:sz w:val="28"/>
          <w:szCs w:val="28"/>
        </w:rPr>
        <w:t xml:space="preserve">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 Специалисты </w:t>
      </w:r>
      <w:r w:rsidR="008A27F0" w:rsidRPr="00E40A8C">
        <w:rPr>
          <w:sz w:val="28"/>
          <w:szCs w:val="28"/>
        </w:rPr>
        <w:t xml:space="preserve">МКУ, </w:t>
      </w:r>
      <w:r w:rsidR="00324689" w:rsidRPr="00E40A8C">
        <w:rPr>
          <w:sz w:val="28"/>
          <w:szCs w:val="28"/>
        </w:rPr>
        <w:t xml:space="preserve">специалисты </w:t>
      </w:r>
      <w:r w:rsidR="008A27F0" w:rsidRPr="00E40A8C">
        <w:rPr>
          <w:sz w:val="28"/>
          <w:szCs w:val="28"/>
        </w:rPr>
        <w:t>Администрации</w:t>
      </w:r>
      <w:r w:rsidRPr="00E40A8C">
        <w:rPr>
          <w:sz w:val="28"/>
          <w:szCs w:val="28"/>
        </w:rPr>
        <w:t xml:space="preserve">,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 Письменный ответ на обращение подписывается </w:t>
      </w:r>
      <w:r w:rsidR="00324689" w:rsidRPr="00E40A8C">
        <w:rPr>
          <w:sz w:val="28"/>
          <w:szCs w:val="28"/>
        </w:rPr>
        <w:t>главой Администрации Зерноградского городского поселения,</w:t>
      </w:r>
      <w:r w:rsidRPr="00E40A8C">
        <w:rPr>
          <w:sz w:val="28"/>
          <w:szCs w:val="28"/>
        </w:rPr>
        <w:t xml:space="preserve"> либо уполномоченным им лицом, и должен содержать фамилию и номер телефона исполнителя, и направляется по адресу, указанному в обращении. Порядок и сроки предоставления письменной информации определен в соответствии с Федеральным законом от 02.05.2006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 В исключительных случаях, предусмотренных п.2 ст.12 Федерального закона от 02.05.2006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14:paraId="40A9D9A3" w14:textId="77777777" w:rsidR="00E0340D" w:rsidRPr="00E40A8C" w:rsidRDefault="00E0340D" w:rsidP="00324689">
      <w:pPr>
        <w:spacing w:line="0" w:lineRule="atLeast"/>
        <w:ind w:firstLine="709"/>
        <w:jc w:val="both"/>
        <w:rPr>
          <w:sz w:val="28"/>
          <w:szCs w:val="28"/>
        </w:rPr>
      </w:pPr>
    </w:p>
    <w:p w14:paraId="0EE57718" w14:textId="371CAD5F" w:rsidR="00E0340D" w:rsidRPr="00E40A8C" w:rsidRDefault="009A3352" w:rsidP="0054733B">
      <w:pPr>
        <w:spacing w:line="0" w:lineRule="atLeast"/>
        <w:ind w:firstLine="708"/>
        <w:jc w:val="both"/>
        <w:rPr>
          <w:sz w:val="28"/>
          <w:szCs w:val="28"/>
        </w:rPr>
      </w:pPr>
      <w:r w:rsidRPr="00E40A8C">
        <w:rPr>
          <w:sz w:val="28"/>
          <w:szCs w:val="28"/>
        </w:rPr>
        <w:t xml:space="preserve">1.3.3.Информация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w:t>
      </w:r>
      <w:r w:rsidR="00461412" w:rsidRPr="00E40A8C">
        <w:rPr>
          <w:sz w:val="28"/>
          <w:szCs w:val="28"/>
        </w:rPr>
        <w:t>Зерноградского городского поселения</w:t>
      </w:r>
      <w:r w:rsidRPr="00E40A8C">
        <w:rPr>
          <w:sz w:val="28"/>
          <w:szCs w:val="28"/>
        </w:rPr>
        <w:t xml:space="preserve"> (</w:t>
      </w:r>
      <w:hyperlink r:id="rId9" w:history="1">
        <w:r w:rsidR="00461412" w:rsidRPr="00E40A8C">
          <w:rPr>
            <w:rStyle w:val="a4"/>
            <w:sz w:val="28"/>
            <w:szCs w:val="28"/>
            <w:lang w:val="en-US"/>
          </w:rPr>
          <w:t>www</w:t>
        </w:r>
        <w:r w:rsidR="00461412" w:rsidRPr="00E40A8C">
          <w:rPr>
            <w:rStyle w:val="a4"/>
            <w:sz w:val="28"/>
            <w:szCs w:val="28"/>
          </w:rPr>
          <w:t>.</w:t>
        </w:r>
        <w:r w:rsidR="00461412" w:rsidRPr="00E40A8C">
          <w:rPr>
            <w:rStyle w:val="a4"/>
            <w:sz w:val="28"/>
            <w:szCs w:val="28"/>
            <w:lang w:val="en-US"/>
          </w:rPr>
          <w:t>admzernograd</w:t>
        </w:r>
        <w:r w:rsidR="00461412" w:rsidRPr="00E40A8C">
          <w:rPr>
            <w:rStyle w:val="a4"/>
            <w:sz w:val="28"/>
            <w:szCs w:val="28"/>
          </w:rPr>
          <w:t>.</w:t>
        </w:r>
        <w:r w:rsidR="00461412" w:rsidRPr="00E40A8C">
          <w:rPr>
            <w:rStyle w:val="a4"/>
            <w:sz w:val="28"/>
            <w:szCs w:val="28"/>
            <w:lang w:val="en-US"/>
          </w:rPr>
          <w:t>ru</w:t>
        </w:r>
      </w:hyperlink>
      <w:r w:rsidRPr="00E40A8C">
        <w:rPr>
          <w:sz w:val="28"/>
          <w:szCs w:val="28"/>
        </w:rPr>
        <w:t xml:space="preserve">), в ЕПГУ, на информационноаналитическом интернет портале единой сети МФЦ в Ростовской области (www.mfc61.ru) (далее – Портал сети МФЦ), а также предоставляется непосредственно специалистами МФЦ, с использованием средств телефонной связи и электронной почты; по почте (по письменным обращениям заявителей). Информация по вопросам предоставления муниципальной услуги, а также сведения о ходе предоставления могут быть получены заявителем с использованием Портала сети МФЦ, ЕПГУ (при наличии технической возможности). Информация на портале, официальном сайте Администрации </w:t>
      </w:r>
      <w:r w:rsidR="0054733B" w:rsidRPr="00E40A8C">
        <w:rPr>
          <w:sz w:val="28"/>
          <w:szCs w:val="28"/>
        </w:rPr>
        <w:t>Зерноградского городского поселения</w:t>
      </w:r>
      <w:r w:rsidRPr="00E40A8C">
        <w:rPr>
          <w:sz w:val="28"/>
          <w:szCs w:val="28"/>
        </w:rPr>
        <w:t xml:space="preserve">, Портале сети МФЦ о порядке и сроках предоставления муниципальной услуги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E67652F" w14:textId="28BA4790" w:rsidR="00E0340D" w:rsidRPr="00E40A8C" w:rsidRDefault="009A3352" w:rsidP="0054733B">
      <w:pPr>
        <w:spacing w:line="0" w:lineRule="atLeast"/>
        <w:ind w:firstLine="708"/>
        <w:jc w:val="both"/>
        <w:rPr>
          <w:sz w:val="28"/>
          <w:szCs w:val="28"/>
        </w:rPr>
      </w:pPr>
      <w:r w:rsidRPr="00E40A8C">
        <w:rPr>
          <w:sz w:val="28"/>
          <w:szCs w:val="28"/>
        </w:rPr>
        <w:t>1.3.4.</w:t>
      </w:r>
      <w:r w:rsidR="0054733B" w:rsidRPr="00E40A8C">
        <w:rPr>
          <w:sz w:val="28"/>
          <w:szCs w:val="28"/>
        </w:rPr>
        <w:t xml:space="preserve"> </w:t>
      </w:r>
      <w:r w:rsidRPr="00E40A8C">
        <w:rPr>
          <w:sz w:val="28"/>
          <w:szCs w:val="28"/>
        </w:rPr>
        <w:t xml:space="preserve">Порядок, форма и место размещения информации о порядке предоставления муниципальной услуги. На информационных стендах в помещении МАУ МФЦ, предназначенном для приема документов для предоставления услуги, официальном сайте Администрации </w:t>
      </w:r>
      <w:r w:rsidR="0054733B" w:rsidRPr="00E40A8C">
        <w:rPr>
          <w:sz w:val="28"/>
          <w:szCs w:val="28"/>
        </w:rPr>
        <w:t>Зерноградского городского поселения</w:t>
      </w:r>
      <w:r w:rsidRPr="00E40A8C">
        <w:rPr>
          <w:sz w:val="28"/>
          <w:szCs w:val="28"/>
        </w:rPr>
        <w:t xml:space="preserve">, Портале сети МФЦ, ЕПГУ размещаются: </w:t>
      </w:r>
    </w:p>
    <w:p w14:paraId="1299DF5C" w14:textId="401A85CE" w:rsidR="00E0340D" w:rsidRPr="00E40A8C" w:rsidRDefault="009A3352" w:rsidP="0054733B">
      <w:pPr>
        <w:spacing w:line="0" w:lineRule="atLeast"/>
        <w:ind w:firstLine="708"/>
        <w:jc w:val="both"/>
        <w:rPr>
          <w:sz w:val="28"/>
          <w:szCs w:val="28"/>
        </w:rPr>
      </w:pPr>
      <w:r w:rsidRPr="00E40A8C">
        <w:rPr>
          <w:sz w:val="28"/>
          <w:szCs w:val="28"/>
        </w:rPr>
        <w:t>1)</w:t>
      </w:r>
      <w:r w:rsidR="00E0340D" w:rsidRPr="00E40A8C">
        <w:rPr>
          <w:sz w:val="28"/>
          <w:szCs w:val="28"/>
        </w:rPr>
        <w:t xml:space="preserve"> </w:t>
      </w:r>
      <w:r w:rsidRPr="00E40A8C">
        <w:rPr>
          <w:sz w:val="28"/>
          <w:szCs w:val="28"/>
        </w:rPr>
        <w:t xml:space="preserve">извлечения из законодательных и иных нормативных правовых актов, содержащие нормы, регулирующие деятельность по предоставлению услуги; </w:t>
      </w:r>
    </w:p>
    <w:p w14:paraId="7786EDC6" w14:textId="53B6AF55" w:rsidR="00E0340D" w:rsidRPr="00E40A8C" w:rsidRDefault="009A3352" w:rsidP="0054733B">
      <w:pPr>
        <w:spacing w:line="0" w:lineRule="atLeast"/>
        <w:ind w:firstLine="708"/>
        <w:jc w:val="both"/>
        <w:rPr>
          <w:sz w:val="28"/>
          <w:szCs w:val="28"/>
        </w:rPr>
      </w:pPr>
      <w:r w:rsidRPr="00E40A8C">
        <w:rPr>
          <w:sz w:val="28"/>
          <w:szCs w:val="28"/>
        </w:rPr>
        <w:t>2)</w:t>
      </w:r>
      <w:r w:rsidR="00E0340D" w:rsidRPr="00E40A8C">
        <w:rPr>
          <w:sz w:val="28"/>
          <w:szCs w:val="28"/>
        </w:rPr>
        <w:t xml:space="preserve"> </w:t>
      </w:r>
      <w:r w:rsidRPr="00E40A8C">
        <w:rPr>
          <w:sz w:val="28"/>
          <w:szCs w:val="28"/>
        </w:rPr>
        <w:t xml:space="preserve">извлечения из текста Регламента с приложениями (полная версия на официальном сайте Администрации </w:t>
      </w:r>
      <w:r w:rsidR="0054733B" w:rsidRPr="00E40A8C">
        <w:rPr>
          <w:sz w:val="28"/>
          <w:szCs w:val="28"/>
        </w:rPr>
        <w:t>Зерноградского городского поселения</w:t>
      </w:r>
      <w:r w:rsidRPr="00E40A8C">
        <w:rPr>
          <w:sz w:val="28"/>
          <w:szCs w:val="28"/>
        </w:rPr>
        <w:t xml:space="preserve">); </w:t>
      </w:r>
    </w:p>
    <w:p w14:paraId="199BA8BD" w14:textId="6D84E50B" w:rsidR="00E0340D" w:rsidRPr="00E40A8C" w:rsidRDefault="009A3352" w:rsidP="0054733B">
      <w:pPr>
        <w:spacing w:line="0" w:lineRule="atLeast"/>
        <w:ind w:firstLine="708"/>
        <w:jc w:val="both"/>
        <w:rPr>
          <w:sz w:val="28"/>
          <w:szCs w:val="28"/>
        </w:rPr>
      </w:pPr>
      <w:r w:rsidRPr="00E40A8C">
        <w:rPr>
          <w:sz w:val="28"/>
          <w:szCs w:val="28"/>
        </w:rPr>
        <w:t>3)</w:t>
      </w:r>
      <w:r w:rsidR="00E0340D" w:rsidRPr="00E40A8C">
        <w:rPr>
          <w:sz w:val="28"/>
          <w:szCs w:val="28"/>
        </w:rPr>
        <w:t xml:space="preserve"> </w:t>
      </w:r>
      <w:r w:rsidRPr="00E40A8C">
        <w:rPr>
          <w:sz w:val="28"/>
          <w:szCs w:val="28"/>
        </w:rPr>
        <w:t xml:space="preserve">исчерпывающий перечень документов, необходимых для предоставления услуги и требования, предъявляемые к оформлению указанных документов, а </w:t>
      </w:r>
      <w:r w:rsidR="0054733B" w:rsidRPr="00E40A8C">
        <w:rPr>
          <w:sz w:val="28"/>
          <w:szCs w:val="28"/>
        </w:rPr>
        <w:t>также</w:t>
      </w:r>
      <w:r w:rsidRPr="00E40A8C">
        <w:rPr>
          <w:sz w:val="28"/>
          <w:szCs w:val="28"/>
        </w:rPr>
        <w:t xml:space="preserve"> перечень документов, которые заявитель вправе представить по собственной инициативе; </w:t>
      </w:r>
    </w:p>
    <w:p w14:paraId="6DA08BF2" w14:textId="42BA78D3" w:rsidR="00E0340D" w:rsidRPr="00E40A8C" w:rsidRDefault="009A3352" w:rsidP="0054733B">
      <w:pPr>
        <w:spacing w:line="0" w:lineRule="atLeast"/>
        <w:ind w:firstLine="708"/>
        <w:jc w:val="both"/>
        <w:rPr>
          <w:sz w:val="28"/>
          <w:szCs w:val="28"/>
        </w:rPr>
      </w:pPr>
      <w:r w:rsidRPr="00E40A8C">
        <w:rPr>
          <w:sz w:val="28"/>
          <w:szCs w:val="28"/>
        </w:rPr>
        <w:t>4)</w:t>
      </w:r>
      <w:r w:rsidR="00E0340D" w:rsidRPr="00E40A8C">
        <w:rPr>
          <w:sz w:val="28"/>
          <w:szCs w:val="28"/>
        </w:rPr>
        <w:t xml:space="preserve"> </w:t>
      </w:r>
      <w:r w:rsidRPr="00E40A8C">
        <w:rPr>
          <w:sz w:val="28"/>
          <w:szCs w:val="28"/>
        </w:rPr>
        <w:t>формы заявлений (уведомлений, сообщений), используемых при предоставлении муниципальной услуги;</w:t>
      </w:r>
    </w:p>
    <w:p w14:paraId="3840F1BE" w14:textId="77777777" w:rsidR="0054733B" w:rsidRPr="00E40A8C" w:rsidRDefault="009A3352" w:rsidP="0054733B">
      <w:pPr>
        <w:spacing w:line="0" w:lineRule="atLeast"/>
        <w:ind w:firstLine="708"/>
        <w:jc w:val="both"/>
        <w:rPr>
          <w:sz w:val="28"/>
          <w:szCs w:val="28"/>
        </w:rPr>
      </w:pPr>
      <w:r w:rsidRPr="00E40A8C">
        <w:rPr>
          <w:sz w:val="28"/>
          <w:szCs w:val="28"/>
        </w:rPr>
        <w:t xml:space="preserve"> 5)</w:t>
      </w:r>
      <w:r w:rsidR="00E0340D" w:rsidRPr="00E40A8C">
        <w:rPr>
          <w:sz w:val="28"/>
          <w:szCs w:val="28"/>
        </w:rPr>
        <w:t xml:space="preserve"> </w:t>
      </w:r>
      <w:r w:rsidRPr="00E40A8C">
        <w:rPr>
          <w:sz w:val="28"/>
          <w:szCs w:val="28"/>
        </w:rPr>
        <w:t xml:space="preserve">исчерпывающий перечень оснований для отказа в предоставлении услуги; </w:t>
      </w:r>
    </w:p>
    <w:p w14:paraId="187961B8" w14:textId="7FEDA457" w:rsidR="00E0340D" w:rsidRPr="00E40A8C" w:rsidRDefault="009A3352" w:rsidP="0054733B">
      <w:pPr>
        <w:spacing w:line="0" w:lineRule="atLeast"/>
        <w:ind w:firstLine="708"/>
        <w:jc w:val="both"/>
        <w:rPr>
          <w:sz w:val="28"/>
          <w:szCs w:val="28"/>
        </w:rPr>
      </w:pPr>
      <w:r w:rsidRPr="00E40A8C">
        <w:rPr>
          <w:sz w:val="28"/>
          <w:szCs w:val="28"/>
        </w:rPr>
        <w:t>6)</w:t>
      </w:r>
      <w:r w:rsidR="0054733B" w:rsidRPr="00E40A8C">
        <w:rPr>
          <w:sz w:val="28"/>
          <w:szCs w:val="28"/>
        </w:rPr>
        <w:t xml:space="preserve"> </w:t>
      </w:r>
      <w:r w:rsidRPr="00E40A8C">
        <w:rPr>
          <w:sz w:val="28"/>
          <w:szCs w:val="28"/>
        </w:rPr>
        <w:t>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w:t>
      </w:r>
      <w:r w:rsidR="0054733B" w:rsidRPr="00E40A8C">
        <w:rPr>
          <w:sz w:val="28"/>
          <w:szCs w:val="28"/>
        </w:rPr>
        <w:t xml:space="preserve"> </w:t>
      </w:r>
      <w:r w:rsidRPr="00E40A8C">
        <w:rPr>
          <w:sz w:val="28"/>
          <w:szCs w:val="28"/>
        </w:rPr>
        <w:t xml:space="preserve">МФЦ, адрес электронной почты </w:t>
      </w:r>
      <w:r w:rsidR="0054733B" w:rsidRPr="00E40A8C">
        <w:rPr>
          <w:sz w:val="28"/>
          <w:szCs w:val="28"/>
        </w:rPr>
        <w:t>Администрации Зерноградского городского поселения</w:t>
      </w:r>
      <w:r w:rsidRPr="00E40A8C">
        <w:rPr>
          <w:sz w:val="28"/>
          <w:szCs w:val="28"/>
        </w:rPr>
        <w:t xml:space="preserve"> или МАУ МФЦ; </w:t>
      </w:r>
    </w:p>
    <w:p w14:paraId="25B55637" w14:textId="33F6C653" w:rsidR="00E0340D" w:rsidRPr="00E40A8C" w:rsidRDefault="009A3352" w:rsidP="0054733B">
      <w:pPr>
        <w:spacing w:line="0" w:lineRule="atLeast"/>
        <w:ind w:firstLine="708"/>
        <w:jc w:val="both"/>
        <w:rPr>
          <w:sz w:val="28"/>
          <w:szCs w:val="28"/>
        </w:rPr>
      </w:pPr>
      <w:r w:rsidRPr="00E40A8C">
        <w:rPr>
          <w:sz w:val="28"/>
          <w:szCs w:val="28"/>
        </w:rPr>
        <w:lastRenderedPageBreak/>
        <w:t>7)</w:t>
      </w:r>
      <w:r w:rsidR="00E0340D" w:rsidRPr="00E40A8C">
        <w:rPr>
          <w:sz w:val="28"/>
          <w:szCs w:val="28"/>
        </w:rPr>
        <w:t xml:space="preserve"> </w:t>
      </w:r>
      <w:r w:rsidRPr="00E40A8C">
        <w:rPr>
          <w:sz w:val="28"/>
          <w:szCs w:val="28"/>
        </w:rPr>
        <w:t xml:space="preserve">порядок обжалования решений, действий или бездействий должностного лица, ответственного за предоставление услуги; </w:t>
      </w:r>
    </w:p>
    <w:p w14:paraId="0E1FDCB7" w14:textId="77777777" w:rsidR="0054733B" w:rsidRPr="00E40A8C" w:rsidRDefault="009A3352" w:rsidP="0054733B">
      <w:pPr>
        <w:spacing w:line="0" w:lineRule="atLeast"/>
        <w:ind w:firstLine="567"/>
        <w:jc w:val="both"/>
        <w:rPr>
          <w:sz w:val="28"/>
          <w:szCs w:val="28"/>
        </w:rPr>
      </w:pPr>
      <w:r w:rsidRPr="00E40A8C">
        <w:rPr>
          <w:sz w:val="28"/>
          <w:szCs w:val="28"/>
        </w:rPr>
        <w:t>8)</w:t>
      </w:r>
      <w:r w:rsidR="00E0340D" w:rsidRPr="00E40A8C">
        <w:rPr>
          <w:sz w:val="28"/>
          <w:szCs w:val="28"/>
        </w:rPr>
        <w:t xml:space="preserve"> </w:t>
      </w:r>
      <w:r w:rsidRPr="00E40A8C">
        <w:rPr>
          <w:sz w:val="28"/>
          <w:szCs w:val="28"/>
        </w:rPr>
        <w:t>круг заявителей;</w:t>
      </w:r>
    </w:p>
    <w:p w14:paraId="467F5861" w14:textId="0D801F39" w:rsidR="0054733B" w:rsidRPr="00E40A8C" w:rsidRDefault="0054733B" w:rsidP="0054733B">
      <w:pPr>
        <w:spacing w:line="0" w:lineRule="atLeast"/>
        <w:ind w:firstLine="567"/>
        <w:jc w:val="both"/>
        <w:rPr>
          <w:sz w:val="28"/>
          <w:szCs w:val="28"/>
        </w:rPr>
      </w:pPr>
      <w:r w:rsidRPr="00E40A8C">
        <w:rPr>
          <w:sz w:val="28"/>
          <w:szCs w:val="28"/>
        </w:rPr>
        <w:t xml:space="preserve">9) результаты предоставления муниципальной услуги, порядок выдачи документа, являющегося результатом предоставления муниципальной услуги; </w:t>
      </w:r>
    </w:p>
    <w:p w14:paraId="5D577D69" w14:textId="07167D11" w:rsidR="009A3352" w:rsidRPr="00E40A8C" w:rsidRDefault="0054733B" w:rsidP="0054733B">
      <w:pPr>
        <w:spacing w:line="0" w:lineRule="atLeast"/>
        <w:ind w:firstLine="567"/>
        <w:jc w:val="both"/>
        <w:rPr>
          <w:sz w:val="28"/>
          <w:szCs w:val="28"/>
        </w:rPr>
      </w:pPr>
      <w:r w:rsidRPr="00E40A8C">
        <w:rPr>
          <w:sz w:val="28"/>
          <w:szCs w:val="28"/>
        </w:rPr>
        <w:t>10) срок предоставления муниципальной услуги.</w:t>
      </w:r>
    </w:p>
    <w:p w14:paraId="04C89F97" w14:textId="77777777" w:rsidR="0054733B" w:rsidRPr="00E40A8C" w:rsidRDefault="0054733B" w:rsidP="0054733B">
      <w:pPr>
        <w:spacing w:line="0" w:lineRule="atLeast"/>
        <w:ind w:firstLine="567"/>
        <w:jc w:val="both"/>
        <w:rPr>
          <w:sz w:val="28"/>
          <w:szCs w:val="28"/>
        </w:rPr>
      </w:pPr>
    </w:p>
    <w:p w14:paraId="4930050E" w14:textId="77777777" w:rsidR="009852DB" w:rsidRPr="00E40A8C" w:rsidRDefault="0054733B" w:rsidP="0054733B">
      <w:pPr>
        <w:spacing w:line="0" w:lineRule="atLeast"/>
        <w:ind w:firstLine="567"/>
        <w:jc w:val="both"/>
        <w:rPr>
          <w:sz w:val="28"/>
          <w:szCs w:val="28"/>
        </w:rPr>
      </w:pPr>
      <w:r w:rsidRPr="00E40A8C">
        <w:rPr>
          <w:sz w:val="28"/>
          <w:szCs w:val="28"/>
        </w:rPr>
        <w:t xml:space="preserve">2.Стандарт предоставления муниципальной услуги </w:t>
      </w:r>
    </w:p>
    <w:p w14:paraId="4FAC8D37" w14:textId="741B4FF5" w:rsidR="009852DB" w:rsidRPr="00E40A8C" w:rsidRDefault="0054733B" w:rsidP="0054733B">
      <w:pPr>
        <w:spacing w:line="0" w:lineRule="atLeast"/>
        <w:ind w:firstLine="567"/>
        <w:jc w:val="both"/>
        <w:rPr>
          <w:sz w:val="28"/>
          <w:szCs w:val="28"/>
        </w:rPr>
      </w:pPr>
      <w:r w:rsidRPr="00E40A8C">
        <w:rPr>
          <w:sz w:val="28"/>
          <w:szCs w:val="28"/>
        </w:rPr>
        <w:t>2.1.</w:t>
      </w:r>
      <w:r w:rsidR="003F00CF" w:rsidRPr="00E40A8C">
        <w:rPr>
          <w:sz w:val="28"/>
          <w:szCs w:val="28"/>
        </w:rPr>
        <w:t xml:space="preserve"> </w:t>
      </w:r>
      <w:r w:rsidRPr="00E40A8C">
        <w:rPr>
          <w:sz w:val="28"/>
          <w:szCs w:val="28"/>
        </w:rPr>
        <w:t xml:space="preserve">Наименование муниципальной услуги – «Признание садового дома жилым домом и жилого дома садовым домом». </w:t>
      </w:r>
    </w:p>
    <w:p w14:paraId="378BA8B4" w14:textId="5D1A559E" w:rsidR="009852DB" w:rsidRPr="00E40A8C" w:rsidRDefault="0054733B" w:rsidP="0054733B">
      <w:pPr>
        <w:spacing w:line="0" w:lineRule="atLeast"/>
        <w:ind w:firstLine="567"/>
        <w:jc w:val="both"/>
        <w:rPr>
          <w:sz w:val="28"/>
          <w:szCs w:val="28"/>
        </w:rPr>
      </w:pPr>
      <w:r w:rsidRPr="00E40A8C">
        <w:rPr>
          <w:sz w:val="28"/>
          <w:szCs w:val="28"/>
        </w:rPr>
        <w:t>2.2.</w:t>
      </w:r>
      <w:r w:rsidR="003F00CF" w:rsidRPr="00E40A8C">
        <w:rPr>
          <w:sz w:val="28"/>
          <w:szCs w:val="28"/>
        </w:rPr>
        <w:t xml:space="preserve"> </w:t>
      </w:r>
      <w:r w:rsidRPr="00E40A8C">
        <w:rPr>
          <w:sz w:val="28"/>
          <w:szCs w:val="28"/>
        </w:rPr>
        <w:t xml:space="preserve">Наименование органа, предоставляющего услугу </w:t>
      </w:r>
      <w:r w:rsidR="003F00CF" w:rsidRPr="00E40A8C">
        <w:rPr>
          <w:sz w:val="28"/>
          <w:szCs w:val="28"/>
        </w:rPr>
        <w:t>– Администрация Зерноградского городского поселения.</w:t>
      </w:r>
      <w:r w:rsidRPr="00E40A8C">
        <w:rPr>
          <w:sz w:val="28"/>
          <w:szCs w:val="28"/>
        </w:rPr>
        <w:t xml:space="preserve"> </w:t>
      </w:r>
      <w:r w:rsidR="003F00CF" w:rsidRPr="00E40A8C">
        <w:rPr>
          <w:sz w:val="28"/>
          <w:szCs w:val="28"/>
        </w:rPr>
        <w:t>П</w:t>
      </w:r>
      <w:r w:rsidRPr="00E40A8C">
        <w:rPr>
          <w:sz w:val="28"/>
          <w:szCs w:val="28"/>
        </w:rPr>
        <w:t xml:space="preserve">ри оказании муниципальной услуги взаимодействует со следующими государственными органами и отраслевыми (функциональными) органами Администрации </w:t>
      </w:r>
      <w:r w:rsidR="003F00CF" w:rsidRPr="00E40A8C">
        <w:rPr>
          <w:sz w:val="28"/>
          <w:szCs w:val="28"/>
        </w:rPr>
        <w:t>Зерноградского городского поселения</w:t>
      </w:r>
      <w:r w:rsidRPr="00E40A8C">
        <w:rPr>
          <w:sz w:val="28"/>
          <w:szCs w:val="28"/>
        </w:rPr>
        <w:t>: Федеральной службы Государственной регистрации, кадастра и картографии (далее - Росреестр). МФЦ</w:t>
      </w:r>
      <w:r w:rsidR="003F00CF" w:rsidRPr="00E40A8C">
        <w:rPr>
          <w:sz w:val="28"/>
          <w:szCs w:val="28"/>
        </w:rPr>
        <w:t>, МКУ</w:t>
      </w:r>
      <w:r w:rsidRPr="00E40A8C">
        <w:rPr>
          <w:sz w:val="28"/>
          <w:szCs w:val="28"/>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 При предоставлении государственной услуги </w:t>
      </w:r>
      <w:r w:rsidR="003F00CF" w:rsidRPr="00E40A8C">
        <w:rPr>
          <w:sz w:val="28"/>
          <w:szCs w:val="28"/>
        </w:rPr>
        <w:t>Администрацией</w:t>
      </w:r>
      <w:r w:rsidRPr="00E40A8C">
        <w:rPr>
          <w:sz w:val="28"/>
          <w:szCs w:val="28"/>
        </w:rPr>
        <w:t xml:space="preserve">,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 </w:t>
      </w:r>
    </w:p>
    <w:p w14:paraId="72E72895" w14:textId="1B837A40" w:rsidR="009852DB" w:rsidRPr="00E40A8C" w:rsidRDefault="0054733B" w:rsidP="0054733B">
      <w:pPr>
        <w:spacing w:line="0" w:lineRule="atLeast"/>
        <w:ind w:firstLine="567"/>
        <w:jc w:val="both"/>
        <w:rPr>
          <w:sz w:val="28"/>
          <w:szCs w:val="28"/>
        </w:rPr>
      </w:pPr>
      <w:r w:rsidRPr="00E40A8C">
        <w:rPr>
          <w:sz w:val="28"/>
          <w:szCs w:val="28"/>
        </w:rPr>
        <w:t xml:space="preserve">2.2.1.Специалист </w:t>
      </w:r>
      <w:r w:rsidR="003F00CF" w:rsidRPr="00E40A8C">
        <w:rPr>
          <w:sz w:val="28"/>
          <w:szCs w:val="28"/>
        </w:rPr>
        <w:t>Администрации, специалист МКУ</w:t>
      </w:r>
      <w:r w:rsidRPr="00E40A8C">
        <w:rPr>
          <w:sz w:val="28"/>
          <w:szCs w:val="28"/>
        </w:rPr>
        <w:t xml:space="preserve"> при оказании муниципальной услуги взаимодействует с МФЦ. </w:t>
      </w:r>
    </w:p>
    <w:p w14:paraId="56646338" w14:textId="77777777" w:rsidR="001F3F75" w:rsidRPr="00E40A8C" w:rsidRDefault="0054733B" w:rsidP="0054733B">
      <w:pPr>
        <w:spacing w:line="0" w:lineRule="atLeast"/>
        <w:ind w:firstLine="567"/>
        <w:jc w:val="both"/>
        <w:rPr>
          <w:sz w:val="28"/>
          <w:szCs w:val="28"/>
        </w:rPr>
      </w:pPr>
      <w:r w:rsidRPr="00E40A8C">
        <w:rPr>
          <w:sz w:val="28"/>
          <w:szCs w:val="28"/>
        </w:rPr>
        <w:t xml:space="preserve">2.3.Описание результата предоставления муниципальной услуги. Результатом предоставления услуги является: </w:t>
      </w:r>
    </w:p>
    <w:p w14:paraId="6C156DA2" w14:textId="0D1BE11B" w:rsidR="001F3F75" w:rsidRPr="00E40A8C" w:rsidRDefault="0054733B" w:rsidP="0054733B">
      <w:pPr>
        <w:spacing w:line="0" w:lineRule="atLeast"/>
        <w:ind w:firstLine="567"/>
        <w:jc w:val="both"/>
        <w:rPr>
          <w:sz w:val="28"/>
          <w:szCs w:val="28"/>
        </w:rPr>
      </w:pPr>
      <w:r w:rsidRPr="00E40A8C">
        <w:rPr>
          <w:sz w:val="28"/>
          <w:szCs w:val="28"/>
        </w:rPr>
        <w:t>-решение о признании садового дома жилым домом и жилого дома садовым домом (по форме приложения №</w:t>
      </w:r>
      <w:r w:rsidR="001F3F75" w:rsidRPr="00E40A8C">
        <w:rPr>
          <w:sz w:val="28"/>
          <w:szCs w:val="28"/>
        </w:rPr>
        <w:t xml:space="preserve"> </w:t>
      </w:r>
      <w:r w:rsidRPr="00E40A8C">
        <w:rPr>
          <w:sz w:val="28"/>
          <w:szCs w:val="28"/>
        </w:rPr>
        <w:t xml:space="preserve">2 к настоящему Регламенту); </w:t>
      </w:r>
    </w:p>
    <w:p w14:paraId="4413FEFF" w14:textId="77777777" w:rsidR="001F3F75" w:rsidRPr="00E40A8C" w:rsidRDefault="0054733B" w:rsidP="0054733B">
      <w:pPr>
        <w:spacing w:line="0" w:lineRule="atLeast"/>
        <w:ind w:firstLine="567"/>
        <w:jc w:val="both"/>
        <w:rPr>
          <w:sz w:val="28"/>
          <w:szCs w:val="28"/>
        </w:rPr>
      </w:pPr>
      <w:r w:rsidRPr="00E40A8C">
        <w:rPr>
          <w:sz w:val="28"/>
          <w:szCs w:val="28"/>
        </w:rPr>
        <w:t xml:space="preserve">-решение об отказе в признании садового дома жилым домом и жилого дома садовым домом (по форме приложения №3 к настоящему Регламенту). </w:t>
      </w:r>
    </w:p>
    <w:p w14:paraId="4B9D1CF6" w14:textId="77777777" w:rsidR="001F3F75" w:rsidRPr="00E40A8C" w:rsidRDefault="0054733B" w:rsidP="0054733B">
      <w:pPr>
        <w:spacing w:line="0" w:lineRule="atLeast"/>
        <w:ind w:firstLine="567"/>
        <w:jc w:val="both"/>
        <w:rPr>
          <w:sz w:val="28"/>
          <w:szCs w:val="28"/>
        </w:rPr>
      </w:pPr>
      <w:r w:rsidRPr="00E40A8C">
        <w:rPr>
          <w:sz w:val="28"/>
          <w:szCs w:val="28"/>
        </w:rPr>
        <w:t xml:space="preserve">Заявителю в качестве результата предоставления услуги обеспечивается по его выбору возможность получения документа: документа на бумажном носителе; </w:t>
      </w:r>
    </w:p>
    <w:p w14:paraId="6DFD3428" w14:textId="656CF7CF" w:rsidR="009852DB" w:rsidRPr="00E40A8C" w:rsidRDefault="0054733B" w:rsidP="0054733B">
      <w:pPr>
        <w:spacing w:line="0" w:lineRule="atLeast"/>
        <w:ind w:firstLine="567"/>
        <w:jc w:val="both"/>
        <w:rPr>
          <w:sz w:val="28"/>
          <w:szCs w:val="28"/>
        </w:rPr>
      </w:pPr>
      <w:r w:rsidRPr="00E40A8C">
        <w:rPr>
          <w:sz w:val="28"/>
          <w:szCs w:val="28"/>
        </w:rPr>
        <w:t xml:space="preserve">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 технической возможности) </w:t>
      </w:r>
    </w:p>
    <w:p w14:paraId="58CD054A" w14:textId="099E925D" w:rsidR="009852DB" w:rsidRPr="00E40A8C" w:rsidRDefault="0054733B" w:rsidP="0054733B">
      <w:pPr>
        <w:spacing w:line="0" w:lineRule="atLeast"/>
        <w:ind w:firstLine="567"/>
        <w:jc w:val="both"/>
        <w:rPr>
          <w:sz w:val="28"/>
          <w:szCs w:val="28"/>
        </w:rPr>
      </w:pPr>
      <w:r w:rsidRPr="00E40A8C">
        <w:rPr>
          <w:sz w:val="28"/>
          <w:szCs w:val="28"/>
        </w:rPr>
        <w:t>2.4.</w:t>
      </w:r>
      <w:r w:rsidR="009852DB" w:rsidRPr="00E40A8C">
        <w:rPr>
          <w:sz w:val="28"/>
          <w:szCs w:val="28"/>
        </w:rPr>
        <w:t xml:space="preserve"> </w:t>
      </w:r>
      <w:r w:rsidRPr="00E40A8C">
        <w:rPr>
          <w:sz w:val="28"/>
          <w:szCs w:val="28"/>
        </w:rPr>
        <w:t xml:space="preserve">Срок предоставления услуги. </w:t>
      </w:r>
    </w:p>
    <w:p w14:paraId="51724463" w14:textId="3F285701" w:rsidR="009852DB" w:rsidRPr="00E40A8C" w:rsidRDefault="0054733B" w:rsidP="0054733B">
      <w:pPr>
        <w:spacing w:line="0" w:lineRule="atLeast"/>
        <w:ind w:firstLine="567"/>
        <w:jc w:val="both"/>
        <w:rPr>
          <w:sz w:val="28"/>
          <w:szCs w:val="28"/>
        </w:rPr>
      </w:pPr>
      <w:r w:rsidRPr="00E40A8C">
        <w:rPr>
          <w:sz w:val="28"/>
          <w:szCs w:val="28"/>
        </w:rPr>
        <w:t>2.4.1.</w:t>
      </w:r>
      <w:r w:rsidR="009852DB" w:rsidRPr="00E40A8C">
        <w:rPr>
          <w:sz w:val="28"/>
          <w:szCs w:val="28"/>
        </w:rPr>
        <w:t xml:space="preserve"> </w:t>
      </w:r>
      <w:r w:rsidRPr="00E40A8C">
        <w:rPr>
          <w:sz w:val="28"/>
          <w:szCs w:val="28"/>
        </w:rPr>
        <w:t xml:space="preserve">Решение о признании садового дома жилым домом или жилого дома садовым домом либо об отказе в признании садового дома жилым домом или </w:t>
      </w:r>
      <w:r w:rsidRPr="00E40A8C">
        <w:rPr>
          <w:sz w:val="28"/>
          <w:szCs w:val="28"/>
        </w:rPr>
        <w:lastRenderedPageBreak/>
        <w:t xml:space="preserve">жилого дома садовым домом принимается не позднее чем через </w:t>
      </w:r>
      <w:r w:rsidRPr="00E40A8C">
        <w:rPr>
          <w:b/>
          <w:bCs/>
          <w:sz w:val="28"/>
          <w:szCs w:val="28"/>
        </w:rPr>
        <w:t>45 календарных дней</w:t>
      </w:r>
      <w:r w:rsidRPr="00E40A8C">
        <w:rPr>
          <w:sz w:val="28"/>
          <w:szCs w:val="28"/>
        </w:rPr>
        <w:t xml:space="preserve"> со дня подачи заявления. </w:t>
      </w:r>
    </w:p>
    <w:p w14:paraId="19EA37C0" w14:textId="5F3FD26B" w:rsidR="009852DB" w:rsidRPr="00E40A8C" w:rsidRDefault="0054733B" w:rsidP="001F3F75">
      <w:pPr>
        <w:spacing w:line="0" w:lineRule="atLeast"/>
        <w:ind w:firstLine="567"/>
        <w:jc w:val="both"/>
        <w:rPr>
          <w:sz w:val="28"/>
          <w:szCs w:val="28"/>
        </w:rPr>
      </w:pPr>
      <w:r w:rsidRPr="00E40A8C">
        <w:rPr>
          <w:sz w:val="28"/>
          <w:szCs w:val="28"/>
        </w:rPr>
        <w:t>2.4.2.</w:t>
      </w:r>
      <w:r w:rsidR="009852DB" w:rsidRPr="00E40A8C">
        <w:rPr>
          <w:sz w:val="28"/>
          <w:szCs w:val="28"/>
        </w:rPr>
        <w:t xml:space="preserve"> </w:t>
      </w:r>
      <w:r w:rsidRPr="00E40A8C">
        <w:rPr>
          <w:sz w:val="28"/>
          <w:szCs w:val="28"/>
        </w:rPr>
        <w:t>Выдача результата предоставления услуги осуществляется в течение 3 рабочих дней со дня принятия решений, указанных в пункте 2.4.1</w:t>
      </w:r>
      <w:r w:rsidR="009852DB" w:rsidRPr="00E40A8C">
        <w:rPr>
          <w:sz w:val="28"/>
          <w:szCs w:val="28"/>
        </w:rPr>
        <w:t>.</w:t>
      </w:r>
      <w:r w:rsidRPr="00E40A8C">
        <w:rPr>
          <w:sz w:val="28"/>
          <w:szCs w:val="28"/>
        </w:rPr>
        <w:t xml:space="preserve"> настоящего Регламента.</w:t>
      </w:r>
    </w:p>
    <w:p w14:paraId="707F6581" w14:textId="3DAB69BE" w:rsidR="009852DB" w:rsidRPr="00E40A8C" w:rsidRDefault="0054733B" w:rsidP="0054733B">
      <w:pPr>
        <w:spacing w:line="0" w:lineRule="atLeast"/>
        <w:ind w:firstLine="567"/>
        <w:jc w:val="both"/>
        <w:rPr>
          <w:sz w:val="28"/>
          <w:szCs w:val="28"/>
        </w:rPr>
      </w:pPr>
      <w:r w:rsidRPr="00E40A8C">
        <w:rPr>
          <w:sz w:val="28"/>
          <w:szCs w:val="28"/>
        </w:rPr>
        <w:t>2.4.3.</w:t>
      </w:r>
      <w:r w:rsidR="00141DC4" w:rsidRPr="00E40A8C">
        <w:rPr>
          <w:sz w:val="28"/>
          <w:szCs w:val="28"/>
        </w:rPr>
        <w:t xml:space="preserve"> </w:t>
      </w:r>
      <w:r w:rsidRPr="00E40A8C">
        <w:rPr>
          <w:sz w:val="28"/>
          <w:szCs w:val="28"/>
        </w:rPr>
        <w:t xml:space="preserve">Приостановление предоставления муниципальной услуги законодательством Российской Федерации не предусмотрено. </w:t>
      </w:r>
    </w:p>
    <w:p w14:paraId="3EC6A2A9" w14:textId="057D0ABB" w:rsidR="009852DB" w:rsidRPr="00E40A8C" w:rsidRDefault="0054733B" w:rsidP="0054733B">
      <w:pPr>
        <w:spacing w:line="0" w:lineRule="atLeast"/>
        <w:ind w:firstLine="567"/>
        <w:jc w:val="both"/>
        <w:rPr>
          <w:sz w:val="28"/>
          <w:szCs w:val="28"/>
        </w:rPr>
      </w:pPr>
      <w:r w:rsidRPr="00E40A8C">
        <w:rPr>
          <w:sz w:val="28"/>
          <w:szCs w:val="28"/>
        </w:rPr>
        <w:t>2.5.</w:t>
      </w:r>
      <w:r w:rsidR="009852DB" w:rsidRPr="00E40A8C">
        <w:rPr>
          <w:sz w:val="28"/>
          <w:szCs w:val="28"/>
        </w:rPr>
        <w:t xml:space="preserve"> </w:t>
      </w:r>
      <w:r w:rsidRPr="00E40A8C">
        <w:rPr>
          <w:sz w:val="28"/>
          <w:szCs w:val="28"/>
        </w:rPr>
        <w:t>Нормативные правовые акты, регулирующие предоставление услуги: Перечень нормативных правовых актов, регулирующих предоставление муниципальной услуги</w:t>
      </w:r>
      <w:r w:rsidR="00040CD3" w:rsidRPr="00E40A8C">
        <w:rPr>
          <w:sz w:val="28"/>
          <w:szCs w:val="28"/>
        </w:rPr>
        <w:t xml:space="preserve"> (Приложение № 4)</w:t>
      </w:r>
      <w:r w:rsidR="009852DB" w:rsidRPr="00E40A8C">
        <w:rPr>
          <w:sz w:val="28"/>
          <w:szCs w:val="28"/>
        </w:rPr>
        <w:t>.</w:t>
      </w:r>
    </w:p>
    <w:p w14:paraId="558B7A71" w14:textId="54C07C66" w:rsidR="001F3F75" w:rsidRPr="00E40A8C" w:rsidRDefault="009852DB" w:rsidP="0054733B">
      <w:pPr>
        <w:spacing w:line="0" w:lineRule="atLeast"/>
        <w:ind w:firstLine="567"/>
        <w:jc w:val="both"/>
        <w:rPr>
          <w:sz w:val="28"/>
          <w:szCs w:val="28"/>
        </w:rPr>
      </w:pPr>
      <w:r w:rsidRPr="00E40A8C">
        <w:rPr>
          <w:sz w:val="28"/>
          <w:szCs w:val="28"/>
        </w:rPr>
        <w:t xml:space="preserve">2.6. </w:t>
      </w:r>
      <w:r w:rsidR="0054733B" w:rsidRPr="00E40A8C">
        <w:rPr>
          <w:sz w:val="28"/>
          <w:szCs w:val="28"/>
        </w:rPr>
        <w:t xml:space="preserve">«Признание садового дома жилым домом и жилого дома садовым домом», размещен на официальном сайте Администрации </w:t>
      </w:r>
      <w:r w:rsidR="00D93B33" w:rsidRPr="00E40A8C">
        <w:rPr>
          <w:sz w:val="28"/>
          <w:szCs w:val="28"/>
        </w:rPr>
        <w:t>Зерноградского городского поселения</w:t>
      </w:r>
      <w:r w:rsidR="0054733B" w:rsidRPr="00E40A8C">
        <w:rPr>
          <w:sz w:val="28"/>
          <w:szCs w:val="28"/>
        </w:rPr>
        <w:t xml:space="preserve"> в сети «Интернет» и на ЕПГУ. </w:t>
      </w:r>
      <w:r w:rsidRPr="00E40A8C">
        <w:rPr>
          <w:sz w:val="28"/>
          <w:szCs w:val="28"/>
        </w:rPr>
        <w:t xml:space="preserve">  </w:t>
      </w:r>
      <w:r w:rsidR="0054733B" w:rsidRPr="00E40A8C">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 способы их получения заявителями, в том числе в электронной форме, порядок их представления и способы подачи. </w:t>
      </w:r>
    </w:p>
    <w:p w14:paraId="28EA8F62" w14:textId="77777777" w:rsidR="00953387" w:rsidRPr="00E40A8C" w:rsidRDefault="0054733B" w:rsidP="0054733B">
      <w:pPr>
        <w:spacing w:line="0" w:lineRule="atLeast"/>
        <w:ind w:firstLine="567"/>
        <w:jc w:val="both"/>
        <w:rPr>
          <w:sz w:val="28"/>
          <w:szCs w:val="28"/>
        </w:rPr>
      </w:pPr>
      <w:r w:rsidRPr="00E40A8C">
        <w:rPr>
          <w:sz w:val="28"/>
          <w:szCs w:val="28"/>
        </w:rPr>
        <w:t xml:space="preserve">Заявление и необходимые документы могут быть предоставлены в </w:t>
      </w:r>
      <w:r w:rsidR="001F3F75" w:rsidRPr="00E40A8C">
        <w:rPr>
          <w:sz w:val="28"/>
          <w:szCs w:val="28"/>
        </w:rPr>
        <w:t>Администраци</w:t>
      </w:r>
      <w:r w:rsidR="00D93B33" w:rsidRPr="00E40A8C">
        <w:rPr>
          <w:sz w:val="28"/>
          <w:szCs w:val="28"/>
        </w:rPr>
        <w:t>ю</w:t>
      </w:r>
      <w:r w:rsidRPr="00E40A8C">
        <w:rPr>
          <w:sz w:val="28"/>
          <w:szCs w:val="28"/>
        </w:rPr>
        <w:t xml:space="preserve"> следующими способами: </w:t>
      </w:r>
    </w:p>
    <w:p w14:paraId="159BB233" w14:textId="77777777" w:rsidR="003978F8" w:rsidRPr="00E40A8C" w:rsidRDefault="0054733B" w:rsidP="0054733B">
      <w:pPr>
        <w:spacing w:line="0" w:lineRule="atLeast"/>
        <w:ind w:firstLine="567"/>
        <w:jc w:val="both"/>
        <w:rPr>
          <w:sz w:val="28"/>
          <w:szCs w:val="28"/>
        </w:rPr>
      </w:pPr>
      <w:r w:rsidRPr="00E40A8C">
        <w:rPr>
          <w:sz w:val="28"/>
          <w:szCs w:val="28"/>
        </w:rPr>
        <w:t>-через МФЦ;</w:t>
      </w:r>
    </w:p>
    <w:p w14:paraId="04746C48" w14:textId="111004EE" w:rsidR="00953387" w:rsidRPr="00E40A8C" w:rsidRDefault="0054733B" w:rsidP="003978F8">
      <w:pPr>
        <w:spacing w:line="0" w:lineRule="atLeast"/>
        <w:ind w:firstLine="567"/>
        <w:jc w:val="both"/>
        <w:rPr>
          <w:sz w:val="28"/>
          <w:szCs w:val="28"/>
        </w:rPr>
      </w:pPr>
      <w:r w:rsidRPr="00E40A8C">
        <w:rPr>
          <w:sz w:val="28"/>
          <w:szCs w:val="28"/>
        </w:rPr>
        <w:t xml:space="preserve">-посредством ЕПГУ (при наличии технической возможности); </w:t>
      </w:r>
    </w:p>
    <w:p w14:paraId="5D59FE65" w14:textId="77777777" w:rsidR="003978F8" w:rsidRPr="00E40A8C" w:rsidRDefault="0054733B" w:rsidP="0054733B">
      <w:pPr>
        <w:spacing w:line="0" w:lineRule="atLeast"/>
        <w:ind w:firstLine="567"/>
        <w:jc w:val="both"/>
        <w:rPr>
          <w:sz w:val="28"/>
          <w:szCs w:val="28"/>
        </w:rPr>
      </w:pPr>
      <w:r w:rsidRPr="00E40A8C">
        <w:rPr>
          <w:sz w:val="28"/>
          <w:szCs w:val="28"/>
        </w:rPr>
        <w:t xml:space="preserve">При обращении за предоставлением муниципальной услуги заявитель представляет документы в одном экземпляре. </w:t>
      </w:r>
    </w:p>
    <w:p w14:paraId="5A5527E7" w14:textId="0FE8BD49" w:rsidR="003978F8" w:rsidRPr="00E40A8C" w:rsidRDefault="0054733B" w:rsidP="0054733B">
      <w:pPr>
        <w:spacing w:line="0" w:lineRule="atLeast"/>
        <w:ind w:firstLine="567"/>
        <w:jc w:val="both"/>
        <w:rPr>
          <w:sz w:val="28"/>
          <w:szCs w:val="28"/>
        </w:rPr>
      </w:pPr>
      <w:r w:rsidRPr="00E40A8C">
        <w:rPr>
          <w:sz w:val="28"/>
          <w:szCs w:val="28"/>
        </w:rPr>
        <w:t>2.6.1.</w:t>
      </w:r>
      <w:r w:rsidR="003978F8" w:rsidRPr="00E40A8C">
        <w:rPr>
          <w:sz w:val="28"/>
          <w:szCs w:val="28"/>
        </w:rPr>
        <w:t xml:space="preserve"> </w:t>
      </w:r>
      <w:r w:rsidRPr="00E40A8C">
        <w:rPr>
          <w:sz w:val="28"/>
          <w:szCs w:val="28"/>
        </w:rPr>
        <w:t xml:space="preserve">Исчерпывающий перечень документов необходимых для предоставления муниципальной услуги «Признание садового дома жилым домом и жилого дома садовым домом», которые предоставляются заявителем лично: </w:t>
      </w:r>
    </w:p>
    <w:p w14:paraId="27E74133" w14:textId="580C3A99" w:rsidR="003978F8" w:rsidRPr="00E40A8C" w:rsidRDefault="0054733B" w:rsidP="003978F8">
      <w:pPr>
        <w:spacing w:line="0" w:lineRule="atLeast"/>
        <w:ind w:firstLine="709"/>
        <w:jc w:val="both"/>
        <w:rPr>
          <w:sz w:val="28"/>
          <w:szCs w:val="28"/>
        </w:rPr>
      </w:pPr>
      <w:r w:rsidRPr="00E40A8C">
        <w:rPr>
          <w:sz w:val="28"/>
          <w:szCs w:val="28"/>
        </w:rPr>
        <w:t>1)</w:t>
      </w:r>
      <w:r w:rsidR="003978F8" w:rsidRPr="00E40A8C">
        <w:rPr>
          <w:sz w:val="28"/>
          <w:szCs w:val="28"/>
        </w:rPr>
        <w:t xml:space="preserve"> </w:t>
      </w:r>
      <w:r w:rsidRPr="00E40A8C">
        <w:rPr>
          <w:sz w:val="28"/>
          <w:szCs w:val="28"/>
        </w:rPr>
        <w:t xml:space="preserve">заявление о признании садового дома жилым домом или жилого дома садовым домом (оригинал), оформленное согласно приложению №1 к настоящему Регламенту; </w:t>
      </w:r>
    </w:p>
    <w:p w14:paraId="0AF51525" w14:textId="77777777" w:rsidR="003978F8" w:rsidRPr="00E40A8C" w:rsidRDefault="0054733B" w:rsidP="003978F8">
      <w:pPr>
        <w:spacing w:line="0" w:lineRule="atLeast"/>
        <w:ind w:firstLine="709"/>
        <w:jc w:val="both"/>
        <w:rPr>
          <w:sz w:val="28"/>
          <w:szCs w:val="28"/>
        </w:rPr>
      </w:pPr>
      <w:r w:rsidRPr="00E40A8C">
        <w:rPr>
          <w:sz w:val="28"/>
          <w:szCs w:val="28"/>
        </w:rPr>
        <w:t>2)</w:t>
      </w:r>
      <w:r w:rsidR="003978F8" w:rsidRPr="00E40A8C">
        <w:rPr>
          <w:sz w:val="28"/>
          <w:szCs w:val="28"/>
        </w:rPr>
        <w:t xml:space="preserve"> </w:t>
      </w:r>
      <w:r w:rsidRPr="00E40A8C">
        <w:rPr>
          <w:sz w:val="28"/>
          <w:szCs w:val="28"/>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p>
    <w:p w14:paraId="599D26F1" w14:textId="5C237A00" w:rsidR="003978F8" w:rsidRPr="00E40A8C" w:rsidRDefault="0054733B" w:rsidP="003978F8">
      <w:pPr>
        <w:spacing w:line="0" w:lineRule="atLeast"/>
        <w:ind w:firstLine="709"/>
        <w:jc w:val="both"/>
        <w:rPr>
          <w:sz w:val="28"/>
          <w:szCs w:val="28"/>
        </w:rPr>
      </w:pPr>
      <w:r w:rsidRPr="00E40A8C">
        <w:rPr>
          <w:sz w:val="28"/>
          <w:szCs w:val="28"/>
        </w:rPr>
        <w:t xml:space="preserve"> 3)</w:t>
      </w:r>
      <w:r w:rsidR="003978F8" w:rsidRPr="00E40A8C">
        <w:rPr>
          <w:sz w:val="28"/>
          <w:szCs w:val="28"/>
        </w:rPr>
        <w:t xml:space="preserve"> </w:t>
      </w:r>
      <w:r w:rsidRPr="00E40A8C">
        <w:rPr>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14:paraId="3C0A16B3" w14:textId="6A15A9E4" w:rsidR="003978F8" w:rsidRPr="00E40A8C" w:rsidRDefault="0054733B" w:rsidP="003978F8">
      <w:pPr>
        <w:spacing w:line="0" w:lineRule="atLeast"/>
        <w:ind w:firstLine="709"/>
        <w:jc w:val="both"/>
        <w:rPr>
          <w:sz w:val="28"/>
          <w:szCs w:val="28"/>
        </w:rPr>
      </w:pPr>
      <w:r w:rsidRPr="00E40A8C">
        <w:rPr>
          <w:sz w:val="28"/>
          <w:szCs w:val="28"/>
        </w:rPr>
        <w:t>4)</w:t>
      </w:r>
      <w:r w:rsidR="003978F8" w:rsidRPr="00E40A8C">
        <w:rPr>
          <w:sz w:val="28"/>
          <w:szCs w:val="28"/>
        </w:rPr>
        <w:t xml:space="preserve"> </w:t>
      </w:r>
      <w:r w:rsidRPr="00E40A8C">
        <w:rPr>
          <w:sz w:val="28"/>
          <w:szCs w:val="28"/>
        </w:rPr>
        <w:t xml:space="preserve">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t>
      </w:r>
    </w:p>
    <w:p w14:paraId="38593025" w14:textId="747ACECD" w:rsidR="003978F8" w:rsidRPr="00E40A8C" w:rsidRDefault="0054733B" w:rsidP="003978F8">
      <w:pPr>
        <w:spacing w:line="0" w:lineRule="atLeast"/>
        <w:ind w:firstLine="709"/>
        <w:jc w:val="both"/>
        <w:rPr>
          <w:sz w:val="28"/>
          <w:szCs w:val="28"/>
        </w:rPr>
      </w:pPr>
      <w:r w:rsidRPr="00E40A8C">
        <w:rPr>
          <w:sz w:val="28"/>
          <w:szCs w:val="28"/>
        </w:rPr>
        <w:lastRenderedPageBreak/>
        <w:t>2.7.</w:t>
      </w:r>
      <w:r w:rsidR="003978F8" w:rsidRPr="00E40A8C">
        <w:rPr>
          <w:sz w:val="28"/>
          <w:szCs w:val="28"/>
        </w:rPr>
        <w:t xml:space="preserve"> </w:t>
      </w:r>
      <w:r w:rsidRPr="00E40A8C">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14:paraId="7DEEC8C1" w14:textId="265C8C6E" w:rsidR="003978F8" w:rsidRPr="00E40A8C" w:rsidRDefault="0054733B" w:rsidP="003978F8">
      <w:pPr>
        <w:spacing w:line="0" w:lineRule="atLeast"/>
        <w:ind w:firstLine="709"/>
        <w:jc w:val="both"/>
        <w:rPr>
          <w:sz w:val="28"/>
          <w:szCs w:val="28"/>
        </w:rPr>
      </w:pPr>
      <w:r w:rsidRPr="00E40A8C">
        <w:rPr>
          <w:sz w:val="28"/>
          <w:szCs w:val="28"/>
        </w:rPr>
        <w:t xml:space="preserve"> -выписка из ЕГРН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если право собственности заявителя на садовый дом или жилой дом зарегистрировано в ЕГРН. </w:t>
      </w:r>
    </w:p>
    <w:p w14:paraId="47841879" w14:textId="77777777" w:rsidR="003978F8" w:rsidRPr="00E40A8C" w:rsidRDefault="003978F8" w:rsidP="003978F8">
      <w:pPr>
        <w:spacing w:line="0" w:lineRule="atLeast"/>
        <w:jc w:val="both"/>
        <w:rPr>
          <w:sz w:val="28"/>
          <w:szCs w:val="28"/>
        </w:rPr>
      </w:pPr>
    </w:p>
    <w:p w14:paraId="6C349EAE" w14:textId="77777777" w:rsidR="00A14A4D" w:rsidRPr="00E40A8C" w:rsidRDefault="0054733B" w:rsidP="003978F8">
      <w:pPr>
        <w:spacing w:line="0" w:lineRule="atLeast"/>
        <w:ind w:firstLine="709"/>
        <w:jc w:val="both"/>
        <w:rPr>
          <w:sz w:val="28"/>
          <w:szCs w:val="28"/>
        </w:rPr>
      </w:pPr>
      <w:r w:rsidRPr="00E40A8C">
        <w:rPr>
          <w:sz w:val="28"/>
          <w:szCs w:val="28"/>
        </w:rPr>
        <w:t xml:space="preserve">Заявитель вправе предоставить в </w:t>
      </w:r>
      <w:r w:rsidR="003978F8" w:rsidRPr="00E40A8C">
        <w:rPr>
          <w:sz w:val="28"/>
          <w:szCs w:val="28"/>
        </w:rPr>
        <w:t>Администрацию</w:t>
      </w:r>
      <w:r w:rsidRPr="00E40A8C">
        <w:rPr>
          <w:sz w:val="28"/>
          <w:szCs w:val="28"/>
        </w:rPr>
        <w:t xml:space="preserve">, </w:t>
      </w:r>
      <w:r w:rsidR="003978F8" w:rsidRPr="00E40A8C">
        <w:rPr>
          <w:sz w:val="28"/>
          <w:szCs w:val="28"/>
        </w:rPr>
        <w:t xml:space="preserve">МАУ </w:t>
      </w:r>
      <w:r w:rsidRPr="00E40A8C">
        <w:rPr>
          <w:sz w:val="28"/>
          <w:szCs w:val="28"/>
        </w:rPr>
        <w:t>МФЦ сведения (документы), запрашиваемые по каналам межведомственного взаимодействия по собственной инициативе на бумажном носителе, в форме электронного документа. Непредоставление (несвоевременное предоставление) заявителем по собственной инициативе документов (сведений), указанных в пункте 2.7 настоящего Регламента, не является основанием для отказа в предоставлении услуги.</w:t>
      </w:r>
    </w:p>
    <w:p w14:paraId="2E9BDDB9" w14:textId="5F43F56B" w:rsidR="00A14A4D" w:rsidRPr="00766B58" w:rsidRDefault="0054733B" w:rsidP="00BD0574">
      <w:pPr>
        <w:spacing w:line="0" w:lineRule="atLeast"/>
        <w:ind w:firstLine="540"/>
        <w:jc w:val="both"/>
        <w:rPr>
          <w:color w:val="000000"/>
          <w:sz w:val="28"/>
          <w:szCs w:val="28"/>
        </w:rPr>
      </w:pPr>
      <w:r w:rsidRPr="00766B58">
        <w:rPr>
          <w:color w:val="000000"/>
          <w:sz w:val="28"/>
          <w:szCs w:val="28"/>
        </w:rPr>
        <w:t>2.8.</w:t>
      </w:r>
      <w:r w:rsidR="00A14A4D" w:rsidRPr="00766B58">
        <w:rPr>
          <w:color w:val="000000"/>
          <w:sz w:val="28"/>
          <w:szCs w:val="28"/>
        </w:rPr>
        <w:t xml:space="preserve"> </w:t>
      </w:r>
      <w:r w:rsidRPr="00766B58">
        <w:rPr>
          <w:color w:val="000000"/>
          <w:sz w:val="28"/>
          <w:szCs w:val="28"/>
        </w:rPr>
        <w:t xml:space="preserve">Указания на запрет требовать от заявителя. </w:t>
      </w:r>
    </w:p>
    <w:p w14:paraId="266F37E3" w14:textId="77777777" w:rsidR="00BD0574" w:rsidRPr="00766B58" w:rsidRDefault="00BD0574" w:rsidP="00BD0574">
      <w:pPr>
        <w:spacing w:line="0" w:lineRule="atLeast"/>
        <w:ind w:firstLine="540"/>
        <w:jc w:val="both"/>
        <w:rPr>
          <w:color w:val="000000"/>
          <w:sz w:val="28"/>
          <w:szCs w:val="28"/>
        </w:rPr>
      </w:pPr>
      <w:r w:rsidRPr="00766B58">
        <w:rPr>
          <w:color w:val="000000"/>
          <w:sz w:val="28"/>
          <w:szCs w:val="28"/>
        </w:rPr>
        <w:t>2.8.1. Должностное лицо, уполномоченное на предоставление муниципальной услуги, не вправе требовать от заявителя:</w:t>
      </w:r>
    </w:p>
    <w:p w14:paraId="13BFBF88" w14:textId="77777777" w:rsidR="00BD0574" w:rsidRPr="00766B58" w:rsidRDefault="00BD0574" w:rsidP="00BD0574">
      <w:pPr>
        <w:spacing w:line="0" w:lineRule="atLeast"/>
        <w:jc w:val="both"/>
        <w:rPr>
          <w:color w:val="000000"/>
          <w:sz w:val="28"/>
          <w:szCs w:val="28"/>
        </w:rPr>
      </w:pPr>
    </w:p>
    <w:p w14:paraId="3E23837F" w14:textId="77777777" w:rsidR="00BD0574" w:rsidRPr="00766B58" w:rsidRDefault="00BD0574" w:rsidP="00BD0574">
      <w:pPr>
        <w:suppressAutoHyphens w:val="0"/>
        <w:autoSpaceDE w:val="0"/>
        <w:autoSpaceDN w:val="0"/>
        <w:adjustRightInd w:val="0"/>
        <w:spacing w:line="0" w:lineRule="atLeast"/>
        <w:ind w:firstLine="540"/>
        <w:jc w:val="both"/>
        <w:rPr>
          <w:color w:val="000000"/>
          <w:sz w:val="28"/>
          <w:szCs w:val="28"/>
          <w:lang w:eastAsia="ru-RU"/>
        </w:rPr>
      </w:pPr>
      <w:r w:rsidRPr="00766B58">
        <w:rPr>
          <w:color w:val="000000"/>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37876BA" w14:textId="77777777" w:rsidR="00BD0574" w:rsidRPr="00766B58" w:rsidRDefault="00BD0574" w:rsidP="00BD0574">
      <w:pPr>
        <w:suppressAutoHyphens w:val="0"/>
        <w:autoSpaceDE w:val="0"/>
        <w:autoSpaceDN w:val="0"/>
        <w:adjustRightInd w:val="0"/>
        <w:spacing w:line="0" w:lineRule="atLeast"/>
        <w:ind w:firstLine="540"/>
        <w:jc w:val="both"/>
        <w:rPr>
          <w:color w:val="000000"/>
          <w:sz w:val="28"/>
          <w:szCs w:val="28"/>
          <w:lang w:eastAsia="ru-RU"/>
        </w:rPr>
      </w:pPr>
      <w:r w:rsidRPr="00766B58">
        <w:rPr>
          <w:color w:val="000000"/>
          <w:sz w:val="28"/>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66B58">
          <w:rPr>
            <w:rStyle w:val="a4"/>
            <w:color w:val="000000"/>
            <w:sz w:val="28"/>
            <w:szCs w:val="28"/>
            <w:lang w:eastAsia="ru-RU"/>
          </w:rPr>
          <w:t>частью 1 статьи 1</w:t>
        </w:r>
      </w:hyperlink>
      <w:r w:rsidRPr="00766B58">
        <w:rPr>
          <w:color w:val="000000"/>
          <w:sz w:val="28"/>
          <w:szCs w:val="28"/>
          <w:lang w:eastAsia="ru-RU"/>
        </w:rPr>
        <w:t xml:space="preserve"> </w:t>
      </w:r>
      <w:r w:rsidRPr="00766B58">
        <w:rPr>
          <w:color w:val="000000"/>
          <w:sz w:val="28"/>
          <w:szCs w:val="28"/>
        </w:rPr>
        <w:t>Федерального закона от 27.07.2010 № 210-ФЗ «Об организации предоставления государственных и муниципальных услуг» (далее – Федерального закона от 27.07.2010 № 210-ФЗ)</w:t>
      </w:r>
      <w:r w:rsidRPr="00766B58">
        <w:rPr>
          <w:color w:val="000000"/>
          <w:sz w:val="28"/>
          <w:szCs w:val="28"/>
          <w:lang w:eastAsia="ru-RU"/>
        </w:rPr>
        <w:t xml:space="preserve">, в соответствии с нормативными правовыми </w:t>
      </w:r>
      <w:hyperlink r:id="rId11" w:history="1">
        <w:r w:rsidRPr="00766B58">
          <w:rPr>
            <w:rStyle w:val="a4"/>
            <w:color w:val="000000"/>
            <w:sz w:val="28"/>
            <w:szCs w:val="28"/>
            <w:lang w:eastAsia="ru-RU"/>
          </w:rPr>
          <w:t>актами</w:t>
        </w:r>
      </w:hyperlink>
      <w:r w:rsidRPr="00766B58">
        <w:rPr>
          <w:color w:val="000000"/>
          <w:sz w:val="28"/>
          <w:szCs w:val="28"/>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66B58">
          <w:rPr>
            <w:rStyle w:val="a4"/>
            <w:color w:val="000000"/>
            <w:sz w:val="28"/>
            <w:szCs w:val="28"/>
          </w:rPr>
          <w:t>части 6 статьи 7</w:t>
        </w:r>
      </w:hyperlink>
      <w:r w:rsidRPr="00766B58">
        <w:rPr>
          <w:color w:val="000000"/>
          <w:sz w:val="28"/>
          <w:szCs w:val="28"/>
          <w:lang w:eastAsia="ru-RU"/>
        </w:rPr>
        <w:t xml:space="preserve"> </w:t>
      </w:r>
      <w:r w:rsidRPr="00766B58">
        <w:rPr>
          <w:color w:val="000000"/>
          <w:sz w:val="28"/>
          <w:szCs w:val="28"/>
        </w:rPr>
        <w:t>Федерального закона от 27.07.2010 № 210-ФЗ</w:t>
      </w:r>
      <w:r w:rsidRPr="00766B58">
        <w:rPr>
          <w:color w:val="000000"/>
          <w:sz w:val="28"/>
          <w:szCs w:val="28"/>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F6FA45F" w14:textId="77777777" w:rsidR="00BD0574" w:rsidRPr="00766B58" w:rsidRDefault="00BD0574" w:rsidP="00BD0574">
      <w:pPr>
        <w:suppressAutoHyphens w:val="0"/>
        <w:autoSpaceDE w:val="0"/>
        <w:autoSpaceDN w:val="0"/>
        <w:adjustRightInd w:val="0"/>
        <w:spacing w:line="0" w:lineRule="atLeast"/>
        <w:ind w:firstLine="540"/>
        <w:jc w:val="both"/>
        <w:rPr>
          <w:color w:val="000000"/>
          <w:sz w:val="28"/>
          <w:szCs w:val="28"/>
          <w:lang w:eastAsia="ru-RU"/>
        </w:rPr>
      </w:pPr>
      <w:r w:rsidRPr="00766B58">
        <w:rPr>
          <w:color w:val="000000"/>
          <w:sz w:val="28"/>
          <w:szCs w:val="28"/>
          <w:lang w:eastAsia="ru-RU"/>
        </w:rPr>
        <w:t xml:space="preserve">2.8.1.3.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766B58">
        <w:rPr>
          <w:color w:val="000000"/>
          <w:sz w:val="28"/>
          <w:szCs w:val="28"/>
          <w:lang w:eastAsia="ru-RU"/>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66B58">
          <w:rPr>
            <w:rStyle w:val="a4"/>
            <w:color w:val="000000"/>
            <w:sz w:val="28"/>
            <w:szCs w:val="28"/>
            <w:lang w:eastAsia="ru-RU"/>
          </w:rPr>
          <w:t>части 1 статьи 9</w:t>
        </w:r>
      </w:hyperlink>
      <w:r w:rsidRPr="00766B58">
        <w:rPr>
          <w:color w:val="000000"/>
          <w:sz w:val="28"/>
          <w:szCs w:val="28"/>
          <w:lang w:eastAsia="ru-RU"/>
        </w:rPr>
        <w:t xml:space="preserve"> </w:t>
      </w:r>
      <w:r w:rsidRPr="00766B58">
        <w:rPr>
          <w:color w:val="000000"/>
          <w:sz w:val="28"/>
          <w:szCs w:val="28"/>
        </w:rPr>
        <w:t>Федерального закона от 27.07.2010 № 210-ФЗ</w:t>
      </w:r>
      <w:r w:rsidRPr="00766B58">
        <w:rPr>
          <w:color w:val="000000"/>
          <w:sz w:val="28"/>
          <w:szCs w:val="28"/>
          <w:lang w:eastAsia="ru-RU"/>
        </w:rPr>
        <w:t>;</w:t>
      </w:r>
    </w:p>
    <w:p w14:paraId="2901B272" w14:textId="77777777" w:rsidR="00BD0574" w:rsidRPr="00766B58" w:rsidRDefault="00BD0574" w:rsidP="00BD0574">
      <w:pPr>
        <w:suppressAutoHyphens w:val="0"/>
        <w:autoSpaceDE w:val="0"/>
        <w:autoSpaceDN w:val="0"/>
        <w:adjustRightInd w:val="0"/>
        <w:spacing w:line="0" w:lineRule="atLeast"/>
        <w:ind w:firstLine="540"/>
        <w:jc w:val="both"/>
        <w:rPr>
          <w:color w:val="000000"/>
          <w:sz w:val="28"/>
          <w:szCs w:val="28"/>
          <w:lang w:eastAsia="ru-RU"/>
        </w:rPr>
      </w:pPr>
      <w:r w:rsidRPr="00766B58">
        <w:rPr>
          <w:color w:val="000000"/>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127827A" w14:textId="77777777" w:rsidR="00BD0574" w:rsidRPr="00766B58" w:rsidRDefault="00BD0574" w:rsidP="00BD0574">
      <w:pPr>
        <w:suppressAutoHyphens w:val="0"/>
        <w:autoSpaceDE w:val="0"/>
        <w:autoSpaceDN w:val="0"/>
        <w:adjustRightInd w:val="0"/>
        <w:spacing w:line="0" w:lineRule="atLeast"/>
        <w:ind w:firstLine="540"/>
        <w:jc w:val="both"/>
        <w:rPr>
          <w:color w:val="000000"/>
          <w:sz w:val="28"/>
          <w:szCs w:val="28"/>
          <w:lang w:eastAsia="ru-RU"/>
        </w:rPr>
      </w:pPr>
      <w:r w:rsidRPr="00766B58">
        <w:rPr>
          <w:color w:val="000000"/>
          <w:sz w:val="28"/>
          <w:szCs w:val="28"/>
          <w:lang w:eastAsia="ru-RU"/>
        </w:rPr>
        <w:t>2.8.1.4.1.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3C54B9A" w14:textId="77777777" w:rsidR="00BD0574" w:rsidRPr="00766B58" w:rsidRDefault="00BD0574" w:rsidP="00BD0574">
      <w:pPr>
        <w:suppressAutoHyphens w:val="0"/>
        <w:autoSpaceDE w:val="0"/>
        <w:autoSpaceDN w:val="0"/>
        <w:adjustRightInd w:val="0"/>
        <w:spacing w:line="0" w:lineRule="atLeast"/>
        <w:ind w:firstLine="540"/>
        <w:jc w:val="both"/>
        <w:rPr>
          <w:color w:val="000000"/>
          <w:sz w:val="28"/>
          <w:szCs w:val="28"/>
          <w:lang w:eastAsia="ru-RU"/>
        </w:rPr>
      </w:pPr>
      <w:r w:rsidRPr="00766B58">
        <w:rPr>
          <w:color w:val="000000"/>
          <w:sz w:val="28"/>
          <w:szCs w:val="28"/>
          <w:lang w:eastAsia="ru-RU"/>
        </w:rPr>
        <w:t>2.8.1.4.2.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2F21F25" w14:textId="77777777" w:rsidR="00BD0574" w:rsidRPr="00766B58" w:rsidRDefault="00BD0574" w:rsidP="00BD0574">
      <w:pPr>
        <w:suppressAutoHyphens w:val="0"/>
        <w:autoSpaceDE w:val="0"/>
        <w:autoSpaceDN w:val="0"/>
        <w:adjustRightInd w:val="0"/>
        <w:spacing w:line="0" w:lineRule="atLeast"/>
        <w:ind w:firstLine="540"/>
        <w:jc w:val="both"/>
        <w:rPr>
          <w:color w:val="000000"/>
          <w:sz w:val="28"/>
          <w:szCs w:val="28"/>
          <w:lang w:eastAsia="ru-RU"/>
        </w:rPr>
      </w:pPr>
      <w:r w:rsidRPr="00766B58">
        <w:rPr>
          <w:color w:val="000000"/>
          <w:sz w:val="28"/>
          <w:szCs w:val="28"/>
          <w:lang w:eastAsia="ru-RU"/>
        </w:rPr>
        <w:t>2.8.1.4.3.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DA1C43A" w14:textId="77777777" w:rsidR="00BD0574" w:rsidRPr="00766B58" w:rsidRDefault="00BD0574" w:rsidP="00BD0574">
      <w:pPr>
        <w:suppressAutoHyphens w:val="0"/>
        <w:autoSpaceDE w:val="0"/>
        <w:autoSpaceDN w:val="0"/>
        <w:adjustRightInd w:val="0"/>
        <w:spacing w:line="0" w:lineRule="atLeast"/>
        <w:ind w:firstLine="540"/>
        <w:jc w:val="both"/>
        <w:rPr>
          <w:color w:val="000000"/>
          <w:sz w:val="28"/>
          <w:szCs w:val="28"/>
          <w:lang w:eastAsia="ru-RU"/>
        </w:rPr>
      </w:pPr>
      <w:r w:rsidRPr="00766B58">
        <w:rPr>
          <w:color w:val="000000"/>
          <w:sz w:val="28"/>
          <w:szCs w:val="28"/>
          <w:lang w:eastAsia="ru-RU"/>
        </w:rPr>
        <w:t xml:space="preserve">2.8.1.4.4.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766B58">
          <w:rPr>
            <w:rStyle w:val="a4"/>
            <w:color w:val="000000"/>
            <w:sz w:val="28"/>
            <w:szCs w:val="28"/>
            <w:lang w:eastAsia="ru-RU"/>
          </w:rPr>
          <w:t>частью 1.1 статьи 16</w:t>
        </w:r>
      </w:hyperlink>
      <w:r w:rsidRPr="00766B58">
        <w:rPr>
          <w:color w:val="000000"/>
          <w:sz w:val="28"/>
          <w:szCs w:val="28"/>
          <w:lang w:eastAsia="ru-RU"/>
        </w:rPr>
        <w:t xml:space="preserve"> </w:t>
      </w:r>
      <w:r w:rsidRPr="00766B58">
        <w:rPr>
          <w:color w:val="000000"/>
          <w:sz w:val="28"/>
          <w:szCs w:val="28"/>
        </w:rPr>
        <w:t>Федерального закона от 27.07.2010 № 210-ФЗ,</w:t>
      </w:r>
      <w:r w:rsidRPr="00766B58">
        <w:rPr>
          <w:color w:val="000000"/>
          <w:sz w:val="28"/>
          <w:szCs w:val="28"/>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766B58">
          <w:rPr>
            <w:rStyle w:val="a4"/>
            <w:color w:val="000000"/>
            <w:sz w:val="28"/>
            <w:szCs w:val="28"/>
            <w:lang w:eastAsia="ru-RU"/>
          </w:rPr>
          <w:t>частью 1.1 статьи 16</w:t>
        </w:r>
      </w:hyperlink>
      <w:r w:rsidRPr="00766B58">
        <w:rPr>
          <w:color w:val="000000"/>
          <w:sz w:val="28"/>
          <w:szCs w:val="28"/>
          <w:lang w:eastAsia="ru-RU"/>
        </w:rPr>
        <w:t xml:space="preserve"> </w:t>
      </w:r>
      <w:r w:rsidRPr="00766B58">
        <w:rPr>
          <w:color w:val="000000"/>
          <w:sz w:val="28"/>
          <w:szCs w:val="28"/>
        </w:rPr>
        <w:t>Федерального закона от 27.07.2010 № 210-ФЗ</w:t>
      </w:r>
      <w:r w:rsidRPr="00766B58">
        <w:rPr>
          <w:color w:val="000000"/>
          <w:sz w:val="28"/>
          <w:szCs w:val="28"/>
          <w:lang w:eastAsia="ru-RU"/>
        </w:rPr>
        <w:t>, уведомляется заявитель, а также приносятся извинения за доставленные неудобства;</w:t>
      </w:r>
    </w:p>
    <w:p w14:paraId="41F1D397" w14:textId="2D177BE8" w:rsidR="00BD0574" w:rsidRDefault="00BD0574" w:rsidP="00BD0574">
      <w:pPr>
        <w:suppressAutoHyphens w:val="0"/>
        <w:autoSpaceDE w:val="0"/>
        <w:autoSpaceDN w:val="0"/>
        <w:adjustRightInd w:val="0"/>
        <w:spacing w:line="0" w:lineRule="atLeast"/>
        <w:ind w:firstLine="540"/>
        <w:jc w:val="both"/>
        <w:rPr>
          <w:color w:val="000000"/>
          <w:sz w:val="28"/>
          <w:szCs w:val="28"/>
          <w:lang w:eastAsia="ru-RU"/>
        </w:rPr>
      </w:pPr>
      <w:r w:rsidRPr="00766B58">
        <w:rPr>
          <w:color w:val="000000"/>
          <w:sz w:val="28"/>
          <w:szCs w:val="28"/>
          <w:lang w:eastAsia="ru-RU"/>
        </w:rPr>
        <w:t>2.8.1.5</w:t>
      </w:r>
      <w:r w:rsidR="00BF3153">
        <w:rPr>
          <w:color w:val="000000"/>
          <w:sz w:val="28"/>
          <w:szCs w:val="28"/>
          <w:lang w:eastAsia="ru-RU"/>
        </w:rPr>
        <w:t>.</w:t>
      </w:r>
      <w:r w:rsidRPr="00766B58">
        <w:rPr>
          <w:color w:val="000000"/>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766B58">
          <w:rPr>
            <w:rStyle w:val="a4"/>
            <w:color w:val="000000"/>
            <w:sz w:val="28"/>
            <w:szCs w:val="28"/>
            <w:lang w:eastAsia="ru-RU"/>
          </w:rPr>
          <w:t>пунктом 7.2 части 1 статьи 16</w:t>
        </w:r>
      </w:hyperlink>
      <w:r w:rsidRPr="00766B58">
        <w:rPr>
          <w:color w:val="000000"/>
          <w:sz w:val="28"/>
          <w:szCs w:val="28"/>
          <w:lang w:eastAsia="ru-RU"/>
        </w:rPr>
        <w:t xml:space="preserve"> </w:t>
      </w:r>
      <w:r w:rsidRPr="00766B58">
        <w:rPr>
          <w:color w:val="000000"/>
          <w:sz w:val="28"/>
          <w:szCs w:val="28"/>
        </w:rPr>
        <w:t>Федерального закона от 27.07.2010 № 210-ФЗ</w:t>
      </w:r>
      <w:r w:rsidRPr="00766B58">
        <w:rPr>
          <w:color w:val="000000"/>
          <w:sz w:val="28"/>
          <w:szCs w:val="28"/>
          <w:lang w:eastAsia="ru-RU"/>
        </w:rPr>
        <w:t xml:space="preserve">, за исключением случаев, если нанесение отметок на такие документы либо их изъятие является </w:t>
      </w:r>
      <w:r w:rsidRPr="00766B58">
        <w:rPr>
          <w:color w:val="000000"/>
          <w:sz w:val="28"/>
          <w:szCs w:val="28"/>
          <w:lang w:eastAsia="ru-RU"/>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14:paraId="70B769B4" w14:textId="78F94D58" w:rsidR="00BF3153" w:rsidRPr="00BF3153" w:rsidRDefault="00BF3153" w:rsidP="00BF3153">
      <w:pPr>
        <w:autoSpaceDE w:val="0"/>
        <w:autoSpaceDN w:val="0"/>
        <w:adjustRightInd w:val="0"/>
        <w:ind w:firstLine="709"/>
        <w:jc w:val="both"/>
        <w:rPr>
          <w:bCs/>
          <w:color w:val="000000"/>
          <w:sz w:val="28"/>
          <w:szCs w:val="28"/>
        </w:rPr>
      </w:pPr>
      <w:r w:rsidRPr="00FE42FF">
        <w:rPr>
          <w:sz w:val="28"/>
          <w:szCs w:val="28"/>
          <w:highlight w:val="cyan"/>
          <w:lang w:eastAsia="ru-RU"/>
        </w:rPr>
        <w:t xml:space="preserve">2.8.1.6. </w:t>
      </w:r>
      <w:r w:rsidRPr="00FE42FF">
        <w:rPr>
          <w:bCs/>
          <w:color w:val="000000"/>
          <w:sz w:val="28"/>
          <w:szCs w:val="28"/>
          <w:highlight w:val="cyan"/>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34FCE28" w14:textId="77777777" w:rsidR="00A14A4D" w:rsidRPr="00E40A8C" w:rsidRDefault="0054733B" w:rsidP="003978F8">
      <w:pPr>
        <w:spacing w:line="0" w:lineRule="atLeast"/>
        <w:ind w:firstLine="709"/>
        <w:jc w:val="both"/>
        <w:rPr>
          <w:sz w:val="28"/>
          <w:szCs w:val="28"/>
        </w:rPr>
      </w:pPr>
      <w:r w:rsidRPr="00E40A8C">
        <w:rPr>
          <w:sz w:val="28"/>
          <w:szCs w:val="28"/>
        </w:rPr>
        <w:t xml:space="preserve"> 2.9.</w:t>
      </w:r>
      <w:r w:rsidR="00A14A4D" w:rsidRPr="00E40A8C">
        <w:rPr>
          <w:sz w:val="28"/>
          <w:szCs w:val="28"/>
        </w:rPr>
        <w:t xml:space="preserve"> </w:t>
      </w:r>
      <w:r w:rsidRPr="00E40A8C">
        <w:rPr>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14:paraId="69512451" w14:textId="77777777" w:rsidR="00A14A4D" w:rsidRPr="00E40A8C" w:rsidRDefault="0054733B" w:rsidP="003978F8">
      <w:pPr>
        <w:spacing w:line="0" w:lineRule="atLeast"/>
        <w:ind w:firstLine="709"/>
        <w:jc w:val="both"/>
        <w:rPr>
          <w:sz w:val="28"/>
          <w:szCs w:val="28"/>
        </w:rPr>
      </w:pPr>
      <w:r w:rsidRPr="00E40A8C">
        <w:rPr>
          <w:sz w:val="28"/>
          <w:szCs w:val="28"/>
        </w:rPr>
        <w:t xml:space="preserve">-предоставление документов, не соответствующих перечню, указанному в пунктах 2.6.1 настоящего Регламента </w:t>
      </w:r>
    </w:p>
    <w:p w14:paraId="1E07C39C" w14:textId="77777777" w:rsidR="00A14A4D" w:rsidRPr="00E40A8C" w:rsidRDefault="0054733B" w:rsidP="003978F8">
      <w:pPr>
        <w:spacing w:line="0" w:lineRule="atLeast"/>
        <w:ind w:firstLine="709"/>
        <w:jc w:val="both"/>
        <w:rPr>
          <w:sz w:val="28"/>
          <w:szCs w:val="28"/>
        </w:rPr>
      </w:pPr>
      <w:r w:rsidRPr="00E40A8C">
        <w:rPr>
          <w:sz w:val="28"/>
          <w:szCs w:val="28"/>
        </w:rPr>
        <w:t xml:space="preserve">-текст документа написан неразборчиво от руки или при помощи средств электронно-вычислительной техники; </w:t>
      </w:r>
    </w:p>
    <w:p w14:paraId="1F6E3462" w14:textId="77777777" w:rsidR="00A14A4D" w:rsidRPr="00E40A8C" w:rsidRDefault="0054733B" w:rsidP="003978F8">
      <w:pPr>
        <w:spacing w:line="0" w:lineRule="atLeast"/>
        <w:ind w:firstLine="709"/>
        <w:jc w:val="both"/>
        <w:rPr>
          <w:sz w:val="28"/>
          <w:szCs w:val="28"/>
        </w:rPr>
      </w:pPr>
      <w:r w:rsidRPr="00E40A8C">
        <w:rPr>
          <w:sz w:val="28"/>
          <w:szCs w:val="28"/>
        </w:rPr>
        <w:t xml:space="preserve">-в заявлении не указаны: фамилия, имя, отчество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 </w:t>
      </w:r>
    </w:p>
    <w:p w14:paraId="5C3AA971" w14:textId="77777777" w:rsidR="00A14A4D" w:rsidRPr="00E40A8C" w:rsidRDefault="0054733B" w:rsidP="003978F8">
      <w:pPr>
        <w:spacing w:line="0" w:lineRule="atLeast"/>
        <w:ind w:firstLine="709"/>
        <w:jc w:val="both"/>
        <w:rPr>
          <w:sz w:val="28"/>
          <w:szCs w:val="28"/>
        </w:rPr>
      </w:pPr>
      <w:r w:rsidRPr="00E40A8C">
        <w:rPr>
          <w:sz w:val="28"/>
          <w:szCs w:val="28"/>
        </w:rPr>
        <w:t xml:space="preserve">-в документах присутствуют неоговоренные исправления; </w:t>
      </w:r>
    </w:p>
    <w:p w14:paraId="1984216E" w14:textId="77777777" w:rsidR="001006B2" w:rsidRPr="00E40A8C" w:rsidRDefault="0054733B" w:rsidP="003978F8">
      <w:pPr>
        <w:spacing w:line="0" w:lineRule="atLeast"/>
        <w:ind w:firstLine="709"/>
        <w:jc w:val="both"/>
        <w:rPr>
          <w:sz w:val="28"/>
          <w:szCs w:val="28"/>
        </w:rPr>
      </w:pPr>
      <w:r w:rsidRPr="00E40A8C">
        <w:rPr>
          <w:sz w:val="28"/>
          <w:szCs w:val="28"/>
        </w:rPr>
        <w:t>-документы исполнены карандашом;</w:t>
      </w:r>
    </w:p>
    <w:p w14:paraId="52D0D54D" w14:textId="77777777" w:rsidR="001006B2" w:rsidRPr="00E40A8C" w:rsidRDefault="0054733B" w:rsidP="003978F8">
      <w:pPr>
        <w:spacing w:line="0" w:lineRule="atLeast"/>
        <w:ind w:firstLine="709"/>
        <w:jc w:val="both"/>
        <w:rPr>
          <w:sz w:val="28"/>
          <w:szCs w:val="28"/>
        </w:rPr>
      </w:pPr>
      <w:r w:rsidRPr="00E40A8C">
        <w:rPr>
          <w:sz w:val="28"/>
          <w:szCs w:val="28"/>
        </w:rPr>
        <w:t xml:space="preserve"> Специалист </w:t>
      </w:r>
      <w:r w:rsidR="001006B2" w:rsidRPr="00E40A8C">
        <w:rPr>
          <w:sz w:val="28"/>
          <w:szCs w:val="28"/>
        </w:rPr>
        <w:t>Администрации</w:t>
      </w:r>
      <w:r w:rsidRPr="00E40A8C">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 МФЦ не вправе отказать заявителю в приеме документов, необходимых для предоставления муниципальной услуги. </w:t>
      </w:r>
    </w:p>
    <w:p w14:paraId="4611C5EC" w14:textId="77777777" w:rsidR="001006B2" w:rsidRPr="00E40A8C" w:rsidRDefault="0054733B" w:rsidP="003978F8">
      <w:pPr>
        <w:spacing w:line="0" w:lineRule="atLeast"/>
        <w:ind w:firstLine="709"/>
        <w:jc w:val="both"/>
        <w:rPr>
          <w:sz w:val="28"/>
          <w:szCs w:val="28"/>
        </w:rPr>
      </w:pPr>
      <w:r w:rsidRPr="00E40A8C">
        <w:rPr>
          <w:sz w:val="28"/>
          <w:szCs w:val="28"/>
        </w:rPr>
        <w:t>2.10.</w:t>
      </w:r>
      <w:r w:rsidR="001006B2" w:rsidRPr="00E40A8C">
        <w:rPr>
          <w:sz w:val="28"/>
          <w:szCs w:val="28"/>
        </w:rPr>
        <w:t xml:space="preserve"> </w:t>
      </w:r>
      <w:r w:rsidRPr="00E40A8C">
        <w:rPr>
          <w:sz w:val="28"/>
          <w:szCs w:val="28"/>
        </w:rPr>
        <w:t xml:space="preserve">Исчерпывающий перечень оснований для приостановления или отказа в предоставлении муниципальной услуги. </w:t>
      </w:r>
    </w:p>
    <w:p w14:paraId="7A8D14C7" w14:textId="11630377" w:rsidR="001006B2" w:rsidRPr="00E40A8C" w:rsidRDefault="0054733B" w:rsidP="003978F8">
      <w:pPr>
        <w:spacing w:line="0" w:lineRule="atLeast"/>
        <w:ind w:firstLine="709"/>
        <w:jc w:val="both"/>
        <w:rPr>
          <w:sz w:val="28"/>
          <w:szCs w:val="28"/>
        </w:rPr>
      </w:pPr>
      <w:r w:rsidRPr="00E40A8C">
        <w:rPr>
          <w:sz w:val="28"/>
          <w:szCs w:val="28"/>
        </w:rPr>
        <w:t>2.10.1.</w:t>
      </w:r>
      <w:r w:rsidR="001006B2" w:rsidRPr="00E40A8C">
        <w:rPr>
          <w:sz w:val="28"/>
          <w:szCs w:val="28"/>
        </w:rPr>
        <w:t xml:space="preserve"> </w:t>
      </w:r>
      <w:r w:rsidRPr="00E40A8C">
        <w:rPr>
          <w:sz w:val="28"/>
          <w:szCs w:val="28"/>
        </w:rPr>
        <w:t>Основания для приостановления предоставления услуги отсутствуют.</w:t>
      </w:r>
    </w:p>
    <w:p w14:paraId="3DEBBA78" w14:textId="77777777" w:rsidR="001006B2" w:rsidRPr="00E40A8C" w:rsidRDefault="0054733B" w:rsidP="003978F8">
      <w:pPr>
        <w:spacing w:line="0" w:lineRule="atLeast"/>
        <w:ind w:firstLine="709"/>
        <w:jc w:val="both"/>
        <w:rPr>
          <w:sz w:val="28"/>
          <w:szCs w:val="28"/>
        </w:rPr>
      </w:pPr>
      <w:r w:rsidRPr="00E40A8C">
        <w:rPr>
          <w:sz w:val="28"/>
          <w:szCs w:val="28"/>
        </w:rPr>
        <w:t xml:space="preserve"> 2.10.2.</w:t>
      </w:r>
      <w:r w:rsidR="001006B2" w:rsidRPr="00E40A8C">
        <w:rPr>
          <w:sz w:val="28"/>
          <w:szCs w:val="28"/>
        </w:rPr>
        <w:t xml:space="preserve"> </w:t>
      </w:r>
      <w:r w:rsidRPr="00E40A8C">
        <w:rPr>
          <w:sz w:val="28"/>
          <w:szCs w:val="28"/>
        </w:rPr>
        <w:t xml:space="preserve">Основанием для отказа в предоставлении услуги является: </w:t>
      </w:r>
    </w:p>
    <w:p w14:paraId="751C6194" w14:textId="1DC0BAFC" w:rsidR="001006B2" w:rsidRPr="00E40A8C" w:rsidRDefault="0054733B" w:rsidP="003978F8">
      <w:pPr>
        <w:spacing w:line="0" w:lineRule="atLeast"/>
        <w:ind w:firstLine="709"/>
        <w:jc w:val="both"/>
        <w:rPr>
          <w:sz w:val="28"/>
          <w:szCs w:val="28"/>
        </w:rPr>
      </w:pPr>
      <w:r w:rsidRPr="00E40A8C">
        <w:rPr>
          <w:sz w:val="28"/>
          <w:szCs w:val="28"/>
        </w:rPr>
        <w:t>1)</w:t>
      </w:r>
      <w:r w:rsidR="005E2287" w:rsidRPr="00E40A8C">
        <w:rPr>
          <w:sz w:val="28"/>
          <w:szCs w:val="28"/>
        </w:rPr>
        <w:t xml:space="preserve"> </w:t>
      </w:r>
      <w:r w:rsidRPr="00E40A8C">
        <w:rPr>
          <w:sz w:val="28"/>
          <w:szCs w:val="28"/>
        </w:rPr>
        <w:t xml:space="preserve">непредставление заявителем документов, предусмотренных подпунктами 1 и (или) 3 пункта 2.6.1 настоящего Регламента; </w:t>
      </w:r>
    </w:p>
    <w:p w14:paraId="7655B4C9" w14:textId="05D22307" w:rsidR="001006B2" w:rsidRPr="00E40A8C" w:rsidRDefault="0054733B" w:rsidP="003978F8">
      <w:pPr>
        <w:spacing w:line="0" w:lineRule="atLeast"/>
        <w:ind w:firstLine="709"/>
        <w:jc w:val="both"/>
        <w:rPr>
          <w:sz w:val="28"/>
          <w:szCs w:val="28"/>
        </w:rPr>
      </w:pPr>
      <w:r w:rsidRPr="00E40A8C">
        <w:rPr>
          <w:sz w:val="28"/>
          <w:szCs w:val="28"/>
        </w:rPr>
        <w:t>2)</w:t>
      </w:r>
      <w:r w:rsidR="005E2287" w:rsidRPr="00E40A8C">
        <w:rPr>
          <w:sz w:val="28"/>
          <w:szCs w:val="28"/>
        </w:rPr>
        <w:t xml:space="preserve"> </w:t>
      </w:r>
      <w:r w:rsidRPr="00E40A8C">
        <w:rPr>
          <w:sz w:val="28"/>
          <w:szCs w:val="28"/>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14:paraId="59856A87" w14:textId="69966FF9" w:rsidR="001006B2" w:rsidRPr="00E40A8C" w:rsidRDefault="0054733B" w:rsidP="003978F8">
      <w:pPr>
        <w:spacing w:line="0" w:lineRule="atLeast"/>
        <w:ind w:firstLine="709"/>
        <w:jc w:val="both"/>
        <w:rPr>
          <w:sz w:val="28"/>
          <w:szCs w:val="28"/>
        </w:rPr>
      </w:pPr>
      <w:r w:rsidRPr="00E40A8C">
        <w:rPr>
          <w:sz w:val="28"/>
          <w:szCs w:val="28"/>
        </w:rPr>
        <w:t>3)</w:t>
      </w:r>
      <w:r w:rsidR="005E2287" w:rsidRPr="00E40A8C">
        <w:rPr>
          <w:sz w:val="28"/>
          <w:szCs w:val="28"/>
        </w:rPr>
        <w:t xml:space="preserve"> </w:t>
      </w:r>
      <w:r w:rsidRPr="00E40A8C">
        <w:rPr>
          <w:sz w:val="28"/>
          <w:szCs w:val="28"/>
        </w:rPr>
        <w:t xml:space="preserve">поступление в уполномоченный орган местного самоуправления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2 пункта 2.6.1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w:t>
      </w:r>
      <w:r w:rsidRPr="00E40A8C">
        <w:rPr>
          <w:sz w:val="28"/>
          <w:szCs w:val="28"/>
        </w:rPr>
        <w:lastRenderedPageBreak/>
        <w:t xml:space="preserve">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2 пункта 2.6.1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14:paraId="36C9C842" w14:textId="77777777" w:rsidR="001006B2" w:rsidRPr="00E40A8C" w:rsidRDefault="0054733B" w:rsidP="003978F8">
      <w:pPr>
        <w:spacing w:line="0" w:lineRule="atLeast"/>
        <w:ind w:firstLine="709"/>
        <w:jc w:val="both"/>
        <w:rPr>
          <w:sz w:val="28"/>
          <w:szCs w:val="28"/>
        </w:rPr>
      </w:pPr>
      <w:r w:rsidRPr="00E40A8C">
        <w:rPr>
          <w:sz w:val="28"/>
          <w:szCs w:val="28"/>
        </w:rPr>
        <w:t>4)</w:t>
      </w:r>
      <w:r w:rsidR="001006B2" w:rsidRPr="00E40A8C">
        <w:rPr>
          <w:sz w:val="28"/>
          <w:szCs w:val="28"/>
        </w:rPr>
        <w:t xml:space="preserve"> </w:t>
      </w:r>
      <w:r w:rsidRPr="00E40A8C">
        <w:rPr>
          <w:sz w:val="28"/>
          <w:szCs w:val="28"/>
        </w:rPr>
        <w:t xml:space="preserve">непредставление заявителем документа, предусмотренного подпунктом 4 пункта 2.6.1 настоящего Регламента, в случае если садовый дом или жилой дом обременен правами третьих лиц; </w:t>
      </w:r>
    </w:p>
    <w:p w14:paraId="075C370F" w14:textId="0CBA6CB4" w:rsidR="001006B2" w:rsidRPr="00E40A8C" w:rsidRDefault="0054733B" w:rsidP="001006B2">
      <w:pPr>
        <w:spacing w:line="0" w:lineRule="atLeast"/>
        <w:ind w:firstLine="708"/>
        <w:jc w:val="both"/>
        <w:rPr>
          <w:sz w:val="28"/>
          <w:szCs w:val="28"/>
        </w:rPr>
      </w:pPr>
      <w:r w:rsidRPr="00E40A8C">
        <w:rPr>
          <w:sz w:val="28"/>
          <w:szCs w:val="28"/>
        </w:rPr>
        <w:t>5)</w:t>
      </w:r>
      <w:r w:rsidR="001006B2" w:rsidRPr="00E40A8C">
        <w:rPr>
          <w:sz w:val="28"/>
          <w:szCs w:val="28"/>
        </w:rPr>
        <w:t xml:space="preserve"> </w:t>
      </w:r>
      <w:r w:rsidRPr="00E40A8C">
        <w:rPr>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02BD2383" w14:textId="77777777" w:rsidR="005E2287" w:rsidRPr="00E40A8C" w:rsidRDefault="0054733B" w:rsidP="001006B2">
      <w:pPr>
        <w:spacing w:line="0" w:lineRule="atLeast"/>
        <w:ind w:firstLine="708"/>
        <w:jc w:val="both"/>
        <w:rPr>
          <w:sz w:val="28"/>
          <w:szCs w:val="28"/>
        </w:rPr>
      </w:pPr>
      <w:r w:rsidRPr="00E40A8C">
        <w:rPr>
          <w:sz w:val="28"/>
          <w:szCs w:val="28"/>
        </w:rPr>
        <w:t xml:space="preserve"> 6)</w:t>
      </w:r>
      <w:r w:rsidR="001006B2" w:rsidRPr="00E40A8C">
        <w:rPr>
          <w:sz w:val="28"/>
          <w:szCs w:val="28"/>
        </w:rPr>
        <w:t xml:space="preserve"> </w:t>
      </w:r>
      <w:r w:rsidRPr="00E40A8C">
        <w:rPr>
          <w:sz w:val="28"/>
          <w:szCs w:val="28"/>
        </w:rPr>
        <w:t xml:space="preserve">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14:paraId="27598A26" w14:textId="22A8BEAF" w:rsidR="005E2287" w:rsidRPr="00E40A8C" w:rsidRDefault="0054733B" w:rsidP="001006B2">
      <w:pPr>
        <w:spacing w:line="0" w:lineRule="atLeast"/>
        <w:ind w:firstLine="708"/>
        <w:jc w:val="both"/>
        <w:rPr>
          <w:sz w:val="28"/>
          <w:szCs w:val="28"/>
        </w:rPr>
      </w:pPr>
      <w:r w:rsidRPr="00E40A8C">
        <w:rPr>
          <w:sz w:val="28"/>
          <w:szCs w:val="28"/>
        </w:rPr>
        <w:t>2.11.</w:t>
      </w:r>
      <w:r w:rsidR="005E2287" w:rsidRPr="00E40A8C">
        <w:rPr>
          <w:sz w:val="28"/>
          <w:szCs w:val="28"/>
        </w:rPr>
        <w:t xml:space="preserve"> </w:t>
      </w:r>
      <w:r w:rsidRPr="00E40A8C">
        <w:rPr>
          <w:sz w:val="28"/>
          <w:szCs w:val="28"/>
        </w:rPr>
        <w:t>Услуги, которые являются необходимыми и обязательными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4664"/>
      </w:tblGrid>
      <w:tr w:rsidR="0091493B" w:rsidRPr="00E40A8C" w14:paraId="2D600A64" w14:textId="77777777" w:rsidTr="0091493B">
        <w:tc>
          <w:tcPr>
            <w:tcW w:w="675" w:type="dxa"/>
            <w:shd w:val="clear" w:color="auto" w:fill="auto"/>
          </w:tcPr>
          <w:p w14:paraId="64F0FC4A" w14:textId="17D38D78" w:rsidR="005E2287" w:rsidRPr="00E40A8C" w:rsidRDefault="005E2287" w:rsidP="0091493B">
            <w:pPr>
              <w:spacing w:line="0" w:lineRule="atLeast"/>
              <w:jc w:val="both"/>
              <w:rPr>
                <w:sz w:val="28"/>
                <w:szCs w:val="28"/>
              </w:rPr>
            </w:pPr>
            <w:r w:rsidRPr="00E40A8C">
              <w:rPr>
                <w:sz w:val="28"/>
                <w:szCs w:val="28"/>
              </w:rPr>
              <w:t>№</w:t>
            </w:r>
          </w:p>
        </w:tc>
        <w:tc>
          <w:tcPr>
            <w:tcW w:w="4962" w:type="dxa"/>
            <w:shd w:val="clear" w:color="auto" w:fill="auto"/>
          </w:tcPr>
          <w:p w14:paraId="0C0B95E7" w14:textId="2F535E22" w:rsidR="005E2287" w:rsidRPr="00E40A8C" w:rsidRDefault="005E2287" w:rsidP="0091493B">
            <w:pPr>
              <w:spacing w:line="0" w:lineRule="atLeast"/>
              <w:jc w:val="both"/>
              <w:rPr>
                <w:sz w:val="28"/>
                <w:szCs w:val="28"/>
              </w:rPr>
            </w:pPr>
            <w:r w:rsidRPr="00E40A8C">
              <w:rPr>
                <w:sz w:val="28"/>
                <w:szCs w:val="28"/>
              </w:rPr>
              <w:t xml:space="preserve">Наименовании услуги </w:t>
            </w:r>
          </w:p>
        </w:tc>
        <w:tc>
          <w:tcPr>
            <w:tcW w:w="4664" w:type="dxa"/>
            <w:shd w:val="clear" w:color="auto" w:fill="auto"/>
          </w:tcPr>
          <w:p w14:paraId="33826B6D" w14:textId="2C4EF86C" w:rsidR="005E2287" w:rsidRPr="00E40A8C" w:rsidRDefault="005E2287" w:rsidP="0091493B">
            <w:pPr>
              <w:spacing w:line="0" w:lineRule="atLeast"/>
              <w:jc w:val="both"/>
              <w:rPr>
                <w:sz w:val="28"/>
                <w:szCs w:val="28"/>
              </w:rPr>
            </w:pPr>
            <w:r w:rsidRPr="00E40A8C">
              <w:rPr>
                <w:sz w:val="28"/>
                <w:szCs w:val="28"/>
              </w:rPr>
              <w:t>Наименование документа</w:t>
            </w:r>
          </w:p>
        </w:tc>
      </w:tr>
      <w:tr w:rsidR="0091493B" w:rsidRPr="00E40A8C" w14:paraId="71A1BA35" w14:textId="77777777" w:rsidTr="0091493B">
        <w:trPr>
          <w:trHeight w:val="558"/>
        </w:trPr>
        <w:tc>
          <w:tcPr>
            <w:tcW w:w="675" w:type="dxa"/>
            <w:shd w:val="clear" w:color="auto" w:fill="auto"/>
          </w:tcPr>
          <w:p w14:paraId="587B7757" w14:textId="6C9D184E" w:rsidR="005E2287" w:rsidRPr="00E40A8C" w:rsidRDefault="005E2287" w:rsidP="0091493B">
            <w:pPr>
              <w:spacing w:line="0" w:lineRule="atLeast"/>
              <w:jc w:val="both"/>
              <w:rPr>
                <w:sz w:val="28"/>
                <w:szCs w:val="28"/>
              </w:rPr>
            </w:pPr>
            <w:r w:rsidRPr="00E40A8C">
              <w:rPr>
                <w:sz w:val="28"/>
                <w:szCs w:val="28"/>
              </w:rPr>
              <w:t>1</w:t>
            </w:r>
          </w:p>
        </w:tc>
        <w:tc>
          <w:tcPr>
            <w:tcW w:w="4962" w:type="dxa"/>
            <w:shd w:val="clear" w:color="auto" w:fill="auto"/>
          </w:tcPr>
          <w:p w14:paraId="139E3CB8" w14:textId="54EEE442" w:rsidR="005E2287" w:rsidRPr="00E40A8C" w:rsidRDefault="005E2287" w:rsidP="0091493B">
            <w:pPr>
              <w:spacing w:line="0" w:lineRule="atLeast"/>
              <w:jc w:val="both"/>
              <w:rPr>
                <w:sz w:val="28"/>
                <w:szCs w:val="28"/>
              </w:rPr>
            </w:pPr>
            <w:r w:rsidRPr="00E40A8C">
              <w:rPr>
                <w:sz w:val="28"/>
                <w:szCs w:val="28"/>
              </w:rPr>
              <w:t>Заключение о техническом состоянии основных строительных конструкций строений, специализированной организации, проводящей обследование дома (квартиры)</w:t>
            </w:r>
          </w:p>
        </w:tc>
        <w:tc>
          <w:tcPr>
            <w:tcW w:w="4664" w:type="dxa"/>
            <w:shd w:val="clear" w:color="auto" w:fill="auto"/>
          </w:tcPr>
          <w:p w14:paraId="388C18D7" w14:textId="4FA75481" w:rsidR="005E2287" w:rsidRPr="00E40A8C" w:rsidRDefault="005E2287" w:rsidP="0091493B">
            <w:pPr>
              <w:spacing w:line="0" w:lineRule="atLeast"/>
              <w:jc w:val="both"/>
              <w:rPr>
                <w:sz w:val="28"/>
                <w:szCs w:val="28"/>
              </w:rPr>
            </w:pPr>
            <w:r w:rsidRPr="00E40A8C">
              <w:rPr>
                <w:sz w:val="28"/>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w:t>
            </w:r>
          </w:p>
        </w:tc>
      </w:tr>
    </w:tbl>
    <w:p w14:paraId="3EA7FB84" w14:textId="77777777" w:rsidR="005E2287" w:rsidRPr="00E40A8C" w:rsidRDefault="005E2287" w:rsidP="001006B2">
      <w:pPr>
        <w:spacing w:line="0" w:lineRule="atLeast"/>
        <w:ind w:firstLine="708"/>
        <w:jc w:val="both"/>
        <w:rPr>
          <w:sz w:val="28"/>
          <w:szCs w:val="28"/>
        </w:rPr>
      </w:pPr>
    </w:p>
    <w:p w14:paraId="3AB6CF14" w14:textId="289F0424" w:rsidR="005E2287" w:rsidRPr="00E40A8C" w:rsidRDefault="0054733B" w:rsidP="001006B2">
      <w:pPr>
        <w:spacing w:line="0" w:lineRule="atLeast"/>
        <w:ind w:firstLine="708"/>
        <w:jc w:val="both"/>
        <w:rPr>
          <w:sz w:val="28"/>
          <w:szCs w:val="28"/>
        </w:rPr>
      </w:pPr>
      <w:r w:rsidRPr="00E40A8C">
        <w:rPr>
          <w:sz w:val="28"/>
          <w:szCs w:val="28"/>
        </w:rPr>
        <w:t>2.12.</w:t>
      </w:r>
      <w:r w:rsidR="005E2287" w:rsidRPr="00E40A8C">
        <w:rPr>
          <w:sz w:val="28"/>
          <w:szCs w:val="28"/>
        </w:rPr>
        <w:t xml:space="preserve"> </w:t>
      </w:r>
      <w:r w:rsidRPr="00E40A8C">
        <w:rPr>
          <w:sz w:val="28"/>
          <w:szCs w:val="28"/>
        </w:rPr>
        <w:t xml:space="preserve">При предоставлении услуги плата и госпошлина с заявителя не взимается. Взимание платы за действия, связанные с организацией предоставления услуги в МАУ МФЦ запрещается. </w:t>
      </w:r>
    </w:p>
    <w:p w14:paraId="6447AB98" w14:textId="77777777" w:rsidR="005E2287" w:rsidRPr="00E40A8C" w:rsidRDefault="0054733B" w:rsidP="001006B2">
      <w:pPr>
        <w:spacing w:line="0" w:lineRule="atLeast"/>
        <w:ind w:firstLine="708"/>
        <w:jc w:val="both"/>
        <w:rPr>
          <w:sz w:val="28"/>
          <w:szCs w:val="28"/>
        </w:rPr>
      </w:pPr>
      <w:r w:rsidRPr="00E40A8C">
        <w:rPr>
          <w:sz w:val="28"/>
          <w:szCs w:val="28"/>
        </w:rPr>
        <w:t>2.13.</w:t>
      </w:r>
      <w:r w:rsidR="005E2287" w:rsidRPr="00E40A8C">
        <w:rPr>
          <w:sz w:val="28"/>
          <w:szCs w:val="28"/>
        </w:rPr>
        <w:t xml:space="preserve"> </w:t>
      </w:r>
      <w:r w:rsidRPr="00E40A8C">
        <w:rPr>
          <w:sz w:val="28"/>
          <w:szCs w:val="28"/>
        </w:rPr>
        <w:t>Порядок определения платы за услуги, которые являются необходимыми и обязательными для предоставления муниципальных услуг в муниципальном образовании «</w:t>
      </w:r>
      <w:r w:rsidR="005E2287" w:rsidRPr="00E40A8C">
        <w:rPr>
          <w:sz w:val="28"/>
          <w:szCs w:val="28"/>
        </w:rPr>
        <w:t>Зерноградское городское поселение</w:t>
      </w:r>
      <w:r w:rsidRPr="00E40A8C">
        <w:rPr>
          <w:sz w:val="28"/>
          <w:szCs w:val="28"/>
        </w:rPr>
        <w:t>», утверждается решением представительного органа муниципального образования «</w:t>
      </w:r>
      <w:r w:rsidR="005E2287" w:rsidRPr="00E40A8C">
        <w:rPr>
          <w:sz w:val="28"/>
          <w:szCs w:val="28"/>
        </w:rPr>
        <w:t>Зерноградское городское поселение</w:t>
      </w:r>
      <w:r w:rsidRPr="00E40A8C">
        <w:rPr>
          <w:sz w:val="28"/>
          <w:szCs w:val="28"/>
        </w:rPr>
        <w:t xml:space="preserve">» в целях установления экономически обоснованных предельных размеров платы за оказание необходимых и обязательных услуг муниципальными учреждениями, организациями, предприятиями, подведомственными органам местного самоуправления муниципального </w:t>
      </w:r>
      <w:r w:rsidRPr="00E40A8C">
        <w:rPr>
          <w:sz w:val="28"/>
          <w:szCs w:val="28"/>
        </w:rPr>
        <w:lastRenderedPageBreak/>
        <w:t>образования «</w:t>
      </w:r>
      <w:r w:rsidR="005E2287" w:rsidRPr="00E40A8C">
        <w:rPr>
          <w:sz w:val="28"/>
          <w:szCs w:val="28"/>
        </w:rPr>
        <w:t>Зерноградское городское поселение</w:t>
      </w:r>
      <w:r w:rsidRPr="00E40A8C">
        <w:rPr>
          <w:sz w:val="28"/>
          <w:szCs w:val="28"/>
        </w:rPr>
        <w:t>» (утвержденные Перечнем услуг, которые являются необходимыми и обязательными для предоставления муниципальных услуг в муниципальном образовании «</w:t>
      </w:r>
      <w:r w:rsidR="005E2287" w:rsidRPr="00E40A8C">
        <w:rPr>
          <w:sz w:val="28"/>
          <w:szCs w:val="28"/>
        </w:rPr>
        <w:t>Зерноградское городское поселение</w:t>
      </w:r>
      <w:r w:rsidRPr="00E40A8C">
        <w:rPr>
          <w:sz w:val="28"/>
          <w:szCs w:val="28"/>
        </w:rPr>
        <w:t>», и Порядок определения платы за услуги, которые являются необходимыми и обязательными для предоставления муниципальных услуг в муниципальном образовании «</w:t>
      </w:r>
      <w:r w:rsidR="005E2287" w:rsidRPr="00E40A8C">
        <w:rPr>
          <w:sz w:val="28"/>
          <w:szCs w:val="28"/>
        </w:rPr>
        <w:t>Зерноградское городское поселение</w:t>
      </w:r>
      <w:r w:rsidRPr="00E40A8C">
        <w:rPr>
          <w:sz w:val="28"/>
          <w:szCs w:val="28"/>
        </w:rPr>
        <w:t xml:space="preserve">», размещены на официальном сайте Администрации </w:t>
      </w:r>
      <w:r w:rsidR="005E2287" w:rsidRPr="00E40A8C">
        <w:rPr>
          <w:sz w:val="28"/>
          <w:szCs w:val="28"/>
        </w:rPr>
        <w:t>Зерноградского городского поселения</w:t>
      </w:r>
      <w:r w:rsidRPr="00E40A8C">
        <w:rPr>
          <w:sz w:val="28"/>
          <w:szCs w:val="28"/>
        </w:rPr>
        <w:t xml:space="preserve">). </w:t>
      </w:r>
    </w:p>
    <w:p w14:paraId="655B600E" w14:textId="77777777" w:rsidR="00180D37" w:rsidRPr="00E40A8C" w:rsidRDefault="0054733B" w:rsidP="001006B2">
      <w:pPr>
        <w:spacing w:line="0" w:lineRule="atLeast"/>
        <w:ind w:firstLine="708"/>
        <w:jc w:val="both"/>
        <w:rPr>
          <w:sz w:val="28"/>
          <w:szCs w:val="28"/>
        </w:rPr>
      </w:pPr>
      <w:r w:rsidRPr="00E40A8C">
        <w:rPr>
          <w:sz w:val="28"/>
          <w:szCs w:val="28"/>
        </w:rPr>
        <w:t>2.14.</w:t>
      </w:r>
      <w:r w:rsidR="00180D37" w:rsidRPr="00E40A8C">
        <w:rPr>
          <w:sz w:val="28"/>
          <w:szCs w:val="28"/>
        </w:rPr>
        <w:t xml:space="preserve"> </w:t>
      </w:r>
      <w:r w:rsidRPr="00E40A8C">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услуги составляет 15 минут. </w:t>
      </w:r>
    </w:p>
    <w:p w14:paraId="3FABCAA8" w14:textId="77777777" w:rsidR="00180D37" w:rsidRPr="00E40A8C" w:rsidRDefault="0054733B" w:rsidP="001006B2">
      <w:pPr>
        <w:spacing w:line="0" w:lineRule="atLeast"/>
        <w:ind w:firstLine="708"/>
        <w:jc w:val="both"/>
        <w:rPr>
          <w:sz w:val="28"/>
          <w:szCs w:val="28"/>
        </w:rPr>
      </w:pPr>
      <w:r w:rsidRPr="00E40A8C">
        <w:rPr>
          <w:sz w:val="28"/>
          <w:szCs w:val="28"/>
        </w:rPr>
        <w:t>2.15.</w:t>
      </w:r>
      <w:r w:rsidR="00180D37" w:rsidRPr="00E40A8C">
        <w:rPr>
          <w:sz w:val="28"/>
          <w:szCs w:val="28"/>
        </w:rPr>
        <w:t xml:space="preserve"> </w:t>
      </w:r>
      <w:r w:rsidRPr="00E40A8C">
        <w:rPr>
          <w:sz w:val="28"/>
          <w:szCs w:val="28"/>
        </w:rPr>
        <w:t xml:space="preserve">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 </w:t>
      </w:r>
    </w:p>
    <w:p w14:paraId="24816936" w14:textId="47B6FE24" w:rsidR="00180D37" w:rsidRPr="00E40A8C" w:rsidRDefault="0054733B" w:rsidP="001006B2">
      <w:pPr>
        <w:spacing w:line="0" w:lineRule="atLeast"/>
        <w:ind w:firstLine="708"/>
        <w:jc w:val="both"/>
        <w:rPr>
          <w:sz w:val="28"/>
          <w:szCs w:val="28"/>
        </w:rPr>
      </w:pPr>
      <w:r w:rsidRPr="00E40A8C">
        <w:rPr>
          <w:sz w:val="28"/>
          <w:szCs w:val="28"/>
        </w:rPr>
        <w:t xml:space="preserve">Регистрация заявления, поданного в </w:t>
      </w:r>
      <w:r w:rsidR="00180D37" w:rsidRPr="00E40A8C">
        <w:rPr>
          <w:sz w:val="28"/>
          <w:szCs w:val="28"/>
        </w:rPr>
        <w:t xml:space="preserve">МАУ </w:t>
      </w:r>
      <w:r w:rsidRPr="00E40A8C">
        <w:rPr>
          <w:sz w:val="28"/>
          <w:szCs w:val="28"/>
        </w:rPr>
        <w:t xml:space="preserve">МФЦ, осуществляется работником </w:t>
      </w:r>
      <w:r w:rsidR="00180D37" w:rsidRPr="00E40A8C">
        <w:rPr>
          <w:sz w:val="28"/>
          <w:szCs w:val="28"/>
        </w:rPr>
        <w:t xml:space="preserve">МАУ </w:t>
      </w:r>
      <w:r w:rsidRPr="00E40A8C">
        <w:rPr>
          <w:sz w:val="28"/>
          <w:szCs w:val="28"/>
        </w:rPr>
        <w:t xml:space="preserve">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294EA111" w14:textId="77777777" w:rsidR="00180D37" w:rsidRPr="00E40A8C" w:rsidRDefault="0054733B" w:rsidP="001006B2">
      <w:pPr>
        <w:spacing w:line="0" w:lineRule="atLeast"/>
        <w:ind w:firstLine="708"/>
        <w:jc w:val="both"/>
        <w:rPr>
          <w:sz w:val="28"/>
          <w:szCs w:val="28"/>
        </w:rPr>
      </w:pPr>
      <w:r w:rsidRPr="00E40A8C">
        <w:rPr>
          <w:sz w:val="28"/>
          <w:szCs w:val="28"/>
        </w:rPr>
        <w:t xml:space="preserve">Регистрация документов заявителя о предоставлении государственной услуги, направленных в электронной форме с использованием ЕПГУ осуществляется в день их поступления в </w:t>
      </w:r>
      <w:r w:rsidR="00180D37" w:rsidRPr="00E40A8C">
        <w:rPr>
          <w:sz w:val="28"/>
          <w:szCs w:val="28"/>
        </w:rPr>
        <w:t>Администрацию</w:t>
      </w:r>
      <w:r w:rsidRPr="00E40A8C">
        <w:rPr>
          <w:sz w:val="28"/>
          <w:szCs w:val="28"/>
        </w:rPr>
        <w:t xml:space="preserve"> либо на следующий рабочий день в случае поступления документов по окончании рабочего времени </w:t>
      </w:r>
      <w:r w:rsidR="00180D37" w:rsidRPr="00E40A8C">
        <w:rPr>
          <w:sz w:val="28"/>
          <w:szCs w:val="28"/>
        </w:rPr>
        <w:t>Администрации</w:t>
      </w:r>
      <w:r w:rsidRPr="00E40A8C">
        <w:rPr>
          <w:sz w:val="28"/>
          <w:szCs w:val="28"/>
        </w:rPr>
        <w:t xml:space="preserve">.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w:t>
      </w:r>
      <w:r w:rsidR="00180D37" w:rsidRPr="00E40A8C">
        <w:rPr>
          <w:sz w:val="28"/>
          <w:szCs w:val="28"/>
        </w:rPr>
        <w:t>Администрации</w:t>
      </w:r>
      <w:r w:rsidRPr="00E40A8C">
        <w:rPr>
          <w:sz w:val="28"/>
          <w:szCs w:val="28"/>
        </w:rPr>
        <w:t xml:space="preserve">, следующий за выходным или нерабочим праздничным днем. </w:t>
      </w:r>
    </w:p>
    <w:p w14:paraId="4FFBE94F" w14:textId="5CE3E0F2" w:rsidR="00180D37" w:rsidRPr="00E40A8C" w:rsidRDefault="0054733B" w:rsidP="001006B2">
      <w:pPr>
        <w:spacing w:line="0" w:lineRule="atLeast"/>
        <w:ind w:firstLine="708"/>
        <w:jc w:val="both"/>
        <w:rPr>
          <w:sz w:val="28"/>
          <w:szCs w:val="28"/>
        </w:rPr>
      </w:pPr>
      <w:r w:rsidRPr="00E40A8C">
        <w:rPr>
          <w:sz w:val="28"/>
          <w:szCs w:val="28"/>
        </w:rPr>
        <w:t>2.16.</w:t>
      </w:r>
      <w:r w:rsidR="00180D37" w:rsidRPr="00E40A8C">
        <w:rPr>
          <w:sz w:val="28"/>
          <w:szCs w:val="28"/>
        </w:rPr>
        <w:t xml:space="preserve"> </w:t>
      </w:r>
      <w:r w:rsidRPr="00E40A8C">
        <w:rPr>
          <w:sz w:val="28"/>
          <w:szCs w:val="28"/>
        </w:rPr>
        <w:t xml:space="preserve">Требования к помещениям </w:t>
      </w:r>
      <w:r w:rsidR="00180D37" w:rsidRPr="00E40A8C">
        <w:rPr>
          <w:sz w:val="28"/>
          <w:szCs w:val="28"/>
        </w:rPr>
        <w:t xml:space="preserve">МАУ </w:t>
      </w:r>
      <w:r w:rsidRPr="00E40A8C">
        <w:rPr>
          <w:sz w:val="28"/>
          <w:szCs w:val="28"/>
        </w:rPr>
        <w:t>МФЦ,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14:paraId="143FAD04" w14:textId="1058B977" w:rsidR="00180D37" w:rsidRPr="00E40A8C" w:rsidRDefault="0054733B" w:rsidP="001006B2">
      <w:pPr>
        <w:spacing w:line="0" w:lineRule="atLeast"/>
        <w:ind w:firstLine="708"/>
        <w:jc w:val="both"/>
        <w:rPr>
          <w:sz w:val="28"/>
          <w:szCs w:val="28"/>
        </w:rPr>
      </w:pPr>
      <w:r w:rsidRPr="00E40A8C">
        <w:rPr>
          <w:sz w:val="28"/>
          <w:szCs w:val="28"/>
        </w:rPr>
        <w:t xml:space="preserve"> 2.16.1.</w:t>
      </w:r>
      <w:r w:rsidR="00180D37" w:rsidRPr="00E40A8C">
        <w:rPr>
          <w:sz w:val="28"/>
          <w:szCs w:val="28"/>
        </w:rPr>
        <w:t xml:space="preserve"> </w:t>
      </w:r>
      <w:r w:rsidRPr="00E40A8C">
        <w:rPr>
          <w:sz w:val="28"/>
          <w:szCs w:val="28"/>
        </w:rPr>
        <w:t xml:space="preserve">Требования к </w:t>
      </w:r>
      <w:r w:rsidR="00180D37" w:rsidRPr="00E40A8C">
        <w:rPr>
          <w:sz w:val="28"/>
          <w:szCs w:val="28"/>
        </w:rPr>
        <w:t xml:space="preserve">МАУ </w:t>
      </w:r>
      <w:r w:rsidRPr="00E40A8C">
        <w:rPr>
          <w:sz w:val="28"/>
          <w:szCs w:val="28"/>
        </w:rPr>
        <w:t>МФЦ и помещениям предоставления услуги:</w:t>
      </w:r>
    </w:p>
    <w:p w14:paraId="6785C4C8" w14:textId="77777777" w:rsidR="00180D37" w:rsidRPr="00E40A8C" w:rsidRDefault="0054733B" w:rsidP="001006B2">
      <w:pPr>
        <w:spacing w:line="0" w:lineRule="atLeast"/>
        <w:ind w:firstLine="708"/>
        <w:jc w:val="both"/>
        <w:rPr>
          <w:sz w:val="28"/>
          <w:szCs w:val="28"/>
        </w:rPr>
      </w:pPr>
      <w:r w:rsidRPr="00E40A8C">
        <w:rPr>
          <w:sz w:val="28"/>
          <w:szCs w:val="28"/>
        </w:rPr>
        <w:t xml:space="preserve"> -размещение с учетом максимальной транспортной доступности; </w:t>
      </w:r>
    </w:p>
    <w:p w14:paraId="1D4CA884" w14:textId="77777777" w:rsidR="00180D37" w:rsidRPr="00E40A8C" w:rsidRDefault="0054733B" w:rsidP="001006B2">
      <w:pPr>
        <w:spacing w:line="0" w:lineRule="atLeast"/>
        <w:ind w:firstLine="708"/>
        <w:jc w:val="both"/>
        <w:rPr>
          <w:sz w:val="28"/>
          <w:szCs w:val="28"/>
        </w:rPr>
      </w:pPr>
      <w:r w:rsidRPr="00E40A8C">
        <w:rPr>
          <w:sz w:val="28"/>
          <w:szCs w:val="28"/>
        </w:rPr>
        <w:t xml:space="preserve">-обеспечение беспрепятственного доступа лиц с ограниченными возможностями передвижения; </w:t>
      </w:r>
    </w:p>
    <w:p w14:paraId="39586527" w14:textId="618A43D2" w:rsidR="00180D37" w:rsidRPr="00E40A8C" w:rsidRDefault="0054733B" w:rsidP="001006B2">
      <w:pPr>
        <w:spacing w:line="0" w:lineRule="atLeast"/>
        <w:ind w:firstLine="708"/>
        <w:jc w:val="both"/>
        <w:rPr>
          <w:sz w:val="28"/>
          <w:szCs w:val="28"/>
        </w:rPr>
      </w:pPr>
      <w:r w:rsidRPr="00E40A8C">
        <w:rPr>
          <w:sz w:val="28"/>
          <w:szCs w:val="28"/>
        </w:rPr>
        <w:t xml:space="preserve">-возможность самостоятельного или с помощью сотрудников, предоставляющих услуги, передвижения по территории </w:t>
      </w:r>
      <w:r w:rsidR="00180D37" w:rsidRPr="00E40A8C">
        <w:rPr>
          <w:sz w:val="28"/>
          <w:szCs w:val="28"/>
        </w:rPr>
        <w:t xml:space="preserve">МАУ </w:t>
      </w:r>
      <w:r w:rsidRPr="00E40A8C">
        <w:rPr>
          <w:sz w:val="28"/>
          <w:szCs w:val="28"/>
        </w:rPr>
        <w:t xml:space="preserve">МФЦ инвалидов с учетом ограничений их жизнедеятельности; </w:t>
      </w:r>
    </w:p>
    <w:p w14:paraId="57E37BF0" w14:textId="77777777" w:rsidR="00180D37" w:rsidRPr="00E40A8C" w:rsidRDefault="0054733B" w:rsidP="001006B2">
      <w:pPr>
        <w:spacing w:line="0" w:lineRule="atLeast"/>
        <w:ind w:firstLine="708"/>
        <w:jc w:val="both"/>
        <w:rPr>
          <w:sz w:val="28"/>
          <w:szCs w:val="28"/>
        </w:rPr>
      </w:pPr>
      <w:r w:rsidRPr="00E40A8C">
        <w:rPr>
          <w:sz w:val="28"/>
          <w:szCs w:val="28"/>
        </w:rPr>
        <w:t xml:space="preserve">-размещение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14:paraId="733A5E36" w14:textId="77777777" w:rsidR="00180D37" w:rsidRPr="00E40A8C" w:rsidRDefault="0054733B" w:rsidP="001006B2">
      <w:pPr>
        <w:spacing w:line="0" w:lineRule="atLeast"/>
        <w:ind w:firstLine="708"/>
        <w:jc w:val="both"/>
        <w:rPr>
          <w:sz w:val="28"/>
          <w:szCs w:val="28"/>
        </w:rPr>
      </w:pPr>
      <w:r w:rsidRPr="00E40A8C">
        <w:rPr>
          <w:sz w:val="28"/>
          <w:szCs w:val="28"/>
        </w:rPr>
        <w:t xml:space="preserve">-соответствие санитарно-эпидемиологическим правилам и нормативам, правилам пожарной безопасности, нормам охраны труда; </w:t>
      </w:r>
    </w:p>
    <w:p w14:paraId="456833D0" w14:textId="77777777" w:rsidR="00180D37" w:rsidRPr="00E40A8C" w:rsidRDefault="0054733B" w:rsidP="001006B2">
      <w:pPr>
        <w:spacing w:line="0" w:lineRule="atLeast"/>
        <w:ind w:firstLine="708"/>
        <w:jc w:val="both"/>
        <w:rPr>
          <w:sz w:val="28"/>
          <w:szCs w:val="28"/>
        </w:rPr>
      </w:pPr>
      <w:r w:rsidRPr="00E40A8C">
        <w:rPr>
          <w:sz w:val="28"/>
          <w:szCs w:val="28"/>
        </w:rPr>
        <w:t xml:space="preserve">-оборудование осветительными приборами, которые позволят ознакомиться с представленной информацией; </w:t>
      </w:r>
    </w:p>
    <w:p w14:paraId="7B3E095F" w14:textId="77777777" w:rsidR="00180D37" w:rsidRPr="00E40A8C" w:rsidRDefault="0054733B" w:rsidP="001006B2">
      <w:pPr>
        <w:spacing w:line="0" w:lineRule="atLeast"/>
        <w:ind w:firstLine="708"/>
        <w:jc w:val="both"/>
        <w:rPr>
          <w:sz w:val="28"/>
          <w:szCs w:val="28"/>
        </w:rPr>
      </w:pPr>
      <w:r w:rsidRPr="00E40A8C">
        <w:rPr>
          <w:sz w:val="28"/>
          <w:szCs w:val="28"/>
        </w:rPr>
        <w:lastRenderedPageBreak/>
        <w:t xml:space="preserve">-обеспечение возможности направления запроса по электронной почте; </w:t>
      </w:r>
    </w:p>
    <w:p w14:paraId="1A4D9408" w14:textId="77777777" w:rsidR="00180D37" w:rsidRPr="00E40A8C" w:rsidRDefault="0054733B" w:rsidP="001006B2">
      <w:pPr>
        <w:spacing w:line="0" w:lineRule="atLeast"/>
        <w:ind w:firstLine="708"/>
        <w:jc w:val="both"/>
        <w:rPr>
          <w:sz w:val="28"/>
          <w:szCs w:val="28"/>
        </w:rPr>
      </w:pPr>
      <w:r w:rsidRPr="00E40A8C">
        <w:rPr>
          <w:sz w:val="28"/>
          <w:szCs w:val="28"/>
        </w:rPr>
        <w:t xml:space="preserve">-оборудование секторов для информирования (размещения стендов); </w:t>
      </w:r>
    </w:p>
    <w:p w14:paraId="476BAE80" w14:textId="0912337A" w:rsidR="00180D37" w:rsidRPr="00E40A8C" w:rsidRDefault="0054733B" w:rsidP="001006B2">
      <w:pPr>
        <w:spacing w:line="0" w:lineRule="atLeast"/>
        <w:ind w:firstLine="708"/>
        <w:jc w:val="both"/>
        <w:rPr>
          <w:sz w:val="28"/>
          <w:szCs w:val="28"/>
        </w:rPr>
      </w:pPr>
      <w:r w:rsidRPr="00E40A8C">
        <w:rPr>
          <w:sz w:val="28"/>
          <w:szCs w:val="28"/>
        </w:rPr>
        <w:t xml:space="preserve">-наличие схемы расположения служебных помещений (кабинетов); </w:t>
      </w:r>
    </w:p>
    <w:p w14:paraId="5BB7FDE6" w14:textId="492BADA8" w:rsidR="00180D37" w:rsidRPr="00E40A8C" w:rsidRDefault="0054733B" w:rsidP="001006B2">
      <w:pPr>
        <w:spacing w:line="0" w:lineRule="atLeast"/>
        <w:ind w:firstLine="708"/>
        <w:jc w:val="both"/>
        <w:rPr>
          <w:sz w:val="28"/>
          <w:szCs w:val="28"/>
        </w:rPr>
      </w:pPr>
      <w:r w:rsidRPr="00E40A8C">
        <w:rPr>
          <w:sz w:val="28"/>
          <w:szCs w:val="28"/>
        </w:rPr>
        <w:t xml:space="preserve">-наличие бесплатной парковки для автомобильного транспорта посетителей </w:t>
      </w:r>
      <w:r w:rsidR="00180D37" w:rsidRPr="00E40A8C">
        <w:rPr>
          <w:sz w:val="28"/>
          <w:szCs w:val="28"/>
        </w:rPr>
        <w:t xml:space="preserve">МАУ </w:t>
      </w:r>
      <w:r w:rsidRPr="00E40A8C">
        <w:rPr>
          <w:sz w:val="28"/>
          <w:szCs w:val="28"/>
        </w:rPr>
        <w:t xml:space="preserve">МФЦ, в том числе предусматривающей места для специальных автотранспортных средств инвалидов, расположенной на территории, прилегающей к </w:t>
      </w:r>
      <w:r w:rsidR="00180D37" w:rsidRPr="00E40A8C">
        <w:rPr>
          <w:sz w:val="28"/>
          <w:szCs w:val="28"/>
        </w:rPr>
        <w:t xml:space="preserve">МАУ </w:t>
      </w:r>
      <w:r w:rsidRPr="00E40A8C">
        <w:rPr>
          <w:sz w:val="28"/>
          <w:szCs w:val="28"/>
        </w:rPr>
        <w:t xml:space="preserve">МФЦ. </w:t>
      </w:r>
    </w:p>
    <w:p w14:paraId="1D3DAA1E" w14:textId="5A8BD657" w:rsidR="00180D37" w:rsidRPr="00E40A8C" w:rsidRDefault="0054733B" w:rsidP="001006B2">
      <w:pPr>
        <w:spacing w:line="0" w:lineRule="atLeast"/>
        <w:ind w:firstLine="708"/>
        <w:jc w:val="both"/>
        <w:rPr>
          <w:sz w:val="28"/>
          <w:szCs w:val="28"/>
        </w:rPr>
      </w:pPr>
      <w:r w:rsidRPr="00E40A8C">
        <w:rPr>
          <w:sz w:val="28"/>
          <w:szCs w:val="28"/>
        </w:rPr>
        <w:t>2.16.2.</w:t>
      </w:r>
      <w:r w:rsidR="00180D37" w:rsidRPr="00E40A8C">
        <w:rPr>
          <w:sz w:val="28"/>
          <w:szCs w:val="28"/>
        </w:rPr>
        <w:t xml:space="preserve"> </w:t>
      </w:r>
      <w:r w:rsidRPr="00E40A8C">
        <w:rPr>
          <w:sz w:val="28"/>
          <w:szCs w:val="28"/>
        </w:rPr>
        <w:t xml:space="preserve">Требования к входу в здание, где расположено </w:t>
      </w:r>
      <w:r w:rsidR="00180D37" w:rsidRPr="00E40A8C">
        <w:rPr>
          <w:sz w:val="28"/>
          <w:szCs w:val="28"/>
        </w:rPr>
        <w:t xml:space="preserve">МАУ </w:t>
      </w:r>
      <w:r w:rsidRPr="00E40A8C">
        <w:rPr>
          <w:sz w:val="28"/>
          <w:szCs w:val="28"/>
        </w:rPr>
        <w:t xml:space="preserve">МФЦ: </w:t>
      </w:r>
    </w:p>
    <w:p w14:paraId="504B31B1" w14:textId="77777777" w:rsidR="00180D37" w:rsidRPr="00E40A8C" w:rsidRDefault="0054733B" w:rsidP="001006B2">
      <w:pPr>
        <w:spacing w:line="0" w:lineRule="atLeast"/>
        <w:ind w:firstLine="708"/>
        <w:jc w:val="both"/>
        <w:rPr>
          <w:sz w:val="28"/>
          <w:szCs w:val="28"/>
        </w:rPr>
      </w:pPr>
      <w:r w:rsidRPr="00E40A8C">
        <w:rPr>
          <w:sz w:val="28"/>
          <w:szCs w:val="28"/>
        </w:rPr>
        <w:t xml:space="preserve">-наличие стандартной вывески с наименованием МФЦ и режимом его работы; </w:t>
      </w:r>
    </w:p>
    <w:p w14:paraId="1DDCC7B7" w14:textId="77777777" w:rsidR="00180D37" w:rsidRPr="00E40A8C" w:rsidRDefault="0054733B" w:rsidP="001006B2">
      <w:pPr>
        <w:spacing w:line="0" w:lineRule="atLeast"/>
        <w:ind w:firstLine="708"/>
        <w:jc w:val="both"/>
        <w:rPr>
          <w:sz w:val="28"/>
          <w:szCs w:val="28"/>
        </w:rPr>
      </w:pPr>
      <w:r w:rsidRPr="00E40A8C">
        <w:rPr>
          <w:sz w:val="28"/>
          <w:szCs w:val="28"/>
        </w:rPr>
        <w:t xml:space="preserve">-наличие удобного и свободного подхода для заявителей и подъезда для производственных целей </w:t>
      </w:r>
      <w:r w:rsidR="00180D37" w:rsidRPr="00E40A8C">
        <w:rPr>
          <w:sz w:val="28"/>
          <w:szCs w:val="28"/>
        </w:rPr>
        <w:t xml:space="preserve">МАУ </w:t>
      </w:r>
      <w:r w:rsidRPr="00E40A8C">
        <w:rPr>
          <w:sz w:val="28"/>
          <w:szCs w:val="28"/>
        </w:rPr>
        <w:t>МФЦ;</w:t>
      </w:r>
    </w:p>
    <w:p w14:paraId="57153103" w14:textId="77777777" w:rsidR="00180D37" w:rsidRPr="00E40A8C" w:rsidRDefault="0054733B" w:rsidP="001006B2">
      <w:pPr>
        <w:spacing w:line="0" w:lineRule="atLeast"/>
        <w:ind w:firstLine="708"/>
        <w:jc w:val="both"/>
        <w:rPr>
          <w:sz w:val="28"/>
          <w:szCs w:val="28"/>
        </w:rPr>
      </w:pPr>
      <w:r w:rsidRPr="00E40A8C">
        <w:rPr>
          <w:sz w:val="28"/>
          <w:szCs w:val="28"/>
        </w:rPr>
        <w:t xml:space="preserve">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услуги; </w:t>
      </w:r>
    </w:p>
    <w:p w14:paraId="7D906072" w14:textId="3A2C178E" w:rsidR="00180D37" w:rsidRPr="00E40A8C" w:rsidRDefault="0054733B" w:rsidP="001006B2">
      <w:pPr>
        <w:spacing w:line="0" w:lineRule="atLeast"/>
        <w:ind w:firstLine="708"/>
        <w:jc w:val="both"/>
        <w:rPr>
          <w:sz w:val="28"/>
          <w:szCs w:val="28"/>
        </w:rPr>
      </w:pPr>
      <w:r w:rsidRPr="00E40A8C">
        <w:rPr>
          <w:sz w:val="28"/>
          <w:szCs w:val="28"/>
        </w:rPr>
        <w:t xml:space="preserve">-наличие системы освещения входной группы (если </w:t>
      </w:r>
      <w:r w:rsidR="00180D37" w:rsidRPr="00E40A8C">
        <w:rPr>
          <w:sz w:val="28"/>
          <w:szCs w:val="28"/>
        </w:rPr>
        <w:t xml:space="preserve">МАУ </w:t>
      </w:r>
      <w:r w:rsidRPr="00E40A8C">
        <w:rPr>
          <w:sz w:val="28"/>
          <w:szCs w:val="28"/>
        </w:rPr>
        <w:t>МФЦ расположено в отдельно стоящем здании).</w:t>
      </w:r>
    </w:p>
    <w:p w14:paraId="793064D1" w14:textId="77777777" w:rsidR="00180D37" w:rsidRPr="00E40A8C" w:rsidRDefault="0054733B" w:rsidP="001006B2">
      <w:pPr>
        <w:spacing w:line="0" w:lineRule="atLeast"/>
        <w:ind w:firstLine="708"/>
        <w:jc w:val="both"/>
        <w:rPr>
          <w:sz w:val="28"/>
          <w:szCs w:val="28"/>
        </w:rPr>
      </w:pPr>
      <w:r w:rsidRPr="00E40A8C">
        <w:rPr>
          <w:sz w:val="28"/>
          <w:szCs w:val="28"/>
        </w:rPr>
        <w:t xml:space="preserve"> 2.16.3.</w:t>
      </w:r>
      <w:r w:rsidR="00180D37" w:rsidRPr="00E40A8C">
        <w:rPr>
          <w:sz w:val="28"/>
          <w:szCs w:val="28"/>
        </w:rPr>
        <w:t xml:space="preserve"> </w:t>
      </w:r>
      <w:r w:rsidRPr="00E40A8C">
        <w:rPr>
          <w:sz w:val="28"/>
          <w:szCs w:val="28"/>
        </w:rPr>
        <w:t xml:space="preserve">Требования к местам для ожидания: </w:t>
      </w:r>
    </w:p>
    <w:p w14:paraId="115674FC" w14:textId="77777777" w:rsidR="00180D37" w:rsidRPr="00E40A8C" w:rsidRDefault="0054733B" w:rsidP="001006B2">
      <w:pPr>
        <w:spacing w:line="0" w:lineRule="atLeast"/>
        <w:ind w:firstLine="708"/>
        <w:jc w:val="both"/>
        <w:rPr>
          <w:sz w:val="28"/>
          <w:szCs w:val="28"/>
        </w:rPr>
      </w:pPr>
      <w:r w:rsidRPr="00E40A8C">
        <w:rPr>
          <w:sz w:val="28"/>
          <w:szCs w:val="28"/>
        </w:rPr>
        <w:t xml:space="preserve">-оборудование стульями и (или) кресельными секциями; </w:t>
      </w:r>
    </w:p>
    <w:p w14:paraId="081C34EA" w14:textId="3D26B765" w:rsidR="00180D37" w:rsidRPr="00E40A8C" w:rsidRDefault="0054733B" w:rsidP="001006B2">
      <w:pPr>
        <w:spacing w:line="0" w:lineRule="atLeast"/>
        <w:ind w:firstLine="708"/>
        <w:jc w:val="both"/>
        <w:rPr>
          <w:sz w:val="28"/>
          <w:szCs w:val="28"/>
        </w:rPr>
      </w:pPr>
      <w:r w:rsidRPr="00E40A8C">
        <w:rPr>
          <w:sz w:val="28"/>
          <w:szCs w:val="28"/>
        </w:rPr>
        <w:t xml:space="preserve">-местонахождение в холле или ином специально приспособленном помещении; </w:t>
      </w:r>
    </w:p>
    <w:p w14:paraId="7A15BE5F" w14:textId="77777777" w:rsidR="00180D37" w:rsidRPr="00E40A8C" w:rsidRDefault="0054733B" w:rsidP="001006B2">
      <w:pPr>
        <w:spacing w:line="0" w:lineRule="atLeast"/>
        <w:ind w:firstLine="708"/>
        <w:jc w:val="both"/>
        <w:rPr>
          <w:sz w:val="28"/>
          <w:szCs w:val="28"/>
        </w:rPr>
      </w:pPr>
      <w:r w:rsidRPr="00E40A8C">
        <w:rPr>
          <w:sz w:val="28"/>
          <w:szCs w:val="28"/>
        </w:rPr>
        <w:t xml:space="preserve">-наличие в здании, где организуется прием заявителей, мест общественного пользования (туалеты), в том числе для инвалидов, и мест для хранения верхней одежды. </w:t>
      </w:r>
    </w:p>
    <w:p w14:paraId="25A70256" w14:textId="13115AD6" w:rsidR="00180D37" w:rsidRPr="00E40A8C" w:rsidRDefault="0054733B" w:rsidP="001006B2">
      <w:pPr>
        <w:spacing w:line="0" w:lineRule="atLeast"/>
        <w:ind w:firstLine="708"/>
        <w:jc w:val="both"/>
        <w:rPr>
          <w:sz w:val="28"/>
          <w:szCs w:val="28"/>
        </w:rPr>
      </w:pPr>
      <w:r w:rsidRPr="00E40A8C">
        <w:rPr>
          <w:sz w:val="28"/>
          <w:szCs w:val="28"/>
        </w:rPr>
        <w:t>2.16.4.</w:t>
      </w:r>
      <w:r w:rsidR="00180D37" w:rsidRPr="00E40A8C">
        <w:rPr>
          <w:sz w:val="28"/>
          <w:szCs w:val="28"/>
        </w:rPr>
        <w:t xml:space="preserve"> </w:t>
      </w:r>
      <w:r w:rsidRPr="00E40A8C">
        <w:rPr>
          <w:sz w:val="28"/>
          <w:szCs w:val="28"/>
        </w:rPr>
        <w:t>Требования к местам приема заявителей и оборудованию мест получения услуги:</w:t>
      </w:r>
    </w:p>
    <w:p w14:paraId="0F6E9C96" w14:textId="77777777" w:rsidR="00180D37" w:rsidRPr="00E40A8C" w:rsidRDefault="0054733B" w:rsidP="001006B2">
      <w:pPr>
        <w:spacing w:line="0" w:lineRule="atLeast"/>
        <w:ind w:firstLine="708"/>
        <w:jc w:val="both"/>
        <w:rPr>
          <w:sz w:val="28"/>
          <w:szCs w:val="28"/>
        </w:rPr>
      </w:pPr>
      <w:r w:rsidRPr="00E40A8C">
        <w:rPr>
          <w:sz w:val="28"/>
          <w:szCs w:val="28"/>
        </w:rPr>
        <w:t xml:space="preserve">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 </w:t>
      </w:r>
    </w:p>
    <w:p w14:paraId="5AC2CFBB" w14:textId="77777777" w:rsidR="00180D37" w:rsidRPr="00E40A8C" w:rsidRDefault="0054733B" w:rsidP="001006B2">
      <w:pPr>
        <w:spacing w:line="0" w:lineRule="atLeast"/>
        <w:ind w:firstLine="708"/>
        <w:jc w:val="both"/>
        <w:rPr>
          <w:sz w:val="28"/>
          <w:szCs w:val="28"/>
        </w:rPr>
      </w:pPr>
      <w:r w:rsidRPr="00E40A8C">
        <w:rPr>
          <w:sz w:val="28"/>
          <w:szCs w:val="28"/>
        </w:rPr>
        <w:t xml:space="preserve">-обеспечение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 -возможность свободного входа и выхода сотрудников из помещения при необходимости; -наличие стульев и столов; </w:t>
      </w:r>
    </w:p>
    <w:p w14:paraId="11A2BF12" w14:textId="77777777" w:rsidR="00180D37" w:rsidRPr="00E40A8C" w:rsidRDefault="0054733B" w:rsidP="001006B2">
      <w:pPr>
        <w:spacing w:line="0" w:lineRule="atLeast"/>
        <w:ind w:firstLine="708"/>
        <w:jc w:val="both"/>
        <w:rPr>
          <w:sz w:val="28"/>
          <w:szCs w:val="28"/>
        </w:rPr>
      </w:pPr>
      <w:r w:rsidRPr="00E40A8C">
        <w:rPr>
          <w:sz w:val="28"/>
          <w:szCs w:val="28"/>
        </w:rPr>
        <w:t xml:space="preserve">-наличие канцелярских принадлежностей и расходных материалов для обеспечения возможности оформления документов. </w:t>
      </w:r>
    </w:p>
    <w:p w14:paraId="38FEF6DA" w14:textId="2850D2B4" w:rsidR="00180D37" w:rsidRPr="00E40A8C" w:rsidRDefault="0054733B" w:rsidP="001006B2">
      <w:pPr>
        <w:spacing w:line="0" w:lineRule="atLeast"/>
        <w:ind w:firstLine="708"/>
        <w:jc w:val="both"/>
        <w:rPr>
          <w:sz w:val="28"/>
          <w:szCs w:val="28"/>
        </w:rPr>
      </w:pPr>
      <w:r w:rsidRPr="00E40A8C">
        <w:rPr>
          <w:sz w:val="28"/>
          <w:szCs w:val="28"/>
        </w:rPr>
        <w:t>2.16.5.</w:t>
      </w:r>
      <w:r w:rsidR="00180D37" w:rsidRPr="00E40A8C">
        <w:rPr>
          <w:sz w:val="28"/>
          <w:szCs w:val="28"/>
        </w:rPr>
        <w:t xml:space="preserve"> </w:t>
      </w:r>
      <w:r w:rsidRPr="00E40A8C">
        <w:rPr>
          <w:sz w:val="28"/>
          <w:szCs w:val="28"/>
        </w:rPr>
        <w:t xml:space="preserve">Требования к местам для информирования заявителей, получения информации и заполнения необходимых документов: </w:t>
      </w:r>
    </w:p>
    <w:p w14:paraId="5DB547C6" w14:textId="2E5EE19B" w:rsidR="00180D37" w:rsidRPr="00E40A8C" w:rsidRDefault="0054733B" w:rsidP="001006B2">
      <w:pPr>
        <w:spacing w:line="0" w:lineRule="atLeast"/>
        <w:ind w:firstLine="708"/>
        <w:jc w:val="both"/>
        <w:rPr>
          <w:sz w:val="28"/>
          <w:szCs w:val="28"/>
        </w:rPr>
      </w:pPr>
      <w:r w:rsidRPr="00E40A8C">
        <w:rPr>
          <w:sz w:val="28"/>
          <w:szCs w:val="28"/>
        </w:rPr>
        <w:t xml:space="preserve">-наличие визуальной, текстовой информации, размещаемой на информационном стенде </w:t>
      </w:r>
      <w:r w:rsidR="00180D37" w:rsidRPr="00E40A8C">
        <w:rPr>
          <w:sz w:val="28"/>
          <w:szCs w:val="28"/>
        </w:rPr>
        <w:t xml:space="preserve">МАУ </w:t>
      </w:r>
      <w:r w:rsidRPr="00E40A8C">
        <w:rPr>
          <w:sz w:val="28"/>
          <w:szCs w:val="28"/>
        </w:rPr>
        <w:t xml:space="preserve">МФЦ; </w:t>
      </w:r>
    </w:p>
    <w:p w14:paraId="4E7E7528" w14:textId="77777777" w:rsidR="00180D37" w:rsidRPr="00E40A8C" w:rsidRDefault="0054733B" w:rsidP="001006B2">
      <w:pPr>
        <w:spacing w:line="0" w:lineRule="atLeast"/>
        <w:ind w:firstLine="708"/>
        <w:jc w:val="both"/>
        <w:rPr>
          <w:sz w:val="28"/>
          <w:szCs w:val="28"/>
        </w:rPr>
      </w:pPr>
      <w:r w:rsidRPr="00E40A8C">
        <w:rPr>
          <w:sz w:val="28"/>
          <w:szCs w:val="28"/>
        </w:rPr>
        <w:t xml:space="preserve">-информационные стенды должны быть максимально приближены к каждому посетителю, хорошо просматриваемы и функциональны; </w:t>
      </w:r>
    </w:p>
    <w:p w14:paraId="160F84EC" w14:textId="77777777" w:rsidR="003C1CD1" w:rsidRPr="00E40A8C" w:rsidRDefault="0054733B" w:rsidP="001006B2">
      <w:pPr>
        <w:spacing w:line="0" w:lineRule="atLeast"/>
        <w:ind w:firstLine="708"/>
        <w:jc w:val="both"/>
        <w:rPr>
          <w:sz w:val="28"/>
          <w:szCs w:val="28"/>
        </w:rPr>
      </w:pPr>
      <w:r w:rsidRPr="00E40A8C">
        <w:rPr>
          <w:sz w:val="28"/>
          <w:szCs w:val="28"/>
        </w:rPr>
        <w:lastRenderedPageBreak/>
        <w:t xml:space="preserve">-оформление текста материалов, размещаемых на стендах </w:t>
      </w:r>
      <w:r w:rsidR="00180D37" w:rsidRPr="00E40A8C">
        <w:rPr>
          <w:sz w:val="28"/>
          <w:szCs w:val="28"/>
        </w:rPr>
        <w:t xml:space="preserve">МАУ </w:t>
      </w:r>
      <w:r w:rsidRPr="00E40A8C">
        <w:rPr>
          <w:sz w:val="28"/>
          <w:szCs w:val="28"/>
        </w:rPr>
        <w:t xml:space="preserve">МФЦ, официальном сайте Администрации </w:t>
      </w:r>
      <w:r w:rsidR="00180D37" w:rsidRPr="00E40A8C">
        <w:rPr>
          <w:sz w:val="28"/>
          <w:szCs w:val="28"/>
        </w:rPr>
        <w:t>Зерноградского городского поселения</w:t>
      </w:r>
      <w:r w:rsidRPr="00E40A8C">
        <w:rPr>
          <w:sz w:val="28"/>
          <w:szCs w:val="28"/>
        </w:rPr>
        <w:t xml:space="preserve">, Портале сети </w:t>
      </w:r>
      <w:r w:rsidR="00180D37" w:rsidRPr="00E40A8C">
        <w:rPr>
          <w:sz w:val="28"/>
          <w:szCs w:val="28"/>
        </w:rPr>
        <w:t xml:space="preserve">МАУ </w:t>
      </w:r>
      <w:r w:rsidRPr="00E40A8C">
        <w:rPr>
          <w:sz w:val="28"/>
          <w:szCs w:val="28"/>
        </w:rPr>
        <w:t xml:space="preserve">МФЦ удобным для чтения шрифтом; </w:t>
      </w:r>
    </w:p>
    <w:p w14:paraId="6137F457" w14:textId="77777777" w:rsidR="003C1CD1" w:rsidRPr="00E40A8C" w:rsidRDefault="0054733B" w:rsidP="001006B2">
      <w:pPr>
        <w:spacing w:line="0" w:lineRule="atLeast"/>
        <w:ind w:firstLine="708"/>
        <w:jc w:val="both"/>
        <w:rPr>
          <w:sz w:val="28"/>
          <w:szCs w:val="28"/>
        </w:rPr>
      </w:pPr>
      <w:r w:rsidRPr="00E40A8C">
        <w:rPr>
          <w:sz w:val="28"/>
          <w:szCs w:val="28"/>
        </w:rPr>
        <w:t xml:space="preserve">-обеспечение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7B8EEEFB" w14:textId="77777777" w:rsidR="003C1CD1" w:rsidRPr="00E40A8C" w:rsidRDefault="0054733B" w:rsidP="001006B2">
      <w:pPr>
        <w:spacing w:line="0" w:lineRule="atLeast"/>
        <w:ind w:firstLine="708"/>
        <w:jc w:val="both"/>
        <w:rPr>
          <w:sz w:val="28"/>
          <w:szCs w:val="28"/>
        </w:rPr>
      </w:pPr>
      <w:r w:rsidRPr="00E40A8C">
        <w:rPr>
          <w:sz w:val="28"/>
          <w:szCs w:val="28"/>
        </w:rPr>
        <w:t xml:space="preserve">-наличие стульев и столов для возможности оформления документов; -обеспечение свободного доступа к информационным стендам, столам. </w:t>
      </w:r>
    </w:p>
    <w:p w14:paraId="2782364A" w14:textId="77777777" w:rsidR="003C1CD1" w:rsidRPr="00E40A8C" w:rsidRDefault="0054733B" w:rsidP="001006B2">
      <w:pPr>
        <w:spacing w:line="0" w:lineRule="atLeast"/>
        <w:ind w:firstLine="708"/>
        <w:jc w:val="both"/>
        <w:rPr>
          <w:sz w:val="28"/>
          <w:szCs w:val="28"/>
        </w:rPr>
      </w:pPr>
      <w:r w:rsidRPr="00E40A8C">
        <w:rPr>
          <w:sz w:val="28"/>
          <w:szCs w:val="28"/>
        </w:rPr>
        <w:t>2.17.</w:t>
      </w:r>
      <w:r w:rsidR="003C1CD1" w:rsidRPr="00E40A8C">
        <w:rPr>
          <w:sz w:val="28"/>
          <w:szCs w:val="28"/>
        </w:rPr>
        <w:t xml:space="preserve"> </w:t>
      </w:r>
      <w:r w:rsidRPr="00E40A8C">
        <w:rPr>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w:t>
      </w:r>
    </w:p>
    <w:p w14:paraId="7030B0EA" w14:textId="5E35B8E1" w:rsidR="003C1CD1" w:rsidRPr="00E40A8C" w:rsidRDefault="0054733B" w:rsidP="001006B2">
      <w:pPr>
        <w:spacing w:line="0" w:lineRule="atLeast"/>
        <w:ind w:firstLine="708"/>
        <w:jc w:val="both"/>
        <w:rPr>
          <w:sz w:val="28"/>
          <w:szCs w:val="28"/>
        </w:rPr>
      </w:pPr>
      <w:r w:rsidRPr="00E40A8C">
        <w:rPr>
          <w:sz w:val="28"/>
          <w:szCs w:val="28"/>
        </w:rPr>
        <w:t xml:space="preserve"> 2.17.1.</w:t>
      </w:r>
      <w:r w:rsidR="003C1CD1" w:rsidRPr="00E40A8C">
        <w:rPr>
          <w:sz w:val="28"/>
          <w:szCs w:val="28"/>
        </w:rPr>
        <w:t xml:space="preserve"> </w:t>
      </w:r>
      <w:r w:rsidRPr="00E40A8C">
        <w:rPr>
          <w:sz w:val="28"/>
          <w:szCs w:val="28"/>
        </w:rPr>
        <w:t xml:space="preserve">Показатели доступности предоставления услуги: </w:t>
      </w:r>
    </w:p>
    <w:p w14:paraId="1B2D0E7D" w14:textId="77777777" w:rsidR="003C1CD1" w:rsidRPr="00E40A8C" w:rsidRDefault="0054733B" w:rsidP="001006B2">
      <w:pPr>
        <w:spacing w:line="0" w:lineRule="atLeast"/>
        <w:ind w:firstLine="708"/>
        <w:jc w:val="both"/>
        <w:rPr>
          <w:sz w:val="28"/>
          <w:szCs w:val="28"/>
        </w:rPr>
      </w:pPr>
      <w:r w:rsidRPr="00E40A8C">
        <w:rPr>
          <w:sz w:val="28"/>
          <w:szCs w:val="28"/>
        </w:rPr>
        <w:t xml:space="preserve">-возможность получения услуги в </w:t>
      </w:r>
      <w:r w:rsidR="003C1CD1" w:rsidRPr="00E40A8C">
        <w:rPr>
          <w:sz w:val="28"/>
          <w:szCs w:val="28"/>
        </w:rPr>
        <w:t xml:space="preserve">МАУ </w:t>
      </w:r>
      <w:r w:rsidRPr="00E40A8C">
        <w:rPr>
          <w:sz w:val="28"/>
          <w:szCs w:val="28"/>
        </w:rPr>
        <w:t xml:space="preserve">МФЦ; </w:t>
      </w:r>
    </w:p>
    <w:p w14:paraId="2DB79236" w14:textId="77777777" w:rsidR="003C1CD1" w:rsidRPr="00E40A8C" w:rsidRDefault="0054733B" w:rsidP="001006B2">
      <w:pPr>
        <w:spacing w:line="0" w:lineRule="atLeast"/>
        <w:ind w:firstLine="708"/>
        <w:jc w:val="both"/>
        <w:rPr>
          <w:sz w:val="28"/>
          <w:szCs w:val="28"/>
        </w:rPr>
      </w:pPr>
      <w:r w:rsidRPr="00E40A8C">
        <w:rPr>
          <w:sz w:val="28"/>
          <w:szCs w:val="28"/>
        </w:rPr>
        <w:t>-транспортная доступность к местам предоставления услуги; -сопровождение инвалидов, имеющих стойкие расстройства функции зрения и самостоятельного передвижения, оказание им помощи в МФЦ;</w:t>
      </w:r>
    </w:p>
    <w:p w14:paraId="6ADDE8B8" w14:textId="77777777" w:rsidR="003C1CD1" w:rsidRPr="00E40A8C" w:rsidRDefault="0054733B" w:rsidP="001006B2">
      <w:pPr>
        <w:spacing w:line="0" w:lineRule="atLeast"/>
        <w:ind w:firstLine="708"/>
        <w:jc w:val="both"/>
        <w:rPr>
          <w:sz w:val="28"/>
          <w:szCs w:val="28"/>
        </w:rPr>
      </w:pPr>
      <w:r w:rsidRPr="00E40A8C">
        <w:rPr>
          <w:sz w:val="28"/>
          <w:szCs w:val="28"/>
        </w:rPr>
        <w:t xml:space="preserve"> -допуск в </w:t>
      </w:r>
      <w:r w:rsidR="003C1CD1" w:rsidRPr="00E40A8C">
        <w:rPr>
          <w:sz w:val="28"/>
          <w:szCs w:val="28"/>
        </w:rPr>
        <w:t xml:space="preserve">МАУ </w:t>
      </w:r>
      <w:r w:rsidRPr="00E40A8C">
        <w:rPr>
          <w:sz w:val="28"/>
          <w:szCs w:val="28"/>
        </w:rPr>
        <w:t xml:space="preserve">МФЦ сурдопереводчика и тифлосурдопереводчика; </w:t>
      </w:r>
    </w:p>
    <w:p w14:paraId="71BAA76F" w14:textId="77777777" w:rsidR="003C1CD1" w:rsidRPr="00E40A8C" w:rsidRDefault="0054733B" w:rsidP="001006B2">
      <w:pPr>
        <w:spacing w:line="0" w:lineRule="atLeast"/>
        <w:ind w:firstLine="708"/>
        <w:jc w:val="both"/>
        <w:rPr>
          <w:sz w:val="28"/>
          <w:szCs w:val="28"/>
        </w:rPr>
      </w:pPr>
      <w:r w:rsidRPr="00E40A8C">
        <w:rPr>
          <w:sz w:val="28"/>
          <w:szCs w:val="28"/>
        </w:rPr>
        <w:t xml:space="preserve">-допуск в </w:t>
      </w:r>
      <w:r w:rsidR="003C1CD1" w:rsidRPr="00E40A8C">
        <w:rPr>
          <w:sz w:val="28"/>
          <w:szCs w:val="28"/>
        </w:rPr>
        <w:t xml:space="preserve">МАУ </w:t>
      </w:r>
      <w:r w:rsidRPr="00E40A8C">
        <w:rPr>
          <w:sz w:val="28"/>
          <w:szCs w:val="28"/>
        </w:rPr>
        <w:t xml:space="preserve">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14:paraId="09BB28F8" w14:textId="6B0A87C0" w:rsidR="003C1CD1" w:rsidRPr="00E40A8C" w:rsidRDefault="0054733B" w:rsidP="001006B2">
      <w:pPr>
        <w:spacing w:line="0" w:lineRule="atLeast"/>
        <w:ind w:firstLine="708"/>
        <w:jc w:val="both"/>
        <w:rPr>
          <w:sz w:val="28"/>
          <w:szCs w:val="28"/>
        </w:rPr>
      </w:pPr>
      <w:r w:rsidRPr="00E40A8C">
        <w:rPr>
          <w:sz w:val="28"/>
          <w:szCs w:val="28"/>
        </w:rPr>
        <w:t xml:space="preserve">-оказание специалистами МФЦ иной необходимой инвалидам помощи в преодолении барьеров, мешающих получению услуг и использованию объектов в </w:t>
      </w:r>
      <w:r w:rsidR="003C1CD1" w:rsidRPr="00E40A8C">
        <w:rPr>
          <w:sz w:val="28"/>
          <w:szCs w:val="28"/>
        </w:rPr>
        <w:t xml:space="preserve">МАУ </w:t>
      </w:r>
      <w:r w:rsidRPr="00E40A8C">
        <w:rPr>
          <w:sz w:val="28"/>
          <w:szCs w:val="28"/>
        </w:rPr>
        <w:t xml:space="preserve">МФЦ наравне с другими лицами; </w:t>
      </w:r>
    </w:p>
    <w:p w14:paraId="0DC469FA" w14:textId="35713F10" w:rsidR="003C1CD1" w:rsidRPr="00E40A8C" w:rsidRDefault="0054733B" w:rsidP="001006B2">
      <w:pPr>
        <w:spacing w:line="0" w:lineRule="atLeast"/>
        <w:ind w:firstLine="708"/>
        <w:jc w:val="both"/>
        <w:rPr>
          <w:sz w:val="28"/>
          <w:szCs w:val="28"/>
        </w:rPr>
      </w:pPr>
      <w:r w:rsidRPr="00E40A8C">
        <w:rPr>
          <w:sz w:val="28"/>
          <w:szCs w:val="28"/>
        </w:rPr>
        <w:t xml:space="preserve">-возможность по запросу заявителя выезда работника </w:t>
      </w:r>
      <w:r w:rsidR="003C1CD1" w:rsidRPr="00E40A8C">
        <w:rPr>
          <w:sz w:val="28"/>
          <w:szCs w:val="28"/>
        </w:rPr>
        <w:t xml:space="preserve">МАУ </w:t>
      </w:r>
      <w:r w:rsidRPr="00E40A8C">
        <w:rPr>
          <w:sz w:val="28"/>
          <w:szCs w:val="28"/>
        </w:rPr>
        <w:t xml:space="preserve">МФЦ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 </w:t>
      </w:r>
    </w:p>
    <w:p w14:paraId="19CF7FAD" w14:textId="77777777" w:rsidR="003C1CD1" w:rsidRPr="00E40A8C" w:rsidRDefault="0054733B" w:rsidP="001006B2">
      <w:pPr>
        <w:spacing w:line="0" w:lineRule="atLeast"/>
        <w:ind w:firstLine="708"/>
        <w:jc w:val="both"/>
        <w:rPr>
          <w:sz w:val="28"/>
          <w:szCs w:val="28"/>
        </w:rPr>
      </w:pPr>
      <w:r w:rsidRPr="00E40A8C">
        <w:rPr>
          <w:sz w:val="28"/>
          <w:szCs w:val="28"/>
        </w:rPr>
        <w:t xml:space="preserve">-возможность получения информации о ходе предоставления услуги, в том числе с использованием информационно-телекоммуникационных технологий; </w:t>
      </w:r>
    </w:p>
    <w:p w14:paraId="79C4BB60" w14:textId="77777777" w:rsidR="003C1CD1" w:rsidRPr="00E40A8C" w:rsidRDefault="0054733B" w:rsidP="001006B2">
      <w:pPr>
        <w:spacing w:line="0" w:lineRule="atLeast"/>
        <w:ind w:firstLine="708"/>
        <w:jc w:val="both"/>
        <w:rPr>
          <w:sz w:val="28"/>
          <w:szCs w:val="28"/>
        </w:rPr>
      </w:pPr>
      <w:r w:rsidRPr="00E40A8C">
        <w:rPr>
          <w:sz w:val="28"/>
          <w:szCs w:val="28"/>
        </w:rPr>
        <w:t xml:space="preserve">-возможность предварительной записи в </w:t>
      </w:r>
      <w:r w:rsidR="003C1CD1" w:rsidRPr="00E40A8C">
        <w:rPr>
          <w:sz w:val="28"/>
          <w:szCs w:val="28"/>
        </w:rPr>
        <w:t xml:space="preserve">МАУ </w:t>
      </w:r>
      <w:r w:rsidRPr="00E40A8C">
        <w:rPr>
          <w:sz w:val="28"/>
          <w:szCs w:val="28"/>
        </w:rPr>
        <w:t xml:space="preserve">МФЦ для получения услуги; размещение информации о порядке предоставления услуги на официальном сайте Администрации </w:t>
      </w:r>
      <w:r w:rsidR="003C1CD1" w:rsidRPr="00E40A8C">
        <w:rPr>
          <w:sz w:val="28"/>
          <w:szCs w:val="28"/>
        </w:rPr>
        <w:t>Зерноградского городского поселения</w:t>
      </w:r>
      <w:r w:rsidRPr="00E40A8C">
        <w:rPr>
          <w:sz w:val="28"/>
          <w:szCs w:val="28"/>
        </w:rPr>
        <w:t xml:space="preserve">, ЕПГУ, Портале сети </w:t>
      </w:r>
      <w:r w:rsidR="003C1CD1" w:rsidRPr="00E40A8C">
        <w:rPr>
          <w:sz w:val="28"/>
          <w:szCs w:val="28"/>
        </w:rPr>
        <w:t xml:space="preserve">МАУ </w:t>
      </w:r>
      <w:r w:rsidRPr="00E40A8C">
        <w:rPr>
          <w:sz w:val="28"/>
          <w:szCs w:val="28"/>
        </w:rPr>
        <w:t xml:space="preserve">МФЦ, а также предоставление специалистами </w:t>
      </w:r>
      <w:r w:rsidR="003C1CD1" w:rsidRPr="00E40A8C">
        <w:rPr>
          <w:sz w:val="28"/>
          <w:szCs w:val="28"/>
        </w:rPr>
        <w:t xml:space="preserve">МАУ </w:t>
      </w:r>
      <w:r w:rsidRPr="00E40A8C">
        <w:rPr>
          <w:sz w:val="28"/>
          <w:szCs w:val="28"/>
        </w:rPr>
        <w:t xml:space="preserve">МФЦ при личном обращении, с использованием средств телефонной связи и электронной почты, по почте (по письменным обращениям заявителей); </w:t>
      </w:r>
    </w:p>
    <w:p w14:paraId="67CD5F6E" w14:textId="77777777" w:rsidR="003C1CD1" w:rsidRPr="00E40A8C" w:rsidRDefault="0054733B" w:rsidP="001006B2">
      <w:pPr>
        <w:spacing w:line="0" w:lineRule="atLeast"/>
        <w:ind w:firstLine="708"/>
        <w:jc w:val="both"/>
        <w:rPr>
          <w:sz w:val="28"/>
          <w:szCs w:val="28"/>
        </w:rPr>
      </w:pPr>
      <w:r w:rsidRPr="00E40A8C">
        <w:rPr>
          <w:sz w:val="28"/>
          <w:szCs w:val="28"/>
        </w:rPr>
        <w:t xml:space="preserve">-возможность получения муниципальной услуги посредством запроса о предоставлении нескольких муниципальных и (или) государственных услуг в </w:t>
      </w:r>
      <w:r w:rsidR="003C1CD1" w:rsidRPr="00E40A8C">
        <w:rPr>
          <w:sz w:val="28"/>
          <w:szCs w:val="28"/>
        </w:rPr>
        <w:t xml:space="preserve">МАУ </w:t>
      </w:r>
      <w:r w:rsidRPr="00E40A8C">
        <w:rPr>
          <w:sz w:val="28"/>
          <w:szCs w:val="28"/>
        </w:rPr>
        <w:t xml:space="preserve">МФЦ. </w:t>
      </w:r>
    </w:p>
    <w:p w14:paraId="52EA7E94" w14:textId="46C1DB60" w:rsidR="003C1CD1" w:rsidRPr="00E40A8C" w:rsidRDefault="0054733B" w:rsidP="001006B2">
      <w:pPr>
        <w:spacing w:line="0" w:lineRule="atLeast"/>
        <w:ind w:firstLine="708"/>
        <w:jc w:val="both"/>
        <w:rPr>
          <w:sz w:val="28"/>
          <w:szCs w:val="28"/>
        </w:rPr>
      </w:pPr>
      <w:r w:rsidRPr="00E40A8C">
        <w:rPr>
          <w:sz w:val="28"/>
          <w:szCs w:val="28"/>
        </w:rPr>
        <w:t>2.17.2.</w:t>
      </w:r>
      <w:r w:rsidR="003C1CD1" w:rsidRPr="00E40A8C">
        <w:rPr>
          <w:sz w:val="28"/>
          <w:szCs w:val="28"/>
        </w:rPr>
        <w:t xml:space="preserve"> </w:t>
      </w:r>
      <w:r w:rsidRPr="00E40A8C">
        <w:rPr>
          <w:sz w:val="28"/>
          <w:szCs w:val="28"/>
        </w:rPr>
        <w:t xml:space="preserve">Показатели качества предоставления услуги: </w:t>
      </w:r>
    </w:p>
    <w:p w14:paraId="1579FB15" w14:textId="358FD88E" w:rsidR="003C1CD1" w:rsidRPr="00E40A8C" w:rsidRDefault="0054733B" w:rsidP="001006B2">
      <w:pPr>
        <w:spacing w:line="0" w:lineRule="atLeast"/>
        <w:ind w:firstLine="708"/>
        <w:jc w:val="both"/>
        <w:rPr>
          <w:sz w:val="28"/>
          <w:szCs w:val="28"/>
        </w:rPr>
      </w:pPr>
      <w:r w:rsidRPr="00E40A8C">
        <w:rPr>
          <w:sz w:val="28"/>
          <w:szCs w:val="28"/>
        </w:rPr>
        <w:t xml:space="preserve">-количество взаимодействий заявителя со специалистами МФЦ при предоставлении муниципальной услуги не более 2 раз: заявитель предоставляет полный пакет документов в соответствии с пунктом 2.6.1 настоящего Регламента в </w:t>
      </w:r>
      <w:r w:rsidR="003C1CD1" w:rsidRPr="00E40A8C">
        <w:rPr>
          <w:sz w:val="28"/>
          <w:szCs w:val="28"/>
        </w:rPr>
        <w:lastRenderedPageBreak/>
        <w:t xml:space="preserve">МАУ </w:t>
      </w:r>
      <w:r w:rsidRPr="00E40A8C">
        <w:rPr>
          <w:sz w:val="28"/>
          <w:szCs w:val="28"/>
        </w:rPr>
        <w:t xml:space="preserve">МФЦ и единожды забирает результат предоставления услуги (в случае если при подаче заявления в способе получения результата услуги указано </w:t>
      </w:r>
      <w:r w:rsidR="003C1CD1" w:rsidRPr="00E40A8C">
        <w:rPr>
          <w:sz w:val="28"/>
          <w:szCs w:val="28"/>
        </w:rPr>
        <w:t xml:space="preserve">МАУ </w:t>
      </w:r>
      <w:r w:rsidRPr="00E40A8C">
        <w:rPr>
          <w:sz w:val="28"/>
          <w:szCs w:val="28"/>
        </w:rPr>
        <w:t xml:space="preserve">МФЦ); </w:t>
      </w:r>
    </w:p>
    <w:p w14:paraId="01F51611" w14:textId="325C2EBE" w:rsidR="003C1CD1" w:rsidRPr="00E40A8C" w:rsidRDefault="0054733B" w:rsidP="001006B2">
      <w:pPr>
        <w:spacing w:line="0" w:lineRule="atLeast"/>
        <w:ind w:firstLine="708"/>
        <w:jc w:val="both"/>
        <w:rPr>
          <w:sz w:val="28"/>
          <w:szCs w:val="28"/>
        </w:rPr>
      </w:pPr>
      <w:r w:rsidRPr="00E40A8C">
        <w:rPr>
          <w:sz w:val="28"/>
          <w:szCs w:val="28"/>
        </w:rPr>
        <w:t xml:space="preserve">-отсутствие нарушений срока предоставления услуги; </w:t>
      </w:r>
    </w:p>
    <w:p w14:paraId="6CC0FF93" w14:textId="77777777" w:rsidR="003C1CD1" w:rsidRPr="00E40A8C" w:rsidRDefault="0054733B" w:rsidP="001006B2">
      <w:pPr>
        <w:spacing w:line="0" w:lineRule="atLeast"/>
        <w:ind w:firstLine="708"/>
        <w:jc w:val="both"/>
        <w:rPr>
          <w:sz w:val="28"/>
          <w:szCs w:val="28"/>
        </w:rPr>
      </w:pPr>
      <w:r w:rsidRPr="00E40A8C">
        <w:rPr>
          <w:sz w:val="28"/>
          <w:szCs w:val="28"/>
        </w:rPr>
        <w:t xml:space="preserve">-отсутствие нарушений срока ожидания в очереди при предоставлении услуги; -отсутствие обоснованных жалоб на решения или действия (бездействие), принятые или осуществленные при предоставлении услуги. </w:t>
      </w:r>
    </w:p>
    <w:p w14:paraId="0F15B176" w14:textId="77777777" w:rsidR="003C1CD1" w:rsidRPr="00E40A8C" w:rsidRDefault="0054733B" w:rsidP="001006B2">
      <w:pPr>
        <w:spacing w:line="0" w:lineRule="atLeast"/>
        <w:ind w:firstLine="708"/>
        <w:jc w:val="both"/>
        <w:rPr>
          <w:sz w:val="28"/>
          <w:szCs w:val="28"/>
        </w:rPr>
      </w:pPr>
      <w:r w:rsidRPr="00E40A8C">
        <w:rPr>
          <w:sz w:val="28"/>
          <w:szCs w:val="28"/>
        </w:rPr>
        <w:t>2.18.</w:t>
      </w:r>
      <w:r w:rsidR="003C1CD1" w:rsidRPr="00E40A8C">
        <w:rPr>
          <w:sz w:val="28"/>
          <w:szCs w:val="28"/>
        </w:rPr>
        <w:t xml:space="preserve"> </w:t>
      </w:r>
      <w:r w:rsidRPr="00E40A8C">
        <w:rPr>
          <w:sz w:val="28"/>
          <w:szCs w:val="28"/>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 </w:t>
      </w:r>
    </w:p>
    <w:p w14:paraId="23E43D9F" w14:textId="77777777" w:rsidR="00BF3153" w:rsidRPr="00A0250C" w:rsidRDefault="00BF3153" w:rsidP="00BF3153">
      <w:pPr>
        <w:pStyle w:val="ConsPlusNormal"/>
        <w:ind w:firstLine="709"/>
        <w:jc w:val="both"/>
        <w:outlineLvl w:val="1"/>
        <w:rPr>
          <w:rFonts w:ascii="Times New Roman" w:hAnsi="Times New Roman" w:cs="Times New Roman"/>
          <w:sz w:val="28"/>
          <w:szCs w:val="28"/>
          <w:highlight w:val="magenta"/>
        </w:rPr>
      </w:pPr>
      <w:r w:rsidRPr="00A0250C">
        <w:rPr>
          <w:rFonts w:ascii="Times New Roman" w:hAnsi="Times New Roman" w:cs="Times New Roman"/>
          <w:sz w:val="28"/>
          <w:szCs w:val="28"/>
          <w:highlight w:val="magenta"/>
        </w:rPr>
        <w:t>2.18.1. Предоставление муниципальной услуги через МФЦ осуществляется в соответствии с соглашением о взаимодействии между МАУ МФЦ Зерноградского района и Администрацией Зерноградского городского поселения.</w:t>
      </w:r>
    </w:p>
    <w:p w14:paraId="061CC24D" w14:textId="77777777" w:rsidR="00BF3153" w:rsidRDefault="00BF3153" w:rsidP="00BF3153">
      <w:pPr>
        <w:pStyle w:val="ConsPlusNormal"/>
        <w:ind w:firstLine="709"/>
        <w:jc w:val="both"/>
        <w:outlineLvl w:val="1"/>
        <w:rPr>
          <w:rFonts w:ascii="Times New Roman" w:hAnsi="Times New Roman" w:cs="Times New Roman"/>
          <w:sz w:val="28"/>
          <w:szCs w:val="28"/>
        </w:rPr>
      </w:pPr>
      <w:r w:rsidRPr="00A0250C">
        <w:rPr>
          <w:rFonts w:ascii="Times New Roman" w:hAnsi="Times New Roman" w:cs="Times New Roman"/>
          <w:sz w:val="28"/>
          <w:szCs w:val="28"/>
          <w:highlight w:val="magenta"/>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14:paraId="1856A6AB" w14:textId="77777777" w:rsidR="00BF3153" w:rsidRPr="00F608FC" w:rsidRDefault="00BF3153" w:rsidP="00BF3153">
      <w:pPr>
        <w:pStyle w:val="ConsPlusNormal"/>
        <w:ind w:firstLine="709"/>
        <w:jc w:val="both"/>
        <w:outlineLvl w:val="1"/>
        <w:rPr>
          <w:rFonts w:ascii="Times New Roman" w:hAnsi="Times New Roman" w:cs="Times New Roman"/>
          <w:sz w:val="28"/>
          <w:szCs w:val="28"/>
          <w:highlight w:val="magenta"/>
        </w:rPr>
      </w:pPr>
      <w:r w:rsidRPr="00F608FC">
        <w:rPr>
          <w:rFonts w:ascii="Times New Roman" w:hAnsi="Times New Roman" w:cs="Times New Roman"/>
          <w:sz w:val="28"/>
          <w:szCs w:val="28"/>
          <w:highlight w:val="magenta"/>
        </w:rPr>
        <w:t>2.18.2. При предоставлении муниципальной услуги в электронной форме могут осуществляться:</w:t>
      </w:r>
    </w:p>
    <w:p w14:paraId="4F44A56B" w14:textId="77777777" w:rsidR="00BF3153" w:rsidRPr="00F608FC" w:rsidRDefault="00BF3153" w:rsidP="00BF3153">
      <w:pPr>
        <w:pStyle w:val="ConsPlusNormal"/>
        <w:spacing w:line="0" w:lineRule="atLeast"/>
        <w:ind w:firstLine="709"/>
        <w:jc w:val="both"/>
        <w:outlineLvl w:val="1"/>
        <w:rPr>
          <w:rFonts w:ascii="Times New Roman" w:hAnsi="Times New Roman" w:cs="Times New Roman"/>
          <w:sz w:val="28"/>
          <w:szCs w:val="28"/>
          <w:highlight w:val="magenta"/>
        </w:rPr>
      </w:pPr>
      <w:r w:rsidRPr="00F608FC">
        <w:rPr>
          <w:rFonts w:ascii="Times New Roman" w:hAnsi="Times New Roman" w:cs="Times New Roman"/>
          <w:sz w:val="28"/>
          <w:szCs w:val="28"/>
          <w:highlight w:val="magenta"/>
        </w:rPr>
        <w:t>1) предоставление в установленном порядке информации заявителям и обеспечение доступа заявителей к сведениям о муниципальной услуге;</w:t>
      </w:r>
    </w:p>
    <w:p w14:paraId="178AD5A9" w14:textId="77777777" w:rsidR="00BF3153" w:rsidRPr="00F608FC" w:rsidRDefault="00BF3153" w:rsidP="00BF3153">
      <w:pPr>
        <w:pStyle w:val="ConsPlusNormal"/>
        <w:spacing w:line="0" w:lineRule="atLeast"/>
        <w:ind w:firstLine="709"/>
        <w:jc w:val="both"/>
        <w:outlineLvl w:val="1"/>
        <w:rPr>
          <w:rFonts w:ascii="Times New Roman" w:hAnsi="Times New Roman" w:cs="Times New Roman"/>
          <w:sz w:val="28"/>
          <w:szCs w:val="28"/>
          <w:highlight w:val="magenta"/>
        </w:rPr>
      </w:pPr>
      <w:r w:rsidRPr="00F608FC">
        <w:rPr>
          <w:rFonts w:ascii="Times New Roman" w:hAnsi="Times New Roman" w:cs="Times New Roman"/>
          <w:sz w:val="28"/>
          <w:szCs w:val="28"/>
          <w:highlight w:val="magenta"/>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44337B6D" w14:textId="77777777" w:rsidR="00BF3153" w:rsidRPr="00F608FC" w:rsidRDefault="00BF3153" w:rsidP="00BF3153">
      <w:pPr>
        <w:pStyle w:val="ConsPlusNormal"/>
        <w:spacing w:line="0" w:lineRule="atLeast"/>
        <w:ind w:firstLine="709"/>
        <w:jc w:val="both"/>
        <w:outlineLvl w:val="1"/>
        <w:rPr>
          <w:rFonts w:ascii="Times New Roman" w:hAnsi="Times New Roman" w:cs="Times New Roman"/>
          <w:sz w:val="28"/>
          <w:szCs w:val="28"/>
          <w:highlight w:val="magenta"/>
        </w:rPr>
      </w:pPr>
      <w:r w:rsidRPr="00F608FC">
        <w:rPr>
          <w:rFonts w:ascii="Times New Roman" w:hAnsi="Times New Roman" w:cs="Times New Roman"/>
          <w:sz w:val="28"/>
          <w:szCs w:val="28"/>
          <w:highlight w:val="magenta"/>
        </w:rPr>
        <w:t>3) получение заявителем сведений о ходе выполнения запроса о предоставлении муниципальной услуги;</w:t>
      </w:r>
    </w:p>
    <w:p w14:paraId="0612E5EF" w14:textId="77777777" w:rsidR="00BF3153" w:rsidRPr="00F608FC" w:rsidRDefault="00BF3153" w:rsidP="00BF3153">
      <w:pPr>
        <w:pStyle w:val="ConsPlusNormal"/>
        <w:spacing w:line="0" w:lineRule="atLeast"/>
        <w:ind w:firstLine="709"/>
        <w:jc w:val="both"/>
        <w:outlineLvl w:val="1"/>
        <w:rPr>
          <w:rFonts w:ascii="Times New Roman" w:hAnsi="Times New Roman" w:cs="Times New Roman"/>
          <w:sz w:val="28"/>
          <w:szCs w:val="28"/>
          <w:highlight w:val="magenta"/>
        </w:rPr>
      </w:pPr>
      <w:r w:rsidRPr="00F608FC">
        <w:rPr>
          <w:rFonts w:ascii="Times New Roman" w:hAnsi="Times New Roman" w:cs="Times New Roman"/>
          <w:sz w:val="28"/>
          <w:szCs w:val="28"/>
          <w:highlight w:val="magenta"/>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14:paraId="1E0BB36E" w14:textId="77777777" w:rsidR="00BF3153" w:rsidRPr="00F608FC" w:rsidRDefault="00BF3153" w:rsidP="00BF3153">
      <w:pPr>
        <w:pStyle w:val="ConsPlusNormal"/>
        <w:spacing w:line="0" w:lineRule="atLeast"/>
        <w:ind w:firstLine="709"/>
        <w:jc w:val="both"/>
        <w:outlineLvl w:val="1"/>
        <w:rPr>
          <w:rFonts w:ascii="Times New Roman" w:hAnsi="Times New Roman" w:cs="Times New Roman"/>
          <w:sz w:val="28"/>
          <w:szCs w:val="28"/>
          <w:highlight w:val="magenta"/>
        </w:rPr>
      </w:pPr>
      <w:r w:rsidRPr="00F608FC">
        <w:rPr>
          <w:rFonts w:ascii="Times New Roman" w:hAnsi="Times New Roman" w:cs="Times New Roman"/>
          <w:sz w:val="28"/>
          <w:szCs w:val="28"/>
          <w:highlight w:val="magenta"/>
        </w:rPr>
        <w:t>5) получение заявителем результата предоставления муниципальной услуги, если иное не установлено федеральным законом;</w:t>
      </w:r>
    </w:p>
    <w:p w14:paraId="41EF3FE1" w14:textId="77777777" w:rsidR="00BF3153" w:rsidRDefault="00BF3153" w:rsidP="00BF3153">
      <w:pPr>
        <w:pStyle w:val="ConsPlusNormal"/>
        <w:spacing w:line="0" w:lineRule="atLeast"/>
        <w:ind w:firstLine="709"/>
        <w:jc w:val="both"/>
        <w:outlineLvl w:val="1"/>
        <w:rPr>
          <w:rFonts w:ascii="Times New Roman" w:hAnsi="Times New Roman" w:cs="Times New Roman"/>
          <w:sz w:val="28"/>
          <w:szCs w:val="28"/>
        </w:rPr>
      </w:pPr>
      <w:r w:rsidRPr="00F608FC">
        <w:rPr>
          <w:rFonts w:ascii="Times New Roman" w:hAnsi="Times New Roman" w:cs="Times New Roman"/>
          <w:sz w:val="28"/>
          <w:szCs w:val="28"/>
          <w:highlight w:val="magenta"/>
        </w:rPr>
        <w:t>6) иные действия, необходимые для предоставления муниципальной услуги.</w:t>
      </w:r>
    </w:p>
    <w:p w14:paraId="12726811"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 xml:space="preserve">2.18.3. Предоставление муниципальной услуги с использованием ЕПГУ осуществляется в отношении заявителей, прошедших процедуру регистрации и </w:t>
      </w:r>
      <w:r w:rsidRPr="00A03CC3">
        <w:rPr>
          <w:rFonts w:ascii="Times New Roman" w:hAnsi="Times New Roman" w:cs="Times New Roman"/>
          <w:sz w:val="28"/>
          <w:szCs w:val="28"/>
          <w:highlight w:val="magenta"/>
        </w:rPr>
        <w:lastRenderedPageBreak/>
        <w:t>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A0F1909"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2.18.4. Требования к заявлению, направляемому в форме электронного документа, и пакету документов, прилагаемых к заявлению:</w:t>
      </w:r>
    </w:p>
    <w:p w14:paraId="40404556"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1) заявление 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14:paraId="7CB0D0A0"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2)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14:paraId="264088E8"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 лица, действующего от имени юридического лица без доверенности;</w:t>
      </w:r>
    </w:p>
    <w:p w14:paraId="14D0ECA6"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E1350E8"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2.18.5.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36139B64"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2.18.6. Документы, указанные в пункте 2.6.2 настоящего Административного регламента,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представления нотариально заверенных копий вышеуказанных документов.</w:t>
      </w:r>
    </w:p>
    <w:p w14:paraId="293D0D44"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2.18.7. 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632BD8D"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 xml:space="preserve">2.18.8.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w:t>
      </w:r>
      <w:r w:rsidRPr="00A03CC3">
        <w:rPr>
          <w:rFonts w:ascii="Times New Roman" w:hAnsi="Times New Roman" w:cs="Times New Roman"/>
          <w:sz w:val="28"/>
          <w:szCs w:val="28"/>
          <w:highlight w:val="magenta"/>
        </w:rPr>
        <w:lastRenderedPageBreak/>
        <w:t>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14:paraId="039E8785"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73C19CC1"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2.18.9.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65A79517"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2.18.10.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14:paraId="690F92A8" w14:textId="77777777" w:rsidR="00BF3153" w:rsidRPr="00A03CC3" w:rsidRDefault="00BF3153" w:rsidP="00BF3153">
      <w:pPr>
        <w:pStyle w:val="ConsPlusNormal"/>
        <w:ind w:firstLine="709"/>
        <w:jc w:val="both"/>
        <w:outlineLvl w:val="1"/>
        <w:rPr>
          <w:rFonts w:ascii="Times New Roman" w:hAnsi="Times New Roman" w:cs="Times New Roman"/>
          <w:sz w:val="28"/>
          <w:szCs w:val="28"/>
          <w:highlight w:val="magenta"/>
        </w:rPr>
      </w:pPr>
      <w:r w:rsidRPr="00A03CC3">
        <w:rPr>
          <w:rFonts w:ascii="Times New Roman" w:hAnsi="Times New Roman" w:cs="Times New Roman"/>
          <w:sz w:val="28"/>
          <w:szCs w:val="28"/>
          <w:highlight w:val="magenta"/>
        </w:rPr>
        <w:t>2.18.11. В случае обращения заявителя за предоставлением муниципальной услуги в электронной форме результат муниципальной услуги может быть получен по выбору заявителя через МФЦ, ЕПГУ либо непосредственно в органе, уполномоченном на предоставление муниципальной услуги.</w:t>
      </w:r>
    </w:p>
    <w:p w14:paraId="157A282D" w14:textId="77777777" w:rsidR="00BF3153" w:rsidRPr="008B7AE2" w:rsidRDefault="00BF3153" w:rsidP="00BF3153">
      <w:pPr>
        <w:pStyle w:val="ConsPlusNormal"/>
        <w:widowControl/>
        <w:ind w:firstLine="709"/>
        <w:jc w:val="both"/>
        <w:outlineLvl w:val="1"/>
        <w:rPr>
          <w:rFonts w:ascii="Times New Roman" w:hAnsi="Times New Roman" w:cs="Times New Roman"/>
          <w:sz w:val="28"/>
          <w:szCs w:val="28"/>
        </w:rPr>
      </w:pPr>
      <w:r w:rsidRPr="00A03CC3">
        <w:rPr>
          <w:rFonts w:ascii="Times New Roman" w:hAnsi="Times New Roman" w:cs="Times New Roman"/>
          <w:sz w:val="28"/>
          <w:szCs w:val="28"/>
          <w:highlight w:val="magenta"/>
        </w:rPr>
        <w:t>2.18.12. Направление результата муниципальной услуги через ЕПГУ возможно только в случае обращения заявителя с использованием ЕПГУ.</w:t>
      </w:r>
    </w:p>
    <w:p w14:paraId="692CECE3" w14:textId="77777777" w:rsidR="00C60E42" w:rsidRPr="00E40A8C" w:rsidRDefault="00C60E42" w:rsidP="001006B2">
      <w:pPr>
        <w:spacing w:line="0" w:lineRule="atLeast"/>
        <w:ind w:firstLine="708"/>
        <w:jc w:val="both"/>
      </w:pPr>
    </w:p>
    <w:p w14:paraId="34E57426" w14:textId="61A592B8" w:rsidR="00C60E42" w:rsidRPr="00E40A8C" w:rsidRDefault="0054733B" w:rsidP="001006B2">
      <w:pPr>
        <w:spacing w:line="0" w:lineRule="atLeast"/>
        <w:ind w:firstLine="708"/>
        <w:jc w:val="both"/>
        <w:rPr>
          <w:sz w:val="28"/>
          <w:szCs w:val="28"/>
        </w:rPr>
      </w:pPr>
      <w:r w:rsidRPr="00E40A8C">
        <w:rPr>
          <w:sz w:val="28"/>
          <w:szCs w:val="28"/>
        </w:rPr>
        <w:t>3.</w:t>
      </w:r>
      <w:r w:rsidR="00C60E42" w:rsidRPr="00E40A8C">
        <w:rPr>
          <w:sz w:val="28"/>
          <w:szCs w:val="28"/>
        </w:rPr>
        <w:t xml:space="preserve"> </w:t>
      </w:r>
      <w:r w:rsidRPr="00E40A8C">
        <w:rPr>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C60E42" w:rsidRPr="00E40A8C">
        <w:rPr>
          <w:sz w:val="28"/>
          <w:szCs w:val="28"/>
        </w:rPr>
        <w:t xml:space="preserve">МАУ </w:t>
      </w:r>
      <w:r w:rsidRPr="00E40A8C">
        <w:rPr>
          <w:sz w:val="28"/>
          <w:szCs w:val="28"/>
        </w:rPr>
        <w:t xml:space="preserve">МФЦ </w:t>
      </w:r>
    </w:p>
    <w:p w14:paraId="72BBF561" w14:textId="77777777" w:rsidR="00C60E42" w:rsidRPr="00E40A8C" w:rsidRDefault="0054733B" w:rsidP="001006B2">
      <w:pPr>
        <w:spacing w:line="0" w:lineRule="atLeast"/>
        <w:ind w:firstLine="708"/>
        <w:jc w:val="both"/>
        <w:rPr>
          <w:sz w:val="28"/>
          <w:szCs w:val="28"/>
        </w:rPr>
      </w:pPr>
      <w:r w:rsidRPr="00E40A8C">
        <w:rPr>
          <w:sz w:val="28"/>
          <w:szCs w:val="28"/>
        </w:rPr>
        <w:t>3.1.</w:t>
      </w:r>
      <w:r w:rsidR="00C60E42" w:rsidRPr="00E40A8C">
        <w:rPr>
          <w:sz w:val="28"/>
          <w:szCs w:val="28"/>
        </w:rPr>
        <w:t xml:space="preserve"> </w:t>
      </w:r>
      <w:r w:rsidRPr="00E40A8C">
        <w:rPr>
          <w:sz w:val="28"/>
          <w:szCs w:val="28"/>
        </w:rPr>
        <w:t xml:space="preserve">Предоставление услуги «Признание садового дома жилым домом и жилого дома садовым домом» осуществляется при обращении в </w:t>
      </w:r>
      <w:r w:rsidR="00C60E42" w:rsidRPr="00E40A8C">
        <w:rPr>
          <w:sz w:val="28"/>
          <w:szCs w:val="28"/>
        </w:rPr>
        <w:t xml:space="preserve">МАУ </w:t>
      </w:r>
      <w:r w:rsidRPr="00E40A8C">
        <w:rPr>
          <w:sz w:val="28"/>
          <w:szCs w:val="28"/>
        </w:rPr>
        <w:t>МФЦ. В случае если заявитель обращается в МФЦ за получением услуги, осуществляются следующие административные процедуры:</w:t>
      </w:r>
    </w:p>
    <w:p w14:paraId="2D6A9413" w14:textId="77777777" w:rsidR="00C60E42" w:rsidRPr="00E40A8C" w:rsidRDefault="0054733B" w:rsidP="001006B2">
      <w:pPr>
        <w:spacing w:line="0" w:lineRule="atLeast"/>
        <w:ind w:firstLine="708"/>
        <w:jc w:val="both"/>
        <w:rPr>
          <w:sz w:val="28"/>
          <w:szCs w:val="28"/>
        </w:rPr>
      </w:pPr>
      <w:r w:rsidRPr="00E40A8C">
        <w:rPr>
          <w:sz w:val="28"/>
          <w:szCs w:val="28"/>
        </w:rPr>
        <w:t xml:space="preserve"> -прием от заявителя заявления и иных документов, необходимых для предоставления услуги, регистрация – 1 календарный день; </w:t>
      </w:r>
    </w:p>
    <w:p w14:paraId="062760A0" w14:textId="77777777" w:rsidR="00C60E42" w:rsidRPr="00E40A8C" w:rsidRDefault="0054733B" w:rsidP="001006B2">
      <w:pPr>
        <w:spacing w:line="0" w:lineRule="atLeast"/>
        <w:ind w:firstLine="708"/>
        <w:jc w:val="both"/>
        <w:rPr>
          <w:sz w:val="28"/>
          <w:szCs w:val="28"/>
        </w:rPr>
      </w:pPr>
      <w:r w:rsidRPr="00E40A8C">
        <w:rPr>
          <w:sz w:val="28"/>
          <w:szCs w:val="28"/>
        </w:rPr>
        <w:t xml:space="preserve">-формирование, направление </w:t>
      </w:r>
      <w:r w:rsidR="00C60E42" w:rsidRPr="00E40A8C">
        <w:rPr>
          <w:sz w:val="28"/>
          <w:szCs w:val="28"/>
        </w:rPr>
        <w:t xml:space="preserve">МАУ </w:t>
      </w:r>
      <w:r w:rsidRPr="00E40A8C">
        <w:rPr>
          <w:sz w:val="28"/>
          <w:szCs w:val="28"/>
        </w:rPr>
        <w:t xml:space="preserve">МФЦ межведомственных запросов и получение сведений (документов) – 5 рабочих дней (с учетом дня регистрации заявления, но не более 7 календарных дней); </w:t>
      </w:r>
    </w:p>
    <w:p w14:paraId="07E49117" w14:textId="77777777" w:rsidR="00C60E42" w:rsidRPr="00E40A8C" w:rsidRDefault="0054733B" w:rsidP="001006B2">
      <w:pPr>
        <w:spacing w:line="0" w:lineRule="atLeast"/>
        <w:ind w:firstLine="708"/>
        <w:jc w:val="both"/>
        <w:rPr>
          <w:sz w:val="28"/>
          <w:szCs w:val="28"/>
        </w:rPr>
      </w:pPr>
      <w:r w:rsidRPr="00E40A8C">
        <w:rPr>
          <w:sz w:val="28"/>
          <w:szCs w:val="28"/>
        </w:rPr>
        <w:t xml:space="preserve">-передача пакета документов в </w:t>
      </w:r>
      <w:r w:rsidR="00C60E42" w:rsidRPr="00E40A8C">
        <w:rPr>
          <w:sz w:val="28"/>
          <w:szCs w:val="28"/>
        </w:rPr>
        <w:t>Администрацию</w:t>
      </w:r>
      <w:r w:rsidRPr="00E40A8C">
        <w:rPr>
          <w:sz w:val="28"/>
          <w:szCs w:val="28"/>
        </w:rPr>
        <w:t xml:space="preserve">, регистрация в </w:t>
      </w:r>
      <w:r w:rsidR="00C60E42" w:rsidRPr="00E40A8C">
        <w:rPr>
          <w:sz w:val="28"/>
          <w:szCs w:val="28"/>
        </w:rPr>
        <w:t>Администрации</w:t>
      </w:r>
      <w:r w:rsidRPr="00E40A8C">
        <w:rPr>
          <w:sz w:val="28"/>
          <w:szCs w:val="28"/>
        </w:rPr>
        <w:t xml:space="preserve"> – 1 календарный день (в день получения последнего ответа на межведомственный запрос); </w:t>
      </w:r>
    </w:p>
    <w:p w14:paraId="0B15A648" w14:textId="77777777" w:rsidR="00C60E42" w:rsidRPr="00E40A8C" w:rsidRDefault="0054733B" w:rsidP="001006B2">
      <w:pPr>
        <w:spacing w:line="0" w:lineRule="atLeast"/>
        <w:ind w:firstLine="708"/>
        <w:jc w:val="both"/>
        <w:rPr>
          <w:sz w:val="28"/>
          <w:szCs w:val="28"/>
        </w:rPr>
      </w:pPr>
      <w:r w:rsidRPr="00E40A8C">
        <w:rPr>
          <w:sz w:val="28"/>
          <w:szCs w:val="28"/>
        </w:rPr>
        <w:t xml:space="preserve">-рассмотрение заявления, оформление и подписание результата предоставления услуги – 38 календарных дней (со дня передачи пакета документов в </w:t>
      </w:r>
      <w:r w:rsidR="00C60E42" w:rsidRPr="00E40A8C">
        <w:rPr>
          <w:sz w:val="28"/>
          <w:szCs w:val="28"/>
        </w:rPr>
        <w:t>Администрацию</w:t>
      </w:r>
      <w:r w:rsidRPr="00E40A8C">
        <w:rPr>
          <w:sz w:val="28"/>
          <w:szCs w:val="28"/>
        </w:rPr>
        <w:t xml:space="preserve">); </w:t>
      </w:r>
    </w:p>
    <w:p w14:paraId="77FCC0B4" w14:textId="77777777" w:rsidR="00C60E42" w:rsidRPr="00E40A8C" w:rsidRDefault="0054733B" w:rsidP="001006B2">
      <w:pPr>
        <w:spacing w:line="0" w:lineRule="atLeast"/>
        <w:ind w:firstLine="708"/>
        <w:jc w:val="both"/>
        <w:rPr>
          <w:sz w:val="28"/>
          <w:szCs w:val="28"/>
        </w:rPr>
      </w:pPr>
      <w:r w:rsidRPr="00E40A8C">
        <w:rPr>
          <w:sz w:val="28"/>
          <w:szCs w:val="28"/>
        </w:rPr>
        <w:t xml:space="preserve">-направление и выдача результата предоставления услуги в МФЦ – 1 рабочий день (на 3-й рабочий день со дня принятия решения). </w:t>
      </w:r>
    </w:p>
    <w:p w14:paraId="749B8784" w14:textId="0DAAC080" w:rsidR="00C60E42" w:rsidRPr="00E40A8C" w:rsidRDefault="0054733B" w:rsidP="001006B2">
      <w:pPr>
        <w:spacing w:line="0" w:lineRule="atLeast"/>
        <w:ind w:firstLine="708"/>
        <w:jc w:val="both"/>
        <w:rPr>
          <w:sz w:val="28"/>
          <w:szCs w:val="28"/>
        </w:rPr>
      </w:pPr>
      <w:r w:rsidRPr="00E40A8C">
        <w:rPr>
          <w:sz w:val="28"/>
          <w:szCs w:val="28"/>
        </w:rPr>
        <w:lastRenderedPageBreak/>
        <w:t>3.2.</w:t>
      </w:r>
      <w:r w:rsidR="00C60E42" w:rsidRPr="00E40A8C">
        <w:rPr>
          <w:sz w:val="28"/>
          <w:szCs w:val="28"/>
        </w:rPr>
        <w:t xml:space="preserve"> </w:t>
      </w:r>
      <w:r w:rsidRPr="00E40A8C">
        <w:rPr>
          <w:sz w:val="28"/>
          <w:szCs w:val="28"/>
        </w:rPr>
        <w:t xml:space="preserve">Прием заявления и иных документов, необходимых для предоставления услуги, регистрация. </w:t>
      </w:r>
    </w:p>
    <w:p w14:paraId="20C56CAD" w14:textId="77777777" w:rsidR="00C60E42" w:rsidRPr="00E40A8C" w:rsidRDefault="0054733B" w:rsidP="001006B2">
      <w:pPr>
        <w:spacing w:line="0" w:lineRule="atLeast"/>
        <w:ind w:firstLine="708"/>
        <w:jc w:val="both"/>
        <w:rPr>
          <w:sz w:val="28"/>
          <w:szCs w:val="28"/>
        </w:rPr>
      </w:pPr>
      <w:r w:rsidRPr="00E40A8C">
        <w:rPr>
          <w:sz w:val="28"/>
          <w:szCs w:val="28"/>
        </w:rPr>
        <w:t>3.2.1.</w:t>
      </w:r>
      <w:r w:rsidR="00C60E42" w:rsidRPr="00E40A8C">
        <w:rPr>
          <w:sz w:val="28"/>
          <w:szCs w:val="28"/>
        </w:rPr>
        <w:t xml:space="preserve"> </w:t>
      </w:r>
      <w:r w:rsidRPr="00E40A8C">
        <w:rPr>
          <w:sz w:val="28"/>
          <w:szCs w:val="28"/>
        </w:rPr>
        <w:t>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w:t>
      </w:r>
    </w:p>
    <w:p w14:paraId="3A77C681" w14:textId="3CA8E4AA" w:rsidR="00C60E42" w:rsidRPr="00E40A8C" w:rsidRDefault="0054733B" w:rsidP="001006B2">
      <w:pPr>
        <w:spacing w:line="0" w:lineRule="atLeast"/>
        <w:ind w:firstLine="708"/>
        <w:jc w:val="both"/>
        <w:rPr>
          <w:sz w:val="28"/>
          <w:szCs w:val="28"/>
        </w:rPr>
      </w:pPr>
      <w:r w:rsidRPr="00E40A8C">
        <w:rPr>
          <w:sz w:val="28"/>
          <w:szCs w:val="28"/>
        </w:rPr>
        <w:t xml:space="preserve"> 3.2.2.</w:t>
      </w:r>
      <w:r w:rsidR="00C60E42" w:rsidRPr="00E40A8C">
        <w:rPr>
          <w:sz w:val="28"/>
          <w:szCs w:val="28"/>
        </w:rPr>
        <w:t xml:space="preserve"> </w:t>
      </w:r>
      <w:r w:rsidRPr="00E40A8C">
        <w:rPr>
          <w:sz w:val="28"/>
          <w:szCs w:val="28"/>
        </w:rPr>
        <w:t xml:space="preserve">Ответственным за административную процедуру и административные действия является специалист </w:t>
      </w:r>
      <w:r w:rsidR="00C60E42" w:rsidRPr="00E40A8C">
        <w:rPr>
          <w:sz w:val="28"/>
          <w:szCs w:val="28"/>
        </w:rPr>
        <w:t xml:space="preserve">МАУ </w:t>
      </w:r>
      <w:r w:rsidRPr="00E40A8C">
        <w:rPr>
          <w:sz w:val="28"/>
          <w:szCs w:val="28"/>
        </w:rPr>
        <w:t xml:space="preserve">МФЦ. </w:t>
      </w:r>
    </w:p>
    <w:p w14:paraId="0DC7145F" w14:textId="29654380" w:rsidR="00C60E42" w:rsidRPr="00E40A8C" w:rsidRDefault="0054733B" w:rsidP="001006B2">
      <w:pPr>
        <w:spacing w:line="0" w:lineRule="atLeast"/>
        <w:ind w:firstLine="708"/>
        <w:jc w:val="both"/>
        <w:rPr>
          <w:sz w:val="28"/>
          <w:szCs w:val="28"/>
        </w:rPr>
      </w:pPr>
      <w:r w:rsidRPr="00E40A8C">
        <w:rPr>
          <w:sz w:val="28"/>
          <w:szCs w:val="28"/>
        </w:rPr>
        <w:t>3.2.3.</w:t>
      </w:r>
      <w:r w:rsidR="00C60E42" w:rsidRPr="00E40A8C">
        <w:rPr>
          <w:sz w:val="28"/>
          <w:szCs w:val="28"/>
        </w:rPr>
        <w:t xml:space="preserve"> </w:t>
      </w:r>
      <w:r w:rsidRPr="00E40A8C">
        <w:rPr>
          <w:sz w:val="28"/>
          <w:szCs w:val="28"/>
        </w:rPr>
        <w:t xml:space="preserve">При обращении заявителя в </w:t>
      </w:r>
      <w:r w:rsidR="00C60E42" w:rsidRPr="00E40A8C">
        <w:rPr>
          <w:sz w:val="28"/>
          <w:szCs w:val="28"/>
        </w:rPr>
        <w:t xml:space="preserve">МАУ </w:t>
      </w:r>
      <w:r w:rsidRPr="00E40A8C">
        <w:rPr>
          <w:sz w:val="28"/>
          <w:szCs w:val="28"/>
        </w:rPr>
        <w:t xml:space="preserve">МФЦ специалист приема </w:t>
      </w:r>
      <w:r w:rsidR="00C60E42" w:rsidRPr="00E40A8C">
        <w:rPr>
          <w:sz w:val="28"/>
          <w:szCs w:val="28"/>
        </w:rPr>
        <w:t>МАУ</w:t>
      </w:r>
      <w:r w:rsidRPr="00E40A8C">
        <w:rPr>
          <w:sz w:val="28"/>
          <w:szCs w:val="28"/>
        </w:rPr>
        <w:t xml:space="preserve">МФЦ осуществляет следующие действия: </w:t>
      </w:r>
    </w:p>
    <w:p w14:paraId="735EC6E2" w14:textId="77777777" w:rsidR="00C60E42" w:rsidRPr="00E40A8C" w:rsidRDefault="0054733B" w:rsidP="001006B2">
      <w:pPr>
        <w:spacing w:line="0" w:lineRule="atLeast"/>
        <w:ind w:firstLine="708"/>
        <w:jc w:val="both"/>
        <w:rPr>
          <w:sz w:val="28"/>
          <w:szCs w:val="28"/>
        </w:rPr>
      </w:pPr>
      <w:r w:rsidRPr="00E40A8C">
        <w:rPr>
          <w:sz w:val="28"/>
          <w:szCs w:val="28"/>
        </w:rPr>
        <w:t xml:space="preserve">-устанавливает предмет обращения заявителя; </w:t>
      </w:r>
    </w:p>
    <w:p w14:paraId="360CB0B5" w14:textId="77777777" w:rsidR="00C60E42" w:rsidRPr="00E40A8C" w:rsidRDefault="0054733B" w:rsidP="001006B2">
      <w:pPr>
        <w:spacing w:line="0" w:lineRule="atLeast"/>
        <w:ind w:firstLine="708"/>
        <w:jc w:val="both"/>
        <w:rPr>
          <w:sz w:val="28"/>
          <w:szCs w:val="28"/>
        </w:rPr>
      </w:pPr>
      <w:r w:rsidRPr="00E40A8C">
        <w:rPr>
          <w:sz w:val="28"/>
          <w:szCs w:val="28"/>
        </w:rPr>
        <w:t xml:space="preserve">-информирует заявителя о порядке и условиях получения муниципальной услуги через МФЦ; </w:t>
      </w:r>
    </w:p>
    <w:p w14:paraId="037175D2" w14:textId="77777777" w:rsidR="00C60E42" w:rsidRPr="00E40A8C" w:rsidRDefault="0054733B" w:rsidP="001006B2">
      <w:pPr>
        <w:spacing w:line="0" w:lineRule="atLeast"/>
        <w:ind w:firstLine="708"/>
        <w:jc w:val="both"/>
        <w:rPr>
          <w:sz w:val="28"/>
          <w:szCs w:val="28"/>
        </w:rPr>
      </w:pPr>
      <w:r w:rsidRPr="00E40A8C">
        <w:rPr>
          <w:sz w:val="28"/>
          <w:szCs w:val="28"/>
        </w:rPr>
        <w:t xml:space="preserve">-выдает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 </w:t>
      </w:r>
    </w:p>
    <w:p w14:paraId="4A41960F" w14:textId="77777777" w:rsidR="00C60E42" w:rsidRPr="00E40A8C" w:rsidRDefault="0054733B" w:rsidP="001006B2">
      <w:pPr>
        <w:spacing w:line="0" w:lineRule="atLeast"/>
        <w:ind w:firstLine="708"/>
        <w:jc w:val="both"/>
        <w:rPr>
          <w:sz w:val="28"/>
          <w:szCs w:val="28"/>
        </w:rPr>
      </w:pPr>
      <w:r w:rsidRPr="00E40A8C">
        <w:rPr>
          <w:sz w:val="28"/>
          <w:szCs w:val="28"/>
        </w:rPr>
        <w:t xml:space="preserve">-при необходимости заполняет заявление на получение муниципальной услуги, распечатывает его и представляет заявителю на подпись; </w:t>
      </w:r>
    </w:p>
    <w:p w14:paraId="4E507D08" w14:textId="77777777" w:rsidR="00C60E42" w:rsidRPr="00E40A8C" w:rsidRDefault="0054733B" w:rsidP="001006B2">
      <w:pPr>
        <w:spacing w:line="0" w:lineRule="atLeast"/>
        <w:ind w:firstLine="708"/>
        <w:jc w:val="both"/>
        <w:rPr>
          <w:sz w:val="28"/>
          <w:szCs w:val="28"/>
        </w:rPr>
      </w:pPr>
      <w:r w:rsidRPr="00E40A8C">
        <w:rPr>
          <w:sz w:val="28"/>
          <w:szCs w:val="28"/>
        </w:rPr>
        <w:t xml:space="preserve">-проверяет документы, удостоверяющие личность заявителя, в случае обращения законного представителя гражданина – полномочия законного представителя; свидетельствует своей подписью правильность внесения в заявление данных заявителя. </w:t>
      </w:r>
    </w:p>
    <w:p w14:paraId="3264481A" w14:textId="77777777" w:rsidR="00C60E42" w:rsidRPr="00E40A8C" w:rsidRDefault="0054733B" w:rsidP="001006B2">
      <w:pPr>
        <w:spacing w:line="0" w:lineRule="atLeast"/>
        <w:ind w:firstLine="708"/>
        <w:jc w:val="both"/>
        <w:rPr>
          <w:sz w:val="28"/>
          <w:szCs w:val="28"/>
        </w:rPr>
      </w:pPr>
      <w:r w:rsidRPr="00E40A8C">
        <w:rPr>
          <w:sz w:val="28"/>
          <w:szCs w:val="28"/>
        </w:rPr>
        <w:t>-проверяет полноту комплекта документов в соответствии с перечнем, установленным пунктами 2.6.1 настоящего Регламента;</w:t>
      </w:r>
    </w:p>
    <w:p w14:paraId="3CCAEB72" w14:textId="77777777" w:rsidR="00C60E42" w:rsidRPr="00E40A8C" w:rsidRDefault="0054733B" w:rsidP="001006B2">
      <w:pPr>
        <w:spacing w:line="0" w:lineRule="atLeast"/>
        <w:ind w:firstLine="708"/>
        <w:jc w:val="both"/>
        <w:rPr>
          <w:sz w:val="28"/>
          <w:szCs w:val="28"/>
        </w:rPr>
      </w:pPr>
      <w:r w:rsidRPr="00E40A8C">
        <w:rPr>
          <w:sz w:val="28"/>
          <w:szCs w:val="28"/>
        </w:rPr>
        <w:t xml:space="preserve"> -регистрирует заявление и документы в информационной системе МФЦ; </w:t>
      </w:r>
    </w:p>
    <w:p w14:paraId="13F86AD1" w14:textId="3C2696C3" w:rsidR="002055EB" w:rsidRPr="00E40A8C" w:rsidRDefault="0054733B" w:rsidP="001006B2">
      <w:pPr>
        <w:spacing w:line="0" w:lineRule="atLeast"/>
        <w:ind w:firstLine="708"/>
        <w:jc w:val="both"/>
        <w:rPr>
          <w:sz w:val="28"/>
          <w:szCs w:val="28"/>
        </w:rPr>
      </w:pPr>
      <w:r w:rsidRPr="00E40A8C">
        <w:rPr>
          <w:sz w:val="28"/>
          <w:szCs w:val="28"/>
        </w:rPr>
        <w:t>-выдает заявителю расписку о принятии документов, содержащую номер и дату регистрации заявления. Прием и регистрация заявления и пакета документов осуществляется в день подачи заявления. Продолжительность административной процедуры –1 календарный день</w:t>
      </w:r>
      <w:r w:rsidR="002055EB" w:rsidRPr="00E40A8C">
        <w:rPr>
          <w:sz w:val="28"/>
          <w:szCs w:val="28"/>
        </w:rPr>
        <w:t>.</w:t>
      </w:r>
    </w:p>
    <w:p w14:paraId="015C872F" w14:textId="77777777" w:rsidR="002055EB" w:rsidRPr="00E40A8C" w:rsidRDefault="0054733B" w:rsidP="001006B2">
      <w:pPr>
        <w:spacing w:line="0" w:lineRule="atLeast"/>
        <w:ind w:firstLine="708"/>
        <w:jc w:val="both"/>
        <w:rPr>
          <w:sz w:val="28"/>
          <w:szCs w:val="28"/>
        </w:rPr>
      </w:pPr>
      <w:r w:rsidRPr="00E40A8C">
        <w:rPr>
          <w:sz w:val="28"/>
          <w:szCs w:val="28"/>
        </w:rPr>
        <w:t>3.2.4.</w:t>
      </w:r>
      <w:r w:rsidR="002055EB" w:rsidRPr="00E40A8C">
        <w:rPr>
          <w:sz w:val="28"/>
          <w:szCs w:val="28"/>
        </w:rPr>
        <w:t xml:space="preserve"> </w:t>
      </w:r>
      <w:r w:rsidRPr="00E40A8C">
        <w:rPr>
          <w:sz w:val="28"/>
          <w:szCs w:val="28"/>
        </w:rPr>
        <w:t xml:space="preserve">Критерии принятия решения по данной процедуре является соответствие представленных документов перечню, установленному пунктом 2.6.1 настоящего Регламента, а также требованиям, установленным пунктом 2.9 настоящего Регламента. </w:t>
      </w:r>
    </w:p>
    <w:p w14:paraId="73879E0A" w14:textId="77777777" w:rsidR="002055EB" w:rsidRPr="00E40A8C" w:rsidRDefault="0054733B" w:rsidP="001006B2">
      <w:pPr>
        <w:spacing w:line="0" w:lineRule="atLeast"/>
        <w:ind w:firstLine="708"/>
        <w:jc w:val="both"/>
        <w:rPr>
          <w:sz w:val="28"/>
          <w:szCs w:val="28"/>
        </w:rPr>
      </w:pPr>
      <w:r w:rsidRPr="00E40A8C">
        <w:rPr>
          <w:sz w:val="28"/>
          <w:szCs w:val="28"/>
        </w:rPr>
        <w:t>3.2.5.</w:t>
      </w:r>
      <w:r w:rsidR="002055EB" w:rsidRPr="00E40A8C">
        <w:rPr>
          <w:sz w:val="28"/>
          <w:szCs w:val="28"/>
        </w:rPr>
        <w:t xml:space="preserve"> </w:t>
      </w:r>
      <w:r w:rsidRPr="00E40A8C">
        <w:rPr>
          <w:sz w:val="28"/>
          <w:szCs w:val="28"/>
        </w:rPr>
        <w:t xml:space="preserve">Результатом административной процедуры являются принятие документов от заявителя и их регистрация в информационной системе </w:t>
      </w:r>
      <w:r w:rsidR="002055EB" w:rsidRPr="00E40A8C">
        <w:rPr>
          <w:sz w:val="28"/>
          <w:szCs w:val="28"/>
        </w:rPr>
        <w:t xml:space="preserve">МАУ </w:t>
      </w:r>
      <w:r w:rsidRPr="00E40A8C">
        <w:rPr>
          <w:sz w:val="28"/>
          <w:szCs w:val="28"/>
        </w:rPr>
        <w:t xml:space="preserve">МФЦ. </w:t>
      </w:r>
    </w:p>
    <w:p w14:paraId="7C53EB49" w14:textId="77777777" w:rsidR="002055EB" w:rsidRPr="00E40A8C" w:rsidRDefault="0054733B" w:rsidP="001006B2">
      <w:pPr>
        <w:spacing w:line="0" w:lineRule="atLeast"/>
        <w:ind w:firstLine="708"/>
        <w:jc w:val="both"/>
        <w:rPr>
          <w:sz w:val="28"/>
          <w:szCs w:val="28"/>
        </w:rPr>
      </w:pPr>
      <w:r w:rsidRPr="00E40A8C">
        <w:rPr>
          <w:sz w:val="28"/>
          <w:szCs w:val="28"/>
        </w:rPr>
        <w:t>3.2.6.</w:t>
      </w:r>
      <w:r w:rsidR="002055EB" w:rsidRPr="00E40A8C">
        <w:rPr>
          <w:sz w:val="28"/>
          <w:szCs w:val="28"/>
        </w:rPr>
        <w:t xml:space="preserve"> </w:t>
      </w:r>
      <w:r w:rsidRPr="00E40A8C">
        <w:rPr>
          <w:sz w:val="28"/>
          <w:szCs w:val="28"/>
        </w:rPr>
        <w:t xml:space="preserve">Способ фиксации результата - регистрация необходимых для предоставления услуг документов в информационной системе </w:t>
      </w:r>
      <w:r w:rsidR="002055EB" w:rsidRPr="00E40A8C">
        <w:rPr>
          <w:sz w:val="28"/>
          <w:szCs w:val="28"/>
        </w:rPr>
        <w:t xml:space="preserve">МАУ </w:t>
      </w:r>
      <w:r w:rsidRPr="00E40A8C">
        <w:rPr>
          <w:sz w:val="28"/>
          <w:szCs w:val="28"/>
        </w:rPr>
        <w:t xml:space="preserve">МФЦ и выдача расписки об их принятии заявителю. </w:t>
      </w:r>
    </w:p>
    <w:p w14:paraId="43C06BB8" w14:textId="47F13AD3" w:rsidR="002055EB" w:rsidRPr="00E40A8C" w:rsidRDefault="0054733B" w:rsidP="001006B2">
      <w:pPr>
        <w:spacing w:line="0" w:lineRule="atLeast"/>
        <w:ind w:firstLine="708"/>
        <w:jc w:val="both"/>
        <w:rPr>
          <w:sz w:val="28"/>
          <w:szCs w:val="28"/>
        </w:rPr>
      </w:pPr>
      <w:r w:rsidRPr="00E40A8C">
        <w:rPr>
          <w:sz w:val="28"/>
          <w:szCs w:val="28"/>
        </w:rPr>
        <w:t>3.3.</w:t>
      </w:r>
      <w:r w:rsidR="002055EB" w:rsidRPr="00E40A8C">
        <w:rPr>
          <w:sz w:val="28"/>
          <w:szCs w:val="28"/>
        </w:rPr>
        <w:t xml:space="preserve"> </w:t>
      </w:r>
      <w:r w:rsidRPr="00E40A8C">
        <w:rPr>
          <w:sz w:val="28"/>
          <w:szCs w:val="28"/>
        </w:rPr>
        <w:t xml:space="preserve">Формирование, направление </w:t>
      </w:r>
      <w:r w:rsidR="002055EB" w:rsidRPr="00E40A8C">
        <w:rPr>
          <w:sz w:val="28"/>
          <w:szCs w:val="28"/>
        </w:rPr>
        <w:t xml:space="preserve">МАУ </w:t>
      </w:r>
      <w:r w:rsidRPr="00E40A8C">
        <w:rPr>
          <w:sz w:val="28"/>
          <w:szCs w:val="28"/>
        </w:rPr>
        <w:t xml:space="preserve">МФЦ межведомственных запросов и получение сведений (документов). </w:t>
      </w:r>
    </w:p>
    <w:p w14:paraId="0E622229" w14:textId="77777777" w:rsidR="002055EB" w:rsidRPr="00E40A8C" w:rsidRDefault="0054733B" w:rsidP="001006B2">
      <w:pPr>
        <w:spacing w:line="0" w:lineRule="atLeast"/>
        <w:ind w:firstLine="708"/>
        <w:jc w:val="both"/>
        <w:rPr>
          <w:sz w:val="28"/>
          <w:szCs w:val="28"/>
        </w:rPr>
      </w:pPr>
      <w:r w:rsidRPr="00E40A8C">
        <w:rPr>
          <w:sz w:val="28"/>
          <w:szCs w:val="28"/>
        </w:rPr>
        <w:t>3.3.1.</w:t>
      </w:r>
      <w:r w:rsidR="002055EB" w:rsidRPr="00E40A8C">
        <w:rPr>
          <w:sz w:val="28"/>
          <w:szCs w:val="28"/>
        </w:rPr>
        <w:t xml:space="preserve"> </w:t>
      </w:r>
      <w:r w:rsidRPr="00E40A8C">
        <w:rPr>
          <w:sz w:val="28"/>
          <w:szCs w:val="28"/>
        </w:rPr>
        <w:t>Основанием для начала административной процедуры является непредставление заявителем в</w:t>
      </w:r>
      <w:r w:rsidR="002055EB" w:rsidRPr="00E40A8C">
        <w:rPr>
          <w:sz w:val="28"/>
          <w:szCs w:val="28"/>
        </w:rPr>
        <w:t xml:space="preserve"> МАУ</w:t>
      </w:r>
      <w:r w:rsidRPr="00E40A8C">
        <w:rPr>
          <w:sz w:val="28"/>
          <w:szCs w:val="28"/>
        </w:rPr>
        <w:t xml:space="preserve"> МФЦ документов, указанных в пункте 2.7 настоящего Регламента.</w:t>
      </w:r>
    </w:p>
    <w:p w14:paraId="7510EF3D" w14:textId="25B6E801" w:rsidR="002055EB" w:rsidRPr="00E40A8C" w:rsidRDefault="0054733B" w:rsidP="001006B2">
      <w:pPr>
        <w:spacing w:line="0" w:lineRule="atLeast"/>
        <w:ind w:firstLine="708"/>
        <w:jc w:val="both"/>
        <w:rPr>
          <w:sz w:val="28"/>
          <w:szCs w:val="28"/>
        </w:rPr>
      </w:pPr>
      <w:r w:rsidRPr="00E40A8C">
        <w:rPr>
          <w:sz w:val="28"/>
          <w:szCs w:val="28"/>
        </w:rPr>
        <w:lastRenderedPageBreak/>
        <w:t xml:space="preserve"> 3.3.2.</w:t>
      </w:r>
      <w:r w:rsidR="002055EB" w:rsidRPr="00E40A8C">
        <w:rPr>
          <w:sz w:val="28"/>
          <w:szCs w:val="28"/>
        </w:rPr>
        <w:t xml:space="preserve"> </w:t>
      </w:r>
      <w:r w:rsidRPr="00E40A8C">
        <w:rPr>
          <w:sz w:val="28"/>
          <w:szCs w:val="28"/>
        </w:rPr>
        <w:t xml:space="preserve">Ответственным за подготовку и направление межведомственных запросов является специалист </w:t>
      </w:r>
      <w:r w:rsidR="002055EB" w:rsidRPr="00E40A8C">
        <w:rPr>
          <w:sz w:val="28"/>
          <w:szCs w:val="28"/>
        </w:rPr>
        <w:t xml:space="preserve">МАУ </w:t>
      </w:r>
      <w:r w:rsidRPr="00E40A8C">
        <w:rPr>
          <w:sz w:val="28"/>
          <w:szCs w:val="28"/>
        </w:rPr>
        <w:t xml:space="preserve">МФЦ. </w:t>
      </w:r>
    </w:p>
    <w:p w14:paraId="4032B4A1" w14:textId="77777777" w:rsidR="002055EB" w:rsidRPr="00E40A8C" w:rsidRDefault="0054733B" w:rsidP="001006B2">
      <w:pPr>
        <w:spacing w:line="0" w:lineRule="atLeast"/>
        <w:ind w:firstLine="708"/>
        <w:jc w:val="both"/>
        <w:rPr>
          <w:sz w:val="28"/>
          <w:szCs w:val="28"/>
        </w:rPr>
      </w:pPr>
      <w:r w:rsidRPr="00E40A8C">
        <w:rPr>
          <w:sz w:val="28"/>
          <w:szCs w:val="28"/>
        </w:rPr>
        <w:t>3.3.3.</w:t>
      </w:r>
      <w:r w:rsidR="002055EB" w:rsidRPr="00E40A8C">
        <w:rPr>
          <w:sz w:val="28"/>
          <w:szCs w:val="28"/>
        </w:rPr>
        <w:t xml:space="preserve"> </w:t>
      </w:r>
      <w:r w:rsidRPr="00E40A8C">
        <w:rPr>
          <w:sz w:val="28"/>
          <w:szCs w:val="28"/>
        </w:rPr>
        <w:t xml:space="preserve">При формировании и направлении </w:t>
      </w:r>
      <w:r w:rsidR="002055EB" w:rsidRPr="00E40A8C">
        <w:rPr>
          <w:sz w:val="28"/>
          <w:szCs w:val="28"/>
        </w:rPr>
        <w:t xml:space="preserve">МАУ </w:t>
      </w:r>
      <w:r w:rsidRPr="00E40A8C">
        <w:rPr>
          <w:sz w:val="28"/>
          <w:szCs w:val="28"/>
        </w:rPr>
        <w:t xml:space="preserve">МФЦ межведомственных запросов специалист МФЦ осуществляет следующие действия: </w:t>
      </w:r>
    </w:p>
    <w:p w14:paraId="14359246" w14:textId="77777777" w:rsidR="002055EB" w:rsidRPr="00E40A8C" w:rsidRDefault="0054733B" w:rsidP="001006B2">
      <w:pPr>
        <w:spacing w:line="0" w:lineRule="atLeast"/>
        <w:ind w:firstLine="708"/>
        <w:jc w:val="both"/>
        <w:rPr>
          <w:sz w:val="28"/>
          <w:szCs w:val="28"/>
        </w:rPr>
      </w:pPr>
      <w:r w:rsidRPr="00E40A8C">
        <w:rPr>
          <w:sz w:val="28"/>
          <w:szCs w:val="28"/>
        </w:rPr>
        <w:t xml:space="preserve">-определяет виды межведомственных запросов с целью доукомплектации пакета документа в соответствии с пунктом 2.7 настоящего Регламента; </w:t>
      </w:r>
    </w:p>
    <w:p w14:paraId="3C5C2A8A" w14:textId="77777777" w:rsidR="002055EB" w:rsidRPr="00E40A8C" w:rsidRDefault="0054733B" w:rsidP="001006B2">
      <w:pPr>
        <w:spacing w:line="0" w:lineRule="atLeast"/>
        <w:ind w:firstLine="708"/>
        <w:jc w:val="both"/>
        <w:rPr>
          <w:sz w:val="28"/>
          <w:szCs w:val="28"/>
        </w:rPr>
      </w:pPr>
      <w:r w:rsidRPr="00E40A8C">
        <w:rPr>
          <w:sz w:val="28"/>
          <w:szCs w:val="28"/>
        </w:rPr>
        <w:t xml:space="preserve">-формирует и направляет межведомственные запросы; </w:t>
      </w:r>
    </w:p>
    <w:p w14:paraId="249617FA" w14:textId="77777777" w:rsidR="002055EB" w:rsidRPr="00E40A8C" w:rsidRDefault="0054733B" w:rsidP="001006B2">
      <w:pPr>
        <w:spacing w:line="0" w:lineRule="atLeast"/>
        <w:ind w:firstLine="708"/>
        <w:jc w:val="both"/>
        <w:rPr>
          <w:sz w:val="28"/>
          <w:szCs w:val="28"/>
        </w:rPr>
      </w:pPr>
      <w:r w:rsidRPr="00E40A8C">
        <w:rPr>
          <w:sz w:val="28"/>
          <w:szCs w:val="28"/>
        </w:rPr>
        <w:t xml:space="preserve">-получает сведения (документы) на межведомственный запрос, доукомплектовывает пакет документов. Формирование и направление межведомственных запросов осуществляется в день приема заявления и пакета документов. Срок получения необходимых сведений в рамках межведомственного информационного взаимодействия при предоставлении муниципальной услуги составляет 5 рабочих дней. Особенности осуществления межведомственного взаимодействия специалистами </w:t>
      </w:r>
      <w:r w:rsidR="002055EB" w:rsidRPr="00E40A8C">
        <w:rPr>
          <w:sz w:val="28"/>
          <w:szCs w:val="28"/>
        </w:rPr>
        <w:t xml:space="preserve">МАУ </w:t>
      </w:r>
      <w:r w:rsidRPr="00E40A8C">
        <w:rPr>
          <w:sz w:val="28"/>
          <w:szCs w:val="28"/>
        </w:rPr>
        <w:t xml:space="preserve">МФЦ закрепляются в утвержденной технологической схеме предоставления муниципальной услуги «Признание садового дома жилым домом и жилого дома садовым домом». Продолжительность административной процедуры - 5 рабочих дней (с учетом дня регистрации заявления). </w:t>
      </w:r>
    </w:p>
    <w:p w14:paraId="5EC3B7DE" w14:textId="77777777" w:rsidR="002055EB" w:rsidRPr="00E40A8C" w:rsidRDefault="0054733B" w:rsidP="001006B2">
      <w:pPr>
        <w:spacing w:line="0" w:lineRule="atLeast"/>
        <w:ind w:firstLine="708"/>
        <w:jc w:val="both"/>
        <w:rPr>
          <w:sz w:val="28"/>
          <w:szCs w:val="28"/>
        </w:rPr>
      </w:pPr>
      <w:r w:rsidRPr="00E40A8C">
        <w:rPr>
          <w:sz w:val="28"/>
          <w:szCs w:val="28"/>
        </w:rPr>
        <w:t>3.3.4.</w:t>
      </w:r>
      <w:r w:rsidR="002055EB" w:rsidRPr="00E40A8C">
        <w:rPr>
          <w:sz w:val="28"/>
          <w:szCs w:val="28"/>
        </w:rPr>
        <w:t xml:space="preserve"> </w:t>
      </w:r>
      <w:r w:rsidRPr="00E40A8C">
        <w:rPr>
          <w:sz w:val="28"/>
          <w:szCs w:val="28"/>
        </w:rPr>
        <w:t xml:space="preserve">Критерии принятия решения по данной процедуре является необходимость запроса сведений (документов) для предоставления муниципальной услуги. </w:t>
      </w:r>
    </w:p>
    <w:p w14:paraId="00E5AB8D" w14:textId="77777777" w:rsidR="002055EB" w:rsidRPr="00E40A8C" w:rsidRDefault="0054733B" w:rsidP="001006B2">
      <w:pPr>
        <w:spacing w:line="0" w:lineRule="atLeast"/>
        <w:ind w:firstLine="708"/>
        <w:jc w:val="both"/>
        <w:rPr>
          <w:sz w:val="28"/>
          <w:szCs w:val="28"/>
        </w:rPr>
      </w:pPr>
      <w:r w:rsidRPr="00E40A8C">
        <w:rPr>
          <w:sz w:val="28"/>
          <w:szCs w:val="28"/>
        </w:rPr>
        <w:t>3.3.5.</w:t>
      </w:r>
      <w:r w:rsidR="002055EB" w:rsidRPr="00E40A8C">
        <w:rPr>
          <w:sz w:val="28"/>
          <w:szCs w:val="28"/>
        </w:rPr>
        <w:t xml:space="preserve"> </w:t>
      </w:r>
      <w:r w:rsidRPr="00E40A8C">
        <w:rPr>
          <w:sz w:val="28"/>
          <w:szCs w:val="28"/>
        </w:rPr>
        <w:t>Результатом административной процедуры является получение сведений (документов) в рамках межведомственного запроса и доукомплектованный пакет документов.</w:t>
      </w:r>
    </w:p>
    <w:p w14:paraId="4C693E73" w14:textId="07DCA4F4" w:rsidR="002055EB" w:rsidRPr="00E40A8C" w:rsidRDefault="0054733B" w:rsidP="001006B2">
      <w:pPr>
        <w:spacing w:line="0" w:lineRule="atLeast"/>
        <w:ind w:firstLine="708"/>
        <w:jc w:val="both"/>
        <w:rPr>
          <w:sz w:val="28"/>
          <w:szCs w:val="28"/>
        </w:rPr>
      </w:pPr>
      <w:r w:rsidRPr="00E40A8C">
        <w:rPr>
          <w:sz w:val="28"/>
          <w:szCs w:val="28"/>
        </w:rPr>
        <w:t xml:space="preserve"> 3.3.6.</w:t>
      </w:r>
      <w:r w:rsidR="002055EB" w:rsidRPr="00E40A8C">
        <w:rPr>
          <w:sz w:val="28"/>
          <w:szCs w:val="28"/>
        </w:rPr>
        <w:t xml:space="preserve"> </w:t>
      </w:r>
      <w:r w:rsidRPr="00E40A8C">
        <w:rPr>
          <w:sz w:val="28"/>
          <w:szCs w:val="28"/>
        </w:rPr>
        <w:t xml:space="preserve">Способ фиксации результата - внесение данных о получении межведомственных запросов в информационную систему </w:t>
      </w:r>
      <w:r w:rsidR="002055EB" w:rsidRPr="00E40A8C">
        <w:rPr>
          <w:sz w:val="28"/>
          <w:szCs w:val="28"/>
        </w:rPr>
        <w:t xml:space="preserve">МАУ </w:t>
      </w:r>
      <w:r w:rsidRPr="00E40A8C">
        <w:rPr>
          <w:sz w:val="28"/>
          <w:szCs w:val="28"/>
        </w:rPr>
        <w:t xml:space="preserve">МФЦ. </w:t>
      </w:r>
    </w:p>
    <w:p w14:paraId="5EAB6B4A" w14:textId="77777777" w:rsidR="002055EB" w:rsidRPr="00E40A8C" w:rsidRDefault="0054733B" w:rsidP="002055EB">
      <w:pPr>
        <w:spacing w:line="0" w:lineRule="atLeast"/>
        <w:ind w:firstLine="708"/>
        <w:jc w:val="both"/>
        <w:rPr>
          <w:sz w:val="28"/>
          <w:szCs w:val="28"/>
        </w:rPr>
      </w:pPr>
      <w:r w:rsidRPr="00E40A8C">
        <w:rPr>
          <w:sz w:val="28"/>
          <w:szCs w:val="28"/>
        </w:rPr>
        <w:t>3.4.</w:t>
      </w:r>
      <w:r w:rsidR="002055EB" w:rsidRPr="00E40A8C">
        <w:rPr>
          <w:sz w:val="28"/>
          <w:szCs w:val="28"/>
        </w:rPr>
        <w:t xml:space="preserve"> </w:t>
      </w:r>
      <w:r w:rsidRPr="00E40A8C">
        <w:rPr>
          <w:sz w:val="28"/>
          <w:szCs w:val="28"/>
        </w:rPr>
        <w:t xml:space="preserve">Передача пакета документов в </w:t>
      </w:r>
      <w:r w:rsidR="002055EB" w:rsidRPr="00E40A8C">
        <w:rPr>
          <w:sz w:val="28"/>
          <w:szCs w:val="28"/>
        </w:rPr>
        <w:t>Администрацию</w:t>
      </w:r>
      <w:r w:rsidRPr="00E40A8C">
        <w:rPr>
          <w:sz w:val="28"/>
          <w:szCs w:val="28"/>
        </w:rPr>
        <w:t xml:space="preserve">, регистрация в </w:t>
      </w:r>
      <w:r w:rsidR="002055EB" w:rsidRPr="00E40A8C">
        <w:rPr>
          <w:sz w:val="28"/>
          <w:szCs w:val="28"/>
        </w:rPr>
        <w:t>Администрации</w:t>
      </w:r>
      <w:r w:rsidRPr="00E40A8C">
        <w:rPr>
          <w:sz w:val="28"/>
          <w:szCs w:val="28"/>
        </w:rPr>
        <w:t>.</w:t>
      </w:r>
    </w:p>
    <w:p w14:paraId="47C00821" w14:textId="2D04BFE4" w:rsidR="002055EB" w:rsidRPr="00E40A8C" w:rsidRDefault="0054733B" w:rsidP="002055EB">
      <w:pPr>
        <w:spacing w:line="0" w:lineRule="atLeast"/>
        <w:ind w:firstLine="708"/>
        <w:jc w:val="both"/>
        <w:rPr>
          <w:sz w:val="28"/>
          <w:szCs w:val="28"/>
        </w:rPr>
      </w:pPr>
      <w:r w:rsidRPr="00E40A8C">
        <w:rPr>
          <w:sz w:val="28"/>
          <w:szCs w:val="28"/>
        </w:rPr>
        <w:t>3.4.1.</w:t>
      </w:r>
      <w:r w:rsidR="002055EB" w:rsidRPr="00E40A8C">
        <w:rPr>
          <w:sz w:val="28"/>
          <w:szCs w:val="28"/>
        </w:rPr>
        <w:t xml:space="preserve"> </w:t>
      </w:r>
      <w:r w:rsidRPr="00E40A8C">
        <w:rPr>
          <w:sz w:val="28"/>
          <w:szCs w:val="28"/>
        </w:rPr>
        <w:t xml:space="preserve">Основанием для начала административной процедуры является сформированный пакет документов. </w:t>
      </w:r>
    </w:p>
    <w:p w14:paraId="152E3436" w14:textId="77777777" w:rsidR="002055EB" w:rsidRPr="00E40A8C" w:rsidRDefault="0054733B" w:rsidP="002055EB">
      <w:pPr>
        <w:spacing w:line="0" w:lineRule="atLeast"/>
        <w:ind w:firstLine="708"/>
        <w:jc w:val="both"/>
        <w:rPr>
          <w:sz w:val="28"/>
          <w:szCs w:val="28"/>
        </w:rPr>
      </w:pPr>
      <w:r w:rsidRPr="00E40A8C">
        <w:rPr>
          <w:sz w:val="28"/>
          <w:szCs w:val="28"/>
        </w:rPr>
        <w:t>3.4.2.</w:t>
      </w:r>
      <w:r w:rsidR="002055EB" w:rsidRPr="00E40A8C">
        <w:rPr>
          <w:sz w:val="28"/>
          <w:szCs w:val="28"/>
        </w:rPr>
        <w:t xml:space="preserve"> </w:t>
      </w:r>
      <w:r w:rsidRPr="00E40A8C">
        <w:rPr>
          <w:sz w:val="28"/>
          <w:szCs w:val="28"/>
        </w:rPr>
        <w:t>Ответственными за административную процедуру и административные действия являются:</w:t>
      </w:r>
    </w:p>
    <w:p w14:paraId="7678314F" w14:textId="77777777" w:rsidR="002055EB" w:rsidRPr="00E40A8C" w:rsidRDefault="0054733B" w:rsidP="002055EB">
      <w:pPr>
        <w:spacing w:line="0" w:lineRule="atLeast"/>
        <w:ind w:firstLine="708"/>
        <w:jc w:val="both"/>
        <w:rPr>
          <w:sz w:val="28"/>
          <w:szCs w:val="28"/>
        </w:rPr>
      </w:pPr>
      <w:r w:rsidRPr="00E40A8C">
        <w:rPr>
          <w:sz w:val="28"/>
          <w:szCs w:val="28"/>
        </w:rPr>
        <w:t xml:space="preserve"> -в части передачи документов в </w:t>
      </w:r>
      <w:r w:rsidR="002055EB" w:rsidRPr="00E40A8C">
        <w:rPr>
          <w:sz w:val="28"/>
          <w:szCs w:val="28"/>
        </w:rPr>
        <w:t>Администрации</w:t>
      </w:r>
      <w:r w:rsidRPr="00E40A8C">
        <w:rPr>
          <w:sz w:val="28"/>
          <w:szCs w:val="28"/>
        </w:rPr>
        <w:t xml:space="preserve"> - специалист </w:t>
      </w:r>
      <w:r w:rsidR="002055EB" w:rsidRPr="00E40A8C">
        <w:rPr>
          <w:sz w:val="28"/>
          <w:szCs w:val="28"/>
        </w:rPr>
        <w:t xml:space="preserve">МАУ </w:t>
      </w:r>
      <w:r w:rsidRPr="00E40A8C">
        <w:rPr>
          <w:sz w:val="28"/>
          <w:szCs w:val="28"/>
        </w:rPr>
        <w:t xml:space="preserve">МФЦ; </w:t>
      </w:r>
    </w:p>
    <w:p w14:paraId="1C28483B" w14:textId="77777777" w:rsidR="002055EB" w:rsidRPr="00E40A8C" w:rsidRDefault="0054733B" w:rsidP="002055EB">
      <w:pPr>
        <w:spacing w:line="0" w:lineRule="atLeast"/>
        <w:ind w:firstLine="708"/>
        <w:jc w:val="both"/>
        <w:rPr>
          <w:sz w:val="28"/>
          <w:szCs w:val="28"/>
        </w:rPr>
      </w:pPr>
      <w:r w:rsidRPr="00E40A8C">
        <w:rPr>
          <w:sz w:val="28"/>
          <w:szCs w:val="28"/>
        </w:rPr>
        <w:t xml:space="preserve">-в части приема и регистрации пакетов документов в </w:t>
      </w:r>
      <w:r w:rsidR="002055EB" w:rsidRPr="00E40A8C">
        <w:rPr>
          <w:sz w:val="28"/>
          <w:szCs w:val="28"/>
        </w:rPr>
        <w:t>Администрации</w:t>
      </w:r>
      <w:r w:rsidRPr="00E40A8C">
        <w:rPr>
          <w:sz w:val="28"/>
          <w:szCs w:val="28"/>
        </w:rPr>
        <w:t xml:space="preserve"> - специалист </w:t>
      </w:r>
      <w:r w:rsidR="002055EB" w:rsidRPr="00E40A8C">
        <w:rPr>
          <w:sz w:val="28"/>
          <w:szCs w:val="28"/>
        </w:rPr>
        <w:t>Администрации</w:t>
      </w:r>
      <w:r w:rsidRPr="00E40A8C">
        <w:rPr>
          <w:sz w:val="28"/>
          <w:szCs w:val="28"/>
        </w:rPr>
        <w:t xml:space="preserve">. </w:t>
      </w:r>
    </w:p>
    <w:p w14:paraId="1C74B554" w14:textId="2173C1C9" w:rsidR="002055EB" w:rsidRPr="00E40A8C" w:rsidRDefault="0054733B" w:rsidP="002055EB">
      <w:pPr>
        <w:spacing w:line="0" w:lineRule="atLeast"/>
        <w:ind w:firstLine="708"/>
        <w:jc w:val="both"/>
        <w:rPr>
          <w:sz w:val="28"/>
          <w:szCs w:val="28"/>
        </w:rPr>
      </w:pPr>
      <w:r w:rsidRPr="00E40A8C">
        <w:rPr>
          <w:sz w:val="28"/>
          <w:szCs w:val="28"/>
        </w:rPr>
        <w:t>3.4.3.</w:t>
      </w:r>
      <w:r w:rsidR="002055EB" w:rsidRPr="00E40A8C">
        <w:rPr>
          <w:sz w:val="28"/>
          <w:szCs w:val="28"/>
        </w:rPr>
        <w:t xml:space="preserve"> </w:t>
      </w:r>
      <w:r w:rsidRPr="00E40A8C">
        <w:rPr>
          <w:sz w:val="28"/>
          <w:szCs w:val="28"/>
        </w:rPr>
        <w:t xml:space="preserve">Специалист </w:t>
      </w:r>
      <w:r w:rsidR="002055EB" w:rsidRPr="00E40A8C">
        <w:rPr>
          <w:sz w:val="28"/>
          <w:szCs w:val="28"/>
        </w:rPr>
        <w:t xml:space="preserve">МАУ </w:t>
      </w:r>
      <w:r w:rsidRPr="00E40A8C">
        <w:rPr>
          <w:sz w:val="28"/>
          <w:szCs w:val="28"/>
        </w:rPr>
        <w:t xml:space="preserve">МФЦ осуществляет следующие действия: </w:t>
      </w:r>
    </w:p>
    <w:p w14:paraId="43F3BBFC" w14:textId="0B40DC8D" w:rsidR="002055EB" w:rsidRPr="00E40A8C" w:rsidRDefault="0054733B" w:rsidP="002055EB">
      <w:pPr>
        <w:spacing w:line="0" w:lineRule="atLeast"/>
        <w:ind w:firstLine="708"/>
        <w:jc w:val="both"/>
        <w:rPr>
          <w:sz w:val="28"/>
          <w:szCs w:val="28"/>
        </w:rPr>
      </w:pPr>
      <w:r w:rsidRPr="00E40A8C">
        <w:rPr>
          <w:sz w:val="28"/>
          <w:szCs w:val="28"/>
        </w:rPr>
        <w:t xml:space="preserve">-подготавливает реестр передачи пакетов документов в </w:t>
      </w:r>
      <w:r w:rsidR="002055EB" w:rsidRPr="00E40A8C">
        <w:rPr>
          <w:sz w:val="28"/>
          <w:szCs w:val="28"/>
        </w:rPr>
        <w:t>Администраци</w:t>
      </w:r>
      <w:r w:rsidR="006949DF" w:rsidRPr="00E40A8C">
        <w:rPr>
          <w:sz w:val="28"/>
          <w:szCs w:val="28"/>
        </w:rPr>
        <w:t>ю</w:t>
      </w:r>
      <w:r w:rsidRPr="00E40A8C">
        <w:rPr>
          <w:sz w:val="28"/>
          <w:szCs w:val="28"/>
        </w:rPr>
        <w:t xml:space="preserve">, в электронном виде и на бумажном носителе в двух экземплярах; </w:t>
      </w:r>
    </w:p>
    <w:p w14:paraId="663A6DC1" w14:textId="4A83B6BA" w:rsidR="001E0AF7" w:rsidRPr="00E40A8C" w:rsidRDefault="0054733B" w:rsidP="002055EB">
      <w:pPr>
        <w:spacing w:line="0" w:lineRule="atLeast"/>
        <w:ind w:firstLine="708"/>
        <w:jc w:val="both"/>
        <w:rPr>
          <w:sz w:val="28"/>
          <w:szCs w:val="28"/>
        </w:rPr>
      </w:pPr>
      <w:r w:rsidRPr="00E40A8C">
        <w:rPr>
          <w:sz w:val="28"/>
          <w:szCs w:val="28"/>
        </w:rPr>
        <w:t xml:space="preserve">-осуществляет передачу пакета документов в </w:t>
      </w:r>
      <w:r w:rsidR="002055EB" w:rsidRPr="00E40A8C">
        <w:rPr>
          <w:sz w:val="28"/>
          <w:szCs w:val="28"/>
        </w:rPr>
        <w:t>Администраци</w:t>
      </w:r>
      <w:r w:rsidR="006949DF" w:rsidRPr="00E40A8C">
        <w:rPr>
          <w:sz w:val="28"/>
          <w:szCs w:val="28"/>
        </w:rPr>
        <w:t>ю</w:t>
      </w:r>
      <w:r w:rsidRPr="00E40A8C">
        <w:rPr>
          <w:sz w:val="28"/>
          <w:szCs w:val="28"/>
        </w:rPr>
        <w:t xml:space="preserve">. Подготовленный пакет документов и реестр в электронном виде и на бумажном носителе направляется в </w:t>
      </w:r>
      <w:r w:rsidR="002055EB" w:rsidRPr="00E40A8C">
        <w:rPr>
          <w:sz w:val="28"/>
          <w:szCs w:val="28"/>
        </w:rPr>
        <w:t>Администраци</w:t>
      </w:r>
      <w:r w:rsidR="006949DF" w:rsidRPr="00E40A8C">
        <w:rPr>
          <w:sz w:val="28"/>
          <w:szCs w:val="28"/>
        </w:rPr>
        <w:t>ю</w:t>
      </w:r>
      <w:r w:rsidR="002055EB" w:rsidRPr="00E40A8C">
        <w:rPr>
          <w:sz w:val="28"/>
          <w:szCs w:val="28"/>
        </w:rPr>
        <w:t xml:space="preserve"> </w:t>
      </w:r>
      <w:r w:rsidRPr="00E40A8C">
        <w:rPr>
          <w:sz w:val="28"/>
          <w:szCs w:val="28"/>
        </w:rPr>
        <w:t xml:space="preserve">в день регистрации заявления и составления реестра или: </w:t>
      </w:r>
    </w:p>
    <w:p w14:paraId="6927C374" w14:textId="77777777" w:rsidR="001E0AF7" w:rsidRPr="00E40A8C" w:rsidRDefault="0054733B" w:rsidP="002055EB">
      <w:pPr>
        <w:spacing w:line="0" w:lineRule="atLeast"/>
        <w:ind w:firstLine="708"/>
        <w:jc w:val="both"/>
        <w:rPr>
          <w:sz w:val="28"/>
          <w:szCs w:val="28"/>
        </w:rPr>
      </w:pPr>
      <w:r w:rsidRPr="00E40A8C">
        <w:rPr>
          <w:sz w:val="28"/>
          <w:szCs w:val="28"/>
        </w:rPr>
        <w:lastRenderedPageBreak/>
        <w:t xml:space="preserve">-в день получения последнего ответа на межведомственный запрос (но не позднее 7 календарных дней после регистрации заявления); </w:t>
      </w:r>
    </w:p>
    <w:p w14:paraId="5C440027" w14:textId="77777777" w:rsidR="001E0AF7" w:rsidRPr="00E40A8C" w:rsidRDefault="0054733B" w:rsidP="002055EB">
      <w:pPr>
        <w:spacing w:line="0" w:lineRule="atLeast"/>
        <w:ind w:firstLine="708"/>
        <w:jc w:val="both"/>
        <w:rPr>
          <w:sz w:val="28"/>
          <w:szCs w:val="28"/>
        </w:rPr>
      </w:pPr>
      <w:r w:rsidRPr="00E40A8C">
        <w:rPr>
          <w:sz w:val="28"/>
          <w:szCs w:val="28"/>
        </w:rPr>
        <w:t xml:space="preserve">-на 2-й день после регистрации заявления в случае, если заявление поступило после 16.00 часов. </w:t>
      </w:r>
    </w:p>
    <w:p w14:paraId="06A2CF2E" w14:textId="77777777" w:rsidR="001E0AF7" w:rsidRPr="00E40A8C" w:rsidRDefault="0054733B" w:rsidP="002055EB">
      <w:pPr>
        <w:spacing w:line="0" w:lineRule="atLeast"/>
        <w:ind w:firstLine="708"/>
        <w:jc w:val="both"/>
        <w:rPr>
          <w:sz w:val="28"/>
          <w:szCs w:val="28"/>
        </w:rPr>
      </w:pPr>
      <w:r w:rsidRPr="00E40A8C">
        <w:rPr>
          <w:sz w:val="28"/>
          <w:szCs w:val="28"/>
        </w:rPr>
        <w:t xml:space="preserve">Реестр передачи документов в </w:t>
      </w:r>
      <w:r w:rsidR="001E0AF7" w:rsidRPr="00E40A8C">
        <w:rPr>
          <w:sz w:val="28"/>
          <w:szCs w:val="28"/>
        </w:rPr>
        <w:t>Администрацию</w:t>
      </w:r>
      <w:r w:rsidRPr="00E40A8C">
        <w:rPr>
          <w:sz w:val="28"/>
          <w:szCs w:val="28"/>
        </w:rPr>
        <w:t xml:space="preserve"> (в электронном виде и на бумажном носителе) передается специалисту </w:t>
      </w:r>
      <w:r w:rsidR="001E0AF7" w:rsidRPr="00E40A8C">
        <w:rPr>
          <w:sz w:val="28"/>
          <w:szCs w:val="28"/>
        </w:rPr>
        <w:t>Администрации,</w:t>
      </w:r>
      <w:r w:rsidRPr="00E40A8C">
        <w:rPr>
          <w:sz w:val="28"/>
          <w:szCs w:val="28"/>
        </w:rPr>
        <w:t xml:space="preserve"> ответственному за осуществление процедур по приему и передачи пакетов документов, поступающих из МФЦ в день передачи пакетов документов. Специалист </w:t>
      </w:r>
      <w:r w:rsidR="001E0AF7" w:rsidRPr="00E40A8C">
        <w:rPr>
          <w:sz w:val="28"/>
          <w:szCs w:val="28"/>
        </w:rPr>
        <w:t>Администрации</w:t>
      </w:r>
      <w:r w:rsidRPr="00E40A8C">
        <w:rPr>
          <w:sz w:val="28"/>
          <w:szCs w:val="28"/>
        </w:rPr>
        <w:t xml:space="preserve">, ответственный за прием и регистрацию пакетов документов в </w:t>
      </w:r>
      <w:r w:rsidR="001E0AF7" w:rsidRPr="00E40A8C">
        <w:rPr>
          <w:sz w:val="28"/>
          <w:szCs w:val="28"/>
        </w:rPr>
        <w:t>Администрации</w:t>
      </w:r>
      <w:r w:rsidRPr="00E40A8C">
        <w:rPr>
          <w:sz w:val="28"/>
          <w:szCs w:val="28"/>
        </w:rPr>
        <w:t xml:space="preserve">, осуществляет следующие действия: </w:t>
      </w:r>
    </w:p>
    <w:p w14:paraId="5F09972B" w14:textId="7762B767" w:rsidR="001E0AF7" w:rsidRPr="00E40A8C" w:rsidRDefault="0054733B" w:rsidP="002055EB">
      <w:pPr>
        <w:spacing w:line="0" w:lineRule="atLeast"/>
        <w:ind w:firstLine="708"/>
        <w:jc w:val="both"/>
        <w:rPr>
          <w:sz w:val="28"/>
          <w:szCs w:val="28"/>
        </w:rPr>
      </w:pPr>
      <w:r w:rsidRPr="00E40A8C">
        <w:rPr>
          <w:sz w:val="28"/>
          <w:szCs w:val="28"/>
        </w:rPr>
        <w:t xml:space="preserve">-принимает пакеты документов в соответствии с реестром передачи пакетов документов в </w:t>
      </w:r>
      <w:r w:rsidR="001E0AF7" w:rsidRPr="00E40A8C">
        <w:rPr>
          <w:sz w:val="28"/>
          <w:szCs w:val="28"/>
        </w:rPr>
        <w:t>Администраци</w:t>
      </w:r>
      <w:r w:rsidR="000F060D" w:rsidRPr="00E40A8C">
        <w:rPr>
          <w:sz w:val="28"/>
          <w:szCs w:val="28"/>
        </w:rPr>
        <w:t>ю</w:t>
      </w:r>
      <w:r w:rsidRPr="00E40A8C">
        <w:rPr>
          <w:sz w:val="28"/>
          <w:szCs w:val="28"/>
        </w:rPr>
        <w:t xml:space="preserve">; </w:t>
      </w:r>
    </w:p>
    <w:p w14:paraId="45F82BFB" w14:textId="4FC41338" w:rsidR="001E0AF7" w:rsidRPr="00E40A8C" w:rsidRDefault="0054733B" w:rsidP="002055EB">
      <w:pPr>
        <w:spacing w:line="0" w:lineRule="atLeast"/>
        <w:ind w:firstLine="708"/>
        <w:jc w:val="both"/>
        <w:rPr>
          <w:sz w:val="28"/>
          <w:szCs w:val="28"/>
        </w:rPr>
      </w:pPr>
      <w:r w:rsidRPr="00E40A8C">
        <w:rPr>
          <w:sz w:val="28"/>
          <w:szCs w:val="28"/>
        </w:rPr>
        <w:t>-</w:t>
      </w:r>
      <w:r w:rsidR="006949DF" w:rsidRPr="00E40A8C">
        <w:rPr>
          <w:sz w:val="28"/>
          <w:szCs w:val="28"/>
        </w:rPr>
        <w:t xml:space="preserve"> </w:t>
      </w:r>
      <w:r w:rsidRPr="00E40A8C">
        <w:rPr>
          <w:sz w:val="28"/>
          <w:szCs w:val="28"/>
        </w:rPr>
        <w:t xml:space="preserve">обеспечивает загрузку поступивших заявлений из </w:t>
      </w:r>
      <w:r w:rsidR="001E0AF7" w:rsidRPr="00E40A8C">
        <w:rPr>
          <w:sz w:val="28"/>
          <w:szCs w:val="28"/>
        </w:rPr>
        <w:t xml:space="preserve">МАУ </w:t>
      </w:r>
      <w:r w:rsidRPr="00E40A8C">
        <w:rPr>
          <w:sz w:val="28"/>
          <w:szCs w:val="28"/>
        </w:rPr>
        <w:t xml:space="preserve">МФЦ в </w:t>
      </w:r>
      <w:r w:rsidR="000F060D" w:rsidRPr="00E40A8C">
        <w:rPr>
          <w:bCs/>
          <w:sz w:val="28"/>
          <w:szCs w:val="28"/>
        </w:rPr>
        <w:t>СЭД «Дело»</w:t>
      </w:r>
      <w:r w:rsidRPr="00E40A8C">
        <w:rPr>
          <w:sz w:val="28"/>
          <w:szCs w:val="28"/>
        </w:rPr>
        <w:t xml:space="preserve"> на основании электронного реестра передачи пакетов документов в </w:t>
      </w:r>
      <w:r w:rsidR="001E0AF7" w:rsidRPr="00E40A8C">
        <w:rPr>
          <w:sz w:val="28"/>
          <w:szCs w:val="28"/>
        </w:rPr>
        <w:t>Администрацию</w:t>
      </w:r>
      <w:r w:rsidRPr="00E40A8C">
        <w:rPr>
          <w:sz w:val="28"/>
          <w:szCs w:val="28"/>
        </w:rPr>
        <w:t xml:space="preserve">; </w:t>
      </w:r>
    </w:p>
    <w:p w14:paraId="12DE0CAB" w14:textId="0EF19421" w:rsidR="001E0AF7" w:rsidRPr="00E40A8C" w:rsidRDefault="0054733B" w:rsidP="002055EB">
      <w:pPr>
        <w:spacing w:line="0" w:lineRule="atLeast"/>
        <w:ind w:firstLine="708"/>
        <w:jc w:val="both"/>
        <w:rPr>
          <w:sz w:val="28"/>
          <w:szCs w:val="28"/>
        </w:rPr>
      </w:pPr>
      <w:r w:rsidRPr="00E40A8C">
        <w:rPr>
          <w:sz w:val="28"/>
          <w:szCs w:val="28"/>
        </w:rPr>
        <w:t>-</w:t>
      </w:r>
      <w:r w:rsidR="006949DF" w:rsidRPr="00E40A8C">
        <w:rPr>
          <w:sz w:val="28"/>
          <w:szCs w:val="28"/>
        </w:rPr>
        <w:t xml:space="preserve"> </w:t>
      </w:r>
      <w:r w:rsidRPr="00E40A8C">
        <w:rPr>
          <w:sz w:val="28"/>
          <w:szCs w:val="28"/>
        </w:rPr>
        <w:t xml:space="preserve">обеспечивает передачу поступивших пакетов документов в </w:t>
      </w:r>
      <w:r w:rsidR="001E0AF7" w:rsidRPr="00E40A8C">
        <w:rPr>
          <w:sz w:val="28"/>
          <w:szCs w:val="28"/>
        </w:rPr>
        <w:t>Администрацию</w:t>
      </w:r>
      <w:r w:rsidRPr="00E40A8C">
        <w:rPr>
          <w:sz w:val="28"/>
          <w:szCs w:val="28"/>
        </w:rPr>
        <w:t xml:space="preserve"> специалисту, ответственному за рассмотрение заявления и оформление результата предоставления услуги, не позднее 12-00 следующего дня после получения документов из </w:t>
      </w:r>
      <w:r w:rsidR="001E0AF7" w:rsidRPr="00E40A8C">
        <w:rPr>
          <w:sz w:val="28"/>
          <w:szCs w:val="28"/>
        </w:rPr>
        <w:t xml:space="preserve">МАУ </w:t>
      </w:r>
      <w:r w:rsidRPr="00E40A8C">
        <w:rPr>
          <w:sz w:val="28"/>
          <w:szCs w:val="28"/>
        </w:rPr>
        <w:t xml:space="preserve">МФЦ. Продолжительность административной процедуры - 1 календарный день (в день получения последнего ответа на межведомственный запрос). </w:t>
      </w:r>
    </w:p>
    <w:p w14:paraId="4BB30D66" w14:textId="77777777" w:rsidR="001E0AF7" w:rsidRPr="00E40A8C" w:rsidRDefault="0054733B" w:rsidP="002055EB">
      <w:pPr>
        <w:spacing w:line="0" w:lineRule="atLeast"/>
        <w:ind w:firstLine="708"/>
        <w:jc w:val="both"/>
        <w:rPr>
          <w:sz w:val="28"/>
          <w:szCs w:val="28"/>
        </w:rPr>
      </w:pPr>
      <w:r w:rsidRPr="00E40A8C">
        <w:rPr>
          <w:sz w:val="28"/>
          <w:szCs w:val="28"/>
        </w:rPr>
        <w:t>3.4.4.</w:t>
      </w:r>
      <w:r w:rsidR="001E0AF7" w:rsidRPr="00E40A8C">
        <w:rPr>
          <w:sz w:val="28"/>
          <w:szCs w:val="28"/>
        </w:rPr>
        <w:t xml:space="preserve"> </w:t>
      </w:r>
      <w:r w:rsidRPr="00E40A8C">
        <w:rPr>
          <w:sz w:val="28"/>
          <w:szCs w:val="28"/>
        </w:rPr>
        <w:t xml:space="preserve">Критерии принятия решения по данной процедуре отсутствуют. </w:t>
      </w:r>
    </w:p>
    <w:p w14:paraId="1537CEFC" w14:textId="2678B07A" w:rsidR="001E0AF7" w:rsidRPr="00E40A8C" w:rsidRDefault="0054733B" w:rsidP="002055EB">
      <w:pPr>
        <w:spacing w:line="0" w:lineRule="atLeast"/>
        <w:ind w:firstLine="708"/>
        <w:jc w:val="both"/>
        <w:rPr>
          <w:sz w:val="28"/>
          <w:szCs w:val="28"/>
        </w:rPr>
      </w:pPr>
      <w:r w:rsidRPr="00E40A8C">
        <w:rPr>
          <w:sz w:val="28"/>
          <w:szCs w:val="28"/>
        </w:rPr>
        <w:t xml:space="preserve">3.4.5.Результатом административной процедуры является передача сформированных пакетов документов и реестров в </w:t>
      </w:r>
      <w:r w:rsidR="009C1154" w:rsidRPr="00E40A8C">
        <w:rPr>
          <w:sz w:val="28"/>
          <w:szCs w:val="28"/>
        </w:rPr>
        <w:t>Администрацию</w:t>
      </w:r>
      <w:r w:rsidRPr="00E40A8C">
        <w:rPr>
          <w:sz w:val="28"/>
          <w:szCs w:val="28"/>
        </w:rPr>
        <w:t xml:space="preserve"> и загрузка поступивших заявлений из МФЦ в </w:t>
      </w:r>
      <w:r w:rsidR="000F060D" w:rsidRPr="00E40A8C">
        <w:rPr>
          <w:bCs/>
          <w:sz w:val="28"/>
          <w:szCs w:val="28"/>
        </w:rPr>
        <w:t>СЭД «Дело»</w:t>
      </w:r>
      <w:r w:rsidRPr="00E40A8C">
        <w:rPr>
          <w:sz w:val="28"/>
          <w:szCs w:val="28"/>
        </w:rPr>
        <w:t>.</w:t>
      </w:r>
    </w:p>
    <w:p w14:paraId="0BC504E2" w14:textId="01CA9D81" w:rsidR="001E0AF7" w:rsidRPr="00E40A8C" w:rsidRDefault="0054733B" w:rsidP="002055EB">
      <w:pPr>
        <w:spacing w:line="0" w:lineRule="atLeast"/>
        <w:ind w:firstLine="708"/>
        <w:jc w:val="both"/>
        <w:rPr>
          <w:sz w:val="28"/>
          <w:szCs w:val="28"/>
        </w:rPr>
      </w:pPr>
      <w:r w:rsidRPr="00E40A8C">
        <w:rPr>
          <w:sz w:val="28"/>
          <w:szCs w:val="28"/>
        </w:rPr>
        <w:t xml:space="preserve"> 3.4.6.</w:t>
      </w:r>
      <w:r w:rsidR="009C1154" w:rsidRPr="00E40A8C">
        <w:rPr>
          <w:sz w:val="28"/>
          <w:szCs w:val="28"/>
        </w:rPr>
        <w:t xml:space="preserve"> </w:t>
      </w:r>
      <w:r w:rsidRPr="00E40A8C">
        <w:rPr>
          <w:sz w:val="28"/>
          <w:szCs w:val="28"/>
        </w:rPr>
        <w:t xml:space="preserve">Способ фиксации результата - внесение данных о передаче сформированного пакета документов в информационную систему </w:t>
      </w:r>
      <w:r w:rsidR="009C1154" w:rsidRPr="00E40A8C">
        <w:rPr>
          <w:sz w:val="28"/>
          <w:szCs w:val="28"/>
        </w:rPr>
        <w:t xml:space="preserve">МАУ </w:t>
      </w:r>
      <w:r w:rsidRPr="00E40A8C">
        <w:rPr>
          <w:sz w:val="28"/>
          <w:szCs w:val="28"/>
        </w:rPr>
        <w:t>МФЦ, отметка в реестре приема-передачи.</w:t>
      </w:r>
    </w:p>
    <w:p w14:paraId="14E3F1A9" w14:textId="55090AE5" w:rsidR="001E0AF7" w:rsidRPr="00E40A8C" w:rsidRDefault="0054733B" w:rsidP="002055EB">
      <w:pPr>
        <w:spacing w:line="0" w:lineRule="atLeast"/>
        <w:ind w:firstLine="708"/>
        <w:jc w:val="both"/>
        <w:rPr>
          <w:sz w:val="28"/>
          <w:szCs w:val="28"/>
        </w:rPr>
      </w:pPr>
      <w:r w:rsidRPr="00E40A8C">
        <w:rPr>
          <w:sz w:val="28"/>
          <w:szCs w:val="28"/>
        </w:rPr>
        <w:t xml:space="preserve"> 3.5.</w:t>
      </w:r>
      <w:r w:rsidR="009C1154" w:rsidRPr="00E40A8C">
        <w:rPr>
          <w:sz w:val="28"/>
          <w:szCs w:val="28"/>
        </w:rPr>
        <w:t xml:space="preserve"> </w:t>
      </w:r>
      <w:r w:rsidRPr="00E40A8C">
        <w:rPr>
          <w:sz w:val="28"/>
          <w:szCs w:val="28"/>
        </w:rPr>
        <w:t xml:space="preserve">Рассмотрение заявления, оформление и подписание результата предоставления услуги. </w:t>
      </w:r>
    </w:p>
    <w:p w14:paraId="5B6B1128" w14:textId="77777777" w:rsidR="009C1154" w:rsidRPr="00E40A8C" w:rsidRDefault="0054733B" w:rsidP="002055EB">
      <w:pPr>
        <w:spacing w:line="0" w:lineRule="atLeast"/>
        <w:ind w:firstLine="708"/>
        <w:jc w:val="both"/>
        <w:rPr>
          <w:sz w:val="28"/>
          <w:szCs w:val="28"/>
        </w:rPr>
      </w:pPr>
      <w:r w:rsidRPr="00E40A8C">
        <w:rPr>
          <w:sz w:val="28"/>
          <w:szCs w:val="28"/>
        </w:rPr>
        <w:t>3.5.1.</w:t>
      </w:r>
      <w:r w:rsidR="009C1154" w:rsidRPr="00E40A8C">
        <w:rPr>
          <w:sz w:val="28"/>
          <w:szCs w:val="28"/>
        </w:rPr>
        <w:t xml:space="preserve"> </w:t>
      </w:r>
      <w:r w:rsidRPr="00E40A8C">
        <w:rPr>
          <w:sz w:val="28"/>
          <w:szCs w:val="28"/>
        </w:rPr>
        <w:t xml:space="preserve">Основанием для начала административной процедуры являются поступивший из МФЦ сформированный пакет документов и заявление. </w:t>
      </w:r>
    </w:p>
    <w:p w14:paraId="1E3487C0" w14:textId="3635D7BE" w:rsidR="001E0AF7" w:rsidRPr="00E40A8C" w:rsidRDefault="0054733B" w:rsidP="002055EB">
      <w:pPr>
        <w:spacing w:line="0" w:lineRule="atLeast"/>
        <w:ind w:firstLine="708"/>
        <w:jc w:val="both"/>
        <w:rPr>
          <w:sz w:val="28"/>
          <w:szCs w:val="28"/>
        </w:rPr>
      </w:pPr>
      <w:r w:rsidRPr="00E40A8C">
        <w:rPr>
          <w:sz w:val="28"/>
          <w:szCs w:val="28"/>
        </w:rPr>
        <w:t>3.5.2.</w:t>
      </w:r>
      <w:r w:rsidR="009C1154" w:rsidRPr="00E40A8C">
        <w:rPr>
          <w:sz w:val="28"/>
          <w:szCs w:val="28"/>
        </w:rPr>
        <w:t xml:space="preserve"> </w:t>
      </w:r>
      <w:r w:rsidRPr="00E40A8C">
        <w:rPr>
          <w:sz w:val="28"/>
          <w:szCs w:val="28"/>
        </w:rPr>
        <w:t xml:space="preserve">Ответственным за административную процедуру и административные действия является специалист </w:t>
      </w:r>
      <w:r w:rsidR="00E65D55" w:rsidRPr="00E40A8C">
        <w:rPr>
          <w:sz w:val="28"/>
          <w:szCs w:val="28"/>
        </w:rPr>
        <w:t>МКУ</w:t>
      </w:r>
      <w:r w:rsidRPr="00E40A8C">
        <w:rPr>
          <w:sz w:val="28"/>
          <w:szCs w:val="28"/>
        </w:rPr>
        <w:t xml:space="preserve">. </w:t>
      </w:r>
    </w:p>
    <w:p w14:paraId="50A333E4" w14:textId="77777777" w:rsidR="00E65D55" w:rsidRPr="00E40A8C" w:rsidRDefault="0054733B" w:rsidP="002055EB">
      <w:pPr>
        <w:spacing w:line="0" w:lineRule="atLeast"/>
        <w:ind w:firstLine="708"/>
        <w:jc w:val="both"/>
        <w:rPr>
          <w:sz w:val="28"/>
          <w:szCs w:val="28"/>
        </w:rPr>
      </w:pPr>
      <w:r w:rsidRPr="00E40A8C">
        <w:rPr>
          <w:sz w:val="28"/>
          <w:szCs w:val="28"/>
        </w:rPr>
        <w:t>3.5.3.</w:t>
      </w:r>
      <w:r w:rsidR="00E65D55" w:rsidRPr="00E40A8C">
        <w:rPr>
          <w:sz w:val="28"/>
          <w:szCs w:val="28"/>
        </w:rPr>
        <w:t xml:space="preserve"> </w:t>
      </w:r>
      <w:r w:rsidRPr="00E40A8C">
        <w:rPr>
          <w:sz w:val="28"/>
          <w:szCs w:val="28"/>
        </w:rPr>
        <w:t xml:space="preserve">При рассмотрении заявления и оформления результата предоставления услуги специалист </w:t>
      </w:r>
      <w:r w:rsidR="00E65D55" w:rsidRPr="00E40A8C">
        <w:rPr>
          <w:sz w:val="28"/>
          <w:szCs w:val="28"/>
        </w:rPr>
        <w:t>МКУ</w:t>
      </w:r>
      <w:r w:rsidRPr="00E40A8C">
        <w:rPr>
          <w:sz w:val="28"/>
          <w:szCs w:val="28"/>
        </w:rPr>
        <w:t xml:space="preserve"> выполняет следующие действия: </w:t>
      </w:r>
    </w:p>
    <w:p w14:paraId="0A67172B" w14:textId="77777777" w:rsidR="00E65D55" w:rsidRPr="00E40A8C" w:rsidRDefault="0054733B" w:rsidP="002055EB">
      <w:pPr>
        <w:spacing w:line="0" w:lineRule="atLeast"/>
        <w:ind w:firstLine="708"/>
        <w:jc w:val="both"/>
        <w:rPr>
          <w:sz w:val="28"/>
          <w:szCs w:val="28"/>
        </w:rPr>
      </w:pPr>
      <w:r w:rsidRPr="00E40A8C">
        <w:rPr>
          <w:sz w:val="28"/>
          <w:szCs w:val="28"/>
        </w:rPr>
        <w:t>-</w:t>
      </w:r>
      <w:r w:rsidR="00E65D55" w:rsidRPr="00E40A8C">
        <w:rPr>
          <w:sz w:val="28"/>
          <w:szCs w:val="28"/>
        </w:rPr>
        <w:t xml:space="preserve"> </w:t>
      </w:r>
      <w:r w:rsidRPr="00E40A8C">
        <w:rPr>
          <w:sz w:val="28"/>
          <w:szCs w:val="28"/>
        </w:rPr>
        <w:t xml:space="preserve">проверяет наличие всех необходимых документов в соответствии с перечнем, установленным пунктами 2.6.1 настоящего Регламента; </w:t>
      </w:r>
    </w:p>
    <w:p w14:paraId="5D8902C0" w14:textId="2FF07E86" w:rsidR="001E0AF7" w:rsidRPr="00E40A8C" w:rsidRDefault="0054733B" w:rsidP="002055EB">
      <w:pPr>
        <w:spacing w:line="0" w:lineRule="atLeast"/>
        <w:ind w:firstLine="708"/>
        <w:jc w:val="both"/>
        <w:rPr>
          <w:sz w:val="28"/>
          <w:szCs w:val="28"/>
        </w:rPr>
      </w:pPr>
      <w:r w:rsidRPr="00E40A8C">
        <w:rPr>
          <w:sz w:val="28"/>
          <w:szCs w:val="28"/>
        </w:rPr>
        <w:t>-</w:t>
      </w:r>
      <w:r w:rsidR="00E65D55" w:rsidRPr="00E40A8C">
        <w:rPr>
          <w:sz w:val="28"/>
          <w:szCs w:val="28"/>
        </w:rPr>
        <w:t xml:space="preserve"> </w:t>
      </w:r>
      <w:r w:rsidRPr="00E40A8C">
        <w:rPr>
          <w:sz w:val="28"/>
          <w:szCs w:val="28"/>
        </w:rPr>
        <w:t xml:space="preserve">проверяет документы на наличие (отсутствие) оснований для отказа, указанных в 2.10.2 настоящего Регламента; </w:t>
      </w:r>
    </w:p>
    <w:p w14:paraId="4089123F" w14:textId="535D0599" w:rsidR="001E0AF7" w:rsidRPr="00E40A8C" w:rsidRDefault="0054733B" w:rsidP="002055EB">
      <w:pPr>
        <w:spacing w:line="0" w:lineRule="atLeast"/>
        <w:ind w:firstLine="708"/>
        <w:jc w:val="both"/>
        <w:rPr>
          <w:sz w:val="28"/>
          <w:szCs w:val="28"/>
        </w:rPr>
      </w:pPr>
      <w:r w:rsidRPr="00E40A8C">
        <w:rPr>
          <w:sz w:val="28"/>
          <w:szCs w:val="28"/>
        </w:rPr>
        <w:t>-</w:t>
      </w:r>
      <w:r w:rsidR="00E65D55" w:rsidRPr="00E40A8C">
        <w:rPr>
          <w:sz w:val="28"/>
          <w:szCs w:val="28"/>
        </w:rPr>
        <w:t xml:space="preserve"> </w:t>
      </w:r>
      <w:r w:rsidRPr="00E40A8C">
        <w:rPr>
          <w:sz w:val="28"/>
          <w:szCs w:val="28"/>
        </w:rPr>
        <w:t xml:space="preserve">по результатам проверки принимает решение о подготовке результата предоставления услуги – документ: </w:t>
      </w:r>
    </w:p>
    <w:p w14:paraId="0B9FC6D6" w14:textId="27F2B64E" w:rsidR="001E0AF7" w:rsidRPr="00E40A8C" w:rsidRDefault="0054733B" w:rsidP="002055EB">
      <w:pPr>
        <w:spacing w:line="0" w:lineRule="atLeast"/>
        <w:ind w:firstLine="708"/>
        <w:jc w:val="both"/>
        <w:rPr>
          <w:sz w:val="28"/>
          <w:szCs w:val="28"/>
        </w:rPr>
      </w:pPr>
      <w:r w:rsidRPr="00E40A8C">
        <w:rPr>
          <w:sz w:val="28"/>
          <w:szCs w:val="28"/>
        </w:rPr>
        <w:lastRenderedPageBreak/>
        <w:t>1)</w:t>
      </w:r>
      <w:r w:rsidR="00E65D55" w:rsidRPr="00E40A8C">
        <w:rPr>
          <w:sz w:val="28"/>
          <w:szCs w:val="28"/>
        </w:rPr>
        <w:t xml:space="preserve"> </w:t>
      </w:r>
      <w:r w:rsidRPr="00E40A8C">
        <w:rPr>
          <w:sz w:val="28"/>
          <w:szCs w:val="28"/>
        </w:rPr>
        <w:t>Решение о признании садового дома жилым домом и жилого дома садовым домом (по форме приложения №</w:t>
      </w:r>
      <w:r w:rsidR="00E65D55" w:rsidRPr="00E40A8C">
        <w:rPr>
          <w:sz w:val="28"/>
          <w:szCs w:val="28"/>
        </w:rPr>
        <w:t xml:space="preserve"> </w:t>
      </w:r>
      <w:r w:rsidRPr="00E40A8C">
        <w:rPr>
          <w:sz w:val="28"/>
          <w:szCs w:val="28"/>
        </w:rPr>
        <w:t xml:space="preserve">2 к настоящему Регламенту) </w:t>
      </w:r>
    </w:p>
    <w:p w14:paraId="160AE8E3" w14:textId="77777777" w:rsidR="000F060D" w:rsidRPr="00E40A8C" w:rsidRDefault="0054733B" w:rsidP="002055EB">
      <w:pPr>
        <w:spacing w:line="0" w:lineRule="atLeast"/>
        <w:ind w:firstLine="708"/>
        <w:jc w:val="both"/>
        <w:rPr>
          <w:sz w:val="28"/>
          <w:szCs w:val="28"/>
        </w:rPr>
      </w:pPr>
      <w:r w:rsidRPr="00E40A8C">
        <w:rPr>
          <w:sz w:val="28"/>
          <w:szCs w:val="28"/>
        </w:rPr>
        <w:t>2)</w:t>
      </w:r>
      <w:r w:rsidR="00E65D55" w:rsidRPr="00E40A8C">
        <w:rPr>
          <w:sz w:val="28"/>
          <w:szCs w:val="28"/>
        </w:rPr>
        <w:t xml:space="preserve"> </w:t>
      </w:r>
      <w:r w:rsidRPr="00E40A8C">
        <w:rPr>
          <w:sz w:val="28"/>
          <w:szCs w:val="28"/>
        </w:rPr>
        <w:t>Решение об отказе в признании садового дома жилым домом и жилого дома садовым домом (по форме приложения №</w:t>
      </w:r>
      <w:r w:rsidR="00E65D55" w:rsidRPr="00E40A8C">
        <w:rPr>
          <w:sz w:val="28"/>
          <w:szCs w:val="28"/>
        </w:rPr>
        <w:t xml:space="preserve"> </w:t>
      </w:r>
      <w:r w:rsidRPr="00E40A8C">
        <w:rPr>
          <w:sz w:val="28"/>
          <w:szCs w:val="28"/>
        </w:rPr>
        <w:t>3 к настоящему Регламенту)</w:t>
      </w:r>
      <w:r w:rsidR="000F060D" w:rsidRPr="00E40A8C">
        <w:rPr>
          <w:sz w:val="28"/>
          <w:szCs w:val="28"/>
        </w:rPr>
        <w:t>.</w:t>
      </w:r>
    </w:p>
    <w:p w14:paraId="14562111" w14:textId="72287B31" w:rsidR="00E65D55" w:rsidRPr="00E40A8C" w:rsidRDefault="0054733B" w:rsidP="002055EB">
      <w:pPr>
        <w:spacing w:line="0" w:lineRule="atLeast"/>
        <w:ind w:firstLine="708"/>
        <w:jc w:val="both"/>
        <w:rPr>
          <w:sz w:val="28"/>
          <w:szCs w:val="28"/>
        </w:rPr>
      </w:pPr>
      <w:r w:rsidRPr="00E40A8C">
        <w:rPr>
          <w:sz w:val="28"/>
          <w:szCs w:val="28"/>
        </w:rPr>
        <w:t xml:space="preserve"> Результат предоставления услуги оформляется в двух экземплярах, в экземпляре заказчика исполнитель не указывается;</w:t>
      </w:r>
    </w:p>
    <w:p w14:paraId="6CE717A8" w14:textId="465FA0DD" w:rsidR="001E0AF7" w:rsidRPr="00E40A8C" w:rsidRDefault="0054733B" w:rsidP="002055EB">
      <w:pPr>
        <w:spacing w:line="0" w:lineRule="atLeast"/>
        <w:ind w:firstLine="708"/>
        <w:jc w:val="both"/>
        <w:rPr>
          <w:sz w:val="28"/>
          <w:szCs w:val="28"/>
        </w:rPr>
      </w:pPr>
      <w:r w:rsidRPr="00E40A8C">
        <w:rPr>
          <w:sz w:val="28"/>
          <w:szCs w:val="28"/>
        </w:rPr>
        <w:t xml:space="preserve"> -</w:t>
      </w:r>
      <w:r w:rsidR="00E65D55" w:rsidRPr="00E40A8C">
        <w:rPr>
          <w:sz w:val="28"/>
          <w:szCs w:val="28"/>
        </w:rPr>
        <w:t xml:space="preserve"> </w:t>
      </w:r>
      <w:r w:rsidRPr="00E40A8C">
        <w:rPr>
          <w:sz w:val="28"/>
          <w:szCs w:val="28"/>
        </w:rPr>
        <w:t xml:space="preserve">регистрирует результат предоставления услуги в </w:t>
      </w:r>
      <w:r w:rsidR="00E65D55" w:rsidRPr="00E40A8C">
        <w:rPr>
          <w:sz w:val="28"/>
          <w:szCs w:val="28"/>
        </w:rPr>
        <w:t>Администрации</w:t>
      </w:r>
      <w:r w:rsidRPr="00E40A8C">
        <w:rPr>
          <w:sz w:val="28"/>
          <w:szCs w:val="28"/>
        </w:rPr>
        <w:t xml:space="preserve"> в соответствии с установленными правилами ведения делопроизводства; </w:t>
      </w:r>
    </w:p>
    <w:p w14:paraId="355CB4B6" w14:textId="754C46BC" w:rsidR="00E65D55" w:rsidRPr="00E40A8C" w:rsidRDefault="0054733B" w:rsidP="002055EB">
      <w:pPr>
        <w:spacing w:line="0" w:lineRule="atLeast"/>
        <w:ind w:firstLine="708"/>
        <w:jc w:val="both"/>
        <w:rPr>
          <w:sz w:val="28"/>
          <w:szCs w:val="28"/>
        </w:rPr>
      </w:pPr>
      <w:r w:rsidRPr="00E40A8C">
        <w:rPr>
          <w:sz w:val="28"/>
          <w:szCs w:val="28"/>
        </w:rPr>
        <w:t>-</w:t>
      </w:r>
      <w:r w:rsidR="00E65D55" w:rsidRPr="00E40A8C">
        <w:rPr>
          <w:sz w:val="28"/>
          <w:szCs w:val="28"/>
        </w:rPr>
        <w:t xml:space="preserve"> </w:t>
      </w:r>
      <w:r w:rsidRPr="00E40A8C">
        <w:rPr>
          <w:sz w:val="28"/>
          <w:szCs w:val="28"/>
        </w:rPr>
        <w:t xml:space="preserve">передает на согласование результат предоставления услуги </w:t>
      </w:r>
      <w:r w:rsidR="000F060D" w:rsidRPr="00E40A8C">
        <w:rPr>
          <w:sz w:val="28"/>
          <w:szCs w:val="28"/>
        </w:rPr>
        <w:t>главе Администрации</w:t>
      </w:r>
      <w:r w:rsidRPr="00E40A8C">
        <w:rPr>
          <w:sz w:val="28"/>
          <w:szCs w:val="28"/>
        </w:rPr>
        <w:t xml:space="preserve"> (уполномоченному должностному лицу). Продолжительность административных действий 30 календарных дней. </w:t>
      </w:r>
    </w:p>
    <w:p w14:paraId="1439E6EE" w14:textId="77777777" w:rsidR="00B147AC" w:rsidRPr="00E40A8C" w:rsidRDefault="0054733B" w:rsidP="002055EB">
      <w:pPr>
        <w:spacing w:line="0" w:lineRule="atLeast"/>
        <w:ind w:firstLine="708"/>
        <w:jc w:val="both"/>
        <w:rPr>
          <w:sz w:val="28"/>
          <w:szCs w:val="28"/>
        </w:rPr>
      </w:pPr>
      <w:r w:rsidRPr="00E40A8C">
        <w:rPr>
          <w:sz w:val="28"/>
          <w:szCs w:val="28"/>
        </w:rPr>
        <w:t>3.5.4.</w:t>
      </w:r>
      <w:r w:rsidR="00E65D55" w:rsidRPr="00E40A8C">
        <w:rPr>
          <w:sz w:val="28"/>
          <w:szCs w:val="28"/>
        </w:rPr>
        <w:t xml:space="preserve"> </w:t>
      </w:r>
      <w:r w:rsidRPr="00E40A8C">
        <w:rPr>
          <w:sz w:val="28"/>
          <w:szCs w:val="28"/>
        </w:rPr>
        <w:t xml:space="preserve">Подписание результата предоставления услуги. </w:t>
      </w:r>
    </w:p>
    <w:p w14:paraId="4E01EA18" w14:textId="7A3C7319" w:rsidR="00B147AC" w:rsidRPr="00E40A8C" w:rsidRDefault="0054733B" w:rsidP="00B147AC">
      <w:pPr>
        <w:spacing w:line="0" w:lineRule="atLeast"/>
        <w:ind w:firstLine="708"/>
        <w:jc w:val="both"/>
        <w:rPr>
          <w:sz w:val="28"/>
          <w:szCs w:val="28"/>
        </w:rPr>
      </w:pPr>
      <w:r w:rsidRPr="00E40A8C">
        <w:rPr>
          <w:sz w:val="28"/>
          <w:szCs w:val="28"/>
        </w:rPr>
        <w:t>3.5.4.1.</w:t>
      </w:r>
      <w:r w:rsidR="00B147AC" w:rsidRPr="00E40A8C">
        <w:rPr>
          <w:sz w:val="28"/>
          <w:szCs w:val="28"/>
        </w:rPr>
        <w:t xml:space="preserve"> </w:t>
      </w:r>
      <w:r w:rsidRPr="00E40A8C">
        <w:rPr>
          <w:sz w:val="28"/>
          <w:szCs w:val="28"/>
        </w:rPr>
        <w:t xml:space="preserve">Ответственным за административные действия является специалист </w:t>
      </w:r>
      <w:r w:rsidR="0029501B" w:rsidRPr="00E40A8C">
        <w:rPr>
          <w:sz w:val="28"/>
          <w:szCs w:val="28"/>
        </w:rPr>
        <w:t>Администрации</w:t>
      </w:r>
      <w:r w:rsidRPr="00E40A8C">
        <w:rPr>
          <w:sz w:val="28"/>
          <w:szCs w:val="28"/>
        </w:rPr>
        <w:t xml:space="preserve">, ответственный за прием и регистрацию пакетов документов в </w:t>
      </w:r>
      <w:r w:rsidR="0029501B" w:rsidRPr="00E40A8C">
        <w:rPr>
          <w:bCs/>
          <w:sz w:val="28"/>
          <w:szCs w:val="28"/>
        </w:rPr>
        <w:t>СЭД «Дело»</w:t>
      </w:r>
      <w:r w:rsidRPr="00E40A8C">
        <w:rPr>
          <w:sz w:val="28"/>
          <w:szCs w:val="28"/>
        </w:rPr>
        <w:t xml:space="preserve">, </w:t>
      </w:r>
      <w:r w:rsidR="0029501B" w:rsidRPr="00E40A8C">
        <w:rPr>
          <w:sz w:val="28"/>
          <w:szCs w:val="28"/>
        </w:rPr>
        <w:t>специалист МКУ</w:t>
      </w:r>
      <w:r w:rsidRPr="00E40A8C">
        <w:rPr>
          <w:sz w:val="28"/>
          <w:szCs w:val="28"/>
        </w:rPr>
        <w:t xml:space="preserve"> и </w:t>
      </w:r>
      <w:r w:rsidR="0029501B" w:rsidRPr="00E40A8C">
        <w:rPr>
          <w:sz w:val="28"/>
          <w:szCs w:val="28"/>
        </w:rPr>
        <w:t>глава Администрации (уполномоченное должностное лицо)</w:t>
      </w:r>
      <w:r w:rsidRPr="00E40A8C">
        <w:rPr>
          <w:sz w:val="28"/>
          <w:szCs w:val="28"/>
        </w:rPr>
        <w:t xml:space="preserve">. </w:t>
      </w:r>
    </w:p>
    <w:p w14:paraId="60337B52" w14:textId="77777777" w:rsidR="0029501B" w:rsidRPr="00E40A8C" w:rsidRDefault="0054733B" w:rsidP="00B147AC">
      <w:pPr>
        <w:spacing w:line="0" w:lineRule="atLeast"/>
        <w:ind w:firstLine="708"/>
        <w:jc w:val="both"/>
        <w:rPr>
          <w:sz w:val="28"/>
          <w:szCs w:val="28"/>
        </w:rPr>
      </w:pPr>
      <w:r w:rsidRPr="00E40A8C">
        <w:rPr>
          <w:sz w:val="28"/>
          <w:szCs w:val="28"/>
        </w:rPr>
        <w:t>3.5.4.2.</w:t>
      </w:r>
      <w:r w:rsidR="00B147AC" w:rsidRPr="00E40A8C">
        <w:rPr>
          <w:sz w:val="28"/>
          <w:szCs w:val="28"/>
        </w:rPr>
        <w:t xml:space="preserve"> </w:t>
      </w:r>
      <w:r w:rsidRPr="00E40A8C">
        <w:rPr>
          <w:sz w:val="28"/>
          <w:szCs w:val="28"/>
        </w:rPr>
        <w:t>Основанием для начала административной процедуры является подготовленный и предоставленный на согласование результат предоставления услуги</w:t>
      </w:r>
      <w:r w:rsidR="0029501B" w:rsidRPr="00E40A8C">
        <w:rPr>
          <w:sz w:val="28"/>
          <w:szCs w:val="28"/>
        </w:rPr>
        <w:t>.</w:t>
      </w:r>
    </w:p>
    <w:p w14:paraId="6896012F" w14:textId="53AAF2DA" w:rsidR="00B147AC" w:rsidRPr="00E40A8C" w:rsidRDefault="0054733B" w:rsidP="00B147AC">
      <w:pPr>
        <w:spacing w:line="0" w:lineRule="atLeast"/>
        <w:ind w:firstLine="708"/>
        <w:jc w:val="both"/>
        <w:rPr>
          <w:sz w:val="28"/>
          <w:szCs w:val="28"/>
        </w:rPr>
      </w:pPr>
      <w:r w:rsidRPr="00E40A8C">
        <w:rPr>
          <w:sz w:val="28"/>
          <w:szCs w:val="28"/>
        </w:rPr>
        <w:t xml:space="preserve"> При подписании результата предоставления услуги выполняются следующие действия: </w:t>
      </w:r>
    </w:p>
    <w:p w14:paraId="017D7768" w14:textId="6A6E6238" w:rsidR="00B147AC" w:rsidRPr="00E40A8C" w:rsidRDefault="0054733B" w:rsidP="00B147AC">
      <w:pPr>
        <w:spacing w:line="0" w:lineRule="atLeast"/>
        <w:ind w:firstLine="708"/>
        <w:jc w:val="both"/>
        <w:rPr>
          <w:sz w:val="28"/>
          <w:szCs w:val="28"/>
        </w:rPr>
      </w:pPr>
      <w:r w:rsidRPr="00E40A8C">
        <w:rPr>
          <w:sz w:val="28"/>
          <w:szCs w:val="28"/>
        </w:rPr>
        <w:t>-</w:t>
      </w:r>
      <w:r w:rsidR="0029501B" w:rsidRPr="00E40A8C">
        <w:rPr>
          <w:sz w:val="28"/>
          <w:szCs w:val="28"/>
        </w:rPr>
        <w:t xml:space="preserve"> </w:t>
      </w:r>
      <w:r w:rsidRPr="00E40A8C">
        <w:rPr>
          <w:sz w:val="28"/>
          <w:szCs w:val="28"/>
        </w:rPr>
        <w:t xml:space="preserve">специалист </w:t>
      </w:r>
      <w:r w:rsidR="0029501B" w:rsidRPr="00E40A8C">
        <w:rPr>
          <w:sz w:val="28"/>
          <w:szCs w:val="28"/>
        </w:rPr>
        <w:t>МКУ</w:t>
      </w:r>
      <w:r w:rsidRPr="00E40A8C">
        <w:rPr>
          <w:sz w:val="28"/>
          <w:szCs w:val="28"/>
        </w:rPr>
        <w:t xml:space="preserve">, передает результат услуги на </w:t>
      </w:r>
      <w:r w:rsidR="00B2149A" w:rsidRPr="00E40A8C">
        <w:rPr>
          <w:sz w:val="28"/>
          <w:szCs w:val="28"/>
        </w:rPr>
        <w:t>подпись</w:t>
      </w:r>
      <w:r w:rsidRPr="00E40A8C">
        <w:rPr>
          <w:sz w:val="28"/>
          <w:szCs w:val="28"/>
        </w:rPr>
        <w:t xml:space="preserve"> </w:t>
      </w:r>
      <w:r w:rsidR="0029501B" w:rsidRPr="00E40A8C">
        <w:rPr>
          <w:sz w:val="28"/>
          <w:szCs w:val="28"/>
        </w:rPr>
        <w:t>главе Администрации (уполномоченному должностному лицу)</w:t>
      </w:r>
      <w:r w:rsidRPr="00E40A8C">
        <w:rPr>
          <w:sz w:val="28"/>
          <w:szCs w:val="28"/>
        </w:rPr>
        <w:t xml:space="preserve">; </w:t>
      </w:r>
    </w:p>
    <w:p w14:paraId="4AD8D17C" w14:textId="68D3F757" w:rsidR="00B147AC" w:rsidRPr="00E40A8C" w:rsidRDefault="0054733B" w:rsidP="00B2149A">
      <w:pPr>
        <w:spacing w:line="0" w:lineRule="atLeast"/>
        <w:ind w:firstLine="708"/>
        <w:jc w:val="both"/>
        <w:rPr>
          <w:sz w:val="28"/>
          <w:szCs w:val="28"/>
        </w:rPr>
      </w:pPr>
      <w:r w:rsidRPr="00E40A8C">
        <w:rPr>
          <w:sz w:val="28"/>
          <w:szCs w:val="28"/>
        </w:rPr>
        <w:t>-</w:t>
      </w:r>
      <w:r w:rsidR="00B147AC" w:rsidRPr="00E40A8C">
        <w:rPr>
          <w:sz w:val="28"/>
          <w:szCs w:val="28"/>
        </w:rPr>
        <w:t xml:space="preserve"> </w:t>
      </w:r>
      <w:r w:rsidR="0029501B" w:rsidRPr="00E40A8C">
        <w:rPr>
          <w:sz w:val="28"/>
          <w:szCs w:val="28"/>
        </w:rPr>
        <w:t>глава Администрации (уполномоченно</w:t>
      </w:r>
      <w:r w:rsidR="00B2149A" w:rsidRPr="00E40A8C">
        <w:rPr>
          <w:sz w:val="28"/>
          <w:szCs w:val="28"/>
        </w:rPr>
        <w:t>е</w:t>
      </w:r>
      <w:r w:rsidR="0029501B" w:rsidRPr="00E40A8C">
        <w:rPr>
          <w:sz w:val="28"/>
          <w:szCs w:val="28"/>
        </w:rPr>
        <w:t xml:space="preserve"> должностн</w:t>
      </w:r>
      <w:r w:rsidR="00B2149A" w:rsidRPr="00E40A8C">
        <w:rPr>
          <w:sz w:val="28"/>
          <w:szCs w:val="28"/>
        </w:rPr>
        <w:t>ое</w:t>
      </w:r>
      <w:r w:rsidR="0029501B" w:rsidRPr="00E40A8C">
        <w:rPr>
          <w:sz w:val="28"/>
          <w:szCs w:val="28"/>
        </w:rPr>
        <w:t xml:space="preserve"> лиц</w:t>
      </w:r>
      <w:r w:rsidR="00B2149A" w:rsidRPr="00E40A8C">
        <w:rPr>
          <w:sz w:val="28"/>
          <w:szCs w:val="28"/>
        </w:rPr>
        <w:t>о</w:t>
      </w:r>
      <w:r w:rsidR="0029501B" w:rsidRPr="00E40A8C">
        <w:rPr>
          <w:sz w:val="28"/>
          <w:szCs w:val="28"/>
        </w:rPr>
        <w:t>)</w:t>
      </w:r>
      <w:r w:rsidRPr="00E40A8C">
        <w:rPr>
          <w:sz w:val="28"/>
          <w:szCs w:val="28"/>
        </w:rPr>
        <w:t xml:space="preserve"> подписывает результат услуги и передает в </w:t>
      </w:r>
      <w:r w:rsidR="00B2149A" w:rsidRPr="00E40A8C">
        <w:rPr>
          <w:sz w:val="28"/>
          <w:szCs w:val="28"/>
        </w:rPr>
        <w:t>МКУ</w:t>
      </w:r>
      <w:r w:rsidRPr="00E40A8C">
        <w:rPr>
          <w:sz w:val="28"/>
          <w:szCs w:val="28"/>
        </w:rPr>
        <w:t xml:space="preserve">. Продолжительность административной процедуры – 8 календарных дней. </w:t>
      </w:r>
    </w:p>
    <w:p w14:paraId="6A12D7E2" w14:textId="26C4C5EF" w:rsidR="00B147AC" w:rsidRPr="00E40A8C" w:rsidRDefault="0054733B" w:rsidP="00B147AC">
      <w:pPr>
        <w:spacing w:line="0" w:lineRule="atLeast"/>
        <w:ind w:firstLine="708"/>
        <w:jc w:val="both"/>
        <w:rPr>
          <w:sz w:val="28"/>
          <w:szCs w:val="28"/>
        </w:rPr>
      </w:pPr>
      <w:r w:rsidRPr="00E40A8C">
        <w:rPr>
          <w:sz w:val="28"/>
          <w:szCs w:val="28"/>
        </w:rPr>
        <w:t>3.5.5.</w:t>
      </w:r>
      <w:r w:rsidR="00B147AC" w:rsidRPr="00E40A8C">
        <w:rPr>
          <w:sz w:val="28"/>
          <w:szCs w:val="28"/>
        </w:rPr>
        <w:t xml:space="preserve"> </w:t>
      </w:r>
      <w:r w:rsidRPr="00E40A8C">
        <w:rPr>
          <w:sz w:val="28"/>
          <w:szCs w:val="28"/>
        </w:rPr>
        <w:t>Критерии принятия решения: -</w:t>
      </w:r>
      <w:r w:rsidR="00B2149A" w:rsidRPr="00E40A8C">
        <w:rPr>
          <w:sz w:val="28"/>
          <w:szCs w:val="28"/>
        </w:rPr>
        <w:t xml:space="preserve"> </w:t>
      </w:r>
      <w:r w:rsidRPr="00E40A8C">
        <w:rPr>
          <w:sz w:val="28"/>
          <w:szCs w:val="28"/>
        </w:rPr>
        <w:t xml:space="preserve">отсутствие или наличие оснований для отказа, указанных в пунктах 2.10.2 настоящего Регламента. </w:t>
      </w:r>
    </w:p>
    <w:p w14:paraId="64AB7174" w14:textId="762826BA" w:rsidR="00B147AC" w:rsidRPr="00E40A8C" w:rsidRDefault="0054733B" w:rsidP="00B147AC">
      <w:pPr>
        <w:spacing w:line="0" w:lineRule="atLeast"/>
        <w:ind w:firstLine="708"/>
        <w:jc w:val="both"/>
        <w:rPr>
          <w:sz w:val="28"/>
          <w:szCs w:val="28"/>
        </w:rPr>
      </w:pPr>
      <w:r w:rsidRPr="00E40A8C">
        <w:rPr>
          <w:sz w:val="28"/>
          <w:szCs w:val="28"/>
        </w:rPr>
        <w:t>3.5.6.</w:t>
      </w:r>
      <w:r w:rsidR="00B147AC" w:rsidRPr="00E40A8C">
        <w:rPr>
          <w:sz w:val="28"/>
          <w:szCs w:val="28"/>
        </w:rPr>
        <w:t xml:space="preserve"> </w:t>
      </w:r>
      <w:r w:rsidRPr="00E40A8C">
        <w:rPr>
          <w:sz w:val="28"/>
          <w:szCs w:val="28"/>
        </w:rPr>
        <w:t xml:space="preserve">Результатом административной процедуры является </w:t>
      </w:r>
      <w:r w:rsidR="00B2149A" w:rsidRPr="00E40A8C">
        <w:rPr>
          <w:sz w:val="28"/>
          <w:szCs w:val="28"/>
        </w:rPr>
        <w:t>подписанный</w:t>
      </w:r>
      <w:r w:rsidRPr="00E40A8C">
        <w:rPr>
          <w:sz w:val="28"/>
          <w:szCs w:val="28"/>
        </w:rPr>
        <w:t xml:space="preserve"> </w:t>
      </w:r>
      <w:r w:rsidR="00B2149A" w:rsidRPr="00E40A8C">
        <w:rPr>
          <w:sz w:val="28"/>
          <w:szCs w:val="28"/>
        </w:rPr>
        <w:t xml:space="preserve">главой Администрации (уполномоченным должностным </w:t>
      </w:r>
      <w:r w:rsidR="00A21ABD" w:rsidRPr="00E40A8C">
        <w:rPr>
          <w:sz w:val="28"/>
          <w:szCs w:val="28"/>
        </w:rPr>
        <w:t>лицом) результат</w:t>
      </w:r>
      <w:r w:rsidRPr="00E40A8C">
        <w:rPr>
          <w:sz w:val="28"/>
          <w:szCs w:val="28"/>
        </w:rPr>
        <w:t xml:space="preserve"> предоставления услуги. </w:t>
      </w:r>
    </w:p>
    <w:p w14:paraId="7BDC00BE" w14:textId="5404B286" w:rsidR="00B2149A" w:rsidRPr="00E40A8C" w:rsidRDefault="0054733B" w:rsidP="00B147AC">
      <w:pPr>
        <w:spacing w:line="0" w:lineRule="atLeast"/>
        <w:ind w:firstLine="708"/>
        <w:jc w:val="both"/>
        <w:rPr>
          <w:sz w:val="28"/>
          <w:szCs w:val="28"/>
        </w:rPr>
      </w:pPr>
      <w:r w:rsidRPr="00E40A8C">
        <w:rPr>
          <w:sz w:val="28"/>
          <w:szCs w:val="28"/>
        </w:rPr>
        <w:t>3.5.6.</w:t>
      </w:r>
      <w:r w:rsidR="00B147AC" w:rsidRPr="00E40A8C">
        <w:rPr>
          <w:sz w:val="28"/>
          <w:szCs w:val="28"/>
        </w:rPr>
        <w:t xml:space="preserve"> </w:t>
      </w:r>
      <w:r w:rsidRPr="00E40A8C">
        <w:rPr>
          <w:sz w:val="28"/>
          <w:szCs w:val="28"/>
        </w:rPr>
        <w:t xml:space="preserve">Способ фиксации результата - внесение данных о подготовке результата предоставления услуги в </w:t>
      </w:r>
      <w:r w:rsidR="00A21ABD" w:rsidRPr="00E40A8C">
        <w:rPr>
          <w:bCs/>
          <w:sz w:val="28"/>
          <w:szCs w:val="28"/>
        </w:rPr>
        <w:t>СЭД «Дело»</w:t>
      </w:r>
      <w:r w:rsidRPr="00E40A8C">
        <w:rPr>
          <w:sz w:val="28"/>
          <w:szCs w:val="28"/>
        </w:rPr>
        <w:t xml:space="preserve"> Администрации. </w:t>
      </w:r>
    </w:p>
    <w:p w14:paraId="3E154F50" w14:textId="132634DF" w:rsidR="00B147AC" w:rsidRPr="00E40A8C" w:rsidRDefault="0054733B" w:rsidP="00B147AC">
      <w:pPr>
        <w:spacing w:line="0" w:lineRule="atLeast"/>
        <w:ind w:firstLine="708"/>
        <w:jc w:val="both"/>
        <w:rPr>
          <w:sz w:val="28"/>
          <w:szCs w:val="28"/>
        </w:rPr>
      </w:pPr>
      <w:r w:rsidRPr="00E40A8C">
        <w:rPr>
          <w:sz w:val="28"/>
          <w:szCs w:val="28"/>
        </w:rPr>
        <w:t>3.6.</w:t>
      </w:r>
      <w:r w:rsidR="00A21ABD" w:rsidRPr="00E40A8C">
        <w:rPr>
          <w:sz w:val="28"/>
          <w:szCs w:val="28"/>
        </w:rPr>
        <w:t xml:space="preserve"> </w:t>
      </w:r>
      <w:r w:rsidRPr="00E40A8C">
        <w:rPr>
          <w:sz w:val="28"/>
          <w:szCs w:val="28"/>
        </w:rPr>
        <w:t xml:space="preserve">Направление и выдача результата предоставления услуги в </w:t>
      </w:r>
      <w:r w:rsidR="00A21ABD" w:rsidRPr="00E40A8C">
        <w:rPr>
          <w:sz w:val="28"/>
          <w:szCs w:val="28"/>
        </w:rPr>
        <w:t xml:space="preserve">МАУ </w:t>
      </w:r>
      <w:r w:rsidRPr="00E40A8C">
        <w:rPr>
          <w:sz w:val="28"/>
          <w:szCs w:val="28"/>
        </w:rPr>
        <w:t xml:space="preserve">МФЦ. </w:t>
      </w:r>
    </w:p>
    <w:p w14:paraId="0E912E63" w14:textId="600A20CD" w:rsidR="00B147AC" w:rsidRPr="00E40A8C" w:rsidRDefault="0054733B" w:rsidP="00B147AC">
      <w:pPr>
        <w:spacing w:line="0" w:lineRule="atLeast"/>
        <w:ind w:firstLine="708"/>
        <w:jc w:val="both"/>
      </w:pPr>
      <w:r w:rsidRPr="00E40A8C">
        <w:t>3.6.1.</w:t>
      </w:r>
      <w:r w:rsidR="00A21ABD" w:rsidRPr="00E40A8C">
        <w:t xml:space="preserve"> </w:t>
      </w:r>
      <w:r w:rsidRPr="00E40A8C">
        <w:rPr>
          <w:sz w:val="28"/>
          <w:szCs w:val="28"/>
        </w:rPr>
        <w:t xml:space="preserve">Основанием для начала административной процедуры является </w:t>
      </w:r>
      <w:r w:rsidR="00A21ABD" w:rsidRPr="00E40A8C">
        <w:rPr>
          <w:sz w:val="28"/>
          <w:szCs w:val="28"/>
        </w:rPr>
        <w:t>подпис</w:t>
      </w:r>
      <w:r w:rsidRPr="00E40A8C">
        <w:rPr>
          <w:sz w:val="28"/>
          <w:szCs w:val="28"/>
        </w:rPr>
        <w:t>анный результат предоставления услуги.</w:t>
      </w:r>
      <w:r w:rsidRPr="00E40A8C">
        <w:t xml:space="preserve"> </w:t>
      </w:r>
    </w:p>
    <w:p w14:paraId="4E52CD46" w14:textId="31B57612" w:rsidR="00B147AC" w:rsidRPr="00E40A8C" w:rsidRDefault="0054733B" w:rsidP="00B147AC">
      <w:pPr>
        <w:spacing w:line="0" w:lineRule="atLeast"/>
        <w:ind w:firstLine="708"/>
        <w:jc w:val="both"/>
        <w:rPr>
          <w:sz w:val="28"/>
          <w:szCs w:val="28"/>
        </w:rPr>
      </w:pPr>
      <w:r w:rsidRPr="00E40A8C">
        <w:rPr>
          <w:sz w:val="28"/>
          <w:szCs w:val="28"/>
        </w:rPr>
        <w:t>3.6.2.</w:t>
      </w:r>
      <w:r w:rsidR="00B147AC" w:rsidRPr="00E40A8C">
        <w:rPr>
          <w:sz w:val="28"/>
          <w:szCs w:val="28"/>
        </w:rPr>
        <w:t xml:space="preserve"> </w:t>
      </w:r>
      <w:r w:rsidRPr="00E40A8C">
        <w:rPr>
          <w:sz w:val="28"/>
          <w:szCs w:val="28"/>
        </w:rPr>
        <w:t xml:space="preserve">Ответственными за административную процедуру и административные действия является специалист </w:t>
      </w:r>
      <w:r w:rsidR="00A21ABD" w:rsidRPr="00E40A8C">
        <w:rPr>
          <w:sz w:val="28"/>
          <w:szCs w:val="28"/>
        </w:rPr>
        <w:t>Администрации</w:t>
      </w:r>
      <w:r w:rsidRPr="00E40A8C">
        <w:rPr>
          <w:sz w:val="28"/>
          <w:szCs w:val="28"/>
        </w:rPr>
        <w:t xml:space="preserve">, ответственный за прием и регистрацию пакетов документов в </w:t>
      </w:r>
      <w:r w:rsidR="00A21ABD" w:rsidRPr="00E40A8C">
        <w:rPr>
          <w:bCs/>
          <w:sz w:val="28"/>
          <w:szCs w:val="28"/>
        </w:rPr>
        <w:t>СЭД «Дело»</w:t>
      </w:r>
      <w:r w:rsidRPr="00E40A8C">
        <w:rPr>
          <w:sz w:val="28"/>
          <w:szCs w:val="28"/>
        </w:rPr>
        <w:t xml:space="preserve">. </w:t>
      </w:r>
    </w:p>
    <w:p w14:paraId="14D8DB50" w14:textId="77777777" w:rsidR="00B147AC" w:rsidRPr="00E40A8C" w:rsidRDefault="0054733B" w:rsidP="00B147AC">
      <w:pPr>
        <w:spacing w:line="0" w:lineRule="atLeast"/>
        <w:ind w:firstLine="708"/>
        <w:jc w:val="both"/>
        <w:rPr>
          <w:sz w:val="28"/>
          <w:szCs w:val="28"/>
        </w:rPr>
      </w:pPr>
      <w:r w:rsidRPr="00E40A8C">
        <w:rPr>
          <w:sz w:val="28"/>
          <w:szCs w:val="28"/>
        </w:rPr>
        <w:t>3.6.3.</w:t>
      </w:r>
      <w:r w:rsidR="00B147AC" w:rsidRPr="00E40A8C">
        <w:rPr>
          <w:sz w:val="28"/>
          <w:szCs w:val="28"/>
        </w:rPr>
        <w:t xml:space="preserve"> </w:t>
      </w:r>
      <w:r w:rsidRPr="00E40A8C">
        <w:rPr>
          <w:sz w:val="28"/>
          <w:szCs w:val="28"/>
        </w:rPr>
        <w:t xml:space="preserve">При направлении результата предоставления услуги выполняются следующие действия: </w:t>
      </w:r>
    </w:p>
    <w:p w14:paraId="79746B14" w14:textId="30AB34F4" w:rsidR="00B147AC" w:rsidRPr="00E40A8C" w:rsidRDefault="00843F42" w:rsidP="00B147AC">
      <w:pPr>
        <w:spacing w:line="0" w:lineRule="atLeast"/>
        <w:ind w:firstLine="708"/>
        <w:jc w:val="both"/>
        <w:rPr>
          <w:sz w:val="28"/>
          <w:szCs w:val="28"/>
        </w:rPr>
      </w:pPr>
      <w:r w:rsidRPr="00E40A8C">
        <w:rPr>
          <w:sz w:val="28"/>
          <w:szCs w:val="28"/>
        </w:rPr>
        <w:t>С</w:t>
      </w:r>
      <w:r w:rsidR="0054733B" w:rsidRPr="00E40A8C">
        <w:rPr>
          <w:sz w:val="28"/>
          <w:szCs w:val="28"/>
        </w:rPr>
        <w:t xml:space="preserve">пециалист </w:t>
      </w:r>
      <w:r w:rsidR="00A21ABD" w:rsidRPr="00E40A8C">
        <w:rPr>
          <w:sz w:val="28"/>
          <w:szCs w:val="28"/>
        </w:rPr>
        <w:t>Администрации</w:t>
      </w:r>
      <w:r w:rsidR="0054733B" w:rsidRPr="00E40A8C">
        <w:rPr>
          <w:sz w:val="28"/>
          <w:szCs w:val="28"/>
        </w:rPr>
        <w:t xml:space="preserve"> осуществляет скрепление подписи должностного лица Администрации печатью</w:t>
      </w:r>
      <w:r w:rsidR="00A21ABD" w:rsidRPr="00E40A8C">
        <w:rPr>
          <w:sz w:val="28"/>
          <w:szCs w:val="28"/>
        </w:rPr>
        <w:t xml:space="preserve"> и передает специалисту МКУ</w:t>
      </w:r>
      <w:r w:rsidR="0054733B" w:rsidRPr="00E40A8C">
        <w:rPr>
          <w:sz w:val="28"/>
          <w:szCs w:val="28"/>
        </w:rPr>
        <w:t xml:space="preserve">; </w:t>
      </w:r>
    </w:p>
    <w:p w14:paraId="017900B6" w14:textId="38C95DA0" w:rsidR="00843F42" w:rsidRPr="00E40A8C" w:rsidRDefault="00843F42" w:rsidP="00A21ABD">
      <w:pPr>
        <w:spacing w:line="0" w:lineRule="atLeast"/>
        <w:ind w:firstLine="708"/>
        <w:jc w:val="both"/>
        <w:rPr>
          <w:sz w:val="28"/>
          <w:szCs w:val="28"/>
        </w:rPr>
      </w:pPr>
      <w:r w:rsidRPr="00E40A8C">
        <w:rPr>
          <w:sz w:val="28"/>
          <w:szCs w:val="28"/>
        </w:rPr>
        <w:lastRenderedPageBreak/>
        <w:t>С</w:t>
      </w:r>
      <w:r w:rsidR="00A21ABD" w:rsidRPr="00E40A8C">
        <w:rPr>
          <w:sz w:val="28"/>
          <w:szCs w:val="28"/>
        </w:rPr>
        <w:t>пециалист МКУ</w:t>
      </w:r>
      <w:r w:rsidRPr="00E40A8C">
        <w:rPr>
          <w:sz w:val="28"/>
          <w:szCs w:val="28"/>
        </w:rPr>
        <w:t>:</w:t>
      </w:r>
    </w:p>
    <w:p w14:paraId="73663C64" w14:textId="1A1D0463" w:rsidR="00B147AC" w:rsidRPr="00E40A8C" w:rsidRDefault="00843F42" w:rsidP="00A21ABD">
      <w:pPr>
        <w:spacing w:line="0" w:lineRule="atLeast"/>
        <w:ind w:firstLine="708"/>
        <w:jc w:val="both"/>
        <w:rPr>
          <w:sz w:val="28"/>
          <w:szCs w:val="28"/>
        </w:rPr>
      </w:pPr>
      <w:r w:rsidRPr="00E40A8C">
        <w:rPr>
          <w:sz w:val="28"/>
          <w:szCs w:val="28"/>
        </w:rPr>
        <w:t>-</w:t>
      </w:r>
      <w:r w:rsidR="00A21ABD" w:rsidRPr="00E40A8C">
        <w:rPr>
          <w:sz w:val="28"/>
          <w:szCs w:val="28"/>
        </w:rPr>
        <w:t xml:space="preserve"> </w:t>
      </w:r>
      <w:r w:rsidR="0054733B" w:rsidRPr="00E40A8C">
        <w:rPr>
          <w:sz w:val="28"/>
          <w:szCs w:val="28"/>
        </w:rPr>
        <w:t xml:space="preserve">подготавливает реестр передачи результата предоставления услуги в </w:t>
      </w:r>
      <w:r w:rsidR="00A21ABD" w:rsidRPr="00E40A8C">
        <w:rPr>
          <w:sz w:val="28"/>
          <w:szCs w:val="28"/>
        </w:rPr>
        <w:t xml:space="preserve">МАУ </w:t>
      </w:r>
      <w:r w:rsidR="0054733B" w:rsidRPr="00E40A8C">
        <w:rPr>
          <w:sz w:val="28"/>
          <w:szCs w:val="28"/>
        </w:rPr>
        <w:t xml:space="preserve">МФЦ; </w:t>
      </w:r>
    </w:p>
    <w:p w14:paraId="737BE6B7" w14:textId="18862041" w:rsidR="00B147AC" w:rsidRPr="00E40A8C" w:rsidRDefault="0054733B" w:rsidP="00B147AC">
      <w:pPr>
        <w:spacing w:line="0" w:lineRule="atLeast"/>
        <w:ind w:firstLine="708"/>
        <w:jc w:val="both"/>
        <w:rPr>
          <w:sz w:val="28"/>
          <w:szCs w:val="28"/>
        </w:rPr>
      </w:pPr>
      <w:r w:rsidRPr="00E40A8C">
        <w:rPr>
          <w:sz w:val="28"/>
          <w:szCs w:val="28"/>
        </w:rPr>
        <w:t xml:space="preserve">-передает реестр и результат услуги в </w:t>
      </w:r>
      <w:r w:rsidR="00843F42" w:rsidRPr="00E40A8C">
        <w:rPr>
          <w:sz w:val="28"/>
          <w:szCs w:val="28"/>
        </w:rPr>
        <w:t xml:space="preserve">МАУ </w:t>
      </w:r>
      <w:r w:rsidRPr="00E40A8C">
        <w:rPr>
          <w:sz w:val="28"/>
          <w:szCs w:val="28"/>
        </w:rPr>
        <w:t xml:space="preserve">МФЦ. Подготовка реестра и передача результата услуги в </w:t>
      </w:r>
      <w:r w:rsidR="00843F42" w:rsidRPr="00E40A8C">
        <w:rPr>
          <w:sz w:val="28"/>
          <w:szCs w:val="28"/>
        </w:rPr>
        <w:t xml:space="preserve">МАУ </w:t>
      </w:r>
      <w:r w:rsidRPr="00E40A8C">
        <w:rPr>
          <w:sz w:val="28"/>
          <w:szCs w:val="28"/>
        </w:rPr>
        <w:t xml:space="preserve">МФЦ осуществляется в день подписания результата услуги </w:t>
      </w:r>
      <w:r w:rsidR="00843F42" w:rsidRPr="00E40A8C">
        <w:rPr>
          <w:sz w:val="28"/>
          <w:szCs w:val="28"/>
        </w:rPr>
        <w:t>главой Администрации (уполномоченным должностным лицом)</w:t>
      </w:r>
      <w:r w:rsidRPr="00E40A8C">
        <w:rPr>
          <w:sz w:val="28"/>
          <w:szCs w:val="28"/>
        </w:rPr>
        <w:t xml:space="preserve">. Специалист </w:t>
      </w:r>
      <w:r w:rsidR="00843F42" w:rsidRPr="00E40A8C">
        <w:rPr>
          <w:sz w:val="28"/>
          <w:szCs w:val="28"/>
        </w:rPr>
        <w:t>Администрации</w:t>
      </w:r>
      <w:r w:rsidRPr="00E40A8C">
        <w:rPr>
          <w:sz w:val="28"/>
          <w:szCs w:val="28"/>
        </w:rPr>
        <w:t xml:space="preserve">, ответственный за прием и регистрацию пакетов документов </w:t>
      </w:r>
      <w:r w:rsidR="00843F42" w:rsidRPr="00E40A8C">
        <w:rPr>
          <w:sz w:val="28"/>
          <w:szCs w:val="28"/>
        </w:rPr>
        <w:t xml:space="preserve">в </w:t>
      </w:r>
      <w:r w:rsidR="00843F42" w:rsidRPr="00E40A8C">
        <w:rPr>
          <w:bCs/>
          <w:sz w:val="28"/>
          <w:szCs w:val="28"/>
        </w:rPr>
        <w:t>СЭД «Дело»</w:t>
      </w:r>
      <w:r w:rsidRPr="00E40A8C">
        <w:rPr>
          <w:sz w:val="28"/>
          <w:szCs w:val="28"/>
        </w:rPr>
        <w:t xml:space="preserve">, осуществляет контроль исполнения сроков предоставления муниципальной услуги. В случае выявления обстоятельств, препятствующих своевременному предоставлению муниципальной услуги, осуществляет информирование (не позднее 1 рабочего дня до даты завершения предоставления муниципальной услуги) начальника отдела оформления разрешительной документации с целью урегулирования сложившейся ситуации и обеспечения соблюдения сроков предоставления муниципальной услуги. </w:t>
      </w:r>
    </w:p>
    <w:p w14:paraId="256E3854" w14:textId="77777777" w:rsidR="00B147AC" w:rsidRPr="00E40A8C" w:rsidRDefault="0054733B" w:rsidP="00B147AC">
      <w:pPr>
        <w:spacing w:line="0" w:lineRule="atLeast"/>
        <w:ind w:firstLine="708"/>
        <w:jc w:val="both"/>
        <w:rPr>
          <w:sz w:val="28"/>
          <w:szCs w:val="28"/>
        </w:rPr>
      </w:pPr>
      <w:r w:rsidRPr="00E40A8C">
        <w:rPr>
          <w:sz w:val="28"/>
          <w:szCs w:val="28"/>
        </w:rPr>
        <w:t>3.6.4.</w:t>
      </w:r>
      <w:r w:rsidR="00B147AC" w:rsidRPr="00E40A8C">
        <w:rPr>
          <w:sz w:val="28"/>
          <w:szCs w:val="28"/>
        </w:rPr>
        <w:t xml:space="preserve"> </w:t>
      </w:r>
      <w:r w:rsidRPr="00E40A8C">
        <w:rPr>
          <w:sz w:val="28"/>
          <w:szCs w:val="28"/>
        </w:rPr>
        <w:t xml:space="preserve">Критерии принятия решения по данной процедуре является своевременная подготовка результата предоставления муниципальной услуги. </w:t>
      </w:r>
    </w:p>
    <w:p w14:paraId="7ADE604D" w14:textId="3CCCFA02" w:rsidR="00B147AC" w:rsidRPr="00E40A8C" w:rsidRDefault="0054733B" w:rsidP="00B147AC">
      <w:pPr>
        <w:spacing w:line="0" w:lineRule="atLeast"/>
        <w:ind w:firstLine="708"/>
        <w:jc w:val="both"/>
        <w:rPr>
          <w:sz w:val="28"/>
          <w:szCs w:val="28"/>
        </w:rPr>
      </w:pPr>
      <w:r w:rsidRPr="00E40A8C">
        <w:rPr>
          <w:sz w:val="28"/>
          <w:szCs w:val="28"/>
        </w:rPr>
        <w:t>3.6.5.</w:t>
      </w:r>
      <w:r w:rsidR="00B147AC" w:rsidRPr="00E40A8C">
        <w:rPr>
          <w:sz w:val="28"/>
          <w:szCs w:val="28"/>
        </w:rPr>
        <w:t xml:space="preserve"> </w:t>
      </w:r>
      <w:r w:rsidRPr="00E40A8C">
        <w:rPr>
          <w:sz w:val="28"/>
          <w:szCs w:val="28"/>
        </w:rPr>
        <w:t xml:space="preserve">Результатом административной процедуры является передача результата услуги в </w:t>
      </w:r>
      <w:r w:rsidR="00843F42" w:rsidRPr="00E40A8C">
        <w:rPr>
          <w:sz w:val="28"/>
          <w:szCs w:val="28"/>
        </w:rPr>
        <w:t xml:space="preserve">МАУ </w:t>
      </w:r>
      <w:r w:rsidRPr="00E40A8C">
        <w:rPr>
          <w:sz w:val="28"/>
          <w:szCs w:val="28"/>
        </w:rPr>
        <w:t xml:space="preserve">МФЦ. </w:t>
      </w:r>
    </w:p>
    <w:p w14:paraId="29D256F1" w14:textId="50588777" w:rsidR="00B147AC" w:rsidRPr="00E40A8C" w:rsidRDefault="0054733B" w:rsidP="00B147AC">
      <w:pPr>
        <w:spacing w:line="0" w:lineRule="atLeast"/>
        <w:ind w:firstLine="708"/>
        <w:jc w:val="both"/>
        <w:rPr>
          <w:sz w:val="28"/>
          <w:szCs w:val="28"/>
        </w:rPr>
      </w:pPr>
      <w:r w:rsidRPr="00E40A8C">
        <w:rPr>
          <w:sz w:val="28"/>
          <w:szCs w:val="28"/>
        </w:rPr>
        <w:t>3.6.6.</w:t>
      </w:r>
      <w:r w:rsidR="00B147AC" w:rsidRPr="00E40A8C">
        <w:rPr>
          <w:sz w:val="28"/>
          <w:szCs w:val="28"/>
        </w:rPr>
        <w:t xml:space="preserve"> </w:t>
      </w:r>
      <w:r w:rsidRPr="00E40A8C">
        <w:rPr>
          <w:sz w:val="28"/>
          <w:szCs w:val="28"/>
        </w:rPr>
        <w:t>Способ фиксации результата - внесение данных о передаче результата услуги в</w:t>
      </w:r>
      <w:r w:rsidR="00843F42" w:rsidRPr="00E40A8C">
        <w:rPr>
          <w:sz w:val="28"/>
          <w:szCs w:val="28"/>
        </w:rPr>
        <w:t xml:space="preserve"> </w:t>
      </w:r>
      <w:r w:rsidR="00843F42" w:rsidRPr="00E40A8C">
        <w:rPr>
          <w:bCs/>
          <w:sz w:val="28"/>
          <w:szCs w:val="28"/>
        </w:rPr>
        <w:t>СЭД «Дело»</w:t>
      </w:r>
      <w:r w:rsidRPr="00E40A8C">
        <w:rPr>
          <w:sz w:val="28"/>
          <w:szCs w:val="28"/>
        </w:rPr>
        <w:t xml:space="preserve"> и отметка о принятии в реестре приема-передачи. Продолжительность административной процедуры – 1 рабочий день (на 3-й рабочий день со дня принятия решения). </w:t>
      </w:r>
    </w:p>
    <w:p w14:paraId="21756AB9" w14:textId="37DD282F" w:rsidR="00B147AC" w:rsidRPr="00E40A8C" w:rsidRDefault="0054733B" w:rsidP="00B147AC">
      <w:pPr>
        <w:spacing w:line="0" w:lineRule="atLeast"/>
        <w:ind w:firstLine="708"/>
        <w:jc w:val="both"/>
        <w:rPr>
          <w:sz w:val="28"/>
          <w:szCs w:val="28"/>
        </w:rPr>
      </w:pPr>
      <w:r w:rsidRPr="00E40A8C">
        <w:rPr>
          <w:sz w:val="28"/>
          <w:szCs w:val="28"/>
        </w:rPr>
        <w:t>3.7.</w:t>
      </w:r>
      <w:r w:rsidR="00B147AC" w:rsidRPr="00E40A8C">
        <w:rPr>
          <w:sz w:val="28"/>
          <w:szCs w:val="28"/>
        </w:rPr>
        <w:t xml:space="preserve"> </w:t>
      </w:r>
      <w:r w:rsidRPr="00E40A8C">
        <w:rPr>
          <w:sz w:val="28"/>
          <w:szCs w:val="28"/>
        </w:rPr>
        <w:t>Выдача результата предоставления услуги в</w:t>
      </w:r>
      <w:r w:rsidR="00843F42" w:rsidRPr="00E40A8C">
        <w:rPr>
          <w:sz w:val="28"/>
          <w:szCs w:val="28"/>
        </w:rPr>
        <w:t xml:space="preserve"> МАУ</w:t>
      </w:r>
      <w:r w:rsidRPr="00E40A8C">
        <w:rPr>
          <w:sz w:val="28"/>
          <w:szCs w:val="28"/>
        </w:rPr>
        <w:t xml:space="preserve"> МФЦ. </w:t>
      </w:r>
    </w:p>
    <w:p w14:paraId="6552C1F5" w14:textId="37D3E483" w:rsidR="00B147AC" w:rsidRPr="00E40A8C" w:rsidRDefault="0054733B" w:rsidP="00B147AC">
      <w:pPr>
        <w:spacing w:line="0" w:lineRule="atLeast"/>
        <w:ind w:firstLine="708"/>
        <w:jc w:val="both"/>
        <w:rPr>
          <w:sz w:val="28"/>
          <w:szCs w:val="28"/>
        </w:rPr>
      </w:pPr>
      <w:r w:rsidRPr="00E40A8C">
        <w:rPr>
          <w:sz w:val="28"/>
          <w:szCs w:val="28"/>
        </w:rPr>
        <w:t>3.7.1.</w:t>
      </w:r>
      <w:r w:rsidR="00B147AC" w:rsidRPr="00E40A8C">
        <w:rPr>
          <w:sz w:val="28"/>
          <w:szCs w:val="28"/>
        </w:rPr>
        <w:t xml:space="preserve"> </w:t>
      </w:r>
      <w:r w:rsidRPr="00E40A8C">
        <w:rPr>
          <w:sz w:val="28"/>
          <w:szCs w:val="28"/>
        </w:rPr>
        <w:t xml:space="preserve">Основанием для начала административной процедуры является поступление в </w:t>
      </w:r>
      <w:r w:rsidR="00843F42" w:rsidRPr="00E40A8C">
        <w:rPr>
          <w:sz w:val="28"/>
          <w:szCs w:val="28"/>
        </w:rPr>
        <w:t xml:space="preserve">МАУ </w:t>
      </w:r>
      <w:r w:rsidRPr="00E40A8C">
        <w:rPr>
          <w:sz w:val="28"/>
          <w:szCs w:val="28"/>
        </w:rPr>
        <w:t xml:space="preserve">МФЦ по реестру приема-передачи результата предоставления услуги. </w:t>
      </w:r>
    </w:p>
    <w:p w14:paraId="175A07EE" w14:textId="6C46C8E5" w:rsidR="00B147AC" w:rsidRPr="00E40A8C" w:rsidRDefault="0054733B" w:rsidP="00B147AC">
      <w:pPr>
        <w:spacing w:line="0" w:lineRule="atLeast"/>
        <w:ind w:firstLine="708"/>
        <w:jc w:val="both"/>
        <w:rPr>
          <w:sz w:val="28"/>
          <w:szCs w:val="28"/>
        </w:rPr>
      </w:pPr>
      <w:r w:rsidRPr="00E40A8C">
        <w:rPr>
          <w:sz w:val="28"/>
          <w:szCs w:val="28"/>
        </w:rPr>
        <w:t>3.7.2.</w:t>
      </w:r>
      <w:r w:rsidR="00B147AC" w:rsidRPr="00E40A8C">
        <w:rPr>
          <w:sz w:val="28"/>
          <w:szCs w:val="28"/>
        </w:rPr>
        <w:t xml:space="preserve"> </w:t>
      </w:r>
      <w:r w:rsidRPr="00E40A8C">
        <w:rPr>
          <w:sz w:val="28"/>
          <w:szCs w:val="28"/>
        </w:rPr>
        <w:t xml:space="preserve">Ответственным за административную процедуру и административные действия является специалист </w:t>
      </w:r>
      <w:r w:rsidR="00843F42" w:rsidRPr="00E40A8C">
        <w:rPr>
          <w:sz w:val="28"/>
          <w:szCs w:val="28"/>
        </w:rPr>
        <w:t xml:space="preserve">МАУ </w:t>
      </w:r>
      <w:r w:rsidRPr="00E40A8C">
        <w:rPr>
          <w:sz w:val="28"/>
          <w:szCs w:val="28"/>
        </w:rPr>
        <w:t xml:space="preserve">МФЦ. </w:t>
      </w:r>
    </w:p>
    <w:p w14:paraId="54CDC8D9" w14:textId="5329836A" w:rsidR="00B147AC" w:rsidRPr="00E40A8C" w:rsidRDefault="0054733B" w:rsidP="00B147AC">
      <w:pPr>
        <w:spacing w:line="0" w:lineRule="atLeast"/>
        <w:ind w:firstLine="708"/>
        <w:jc w:val="both"/>
        <w:rPr>
          <w:sz w:val="28"/>
          <w:szCs w:val="28"/>
        </w:rPr>
      </w:pPr>
      <w:r w:rsidRPr="00E40A8C">
        <w:rPr>
          <w:sz w:val="28"/>
          <w:szCs w:val="28"/>
        </w:rPr>
        <w:t>3.7.3.</w:t>
      </w:r>
      <w:r w:rsidR="00B147AC" w:rsidRPr="00E40A8C">
        <w:rPr>
          <w:sz w:val="28"/>
          <w:szCs w:val="28"/>
        </w:rPr>
        <w:t xml:space="preserve"> </w:t>
      </w:r>
      <w:r w:rsidRPr="00E40A8C">
        <w:rPr>
          <w:sz w:val="28"/>
          <w:szCs w:val="28"/>
        </w:rPr>
        <w:t xml:space="preserve">При выдаче результата услуги сотрудник </w:t>
      </w:r>
      <w:r w:rsidR="00843F42" w:rsidRPr="00E40A8C">
        <w:rPr>
          <w:sz w:val="28"/>
          <w:szCs w:val="28"/>
        </w:rPr>
        <w:t xml:space="preserve">МАУ </w:t>
      </w:r>
      <w:r w:rsidRPr="00E40A8C">
        <w:rPr>
          <w:sz w:val="28"/>
          <w:szCs w:val="28"/>
        </w:rPr>
        <w:t xml:space="preserve">МФЦ осуществляет следующие административные действия: </w:t>
      </w:r>
    </w:p>
    <w:p w14:paraId="6FB8F2B3" w14:textId="7AA34A5A" w:rsidR="00B147AC" w:rsidRPr="00E40A8C" w:rsidRDefault="0054733B" w:rsidP="00B147AC">
      <w:pPr>
        <w:spacing w:line="0" w:lineRule="atLeast"/>
        <w:ind w:firstLine="708"/>
        <w:jc w:val="both"/>
        <w:rPr>
          <w:sz w:val="28"/>
          <w:szCs w:val="28"/>
        </w:rPr>
      </w:pPr>
      <w:r w:rsidRPr="00E40A8C">
        <w:rPr>
          <w:sz w:val="28"/>
          <w:szCs w:val="28"/>
        </w:rPr>
        <w:t>1)</w:t>
      </w:r>
      <w:r w:rsidR="00843F42" w:rsidRPr="00E40A8C">
        <w:rPr>
          <w:sz w:val="28"/>
          <w:szCs w:val="28"/>
        </w:rPr>
        <w:t xml:space="preserve"> </w:t>
      </w:r>
      <w:r w:rsidRPr="00E40A8C">
        <w:rPr>
          <w:sz w:val="28"/>
          <w:szCs w:val="28"/>
        </w:rPr>
        <w:t xml:space="preserve">подготовленный документ: </w:t>
      </w:r>
    </w:p>
    <w:p w14:paraId="2F5B393D" w14:textId="77777777" w:rsidR="00B147AC" w:rsidRPr="00E40A8C" w:rsidRDefault="0054733B" w:rsidP="00B147AC">
      <w:pPr>
        <w:spacing w:line="0" w:lineRule="atLeast"/>
        <w:ind w:firstLine="708"/>
        <w:jc w:val="both"/>
        <w:rPr>
          <w:sz w:val="28"/>
          <w:szCs w:val="28"/>
        </w:rPr>
      </w:pPr>
      <w:r w:rsidRPr="00E40A8C">
        <w:rPr>
          <w:sz w:val="28"/>
          <w:szCs w:val="28"/>
        </w:rPr>
        <w:t xml:space="preserve">-Решения о признании садового дома жилым домом и жилого дома садовым домом; </w:t>
      </w:r>
    </w:p>
    <w:p w14:paraId="53216240" w14:textId="77777777" w:rsidR="00B147AC" w:rsidRPr="00E40A8C" w:rsidRDefault="0054733B" w:rsidP="00B147AC">
      <w:pPr>
        <w:spacing w:line="0" w:lineRule="atLeast"/>
        <w:ind w:firstLine="708"/>
        <w:jc w:val="both"/>
        <w:rPr>
          <w:sz w:val="28"/>
          <w:szCs w:val="28"/>
        </w:rPr>
      </w:pPr>
      <w:r w:rsidRPr="00E40A8C">
        <w:rPr>
          <w:sz w:val="28"/>
          <w:szCs w:val="28"/>
        </w:rPr>
        <w:t xml:space="preserve">-Решения об отказе в признании садового дома жилым домом и жилого дома садовым домом. </w:t>
      </w:r>
    </w:p>
    <w:p w14:paraId="4236D268" w14:textId="4C32C7A2" w:rsidR="00B147AC" w:rsidRPr="00E40A8C" w:rsidRDefault="0054733B" w:rsidP="00B147AC">
      <w:pPr>
        <w:spacing w:line="0" w:lineRule="atLeast"/>
        <w:ind w:firstLine="708"/>
        <w:jc w:val="both"/>
        <w:rPr>
          <w:sz w:val="28"/>
          <w:szCs w:val="28"/>
        </w:rPr>
      </w:pPr>
      <w:r w:rsidRPr="00E40A8C">
        <w:rPr>
          <w:sz w:val="28"/>
          <w:szCs w:val="28"/>
        </w:rPr>
        <w:t xml:space="preserve">Результат предоставления услуги выдает лично заявителю или законному представителю, при предъявлении доверенности, документа, удостоверяющего личность заявителя или представителя заявителя. </w:t>
      </w:r>
    </w:p>
    <w:p w14:paraId="4EFAA99F" w14:textId="622200DA" w:rsidR="00B147AC" w:rsidRPr="00E40A8C" w:rsidRDefault="0054733B" w:rsidP="00B147AC">
      <w:pPr>
        <w:spacing w:line="0" w:lineRule="atLeast"/>
        <w:ind w:firstLine="708"/>
        <w:jc w:val="both"/>
        <w:rPr>
          <w:sz w:val="28"/>
          <w:szCs w:val="28"/>
        </w:rPr>
      </w:pPr>
      <w:r w:rsidRPr="00E40A8C">
        <w:rPr>
          <w:sz w:val="28"/>
          <w:szCs w:val="28"/>
        </w:rPr>
        <w:t>2)</w:t>
      </w:r>
      <w:r w:rsidR="00843F42" w:rsidRPr="00E40A8C">
        <w:rPr>
          <w:sz w:val="28"/>
          <w:szCs w:val="28"/>
        </w:rPr>
        <w:t xml:space="preserve"> </w:t>
      </w:r>
      <w:r w:rsidRPr="00E40A8C">
        <w:rPr>
          <w:sz w:val="28"/>
          <w:szCs w:val="28"/>
        </w:rPr>
        <w:t xml:space="preserve">вносит запись в журнал выдачи документов. Продолжительность административной процедуры – 1 рабочий день (на 3- й рабочий день со дня принятия решения). Результат муниципальной услуги направляется заявителю почтовым отправлением либо на адрес электронной почты, указанный в заявлении (в соответствии со способом получения результата заявлении). В случае, если </w:t>
      </w:r>
      <w:r w:rsidRPr="00E40A8C">
        <w:rPr>
          <w:sz w:val="28"/>
          <w:szCs w:val="28"/>
        </w:rPr>
        <w:lastRenderedPageBreak/>
        <w:t xml:space="preserve">заявитель в течение 90 календарных дней не обратился за получением результата предоставления услуги, специалист </w:t>
      </w:r>
      <w:r w:rsidR="00843F42" w:rsidRPr="00E40A8C">
        <w:rPr>
          <w:sz w:val="28"/>
          <w:szCs w:val="28"/>
        </w:rPr>
        <w:t xml:space="preserve">МАУ </w:t>
      </w:r>
      <w:r w:rsidRPr="00E40A8C">
        <w:rPr>
          <w:sz w:val="28"/>
          <w:szCs w:val="28"/>
        </w:rPr>
        <w:t xml:space="preserve">МФЦ передает невостребованный документ, предназначенный для заявителя по реестру в архив </w:t>
      </w:r>
      <w:r w:rsidR="00843F42" w:rsidRPr="00E40A8C">
        <w:rPr>
          <w:sz w:val="28"/>
          <w:szCs w:val="28"/>
        </w:rPr>
        <w:t>Администрации</w:t>
      </w:r>
      <w:r w:rsidRPr="00E40A8C">
        <w:rPr>
          <w:sz w:val="28"/>
          <w:szCs w:val="28"/>
        </w:rPr>
        <w:t xml:space="preserve">, предварительно уведомив об этом заявителя. </w:t>
      </w:r>
    </w:p>
    <w:p w14:paraId="5C54D492" w14:textId="77777777" w:rsidR="00B147AC" w:rsidRPr="00E40A8C" w:rsidRDefault="0054733B" w:rsidP="00B147AC">
      <w:pPr>
        <w:spacing w:line="0" w:lineRule="atLeast"/>
        <w:ind w:firstLine="708"/>
        <w:jc w:val="both"/>
        <w:rPr>
          <w:sz w:val="28"/>
          <w:szCs w:val="28"/>
        </w:rPr>
      </w:pPr>
      <w:r w:rsidRPr="00E40A8C">
        <w:rPr>
          <w:sz w:val="28"/>
          <w:szCs w:val="28"/>
        </w:rPr>
        <w:t>3.7.4.</w:t>
      </w:r>
      <w:r w:rsidR="00B147AC" w:rsidRPr="00E40A8C">
        <w:rPr>
          <w:sz w:val="28"/>
          <w:szCs w:val="28"/>
        </w:rPr>
        <w:t xml:space="preserve"> </w:t>
      </w:r>
      <w:r w:rsidRPr="00E40A8C">
        <w:rPr>
          <w:sz w:val="28"/>
          <w:szCs w:val="28"/>
        </w:rPr>
        <w:t xml:space="preserve">Критерием принятия решения по данной процедуре является подтверждение лицом, обратившимся за получением результата услуги, права на получение документов. </w:t>
      </w:r>
    </w:p>
    <w:p w14:paraId="69F6AA5D" w14:textId="77777777" w:rsidR="00B147AC" w:rsidRPr="00E40A8C" w:rsidRDefault="0054733B" w:rsidP="00B147AC">
      <w:pPr>
        <w:spacing w:line="0" w:lineRule="atLeast"/>
        <w:ind w:firstLine="708"/>
        <w:jc w:val="both"/>
        <w:rPr>
          <w:sz w:val="28"/>
          <w:szCs w:val="28"/>
        </w:rPr>
      </w:pPr>
      <w:r w:rsidRPr="00E40A8C">
        <w:rPr>
          <w:sz w:val="28"/>
          <w:szCs w:val="28"/>
        </w:rPr>
        <w:t>3.7.5.</w:t>
      </w:r>
      <w:r w:rsidR="00B147AC" w:rsidRPr="00E40A8C">
        <w:rPr>
          <w:sz w:val="28"/>
          <w:szCs w:val="28"/>
        </w:rPr>
        <w:t xml:space="preserve"> </w:t>
      </w:r>
      <w:r w:rsidRPr="00E40A8C">
        <w:rPr>
          <w:sz w:val="28"/>
          <w:szCs w:val="28"/>
        </w:rPr>
        <w:t xml:space="preserve">Результатом административной процедуры является выдача результата предоставления услуги. </w:t>
      </w:r>
    </w:p>
    <w:p w14:paraId="6B33A540" w14:textId="0077CFE9" w:rsidR="0054733B" w:rsidRPr="00E40A8C" w:rsidRDefault="0054733B" w:rsidP="00B147AC">
      <w:pPr>
        <w:spacing w:line="0" w:lineRule="atLeast"/>
        <w:ind w:firstLine="708"/>
        <w:jc w:val="both"/>
        <w:rPr>
          <w:sz w:val="28"/>
          <w:szCs w:val="28"/>
        </w:rPr>
      </w:pPr>
      <w:r w:rsidRPr="00E40A8C">
        <w:rPr>
          <w:sz w:val="28"/>
          <w:szCs w:val="28"/>
        </w:rPr>
        <w:t>3.7.6.</w:t>
      </w:r>
      <w:r w:rsidR="00B147AC" w:rsidRPr="00E40A8C">
        <w:rPr>
          <w:sz w:val="28"/>
          <w:szCs w:val="28"/>
        </w:rPr>
        <w:t xml:space="preserve"> </w:t>
      </w:r>
      <w:r w:rsidRPr="00E40A8C">
        <w:rPr>
          <w:sz w:val="28"/>
          <w:szCs w:val="28"/>
        </w:rPr>
        <w:t xml:space="preserve">Способ фиксации результата - внесение данных о выдаче результата услуги в информационную систему </w:t>
      </w:r>
      <w:r w:rsidR="00B54340" w:rsidRPr="00E40A8C">
        <w:rPr>
          <w:sz w:val="28"/>
          <w:szCs w:val="28"/>
        </w:rPr>
        <w:t xml:space="preserve">МАУ </w:t>
      </w:r>
      <w:r w:rsidRPr="00E40A8C">
        <w:rPr>
          <w:sz w:val="28"/>
          <w:szCs w:val="28"/>
        </w:rPr>
        <w:t>МФЦ, запись в журнале выдачи документов.</w:t>
      </w:r>
    </w:p>
    <w:p w14:paraId="62B78FD8" w14:textId="77777777" w:rsidR="009A3352" w:rsidRPr="00E40A8C" w:rsidRDefault="009A3352" w:rsidP="00E618EB">
      <w:pPr>
        <w:spacing w:after="120"/>
        <w:ind w:firstLine="567"/>
        <w:jc w:val="both"/>
        <w:rPr>
          <w:sz w:val="27"/>
          <w:szCs w:val="27"/>
        </w:rPr>
      </w:pPr>
    </w:p>
    <w:p w14:paraId="68714867" w14:textId="77777777" w:rsidR="009A3352" w:rsidRPr="00E40A8C" w:rsidRDefault="009A3352" w:rsidP="00E618EB">
      <w:pPr>
        <w:spacing w:after="120"/>
        <w:ind w:firstLine="567"/>
        <w:jc w:val="both"/>
        <w:rPr>
          <w:sz w:val="28"/>
          <w:szCs w:val="28"/>
        </w:rPr>
      </w:pPr>
    </w:p>
    <w:p w14:paraId="256B89B3" w14:textId="77777777" w:rsidR="00037AA7" w:rsidRPr="00E40A8C" w:rsidRDefault="00037AA7" w:rsidP="00A5266C">
      <w:pPr>
        <w:pStyle w:val="aff3"/>
        <w:spacing w:before="120" w:after="120"/>
        <w:ind w:firstLine="567"/>
        <w:jc w:val="center"/>
        <w:rPr>
          <w:sz w:val="28"/>
          <w:szCs w:val="28"/>
        </w:rPr>
      </w:pPr>
      <w:r w:rsidRPr="00E40A8C">
        <w:rPr>
          <w:sz w:val="28"/>
          <w:szCs w:val="28"/>
        </w:rPr>
        <w:t>4. Формы контроля за предоставлением муниципальной услуги</w:t>
      </w:r>
    </w:p>
    <w:p w14:paraId="298E692D" w14:textId="77777777" w:rsidR="00037AA7" w:rsidRPr="00E40A8C" w:rsidRDefault="00037AA7" w:rsidP="00A5266C">
      <w:pPr>
        <w:ind w:firstLine="567"/>
        <w:jc w:val="both"/>
        <w:rPr>
          <w:sz w:val="28"/>
          <w:szCs w:val="28"/>
        </w:rPr>
      </w:pPr>
      <w:r w:rsidRPr="00E40A8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65B252" w14:textId="77777777" w:rsidR="00037AA7" w:rsidRPr="00E40A8C" w:rsidRDefault="00037AA7" w:rsidP="00A5266C">
      <w:pPr>
        <w:ind w:firstLine="567"/>
        <w:jc w:val="both"/>
        <w:rPr>
          <w:sz w:val="28"/>
          <w:szCs w:val="28"/>
        </w:rPr>
      </w:pPr>
      <w:r w:rsidRPr="00E40A8C">
        <w:rPr>
          <w:sz w:val="28"/>
          <w:szCs w:val="28"/>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7376DEDC" w14:textId="77777777" w:rsidR="00037AA7" w:rsidRPr="00E40A8C" w:rsidRDefault="00037AA7" w:rsidP="00A5266C">
      <w:pPr>
        <w:autoSpaceDE w:val="0"/>
        <w:autoSpaceDN w:val="0"/>
        <w:adjustRightInd w:val="0"/>
        <w:ind w:firstLine="567"/>
        <w:jc w:val="both"/>
        <w:rPr>
          <w:sz w:val="28"/>
          <w:szCs w:val="28"/>
        </w:rPr>
      </w:pPr>
      <w:r w:rsidRPr="00E40A8C">
        <w:rPr>
          <w:sz w:val="28"/>
          <w:szCs w:val="28"/>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E40A8C">
        <w:rPr>
          <w:spacing w:val="-4"/>
          <w:sz w:val="28"/>
          <w:szCs w:val="28"/>
        </w:rPr>
        <w:t>нарушений, рассмотрения, принятия решений и подготовки ответов на обращения</w:t>
      </w:r>
      <w:r w:rsidRPr="00E40A8C">
        <w:rPr>
          <w:sz w:val="28"/>
          <w:szCs w:val="28"/>
        </w:rPr>
        <w:t xml:space="preserve"> заявителей, содержащих жалобы на действия (бездействие) должностных лиц, участвующих в предоставлении муниципальной услуги.</w:t>
      </w:r>
    </w:p>
    <w:p w14:paraId="32508D6B" w14:textId="7ACD0CE6" w:rsidR="00037AA7" w:rsidRPr="00E40A8C" w:rsidRDefault="00037AA7" w:rsidP="00A5266C">
      <w:pPr>
        <w:ind w:firstLine="567"/>
        <w:jc w:val="both"/>
        <w:rPr>
          <w:sz w:val="28"/>
          <w:szCs w:val="28"/>
        </w:rPr>
      </w:pPr>
      <w:r w:rsidRPr="00E40A8C">
        <w:rPr>
          <w:sz w:val="28"/>
          <w:szCs w:val="28"/>
        </w:rPr>
        <w:t xml:space="preserve">4.1.3. В ходе текущего контроля проводятся комплексные и тематические </w:t>
      </w:r>
      <w:r w:rsidRPr="00E40A8C">
        <w:rPr>
          <w:spacing w:val="-4"/>
          <w:sz w:val="28"/>
          <w:szCs w:val="28"/>
        </w:rPr>
        <w:t>проверки. При проведении комплексной проверки рассматривается предоставление</w:t>
      </w:r>
      <w:r w:rsidR="001C71C5" w:rsidRPr="00E40A8C">
        <w:rPr>
          <w:spacing w:val="-4"/>
          <w:sz w:val="28"/>
          <w:szCs w:val="28"/>
        </w:rPr>
        <w:t xml:space="preserve"> </w:t>
      </w:r>
      <w:r w:rsidRPr="00E40A8C">
        <w:rPr>
          <w:sz w:val="28"/>
          <w:szCs w:val="28"/>
        </w:rPr>
        <w:t>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574E0023" w14:textId="77777777" w:rsidR="00037AA7" w:rsidRPr="00E40A8C" w:rsidRDefault="00037AA7" w:rsidP="00A5266C">
      <w:pPr>
        <w:shd w:val="clear" w:color="auto" w:fill="FFFFFF"/>
        <w:spacing w:before="120"/>
        <w:ind w:right="11" w:firstLine="567"/>
        <w:jc w:val="both"/>
        <w:rPr>
          <w:sz w:val="28"/>
          <w:szCs w:val="28"/>
        </w:rPr>
      </w:pPr>
      <w:r w:rsidRPr="00E40A8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6681661" w14:textId="77777777" w:rsidR="00037AA7" w:rsidRPr="00E40A8C" w:rsidRDefault="00037AA7" w:rsidP="00A5266C">
      <w:pPr>
        <w:shd w:val="clear" w:color="auto" w:fill="FFFFFF"/>
        <w:ind w:firstLine="567"/>
        <w:jc w:val="both"/>
        <w:rPr>
          <w:sz w:val="28"/>
          <w:szCs w:val="28"/>
        </w:rPr>
      </w:pPr>
      <w:r w:rsidRPr="00E40A8C">
        <w:rPr>
          <w:spacing w:val="-4"/>
          <w:sz w:val="28"/>
          <w:szCs w:val="28"/>
        </w:rPr>
        <w:lastRenderedPageBreak/>
        <w:t xml:space="preserve">4.2.1. Плановые проверки проводятся </w:t>
      </w:r>
      <w:r w:rsidRPr="00E40A8C">
        <w:rPr>
          <w:sz w:val="28"/>
          <w:szCs w:val="28"/>
        </w:rPr>
        <w:t xml:space="preserve">в соответствии с планом работы Администрации Зерноградского городского поселения, но не чаще одного раза в два года. </w:t>
      </w:r>
    </w:p>
    <w:p w14:paraId="422F7502" w14:textId="77777777" w:rsidR="00037AA7" w:rsidRPr="00E40A8C" w:rsidRDefault="00037AA7" w:rsidP="00A5266C">
      <w:pPr>
        <w:ind w:firstLine="567"/>
        <w:jc w:val="both"/>
        <w:rPr>
          <w:sz w:val="28"/>
          <w:szCs w:val="28"/>
        </w:rPr>
      </w:pPr>
      <w:r w:rsidRPr="00E40A8C">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31A8AB8A" w14:textId="77777777" w:rsidR="00037AA7" w:rsidRPr="00E40A8C" w:rsidRDefault="00037AA7" w:rsidP="00A5266C">
      <w:pPr>
        <w:shd w:val="clear" w:color="auto" w:fill="FFFFFF"/>
        <w:ind w:firstLine="567"/>
        <w:jc w:val="both"/>
        <w:rPr>
          <w:sz w:val="28"/>
          <w:szCs w:val="28"/>
        </w:rPr>
      </w:pPr>
      <w:r w:rsidRPr="00E40A8C">
        <w:rPr>
          <w:spacing w:val="-3"/>
          <w:sz w:val="28"/>
          <w:szCs w:val="28"/>
        </w:rPr>
        <w:t>4.2.3. В ходе плановых проверок проверяется:</w:t>
      </w:r>
    </w:p>
    <w:p w14:paraId="2EC9907F" w14:textId="77777777" w:rsidR="00037AA7" w:rsidRPr="00E40A8C" w:rsidRDefault="00037AA7" w:rsidP="00A5266C">
      <w:pPr>
        <w:shd w:val="clear" w:color="auto" w:fill="FFFFFF"/>
        <w:ind w:firstLine="567"/>
        <w:jc w:val="both"/>
        <w:rPr>
          <w:sz w:val="28"/>
          <w:szCs w:val="28"/>
        </w:rPr>
      </w:pPr>
      <w:r w:rsidRPr="00E40A8C">
        <w:rPr>
          <w:spacing w:val="-4"/>
          <w:sz w:val="28"/>
          <w:szCs w:val="28"/>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E40A8C">
        <w:rPr>
          <w:spacing w:val="-5"/>
          <w:sz w:val="28"/>
          <w:szCs w:val="28"/>
        </w:rPr>
        <w:t>муниципальной услуги;</w:t>
      </w:r>
    </w:p>
    <w:p w14:paraId="05B916EE" w14:textId="77777777" w:rsidR="00037AA7" w:rsidRPr="00E40A8C" w:rsidRDefault="00037AA7" w:rsidP="00A5266C">
      <w:pPr>
        <w:shd w:val="clear" w:color="auto" w:fill="FFFFFF"/>
        <w:ind w:firstLine="567"/>
        <w:jc w:val="both"/>
        <w:rPr>
          <w:sz w:val="28"/>
          <w:szCs w:val="28"/>
        </w:rPr>
      </w:pPr>
      <w:r w:rsidRPr="00E40A8C">
        <w:rPr>
          <w:spacing w:val="-3"/>
          <w:sz w:val="28"/>
          <w:szCs w:val="28"/>
        </w:rPr>
        <w:t xml:space="preserve">2) соблюдение </w:t>
      </w:r>
      <w:r w:rsidRPr="00E40A8C">
        <w:rPr>
          <w:spacing w:val="-4"/>
          <w:sz w:val="28"/>
          <w:szCs w:val="28"/>
        </w:rPr>
        <w:t xml:space="preserve">должностными лицами </w:t>
      </w:r>
      <w:r w:rsidRPr="00E40A8C">
        <w:rPr>
          <w:spacing w:val="-3"/>
          <w:sz w:val="28"/>
          <w:szCs w:val="28"/>
        </w:rPr>
        <w:t>сроков и последовательности исполнения</w:t>
      </w:r>
      <w:r w:rsidRPr="00E40A8C">
        <w:rPr>
          <w:spacing w:val="-4"/>
          <w:sz w:val="28"/>
          <w:szCs w:val="28"/>
        </w:rPr>
        <w:t xml:space="preserve"> административных процедур;</w:t>
      </w:r>
    </w:p>
    <w:p w14:paraId="28B1642E" w14:textId="77777777" w:rsidR="00037AA7" w:rsidRPr="00E40A8C" w:rsidRDefault="00037AA7" w:rsidP="00A5266C">
      <w:pPr>
        <w:shd w:val="clear" w:color="auto" w:fill="FFFFFF"/>
        <w:ind w:firstLine="567"/>
        <w:jc w:val="both"/>
        <w:rPr>
          <w:sz w:val="28"/>
          <w:szCs w:val="28"/>
        </w:rPr>
      </w:pPr>
      <w:r w:rsidRPr="00E40A8C">
        <w:rPr>
          <w:spacing w:val="-3"/>
          <w:sz w:val="28"/>
          <w:szCs w:val="28"/>
        </w:rPr>
        <w:t>3) правильность и своевременность информирования заявителей об изме</w:t>
      </w:r>
      <w:r w:rsidRPr="00E40A8C">
        <w:rPr>
          <w:spacing w:val="-5"/>
          <w:sz w:val="28"/>
          <w:szCs w:val="28"/>
        </w:rPr>
        <w:t>нении административных процедур, предусмотренных настоящим Административным регламентом</w:t>
      </w:r>
      <w:r w:rsidRPr="00E40A8C">
        <w:rPr>
          <w:spacing w:val="-12"/>
          <w:sz w:val="28"/>
          <w:szCs w:val="28"/>
        </w:rPr>
        <w:t>;</w:t>
      </w:r>
    </w:p>
    <w:p w14:paraId="385D09A2" w14:textId="77777777" w:rsidR="00037AA7" w:rsidRPr="00E40A8C" w:rsidRDefault="00037AA7" w:rsidP="00A5266C">
      <w:pPr>
        <w:shd w:val="clear" w:color="auto" w:fill="FFFFFF"/>
        <w:ind w:firstLine="567"/>
        <w:jc w:val="both"/>
        <w:rPr>
          <w:sz w:val="28"/>
          <w:szCs w:val="28"/>
        </w:rPr>
      </w:pPr>
      <w:r w:rsidRPr="00E40A8C">
        <w:rPr>
          <w:spacing w:val="-4"/>
          <w:sz w:val="28"/>
          <w:szCs w:val="28"/>
        </w:rPr>
        <w:t xml:space="preserve">4) устранение нарушений и недостатков, выявленных в ходе предыдущей </w:t>
      </w:r>
      <w:r w:rsidRPr="00E40A8C">
        <w:rPr>
          <w:spacing w:val="-6"/>
          <w:sz w:val="28"/>
          <w:szCs w:val="28"/>
        </w:rPr>
        <w:t>плановой проверки.</w:t>
      </w:r>
    </w:p>
    <w:p w14:paraId="64476C48" w14:textId="77777777" w:rsidR="00037AA7" w:rsidRPr="00E40A8C" w:rsidRDefault="00037AA7" w:rsidP="00A5266C">
      <w:pPr>
        <w:shd w:val="clear" w:color="auto" w:fill="FFFFFF"/>
        <w:spacing w:before="120"/>
        <w:ind w:right="11" w:firstLine="567"/>
        <w:jc w:val="both"/>
        <w:rPr>
          <w:sz w:val="28"/>
          <w:szCs w:val="28"/>
        </w:rPr>
      </w:pPr>
      <w:r w:rsidRPr="00E40A8C">
        <w:rPr>
          <w:sz w:val="28"/>
          <w:szCs w:val="28"/>
        </w:rPr>
        <w:t>4.3. 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2311FD98" w14:textId="77777777" w:rsidR="00037AA7" w:rsidRPr="00E40A8C" w:rsidRDefault="00037AA7" w:rsidP="00A5266C">
      <w:pPr>
        <w:shd w:val="clear" w:color="auto" w:fill="FFFFFF"/>
        <w:ind w:right="14" w:firstLine="567"/>
        <w:jc w:val="both"/>
        <w:rPr>
          <w:sz w:val="28"/>
          <w:szCs w:val="28"/>
        </w:rPr>
      </w:pPr>
      <w:r w:rsidRPr="00E40A8C">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E40A8C">
        <w:rPr>
          <w:sz w:val="28"/>
          <w:szCs w:val="28"/>
        </w:rPr>
        <w:t xml:space="preserve"> проверок в случае выявления нарушений прав заявителей, в соответствии с действующим законодательством.</w:t>
      </w:r>
    </w:p>
    <w:p w14:paraId="043A783B" w14:textId="77777777" w:rsidR="00037AA7" w:rsidRPr="00E40A8C" w:rsidRDefault="00037AA7" w:rsidP="00A5266C">
      <w:pPr>
        <w:shd w:val="clear" w:color="auto" w:fill="FFFFFF"/>
        <w:tabs>
          <w:tab w:val="left" w:pos="709"/>
        </w:tabs>
        <w:ind w:firstLine="567"/>
        <w:jc w:val="both"/>
        <w:rPr>
          <w:spacing w:val="-2"/>
          <w:sz w:val="28"/>
          <w:szCs w:val="28"/>
        </w:rPr>
      </w:pPr>
      <w:r w:rsidRPr="00E40A8C">
        <w:rPr>
          <w:spacing w:val="-2"/>
          <w:sz w:val="28"/>
          <w:szCs w:val="28"/>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22311E6" w14:textId="77777777" w:rsidR="00037AA7" w:rsidRPr="00E40A8C" w:rsidRDefault="00037AA7" w:rsidP="00A5266C">
      <w:pPr>
        <w:ind w:firstLine="567"/>
        <w:jc w:val="both"/>
        <w:rPr>
          <w:sz w:val="28"/>
          <w:szCs w:val="28"/>
        </w:rPr>
      </w:pPr>
      <w:r w:rsidRPr="00E40A8C">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городского поселения, настоящим Административным регламентом.</w:t>
      </w:r>
    </w:p>
    <w:p w14:paraId="267293AD" w14:textId="77777777" w:rsidR="00037AA7" w:rsidRPr="00E40A8C" w:rsidRDefault="00037AA7" w:rsidP="00A5266C">
      <w:pPr>
        <w:shd w:val="clear" w:color="auto" w:fill="FFFFFF"/>
        <w:spacing w:before="120"/>
        <w:ind w:right="11" w:firstLine="567"/>
        <w:jc w:val="both"/>
        <w:rPr>
          <w:sz w:val="28"/>
          <w:szCs w:val="28"/>
        </w:rPr>
      </w:pPr>
      <w:r w:rsidRPr="00E40A8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49815A3" w14:textId="77777777" w:rsidR="00037AA7" w:rsidRPr="00E40A8C" w:rsidRDefault="00037AA7" w:rsidP="00A5266C">
      <w:pPr>
        <w:shd w:val="clear" w:color="auto" w:fill="FFFFFF"/>
        <w:ind w:firstLine="567"/>
        <w:jc w:val="both"/>
        <w:rPr>
          <w:sz w:val="28"/>
          <w:szCs w:val="28"/>
        </w:rPr>
      </w:pPr>
      <w:r w:rsidRPr="00E40A8C">
        <w:rPr>
          <w:sz w:val="28"/>
          <w:szCs w:val="28"/>
        </w:rPr>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w:t>
      </w:r>
      <w:r w:rsidRPr="00E40A8C">
        <w:rPr>
          <w:sz w:val="28"/>
          <w:szCs w:val="28"/>
        </w:rPr>
        <w:lastRenderedPageBreak/>
        <w:t>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городского поселения при предоставлении муниципальной услуги.</w:t>
      </w:r>
    </w:p>
    <w:p w14:paraId="2982D420" w14:textId="77777777" w:rsidR="00037AA7" w:rsidRPr="00E40A8C" w:rsidRDefault="00037AA7" w:rsidP="00A5266C">
      <w:pPr>
        <w:shd w:val="clear" w:color="auto" w:fill="FFFFFF"/>
        <w:ind w:firstLine="567"/>
        <w:jc w:val="both"/>
        <w:rPr>
          <w:sz w:val="28"/>
          <w:szCs w:val="28"/>
        </w:rPr>
      </w:pPr>
      <w:r w:rsidRPr="00E40A8C">
        <w:rPr>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1B109529" w14:textId="77777777" w:rsidR="00037AA7" w:rsidRPr="00E40A8C" w:rsidRDefault="00037AA7" w:rsidP="00A5266C">
      <w:pPr>
        <w:shd w:val="clear" w:color="auto" w:fill="FFFFFF"/>
        <w:tabs>
          <w:tab w:val="left" w:pos="709"/>
        </w:tabs>
        <w:ind w:firstLine="567"/>
        <w:jc w:val="both"/>
        <w:rPr>
          <w:sz w:val="28"/>
          <w:szCs w:val="28"/>
        </w:rPr>
      </w:pPr>
      <w:r w:rsidRPr="00E40A8C">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FA8313D" w14:textId="62D0D00F" w:rsidR="008B30FC" w:rsidRPr="00E40A8C" w:rsidRDefault="00037AA7" w:rsidP="008B30FC">
      <w:pPr>
        <w:pStyle w:val="aff3"/>
        <w:tabs>
          <w:tab w:val="left" w:pos="142"/>
        </w:tabs>
        <w:spacing w:before="120" w:after="120"/>
        <w:ind w:firstLine="567"/>
        <w:jc w:val="center"/>
        <w:rPr>
          <w:sz w:val="28"/>
          <w:szCs w:val="28"/>
        </w:rPr>
      </w:pPr>
      <w:r w:rsidRPr="00E40A8C">
        <w:rPr>
          <w:sz w:val="28"/>
          <w:szCs w:val="28"/>
        </w:rPr>
        <w:t>5. </w:t>
      </w:r>
      <w:r w:rsidR="008B30FC" w:rsidRPr="00E40A8C">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275E825" w14:textId="77777777" w:rsidR="008B30FC" w:rsidRPr="00E40A8C" w:rsidRDefault="008B30FC" w:rsidP="008B30FC">
      <w:pPr>
        <w:ind w:firstLine="720"/>
        <w:jc w:val="both"/>
        <w:rPr>
          <w:sz w:val="28"/>
          <w:szCs w:val="28"/>
        </w:rPr>
      </w:pPr>
      <w:r w:rsidRPr="00E40A8C">
        <w:rPr>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многофункционального центра и (или) их должностных лиц, муниципальных служащих, работников при предоставлении муниципальной услуги.</w:t>
      </w:r>
    </w:p>
    <w:p w14:paraId="1057BE5E" w14:textId="77777777" w:rsidR="008B30FC" w:rsidRPr="00E40A8C" w:rsidRDefault="008B30FC" w:rsidP="008B30FC">
      <w:pPr>
        <w:ind w:firstLine="720"/>
        <w:jc w:val="both"/>
        <w:rPr>
          <w:sz w:val="28"/>
          <w:szCs w:val="28"/>
        </w:rPr>
      </w:pPr>
      <w:r w:rsidRPr="00E40A8C">
        <w:rPr>
          <w:sz w:val="28"/>
          <w:szCs w:val="28"/>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14:paraId="112ED758" w14:textId="77777777" w:rsidR="008B30FC" w:rsidRPr="00E40A8C" w:rsidRDefault="008B30FC" w:rsidP="008B30FC">
      <w:pPr>
        <w:ind w:firstLine="720"/>
        <w:jc w:val="both"/>
        <w:rPr>
          <w:sz w:val="28"/>
          <w:szCs w:val="28"/>
        </w:rPr>
      </w:pPr>
      <w:r w:rsidRPr="00E40A8C">
        <w:rPr>
          <w:sz w:val="28"/>
          <w:szCs w:val="28"/>
        </w:rPr>
        <w:t>5.2. Предмет жалобы.</w:t>
      </w:r>
    </w:p>
    <w:p w14:paraId="4D08117A" w14:textId="77777777" w:rsidR="008B30FC" w:rsidRPr="00E40A8C" w:rsidRDefault="008B30FC" w:rsidP="008B30FC">
      <w:pPr>
        <w:ind w:firstLine="720"/>
        <w:jc w:val="both"/>
        <w:rPr>
          <w:sz w:val="28"/>
          <w:szCs w:val="28"/>
        </w:rPr>
      </w:pPr>
      <w:r w:rsidRPr="00E40A8C">
        <w:rPr>
          <w:sz w:val="28"/>
          <w:szCs w:val="28"/>
        </w:rPr>
        <w:t>Заявитель может обратиться с жалобой, в том числе в следующих случаях:</w:t>
      </w:r>
    </w:p>
    <w:p w14:paraId="49934C3D" w14:textId="77777777" w:rsidR="008B30FC" w:rsidRPr="00E40A8C" w:rsidRDefault="008B30FC" w:rsidP="008B30FC">
      <w:pPr>
        <w:ind w:firstLine="720"/>
        <w:jc w:val="both"/>
        <w:rPr>
          <w:sz w:val="28"/>
          <w:szCs w:val="28"/>
        </w:rPr>
      </w:pPr>
      <w:r w:rsidRPr="00E40A8C">
        <w:rPr>
          <w:sz w:val="28"/>
          <w:szCs w:val="28"/>
        </w:rPr>
        <w:t>1) нарушение срока регистрации запроса о предоставлении муниципальной услуги;</w:t>
      </w:r>
    </w:p>
    <w:p w14:paraId="32E08E9C" w14:textId="77777777" w:rsidR="008B30FC" w:rsidRPr="00E40A8C" w:rsidRDefault="008B30FC" w:rsidP="008B30FC">
      <w:pPr>
        <w:ind w:firstLine="720"/>
        <w:jc w:val="both"/>
        <w:rPr>
          <w:sz w:val="28"/>
          <w:szCs w:val="28"/>
        </w:rPr>
      </w:pPr>
      <w:r w:rsidRPr="00E40A8C">
        <w:rPr>
          <w:sz w:val="28"/>
          <w:szCs w:val="28"/>
        </w:rPr>
        <w:t>2) нарушение срока предоставления муниципальной услуги;</w:t>
      </w:r>
    </w:p>
    <w:p w14:paraId="6BCBD754" w14:textId="77777777" w:rsidR="008B30FC" w:rsidRPr="00E40A8C" w:rsidRDefault="008B30FC" w:rsidP="008B30FC">
      <w:pPr>
        <w:ind w:firstLine="720"/>
        <w:jc w:val="both"/>
        <w:rPr>
          <w:sz w:val="28"/>
          <w:szCs w:val="28"/>
        </w:rPr>
      </w:pPr>
      <w:r w:rsidRPr="00E40A8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10977F" w14:textId="77777777" w:rsidR="008B30FC" w:rsidRPr="00E40A8C" w:rsidRDefault="008B30FC" w:rsidP="008B30FC">
      <w:pPr>
        <w:ind w:firstLine="720"/>
        <w:jc w:val="both"/>
        <w:rPr>
          <w:sz w:val="28"/>
          <w:szCs w:val="28"/>
        </w:rPr>
      </w:pPr>
      <w:r w:rsidRPr="00E40A8C">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E40A8C">
          <w:rPr>
            <w:sz w:val="28"/>
            <w:szCs w:val="28"/>
          </w:rPr>
          <w:t>пунктом 4 части 1 статьи 7</w:t>
        </w:r>
      </w:hyperlink>
      <w:r w:rsidRPr="00E40A8C">
        <w:rPr>
          <w:sz w:val="28"/>
          <w:szCs w:val="28"/>
        </w:rPr>
        <w:t xml:space="preserve"> Федерального закона от 27.07.2010 № 210-ФЗ «Об организации предоставления государственных и муниципальных услуг» (далее- Федеральный закон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40A8C">
        <w:rPr>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40A8C">
          <w:rPr>
            <w:sz w:val="28"/>
            <w:szCs w:val="28"/>
          </w:rPr>
          <w:t>частью 1.3 статьи 16</w:t>
        </w:r>
      </w:hyperlink>
      <w:r w:rsidRPr="00E40A8C">
        <w:rPr>
          <w:sz w:val="28"/>
          <w:szCs w:val="28"/>
        </w:rPr>
        <w:t xml:space="preserve"> Федерального закона от 27.07.2010 № 210-ФЗ.</w:t>
      </w:r>
    </w:p>
    <w:p w14:paraId="45909EDB" w14:textId="77777777" w:rsidR="008B30FC" w:rsidRPr="00E40A8C" w:rsidRDefault="008B30FC" w:rsidP="008B30FC">
      <w:pPr>
        <w:ind w:firstLine="720"/>
        <w:jc w:val="both"/>
        <w:rPr>
          <w:sz w:val="28"/>
          <w:szCs w:val="28"/>
        </w:rPr>
      </w:pPr>
      <w:r w:rsidRPr="00E40A8C">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82B087B" w14:textId="77777777" w:rsidR="008B30FC" w:rsidRPr="00E40A8C" w:rsidRDefault="008B30FC" w:rsidP="008B30FC">
      <w:pPr>
        <w:ind w:firstLine="720"/>
        <w:jc w:val="both"/>
        <w:rPr>
          <w:sz w:val="28"/>
          <w:szCs w:val="28"/>
        </w:rPr>
      </w:pPr>
      <w:r w:rsidRPr="00E40A8C">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5F1371F" w14:textId="77777777" w:rsidR="008B30FC" w:rsidRPr="00E40A8C" w:rsidRDefault="008B30FC" w:rsidP="008B30FC">
      <w:pPr>
        <w:ind w:firstLine="720"/>
        <w:jc w:val="both"/>
        <w:rPr>
          <w:sz w:val="28"/>
          <w:szCs w:val="28"/>
        </w:rPr>
      </w:pPr>
      <w:r w:rsidRPr="00E40A8C">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DC4AF9" w14:textId="77777777" w:rsidR="008B30FC" w:rsidRPr="00E40A8C" w:rsidRDefault="008B30FC" w:rsidP="008B30FC">
      <w:pPr>
        <w:ind w:firstLine="720"/>
        <w:jc w:val="both"/>
        <w:rPr>
          <w:sz w:val="28"/>
          <w:szCs w:val="28"/>
        </w:rPr>
      </w:pPr>
      <w:r w:rsidRPr="00E40A8C">
        <w:rPr>
          <w:sz w:val="28"/>
          <w:szCs w:val="28"/>
        </w:rPr>
        <w:t>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34FA76" w14:textId="77777777" w:rsidR="008B30FC" w:rsidRPr="00E40A8C" w:rsidRDefault="008B30FC" w:rsidP="008B30FC">
      <w:pPr>
        <w:ind w:firstLine="720"/>
        <w:jc w:val="both"/>
        <w:rPr>
          <w:sz w:val="28"/>
          <w:szCs w:val="28"/>
        </w:rPr>
      </w:pPr>
      <w:r w:rsidRPr="00E40A8C">
        <w:rPr>
          <w:sz w:val="28"/>
          <w:szCs w:val="28"/>
        </w:rPr>
        <w:t>9) нарушение срока или порядка выдачи документов по результатам предоставления муниципальной услуги;</w:t>
      </w:r>
    </w:p>
    <w:p w14:paraId="4A79700F" w14:textId="77777777" w:rsidR="008B30FC" w:rsidRPr="00E40A8C" w:rsidRDefault="008B30FC" w:rsidP="008B30FC">
      <w:pPr>
        <w:ind w:firstLine="720"/>
        <w:jc w:val="both"/>
        <w:rPr>
          <w:sz w:val="28"/>
          <w:szCs w:val="28"/>
        </w:rPr>
      </w:pPr>
      <w:r w:rsidRPr="00E40A8C">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FCCDE92" w14:textId="77777777" w:rsidR="008B30FC" w:rsidRPr="00E40A8C" w:rsidRDefault="008B30FC" w:rsidP="008B30FC">
      <w:pPr>
        <w:ind w:firstLine="720"/>
        <w:jc w:val="both"/>
        <w:rPr>
          <w:sz w:val="28"/>
          <w:szCs w:val="28"/>
        </w:rPr>
      </w:pPr>
      <w:r w:rsidRPr="00E40A8C">
        <w:rPr>
          <w:sz w:val="28"/>
          <w:szCs w:val="28"/>
        </w:rPr>
        <w:t>5.3. Орган, предоставляющий муниципальную услугу, должностное лицо органа, предоставляющего муниципальную услугу, многофункциональный центр, руководитель многофункционального центра уполномоченные на рассмотрение жалобы.</w:t>
      </w:r>
    </w:p>
    <w:p w14:paraId="618348D3" w14:textId="77777777" w:rsidR="008B30FC" w:rsidRPr="00E40A8C" w:rsidRDefault="008B30FC" w:rsidP="008B30FC">
      <w:pPr>
        <w:ind w:firstLine="720"/>
        <w:jc w:val="both"/>
        <w:rPr>
          <w:sz w:val="28"/>
          <w:szCs w:val="28"/>
        </w:rPr>
      </w:pPr>
      <w:r w:rsidRPr="00E40A8C">
        <w:rPr>
          <w:sz w:val="28"/>
          <w:szCs w:val="28"/>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Зерноградского городского поселения, являющуюся учредителем многофункционального центра (далее - учредитель многофункционального центра).</w:t>
      </w:r>
    </w:p>
    <w:p w14:paraId="048DB2ED" w14:textId="77777777" w:rsidR="008B30FC" w:rsidRPr="00E40A8C" w:rsidRDefault="008B30FC" w:rsidP="008B30FC">
      <w:pPr>
        <w:ind w:firstLine="720"/>
        <w:jc w:val="both"/>
        <w:rPr>
          <w:sz w:val="28"/>
          <w:szCs w:val="28"/>
        </w:rPr>
      </w:pPr>
      <w:r w:rsidRPr="00E40A8C">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B15F3A1" w14:textId="77777777" w:rsidR="008B30FC" w:rsidRPr="00E40A8C" w:rsidRDefault="008B30FC" w:rsidP="008B30FC">
      <w:pPr>
        <w:ind w:firstLine="720"/>
        <w:jc w:val="both"/>
        <w:rPr>
          <w:sz w:val="28"/>
          <w:szCs w:val="28"/>
        </w:rPr>
      </w:pPr>
      <w:r w:rsidRPr="00E40A8C">
        <w:rPr>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43056E9" w14:textId="77777777" w:rsidR="008B30FC" w:rsidRPr="00E40A8C" w:rsidRDefault="008B30FC" w:rsidP="008B30FC">
      <w:pPr>
        <w:ind w:firstLine="720"/>
        <w:jc w:val="both"/>
        <w:rPr>
          <w:sz w:val="28"/>
          <w:szCs w:val="28"/>
        </w:rPr>
      </w:pPr>
      <w:r w:rsidRPr="00E40A8C">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D82DFF0" w14:textId="77777777" w:rsidR="008B30FC" w:rsidRPr="00E40A8C" w:rsidRDefault="008B30FC" w:rsidP="008B30FC">
      <w:pPr>
        <w:ind w:firstLine="720"/>
        <w:jc w:val="both"/>
        <w:rPr>
          <w:sz w:val="28"/>
          <w:szCs w:val="28"/>
        </w:rPr>
      </w:pPr>
      <w:r w:rsidRPr="00E40A8C">
        <w:rPr>
          <w:sz w:val="28"/>
          <w:szCs w:val="28"/>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Зерноградского городского поселения (</w:t>
      </w:r>
      <w:hyperlink r:id="rId19" w:history="1">
        <w:r w:rsidRPr="00E40A8C">
          <w:rPr>
            <w:rStyle w:val="a4"/>
            <w:sz w:val="28"/>
            <w:szCs w:val="28"/>
          </w:rPr>
          <w:t>zernograd.admin@mail.ru</w:t>
        </w:r>
      </w:hyperlink>
      <w:r w:rsidRPr="00E40A8C">
        <w:rPr>
          <w:rStyle w:val="a4"/>
          <w:sz w:val="28"/>
          <w:szCs w:val="28"/>
        </w:rPr>
        <w:t xml:space="preserve"> </w:t>
      </w:r>
      <w:hyperlink r:id="rId20" w:history="1">
        <w:r w:rsidRPr="00E40A8C">
          <w:rPr>
            <w:rStyle w:val="a4"/>
            <w:sz w:val="28"/>
            <w:szCs w:val="28"/>
          </w:rPr>
          <w:t>zernograd.poselenie@yandex.ru</w:t>
        </w:r>
      </w:hyperlink>
      <w:r w:rsidRPr="00E40A8C">
        <w:rPr>
          <w:sz w:val="28"/>
          <w:szCs w:val="28"/>
        </w:rPr>
        <w:t>), регионального портала государственных и муниципальных услуг Ростовской области http://</w:t>
      </w:r>
      <w:hyperlink w:history="1">
        <w:r w:rsidRPr="00E40A8C">
          <w:rPr>
            <w:sz w:val="28"/>
            <w:szCs w:val="28"/>
          </w:rPr>
          <w:t>61.gosuslugi.ru</w:t>
        </w:r>
      </w:hyperlink>
      <w:r w:rsidRPr="00E40A8C">
        <w:rPr>
          <w:sz w:val="28"/>
          <w:szCs w:val="28"/>
        </w:rPr>
        <w:t>, либо Единого портала государственных и муниципальных услуг (функций) http://</w:t>
      </w:r>
      <w:hyperlink w:history="1">
        <w:r w:rsidRPr="00E40A8C">
          <w:rPr>
            <w:sz w:val="28"/>
            <w:szCs w:val="28"/>
          </w:rPr>
          <w:t>gosuslugi.ru</w:t>
        </w:r>
      </w:hyperlink>
      <w:r w:rsidRPr="00E40A8C">
        <w:rPr>
          <w:sz w:val="28"/>
          <w:szCs w:val="28"/>
        </w:rPr>
        <w:t xml:space="preserve">, а также принята при личном приеме Заявителя. </w:t>
      </w:r>
    </w:p>
    <w:p w14:paraId="50D5FC56" w14:textId="77777777" w:rsidR="008B30FC" w:rsidRPr="00E40A8C" w:rsidRDefault="008B30FC" w:rsidP="008B30FC">
      <w:pPr>
        <w:ind w:firstLine="720"/>
        <w:jc w:val="both"/>
        <w:rPr>
          <w:sz w:val="28"/>
          <w:szCs w:val="28"/>
        </w:rPr>
      </w:pPr>
      <w:r w:rsidRPr="00E40A8C">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t>
      </w:r>
      <w:hyperlink w:history="1">
        <w:r w:rsidRPr="00E40A8C">
          <w:rPr>
            <w:sz w:val="28"/>
            <w:szCs w:val="28"/>
          </w:rPr>
          <w:t>gosuslugi.ru</w:t>
        </w:r>
      </w:hyperlink>
      <w:r w:rsidRPr="00E40A8C">
        <w:rPr>
          <w:sz w:val="28"/>
          <w:szCs w:val="28"/>
        </w:rPr>
        <w:t>, либо регионального портала государственных и муниципальных услуг http://</w:t>
      </w:r>
      <w:hyperlink w:history="1">
        <w:r w:rsidRPr="00E40A8C">
          <w:rPr>
            <w:sz w:val="28"/>
            <w:szCs w:val="28"/>
          </w:rPr>
          <w:t>61.gosuslugi.ru</w:t>
        </w:r>
      </w:hyperlink>
      <w:r w:rsidRPr="00E40A8C">
        <w:rPr>
          <w:sz w:val="28"/>
          <w:szCs w:val="28"/>
        </w:rPr>
        <w:t xml:space="preserve">, а также принята при личном приеме заявителя. </w:t>
      </w:r>
    </w:p>
    <w:p w14:paraId="3C3E5CB7" w14:textId="77777777" w:rsidR="008B30FC" w:rsidRPr="00E40A8C" w:rsidRDefault="008B30FC" w:rsidP="008B30FC">
      <w:pPr>
        <w:ind w:firstLine="720"/>
        <w:jc w:val="both"/>
        <w:rPr>
          <w:sz w:val="28"/>
          <w:szCs w:val="28"/>
        </w:rPr>
      </w:pPr>
      <w:r w:rsidRPr="00E40A8C">
        <w:rPr>
          <w:sz w:val="28"/>
          <w:szCs w:val="28"/>
        </w:rPr>
        <w:t xml:space="preserve">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 </w:t>
      </w:r>
    </w:p>
    <w:p w14:paraId="3F779A6B" w14:textId="77777777" w:rsidR="008B30FC" w:rsidRPr="00E40A8C" w:rsidRDefault="008B30FC" w:rsidP="008B30FC">
      <w:pPr>
        <w:ind w:firstLine="720"/>
        <w:jc w:val="both"/>
        <w:rPr>
          <w:sz w:val="28"/>
          <w:szCs w:val="28"/>
        </w:rPr>
      </w:pPr>
      <w:r w:rsidRPr="00E40A8C">
        <w:rPr>
          <w:sz w:val="28"/>
          <w:szCs w:val="28"/>
        </w:rPr>
        <w:t>5.4. Порядок подачи и рассмотрения жалобы.</w:t>
      </w:r>
    </w:p>
    <w:p w14:paraId="6A6BCEB7" w14:textId="27093C3E" w:rsidR="008B30FC" w:rsidRPr="00E40A8C" w:rsidRDefault="008B30FC" w:rsidP="008B30FC">
      <w:pPr>
        <w:ind w:firstLine="720"/>
        <w:jc w:val="both"/>
        <w:rPr>
          <w:sz w:val="28"/>
          <w:szCs w:val="28"/>
        </w:rPr>
      </w:pPr>
      <w:r w:rsidRPr="00E40A8C">
        <w:rPr>
          <w:sz w:val="28"/>
          <w:szCs w:val="28"/>
        </w:rPr>
        <w:t xml:space="preserve">Жалоба может быть направлена по почте, через МАУ Зерноградского района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Зерноградского городского поселения </w:t>
      </w:r>
      <w:hyperlink r:id="rId21" w:history="1">
        <w:r w:rsidR="009655E0" w:rsidRPr="00E40A8C">
          <w:rPr>
            <w:rStyle w:val="a4"/>
            <w:sz w:val="28"/>
            <w:szCs w:val="28"/>
            <w:lang w:val="en-US"/>
          </w:rPr>
          <w:t>www</w:t>
        </w:r>
        <w:r w:rsidR="009655E0" w:rsidRPr="00E40A8C">
          <w:rPr>
            <w:rStyle w:val="a4"/>
            <w:sz w:val="28"/>
            <w:szCs w:val="28"/>
          </w:rPr>
          <w:t>.</w:t>
        </w:r>
        <w:r w:rsidR="009655E0" w:rsidRPr="00E40A8C">
          <w:rPr>
            <w:rStyle w:val="a4"/>
            <w:sz w:val="28"/>
            <w:szCs w:val="28"/>
            <w:lang w:val="en-US"/>
          </w:rPr>
          <w:t>admzernograd</w:t>
        </w:r>
        <w:r w:rsidR="009655E0" w:rsidRPr="00E40A8C">
          <w:rPr>
            <w:rStyle w:val="a4"/>
            <w:sz w:val="28"/>
            <w:szCs w:val="28"/>
          </w:rPr>
          <w:t>.</w:t>
        </w:r>
        <w:r w:rsidR="009655E0" w:rsidRPr="00E40A8C">
          <w:rPr>
            <w:rStyle w:val="a4"/>
            <w:sz w:val="28"/>
            <w:szCs w:val="28"/>
            <w:lang w:val="en-US"/>
          </w:rPr>
          <w:t>ru</w:t>
        </w:r>
      </w:hyperlink>
      <w:r w:rsidRPr="00E40A8C">
        <w:rPr>
          <w:sz w:val="28"/>
          <w:szCs w:val="28"/>
        </w:rPr>
        <w:t>, регионального портала государственных и муниципальных услуг Ростовской области (http://</w:t>
      </w:r>
      <w:hyperlink w:history="1">
        <w:r w:rsidRPr="00E40A8C">
          <w:rPr>
            <w:sz w:val="28"/>
            <w:szCs w:val="28"/>
          </w:rPr>
          <w:t>61.gosuslugi.ru</w:t>
        </w:r>
      </w:hyperlink>
      <w:r w:rsidRPr="00E40A8C">
        <w:rPr>
          <w:sz w:val="28"/>
          <w:szCs w:val="28"/>
        </w:rPr>
        <w:t>), Единого портала государственных и муниципальных услуг (функций): www.</w:t>
      </w:r>
      <w:hyperlink w:history="1">
        <w:r w:rsidRPr="00E40A8C">
          <w:rPr>
            <w:sz w:val="28"/>
            <w:szCs w:val="28"/>
          </w:rPr>
          <w:t>gosuslugi.ru</w:t>
        </w:r>
      </w:hyperlink>
      <w:r w:rsidRPr="00E40A8C">
        <w:rPr>
          <w:sz w:val="28"/>
          <w:szCs w:val="28"/>
        </w:rPr>
        <w:t>, а также принята при личном приеме Заявителя.</w:t>
      </w:r>
    </w:p>
    <w:p w14:paraId="44E62623" w14:textId="77777777" w:rsidR="008B30FC" w:rsidRPr="00E40A8C" w:rsidRDefault="008B30FC" w:rsidP="008B30FC">
      <w:pPr>
        <w:ind w:firstLine="720"/>
        <w:jc w:val="both"/>
        <w:rPr>
          <w:sz w:val="28"/>
          <w:szCs w:val="28"/>
        </w:rPr>
      </w:pPr>
      <w:r w:rsidRPr="00E40A8C">
        <w:rPr>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w:t>
      </w:r>
      <w:r w:rsidRPr="00E40A8C">
        <w:rPr>
          <w:sz w:val="28"/>
          <w:szCs w:val="28"/>
        </w:rPr>
        <w:lastRenderedPageBreak/>
        <w:t>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Ростовской области и муниципальными правовыми актами Зерноградского городского поселения.</w:t>
      </w:r>
    </w:p>
    <w:p w14:paraId="4C51D685" w14:textId="77777777" w:rsidR="008B30FC" w:rsidRPr="00E40A8C" w:rsidRDefault="008B30FC" w:rsidP="008B30FC">
      <w:pPr>
        <w:ind w:firstLine="720"/>
        <w:jc w:val="both"/>
        <w:rPr>
          <w:sz w:val="28"/>
          <w:szCs w:val="28"/>
        </w:rPr>
      </w:pPr>
      <w:r w:rsidRPr="00E40A8C">
        <w:rPr>
          <w:sz w:val="28"/>
          <w:szCs w:val="28"/>
        </w:rPr>
        <w:t>Жалоба должна содержать:</w:t>
      </w:r>
    </w:p>
    <w:p w14:paraId="7A9F82EE" w14:textId="77777777" w:rsidR="008B30FC" w:rsidRPr="00E40A8C" w:rsidRDefault="008B30FC" w:rsidP="008B30FC">
      <w:pPr>
        <w:ind w:firstLine="720"/>
        <w:jc w:val="both"/>
        <w:rPr>
          <w:sz w:val="28"/>
          <w:szCs w:val="28"/>
        </w:rPr>
      </w:pPr>
      <w:r w:rsidRPr="00E40A8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546EE3C3" w14:textId="77777777" w:rsidR="008B30FC" w:rsidRPr="00E40A8C" w:rsidRDefault="008B30FC" w:rsidP="008B30FC">
      <w:pPr>
        <w:ind w:firstLine="720"/>
        <w:jc w:val="both"/>
        <w:rPr>
          <w:sz w:val="28"/>
          <w:szCs w:val="28"/>
        </w:rPr>
      </w:pPr>
      <w:r w:rsidRPr="00E40A8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24A10F" w14:textId="77777777" w:rsidR="008B30FC" w:rsidRPr="00E40A8C" w:rsidRDefault="008B30FC" w:rsidP="008B30FC">
      <w:pPr>
        <w:ind w:firstLine="720"/>
        <w:jc w:val="both"/>
        <w:rPr>
          <w:sz w:val="28"/>
          <w:szCs w:val="28"/>
        </w:rPr>
      </w:pPr>
      <w:r w:rsidRPr="00E40A8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1438189" w14:textId="77777777" w:rsidR="008B30FC" w:rsidRPr="00E40A8C" w:rsidRDefault="008B30FC" w:rsidP="008B30FC">
      <w:pPr>
        <w:ind w:firstLine="720"/>
        <w:jc w:val="both"/>
        <w:rPr>
          <w:sz w:val="28"/>
          <w:szCs w:val="28"/>
        </w:rPr>
      </w:pPr>
      <w:r w:rsidRPr="00E40A8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5CD2A60" w14:textId="77777777" w:rsidR="008B30FC" w:rsidRPr="00E40A8C" w:rsidRDefault="008B30FC" w:rsidP="008B30FC">
      <w:pPr>
        <w:tabs>
          <w:tab w:val="left" w:pos="851"/>
        </w:tabs>
        <w:ind w:firstLine="720"/>
        <w:jc w:val="both"/>
        <w:rPr>
          <w:sz w:val="28"/>
          <w:szCs w:val="28"/>
        </w:rPr>
      </w:pPr>
      <w:r w:rsidRPr="00E40A8C">
        <w:rPr>
          <w:sz w:val="28"/>
          <w:szCs w:val="28"/>
        </w:rPr>
        <w:t>В электронном виде жалоба может быть подана заявителем посредством:</w:t>
      </w:r>
    </w:p>
    <w:p w14:paraId="3ADF9B43" w14:textId="77777777" w:rsidR="008B30FC" w:rsidRPr="00E40A8C" w:rsidRDefault="008B30FC" w:rsidP="008B30FC">
      <w:pPr>
        <w:tabs>
          <w:tab w:val="left" w:pos="851"/>
        </w:tabs>
        <w:ind w:firstLine="720"/>
        <w:jc w:val="both"/>
        <w:rPr>
          <w:sz w:val="28"/>
          <w:szCs w:val="28"/>
        </w:rPr>
      </w:pPr>
      <w:r w:rsidRPr="00E40A8C">
        <w:rPr>
          <w:sz w:val="28"/>
          <w:szCs w:val="28"/>
        </w:rPr>
        <w:t>- официального сайта Администрации Зерноградского городского поселения в информационно-телекоммуникационной сети «Интернет»;</w:t>
      </w:r>
    </w:p>
    <w:p w14:paraId="2F5432E1" w14:textId="77777777" w:rsidR="008B30FC" w:rsidRPr="00E40A8C" w:rsidRDefault="008B30FC" w:rsidP="008B30FC">
      <w:pPr>
        <w:tabs>
          <w:tab w:val="left" w:pos="851"/>
        </w:tabs>
        <w:ind w:firstLine="720"/>
        <w:jc w:val="both"/>
        <w:rPr>
          <w:sz w:val="28"/>
          <w:szCs w:val="28"/>
        </w:rPr>
      </w:pPr>
      <w:r w:rsidRPr="00E40A8C">
        <w:rPr>
          <w:sz w:val="28"/>
          <w:szCs w:val="28"/>
        </w:rPr>
        <w:t>- Единого портала государственных и муниципальных услуг (функций) http://</w:t>
      </w:r>
      <w:hyperlink w:history="1">
        <w:r w:rsidRPr="00E40A8C">
          <w:rPr>
            <w:sz w:val="28"/>
            <w:szCs w:val="28"/>
          </w:rPr>
          <w:t>gosuslugi.ru</w:t>
        </w:r>
      </w:hyperlink>
      <w:r w:rsidRPr="00E40A8C">
        <w:rPr>
          <w:sz w:val="28"/>
          <w:szCs w:val="28"/>
        </w:rPr>
        <w:t>, либо регионального портала государственных и муниципальных услуг http://</w:t>
      </w:r>
      <w:hyperlink w:history="1">
        <w:r w:rsidRPr="00E40A8C">
          <w:rPr>
            <w:sz w:val="28"/>
            <w:szCs w:val="28"/>
          </w:rPr>
          <w:t>61.gosuslugi.ru</w:t>
        </w:r>
      </w:hyperlink>
      <w:r w:rsidRPr="00E40A8C">
        <w:rPr>
          <w:sz w:val="28"/>
          <w:szCs w:val="28"/>
        </w:rPr>
        <w:t>.</w:t>
      </w:r>
    </w:p>
    <w:p w14:paraId="4C30BDE6" w14:textId="77777777" w:rsidR="008B30FC" w:rsidRPr="00E40A8C" w:rsidRDefault="008B30FC" w:rsidP="008B30FC">
      <w:pPr>
        <w:ind w:firstLine="720"/>
        <w:jc w:val="both"/>
        <w:rPr>
          <w:sz w:val="28"/>
          <w:szCs w:val="28"/>
        </w:rPr>
      </w:pPr>
      <w:r w:rsidRPr="00E40A8C">
        <w:rPr>
          <w:sz w:val="28"/>
          <w:szCs w:val="28"/>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14:paraId="04F20A6F" w14:textId="77777777" w:rsidR="008B30FC" w:rsidRPr="00E40A8C" w:rsidRDefault="008B30FC" w:rsidP="008B30FC">
      <w:pPr>
        <w:ind w:firstLine="720"/>
        <w:jc w:val="both"/>
        <w:rPr>
          <w:sz w:val="28"/>
          <w:szCs w:val="28"/>
        </w:rPr>
      </w:pPr>
      <w:r w:rsidRPr="00E40A8C">
        <w:rPr>
          <w:sz w:val="28"/>
          <w:szCs w:val="28"/>
        </w:rPr>
        <w:t>5.5. Сроки рассмотрения жалобы.</w:t>
      </w:r>
    </w:p>
    <w:p w14:paraId="5486EAB0" w14:textId="77777777" w:rsidR="008B30FC" w:rsidRPr="00E40A8C" w:rsidRDefault="008B30FC" w:rsidP="008B30FC">
      <w:pPr>
        <w:ind w:firstLine="720"/>
        <w:jc w:val="both"/>
        <w:rPr>
          <w:sz w:val="28"/>
          <w:szCs w:val="28"/>
        </w:rPr>
      </w:pPr>
      <w:r w:rsidRPr="00E40A8C">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w:t>
      </w:r>
      <w:r w:rsidRPr="00E40A8C">
        <w:rPr>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14:paraId="56E63BC7" w14:textId="77777777" w:rsidR="008B30FC" w:rsidRPr="00E40A8C" w:rsidRDefault="008B30FC" w:rsidP="008B30FC">
      <w:pPr>
        <w:ind w:firstLine="720"/>
        <w:jc w:val="both"/>
        <w:rPr>
          <w:sz w:val="28"/>
          <w:szCs w:val="28"/>
        </w:rPr>
      </w:pPr>
      <w:r w:rsidRPr="00E40A8C">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599012F7" w14:textId="77777777" w:rsidR="008B30FC" w:rsidRPr="00E40A8C" w:rsidRDefault="008B30FC" w:rsidP="008B30FC">
      <w:pPr>
        <w:ind w:firstLine="720"/>
        <w:jc w:val="both"/>
        <w:rPr>
          <w:sz w:val="28"/>
          <w:szCs w:val="28"/>
        </w:rPr>
      </w:pPr>
      <w:r w:rsidRPr="00E40A8C">
        <w:rPr>
          <w:sz w:val="28"/>
          <w:szCs w:val="28"/>
        </w:rPr>
        <w:t>Основания для приостановления рассмотрения жалобы отсутствуют.</w:t>
      </w:r>
    </w:p>
    <w:p w14:paraId="07346720" w14:textId="77777777" w:rsidR="008B30FC" w:rsidRPr="00E40A8C" w:rsidRDefault="008B30FC" w:rsidP="008B30FC">
      <w:pPr>
        <w:ind w:firstLine="720"/>
        <w:jc w:val="both"/>
        <w:rPr>
          <w:sz w:val="28"/>
          <w:szCs w:val="28"/>
        </w:rPr>
      </w:pPr>
      <w:r w:rsidRPr="00E40A8C">
        <w:rPr>
          <w:sz w:val="28"/>
          <w:szCs w:val="28"/>
        </w:rPr>
        <w:t>5.7. Результат рассмотрения жалобы.</w:t>
      </w:r>
    </w:p>
    <w:p w14:paraId="0064DE7E" w14:textId="77777777" w:rsidR="008B30FC" w:rsidRPr="00E40A8C" w:rsidRDefault="008B30FC" w:rsidP="008B30FC">
      <w:pPr>
        <w:ind w:firstLine="720"/>
        <w:jc w:val="both"/>
        <w:rPr>
          <w:sz w:val="28"/>
          <w:szCs w:val="28"/>
        </w:rPr>
      </w:pPr>
      <w:r w:rsidRPr="00E40A8C">
        <w:rPr>
          <w:sz w:val="28"/>
          <w:szCs w:val="28"/>
        </w:rPr>
        <w:t>По результатам рассмотрения жалобы принимается одно из следующих решений:</w:t>
      </w:r>
    </w:p>
    <w:p w14:paraId="38B82D2A" w14:textId="77777777" w:rsidR="008B30FC" w:rsidRPr="00E40A8C" w:rsidRDefault="008B30FC" w:rsidP="008B30FC">
      <w:pPr>
        <w:ind w:firstLine="720"/>
        <w:jc w:val="both"/>
        <w:rPr>
          <w:sz w:val="28"/>
          <w:szCs w:val="28"/>
        </w:rPr>
      </w:pPr>
      <w:r w:rsidRPr="00E40A8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14:paraId="0CA9703D" w14:textId="77777777" w:rsidR="008B30FC" w:rsidRPr="00E40A8C" w:rsidRDefault="008B30FC" w:rsidP="008B30FC">
      <w:pPr>
        <w:ind w:firstLine="720"/>
        <w:jc w:val="both"/>
        <w:rPr>
          <w:sz w:val="28"/>
          <w:szCs w:val="28"/>
        </w:rPr>
      </w:pPr>
      <w:r w:rsidRPr="00E40A8C">
        <w:rPr>
          <w:sz w:val="28"/>
          <w:szCs w:val="28"/>
        </w:rPr>
        <w:t>2) в удовлетворении жалобы отказывается.</w:t>
      </w:r>
    </w:p>
    <w:p w14:paraId="5B439D10" w14:textId="77777777" w:rsidR="008B30FC" w:rsidRPr="00E40A8C" w:rsidRDefault="008B30FC" w:rsidP="008B30FC">
      <w:pPr>
        <w:ind w:firstLine="720"/>
        <w:jc w:val="both"/>
        <w:rPr>
          <w:sz w:val="28"/>
          <w:szCs w:val="28"/>
        </w:rPr>
      </w:pPr>
      <w:r w:rsidRPr="00E40A8C">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BED64E6" w14:textId="5396842E" w:rsidR="008B30FC" w:rsidRPr="00E40A8C" w:rsidRDefault="008B30FC" w:rsidP="008B30FC">
      <w:pPr>
        <w:ind w:firstLine="720"/>
        <w:jc w:val="both"/>
        <w:rPr>
          <w:sz w:val="28"/>
          <w:szCs w:val="28"/>
        </w:rPr>
      </w:pPr>
      <w:r w:rsidRPr="00E40A8C">
        <w:rPr>
          <w:sz w:val="28"/>
          <w:szCs w:val="28"/>
        </w:rPr>
        <w:t xml:space="preserve">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w:t>
      </w:r>
      <w:r w:rsidR="00701E25" w:rsidRPr="00E40A8C">
        <w:rPr>
          <w:sz w:val="28"/>
          <w:szCs w:val="28"/>
        </w:rPr>
        <w:t>подписанного электронной подписью руководителя органа,</w:t>
      </w:r>
      <w:r w:rsidRPr="00E40A8C">
        <w:rPr>
          <w:sz w:val="28"/>
          <w:szCs w:val="28"/>
        </w:rPr>
        <w:t xml:space="preserve"> предоставляющего муниципальную услугу.</w:t>
      </w:r>
    </w:p>
    <w:p w14:paraId="6D44AF95" w14:textId="77777777" w:rsidR="008B30FC" w:rsidRPr="00E40A8C" w:rsidRDefault="008B30FC" w:rsidP="008B30FC">
      <w:pPr>
        <w:ind w:firstLine="720"/>
        <w:jc w:val="both"/>
        <w:rPr>
          <w:sz w:val="28"/>
          <w:szCs w:val="28"/>
        </w:rPr>
      </w:pPr>
      <w:r w:rsidRPr="00E40A8C">
        <w:rPr>
          <w:sz w:val="28"/>
          <w:szCs w:val="28"/>
        </w:rPr>
        <w:t>5.8. Порядок информирования Заявителя о результатах рассмотрения жалобы.</w:t>
      </w:r>
    </w:p>
    <w:p w14:paraId="7F10D3C5" w14:textId="77777777" w:rsidR="008B30FC" w:rsidRPr="00E40A8C" w:rsidRDefault="008B30FC" w:rsidP="008B30FC">
      <w:pPr>
        <w:ind w:firstLine="720"/>
        <w:jc w:val="both"/>
        <w:rPr>
          <w:sz w:val="28"/>
          <w:szCs w:val="28"/>
        </w:rPr>
      </w:pPr>
      <w:r w:rsidRPr="00E40A8C">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43993B74" w14:textId="77777777" w:rsidR="008B30FC" w:rsidRPr="00E40A8C" w:rsidRDefault="008B30FC" w:rsidP="008B30FC">
      <w:pPr>
        <w:ind w:firstLine="720"/>
        <w:jc w:val="both"/>
        <w:rPr>
          <w:sz w:val="28"/>
          <w:szCs w:val="28"/>
        </w:rPr>
      </w:pPr>
      <w:r w:rsidRPr="00E40A8C">
        <w:rPr>
          <w:sz w:val="28"/>
          <w:szCs w:val="28"/>
        </w:rPr>
        <w:t>В ответе по результатам рассмотрения жалобы указываются:</w:t>
      </w:r>
    </w:p>
    <w:p w14:paraId="688AB9F7" w14:textId="77777777" w:rsidR="008B30FC" w:rsidRPr="00E40A8C" w:rsidRDefault="008B30FC" w:rsidP="008B30FC">
      <w:pPr>
        <w:ind w:firstLine="720"/>
        <w:jc w:val="both"/>
        <w:rPr>
          <w:sz w:val="28"/>
          <w:szCs w:val="28"/>
        </w:rPr>
      </w:pPr>
      <w:r w:rsidRPr="00E40A8C">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14:paraId="2D0D16FE" w14:textId="77777777" w:rsidR="008B30FC" w:rsidRPr="00E40A8C" w:rsidRDefault="008B30FC" w:rsidP="008B30FC">
      <w:pPr>
        <w:ind w:firstLine="720"/>
        <w:jc w:val="both"/>
        <w:rPr>
          <w:sz w:val="28"/>
          <w:szCs w:val="28"/>
        </w:rPr>
      </w:pPr>
      <w:r w:rsidRPr="00E40A8C">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6A37D514" w14:textId="77777777" w:rsidR="008B30FC" w:rsidRPr="00E40A8C" w:rsidRDefault="008B30FC" w:rsidP="008B30FC">
      <w:pPr>
        <w:ind w:firstLine="720"/>
        <w:jc w:val="both"/>
        <w:rPr>
          <w:sz w:val="28"/>
          <w:szCs w:val="28"/>
        </w:rPr>
      </w:pPr>
      <w:r w:rsidRPr="00E40A8C">
        <w:rPr>
          <w:sz w:val="28"/>
          <w:szCs w:val="28"/>
        </w:rPr>
        <w:t>3) фамилия, имя, отчество (при наличии) или наименование Заявителя;</w:t>
      </w:r>
    </w:p>
    <w:p w14:paraId="7AF6530D" w14:textId="77777777" w:rsidR="008B30FC" w:rsidRPr="00E40A8C" w:rsidRDefault="008B30FC" w:rsidP="008B30FC">
      <w:pPr>
        <w:ind w:firstLine="720"/>
        <w:jc w:val="both"/>
        <w:rPr>
          <w:sz w:val="28"/>
          <w:szCs w:val="28"/>
        </w:rPr>
      </w:pPr>
      <w:r w:rsidRPr="00E40A8C">
        <w:rPr>
          <w:sz w:val="28"/>
          <w:szCs w:val="28"/>
        </w:rPr>
        <w:t>4) основания для принятия решения по жалобе;</w:t>
      </w:r>
    </w:p>
    <w:p w14:paraId="56DD246A" w14:textId="77777777" w:rsidR="008B30FC" w:rsidRPr="00E40A8C" w:rsidRDefault="008B30FC" w:rsidP="008B30FC">
      <w:pPr>
        <w:ind w:firstLine="720"/>
        <w:jc w:val="both"/>
        <w:rPr>
          <w:sz w:val="28"/>
          <w:szCs w:val="28"/>
        </w:rPr>
      </w:pPr>
      <w:r w:rsidRPr="00E40A8C">
        <w:rPr>
          <w:sz w:val="28"/>
          <w:szCs w:val="28"/>
        </w:rPr>
        <w:t>5) принятое по жалобе решение;</w:t>
      </w:r>
    </w:p>
    <w:p w14:paraId="7CCAD8BC" w14:textId="77777777" w:rsidR="008B30FC" w:rsidRPr="00E40A8C" w:rsidRDefault="008B30FC" w:rsidP="008B30FC">
      <w:pPr>
        <w:ind w:firstLine="720"/>
        <w:jc w:val="both"/>
        <w:rPr>
          <w:sz w:val="28"/>
          <w:szCs w:val="28"/>
        </w:rPr>
      </w:pPr>
      <w:r w:rsidRPr="00E40A8C">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CE9A986" w14:textId="77777777" w:rsidR="008B30FC" w:rsidRPr="00E40A8C" w:rsidRDefault="008B30FC" w:rsidP="008B30FC">
      <w:pPr>
        <w:ind w:firstLine="720"/>
        <w:jc w:val="both"/>
        <w:rPr>
          <w:sz w:val="28"/>
          <w:szCs w:val="28"/>
        </w:rPr>
      </w:pPr>
      <w:r w:rsidRPr="00E40A8C">
        <w:rPr>
          <w:sz w:val="28"/>
          <w:szCs w:val="28"/>
        </w:rPr>
        <w:t>7) сведения о порядке обжалования принятого по жалобе решения;</w:t>
      </w:r>
    </w:p>
    <w:p w14:paraId="7B192BA7" w14:textId="77777777" w:rsidR="008B30FC" w:rsidRPr="00E40A8C" w:rsidRDefault="008B30FC" w:rsidP="008B30FC">
      <w:pPr>
        <w:ind w:firstLine="709"/>
        <w:jc w:val="both"/>
        <w:rPr>
          <w:sz w:val="28"/>
          <w:szCs w:val="28"/>
        </w:rPr>
      </w:pPr>
      <w:r w:rsidRPr="00E40A8C">
        <w:rPr>
          <w:sz w:val="28"/>
          <w:szCs w:val="28"/>
        </w:rPr>
        <w:lastRenderedPageBreak/>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2" w:history="1">
        <w:r w:rsidRPr="00E40A8C">
          <w:rPr>
            <w:sz w:val="28"/>
            <w:szCs w:val="28"/>
          </w:rPr>
          <w:t>частью 1.1 статьи 16</w:t>
        </w:r>
      </w:hyperlink>
      <w:r w:rsidRPr="00E40A8C">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FACABCB" w14:textId="77777777" w:rsidR="008B30FC" w:rsidRPr="00E40A8C" w:rsidRDefault="008B30FC" w:rsidP="008B30FC">
      <w:pPr>
        <w:ind w:firstLine="720"/>
        <w:jc w:val="both"/>
        <w:rPr>
          <w:sz w:val="28"/>
          <w:szCs w:val="28"/>
        </w:rPr>
      </w:pPr>
      <w:r w:rsidRPr="00E40A8C">
        <w:rPr>
          <w:sz w:val="28"/>
          <w:szCs w:val="28"/>
        </w:rPr>
        <w:t>Ответ по результатам рассмотрения жалобы подписывается руководителем органа, предоставляющего муниципальную услугу.</w:t>
      </w:r>
    </w:p>
    <w:p w14:paraId="6E47439D" w14:textId="77777777" w:rsidR="008B30FC" w:rsidRPr="00E40A8C" w:rsidRDefault="008B30FC" w:rsidP="008B30FC">
      <w:pPr>
        <w:ind w:firstLine="720"/>
        <w:jc w:val="both"/>
        <w:rPr>
          <w:sz w:val="28"/>
          <w:szCs w:val="28"/>
        </w:rPr>
      </w:pPr>
      <w:r w:rsidRPr="00E40A8C">
        <w:rPr>
          <w:sz w:val="28"/>
          <w:szCs w:val="28"/>
        </w:rPr>
        <w:t>5.9. Порядок обжалования решения по жалобе.</w:t>
      </w:r>
    </w:p>
    <w:p w14:paraId="3EF9D911" w14:textId="77777777" w:rsidR="008B30FC" w:rsidRPr="00E40A8C" w:rsidRDefault="008B30FC" w:rsidP="008B30FC">
      <w:pPr>
        <w:ind w:firstLine="720"/>
        <w:jc w:val="both"/>
        <w:rPr>
          <w:sz w:val="28"/>
          <w:szCs w:val="28"/>
        </w:rPr>
      </w:pPr>
      <w:r w:rsidRPr="00E40A8C">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23" w:history="1">
        <w:r w:rsidRPr="00E40A8C">
          <w:rPr>
            <w:sz w:val="28"/>
            <w:szCs w:val="28"/>
          </w:rPr>
          <w:t>статьей 5.63</w:t>
        </w:r>
      </w:hyperlink>
      <w:r w:rsidRPr="00E40A8C">
        <w:rPr>
          <w:sz w:val="28"/>
          <w:szCs w:val="28"/>
        </w:rPr>
        <w:t xml:space="preserve"> Кодекса Российской Федерации об административных правонарушениях, должностное лицо, руководитель многофункционального центра,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14:paraId="120944E9" w14:textId="77777777" w:rsidR="008B30FC" w:rsidRPr="00E40A8C" w:rsidRDefault="008B30FC" w:rsidP="008B30FC">
      <w:pPr>
        <w:ind w:firstLine="720"/>
        <w:jc w:val="both"/>
        <w:rPr>
          <w:sz w:val="28"/>
          <w:szCs w:val="28"/>
        </w:rPr>
      </w:pPr>
      <w:r w:rsidRPr="00E40A8C">
        <w:rPr>
          <w:sz w:val="28"/>
          <w:szCs w:val="28"/>
        </w:rPr>
        <w:t>5.10. Право Заявителя на получение информации и документов, необходимых для обоснования и рассмотрения жалобы.</w:t>
      </w:r>
    </w:p>
    <w:p w14:paraId="08A5490F" w14:textId="77777777" w:rsidR="008B30FC" w:rsidRPr="00E40A8C" w:rsidRDefault="008B30FC" w:rsidP="008B30FC">
      <w:pPr>
        <w:spacing w:before="14"/>
        <w:ind w:firstLine="720"/>
        <w:jc w:val="both"/>
        <w:rPr>
          <w:sz w:val="28"/>
          <w:szCs w:val="28"/>
        </w:rPr>
      </w:pPr>
      <w:r w:rsidRPr="00E40A8C">
        <w:rPr>
          <w:sz w:val="28"/>
          <w:szCs w:val="28"/>
        </w:rPr>
        <w:t>При рассмотрении жалобы Заявитель имеет право:</w:t>
      </w:r>
    </w:p>
    <w:p w14:paraId="47F07095" w14:textId="77777777" w:rsidR="008B30FC" w:rsidRPr="00E40A8C" w:rsidRDefault="008B30FC" w:rsidP="008B30FC">
      <w:pPr>
        <w:spacing w:before="14"/>
        <w:ind w:firstLine="720"/>
        <w:jc w:val="both"/>
        <w:rPr>
          <w:sz w:val="28"/>
          <w:szCs w:val="28"/>
        </w:rPr>
      </w:pPr>
      <w:r w:rsidRPr="00E40A8C">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14:paraId="6E1BDD71" w14:textId="77777777" w:rsidR="008B30FC" w:rsidRPr="00E40A8C" w:rsidRDefault="008B30FC" w:rsidP="008B30FC">
      <w:pPr>
        <w:spacing w:before="14"/>
        <w:ind w:firstLine="720"/>
        <w:jc w:val="both"/>
        <w:rPr>
          <w:sz w:val="28"/>
          <w:szCs w:val="28"/>
        </w:rPr>
      </w:pPr>
      <w:r w:rsidRPr="00E40A8C">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E0B25AC" w14:textId="77777777" w:rsidR="008B30FC" w:rsidRPr="00E40A8C" w:rsidRDefault="008B30FC" w:rsidP="008B30FC">
      <w:pPr>
        <w:spacing w:before="14"/>
        <w:ind w:firstLine="720"/>
        <w:jc w:val="both"/>
        <w:rPr>
          <w:sz w:val="28"/>
          <w:szCs w:val="28"/>
        </w:rPr>
      </w:pPr>
      <w:r w:rsidRPr="00E40A8C">
        <w:rPr>
          <w:sz w:val="28"/>
          <w:szCs w:val="28"/>
        </w:rPr>
        <w:t>3) получать письменный ответ по существу поставленных в жалобе вопросов;</w:t>
      </w:r>
    </w:p>
    <w:p w14:paraId="4CB1076F" w14:textId="77777777" w:rsidR="008B30FC" w:rsidRPr="00E40A8C" w:rsidRDefault="008B30FC" w:rsidP="008B30FC">
      <w:pPr>
        <w:spacing w:before="14"/>
        <w:ind w:firstLine="720"/>
        <w:jc w:val="both"/>
        <w:rPr>
          <w:sz w:val="28"/>
          <w:szCs w:val="28"/>
        </w:rPr>
      </w:pPr>
      <w:r w:rsidRPr="00E40A8C">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3E76FFE5" w14:textId="77777777" w:rsidR="008B30FC" w:rsidRPr="00E40A8C" w:rsidRDefault="008B30FC" w:rsidP="008B30FC">
      <w:pPr>
        <w:spacing w:before="14"/>
        <w:ind w:firstLine="720"/>
        <w:jc w:val="both"/>
        <w:rPr>
          <w:sz w:val="28"/>
          <w:szCs w:val="28"/>
        </w:rPr>
      </w:pPr>
      <w:r w:rsidRPr="00E40A8C">
        <w:rPr>
          <w:sz w:val="28"/>
          <w:szCs w:val="28"/>
        </w:rPr>
        <w:t>5) обращаться с заявлением о прекращении рассмотрении жалобы.</w:t>
      </w:r>
    </w:p>
    <w:p w14:paraId="7643D479" w14:textId="77777777" w:rsidR="008B30FC" w:rsidRPr="00E40A8C" w:rsidRDefault="008B30FC" w:rsidP="008B30FC">
      <w:pPr>
        <w:ind w:firstLine="720"/>
        <w:jc w:val="both"/>
        <w:rPr>
          <w:sz w:val="28"/>
          <w:szCs w:val="28"/>
        </w:rPr>
      </w:pPr>
      <w:r w:rsidRPr="00E40A8C">
        <w:rPr>
          <w:sz w:val="28"/>
          <w:szCs w:val="28"/>
        </w:rPr>
        <w:t>5.11. Способы информирования Заявителей о порядке подачи и рассмотрения жалобы.</w:t>
      </w:r>
    </w:p>
    <w:p w14:paraId="59C37BFF" w14:textId="6690DBCF" w:rsidR="00B66230" w:rsidRPr="00E40A8C" w:rsidRDefault="008B30FC" w:rsidP="00B66230">
      <w:pPr>
        <w:ind w:firstLine="720"/>
        <w:jc w:val="both"/>
        <w:rPr>
          <w:sz w:val="28"/>
          <w:szCs w:val="28"/>
        </w:rPr>
      </w:pPr>
      <w:r w:rsidRPr="00E40A8C">
        <w:rPr>
          <w:sz w:val="28"/>
          <w:szCs w:val="28"/>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 http://</w:t>
      </w:r>
      <w:hyperlink w:history="1">
        <w:r w:rsidRPr="00E40A8C">
          <w:rPr>
            <w:sz w:val="28"/>
            <w:szCs w:val="28"/>
          </w:rPr>
          <w:t>gosuslugi.ru</w:t>
        </w:r>
      </w:hyperlink>
      <w:r w:rsidRPr="00E40A8C">
        <w:rPr>
          <w:sz w:val="28"/>
          <w:szCs w:val="28"/>
        </w:rPr>
        <w:t>, либо региональном портале государственных и муниципальных услуг http://</w:t>
      </w:r>
      <w:hyperlink w:history="1">
        <w:r w:rsidRPr="00E40A8C">
          <w:rPr>
            <w:sz w:val="28"/>
            <w:szCs w:val="28"/>
          </w:rPr>
          <w:t>61.gosuslugi.ru</w:t>
        </w:r>
      </w:hyperlink>
      <w:r w:rsidRPr="00E40A8C">
        <w:rPr>
          <w:sz w:val="28"/>
          <w:szCs w:val="28"/>
        </w:rPr>
        <w:t xml:space="preserve">, на специальных информационных стендах в местах предоставления муниципальных услуг, а также может быть </w:t>
      </w:r>
      <w:r w:rsidRPr="00E40A8C">
        <w:rPr>
          <w:sz w:val="28"/>
          <w:szCs w:val="28"/>
        </w:rPr>
        <w:lastRenderedPageBreak/>
        <w:t xml:space="preserve">сообщена при личном приеме Заявителя или по телефонам, указанным </w:t>
      </w:r>
      <w:r w:rsidR="0025736B" w:rsidRPr="00E40A8C">
        <w:rPr>
          <w:sz w:val="28"/>
          <w:szCs w:val="28"/>
        </w:rPr>
        <w:t>на официальном сайте</w:t>
      </w:r>
      <w:r w:rsidR="00B66230" w:rsidRPr="00E40A8C">
        <w:rPr>
          <w:sz w:val="28"/>
          <w:szCs w:val="28"/>
        </w:rPr>
        <w:t xml:space="preserve"> Администра</w:t>
      </w:r>
      <w:r w:rsidR="0025736B" w:rsidRPr="00E40A8C">
        <w:rPr>
          <w:sz w:val="28"/>
          <w:szCs w:val="28"/>
        </w:rPr>
        <w:t>ции Зерноградского городского поселения</w:t>
      </w:r>
      <w:r w:rsidR="00B66230" w:rsidRPr="00E40A8C">
        <w:rPr>
          <w:sz w:val="28"/>
          <w:szCs w:val="28"/>
        </w:rPr>
        <w:t>.</w:t>
      </w:r>
    </w:p>
    <w:p w14:paraId="41E547E4" w14:textId="1680798B" w:rsidR="00B66230" w:rsidRPr="00E40A8C" w:rsidRDefault="00B66230" w:rsidP="00B66230">
      <w:pPr>
        <w:ind w:firstLine="720"/>
        <w:jc w:val="both"/>
        <w:rPr>
          <w:sz w:val="27"/>
          <w:szCs w:val="27"/>
        </w:rPr>
        <w:sectPr w:rsidR="00B66230" w:rsidRPr="00E40A8C" w:rsidSect="00447AD3">
          <w:footerReference w:type="default" r:id="rId24"/>
          <w:pgSz w:w="12240" w:h="15840"/>
          <w:pgMar w:top="426" w:right="851" w:bottom="1134" w:left="1304" w:header="720" w:footer="720" w:gutter="0"/>
          <w:cols w:space="720"/>
          <w:noEndnote/>
          <w:titlePg/>
          <w:docGrid w:linePitch="326"/>
        </w:sectPr>
      </w:pPr>
    </w:p>
    <w:p w14:paraId="35BF4CCF" w14:textId="77777777" w:rsidR="0025736B" w:rsidRPr="00E40A8C" w:rsidRDefault="0025736B" w:rsidP="00C326E5">
      <w:pPr>
        <w:ind w:left="6379"/>
        <w:jc w:val="center"/>
        <w:outlineLvl w:val="1"/>
      </w:pPr>
    </w:p>
    <w:p w14:paraId="7E31C0A0" w14:textId="0DDB3CD6" w:rsidR="0025736B" w:rsidRPr="00E40A8C" w:rsidRDefault="0025736B" w:rsidP="0025736B">
      <w:pPr>
        <w:ind w:left="3402" w:firstLine="2977"/>
        <w:jc w:val="center"/>
        <w:outlineLvl w:val="1"/>
      </w:pPr>
      <w:r w:rsidRPr="00E40A8C">
        <w:t>Приложение №1 к Административному регламенту предоставления муниципальной услуги «Признание садового дома жилым домом и жилого дома садовым домом»</w:t>
      </w:r>
    </w:p>
    <w:p w14:paraId="2EB99B56" w14:textId="2188F18F" w:rsidR="00DC6A30" w:rsidRPr="00E40A8C" w:rsidRDefault="00DC6A30" w:rsidP="0025736B">
      <w:pPr>
        <w:ind w:left="3402" w:firstLine="2977"/>
        <w:jc w:val="center"/>
        <w:outlineLvl w:val="1"/>
      </w:pPr>
    </w:p>
    <w:p w14:paraId="1DA7C116" w14:textId="77777777" w:rsidR="00DC6A30" w:rsidRPr="00E40A8C" w:rsidRDefault="00DC6A30" w:rsidP="00DC6A30">
      <w:pPr>
        <w:ind w:left="3402" w:firstLine="2410"/>
        <w:jc w:val="center"/>
        <w:outlineLvl w:val="1"/>
      </w:pPr>
    </w:p>
    <w:p w14:paraId="30D5419C" w14:textId="5FA8E940" w:rsidR="00DC6A30" w:rsidRPr="00E40A8C" w:rsidRDefault="0025736B" w:rsidP="00DC6A30">
      <w:pPr>
        <w:ind w:left="3402"/>
        <w:outlineLvl w:val="1"/>
      </w:pPr>
      <w:r w:rsidRPr="00E40A8C">
        <w:t xml:space="preserve">Главе Администрации </w:t>
      </w:r>
      <w:r w:rsidR="00DC6A30" w:rsidRPr="00E40A8C">
        <w:t>Зерноградского городского поселения</w:t>
      </w:r>
      <w:r w:rsidRPr="00E40A8C">
        <w:t xml:space="preserve"> </w:t>
      </w:r>
    </w:p>
    <w:p w14:paraId="1F722CD7" w14:textId="77777777" w:rsidR="00DC6A30" w:rsidRPr="00E40A8C" w:rsidRDefault="00DC6A30" w:rsidP="00DC6A30">
      <w:pPr>
        <w:ind w:left="3402"/>
        <w:outlineLvl w:val="1"/>
      </w:pPr>
    </w:p>
    <w:p w14:paraId="791A49C6" w14:textId="77777777" w:rsidR="00DC6A30" w:rsidRPr="00E40A8C" w:rsidRDefault="00DC6A30" w:rsidP="00DC6A30">
      <w:pPr>
        <w:ind w:left="3402"/>
        <w:outlineLvl w:val="1"/>
      </w:pPr>
    </w:p>
    <w:p w14:paraId="40C2D835" w14:textId="77777777" w:rsidR="00DC6A30" w:rsidRPr="00E40A8C" w:rsidRDefault="0025736B" w:rsidP="00DC6A30">
      <w:pPr>
        <w:ind w:left="3402"/>
        <w:outlineLvl w:val="1"/>
      </w:pPr>
      <w:r w:rsidRPr="00E40A8C">
        <w:t xml:space="preserve"> _____________________________________ </w:t>
      </w:r>
    </w:p>
    <w:p w14:paraId="604E02B6" w14:textId="77777777" w:rsidR="00DC6A30" w:rsidRPr="00E40A8C" w:rsidRDefault="0025736B" w:rsidP="00DC6A30">
      <w:pPr>
        <w:ind w:left="3402"/>
        <w:outlineLvl w:val="1"/>
      </w:pPr>
      <w:r w:rsidRPr="00E40A8C">
        <w:t xml:space="preserve">(Ф.И.О. - для граждан, полное ________________________________________ </w:t>
      </w:r>
    </w:p>
    <w:p w14:paraId="4A41B21E" w14:textId="77777777" w:rsidR="00DC6A30" w:rsidRPr="00E40A8C" w:rsidRDefault="0025736B" w:rsidP="00DC6A30">
      <w:pPr>
        <w:ind w:left="3402"/>
        <w:outlineLvl w:val="1"/>
      </w:pPr>
      <w:r w:rsidRPr="00E40A8C">
        <w:t xml:space="preserve">наименование для юр. лиц) Проживающего(ей) </w:t>
      </w:r>
    </w:p>
    <w:p w14:paraId="1FB6A213" w14:textId="5AA27C86" w:rsidR="00DC6A30" w:rsidRPr="00E40A8C" w:rsidRDefault="0025736B" w:rsidP="00DC6A30">
      <w:pPr>
        <w:ind w:left="3402"/>
        <w:outlineLvl w:val="1"/>
      </w:pPr>
      <w:r w:rsidRPr="00E40A8C">
        <w:t xml:space="preserve">по адресу: _______________________________ ________________________________________ </w:t>
      </w:r>
    </w:p>
    <w:p w14:paraId="1C28C601" w14:textId="77777777" w:rsidR="00DC6A30" w:rsidRPr="00E40A8C" w:rsidRDefault="0025736B" w:rsidP="00DC6A30">
      <w:pPr>
        <w:ind w:left="3402"/>
        <w:outlineLvl w:val="1"/>
      </w:pPr>
      <w:r w:rsidRPr="00E40A8C">
        <w:t xml:space="preserve">Паспорт серия ________ №_________________ </w:t>
      </w:r>
    </w:p>
    <w:p w14:paraId="5C373E7D" w14:textId="4E65382C" w:rsidR="00DC6A30" w:rsidRPr="00E40A8C" w:rsidRDefault="0025736B" w:rsidP="00DC6A30">
      <w:pPr>
        <w:ind w:left="3402"/>
        <w:outlineLvl w:val="1"/>
      </w:pPr>
      <w:r w:rsidRPr="00E40A8C">
        <w:t xml:space="preserve">Выдан __________________________________ ________________________________________ </w:t>
      </w:r>
    </w:p>
    <w:p w14:paraId="1CA10040" w14:textId="3C747EF5" w:rsidR="0025736B" w:rsidRPr="00E40A8C" w:rsidRDefault="0025736B" w:rsidP="00DC6A30">
      <w:pPr>
        <w:ind w:left="3402"/>
        <w:outlineLvl w:val="1"/>
      </w:pPr>
      <w:r w:rsidRPr="00E40A8C">
        <w:t>Контактный телефон ______________________</w:t>
      </w:r>
    </w:p>
    <w:p w14:paraId="1BA610B7" w14:textId="77777777" w:rsidR="0025736B" w:rsidRPr="00E40A8C" w:rsidRDefault="0025736B" w:rsidP="00C326E5">
      <w:pPr>
        <w:ind w:left="6379"/>
        <w:jc w:val="center"/>
        <w:outlineLvl w:val="1"/>
      </w:pPr>
    </w:p>
    <w:p w14:paraId="0ED6585E" w14:textId="77777777" w:rsidR="0025736B" w:rsidRPr="00E40A8C" w:rsidRDefault="0025736B" w:rsidP="0025736B">
      <w:pPr>
        <w:outlineLvl w:val="1"/>
      </w:pPr>
    </w:p>
    <w:p w14:paraId="7BC7DF7B" w14:textId="63BD4A25" w:rsidR="0025736B" w:rsidRPr="00E40A8C" w:rsidRDefault="00DC6A30" w:rsidP="00DC6A30">
      <w:pPr>
        <w:jc w:val="center"/>
        <w:outlineLvl w:val="1"/>
      </w:pPr>
      <w:r w:rsidRPr="00E40A8C">
        <w:t>Заявление</w:t>
      </w:r>
    </w:p>
    <w:p w14:paraId="092972EF" w14:textId="578D7C60" w:rsidR="00452FB6" w:rsidRPr="00E40A8C" w:rsidRDefault="00DC6A30" w:rsidP="00DC6A30">
      <w:pPr>
        <w:outlineLvl w:val="1"/>
        <w:rPr>
          <w:u w:val="single"/>
        </w:rPr>
      </w:pPr>
      <w:r w:rsidRPr="00E40A8C">
        <w:rPr>
          <w:u w:val="single"/>
        </w:rPr>
        <w:t>Прошу признать садовый дом</w:t>
      </w:r>
      <w:r w:rsidR="00452FB6" w:rsidRPr="00E40A8C">
        <w:rPr>
          <w:u w:val="single"/>
        </w:rPr>
        <w:t xml:space="preserve"> </w:t>
      </w:r>
      <w:r w:rsidRPr="00E40A8C">
        <w:rPr>
          <w:u w:val="single"/>
        </w:rPr>
        <w:t>(жилой дом) жилым домом (садовым домом</w:t>
      </w:r>
      <w:r w:rsidR="00452FB6" w:rsidRPr="00E40A8C">
        <w:rPr>
          <w:u w:val="single"/>
        </w:rPr>
        <w:t xml:space="preserve">)                        , </w:t>
      </w:r>
      <w:r w:rsidRPr="00E40A8C">
        <w:rPr>
          <w:u w:val="single"/>
        </w:rPr>
        <w:t xml:space="preserve"> </w:t>
      </w:r>
    </w:p>
    <w:p w14:paraId="5AC31889" w14:textId="59FAE4D4" w:rsidR="00452FB6" w:rsidRPr="00E40A8C" w:rsidRDefault="00DC6A30" w:rsidP="00452FB6">
      <w:pPr>
        <w:jc w:val="center"/>
        <w:outlineLvl w:val="1"/>
        <w:rPr>
          <w:sz w:val="36"/>
          <w:szCs w:val="36"/>
          <w:vertAlign w:val="superscript"/>
        </w:rPr>
      </w:pPr>
      <w:r w:rsidRPr="00E40A8C">
        <w:rPr>
          <w:sz w:val="36"/>
          <w:szCs w:val="36"/>
          <w:vertAlign w:val="superscript"/>
        </w:rPr>
        <w:t>(ненужное зачеркнуть)</w:t>
      </w:r>
    </w:p>
    <w:p w14:paraId="1C369A6C" w14:textId="056B402F" w:rsidR="00452FB6" w:rsidRPr="00E40A8C" w:rsidRDefault="00DC6A30" w:rsidP="00452FB6">
      <w:pPr>
        <w:outlineLvl w:val="1"/>
      </w:pPr>
      <w:r w:rsidRPr="00E40A8C">
        <w:t>_____________________________</w:t>
      </w:r>
      <w:r w:rsidR="00452FB6" w:rsidRPr="00E40A8C">
        <w:t xml:space="preserve">__________________   </w:t>
      </w:r>
      <w:r w:rsidRPr="00E40A8C">
        <w:t xml:space="preserve">общей площадью_________кв.м, </w:t>
      </w:r>
    </w:p>
    <w:p w14:paraId="57D845A1" w14:textId="25788943" w:rsidR="00DC6A30" w:rsidRPr="00E40A8C" w:rsidRDefault="00DC6A30" w:rsidP="00452FB6">
      <w:pPr>
        <w:outlineLvl w:val="1"/>
      </w:pPr>
      <w:r w:rsidRPr="00E40A8C">
        <w:t>(</w:t>
      </w:r>
      <w:r w:rsidRPr="00E40A8C">
        <w:rPr>
          <w:sz w:val="36"/>
          <w:szCs w:val="36"/>
          <w:vertAlign w:val="superscript"/>
        </w:rPr>
        <w:t>кадастровый номер садового дома или жилого дома)</w:t>
      </w:r>
    </w:p>
    <w:p w14:paraId="209B3294" w14:textId="06C99E08" w:rsidR="00DC6A30" w:rsidRPr="00E40A8C" w:rsidRDefault="00DC6A30" w:rsidP="00DC6A30">
      <w:pPr>
        <w:outlineLvl w:val="1"/>
      </w:pPr>
      <w:r w:rsidRPr="00E40A8C">
        <w:t>расположенного на земельном участке с кадастровым номером ___________</w:t>
      </w:r>
      <w:r w:rsidR="00452FB6" w:rsidRPr="00E40A8C">
        <w:t>____________</w:t>
      </w:r>
      <w:r w:rsidRPr="00E40A8C">
        <w:t xml:space="preserve"> </w:t>
      </w:r>
    </w:p>
    <w:p w14:paraId="11FF5D97" w14:textId="77777777" w:rsidR="00452FB6" w:rsidRPr="00E40A8C" w:rsidRDefault="00452FB6" w:rsidP="00DC6A30">
      <w:pPr>
        <w:outlineLvl w:val="1"/>
      </w:pPr>
    </w:p>
    <w:p w14:paraId="20E90FD1" w14:textId="6D240A4A" w:rsidR="00DC6A30" w:rsidRPr="00E40A8C" w:rsidRDefault="00DC6A30" w:rsidP="00DC6A30">
      <w:pPr>
        <w:outlineLvl w:val="1"/>
      </w:pPr>
      <w:r w:rsidRPr="00E40A8C">
        <w:t>по адресу:___________________________________________________</w:t>
      </w:r>
      <w:r w:rsidR="00452FB6" w:rsidRPr="00E40A8C">
        <w:t>______</w:t>
      </w:r>
      <w:r w:rsidRPr="00E40A8C">
        <w:t>______</w:t>
      </w:r>
      <w:r w:rsidR="00452FB6" w:rsidRPr="00E40A8C">
        <w:t>____</w:t>
      </w:r>
      <w:r w:rsidRPr="00E40A8C">
        <w:t xml:space="preserve">___ </w:t>
      </w:r>
    </w:p>
    <w:p w14:paraId="039CEAD0" w14:textId="70A7FB16" w:rsidR="00452FB6" w:rsidRPr="00E40A8C" w:rsidRDefault="00DC6A30" w:rsidP="00452FB6">
      <w:pPr>
        <w:outlineLvl w:val="1"/>
      </w:pPr>
      <w:r w:rsidRPr="00E40A8C">
        <w:rPr>
          <w:sz w:val="36"/>
          <w:szCs w:val="36"/>
          <w:vertAlign w:val="superscript"/>
        </w:rPr>
        <w:t>(полный адрес места нахождения объекта)</w:t>
      </w:r>
      <w:r w:rsidRPr="00E40A8C">
        <w:t xml:space="preserve"> _________________________________________________________________________________Почтовый адрес и (или) адрес электронной почты заявителя: _________________________</w:t>
      </w:r>
      <w:r w:rsidR="00452FB6" w:rsidRPr="00E40A8C">
        <w:t>____________________</w:t>
      </w:r>
      <w:r w:rsidRPr="00E40A8C">
        <w:t xml:space="preserve">____________________________________ </w:t>
      </w:r>
    </w:p>
    <w:p w14:paraId="43DCD97C" w14:textId="77777777" w:rsidR="00452FB6" w:rsidRPr="00E40A8C" w:rsidRDefault="00452FB6" w:rsidP="00452FB6">
      <w:pPr>
        <w:outlineLvl w:val="1"/>
      </w:pPr>
    </w:p>
    <w:p w14:paraId="487557E9" w14:textId="35773904" w:rsidR="00452FB6" w:rsidRPr="00E40A8C" w:rsidRDefault="00452FB6" w:rsidP="00452FB6">
      <w:pPr>
        <w:outlineLvl w:val="1"/>
      </w:pPr>
      <w:r w:rsidRPr="00E40A8C">
        <w:t>________________________</w:t>
      </w:r>
      <w:r w:rsidR="00DC6A30" w:rsidRPr="00E40A8C">
        <w:t xml:space="preserve">_________________________________________________________ </w:t>
      </w:r>
    </w:p>
    <w:p w14:paraId="243715B6" w14:textId="77777777" w:rsidR="00452FB6" w:rsidRPr="00E40A8C" w:rsidRDefault="00452FB6" w:rsidP="00DC6A30">
      <w:pPr>
        <w:jc w:val="center"/>
        <w:outlineLvl w:val="1"/>
      </w:pPr>
    </w:p>
    <w:p w14:paraId="16865C94" w14:textId="70EDAEF6" w:rsidR="001E3685" w:rsidRPr="00E40A8C" w:rsidRDefault="00DC6A30" w:rsidP="001E3685">
      <w:pPr>
        <w:outlineLvl w:val="1"/>
      </w:pPr>
      <w:r w:rsidRPr="00E40A8C">
        <w:t xml:space="preserve">результат предоставления услуги получить следующим способом: </w:t>
      </w:r>
    </w:p>
    <w:p w14:paraId="2C9FF205" w14:textId="0F147AD1" w:rsidR="001E3685" w:rsidRPr="00E40A8C" w:rsidRDefault="001E3685" w:rsidP="001E3685">
      <w:pP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214"/>
      </w:tblGrid>
      <w:tr w:rsidR="009F3BDC" w:rsidRPr="00E40A8C" w14:paraId="735D1C34" w14:textId="77777777" w:rsidTr="009F3BDC">
        <w:trPr>
          <w:trHeight w:val="437"/>
        </w:trPr>
        <w:tc>
          <w:tcPr>
            <w:tcW w:w="675" w:type="dxa"/>
            <w:tcBorders>
              <w:right w:val="single" w:sz="4" w:space="0" w:color="auto"/>
            </w:tcBorders>
            <w:shd w:val="clear" w:color="auto" w:fill="auto"/>
          </w:tcPr>
          <w:p w14:paraId="6441634E" w14:textId="77777777" w:rsidR="001E3685" w:rsidRPr="00E40A8C" w:rsidRDefault="001E3685" w:rsidP="009F3BDC">
            <w:pPr>
              <w:outlineLvl w:val="1"/>
              <w:rPr>
                <w:rFonts w:ascii="Calibri" w:hAnsi="Calibri"/>
              </w:rPr>
            </w:pPr>
          </w:p>
        </w:tc>
        <w:tc>
          <w:tcPr>
            <w:tcW w:w="9214" w:type="dxa"/>
            <w:tcBorders>
              <w:top w:val="nil"/>
              <w:left w:val="single" w:sz="4" w:space="0" w:color="auto"/>
              <w:bottom w:val="nil"/>
              <w:right w:val="nil"/>
            </w:tcBorders>
            <w:shd w:val="clear" w:color="auto" w:fill="auto"/>
          </w:tcPr>
          <w:p w14:paraId="3B8B8AEB" w14:textId="160CD6C3" w:rsidR="001E3685" w:rsidRPr="00E40A8C" w:rsidRDefault="00ED0316" w:rsidP="009F3BDC">
            <w:pPr>
              <w:outlineLvl w:val="1"/>
            </w:pPr>
            <w:r w:rsidRPr="00E40A8C">
              <w:t>в Администрации</w:t>
            </w:r>
          </w:p>
        </w:tc>
      </w:tr>
      <w:tr w:rsidR="009F3BDC" w:rsidRPr="00E40A8C" w14:paraId="30021D47" w14:textId="77777777" w:rsidTr="009F3BDC">
        <w:trPr>
          <w:trHeight w:val="415"/>
        </w:trPr>
        <w:tc>
          <w:tcPr>
            <w:tcW w:w="675" w:type="dxa"/>
            <w:tcBorders>
              <w:bottom w:val="single" w:sz="4" w:space="0" w:color="auto"/>
              <w:right w:val="single" w:sz="4" w:space="0" w:color="auto"/>
            </w:tcBorders>
            <w:shd w:val="clear" w:color="auto" w:fill="auto"/>
          </w:tcPr>
          <w:p w14:paraId="560FF7FE" w14:textId="77777777" w:rsidR="001E3685" w:rsidRPr="00E40A8C" w:rsidRDefault="001E3685" w:rsidP="009F3BDC">
            <w:pPr>
              <w:outlineLvl w:val="1"/>
              <w:rPr>
                <w:rFonts w:ascii="Calibri" w:hAnsi="Calibri"/>
              </w:rPr>
            </w:pPr>
          </w:p>
        </w:tc>
        <w:tc>
          <w:tcPr>
            <w:tcW w:w="9214" w:type="dxa"/>
            <w:tcBorders>
              <w:top w:val="nil"/>
              <w:left w:val="single" w:sz="4" w:space="0" w:color="auto"/>
              <w:bottom w:val="nil"/>
              <w:right w:val="nil"/>
            </w:tcBorders>
            <w:shd w:val="clear" w:color="auto" w:fill="auto"/>
          </w:tcPr>
          <w:p w14:paraId="3DA9A3EA" w14:textId="3C1BFCD0" w:rsidR="001E3685" w:rsidRPr="00E40A8C" w:rsidRDefault="001E3685" w:rsidP="009F3BDC">
            <w:pPr>
              <w:outlineLvl w:val="1"/>
            </w:pPr>
            <w:r w:rsidRPr="00E40A8C">
              <w:t xml:space="preserve">в </w:t>
            </w:r>
            <w:r w:rsidR="00ED0316" w:rsidRPr="00E40A8C">
              <w:t>МАУ МФЦ</w:t>
            </w:r>
          </w:p>
        </w:tc>
      </w:tr>
      <w:tr w:rsidR="009F3BDC" w:rsidRPr="00E40A8C" w14:paraId="39555078" w14:textId="77777777" w:rsidTr="009F3BDC">
        <w:trPr>
          <w:trHeight w:val="408"/>
        </w:trPr>
        <w:tc>
          <w:tcPr>
            <w:tcW w:w="675" w:type="dxa"/>
            <w:tcBorders>
              <w:top w:val="single" w:sz="4" w:space="0" w:color="auto"/>
              <w:right w:val="single" w:sz="4" w:space="0" w:color="auto"/>
            </w:tcBorders>
            <w:shd w:val="clear" w:color="auto" w:fill="auto"/>
          </w:tcPr>
          <w:p w14:paraId="5C29FB64" w14:textId="77777777" w:rsidR="001E3685" w:rsidRPr="00E40A8C" w:rsidRDefault="001E3685" w:rsidP="009F3BDC">
            <w:pPr>
              <w:outlineLvl w:val="1"/>
              <w:rPr>
                <w:rFonts w:ascii="Calibri" w:hAnsi="Calibri"/>
              </w:rPr>
            </w:pPr>
          </w:p>
        </w:tc>
        <w:tc>
          <w:tcPr>
            <w:tcW w:w="9214" w:type="dxa"/>
            <w:tcBorders>
              <w:top w:val="nil"/>
              <w:left w:val="single" w:sz="4" w:space="0" w:color="auto"/>
              <w:bottom w:val="nil"/>
              <w:right w:val="nil"/>
            </w:tcBorders>
            <w:shd w:val="clear" w:color="auto" w:fill="auto"/>
          </w:tcPr>
          <w:p w14:paraId="519E19EC" w14:textId="4D960CB7" w:rsidR="001E3685" w:rsidRPr="00E40A8C" w:rsidRDefault="001E3685" w:rsidP="009F3BDC">
            <w:pPr>
              <w:outlineLvl w:val="1"/>
            </w:pPr>
            <w:r w:rsidRPr="00E40A8C">
              <w:t>Иное</w:t>
            </w:r>
            <w:r w:rsidR="00D33A37" w:rsidRPr="00E40A8C">
              <w:t>:_____________________________________________________________________</w:t>
            </w:r>
          </w:p>
        </w:tc>
      </w:tr>
    </w:tbl>
    <w:p w14:paraId="737D3429" w14:textId="695E04BB" w:rsidR="001E3685" w:rsidRPr="00E40A8C" w:rsidRDefault="00ED0316" w:rsidP="00ED0316">
      <w:pPr>
        <w:jc w:val="center"/>
        <w:outlineLvl w:val="1"/>
      </w:pPr>
      <w:r w:rsidRPr="00E40A8C">
        <w:t>(отметить, в случае иного указать способ)</w:t>
      </w:r>
    </w:p>
    <w:p w14:paraId="2E9FAE07" w14:textId="77777777" w:rsidR="00ED0316" w:rsidRPr="00E40A8C" w:rsidRDefault="00DC6A30" w:rsidP="00452FB6">
      <w:pPr>
        <w:outlineLvl w:val="1"/>
      </w:pPr>
      <w:r w:rsidRPr="00E40A8C">
        <w:t xml:space="preserve"> </w:t>
      </w:r>
    </w:p>
    <w:p w14:paraId="7F1D35D3" w14:textId="62494F73" w:rsidR="00ED0316" w:rsidRPr="00E40A8C" w:rsidRDefault="00DC6A30" w:rsidP="00452FB6">
      <w:pPr>
        <w:outlineLvl w:val="1"/>
      </w:pPr>
      <w:r w:rsidRPr="00E40A8C">
        <w:t>К заявлению прилагаю документы, предусмотренные постановлением Правительства РФ от 28.01.2006 N47 ___________________________________</w:t>
      </w:r>
    </w:p>
    <w:p w14:paraId="4E27C409" w14:textId="46BCC36C" w:rsidR="00ED0316" w:rsidRPr="00E40A8C" w:rsidRDefault="00ED0316" w:rsidP="00452FB6">
      <w:pPr>
        <w:outlineLvl w:val="1"/>
      </w:pPr>
    </w:p>
    <w:p w14:paraId="1DE846E0" w14:textId="69805C5D" w:rsidR="00ED0316" w:rsidRPr="00E40A8C" w:rsidRDefault="00DC6A30" w:rsidP="00452FB6">
      <w:pPr>
        <w:outlineLvl w:val="1"/>
      </w:pPr>
      <w:r w:rsidRPr="00E40A8C">
        <w:t>___________________________________</w:t>
      </w:r>
      <w:r w:rsidR="00ED0316" w:rsidRPr="00E40A8C">
        <w:t xml:space="preserve">                               </w:t>
      </w:r>
      <w:r w:rsidRPr="00E40A8C">
        <w:t xml:space="preserve"> </w:t>
      </w:r>
      <w:r w:rsidR="00ED0316" w:rsidRPr="00E40A8C">
        <w:t>________________________</w:t>
      </w:r>
    </w:p>
    <w:p w14:paraId="2D4F29FA" w14:textId="21DB17B3" w:rsidR="00ED0316" w:rsidRPr="00E40A8C" w:rsidRDefault="00DC6A30" w:rsidP="00452FB6">
      <w:pPr>
        <w:outlineLvl w:val="1"/>
      </w:pPr>
      <w:r w:rsidRPr="00E40A8C">
        <w:t>(подпись лица, подавшего заявление)</w:t>
      </w:r>
      <w:r w:rsidR="00ED0316" w:rsidRPr="00E40A8C">
        <w:t xml:space="preserve">                                         </w:t>
      </w:r>
      <w:r w:rsidRPr="00E40A8C">
        <w:t xml:space="preserve"> (расшифровка подписи) </w:t>
      </w:r>
    </w:p>
    <w:p w14:paraId="0DF05AA2" w14:textId="77777777" w:rsidR="00ED0316" w:rsidRPr="00E40A8C" w:rsidRDefault="00ED0316" w:rsidP="00452FB6">
      <w:pPr>
        <w:outlineLvl w:val="1"/>
      </w:pPr>
    </w:p>
    <w:p w14:paraId="3171E95D" w14:textId="58D1AEF3" w:rsidR="0025736B" w:rsidRPr="00E40A8C" w:rsidRDefault="00DC6A30" w:rsidP="00452FB6">
      <w:pPr>
        <w:outlineLvl w:val="1"/>
      </w:pPr>
      <w:r w:rsidRPr="00E40A8C">
        <w:t>«___» _____________ 20__ г</w:t>
      </w:r>
    </w:p>
    <w:p w14:paraId="531C6700" w14:textId="4B64E77F" w:rsidR="00ED0316" w:rsidRPr="00E40A8C" w:rsidRDefault="00ED0316" w:rsidP="00ED0316">
      <w:pPr>
        <w:ind w:left="3402" w:firstLine="2977"/>
        <w:jc w:val="center"/>
        <w:outlineLvl w:val="1"/>
      </w:pPr>
      <w:r w:rsidRPr="00E40A8C">
        <w:lastRenderedPageBreak/>
        <w:t>Приложение №</w:t>
      </w:r>
      <w:r w:rsidR="00385A78" w:rsidRPr="00E40A8C">
        <w:t xml:space="preserve"> 2</w:t>
      </w:r>
      <w:r w:rsidRPr="00E40A8C">
        <w:t xml:space="preserve"> к Административному регламенту предоставления муниципальной услуги «Признание садового дома жилым домом и жилого дома садовым домом»</w:t>
      </w:r>
    </w:p>
    <w:p w14:paraId="30222230" w14:textId="77777777" w:rsidR="0025736B" w:rsidRPr="00E40A8C" w:rsidRDefault="0025736B" w:rsidP="00C326E5">
      <w:pPr>
        <w:ind w:left="6379"/>
        <w:jc w:val="center"/>
        <w:outlineLvl w:val="1"/>
      </w:pPr>
    </w:p>
    <w:p w14:paraId="6B06AE64" w14:textId="77777777" w:rsidR="00A41186" w:rsidRPr="00E40A8C" w:rsidRDefault="006C5178" w:rsidP="006C5178">
      <w:pPr>
        <w:jc w:val="center"/>
        <w:outlineLvl w:val="1"/>
      </w:pPr>
      <w:r w:rsidRPr="00E40A8C">
        <w:rPr>
          <w:sz w:val="26"/>
          <w:szCs w:val="26"/>
        </w:rPr>
        <w:t>РЕШЕНИЕ</w:t>
      </w:r>
      <w:r w:rsidR="00A41186" w:rsidRPr="00E40A8C">
        <w:rPr>
          <w:sz w:val="26"/>
          <w:szCs w:val="26"/>
        </w:rPr>
        <w:t xml:space="preserve"> </w:t>
      </w:r>
    </w:p>
    <w:p w14:paraId="15753187" w14:textId="749710CB" w:rsidR="006C5178" w:rsidRPr="00E40A8C" w:rsidRDefault="00A41186" w:rsidP="006C5178">
      <w:pPr>
        <w:jc w:val="center"/>
        <w:outlineLvl w:val="1"/>
      </w:pPr>
      <w:r w:rsidRPr="00E40A8C">
        <w:t xml:space="preserve">Дата, </w:t>
      </w:r>
      <w:r w:rsidRPr="00E40A8C">
        <w:rPr>
          <w:sz w:val="26"/>
          <w:szCs w:val="26"/>
        </w:rPr>
        <w:t xml:space="preserve">номер       </w:t>
      </w:r>
      <w:r w:rsidR="006C5178" w:rsidRPr="00E40A8C">
        <w:rPr>
          <w:sz w:val="26"/>
          <w:szCs w:val="26"/>
        </w:rPr>
        <w:br/>
      </w:r>
      <w:r w:rsidR="006C5178" w:rsidRPr="00E40A8C">
        <w:t xml:space="preserve">о признании садового дома жилым домом и жилого дома садовым домом </w:t>
      </w:r>
    </w:p>
    <w:p w14:paraId="209F47BD" w14:textId="4BF9C170" w:rsidR="006C5178" w:rsidRPr="00E40A8C" w:rsidRDefault="006C5178" w:rsidP="006C5178">
      <w:pPr>
        <w:spacing w:before="240" w:after="240"/>
        <w:jc w:val="center"/>
        <w:rPr>
          <w:b/>
          <w:bCs/>
          <w:sz w:val="26"/>
          <w:szCs w:val="26"/>
        </w:rPr>
      </w:pPr>
    </w:p>
    <w:p w14:paraId="198FD60C" w14:textId="4E1CE08C" w:rsidR="006C5178" w:rsidRPr="00E40A8C" w:rsidRDefault="006C5178" w:rsidP="006C5178">
      <w:pPr>
        <w:rPr>
          <w:i/>
        </w:rPr>
      </w:pPr>
      <w:r w:rsidRPr="00E40A8C">
        <w:rPr>
          <w:i/>
        </w:rPr>
        <w:t xml:space="preserve">                      </w:t>
      </w:r>
    </w:p>
    <w:p w14:paraId="3E1344EB" w14:textId="691722AF" w:rsidR="006C5178" w:rsidRPr="00E40A8C" w:rsidRDefault="006C5178" w:rsidP="006C5178">
      <w:pPr>
        <w:pBdr>
          <w:top w:val="single" w:sz="4" w:space="1" w:color="auto"/>
        </w:pBdr>
        <w:jc w:val="center"/>
      </w:pPr>
      <w:r w:rsidRPr="00E40A8C">
        <w:t>(полное наименование органа местного самоуправления,</w:t>
      </w:r>
      <w:r w:rsidR="006E341D" w:rsidRPr="00E40A8C">
        <w:t xml:space="preserve"> осуществляющего перевод помещения)</w:t>
      </w:r>
    </w:p>
    <w:p w14:paraId="379A785B" w14:textId="3C07FA4C" w:rsidR="006E341D" w:rsidRPr="00E40A8C" w:rsidRDefault="006E341D" w:rsidP="006C5178">
      <w:pPr>
        <w:pBdr>
          <w:top w:val="single" w:sz="4" w:space="1" w:color="auto"/>
        </w:pBdr>
        <w:jc w:val="center"/>
        <w:rPr>
          <w:u w:val="single"/>
        </w:rPr>
      </w:pPr>
    </w:p>
    <w:p w14:paraId="6B2D99B9" w14:textId="72C90907" w:rsidR="006C5178" w:rsidRPr="00E40A8C" w:rsidRDefault="00290FC7" w:rsidP="00290FC7">
      <w:pPr>
        <w:tabs>
          <w:tab w:val="center" w:pos="7994"/>
          <w:tab w:val="right" w:pos="10205"/>
        </w:tabs>
        <w:jc w:val="center"/>
        <w:rPr>
          <w:u w:val="single"/>
        </w:rPr>
      </w:pPr>
      <w:r w:rsidRPr="00E40A8C">
        <w:rPr>
          <w:u w:val="single"/>
        </w:rPr>
        <w:t>Р</w:t>
      </w:r>
      <w:r w:rsidR="006C5178" w:rsidRPr="00E40A8C">
        <w:rPr>
          <w:u w:val="single"/>
        </w:rPr>
        <w:t>ассмотрев заявление</w:t>
      </w:r>
      <w:r w:rsidRPr="00E40A8C">
        <w:rPr>
          <w:u w:val="single"/>
        </w:rPr>
        <w:t xml:space="preserve"> гр.</w:t>
      </w:r>
      <w:r w:rsidR="006C5178" w:rsidRPr="00E40A8C">
        <w:rPr>
          <w:u w:val="single"/>
        </w:rPr>
        <w:t xml:space="preserve"> </w:t>
      </w:r>
      <w:r w:rsidRPr="00E40A8C">
        <w:rPr>
          <w:u w:val="single"/>
        </w:rPr>
        <w:t xml:space="preserve">                   </w:t>
      </w:r>
      <w:r w:rsidR="006C5178" w:rsidRPr="00E40A8C">
        <w:rPr>
          <w:u w:val="single"/>
        </w:rPr>
        <w:t xml:space="preserve">и представленные документы о </w:t>
      </w:r>
      <w:r w:rsidR="00A41186" w:rsidRPr="00E40A8C">
        <w:rPr>
          <w:u w:val="single"/>
        </w:rPr>
        <w:t>признании садового дома жилым домом</w:t>
      </w:r>
      <w:r w:rsidRPr="00E40A8C">
        <w:rPr>
          <w:u w:val="single"/>
        </w:rPr>
        <w:t xml:space="preserve">/ </w:t>
      </w:r>
      <w:r w:rsidR="00A41186" w:rsidRPr="00E40A8C">
        <w:rPr>
          <w:u w:val="single"/>
        </w:rPr>
        <w:t xml:space="preserve">жилого дома садовым </w:t>
      </w:r>
      <w:r w:rsidRPr="00E40A8C">
        <w:rPr>
          <w:u w:val="single"/>
        </w:rPr>
        <w:t>домом</w:t>
      </w:r>
    </w:p>
    <w:p w14:paraId="2B9371D9" w14:textId="1686D0A7" w:rsidR="00290FC7" w:rsidRPr="00E40A8C" w:rsidRDefault="00290FC7" w:rsidP="00290FC7">
      <w:pPr>
        <w:tabs>
          <w:tab w:val="center" w:pos="7994"/>
          <w:tab w:val="right" w:pos="10205"/>
        </w:tabs>
        <w:jc w:val="center"/>
        <w:rPr>
          <w:sz w:val="36"/>
          <w:szCs w:val="36"/>
          <w:vertAlign w:val="superscript"/>
        </w:rPr>
      </w:pPr>
      <w:r w:rsidRPr="00E40A8C">
        <w:rPr>
          <w:sz w:val="36"/>
          <w:szCs w:val="36"/>
          <w:vertAlign w:val="superscript"/>
        </w:rPr>
        <w:t>(ненужное зачеркнуть)</w:t>
      </w:r>
    </w:p>
    <w:p w14:paraId="4C8B8900" w14:textId="77777777" w:rsidR="00290FC7" w:rsidRPr="00E40A8C" w:rsidRDefault="00290FC7" w:rsidP="00290FC7">
      <w:pPr>
        <w:tabs>
          <w:tab w:val="center" w:pos="7994"/>
          <w:tab w:val="right" w:pos="10205"/>
        </w:tabs>
        <w:jc w:val="both"/>
        <w:rPr>
          <w:sz w:val="2"/>
          <w:szCs w:val="2"/>
        </w:rPr>
      </w:pPr>
    </w:p>
    <w:p w14:paraId="4F6F36E2" w14:textId="71435936" w:rsidR="006C5178" w:rsidRPr="00E40A8C" w:rsidRDefault="00290FC7" w:rsidP="006C5178">
      <w:r w:rsidRPr="00E40A8C">
        <w:t>расположенного</w:t>
      </w:r>
      <w:r w:rsidR="006C5178" w:rsidRPr="00E40A8C">
        <w:t xml:space="preserve"> по адресу</w:t>
      </w:r>
      <w:r w:rsidR="006E341D" w:rsidRPr="00E40A8C">
        <w:t xml:space="preserve"> (местоположение)</w:t>
      </w:r>
      <w:r w:rsidR="006C5178" w:rsidRPr="00E40A8C">
        <w:t>:</w:t>
      </w:r>
      <w:r w:rsidRPr="00E40A8C">
        <w:t>_________________________________________</w:t>
      </w:r>
    </w:p>
    <w:p w14:paraId="45C59283" w14:textId="47928DBF" w:rsidR="00290FC7" w:rsidRPr="00E40A8C" w:rsidRDefault="00290FC7" w:rsidP="006C5178"/>
    <w:p w14:paraId="5C54B047" w14:textId="63654659" w:rsidR="00290FC7" w:rsidRPr="00E40A8C" w:rsidRDefault="00290FC7" w:rsidP="006C5178">
      <w:r w:rsidRPr="00E40A8C">
        <w:t>кадастровый номер земельного участка, в пределах которого расположен дом:____________</w:t>
      </w:r>
    </w:p>
    <w:p w14:paraId="035AB5BB" w14:textId="5A8B5787" w:rsidR="00290FC7" w:rsidRPr="00E40A8C" w:rsidRDefault="00290FC7" w:rsidP="006C5178">
      <w:pPr>
        <w:tabs>
          <w:tab w:val="right" w:pos="10205"/>
        </w:tabs>
      </w:pPr>
      <w:r w:rsidRPr="00E40A8C">
        <w:t>на основании</w:t>
      </w:r>
      <w:r w:rsidR="00E20306" w:rsidRPr="00E40A8C">
        <w:t>____________________________________________________________________</w:t>
      </w:r>
      <w:r w:rsidRPr="00E40A8C">
        <w:t xml:space="preserve"> </w:t>
      </w:r>
    </w:p>
    <w:p w14:paraId="60E00488" w14:textId="6CED8CEA" w:rsidR="00290FC7" w:rsidRPr="00E40A8C" w:rsidRDefault="00E20306" w:rsidP="006C5178">
      <w:pPr>
        <w:tabs>
          <w:tab w:val="right" w:pos="10205"/>
        </w:tabs>
        <w:rPr>
          <w:sz w:val="36"/>
          <w:szCs w:val="36"/>
          <w:vertAlign w:val="superscript"/>
        </w:rPr>
      </w:pPr>
      <w:r w:rsidRPr="00E40A8C">
        <w:rPr>
          <w:sz w:val="36"/>
          <w:szCs w:val="36"/>
          <w:vertAlign w:val="superscript"/>
        </w:rPr>
        <w:t xml:space="preserve">                                   </w:t>
      </w:r>
      <w:r w:rsidR="00290FC7" w:rsidRPr="00E40A8C">
        <w:rPr>
          <w:sz w:val="36"/>
          <w:szCs w:val="36"/>
          <w:vertAlign w:val="superscript"/>
        </w:rPr>
        <w:t>(наименование и реквизиты правоустанавливающего документа)</w:t>
      </w:r>
    </w:p>
    <w:p w14:paraId="0842DAE1" w14:textId="3661F78D" w:rsidR="00E20306" w:rsidRPr="00E40A8C" w:rsidRDefault="006E341D" w:rsidP="006C5178">
      <w:pPr>
        <w:tabs>
          <w:tab w:val="right" w:pos="10205"/>
        </w:tabs>
      </w:pPr>
      <w:r w:rsidRPr="00E40A8C">
        <w:t xml:space="preserve"> </w:t>
      </w:r>
      <w:r w:rsidR="00E20306" w:rsidRPr="00E40A8C">
        <w:t>Признать _______________________________________________________________________</w:t>
      </w:r>
    </w:p>
    <w:p w14:paraId="6ED9F7D9" w14:textId="37914558" w:rsidR="006E341D" w:rsidRPr="00E40A8C" w:rsidRDefault="00E20306" w:rsidP="00E20306">
      <w:pPr>
        <w:tabs>
          <w:tab w:val="right" w:pos="10205"/>
        </w:tabs>
        <w:jc w:val="center"/>
        <w:rPr>
          <w:sz w:val="36"/>
          <w:szCs w:val="36"/>
          <w:vertAlign w:val="superscript"/>
        </w:rPr>
      </w:pPr>
      <w:r w:rsidRPr="00E40A8C">
        <w:rPr>
          <w:sz w:val="36"/>
          <w:szCs w:val="36"/>
          <w:vertAlign w:val="superscript"/>
        </w:rPr>
        <w:t>(садовый дом жилым домом/жилой дом садовым домом - нужное указать)</w:t>
      </w:r>
    </w:p>
    <w:p w14:paraId="75360017" w14:textId="77777777" w:rsidR="006E341D" w:rsidRPr="00E40A8C" w:rsidRDefault="006E341D" w:rsidP="006C5178">
      <w:pPr>
        <w:tabs>
          <w:tab w:val="right" w:pos="10205"/>
        </w:tabs>
      </w:pPr>
    </w:p>
    <w:tbl>
      <w:tblPr>
        <w:tblW w:w="10234" w:type="dxa"/>
        <w:tblLayout w:type="fixed"/>
        <w:tblCellMar>
          <w:left w:w="28" w:type="dxa"/>
          <w:right w:w="28" w:type="dxa"/>
        </w:tblCellMar>
        <w:tblLook w:val="0000" w:firstRow="0" w:lastRow="0" w:firstColumn="0" w:lastColumn="0" w:noHBand="0" w:noVBand="0"/>
      </w:tblPr>
      <w:tblGrid>
        <w:gridCol w:w="4848"/>
        <w:gridCol w:w="283"/>
        <w:gridCol w:w="1985"/>
        <w:gridCol w:w="283"/>
        <w:gridCol w:w="2835"/>
      </w:tblGrid>
      <w:tr w:rsidR="006C5178" w:rsidRPr="00E40A8C" w14:paraId="3E9993EB" w14:textId="77777777" w:rsidTr="00E20306">
        <w:tc>
          <w:tcPr>
            <w:tcW w:w="4848" w:type="dxa"/>
            <w:tcBorders>
              <w:top w:val="nil"/>
              <w:left w:val="nil"/>
              <w:bottom w:val="single" w:sz="4" w:space="0" w:color="auto"/>
              <w:right w:val="nil"/>
            </w:tcBorders>
            <w:vAlign w:val="bottom"/>
          </w:tcPr>
          <w:p w14:paraId="3765070F" w14:textId="77777777" w:rsidR="006C5178" w:rsidRPr="00E40A8C" w:rsidRDefault="006C5178" w:rsidP="00C72A37">
            <w:r w:rsidRPr="00E40A8C">
              <w:t>Глава Администрации</w:t>
            </w:r>
          </w:p>
          <w:p w14:paraId="39CC97C7" w14:textId="77777777" w:rsidR="006C5178" w:rsidRPr="00E40A8C" w:rsidRDefault="006C5178" w:rsidP="00C72A37">
            <w:r w:rsidRPr="00E40A8C">
              <w:t>Зерноградского городского поселения</w:t>
            </w:r>
          </w:p>
        </w:tc>
        <w:tc>
          <w:tcPr>
            <w:tcW w:w="283" w:type="dxa"/>
            <w:tcBorders>
              <w:top w:val="nil"/>
              <w:left w:val="nil"/>
              <w:bottom w:val="nil"/>
              <w:right w:val="nil"/>
            </w:tcBorders>
            <w:vAlign w:val="bottom"/>
          </w:tcPr>
          <w:p w14:paraId="78E77226" w14:textId="77777777" w:rsidR="006C5178" w:rsidRPr="00E40A8C" w:rsidRDefault="006C5178" w:rsidP="00C72A37">
            <w:pPr>
              <w:jc w:val="center"/>
            </w:pPr>
          </w:p>
        </w:tc>
        <w:tc>
          <w:tcPr>
            <w:tcW w:w="1985" w:type="dxa"/>
            <w:tcBorders>
              <w:top w:val="nil"/>
              <w:left w:val="nil"/>
              <w:bottom w:val="single" w:sz="4" w:space="0" w:color="auto"/>
              <w:right w:val="nil"/>
            </w:tcBorders>
            <w:vAlign w:val="bottom"/>
          </w:tcPr>
          <w:p w14:paraId="6213193C" w14:textId="77777777" w:rsidR="006C5178" w:rsidRPr="00E40A8C" w:rsidRDefault="006C5178" w:rsidP="00C72A37">
            <w:pPr>
              <w:jc w:val="center"/>
            </w:pPr>
          </w:p>
        </w:tc>
        <w:tc>
          <w:tcPr>
            <w:tcW w:w="283" w:type="dxa"/>
            <w:tcBorders>
              <w:top w:val="nil"/>
              <w:left w:val="nil"/>
              <w:bottom w:val="nil"/>
              <w:right w:val="nil"/>
            </w:tcBorders>
            <w:vAlign w:val="bottom"/>
          </w:tcPr>
          <w:p w14:paraId="11BBEF56" w14:textId="77777777" w:rsidR="006C5178" w:rsidRPr="00E40A8C" w:rsidRDefault="006C5178" w:rsidP="00C72A37">
            <w:pPr>
              <w:jc w:val="center"/>
            </w:pPr>
          </w:p>
        </w:tc>
        <w:tc>
          <w:tcPr>
            <w:tcW w:w="2835" w:type="dxa"/>
            <w:tcBorders>
              <w:top w:val="nil"/>
              <w:left w:val="nil"/>
              <w:bottom w:val="single" w:sz="4" w:space="0" w:color="auto"/>
              <w:right w:val="nil"/>
            </w:tcBorders>
            <w:vAlign w:val="bottom"/>
          </w:tcPr>
          <w:p w14:paraId="71D9763A" w14:textId="5B1E1629" w:rsidR="006C5178" w:rsidRPr="00E40A8C" w:rsidRDefault="006C5178" w:rsidP="00C72A37">
            <w:pPr>
              <w:jc w:val="center"/>
            </w:pPr>
          </w:p>
        </w:tc>
      </w:tr>
      <w:tr w:rsidR="006C5178" w:rsidRPr="00E40A8C" w14:paraId="5C05B290" w14:textId="77777777" w:rsidTr="00E20306">
        <w:tc>
          <w:tcPr>
            <w:tcW w:w="4848" w:type="dxa"/>
            <w:tcBorders>
              <w:top w:val="nil"/>
              <w:left w:val="nil"/>
              <w:bottom w:val="nil"/>
              <w:right w:val="nil"/>
            </w:tcBorders>
          </w:tcPr>
          <w:p w14:paraId="24CC7A29" w14:textId="77777777" w:rsidR="006C5178" w:rsidRPr="00E40A8C" w:rsidRDefault="006C5178" w:rsidP="00C72A37">
            <w:pPr>
              <w:jc w:val="center"/>
            </w:pPr>
            <w:r w:rsidRPr="00E40A8C">
              <w:t>(должность лица, подписавшего уведомление)</w:t>
            </w:r>
          </w:p>
        </w:tc>
        <w:tc>
          <w:tcPr>
            <w:tcW w:w="283" w:type="dxa"/>
            <w:tcBorders>
              <w:top w:val="nil"/>
              <w:left w:val="nil"/>
              <w:bottom w:val="nil"/>
              <w:right w:val="nil"/>
            </w:tcBorders>
          </w:tcPr>
          <w:p w14:paraId="53773DED" w14:textId="77777777" w:rsidR="006C5178" w:rsidRPr="00E40A8C" w:rsidRDefault="006C5178" w:rsidP="00C72A37">
            <w:pPr>
              <w:jc w:val="center"/>
            </w:pPr>
          </w:p>
        </w:tc>
        <w:tc>
          <w:tcPr>
            <w:tcW w:w="1985" w:type="dxa"/>
            <w:tcBorders>
              <w:top w:val="nil"/>
              <w:left w:val="nil"/>
              <w:bottom w:val="nil"/>
              <w:right w:val="nil"/>
            </w:tcBorders>
          </w:tcPr>
          <w:p w14:paraId="208F8E6F" w14:textId="77777777" w:rsidR="006C5178" w:rsidRPr="00E40A8C" w:rsidRDefault="006C5178" w:rsidP="00C72A37">
            <w:pPr>
              <w:jc w:val="center"/>
            </w:pPr>
            <w:r w:rsidRPr="00E40A8C">
              <w:t>(подпись)</w:t>
            </w:r>
          </w:p>
        </w:tc>
        <w:tc>
          <w:tcPr>
            <w:tcW w:w="283" w:type="dxa"/>
            <w:tcBorders>
              <w:top w:val="nil"/>
              <w:left w:val="nil"/>
              <w:bottom w:val="nil"/>
              <w:right w:val="nil"/>
            </w:tcBorders>
          </w:tcPr>
          <w:p w14:paraId="3E57E9ED" w14:textId="77777777" w:rsidR="006C5178" w:rsidRPr="00E40A8C" w:rsidRDefault="006C5178" w:rsidP="00C72A37">
            <w:pPr>
              <w:jc w:val="center"/>
            </w:pPr>
          </w:p>
        </w:tc>
        <w:tc>
          <w:tcPr>
            <w:tcW w:w="2835" w:type="dxa"/>
            <w:tcBorders>
              <w:top w:val="nil"/>
              <w:left w:val="nil"/>
              <w:bottom w:val="nil"/>
              <w:right w:val="nil"/>
            </w:tcBorders>
          </w:tcPr>
          <w:p w14:paraId="4DB60C61" w14:textId="77777777" w:rsidR="006C5178" w:rsidRPr="00E40A8C" w:rsidRDefault="006C5178" w:rsidP="00C72A37">
            <w:pPr>
              <w:jc w:val="center"/>
            </w:pPr>
            <w:r w:rsidRPr="00E40A8C">
              <w:t>(расшифровка подписи)</w:t>
            </w:r>
          </w:p>
        </w:tc>
      </w:tr>
    </w:tbl>
    <w:p w14:paraId="61A02988" w14:textId="77777777" w:rsidR="006C5178" w:rsidRPr="00E40A8C" w:rsidRDefault="006C5178" w:rsidP="006C5178"/>
    <w:tbl>
      <w:tblPr>
        <w:tblW w:w="10490"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483"/>
        <w:gridCol w:w="6634"/>
      </w:tblGrid>
      <w:tr w:rsidR="006C5178" w:rsidRPr="00E40A8C" w14:paraId="7766F1FA" w14:textId="77777777" w:rsidTr="00C72A37">
        <w:tc>
          <w:tcPr>
            <w:tcW w:w="170" w:type="dxa"/>
            <w:tcBorders>
              <w:top w:val="nil"/>
              <w:left w:val="nil"/>
              <w:bottom w:val="nil"/>
              <w:right w:val="nil"/>
            </w:tcBorders>
            <w:vAlign w:val="bottom"/>
          </w:tcPr>
          <w:p w14:paraId="586643D6" w14:textId="77777777" w:rsidR="006C5178" w:rsidRPr="00E40A8C" w:rsidRDefault="006C5178" w:rsidP="00C72A37">
            <w:r w:rsidRPr="00E40A8C">
              <w:t>“</w:t>
            </w:r>
          </w:p>
        </w:tc>
        <w:tc>
          <w:tcPr>
            <w:tcW w:w="425" w:type="dxa"/>
            <w:tcBorders>
              <w:top w:val="nil"/>
              <w:left w:val="nil"/>
              <w:bottom w:val="single" w:sz="4" w:space="0" w:color="auto"/>
              <w:right w:val="nil"/>
            </w:tcBorders>
            <w:vAlign w:val="bottom"/>
          </w:tcPr>
          <w:p w14:paraId="66454520" w14:textId="2C4510E4" w:rsidR="006C5178" w:rsidRPr="00E40A8C" w:rsidRDefault="006C5178" w:rsidP="00C72A37">
            <w:pPr>
              <w:jc w:val="center"/>
              <w:rPr>
                <w:i/>
              </w:rPr>
            </w:pPr>
          </w:p>
        </w:tc>
        <w:tc>
          <w:tcPr>
            <w:tcW w:w="284" w:type="dxa"/>
            <w:tcBorders>
              <w:top w:val="nil"/>
              <w:left w:val="nil"/>
              <w:bottom w:val="nil"/>
              <w:right w:val="nil"/>
            </w:tcBorders>
            <w:vAlign w:val="bottom"/>
          </w:tcPr>
          <w:p w14:paraId="0A79DB68" w14:textId="77777777" w:rsidR="006C5178" w:rsidRPr="00E40A8C" w:rsidRDefault="006C5178" w:rsidP="00C72A37">
            <w:r w:rsidRPr="00E40A8C">
              <w:t>”</w:t>
            </w:r>
          </w:p>
        </w:tc>
        <w:tc>
          <w:tcPr>
            <w:tcW w:w="1984" w:type="dxa"/>
            <w:tcBorders>
              <w:top w:val="nil"/>
              <w:left w:val="nil"/>
              <w:bottom w:val="single" w:sz="4" w:space="0" w:color="auto"/>
              <w:right w:val="nil"/>
            </w:tcBorders>
            <w:vAlign w:val="bottom"/>
          </w:tcPr>
          <w:p w14:paraId="7FE2E524" w14:textId="70A5C72D" w:rsidR="006C5178" w:rsidRPr="00E40A8C" w:rsidRDefault="006C5178" w:rsidP="00C72A37">
            <w:pPr>
              <w:jc w:val="center"/>
              <w:rPr>
                <w:i/>
              </w:rPr>
            </w:pPr>
          </w:p>
        </w:tc>
        <w:tc>
          <w:tcPr>
            <w:tcW w:w="510" w:type="dxa"/>
            <w:tcBorders>
              <w:top w:val="nil"/>
              <w:left w:val="nil"/>
              <w:bottom w:val="nil"/>
              <w:right w:val="nil"/>
            </w:tcBorders>
            <w:vAlign w:val="bottom"/>
          </w:tcPr>
          <w:p w14:paraId="3E7D9768" w14:textId="77777777" w:rsidR="006C5178" w:rsidRPr="00E40A8C" w:rsidRDefault="006C5178" w:rsidP="00C72A37">
            <w:pPr>
              <w:jc w:val="right"/>
            </w:pPr>
            <w:r w:rsidRPr="00E40A8C">
              <w:t>20</w:t>
            </w:r>
          </w:p>
        </w:tc>
        <w:tc>
          <w:tcPr>
            <w:tcW w:w="483" w:type="dxa"/>
            <w:tcBorders>
              <w:top w:val="nil"/>
              <w:left w:val="nil"/>
              <w:bottom w:val="single" w:sz="4" w:space="0" w:color="auto"/>
              <w:right w:val="nil"/>
            </w:tcBorders>
            <w:vAlign w:val="bottom"/>
          </w:tcPr>
          <w:p w14:paraId="73263809" w14:textId="35C3FCE9" w:rsidR="006C5178" w:rsidRPr="00E40A8C" w:rsidRDefault="00E20306" w:rsidP="00C72A37">
            <w:pPr>
              <w:ind w:right="-284"/>
              <w:rPr>
                <w:i/>
              </w:rPr>
            </w:pPr>
            <w:r w:rsidRPr="00E40A8C">
              <w:rPr>
                <w:i/>
              </w:rPr>
              <w:t xml:space="preserve">      </w:t>
            </w:r>
            <w:r w:rsidR="006C5178" w:rsidRPr="00E40A8C">
              <w:rPr>
                <w:i/>
              </w:rPr>
              <w:t xml:space="preserve">г         </w:t>
            </w:r>
          </w:p>
        </w:tc>
        <w:tc>
          <w:tcPr>
            <w:tcW w:w="6634" w:type="dxa"/>
            <w:tcBorders>
              <w:top w:val="nil"/>
              <w:left w:val="nil"/>
              <w:bottom w:val="nil"/>
              <w:right w:val="nil"/>
            </w:tcBorders>
            <w:vAlign w:val="bottom"/>
          </w:tcPr>
          <w:p w14:paraId="1C40A782" w14:textId="77777777" w:rsidR="006C5178" w:rsidRPr="00E40A8C" w:rsidRDefault="006C5178" w:rsidP="00C72A37">
            <w:pPr>
              <w:ind w:left="228"/>
            </w:pPr>
          </w:p>
        </w:tc>
      </w:tr>
    </w:tbl>
    <w:p w14:paraId="435DF629" w14:textId="77777777" w:rsidR="006C5178" w:rsidRPr="00E40A8C" w:rsidRDefault="006C5178" w:rsidP="006C5178">
      <w:pPr>
        <w:spacing w:before="240"/>
      </w:pPr>
      <w:r w:rsidRPr="00E40A8C">
        <w:t>М.П.</w:t>
      </w:r>
    </w:p>
    <w:p w14:paraId="580454FF" w14:textId="77777777" w:rsidR="0025736B" w:rsidRPr="00E40A8C" w:rsidRDefault="0025736B" w:rsidP="006C5178">
      <w:pPr>
        <w:outlineLvl w:val="1"/>
      </w:pPr>
    </w:p>
    <w:p w14:paraId="0B3C3512" w14:textId="77777777" w:rsidR="0025736B" w:rsidRPr="00E40A8C" w:rsidRDefault="0025736B" w:rsidP="00C326E5">
      <w:pPr>
        <w:ind w:left="6379"/>
        <w:jc w:val="center"/>
        <w:outlineLvl w:val="1"/>
      </w:pPr>
    </w:p>
    <w:p w14:paraId="0C800FFA" w14:textId="77777777" w:rsidR="0025736B" w:rsidRPr="00E40A8C" w:rsidRDefault="0025736B" w:rsidP="00C326E5">
      <w:pPr>
        <w:ind w:left="6379"/>
        <w:jc w:val="center"/>
        <w:outlineLvl w:val="1"/>
      </w:pPr>
    </w:p>
    <w:p w14:paraId="7CE40A7E" w14:textId="77777777" w:rsidR="0025736B" w:rsidRPr="00E40A8C" w:rsidRDefault="0025736B" w:rsidP="00C326E5">
      <w:pPr>
        <w:ind w:left="6379"/>
        <w:jc w:val="center"/>
        <w:outlineLvl w:val="1"/>
      </w:pPr>
    </w:p>
    <w:p w14:paraId="0F089D43" w14:textId="77777777" w:rsidR="0025736B" w:rsidRPr="00E40A8C" w:rsidRDefault="0025736B" w:rsidP="00C326E5">
      <w:pPr>
        <w:ind w:left="6379"/>
        <w:jc w:val="center"/>
        <w:outlineLvl w:val="1"/>
      </w:pPr>
    </w:p>
    <w:p w14:paraId="1EE134D5" w14:textId="77777777" w:rsidR="0025736B" w:rsidRPr="00E40A8C" w:rsidRDefault="0025736B" w:rsidP="00C326E5">
      <w:pPr>
        <w:ind w:left="6379"/>
        <w:jc w:val="center"/>
        <w:outlineLvl w:val="1"/>
      </w:pPr>
    </w:p>
    <w:p w14:paraId="6BEC909C" w14:textId="77777777" w:rsidR="0025736B" w:rsidRPr="00E40A8C" w:rsidRDefault="0025736B" w:rsidP="00C326E5">
      <w:pPr>
        <w:ind w:left="6379"/>
        <w:jc w:val="center"/>
        <w:outlineLvl w:val="1"/>
      </w:pPr>
    </w:p>
    <w:p w14:paraId="3047F7FC" w14:textId="77777777" w:rsidR="0025736B" w:rsidRPr="00E40A8C" w:rsidRDefault="0025736B" w:rsidP="00C326E5">
      <w:pPr>
        <w:ind w:left="6379"/>
        <w:jc w:val="center"/>
        <w:outlineLvl w:val="1"/>
      </w:pPr>
    </w:p>
    <w:p w14:paraId="4ECBCC20" w14:textId="77777777" w:rsidR="0025736B" w:rsidRPr="00E40A8C" w:rsidRDefault="0025736B" w:rsidP="00C326E5">
      <w:pPr>
        <w:ind w:left="6379"/>
        <w:jc w:val="center"/>
        <w:outlineLvl w:val="1"/>
      </w:pPr>
    </w:p>
    <w:p w14:paraId="164E87C9" w14:textId="77777777" w:rsidR="0025736B" w:rsidRPr="00E40A8C" w:rsidRDefault="0025736B" w:rsidP="00C326E5">
      <w:pPr>
        <w:ind w:left="6379"/>
        <w:jc w:val="center"/>
        <w:outlineLvl w:val="1"/>
      </w:pPr>
    </w:p>
    <w:p w14:paraId="0C6394D8" w14:textId="77777777" w:rsidR="0025736B" w:rsidRPr="00E40A8C" w:rsidRDefault="0025736B" w:rsidP="00C326E5">
      <w:pPr>
        <w:ind w:left="6379"/>
        <w:jc w:val="center"/>
        <w:outlineLvl w:val="1"/>
      </w:pPr>
    </w:p>
    <w:p w14:paraId="57C29CFA" w14:textId="77777777" w:rsidR="0025736B" w:rsidRPr="00E40A8C" w:rsidRDefault="0025736B" w:rsidP="00C326E5">
      <w:pPr>
        <w:ind w:left="6379"/>
        <w:jc w:val="center"/>
        <w:outlineLvl w:val="1"/>
      </w:pPr>
    </w:p>
    <w:p w14:paraId="71678179" w14:textId="77777777" w:rsidR="0025736B" w:rsidRPr="00E40A8C" w:rsidRDefault="0025736B" w:rsidP="00C326E5">
      <w:pPr>
        <w:ind w:left="6379"/>
        <w:jc w:val="center"/>
        <w:outlineLvl w:val="1"/>
      </w:pPr>
    </w:p>
    <w:p w14:paraId="44D07D98" w14:textId="77777777" w:rsidR="0025736B" w:rsidRPr="00E40A8C" w:rsidRDefault="0025736B" w:rsidP="00C326E5">
      <w:pPr>
        <w:ind w:left="6379"/>
        <w:jc w:val="center"/>
        <w:outlineLvl w:val="1"/>
      </w:pPr>
    </w:p>
    <w:p w14:paraId="781290EB" w14:textId="77777777" w:rsidR="0025736B" w:rsidRPr="00E40A8C" w:rsidRDefault="0025736B" w:rsidP="00C326E5">
      <w:pPr>
        <w:ind w:left="6379"/>
        <w:jc w:val="center"/>
        <w:outlineLvl w:val="1"/>
      </w:pPr>
    </w:p>
    <w:p w14:paraId="0FA2797E" w14:textId="77777777" w:rsidR="0025736B" w:rsidRPr="00E40A8C" w:rsidRDefault="0025736B" w:rsidP="00C326E5">
      <w:pPr>
        <w:ind w:left="6379"/>
        <w:jc w:val="center"/>
        <w:outlineLvl w:val="1"/>
      </w:pPr>
    </w:p>
    <w:p w14:paraId="29176DF4" w14:textId="77777777" w:rsidR="0025736B" w:rsidRPr="00E40A8C" w:rsidRDefault="0025736B" w:rsidP="00C326E5">
      <w:pPr>
        <w:ind w:left="6379"/>
        <w:jc w:val="center"/>
        <w:outlineLvl w:val="1"/>
      </w:pPr>
    </w:p>
    <w:p w14:paraId="333F1C45" w14:textId="77777777" w:rsidR="0025736B" w:rsidRPr="00E40A8C" w:rsidRDefault="0025736B" w:rsidP="00C326E5">
      <w:pPr>
        <w:ind w:left="6379"/>
        <w:jc w:val="center"/>
        <w:outlineLvl w:val="1"/>
      </w:pPr>
    </w:p>
    <w:p w14:paraId="1C5C944E" w14:textId="77777777" w:rsidR="0025736B" w:rsidRPr="00E40A8C" w:rsidRDefault="0025736B" w:rsidP="00C326E5">
      <w:pPr>
        <w:ind w:left="6379"/>
        <w:jc w:val="center"/>
        <w:outlineLvl w:val="1"/>
      </w:pPr>
    </w:p>
    <w:p w14:paraId="1B048FDE" w14:textId="77777777" w:rsidR="0025736B" w:rsidRPr="00E40A8C" w:rsidRDefault="0025736B" w:rsidP="00C326E5">
      <w:pPr>
        <w:ind w:left="6379"/>
        <w:jc w:val="center"/>
        <w:outlineLvl w:val="1"/>
      </w:pPr>
    </w:p>
    <w:p w14:paraId="149C06B4" w14:textId="77777777" w:rsidR="0025736B" w:rsidRPr="00E40A8C" w:rsidRDefault="0025736B" w:rsidP="00C326E5">
      <w:pPr>
        <w:ind w:left="6379"/>
        <w:jc w:val="center"/>
        <w:outlineLvl w:val="1"/>
      </w:pPr>
    </w:p>
    <w:p w14:paraId="14264CA2" w14:textId="5D4549B3" w:rsidR="00E20306" w:rsidRPr="00E40A8C" w:rsidRDefault="00E20306" w:rsidP="00E20306">
      <w:pPr>
        <w:ind w:left="3402" w:firstLine="2977"/>
        <w:jc w:val="center"/>
        <w:outlineLvl w:val="1"/>
      </w:pPr>
      <w:r w:rsidRPr="00E40A8C">
        <w:t>Приложение № 3 к Административному регламенту предоставления муниципальной услуги «Признание садового дома жилым домом и жилого дома садовым домом»</w:t>
      </w:r>
    </w:p>
    <w:p w14:paraId="35562517" w14:textId="77777777" w:rsidR="0025736B" w:rsidRPr="00E40A8C" w:rsidRDefault="0025736B" w:rsidP="00C326E5">
      <w:pPr>
        <w:ind w:left="6379"/>
        <w:jc w:val="center"/>
        <w:outlineLvl w:val="1"/>
      </w:pPr>
    </w:p>
    <w:p w14:paraId="6C39C701" w14:textId="77777777" w:rsidR="0025736B" w:rsidRPr="00E40A8C" w:rsidRDefault="0025736B" w:rsidP="00C326E5">
      <w:pPr>
        <w:ind w:left="6379"/>
        <w:jc w:val="center"/>
        <w:outlineLvl w:val="1"/>
      </w:pPr>
    </w:p>
    <w:p w14:paraId="1514CB0F" w14:textId="77777777" w:rsidR="00E20306" w:rsidRPr="00E40A8C" w:rsidRDefault="00E20306" w:rsidP="00E20306">
      <w:pPr>
        <w:jc w:val="center"/>
        <w:outlineLvl w:val="1"/>
      </w:pPr>
      <w:r w:rsidRPr="00E40A8C">
        <w:t>РЕШЕНИЕ</w:t>
      </w:r>
    </w:p>
    <w:p w14:paraId="03E20118" w14:textId="7F1EEFDD" w:rsidR="00E20306" w:rsidRPr="00E40A8C" w:rsidRDefault="00E20306" w:rsidP="00E20306">
      <w:pPr>
        <w:jc w:val="center"/>
        <w:outlineLvl w:val="1"/>
      </w:pPr>
      <w:r w:rsidRPr="00E40A8C">
        <w:t>об отказе в признании садового дома жилым домом и жилого дома садовым домом</w:t>
      </w:r>
    </w:p>
    <w:p w14:paraId="554466A4" w14:textId="59BEB2E6" w:rsidR="0025736B" w:rsidRPr="00E40A8C" w:rsidRDefault="00E20306" w:rsidP="00E20306">
      <w:pPr>
        <w:jc w:val="center"/>
        <w:outlineLvl w:val="1"/>
      </w:pPr>
      <w:r w:rsidRPr="00E40A8C">
        <w:t>дата, номер</w:t>
      </w:r>
    </w:p>
    <w:p w14:paraId="10E5B50E" w14:textId="77777777" w:rsidR="0025736B" w:rsidRPr="00E40A8C" w:rsidRDefault="0025736B" w:rsidP="00C326E5">
      <w:pPr>
        <w:ind w:left="6379"/>
        <w:jc w:val="center"/>
        <w:outlineLvl w:val="1"/>
      </w:pPr>
    </w:p>
    <w:p w14:paraId="0AEE5AA6" w14:textId="77777777" w:rsidR="0025736B" w:rsidRPr="00E40A8C" w:rsidRDefault="0025736B" w:rsidP="00C326E5">
      <w:pPr>
        <w:ind w:left="6379"/>
        <w:jc w:val="center"/>
        <w:outlineLvl w:val="1"/>
      </w:pPr>
    </w:p>
    <w:p w14:paraId="3E178864" w14:textId="77777777" w:rsidR="0025736B" w:rsidRPr="00E40A8C" w:rsidRDefault="0025736B" w:rsidP="003F719F">
      <w:pPr>
        <w:ind w:left="6379"/>
        <w:jc w:val="both"/>
        <w:outlineLvl w:val="1"/>
      </w:pPr>
    </w:p>
    <w:p w14:paraId="317FF580" w14:textId="083B27D2" w:rsidR="00E20306" w:rsidRPr="00E40A8C" w:rsidRDefault="00E20306" w:rsidP="003F719F">
      <w:pPr>
        <w:jc w:val="both"/>
        <w:outlineLvl w:val="1"/>
      </w:pPr>
      <w:r w:rsidRPr="00E40A8C">
        <w:t>В связи с обращением</w:t>
      </w:r>
      <w:r w:rsidR="003F719F" w:rsidRPr="00E40A8C">
        <w:t>___________________________________________________________</w:t>
      </w:r>
    </w:p>
    <w:p w14:paraId="541D649E" w14:textId="60734B39" w:rsidR="00E20306" w:rsidRPr="00E40A8C" w:rsidRDefault="00E20306" w:rsidP="003F719F">
      <w:pPr>
        <w:jc w:val="center"/>
        <w:outlineLvl w:val="1"/>
        <w:rPr>
          <w:sz w:val="36"/>
          <w:szCs w:val="36"/>
          <w:vertAlign w:val="superscript"/>
        </w:rPr>
      </w:pPr>
      <w:r w:rsidRPr="00E40A8C">
        <w:rPr>
          <w:sz w:val="36"/>
          <w:szCs w:val="36"/>
          <w:vertAlign w:val="superscript"/>
        </w:rPr>
        <w:t>(Ф.И.О. физического лица, наименование юридического лица - заявителя)</w:t>
      </w:r>
    </w:p>
    <w:p w14:paraId="4C7CFA83" w14:textId="77777777" w:rsidR="003F719F" w:rsidRPr="00E40A8C" w:rsidRDefault="00E20306" w:rsidP="003F719F">
      <w:pPr>
        <w:jc w:val="both"/>
        <w:outlineLvl w:val="1"/>
      </w:pPr>
      <w:r w:rsidRPr="00E40A8C">
        <w:t xml:space="preserve"> о намерении признать </w:t>
      </w:r>
      <w:r w:rsidRPr="00E40A8C">
        <w:rPr>
          <w:u w:val="single"/>
        </w:rPr>
        <w:t>садовый дом жилым домом/жилой дом садовым домом,</w:t>
      </w:r>
      <w:r w:rsidRPr="00E40A8C">
        <w:t xml:space="preserve"> </w:t>
      </w:r>
    </w:p>
    <w:p w14:paraId="209669DE" w14:textId="005761BC" w:rsidR="003F719F" w:rsidRPr="00E40A8C" w:rsidRDefault="00E20306" w:rsidP="003F719F">
      <w:pPr>
        <w:jc w:val="center"/>
        <w:outlineLvl w:val="1"/>
        <w:rPr>
          <w:sz w:val="36"/>
          <w:szCs w:val="36"/>
          <w:vertAlign w:val="superscript"/>
        </w:rPr>
      </w:pPr>
      <w:r w:rsidRPr="00E40A8C">
        <w:rPr>
          <w:sz w:val="36"/>
          <w:szCs w:val="36"/>
          <w:vertAlign w:val="superscript"/>
        </w:rPr>
        <w:t>(ненужное зачеркнуть)</w:t>
      </w:r>
    </w:p>
    <w:p w14:paraId="4A14B98D" w14:textId="5D547C06" w:rsidR="003F719F" w:rsidRPr="00E40A8C" w:rsidRDefault="00E20306" w:rsidP="003F719F">
      <w:pPr>
        <w:jc w:val="both"/>
        <w:outlineLvl w:val="1"/>
      </w:pPr>
      <w:r w:rsidRPr="00E40A8C">
        <w:t>расположенный по адресу:</w:t>
      </w:r>
      <w:r w:rsidR="003F719F" w:rsidRPr="00E40A8C">
        <w:t>_______________________________________________________</w:t>
      </w:r>
      <w:r w:rsidRPr="00E40A8C">
        <w:t xml:space="preserve">, </w:t>
      </w:r>
    </w:p>
    <w:p w14:paraId="7E7B3361" w14:textId="75327574" w:rsidR="003F719F" w:rsidRPr="00E40A8C" w:rsidRDefault="00E20306" w:rsidP="003F719F">
      <w:pPr>
        <w:jc w:val="both"/>
        <w:outlineLvl w:val="1"/>
      </w:pPr>
      <w:r w:rsidRPr="00E40A8C">
        <w:t>кадастровый номер земельного участка, в пределах которого расположен дом:</w:t>
      </w:r>
      <w:r w:rsidR="003F719F" w:rsidRPr="00E40A8C">
        <w:t>_____________</w:t>
      </w:r>
      <w:r w:rsidRPr="00E40A8C">
        <w:t xml:space="preserve"> ,</w:t>
      </w:r>
    </w:p>
    <w:p w14:paraId="5A18D955" w14:textId="486A0F2D" w:rsidR="003F719F" w:rsidRPr="00E40A8C" w:rsidRDefault="00E20306" w:rsidP="003F719F">
      <w:pPr>
        <w:jc w:val="both"/>
        <w:outlineLvl w:val="1"/>
      </w:pPr>
      <w:r w:rsidRPr="00E40A8C">
        <w:t xml:space="preserve"> на основании</w:t>
      </w:r>
      <w:r w:rsidR="003F719F" w:rsidRPr="00E40A8C">
        <w:t>____________________________________________________________________</w:t>
      </w:r>
      <w:r w:rsidRPr="00E40A8C">
        <w:t xml:space="preserve"> </w:t>
      </w:r>
      <w:r w:rsidR="003F719F" w:rsidRPr="00E40A8C">
        <w:t>,</w:t>
      </w:r>
    </w:p>
    <w:p w14:paraId="3DED9251" w14:textId="4824E829" w:rsidR="003F719F" w:rsidRPr="00E40A8C" w:rsidRDefault="00E20306" w:rsidP="003F719F">
      <w:pPr>
        <w:jc w:val="center"/>
        <w:outlineLvl w:val="1"/>
      </w:pPr>
      <w:r w:rsidRPr="00E40A8C">
        <w:rPr>
          <w:sz w:val="36"/>
          <w:szCs w:val="36"/>
          <w:vertAlign w:val="superscript"/>
        </w:rPr>
        <w:t>(наименование и реквизиты правоустанавливающего документа)</w:t>
      </w:r>
      <w:r w:rsidRPr="00E40A8C">
        <w:t xml:space="preserve"> </w:t>
      </w:r>
    </w:p>
    <w:p w14:paraId="1952C12A" w14:textId="77777777" w:rsidR="003F719F" w:rsidRPr="00E40A8C" w:rsidRDefault="00E20306" w:rsidP="003F719F">
      <w:pPr>
        <w:jc w:val="both"/>
        <w:outlineLvl w:val="1"/>
      </w:pPr>
      <w:r w:rsidRPr="00E40A8C">
        <w:t>по результатам рассмотрения представленных документов принято решение:</w:t>
      </w:r>
    </w:p>
    <w:p w14:paraId="3EA990E8" w14:textId="77777777" w:rsidR="003F719F" w:rsidRPr="00E40A8C" w:rsidRDefault="00E20306" w:rsidP="003F719F">
      <w:pPr>
        <w:jc w:val="both"/>
        <w:outlineLvl w:val="1"/>
      </w:pPr>
      <w:r w:rsidRPr="00E40A8C">
        <w:t xml:space="preserve"> Отказать в признании садового дома (жилого дома) жилым домом (садовым домом) </w:t>
      </w:r>
    </w:p>
    <w:p w14:paraId="0C19FF28" w14:textId="2E8BF023" w:rsidR="003F719F" w:rsidRPr="00E40A8C" w:rsidRDefault="00E20306" w:rsidP="003F719F">
      <w:pPr>
        <w:jc w:val="both"/>
        <w:outlineLvl w:val="1"/>
      </w:pPr>
      <w:r w:rsidRPr="00E40A8C">
        <w:t>в связи с</w:t>
      </w:r>
      <w:r w:rsidR="003F719F" w:rsidRPr="00E40A8C">
        <w:t>_________________________________________________________________________</w:t>
      </w:r>
    </w:p>
    <w:p w14:paraId="5D69A245" w14:textId="5E5B1112" w:rsidR="003F719F" w:rsidRPr="00E40A8C" w:rsidRDefault="00E20306" w:rsidP="003F719F">
      <w:pPr>
        <w:jc w:val="center"/>
        <w:outlineLvl w:val="1"/>
        <w:rPr>
          <w:sz w:val="36"/>
          <w:szCs w:val="36"/>
          <w:vertAlign w:val="superscript"/>
        </w:rPr>
      </w:pPr>
      <w:r w:rsidRPr="00E40A8C">
        <w:rPr>
          <w:sz w:val="36"/>
          <w:szCs w:val="36"/>
          <w:vertAlign w:val="superscript"/>
        </w:rPr>
        <w:t>(ненужное зачеркнуть)</w:t>
      </w:r>
    </w:p>
    <w:p w14:paraId="66AABA46" w14:textId="570E394D" w:rsidR="003F719F" w:rsidRPr="00E40A8C" w:rsidRDefault="003F719F" w:rsidP="003F719F">
      <w:pPr>
        <w:outlineLvl w:val="1"/>
        <w:rPr>
          <w:sz w:val="36"/>
          <w:szCs w:val="36"/>
          <w:vertAlign w:val="superscript"/>
        </w:rPr>
      </w:pPr>
      <w:r w:rsidRPr="00E40A8C">
        <w:rPr>
          <w:sz w:val="36"/>
          <w:szCs w:val="36"/>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CEA13E6" w14:textId="30999148" w:rsidR="0025736B" w:rsidRPr="00E40A8C" w:rsidRDefault="00E20306" w:rsidP="003F719F">
      <w:pPr>
        <w:jc w:val="both"/>
        <w:outlineLvl w:val="1"/>
      </w:pPr>
      <w:r w:rsidRPr="00E40A8C">
        <w:t>(указать основания, предусмотренные постановлением Правительства РФ от 28.01.2006 №</w:t>
      </w:r>
      <w:r w:rsidR="003F719F" w:rsidRPr="00E40A8C">
        <w:t xml:space="preserve"> </w:t>
      </w:r>
      <w:r w:rsidRPr="00E40A8C">
        <w:t>47)</w:t>
      </w:r>
    </w:p>
    <w:p w14:paraId="13E4DC94" w14:textId="4DEEE01F" w:rsidR="00AE0CE9" w:rsidRPr="00E40A8C" w:rsidRDefault="00AE0CE9" w:rsidP="00A05FEE">
      <w:pPr>
        <w:jc w:val="center"/>
        <w:rPr>
          <w:b/>
        </w:rPr>
      </w:pPr>
    </w:p>
    <w:p w14:paraId="29D70D0D" w14:textId="77777777" w:rsidR="003F719F" w:rsidRPr="00E40A8C" w:rsidRDefault="003F719F" w:rsidP="003F719F">
      <w:pPr>
        <w:tabs>
          <w:tab w:val="right" w:pos="10205"/>
        </w:tabs>
      </w:pPr>
    </w:p>
    <w:tbl>
      <w:tblPr>
        <w:tblW w:w="10234" w:type="dxa"/>
        <w:tblLayout w:type="fixed"/>
        <w:tblCellMar>
          <w:left w:w="28" w:type="dxa"/>
          <w:right w:w="28" w:type="dxa"/>
        </w:tblCellMar>
        <w:tblLook w:val="0000" w:firstRow="0" w:lastRow="0" w:firstColumn="0" w:lastColumn="0" w:noHBand="0" w:noVBand="0"/>
      </w:tblPr>
      <w:tblGrid>
        <w:gridCol w:w="4848"/>
        <w:gridCol w:w="283"/>
        <w:gridCol w:w="1985"/>
        <w:gridCol w:w="283"/>
        <w:gridCol w:w="2835"/>
      </w:tblGrid>
      <w:tr w:rsidR="003F719F" w:rsidRPr="00E40A8C" w14:paraId="1A4A9C2D" w14:textId="77777777" w:rsidTr="00C72A37">
        <w:tc>
          <w:tcPr>
            <w:tcW w:w="4848" w:type="dxa"/>
            <w:tcBorders>
              <w:top w:val="nil"/>
              <w:left w:val="nil"/>
              <w:bottom w:val="single" w:sz="4" w:space="0" w:color="auto"/>
              <w:right w:val="nil"/>
            </w:tcBorders>
            <w:vAlign w:val="bottom"/>
          </w:tcPr>
          <w:p w14:paraId="3A1C66B1" w14:textId="77777777" w:rsidR="003F719F" w:rsidRPr="00E40A8C" w:rsidRDefault="003F719F" w:rsidP="00C72A37">
            <w:r w:rsidRPr="00E40A8C">
              <w:t>Глава Администрации</w:t>
            </w:r>
          </w:p>
          <w:p w14:paraId="6E9C6C44" w14:textId="77777777" w:rsidR="003F719F" w:rsidRPr="00E40A8C" w:rsidRDefault="003F719F" w:rsidP="00C72A37">
            <w:r w:rsidRPr="00E40A8C">
              <w:t>Зерноградского городского поселения</w:t>
            </w:r>
          </w:p>
        </w:tc>
        <w:tc>
          <w:tcPr>
            <w:tcW w:w="283" w:type="dxa"/>
            <w:tcBorders>
              <w:top w:val="nil"/>
              <w:left w:val="nil"/>
              <w:bottom w:val="nil"/>
              <w:right w:val="nil"/>
            </w:tcBorders>
            <w:vAlign w:val="bottom"/>
          </w:tcPr>
          <w:p w14:paraId="01F24FFD" w14:textId="77777777" w:rsidR="003F719F" w:rsidRPr="00E40A8C" w:rsidRDefault="003F719F" w:rsidP="00C72A37">
            <w:pPr>
              <w:jc w:val="center"/>
            </w:pPr>
          </w:p>
        </w:tc>
        <w:tc>
          <w:tcPr>
            <w:tcW w:w="1985" w:type="dxa"/>
            <w:tcBorders>
              <w:top w:val="nil"/>
              <w:left w:val="nil"/>
              <w:bottom w:val="single" w:sz="4" w:space="0" w:color="auto"/>
              <w:right w:val="nil"/>
            </w:tcBorders>
            <w:vAlign w:val="bottom"/>
          </w:tcPr>
          <w:p w14:paraId="47F343F3" w14:textId="77777777" w:rsidR="003F719F" w:rsidRPr="00E40A8C" w:rsidRDefault="003F719F" w:rsidP="00C72A37">
            <w:pPr>
              <w:jc w:val="center"/>
            </w:pPr>
          </w:p>
        </w:tc>
        <w:tc>
          <w:tcPr>
            <w:tcW w:w="283" w:type="dxa"/>
            <w:tcBorders>
              <w:top w:val="nil"/>
              <w:left w:val="nil"/>
              <w:bottom w:val="nil"/>
              <w:right w:val="nil"/>
            </w:tcBorders>
            <w:vAlign w:val="bottom"/>
          </w:tcPr>
          <w:p w14:paraId="5A828D1B" w14:textId="77777777" w:rsidR="003F719F" w:rsidRPr="00E40A8C" w:rsidRDefault="003F719F" w:rsidP="00C72A37">
            <w:pPr>
              <w:jc w:val="center"/>
            </w:pPr>
          </w:p>
        </w:tc>
        <w:tc>
          <w:tcPr>
            <w:tcW w:w="2835" w:type="dxa"/>
            <w:tcBorders>
              <w:top w:val="nil"/>
              <w:left w:val="nil"/>
              <w:bottom w:val="single" w:sz="4" w:space="0" w:color="auto"/>
              <w:right w:val="nil"/>
            </w:tcBorders>
            <w:vAlign w:val="bottom"/>
          </w:tcPr>
          <w:p w14:paraId="5D6C2EC1" w14:textId="77777777" w:rsidR="003F719F" w:rsidRPr="00E40A8C" w:rsidRDefault="003F719F" w:rsidP="00C72A37">
            <w:pPr>
              <w:jc w:val="center"/>
            </w:pPr>
          </w:p>
        </w:tc>
      </w:tr>
      <w:tr w:rsidR="003F719F" w:rsidRPr="00E40A8C" w14:paraId="30FAF946" w14:textId="77777777" w:rsidTr="00C72A37">
        <w:tc>
          <w:tcPr>
            <w:tcW w:w="4848" w:type="dxa"/>
            <w:tcBorders>
              <w:top w:val="nil"/>
              <w:left w:val="nil"/>
              <w:bottom w:val="nil"/>
              <w:right w:val="nil"/>
            </w:tcBorders>
          </w:tcPr>
          <w:p w14:paraId="3B5619B4" w14:textId="77777777" w:rsidR="003F719F" w:rsidRPr="00E40A8C" w:rsidRDefault="003F719F" w:rsidP="00C72A37">
            <w:pPr>
              <w:jc w:val="center"/>
            </w:pPr>
            <w:r w:rsidRPr="00E40A8C">
              <w:t>(должность лица, подписавшего уведомление)</w:t>
            </w:r>
          </w:p>
        </w:tc>
        <w:tc>
          <w:tcPr>
            <w:tcW w:w="283" w:type="dxa"/>
            <w:tcBorders>
              <w:top w:val="nil"/>
              <w:left w:val="nil"/>
              <w:bottom w:val="nil"/>
              <w:right w:val="nil"/>
            </w:tcBorders>
          </w:tcPr>
          <w:p w14:paraId="7124E06F" w14:textId="77777777" w:rsidR="003F719F" w:rsidRPr="00E40A8C" w:rsidRDefault="003F719F" w:rsidP="00C72A37">
            <w:pPr>
              <w:jc w:val="center"/>
            </w:pPr>
          </w:p>
        </w:tc>
        <w:tc>
          <w:tcPr>
            <w:tcW w:w="1985" w:type="dxa"/>
            <w:tcBorders>
              <w:top w:val="nil"/>
              <w:left w:val="nil"/>
              <w:bottom w:val="nil"/>
              <w:right w:val="nil"/>
            </w:tcBorders>
          </w:tcPr>
          <w:p w14:paraId="2EC2FE8F" w14:textId="77777777" w:rsidR="003F719F" w:rsidRPr="00E40A8C" w:rsidRDefault="003F719F" w:rsidP="00C72A37">
            <w:pPr>
              <w:jc w:val="center"/>
            </w:pPr>
            <w:r w:rsidRPr="00E40A8C">
              <w:t>(подпись)</w:t>
            </w:r>
          </w:p>
        </w:tc>
        <w:tc>
          <w:tcPr>
            <w:tcW w:w="283" w:type="dxa"/>
            <w:tcBorders>
              <w:top w:val="nil"/>
              <w:left w:val="nil"/>
              <w:bottom w:val="nil"/>
              <w:right w:val="nil"/>
            </w:tcBorders>
          </w:tcPr>
          <w:p w14:paraId="09AC6DB9" w14:textId="77777777" w:rsidR="003F719F" w:rsidRPr="00E40A8C" w:rsidRDefault="003F719F" w:rsidP="00C72A37">
            <w:pPr>
              <w:jc w:val="center"/>
            </w:pPr>
          </w:p>
        </w:tc>
        <w:tc>
          <w:tcPr>
            <w:tcW w:w="2835" w:type="dxa"/>
            <w:tcBorders>
              <w:top w:val="nil"/>
              <w:left w:val="nil"/>
              <w:bottom w:val="nil"/>
              <w:right w:val="nil"/>
            </w:tcBorders>
          </w:tcPr>
          <w:p w14:paraId="36FA0768" w14:textId="77777777" w:rsidR="003F719F" w:rsidRPr="00E40A8C" w:rsidRDefault="003F719F" w:rsidP="00C72A37">
            <w:pPr>
              <w:jc w:val="center"/>
            </w:pPr>
            <w:r w:rsidRPr="00E40A8C">
              <w:t>(расшифровка подписи)</w:t>
            </w:r>
          </w:p>
        </w:tc>
      </w:tr>
    </w:tbl>
    <w:p w14:paraId="2739B9C3" w14:textId="77777777" w:rsidR="003F719F" w:rsidRPr="00E40A8C" w:rsidRDefault="003F719F" w:rsidP="003F719F"/>
    <w:tbl>
      <w:tblPr>
        <w:tblW w:w="10490"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483"/>
        <w:gridCol w:w="6634"/>
      </w:tblGrid>
      <w:tr w:rsidR="003F719F" w:rsidRPr="00E40A8C" w14:paraId="4BE64191" w14:textId="77777777" w:rsidTr="00C72A37">
        <w:tc>
          <w:tcPr>
            <w:tcW w:w="170" w:type="dxa"/>
            <w:tcBorders>
              <w:top w:val="nil"/>
              <w:left w:val="nil"/>
              <w:bottom w:val="nil"/>
              <w:right w:val="nil"/>
            </w:tcBorders>
            <w:vAlign w:val="bottom"/>
          </w:tcPr>
          <w:p w14:paraId="6C9844AE" w14:textId="77777777" w:rsidR="003F719F" w:rsidRPr="00E40A8C" w:rsidRDefault="003F719F" w:rsidP="00C72A37">
            <w:r w:rsidRPr="00E40A8C">
              <w:t>“</w:t>
            </w:r>
          </w:p>
        </w:tc>
        <w:tc>
          <w:tcPr>
            <w:tcW w:w="425" w:type="dxa"/>
            <w:tcBorders>
              <w:top w:val="nil"/>
              <w:left w:val="nil"/>
              <w:bottom w:val="single" w:sz="4" w:space="0" w:color="auto"/>
              <w:right w:val="nil"/>
            </w:tcBorders>
            <w:vAlign w:val="bottom"/>
          </w:tcPr>
          <w:p w14:paraId="288FB50F" w14:textId="77777777" w:rsidR="003F719F" w:rsidRPr="00E40A8C" w:rsidRDefault="003F719F" w:rsidP="00C72A37">
            <w:pPr>
              <w:jc w:val="center"/>
              <w:rPr>
                <w:i/>
              </w:rPr>
            </w:pPr>
          </w:p>
        </w:tc>
        <w:tc>
          <w:tcPr>
            <w:tcW w:w="284" w:type="dxa"/>
            <w:tcBorders>
              <w:top w:val="nil"/>
              <w:left w:val="nil"/>
              <w:bottom w:val="nil"/>
              <w:right w:val="nil"/>
            </w:tcBorders>
            <w:vAlign w:val="bottom"/>
          </w:tcPr>
          <w:p w14:paraId="2C21BF04" w14:textId="77777777" w:rsidR="003F719F" w:rsidRPr="00E40A8C" w:rsidRDefault="003F719F" w:rsidP="00C72A37">
            <w:r w:rsidRPr="00E40A8C">
              <w:t>”</w:t>
            </w:r>
          </w:p>
        </w:tc>
        <w:tc>
          <w:tcPr>
            <w:tcW w:w="1984" w:type="dxa"/>
            <w:tcBorders>
              <w:top w:val="nil"/>
              <w:left w:val="nil"/>
              <w:bottom w:val="single" w:sz="4" w:space="0" w:color="auto"/>
              <w:right w:val="nil"/>
            </w:tcBorders>
            <w:vAlign w:val="bottom"/>
          </w:tcPr>
          <w:p w14:paraId="25A9C9A2" w14:textId="77777777" w:rsidR="003F719F" w:rsidRPr="00E40A8C" w:rsidRDefault="003F719F" w:rsidP="00C72A37">
            <w:pPr>
              <w:jc w:val="center"/>
              <w:rPr>
                <w:i/>
              </w:rPr>
            </w:pPr>
          </w:p>
        </w:tc>
        <w:tc>
          <w:tcPr>
            <w:tcW w:w="510" w:type="dxa"/>
            <w:tcBorders>
              <w:top w:val="nil"/>
              <w:left w:val="nil"/>
              <w:bottom w:val="nil"/>
              <w:right w:val="nil"/>
            </w:tcBorders>
            <w:vAlign w:val="bottom"/>
          </w:tcPr>
          <w:p w14:paraId="7DA902C5" w14:textId="77777777" w:rsidR="003F719F" w:rsidRPr="00E40A8C" w:rsidRDefault="003F719F" w:rsidP="00C72A37">
            <w:pPr>
              <w:jc w:val="right"/>
            </w:pPr>
            <w:r w:rsidRPr="00E40A8C">
              <w:t>20</w:t>
            </w:r>
          </w:p>
        </w:tc>
        <w:tc>
          <w:tcPr>
            <w:tcW w:w="483" w:type="dxa"/>
            <w:tcBorders>
              <w:top w:val="nil"/>
              <w:left w:val="nil"/>
              <w:bottom w:val="single" w:sz="4" w:space="0" w:color="auto"/>
              <w:right w:val="nil"/>
            </w:tcBorders>
            <w:vAlign w:val="bottom"/>
          </w:tcPr>
          <w:p w14:paraId="57DC453D" w14:textId="77777777" w:rsidR="003F719F" w:rsidRPr="00E40A8C" w:rsidRDefault="003F719F" w:rsidP="00C72A37">
            <w:pPr>
              <w:ind w:right="-284"/>
              <w:rPr>
                <w:i/>
              </w:rPr>
            </w:pPr>
            <w:r w:rsidRPr="00E40A8C">
              <w:rPr>
                <w:i/>
              </w:rPr>
              <w:t xml:space="preserve">      г         </w:t>
            </w:r>
          </w:p>
        </w:tc>
        <w:tc>
          <w:tcPr>
            <w:tcW w:w="6634" w:type="dxa"/>
            <w:tcBorders>
              <w:top w:val="nil"/>
              <w:left w:val="nil"/>
              <w:bottom w:val="nil"/>
              <w:right w:val="nil"/>
            </w:tcBorders>
            <w:vAlign w:val="bottom"/>
          </w:tcPr>
          <w:p w14:paraId="385910CC" w14:textId="77777777" w:rsidR="003F719F" w:rsidRPr="00E40A8C" w:rsidRDefault="003F719F" w:rsidP="00C72A37">
            <w:pPr>
              <w:ind w:left="228"/>
            </w:pPr>
          </w:p>
        </w:tc>
      </w:tr>
    </w:tbl>
    <w:p w14:paraId="5B6E4140" w14:textId="77777777" w:rsidR="003F719F" w:rsidRPr="00E40A8C" w:rsidRDefault="003F719F" w:rsidP="003F719F">
      <w:pPr>
        <w:spacing w:before="240"/>
      </w:pPr>
      <w:r w:rsidRPr="00E40A8C">
        <w:t>М.П.</w:t>
      </w:r>
    </w:p>
    <w:p w14:paraId="2FCA0B78" w14:textId="77777777" w:rsidR="003F719F" w:rsidRPr="00E40A8C" w:rsidRDefault="003F719F" w:rsidP="003F719F">
      <w:pPr>
        <w:outlineLvl w:val="1"/>
      </w:pPr>
    </w:p>
    <w:p w14:paraId="6018F49B" w14:textId="6F5D342F" w:rsidR="00AE0CE9" w:rsidRPr="00E40A8C" w:rsidRDefault="00AE0CE9" w:rsidP="00A05FEE">
      <w:pPr>
        <w:jc w:val="center"/>
        <w:rPr>
          <w:b/>
        </w:rPr>
      </w:pPr>
    </w:p>
    <w:p w14:paraId="65A7F365" w14:textId="77316180" w:rsidR="003F719F" w:rsidRPr="00E40A8C" w:rsidRDefault="003F719F" w:rsidP="00A05FEE">
      <w:pPr>
        <w:jc w:val="center"/>
        <w:rPr>
          <w:b/>
        </w:rPr>
      </w:pPr>
    </w:p>
    <w:p w14:paraId="3C765659" w14:textId="22DB6F13" w:rsidR="003F719F" w:rsidRPr="00E40A8C" w:rsidRDefault="003F719F" w:rsidP="00A05FEE">
      <w:pPr>
        <w:jc w:val="center"/>
        <w:rPr>
          <w:b/>
        </w:rPr>
      </w:pPr>
    </w:p>
    <w:p w14:paraId="5740DE1A" w14:textId="6E95801B" w:rsidR="003F719F" w:rsidRPr="00E40A8C" w:rsidRDefault="003F719F" w:rsidP="00A05FEE">
      <w:pPr>
        <w:jc w:val="center"/>
        <w:rPr>
          <w:b/>
        </w:rPr>
      </w:pPr>
    </w:p>
    <w:p w14:paraId="786084E4" w14:textId="247C5898" w:rsidR="003F719F" w:rsidRPr="00E40A8C" w:rsidRDefault="003F719F" w:rsidP="00A05FEE">
      <w:pPr>
        <w:jc w:val="center"/>
        <w:rPr>
          <w:b/>
        </w:rPr>
      </w:pPr>
    </w:p>
    <w:p w14:paraId="515F8DAB" w14:textId="59CAB9C7" w:rsidR="00F65AB5" w:rsidRPr="00E40A8C" w:rsidRDefault="00F65AB5" w:rsidP="00A05FEE">
      <w:pPr>
        <w:jc w:val="center"/>
        <w:rPr>
          <w:b/>
        </w:rPr>
      </w:pPr>
    </w:p>
    <w:p w14:paraId="5145ED45" w14:textId="02AC5214" w:rsidR="00F65AB5" w:rsidRPr="00E40A8C" w:rsidRDefault="00F65AB5" w:rsidP="00A05FEE">
      <w:pPr>
        <w:jc w:val="center"/>
        <w:rPr>
          <w:b/>
        </w:rPr>
      </w:pPr>
    </w:p>
    <w:p w14:paraId="27D56CDC" w14:textId="41BDF21D" w:rsidR="00F65AB5" w:rsidRPr="00E40A8C" w:rsidRDefault="00F65AB5" w:rsidP="00A05FEE">
      <w:pPr>
        <w:jc w:val="center"/>
        <w:rPr>
          <w:b/>
        </w:rPr>
      </w:pPr>
    </w:p>
    <w:p w14:paraId="2EFE2A3D" w14:textId="67A7289F" w:rsidR="00F65AB5" w:rsidRPr="00E40A8C" w:rsidRDefault="00F65AB5" w:rsidP="00A05FEE">
      <w:pPr>
        <w:jc w:val="center"/>
        <w:rPr>
          <w:b/>
        </w:rPr>
      </w:pPr>
    </w:p>
    <w:p w14:paraId="12CE3A06" w14:textId="0C94BEFE" w:rsidR="00F65AB5" w:rsidRPr="00E40A8C" w:rsidRDefault="00F65AB5" w:rsidP="00A05FEE">
      <w:pPr>
        <w:jc w:val="center"/>
        <w:rPr>
          <w:b/>
        </w:rPr>
      </w:pPr>
    </w:p>
    <w:p w14:paraId="416FBC56" w14:textId="77777777" w:rsidR="00F65AB5" w:rsidRPr="00E40A8C" w:rsidRDefault="00F65AB5" w:rsidP="00A05FEE">
      <w:pPr>
        <w:jc w:val="center"/>
        <w:rPr>
          <w:b/>
        </w:rPr>
      </w:pPr>
    </w:p>
    <w:p w14:paraId="0D04D579" w14:textId="77777777" w:rsidR="00037AA7" w:rsidRPr="00E40A8C" w:rsidRDefault="00037AA7" w:rsidP="00A05FEE">
      <w:pPr>
        <w:jc w:val="center"/>
        <w:rPr>
          <w:b/>
        </w:rPr>
      </w:pPr>
      <w:r w:rsidRPr="00E40A8C">
        <w:rPr>
          <w:b/>
        </w:rPr>
        <w:t>Согласие на обработку персональных данных</w:t>
      </w:r>
    </w:p>
    <w:p w14:paraId="0D7E4A38" w14:textId="71F1D14D" w:rsidR="00037AA7" w:rsidRPr="00E40A8C" w:rsidRDefault="00037AA7" w:rsidP="00A05FEE">
      <w:pPr>
        <w:pStyle w:val="affc"/>
        <w:ind w:firstLine="709"/>
        <w:jc w:val="center"/>
        <w:rPr>
          <w:sz w:val="24"/>
          <w:szCs w:val="24"/>
        </w:rPr>
      </w:pPr>
      <w:r w:rsidRPr="00E40A8C">
        <w:rPr>
          <w:sz w:val="24"/>
          <w:szCs w:val="24"/>
        </w:rPr>
        <w:t>Я (далее – Субъект), ___________________________________________________________________________,             (ФИО полностью)</w:t>
      </w:r>
    </w:p>
    <w:p w14:paraId="40F1EFDB" w14:textId="77777777" w:rsidR="00037AA7" w:rsidRPr="00E40A8C" w:rsidRDefault="00037AA7" w:rsidP="00A05FEE">
      <w:pPr>
        <w:pStyle w:val="affc"/>
        <w:rPr>
          <w:sz w:val="24"/>
          <w:szCs w:val="24"/>
        </w:rPr>
      </w:pPr>
      <w:r w:rsidRPr="00E40A8C">
        <w:rPr>
          <w:sz w:val="24"/>
          <w:szCs w:val="24"/>
        </w:rPr>
        <w:t>документ, удостоверяющий личность: ___________________ серия: ______ № __________,</w:t>
      </w:r>
    </w:p>
    <w:p w14:paraId="1C8B702A" w14:textId="77777777" w:rsidR="00037AA7" w:rsidRPr="00E40A8C" w:rsidRDefault="00037AA7" w:rsidP="00A05FEE">
      <w:pPr>
        <w:pStyle w:val="affc"/>
        <w:ind w:left="3540" w:firstLine="708"/>
        <w:rPr>
          <w:sz w:val="24"/>
          <w:szCs w:val="24"/>
        </w:rPr>
      </w:pPr>
      <w:r w:rsidRPr="00E40A8C">
        <w:rPr>
          <w:sz w:val="24"/>
          <w:szCs w:val="24"/>
        </w:rPr>
        <w:t xml:space="preserve">  (вид документа)</w:t>
      </w:r>
    </w:p>
    <w:p w14:paraId="2C5AB94D" w14:textId="77777777" w:rsidR="00037AA7" w:rsidRPr="00E40A8C" w:rsidRDefault="00037AA7" w:rsidP="00A05FEE">
      <w:pPr>
        <w:pStyle w:val="affc"/>
        <w:rPr>
          <w:sz w:val="24"/>
          <w:szCs w:val="24"/>
        </w:rPr>
      </w:pPr>
      <w:r w:rsidRPr="00E40A8C">
        <w:rPr>
          <w:sz w:val="24"/>
          <w:szCs w:val="24"/>
        </w:rPr>
        <w:t>выдан: ___________________                  ___________________________________________,</w:t>
      </w:r>
    </w:p>
    <w:p w14:paraId="2F8381BC" w14:textId="77777777" w:rsidR="00037AA7" w:rsidRPr="00E40A8C" w:rsidRDefault="00037AA7" w:rsidP="00A05FEE">
      <w:pPr>
        <w:pStyle w:val="affc"/>
        <w:ind w:left="1416"/>
        <w:rPr>
          <w:sz w:val="24"/>
          <w:szCs w:val="24"/>
        </w:rPr>
      </w:pPr>
      <w:r w:rsidRPr="00E40A8C">
        <w:rPr>
          <w:sz w:val="24"/>
          <w:szCs w:val="24"/>
        </w:rPr>
        <w:t xml:space="preserve">  (дата выдачи)                                                                            (наименование органа выдавшего документ)</w:t>
      </w:r>
    </w:p>
    <w:p w14:paraId="6314DD11" w14:textId="77777777" w:rsidR="00037AA7" w:rsidRPr="00E40A8C" w:rsidRDefault="00037AA7" w:rsidP="00A05FEE">
      <w:pPr>
        <w:pStyle w:val="affc"/>
        <w:rPr>
          <w:sz w:val="24"/>
          <w:szCs w:val="24"/>
        </w:rPr>
      </w:pPr>
      <w:r w:rsidRPr="00E40A8C">
        <w:rPr>
          <w:sz w:val="24"/>
          <w:szCs w:val="24"/>
        </w:rPr>
        <w:t>проживающий (ая) по адресу: __________________________________________________________________________________________________________________________________________________________,</w:t>
      </w:r>
    </w:p>
    <w:p w14:paraId="3271B1DD" w14:textId="541DEED4" w:rsidR="00037AA7" w:rsidRPr="00E40A8C" w:rsidRDefault="00037AA7" w:rsidP="00A05FEE">
      <w:pPr>
        <w:pStyle w:val="affc"/>
        <w:jc w:val="both"/>
        <w:rPr>
          <w:sz w:val="24"/>
          <w:szCs w:val="24"/>
        </w:rPr>
      </w:pPr>
      <w:r w:rsidRPr="00E40A8C">
        <w:rPr>
          <w:sz w:val="24"/>
          <w:szCs w:val="24"/>
        </w:rPr>
        <w:t xml:space="preserve">даю свое согласие </w:t>
      </w:r>
      <w:r w:rsidRPr="00E40A8C">
        <w:rPr>
          <w:bCs/>
          <w:sz w:val="24"/>
          <w:szCs w:val="24"/>
        </w:rPr>
        <w:t xml:space="preserve">Администрации Зерноградского </w:t>
      </w:r>
      <w:r w:rsidRPr="00E40A8C">
        <w:rPr>
          <w:sz w:val="24"/>
          <w:szCs w:val="24"/>
        </w:rPr>
        <w:t>городского поселения</w:t>
      </w:r>
      <w:r w:rsidR="00E2659C" w:rsidRPr="00E40A8C">
        <w:rPr>
          <w:sz w:val="24"/>
          <w:szCs w:val="24"/>
        </w:rPr>
        <w:t xml:space="preserve"> </w:t>
      </w:r>
      <w:r w:rsidRPr="00E40A8C">
        <w:rPr>
          <w:sz w:val="24"/>
          <w:szCs w:val="24"/>
        </w:rPr>
        <w:t>на обработку, хранение и использование моих персональных данных на следующих условиях:</w:t>
      </w:r>
    </w:p>
    <w:p w14:paraId="4EC13936" w14:textId="77777777" w:rsidR="00037AA7" w:rsidRPr="00E40A8C" w:rsidRDefault="00037AA7" w:rsidP="00A05FEE">
      <w:pPr>
        <w:pStyle w:val="affc"/>
        <w:ind w:firstLine="851"/>
        <w:jc w:val="both"/>
        <w:rPr>
          <w:sz w:val="24"/>
          <w:szCs w:val="24"/>
        </w:rPr>
      </w:pPr>
      <w:r w:rsidRPr="00E40A8C">
        <w:rPr>
          <w:sz w:val="24"/>
          <w:szCs w:val="24"/>
        </w:rPr>
        <w:t xml:space="preserve">1. </w:t>
      </w:r>
      <w:r w:rsidRPr="00E40A8C">
        <w:rPr>
          <w:bCs/>
          <w:sz w:val="24"/>
          <w:szCs w:val="24"/>
        </w:rPr>
        <w:t xml:space="preserve">Администрация Зерноградского </w:t>
      </w:r>
      <w:r w:rsidRPr="00E40A8C">
        <w:rPr>
          <w:sz w:val="24"/>
          <w:szCs w:val="24"/>
        </w:rPr>
        <w:t>городского поселения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65BCA2DC" w14:textId="77777777" w:rsidR="00037AA7" w:rsidRPr="00E40A8C" w:rsidRDefault="00037AA7" w:rsidP="00A05FEE">
      <w:pPr>
        <w:pStyle w:val="affc"/>
        <w:ind w:firstLine="851"/>
        <w:jc w:val="both"/>
        <w:rPr>
          <w:sz w:val="24"/>
          <w:szCs w:val="24"/>
        </w:rPr>
      </w:pPr>
      <w:r w:rsidRPr="00E40A8C">
        <w:rPr>
          <w:sz w:val="24"/>
          <w:szCs w:val="24"/>
        </w:rPr>
        <w:t>2. Перечень персональных данных, предоставляемых Субъектом:</w:t>
      </w:r>
    </w:p>
    <w:p w14:paraId="10C0AE63" w14:textId="77777777" w:rsidR="00037AA7" w:rsidRPr="00E40A8C" w:rsidRDefault="00037AA7" w:rsidP="00A05FEE">
      <w:pPr>
        <w:pStyle w:val="affc"/>
        <w:numPr>
          <w:ilvl w:val="0"/>
          <w:numId w:val="29"/>
        </w:numPr>
        <w:tabs>
          <w:tab w:val="clear" w:pos="720"/>
          <w:tab w:val="num" w:pos="993"/>
        </w:tabs>
        <w:ind w:left="993" w:hanging="426"/>
        <w:jc w:val="both"/>
        <w:rPr>
          <w:sz w:val="24"/>
          <w:szCs w:val="24"/>
        </w:rPr>
      </w:pPr>
      <w:r w:rsidRPr="00E40A8C">
        <w:rPr>
          <w:sz w:val="24"/>
          <w:szCs w:val="24"/>
        </w:rPr>
        <w:t>фамилия, имя, отчество;</w:t>
      </w:r>
    </w:p>
    <w:p w14:paraId="4AEEC4FC" w14:textId="77777777" w:rsidR="00037AA7" w:rsidRPr="00E40A8C" w:rsidRDefault="00037AA7" w:rsidP="00A05FEE">
      <w:pPr>
        <w:pStyle w:val="affc"/>
        <w:numPr>
          <w:ilvl w:val="0"/>
          <w:numId w:val="29"/>
        </w:numPr>
        <w:tabs>
          <w:tab w:val="clear" w:pos="720"/>
          <w:tab w:val="num" w:pos="993"/>
        </w:tabs>
        <w:ind w:left="993" w:hanging="426"/>
        <w:jc w:val="both"/>
        <w:rPr>
          <w:sz w:val="24"/>
          <w:szCs w:val="24"/>
        </w:rPr>
      </w:pPr>
      <w:r w:rsidRPr="00E40A8C">
        <w:rPr>
          <w:sz w:val="24"/>
          <w:szCs w:val="24"/>
        </w:rPr>
        <w:t>контактный телефон;</w:t>
      </w:r>
    </w:p>
    <w:p w14:paraId="4507DA27" w14:textId="77777777" w:rsidR="00037AA7" w:rsidRPr="00E40A8C" w:rsidRDefault="00037AA7" w:rsidP="00A05FEE">
      <w:pPr>
        <w:pStyle w:val="affc"/>
        <w:numPr>
          <w:ilvl w:val="0"/>
          <w:numId w:val="29"/>
        </w:numPr>
        <w:tabs>
          <w:tab w:val="clear" w:pos="720"/>
          <w:tab w:val="num" w:pos="993"/>
        </w:tabs>
        <w:ind w:left="993" w:hanging="426"/>
        <w:jc w:val="both"/>
        <w:rPr>
          <w:sz w:val="24"/>
          <w:szCs w:val="24"/>
        </w:rPr>
      </w:pPr>
      <w:r w:rsidRPr="00E40A8C">
        <w:rPr>
          <w:sz w:val="24"/>
          <w:szCs w:val="24"/>
        </w:rPr>
        <w:t>адрес проживания;</w:t>
      </w:r>
    </w:p>
    <w:p w14:paraId="5948E581" w14:textId="77777777" w:rsidR="00037AA7" w:rsidRPr="00E40A8C" w:rsidRDefault="00037AA7" w:rsidP="00A05FEE">
      <w:pPr>
        <w:pStyle w:val="affc"/>
        <w:numPr>
          <w:ilvl w:val="0"/>
          <w:numId w:val="29"/>
        </w:numPr>
        <w:tabs>
          <w:tab w:val="clear" w:pos="720"/>
          <w:tab w:val="num" w:pos="993"/>
        </w:tabs>
        <w:ind w:left="993" w:hanging="426"/>
        <w:jc w:val="both"/>
        <w:rPr>
          <w:sz w:val="24"/>
          <w:szCs w:val="24"/>
        </w:rPr>
      </w:pPr>
      <w:r w:rsidRPr="00E40A8C">
        <w:rPr>
          <w:sz w:val="24"/>
          <w:szCs w:val="24"/>
        </w:rPr>
        <w:t>паспортные данные;</w:t>
      </w:r>
    </w:p>
    <w:p w14:paraId="5C996FCF" w14:textId="77777777" w:rsidR="00037AA7" w:rsidRPr="00E40A8C" w:rsidRDefault="00037AA7" w:rsidP="00A05FEE">
      <w:pPr>
        <w:pStyle w:val="affc"/>
        <w:numPr>
          <w:ilvl w:val="0"/>
          <w:numId w:val="29"/>
        </w:numPr>
        <w:tabs>
          <w:tab w:val="clear" w:pos="720"/>
          <w:tab w:val="num" w:pos="993"/>
        </w:tabs>
        <w:ind w:left="993" w:hanging="426"/>
        <w:jc w:val="both"/>
        <w:rPr>
          <w:sz w:val="24"/>
          <w:szCs w:val="24"/>
        </w:rPr>
      </w:pPr>
      <w:r w:rsidRPr="00E40A8C">
        <w:rPr>
          <w:sz w:val="24"/>
          <w:szCs w:val="24"/>
        </w:rPr>
        <w:t>ИНН.</w:t>
      </w:r>
    </w:p>
    <w:p w14:paraId="05635243" w14:textId="77777777" w:rsidR="00037AA7" w:rsidRPr="00E40A8C" w:rsidRDefault="00037AA7" w:rsidP="00A05FEE">
      <w:pPr>
        <w:pStyle w:val="affc"/>
        <w:ind w:firstLine="851"/>
        <w:jc w:val="both"/>
        <w:rPr>
          <w:sz w:val="24"/>
          <w:szCs w:val="24"/>
        </w:rPr>
      </w:pPr>
      <w:r w:rsidRPr="00E40A8C">
        <w:rPr>
          <w:sz w:val="24"/>
          <w:szCs w:val="24"/>
        </w:rPr>
        <w:t xml:space="preserve">3. Субъект дает согласие на использование </w:t>
      </w:r>
      <w:r w:rsidRPr="00E40A8C">
        <w:rPr>
          <w:bCs/>
          <w:sz w:val="24"/>
          <w:szCs w:val="24"/>
        </w:rPr>
        <w:t>Администрацией Зерноградского городского поселения</w:t>
      </w:r>
      <w:r w:rsidRPr="00E40A8C">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4E5783B2" w14:textId="77777777" w:rsidR="00037AA7" w:rsidRPr="00E40A8C" w:rsidRDefault="00037AA7" w:rsidP="00A05FEE">
      <w:pPr>
        <w:pStyle w:val="affc"/>
        <w:ind w:firstLine="851"/>
        <w:jc w:val="both"/>
        <w:rPr>
          <w:sz w:val="24"/>
          <w:szCs w:val="24"/>
        </w:rPr>
      </w:pPr>
      <w:r w:rsidRPr="00E40A8C">
        <w:rPr>
          <w:sz w:val="24"/>
          <w:szCs w:val="24"/>
        </w:rPr>
        <w:t>4. Настоящее согласие действует бессрочно.</w:t>
      </w:r>
    </w:p>
    <w:p w14:paraId="0E6415B7" w14:textId="77777777" w:rsidR="00037AA7" w:rsidRPr="00E40A8C" w:rsidRDefault="00037AA7" w:rsidP="00A05FEE">
      <w:pPr>
        <w:pStyle w:val="affc"/>
        <w:ind w:firstLine="851"/>
        <w:jc w:val="both"/>
        <w:rPr>
          <w:sz w:val="24"/>
          <w:szCs w:val="24"/>
        </w:rPr>
      </w:pPr>
      <w:r w:rsidRPr="00E40A8C">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30A1BCFC" w14:textId="77777777" w:rsidR="00037AA7" w:rsidRPr="00E40A8C" w:rsidRDefault="00037AA7" w:rsidP="00A05FEE">
      <w:pPr>
        <w:pStyle w:val="affc"/>
        <w:ind w:firstLine="851"/>
        <w:jc w:val="both"/>
        <w:rPr>
          <w:sz w:val="24"/>
          <w:szCs w:val="24"/>
        </w:rPr>
      </w:pPr>
      <w:r w:rsidRPr="00E40A8C">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47DBEF88" w14:textId="77777777" w:rsidR="00037AA7" w:rsidRPr="00E40A8C" w:rsidRDefault="00037AA7" w:rsidP="00A05FEE">
      <w:pPr>
        <w:pStyle w:val="affc"/>
        <w:jc w:val="both"/>
        <w:rPr>
          <w:sz w:val="24"/>
          <w:szCs w:val="24"/>
        </w:rPr>
      </w:pPr>
      <w:r w:rsidRPr="00E40A8C">
        <w:rPr>
          <w:sz w:val="24"/>
          <w:szCs w:val="24"/>
        </w:rPr>
        <w:t xml:space="preserve">          ______________           ________________              ________________</w:t>
      </w:r>
    </w:p>
    <w:p w14:paraId="5B810208" w14:textId="77777777" w:rsidR="00037AA7" w:rsidRPr="00E40A8C" w:rsidRDefault="00037AA7" w:rsidP="00A05FEE">
      <w:pPr>
        <w:pStyle w:val="affc"/>
        <w:jc w:val="both"/>
        <w:rPr>
          <w:sz w:val="24"/>
          <w:szCs w:val="24"/>
        </w:rPr>
      </w:pPr>
      <w:r w:rsidRPr="00E40A8C">
        <w:rPr>
          <w:sz w:val="24"/>
          <w:szCs w:val="24"/>
        </w:rPr>
        <w:t xml:space="preserve">                               (дата)</w:t>
      </w:r>
      <w:r w:rsidRPr="00E40A8C">
        <w:rPr>
          <w:sz w:val="24"/>
          <w:szCs w:val="24"/>
        </w:rPr>
        <w:tab/>
      </w:r>
      <w:r w:rsidRPr="00E40A8C">
        <w:rPr>
          <w:sz w:val="24"/>
          <w:szCs w:val="24"/>
        </w:rPr>
        <w:tab/>
      </w:r>
      <w:r w:rsidRPr="00E40A8C">
        <w:rPr>
          <w:sz w:val="24"/>
          <w:szCs w:val="24"/>
        </w:rPr>
        <w:tab/>
      </w:r>
      <w:r w:rsidRPr="00E40A8C">
        <w:rPr>
          <w:sz w:val="24"/>
          <w:szCs w:val="24"/>
        </w:rPr>
        <w:tab/>
        <w:t xml:space="preserve">       (подпись)</w:t>
      </w:r>
      <w:r w:rsidRPr="00E40A8C">
        <w:rPr>
          <w:sz w:val="24"/>
          <w:szCs w:val="24"/>
        </w:rPr>
        <w:tab/>
        <w:t xml:space="preserve">                                    (инициалы, фамилия)</w:t>
      </w:r>
    </w:p>
    <w:p w14:paraId="7F37CDA3" w14:textId="77777777" w:rsidR="00037AA7" w:rsidRPr="00E40A8C" w:rsidRDefault="00037AA7" w:rsidP="00A05FEE">
      <w:pPr>
        <w:pStyle w:val="affc"/>
        <w:jc w:val="both"/>
        <w:rPr>
          <w:sz w:val="24"/>
          <w:szCs w:val="24"/>
        </w:rPr>
      </w:pPr>
      <w:r w:rsidRPr="00E40A8C">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1AD8D32A" w14:textId="77777777" w:rsidR="00037AA7" w:rsidRPr="00E40A8C" w:rsidRDefault="00037AA7" w:rsidP="00A05FEE">
      <w:pPr>
        <w:pStyle w:val="affc"/>
        <w:ind w:left="708"/>
        <w:jc w:val="both"/>
        <w:rPr>
          <w:sz w:val="24"/>
          <w:szCs w:val="24"/>
        </w:rPr>
      </w:pPr>
      <w:r w:rsidRPr="00E40A8C">
        <w:rPr>
          <w:sz w:val="24"/>
          <w:szCs w:val="24"/>
        </w:rPr>
        <w:t xml:space="preserve"> _______________           ________________                ________________</w:t>
      </w:r>
    </w:p>
    <w:p w14:paraId="0B29A9EF" w14:textId="1A688294" w:rsidR="00037AA7" w:rsidRPr="00E40A8C" w:rsidRDefault="00037AA7" w:rsidP="00A05FEE">
      <w:pPr>
        <w:tabs>
          <w:tab w:val="left" w:pos="4215"/>
        </w:tabs>
      </w:pPr>
      <w:r w:rsidRPr="00E40A8C">
        <w:t xml:space="preserve">                         (дата)   </w:t>
      </w:r>
      <w:r w:rsidR="00B66230" w:rsidRPr="00E40A8C">
        <w:t xml:space="preserve">                    </w:t>
      </w:r>
      <w:r w:rsidRPr="00E40A8C">
        <w:t xml:space="preserve"> (подпись)                           (инициалы, фамилия)</w:t>
      </w:r>
    </w:p>
    <w:p w14:paraId="5868E7BA" w14:textId="5D0AFC01" w:rsidR="00037AA7" w:rsidRPr="00E40A8C" w:rsidRDefault="00037AA7" w:rsidP="00A05FEE">
      <w:pPr>
        <w:shd w:val="clear" w:color="auto" w:fill="FFFFFF"/>
        <w:rPr>
          <w:b/>
        </w:rPr>
      </w:pPr>
    </w:p>
    <w:p w14:paraId="09729F8A" w14:textId="77777777" w:rsidR="00B66230" w:rsidRPr="00E40A8C" w:rsidRDefault="00B66230" w:rsidP="00A05FEE">
      <w:pPr>
        <w:shd w:val="clear" w:color="auto" w:fill="FFFFFF"/>
        <w:rPr>
          <w:b/>
        </w:rPr>
      </w:pPr>
    </w:p>
    <w:p w14:paraId="4B8EA35C" w14:textId="366635B1" w:rsidR="00037AA7" w:rsidRPr="00E40A8C" w:rsidRDefault="00037AA7" w:rsidP="00A05FEE">
      <w:pPr>
        <w:shd w:val="clear" w:color="auto" w:fill="FFFFFF"/>
        <w:ind w:firstLine="720"/>
        <w:jc w:val="center"/>
        <w:rPr>
          <w:b/>
        </w:rPr>
      </w:pPr>
    </w:p>
    <w:p w14:paraId="0A269D8C" w14:textId="0676B9F6" w:rsidR="00B66230" w:rsidRPr="00E40A8C" w:rsidRDefault="00B66230" w:rsidP="00A05FEE">
      <w:pPr>
        <w:shd w:val="clear" w:color="auto" w:fill="FFFFFF"/>
        <w:ind w:firstLine="720"/>
        <w:jc w:val="center"/>
        <w:rPr>
          <w:b/>
        </w:rPr>
      </w:pPr>
    </w:p>
    <w:p w14:paraId="13C8CB64" w14:textId="3E45917E" w:rsidR="00B66230" w:rsidRPr="00E40A8C" w:rsidRDefault="00B66230" w:rsidP="00A05FEE">
      <w:pPr>
        <w:shd w:val="clear" w:color="auto" w:fill="FFFFFF"/>
        <w:ind w:firstLine="720"/>
        <w:jc w:val="center"/>
        <w:rPr>
          <w:b/>
        </w:rPr>
      </w:pPr>
    </w:p>
    <w:p w14:paraId="0DEB67CB" w14:textId="1AF98222" w:rsidR="00F274F5" w:rsidRPr="00E40A8C" w:rsidRDefault="00F274F5" w:rsidP="00A05FEE">
      <w:pPr>
        <w:shd w:val="clear" w:color="auto" w:fill="FFFFFF"/>
        <w:ind w:firstLine="720"/>
        <w:jc w:val="center"/>
        <w:rPr>
          <w:b/>
        </w:rPr>
      </w:pPr>
    </w:p>
    <w:p w14:paraId="51713A59" w14:textId="1E9858E8" w:rsidR="00F65AB5" w:rsidRPr="00E40A8C" w:rsidRDefault="00F65AB5" w:rsidP="00F65AB5">
      <w:pPr>
        <w:shd w:val="clear" w:color="auto" w:fill="FFFFFF"/>
        <w:ind w:firstLine="720"/>
        <w:jc w:val="right"/>
      </w:pPr>
      <w:r w:rsidRPr="00E40A8C">
        <w:lastRenderedPageBreak/>
        <w:t xml:space="preserve">Приложение № </w:t>
      </w:r>
      <w:r w:rsidR="007A2A03" w:rsidRPr="00E40A8C">
        <w:t>4</w:t>
      </w:r>
      <w:r w:rsidRPr="00E40A8C">
        <w:t xml:space="preserve"> к Административному регламенту</w:t>
      </w:r>
    </w:p>
    <w:p w14:paraId="26302681" w14:textId="77777777" w:rsidR="00F65AB5" w:rsidRPr="00E40A8C" w:rsidRDefault="00F65AB5" w:rsidP="00F65AB5">
      <w:pPr>
        <w:shd w:val="clear" w:color="auto" w:fill="FFFFFF"/>
        <w:ind w:firstLine="720"/>
        <w:jc w:val="right"/>
      </w:pPr>
      <w:r w:rsidRPr="00E40A8C">
        <w:t xml:space="preserve"> предоставления муниципальной услуги </w:t>
      </w:r>
    </w:p>
    <w:p w14:paraId="1ACE0200" w14:textId="77777777" w:rsidR="00F65AB5" w:rsidRPr="00E40A8C" w:rsidRDefault="00F65AB5" w:rsidP="00F65AB5">
      <w:pPr>
        <w:shd w:val="clear" w:color="auto" w:fill="FFFFFF"/>
        <w:ind w:firstLine="720"/>
        <w:jc w:val="right"/>
      </w:pPr>
      <w:r w:rsidRPr="00E40A8C">
        <w:t>«Признание садового дома жилым домом и</w:t>
      </w:r>
    </w:p>
    <w:p w14:paraId="71020C58" w14:textId="2041E3D4" w:rsidR="00F274F5" w:rsidRPr="00E40A8C" w:rsidRDefault="00F65AB5" w:rsidP="00F65AB5">
      <w:pPr>
        <w:shd w:val="clear" w:color="auto" w:fill="FFFFFF"/>
        <w:ind w:firstLine="720"/>
        <w:jc w:val="right"/>
        <w:rPr>
          <w:b/>
        </w:rPr>
      </w:pPr>
      <w:r w:rsidRPr="00E40A8C">
        <w:t xml:space="preserve"> жилого дома садовым домом»</w:t>
      </w:r>
    </w:p>
    <w:p w14:paraId="05D2A0E5" w14:textId="7C731A53" w:rsidR="00F274F5" w:rsidRPr="00E40A8C" w:rsidRDefault="00F274F5" w:rsidP="00A05FEE">
      <w:pPr>
        <w:shd w:val="clear" w:color="auto" w:fill="FFFFFF"/>
        <w:ind w:firstLine="720"/>
        <w:jc w:val="center"/>
        <w:rPr>
          <w:b/>
        </w:rPr>
      </w:pPr>
    </w:p>
    <w:p w14:paraId="66C5D7A3" w14:textId="4EEE8139" w:rsidR="00F274F5" w:rsidRPr="00E40A8C" w:rsidRDefault="00F274F5" w:rsidP="00A05FEE">
      <w:pPr>
        <w:shd w:val="clear" w:color="auto" w:fill="FFFFFF"/>
        <w:ind w:firstLine="720"/>
        <w:jc w:val="center"/>
        <w:rPr>
          <w:b/>
        </w:rPr>
      </w:pPr>
    </w:p>
    <w:p w14:paraId="2EE04EF6" w14:textId="6E41F261" w:rsidR="00F274F5" w:rsidRPr="00E40A8C" w:rsidRDefault="00F274F5" w:rsidP="00A05FEE">
      <w:pPr>
        <w:shd w:val="clear" w:color="auto" w:fill="FFFFFF"/>
        <w:ind w:firstLine="720"/>
        <w:jc w:val="center"/>
        <w:rPr>
          <w:b/>
        </w:rPr>
      </w:pPr>
    </w:p>
    <w:p w14:paraId="55976D5C" w14:textId="77777777" w:rsidR="007A2A03" w:rsidRPr="00E40A8C" w:rsidRDefault="007A2A03" w:rsidP="007A2A03">
      <w:pPr>
        <w:autoSpaceDE w:val="0"/>
        <w:autoSpaceDN w:val="0"/>
        <w:adjustRightInd w:val="0"/>
        <w:jc w:val="center"/>
        <w:outlineLvl w:val="0"/>
        <w:rPr>
          <w:sz w:val="28"/>
          <w:szCs w:val="28"/>
        </w:rPr>
      </w:pPr>
      <w:r w:rsidRPr="00E40A8C">
        <w:rPr>
          <w:sz w:val="28"/>
          <w:szCs w:val="28"/>
        </w:rPr>
        <w:t xml:space="preserve">Перечень нормативных правовых актов, непосредственно регулирующих предоставление услуги </w:t>
      </w:r>
    </w:p>
    <w:p w14:paraId="2D4B3B4A" w14:textId="77777777" w:rsidR="007A2A03" w:rsidRPr="00E40A8C" w:rsidRDefault="007A2A03" w:rsidP="007A2A03">
      <w:pPr>
        <w:tabs>
          <w:tab w:val="left" w:pos="141"/>
          <w:tab w:val="left" w:pos="282"/>
          <w:tab w:val="left" w:pos="567"/>
          <w:tab w:val="left" w:pos="850"/>
          <w:tab w:val="left" w:pos="1134"/>
        </w:tabs>
        <w:ind w:right="-339"/>
        <w:jc w:val="center"/>
        <w:rPr>
          <w:sz w:val="28"/>
          <w:szCs w:val="28"/>
        </w:rPr>
      </w:pPr>
      <w:r w:rsidRPr="00E40A8C">
        <w:rPr>
          <w:sz w:val="28"/>
          <w:szCs w:val="28"/>
        </w:rPr>
        <w:t>«</w:t>
      </w:r>
      <w:hyperlink r:id="rId25" w:tgtFrame="_blank" w:history="1">
        <w:r w:rsidRPr="00E40A8C">
          <w:rPr>
            <w:rStyle w:val="a4"/>
            <w:sz w:val="28"/>
            <w:szCs w:val="28"/>
          </w:rPr>
          <w:t>Признание садового дома жилым домом и жилого дома садовым домом</w:t>
        </w:r>
      </w:hyperlink>
      <w:r w:rsidRPr="00E40A8C">
        <w:rPr>
          <w:sz w:val="28"/>
          <w:szCs w:val="28"/>
        </w:rPr>
        <w:t>»</w:t>
      </w:r>
    </w:p>
    <w:p w14:paraId="3A2E49B2" w14:textId="77777777" w:rsidR="007A2A03" w:rsidRPr="00E40A8C" w:rsidRDefault="007A2A03" w:rsidP="007A2A03">
      <w:pPr>
        <w:tabs>
          <w:tab w:val="left" w:pos="141"/>
          <w:tab w:val="left" w:pos="282"/>
          <w:tab w:val="left" w:pos="567"/>
          <w:tab w:val="left" w:pos="850"/>
          <w:tab w:val="left" w:pos="1134"/>
        </w:tabs>
        <w:ind w:right="-339"/>
        <w:jc w:val="center"/>
        <w:rPr>
          <w:sz w:val="28"/>
          <w:szCs w:val="28"/>
        </w:rPr>
      </w:pPr>
    </w:p>
    <w:p w14:paraId="1CCDF3E7"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 xml:space="preserve">-Градостроительный </w:t>
      </w:r>
      <w:hyperlink r:id="rId26" w:history="1">
        <w:r w:rsidRPr="00E40A8C">
          <w:rPr>
            <w:rStyle w:val="a4"/>
            <w:rFonts w:eastAsia="TimesNewRomanPSMT"/>
            <w:sz w:val="28"/>
            <w:szCs w:val="28"/>
          </w:rPr>
          <w:t>кодекс</w:t>
        </w:r>
      </w:hyperlink>
      <w:r w:rsidRPr="00E40A8C">
        <w:rPr>
          <w:rFonts w:eastAsia="TimesNewRomanPSMT"/>
          <w:sz w:val="28"/>
          <w:szCs w:val="28"/>
        </w:rPr>
        <w:t xml:space="preserve"> Российской Федерации </w:t>
      </w:r>
      <w:r w:rsidRPr="00E40A8C">
        <w:rPr>
          <w:sz w:val="28"/>
          <w:szCs w:val="28"/>
          <w:lang w:eastAsia="en-US"/>
        </w:rPr>
        <w:t>(«Российская газета» №290, 30.12.2004;</w:t>
      </w:r>
      <w:r w:rsidRPr="00E40A8C">
        <w:rPr>
          <w:b/>
          <w:bCs/>
          <w:sz w:val="28"/>
          <w:szCs w:val="28"/>
          <w:lang w:eastAsia="en-US"/>
        </w:rPr>
        <w:t xml:space="preserve"> </w:t>
      </w:r>
      <w:r w:rsidRPr="00E40A8C">
        <w:rPr>
          <w:bCs/>
          <w:sz w:val="28"/>
          <w:szCs w:val="28"/>
          <w:lang w:eastAsia="en-US"/>
        </w:rPr>
        <w:t>«Парламентская газета» №5-6, 14.01.2005;</w:t>
      </w:r>
      <w:r w:rsidRPr="00E40A8C">
        <w:rPr>
          <w:sz w:val="28"/>
          <w:szCs w:val="28"/>
          <w:lang w:eastAsia="en-US"/>
        </w:rPr>
        <w:t xml:space="preserve"> «Собрание законодательства Российской Федерации»: 2005, №1 (часть 1) статья 16, №30 (часть 2) статья 3128; 2006, №1 статья 10, статья 21, №23 статья 2380, №31 (часть 1) статья  3442, №50 статья 5279, №52 (часть 1) статья 5498; 2007, №1 (часть 1) статья 21, №21 статья 2455, №31 статья 4012, №45 статья 5417, №46 статья 5553, №50 статья 6237; 2008, №20 статья 2251, статья 2260, №29 (часть 1) статья 3418, №30 (часть 1) статья 3604, №30 (часть 2) статья 3616, №52 (часть 1) статья 6236; 2009, №1 статья 17, №29 статья 3601, №48 статья 5711, №52 (часть 1) статья 6419; 2010, №31 статья 4195, статья  4209, №48 статья 6246, №49 статья 6410; 2011, №13 статья 1688, №17 статья 2310, №27 статья 3880, №29 статья 4281, статья 4291, №30 (часть 1) статья 4563, статья 4572, статья 4590, статья 4591, статья 4594, статья 4605, №49 (часть 1) статья 7015, статья 7042, №50 статья 7343; 2012, №26 статья 3446, №30 статья 4171, №31 статья 4322, №47 статья 6390, №53 (часть 1) статья 7614, статья 7619, статья 7643; 2013, №9 статья 873, статья 874, №14 статья 1651, №23 статья 2871, №27 статья 3477, статья 3480, №30 (часть 1) статья 4040, статья 4080, №43 статья 5452, №52 (часть 1) статья 6961, статья 6983; 2014, №14 статья 1557, №16 статья 1837, №19 статья 2336, №26 (часть 1) статья 3377, статья 3386, статья 3387, №30 (часть 1) статья 4218, статья 4220, статья 4225, №42 статья 5615, №43 статья 5799, статья 5804, №48 статья 6640; 2015, №1 (часть 1) статья 9, статья 11, статья 38, статья 52, статья 72, статья 86; №17 (часть 4) статья 2477, №27 статья 3967, №29 (часть 1) статья 4339, статья 4342, статья 4350, статья 4378, статья 4389, №48 (часть 1) статья 6705; 2016, №1 (часть 1) статья 22, статья 79, №26 (часть 1) статья 3867, №27 (часть 2) статья 4302, статья 4303, статья 4305, статья 4306; официальный интернет-портал правовой информации www.pravo.gov.ru, 20.12.2016)</w:t>
      </w:r>
      <w:r w:rsidRPr="00E40A8C">
        <w:rPr>
          <w:rFonts w:eastAsia="TimesNewRomanPSMT"/>
          <w:sz w:val="28"/>
          <w:szCs w:val="28"/>
        </w:rPr>
        <w:t>;</w:t>
      </w:r>
    </w:p>
    <w:p w14:paraId="2412AE46"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 xml:space="preserve">-Федеральный </w:t>
      </w:r>
      <w:hyperlink r:id="rId27" w:history="1">
        <w:r w:rsidRPr="00E40A8C">
          <w:rPr>
            <w:rStyle w:val="a4"/>
            <w:rFonts w:eastAsia="TimesNewRomanPSMT"/>
            <w:sz w:val="28"/>
            <w:szCs w:val="28"/>
          </w:rPr>
          <w:t>закон</w:t>
        </w:r>
      </w:hyperlink>
      <w:r w:rsidRPr="00E40A8C">
        <w:rPr>
          <w:rFonts w:eastAsia="TimesNewRomanPSMT"/>
          <w:sz w:val="28"/>
          <w:szCs w:val="28"/>
        </w:rPr>
        <w:t xml:space="preserve"> от 29.12.2004 №191-ФЗ «О введении в действие Градостроительного кодекса Российской Федерации» </w:t>
      </w:r>
      <w:r w:rsidRPr="00E40A8C">
        <w:rPr>
          <w:sz w:val="28"/>
          <w:szCs w:val="28"/>
          <w:lang w:eastAsia="en-US"/>
        </w:rPr>
        <w:t xml:space="preserve">(«Российская газета» №290, 30.12.2004; «Парламентская газета» №5-6, 14.01.2005; «Собрание законодательства Российской Федерации»: 2005, №1 (часть 1) статья 17; №30 (часть 2) статья 3122; 2006, №1 статья  17; №27 статья  2881; №52 (часть 1) статья 5498; 2007, №21 статья  2455; №49 статья 6071; №50 статья 6237; 2008, №20 статья 2251; №30 (часть 1) статья  3604; 2009, №1 статья 19; №11 статья 1261; №19 статья 2283; №29 статья 3611; №48           статья 5723; №52 (часть 1) статья  6419, статья 6427; 2010, №31 статья 4209; №40 статья 4969; </w:t>
      </w:r>
      <w:r w:rsidRPr="00E40A8C">
        <w:rPr>
          <w:sz w:val="28"/>
          <w:szCs w:val="28"/>
          <w:lang w:eastAsia="en-US"/>
        </w:rPr>
        <w:lastRenderedPageBreak/>
        <w:t>№52 часть 1) статья 6993; 2011, №13 статья 1688; №30 (часть 1) статья 4563, статья 4594; 2012, №26 статья 3446; №27 статья 3587; №53 (часть 1) статья 7614, статья7615; 2013, №14 статья 1651; №23 статья 2866; №30 (часть 1) статья 4072; №52 (часть 1) статья 6976; 2014, №26 (часть 1) статья 3377; 2015, №1 (часть 1) статья 9, статья 38, статья 52, статья 72; №9 статья 1195; №10 статья 1418; №17 (часть 4) статья 2477; №27 статья 3951; №29 (часть 1) статья 4347, статья 4376; 2016, №1 (часть 1) статья 22; №26 (часть 1) статья 3890; №27 (часть 2) статья 4305, статья 4306; 2017, №1 (часть 1) статья 35; официальный интернет-портал правовой информации www.pravo.gov.ru, 29.12.2016)</w:t>
      </w:r>
      <w:r w:rsidRPr="00E40A8C">
        <w:rPr>
          <w:rFonts w:eastAsia="TimesNewRomanPSMT"/>
          <w:sz w:val="28"/>
          <w:szCs w:val="28"/>
        </w:rPr>
        <w:t>;</w:t>
      </w:r>
    </w:p>
    <w:p w14:paraId="7BB48699"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-Федеральный закон от 27.07.2010 №210-ФЗ (ред. от 05.12.2017) «Об организации предоставления государственных и муниципальных услуг» («</w:t>
      </w:r>
      <w:r w:rsidRPr="00E40A8C">
        <w:rPr>
          <w:sz w:val="28"/>
          <w:szCs w:val="28"/>
        </w:rPr>
        <w:t>Российская газета», №168, 30.07.2010, «Собрание законодательства РФ», 02.08.2010, №31, статья 4179);</w:t>
      </w:r>
    </w:p>
    <w:p w14:paraId="579C8D3F"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 xml:space="preserve">-Федеральный </w:t>
      </w:r>
      <w:hyperlink r:id="rId28" w:history="1">
        <w:r w:rsidRPr="00E40A8C">
          <w:rPr>
            <w:rStyle w:val="a4"/>
            <w:rFonts w:eastAsia="TimesNewRomanPSMT"/>
            <w:sz w:val="28"/>
            <w:szCs w:val="28"/>
          </w:rPr>
          <w:t>закон</w:t>
        </w:r>
      </w:hyperlink>
      <w:r w:rsidRPr="00E40A8C">
        <w:rPr>
          <w:rFonts w:eastAsia="TimesNewRomanPSMT"/>
          <w:sz w:val="28"/>
          <w:szCs w:val="28"/>
        </w:rPr>
        <w:t xml:space="preserve"> от 06.04.2011 №63-ФЗ «Об электронной подписи» </w:t>
      </w:r>
      <w:r w:rsidRPr="00E40A8C">
        <w:rPr>
          <w:sz w:val="28"/>
          <w:szCs w:val="28"/>
          <w:lang w:eastAsia="en-US"/>
        </w:rPr>
        <w:t>(«</w:t>
      </w:r>
      <w:r w:rsidRPr="00E40A8C">
        <w:rPr>
          <w:sz w:val="28"/>
          <w:szCs w:val="28"/>
        </w:rPr>
        <w:t>Парламентская газета», №17, 08-14.04.2011, «Российская газета», №75, 08.04.2011, «Собрание законодательства РФ», 11.04.2011, №15, статья 2036);</w:t>
      </w:r>
    </w:p>
    <w:p w14:paraId="2BE398DB"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 xml:space="preserve">-Федеральный </w:t>
      </w:r>
      <w:hyperlink r:id="rId29" w:history="1">
        <w:r w:rsidRPr="00E40A8C">
          <w:rPr>
            <w:rStyle w:val="a4"/>
            <w:rFonts w:eastAsia="TimesNewRomanPSMT"/>
            <w:sz w:val="28"/>
            <w:szCs w:val="28"/>
          </w:rPr>
          <w:t>закон</w:t>
        </w:r>
      </w:hyperlink>
      <w:r w:rsidRPr="00E40A8C">
        <w:rPr>
          <w:rFonts w:eastAsia="TimesNewRomanPSMT"/>
          <w:sz w:val="28"/>
          <w:szCs w:val="28"/>
        </w:rPr>
        <w:t xml:space="preserve"> от 24.11.1995 №181-ФЗ «О социальной защите инвалидов в Российской Федерации» </w:t>
      </w:r>
      <w:r w:rsidRPr="00E40A8C">
        <w:rPr>
          <w:sz w:val="28"/>
          <w:szCs w:val="28"/>
          <w:lang w:eastAsia="en-US"/>
        </w:rPr>
        <w:t xml:space="preserve">(«Собрание законодательства Российской Федерации»: 1995, №48 статья 4563; 1998, №31 статья 3803, статья 3803; 1999, №2 статья 232; №29 статья 3693; 2000, №22 статья 2267; 2001, №24 статья 2410; №33 (часть 1) статья 3426; №53 (часть 1) статья 5024; 2002, №1 (часть 1) статья 2; №22 статья 2026; 2003, №2 статья 167; №43 статья 4108; 2004, №35 статья 3607; 2005, №1 (часть 1) статья 25; 2006, №1 статья 10;  2007, №43 статья 5084; №45 статья 5421; №49 статья 6070; 2008, №9 статья 817; №29 (часть 1) статья 3410, №30 (часть 2) статья 3616; №52 (часть 1) статья 6224; 2009, №18 (часть 1) статья 2152, №30 статья 3739; 2010, №50 статья 6609; 2011, №27 статья 3880, №30 (часть 1) статья 4596, №45 статья 6329, №47 статья 6608, №49 (часть 1) статья 7033; 2012, №30 статья 4175, №53 (часть 1) статья 7621; 2013, №8 статья 717, №19 статья 2331, №27 статья 3460, статья 3475, статья 3477; №48 статья 6160; №52 (часть 1) статья 6986; 2014, №26 (часть 1) статья 3406, №30 (часть 1) статья 4268, №49 (часть 6) статья 6928; 2015,  №14 статья 2008, №27 статья 3967, №48 (часть 1) статья 6724; 2016, №1 (часть 1) статья 19; официальный интернет-портал правовой информации </w:t>
      </w:r>
      <w:r w:rsidRPr="00E40A8C">
        <w:rPr>
          <w:sz w:val="28"/>
          <w:szCs w:val="28"/>
          <w:lang w:val="en-US" w:eastAsia="en-US"/>
        </w:rPr>
        <w:t>www</w:t>
      </w:r>
      <w:r w:rsidRPr="00E40A8C">
        <w:rPr>
          <w:sz w:val="28"/>
          <w:szCs w:val="28"/>
          <w:lang w:eastAsia="en-US"/>
        </w:rPr>
        <w:t>.</w:t>
      </w:r>
      <w:r w:rsidRPr="00E40A8C">
        <w:rPr>
          <w:sz w:val="28"/>
          <w:szCs w:val="28"/>
          <w:lang w:val="en-US" w:eastAsia="en-US"/>
        </w:rPr>
        <w:t>pravo</w:t>
      </w:r>
      <w:r w:rsidRPr="00E40A8C">
        <w:rPr>
          <w:sz w:val="28"/>
          <w:szCs w:val="28"/>
          <w:lang w:eastAsia="en-US"/>
        </w:rPr>
        <w:t>.</w:t>
      </w:r>
      <w:r w:rsidRPr="00E40A8C">
        <w:rPr>
          <w:sz w:val="28"/>
          <w:szCs w:val="28"/>
          <w:lang w:val="en-US" w:eastAsia="en-US"/>
        </w:rPr>
        <w:t>gov</w:t>
      </w:r>
      <w:r w:rsidRPr="00E40A8C">
        <w:rPr>
          <w:sz w:val="28"/>
          <w:szCs w:val="28"/>
          <w:lang w:eastAsia="en-US"/>
        </w:rPr>
        <w:t>.</w:t>
      </w:r>
      <w:r w:rsidRPr="00E40A8C">
        <w:rPr>
          <w:sz w:val="28"/>
          <w:szCs w:val="28"/>
          <w:lang w:val="en-US" w:eastAsia="en-US"/>
        </w:rPr>
        <w:t>ru</w:t>
      </w:r>
      <w:r w:rsidRPr="00E40A8C">
        <w:rPr>
          <w:sz w:val="28"/>
          <w:szCs w:val="28"/>
          <w:lang w:eastAsia="en-US"/>
        </w:rPr>
        <w:t>, 20.12.2016)</w:t>
      </w:r>
      <w:r w:rsidRPr="00E40A8C">
        <w:rPr>
          <w:rFonts w:eastAsia="TimesNewRomanPSMT"/>
          <w:sz w:val="28"/>
          <w:szCs w:val="28"/>
        </w:rPr>
        <w:t>;</w:t>
      </w:r>
    </w:p>
    <w:p w14:paraId="556BE3C5"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 xml:space="preserve">-Федеральный </w:t>
      </w:r>
      <w:hyperlink r:id="rId30" w:history="1">
        <w:r w:rsidRPr="00E40A8C">
          <w:rPr>
            <w:rStyle w:val="a4"/>
            <w:rFonts w:eastAsia="TimesNewRomanPSMT"/>
            <w:sz w:val="28"/>
            <w:szCs w:val="28"/>
          </w:rPr>
          <w:t>закон</w:t>
        </w:r>
      </w:hyperlink>
      <w:r w:rsidRPr="00E40A8C">
        <w:rPr>
          <w:rFonts w:eastAsia="TimesNewRomanPSMT"/>
          <w:sz w:val="28"/>
          <w:szCs w:val="28"/>
        </w:rPr>
        <w:t xml:space="preserve"> </w:t>
      </w:r>
      <w:r w:rsidRPr="00E40A8C">
        <w:rPr>
          <w:kern w:val="28"/>
          <w:sz w:val="28"/>
          <w:szCs w:val="28"/>
        </w:rPr>
        <w:t>от 13.07.2015 №218-ФЗ «</w:t>
      </w:r>
      <w:r w:rsidRPr="00E40A8C">
        <w:rPr>
          <w:sz w:val="28"/>
          <w:szCs w:val="28"/>
        </w:rPr>
        <w:t>О государственной регистрации недвижимости</w:t>
      </w:r>
      <w:r w:rsidRPr="00E40A8C">
        <w:rPr>
          <w:rFonts w:eastAsia="TimesNewRomanPSMT"/>
          <w:sz w:val="28"/>
          <w:szCs w:val="28"/>
        </w:rPr>
        <w:t>»</w:t>
      </w:r>
      <w:r w:rsidRPr="00E40A8C">
        <w:rPr>
          <w:kern w:val="28"/>
          <w:sz w:val="28"/>
          <w:szCs w:val="28"/>
          <w:lang w:eastAsia="en-US"/>
        </w:rPr>
        <w:t xml:space="preserve"> (</w:t>
      </w:r>
      <w:r w:rsidRPr="00E40A8C">
        <w:rPr>
          <w:sz w:val="28"/>
          <w:szCs w:val="28"/>
        </w:rPr>
        <w:t>Официальный интернет-портал правовой информации http://www.pravo.gov.ru, 14.07.2015, «Российская газета», №156, 17.07.2015, «Собрание законодательства РФ», 20.07.2015, №29 (часть 1), статья 4344);</w:t>
      </w:r>
    </w:p>
    <w:p w14:paraId="270DF115"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 xml:space="preserve">-Федеральный </w:t>
      </w:r>
      <w:hyperlink r:id="rId31" w:history="1">
        <w:r w:rsidRPr="00E40A8C">
          <w:rPr>
            <w:rStyle w:val="a4"/>
            <w:rFonts w:eastAsia="TimesNewRomanPSMT"/>
            <w:sz w:val="28"/>
            <w:szCs w:val="28"/>
          </w:rPr>
          <w:t>закон</w:t>
        </w:r>
      </w:hyperlink>
      <w:r w:rsidRPr="00E40A8C">
        <w:rPr>
          <w:rFonts w:eastAsia="TimesNewRomanPSMT"/>
          <w:sz w:val="28"/>
          <w:szCs w:val="28"/>
        </w:rPr>
        <w:t xml:space="preserve"> от 26.07.2006 №135-ФЗ «О защите конкуренции» </w:t>
      </w:r>
      <w:r w:rsidRPr="00E40A8C">
        <w:rPr>
          <w:sz w:val="28"/>
          <w:szCs w:val="28"/>
          <w:lang w:eastAsia="en-US"/>
        </w:rPr>
        <w:t>(</w:t>
      </w:r>
      <w:r w:rsidRPr="00E40A8C">
        <w:rPr>
          <w:sz w:val="28"/>
          <w:szCs w:val="28"/>
        </w:rPr>
        <w:t xml:space="preserve">«Российская газета», №162, 27.07.2006, «Собрание законодательства РФ», 31.07.2006, №31 (часть 1), </w:t>
      </w:r>
      <w:r w:rsidRPr="00E40A8C">
        <w:rPr>
          <w:sz w:val="28"/>
          <w:szCs w:val="28"/>
          <w:lang w:eastAsia="en-US"/>
        </w:rPr>
        <w:t>статья </w:t>
      </w:r>
      <w:r w:rsidRPr="00E40A8C">
        <w:rPr>
          <w:sz w:val="28"/>
          <w:szCs w:val="28"/>
        </w:rPr>
        <w:t>3434, «Парламентская газета», №126-127, 03.08.2006);</w:t>
      </w:r>
    </w:p>
    <w:p w14:paraId="5CE67769"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w:t>
      </w:r>
      <w:hyperlink r:id="rId32" w:history="1">
        <w:r w:rsidRPr="00E40A8C">
          <w:rPr>
            <w:rStyle w:val="a4"/>
            <w:rFonts w:eastAsia="TimesNewRomanPSMT"/>
            <w:sz w:val="28"/>
            <w:szCs w:val="28"/>
          </w:rPr>
          <w:t>постановление</w:t>
        </w:r>
      </w:hyperlink>
      <w:r w:rsidRPr="00E40A8C">
        <w:rPr>
          <w:rFonts w:eastAsia="TimesNewRomanPSMT"/>
          <w:sz w:val="28"/>
          <w:szCs w:val="28"/>
        </w:rPr>
        <w:t xml:space="preserve">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w:t>
      </w:r>
      <w:r w:rsidRPr="00E40A8C">
        <w:rPr>
          <w:rFonts w:eastAsia="TimesNewRomanPSMT"/>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E40A8C">
        <w:rPr>
          <w:sz w:val="28"/>
          <w:szCs w:val="28"/>
          <w:lang w:eastAsia="en-US"/>
        </w:rPr>
        <w:t>(</w:t>
      </w:r>
      <w:r w:rsidRPr="00E40A8C">
        <w:rPr>
          <w:sz w:val="28"/>
          <w:szCs w:val="28"/>
        </w:rPr>
        <w:t xml:space="preserve">«Собрание законодательства РФ», 03.10.2011, №40, </w:t>
      </w:r>
      <w:r w:rsidRPr="00E40A8C">
        <w:rPr>
          <w:sz w:val="28"/>
          <w:szCs w:val="28"/>
          <w:lang w:eastAsia="en-US"/>
        </w:rPr>
        <w:t>статья </w:t>
      </w:r>
      <w:r w:rsidRPr="00E40A8C">
        <w:rPr>
          <w:sz w:val="28"/>
          <w:szCs w:val="28"/>
        </w:rPr>
        <w:t>5559, «Российская газета», №222, 05.10.2011);</w:t>
      </w:r>
    </w:p>
    <w:p w14:paraId="107FED9C"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hyperlink r:id="rId33"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r w:rsidRPr="00E40A8C">
        <w:rPr>
          <w:sz w:val="28"/>
          <w:szCs w:val="28"/>
          <w:lang w:eastAsia="en-US"/>
        </w:rPr>
        <w:t>(</w:t>
      </w:r>
      <w:r w:rsidRPr="00E40A8C">
        <w:rPr>
          <w:sz w:val="28"/>
          <w:szCs w:val="28"/>
        </w:rPr>
        <w:t xml:space="preserve">«Российская газета», №303, 31.12.2012, «Собрание законодательства РФ», 31.12.2012, №53 (часть 2), </w:t>
      </w:r>
      <w:r w:rsidRPr="00E40A8C">
        <w:rPr>
          <w:sz w:val="28"/>
          <w:szCs w:val="28"/>
          <w:lang w:eastAsia="en-US"/>
        </w:rPr>
        <w:t xml:space="preserve">статья </w:t>
      </w:r>
      <w:r w:rsidRPr="00E40A8C">
        <w:rPr>
          <w:sz w:val="28"/>
          <w:szCs w:val="28"/>
        </w:rPr>
        <w:t>7932);</w:t>
      </w:r>
    </w:p>
    <w:p w14:paraId="16CB33D2"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hyperlink r:id="rId34"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E40A8C">
        <w:rPr>
          <w:sz w:val="28"/>
          <w:szCs w:val="28"/>
          <w:lang w:eastAsia="en-US"/>
        </w:rPr>
        <w:t>(</w:t>
      </w:r>
      <w:r w:rsidRPr="00E40A8C">
        <w:rPr>
          <w:sz w:val="28"/>
          <w:szCs w:val="28"/>
        </w:rPr>
        <w:t xml:space="preserve">http://www.pravo.gov.ru, 25.03.2015, </w:t>
      </w:r>
      <w:r w:rsidRPr="00E40A8C">
        <w:rPr>
          <w:sz w:val="28"/>
          <w:szCs w:val="28"/>
          <w:lang w:eastAsia="en-US"/>
        </w:rPr>
        <w:t>«Собрание законодательства РФ», 30.03.2015, №13, статья 1936);</w:t>
      </w:r>
    </w:p>
    <w:p w14:paraId="0C8FB0F8"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hyperlink r:id="rId35"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25.01.2013 №33 «Об использовании простой электронной подписи при оказании государственных и муниципальных услуг»</w:t>
      </w:r>
      <w:r w:rsidRPr="00E40A8C">
        <w:rPr>
          <w:sz w:val="28"/>
          <w:szCs w:val="28"/>
          <w:lang w:eastAsia="en-US"/>
        </w:rPr>
        <w:t>(</w:t>
      </w:r>
      <w:r w:rsidRPr="00E40A8C">
        <w:rPr>
          <w:sz w:val="28"/>
          <w:szCs w:val="28"/>
        </w:rPr>
        <w:t xml:space="preserve">«Собрание законодательства РФ», 04.02.2013, №5, </w:t>
      </w:r>
      <w:r w:rsidRPr="00E40A8C">
        <w:rPr>
          <w:sz w:val="28"/>
          <w:szCs w:val="28"/>
          <w:lang w:eastAsia="en-US"/>
        </w:rPr>
        <w:t>статья </w:t>
      </w:r>
      <w:r w:rsidRPr="00E40A8C">
        <w:rPr>
          <w:sz w:val="28"/>
          <w:szCs w:val="28"/>
        </w:rPr>
        <w:t xml:space="preserve"> 377);</w:t>
      </w:r>
    </w:p>
    <w:p w14:paraId="7F84DDFA"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hyperlink r:id="rId36"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E40A8C">
        <w:rPr>
          <w:sz w:val="28"/>
          <w:szCs w:val="28"/>
          <w:lang w:eastAsia="en-US"/>
        </w:rPr>
        <w:t>(</w:t>
      </w:r>
      <w:r w:rsidRPr="00E40A8C">
        <w:rPr>
          <w:sz w:val="28"/>
          <w:szCs w:val="28"/>
        </w:rPr>
        <w:t xml:space="preserve">«Российская газета», №200, 31.08.2012, «Собрание законодательства РФ», 03.09.2012, №36, </w:t>
      </w:r>
      <w:r w:rsidRPr="00E40A8C">
        <w:rPr>
          <w:sz w:val="28"/>
          <w:szCs w:val="28"/>
          <w:lang w:eastAsia="en-US"/>
        </w:rPr>
        <w:t>статья </w:t>
      </w:r>
      <w:r w:rsidRPr="00E40A8C">
        <w:rPr>
          <w:sz w:val="28"/>
          <w:szCs w:val="28"/>
        </w:rPr>
        <w:t>4903);</w:t>
      </w:r>
    </w:p>
    <w:p w14:paraId="2744AF64"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hyperlink r:id="rId37"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Pr="00E40A8C">
        <w:rPr>
          <w:sz w:val="28"/>
          <w:szCs w:val="28"/>
          <w:lang w:eastAsia="en-US"/>
        </w:rPr>
        <w:t>(</w:t>
      </w:r>
      <w:r w:rsidRPr="00E40A8C">
        <w:rPr>
          <w:sz w:val="28"/>
          <w:szCs w:val="28"/>
        </w:rPr>
        <w:t xml:space="preserve">«Российская газета», №148, 02.07.2012, «Собрание законодательства РФ», 02.07.2012, №27, </w:t>
      </w:r>
      <w:r w:rsidRPr="00E40A8C">
        <w:rPr>
          <w:sz w:val="28"/>
          <w:szCs w:val="28"/>
          <w:lang w:eastAsia="en-US"/>
        </w:rPr>
        <w:t>статья </w:t>
      </w:r>
      <w:r w:rsidRPr="00E40A8C">
        <w:rPr>
          <w:sz w:val="28"/>
          <w:szCs w:val="28"/>
        </w:rPr>
        <w:t>3744);</w:t>
      </w:r>
    </w:p>
    <w:p w14:paraId="110954A4"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hyperlink r:id="rId38"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28.11.2011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E40A8C">
        <w:rPr>
          <w:sz w:val="28"/>
          <w:szCs w:val="28"/>
          <w:lang w:eastAsia="en-US"/>
        </w:rPr>
        <w:t>(</w:t>
      </w:r>
      <w:r w:rsidRPr="00E40A8C">
        <w:rPr>
          <w:sz w:val="28"/>
          <w:szCs w:val="28"/>
        </w:rPr>
        <w:t xml:space="preserve">«Собрание законодательства РФ», 05.12.2011, №49 (часть 5), </w:t>
      </w:r>
      <w:r w:rsidRPr="00E40A8C">
        <w:rPr>
          <w:sz w:val="28"/>
          <w:szCs w:val="28"/>
          <w:lang w:eastAsia="en-US"/>
        </w:rPr>
        <w:t>статья </w:t>
      </w:r>
      <w:r w:rsidRPr="00E40A8C">
        <w:rPr>
          <w:sz w:val="28"/>
          <w:szCs w:val="28"/>
        </w:rPr>
        <w:t>7284);</w:t>
      </w:r>
    </w:p>
    <w:p w14:paraId="2E00CBBB"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lastRenderedPageBreak/>
        <w:t>-п</w:t>
      </w:r>
      <w:hyperlink r:id="rId39"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E40A8C">
        <w:rPr>
          <w:sz w:val="28"/>
          <w:szCs w:val="28"/>
          <w:lang w:eastAsia="en-US"/>
        </w:rPr>
        <w:t>(</w:t>
      </w:r>
      <w:r w:rsidRPr="00E40A8C">
        <w:rPr>
          <w:sz w:val="28"/>
          <w:szCs w:val="28"/>
        </w:rPr>
        <w:t xml:space="preserve">«Собрание законодательства РФ», 31.10.2011, №44, </w:t>
      </w:r>
      <w:r w:rsidRPr="00E40A8C">
        <w:rPr>
          <w:sz w:val="28"/>
          <w:szCs w:val="28"/>
          <w:lang w:eastAsia="en-US"/>
        </w:rPr>
        <w:t>статья </w:t>
      </w:r>
      <w:r w:rsidRPr="00E40A8C">
        <w:rPr>
          <w:sz w:val="28"/>
          <w:szCs w:val="28"/>
        </w:rPr>
        <w:t>6274, «Российская газета», №246, 02.11.2011);</w:t>
      </w:r>
    </w:p>
    <w:p w14:paraId="6F948897"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r w:rsidRPr="00E40A8C">
        <w:rPr>
          <w:sz w:val="28"/>
          <w:szCs w:val="28"/>
          <w:lang w:eastAsia="en-US"/>
        </w:rPr>
        <w:t>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sidRPr="00E40A8C">
        <w:rPr>
          <w:sz w:val="28"/>
          <w:szCs w:val="28"/>
        </w:rPr>
        <w:t xml:space="preserve">http://www.pravo.gov.ru, 05.04.2016, «Российская газета», №75, 08.04.2016, «Собрание законодательства РФ», 11.04.2016, №15, </w:t>
      </w:r>
      <w:r w:rsidRPr="00E40A8C">
        <w:rPr>
          <w:sz w:val="28"/>
          <w:szCs w:val="28"/>
          <w:lang w:eastAsia="en-US"/>
        </w:rPr>
        <w:t>статья </w:t>
      </w:r>
      <w:r w:rsidRPr="00E40A8C">
        <w:rPr>
          <w:sz w:val="28"/>
          <w:szCs w:val="28"/>
        </w:rPr>
        <w:t>2084);</w:t>
      </w:r>
    </w:p>
    <w:p w14:paraId="304909E2" w14:textId="77777777" w:rsidR="007A2A03" w:rsidRPr="00E40A8C" w:rsidRDefault="007A2A03" w:rsidP="007A2A03">
      <w:pPr>
        <w:autoSpaceDE w:val="0"/>
        <w:autoSpaceDN w:val="0"/>
        <w:adjustRightInd w:val="0"/>
        <w:ind w:firstLine="709"/>
        <w:jc w:val="both"/>
        <w:rPr>
          <w:sz w:val="28"/>
          <w:szCs w:val="28"/>
        </w:rPr>
      </w:pPr>
      <w:r w:rsidRPr="00E40A8C">
        <w:rPr>
          <w:rFonts w:eastAsia="TimesNewRomanPSMT"/>
          <w:sz w:val="28"/>
          <w:szCs w:val="28"/>
        </w:rPr>
        <w:t>-п</w:t>
      </w:r>
      <w:hyperlink r:id="rId40"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30.04.2014 №403 «Об исчерпывающем перечне процедур в сфере жилищного строительства» </w:t>
      </w:r>
      <w:r w:rsidRPr="00E40A8C">
        <w:rPr>
          <w:sz w:val="28"/>
          <w:szCs w:val="28"/>
          <w:lang w:eastAsia="en-US"/>
        </w:rPr>
        <w:t>(</w:t>
      </w:r>
      <w:r w:rsidRPr="00E40A8C">
        <w:rPr>
          <w:sz w:val="28"/>
          <w:szCs w:val="28"/>
        </w:rPr>
        <w:t xml:space="preserve">http://www.pravo.gov.ru, 07.05.2014, «Собрание законодательства РФ», 12.05.2014, №19, </w:t>
      </w:r>
      <w:r w:rsidRPr="00E40A8C">
        <w:rPr>
          <w:sz w:val="28"/>
          <w:szCs w:val="28"/>
          <w:lang w:eastAsia="en-US"/>
        </w:rPr>
        <w:t>статья </w:t>
      </w:r>
      <w:r w:rsidRPr="00E40A8C">
        <w:rPr>
          <w:sz w:val="28"/>
          <w:szCs w:val="28"/>
        </w:rPr>
        <w:t>2437);</w:t>
      </w:r>
    </w:p>
    <w:p w14:paraId="7D0CF4D8" w14:textId="77777777" w:rsidR="007A2A03" w:rsidRPr="00E40A8C" w:rsidRDefault="007A2A03" w:rsidP="007A2A03">
      <w:pPr>
        <w:autoSpaceDE w:val="0"/>
        <w:autoSpaceDN w:val="0"/>
        <w:adjustRightInd w:val="0"/>
        <w:ind w:firstLine="709"/>
        <w:jc w:val="both"/>
        <w:rPr>
          <w:sz w:val="28"/>
          <w:szCs w:val="28"/>
        </w:rPr>
      </w:pPr>
      <w:r w:rsidRPr="00E40A8C">
        <w:rPr>
          <w:sz w:val="28"/>
          <w:szCs w:val="28"/>
          <w:lang w:eastAsia="en-US"/>
        </w:rPr>
        <w:t>-</w:t>
      </w:r>
      <w:hyperlink r:id="rId41" w:history="1">
        <w:r w:rsidRPr="00E40A8C">
          <w:rPr>
            <w:rStyle w:val="a4"/>
            <w:sz w:val="28"/>
            <w:szCs w:val="28"/>
            <w:lang w:eastAsia="en-US"/>
          </w:rPr>
          <w:t>приказ</w:t>
        </w:r>
      </w:hyperlink>
      <w:r w:rsidRPr="00E40A8C">
        <w:rPr>
          <w:sz w:val="28"/>
          <w:szCs w:val="28"/>
          <w:lang w:eastAsia="en-US"/>
        </w:rPr>
        <w:t xml:space="preserve">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E40A8C">
        <w:rPr>
          <w:sz w:val="28"/>
          <w:szCs w:val="28"/>
        </w:rPr>
        <w:t>«Бюллетень нормативных актов федеральных органов исполнительной власти», №19, 07.05.2012);</w:t>
      </w:r>
    </w:p>
    <w:p w14:paraId="751A0930"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kern w:val="28"/>
          <w:sz w:val="28"/>
          <w:szCs w:val="28"/>
        </w:rPr>
        <w:t>-приказ Министерства экономического развития Российской Федерации от 18.12.2015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Pr="00E40A8C">
        <w:rPr>
          <w:rFonts w:eastAsia="TimesNewRomanPSMT"/>
          <w:sz w:val="28"/>
          <w:szCs w:val="28"/>
        </w:rPr>
        <w:t xml:space="preserve"> (</w:t>
      </w:r>
      <w:r w:rsidRPr="00E40A8C">
        <w:rPr>
          <w:sz w:val="28"/>
          <w:szCs w:val="28"/>
        </w:rPr>
        <w:t>Официальный интернет-портал правовой информации http://www.pravo.gov.ru, 09.03.2016);</w:t>
      </w:r>
    </w:p>
    <w:p w14:paraId="02DF670F" w14:textId="77777777" w:rsidR="007A2A03" w:rsidRPr="00E40A8C" w:rsidRDefault="007A2A03" w:rsidP="007A2A03">
      <w:pPr>
        <w:ind w:firstLine="708"/>
        <w:jc w:val="both"/>
        <w:rPr>
          <w:sz w:val="28"/>
          <w:szCs w:val="28"/>
        </w:rPr>
      </w:pPr>
      <w:r w:rsidRPr="00E40A8C">
        <w:rPr>
          <w:sz w:val="28"/>
          <w:szCs w:val="28"/>
        </w:rPr>
        <w:t>- приказ Минстроя России от 19.09.2018г.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4F815E39" w14:textId="77777777" w:rsidR="007A2A03" w:rsidRPr="00E40A8C" w:rsidRDefault="007A2A03" w:rsidP="007A2A03">
      <w:pPr>
        <w:ind w:firstLine="708"/>
        <w:jc w:val="both"/>
        <w:rPr>
          <w:sz w:val="28"/>
          <w:szCs w:val="28"/>
        </w:rPr>
      </w:pPr>
      <w:r w:rsidRPr="00E40A8C">
        <w:rPr>
          <w:sz w:val="28"/>
          <w:szCs w:val="28"/>
        </w:rPr>
        <w:t>- п</w:t>
      </w:r>
      <w:r w:rsidRPr="00E40A8C">
        <w:rPr>
          <w:sz w:val="26"/>
          <w:szCs w:val="26"/>
        </w:rPr>
        <w:t xml:space="preserve">остановление Правительства РФ от 28.01.2006 N 47 (ред. от 27.07.2020) </w:t>
      </w:r>
      <w:r w:rsidRPr="00E40A8C">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2FC6A39" w14:textId="5883F7A1" w:rsidR="00F274F5" w:rsidRPr="00E40A8C" w:rsidRDefault="00F274F5" w:rsidP="00A05FEE">
      <w:pPr>
        <w:shd w:val="clear" w:color="auto" w:fill="FFFFFF"/>
        <w:ind w:firstLine="720"/>
        <w:jc w:val="center"/>
        <w:rPr>
          <w:b/>
        </w:rPr>
      </w:pPr>
    </w:p>
    <w:p w14:paraId="59BFBD1E" w14:textId="6081FA50" w:rsidR="00F274F5" w:rsidRPr="00E40A8C" w:rsidRDefault="00F274F5" w:rsidP="00A05FEE">
      <w:pPr>
        <w:shd w:val="clear" w:color="auto" w:fill="FFFFFF"/>
        <w:ind w:firstLine="720"/>
        <w:jc w:val="center"/>
        <w:rPr>
          <w:b/>
        </w:rPr>
      </w:pPr>
    </w:p>
    <w:p w14:paraId="756CC7FE" w14:textId="694161EB" w:rsidR="00040CD3" w:rsidRPr="00E40A8C" w:rsidRDefault="00040CD3" w:rsidP="00A05FEE">
      <w:pPr>
        <w:shd w:val="clear" w:color="auto" w:fill="FFFFFF"/>
        <w:ind w:firstLine="720"/>
        <w:jc w:val="center"/>
        <w:rPr>
          <w:b/>
        </w:rPr>
      </w:pPr>
    </w:p>
    <w:p w14:paraId="0C565DF3" w14:textId="685EE421" w:rsidR="00040CD3" w:rsidRPr="00E40A8C" w:rsidRDefault="00040CD3" w:rsidP="00A05FEE">
      <w:pPr>
        <w:shd w:val="clear" w:color="auto" w:fill="FFFFFF"/>
        <w:ind w:firstLine="720"/>
        <w:jc w:val="center"/>
        <w:rPr>
          <w:b/>
        </w:rPr>
      </w:pPr>
    </w:p>
    <w:p w14:paraId="1B62B050" w14:textId="3412BD3D" w:rsidR="00040CD3" w:rsidRPr="00E40A8C" w:rsidRDefault="00040CD3" w:rsidP="00A05FEE">
      <w:pPr>
        <w:shd w:val="clear" w:color="auto" w:fill="FFFFFF"/>
        <w:ind w:firstLine="720"/>
        <w:jc w:val="center"/>
        <w:rPr>
          <w:b/>
        </w:rPr>
      </w:pPr>
    </w:p>
    <w:p w14:paraId="4DF28E46" w14:textId="6D48E759" w:rsidR="00040CD3" w:rsidRPr="00E40A8C" w:rsidRDefault="00040CD3" w:rsidP="00A05FEE">
      <w:pPr>
        <w:shd w:val="clear" w:color="auto" w:fill="FFFFFF"/>
        <w:ind w:firstLine="720"/>
        <w:jc w:val="center"/>
        <w:rPr>
          <w:b/>
        </w:rPr>
      </w:pPr>
    </w:p>
    <w:p w14:paraId="20E02BF5" w14:textId="53031BC3" w:rsidR="00040CD3" w:rsidRPr="00E40A8C" w:rsidRDefault="00040CD3" w:rsidP="00A05FEE">
      <w:pPr>
        <w:shd w:val="clear" w:color="auto" w:fill="FFFFFF"/>
        <w:ind w:firstLine="720"/>
        <w:jc w:val="center"/>
        <w:rPr>
          <w:b/>
        </w:rPr>
      </w:pPr>
    </w:p>
    <w:p w14:paraId="394CE5CD" w14:textId="5618BAC5" w:rsidR="00040CD3" w:rsidRPr="00E40A8C" w:rsidRDefault="00040CD3" w:rsidP="00A05FEE">
      <w:pPr>
        <w:shd w:val="clear" w:color="auto" w:fill="FFFFFF"/>
        <w:ind w:firstLine="720"/>
        <w:jc w:val="center"/>
        <w:rPr>
          <w:b/>
        </w:rPr>
      </w:pPr>
    </w:p>
    <w:p w14:paraId="0DC1F47B" w14:textId="64CCCF26" w:rsidR="00040CD3" w:rsidRPr="00E40A8C" w:rsidRDefault="00040CD3" w:rsidP="00A05FEE">
      <w:pPr>
        <w:shd w:val="clear" w:color="auto" w:fill="FFFFFF"/>
        <w:ind w:firstLine="720"/>
        <w:jc w:val="center"/>
        <w:rPr>
          <w:b/>
        </w:rPr>
      </w:pPr>
    </w:p>
    <w:p w14:paraId="2033D50D" w14:textId="7F810AF1" w:rsidR="00040CD3" w:rsidRPr="00E40A8C" w:rsidRDefault="00040CD3" w:rsidP="00A05FEE">
      <w:pPr>
        <w:shd w:val="clear" w:color="auto" w:fill="FFFFFF"/>
        <w:ind w:firstLine="720"/>
        <w:jc w:val="center"/>
        <w:rPr>
          <w:b/>
        </w:rPr>
      </w:pPr>
    </w:p>
    <w:p w14:paraId="148DBABC" w14:textId="1C418974" w:rsidR="00040CD3" w:rsidRPr="00E40A8C" w:rsidRDefault="00040CD3" w:rsidP="00A05FEE">
      <w:pPr>
        <w:shd w:val="clear" w:color="auto" w:fill="FFFFFF"/>
        <w:ind w:firstLine="720"/>
        <w:jc w:val="center"/>
        <w:rPr>
          <w:b/>
        </w:rPr>
      </w:pPr>
    </w:p>
    <w:p w14:paraId="1942E1BD" w14:textId="35DAC4C9" w:rsidR="00040CD3" w:rsidRPr="00E40A8C" w:rsidRDefault="00040CD3" w:rsidP="00A05FEE">
      <w:pPr>
        <w:shd w:val="clear" w:color="auto" w:fill="FFFFFF"/>
        <w:ind w:firstLine="720"/>
        <w:jc w:val="center"/>
        <w:rPr>
          <w:b/>
        </w:rPr>
      </w:pPr>
    </w:p>
    <w:p w14:paraId="6C233563" w14:textId="7A70F739" w:rsidR="00040CD3" w:rsidRPr="00E40A8C" w:rsidRDefault="00040CD3" w:rsidP="00040CD3">
      <w:pPr>
        <w:shd w:val="clear" w:color="auto" w:fill="FFFFFF"/>
        <w:ind w:firstLine="720"/>
        <w:jc w:val="right"/>
      </w:pPr>
      <w:r w:rsidRPr="00E40A8C">
        <w:lastRenderedPageBreak/>
        <w:t>Приложение № 5 к Административному регламенту</w:t>
      </w:r>
    </w:p>
    <w:p w14:paraId="1DC4105A" w14:textId="77777777" w:rsidR="00040CD3" w:rsidRPr="00E40A8C" w:rsidRDefault="00040CD3" w:rsidP="00040CD3">
      <w:pPr>
        <w:shd w:val="clear" w:color="auto" w:fill="FFFFFF"/>
        <w:ind w:firstLine="720"/>
        <w:jc w:val="right"/>
      </w:pPr>
      <w:r w:rsidRPr="00E40A8C">
        <w:t xml:space="preserve"> предоставления муниципальной услуги </w:t>
      </w:r>
    </w:p>
    <w:p w14:paraId="05B40A11" w14:textId="77777777" w:rsidR="00040CD3" w:rsidRPr="00E40A8C" w:rsidRDefault="00040CD3" w:rsidP="00040CD3">
      <w:pPr>
        <w:shd w:val="clear" w:color="auto" w:fill="FFFFFF"/>
        <w:ind w:firstLine="720"/>
        <w:jc w:val="right"/>
      </w:pPr>
      <w:r w:rsidRPr="00E40A8C">
        <w:t>«Признание садового дома жилым домом и</w:t>
      </w:r>
    </w:p>
    <w:p w14:paraId="73C4CD0B" w14:textId="60428374" w:rsidR="00E72683" w:rsidRPr="00E40A8C" w:rsidRDefault="00040CD3" w:rsidP="00E72683">
      <w:pPr>
        <w:shd w:val="clear" w:color="auto" w:fill="FFFFFF"/>
        <w:ind w:firstLine="720"/>
        <w:jc w:val="right"/>
      </w:pPr>
      <w:r w:rsidRPr="00E40A8C">
        <w:t xml:space="preserve"> жилого дома садовым домом»</w:t>
      </w:r>
    </w:p>
    <w:p w14:paraId="72B9E3FC" w14:textId="606C3B7F" w:rsidR="00E72683" w:rsidRPr="00E40A8C" w:rsidRDefault="00E72683" w:rsidP="00E72683">
      <w:pPr>
        <w:shd w:val="clear" w:color="auto" w:fill="FFFFFF"/>
        <w:ind w:firstLine="720"/>
        <w:jc w:val="center"/>
      </w:pPr>
    </w:p>
    <w:p w14:paraId="33336834" w14:textId="56317066" w:rsidR="00E72683" w:rsidRPr="00E40A8C" w:rsidRDefault="00E72683" w:rsidP="00E72683">
      <w:pPr>
        <w:shd w:val="clear" w:color="auto" w:fill="FFFFFF"/>
        <w:ind w:firstLine="720"/>
        <w:jc w:val="center"/>
      </w:pPr>
    </w:p>
    <w:p w14:paraId="41B1ED45" w14:textId="61E83F57" w:rsidR="00E72683" w:rsidRPr="00E40A8C" w:rsidRDefault="00E72683" w:rsidP="00E72683">
      <w:pPr>
        <w:shd w:val="clear" w:color="auto" w:fill="FFFFFF"/>
        <w:ind w:firstLine="720"/>
        <w:jc w:val="center"/>
      </w:pPr>
    </w:p>
    <w:p w14:paraId="25D2CD31" w14:textId="6B576BCB" w:rsidR="00E72683" w:rsidRPr="00E40A8C" w:rsidRDefault="00E72683" w:rsidP="00E72683">
      <w:pPr>
        <w:shd w:val="clear" w:color="auto" w:fill="FFFFFF"/>
        <w:ind w:firstLine="720"/>
        <w:jc w:val="center"/>
      </w:pPr>
      <w:r w:rsidRPr="00E40A8C">
        <w:t>Сведения о местонахождении, графике работы, телефонах для справок и консультаций, а также об интернет-сайте, адресах электронной почты органов и организаций, участвующих в предоставлении муниципальной услуги</w:t>
      </w:r>
    </w:p>
    <w:p w14:paraId="13CF3705" w14:textId="0F7E806E" w:rsidR="00E72683" w:rsidRPr="00E40A8C" w:rsidRDefault="00E72683" w:rsidP="00E72683">
      <w:pPr>
        <w:shd w:val="clear" w:color="auto" w:fill="FFFFFF"/>
        <w:ind w:firstLine="720"/>
        <w:jc w:val="center"/>
      </w:pPr>
    </w:p>
    <w:p w14:paraId="2EA3BAA7" w14:textId="77777777" w:rsidR="00E72683" w:rsidRPr="00E40A8C" w:rsidRDefault="00E72683" w:rsidP="00E72683">
      <w:pPr>
        <w:spacing w:after="120"/>
        <w:ind w:firstLine="567"/>
        <w:jc w:val="both"/>
        <w:rPr>
          <w:sz w:val="27"/>
          <w:szCs w:val="27"/>
        </w:rPr>
      </w:pPr>
      <w:r w:rsidRPr="00E40A8C">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72683" w:rsidRPr="00E40A8C" w14:paraId="43D94FBD" w14:textId="77777777" w:rsidTr="00C72A37">
        <w:tc>
          <w:tcPr>
            <w:tcW w:w="5812" w:type="dxa"/>
          </w:tcPr>
          <w:p w14:paraId="5A3C6F80" w14:textId="77777777" w:rsidR="00E72683" w:rsidRPr="00E40A8C" w:rsidRDefault="00E72683" w:rsidP="00C72A37">
            <w:pPr>
              <w:jc w:val="both"/>
              <w:rPr>
                <w:sz w:val="27"/>
                <w:szCs w:val="27"/>
              </w:rPr>
            </w:pPr>
            <w:r w:rsidRPr="00E40A8C">
              <w:rPr>
                <w:sz w:val="27"/>
                <w:szCs w:val="27"/>
              </w:rPr>
              <w:t>График работы органа, предоставляющего муниципальную услугу:</w:t>
            </w:r>
          </w:p>
        </w:tc>
        <w:tc>
          <w:tcPr>
            <w:tcW w:w="3544" w:type="dxa"/>
          </w:tcPr>
          <w:p w14:paraId="5B8E7719" w14:textId="77777777" w:rsidR="00E72683" w:rsidRPr="00E40A8C" w:rsidRDefault="00E72683" w:rsidP="00C72A37">
            <w:pPr>
              <w:jc w:val="both"/>
              <w:rPr>
                <w:sz w:val="27"/>
                <w:szCs w:val="27"/>
              </w:rPr>
            </w:pPr>
            <w:r w:rsidRPr="00E40A8C">
              <w:rPr>
                <w:sz w:val="27"/>
                <w:szCs w:val="27"/>
              </w:rPr>
              <w:t xml:space="preserve">понедельник – пятница </w:t>
            </w:r>
          </w:p>
          <w:p w14:paraId="037BEA54" w14:textId="77777777" w:rsidR="00E72683" w:rsidRPr="00E40A8C" w:rsidRDefault="00E72683" w:rsidP="00C72A37">
            <w:pPr>
              <w:jc w:val="both"/>
              <w:rPr>
                <w:sz w:val="27"/>
                <w:szCs w:val="27"/>
              </w:rPr>
            </w:pPr>
            <w:r w:rsidRPr="00E40A8C">
              <w:rPr>
                <w:sz w:val="27"/>
                <w:szCs w:val="27"/>
              </w:rPr>
              <w:t>с 8-00 до 17-00</w:t>
            </w:r>
          </w:p>
        </w:tc>
      </w:tr>
      <w:tr w:rsidR="00E72683" w:rsidRPr="00E40A8C" w14:paraId="1C0BD1B4" w14:textId="77777777" w:rsidTr="00C72A37">
        <w:tc>
          <w:tcPr>
            <w:tcW w:w="5812" w:type="dxa"/>
          </w:tcPr>
          <w:p w14:paraId="02D4DA7C" w14:textId="77777777" w:rsidR="00E72683" w:rsidRPr="00E40A8C" w:rsidRDefault="00E72683" w:rsidP="00C72A37">
            <w:pPr>
              <w:jc w:val="both"/>
              <w:rPr>
                <w:sz w:val="27"/>
                <w:szCs w:val="27"/>
              </w:rPr>
            </w:pPr>
            <w:r w:rsidRPr="00E40A8C">
              <w:rPr>
                <w:sz w:val="27"/>
                <w:szCs w:val="27"/>
              </w:rPr>
              <w:t>Приемные дни:</w:t>
            </w:r>
          </w:p>
        </w:tc>
        <w:tc>
          <w:tcPr>
            <w:tcW w:w="3544" w:type="dxa"/>
          </w:tcPr>
          <w:p w14:paraId="3ACE6BD6" w14:textId="77777777" w:rsidR="00E72683" w:rsidRPr="00E40A8C" w:rsidRDefault="00E72683" w:rsidP="00C72A37">
            <w:pPr>
              <w:jc w:val="both"/>
              <w:rPr>
                <w:sz w:val="27"/>
                <w:szCs w:val="27"/>
              </w:rPr>
            </w:pPr>
            <w:r w:rsidRPr="00E40A8C">
              <w:rPr>
                <w:sz w:val="27"/>
                <w:szCs w:val="27"/>
              </w:rPr>
              <w:t>понедельник – пятница с 8-00 до 17-00</w:t>
            </w:r>
          </w:p>
        </w:tc>
      </w:tr>
      <w:tr w:rsidR="00E72683" w:rsidRPr="00E40A8C" w14:paraId="053E5836" w14:textId="77777777" w:rsidTr="00C72A37">
        <w:tc>
          <w:tcPr>
            <w:tcW w:w="5812" w:type="dxa"/>
          </w:tcPr>
          <w:p w14:paraId="0C78B285" w14:textId="77777777" w:rsidR="00E72683" w:rsidRPr="00E40A8C" w:rsidRDefault="00E72683" w:rsidP="00C72A37">
            <w:pPr>
              <w:jc w:val="both"/>
              <w:rPr>
                <w:sz w:val="27"/>
                <w:szCs w:val="27"/>
              </w:rPr>
            </w:pPr>
            <w:r w:rsidRPr="00E40A8C">
              <w:rPr>
                <w:sz w:val="27"/>
                <w:szCs w:val="27"/>
              </w:rPr>
              <w:t>Перерыв:</w:t>
            </w:r>
          </w:p>
        </w:tc>
        <w:tc>
          <w:tcPr>
            <w:tcW w:w="3544" w:type="dxa"/>
          </w:tcPr>
          <w:p w14:paraId="0D6560C7" w14:textId="77777777" w:rsidR="00E72683" w:rsidRPr="00E40A8C" w:rsidRDefault="00E72683" w:rsidP="00C72A37">
            <w:pPr>
              <w:jc w:val="both"/>
              <w:rPr>
                <w:sz w:val="27"/>
                <w:szCs w:val="27"/>
              </w:rPr>
            </w:pPr>
            <w:r w:rsidRPr="00E40A8C">
              <w:rPr>
                <w:sz w:val="27"/>
                <w:szCs w:val="27"/>
              </w:rPr>
              <w:t>с 12-00 до 13-00</w:t>
            </w:r>
          </w:p>
        </w:tc>
      </w:tr>
      <w:tr w:rsidR="00E72683" w:rsidRPr="00E40A8C" w14:paraId="78516BBE" w14:textId="77777777" w:rsidTr="00C72A37">
        <w:tc>
          <w:tcPr>
            <w:tcW w:w="5812" w:type="dxa"/>
          </w:tcPr>
          <w:p w14:paraId="43CABFA5" w14:textId="77777777" w:rsidR="00E72683" w:rsidRPr="00E40A8C" w:rsidRDefault="00E72683" w:rsidP="00C72A37">
            <w:pPr>
              <w:jc w:val="both"/>
              <w:rPr>
                <w:sz w:val="27"/>
                <w:szCs w:val="27"/>
              </w:rPr>
            </w:pPr>
            <w:r w:rsidRPr="00E40A8C">
              <w:rPr>
                <w:sz w:val="27"/>
                <w:szCs w:val="27"/>
              </w:rPr>
              <w:t>Выходные дни:</w:t>
            </w:r>
          </w:p>
        </w:tc>
        <w:tc>
          <w:tcPr>
            <w:tcW w:w="3544" w:type="dxa"/>
          </w:tcPr>
          <w:p w14:paraId="54270757" w14:textId="77777777" w:rsidR="00E72683" w:rsidRPr="00E40A8C" w:rsidRDefault="00E72683" w:rsidP="00C72A37">
            <w:pPr>
              <w:jc w:val="both"/>
              <w:rPr>
                <w:sz w:val="27"/>
                <w:szCs w:val="27"/>
              </w:rPr>
            </w:pPr>
            <w:r w:rsidRPr="00E40A8C">
              <w:rPr>
                <w:sz w:val="27"/>
                <w:szCs w:val="27"/>
              </w:rPr>
              <w:t>суббота, воскресенье</w:t>
            </w:r>
          </w:p>
        </w:tc>
      </w:tr>
    </w:tbl>
    <w:p w14:paraId="669F61BD" w14:textId="77777777" w:rsidR="00E72683" w:rsidRPr="00E40A8C" w:rsidRDefault="00E72683" w:rsidP="00E72683">
      <w:pPr>
        <w:pStyle w:val="ConsPlusNormal"/>
        <w:widowControl/>
        <w:ind w:firstLine="709"/>
        <w:jc w:val="both"/>
        <w:rPr>
          <w:rFonts w:ascii="Times New Roman" w:hAnsi="Times New Roman" w:cs="Times New Roman"/>
          <w:sz w:val="27"/>
          <w:szCs w:val="27"/>
        </w:rPr>
      </w:pPr>
      <w:r w:rsidRPr="00E40A8C">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0B758A79" w14:textId="77777777" w:rsidR="00E72683" w:rsidRPr="00E40A8C" w:rsidRDefault="00E72683" w:rsidP="00E72683">
      <w:pPr>
        <w:spacing w:after="120"/>
        <w:ind w:firstLine="567"/>
        <w:jc w:val="both"/>
        <w:rPr>
          <w:sz w:val="27"/>
          <w:szCs w:val="27"/>
        </w:rPr>
      </w:pPr>
      <w:r w:rsidRPr="00E40A8C">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72683" w:rsidRPr="00E40A8C" w14:paraId="0D141A8F" w14:textId="77777777" w:rsidTr="00C72A37">
        <w:tc>
          <w:tcPr>
            <w:tcW w:w="5812" w:type="dxa"/>
          </w:tcPr>
          <w:p w14:paraId="374DEC45" w14:textId="77777777" w:rsidR="00E72683" w:rsidRPr="00E40A8C" w:rsidRDefault="00E72683" w:rsidP="00C72A37">
            <w:pPr>
              <w:jc w:val="both"/>
              <w:rPr>
                <w:sz w:val="27"/>
                <w:szCs w:val="27"/>
              </w:rPr>
            </w:pPr>
            <w:r w:rsidRPr="00E40A8C">
              <w:rPr>
                <w:sz w:val="27"/>
                <w:szCs w:val="27"/>
              </w:rPr>
              <w:t>График работы органа, предоставляющего муниципальную услугу:</w:t>
            </w:r>
          </w:p>
        </w:tc>
        <w:tc>
          <w:tcPr>
            <w:tcW w:w="3544" w:type="dxa"/>
          </w:tcPr>
          <w:p w14:paraId="436DE244" w14:textId="77777777" w:rsidR="00E72683" w:rsidRPr="00E40A8C" w:rsidRDefault="00E72683" w:rsidP="00C72A37">
            <w:pPr>
              <w:jc w:val="both"/>
              <w:rPr>
                <w:sz w:val="27"/>
                <w:szCs w:val="27"/>
              </w:rPr>
            </w:pPr>
            <w:r w:rsidRPr="00E40A8C">
              <w:rPr>
                <w:sz w:val="27"/>
                <w:szCs w:val="27"/>
              </w:rPr>
              <w:t xml:space="preserve">понедельник – пятница </w:t>
            </w:r>
          </w:p>
          <w:p w14:paraId="698E2451" w14:textId="77777777" w:rsidR="00E72683" w:rsidRPr="00E40A8C" w:rsidRDefault="00E72683" w:rsidP="00C72A37">
            <w:pPr>
              <w:jc w:val="both"/>
              <w:rPr>
                <w:sz w:val="27"/>
                <w:szCs w:val="27"/>
              </w:rPr>
            </w:pPr>
            <w:r w:rsidRPr="00E40A8C">
              <w:rPr>
                <w:sz w:val="27"/>
                <w:szCs w:val="27"/>
              </w:rPr>
              <w:t>с 8-00 до 17-00</w:t>
            </w:r>
          </w:p>
        </w:tc>
      </w:tr>
      <w:tr w:rsidR="00E72683" w:rsidRPr="00E40A8C" w14:paraId="49118B12" w14:textId="77777777" w:rsidTr="00C72A37">
        <w:tc>
          <w:tcPr>
            <w:tcW w:w="5812" w:type="dxa"/>
          </w:tcPr>
          <w:p w14:paraId="574B9F56" w14:textId="77777777" w:rsidR="00E72683" w:rsidRPr="00E40A8C" w:rsidRDefault="00E72683" w:rsidP="00C72A37">
            <w:pPr>
              <w:jc w:val="both"/>
              <w:rPr>
                <w:sz w:val="27"/>
                <w:szCs w:val="27"/>
              </w:rPr>
            </w:pPr>
            <w:r w:rsidRPr="00E40A8C">
              <w:rPr>
                <w:sz w:val="27"/>
                <w:szCs w:val="27"/>
              </w:rPr>
              <w:t>Приемные дни:</w:t>
            </w:r>
          </w:p>
        </w:tc>
        <w:tc>
          <w:tcPr>
            <w:tcW w:w="3544" w:type="dxa"/>
          </w:tcPr>
          <w:p w14:paraId="0B2C99B6" w14:textId="77777777" w:rsidR="00E72683" w:rsidRPr="00E40A8C" w:rsidRDefault="00E72683" w:rsidP="00C72A37">
            <w:pPr>
              <w:jc w:val="both"/>
              <w:rPr>
                <w:sz w:val="27"/>
                <w:szCs w:val="27"/>
              </w:rPr>
            </w:pPr>
            <w:r w:rsidRPr="00E40A8C">
              <w:rPr>
                <w:sz w:val="27"/>
                <w:szCs w:val="27"/>
              </w:rPr>
              <w:t>вторник, четверг с 8-00 до 17-00</w:t>
            </w:r>
          </w:p>
        </w:tc>
      </w:tr>
      <w:tr w:rsidR="00E72683" w:rsidRPr="00E40A8C" w14:paraId="07310B0B" w14:textId="77777777" w:rsidTr="00C72A37">
        <w:tc>
          <w:tcPr>
            <w:tcW w:w="5812" w:type="dxa"/>
          </w:tcPr>
          <w:p w14:paraId="411114F8" w14:textId="77777777" w:rsidR="00E72683" w:rsidRPr="00E40A8C" w:rsidRDefault="00E72683" w:rsidP="00C72A37">
            <w:pPr>
              <w:jc w:val="both"/>
              <w:rPr>
                <w:sz w:val="27"/>
                <w:szCs w:val="27"/>
              </w:rPr>
            </w:pPr>
            <w:r w:rsidRPr="00E40A8C">
              <w:rPr>
                <w:sz w:val="27"/>
                <w:szCs w:val="27"/>
              </w:rPr>
              <w:t>Перерыв:</w:t>
            </w:r>
          </w:p>
        </w:tc>
        <w:tc>
          <w:tcPr>
            <w:tcW w:w="3544" w:type="dxa"/>
          </w:tcPr>
          <w:p w14:paraId="475E495B" w14:textId="77777777" w:rsidR="00E72683" w:rsidRPr="00E40A8C" w:rsidRDefault="00E72683" w:rsidP="00C72A37">
            <w:pPr>
              <w:jc w:val="both"/>
              <w:rPr>
                <w:sz w:val="27"/>
                <w:szCs w:val="27"/>
              </w:rPr>
            </w:pPr>
            <w:r w:rsidRPr="00E40A8C">
              <w:rPr>
                <w:sz w:val="27"/>
                <w:szCs w:val="27"/>
              </w:rPr>
              <w:t>с 12-00 до 13-00</w:t>
            </w:r>
          </w:p>
        </w:tc>
      </w:tr>
      <w:tr w:rsidR="00E72683" w:rsidRPr="00E40A8C" w14:paraId="2E8E2DE8" w14:textId="77777777" w:rsidTr="00C72A37">
        <w:tc>
          <w:tcPr>
            <w:tcW w:w="5812" w:type="dxa"/>
          </w:tcPr>
          <w:p w14:paraId="7F815672" w14:textId="77777777" w:rsidR="00E72683" w:rsidRPr="00E40A8C" w:rsidRDefault="00E72683" w:rsidP="00C72A37">
            <w:pPr>
              <w:jc w:val="both"/>
              <w:rPr>
                <w:sz w:val="27"/>
                <w:szCs w:val="27"/>
              </w:rPr>
            </w:pPr>
            <w:r w:rsidRPr="00E40A8C">
              <w:rPr>
                <w:sz w:val="27"/>
                <w:szCs w:val="27"/>
              </w:rPr>
              <w:t>Выходные дни:</w:t>
            </w:r>
          </w:p>
        </w:tc>
        <w:tc>
          <w:tcPr>
            <w:tcW w:w="3544" w:type="dxa"/>
          </w:tcPr>
          <w:p w14:paraId="1FDE4F1F" w14:textId="77777777" w:rsidR="00E72683" w:rsidRPr="00E40A8C" w:rsidRDefault="00E72683" w:rsidP="00C72A37">
            <w:pPr>
              <w:jc w:val="both"/>
              <w:rPr>
                <w:sz w:val="27"/>
                <w:szCs w:val="27"/>
              </w:rPr>
            </w:pPr>
            <w:r w:rsidRPr="00E40A8C">
              <w:rPr>
                <w:sz w:val="27"/>
                <w:szCs w:val="27"/>
              </w:rPr>
              <w:t>суббота, воскресенье</w:t>
            </w:r>
          </w:p>
        </w:tc>
      </w:tr>
    </w:tbl>
    <w:p w14:paraId="1F83E85D" w14:textId="77777777" w:rsidR="00E72683" w:rsidRPr="00E40A8C" w:rsidRDefault="00E72683" w:rsidP="00E72683">
      <w:pPr>
        <w:spacing w:before="120" w:after="120"/>
        <w:jc w:val="both"/>
        <w:rPr>
          <w:sz w:val="27"/>
          <w:szCs w:val="27"/>
        </w:rPr>
      </w:pPr>
      <w:r w:rsidRPr="00E40A8C">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72683" w:rsidRPr="00E40A8C" w14:paraId="25A48F43" w14:textId="77777777" w:rsidTr="00C72A3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275EB6A" w14:textId="77777777" w:rsidR="00E72683" w:rsidRPr="00E40A8C" w:rsidRDefault="00E72683" w:rsidP="00C72A37">
            <w:pPr>
              <w:outlineLvl w:val="1"/>
              <w:rPr>
                <w:bCs/>
                <w:spacing w:val="-3"/>
                <w:sz w:val="27"/>
                <w:szCs w:val="27"/>
              </w:rPr>
            </w:pPr>
            <w:r w:rsidRPr="00E40A8C">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20D4FAC1" w14:textId="77777777" w:rsidR="00E72683" w:rsidRPr="00E40A8C" w:rsidRDefault="00E72683" w:rsidP="00C72A37">
            <w:pPr>
              <w:outlineLvl w:val="1"/>
              <w:rPr>
                <w:bCs/>
                <w:spacing w:val="-3"/>
                <w:sz w:val="27"/>
                <w:szCs w:val="27"/>
              </w:rPr>
            </w:pPr>
            <w:r w:rsidRPr="00E40A8C">
              <w:rPr>
                <w:bCs/>
                <w:spacing w:val="-3"/>
                <w:sz w:val="27"/>
                <w:szCs w:val="27"/>
              </w:rPr>
              <w:t xml:space="preserve"> (8-863-59) 42-5-90</w:t>
            </w:r>
          </w:p>
        </w:tc>
      </w:tr>
      <w:tr w:rsidR="00E72683" w:rsidRPr="00E40A8C" w14:paraId="6C75F218" w14:textId="77777777" w:rsidTr="00C72A3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518CC51" w14:textId="77777777" w:rsidR="00E72683" w:rsidRPr="00E40A8C" w:rsidRDefault="00E72683" w:rsidP="00C72A37">
            <w:pPr>
              <w:outlineLvl w:val="1"/>
              <w:rPr>
                <w:bCs/>
                <w:spacing w:val="-3"/>
                <w:sz w:val="27"/>
                <w:szCs w:val="27"/>
              </w:rPr>
            </w:pPr>
            <w:r w:rsidRPr="00E40A8C">
              <w:rPr>
                <w:bCs/>
                <w:spacing w:val="-3"/>
                <w:sz w:val="27"/>
                <w:szCs w:val="27"/>
              </w:rPr>
              <w:t xml:space="preserve">Телефон и факс </w:t>
            </w:r>
            <w:r w:rsidRPr="00E40A8C">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E40A8C">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13630423" w14:textId="77777777" w:rsidR="00E72683" w:rsidRPr="00E40A8C" w:rsidRDefault="00E72683" w:rsidP="00C72A37">
            <w:pPr>
              <w:outlineLvl w:val="1"/>
              <w:rPr>
                <w:bCs/>
                <w:spacing w:val="-3"/>
                <w:sz w:val="27"/>
                <w:szCs w:val="27"/>
              </w:rPr>
            </w:pPr>
          </w:p>
          <w:p w14:paraId="58A27BD8" w14:textId="77777777" w:rsidR="00E72683" w:rsidRPr="00E40A8C" w:rsidRDefault="00E72683" w:rsidP="00C72A37">
            <w:pPr>
              <w:outlineLvl w:val="1"/>
              <w:rPr>
                <w:bCs/>
                <w:spacing w:val="-3"/>
                <w:sz w:val="27"/>
                <w:szCs w:val="27"/>
              </w:rPr>
            </w:pPr>
            <w:r w:rsidRPr="00E40A8C">
              <w:rPr>
                <w:bCs/>
                <w:spacing w:val="-3"/>
                <w:sz w:val="27"/>
                <w:szCs w:val="27"/>
              </w:rPr>
              <w:t xml:space="preserve"> (8-863-59) 41-6-79</w:t>
            </w:r>
          </w:p>
        </w:tc>
      </w:tr>
    </w:tbl>
    <w:p w14:paraId="03D580C1" w14:textId="77777777" w:rsidR="00E72683" w:rsidRPr="00E40A8C" w:rsidRDefault="00E72683" w:rsidP="00E72683">
      <w:pPr>
        <w:pStyle w:val="ConsPlusNormal"/>
        <w:widowControl/>
        <w:ind w:firstLine="709"/>
        <w:jc w:val="both"/>
        <w:rPr>
          <w:rFonts w:ascii="Times New Roman" w:hAnsi="Times New Roman" w:cs="Times New Roman"/>
          <w:sz w:val="27"/>
          <w:szCs w:val="27"/>
        </w:rPr>
      </w:pPr>
      <w:r w:rsidRPr="00E40A8C">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30B90D4F" w14:textId="4A88870F" w:rsidR="00E72683" w:rsidRPr="00E40A8C" w:rsidRDefault="00E72683" w:rsidP="00E72683">
      <w:pPr>
        <w:pStyle w:val="ConsPlusNormal"/>
        <w:widowControl/>
        <w:ind w:firstLine="709"/>
        <w:jc w:val="both"/>
        <w:rPr>
          <w:rFonts w:ascii="Times New Roman" w:hAnsi="Times New Roman" w:cs="Times New Roman"/>
          <w:sz w:val="28"/>
          <w:szCs w:val="28"/>
        </w:rPr>
      </w:pPr>
      <w:r w:rsidRPr="00E40A8C">
        <w:rPr>
          <w:rFonts w:ascii="Times New Roman" w:hAnsi="Times New Roman" w:cs="Times New Roman"/>
          <w:sz w:val="28"/>
          <w:szCs w:val="28"/>
        </w:rPr>
        <w:t>1«Информация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w:t>
      </w:r>
      <w:r w:rsidR="00490EE3" w:rsidRPr="00E40A8C">
        <w:rPr>
          <w:rFonts w:ascii="Times New Roman" w:hAnsi="Times New Roman" w:cs="Times New Roman"/>
          <w:sz w:val="28"/>
          <w:szCs w:val="28"/>
        </w:rPr>
        <w:t xml:space="preserve"> МАУ</w:t>
      </w:r>
      <w:r w:rsidRPr="00E40A8C">
        <w:rPr>
          <w:rFonts w:ascii="Times New Roman" w:hAnsi="Times New Roman" w:cs="Times New Roman"/>
          <w:sz w:val="28"/>
          <w:szCs w:val="28"/>
        </w:rPr>
        <w:t xml:space="preserve"> МФЦ:</w:t>
      </w:r>
    </w:p>
    <w:p w14:paraId="46405515" w14:textId="77777777" w:rsidR="00E72683" w:rsidRPr="00E40A8C" w:rsidRDefault="00E72683" w:rsidP="00E72683">
      <w:pPr>
        <w:ind w:firstLine="709"/>
        <w:jc w:val="both"/>
        <w:rPr>
          <w:sz w:val="28"/>
          <w:szCs w:val="28"/>
        </w:rPr>
      </w:pPr>
      <w:r w:rsidRPr="00E40A8C">
        <w:rPr>
          <w:sz w:val="28"/>
          <w:szCs w:val="28"/>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E72683" w:rsidRPr="00E40A8C" w14:paraId="3A1B52A0" w14:textId="77777777" w:rsidTr="00C72A37">
        <w:trPr>
          <w:trHeight w:val="314"/>
        </w:trPr>
        <w:tc>
          <w:tcPr>
            <w:tcW w:w="4624" w:type="dxa"/>
            <w:hideMark/>
          </w:tcPr>
          <w:p w14:paraId="2D0CE81D" w14:textId="77777777" w:rsidR="00E72683" w:rsidRPr="00E40A8C" w:rsidRDefault="00E72683" w:rsidP="00C72A37">
            <w:pPr>
              <w:snapToGrid w:val="0"/>
              <w:ind w:firstLine="709"/>
              <w:jc w:val="both"/>
              <w:rPr>
                <w:sz w:val="28"/>
                <w:szCs w:val="28"/>
              </w:rPr>
            </w:pPr>
            <w:r w:rsidRPr="00E40A8C">
              <w:rPr>
                <w:sz w:val="28"/>
                <w:szCs w:val="28"/>
              </w:rPr>
              <w:lastRenderedPageBreak/>
              <w:t>Понедельник</w:t>
            </w:r>
          </w:p>
        </w:tc>
        <w:tc>
          <w:tcPr>
            <w:tcW w:w="2524" w:type="dxa"/>
            <w:hideMark/>
          </w:tcPr>
          <w:p w14:paraId="63316013" w14:textId="77777777" w:rsidR="00E72683" w:rsidRPr="00E40A8C" w:rsidRDefault="00E72683" w:rsidP="00C72A37">
            <w:pPr>
              <w:snapToGrid w:val="0"/>
              <w:ind w:firstLine="709"/>
              <w:jc w:val="both"/>
              <w:rPr>
                <w:sz w:val="28"/>
                <w:szCs w:val="28"/>
              </w:rPr>
            </w:pPr>
            <w:r w:rsidRPr="00E40A8C">
              <w:rPr>
                <w:sz w:val="28"/>
                <w:szCs w:val="28"/>
              </w:rPr>
              <w:t>8.00 -  17.00</w:t>
            </w:r>
          </w:p>
        </w:tc>
        <w:tc>
          <w:tcPr>
            <w:tcW w:w="2524" w:type="dxa"/>
            <w:vAlign w:val="center"/>
            <w:hideMark/>
          </w:tcPr>
          <w:p w14:paraId="783F93F0" w14:textId="77777777" w:rsidR="00E72683" w:rsidRPr="00E40A8C" w:rsidRDefault="00E72683" w:rsidP="00C72A37">
            <w:pPr>
              <w:snapToGrid w:val="0"/>
              <w:ind w:firstLine="709"/>
              <w:rPr>
                <w:sz w:val="28"/>
                <w:szCs w:val="28"/>
              </w:rPr>
            </w:pPr>
            <w:r w:rsidRPr="00E40A8C">
              <w:rPr>
                <w:sz w:val="28"/>
                <w:szCs w:val="28"/>
              </w:rPr>
              <w:t>Без перерыва</w:t>
            </w:r>
          </w:p>
        </w:tc>
      </w:tr>
      <w:tr w:rsidR="00E72683" w:rsidRPr="00E40A8C" w14:paraId="681B25CF" w14:textId="77777777" w:rsidTr="00C72A37">
        <w:trPr>
          <w:trHeight w:val="314"/>
        </w:trPr>
        <w:tc>
          <w:tcPr>
            <w:tcW w:w="4624" w:type="dxa"/>
            <w:hideMark/>
          </w:tcPr>
          <w:p w14:paraId="453DA874" w14:textId="77777777" w:rsidR="00E72683" w:rsidRPr="00E40A8C" w:rsidRDefault="00E72683" w:rsidP="00C72A37">
            <w:pPr>
              <w:snapToGrid w:val="0"/>
              <w:ind w:firstLine="709"/>
              <w:jc w:val="both"/>
              <w:rPr>
                <w:sz w:val="28"/>
                <w:szCs w:val="28"/>
              </w:rPr>
            </w:pPr>
            <w:r w:rsidRPr="00E40A8C">
              <w:rPr>
                <w:sz w:val="28"/>
                <w:szCs w:val="28"/>
              </w:rPr>
              <w:t>Вторник</w:t>
            </w:r>
          </w:p>
        </w:tc>
        <w:tc>
          <w:tcPr>
            <w:tcW w:w="2524" w:type="dxa"/>
            <w:hideMark/>
          </w:tcPr>
          <w:p w14:paraId="69744C4B" w14:textId="77777777" w:rsidR="00E72683" w:rsidRPr="00E40A8C" w:rsidRDefault="00E72683" w:rsidP="00C72A37">
            <w:pPr>
              <w:snapToGrid w:val="0"/>
              <w:ind w:firstLine="709"/>
              <w:jc w:val="both"/>
              <w:rPr>
                <w:sz w:val="28"/>
                <w:szCs w:val="28"/>
              </w:rPr>
            </w:pPr>
            <w:r w:rsidRPr="00E40A8C">
              <w:rPr>
                <w:sz w:val="28"/>
                <w:szCs w:val="28"/>
              </w:rPr>
              <w:t>8.00 -  17.00</w:t>
            </w:r>
          </w:p>
        </w:tc>
        <w:tc>
          <w:tcPr>
            <w:tcW w:w="2524" w:type="dxa"/>
            <w:vAlign w:val="center"/>
            <w:hideMark/>
          </w:tcPr>
          <w:p w14:paraId="2D9FD780" w14:textId="77777777" w:rsidR="00E72683" w:rsidRPr="00E40A8C" w:rsidRDefault="00E72683" w:rsidP="00C72A37">
            <w:pPr>
              <w:snapToGrid w:val="0"/>
              <w:ind w:firstLine="709"/>
              <w:rPr>
                <w:sz w:val="28"/>
                <w:szCs w:val="28"/>
              </w:rPr>
            </w:pPr>
            <w:r w:rsidRPr="00E40A8C">
              <w:rPr>
                <w:sz w:val="28"/>
                <w:szCs w:val="28"/>
              </w:rPr>
              <w:t>Без перерыва</w:t>
            </w:r>
          </w:p>
        </w:tc>
      </w:tr>
      <w:tr w:rsidR="00E72683" w:rsidRPr="00E40A8C" w14:paraId="22D5ACA5" w14:textId="77777777" w:rsidTr="00C72A37">
        <w:trPr>
          <w:trHeight w:val="314"/>
        </w:trPr>
        <w:tc>
          <w:tcPr>
            <w:tcW w:w="4624" w:type="dxa"/>
            <w:hideMark/>
          </w:tcPr>
          <w:p w14:paraId="74866E02" w14:textId="77777777" w:rsidR="00E72683" w:rsidRPr="00E40A8C" w:rsidRDefault="00E72683" w:rsidP="00C72A37">
            <w:pPr>
              <w:snapToGrid w:val="0"/>
              <w:ind w:firstLine="709"/>
              <w:jc w:val="both"/>
              <w:rPr>
                <w:sz w:val="28"/>
                <w:szCs w:val="28"/>
              </w:rPr>
            </w:pPr>
            <w:r w:rsidRPr="00E40A8C">
              <w:rPr>
                <w:sz w:val="28"/>
                <w:szCs w:val="28"/>
              </w:rPr>
              <w:t>Среда</w:t>
            </w:r>
          </w:p>
        </w:tc>
        <w:tc>
          <w:tcPr>
            <w:tcW w:w="2524" w:type="dxa"/>
            <w:hideMark/>
          </w:tcPr>
          <w:p w14:paraId="64372D93" w14:textId="77777777" w:rsidR="00E72683" w:rsidRPr="00E40A8C" w:rsidRDefault="00E72683" w:rsidP="00C72A37">
            <w:pPr>
              <w:snapToGrid w:val="0"/>
              <w:ind w:firstLine="709"/>
              <w:jc w:val="both"/>
              <w:rPr>
                <w:sz w:val="28"/>
                <w:szCs w:val="28"/>
              </w:rPr>
            </w:pPr>
            <w:r w:rsidRPr="00E40A8C">
              <w:rPr>
                <w:sz w:val="28"/>
                <w:szCs w:val="28"/>
              </w:rPr>
              <w:t>8.00 -  20.00</w:t>
            </w:r>
          </w:p>
        </w:tc>
        <w:tc>
          <w:tcPr>
            <w:tcW w:w="2524" w:type="dxa"/>
            <w:vAlign w:val="center"/>
            <w:hideMark/>
          </w:tcPr>
          <w:p w14:paraId="33DC3B24" w14:textId="77777777" w:rsidR="00E72683" w:rsidRPr="00E40A8C" w:rsidRDefault="00E72683" w:rsidP="00C72A37">
            <w:pPr>
              <w:snapToGrid w:val="0"/>
              <w:ind w:firstLine="709"/>
              <w:rPr>
                <w:sz w:val="28"/>
                <w:szCs w:val="28"/>
              </w:rPr>
            </w:pPr>
            <w:r w:rsidRPr="00E40A8C">
              <w:rPr>
                <w:sz w:val="28"/>
                <w:szCs w:val="28"/>
              </w:rPr>
              <w:t>Без перерыва</w:t>
            </w:r>
          </w:p>
        </w:tc>
      </w:tr>
      <w:tr w:rsidR="00E72683" w:rsidRPr="00E40A8C" w14:paraId="53F28B5B" w14:textId="77777777" w:rsidTr="00C72A37">
        <w:trPr>
          <w:trHeight w:val="314"/>
        </w:trPr>
        <w:tc>
          <w:tcPr>
            <w:tcW w:w="4624" w:type="dxa"/>
            <w:hideMark/>
          </w:tcPr>
          <w:p w14:paraId="7A4D043D" w14:textId="77777777" w:rsidR="00E72683" w:rsidRPr="00E40A8C" w:rsidRDefault="00E72683" w:rsidP="00C72A37">
            <w:pPr>
              <w:snapToGrid w:val="0"/>
              <w:ind w:firstLine="709"/>
              <w:jc w:val="both"/>
              <w:rPr>
                <w:sz w:val="28"/>
                <w:szCs w:val="28"/>
              </w:rPr>
            </w:pPr>
            <w:r w:rsidRPr="00E40A8C">
              <w:rPr>
                <w:sz w:val="28"/>
                <w:szCs w:val="28"/>
              </w:rPr>
              <w:t>Четверг</w:t>
            </w:r>
          </w:p>
        </w:tc>
        <w:tc>
          <w:tcPr>
            <w:tcW w:w="2524" w:type="dxa"/>
            <w:hideMark/>
          </w:tcPr>
          <w:p w14:paraId="77A8913E" w14:textId="77777777" w:rsidR="00E72683" w:rsidRPr="00E40A8C" w:rsidRDefault="00E72683" w:rsidP="00C72A37">
            <w:pPr>
              <w:snapToGrid w:val="0"/>
              <w:ind w:firstLine="709"/>
              <w:jc w:val="both"/>
              <w:rPr>
                <w:sz w:val="28"/>
                <w:szCs w:val="28"/>
              </w:rPr>
            </w:pPr>
            <w:r w:rsidRPr="00E40A8C">
              <w:rPr>
                <w:sz w:val="28"/>
                <w:szCs w:val="28"/>
              </w:rPr>
              <w:t>8.00 -  17.00</w:t>
            </w:r>
          </w:p>
        </w:tc>
        <w:tc>
          <w:tcPr>
            <w:tcW w:w="2524" w:type="dxa"/>
            <w:vAlign w:val="center"/>
            <w:hideMark/>
          </w:tcPr>
          <w:p w14:paraId="18D8E5BF" w14:textId="77777777" w:rsidR="00E72683" w:rsidRPr="00E40A8C" w:rsidRDefault="00E72683" w:rsidP="00C72A37">
            <w:pPr>
              <w:snapToGrid w:val="0"/>
              <w:ind w:firstLine="709"/>
              <w:rPr>
                <w:sz w:val="28"/>
                <w:szCs w:val="28"/>
              </w:rPr>
            </w:pPr>
            <w:r w:rsidRPr="00E40A8C">
              <w:rPr>
                <w:sz w:val="28"/>
                <w:szCs w:val="28"/>
              </w:rPr>
              <w:t>Без перерыва</w:t>
            </w:r>
          </w:p>
        </w:tc>
      </w:tr>
      <w:tr w:rsidR="00E72683" w:rsidRPr="00E40A8C" w14:paraId="75540205" w14:textId="77777777" w:rsidTr="00C72A37">
        <w:trPr>
          <w:trHeight w:val="302"/>
        </w:trPr>
        <w:tc>
          <w:tcPr>
            <w:tcW w:w="4624" w:type="dxa"/>
            <w:hideMark/>
          </w:tcPr>
          <w:p w14:paraId="1AD8FA07" w14:textId="77777777" w:rsidR="00E72683" w:rsidRPr="00E40A8C" w:rsidRDefault="00E72683" w:rsidP="00C72A37">
            <w:pPr>
              <w:snapToGrid w:val="0"/>
              <w:ind w:firstLine="709"/>
              <w:jc w:val="both"/>
              <w:rPr>
                <w:sz w:val="28"/>
                <w:szCs w:val="28"/>
              </w:rPr>
            </w:pPr>
            <w:r w:rsidRPr="00E40A8C">
              <w:rPr>
                <w:sz w:val="28"/>
                <w:szCs w:val="28"/>
              </w:rPr>
              <w:t>Пятница</w:t>
            </w:r>
          </w:p>
        </w:tc>
        <w:tc>
          <w:tcPr>
            <w:tcW w:w="2524" w:type="dxa"/>
            <w:hideMark/>
          </w:tcPr>
          <w:p w14:paraId="10FC9B76" w14:textId="77777777" w:rsidR="00E72683" w:rsidRPr="00E40A8C" w:rsidRDefault="00E72683" w:rsidP="00C72A37">
            <w:pPr>
              <w:snapToGrid w:val="0"/>
              <w:ind w:firstLine="709"/>
              <w:jc w:val="both"/>
              <w:rPr>
                <w:sz w:val="28"/>
                <w:szCs w:val="28"/>
              </w:rPr>
            </w:pPr>
            <w:r w:rsidRPr="00E40A8C">
              <w:rPr>
                <w:sz w:val="28"/>
                <w:szCs w:val="28"/>
              </w:rPr>
              <w:t>8.00 -  17.00</w:t>
            </w:r>
          </w:p>
        </w:tc>
        <w:tc>
          <w:tcPr>
            <w:tcW w:w="2524" w:type="dxa"/>
            <w:vAlign w:val="center"/>
            <w:hideMark/>
          </w:tcPr>
          <w:p w14:paraId="45E4CB31" w14:textId="77777777" w:rsidR="00E72683" w:rsidRPr="00E40A8C" w:rsidRDefault="00E72683" w:rsidP="00C72A37">
            <w:pPr>
              <w:snapToGrid w:val="0"/>
              <w:ind w:firstLine="709"/>
              <w:rPr>
                <w:sz w:val="28"/>
                <w:szCs w:val="28"/>
              </w:rPr>
            </w:pPr>
            <w:r w:rsidRPr="00E40A8C">
              <w:rPr>
                <w:sz w:val="28"/>
                <w:szCs w:val="28"/>
              </w:rPr>
              <w:t>Без перерыва</w:t>
            </w:r>
          </w:p>
        </w:tc>
      </w:tr>
      <w:tr w:rsidR="00E72683" w:rsidRPr="00E40A8C" w14:paraId="547DC1FA" w14:textId="77777777" w:rsidTr="00C72A37">
        <w:trPr>
          <w:trHeight w:val="314"/>
        </w:trPr>
        <w:tc>
          <w:tcPr>
            <w:tcW w:w="4624" w:type="dxa"/>
            <w:hideMark/>
          </w:tcPr>
          <w:p w14:paraId="32DE773F" w14:textId="77777777" w:rsidR="00E72683" w:rsidRPr="00E40A8C" w:rsidRDefault="00E72683" w:rsidP="00C72A37">
            <w:pPr>
              <w:snapToGrid w:val="0"/>
              <w:ind w:firstLine="709"/>
              <w:jc w:val="both"/>
              <w:rPr>
                <w:sz w:val="28"/>
                <w:szCs w:val="28"/>
              </w:rPr>
            </w:pPr>
            <w:r w:rsidRPr="00E40A8C">
              <w:rPr>
                <w:sz w:val="28"/>
                <w:szCs w:val="28"/>
              </w:rPr>
              <w:t>Суббота</w:t>
            </w:r>
          </w:p>
        </w:tc>
        <w:tc>
          <w:tcPr>
            <w:tcW w:w="2524" w:type="dxa"/>
            <w:hideMark/>
          </w:tcPr>
          <w:p w14:paraId="1B91886D" w14:textId="77777777" w:rsidR="00E72683" w:rsidRPr="00E40A8C" w:rsidRDefault="00E72683" w:rsidP="00C72A37">
            <w:pPr>
              <w:snapToGrid w:val="0"/>
              <w:ind w:firstLine="709"/>
              <w:jc w:val="both"/>
              <w:rPr>
                <w:sz w:val="28"/>
                <w:szCs w:val="28"/>
              </w:rPr>
            </w:pPr>
            <w:r w:rsidRPr="00E40A8C">
              <w:rPr>
                <w:sz w:val="28"/>
                <w:szCs w:val="28"/>
              </w:rPr>
              <w:t>9.00 -  13.00</w:t>
            </w:r>
          </w:p>
        </w:tc>
        <w:tc>
          <w:tcPr>
            <w:tcW w:w="2524" w:type="dxa"/>
            <w:vAlign w:val="center"/>
            <w:hideMark/>
          </w:tcPr>
          <w:p w14:paraId="392B7D96" w14:textId="77777777" w:rsidR="00E72683" w:rsidRPr="00E40A8C" w:rsidRDefault="00E72683" w:rsidP="00C72A37">
            <w:pPr>
              <w:snapToGrid w:val="0"/>
              <w:ind w:firstLine="709"/>
              <w:rPr>
                <w:sz w:val="28"/>
                <w:szCs w:val="28"/>
              </w:rPr>
            </w:pPr>
            <w:r w:rsidRPr="00E40A8C">
              <w:rPr>
                <w:sz w:val="28"/>
                <w:szCs w:val="28"/>
              </w:rPr>
              <w:t>Без перерыва</w:t>
            </w:r>
          </w:p>
        </w:tc>
      </w:tr>
      <w:tr w:rsidR="00E72683" w:rsidRPr="00E40A8C" w14:paraId="1A401CD8" w14:textId="77777777" w:rsidTr="00C72A37">
        <w:trPr>
          <w:trHeight w:val="314"/>
        </w:trPr>
        <w:tc>
          <w:tcPr>
            <w:tcW w:w="4624" w:type="dxa"/>
            <w:hideMark/>
          </w:tcPr>
          <w:p w14:paraId="77876F88" w14:textId="77777777" w:rsidR="00E72683" w:rsidRPr="00E40A8C" w:rsidRDefault="00E72683" w:rsidP="00C72A37">
            <w:pPr>
              <w:snapToGrid w:val="0"/>
              <w:ind w:firstLine="709"/>
              <w:jc w:val="both"/>
              <w:rPr>
                <w:sz w:val="28"/>
                <w:szCs w:val="28"/>
              </w:rPr>
            </w:pPr>
            <w:r w:rsidRPr="00E40A8C">
              <w:rPr>
                <w:sz w:val="28"/>
                <w:szCs w:val="28"/>
              </w:rPr>
              <w:t>Воскресенье</w:t>
            </w:r>
          </w:p>
        </w:tc>
        <w:tc>
          <w:tcPr>
            <w:tcW w:w="2524" w:type="dxa"/>
            <w:hideMark/>
          </w:tcPr>
          <w:p w14:paraId="21CE9AD6" w14:textId="77777777" w:rsidR="00E72683" w:rsidRPr="00E40A8C" w:rsidRDefault="00E72683" w:rsidP="00C72A37">
            <w:pPr>
              <w:snapToGrid w:val="0"/>
              <w:ind w:firstLine="709"/>
              <w:jc w:val="both"/>
              <w:rPr>
                <w:sz w:val="28"/>
                <w:szCs w:val="28"/>
              </w:rPr>
            </w:pPr>
            <w:r w:rsidRPr="00E40A8C">
              <w:rPr>
                <w:sz w:val="28"/>
                <w:szCs w:val="28"/>
              </w:rPr>
              <w:t>Выходной</w:t>
            </w:r>
          </w:p>
        </w:tc>
        <w:tc>
          <w:tcPr>
            <w:tcW w:w="2524" w:type="dxa"/>
          </w:tcPr>
          <w:p w14:paraId="0E16C2E9" w14:textId="77777777" w:rsidR="00E72683" w:rsidRPr="00E40A8C" w:rsidRDefault="00E72683" w:rsidP="00C72A37">
            <w:pPr>
              <w:snapToGrid w:val="0"/>
              <w:ind w:firstLine="709"/>
              <w:jc w:val="both"/>
              <w:rPr>
                <w:sz w:val="28"/>
                <w:szCs w:val="28"/>
              </w:rPr>
            </w:pPr>
          </w:p>
        </w:tc>
      </w:tr>
    </w:tbl>
    <w:p w14:paraId="289F46CA" w14:textId="77777777" w:rsidR="00E72683" w:rsidRPr="00E40A8C" w:rsidRDefault="00E72683" w:rsidP="00E72683">
      <w:pPr>
        <w:ind w:firstLine="708"/>
        <w:jc w:val="both"/>
        <w:rPr>
          <w:sz w:val="28"/>
          <w:szCs w:val="28"/>
        </w:rPr>
      </w:pPr>
      <w:r w:rsidRPr="00E40A8C">
        <w:rPr>
          <w:sz w:val="27"/>
          <w:szCs w:val="27"/>
        </w:rPr>
        <w:t>В предпраздничные рабочие дни время работы сокращается в соответствии с законодательством Российской Федерации</w:t>
      </w:r>
      <w:r w:rsidRPr="00E40A8C">
        <w:rPr>
          <w:sz w:val="28"/>
          <w:szCs w:val="28"/>
        </w:rPr>
        <w:t>.</w:t>
      </w:r>
    </w:p>
    <w:p w14:paraId="016B6F54" w14:textId="4019DCC1" w:rsidR="00E72683" w:rsidRPr="00E40A8C" w:rsidRDefault="00E72683" w:rsidP="00E72683">
      <w:pPr>
        <w:spacing w:after="120"/>
        <w:ind w:firstLine="567"/>
        <w:jc w:val="both"/>
        <w:rPr>
          <w:sz w:val="27"/>
          <w:szCs w:val="27"/>
        </w:rPr>
      </w:pPr>
      <w:r w:rsidRPr="00E40A8C">
        <w:rPr>
          <w:sz w:val="27"/>
          <w:szCs w:val="27"/>
        </w:rPr>
        <w:t>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72683" w:rsidRPr="00E40A8C" w14:paraId="51A5904F" w14:textId="77777777" w:rsidTr="00C72A3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19AA8FC" w14:textId="77777777" w:rsidR="00E72683" w:rsidRPr="00E40A8C" w:rsidRDefault="00E72683" w:rsidP="00C72A37">
            <w:pPr>
              <w:jc w:val="center"/>
              <w:rPr>
                <w:b/>
                <w:sz w:val="27"/>
                <w:szCs w:val="27"/>
              </w:rPr>
            </w:pPr>
            <w:r w:rsidRPr="00E40A8C">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75517940" w14:textId="77777777" w:rsidR="00E72683" w:rsidRPr="00E40A8C" w:rsidRDefault="008554FD" w:rsidP="00C72A37">
            <w:pPr>
              <w:jc w:val="center"/>
              <w:rPr>
                <w:sz w:val="27"/>
                <w:szCs w:val="27"/>
              </w:rPr>
            </w:pPr>
            <w:hyperlink r:id="rId42" w:tgtFrame="_blank" w:history="1">
              <w:r w:rsidR="00E72683" w:rsidRPr="00E40A8C">
                <w:rPr>
                  <w:rStyle w:val="a4"/>
                  <w:sz w:val="27"/>
                  <w:szCs w:val="27"/>
                  <w:lang w:val="en-US"/>
                </w:rPr>
                <w:t>www.gosuslugi.ru</w:t>
              </w:r>
            </w:hyperlink>
          </w:p>
        </w:tc>
      </w:tr>
      <w:tr w:rsidR="00E72683" w:rsidRPr="00E40A8C" w14:paraId="07035B26" w14:textId="77777777" w:rsidTr="00C72A3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79E1943" w14:textId="77777777" w:rsidR="00E72683" w:rsidRPr="00E40A8C" w:rsidRDefault="00E72683" w:rsidP="00C72A37">
            <w:pPr>
              <w:jc w:val="center"/>
              <w:rPr>
                <w:b/>
                <w:sz w:val="27"/>
                <w:szCs w:val="27"/>
              </w:rPr>
            </w:pPr>
            <w:r w:rsidRPr="00E40A8C">
              <w:rPr>
                <w:b/>
                <w:sz w:val="27"/>
                <w:szCs w:val="27"/>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673C1520" w14:textId="77777777" w:rsidR="00E72683" w:rsidRPr="00E40A8C" w:rsidRDefault="00E72683" w:rsidP="00C72A37">
            <w:pPr>
              <w:jc w:val="center"/>
              <w:rPr>
                <w:rStyle w:val="a4"/>
                <w:sz w:val="27"/>
                <w:szCs w:val="27"/>
                <w:lang w:val="en-US"/>
              </w:rPr>
            </w:pPr>
            <w:r w:rsidRPr="00E40A8C">
              <w:rPr>
                <w:rStyle w:val="a4"/>
                <w:sz w:val="27"/>
                <w:szCs w:val="27"/>
                <w:lang w:val="en-US"/>
              </w:rPr>
              <w:t>http://61.gosuslugi.ru</w:t>
            </w:r>
          </w:p>
        </w:tc>
      </w:tr>
      <w:tr w:rsidR="00E72683" w:rsidRPr="00E40A8C" w14:paraId="3EA60BE3" w14:textId="77777777" w:rsidTr="00C72A3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6CC7136" w14:textId="77777777" w:rsidR="00E72683" w:rsidRPr="00E40A8C" w:rsidRDefault="00E72683" w:rsidP="00C72A37">
            <w:pPr>
              <w:jc w:val="center"/>
              <w:rPr>
                <w:b/>
                <w:sz w:val="27"/>
                <w:szCs w:val="27"/>
              </w:rPr>
            </w:pPr>
            <w:r w:rsidRPr="00E40A8C">
              <w:rPr>
                <w:b/>
                <w:sz w:val="27"/>
                <w:szCs w:val="27"/>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C1FE522" w14:textId="587FA420" w:rsidR="00E72683" w:rsidRPr="00E40A8C" w:rsidRDefault="008554FD" w:rsidP="00C72A37">
            <w:pPr>
              <w:jc w:val="center"/>
              <w:rPr>
                <w:sz w:val="27"/>
                <w:szCs w:val="27"/>
              </w:rPr>
            </w:pPr>
            <w:hyperlink r:id="rId43" w:history="1">
              <w:r w:rsidR="0065763D" w:rsidRPr="002C4137">
                <w:rPr>
                  <w:sz w:val="28"/>
                  <w:szCs w:val="28"/>
                </w:rPr>
                <w:t>http://</w:t>
              </w:r>
              <w:r w:rsidR="0065763D" w:rsidRPr="006240BC">
                <w:rPr>
                  <w:sz w:val="28"/>
                  <w:szCs w:val="28"/>
                </w:rPr>
                <w:t>admzernograd.ru</w:t>
              </w:r>
            </w:hyperlink>
          </w:p>
        </w:tc>
      </w:tr>
      <w:tr w:rsidR="00E72683" w:rsidRPr="00E40A8C" w14:paraId="4A87B5C3" w14:textId="77777777" w:rsidTr="00C72A3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322E8B2" w14:textId="77777777" w:rsidR="00E72683" w:rsidRPr="00E40A8C" w:rsidRDefault="00E72683" w:rsidP="00C72A37">
            <w:pPr>
              <w:jc w:val="center"/>
              <w:rPr>
                <w:b/>
                <w:sz w:val="27"/>
                <w:szCs w:val="27"/>
              </w:rPr>
            </w:pPr>
            <w:r w:rsidRPr="00E40A8C">
              <w:rPr>
                <w:b/>
                <w:sz w:val="27"/>
                <w:szCs w:val="27"/>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6D45B759" w14:textId="77777777" w:rsidR="00E72683" w:rsidRPr="00E40A8C" w:rsidRDefault="008554FD" w:rsidP="00C72A37">
            <w:pPr>
              <w:spacing w:line="240" w:lineRule="atLeast"/>
              <w:jc w:val="center"/>
              <w:rPr>
                <w:sz w:val="27"/>
                <w:szCs w:val="27"/>
              </w:rPr>
            </w:pPr>
            <w:hyperlink r:id="rId44" w:history="1">
              <w:r w:rsidR="00E72683" w:rsidRPr="00E40A8C">
                <w:rPr>
                  <w:rStyle w:val="a4"/>
                  <w:sz w:val="27"/>
                  <w:szCs w:val="27"/>
                </w:rPr>
                <w:t>zernograd.admin@mail.ru</w:t>
              </w:r>
            </w:hyperlink>
          </w:p>
          <w:p w14:paraId="2697C480" w14:textId="77777777" w:rsidR="00E72683" w:rsidRPr="00E40A8C" w:rsidRDefault="008554FD" w:rsidP="00C72A37">
            <w:pPr>
              <w:spacing w:line="240" w:lineRule="atLeast"/>
              <w:jc w:val="center"/>
              <w:rPr>
                <w:color w:val="000000"/>
                <w:sz w:val="27"/>
                <w:szCs w:val="27"/>
              </w:rPr>
            </w:pPr>
            <w:hyperlink r:id="rId45" w:history="1">
              <w:r w:rsidR="00E72683" w:rsidRPr="00E40A8C">
                <w:rPr>
                  <w:rStyle w:val="a4"/>
                  <w:sz w:val="27"/>
                  <w:szCs w:val="27"/>
                </w:rPr>
                <w:t>zernograd.poselenie@yandex.ru</w:t>
              </w:r>
            </w:hyperlink>
          </w:p>
          <w:p w14:paraId="275A33F3" w14:textId="77777777" w:rsidR="00E72683" w:rsidRPr="00E40A8C" w:rsidRDefault="00E72683" w:rsidP="00C72A37">
            <w:pPr>
              <w:ind w:firstLine="560"/>
              <w:jc w:val="center"/>
              <w:rPr>
                <w:rStyle w:val="a4"/>
                <w:sz w:val="27"/>
                <w:szCs w:val="27"/>
              </w:rPr>
            </w:pPr>
          </w:p>
        </w:tc>
      </w:tr>
      <w:tr w:rsidR="00E72683" w:rsidRPr="00E40A8C" w14:paraId="07485967" w14:textId="77777777" w:rsidTr="00C72A37">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354D46D" w14:textId="77777777" w:rsidR="00E72683" w:rsidRPr="00E40A8C" w:rsidRDefault="00E72683" w:rsidP="00C72A37">
            <w:pPr>
              <w:jc w:val="center"/>
              <w:rPr>
                <w:b/>
                <w:sz w:val="27"/>
                <w:szCs w:val="27"/>
              </w:rPr>
            </w:pPr>
            <w:r w:rsidRPr="00E40A8C">
              <w:rPr>
                <w:b/>
                <w:sz w:val="27"/>
                <w:szCs w:val="27"/>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78664A96" w14:textId="63B1667E" w:rsidR="00E72683" w:rsidRPr="00E40A8C" w:rsidRDefault="0065763D" w:rsidP="00C72A37">
            <w:pPr>
              <w:jc w:val="center"/>
              <w:rPr>
                <w:rStyle w:val="a4"/>
                <w:sz w:val="27"/>
                <w:szCs w:val="27"/>
                <w:lang w:val="en-US"/>
              </w:rPr>
            </w:pPr>
            <w:r w:rsidRPr="002C4137">
              <w:rPr>
                <w:sz w:val="28"/>
                <w:szCs w:val="28"/>
              </w:rPr>
              <w:t>http://zernogradskiy.mfc61.ru</w:t>
            </w:r>
          </w:p>
        </w:tc>
      </w:tr>
      <w:tr w:rsidR="00E72683" w:rsidRPr="00E40A8C" w14:paraId="1EE0BC33" w14:textId="77777777" w:rsidTr="00C72A37">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D9A7019" w14:textId="77777777" w:rsidR="00E72683" w:rsidRPr="00E40A8C" w:rsidRDefault="00E72683" w:rsidP="00C72A37">
            <w:pPr>
              <w:jc w:val="center"/>
              <w:rPr>
                <w:b/>
                <w:sz w:val="27"/>
                <w:szCs w:val="27"/>
              </w:rPr>
            </w:pPr>
            <w:r w:rsidRPr="00E40A8C">
              <w:rPr>
                <w:b/>
                <w:sz w:val="27"/>
                <w:szCs w:val="27"/>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28CB6B51" w14:textId="77777777" w:rsidR="00E72683" w:rsidRPr="00E40A8C" w:rsidRDefault="00E72683" w:rsidP="00C72A37">
            <w:pPr>
              <w:jc w:val="center"/>
              <w:rPr>
                <w:rStyle w:val="a4"/>
                <w:sz w:val="27"/>
                <w:szCs w:val="27"/>
                <w:lang w:val="en-US"/>
              </w:rPr>
            </w:pPr>
            <w:r w:rsidRPr="00E40A8C">
              <w:rPr>
                <w:rStyle w:val="a4"/>
                <w:sz w:val="27"/>
                <w:szCs w:val="27"/>
              </w:rPr>
              <w:t>zernograd</w:t>
            </w:r>
            <w:r w:rsidRPr="00E40A8C">
              <w:rPr>
                <w:rStyle w:val="a4"/>
                <w:sz w:val="27"/>
                <w:szCs w:val="27"/>
                <w:lang w:val="en-US"/>
              </w:rPr>
              <w:t>.</w:t>
            </w:r>
            <w:r w:rsidRPr="00E40A8C">
              <w:rPr>
                <w:rStyle w:val="a4"/>
                <w:sz w:val="27"/>
                <w:szCs w:val="27"/>
              </w:rPr>
              <w:t>mfc</w:t>
            </w:r>
            <w:r w:rsidRPr="00E40A8C">
              <w:rPr>
                <w:rStyle w:val="a4"/>
                <w:sz w:val="27"/>
                <w:szCs w:val="27"/>
                <w:lang w:val="en-US"/>
              </w:rPr>
              <w:t>@</w:t>
            </w:r>
            <w:r w:rsidRPr="00E40A8C">
              <w:rPr>
                <w:rStyle w:val="a4"/>
                <w:sz w:val="27"/>
                <w:szCs w:val="27"/>
              </w:rPr>
              <w:t>gmail</w:t>
            </w:r>
            <w:r w:rsidRPr="00E40A8C">
              <w:rPr>
                <w:rStyle w:val="a4"/>
                <w:sz w:val="27"/>
                <w:szCs w:val="27"/>
                <w:lang w:val="en-US"/>
              </w:rPr>
              <w:t>.</w:t>
            </w:r>
            <w:r w:rsidRPr="00E40A8C">
              <w:rPr>
                <w:rStyle w:val="a4"/>
                <w:sz w:val="27"/>
                <w:szCs w:val="27"/>
              </w:rPr>
              <w:t>com</w:t>
            </w:r>
          </w:p>
        </w:tc>
      </w:tr>
    </w:tbl>
    <w:p w14:paraId="441F6C49" w14:textId="77777777" w:rsidR="00E72683" w:rsidRPr="00E40A8C" w:rsidRDefault="00E72683" w:rsidP="00E72683">
      <w:pPr>
        <w:spacing w:after="120"/>
        <w:jc w:val="both"/>
        <w:rPr>
          <w:sz w:val="27"/>
          <w:szCs w:val="27"/>
        </w:rPr>
      </w:pPr>
    </w:p>
    <w:p w14:paraId="0489F401" w14:textId="508A1CB0" w:rsidR="00E72683" w:rsidRPr="00E40A8C" w:rsidRDefault="00E72683" w:rsidP="00E72683">
      <w:pPr>
        <w:spacing w:line="240" w:lineRule="atLeast"/>
        <w:jc w:val="both"/>
        <w:rPr>
          <w:bCs/>
          <w:sz w:val="27"/>
          <w:szCs w:val="27"/>
        </w:rPr>
      </w:pPr>
      <w:r w:rsidRPr="00E40A8C">
        <w:rPr>
          <w:sz w:val="27"/>
          <w:szCs w:val="27"/>
        </w:rPr>
        <w:t xml:space="preserve">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46" w:tgtFrame="_blank" w:history="1">
        <w:r w:rsidRPr="00E40A8C">
          <w:rPr>
            <w:rStyle w:val="a4"/>
            <w:color w:val="auto"/>
            <w:sz w:val="27"/>
            <w:szCs w:val="27"/>
            <w:lang w:val="en-US"/>
          </w:rPr>
          <w:t>www</w:t>
        </w:r>
        <w:r w:rsidRPr="00E40A8C">
          <w:rPr>
            <w:rStyle w:val="a4"/>
            <w:color w:val="auto"/>
            <w:sz w:val="27"/>
            <w:szCs w:val="27"/>
          </w:rPr>
          <w:t>.</w:t>
        </w:r>
        <w:r w:rsidRPr="00E40A8C">
          <w:rPr>
            <w:rStyle w:val="a4"/>
            <w:color w:val="auto"/>
            <w:sz w:val="27"/>
            <w:szCs w:val="27"/>
            <w:lang w:val="en-US"/>
          </w:rPr>
          <w:t>gosuslugi</w:t>
        </w:r>
        <w:r w:rsidRPr="00E40A8C">
          <w:rPr>
            <w:rStyle w:val="a4"/>
            <w:color w:val="auto"/>
            <w:sz w:val="27"/>
            <w:szCs w:val="27"/>
          </w:rPr>
          <w:t>.</w:t>
        </w:r>
        <w:r w:rsidRPr="00E40A8C">
          <w:rPr>
            <w:rStyle w:val="a4"/>
            <w:color w:val="auto"/>
            <w:sz w:val="27"/>
            <w:szCs w:val="27"/>
            <w:lang w:val="en-US"/>
          </w:rPr>
          <w:t>ru</w:t>
        </w:r>
      </w:hyperlink>
      <w:r w:rsidRPr="00E40A8C">
        <w:rPr>
          <w:sz w:val="27"/>
          <w:szCs w:val="27"/>
        </w:rPr>
        <w:t xml:space="preserve"> и официального сайта Администрации Зерноградского городского поселения </w:t>
      </w:r>
      <w:hyperlink r:id="rId47" w:history="1">
        <w:r w:rsidR="00A46708" w:rsidRPr="002C4137">
          <w:rPr>
            <w:sz w:val="28"/>
            <w:szCs w:val="28"/>
          </w:rPr>
          <w:t>http://</w:t>
        </w:r>
        <w:r w:rsidR="00A46708" w:rsidRPr="006240BC">
          <w:rPr>
            <w:sz w:val="28"/>
            <w:szCs w:val="28"/>
          </w:rPr>
          <w:t>admzernograd.ru</w:t>
        </w:r>
      </w:hyperlink>
      <w:r w:rsidR="00A46708">
        <w:rPr>
          <w:sz w:val="28"/>
          <w:szCs w:val="28"/>
        </w:rPr>
        <w:t>.</w:t>
      </w:r>
      <w:r w:rsidRPr="00E40A8C">
        <w:rPr>
          <w:rStyle w:val="a4"/>
          <w:sz w:val="27"/>
          <w:szCs w:val="27"/>
          <w:u w:val="none"/>
        </w:rPr>
        <w:t xml:space="preserve"> </w:t>
      </w:r>
      <w:r w:rsidRPr="00E40A8C">
        <w:rPr>
          <w:bCs/>
          <w:sz w:val="27"/>
          <w:szCs w:val="27"/>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E40A8C">
        <w:rPr>
          <w:sz w:val="27"/>
          <w:szCs w:val="27"/>
        </w:rPr>
        <w:t>Администрации Зерноградского поселения.</w:t>
      </w:r>
    </w:p>
    <w:p w14:paraId="0311A5A0" w14:textId="623012A3" w:rsidR="00E72683" w:rsidRPr="00490EE3" w:rsidRDefault="00E72683" w:rsidP="00490EE3">
      <w:pPr>
        <w:autoSpaceDE w:val="0"/>
        <w:autoSpaceDN w:val="0"/>
        <w:adjustRightInd w:val="0"/>
        <w:ind w:firstLine="567"/>
        <w:jc w:val="both"/>
        <w:rPr>
          <w:sz w:val="27"/>
          <w:szCs w:val="27"/>
        </w:rPr>
      </w:pPr>
      <w:r w:rsidRPr="00E40A8C">
        <w:rPr>
          <w:sz w:val="27"/>
          <w:szCs w:val="27"/>
        </w:rPr>
        <w:t xml:space="preserve">Информация на официальном сайте на сайте Администрации Зерноградского городского поселения Ростовской области: </w:t>
      </w:r>
      <w:hyperlink r:id="rId48" w:history="1">
        <w:r w:rsidR="00A46708" w:rsidRPr="002C4137">
          <w:rPr>
            <w:sz w:val="28"/>
            <w:szCs w:val="28"/>
          </w:rPr>
          <w:t>http://</w:t>
        </w:r>
        <w:r w:rsidR="00A46708" w:rsidRPr="006240BC">
          <w:rPr>
            <w:sz w:val="28"/>
            <w:szCs w:val="28"/>
          </w:rPr>
          <w:t>admzernograd.ru</w:t>
        </w:r>
      </w:hyperlink>
      <w:r w:rsidRPr="00E40A8C">
        <w:rPr>
          <w:sz w:val="27"/>
          <w:szCs w:val="27"/>
        </w:rPr>
        <w:t xml:space="preserve">, портале государственных и муниципальных услуг Ростовской области:  </w:t>
      </w:r>
      <w:r w:rsidRPr="00E40A8C">
        <w:rPr>
          <w:rStyle w:val="a4"/>
          <w:color w:val="auto"/>
          <w:sz w:val="27"/>
          <w:szCs w:val="27"/>
          <w:lang w:val="en-US"/>
        </w:rPr>
        <w:t>http</w:t>
      </w:r>
      <w:r w:rsidRPr="00E40A8C">
        <w:rPr>
          <w:rStyle w:val="a4"/>
          <w:color w:val="auto"/>
          <w:sz w:val="27"/>
          <w:szCs w:val="27"/>
        </w:rPr>
        <w:t>://61.</w:t>
      </w:r>
      <w:r w:rsidRPr="00E40A8C">
        <w:rPr>
          <w:rStyle w:val="a4"/>
          <w:color w:val="auto"/>
          <w:sz w:val="27"/>
          <w:szCs w:val="27"/>
          <w:lang w:val="en-US"/>
        </w:rPr>
        <w:t>gosuslugi</w:t>
      </w:r>
      <w:r w:rsidRPr="00E40A8C">
        <w:rPr>
          <w:rStyle w:val="a4"/>
          <w:color w:val="auto"/>
          <w:sz w:val="27"/>
          <w:szCs w:val="27"/>
        </w:rPr>
        <w:t>.</w:t>
      </w:r>
      <w:r w:rsidRPr="00E40A8C">
        <w:rPr>
          <w:rStyle w:val="a4"/>
          <w:color w:val="auto"/>
          <w:sz w:val="27"/>
          <w:szCs w:val="27"/>
          <w:lang w:val="en-US"/>
        </w:rPr>
        <w:t>ru</w:t>
      </w:r>
      <w:r w:rsidRPr="00E40A8C">
        <w:rPr>
          <w:sz w:val="27"/>
          <w:szCs w:val="27"/>
        </w:rPr>
        <w:t xml:space="preserve">  и Едином портале государственных и муниципальных услуг (функций): </w:t>
      </w:r>
      <w:hyperlink r:id="rId49" w:tgtFrame="_blank" w:history="1">
        <w:r w:rsidRPr="00E40A8C">
          <w:rPr>
            <w:rStyle w:val="a4"/>
            <w:color w:val="auto"/>
            <w:sz w:val="27"/>
            <w:szCs w:val="27"/>
            <w:lang w:val="en-US"/>
          </w:rPr>
          <w:t>www</w:t>
        </w:r>
        <w:r w:rsidRPr="00E40A8C">
          <w:rPr>
            <w:rStyle w:val="a4"/>
            <w:color w:val="auto"/>
            <w:sz w:val="27"/>
            <w:szCs w:val="27"/>
          </w:rPr>
          <w:t>.</w:t>
        </w:r>
        <w:r w:rsidRPr="00E40A8C">
          <w:rPr>
            <w:rStyle w:val="a4"/>
            <w:color w:val="auto"/>
            <w:sz w:val="27"/>
            <w:szCs w:val="27"/>
            <w:lang w:val="en-US"/>
          </w:rPr>
          <w:t>gosuslugi</w:t>
        </w:r>
        <w:r w:rsidRPr="00E40A8C">
          <w:rPr>
            <w:rStyle w:val="a4"/>
            <w:color w:val="auto"/>
            <w:sz w:val="27"/>
            <w:szCs w:val="27"/>
          </w:rPr>
          <w:t>.</w:t>
        </w:r>
        <w:r w:rsidRPr="00E40A8C">
          <w:rPr>
            <w:rStyle w:val="a4"/>
            <w:color w:val="auto"/>
            <w:sz w:val="27"/>
            <w:szCs w:val="27"/>
            <w:lang w:val="en-US"/>
          </w:rPr>
          <w:t>ru</w:t>
        </w:r>
      </w:hyperlink>
      <w:r w:rsidRPr="00E40A8C">
        <w:rPr>
          <w:sz w:val="27"/>
          <w:szCs w:val="27"/>
        </w:rPr>
        <w:t xml:space="preserve">  о порядке и сроках предоставления муниципальной услуги предоставляется заявителю бесплатно.</w:t>
      </w:r>
    </w:p>
    <w:sectPr w:rsidR="00E72683" w:rsidRPr="00490EE3" w:rsidSect="00CD5F69">
      <w:footerReference w:type="default" r:id="rId50"/>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34B1" w14:textId="77777777" w:rsidR="007C64BD" w:rsidRDefault="007C64BD" w:rsidP="008403A0">
      <w:r>
        <w:separator/>
      </w:r>
    </w:p>
  </w:endnote>
  <w:endnote w:type="continuationSeparator" w:id="0">
    <w:p w14:paraId="48C3FD38" w14:textId="77777777" w:rsidR="007C64BD" w:rsidRDefault="007C64BD"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A2BE" w14:textId="77777777" w:rsidR="007E7209" w:rsidRDefault="007E7209">
    <w:pPr>
      <w:pStyle w:val="af4"/>
      <w:jc w:val="right"/>
    </w:pPr>
    <w:r>
      <w:fldChar w:fldCharType="begin"/>
    </w:r>
    <w:r>
      <w:instrText xml:space="preserve"> PAGE   \* MERGEFORMAT </w:instrText>
    </w:r>
    <w:r>
      <w:fldChar w:fldCharType="separate"/>
    </w:r>
    <w:r>
      <w:rPr>
        <w:noProof/>
      </w:rPr>
      <w:t>52</w:t>
    </w:r>
    <w:r>
      <w:rPr>
        <w:noProof/>
      </w:rPr>
      <w:fldChar w:fldCharType="end"/>
    </w:r>
  </w:p>
  <w:p w14:paraId="7CCC0885" w14:textId="77777777" w:rsidR="007E7209" w:rsidRDefault="007E720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527F" w14:textId="77777777" w:rsidR="007E7209" w:rsidRDefault="007E7209">
    <w:pPr>
      <w:pStyle w:val="af4"/>
      <w:jc w:val="right"/>
    </w:pPr>
  </w:p>
  <w:p w14:paraId="5FCCB172" w14:textId="77777777" w:rsidR="007E7209" w:rsidRDefault="007E720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D6C6" w14:textId="77777777" w:rsidR="007C64BD" w:rsidRDefault="007C64BD" w:rsidP="008403A0">
      <w:r>
        <w:separator/>
      </w:r>
    </w:p>
  </w:footnote>
  <w:footnote w:type="continuationSeparator" w:id="0">
    <w:p w14:paraId="13C17884" w14:textId="77777777" w:rsidR="007C64BD" w:rsidRDefault="007C64BD"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16cid:durableId="2003504429">
    <w:abstractNumId w:val="0"/>
  </w:num>
  <w:num w:numId="2" w16cid:durableId="1820460451">
    <w:abstractNumId w:val="0"/>
  </w:num>
  <w:num w:numId="3" w16cid:durableId="308168786">
    <w:abstractNumId w:val="0"/>
  </w:num>
  <w:num w:numId="4" w16cid:durableId="1250314285">
    <w:abstractNumId w:val="0"/>
  </w:num>
  <w:num w:numId="5" w16cid:durableId="649480592">
    <w:abstractNumId w:val="0"/>
  </w:num>
  <w:num w:numId="6" w16cid:durableId="252396047">
    <w:abstractNumId w:val="0"/>
  </w:num>
  <w:num w:numId="7" w16cid:durableId="511645662">
    <w:abstractNumId w:val="0"/>
  </w:num>
  <w:num w:numId="8" w16cid:durableId="669915987">
    <w:abstractNumId w:val="0"/>
  </w:num>
  <w:num w:numId="9" w16cid:durableId="1003822889">
    <w:abstractNumId w:val="0"/>
  </w:num>
  <w:num w:numId="10" w16cid:durableId="1420519269">
    <w:abstractNumId w:val="0"/>
  </w:num>
  <w:num w:numId="11" w16cid:durableId="2113426884">
    <w:abstractNumId w:val="0"/>
  </w:num>
  <w:num w:numId="12" w16cid:durableId="1742827311">
    <w:abstractNumId w:val="0"/>
  </w:num>
  <w:num w:numId="13" w16cid:durableId="927538063">
    <w:abstractNumId w:val="0"/>
  </w:num>
  <w:num w:numId="14" w16cid:durableId="1433628423">
    <w:abstractNumId w:val="0"/>
  </w:num>
  <w:num w:numId="15" w16cid:durableId="63067826">
    <w:abstractNumId w:val="0"/>
  </w:num>
  <w:num w:numId="16" w16cid:durableId="947812548">
    <w:abstractNumId w:val="0"/>
  </w:num>
  <w:num w:numId="17" w16cid:durableId="170805291">
    <w:abstractNumId w:val="0"/>
  </w:num>
  <w:num w:numId="18" w16cid:durableId="1178228238">
    <w:abstractNumId w:val="0"/>
  </w:num>
  <w:num w:numId="19" w16cid:durableId="1696926686">
    <w:abstractNumId w:val="0"/>
  </w:num>
  <w:num w:numId="20" w16cid:durableId="2134857483">
    <w:abstractNumId w:val="0"/>
  </w:num>
  <w:num w:numId="21" w16cid:durableId="812451642">
    <w:abstractNumId w:val="1"/>
  </w:num>
  <w:num w:numId="22" w16cid:durableId="607393116">
    <w:abstractNumId w:val="18"/>
  </w:num>
  <w:num w:numId="23" w16cid:durableId="1833259062">
    <w:abstractNumId w:val="22"/>
  </w:num>
  <w:num w:numId="24" w16cid:durableId="1343506354">
    <w:abstractNumId w:val="0"/>
  </w:num>
  <w:num w:numId="25" w16cid:durableId="2105684593">
    <w:abstractNumId w:val="20"/>
  </w:num>
  <w:num w:numId="26" w16cid:durableId="16007689">
    <w:abstractNumId w:val="21"/>
  </w:num>
  <w:num w:numId="27" w16cid:durableId="2055619147">
    <w:abstractNumId w:val="17"/>
  </w:num>
  <w:num w:numId="28" w16cid:durableId="136653699">
    <w:abstractNumId w:val="23"/>
  </w:num>
  <w:num w:numId="29" w16cid:durableId="91667118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358E"/>
    <w:rsid w:val="0001524B"/>
    <w:rsid w:val="0001698B"/>
    <w:rsid w:val="000177CA"/>
    <w:rsid w:val="00021819"/>
    <w:rsid w:val="00023EC4"/>
    <w:rsid w:val="00024C72"/>
    <w:rsid w:val="00027613"/>
    <w:rsid w:val="000343D6"/>
    <w:rsid w:val="00035AA0"/>
    <w:rsid w:val="00037AA7"/>
    <w:rsid w:val="00040CD3"/>
    <w:rsid w:val="000423AF"/>
    <w:rsid w:val="000426D1"/>
    <w:rsid w:val="00047437"/>
    <w:rsid w:val="00050225"/>
    <w:rsid w:val="00053481"/>
    <w:rsid w:val="000534DE"/>
    <w:rsid w:val="00054D4A"/>
    <w:rsid w:val="00054F3A"/>
    <w:rsid w:val="00057895"/>
    <w:rsid w:val="00057E82"/>
    <w:rsid w:val="00057F5B"/>
    <w:rsid w:val="0006248B"/>
    <w:rsid w:val="00063029"/>
    <w:rsid w:val="0006618E"/>
    <w:rsid w:val="00066FB4"/>
    <w:rsid w:val="00071968"/>
    <w:rsid w:val="00072D63"/>
    <w:rsid w:val="00083B50"/>
    <w:rsid w:val="0009602A"/>
    <w:rsid w:val="000962B0"/>
    <w:rsid w:val="000965E1"/>
    <w:rsid w:val="00096A92"/>
    <w:rsid w:val="0009772E"/>
    <w:rsid w:val="00097DE7"/>
    <w:rsid w:val="000A061A"/>
    <w:rsid w:val="000A1F82"/>
    <w:rsid w:val="000A7CE1"/>
    <w:rsid w:val="000A7E8D"/>
    <w:rsid w:val="000B4DED"/>
    <w:rsid w:val="000B608A"/>
    <w:rsid w:val="000C379A"/>
    <w:rsid w:val="000C48B9"/>
    <w:rsid w:val="000C5CA0"/>
    <w:rsid w:val="000C7567"/>
    <w:rsid w:val="000D2587"/>
    <w:rsid w:val="000D5ABB"/>
    <w:rsid w:val="000D7096"/>
    <w:rsid w:val="000E0E09"/>
    <w:rsid w:val="000E4C3D"/>
    <w:rsid w:val="000E57F3"/>
    <w:rsid w:val="000F060D"/>
    <w:rsid w:val="000F1C3E"/>
    <w:rsid w:val="000F2FDE"/>
    <w:rsid w:val="000F5126"/>
    <w:rsid w:val="001006B2"/>
    <w:rsid w:val="001006C0"/>
    <w:rsid w:val="001019C6"/>
    <w:rsid w:val="00101C6E"/>
    <w:rsid w:val="001037FF"/>
    <w:rsid w:val="00110C91"/>
    <w:rsid w:val="00110DB1"/>
    <w:rsid w:val="00115065"/>
    <w:rsid w:val="00122603"/>
    <w:rsid w:val="00123B64"/>
    <w:rsid w:val="0012523F"/>
    <w:rsid w:val="00125429"/>
    <w:rsid w:val="00126BF4"/>
    <w:rsid w:val="00130D89"/>
    <w:rsid w:val="00131419"/>
    <w:rsid w:val="00135167"/>
    <w:rsid w:val="0013687C"/>
    <w:rsid w:val="0013778E"/>
    <w:rsid w:val="00141DC4"/>
    <w:rsid w:val="00143E83"/>
    <w:rsid w:val="00144E72"/>
    <w:rsid w:val="00150F16"/>
    <w:rsid w:val="001513D4"/>
    <w:rsid w:val="001541BD"/>
    <w:rsid w:val="00156108"/>
    <w:rsid w:val="00157C03"/>
    <w:rsid w:val="00164B2D"/>
    <w:rsid w:val="0016697B"/>
    <w:rsid w:val="00166DDA"/>
    <w:rsid w:val="00167D8C"/>
    <w:rsid w:val="001724BD"/>
    <w:rsid w:val="00174EF4"/>
    <w:rsid w:val="00176EA4"/>
    <w:rsid w:val="001776B1"/>
    <w:rsid w:val="00180D37"/>
    <w:rsid w:val="001918A6"/>
    <w:rsid w:val="0019243E"/>
    <w:rsid w:val="001931FE"/>
    <w:rsid w:val="00194BDF"/>
    <w:rsid w:val="001A0B83"/>
    <w:rsid w:val="001B2DFF"/>
    <w:rsid w:val="001B6CD0"/>
    <w:rsid w:val="001B7915"/>
    <w:rsid w:val="001C5FA1"/>
    <w:rsid w:val="001C69FB"/>
    <w:rsid w:val="001C71C5"/>
    <w:rsid w:val="001D163B"/>
    <w:rsid w:val="001D1E99"/>
    <w:rsid w:val="001D3B02"/>
    <w:rsid w:val="001E0AF7"/>
    <w:rsid w:val="001E3685"/>
    <w:rsid w:val="001E5C44"/>
    <w:rsid w:val="001F14CD"/>
    <w:rsid w:val="001F2450"/>
    <w:rsid w:val="001F2537"/>
    <w:rsid w:val="001F369F"/>
    <w:rsid w:val="001F37C8"/>
    <w:rsid w:val="001F3F75"/>
    <w:rsid w:val="001F3FB9"/>
    <w:rsid w:val="001F4F26"/>
    <w:rsid w:val="00200B7F"/>
    <w:rsid w:val="00201B58"/>
    <w:rsid w:val="0020340D"/>
    <w:rsid w:val="002035A7"/>
    <w:rsid w:val="002055EB"/>
    <w:rsid w:val="0020723E"/>
    <w:rsid w:val="00207439"/>
    <w:rsid w:val="002109A2"/>
    <w:rsid w:val="00211DD8"/>
    <w:rsid w:val="002132A5"/>
    <w:rsid w:val="00217E50"/>
    <w:rsid w:val="00224F9F"/>
    <w:rsid w:val="002336FA"/>
    <w:rsid w:val="0023479C"/>
    <w:rsid w:val="00241104"/>
    <w:rsid w:val="00242B5D"/>
    <w:rsid w:val="00242E2E"/>
    <w:rsid w:val="002468BE"/>
    <w:rsid w:val="002515A6"/>
    <w:rsid w:val="0025736B"/>
    <w:rsid w:val="0026135C"/>
    <w:rsid w:val="00267E75"/>
    <w:rsid w:val="00270319"/>
    <w:rsid w:val="002708C6"/>
    <w:rsid w:val="00270ABA"/>
    <w:rsid w:val="00272C01"/>
    <w:rsid w:val="00273575"/>
    <w:rsid w:val="00273608"/>
    <w:rsid w:val="00274CE0"/>
    <w:rsid w:val="00284005"/>
    <w:rsid w:val="00285F7E"/>
    <w:rsid w:val="00287CD4"/>
    <w:rsid w:val="00290FC7"/>
    <w:rsid w:val="00292027"/>
    <w:rsid w:val="0029501B"/>
    <w:rsid w:val="002960F9"/>
    <w:rsid w:val="002A603B"/>
    <w:rsid w:val="002A6AE0"/>
    <w:rsid w:val="002B05A5"/>
    <w:rsid w:val="002B0BE8"/>
    <w:rsid w:val="002B1650"/>
    <w:rsid w:val="002B4146"/>
    <w:rsid w:val="002B4D19"/>
    <w:rsid w:val="002B614A"/>
    <w:rsid w:val="002B78C4"/>
    <w:rsid w:val="002C31A6"/>
    <w:rsid w:val="002C3D9B"/>
    <w:rsid w:val="002C43EA"/>
    <w:rsid w:val="002C46F3"/>
    <w:rsid w:val="002C6E36"/>
    <w:rsid w:val="002D44E2"/>
    <w:rsid w:val="002E7E9D"/>
    <w:rsid w:val="002F0A5A"/>
    <w:rsid w:val="003003B2"/>
    <w:rsid w:val="00304E84"/>
    <w:rsid w:val="00305287"/>
    <w:rsid w:val="003128E8"/>
    <w:rsid w:val="0031360D"/>
    <w:rsid w:val="0031370C"/>
    <w:rsid w:val="00313D1D"/>
    <w:rsid w:val="00317AA8"/>
    <w:rsid w:val="003202E1"/>
    <w:rsid w:val="003211EF"/>
    <w:rsid w:val="003225A8"/>
    <w:rsid w:val="00322C64"/>
    <w:rsid w:val="00323FDE"/>
    <w:rsid w:val="00324689"/>
    <w:rsid w:val="003273ED"/>
    <w:rsid w:val="00330C5A"/>
    <w:rsid w:val="00330D4A"/>
    <w:rsid w:val="00332229"/>
    <w:rsid w:val="0033282A"/>
    <w:rsid w:val="00334D5A"/>
    <w:rsid w:val="00336DE0"/>
    <w:rsid w:val="00344E5F"/>
    <w:rsid w:val="00351DFA"/>
    <w:rsid w:val="0035414F"/>
    <w:rsid w:val="0035710C"/>
    <w:rsid w:val="00363393"/>
    <w:rsid w:val="00372347"/>
    <w:rsid w:val="00372771"/>
    <w:rsid w:val="00372FD9"/>
    <w:rsid w:val="003762B4"/>
    <w:rsid w:val="00380802"/>
    <w:rsid w:val="00381047"/>
    <w:rsid w:val="003825B0"/>
    <w:rsid w:val="00383D7D"/>
    <w:rsid w:val="00385A78"/>
    <w:rsid w:val="00386AA7"/>
    <w:rsid w:val="00387083"/>
    <w:rsid w:val="00387B02"/>
    <w:rsid w:val="003978F8"/>
    <w:rsid w:val="003A2BB1"/>
    <w:rsid w:val="003A446E"/>
    <w:rsid w:val="003A49F8"/>
    <w:rsid w:val="003B6097"/>
    <w:rsid w:val="003C1CD1"/>
    <w:rsid w:val="003C2DDC"/>
    <w:rsid w:val="003C725A"/>
    <w:rsid w:val="003D2D29"/>
    <w:rsid w:val="003D4BD6"/>
    <w:rsid w:val="003D6F51"/>
    <w:rsid w:val="003E18CA"/>
    <w:rsid w:val="003E33EB"/>
    <w:rsid w:val="003E4740"/>
    <w:rsid w:val="003E727A"/>
    <w:rsid w:val="003E7722"/>
    <w:rsid w:val="003F00CF"/>
    <w:rsid w:val="003F148C"/>
    <w:rsid w:val="003F54C2"/>
    <w:rsid w:val="003F5B8C"/>
    <w:rsid w:val="003F719F"/>
    <w:rsid w:val="00401113"/>
    <w:rsid w:val="004049CE"/>
    <w:rsid w:val="00406F2E"/>
    <w:rsid w:val="00411AFE"/>
    <w:rsid w:val="00415401"/>
    <w:rsid w:val="00415735"/>
    <w:rsid w:val="00420E15"/>
    <w:rsid w:val="00420E5A"/>
    <w:rsid w:val="00430B33"/>
    <w:rsid w:val="004310F5"/>
    <w:rsid w:val="00435E16"/>
    <w:rsid w:val="00436AD8"/>
    <w:rsid w:val="004375E2"/>
    <w:rsid w:val="00437893"/>
    <w:rsid w:val="00440CF6"/>
    <w:rsid w:val="00441324"/>
    <w:rsid w:val="00441C39"/>
    <w:rsid w:val="00441D3D"/>
    <w:rsid w:val="00442561"/>
    <w:rsid w:val="00443D78"/>
    <w:rsid w:val="00447AD3"/>
    <w:rsid w:val="00447C8D"/>
    <w:rsid w:val="00450145"/>
    <w:rsid w:val="00450497"/>
    <w:rsid w:val="00450945"/>
    <w:rsid w:val="00452FB6"/>
    <w:rsid w:val="0046044C"/>
    <w:rsid w:val="00460D79"/>
    <w:rsid w:val="00461412"/>
    <w:rsid w:val="00461AE5"/>
    <w:rsid w:val="00463754"/>
    <w:rsid w:val="00477A05"/>
    <w:rsid w:val="00483565"/>
    <w:rsid w:val="004847B9"/>
    <w:rsid w:val="00484D0B"/>
    <w:rsid w:val="004904A8"/>
    <w:rsid w:val="00490EE3"/>
    <w:rsid w:val="00493A28"/>
    <w:rsid w:val="004A0BD0"/>
    <w:rsid w:val="004A1A4B"/>
    <w:rsid w:val="004A6173"/>
    <w:rsid w:val="004B4BF5"/>
    <w:rsid w:val="004B4D1C"/>
    <w:rsid w:val="004C231D"/>
    <w:rsid w:val="004C28E9"/>
    <w:rsid w:val="004C597B"/>
    <w:rsid w:val="004D07F7"/>
    <w:rsid w:val="004D32BA"/>
    <w:rsid w:val="004D392D"/>
    <w:rsid w:val="004E0094"/>
    <w:rsid w:val="004E1BF1"/>
    <w:rsid w:val="004E2CCC"/>
    <w:rsid w:val="004E7EEC"/>
    <w:rsid w:val="004F00D5"/>
    <w:rsid w:val="004F0101"/>
    <w:rsid w:val="004F0FD0"/>
    <w:rsid w:val="004F75C6"/>
    <w:rsid w:val="0050202C"/>
    <w:rsid w:val="00502CA8"/>
    <w:rsid w:val="00502F71"/>
    <w:rsid w:val="00511497"/>
    <w:rsid w:val="0051774A"/>
    <w:rsid w:val="00521F10"/>
    <w:rsid w:val="005236AC"/>
    <w:rsid w:val="00530B0D"/>
    <w:rsid w:val="00531D89"/>
    <w:rsid w:val="00532436"/>
    <w:rsid w:val="0053633C"/>
    <w:rsid w:val="00537EDE"/>
    <w:rsid w:val="00540FF7"/>
    <w:rsid w:val="005422F7"/>
    <w:rsid w:val="0054733B"/>
    <w:rsid w:val="00550F25"/>
    <w:rsid w:val="005519D1"/>
    <w:rsid w:val="005539DF"/>
    <w:rsid w:val="00562252"/>
    <w:rsid w:val="00562666"/>
    <w:rsid w:val="00562CE3"/>
    <w:rsid w:val="00566D8B"/>
    <w:rsid w:val="00570252"/>
    <w:rsid w:val="005716EB"/>
    <w:rsid w:val="005721C6"/>
    <w:rsid w:val="00572A06"/>
    <w:rsid w:val="00572EC0"/>
    <w:rsid w:val="00575CAC"/>
    <w:rsid w:val="00575EB5"/>
    <w:rsid w:val="00576181"/>
    <w:rsid w:val="0058039F"/>
    <w:rsid w:val="0058495A"/>
    <w:rsid w:val="00585BCE"/>
    <w:rsid w:val="00591FF6"/>
    <w:rsid w:val="005A037D"/>
    <w:rsid w:val="005A259D"/>
    <w:rsid w:val="005A34C6"/>
    <w:rsid w:val="005A5C9D"/>
    <w:rsid w:val="005B0133"/>
    <w:rsid w:val="005B089A"/>
    <w:rsid w:val="005C1A72"/>
    <w:rsid w:val="005C301A"/>
    <w:rsid w:val="005C3A85"/>
    <w:rsid w:val="005C4BC2"/>
    <w:rsid w:val="005C5665"/>
    <w:rsid w:val="005C6B39"/>
    <w:rsid w:val="005D3A30"/>
    <w:rsid w:val="005D75BC"/>
    <w:rsid w:val="005E2287"/>
    <w:rsid w:val="005E3AAB"/>
    <w:rsid w:val="005E75DE"/>
    <w:rsid w:val="005F42FB"/>
    <w:rsid w:val="005F434D"/>
    <w:rsid w:val="006118E5"/>
    <w:rsid w:val="00621788"/>
    <w:rsid w:val="00624E9F"/>
    <w:rsid w:val="006260B5"/>
    <w:rsid w:val="006300E9"/>
    <w:rsid w:val="006367E6"/>
    <w:rsid w:val="00637786"/>
    <w:rsid w:val="006409C4"/>
    <w:rsid w:val="00642B3F"/>
    <w:rsid w:val="0065031A"/>
    <w:rsid w:val="00651A3F"/>
    <w:rsid w:val="0065279E"/>
    <w:rsid w:val="0065763D"/>
    <w:rsid w:val="00657FF2"/>
    <w:rsid w:val="00667442"/>
    <w:rsid w:val="00670677"/>
    <w:rsid w:val="00673EB9"/>
    <w:rsid w:val="00676F4F"/>
    <w:rsid w:val="00682F5B"/>
    <w:rsid w:val="0068364E"/>
    <w:rsid w:val="00690269"/>
    <w:rsid w:val="006949DF"/>
    <w:rsid w:val="00694C42"/>
    <w:rsid w:val="00694DAD"/>
    <w:rsid w:val="006A16BD"/>
    <w:rsid w:val="006A397B"/>
    <w:rsid w:val="006A7FAB"/>
    <w:rsid w:val="006B24B8"/>
    <w:rsid w:val="006B6F43"/>
    <w:rsid w:val="006C0EBC"/>
    <w:rsid w:val="006C1E65"/>
    <w:rsid w:val="006C5178"/>
    <w:rsid w:val="006C5681"/>
    <w:rsid w:val="006C71FA"/>
    <w:rsid w:val="006D16C4"/>
    <w:rsid w:val="006D4576"/>
    <w:rsid w:val="006D49BF"/>
    <w:rsid w:val="006D74E8"/>
    <w:rsid w:val="006D79CC"/>
    <w:rsid w:val="006E341D"/>
    <w:rsid w:val="006E4D27"/>
    <w:rsid w:val="006F6035"/>
    <w:rsid w:val="006F78A4"/>
    <w:rsid w:val="00701233"/>
    <w:rsid w:val="00701E25"/>
    <w:rsid w:val="00702C7F"/>
    <w:rsid w:val="007030C7"/>
    <w:rsid w:val="0070453F"/>
    <w:rsid w:val="00711280"/>
    <w:rsid w:val="0071176D"/>
    <w:rsid w:val="00712D09"/>
    <w:rsid w:val="0071341D"/>
    <w:rsid w:val="007143BB"/>
    <w:rsid w:val="00716BE8"/>
    <w:rsid w:val="00716C5C"/>
    <w:rsid w:val="00720906"/>
    <w:rsid w:val="00723B66"/>
    <w:rsid w:val="0073032C"/>
    <w:rsid w:val="0073083E"/>
    <w:rsid w:val="00733F3C"/>
    <w:rsid w:val="00743D39"/>
    <w:rsid w:val="00747329"/>
    <w:rsid w:val="00751D78"/>
    <w:rsid w:val="00751F46"/>
    <w:rsid w:val="00755C7E"/>
    <w:rsid w:val="00761A60"/>
    <w:rsid w:val="00766B58"/>
    <w:rsid w:val="00771EE3"/>
    <w:rsid w:val="007722B1"/>
    <w:rsid w:val="0077273E"/>
    <w:rsid w:val="0077342E"/>
    <w:rsid w:val="007803B6"/>
    <w:rsid w:val="00782C00"/>
    <w:rsid w:val="007861A8"/>
    <w:rsid w:val="00790DE3"/>
    <w:rsid w:val="0079691F"/>
    <w:rsid w:val="007A14E8"/>
    <w:rsid w:val="007A29D2"/>
    <w:rsid w:val="007A2A03"/>
    <w:rsid w:val="007A3AE4"/>
    <w:rsid w:val="007B0843"/>
    <w:rsid w:val="007B1A38"/>
    <w:rsid w:val="007B3296"/>
    <w:rsid w:val="007B62EB"/>
    <w:rsid w:val="007C006D"/>
    <w:rsid w:val="007C098D"/>
    <w:rsid w:val="007C1C10"/>
    <w:rsid w:val="007C1EC6"/>
    <w:rsid w:val="007C2D69"/>
    <w:rsid w:val="007C2F2C"/>
    <w:rsid w:val="007C3605"/>
    <w:rsid w:val="007C64BD"/>
    <w:rsid w:val="007D3996"/>
    <w:rsid w:val="007D3E34"/>
    <w:rsid w:val="007E0267"/>
    <w:rsid w:val="007E1221"/>
    <w:rsid w:val="007E3CCF"/>
    <w:rsid w:val="007E5852"/>
    <w:rsid w:val="007E7186"/>
    <w:rsid w:val="007E7209"/>
    <w:rsid w:val="007F2E46"/>
    <w:rsid w:val="007F3901"/>
    <w:rsid w:val="007F4A4E"/>
    <w:rsid w:val="007F54D6"/>
    <w:rsid w:val="007F7BC3"/>
    <w:rsid w:val="00801833"/>
    <w:rsid w:val="00802D46"/>
    <w:rsid w:val="00803DAA"/>
    <w:rsid w:val="008046B3"/>
    <w:rsid w:val="008116CC"/>
    <w:rsid w:val="00811B46"/>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3F42"/>
    <w:rsid w:val="008463AA"/>
    <w:rsid w:val="008469E0"/>
    <w:rsid w:val="00846A6A"/>
    <w:rsid w:val="0084709A"/>
    <w:rsid w:val="00851777"/>
    <w:rsid w:val="00854789"/>
    <w:rsid w:val="008554FD"/>
    <w:rsid w:val="0085613D"/>
    <w:rsid w:val="008732DA"/>
    <w:rsid w:val="00874B5D"/>
    <w:rsid w:val="00876BD6"/>
    <w:rsid w:val="00880B10"/>
    <w:rsid w:val="008821AD"/>
    <w:rsid w:val="00884D73"/>
    <w:rsid w:val="00891A64"/>
    <w:rsid w:val="00892A5A"/>
    <w:rsid w:val="00895EBA"/>
    <w:rsid w:val="00897CC1"/>
    <w:rsid w:val="008A27F0"/>
    <w:rsid w:val="008A516C"/>
    <w:rsid w:val="008B0963"/>
    <w:rsid w:val="008B30FC"/>
    <w:rsid w:val="008B6F8E"/>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47B8"/>
    <w:rsid w:val="0091493B"/>
    <w:rsid w:val="00917FD5"/>
    <w:rsid w:val="00920795"/>
    <w:rsid w:val="0092696A"/>
    <w:rsid w:val="00926C57"/>
    <w:rsid w:val="00926EA5"/>
    <w:rsid w:val="00932B51"/>
    <w:rsid w:val="0093677C"/>
    <w:rsid w:val="00942E25"/>
    <w:rsid w:val="0094447C"/>
    <w:rsid w:val="00945521"/>
    <w:rsid w:val="009457BA"/>
    <w:rsid w:val="00947953"/>
    <w:rsid w:val="00953387"/>
    <w:rsid w:val="00953975"/>
    <w:rsid w:val="00954960"/>
    <w:rsid w:val="009549D5"/>
    <w:rsid w:val="0095522A"/>
    <w:rsid w:val="009609A9"/>
    <w:rsid w:val="00960FD3"/>
    <w:rsid w:val="00962242"/>
    <w:rsid w:val="00962D39"/>
    <w:rsid w:val="009642AA"/>
    <w:rsid w:val="0096527A"/>
    <w:rsid w:val="009655E0"/>
    <w:rsid w:val="009658C1"/>
    <w:rsid w:val="00966D82"/>
    <w:rsid w:val="00967A66"/>
    <w:rsid w:val="009708DD"/>
    <w:rsid w:val="00972397"/>
    <w:rsid w:val="009726E4"/>
    <w:rsid w:val="00974108"/>
    <w:rsid w:val="00977A4B"/>
    <w:rsid w:val="00981360"/>
    <w:rsid w:val="00981F12"/>
    <w:rsid w:val="00982D61"/>
    <w:rsid w:val="009833A8"/>
    <w:rsid w:val="009852DB"/>
    <w:rsid w:val="009863C5"/>
    <w:rsid w:val="009902AF"/>
    <w:rsid w:val="00990EF0"/>
    <w:rsid w:val="0099373B"/>
    <w:rsid w:val="00996C41"/>
    <w:rsid w:val="009A1715"/>
    <w:rsid w:val="009A3352"/>
    <w:rsid w:val="009A5CCF"/>
    <w:rsid w:val="009A75B2"/>
    <w:rsid w:val="009B0CBF"/>
    <w:rsid w:val="009B2689"/>
    <w:rsid w:val="009B7D56"/>
    <w:rsid w:val="009C1154"/>
    <w:rsid w:val="009C1525"/>
    <w:rsid w:val="009C355D"/>
    <w:rsid w:val="009C3C83"/>
    <w:rsid w:val="009C6E28"/>
    <w:rsid w:val="009C7AAB"/>
    <w:rsid w:val="009D3314"/>
    <w:rsid w:val="009D42AF"/>
    <w:rsid w:val="009D6556"/>
    <w:rsid w:val="009D726B"/>
    <w:rsid w:val="009E393B"/>
    <w:rsid w:val="009E4FDF"/>
    <w:rsid w:val="009E6F70"/>
    <w:rsid w:val="009E7C61"/>
    <w:rsid w:val="009F04BE"/>
    <w:rsid w:val="009F08D4"/>
    <w:rsid w:val="009F0FAE"/>
    <w:rsid w:val="009F3BDC"/>
    <w:rsid w:val="009F5165"/>
    <w:rsid w:val="009F58EA"/>
    <w:rsid w:val="009F5ED1"/>
    <w:rsid w:val="009F6A27"/>
    <w:rsid w:val="009F6AC3"/>
    <w:rsid w:val="00A00161"/>
    <w:rsid w:val="00A04E4C"/>
    <w:rsid w:val="00A05FEE"/>
    <w:rsid w:val="00A10526"/>
    <w:rsid w:val="00A11914"/>
    <w:rsid w:val="00A11F08"/>
    <w:rsid w:val="00A1340A"/>
    <w:rsid w:val="00A14A4D"/>
    <w:rsid w:val="00A21ABD"/>
    <w:rsid w:val="00A22E04"/>
    <w:rsid w:val="00A231B7"/>
    <w:rsid w:val="00A26216"/>
    <w:rsid w:val="00A2649F"/>
    <w:rsid w:val="00A33030"/>
    <w:rsid w:val="00A335D4"/>
    <w:rsid w:val="00A342BB"/>
    <w:rsid w:val="00A35065"/>
    <w:rsid w:val="00A37295"/>
    <w:rsid w:val="00A41186"/>
    <w:rsid w:val="00A41D6E"/>
    <w:rsid w:val="00A44245"/>
    <w:rsid w:val="00A443DD"/>
    <w:rsid w:val="00A45A0D"/>
    <w:rsid w:val="00A45D1A"/>
    <w:rsid w:val="00A46708"/>
    <w:rsid w:val="00A51BF1"/>
    <w:rsid w:val="00A5266C"/>
    <w:rsid w:val="00A52845"/>
    <w:rsid w:val="00A54EAF"/>
    <w:rsid w:val="00A555D2"/>
    <w:rsid w:val="00A55662"/>
    <w:rsid w:val="00A5595F"/>
    <w:rsid w:val="00A55E8B"/>
    <w:rsid w:val="00A578A4"/>
    <w:rsid w:val="00A6187F"/>
    <w:rsid w:val="00A61F65"/>
    <w:rsid w:val="00A67E89"/>
    <w:rsid w:val="00A67F8B"/>
    <w:rsid w:val="00A707C0"/>
    <w:rsid w:val="00A716B6"/>
    <w:rsid w:val="00A81469"/>
    <w:rsid w:val="00A86FD8"/>
    <w:rsid w:val="00A86FD9"/>
    <w:rsid w:val="00A877ED"/>
    <w:rsid w:val="00A90D99"/>
    <w:rsid w:val="00A91F12"/>
    <w:rsid w:val="00A9268B"/>
    <w:rsid w:val="00AA03CD"/>
    <w:rsid w:val="00AA3B4A"/>
    <w:rsid w:val="00AA6C0A"/>
    <w:rsid w:val="00AB07EB"/>
    <w:rsid w:val="00AB25F5"/>
    <w:rsid w:val="00AB4F6C"/>
    <w:rsid w:val="00AB7777"/>
    <w:rsid w:val="00AB7FE6"/>
    <w:rsid w:val="00AC1077"/>
    <w:rsid w:val="00AD003F"/>
    <w:rsid w:val="00AD03C3"/>
    <w:rsid w:val="00AD086E"/>
    <w:rsid w:val="00AE0CE9"/>
    <w:rsid w:val="00AE1DED"/>
    <w:rsid w:val="00AE4200"/>
    <w:rsid w:val="00AE6160"/>
    <w:rsid w:val="00AE68CF"/>
    <w:rsid w:val="00AF208A"/>
    <w:rsid w:val="00AF41EF"/>
    <w:rsid w:val="00AF5DD6"/>
    <w:rsid w:val="00B01392"/>
    <w:rsid w:val="00B03D17"/>
    <w:rsid w:val="00B05E21"/>
    <w:rsid w:val="00B106AB"/>
    <w:rsid w:val="00B11811"/>
    <w:rsid w:val="00B1320F"/>
    <w:rsid w:val="00B147AC"/>
    <w:rsid w:val="00B15FC4"/>
    <w:rsid w:val="00B2149A"/>
    <w:rsid w:val="00B233AF"/>
    <w:rsid w:val="00B235E2"/>
    <w:rsid w:val="00B251BD"/>
    <w:rsid w:val="00B30669"/>
    <w:rsid w:val="00B33AE0"/>
    <w:rsid w:val="00B347F3"/>
    <w:rsid w:val="00B40B77"/>
    <w:rsid w:val="00B4106C"/>
    <w:rsid w:val="00B45AB2"/>
    <w:rsid w:val="00B46B09"/>
    <w:rsid w:val="00B47AF6"/>
    <w:rsid w:val="00B50C04"/>
    <w:rsid w:val="00B53EF3"/>
    <w:rsid w:val="00B54340"/>
    <w:rsid w:val="00B55ADC"/>
    <w:rsid w:val="00B565DA"/>
    <w:rsid w:val="00B60758"/>
    <w:rsid w:val="00B6158C"/>
    <w:rsid w:val="00B6170D"/>
    <w:rsid w:val="00B6212B"/>
    <w:rsid w:val="00B63D8A"/>
    <w:rsid w:val="00B66230"/>
    <w:rsid w:val="00B70859"/>
    <w:rsid w:val="00B71782"/>
    <w:rsid w:val="00B73D5F"/>
    <w:rsid w:val="00B771B9"/>
    <w:rsid w:val="00B772FE"/>
    <w:rsid w:val="00B81215"/>
    <w:rsid w:val="00B8410C"/>
    <w:rsid w:val="00B84A0B"/>
    <w:rsid w:val="00B91336"/>
    <w:rsid w:val="00B948E5"/>
    <w:rsid w:val="00B9546A"/>
    <w:rsid w:val="00B97CA6"/>
    <w:rsid w:val="00BA0825"/>
    <w:rsid w:val="00BA375C"/>
    <w:rsid w:val="00BA5B75"/>
    <w:rsid w:val="00BB2DFD"/>
    <w:rsid w:val="00BB4D50"/>
    <w:rsid w:val="00BB514B"/>
    <w:rsid w:val="00BC0C60"/>
    <w:rsid w:val="00BC6C50"/>
    <w:rsid w:val="00BC7B61"/>
    <w:rsid w:val="00BD022C"/>
    <w:rsid w:val="00BD0574"/>
    <w:rsid w:val="00BD573F"/>
    <w:rsid w:val="00BE013D"/>
    <w:rsid w:val="00BE0467"/>
    <w:rsid w:val="00BE2AE3"/>
    <w:rsid w:val="00BF1144"/>
    <w:rsid w:val="00BF3153"/>
    <w:rsid w:val="00BF668E"/>
    <w:rsid w:val="00C00A6D"/>
    <w:rsid w:val="00C01414"/>
    <w:rsid w:val="00C0145B"/>
    <w:rsid w:val="00C03AFC"/>
    <w:rsid w:val="00C0720F"/>
    <w:rsid w:val="00C076EA"/>
    <w:rsid w:val="00C10845"/>
    <w:rsid w:val="00C17E16"/>
    <w:rsid w:val="00C20A16"/>
    <w:rsid w:val="00C22FAF"/>
    <w:rsid w:val="00C24AE7"/>
    <w:rsid w:val="00C25A8A"/>
    <w:rsid w:val="00C27884"/>
    <w:rsid w:val="00C326E5"/>
    <w:rsid w:val="00C36399"/>
    <w:rsid w:val="00C36E6C"/>
    <w:rsid w:val="00C3715C"/>
    <w:rsid w:val="00C40603"/>
    <w:rsid w:val="00C4395B"/>
    <w:rsid w:val="00C43FD9"/>
    <w:rsid w:val="00C506FA"/>
    <w:rsid w:val="00C52B92"/>
    <w:rsid w:val="00C60E42"/>
    <w:rsid w:val="00C6122D"/>
    <w:rsid w:val="00C61879"/>
    <w:rsid w:val="00C635DD"/>
    <w:rsid w:val="00C658E2"/>
    <w:rsid w:val="00C67C93"/>
    <w:rsid w:val="00C76813"/>
    <w:rsid w:val="00C813EE"/>
    <w:rsid w:val="00C84592"/>
    <w:rsid w:val="00C869E8"/>
    <w:rsid w:val="00C87EFD"/>
    <w:rsid w:val="00C91A21"/>
    <w:rsid w:val="00C91D6B"/>
    <w:rsid w:val="00C92EA5"/>
    <w:rsid w:val="00C95D92"/>
    <w:rsid w:val="00CA51C0"/>
    <w:rsid w:val="00CA6390"/>
    <w:rsid w:val="00CB0CDF"/>
    <w:rsid w:val="00CB21FA"/>
    <w:rsid w:val="00CB255E"/>
    <w:rsid w:val="00CB6347"/>
    <w:rsid w:val="00CC6E86"/>
    <w:rsid w:val="00CD5F69"/>
    <w:rsid w:val="00CD7DDF"/>
    <w:rsid w:val="00CE315D"/>
    <w:rsid w:val="00CE3F0B"/>
    <w:rsid w:val="00CE7E88"/>
    <w:rsid w:val="00CF1CD5"/>
    <w:rsid w:val="00CF39D9"/>
    <w:rsid w:val="00CF6F10"/>
    <w:rsid w:val="00D00455"/>
    <w:rsid w:val="00D00535"/>
    <w:rsid w:val="00D007C6"/>
    <w:rsid w:val="00D03034"/>
    <w:rsid w:val="00D03C02"/>
    <w:rsid w:val="00D03C6A"/>
    <w:rsid w:val="00D045ED"/>
    <w:rsid w:val="00D12E86"/>
    <w:rsid w:val="00D133F8"/>
    <w:rsid w:val="00D15E16"/>
    <w:rsid w:val="00D1602D"/>
    <w:rsid w:val="00D203C5"/>
    <w:rsid w:val="00D2208F"/>
    <w:rsid w:val="00D26936"/>
    <w:rsid w:val="00D26FBD"/>
    <w:rsid w:val="00D27CC8"/>
    <w:rsid w:val="00D27E6A"/>
    <w:rsid w:val="00D30A66"/>
    <w:rsid w:val="00D31A7D"/>
    <w:rsid w:val="00D325DF"/>
    <w:rsid w:val="00D33A37"/>
    <w:rsid w:val="00D34505"/>
    <w:rsid w:val="00D3724F"/>
    <w:rsid w:val="00D41C58"/>
    <w:rsid w:val="00D450B6"/>
    <w:rsid w:val="00D46028"/>
    <w:rsid w:val="00D468EA"/>
    <w:rsid w:val="00D50D48"/>
    <w:rsid w:val="00D5288D"/>
    <w:rsid w:val="00D52FF2"/>
    <w:rsid w:val="00D60814"/>
    <w:rsid w:val="00D6210C"/>
    <w:rsid w:val="00D629EA"/>
    <w:rsid w:val="00D63DD6"/>
    <w:rsid w:val="00D64EE5"/>
    <w:rsid w:val="00D655CC"/>
    <w:rsid w:val="00D705CF"/>
    <w:rsid w:val="00D7348F"/>
    <w:rsid w:val="00D74269"/>
    <w:rsid w:val="00D77DD4"/>
    <w:rsid w:val="00D830EC"/>
    <w:rsid w:val="00D8359D"/>
    <w:rsid w:val="00D83F41"/>
    <w:rsid w:val="00D8482E"/>
    <w:rsid w:val="00D920D2"/>
    <w:rsid w:val="00D93B33"/>
    <w:rsid w:val="00D940F4"/>
    <w:rsid w:val="00D952CE"/>
    <w:rsid w:val="00D958F3"/>
    <w:rsid w:val="00DA5503"/>
    <w:rsid w:val="00DA555D"/>
    <w:rsid w:val="00DB0516"/>
    <w:rsid w:val="00DB06D4"/>
    <w:rsid w:val="00DB397A"/>
    <w:rsid w:val="00DB7A2B"/>
    <w:rsid w:val="00DC0C3B"/>
    <w:rsid w:val="00DC26B2"/>
    <w:rsid w:val="00DC3722"/>
    <w:rsid w:val="00DC38B2"/>
    <w:rsid w:val="00DC42C4"/>
    <w:rsid w:val="00DC58AE"/>
    <w:rsid w:val="00DC6A30"/>
    <w:rsid w:val="00DD0618"/>
    <w:rsid w:val="00DD0A91"/>
    <w:rsid w:val="00DD37C2"/>
    <w:rsid w:val="00DD62EE"/>
    <w:rsid w:val="00DD7B12"/>
    <w:rsid w:val="00DE2078"/>
    <w:rsid w:val="00DE26B3"/>
    <w:rsid w:val="00DE7A9E"/>
    <w:rsid w:val="00DF241B"/>
    <w:rsid w:val="00DF2871"/>
    <w:rsid w:val="00E00884"/>
    <w:rsid w:val="00E0340D"/>
    <w:rsid w:val="00E03C7B"/>
    <w:rsid w:val="00E05DEA"/>
    <w:rsid w:val="00E063F1"/>
    <w:rsid w:val="00E112AD"/>
    <w:rsid w:val="00E121A7"/>
    <w:rsid w:val="00E14152"/>
    <w:rsid w:val="00E160B1"/>
    <w:rsid w:val="00E16553"/>
    <w:rsid w:val="00E16D38"/>
    <w:rsid w:val="00E20306"/>
    <w:rsid w:val="00E207BC"/>
    <w:rsid w:val="00E22735"/>
    <w:rsid w:val="00E2659C"/>
    <w:rsid w:val="00E27717"/>
    <w:rsid w:val="00E36FA5"/>
    <w:rsid w:val="00E40A8C"/>
    <w:rsid w:val="00E40AFA"/>
    <w:rsid w:val="00E43583"/>
    <w:rsid w:val="00E44A9B"/>
    <w:rsid w:val="00E50FC9"/>
    <w:rsid w:val="00E54EAF"/>
    <w:rsid w:val="00E56912"/>
    <w:rsid w:val="00E5780A"/>
    <w:rsid w:val="00E579AE"/>
    <w:rsid w:val="00E618EB"/>
    <w:rsid w:val="00E62D28"/>
    <w:rsid w:val="00E652C0"/>
    <w:rsid w:val="00E65D55"/>
    <w:rsid w:val="00E702CF"/>
    <w:rsid w:val="00E707DB"/>
    <w:rsid w:val="00E72683"/>
    <w:rsid w:val="00E850B1"/>
    <w:rsid w:val="00E87881"/>
    <w:rsid w:val="00E93D18"/>
    <w:rsid w:val="00E93FBB"/>
    <w:rsid w:val="00E961FB"/>
    <w:rsid w:val="00E965C6"/>
    <w:rsid w:val="00E96C2D"/>
    <w:rsid w:val="00E9752C"/>
    <w:rsid w:val="00EA08EF"/>
    <w:rsid w:val="00EA7F3C"/>
    <w:rsid w:val="00EB3C46"/>
    <w:rsid w:val="00EB4475"/>
    <w:rsid w:val="00EB4ED6"/>
    <w:rsid w:val="00EB611A"/>
    <w:rsid w:val="00EC40E0"/>
    <w:rsid w:val="00EC5870"/>
    <w:rsid w:val="00EC6B99"/>
    <w:rsid w:val="00EC6C13"/>
    <w:rsid w:val="00ED0316"/>
    <w:rsid w:val="00ED1263"/>
    <w:rsid w:val="00ED27A0"/>
    <w:rsid w:val="00ED2964"/>
    <w:rsid w:val="00ED3634"/>
    <w:rsid w:val="00ED464D"/>
    <w:rsid w:val="00ED543E"/>
    <w:rsid w:val="00EE0B18"/>
    <w:rsid w:val="00EF053A"/>
    <w:rsid w:val="00EF35E2"/>
    <w:rsid w:val="00EF5EB4"/>
    <w:rsid w:val="00EF7573"/>
    <w:rsid w:val="00F0171B"/>
    <w:rsid w:val="00F027EF"/>
    <w:rsid w:val="00F0756E"/>
    <w:rsid w:val="00F17503"/>
    <w:rsid w:val="00F21D47"/>
    <w:rsid w:val="00F25095"/>
    <w:rsid w:val="00F26F3B"/>
    <w:rsid w:val="00F274F5"/>
    <w:rsid w:val="00F27949"/>
    <w:rsid w:val="00F31826"/>
    <w:rsid w:val="00F33DC8"/>
    <w:rsid w:val="00F34093"/>
    <w:rsid w:val="00F35690"/>
    <w:rsid w:val="00F35808"/>
    <w:rsid w:val="00F4102D"/>
    <w:rsid w:val="00F43558"/>
    <w:rsid w:val="00F44341"/>
    <w:rsid w:val="00F4614B"/>
    <w:rsid w:val="00F52EBC"/>
    <w:rsid w:val="00F55D2D"/>
    <w:rsid w:val="00F55F50"/>
    <w:rsid w:val="00F6442D"/>
    <w:rsid w:val="00F65AB5"/>
    <w:rsid w:val="00F67980"/>
    <w:rsid w:val="00F8468D"/>
    <w:rsid w:val="00F9206D"/>
    <w:rsid w:val="00F97948"/>
    <w:rsid w:val="00F97E1D"/>
    <w:rsid w:val="00FB0240"/>
    <w:rsid w:val="00FB132B"/>
    <w:rsid w:val="00FB1C54"/>
    <w:rsid w:val="00FB72A9"/>
    <w:rsid w:val="00FC1A1F"/>
    <w:rsid w:val="00FC7237"/>
    <w:rsid w:val="00FC782B"/>
    <w:rsid w:val="00FD619D"/>
    <w:rsid w:val="00FE1C25"/>
    <w:rsid w:val="00FE63F5"/>
    <w:rsid w:val="00FE6819"/>
    <w:rsid w:val="00FE6989"/>
    <w:rsid w:val="00FE6AB0"/>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B54FB5"/>
  <w15:docId w15:val="{87D16BF1-3236-4048-A7DE-42E8E6EC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2"/>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21"/>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5"/>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8"/>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8"/>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8"/>
      </w:numPr>
      <w:spacing w:line="360" w:lineRule="auto"/>
      <w:jc w:val="both"/>
    </w:pPr>
    <w:rPr>
      <w:sz w:val="28"/>
      <w:szCs w:val="28"/>
      <w:lang w:eastAsia="ar-SA"/>
    </w:rPr>
  </w:style>
  <w:style w:type="paragraph" w:customStyle="1" w:styleId="4">
    <w:name w:val="Абзац Уровень 4"/>
    <w:uiPriority w:val="99"/>
    <w:rsid w:val="00EA08EF"/>
    <w:pPr>
      <w:numPr>
        <w:ilvl w:val="3"/>
        <w:numId w:val="28"/>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 w:type="character" w:styleId="afff5">
    <w:name w:val="Unresolved Mention"/>
    <w:uiPriority w:val="99"/>
    <w:semiHidden/>
    <w:unhideWhenUsed/>
    <w:rsid w:val="0010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25169">
      <w:bodyDiv w:val="1"/>
      <w:marLeft w:val="0"/>
      <w:marRight w:val="0"/>
      <w:marTop w:val="0"/>
      <w:marBottom w:val="0"/>
      <w:divBdr>
        <w:top w:val="none" w:sz="0" w:space="0" w:color="auto"/>
        <w:left w:val="none" w:sz="0" w:space="0" w:color="auto"/>
        <w:bottom w:val="none" w:sz="0" w:space="0" w:color="auto"/>
        <w:right w:val="none" w:sz="0" w:space="0" w:color="auto"/>
      </w:divBdr>
    </w:div>
    <w:div w:id="1387411074">
      <w:bodyDiv w:val="1"/>
      <w:marLeft w:val="0"/>
      <w:marRight w:val="0"/>
      <w:marTop w:val="0"/>
      <w:marBottom w:val="0"/>
      <w:divBdr>
        <w:top w:val="none" w:sz="0" w:space="0" w:color="auto"/>
        <w:left w:val="none" w:sz="0" w:space="0" w:color="auto"/>
        <w:bottom w:val="none" w:sz="0" w:space="0" w:color="auto"/>
        <w:right w:val="none" w:sz="0" w:space="0" w:color="auto"/>
      </w:divBdr>
    </w:div>
    <w:div w:id="1870869050">
      <w:bodyDiv w:val="1"/>
      <w:marLeft w:val="0"/>
      <w:marRight w:val="0"/>
      <w:marTop w:val="0"/>
      <w:marBottom w:val="0"/>
      <w:divBdr>
        <w:top w:val="none" w:sz="0" w:space="0" w:color="auto"/>
        <w:left w:val="none" w:sz="0" w:space="0" w:color="auto"/>
        <w:bottom w:val="none" w:sz="0" w:space="0" w:color="auto"/>
        <w:right w:val="none" w:sz="0" w:space="0" w:color="auto"/>
      </w:divBdr>
    </w:div>
    <w:div w:id="1881625252">
      <w:marLeft w:val="0"/>
      <w:marRight w:val="0"/>
      <w:marTop w:val="0"/>
      <w:marBottom w:val="0"/>
      <w:divBdr>
        <w:top w:val="none" w:sz="0" w:space="0" w:color="auto"/>
        <w:left w:val="none" w:sz="0" w:space="0" w:color="auto"/>
        <w:bottom w:val="none" w:sz="0" w:space="0" w:color="auto"/>
        <w:right w:val="none" w:sz="0" w:space="0" w:color="auto"/>
      </w:divBdr>
    </w:div>
    <w:div w:id="1881625253">
      <w:marLeft w:val="0"/>
      <w:marRight w:val="0"/>
      <w:marTop w:val="0"/>
      <w:marBottom w:val="0"/>
      <w:divBdr>
        <w:top w:val="none" w:sz="0" w:space="0" w:color="auto"/>
        <w:left w:val="none" w:sz="0" w:space="0" w:color="auto"/>
        <w:bottom w:val="none" w:sz="0" w:space="0" w:color="auto"/>
        <w:right w:val="none" w:sz="0" w:space="0" w:color="auto"/>
      </w:divBdr>
    </w:div>
    <w:div w:id="1881625254">
      <w:marLeft w:val="0"/>
      <w:marRight w:val="0"/>
      <w:marTop w:val="0"/>
      <w:marBottom w:val="0"/>
      <w:divBdr>
        <w:top w:val="none" w:sz="0" w:space="0" w:color="auto"/>
        <w:left w:val="none" w:sz="0" w:space="0" w:color="auto"/>
        <w:bottom w:val="none" w:sz="0" w:space="0" w:color="auto"/>
        <w:right w:val="none" w:sz="0" w:space="0" w:color="auto"/>
      </w:divBdr>
    </w:div>
    <w:div w:id="1881625255">
      <w:marLeft w:val="0"/>
      <w:marRight w:val="0"/>
      <w:marTop w:val="0"/>
      <w:marBottom w:val="0"/>
      <w:divBdr>
        <w:top w:val="none" w:sz="0" w:space="0" w:color="auto"/>
        <w:left w:val="none" w:sz="0" w:space="0" w:color="auto"/>
        <w:bottom w:val="none" w:sz="0" w:space="0" w:color="auto"/>
        <w:right w:val="none" w:sz="0" w:space="0" w:color="auto"/>
      </w:divBdr>
    </w:div>
    <w:div w:id="1881625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20775A21C62E21867FFA9BFC060F17841506AB1741E3ED7DAA31D936850F91B7A649C3325067A8373A59FE87BB1ACE719A2AF2AF16FE8C7e8L" TargetMode="External"/><Relationship Id="rId18" Type="http://schemas.openxmlformats.org/officeDocument/2006/relationships/hyperlink" Target="https://login.consultant.ru/link/?rnd=A5086FE72BD993144DDBC5681944DBCF&amp;req=doc&amp;base=LAW&amp;n=342034&amp;dst=100354&amp;fld=134&amp;date=13.04.2020" TargetMode="External"/><Relationship Id="rId26" Type="http://schemas.openxmlformats.org/officeDocument/2006/relationships/hyperlink" Target="consultantplus://offline/ref=C1009F05A89CDEA71C677BBCDE96DE4DEEBA8968E86E031E9486CEA274ZDy2H" TargetMode="External"/><Relationship Id="rId39" Type="http://schemas.openxmlformats.org/officeDocument/2006/relationships/hyperlink" Target="consultantplus://offline/ref=C1009F05A89CDEA71C677BBCDE96DE4DEEB98F68E267031E9486CEA274ZDy2H" TargetMode="External"/><Relationship Id="rId21" Type="http://schemas.openxmlformats.org/officeDocument/2006/relationships/hyperlink" Target="http://www.admzernograd.ru" TargetMode="External"/><Relationship Id="rId34" Type="http://schemas.openxmlformats.org/officeDocument/2006/relationships/hyperlink" Target="consultantplus://offline/ref=C1009F05A89CDEA71C677BBCDE96DE4DEDB18F69E56E031E9486CEA274ZDy2H" TargetMode="External"/><Relationship Id="rId42" Type="http://schemas.openxmlformats.org/officeDocument/2006/relationships/hyperlink" Target="http://www.gosuslugi.ru" TargetMode="External"/><Relationship Id="rId47" Type="http://schemas.openxmlformats.org/officeDocument/2006/relationships/hyperlink" Target="http://zernoland.ru/"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1820775A21C62E21867FFA9BFC060F17841506AB1741E3ED7DAA31D936850F91B7A649E362C0D2BD43CA4C3AC2DA2ACE219A0A936CFe1L" TargetMode="External"/><Relationship Id="rId29" Type="http://schemas.openxmlformats.org/officeDocument/2006/relationships/hyperlink" Target="consultantplus://offline/ref=C1009F05A89CDEA71C677BBCDE96DE4DEEB98F68E36F031E9486CEA274ZDy2H" TargetMode="External"/><Relationship Id="rId11" Type="http://schemas.openxmlformats.org/officeDocument/2006/relationships/hyperlink" Target="consultantplus://offline/ref=21820775A21C62E21867E1B2AAC060F17A4B5E69B37C1E3ED7DAA31D936850F9097A3C903326187F8366F3CEAEC2eCL" TargetMode="External"/><Relationship Id="rId24" Type="http://schemas.openxmlformats.org/officeDocument/2006/relationships/footer" Target="footer1.xml"/><Relationship Id="rId32" Type="http://schemas.openxmlformats.org/officeDocument/2006/relationships/hyperlink" Target="consultantplus://offline/ref=C1009F05A89CDEA71C677BBCDE96DE4DEEB98A68E563031E9486CEA274ZDy2H" TargetMode="External"/><Relationship Id="rId37" Type="http://schemas.openxmlformats.org/officeDocument/2006/relationships/hyperlink" Target="consultantplus://offline/ref=C1009F05A89CDEA71C677BBCDE96DE4DEDBD8C6EE965031E9486CEA274ZDy2H" TargetMode="External"/><Relationship Id="rId40" Type="http://schemas.openxmlformats.org/officeDocument/2006/relationships/hyperlink" Target="consultantplus://offline/ref=C1009F05A89CDEA71C677BBCDE96DE4DEEB98967E566031E9486CEA274ZDy2H" TargetMode="External"/><Relationship Id="rId45" Type="http://schemas.openxmlformats.org/officeDocument/2006/relationships/hyperlink" Target="mailto:zernograd.poselenie@yandex.ru" TargetMode="External"/><Relationship Id="rId5" Type="http://schemas.openxmlformats.org/officeDocument/2006/relationships/webSettings" Target="webSettings.xml"/><Relationship Id="rId15" Type="http://schemas.openxmlformats.org/officeDocument/2006/relationships/hyperlink" Target="consultantplus://offline/ref=21820775A21C62E21867FFA9BFC060F17841506AB1741E3ED7DAA31D936850F91B7A649C3325057A8773A59FE87BB1ACE719A2AF2AF16FE8C7e8L" TargetMode="External"/><Relationship Id="rId23" Type="http://schemas.openxmlformats.org/officeDocument/2006/relationships/hyperlink" Target="consultantplus://offline/ref=6D590273F6EB35B10DF3C879964E3F6960685120C15AF8F660148ECAD8658AB8047EB927FDC2JAkFQ" TargetMode="External"/><Relationship Id="rId28" Type="http://schemas.openxmlformats.org/officeDocument/2006/relationships/hyperlink" Target="consultantplus://offline/ref=C1009F05A89CDEA71C677BBCDE96DE4DEEB8886FE160031E9486CEA274ZDy2H" TargetMode="External"/><Relationship Id="rId36" Type="http://schemas.openxmlformats.org/officeDocument/2006/relationships/hyperlink" Target="consultantplus://offline/ref=C1009F05A89CDEA71C677BBCDE96DE4DEDBF8A6FE660031E9486CEA274ZDy2H" TargetMode="External"/><Relationship Id="rId49" Type="http://schemas.openxmlformats.org/officeDocument/2006/relationships/hyperlink" Target="http://www.gosuslugi.ru" TargetMode="External"/><Relationship Id="rId10" Type="http://schemas.openxmlformats.org/officeDocument/2006/relationships/hyperlink" Target="consultantplus://offline/ref=21820775A21C62E21867FFA9BFC060F17841506AB1741E3ED7DAA31D936850F91B7A649C3325067E8573A59FE87BB1ACE719A2AF2AF16FE8C7e8L" TargetMode="External"/><Relationship Id="rId19" Type="http://schemas.openxmlformats.org/officeDocument/2006/relationships/hyperlink" Target="mailto:zernograd.admin@mail.ru" TargetMode="External"/><Relationship Id="rId31" Type="http://schemas.openxmlformats.org/officeDocument/2006/relationships/hyperlink" Target="consultantplus://offline/ref=C1009F05A89CDEA71C677BBCDE96DE4DEEBA896AE36E031E9486CEA274ZDy2H" TargetMode="External"/><Relationship Id="rId44" Type="http://schemas.openxmlformats.org/officeDocument/2006/relationships/hyperlink" Target="mailto:zernograd.admin@mail.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zernograd.ru" TargetMode="External"/><Relationship Id="rId14" Type="http://schemas.openxmlformats.org/officeDocument/2006/relationships/hyperlink" Target="consultantplus://offline/ref=21820775A21C62E21867FFA9BFC060F17841506AB1741E3ED7DAA31D936850F91B7A649C3325057A8773A59FE87BB1ACE719A2AF2AF16FE8C7e8L" TargetMode="External"/><Relationship Id="rId22" Type="http://schemas.openxmlformats.org/officeDocument/2006/relationships/hyperlink" Target="https://login.consultant.ru/link/?rnd=A5086FE72BD993144DDBC5681944DBCF&amp;req=doc&amp;base=LAW&amp;n=342034&amp;dst=100352&amp;fld=134&amp;date=13.04.2020" TargetMode="External"/><Relationship Id="rId27" Type="http://schemas.openxmlformats.org/officeDocument/2006/relationships/hyperlink" Target="consultantplus://offline/ref=C1009F05A89CDEA71C677BBCDE96DE4DEEBA8967E760031E9486CEA274ZDy2H" TargetMode="External"/><Relationship Id="rId30" Type="http://schemas.openxmlformats.org/officeDocument/2006/relationships/hyperlink" Target="consultantplus://offline/ref=C1009F05A89CDEA71C677BBCDE96DE4DEEB98F68E36F031E9486CEA274ZDy2H" TargetMode="External"/><Relationship Id="rId35" Type="http://schemas.openxmlformats.org/officeDocument/2006/relationships/hyperlink" Target="consultantplus://offline/ref=C1009F05A89CDEA71C677BBCDE96DE4DEEB88B6BE06F031E9486CEA274ZDy2H" TargetMode="External"/><Relationship Id="rId43" Type="http://schemas.openxmlformats.org/officeDocument/2006/relationships/hyperlink" Target="http://zernoland.ru/" TargetMode="External"/><Relationship Id="rId48" Type="http://schemas.openxmlformats.org/officeDocument/2006/relationships/hyperlink" Target="http://zernoland.ru/"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E66DDC95A099CA2ECE7595E4F0A4860853C68822A658E65D388DBF4BAC3E422A44A433Eq9cBK" TargetMode="External"/><Relationship Id="rId17" Type="http://schemas.openxmlformats.org/officeDocument/2006/relationships/hyperlink" Target="https://login.consultant.ru/link/?rnd=A5086FE72BD993144DDBC5681944DBCF&amp;req=doc&amp;base=LAW&amp;n=342034&amp;dst=290&amp;fld=134&amp;date=13.04.2020" TargetMode="External"/><Relationship Id="rId25" Type="http://schemas.openxmlformats.org/officeDocument/2006/relationships/hyperlink" Target="http://shakhty-gorod.ru/images/stories/2020/reglament/reglament_66.1.htm" TargetMode="External"/><Relationship Id="rId33" Type="http://schemas.openxmlformats.org/officeDocument/2006/relationships/hyperlink" Target="consultantplus://offline/ref=C1009F05A89CDEA71C677BBCDE96DE4DEEB98A6FE163031E9486CEA274ZDy2H" TargetMode="External"/><Relationship Id="rId38" Type="http://schemas.openxmlformats.org/officeDocument/2006/relationships/hyperlink" Target="consultantplus://offline/ref=C1009F05A89CDEA71C677BBCDE96DE4DEDBD8D68E364031E9486CEA274ZDy2H" TargetMode="External"/><Relationship Id="rId46" Type="http://schemas.openxmlformats.org/officeDocument/2006/relationships/hyperlink" Target="http://www.gosuslugi.ru" TargetMode="External"/><Relationship Id="rId20" Type="http://schemas.openxmlformats.org/officeDocument/2006/relationships/hyperlink" Target="mailto:zernograd.poselenie@yandex.ru" TargetMode="External"/><Relationship Id="rId41" Type="http://schemas.openxmlformats.org/officeDocument/2006/relationships/hyperlink" Target="consultantplus://offline/ref=7C6A31A9C61A934EEF28CC2BFBE644429C26289678F070E0ABB3FFECF4f1m4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8FD5-8975-4792-8814-DDE0FA82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41</Pages>
  <Words>15637</Words>
  <Characters>89136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104564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Пользователь</cp:lastModifiedBy>
  <cp:revision>27</cp:revision>
  <cp:lastPrinted>2022-03-29T07:53:00Z</cp:lastPrinted>
  <dcterms:created xsi:type="dcterms:W3CDTF">2022-03-25T10:59:00Z</dcterms:created>
  <dcterms:modified xsi:type="dcterms:W3CDTF">2022-06-07T05:32:00Z</dcterms:modified>
</cp:coreProperties>
</file>