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4382" w:rsidRDefault="00F018C6" w:rsidP="00774382">
      <w:pPr>
        <w:pStyle w:val="ConsPlusNormal"/>
        <w:ind w:left="3528" w:firstLine="1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774382" w:rsidRDefault="00732A62" w:rsidP="00732A62">
      <w:pPr>
        <w:pStyle w:val="ConsPlusNormal"/>
        <w:ind w:left="3528" w:firstLine="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732A62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6" w:rsidRDefault="00774382" w:rsidP="00774382">
      <w:pPr>
        <w:pStyle w:val="ConsPlusNormal"/>
        <w:ind w:left="3528" w:firstLine="1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</w:p>
    <w:p w:rsidR="00F018C6" w:rsidRDefault="00F018C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ЗЕРНОГРАДСКОГО ГОРОДСКОГО ПОСЕЛЕНИЯ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BD2" w:rsidRPr="00867F9E" w:rsidRDefault="00297B6D" w:rsidP="00CB0BD2">
      <w:pPr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867F9E">
        <w:rPr>
          <w:rFonts w:ascii="Times New Roman" w:hAnsi="Times New Roman"/>
          <w:b/>
          <w:sz w:val="26"/>
          <w:szCs w:val="26"/>
        </w:rPr>
        <w:t>о</w:t>
      </w:r>
      <w:r w:rsidR="00CB0BD2" w:rsidRPr="00867F9E">
        <w:rPr>
          <w:b/>
          <w:sz w:val="26"/>
          <w:szCs w:val="26"/>
        </w:rPr>
        <w:t>т</w:t>
      </w:r>
      <w:r w:rsidR="00D0236C" w:rsidRPr="00867F9E">
        <w:rPr>
          <w:rFonts w:ascii="Times New Roman" w:hAnsi="Times New Roman"/>
          <w:b/>
          <w:sz w:val="26"/>
          <w:szCs w:val="26"/>
        </w:rPr>
        <w:t xml:space="preserve"> </w:t>
      </w:r>
      <w:r w:rsidR="001B46C5" w:rsidRPr="00867F9E">
        <w:rPr>
          <w:rFonts w:ascii="Times New Roman" w:hAnsi="Times New Roman"/>
          <w:b/>
          <w:sz w:val="26"/>
          <w:szCs w:val="26"/>
        </w:rPr>
        <w:t xml:space="preserve">  </w:t>
      </w:r>
      <w:r w:rsidR="00732A62">
        <w:rPr>
          <w:rFonts w:ascii="Times New Roman" w:hAnsi="Times New Roman"/>
          <w:b/>
          <w:sz w:val="26"/>
          <w:szCs w:val="26"/>
        </w:rPr>
        <w:t>13.</w:t>
      </w:r>
      <w:r w:rsidR="00275464">
        <w:rPr>
          <w:rFonts w:ascii="Times New Roman" w:hAnsi="Times New Roman"/>
          <w:b/>
          <w:sz w:val="26"/>
          <w:szCs w:val="26"/>
        </w:rPr>
        <w:t>08</w:t>
      </w:r>
      <w:r w:rsidR="00382451">
        <w:rPr>
          <w:rFonts w:ascii="Times New Roman" w:hAnsi="Times New Roman"/>
          <w:b/>
          <w:sz w:val="26"/>
          <w:szCs w:val="26"/>
        </w:rPr>
        <w:t>.2018</w:t>
      </w:r>
      <w:r w:rsidR="00615CE5" w:rsidRPr="00867F9E">
        <w:rPr>
          <w:rFonts w:ascii="Times New Roman" w:hAnsi="Times New Roman"/>
          <w:b/>
          <w:sz w:val="26"/>
          <w:szCs w:val="26"/>
        </w:rPr>
        <w:t xml:space="preserve"> </w:t>
      </w:r>
      <w:r w:rsidR="001B46C5" w:rsidRPr="00867F9E">
        <w:rPr>
          <w:rFonts w:ascii="Times New Roman" w:hAnsi="Times New Roman"/>
          <w:b/>
          <w:sz w:val="26"/>
          <w:szCs w:val="26"/>
        </w:rPr>
        <w:t xml:space="preserve"> </w:t>
      </w:r>
      <w:r w:rsidR="00CB0BD2" w:rsidRPr="00867F9E">
        <w:rPr>
          <w:b/>
          <w:sz w:val="26"/>
          <w:szCs w:val="26"/>
        </w:rPr>
        <w:t xml:space="preserve">№ </w:t>
      </w:r>
      <w:r w:rsidR="00732A62">
        <w:rPr>
          <w:b/>
          <w:sz w:val="26"/>
          <w:szCs w:val="26"/>
        </w:rPr>
        <w:t>923</w:t>
      </w:r>
    </w:p>
    <w:p w:rsidR="00CB0BD2" w:rsidRDefault="00CB0BD2" w:rsidP="00CB0BD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г. Зерноград</w:t>
      </w:r>
    </w:p>
    <w:p w:rsidR="00867F9E" w:rsidRPr="00330EA9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330EA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330EA9">
        <w:rPr>
          <w:rFonts w:ascii="Times New Roman" w:hAnsi="Times New Roman"/>
          <w:b/>
          <w:iCs/>
          <w:sz w:val="28"/>
          <w:szCs w:val="28"/>
        </w:rPr>
        <w:t xml:space="preserve">в постановление Администрации </w:t>
      </w:r>
    </w:p>
    <w:p w:rsidR="00867F9E" w:rsidRPr="00330EA9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330EA9">
        <w:rPr>
          <w:rFonts w:ascii="Times New Roman" w:hAnsi="Times New Roman"/>
          <w:b/>
          <w:iCs/>
          <w:sz w:val="28"/>
          <w:szCs w:val="28"/>
        </w:rPr>
        <w:t>Зерноградского городского поселения</w:t>
      </w:r>
      <w:r w:rsidR="00867F9E" w:rsidRPr="00330EA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30EA9">
        <w:rPr>
          <w:rFonts w:ascii="Times New Roman" w:hAnsi="Times New Roman"/>
          <w:b/>
          <w:iCs/>
          <w:sz w:val="28"/>
          <w:szCs w:val="28"/>
        </w:rPr>
        <w:t xml:space="preserve">от </w:t>
      </w:r>
      <w:r w:rsidR="00302718" w:rsidRPr="00330EA9">
        <w:rPr>
          <w:rFonts w:ascii="Times New Roman" w:hAnsi="Times New Roman"/>
          <w:b/>
          <w:iCs/>
          <w:sz w:val="28"/>
          <w:szCs w:val="28"/>
        </w:rPr>
        <w:t>10.06.2016</w:t>
      </w:r>
      <w:r w:rsidR="008E0438" w:rsidRPr="00330EA9">
        <w:rPr>
          <w:rFonts w:ascii="Times New Roman" w:eastAsia="Arial" w:hAnsi="Times New Roman"/>
          <w:b/>
          <w:iCs/>
          <w:sz w:val="28"/>
          <w:szCs w:val="28"/>
        </w:rPr>
        <w:t xml:space="preserve"> № </w:t>
      </w:r>
      <w:r w:rsidR="00302718" w:rsidRPr="00330EA9">
        <w:rPr>
          <w:rFonts w:ascii="Times New Roman" w:eastAsia="Arial" w:hAnsi="Times New Roman"/>
          <w:b/>
          <w:iCs/>
          <w:sz w:val="28"/>
          <w:szCs w:val="28"/>
        </w:rPr>
        <w:t>664</w:t>
      </w:r>
      <w:r w:rsidR="008E0438" w:rsidRPr="00330EA9">
        <w:rPr>
          <w:rFonts w:ascii="Times New Roman" w:eastAsia="Arial" w:hAnsi="Times New Roman"/>
          <w:b/>
          <w:iCs/>
          <w:sz w:val="28"/>
          <w:szCs w:val="28"/>
        </w:rPr>
        <w:t xml:space="preserve"> </w:t>
      </w:r>
      <w:r w:rsidRPr="00330EA9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018C6" w:rsidRPr="00330EA9" w:rsidRDefault="008E0438">
      <w:pPr>
        <w:jc w:val="center"/>
        <w:rPr>
          <w:rFonts w:ascii="Times New Roman" w:hAnsi="Times New Roman"/>
          <w:b/>
          <w:sz w:val="28"/>
          <w:szCs w:val="28"/>
        </w:rPr>
      </w:pPr>
      <w:r w:rsidRPr="00330EA9">
        <w:rPr>
          <w:rFonts w:ascii="Times New Roman" w:hAnsi="Times New Roman"/>
          <w:b/>
          <w:iCs/>
          <w:sz w:val="28"/>
          <w:szCs w:val="28"/>
        </w:rPr>
        <w:t>«</w:t>
      </w:r>
      <w:r w:rsidR="00F018C6" w:rsidRPr="00330E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F018C6" w:rsidRPr="00330EA9" w:rsidRDefault="00F018C6">
      <w:pPr>
        <w:jc w:val="center"/>
        <w:rPr>
          <w:rFonts w:ascii="Times New Roman" w:hAnsi="Times New Roman"/>
          <w:b/>
          <w:sz w:val="28"/>
          <w:szCs w:val="28"/>
        </w:rPr>
      </w:pPr>
      <w:r w:rsidRPr="00330EA9">
        <w:rPr>
          <w:rFonts w:ascii="Times New Roman" w:hAnsi="Times New Roman"/>
          <w:b/>
          <w:sz w:val="28"/>
          <w:szCs w:val="28"/>
        </w:rPr>
        <w:t xml:space="preserve"> «Обеспечение качественными жилищно-коммунальными услугами</w:t>
      </w:r>
    </w:p>
    <w:p w:rsidR="00F018C6" w:rsidRPr="00330EA9" w:rsidRDefault="00F018C6">
      <w:pPr>
        <w:jc w:val="center"/>
        <w:rPr>
          <w:rFonts w:ascii="Times New Roman" w:hAnsi="Times New Roman"/>
          <w:b/>
          <w:sz w:val="28"/>
          <w:szCs w:val="28"/>
        </w:rPr>
      </w:pPr>
      <w:r w:rsidRPr="00330EA9">
        <w:rPr>
          <w:rFonts w:ascii="Times New Roman" w:hAnsi="Times New Roman"/>
          <w:b/>
          <w:sz w:val="28"/>
          <w:szCs w:val="28"/>
        </w:rPr>
        <w:t xml:space="preserve"> населения  Зерноградского городского поселения»</w:t>
      </w:r>
    </w:p>
    <w:p w:rsidR="00F70F32" w:rsidRPr="00330EA9" w:rsidRDefault="00F70F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BD2" w:rsidRPr="00330EA9" w:rsidRDefault="00CB0BD2" w:rsidP="00F70F32">
      <w:pPr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330EA9">
        <w:rPr>
          <w:rFonts w:ascii="Times New Roman" w:hAnsi="Times New Roman"/>
          <w:sz w:val="28"/>
          <w:szCs w:val="28"/>
        </w:rPr>
        <w:tab/>
      </w:r>
      <w:r w:rsidR="00F70F32" w:rsidRPr="00330EA9">
        <w:rPr>
          <w:rFonts w:ascii="Times New Roman" w:hAnsi="Times New Roman"/>
          <w:sz w:val="28"/>
          <w:szCs w:val="28"/>
        </w:rPr>
        <w:t xml:space="preserve">Руководствуясь </w:t>
      </w:r>
      <w:r w:rsidR="00330EA9" w:rsidRPr="00330EA9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70F32" w:rsidRPr="00330EA9">
        <w:rPr>
          <w:rFonts w:ascii="Times New Roman" w:hAnsi="Times New Roman"/>
          <w:sz w:val="28"/>
          <w:szCs w:val="28"/>
        </w:rPr>
        <w:t>постановлением Администрации Зерноградского городского поселения от 04.09.2013 № 841 «Об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программ»,  в</w:t>
      </w:r>
      <w:r w:rsidR="000676C2" w:rsidRPr="00330EA9">
        <w:rPr>
          <w:rFonts w:ascii="Times New Roman" w:hAnsi="Times New Roman"/>
          <w:sz w:val="28"/>
          <w:szCs w:val="28"/>
        </w:rPr>
        <w:t xml:space="preserve"> связи с изменением </w:t>
      </w:r>
      <w:r w:rsidR="00A35361" w:rsidRPr="00330EA9">
        <w:rPr>
          <w:rFonts w:ascii="Times New Roman" w:hAnsi="Times New Roman"/>
          <w:sz w:val="28"/>
          <w:szCs w:val="28"/>
        </w:rPr>
        <w:t>объёма бюджетных ассигнований</w:t>
      </w:r>
      <w:r w:rsidR="000676C2" w:rsidRPr="00330EA9">
        <w:rPr>
          <w:rFonts w:ascii="Times New Roman" w:hAnsi="Times New Roman"/>
          <w:sz w:val="28"/>
          <w:szCs w:val="28"/>
        </w:rPr>
        <w:t xml:space="preserve">, </w:t>
      </w:r>
      <w:r w:rsidR="00A35361" w:rsidRPr="00330EA9">
        <w:rPr>
          <w:rFonts w:ascii="Times New Roman" w:eastAsia="Arial" w:hAnsi="Times New Roman"/>
          <w:sz w:val="28"/>
          <w:szCs w:val="28"/>
        </w:rPr>
        <w:t>Администрация</w:t>
      </w:r>
      <w:r w:rsidRPr="00330EA9">
        <w:rPr>
          <w:rFonts w:ascii="Times New Roman" w:eastAsia="Arial" w:hAnsi="Times New Roman"/>
          <w:sz w:val="28"/>
          <w:szCs w:val="28"/>
        </w:rPr>
        <w:t xml:space="preserve"> Зерноградского городского поселения </w:t>
      </w:r>
      <w:r w:rsidRPr="00330EA9">
        <w:rPr>
          <w:rFonts w:ascii="Times New Roman" w:eastAsia="Arial" w:hAnsi="Times New Roman"/>
          <w:b/>
          <w:sz w:val="28"/>
          <w:szCs w:val="28"/>
        </w:rPr>
        <w:t>постановляет:</w:t>
      </w:r>
    </w:p>
    <w:p w:rsidR="00B81EA8" w:rsidRPr="00330EA9" w:rsidRDefault="009B69C2" w:rsidP="00435BFF">
      <w:pPr>
        <w:jc w:val="both"/>
        <w:rPr>
          <w:rFonts w:ascii="Times New Roman" w:hAnsi="Times New Roman"/>
          <w:iCs/>
          <w:sz w:val="28"/>
          <w:szCs w:val="28"/>
        </w:rPr>
      </w:pPr>
      <w:r w:rsidRPr="00330EA9">
        <w:rPr>
          <w:rFonts w:ascii="Times New Roman" w:eastAsia="Arial" w:hAnsi="Times New Roman"/>
          <w:sz w:val="28"/>
          <w:szCs w:val="28"/>
        </w:rPr>
        <w:tab/>
      </w:r>
      <w:r w:rsidR="00A35361" w:rsidRPr="00330EA9">
        <w:rPr>
          <w:rFonts w:ascii="Times New Roman" w:eastAsia="Arial" w:hAnsi="Times New Roman"/>
          <w:sz w:val="28"/>
          <w:szCs w:val="28"/>
        </w:rPr>
        <w:t xml:space="preserve">1. </w:t>
      </w:r>
      <w:r w:rsidR="000676C2" w:rsidRPr="00330EA9">
        <w:rPr>
          <w:rFonts w:ascii="Times New Roman" w:eastAsia="Arial" w:hAnsi="Times New Roman"/>
          <w:sz w:val="28"/>
          <w:szCs w:val="28"/>
        </w:rPr>
        <w:t>Внести в по</w:t>
      </w:r>
      <w:r w:rsidR="000676C2" w:rsidRPr="00330EA9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="000676C2" w:rsidRPr="00330EA9">
        <w:rPr>
          <w:rFonts w:ascii="Times New Roman" w:hAnsi="Times New Roman"/>
          <w:iCs/>
          <w:sz w:val="28"/>
          <w:szCs w:val="28"/>
        </w:rPr>
        <w:t xml:space="preserve">от </w:t>
      </w:r>
      <w:r w:rsidR="00302718" w:rsidRPr="00330EA9">
        <w:rPr>
          <w:rFonts w:ascii="Times New Roman" w:hAnsi="Times New Roman"/>
          <w:iCs/>
          <w:sz w:val="28"/>
          <w:szCs w:val="28"/>
        </w:rPr>
        <w:t>10.06.2016</w:t>
      </w:r>
      <w:r w:rsidR="00302718" w:rsidRPr="00330EA9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302718" w:rsidRPr="00330EA9">
        <w:rPr>
          <w:rFonts w:ascii="Times New Roman" w:hAnsi="Times New Roman"/>
          <w:iCs/>
          <w:sz w:val="28"/>
          <w:szCs w:val="28"/>
        </w:rPr>
        <w:t xml:space="preserve"> </w:t>
      </w:r>
      <w:r w:rsidRPr="00330EA9">
        <w:rPr>
          <w:rFonts w:ascii="Times New Roman" w:hAnsi="Times New Roman"/>
          <w:iCs/>
          <w:sz w:val="28"/>
          <w:szCs w:val="28"/>
        </w:rPr>
        <w:t>«</w:t>
      </w:r>
      <w:r w:rsidRPr="00330EA9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 качественными жилищно-коммунальными услугами  населения  Зерноградского городского поселения»</w:t>
      </w:r>
      <w:r w:rsidR="00435BF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A35361" w:rsidRPr="00330EA9">
        <w:rPr>
          <w:rFonts w:ascii="Times New Roman" w:eastAsia="Arial" w:hAnsi="Times New Roman"/>
          <w:iCs/>
          <w:sz w:val="28"/>
          <w:szCs w:val="28"/>
        </w:rPr>
        <w:t xml:space="preserve"> </w:t>
      </w:r>
      <w:r w:rsidR="000676C2" w:rsidRPr="00330EA9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E129DB" w:rsidRPr="00E129DB" w:rsidRDefault="00A35361" w:rsidP="00E129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0EA9">
        <w:rPr>
          <w:rFonts w:ascii="Times New Roman" w:eastAsia="Arial" w:hAnsi="Times New Roman"/>
          <w:sz w:val="28"/>
          <w:szCs w:val="28"/>
        </w:rPr>
        <w:tab/>
      </w:r>
      <w:r w:rsidRPr="00E129DB">
        <w:rPr>
          <w:rFonts w:ascii="Times New Roman" w:eastAsia="Arial" w:hAnsi="Times New Roman"/>
          <w:sz w:val="28"/>
          <w:szCs w:val="28"/>
        </w:rPr>
        <w:t>1.1</w:t>
      </w:r>
      <w:r w:rsidR="00B81EA8" w:rsidRPr="00E129DB">
        <w:rPr>
          <w:rFonts w:ascii="Times New Roman" w:eastAsia="Arial" w:hAnsi="Times New Roman"/>
          <w:sz w:val="28"/>
          <w:szCs w:val="28"/>
        </w:rPr>
        <w:t>.</w:t>
      </w:r>
      <w:r w:rsidRPr="00E129DB">
        <w:rPr>
          <w:rFonts w:ascii="Times New Roman" w:hAnsi="Times New Roman"/>
          <w:sz w:val="28"/>
          <w:szCs w:val="28"/>
        </w:rPr>
        <w:t xml:space="preserve"> </w:t>
      </w:r>
      <w:r w:rsidR="00615CE5" w:rsidRPr="00E129DB">
        <w:rPr>
          <w:rFonts w:ascii="Times New Roman" w:hAnsi="Times New Roman"/>
          <w:sz w:val="28"/>
          <w:szCs w:val="28"/>
        </w:rPr>
        <w:t>В п</w:t>
      </w:r>
      <w:r w:rsidR="007102A4" w:rsidRPr="00E129DB">
        <w:rPr>
          <w:rFonts w:ascii="Times New Roman" w:hAnsi="Times New Roman"/>
          <w:sz w:val="28"/>
          <w:szCs w:val="28"/>
        </w:rPr>
        <w:t>риложени</w:t>
      </w:r>
      <w:r w:rsidR="00615CE5" w:rsidRPr="00E129DB">
        <w:rPr>
          <w:rFonts w:ascii="Times New Roman" w:hAnsi="Times New Roman"/>
          <w:sz w:val="28"/>
          <w:szCs w:val="28"/>
        </w:rPr>
        <w:t>и</w:t>
      </w:r>
      <w:r w:rsidR="00435BFF" w:rsidRPr="00E129DB">
        <w:rPr>
          <w:rFonts w:ascii="Times New Roman" w:hAnsi="Times New Roman"/>
          <w:sz w:val="28"/>
          <w:szCs w:val="28"/>
        </w:rPr>
        <w:t xml:space="preserve"> к П</w:t>
      </w:r>
      <w:r w:rsidRPr="00E129DB">
        <w:rPr>
          <w:rFonts w:ascii="Times New Roman" w:hAnsi="Times New Roman"/>
          <w:sz w:val="28"/>
          <w:szCs w:val="28"/>
        </w:rPr>
        <w:t>остановлению</w:t>
      </w:r>
      <w:r w:rsidR="00435BFF" w:rsidRPr="00E129DB">
        <w:rPr>
          <w:rFonts w:ascii="Times New Roman" w:hAnsi="Times New Roman"/>
          <w:sz w:val="28"/>
          <w:szCs w:val="28"/>
        </w:rPr>
        <w:t xml:space="preserve">, в </w:t>
      </w:r>
      <w:r w:rsidR="00435BFF" w:rsidRPr="00E129DB">
        <w:rPr>
          <w:rFonts w:eastAsia="Arial"/>
          <w:bCs/>
          <w:sz w:val="28"/>
          <w:szCs w:val="28"/>
        </w:rPr>
        <w:t xml:space="preserve">Паспорте </w:t>
      </w:r>
      <w:r w:rsidR="00435BFF" w:rsidRPr="00E129DB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="00435BFF" w:rsidRPr="00E129DB">
        <w:rPr>
          <w:rFonts w:eastAsia="Arial"/>
          <w:bCs/>
          <w:sz w:val="28"/>
          <w:szCs w:val="28"/>
        </w:rPr>
        <w:t xml:space="preserve"> «Модернизация объектов коммунальной инфраструктуры</w:t>
      </w:r>
      <w:r w:rsidR="00435BFF" w:rsidRPr="00E129DB">
        <w:rPr>
          <w:rFonts w:eastAsia="Arial"/>
          <w:b/>
          <w:bCs/>
          <w:sz w:val="28"/>
          <w:szCs w:val="28"/>
        </w:rPr>
        <w:t xml:space="preserve"> </w:t>
      </w:r>
      <w:r w:rsidR="00435BFF" w:rsidRPr="00E129DB">
        <w:rPr>
          <w:rFonts w:ascii="Times New Roman" w:hAnsi="Times New Roman"/>
          <w:sz w:val="28"/>
          <w:szCs w:val="28"/>
        </w:rPr>
        <w:t>Зерноградского городского поселения»</w:t>
      </w:r>
      <w:r w:rsidR="000B0835" w:rsidRPr="00E129DB">
        <w:rPr>
          <w:rFonts w:ascii="Times New Roman" w:hAnsi="Times New Roman"/>
          <w:sz w:val="28"/>
          <w:szCs w:val="28"/>
        </w:rPr>
        <w:t>,</w:t>
      </w:r>
      <w:r w:rsidR="00435BFF" w:rsidRPr="00E129DB">
        <w:rPr>
          <w:rFonts w:ascii="Times New Roman" w:hAnsi="Times New Roman"/>
          <w:sz w:val="28"/>
          <w:szCs w:val="28"/>
        </w:rPr>
        <w:t xml:space="preserve">  в разделе 3</w:t>
      </w:r>
      <w:r w:rsidR="007102A4" w:rsidRPr="00E129DB">
        <w:rPr>
          <w:rFonts w:ascii="Times New Roman" w:hAnsi="Times New Roman"/>
          <w:sz w:val="28"/>
          <w:szCs w:val="28"/>
        </w:rPr>
        <w:t xml:space="preserve"> </w:t>
      </w:r>
      <w:r w:rsidRPr="00E129DB">
        <w:rPr>
          <w:rFonts w:ascii="Times New Roman" w:hAnsi="Times New Roman"/>
          <w:sz w:val="28"/>
          <w:szCs w:val="28"/>
        </w:rPr>
        <w:t>«</w:t>
      </w:r>
      <w:r w:rsidR="007102A4" w:rsidRPr="00E129DB">
        <w:rPr>
          <w:rFonts w:ascii="Times New Roman" w:eastAsia="Arial" w:hAnsi="Times New Roman"/>
          <w:sz w:val="28"/>
          <w:szCs w:val="28"/>
        </w:rPr>
        <w:t>Перечень мероприятий подпрограммы «</w:t>
      </w:r>
      <w:r w:rsidR="007102A4" w:rsidRPr="00E129DB">
        <w:rPr>
          <w:rFonts w:ascii="Times New Roman" w:hAnsi="Times New Roman"/>
          <w:sz w:val="28"/>
          <w:szCs w:val="28"/>
        </w:rPr>
        <w:t>Модернизация объектов коммунальной инфраструктуры  Зерно</w:t>
      </w:r>
      <w:r w:rsidR="00435BFF" w:rsidRPr="00E129DB">
        <w:rPr>
          <w:rFonts w:ascii="Times New Roman" w:hAnsi="Times New Roman"/>
          <w:sz w:val="28"/>
          <w:szCs w:val="28"/>
        </w:rPr>
        <w:t>градского городского поселения»</w:t>
      </w:r>
      <w:r w:rsidR="0095388B">
        <w:rPr>
          <w:rFonts w:ascii="Times New Roman" w:hAnsi="Times New Roman"/>
          <w:sz w:val="28"/>
          <w:szCs w:val="28"/>
        </w:rPr>
        <w:t>, таблицы</w:t>
      </w:r>
      <w:r w:rsidR="00E129DB" w:rsidRPr="00E129DB">
        <w:rPr>
          <w:rFonts w:ascii="Times New Roman" w:hAnsi="Times New Roman"/>
          <w:sz w:val="28"/>
          <w:szCs w:val="28"/>
        </w:rPr>
        <w:t xml:space="preserve"> 1</w:t>
      </w:r>
      <w:r w:rsidR="0095388B">
        <w:rPr>
          <w:rFonts w:ascii="Times New Roman" w:hAnsi="Times New Roman"/>
          <w:sz w:val="28"/>
          <w:szCs w:val="28"/>
        </w:rPr>
        <w:t>- 4</w:t>
      </w:r>
      <w:r w:rsidR="00E129DB" w:rsidRPr="00E129DB">
        <w:rPr>
          <w:rFonts w:ascii="Times New Roman" w:hAnsi="Times New Roman"/>
          <w:sz w:val="28"/>
          <w:szCs w:val="28"/>
        </w:rPr>
        <w:t xml:space="preserve"> </w:t>
      </w:r>
      <w:r w:rsidR="00E129DB" w:rsidRPr="00E129DB">
        <w:rPr>
          <w:sz w:val="28"/>
          <w:szCs w:val="28"/>
        </w:rPr>
        <w:t>изложить согласно приложению № 1</w:t>
      </w:r>
      <w:r w:rsidR="00E129DB" w:rsidRPr="00E129DB">
        <w:rPr>
          <w:rFonts w:eastAsia="Arial"/>
          <w:sz w:val="28"/>
          <w:szCs w:val="28"/>
        </w:rPr>
        <w:t xml:space="preserve"> к настоящему постановлению</w:t>
      </w:r>
      <w:r w:rsidR="00E129DB" w:rsidRPr="00E129DB">
        <w:rPr>
          <w:sz w:val="28"/>
          <w:szCs w:val="28"/>
        </w:rPr>
        <w:t>.</w:t>
      </w:r>
    </w:p>
    <w:p w:rsidR="00435BFF" w:rsidRPr="00E129DB" w:rsidRDefault="00435BFF" w:rsidP="00E129DB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9A5" w:rsidRPr="00F759A5" w:rsidRDefault="00435BFF" w:rsidP="00F759A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47BF9">
        <w:rPr>
          <w:rFonts w:ascii="Times New Roman" w:hAnsi="Times New Roman"/>
          <w:sz w:val="28"/>
          <w:szCs w:val="28"/>
        </w:rPr>
        <w:t>1.2</w:t>
      </w:r>
      <w:r w:rsidRPr="00F759A5">
        <w:rPr>
          <w:rFonts w:ascii="Times New Roman" w:hAnsi="Times New Roman"/>
          <w:sz w:val="28"/>
          <w:szCs w:val="28"/>
        </w:rPr>
        <w:t>.</w:t>
      </w:r>
      <w:r w:rsidR="007102A4" w:rsidRPr="00F759A5">
        <w:rPr>
          <w:rFonts w:ascii="Times New Roman" w:hAnsi="Times New Roman"/>
          <w:sz w:val="28"/>
          <w:szCs w:val="28"/>
        </w:rPr>
        <w:t xml:space="preserve"> </w:t>
      </w:r>
      <w:r w:rsidR="000B0835" w:rsidRPr="00F759A5">
        <w:rPr>
          <w:rFonts w:ascii="Times New Roman" w:hAnsi="Times New Roman"/>
          <w:sz w:val="28"/>
          <w:szCs w:val="28"/>
        </w:rPr>
        <w:t xml:space="preserve">В приложении к Постановлению, в </w:t>
      </w:r>
      <w:r w:rsidR="000B0835" w:rsidRPr="00F759A5">
        <w:rPr>
          <w:rFonts w:eastAsia="Arial"/>
          <w:bCs/>
          <w:sz w:val="28"/>
          <w:szCs w:val="28"/>
        </w:rPr>
        <w:t xml:space="preserve">Паспорте </w:t>
      </w:r>
      <w:r w:rsidR="000B0835" w:rsidRPr="00F759A5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="000B0835" w:rsidRPr="00F759A5">
        <w:rPr>
          <w:rFonts w:eastAsia="Arial"/>
          <w:bCs/>
          <w:iCs/>
          <w:sz w:val="28"/>
          <w:szCs w:val="28"/>
        </w:rPr>
        <w:t>«</w:t>
      </w:r>
      <w:r w:rsidR="000B0835" w:rsidRPr="00F759A5">
        <w:rPr>
          <w:sz w:val="28"/>
          <w:szCs w:val="28"/>
        </w:rPr>
        <w:t xml:space="preserve">Благоустройство территории Зерноградского городского поселения», в </w:t>
      </w:r>
      <w:r w:rsidR="00F759A5" w:rsidRPr="00F759A5">
        <w:rPr>
          <w:sz w:val="28"/>
          <w:szCs w:val="28"/>
        </w:rPr>
        <w:t xml:space="preserve">графе </w:t>
      </w:r>
      <w:r w:rsidR="00F759A5" w:rsidRPr="00F759A5">
        <w:rPr>
          <w:sz w:val="28"/>
          <w:szCs w:val="28"/>
          <w:lang w:val="en-US"/>
        </w:rPr>
        <w:t>IV</w:t>
      </w:r>
      <w:r w:rsidR="000B0835" w:rsidRPr="00F759A5">
        <w:rPr>
          <w:bCs/>
          <w:spacing w:val="-1"/>
          <w:sz w:val="28"/>
          <w:szCs w:val="28"/>
        </w:rPr>
        <w:t xml:space="preserve"> </w:t>
      </w:r>
      <w:r w:rsidR="000B0835" w:rsidRPr="00F759A5">
        <w:rPr>
          <w:rFonts w:hint="eastAsia"/>
          <w:bCs/>
          <w:spacing w:val="-1"/>
          <w:sz w:val="28"/>
          <w:szCs w:val="28"/>
        </w:rPr>
        <w:t>«</w:t>
      </w:r>
      <w:r w:rsidR="000B0835" w:rsidRPr="00F759A5">
        <w:rPr>
          <w:bCs/>
          <w:spacing w:val="-1"/>
          <w:sz w:val="28"/>
          <w:szCs w:val="28"/>
        </w:rPr>
        <w:t>Мероприятия, направленные на реализацию подпрограммы</w:t>
      </w:r>
      <w:r w:rsidR="000B0835" w:rsidRPr="00F759A5">
        <w:rPr>
          <w:rFonts w:hint="eastAsia"/>
          <w:bCs/>
          <w:spacing w:val="-1"/>
          <w:sz w:val="28"/>
          <w:szCs w:val="28"/>
        </w:rPr>
        <w:t>»</w:t>
      </w:r>
      <w:r w:rsidR="00647BF9" w:rsidRPr="00F759A5">
        <w:rPr>
          <w:bCs/>
          <w:spacing w:val="-1"/>
          <w:sz w:val="28"/>
          <w:szCs w:val="28"/>
        </w:rPr>
        <w:t xml:space="preserve">, </w:t>
      </w:r>
      <w:r w:rsidR="000B0835" w:rsidRPr="00F759A5">
        <w:rPr>
          <w:rFonts w:eastAsia="Arial"/>
          <w:bCs/>
          <w:sz w:val="28"/>
          <w:szCs w:val="28"/>
        </w:rPr>
        <w:t xml:space="preserve"> </w:t>
      </w:r>
      <w:r w:rsidR="007102A4" w:rsidRPr="00F759A5">
        <w:rPr>
          <w:rFonts w:ascii="Times New Roman" w:hAnsi="Times New Roman"/>
          <w:sz w:val="28"/>
          <w:szCs w:val="28"/>
        </w:rPr>
        <w:t>«Перечень мероприятий подпрограммы</w:t>
      </w:r>
      <w:r w:rsidR="00F759A5" w:rsidRPr="00F759A5">
        <w:rPr>
          <w:rFonts w:ascii="Times New Roman" w:hAnsi="Times New Roman"/>
          <w:sz w:val="28"/>
          <w:szCs w:val="28"/>
        </w:rPr>
        <w:t>:</w:t>
      </w:r>
      <w:r w:rsidR="007102A4" w:rsidRPr="00F759A5">
        <w:rPr>
          <w:rFonts w:ascii="Times New Roman" w:hAnsi="Times New Roman"/>
          <w:sz w:val="28"/>
          <w:szCs w:val="28"/>
        </w:rPr>
        <w:t xml:space="preserve"> «Благоустройство территории Зерноградского </w:t>
      </w:r>
      <w:r w:rsidR="007102A4" w:rsidRPr="00F759A5">
        <w:rPr>
          <w:rFonts w:ascii="Times New Roman" w:hAnsi="Times New Roman"/>
          <w:sz w:val="28"/>
          <w:szCs w:val="28"/>
        </w:rPr>
        <w:lastRenderedPageBreak/>
        <w:t>городского поселения»</w:t>
      </w:r>
      <w:r w:rsidR="00F759A5" w:rsidRPr="00F759A5">
        <w:rPr>
          <w:rFonts w:ascii="Times New Roman" w:hAnsi="Times New Roman"/>
          <w:sz w:val="28"/>
          <w:szCs w:val="28"/>
        </w:rPr>
        <w:t xml:space="preserve"> </w:t>
      </w:r>
      <w:r w:rsidR="00F759A5">
        <w:rPr>
          <w:sz w:val="28"/>
          <w:szCs w:val="28"/>
        </w:rPr>
        <w:t>изложить согласно приложению № 2</w:t>
      </w:r>
      <w:r w:rsidR="00F759A5" w:rsidRPr="00F759A5">
        <w:rPr>
          <w:rFonts w:eastAsia="Arial"/>
          <w:sz w:val="28"/>
          <w:szCs w:val="28"/>
        </w:rPr>
        <w:t xml:space="preserve"> к настоящему постановлению</w:t>
      </w:r>
      <w:r w:rsidR="00F759A5" w:rsidRPr="00F759A5">
        <w:rPr>
          <w:sz w:val="28"/>
          <w:szCs w:val="28"/>
        </w:rPr>
        <w:t>.</w:t>
      </w:r>
    </w:p>
    <w:p w:rsidR="00647BF9" w:rsidRPr="00F759A5" w:rsidRDefault="00647BF9" w:rsidP="00F759A5">
      <w:pPr>
        <w:shd w:val="clear" w:color="auto" w:fill="FFFFFF"/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6375" w:rsidRPr="00F759A5" w:rsidRDefault="00647BF9" w:rsidP="002841DC">
      <w:pPr>
        <w:autoSpaceDE w:val="0"/>
        <w:ind w:firstLine="720"/>
        <w:jc w:val="both"/>
        <w:rPr>
          <w:b/>
          <w:sz w:val="28"/>
          <w:szCs w:val="28"/>
        </w:rPr>
      </w:pPr>
      <w:r w:rsidRPr="00895C99">
        <w:rPr>
          <w:rFonts w:ascii="Times New Roman" w:hAnsi="Times New Roman"/>
          <w:sz w:val="28"/>
          <w:szCs w:val="28"/>
        </w:rPr>
        <w:t>1.3.</w:t>
      </w:r>
      <w:r w:rsidR="007102A4" w:rsidRPr="00895C99">
        <w:rPr>
          <w:rFonts w:ascii="Times New Roman" w:hAnsi="Times New Roman"/>
          <w:sz w:val="28"/>
          <w:szCs w:val="28"/>
        </w:rPr>
        <w:t xml:space="preserve">  </w:t>
      </w:r>
      <w:r w:rsidRPr="00895C99">
        <w:rPr>
          <w:rFonts w:ascii="Times New Roman" w:hAnsi="Times New Roman"/>
          <w:sz w:val="28"/>
          <w:szCs w:val="28"/>
        </w:rPr>
        <w:t xml:space="preserve">В приложении к Постановлению, в </w:t>
      </w:r>
      <w:r w:rsidRPr="00895C99">
        <w:rPr>
          <w:rFonts w:eastAsia="Arial"/>
          <w:bCs/>
          <w:sz w:val="28"/>
          <w:szCs w:val="28"/>
        </w:rPr>
        <w:t xml:space="preserve">Паспорте </w:t>
      </w:r>
      <w:r w:rsidRPr="00895C99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Pr="00895C99">
        <w:rPr>
          <w:rFonts w:eastAsia="Arial" w:cs="Arial"/>
          <w:bCs/>
          <w:sz w:val="28"/>
          <w:szCs w:val="28"/>
        </w:rPr>
        <w:t>«Развитие жилищного хозяйства в Зерноградском городском поселении</w:t>
      </w:r>
      <w:r w:rsidRPr="00895C99">
        <w:rPr>
          <w:rFonts w:eastAsia="Arial" w:cs="Arial" w:hint="eastAsia"/>
          <w:bCs/>
          <w:sz w:val="28"/>
          <w:szCs w:val="28"/>
        </w:rPr>
        <w:t>»</w:t>
      </w:r>
      <w:r w:rsidRPr="00895C99">
        <w:rPr>
          <w:rFonts w:eastAsia="Arial" w:cs="Arial"/>
          <w:bCs/>
          <w:sz w:val="28"/>
          <w:szCs w:val="28"/>
        </w:rPr>
        <w:t xml:space="preserve">, в разделе 3 </w:t>
      </w:r>
      <w:r w:rsidR="00895C99" w:rsidRPr="00895C99">
        <w:rPr>
          <w:rFonts w:eastAsia="Arial" w:cs="Arial" w:hint="eastAsia"/>
          <w:bCs/>
          <w:sz w:val="28"/>
          <w:szCs w:val="28"/>
        </w:rPr>
        <w:t>«</w:t>
      </w:r>
      <w:r w:rsidR="00895C99" w:rsidRPr="00895C99">
        <w:rPr>
          <w:bCs/>
          <w:sz w:val="28"/>
          <w:szCs w:val="28"/>
        </w:rPr>
        <w:t>Система программных мероприятий. Ресурсное обеспечение подпрограммы</w:t>
      </w:r>
      <w:r w:rsidR="00895C99" w:rsidRPr="00895C99">
        <w:rPr>
          <w:rFonts w:hint="eastAsia"/>
          <w:bCs/>
          <w:sz w:val="28"/>
          <w:szCs w:val="28"/>
        </w:rPr>
        <w:t>»</w:t>
      </w:r>
      <w:r w:rsidR="00895C99" w:rsidRPr="00895C99">
        <w:rPr>
          <w:bCs/>
          <w:sz w:val="28"/>
          <w:szCs w:val="28"/>
        </w:rPr>
        <w:t xml:space="preserve">, </w:t>
      </w:r>
      <w:r w:rsidR="00895C99" w:rsidRPr="00895C99">
        <w:rPr>
          <w:rFonts w:ascii="Times New Roman" w:hAnsi="Times New Roman"/>
          <w:sz w:val="28"/>
          <w:szCs w:val="28"/>
        </w:rPr>
        <w:t xml:space="preserve"> </w:t>
      </w:r>
      <w:r w:rsidR="00895C99">
        <w:rPr>
          <w:rFonts w:ascii="Times New Roman" w:hAnsi="Times New Roman"/>
          <w:sz w:val="28"/>
          <w:szCs w:val="28"/>
        </w:rPr>
        <w:t xml:space="preserve">в </w:t>
      </w:r>
      <w:r w:rsidR="007102A4" w:rsidRPr="00895C99">
        <w:rPr>
          <w:rFonts w:ascii="Times New Roman" w:hAnsi="Times New Roman"/>
          <w:sz w:val="28"/>
          <w:szCs w:val="28"/>
        </w:rPr>
        <w:t>«</w:t>
      </w:r>
      <w:r w:rsidR="007102A4" w:rsidRPr="00895C99">
        <w:rPr>
          <w:rFonts w:ascii="Times New Roman" w:hAnsi="Times New Roman"/>
          <w:color w:val="000000"/>
          <w:sz w:val="28"/>
          <w:szCs w:val="28"/>
        </w:rPr>
        <w:t>Перечень</w:t>
      </w:r>
      <w:r w:rsidR="007102A4" w:rsidRPr="00330EA9">
        <w:rPr>
          <w:rFonts w:ascii="Times New Roman" w:hAnsi="Times New Roman"/>
          <w:color w:val="000000"/>
          <w:sz w:val="28"/>
          <w:szCs w:val="28"/>
        </w:rPr>
        <w:t xml:space="preserve"> многоквартирных домов, подлежащих капитальному ремонту</w:t>
      </w:r>
      <w:r w:rsidR="00895C99">
        <w:rPr>
          <w:rFonts w:ascii="Times New Roman" w:hAnsi="Times New Roman"/>
          <w:color w:val="000000"/>
          <w:sz w:val="28"/>
          <w:szCs w:val="28"/>
        </w:rPr>
        <w:t>», таблицу 1</w:t>
      </w:r>
      <w:r w:rsidR="00C263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1DC">
        <w:rPr>
          <w:sz w:val="28"/>
          <w:szCs w:val="28"/>
        </w:rPr>
        <w:t>изложить согласно приложению № 3</w:t>
      </w:r>
      <w:r w:rsidR="00C26375" w:rsidRPr="00F759A5">
        <w:rPr>
          <w:rFonts w:eastAsia="Arial"/>
          <w:sz w:val="28"/>
          <w:szCs w:val="28"/>
        </w:rPr>
        <w:t xml:space="preserve"> к настоящему постановлению</w:t>
      </w:r>
      <w:r w:rsidR="00C26375" w:rsidRPr="00F759A5">
        <w:rPr>
          <w:sz w:val="28"/>
          <w:szCs w:val="28"/>
        </w:rPr>
        <w:t>.</w:t>
      </w:r>
    </w:p>
    <w:p w:rsidR="00C3719B" w:rsidRPr="00330EA9" w:rsidRDefault="00C3719B" w:rsidP="00DD16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30EA9">
        <w:rPr>
          <w:rFonts w:ascii="Times New Roman" w:eastAsia="Arial" w:hAnsi="Times New Roman"/>
          <w:sz w:val="28"/>
          <w:szCs w:val="28"/>
        </w:rPr>
        <w:t xml:space="preserve">2. </w:t>
      </w:r>
      <w:r w:rsidR="00C65F02" w:rsidRPr="00330EA9">
        <w:rPr>
          <w:rFonts w:ascii="Times New Roman" w:hAnsi="Times New Roman"/>
          <w:iCs/>
          <w:sz w:val="28"/>
          <w:szCs w:val="28"/>
        </w:rPr>
        <w:t>Опубликовать настоящее постановление в печатном средстве массовой информации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 Зерноградского городского поселения</w:t>
      </w:r>
      <w:r w:rsidR="00C65F02" w:rsidRPr="00330EA9">
        <w:rPr>
          <w:rFonts w:ascii="Times New Roman" w:hAnsi="Times New Roman"/>
          <w:iCs/>
          <w:sz w:val="28"/>
          <w:szCs w:val="28"/>
        </w:rPr>
        <w:t xml:space="preserve">  «Зерноград официальный»</w:t>
      </w:r>
      <w:r w:rsidR="00C65F02" w:rsidRPr="00330EA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C65F02" w:rsidRPr="00330EA9">
        <w:rPr>
          <w:rFonts w:ascii="Times New Roman" w:hAnsi="Times New Roman"/>
          <w:iCs/>
          <w:sz w:val="28"/>
          <w:szCs w:val="28"/>
        </w:rPr>
        <w:t xml:space="preserve">. </w:t>
      </w:r>
    </w:p>
    <w:p w:rsidR="00C65F02" w:rsidRPr="00330EA9" w:rsidRDefault="00DD16B3" w:rsidP="00C65F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30EA9">
        <w:rPr>
          <w:rFonts w:ascii="Times New Roman" w:hAnsi="Times New Roman"/>
          <w:iCs/>
          <w:sz w:val="28"/>
          <w:szCs w:val="28"/>
        </w:rPr>
        <w:t>3</w:t>
      </w:r>
      <w:r w:rsidR="00C65F02">
        <w:rPr>
          <w:rFonts w:ascii="Times New Roman" w:hAnsi="Times New Roman"/>
          <w:iCs/>
          <w:sz w:val="28"/>
          <w:szCs w:val="28"/>
        </w:rPr>
        <w:t xml:space="preserve">. </w:t>
      </w:r>
      <w:r w:rsidR="00C65F02" w:rsidRPr="00330EA9">
        <w:rPr>
          <w:rFonts w:ascii="Times New Roman" w:eastAsia="Arial" w:hAnsi="Times New Roman"/>
          <w:sz w:val="28"/>
          <w:szCs w:val="28"/>
        </w:rPr>
        <w:t>Признать утратившим силу  по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="00C65F02" w:rsidRPr="00330EA9">
        <w:rPr>
          <w:rFonts w:ascii="Times New Roman" w:hAnsi="Times New Roman"/>
          <w:iCs/>
          <w:sz w:val="28"/>
          <w:szCs w:val="28"/>
        </w:rPr>
        <w:t xml:space="preserve">от </w:t>
      </w:r>
      <w:r w:rsidR="009D0F45">
        <w:rPr>
          <w:rFonts w:ascii="Times New Roman" w:hAnsi="Times New Roman"/>
          <w:iCs/>
          <w:sz w:val="28"/>
          <w:szCs w:val="28"/>
        </w:rPr>
        <w:t>11.05</w:t>
      </w:r>
      <w:r w:rsidR="00C65F02" w:rsidRPr="00330EA9">
        <w:rPr>
          <w:rFonts w:ascii="Times New Roman" w:hAnsi="Times New Roman"/>
          <w:iCs/>
          <w:sz w:val="28"/>
          <w:szCs w:val="28"/>
        </w:rPr>
        <w:t>.2018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 № </w:t>
      </w:r>
      <w:r w:rsidR="009D0F45">
        <w:rPr>
          <w:rFonts w:ascii="Times New Roman" w:eastAsia="Arial" w:hAnsi="Times New Roman"/>
          <w:iCs/>
          <w:sz w:val="28"/>
          <w:szCs w:val="28"/>
        </w:rPr>
        <w:t>521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 «</w:t>
      </w:r>
      <w:r w:rsidR="00C65F02" w:rsidRPr="00330EA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5F02" w:rsidRPr="00330EA9">
        <w:rPr>
          <w:rFonts w:ascii="Times New Roman" w:hAnsi="Times New Roman"/>
          <w:iCs/>
          <w:sz w:val="28"/>
          <w:szCs w:val="28"/>
        </w:rPr>
        <w:t>в постановление Администрации Зерноградского городского поселения от 10.06.2016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C65F02" w:rsidRPr="00330EA9">
        <w:rPr>
          <w:rFonts w:ascii="Times New Roman" w:hAnsi="Times New Roman"/>
          <w:iCs/>
          <w:sz w:val="28"/>
          <w:szCs w:val="28"/>
        </w:rPr>
        <w:t xml:space="preserve"> «</w:t>
      </w:r>
      <w:r w:rsidR="00C65F02" w:rsidRPr="00330EA9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 качественными жилищно-коммунальными услугами  населения  Зерноградского городского поселения».</w:t>
      </w:r>
    </w:p>
    <w:p w:rsidR="000676C2" w:rsidRPr="00330EA9" w:rsidRDefault="00A35361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330EA9">
        <w:rPr>
          <w:rFonts w:ascii="Times New Roman" w:hAnsi="Times New Roman"/>
          <w:iCs/>
          <w:sz w:val="28"/>
          <w:szCs w:val="28"/>
        </w:rPr>
        <w:t xml:space="preserve">  </w:t>
      </w:r>
    </w:p>
    <w:p w:rsidR="00774382" w:rsidRPr="00774382" w:rsidRDefault="000676C2" w:rsidP="00774382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30EA9">
        <w:rPr>
          <w:rFonts w:ascii="Times New Roman" w:eastAsia="Arial Unicode MS" w:hAnsi="Times New Roman"/>
          <w:sz w:val="28"/>
          <w:szCs w:val="28"/>
        </w:rPr>
        <w:t xml:space="preserve">  </w:t>
      </w:r>
      <w:r w:rsidR="00302718" w:rsidRPr="00330EA9">
        <w:rPr>
          <w:rFonts w:ascii="Times New Roman" w:hAnsi="Times New Roman"/>
          <w:sz w:val="28"/>
          <w:szCs w:val="28"/>
        </w:rPr>
        <w:tab/>
      </w:r>
      <w:r w:rsidR="00DD16B3" w:rsidRPr="00774382">
        <w:rPr>
          <w:rFonts w:ascii="Times New Roman" w:hAnsi="Times New Roman"/>
          <w:sz w:val="28"/>
          <w:szCs w:val="28"/>
        </w:rPr>
        <w:t>4</w:t>
      </w:r>
      <w:r w:rsidR="00774382">
        <w:rPr>
          <w:rFonts w:ascii="Times New Roman" w:hAnsi="Times New Roman"/>
          <w:sz w:val="28"/>
          <w:szCs w:val="28"/>
        </w:rPr>
        <w:t xml:space="preserve">. </w:t>
      </w:r>
      <w:r w:rsidR="00774382" w:rsidRPr="00774382">
        <w:rPr>
          <w:rFonts w:ascii="Times New Roman" w:eastAsia="Arial Unicode MS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774382" w:rsidRPr="00774382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774382" w:rsidRPr="00774382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="00774382" w:rsidRPr="00774382">
        <w:rPr>
          <w:rFonts w:ascii="Times New Roman" w:hAnsi="Times New Roman"/>
          <w:sz w:val="28"/>
          <w:szCs w:val="28"/>
        </w:rPr>
        <w:t xml:space="preserve"> Зерноградского городского поселения                                      Синельникова П.Е. </w:t>
      </w:r>
      <w:r w:rsidR="00774382" w:rsidRPr="00774382">
        <w:rPr>
          <w:rFonts w:ascii="Times New Roman" w:eastAsia="Arial Unicode MS" w:hAnsi="Times New Roman"/>
          <w:sz w:val="28"/>
          <w:szCs w:val="28"/>
        </w:rPr>
        <w:t xml:space="preserve"> и заведующего финансово-экономическим сектором Администрации Зерноградского городского поселения Голояд Т.С</w:t>
      </w:r>
    </w:p>
    <w:p w:rsidR="007D5186" w:rsidRDefault="007D5186" w:rsidP="00774382">
      <w:pPr>
        <w:jc w:val="both"/>
        <w:rPr>
          <w:rFonts w:ascii="Times New Roman" w:hAnsi="Times New Roman"/>
          <w:sz w:val="28"/>
          <w:szCs w:val="28"/>
        </w:rPr>
      </w:pPr>
    </w:p>
    <w:p w:rsidR="00104488" w:rsidRDefault="00104488" w:rsidP="00774382">
      <w:pPr>
        <w:jc w:val="both"/>
        <w:rPr>
          <w:rFonts w:ascii="Times New Roman" w:hAnsi="Times New Roman"/>
          <w:sz w:val="28"/>
          <w:szCs w:val="28"/>
        </w:rPr>
      </w:pPr>
    </w:p>
    <w:p w:rsidR="00104488" w:rsidRPr="00774382" w:rsidRDefault="00104488" w:rsidP="0077438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76C2" w:rsidRPr="00330EA9" w:rsidRDefault="005E30C7" w:rsidP="000676C2">
      <w:pPr>
        <w:rPr>
          <w:rFonts w:ascii="Times New Roman" w:hAnsi="Times New Roman"/>
          <w:sz w:val="28"/>
          <w:szCs w:val="28"/>
        </w:rPr>
      </w:pPr>
      <w:r w:rsidRPr="00330EA9">
        <w:rPr>
          <w:rFonts w:ascii="Times New Roman" w:hAnsi="Times New Roman"/>
          <w:sz w:val="28"/>
          <w:szCs w:val="28"/>
        </w:rPr>
        <w:t>Г</w:t>
      </w:r>
      <w:r w:rsidR="000676C2" w:rsidRPr="00330EA9">
        <w:rPr>
          <w:rFonts w:ascii="Times New Roman" w:hAnsi="Times New Roman"/>
          <w:sz w:val="28"/>
          <w:szCs w:val="28"/>
        </w:rPr>
        <w:t>ла</w:t>
      </w:r>
      <w:r w:rsidRPr="00330EA9">
        <w:rPr>
          <w:rFonts w:ascii="Times New Roman" w:hAnsi="Times New Roman"/>
          <w:sz w:val="28"/>
          <w:szCs w:val="28"/>
        </w:rPr>
        <w:t>ва</w:t>
      </w:r>
      <w:r w:rsidR="00A35361" w:rsidRPr="00330EA9">
        <w:rPr>
          <w:rFonts w:ascii="Times New Roman" w:hAnsi="Times New Roman"/>
          <w:sz w:val="28"/>
          <w:szCs w:val="28"/>
        </w:rPr>
        <w:t xml:space="preserve"> </w:t>
      </w:r>
      <w:r w:rsidR="000676C2" w:rsidRPr="00330EA9">
        <w:rPr>
          <w:rFonts w:ascii="Times New Roman" w:hAnsi="Times New Roman"/>
          <w:sz w:val="28"/>
          <w:szCs w:val="28"/>
        </w:rPr>
        <w:t xml:space="preserve"> Зерноградского городского поселения                                      </w:t>
      </w:r>
      <w:r w:rsidRPr="00330EA9">
        <w:rPr>
          <w:rFonts w:ascii="Times New Roman" w:hAnsi="Times New Roman"/>
          <w:sz w:val="28"/>
          <w:szCs w:val="28"/>
        </w:rPr>
        <w:t>А.И. Платонов</w:t>
      </w:r>
    </w:p>
    <w:p w:rsidR="008A4B7D" w:rsidRDefault="008A4B7D" w:rsidP="005D56DD">
      <w:pPr>
        <w:suppressAutoHyphens w:val="0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A4B7D" w:rsidRDefault="008A4B7D" w:rsidP="005D56DD">
      <w:pPr>
        <w:suppressAutoHyphens w:val="0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A4B7D" w:rsidRDefault="008A4B7D" w:rsidP="005D56DD">
      <w:pPr>
        <w:suppressAutoHyphens w:val="0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6179" w:rsidRDefault="00F66179" w:rsidP="008A4B7D">
      <w:pPr>
        <w:suppressAutoHyphens w:val="0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F66179" w:rsidSect="005E426E">
      <w:pgSz w:w="11905" w:h="16837" w:code="9"/>
      <w:pgMar w:top="567" w:right="567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owe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lower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735"/>
        </w:tabs>
        <w:ind w:left="47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5"/>
        </w:tabs>
        <w:ind w:left="5095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04"/>
        </w:tabs>
        <w:ind w:left="4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64"/>
        </w:tabs>
        <w:ind w:left="5064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 w15:restartNumberingAfterBreak="0">
    <w:nsid w:val="0F931A34"/>
    <w:multiLevelType w:val="multilevel"/>
    <w:tmpl w:val="C64245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2231721D"/>
    <w:multiLevelType w:val="hybridMultilevel"/>
    <w:tmpl w:val="4DF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448A2"/>
    <w:multiLevelType w:val="hybridMultilevel"/>
    <w:tmpl w:val="E1DC3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36"/>
    <w:rsid w:val="00002624"/>
    <w:rsid w:val="0003767E"/>
    <w:rsid w:val="000676C2"/>
    <w:rsid w:val="0009211A"/>
    <w:rsid w:val="000B0835"/>
    <w:rsid w:val="000D1C07"/>
    <w:rsid w:val="00104488"/>
    <w:rsid w:val="001963D4"/>
    <w:rsid w:val="001B46C5"/>
    <w:rsid w:val="001D608C"/>
    <w:rsid w:val="00206323"/>
    <w:rsid w:val="002230D4"/>
    <w:rsid w:val="00223A83"/>
    <w:rsid w:val="00230DE5"/>
    <w:rsid w:val="00275464"/>
    <w:rsid w:val="002841DC"/>
    <w:rsid w:val="00292906"/>
    <w:rsid w:val="00296BD6"/>
    <w:rsid w:val="00297B6D"/>
    <w:rsid w:val="00302718"/>
    <w:rsid w:val="00306B3E"/>
    <w:rsid w:val="003162BE"/>
    <w:rsid w:val="00327CE8"/>
    <w:rsid w:val="00330EA9"/>
    <w:rsid w:val="00332D4C"/>
    <w:rsid w:val="00382451"/>
    <w:rsid w:val="0039782E"/>
    <w:rsid w:val="003B63DA"/>
    <w:rsid w:val="003D35AB"/>
    <w:rsid w:val="003E2AFB"/>
    <w:rsid w:val="00402460"/>
    <w:rsid w:val="00435BFF"/>
    <w:rsid w:val="00457D42"/>
    <w:rsid w:val="00463B7F"/>
    <w:rsid w:val="00485B3E"/>
    <w:rsid w:val="004E76FC"/>
    <w:rsid w:val="004F4D94"/>
    <w:rsid w:val="00522288"/>
    <w:rsid w:val="005736E7"/>
    <w:rsid w:val="005B3186"/>
    <w:rsid w:val="005B4AEA"/>
    <w:rsid w:val="005B6457"/>
    <w:rsid w:val="005D117E"/>
    <w:rsid w:val="005D3B76"/>
    <w:rsid w:val="005D56DD"/>
    <w:rsid w:val="005E30C7"/>
    <w:rsid w:val="005E426E"/>
    <w:rsid w:val="00615CE5"/>
    <w:rsid w:val="00637AA0"/>
    <w:rsid w:val="00641874"/>
    <w:rsid w:val="00647BF9"/>
    <w:rsid w:val="00662499"/>
    <w:rsid w:val="00681201"/>
    <w:rsid w:val="006D0727"/>
    <w:rsid w:val="006E58D4"/>
    <w:rsid w:val="006E5918"/>
    <w:rsid w:val="006F7A97"/>
    <w:rsid w:val="00707487"/>
    <w:rsid w:val="007102A4"/>
    <w:rsid w:val="00731B95"/>
    <w:rsid w:val="00732A62"/>
    <w:rsid w:val="00765824"/>
    <w:rsid w:val="00772556"/>
    <w:rsid w:val="00773F72"/>
    <w:rsid w:val="00774382"/>
    <w:rsid w:val="007B6B6B"/>
    <w:rsid w:val="007D376B"/>
    <w:rsid w:val="007D5186"/>
    <w:rsid w:val="008020A5"/>
    <w:rsid w:val="00810C5A"/>
    <w:rsid w:val="00821411"/>
    <w:rsid w:val="00843141"/>
    <w:rsid w:val="00845E01"/>
    <w:rsid w:val="00867F9E"/>
    <w:rsid w:val="00892F01"/>
    <w:rsid w:val="00895C99"/>
    <w:rsid w:val="008A4B7D"/>
    <w:rsid w:val="008A6530"/>
    <w:rsid w:val="008B204C"/>
    <w:rsid w:val="008B709A"/>
    <w:rsid w:val="008E0438"/>
    <w:rsid w:val="008E4F68"/>
    <w:rsid w:val="00910DAE"/>
    <w:rsid w:val="0095388B"/>
    <w:rsid w:val="00976846"/>
    <w:rsid w:val="00995B92"/>
    <w:rsid w:val="009B69C2"/>
    <w:rsid w:val="009C0496"/>
    <w:rsid w:val="009D0F45"/>
    <w:rsid w:val="009D79F3"/>
    <w:rsid w:val="00A35361"/>
    <w:rsid w:val="00A35A36"/>
    <w:rsid w:val="00A54846"/>
    <w:rsid w:val="00A71069"/>
    <w:rsid w:val="00A71F33"/>
    <w:rsid w:val="00A8385F"/>
    <w:rsid w:val="00AC6BC0"/>
    <w:rsid w:val="00AC7506"/>
    <w:rsid w:val="00AD006C"/>
    <w:rsid w:val="00AD55F5"/>
    <w:rsid w:val="00B366B7"/>
    <w:rsid w:val="00B4010D"/>
    <w:rsid w:val="00B4570A"/>
    <w:rsid w:val="00B55AB1"/>
    <w:rsid w:val="00B81EA8"/>
    <w:rsid w:val="00BB7A48"/>
    <w:rsid w:val="00BC4D90"/>
    <w:rsid w:val="00C00C78"/>
    <w:rsid w:val="00C131DA"/>
    <w:rsid w:val="00C26375"/>
    <w:rsid w:val="00C3719B"/>
    <w:rsid w:val="00C54397"/>
    <w:rsid w:val="00C60391"/>
    <w:rsid w:val="00C65F02"/>
    <w:rsid w:val="00C80AB0"/>
    <w:rsid w:val="00C87876"/>
    <w:rsid w:val="00CB0BD2"/>
    <w:rsid w:val="00D0236C"/>
    <w:rsid w:val="00D220D5"/>
    <w:rsid w:val="00D36D3A"/>
    <w:rsid w:val="00D375BB"/>
    <w:rsid w:val="00D57828"/>
    <w:rsid w:val="00D819AF"/>
    <w:rsid w:val="00D97139"/>
    <w:rsid w:val="00DA3FFC"/>
    <w:rsid w:val="00DB0679"/>
    <w:rsid w:val="00DD16B3"/>
    <w:rsid w:val="00DF260B"/>
    <w:rsid w:val="00DF4AE3"/>
    <w:rsid w:val="00E00329"/>
    <w:rsid w:val="00E129DB"/>
    <w:rsid w:val="00E14CC9"/>
    <w:rsid w:val="00E86D73"/>
    <w:rsid w:val="00EB19B6"/>
    <w:rsid w:val="00ED2AEA"/>
    <w:rsid w:val="00F018C6"/>
    <w:rsid w:val="00F20991"/>
    <w:rsid w:val="00F47511"/>
    <w:rsid w:val="00F66179"/>
    <w:rsid w:val="00F66EF3"/>
    <w:rsid w:val="00F70F32"/>
    <w:rsid w:val="00F759A5"/>
    <w:rsid w:val="00F9494A"/>
    <w:rsid w:val="00FA5976"/>
    <w:rsid w:val="00FB4956"/>
    <w:rsid w:val="00FE2735"/>
    <w:rsid w:val="00FE4EDF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46887B"/>
  <w15:docId w15:val="{B7257593-4D97-400B-BA07-6FB446E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20A5"/>
    <w:pPr>
      <w:suppressAutoHyphens/>
    </w:pPr>
    <w:rPr>
      <w:rFonts w:ascii="Flower" w:hAnsi="Flower"/>
      <w:lang w:eastAsia="ar-SA"/>
    </w:rPr>
  </w:style>
  <w:style w:type="paragraph" w:styleId="1">
    <w:name w:val="heading 1"/>
    <w:basedOn w:val="a"/>
    <w:next w:val="a"/>
    <w:qFormat/>
    <w:rsid w:val="008020A5"/>
    <w:pPr>
      <w:keepNext/>
      <w:numPr>
        <w:numId w:val="1"/>
      </w:numPr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D56DD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a0"/>
    <w:link w:val="30"/>
    <w:qFormat/>
    <w:rsid w:val="005D56DD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8020A5"/>
  </w:style>
  <w:style w:type="character" w:customStyle="1" w:styleId="Absatz-Standardschriftart">
    <w:name w:val="Absatz-Standardschriftart"/>
    <w:rsid w:val="008020A5"/>
  </w:style>
  <w:style w:type="character" w:customStyle="1" w:styleId="WW-Absatz-Standardschriftart">
    <w:name w:val="WW-Absatz-Standardschriftart"/>
    <w:rsid w:val="008020A5"/>
  </w:style>
  <w:style w:type="character" w:customStyle="1" w:styleId="WW-Absatz-Standardschriftart1">
    <w:name w:val="WW-Absatz-Standardschriftart1"/>
    <w:rsid w:val="008020A5"/>
  </w:style>
  <w:style w:type="character" w:customStyle="1" w:styleId="WW-Absatz-Standardschriftart11">
    <w:name w:val="WW-Absatz-Standardschriftart11"/>
    <w:rsid w:val="008020A5"/>
  </w:style>
  <w:style w:type="character" w:customStyle="1" w:styleId="WW-Absatz-Standardschriftart111">
    <w:name w:val="WW-Absatz-Standardschriftart111"/>
    <w:rsid w:val="008020A5"/>
  </w:style>
  <w:style w:type="character" w:customStyle="1" w:styleId="WW-Absatz-Standardschriftart1111">
    <w:name w:val="WW-Absatz-Standardschriftart1111"/>
    <w:rsid w:val="008020A5"/>
  </w:style>
  <w:style w:type="character" w:customStyle="1" w:styleId="WW-Absatz-Standardschriftart11111">
    <w:name w:val="WW-Absatz-Standardschriftart11111"/>
    <w:rsid w:val="008020A5"/>
  </w:style>
  <w:style w:type="character" w:customStyle="1" w:styleId="WW-Absatz-Standardschriftart111111">
    <w:name w:val="WW-Absatz-Standardschriftart111111"/>
    <w:rsid w:val="008020A5"/>
  </w:style>
  <w:style w:type="character" w:customStyle="1" w:styleId="WW8Num2z0">
    <w:name w:val="WW8Num2z0"/>
    <w:rsid w:val="008020A5"/>
    <w:rPr>
      <w:rFonts w:ascii="Symbol" w:hAnsi="Symbol" w:cs="OpenSymbol"/>
    </w:rPr>
  </w:style>
  <w:style w:type="character" w:customStyle="1" w:styleId="31">
    <w:name w:val="Основной шрифт абзаца3"/>
    <w:rsid w:val="008020A5"/>
  </w:style>
  <w:style w:type="character" w:customStyle="1" w:styleId="WW-Absatz-Standardschriftart1111111">
    <w:name w:val="WW-Absatz-Standardschriftart1111111"/>
    <w:rsid w:val="008020A5"/>
  </w:style>
  <w:style w:type="character" w:customStyle="1" w:styleId="21">
    <w:name w:val="Основной шрифт абзаца2"/>
    <w:rsid w:val="008020A5"/>
  </w:style>
  <w:style w:type="character" w:customStyle="1" w:styleId="11">
    <w:name w:val="Основной шрифт абзаца1"/>
    <w:rsid w:val="008020A5"/>
  </w:style>
  <w:style w:type="character" w:styleId="a4">
    <w:name w:val="page number"/>
    <w:basedOn w:val="11"/>
    <w:rsid w:val="008020A5"/>
  </w:style>
  <w:style w:type="paragraph" w:customStyle="1" w:styleId="10">
    <w:name w:val="Заголовок1"/>
    <w:basedOn w:val="a"/>
    <w:next w:val="a0"/>
    <w:rsid w:val="008020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8020A5"/>
    <w:pPr>
      <w:spacing w:after="120"/>
    </w:pPr>
  </w:style>
  <w:style w:type="paragraph" w:styleId="a5">
    <w:name w:val="List"/>
    <w:basedOn w:val="a0"/>
    <w:rsid w:val="008020A5"/>
    <w:rPr>
      <w:rFonts w:ascii="Arial" w:hAnsi="Arial" w:cs="Tahoma"/>
    </w:rPr>
  </w:style>
  <w:style w:type="paragraph" w:customStyle="1" w:styleId="40">
    <w:name w:val="Название4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8020A5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8020A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020A5"/>
    <w:pPr>
      <w:tabs>
        <w:tab w:val="left" w:pos="0"/>
      </w:tabs>
      <w:ind w:firstLine="709"/>
    </w:pPr>
    <w:rPr>
      <w:rFonts w:ascii="Times New Roman" w:hAnsi="Times New Roman"/>
      <w:sz w:val="28"/>
    </w:rPr>
  </w:style>
  <w:style w:type="paragraph" w:customStyle="1" w:styleId="WW-BodyText2">
    <w:name w:val="WW-Body Text 2"/>
    <w:basedOn w:val="a"/>
    <w:rsid w:val="008020A5"/>
    <w:pPr>
      <w:tabs>
        <w:tab w:val="left" w:pos="1704"/>
      </w:tabs>
      <w:ind w:left="426" w:hanging="426"/>
    </w:pPr>
    <w:rPr>
      <w:rFonts w:ascii="Times New Roman" w:hAnsi="Times New Roman"/>
      <w:sz w:val="28"/>
    </w:rPr>
  </w:style>
  <w:style w:type="paragraph" w:styleId="a6">
    <w:name w:val="header"/>
    <w:basedOn w:val="a"/>
    <w:rsid w:val="008020A5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020A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020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8020A5"/>
    <w:rPr>
      <w:rFonts w:ascii="Tahoma" w:hAnsi="Tahoma" w:cs="Tahoma"/>
      <w:sz w:val="16"/>
      <w:szCs w:val="16"/>
    </w:rPr>
  </w:style>
  <w:style w:type="paragraph" w:customStyle="1" w:styleId="a9">
    <w:name w:val="Обычный с отступом"/>
    <w:basedOn w:val="a"/>
    <w:rsid w:val="008020A5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aa">
    <w:name w:val="Обычный перечисление"/>
    <w:basedOn w:val="a"/>
    <w:rsid w:val="008020A5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Содержимое врезки"/>
    <w:basedOn w:val="a0"/>
    <w:rsid w:val="008020A5"/>
  </w:style>
  <w:style w:type="paragraph" w:customStyle="1" w:styleId="ac">
    <w:name w:val="Содержимое таблицы"/>
    <w:basedOn w:val="a"/>
    <w:rsid w:val="008020A5"/>
    <w:pPr>
      <w:suppressLineNumbers/>
    </w:pPr>
  </w:style>
  <w:style w:type="paragraph" w:customStyle="1" w:styleId="ad">
    <w:name w:val="Ñîäåðæàíèå ïèñüìà"/>
    <w:basedOn w:val="a"/>
    <w:rsid w:val="008020A5"/>
    <w:pPr>
      <w:ind w:firstLine="709"/>
      <w:jc w:val="both"/>
    </w:pPr>
  </w:style>
  <w:style w:type="paragraph" w:customStyle="1" w:styleId="ae">
    <w:name w:val="Заголовок таблицы"/>
    <w:basedOn w:val="ac"/>
    <w:rsid w:val="008020A5"/>
    <w:pPr>
      <w:jc w:val="center"/>
    </w:pPr>
    <w:rPr>
      <w:b/>
      <w:bCs/>
    </w:rPr>
  </w:style>
  <w:style w:type="paragraph" w:customStyle="1" w:styleId="ConsPlusNormal">
    <w:name w:val="ConsPlu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20A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Normal (Web)"/>
    <w:basedOn w:val="a"/>
    <w:rsid w:val="008020A5"/>
    <w:pPr>
      <w:suppressAutoHyphens w:val="0"/>
      <w:spacing w:before="100" w:after="119"/>
    </w:pPr>
    <w:rPr>
      <w:rFonts w:ascii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8020A5"/>
    <w:pPr>
      <w:suppressAutoHyphens w:val="0"/>
      <w:spacing w:after="160"/>
    </w:pPr>
    <w:rPr>
      <w:rFonts w:ascii="Arial" w:hAnsi="Arial"/>
      <w:b/>
      <w:color w:val="FFFFFF"/>
      <w:sz w:val="32"/>
      <w:lang w:val="en-US"/>
    </w:rPr>
  </w:style>
  <w:style w:type="paragraph" w:customStyle="1" w:styleId="af1">
    <w:name w:val="Базовый"/>
    <w:rsid w:val="00AD006C"/>
    <w:pPr>
      <w:tabs>
        <w:tab w:val="left" w:pos="720"/>
      </w:tabs>
      <w:suppressAutoHyphens/>
    </w:pPr>
    <w:rPr>
      <w:rFonts w:ascii="Flower;Times New Roman" w:hAnsi="Flower;Times New Roman"/>
      <w:color w:val="00000A"/>
    </w:rPr>
  </w:style>
  <w:style w:type="character" w:customStyle="1" w:styleId="20">
    <w:name w:val="Заголовок 2 Знак"/>
    <w:basedOn w:val="a1"/>
    <w:link w:val="2"/>
    <w:rsid w:val="005D56D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D56DD"/>
    <w:rPr>
      <w:rFonts w:ascii="Arial" w:eastAsia="Arial Unicode MS" w:hAnsi="Arial" w:cs="Tahoma"/>
      <w:b/>
      <w:bCs/>
      <w:sz w:val="28"/>
      <w:szCs w:val="28"/>
      <w:lang w:eastAsia="ar-SA"/>
    </w:rPr>
  </w:style>
  <w:style w:type="character" w:customStyle="1" w:styleId="WW8Num3z0">
    <w:name w:val="WW8Num3z0"/>
    <w:rsid w:val="005D56DD"/>
    <w:rPr>
      <w:rFonts w:ascii="Symbol" w:hAnsi="Symbol"/>
    </w:rPr>
  </w:style>
  <w:style w:type="character" w:customStyle="1" w:styleId="WW8Num4z0">
    <w:name w:val="WW8Num4z0"/>
    <w:rsid w:val="005D56DD"/>
    <w:rPr>
      <w:rFonts w:ascii="Symbol" w:hAnsi="Symbol"/>
    </w:rPr>
  </w:style>
  <w:style w:type="character" w:customStyle="1" w:styleId="WW8Num4z1">
    <w:name w:val="WW8Num4z1"/>
    <w:rsid w:val="005D56DD"/>
    <w:rPr>
      <w:rFonts w:ascii="OpenSymbol" w:hAnsi="OpenSymbol" w:cs="OpenSymbol"/>
    </w:rPr>
  </w:style>
  <w:style w:type="character" w:customStyle="1" w:styleId="WW8Num5z0">
    <w:name w:val="WW8Num5z0"/>
    <w:rsid w:val="005D56DD"/>
    <w:rPr>
      <w:rFonts w:ascii="Symbol" w:hAnsi="Symbol"/>
    </w:rPr>
  </w:style>
  <w:style w:type="character" w:customStyle="1" w:styleId="WW8Num5z1">
    <w:name w:val="WW8Num5z1"/>
    <w:rsid w:val="005D56DD"/>
    <w:rPr>
      <w:rFonts w:ascii="OpenSymbol" w:hAnsi="OpenSymbol" w:cs="OpenSymbol"/>
    </w:rPr>
  </w:style>
  <w:style w:type="character" w:customStyle="1" w:styleId="WW8Num6z0">
    <w:name w:val="WW8Num6z0"/>
    <w:rsid w:val="005D56DD"/>
    <w:rPr>
      <w:rFonts w:ascii="Symbol" w:hAnsi="Symbol" w:cs="OpenSymbol"/>
    </w:rPr>
  </w:style>
  <w:style w:type="character" w:customStyle="1" w:styleId="WW8Num6z1">
    <w:name w:val="WW8Num6z1"/>
    <w:rsid w:val="005D56DD"/>
    <w:rPr>
      <w:rFonts w:ascii="OpenSymbol" w:hAnsi="OpenSymbol" w:cs="OpenSymbol"/>
    </w:rPr>
  </w:style>
  <w:style w:type="character" w:customStyle="1" w:styleId="WW8Num7z0">
    <w:name w:val="WW8Num7z0"/>
    <w:rsid w:val="005D56DD"/>
    <w:rPr>
      <w:rFonts w:ascii="Symbol" w:hAnsi="Symbol" w:cs="OpenSymbol"/>
    </w:rPr>
  </w:style>
  <w:style w:type="character" w:customStyle="1" w:styleId="WW8Num7z1">
    <w:name w:val="WW8Num7z1"/>
    <w:rsid w:val="005D56DD"/>
    <w:rPr>
      <w:rFonts w:ascii="OpenSymbol" w:hAnsi="OpenSymbol" w:cs="OpenSymbol"/>
    </w:rPr>
  </w:style>
  <w:style w:type="character" w:customStyle="1" w:styleId="WW8Num8z0">
    <w:name w:val="WW8Num8z0"/>
    <w:rsid w:val="005D56DD"/>
    <w:rPr>
      <w:rFonts w:ascii="Symbol" w:hAnsi="Symbol" w:cs="OpenSymbol"/>
    </w:rPr>
  </w:style>
  <w:style w:type="character" w:customStyle="1" w:styleId="WW8Num8z1">
    <w:name w:val="WW8Num8z1"/>
    <w:rsid w:val="005D56DD"/>
    <w:rPr>
      <w:rFonts w:ascii="OpenSymbol" w:hAnsi="OpenSymbol" w:cs="OpenSymbol"/>
    </w:rPr>
  </w:style>
  <w:style w:type="character" w:customStyle="1" w:styleId="WW8Num9z0">
    <w:name w:val="WW8Num9z0"/>
    <w:rsid w:val="005D56DD"/>
    <w:rPr>
      <w:rFonts w:ascii="Symbol" w:hAnsi="Symbol" w:cs="OpenSymbol"/>
    </w:rPr>
  </w:style>
  <w:style w:type="character" w:customStyle="1" w:styleId="WW8Num9z1">
    <w:name w:val="WW8Num9z1"/>
    <w:rsid w:val="005D56DD"/>
    <w:rPr>
      <w:rFonts w:ascii="OpenSymbol" w:hAnsi="OpenSymbol" w:cs="OpenSymbol"/>
    </w:rPr>
  </w:style>
  <w:style w:type="character" w:customStyle="1" w:styleId="WW8Num10z0">
    <w:name w:val="WW8Num10z0"/>
    <w:rsid w:val="005D56DD"/>
    <w:rPr>
      <w:rFonts w:ascii="Symbol" w:hAnsi="Symbol" w:cs="OpenSymbol"/>
    </w:rPr>
  </w:style>
  <w:style w:type="character" w:customStyle="1" w:styleId="WW8Num10z1">
    <w:name w:val="WW8Num10z1"/>
    <w:rsid w:val="005D56DD"/>
    <w:rPr>
      <w:rFonts w:ascii="OpenSymbol" w:hAnsi="OpenSymbol" w:cs="OpenSymbol"/>
    </w:rPr>
  </w:style>
  <w:style w:type="character" w:customStyle="1" w:styleId="WW8Num12z0">
    <w:name w:val="WW8Num12z0"/>
    <w:rsid w:val="005D56DD"/>
    <w:rPr>
      <w:rFonts w:ascii="Symbol" w:hAnsi="Symbol" w:cs="OpenSymbol"/>
    </w:rPr>
  </w:style>
  <w:style w:type="character" w:customStyle="1" w:styleId="WW8Num12z1">
    <w:name w:val="WW8Num12z1"/>
    <w:rsid w:val="005D56DD"/>
    <w:rPr>
      <w:rFonts w:ascii="OpenSymbol" w:hAnsi="OpenSymbol" w:cs="OpenSymbol"/>
    </w:rPr>
  </w:style>
  <w:style w:type="character" w:customStyle="1" w:styleId="WW8Num13z0">
    <w:name w:val="WW8Num13z0"/>
    <w:rsid w:val="005D56DD"/>
    <w:rPr>
      <w:rFonts w:ascii="Symbol" w:hAnsi="Symbol" w:cs="OpenSymbol"/>
    </w:rPr>
  </w:style>
  <w:style w:type="character" w:customStyle="1" w:styleId="WW8Num13z1">
    <w:name w:val="WW8Num13z1"/>
    <w:rsid w:val="005D56DD"/>
    <w:rPr>
      <w:rFonts w:ascii="OpenSymbol" w:hAnsi="OpenSymbol" w:cs="OpenSymbol"/>
    </w:rPr>
  </w:style>
  <w:style w:type="character" w:customStyle="1" w:styleId="WW8Num11z0">
    <w:name w:val="WW8Num11z0"/>
    <w:rsid w:val="005D56DD"/>
    <w:rPr>
      <w:rFonts w:ascii="Symbol" w:hAnsi="Symbol" w:cs="OpenSymbol"/>
    </w:rPr>
  </w:style>
  <w:style w:type="character" w:customStyle="1" w:styleId="WW8Num11z1">
    <w:name w:val="WW8Num11z1"/>
    <w:rsid w:val="005D56DD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5D56DD"/>
  </w:style>
  <w:style w:type="character" w:customStyle="1" w:styleId="WW8Num16z0">
    <w:name w:val="WW8Num16z0"/>
    <w:rsid w:val="005D56DD"/>
    <w:rPr>
      <w:rFonts w:ascii="Symbol" w:hAnsi="Symbol" w:cs="OpenSymbol"/>
    </w:rPr>
  </w:style>
  <w:style w:type="character" w:customStyle="1" w:styleId="WW8Num16z1">
    <w:name w:val="WW8Num16z1"/>
    <w:rsid w:val="005D56DD"/>
    <w:rPr>
      <w:rFonts w:ascii="OpenSymbol" w:hAnsi="OpenSymbol" w:cs="OpenSymbol"/>
    </w:rPr>
  </w:style>
  <w:style w:type="character" w:customStyle="1" w:styleId="WW8Num17z0">
    <w:name w:val="WW8Num17z0"/>
    <w:rsid w:val="005D56DD"/>
    <w:rPr>
      <w:rFonts w:ascii="Symbol" w:hAnsi="Symbol" w:cs="OpenSymbol"/>
    </w:rPr>
  </w:style>
  <w:style w:type="character" w:customStyle="1" w:styleId="WW8Num17z1">
    <w:name w:val="WW8Num17z1"/>
    <w:rsid w:val="005D56DD"/>
    <w:rPr>
      <w:rFonts w:ascii="OpenSymbol" w:hAnsi="OpenSymbol" w:cs="OpenSymbol"/>
    </w:rPr>
  </w:style>
  <w:style w:type="character" w:customStyle="1" w:styleId="WW8Num18z0">
    <w:name w:val="WW8Num18z0"/>
    <w:rsid w:val="005D56DD"/>
    <w:rPr>
      <w:rFonts w:ascii="Symbol" w:hAnsi="Symbol" w:cs="OpenSymbol"/>
    </w:rPr>
  </w:style>
  <w:style w:type="character" w:customStyle="1" w:styleId="WW8Num18z1">
    <w:name w:val="WW8Num18z1"/>
    <w:rsid w:val="005D56DD"/>
    <w:rPr>
      <w:rFonts w:ascii="OpenSymbol" w:hAnsi="OpenSymbol" w:cs="OpenSymbol"/>
    </w:rPr>
  </w:style>
  <w:style w:type="character" w:customStyle="1" w:styleId="WW8Num19z0">
    <w:name w:val="WW8Num19z0"/>
    <w:rsid w:val="005D56DD"/>
    <w:rPr>
      <w:rFonts w:ascii="Symbol" w:hAnsi="Symbol" w:cs="OpenSymbol"/>
    </w:rPr>
  </w:style>
  <w:style w:type="character" w:customStyle="1" w:styleId="WW8Num19z1">
    <w:name w:val="WW8Num19z1"/>
    <w:rsid w:val="005D56DD"/>
    <w:rPr>
      <w:rFonts w:ascii="OpenSymbol" w:hAnsi="OpenSymbol" w:cs="OpenSymbol"/>
    </w:rPr>
  </w:style>
  <w:style w:type="character" w:customStyle="1" w:styleId="WW8Num20z0">
    <w:name w:val="WW8Num20z0"/>
    <w:rsid w:val="005D56DD"/>
    <w:rPr>
      <w:rFonts w:ascii="Symbol" w:hAnsi="Symbol" w:cs="OpenSymbol"/>
    </w:rPr>
  </w:style>
  <w:style w:type="character" w:customStyle="1" w:styleId="WW8Num20z1">
    <w:name w:val="WW8Num20z1"/>
    <w:rsid w:val="005D56DD"/>
    <w:rPr>
      <w:rFonts w:ascii="OpenSymbol" w:hAnsi="OpenSymbol" w:cs="OpenSymbol"/>
    </w:rPr>
  </w:style>
  <w:style w:type="character" w:customStyle="1" w:styleId="WW8Num21z0">
    <w:name w:val="WW8Num21z0"/>
    <w:rsid w:val="005D56DD"/>
    <w:rPr>
      <w:rFonts w:ascii="Symbol" w:hAnsi="Symbol" w:cs="OpenSymbol"/>
    </w:rPr>
  </w:style>
  <w:style w:type="character" w:customStyle="1" w:styleId="WW8Num21z1">
    <w:name w:val="WW8Num21z1"/>
    <w:rsid w:val="005D56DD"/>
    <w:rPr>
      <w:rFonts w:ascii="OpenSymbol" w:hAnsi="OpenSymbol" w:cs="OpenSymbol"/>
    </w:rPr>
  </w:style>
  <w:style w:type="character" w:customStyle="1" w:styleId="WW8Num22z0">
    <w:name w:val="WW8Num22z0"/>
    <w:rsid w:val="005D56DD"/>
    <w:rPr>
      <w:rFonts w:ascii="Symbol" w:hAnsi="Symbol" w:cs="OpenSymbol"/>
    </w:rPr>
  </w:style>
  <w:style w:type="character" w:customStyle="1" w:styleId="WW8Num22z1">
    <w:name w:val="WW8Num22z1"/>
    <w:rsid w:val="005D56DD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5D56DD"/>
  </w:style>
  <w:style w:type="character" w:customStyle="1" w:styleId="WW-Absatz-Standardschriftart1111111111">
    <w:name w:val="WW-Absatz-Standardschriftart1111111111"/>
    <w:rsid w:val="005D56DD"/>
  </w:style>
  <w:style w:type="character" w:customStyle="1" w:styleId="WW-Absatz-Standardschriftart11111111111">
    <w:name w:val="WW-Absatz-Standardschriftart11111111111"/>
    <w:rsid w:val="005D56DD"/>
  </w:style>
  <w:style w:type="character" w:customStyle="1" w:styleId="WW-Absatz-Standardschriftart111111111111">
    <w:name w:val="WW-Absatz-Standardschriftart111111111111"/>
    <w:rsid w:val="005D56DD"/>
  </w:style>
  <w:style w:type="character" w:customStyle="1" w:styleId="WW-Absatz-Standardschriftart1111111111111">
    <w:name w:val="WW-Absatz-Standardschriftart1111111111111"/>
    <w:rsid w:val="005D56DD"/>
  </w:style>
  <w:style w:type="character" w:customStyle="1" w:styleId="WW-Absatz-Standardschriftart11111111111111">
    <w:name w:val="WW-Absatz-Standardschriftart11111111111111"/>
    <w:rsid w:val="005D56DD"/>
  </w:style>
  <w:style w:type="character" w:customStyle="1" w:styleId="WW-Absatz-Standardschriftart111111111111111">
    <w:name w:val="WW-Absatz-Standardschriftart111111111111111"/>
    <w:rsid w:val="005D56DD"/>
  </w:style>
  <w:style w:type="character" w:customStyle="1" w:styleId="WW-Absatz-Standardschriftart1111111111111111">
    <w:name w:val="WW-Absatz-Standardschriftart1111111111111111"/>
    <w:rsid w:val="005D56DD"/>
  </w:style>
  <w:style w:type="character" w:customStyle="1" w:styleId="WW-Absatz-Standardschriftart11111111111111111">
    <w:name w:val="WW-Absatz-Standardschriftart11111111111111111"/>
    <w:rsid w:val="005D56DD"/>
  </w:style>
  <w:style w:type="character" w:customStyle="1" w:styleId="WW-Absatz-Standardschriftart111111111111111111">
    <w:name w:val="WW-Absatz-Standardschriftart111111111111111111"/>
    <w:rsid w:val="005D56DD"/>
  </w:style>
  <w:style w:type="character" w:customStyle="1" w:styleId="WW-Absatz-Standardschriftart1111111111111111111">
    <w:name w:val="WW-Absatz-Standardschriftart1111111111111111111"/>
    <w:rsid w:val="005D56DD"/>
  </w:style>
  <w:style w:type="character" w:customStyle="1" w:styleId="WW-Absatz-Standardschriftart11111111111111111111">
    <w:name w:val="WW-Absatz-Standardschriftart11111111111111111111"/>
    <w:rsid w:val="005D56DD"/>
  </w:style>
  <w:style w:type="character" w:customStyle="1" w:styleId="WW-Absatz-Standardschriftart111111111111111111111">
    <w:name w:val="WW-Absatz-Standardschriftart111111111111111111111"/>
    <w:rsid w:val="005D56DD"/>
  </w:style>
  <w:style w:type="character" w:customStyle="1" w:styleId="WW-Absatz-Standardschriftart1111111111111111111111">
    <w:name w:val="WW-Absatz-Standardschriftart1111111111111111111111"/>
    <w:rsid w:val="005D56DD"/>
  </w:style>
  <w:style w:type="character" w:customStyle="1" w:styleId="WW-Absatz-Standardschriftart11111111111111111111111">
    <w:name w:val="WW-Absatz-Standardschriftart11111111111111111111111"/>
    <w:rsid w:val="005D56DD"/>
  </w:style>
  <w:style w:type="character" w:customStyle="1" w:styleId="WW-Absatz-Standardschriftart111111111111111111111111">
    <w:name w:val="WW-Absatz-Standardschriftart111111111111111111111111"/>
    <w:rsid w:val="005D56DD"/>
  </w:style>
  <w:style w:type="character" w:customStyle="1" w:styleId="WW-Absatz-Standardschriftart1111111111111111111111111">
    <w:name w:val="WW-Absatz-Standardschriftart1111111111111111111111111"/>
    <w:rsid w:val="005D56DD"/>
  </w:style>
  <w:style w:type="character" w:customStyle="1" w:styleId="WW-Absatz-Standardschriftart11111111111111111111111111">
    <w:name w:val="WW-Absatz-Standardschriftart11111111111111111111111111"/>
    <w:rsid w:val="005D56DD"/>
  </w:style>
  <w:style w:type="character" w:customStyle="1" w:styleId="WW-Absatz-Standardschriftart111111111111111111111111111">
    <w:name w:val="WW-Absatz-Standardschriftart111111111111111111111111111"/>
    <w:rsid w:val="005D56DD"/>
  </w:style>
  <w:style w:type="character" w:customStyle="1" w:styleId="WW-Absatz-Standardschriftart1111111111111111111111111111">
    <w:name w:val="WW-Absatz-Standardschriftart1111111111111111111111111111"/>
    <w:rsid w:val="005D56DD"/>
  </w:style>
  <w:style w:type="character" w:customStyle="1" w:styleId="WW-Absatz-Standardschriftart11111111111111111111111111111">
    <w:name w:val="WW-Absatz-Standardschriftart11111111111111111111111111111"/>
    <w:rsid w:val="005D56DD"/>
  </w:style>
  <w:style w:type="character" w:customStyle="1" w:styleId="WW-Absatz-Standardschriftart111111111111111111111111111111">
    <w:name w:val="WW-Absatz-Standardschriftart111111111111111111111111111111"/>
    <w:rsid w:val="005D56DD"/>
  </w:style>
  <w:style w:type="character" w:customStyle="1" w:styleId="WW-Absatz-Standardschriftart1111111111111111111111111111111">
    <w:name w:val="WW-Absatz-Standardschriftart1111111111111111111111111111111"/>
    <w:rsid w:val="005D56DD"/>
  </w:style>
  <w:style w:type="character" w:customStyle="1" w:styleId="WW-Absatz-Standardschriftart11111111111111111111111111111111">
    <w:name w:val="WW-Absatz-Standardschriftart11111111111111111111111111111111"/>
    <w:rsid w:val="005D56DD"/>
  </w:style>
  <w:style w:type="character" w:customStyle="1" w:styleId="WW-Absatz-Standardschriftart111111111111111111111111111111111">
    <w:name w:val="WW-Absatz-Standardschriftart111111111111111111111111111111111"/>
    <w:rsid w:val="005D56DD"/>
  </w:style>
  <w:style w:type="character" w:customStyle="1" w:styleId="WW-Absatz-Standardschriftart1111111111111111111111111111111111">
    <w:name w:val="WW-Absatz-Standardschriftart1111111111111111111111111111111111"/>
    <w:rsid w:val="005D56DD"/>
  </w:style>
  <w:style w:type="character" w:customStyle="1" w:styleId="WW-Absatz-Standardschriftart11111111111111111111111111111111111">
    <w:name w:val="WW-Absatz-Standardschriftart11111111111111111111111111111111111"/>
    <w:rsid w:val="005D56DD"/>
  </w:style>
  <w:style w:type="character" w:customStyle="1" w:styleId="WW-Absatz-Standardschriftart111111111111111111111111111111111111">
    <w:name w:val="WW-Absatz-Standardschriftart111111111111111111111111111111111111"/>
    <w:rsid w:val="005D56DD"/>
  </w:style>
  <w:style w:type="character" w:customStyle="1" w:styleId="WW-Absatz-Standardschriftart1111111111111111111111111111111111111">
    <w:name w:val="WW-Absatz-Standardschriftart1111111111111111111111111111111111111"/>
    <w:rsid w:val="005D56DD"/>
  </w:style>
  <w:style w:type="character" w:customStyle="1" w:styleId="WW-Absatz-Standardschriftart11111111111111111111111111111111111111">
    <w:name w:val="WW-Absatz-Standardschriftart11111111111111111111111111111111111111"/>
    <w:rsid w:val="005D56DD"/>
  </w:style>
  <w:style w:type="character" w:customStyle="1" w:styleId="WW-Absatz-Standardschriftart111111111111111111111111111111111111111">
    <w:name w:val="WW-Absatz-Standardschriftart111111111111111111111111111111111111111"/>
    <w:rsid w:val="005D56DD"/>
  </w:style>
  <w:style w:type="character" w:customStyle="1" w:styleId="WW-Absatz-Standardschriftart1111111111111111111111111111111111111111">
    <w:name w:val="WW-Absatz-Standardschriftart1111111111111111111111111111111111111111"/>
    <w:rsid w:val="005D56DD"/>
  </w:style>
  <w:style w:type="character" w:customStyle="1" w:styleId="WW8Num1z0">
    <w:name w:val="WW8Num1z0"/>
    <w:rsid w:val="005D56DD"/>
    <w:rPr>
      <w:rFonts w:ascii="Symbol" w:hAnsi="Symbol"/>
    </w:rPr>
  </w:style>
  <w:style w:type="character" w:customStyle="1" w:styleId="af2">
    <w:name w:val="Маркеры списка"/>
    <w:rsid w:val="005D56DD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5D56DD"/>
  </w:style>
  <w:style w:type="character" w:styleId="af4">
    <w:name w:val="Hyperlink"/>
    <w:basedOn w:val="11"/>
    <w:rsid w:val="005D56DD"/>
    <w:rPr>
      <w:color w:val="0000FF"/>
      <w:u w:val="single"/>
    </w:rPr>
  </w:style>
  <w:style w:type="paragraph" w:customStyle="1" w:styleId="ConsPlusNonformat">
    <w:name w:val="ConsPlusNonformat"/>
    <w:rsid w:val="005D56D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5D56D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5D56D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qFormat/>
    <w:rsid w:val="005D56DD"/>
    <w:pPr>
      <w:ind w:left="720"/>
    </w:pPr>
    <w:rPr>
      <w:rFonts w:ascii="Times New Roman" w:hAnsi="Times New Roman"/>
      <w:sz w:val="24"/>
      <w:szCs w:val="24"/>
    </w:rPr>
  </w:style>
  <w:style w:type="paragraph" w:customStyle="1" w:styleId="1-15">
    <w:name w:val="1-15"/>
    <w:rsid w:val="005D56DD"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customStyle="1" w:styleId="310">
    <w:name w:val="Основной текст 31"/>
    <w:basedOn w:val="a"/>
    <w:rsid w:val="005D56DD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af6">
    <w:name w:val="Адресат"/>
    <w:basedOn w:val="a"/>
    <w:rsid w:val="005D56DD"/>
    <w:pPr>
      <w:autoSpaceDE w:val="0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Обычный + 14 пт"/>
    <w:basedOn w:val="a"/>
    <w:rsid w:val="005D56DD"/>
    <w:pPr>
      <w:ind w:left="3600" w:firstLine="720"/>
    </w:pPr>
    <w:rPr>
      <w:rFonts w:ascii="Times New Roman" w:hAnsi="Times New Roman"/>
      <w:spacing w:val="-4"/>
      <w:sz w:val="28"/>
      <w:szCs w:val="28"/>
    </w:rPr>
  </w:style>
  <w:style w:type="paragraph" w:customStyle="1" w:styleId="320">
    <w:name w:val="Основной текст 32"/>
    <w:basedOn w:val="a"/>
    <w:rsid w:val="005D56DD"/>
    <w:rPr>
      <w:rFonts w:ascii="Times New Roman" w:hAnsi="Times New Roman"/>
      <w:sz w:val="24"/>
      <w:szCs w:val="24"/>
    </w:rPr>
  </w:style>
  <w:style w:type="paragraph" w:customStyle="1" w:styleId="ConsCell">
    <w:name w:val="ConsCell"/>
    <w:rsid w:val="005D56DD"/>
    <w:pPr>
      <w:suppressAutoHyphens/>
      <w:autoSpaceDE w:val="0"/>
      <w:ind w:right="19772"/>
    </w:pPr>
    <w:rPr>
      <w:rFonts w:eastAsia="Arial"/>
      <w:kern w:val="1"/>
      <w:lang w:eastAsia="ar-SA"/>
    </w:rPr>
  </w:style>
  <w:style w:type="character" w:customStyle="1" w:styleId="af7">
    <w:name w:val="Символ сноски"/>
    <w:basedOn w:val="11"/>
    <w:rsid w:val="005D56DD"/>
    <w:rPr>
      <w:vertAlign w:val="superscript"/>
    </w:rPr>
  </w:style>
  <w:style w:type="character" w:styleId="af8">
    <w:name w:val="footnote reference"/>
    <w:rsid w:val="005D56DD"/>
    <w:rPr>
      <w:vertAlign w:val="superscript"/>
    </w:rPr>
  </w:style>
  <w:style w:type="character" w:customStyle="1" w:styleId="af9">
    <w:name w:val="Символы концевой сноски"/>
    <w:rsid w:val="005D56DD"/>
    <w:rPr>
      <w:vertAlign w:val="superscript"/>
    </w:rPr>
  </w:style>
  <w:style w:type="character" w:customStyle="1" w:styleId="WW-">
    <w:name w:val="WW-Символы концевой сноски"/>
    <w:rsid w:val="005D56DD"/>
  </w:style>
  <w:style w:type="character" w:styleId="afa">
    <w:name w:val="endnote reference"/>
    <w:rsid w:val="005D56DD"/>
    <w:rPr>
      <w:vertAlign w:val="superscript"/>
    </w:rPr>
  </w:style>
  <w:style w:type="paragraph" w:customStyle="1" w:styleId="211">
    <w:name w:val="Основной текст с отступом 21"/>
    <w:basedOn w:val="a"/>
    <w:rsid w:val="005D56DD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fb">
    <w:name w:val="Body Text Indent"/>
    <w:basedOn w:val="a"/>
    <w:link w:val="afc"/>
    <w:rsid w:val="005D56DD"/>
    <w:pPr>
      <w:suppressAutoHyphens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с отступом Знак"/>
    <w:basedOn w:val="a1"/>
    <w:link w:val="afb"/>
    <w:rsid w:val="005D56DD"/>
    <w:rPr>
      <w:sz w:val="24"/>
      <w:szCs w:val="24"/>
      <w:lang w:eastAsia="ar-SA"/>
    </w:rPr>
  </w:style>
  <w:style w:type="paragraph" w:styleId="afd">
    <w:name w:val="footnote text"/>
    <w:basedOn w:val="a"/>
    <w:link w:val="afe"/>
    <w:rsid w:val="005D56DD"/>
    <w:pPr>
      <w:suppressAutoHyphens w:val="0"/>
    </w:pPr>
    <w:rPr>
      <w:rFonts w:ascii="Times New Roman" w:hAnsi="Times New Roman"/>
    </w:rPr>
  </w:style>
  <w:style w:type="character" w:customStyle="1" w:styleId="afe">
    <w:name w:val="Текст сноски Знак"/>
    <w:basedOn w:val="a1"/>
    <w:link w:val="afd"/>
    <w:rsid w:val="005D56DD"/>
    <w:rPr>
      <w:lang w:eastAsia="ar-SA"/>
    </w:rPr>
  </w:style>
  <w:style w:type="table" w:styleId="aff">
    <w:name w:val="Table Grid"/>
    <w:basedOn w:val="a2"/>
    <w:rsid w:val="005D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5D56D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D17D-1901-4AF3-AE22-F6D6C0CB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AZGP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Избирательная комиссия</dc:creator>
  <cp:keywords/>
  <cp:lastModifiedBy>Ефремова</cp:lastModifiedBy>
  <cp:revision>20</cp:revision>
  <cp:lastPrinted>2018-08-14T05:47:00Z</cp:lastPrinted>
  <dcterms:created xsi:type="dcterms:W3CDTF">2018-08-02T11:26:00Z</dcterms:created>
  <dcterms:modified xsi:type="dcterms:W3CDTF">2018-08-14T05:47:00Z</dcterms:modified>
</cp:coreProperties>
</file>