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18C6" w:rsidRDefault="00F018C6">
      <w:pPr>
        <w:pStyle w:val="ConsPlusNormal"/>
        <w:ind w:left="3528" w:firstLine="1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B366B7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6" w:rsidRDefault="00F018C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E92708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92708">
        <w:rPr>
          <w:b/>
          <w:sz w:val="28"/>
          <w:szCs w:val="28"/>
        </w:rPr>
        <w:t xml:space="preserve"> </w:t>
      </w: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ЗЕРНОГРАДСКОГО ГОРОДСКОГО ПОСЕЛЕНИЯ</w:t>
      </w:r>
    </w:p>
    <w:p w:rsidR="00E92708" w:rsidRDefault="00E92708">
      <w:pPr>
        <w:jc w:val="center"/>
        <w:rPr>
          <w:b/>
          <w:sz w:val="28"/>
          <w:szCs w:val="28"/>
        </w:rPr>
      </w:pP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0BD2" w:rsidRPr="00E92708" w:rsidRDefault="00E92708" w:rsidP="00E92708">
      <w:pPr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297B6D" w:rsidRPr="00E92708">
        <w:rPr>
          <w:rFonts w:ascii="Times New Roman" w:hAnsi="Times New Roman"/>
          <w:b/>
          <w:sz w:val="28"/>
          <w:szCs w:val="28"/>
        </w:rPr>
        <w:t>о</w:t>
      </w:r>
      <w:r w:rsidR="00CB0BD2" w:rsidRPr="00E92708">
        <w:rPr>
          <w:b/>
          <w:sz w:val="28"/>
          <w:szCs w:val="28"/>
        </w:rPr>
        <w:t>т</w:t>
      </w:r>
      <w:r w:rsidR="001B46C5" w:rsidRPr="00E92708">
        <w:rPr>
          <w:rFonts w:ascii="Times New Roman" w:hAnsi="Times New Roman"/>
          <w:b/>
          <w:sz w:val="28"/>
          <w:szCs w:val="28"/>
        </w:rPr>
        <w:t xml:space="preserve"> </w:t>
      </w:r>
      <w:r w:rsidR="005E30C7" w:rsidRPr="00E92708">
        <w:rPr>
          <w:rFonts w:ascii="Times New Roman" w:hAnsi="Times New Roman"/>
          <w:b/>
          <w:sz w:val="28"/>
          <w:szCs w:val="28"/>
        </w:rPr>
        <w:t>12.04</w:t>
      </w:r>
      <w:r w:rsidR="00382451" w:rsidRPr="00E92708">
        <w:rPr>
          <w:rFonts w:ascii="Times New Roman" w:hAnsi="Times New Roman"/>
          <w:b/>
          <w:sz w:val="28"/>
          <w:szCs w:val="28"/>
        </w:rPr>
        <w:t>.2018</w:t>
      </w:r>
      <w:r w:rsidR="001B46C5" w:rsidRPr="00E92708">
        <w:rPr>
          <w:rFonts w:ascii="Times New Roman" w:hAnsi="Times New Roman"/>
          <w:b/>
          <w:sz w:val="28"/>
          <w:szCs w:val="28"/>
        </w:rPr>
        <w:t xml:space="preserve"> </w:t>
      </w:r>
      <w:r w:rsidR="00CB0BD2" w:rsidRPr="00E92708">
        <w:rPr>
          <w:b/>
          <w:sz w:val="28"/>
          <w:szCs w:val="28"/>
        </w:rPr>
        <w:t xml:space="preserve">№ </w:t>
      </w:r>
      <w:r w:rsidR="005E30C7" w:rsidRPr="00E92708">
        <w:rPr>
          <w:b/>
          <w:sz w:val="28"/>
          <w:szCs w:val="28"/>
        </w:rPr>
        <w:t>380</w:t>
      </w:r>
    </w:p>
    <w:p w:rsidR="00CB0BD2" w:rsidRPr="00E92708" w:rsidRDefault="00CB0BD2" w:rsidP="00CB0BD2">
      <w:pPr>
        <w:spacing w:after="240"/>
        <w:jc w:val="center"/>
        <w:rPr>
          <w:sz w:val="28"/>
          <w:szCs w:val="28"/>
        </w:rPr>
      </w:pPr>
      <w:r w:rsidRPr="00E92708">
        <w:rPr>
          <w:sz w:val="28"/>
          <w:szCs w:val="28"/>
        </w:rPr>
        <w:t>г. Зерноград</w:t>
      </w:r>
    </w:p>
    <w:p w:rsidR="00867F9E" w:rsidRPr="00E92708" w:rsidRDefault="00F018C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E92708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E92708">
        <w:rPr>
          <w:rFonts w:ascii="Times New Roman" w:hAnsi="Times New Roman"/>
          <w:b/>
          <w:iCs/>
          <w:sz w:val="28"/>
          <w:szCs w:val="28"/>
        </w:rPr>
        <w:t xml:space="preserve">в постановление Администрации </w:t>
      </w:r>
    </w:p>
    <w:p w:rsidR="00867F9E" w:rsidRPr="00E92708" w:rsidRDefault="00F018C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E92708">
        <w:rPr>
          <w:rFonts w:ascii="Times New Roman" w:hAnsi="Times New Roman"/>
          <w:b/>
          <w:iCs/>
          <w:sz w:val="28"/>
          <w:szCs w:val="28"/>
        </w:rPr>
        <w:t>Зерноградского городского поселения</w:t>
      </w:r>
      <w:r w:rsidR="00867F9E" w:rsidRPr="00E9270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92708">
        <w:rPr>
          <w:rFonts w:ascii="Times New Roman" w:hAnsi="Times New Roman"/>
          <w:b/>
          <w:iCs/>
          <w:sz w:val="28"/>
          <w:szCs w:val="28"/>
        </w:rPr>
        <w:t xml:space="preserve">от </w:t>
      </w:r>
      <w:r w:rsidR="00302718" w:rsidRPr="00E92708">
        <w:rPr>
          <w:rFonts w:ascii="Times New Roman" w:hAnsi="Times New Roman"/>
          <w:b/>
          <w:iCs/>
          <w:sz w:val="28"/>
          <w:szCs w:val="28"/>
        </w:rPr>
        <w:t>10.06.2016</w:t>
      </w:r>
      <w:r w:rsidR="008E0438" w:rsidRPr="00E92708">
        <w:rPr>
          <w:rFonts w:ascii="Times New Roman" w:eastAsia="Arial" w:hAnsi="Times New Roman"/>
          <w:b/>
          <w:iCs/>
          <w:sz w:val="28"/>
          <w:szCs w:val="28"/>
        </w:rPr>
        <w:t xml:space="preserve"> № </w:t>
      </w:r>
      <w:r w:rsidR="00302718" w:rsidRPr="00E92708">
        <w:rPr>
          <w:rFonts w:ascii="Times New Roman" w:eastAsia="Arial" w:hAnsi="Times New Roman"/>
          <w:b/>
          <w:iCs/>
          <w:sz w:val="28"/>
          <w:szCs w:val="28"/>
        </w:rPr>
        <w:t>664</w:t>
      </w:r>
      <w:r w:rsidR="008E0438" w:rsidRPr="00E92708">
        <w:rPr>
          <w:rFonts w:ascii="Times New Roman" w:eastAsia="Arial" w:hAnsi="Times New Roman"/>
          <w:b/>
          <w:iCs/>
          <w:sz w:val="28"/>
          <w:szCs w:val="28"/>
        </w:rPr>
        <w:t xml:space="preserve"> </w:t>
      </w:r>
      <w:r w:rsidRPr="00E92708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F018C6" w:rsidRPr="00E92708" w:rsidRDefault="008E0438">
      <w:pPr>
        <w:jc w:val="center"/>
        <w:rPr>
          <w:b/>
          <w:sz w:val="28"/>
          <w:szCs w:val="28"/>
        </w:rPr>
      </w:pPr>
      <w:r w:rsidRPr="00E92708">
        <w:rPr>
          <w:rFonts w:ascii="Times New Roman" w:hAnsi="Times New Roman"/>
          <w:b/>
          <w:iCs/>
          <w:sz w:val="28"/>
          <w:szCs w:val="28"/>
        </w:rPr>
        <w:t>«</w:t>
      </w:r>
      <w:r w:rsidR="00F018C6" w:rsidRPr="00E92708">
        <w:rPr>
          <w:b/>
          <w:sz w:val="28"/>
          <w:szCs w:val="28"/>
        </w:rPr>
        <w:t>Об утверждении</w:t>
      </w:r>
      <w:r w:rsidR="00F018C6" w:rsidRPr="00E92708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F018C6" w:rsidRPr="00E92708">
        <w:rPr>
          <w:b/>
          <w:sz w:val="28"/>
          <w:szCs w:val="28"/>
        </w:rPr>
        <w:t xml:space="preserve"> </w:t>
      </w:r>
      <w:proofErr w:type="gramStart"/>
      <w:r w:rsidR="00F018C6" w:rsidRPr="00E92708">
        <w:rPr>
          <w:b/>
          <w:sz w:val="28"/>
          <w:szCs w:val="28"/>
        </w:rPr>
        <w:t>программы</w:t>
      </w:r>
      <w:r w:rsidR="00E92708">
        <w:rPr>
          <w:b/>
          <w:sz w:val="28"/>
          <w:szCs w:val="28"/>
        </w:rPr>
        <w:t xml:space="preserve"> </w:t>
      </w:r>
      <w:r w:rsidR="00F018C6" w:rsidRPr="00E92708">
        <w:rPr>
          <w:b/>
          <w:sz w:val="28"/>
          <w:szCs w:val="28"/>
        </w:rPr>
        <w:t xml:space="preserve"> «</w:t>
      </w:r>
      <w:proofErr w:type="gramEnd"/>
      <w:r w:rsidR="00F018C6" w:rsidRPr="00E92708">
        <w:rPr>
          <w:b/>
          <w:sz w:val="28"/>
          <w:szCs w:val="28"/>
        </w:rPr>
        <w:t>Обеспечение качественными жилищно-коммунальными услугами</w:t>
      </w:r>
    </w:p>
    <w:p w:rsidR="00F018C6" w:rsidRPr="00E92708" w:rsidRDefault="00F018C6">
      <w:pPr>
        <w:jc w:val="center"/>
        <w:rPr>
          <w:rFonts w:ascii="Times New Roman" w:hAnsi="Times New Roman"/>
          <w:b/>
          <w:sz w:val="28"/>
          <w:szCs w:val="28"/>
        </w:rPr>
      </w:pPr>
      <w:r w:rsidRPr="00E92708">
        <w:rPr>
          <w:b/>
          <w:sz w:val="28"/>
          <w:szCs w:val="28"/>
        </w:rPr>
        <w:t xml:space="preserve"> </w:t>
      </w:r>
      <w:r w:rsidRPr="00E92708">
        <w:rPr>
          <w:rFonts w:ascii="Times New Roman" w:hAnsi="Times New Roman"/>
          <w:b/>
          <w:sz w:val="28"/>
          <w:szCs w:val="28"/>
        </w:rPr>
        <w:t>н</w:t>
      </w:r>
      <w:r w:rsidRPr="00E92708">
        <w:rPr>
          <w:b/>
          <w:sz w:val="28"/>
          <w:szCs w:val="28"/>
        </w:rPr>
        <w:t>аселения</w:t>
      </w:r>
      <w:r w:rsidRPr="00E92708">
        <w:rPr>
          <w:rFonts w:ascii="Times New Roman" w:hAnsi="Times New Roman"/>
          <w:b/>
          <w:sz w:val="28"/>
          <w:szCs w:val="28"/>
        </w:rPr>
        <w:t xml:space="preserve"> </w:t>
      </w:r>
      <w:r w:rsidRPr="00E92708">
        <w:rPr>
          <w:b/>
          <w:sz w:val="28"/>
          <w:szCs w:val="28"/>
        </w:rPr>
        <w:t>Зерноградского городского поселения»</w:t>
      </w:r>
    </w:p>
    <w:p w:rsidR="00F70F32" w:rsidRPr="00E92708" w:rsidRDefault="00F70F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BD2" w:rsidRDefault="00CB0BD2" w:rsidP="00F70F32">
      <w:pPr>
        <w:jc w:val="both"/>
        <w:rPr>
          <w:rFonts w:eastAsia="Arial"/>
          <w:b/>
          <w:sz w:val="28"/>
          <w:szCs w:val="28"/>
        </w:rPr>
      </w:pPr>
      <w:r w:rsidRPr="00E92708">
        <w:rPr>
          <w:rFonts w:ascii="Times New Roman" w:hAnsi="Times New Roman"/>
          <w:sz w:val="28"/>
          <w:szCs w:val="28"/>
        </w:rPr>
        <w:tab/>
      </w:r>
      <w:r w:rsidR="00F70F32" w:rsidRPr="00E92708">
        <w:rPr>
          <w:rFonts w:ascii="Times New Roman" w:hAnsi="Times New Roman"/>
          <w:sz w:val="28"/>
          <w:szCs w:val="28"/>
        </w:rPr>
        <w:t>Руководствуясь постановлением Администрации Зерноградского городского поселения от 04.09.2013 № 841 «</w:t>
      </w:r>
      <w:r w:rsidR="00F70F32" w:rsidRPr="00E92708">
        <w:rPr>
          <w:sz w:val="28"/>
          <w:szCs w:val="28"/>
        </w:rPr>
        <w:t>Об утверждении Порядка  разработки муниципальных программ Зерноградского городского поселения, их формирования и реализации, порядка проведения и  критериев оценки эффективности реализации муниципальных программ</w:t>
      </w:r>
      <w:r w:rsidR="00F70F32" w:rsidRPr="00E92708">
        <w:rPr>
          <w:rFonts w:ascii="Times New Roman" w:hAnsi="Times New Roman"/>
          <w:sz w:val="28"/>
          <w:szCs w:val="28"/>
        </w:rPr>
        <w:t>»,  в</w:t>
      </w:r>
      <w:r w:rsidR="000676C2" w:rsidRPr="00E92708">
        <w:rPr>
          <w:rFonts w:ascii="Times New Roman" w:hAnsi="Times New Roman"/>
          <w:sz w:val="28"/>
          <w:szCs w:val="28"/>
        </w:rPr>
        <w:t xml:space="preserve"> связи с изменением </w:t>
      </w:r>
      <w:r w:rsidR="00A35361" w:rsidRPr="00E92708">
        <w:rPr>
          <w:rFonts w:ascii="Times New Roman" w:hAnsi="Times New Roman"/>
          <w:sz w:val="28"/>
          <w:szCs w:val="28"/>
        </w:rPr>
        <w:t>объёма бюджетных ассигнований</w:t>
      </w:r>
      <w:r w:rsidR="000676C2" w:rsidRPr="00E92708">
        <w:rPr>
          <w:rFonts w:ascii="Times New Roman" w:hAnsi="Times New Roman"/>
          <w:sz w:val="28"/>
          <w:szCs w:val="28"/>
        </w:rPr>
        <w:t xml:space="preserve">, </w:t>
      </w:r>
      <w:r w:rsidR="00A35361" w:rsidRPr="00E92708">
        <w:rPr>
          <w:rFonts w:eastAsia="Arial"/>
          <w:sz w:val="28"/>
          <w:szCs w:val="28"/>
        </w:rPr>
        <w:t>Администраци</w:t>
      </w:r>
      <w:r w:rsidR="00A35361" w:rsidRPr="00E92708">
        <w:rPr>
          <w:rFonts w:ascii="Times New Roman" w:eastAsia="Arial" w:hAnsi="Times New Roman"/>
          <w:sz w:val="28"/>
          <w:szCs w:val="28"/>
        </w:rPr>
        <w:t>я</w:t>
      </w:r>
      <w:r w:rsidRPr="00E92708">
        <w:rPr>
          <w:rFonts w:eastAsia="Arial"/>
          <w:sz w:val="28"/>
          <w:szCs w:val="28"/>
        </w:rPr>
        <w:t xml:space="preserve"> Зерноградского городского поселения </w:t>
      </w:r>
      <w:r w:rsidRPr="00E92708">
        <w:rPr>
          <w:rFonts w:eastAsia="Arial"/>
          <w:b/>
          <w:sz w:val="28"/>
          <w:szCs w:val="28"/>
        </w:rPr>
        <w:t>постановляет:</w:t>
      </w:r>
    </w:p>
    <w:p w:rsidR="00E92708" w:rsidRPr="00E92708" w:rsidRDefault="00E92708" w:rsidP="00F70F32">
      <w:pPr>
        <w:jc w:val="both"/>
        <w:rPr>
          <w:b/>
          <w:spacing w:val="40"/>
          <w:sz w:val="28"/>
          <w:szCs w:val="28"/>
        </w:rPr>
      </w:pPr>
    </w:p>
    <w:p w:rsidR="00B81EA8" w:rsidRPr="00E92708" w:rsidRDefault="009B69C2" w:rsidP="00B81EA8">
      <w:pPr>
        <w:jc w:val="both"/>
        <w:rPr>
          <w:rFonts w:ascii="Times New Roman" w:hAnsi="Times New Roman"/>
          <w:iCs/>
          <w:sz w:val="28"/>
          <w:szCs w:val="28"/>
        </w:rPr>
      </w:pPr>
      <w:r w:rsidRPr="00E92708">
        <w:rPr>
          <w:rFonts w:ascii="Times New Roman" w:eastAsia="Arial" w:hAnsi="Times New Roman"/>
          <w:sz w:val="28"/>
          <w:szCs w:val="28"/>
        </w:rPr>
        <w:tab/>
      </w:r>
      <w:r w:rsidR="00A35361" w:rsidRPr="00E92708">
        <w:rPr>
          <w:rFonts w:ascii="Times New Roman" w:eastAsia="Arial" w:hAnsi="Times New Roman"/>
          <w:sz w:val="28"/>
          <w:szCs w:val="28"/>
        </w:rPr>
        <w:t xml:space="preserve">1. </w:t>
      </w:r>
      <w:r w:rsidR="000676C2" w:rsidRPr="00E92708">
        <w:rPr>
          <w:rFonts w:ascii="Times New Roman" w:eastAsia="Arial" w:hAnsi="Times New Roman"/>
          <w:sz w:val="28"/>
          <w:szCs w:val="28"/>
        </w:rPr>
        <w:t>Внести в по</w:t>
      </w:r>
      <w:r w:rsidR="000676C2" w:rsidRPr="00E92708">
        <w:rPr>
          <w:rFonts w:ascii="Times New Roman" w:eastAsia="Arial" w:hAnsi="Times New Roman"/>
          <w:iCs/>
          <w:sz w:val="28"/>
          <w:szCs w:val="28"/>
        </w:rPr>
        <w:t xml:space="preserve">становление Администрации Зерноградского городского поселения </w:t>
      </w:r>
      <w:r w:rsidR="000676C2" w:rsidRPr="00E92708">
        <w:rPr>
          <w:rFonts w:ascii="Times New Roman" w:hAnsi="Times New Roman"/>
          <w:iCs/>
          <w:sz w:val="28"/>
          <w:szCs w:val="28"/>
        </w:rPr>
        <w:t xml:space="preserve">от </w:t>
      </w:r>
      <w:r w:rsidR="00302718" w:rsidRPr="00E92708">
        <w:rPr>
          <w:rFonts w:ascii="Times New Roman" w:hAnsi="Times New Roman"/>
          <w:iCs/>
          <w:sz w:val="28"/>
          <w:szCs w:val="28"/>
        </w:rPr>
        <w:t>10.06.2016</w:t>
      </w:r>
      <w:r w:rsidR="00302718" w:rsidRPr="00E92708">
        <w:rPr>
          <w:rFonts w:ascii="Times New Roman" w:eastAsia="Arial" w:hAnsi="Times New Roman"/>
          <w:iCs/>
          <w:sz w:val="28"/>
          <w:szCs w:val="28"/>
        </w:rPr>
        <w:t xml:space="preserve"> № 664 </w:t>
      </w:r>
      <w:r w:rsidRPr="00E92708">
        <w:rPr>
          <w:rFonts w:ascii="Times New Roman" w:hAnsi="Times New Roman"/>
          <w:iCs/>
          <w:sz w:val="28"/>
          <w:szCs w:val="28"/>
        </w:rPr>
        <w:t>«</w:t>
      </w:r>
      <w:r w:rsidRPr="00E92708">
        <w:rPr>
          <w:sz w:val="28"/>
          <w:szCs w:val="28"/>
        </w:rPr>
        <w:t>Об утверждении</w:t>
      </w:r>
      <w:r w:rsidRPr="00E92708">
        <w:rPr>
          <w:rFonts w:ascii="Times New Roman" w:hAnsi="Times New Roman"/>
          <w:sz w:val="28"/>
          <w:szCs w:val="28"/>
        </w:rPr>
        <w:t xml:space="preserve"> муниципальной</w:t>
      </w:r>
      <w:r w:rsidRPr="00E92708">
        <w:rPr>
          <w:sz w:val="28"/>
          <w:szCs w:val="28"/>
        </w:rPr>
        <w:t xml:space="preserve"> программы «Обеспечение качественными жилищно-коммунальными услугами </w:t>
      </w:r>
      <w:r w:rsidRPr="00E92708">
        <w:rPr>
          <w:rFonts w:ascii="Times New Roman" w:hAnsi="Times New Roman"/>
          <w:sz w:val="28"/>
          <w:szCs w:val="28"/>
        </w:rPr>
        <w:t>н</w:t>
      </w:r>
      <w:r w:rsidRPr="00E92708">
        <w:rPr>
          <w:sz w:val="28"/>
          <w:szCs w:val="28"/>
        </w:rPr>
        <w:t>аселения</w:t>
      </w:r>
      <w:r w:rsidR="00E92708">
        <w:rPr>
          <w:rFonts w:ascii="Times New Roman" w:hAnsi="Times New Roman"/>
          <w:sz w:val="28"/>
          <w:szCs w:val="28"/>
        </w:rPr>
        <w:t xml:space="preserve"> </w:t>
      </w:r>
      <w:r w:rsidRPr="00E92708">
        <w:rPr>
          <w:sz w:val="28"/>
          <w:szCs w:val="28"/>
        </w:rPr>
        <w:t>Зерноградского городского поселения»</w:t>
      </w:r>
      <w:r w:rsidR="00A35361" w:rsidRPr="00E92708">
        <w:rPr>
          <w:rFonts w:ascii="Times New Roman" w:eastAsia="Arial" w:hAnsi="Times New Roman"/>
          <w:iCs/>
          <w:sz w:val="28"/>
          <w:szCs w:val="28"/>
        </w:rPr>
        <w:t xml:space="preserve"> </w:t>
      </w:r>
      <w:r w:rsidR="000676C2" w:rsidRPr="00E92708"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7102A4" w:rsidRPr="00E92708" w:rsidRDefault="00A35361" w:rsidP="009C0496">
      <w:pPr>
        <w:pStyle w:val="a0"/>
        <w:jc w:val="both"/>
        <w:rPr>
          <w:rFonts w:ascii="Times New Roman" w:eastAsia="Arial" w:hAnsi="Times New Roman"/>
          <w:sz w:val="28"/>
          <w:szCs w:val="28"/>
        </w:rPr>
      </w:pPr>
      <w:r w:rsidRPr="00E92708">
        <w:rPr>
          <w:rFonts w:eastAsia="Arial"/>
          <w:sz w:val="28"/>
          <w:szCs w:val="28"/>
        </w:rPr>
        <w:tab/>
      </w:r>
      <w:r w:rsidRPr="00E92708">
        <w:rPr>
          <w:rFonts w:ascii="Times New Roman" w:eastAsia="Arial" w:hAnsi="Times New Roman"/>
          <w:sz w:val="28"/>
          <w:szCs w:val="28"/>
        </w:rPr>
        <w:t>1.1</w:t>
      </w:r>
      <w:r w:rsidR="00B81EA8" w:rsidRPr="00E92708">
        <w:rPr>
          <w:rFonts w:eastAsia="Arial"/>
          <w:sz w:val="28"/>
          <w:szCs w:val="28"/>
        </w:rPr>
        <w:t>.</w:t>
      </w:r>
      <w:r w:rsidRPr="00E92708">
        <w:rPr>
          <w:rFonts w:ascii="Times New Roman" w:hAnsi="Times New Roman"/>
          <w:sz w:val="28"/>
          <w:szCs w:val="28"/>
        </w:rPr>
        <w:t xml:space="preserve"> </w:t>
      </w:r>
      <w:r w:rsidR="00615CE5" w:rsidRPr="00E92708">
        <w:rPr>
          <w:rFonts w:ascii="Times New Roman" w:hAnsi="Times New Roman"/>
          <w:sz w:val="28"/>
          <w:szCs w:val="28"/>
        </w:rPr>
        <w:t>В п</w:t>
      </w:r>
      <w:r w:rsidR="007102A4" w:rsidRPr="00E92708">
        <w:rPr>
          <w:sz w:val="28"/>
          <w:szCs w:val="28"/>
        </w:rPr>
        <w:t>риложени</w:t>
      </w:r>
      <w:r w:rsidR="00615CE5" w:rsidRPr="00E92708">
        <w:rPr>
          <w:rFonts w:ascii="Times New Roman" w:hAnsi="Times New Roman"/>
          <w:sz w:val="28"/>
          <w:szCs w:val="28"/>
        </w:rPr>
        <w:t>и</w:t>
      </w:r>
      <w:r w:rsidRPr="00E92708">
        <w:rPr>
          <w:rFonts w:ascii="Times New Roman" w:hAnsi="Times New Roman"/>
          <w:sz w:val="28"/>
          <w:szCs w:val="28"/>
        </w:rPr>
        <w:t xml:space="preserve"> к постановлению</w:t>
      </w:r>
      <w:r w:rsidR="007102A4" w:rsidRPr="00E92708">
        <w:rPr>
          <w:sz w:val="28"/>
          <w:szCs w:val="28"/>
        </w:rPr>
        <w:t xml:space="preserve"> </w:t>
      </w:r>
      <w:r w:rsidRPr="00E92708">
        <w:rPr>
          <w:rFonts w:ascii="Times New Roman" w:hAnsi="Times New Roman"/>
          <w:sz w:val="28"/>
          <w:szCs w:val="28"/>
        </w:rPr>
        <w:t>«</w:t>
      </w:r>
      <w:r w:rsidR="007102A4" w:rsidRPr="00E92708">
        <w:rPr>
          <w:rFonts w:eastAsia="Arial"/>
          <w:sz w:val="28"/>
          <w:szCs w:val="28"/>
        </w:rPr>
        <w:t>Перечень мероприятий подпрограммы «</w:t>
      </w:r>
      <w:r w:rsidR="007102A4" w:rsidRPr="00E92708">
        <w:rPr>
          <w:sz w:val="28"/>
          <w:szCs w:val="28"/>
        </w:rPr>
        <w:t xml:space="preserve">Модернизация объектов коммунальной инфраструктуры Зерноградского городского поселения», </w:t>
      </w:r>
      <w:r w:rsidR="007102A4" w:rsidRPr="00E92708">
        <w:rPr>
          <w:rFonts w:ascii="Times New Roman" w:hAnsi="Times New Roman"/>
          <w:sz w:val="28"/>
          <w:szCs w:val="28"/>
        </w:rPr>
        <w:t>«</w:t>
      </w:r>
      <w:r w:rsidR="007102A4" w:rsidRPr="00E92708">
        <w:rPr>
          <w:sz w:val="28"/>
          <w:szCs w:val="28"/>
        </w:rPr>
        <w:t>Перечень мероприятий подпрограммы «Благоустройство территории Зерноградского городского поселения»</w:t>
      </w:r>
      <w:r w:rsidR="007102A4" w:rsidRPr="00E92708">
        <w:rPr>
          <w:rFonts w:ascii="Times New Roman" w:hAnsi="Times New Roman"/>
          <w:sz w:val="28"/>
          <w:szCs w:val="28"/>
        </w:rPr>
        <w:t xml:space="preserve"> и «</w:t>
      </w:r>
      <w:r w:rsidR="007102A4" w:rsidRPr="00E92708">
        <w:rPr>
          <w:rFonts w:ascii="Times New Roman" w:hAnsi="Times New Roman"/>
          <w:color w:val="000000"/>
          <w:sz w:val="28"/>
          <w:szCs w:val="28"/>
        </w:rPr>
        <w:t>Перечень многоквартирных домов, подлежащих капитальному ремонту в 2014-2020г</w:t>
      </w:r>
      <w:r w:rsidRPr="00E92708">
        <w:rPr>
          <w:rFonts w:ascii="Times New Roman" w:hAnsi="Times New Roman"/>
          <w:color w:val="000000"/>
          <w:sz w:val="28"/>
          <w:szCs w:val="28"/>
        </w:rPr>
        <w:t>.</w:t>
      </w:r>
      <w:r w:rsidR="007102A4" w:rsidRPr="00E92708">
        <w:rPr>
          <w:rFonts w:ascii="Times New Roman" w:hAnsi="Times New Roman"/>
          <w:color w:val="000000"/>
          <w:sz w:val="28"/>
          <w:szCs w:val="28"/>
        </w:rPr>
        <w:t>г</w:t>
      </w:r>
      <w:r w:rsidRPr="00E92708">
        <w:rPr>
          <w:rFonts w:ascii="Times New Roman" w:hAnsi="Times New Roman"/>
          <w:color w:val="000000"/>
          <w:sz w:val="28"/>
          <w:szCs w:val="28"/>
        </w:rPr>
        <w:t>.»</w:t>
      </w:r>
      <w:r w:rsidR="007102A4" w:rsidRPr="00E92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2A4" w:rsidRPr="00E92708">
        <w:rPr>
          <w:rFonts w:ascii="Times New Roman" w:eastAsia="Arial" w:hAnsi="Times New Roman"/>
          <w:sz w:val="28"/>
          <w:szCs w:val="28"/>
        </w:rPr>
        <w:t>изложить в новой редакции согласно приложе</w:t>
      </w:r>
      <w:r w:rsidR="005E30C7" w:rsidRPr="00E92708">
        <w:rPr>
          <w:rFonts w:ascii="Times New Roman" w:eastAsia="Arial" w:hAnsi="Times New Roman"/>
          <w:sz w:val="28"/>
          <w:szCs w:val="28"/>
        </w:rPr>
        <w:t>нию к настоящему постановлению</w:t>
      </w:r>
      <w:r w:rsidR="007102A4" w:rsidRPr="00E92708">
        <w:rPr>
          <w:rFonts w:ascii="Times New Roman" w:eastAsia="Arial" w:hAnsi="Times New Roman"/>
          <w:sz w:val="28"/>
          <w:szCs w:val="28"/>
        </w:rPr>
        <w:t>.</w:t>
      </w:r>
    </w:p>
    <w:p w:rsidR="00C3719B" w:rsidRPr="00E92708" w:rsidRDefault="00C3719B" w:rsidP="00DD16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2708">
        <w:rPr>
          <w:rFonts w:ascii="Times New Roman" w:eastAsia="Arial" w:hAnsi="Times New Roman"/>
          <w:sz w:val="28"/>
          <w:szCs w:val="28"/>
        </w:rPr>
        <w:t>2. Признать утратившим силу по</w:t>
      </w:r>
      <w:r w:rsidRPr="00E92708">
        <w:rPr>
          <w:rFonts w:ascii="Times New Roman" w:eastAsia="Arial" w:hAnsi="Times New Roman"/>
          <w:iCs/>
          <w:sz w:val="28"/>
          <w:szCs w:val="28"/>
        </w:rPr>
        <w:t xml:space="preserve">становление Администрации Зерноградского городского поселения </w:t>
      </w:r>
      <w:r w:rsidRPr="00E92708">
        <w:rPr>
          <w:rFonts w:ascii="Times New Roman" w:hAnsi="Times New Roman"/>
          <w:iCs/>
          <w:sz w:val="28"/>
          <w:szCs w:val="28"/>
        </w:rPr>
        <w:t xml:space="preserve">от </w:t>
      </w:r>
      <w:r w:rsidR="00382451" w:rsidRPr="00E92708">
        <w:rPr>
          <w:rFonts w:ascii="Times New Roman" w:hAnsi="Times New Roman"/>
          <w:iCs/>
          <w:sz w:val="28"/>
          <w:szCs w:val="28"/>
        </w:rPr>
        <w:t>29.12</w:t>
      </w:r>
      <w:r w:rsidR="00D57828" w:rsidRPr="00E92708">
        <w:rPr>
          <w:rFonts w:ascii="Times New Roman" w:hAnsi="Times New Roman"/>
          <w:iCs/>
          <w:sz w:val="28"/>
          <w:szCs w:val="28"/>
        </w:rPr>
        <w:t>.2017</w:t>
      </w:r>
      <w:r w:rsidRPr="00E92708">
        <w:rPr>
          <w:rFonts w:ascii="Times New Roman" w:eastAsia="Arial" w:hAnsi="Times New Roman"/>
          <w:iCs/>
          <w:sz w:val="28"/>
          <w:szCs w:val="28"/>
        </w:rPr>
        <w:t xml:space="preserve"> № </w:t>
      </w:r>
      <w:r w:rsidR="003B63DA" w:rsidRPr="00E92708">
        <w:rPr>
          <w:rFonts w:ascii="Times New Roman" w:eastAsia="Arial" w:hAnsi="Times New Roman"/>
          <w:iCs/>
          <w:sz w:val="28"/>
          <w:szCs w:val="28"/>
        </w:rPr>
        <w:t>1</w:t>
      </w:r>
      <w:r w:rsidR="00382451" w:rsidRPr="00E92708">
        <w:rPr>
          <w:rFonts w:ascii="Times New Roman" w:eastAsia="Arial" w:hAnsi="Times New Roman"/>
          <w:iCs/>
          <w:sz w:val="28"/>
          <w:szCs w:val="28"/>
        </w:rPr>
        <w:t>644</w:t>
      </w:r>
      <w:r w:rsidRPr="00E92708">
        <w:rPr>
          <w:rFonts w:ascii="Times New Roman" w:eastAsia="Arial" w:hAnsi="Times New Roman"/>
          <w:iCs/>
          <w:sz w:val="28"/>
          <w:szCs w:val="28"/>
        </w:rPr>
        <w:t xml:space="preserve"> «</w:t>
      </w:r>
      <w:r w:rsidR="00DD16B3" w:rsidRPr="00E9270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D16B3" w:rsidRPr="00E92708">
        <w:rPr>
          <w:rFonts w:ascii="Times New Roman" w:hAnsi="Times New Roman"/>
          <w:iCs/>
          <w:sz w:val="28"/>
          <w:szCs w:val="28"/>
        </w:rPr>
        <w:t>в постановление Администрации Зерноградского городского поселения от 10.06.2016</w:t>
      </w:r>
      <w:r w:rsidR="00DD16B3" w:rsidRPr="00E92708">
        <w:rPr>
          <w:rFonts w:ascii="Times New Roman" w:eastAsia="Arial" w:hAnsi="Times New Roman"/>
          <w:iCs/>
          <w:sz w:val="28"/>
          <w:szCs w:val="28"/>
        </w:rPr>
        <w:t xml:space="preserve"> № 664</w:t>
      </w:r>
      <w:r w:rsidR="00DD16B3" w:rsidRPr="00E92708">
        <w:rPr>
          <w:rFonts w:ascii="Times New Roman" w:hAnsi="Times New Roman"/>
          <w:iCs/>
          <w:sz w:val="28"/>
          <w:szCs w:val="28"/>
        </w:rPr>
        <w:t xml:space="preserve"> «</w:t>
      </w:r>
      <w:r w:rsidR="00DD16B3" w:rsidRPr="00E92708">
        <w:rPr>
          <w:sz w:val="28"/>
          <w:szCs w:val="28"/>
        </w:rPr>
        <w:t>Об утверждении</w:t>
      </w:r>
      <w:r w:rsidR="00DD16B3" w:rsidRPr="00E92708">
        <w:rPr>
          <w:rFonts w:ascii="Times New Roman" w:hAnsi="Times New Roman"/>
          <w:sz w:val="28"/>
          <w:szCs w:val="28"/>
        </w:rPr>
        <w:t xml:space="preserve"> муниципальной</w:t>
      </w:r>
      <w:r w:rsidR="00DD16B3" w:rsidRPr="00E92708">
        <w:rPr>
          <w:sz w:val="28"/>
          <w:szCs w:val="28"/>
        </w:rPr>
        <w:t xml:space="preserve"> программы </w:t>
      </w:r>
      <w:r w:rsidR="00DD16B3" w:rsidRPr="00E92708">
        <w:rPr>
          <w:sz w:val="28"/>
          <w:szCs w:val="28"/>
        </w:rPr>
        <w:lastRenderedPageBreak/>
        <w:t xml:space="preserve">«Обеспечение качественными жилищно-коммунальными услугами </w:t>
      </w:r>
      <w:r w:rsidR="00DD16B3" w:rsidRPr="00E92708">
        <w:rPr>
          <w:rFonts w:ascii="Times New Roman" w:hAnsi="Times New Roman"/>
          <w:sz w:val="28"/>
          <w:szCs w:val="28"/>
        </w:rPr>
        <w:t>н</w:t>
      </w:r>
      <w:r w:rsidR="00DD16B3" w:rsidRPr="00E92708">
        <w:rPr>
          <w:sz w:val="28"/>
          <w:szCs w:val="28"/>
        </w:rPr>
        <w:t>аселения</w:t>
      </w:r>
      <w:r w:rsidR="00E92708">
        <w:rPr>
          <w:rFonts w:ascii="Times New Roman" w:hAnsi="Times New Roman"/>
          <w:sz w:val="28"/>
          <w:szCs w:val="28"/>
        </w:rPr>
        <w:t xml:space="preserve"> </w:t>
      </w:r>
      <w:r w:rsidR="00DD16B3" w:rsidRPr="00E92708">
        <w:rPr>
          <w:sz w:val="28"/>
          <w:szCs w:val="28"/>
        </w:rPr>
        <w:t>Зерноградского городского поселения</w:t>
      </w:r>
      <w:r w:rsidRPr="00E92708">
        <w:rPr>
          <w:sz w:val="28"/>
          <w:szCs w:val="28"/>
        </w:rPr>
        <w:t>»</w:t>
      </w:r>
      <w:r w:rsidRPr="00E92708">
        <w:rPr>
          <w:rFonts w:ascii="Times New Roman" w:hAnsi="Times New Roman"/>
          <w:sz w:val="28"/>
          <w:szCs w:val="28"/>
        </w:rPr>
        <w:t>.</w:t>
      </w:r>
    </w:p>
    <w:p w:rsidR="000676C2" w:rsidRPr="00E92708" w:rsidRDefault="00302718" w:rsidP="00B81EA8">
      <w:pPr>
        <w:jc w:val="both"/>
        <w:rPr>
          <w:rFonts w:ascii="Times New Roman" w:hAnsi="Times New Roman"/>
          <w:iCs/>
          <w:sz w:val="28"/>
          <w:szCs w:val="28"/>
        </w:rPr>
      </w:pPr>
      <w:r w:rsidRPr="00E92708">
        <w:rPr>
          <w:rFonts w:ascii="Times New Roman" w:hAnsi="Times New Roman"/>
          <w:iCs/>
          <w:sz w:val="28"/>
          <w:szCs w:val="28"/>
        </w:rPr>
        <w:tab/>
      </w:r>
      <w:r w:rsidR="00DD16B3" w:rsidRPr="00E92708">
        <w:rPr>
          <w:rFonts w:ascii="Times New Roman" w:hAnsi="Times New Roman"/>
          <w:iCs/>
          <w:sz w:val="28"/>
          <w:szCs w:val="28"/>
        </w:rPr>
        <w:t>3</w:t>
      </w:r>
      <w:r w:rsidR="00A35361" w:rsidRPr="00E92708">
        <w:rPr>
          <w:rFonts w:ascii="Times New Roman" w:hAnsi="Times New Roman"/>
          <w:iCs/>
          <w:sz w:val="28"/>
          <w:szCs w:val="28"/>
        </w:rPr>
        <w:t xml:space="preserve">. </w:t>
      </w:r>
      <w:r w:rsidR="000676C2" w:rsidRPr="00E92708">
        <w:rPr>
          <w:rFonts w:ascii="Times New Roman" w:hAnsi="Times New Roman"/>
          <w:iCs/>
          <w:sz w:val="28"/>
          <w:szCs w:val="28"/>
        </w:rPr>
        <w:t>Опубликовать настоящее постановление в</w:t>
      </w:r>
      <w:r w:rsidR="00A35361" w:rsidRPr="00E92708">
        <w:rPr>
          <w:rFonts w:ascii="Times New Roman" w:hAnsi="Times New Roman"/>
          <w:iCs/>
          <w:sz w:val="28"/>
          <w:szCs w:val="28"/>
        </w:rPr>
        <w:t xml:space="preserve"> печатном средстве массовой информации</w:t>
      </w:r>
      <w:r w:rsidR="00A35361" w:rsidRPr="00E92708">
        <w:rPr>
          <w:rFonts w:ascii="Times New Roman" w:eastAsia="Arial" w:hAnsi="Times New Roman"/>
          <w:iCs/>
          <w:sz w:val="28"/>
          <w:szCs w:val="28"/>
        </w:rPr>
        <w:t xml:space="preserve"> Зерноградского городского поселения</w:t>
      </w:r>
      <w:r w:rsidR="00A35361" w:rsidRPr="00E92708">
        <w:rPr>
          <w:rFonts w:ascii="Times New Roman" w:hAnsi="Times New Roman"/>
          <w:iCs/>
          <w:sz w:val="28"/>
          <w:szCs w:val="28"/>
        </w:rPr>
        <w:t xml:space="preserve"> </w:t>
      </w:r>
      <w:r w:rsidR="000676C2" w:rsidRPr="00E92708">
        <w:rPr>
          <w:rFonts w:ascii="Times New Roman" w:hAnsi="Times New Roman"/>
          <w:iCs/>
          <w:sz w:val="28"/>
          <w:szCs w:val="28"/>
        </w:rPr>
        <w:t>«Зерноград официальный»</w:t>
      </w:r>
      <w:r w:rsidR="00D220D5" w:rsidRPr="00E92708">
        <w:rPr>
          <w:rFonts w:ascii="Times New Roman" w:hAnsi="Times New Roman"/>
          <w:sz w:val="28"/>
          <w:szCs w:val="28"/>
        </w:rPr>
        <w:t xml:space="preserve"> и разместить на официальном</w:t>
      </w:r>
      <w:r w:rsidR="00D220D5" w:rsidRPr="00E92708">
        <w:rPr>
          <w:sz w:val="28"/>
          <w:szCs w:val="28"/>
        </w:rPr>
        <w:t xml:space="preserve"> сайте Администрации Зерноградского городского поселения</w:t>
      </w:r>
      <w:r w:rsidR="00A35361" w:rsidRPr="00E92708">
        <w:rPr>
          <w:rFonts w:ascii="Times New Roman" w:hAnsi="Times New Roman"/>
          <w:sz w:val="28"/>
          <w:szCs w:val="28"/>
        </w:rPr>
        <w:t xml:space="preserve"> в</w:t>
      </w:r>
      <w:r w:rsidR="00FA5976" w:rsidRPr="00E92708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A35361" w:rsidRPr="00E92708">
        <w:rPr>
          <w:rFonts w:ascii="Times New Roman" w:hAnsi="Times New Roman"/>
          <w:sz w:val="28"/>
          <w:szCs w:val="28"/>
        </w:rPr>
        <w:t xml:space="preserve"> сети </w:t>
      </w:r>
      <w:r w:rsidR="005E30C7" w:rsidRPr="00E92708">
        <w:rPr>
          <w:rFonts w:ascii="Times New Roman" w:hAnsi="Times New Roman"/>
          <w:sz w:val="28"/>
          <w:szCs w:val="28"/>
        </w:rPr>
        <w:t>«</w:t>
      </w:r>
      <w:r w:rsidR="00A35361" w:rsidRPr="00E92708">
        <w:rPr>
          <w:rFonts w:ascii="Times New Roman" w:hAnsi="Times New Roman"/>
          <w:sz w:val="28"/>
          <w:szCs w:val="28"/>
        </w:rPr>
        <w:t>Интернет</w:t>
      </w:r>
      <w:r w:rsidR="005E30C7" w:rsidRPr="00E92708">
        <w:rPr>
          <w:rFonts w:ascii="Times New Roman" w:hAnsi="Times New Roman"/>
          <w:sz w:val="28"/>
          <w:szCs w:val="28"/>
        </w:rPr>
        <w:t>»</w:t>
      </w:r>
      <w:r w:rsidR="000676C2" w:rsidRPr="00E92708">
        <w:rPr>
          <w:rFonts w:ascii="Times New Roman" w:hAnsi="Times New Roman"/>
          <w:iCs/>
          <w:sz w:val="28"/>
          <w:szCs w:val="28"/>
        </w:rPr>
        <w:t xml:space="preserve">. </w:t>
      </w:r>
    </w:p>
    <w:p w:rsidR="000676C2" w:rsidRPr="00E92708" w:rsidRDefault="000676C2" w:rsidP="00D220D5">
      <w:pPr>
        <w:jc w:val="both"/>
        <w:rPr>
          <w:rFonts w:ascii="Times New Roman" w:eastAsia="Arial Unicode MS" w:hAnsi="Times New Roman" w:cs="Tahoma"/>
          <w:sz w:val="28"/>
          <w:szCs w:val="28"/>
        </w:rPr>
      </w:pPr>
      <w:r w:rsidRPr="00E92708">
        <w:rPr>
          <w:rFonts w:ascii="Times New Roman" w:eastAsia="Arial Unicode MS" w:hAnsi="Times New Roman" w:cs="Tahoma"/>
          <w:sz w:val="28"/>
          <w:szCs w:val="28"/>
        </w:rPr>
        <w:t xml:space="preserve">  </w:t>
      </w:r>
      <w:r w:rsidR="00302718" w:rsidRPr="00E92708">
        <w:rPr>
          <w:rFonts w:ascii="Times New Roman" w:hAnsi="Times New Roman"/>
          <w:sz w:val="28"/>
          <w:szCs w:val="28"/>
        </w:rPr>
        <w:tab/>
      </w:r>
      <w:r w:rsidR="00DD16B3" w:rsidRPr="00E92708">
        <w:rPr>
          <w:rFonts w:ascii="Times New Roman" w:hAnsi="Times New Roman"/>
          <w:sz w:val="28"/>
          <w:szCs w:val="28"/>
        </w:rPr>
        <w:t>4</w:t>
      </w:r>
      <w:r w:rsidRPr="00E92708">
        <w:rPr>
          <w:rFonts w:ascii="Times New Roman" w:hAnsi="Times New Roman"/>
          <w:sz w:val="28"/>
          <w:szCs w:val="28"/>
        </w:rPr>
        <w:t xml:space="preserve">.  </w:t>
      </w:r>
      <w:r w:rsidRPr="00E92708">
        <w:rPr>
          <w:rFonts w:ascii="Times New Roman" w:eastAsia="Arial Unicode MS" w:hAnsi="Times New Roman" w:cs="Tahoma"/>
          <w:sz w:val="28"/>
          <w:szCs w:val="28"/>
        </w:rPr>
        <w:t xml:space="preserve">Контроль </w:t>
      </w:r>
      <w:r w:rsidR="00FA5976" w:rsidRPr="00E92708">
        <w:rPr>
          <w:rFonts w:ascii="Times New Roman" w:eastAsia="Arial Unicode MS" w:hAnsi="Times New Roman" w:cs="Tahoma"/>
          <w:sz w:val="28"/>
          <w:szCs w:val="28"/>
        </w:rPr>
        <w:t xml:space="preserve">за </w:t>
      </w:r>
      <w:r w:rsidR="007D376B" w:rsidRPr="00E92708">
        <w:rPr>
          <w:rFonts w:ascii="Times New Roman" w:eastAsia="Arial Unicode MS" w:hAnsi="Times New Roman" w:cs="Tahoma"/>
          <w:sz w:val="28"/>
          <w:szCs w:val="28"/>
        </w:rPr>
        <w:t>вы</w:t>
      </w:r>
      <w:r w:rsidR="00FA5976" w:rsidRPr="00E92708">
        <w:rPr>
          <w:rFonts w:ascii="Times New Roman" w:eastAsia="Arial Unicode MS" w:hAnsi="Times New Roman" w:cs="Tahoma"/>
          <w:sz w:val="28"/>
          <w:szCs w:val="28"/>
        </w:rPr>
        <w:t>полнением</w:t>
      </w:r>
      <w:r w:rsidRPr="00E92708">
        <w:rPr>
          <w:rFonts w:ascii="Times New Roman" w:eastAsia="Arial Unicode MS" w:hAnsi="Times New Roman" w:cs="Tahoma"/>
          <w:sz w:val="28"/>
          <w:szCs w:val="28"/>
        </w:rPr>
        <w:t xml:space="preserve"> настоящ</w:t>
      </w:r>
      <w:r w:rsidR="00A35361" w:rsidRPr="00E92708">
        <w:rPr>
          <w:rFonts w:ascii="Times New Roman" w:eastAsia="Arial Unicode MS" w:hAnsi="Times New Roman" w:cs="Tahoma"/>
          <w:sz w:val="28"/>
          <w:szCs w:val="28"/>
        </w:rPr>
        <w:t xml:space="preserve">его постановления возложить на </w:t>
      </w:r>
      <w:r w:rsidRPr="00E92708">
        <w:rPr>
          <w:rFonts w:ascii="Times New Roman" w:eastAsia="Arial Unicode MS" w:hAnsi="Times New Roman" w:cs="Tahoma"/>
          <w:sz w:val="28"/>
          <w:szCs w:val="28"/>
        </w:rPr>
        <w:t xml:space="preserve">заведующего сектором ЖКХ и благоустройства </w:t>
      </w:r>
      <w:r w:rsidR="00DD16B3" w:rsidRPr="00E92708">
        <w:rPr>
          <w:sz w:val="28"/>
          <w:szCs w:val="28"/>
        </w:rPr>
        <w:t>МКУ Зерноградского городского поселения «Управление жилищно-коммунального хозяйства, архитектуры, имущественных отношений, ГО и ЧС»</w:t>
      </w:r>
      <w:r w:rsidR="00707487" w:rsidRPr="00E92708">
        <w:rPr>
          <w:sz w:val="28"/>
          <w:szCs w:val="28"/>
        </w:rPr>
        <w:t xml:space="preserve"> </w:t>
      </w:r>
      <w:r w:rsidR="00A35361" w:rsidRPr="00E92708">
        <w:rPr>
          <w:rFonts w:ascii="Times New Roman" w:eastAsia="Arial Unicode MS" w:hAnsi="Times New Roman" w:cs="Tahoma"/>
          <w:sz w:val="28"/>
          <w:szCs w:val="28"/>
        </w:rPr>
        <w:t>Чепайкина Е.Н.</w:t>
      </w:r>
      <w:r w:rsidRPr="00E92708">
        <w:rPr>
          <w:rFonts w:ascii="Times New Roman" w:eastAsia="Arial Unicode MS" w:hAnsi="Times New Roman" w:cs="Tahoma"/>
          <w:sz w:val="28"/>
          <w:szCs w:val="28"/>
        </w:rPr>
        <w:t xml:space="preserve"> и заведующего финансово-экономическим сектором Администрации Зерноградского городского поселения</w:t>
      </w:r>
      <w:r w:rsidR="00A35361" w:rsidRPr="00E92708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302718" w:rsidRPr="00E92708">
        <w:rPr>
          <w:rFonts w:ascii="Times New Roman" w:eastAsia="Arial Unicode MS" w:hAnsi="Times New Roman" w:cs="Tahoma"/>
          <w:sz w:val="28"/>
          <w:szCs w:val="28"/>
        </w:rPr>
        <w:t>Голояд Т.С</w:t>
      </w:r>
      <w:r w:rsidR="006A7AC1" w:rsidRPr="00E92708">
        <w:rPr>
          <w:rFonts w:ascii="Times New Roman" w:eastAsia="Arial Unicode MS" w:hAnsi="Times New Roman" w:cs="Tahoma"/>
          <w:sz w:val="28"/>
          <w:szCs w:val="28"/>
        </w:rPr>
        <w:t>.</w:t>
      </w:r>
    </w:p>
    <w:p w:rsidR="007D5186" w:rsidRDefault="007D5186" w:rsidP="000676C2">
      <w:pPr>
        <w:rPr>
          <w:rFonts w:ascii="Times New Roman" w:hAnsi="Times New Roman"/>
          <w:sz w:val="28"/>
          <w:szCs w:val="28"/>
        </w:rPr>
      </w:pPr>
    </w:p>
    <w:p w:rsidR="00E92708" w:rsidRDefault="00E92708" w:rsidP="000676C2">
      <w:pPr>
        <w:rPr>
          <w:rFonts w:ascii="Times New Roman" w:hAnsi="Times New Roman"/>
          <w:sz w:val="28"/>
          <w:szCs w:val="28"/>
        </w:rPr>
      </w:pPr>
    </w:p>
    <w:p w:rsidR="00E92708" w:rsidRPr="00E92708" w:rsidRDefault="00E92708" w:rsidP="000676C2">
      <w:pPr>
        <w:rPr>
          <w:rFonts w:ascii="Times New Roman" w:hAnsi="Times New Roman"/>
          <w:sz w:val="28"/>
          <w:szCs w:val="28"/>
        </w:rPr>
      </w:pPr>
    </w:p>
    <w:p w:rsidR="00E92708" w:rsidRDefault="005E30C7" w:rsidP="000676C2">
      <w:pPr>
        <w:rPr>
          <w:rFonts w:ascii="Times New Roman" w:hAnsi="Times New Roman"/>
          <w:sz w:val="28"/>
          <w:szCs w:val="28"/>
        </w:rPr>
      </w:pPr>
      <w:r w:rsidRPr="00E92708">
        <w:rPr>
          <w:rFonts w:ascii="Times New Roman" w:hAnsi="Times New Roman"/>
          <w:sz w:val="28"/>
          <w:szCs w:val="28"/>
        </w:rPr>
        <w:t>Г</w:t>
      </w:r>
      <w:r w:rsidR="000676C2" w:rsidRPr="00E92708">
        <w:rPr>
          <w:rFonts w:ascii="Times New Roman" w:hAnsi="Times New Roman"/>
          <w:sz w:val="28"/>
          <w:szCs w:val="28"/>
        </w:rPr>
        <w:t>ла</w:t>
      </w:r>
      <w:r w:rsidRPr="00E92708">
        <w:rPr>
          <w:rFonts w:ascii="Times New Roman" w:hAnsi="Times New Roman"/>
          <w:sz w:val="28"/>
          <w:szCs w:val="28"/>
        </w:rPr>
        <w:t>ва</w:t>
      </w:r>
      <w:r w:rsidR="000676C2" w:rsidRPr="00E92708">
        <w:rPr>
          <w:rFonts w:ascii="Times New Roman" w:hAnsi="Times New Roman"/>
          <w:sz w:val="28"/>
          <w:szCs w:val="28"/>
        </w:rPr>
        <w:t xml:space="preserve"> Зерноградского </w:t>
      </w:r>
    </w:p>
    <w:p w:rsidR="002C49EE" w:rsidRDefault="000676C2" w:rsidP="000676C2">
      <w:pPr>
        <w:rPr>
          <w:rFonts w:ascii="Times New Roman" w:hAnsi="Times New Roman"/>
          <w:sz w:val="28"/>
          <w:szCs w:val="28"/>
        </w:rPr>
      </w:pPr>
      <w:r w:rsidRPr="00E92708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</w:t>
      </w:r>
      <w:r w:rsidR="00E9270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E30C7" w:rsidRPr="00E92708">
        <w:rPr>
          <w:rFonts w:ascii="Times New Roman" w:hAnsi="Times New Roman"/>
          <w:sz w:val="28"/>
          <w:szCs w:val="28"/>
        </w:rPr>
        <w:t>А.</w:t>
      </w:r>
      <w:r w:rsidR="00E92708">
        <w:rPr>
          <w:rFonts w:ascii="Times New Roman" w:hAnsi="Times New Roman"/>
          <w:sz w:val="28"/>
          <w:szCs w:val="28"/>
        </w:rPr>
        <w:t xml:space="preserve"> </w:t>
      </w:r>
      <w:r w:rsidR="005E30C7" w:rsidRPr="00E92708">
        <w:rPr>
          <w:rFonts w:ascii="Times New Roman" w:hAnsi="Times New Roman"/>
          <w:sz w:val="28"/>
          <w:szCs w:val="28"/>
        </w:rPr>
        <w:t>И. Платонов</w:t>
      </w: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3C4996" w:rsidRDefault="003C4996" w:rsidP="000676C2">
      <w:pPr>
        <w:rPr>
          <w:rFonts w:ascii="Times New Roman" w:hAnsi="Times New Roman"/>
          <w:sz w:val="28"/>
          <w:szCs w:val="28"/>
        </w:rPr>
        <w:sectPr w:rsidR="003C4996" w:rsidSect="003C4996">
          <w:footerReference w:type="default" r:id="rId8"/>
          <w:pgSz w:w="11905" w:h="16837"/>
          <w:pgMar w:top="737" w:right="851" w:bottom="1134" w:left="1304" w:header="720" w:footer="720" w:gutter="0"/>
          <w:cols w:space="720"/>
          <w:titlePg/>
          <w:docGrid w:linePitch="360"/>
        </w:sectPr>
      </w:pPr>
    </w:p>
    <w:p w:rsidR="003C4996" w:rsidRPr="003C4996" w:rsidRDefault="003C4996" w:rsidP="003C499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C499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Приложение  </w:t>
      </w:r>
    </w:p>
    <w:p w:rsidR="003C4996" w:rsidRPr="003C4996" w:rsidRDefault="003C4996" w:rsidP="003C499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C499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3C4996" w:rsidRPr="003C4996" w:rsidRDefault="003C4996" w:rsidP="003C499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C499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Зерноградского городского поселения</w:t>
      </w:r>
    </w:p>
    <w:p w:rsidR="003C4996" w:rsidRPr="003C4996" w:rsidRDefault="003C4996" w:rsidP="003C499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C499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от 12.04.2018 № 380</w:t>
      </w:r>
    </w:p>
    <w:p w:rsidR="003C4996" w:rsidRPr="003C4996" w:rsidRDefault="003C4996" w:rsidP="003C4996">
      <w:pPr>
        <w:widowControl w:val="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C499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 </w:t>
      </w:r>
    </w:p>
    <w:p w:rsidR="003C4996" w:rsidRPr="003C4996" w:rsidRDefault="003C4996" w:rsidP="003C4996">
      <w:pPr>
        <w:widowControl w:val="0"/>
        <w:spacing w:after="120"/>
        <w:jc w:val="center"/>
        <w:rPr>
          <w:rFonts w:ascii="Times New Roman" w:eastAsia="Arial" w:hAnsi="Times New Roman"/>
          <w:b/>
          <w:bCs/>
          <w:kern w:val="1"/>
          <w:sz w:val="26"/>
          <w:szCs w:val="26"/>
        </w:rPr>
      </w:pPr>
      <w:r w:rsidRPr="003C4996">
        <w:rPr>
          <w:rFonts w:ascii="Times New Roman" w:eastAsia="Arial" w:hAnsi="Times New Roman"/>
          <w:b/>
          <w:bCs/>
          <w:kern w:val="1"/>
          <w:sz w:val="26"/>
          <w:szCs w:val="26"/>
        </w:rPr>
        <w:t>Перечень мероприятий подпрограммы:</w:t>
      </w:r>
    </w:p>
    <w:p w:rsidR="003C4996" w:rsidRPr="003C4996" w:rsidRDefault="003C4996" w:rsidP="003C4996">
      <w:pPr>
        <w:jc w:val="center"/>
        <w:rPr>
          <w:rFonts w:ascii="Times New Roman" w:eastAsia="Lucida Sans Unicode" w:hAnsi="Times New Roman"/>
          <w:b/>
          <w:bCs/>
          <w:color w:val="000000"/>
          <w:kern w:val="1"/>
          <w:sz w:val="26"/>
          <w:szCs w:val="26"/>
          <w:lang w:eastAsia="hi-IN" w:bidi="hi-IN"/>
        </w:rPr>
      </w:pPr>
      <w:r w:rsidRPr="003C4996">
        <w:rPr>
          <w:rFonts w:ascii="Times New Roman" w:eastAsia="Arial" w:hAnsi="Times New Roman"/>
          <w:b/>
          <w:bCs/>
          <w:kern w:val="1"/>
          <w:sz w:val="26"/>
          <w:szCs w:val="26"/>
        </w:rPr>
        <w:t>«</w:t>
      </w:r>
      <w:r w:rsidRPr="003C4996">
        <w:rPr>
          <w:rFonts w:ascii="Times New Roman" w:eastAsia="Lucida Sans Unicode" w:hAnsi="Times New Roman"/>
          <w:b/>
          <w:kern w:val="1"/>
          <w:sz w:val="26"/>
          <w:szCs w:val="24"/>
          <w:lang w:eastAsia="hi-IN" w:bidi="hi-IN"/>
        </w:rPr>
        <w:t xml:space="preserve">Модернизация объектов коммунальной </w:t>
      </w:r>
      <w:proofErr w:type="gramStart"/>
      <w:r w:rsidRPr="003C4996">
        <w:rPr>
          <w:rFonts w:ascii="Times New Roman" w:eastAsia="Lucida Sans Unicode" w:hAnsi="Times New Roman"/>
          <w:b/>
          <w:kern w:val="1"/>
          <w:sz w:val="26"/>
          <w:szCs w:val="24"/>
          <w:lang w:eastAsia="hi-IN" w:bidi="hi-IN"/>
        </w:rPr>
        <w:t>инфраструктуры  Зерноградского</w:t>
      </w:r>
      <w:proofErr w:type="gramEnd"/>
      <w:r w:rsidRPr="003C4996">
        <w:rPr>
          <w:rFonts w:ascii="Times New Roman" w:eastAsia="Lucida Sans Unicode" w:hAnsi="Times New Roman"/>
          <w:b/>
          <w:kern w:val="1"/>
          <w:sz w:val="26"/>
          <w:szCs w:val="24"/>
          <w:lang w:eastAsia="hi-IN" w:bidi="hi-IN"/>
        </w:rPr>
        <w:t xml:space="preserve"> городского поселения»</w:t>
      </w:r>
    </w:p>
    <w:p w:rsidR="003C4996" w:rsidRPr="003C4996" w:rsidRDefault="003C4996" w:rsidP="003C4996">
      <w:pPr>
        <w:autoSpaceDE w:val="0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3C4996">
        <w:rPr>
          <w:rFonts w:ascii="Times New Roman" w:eastAsia="Arial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3C4996" w:rsidRPr="003C4996" w:rsidRDefault="003C4996" w:rsidP="003C4996">
      <w:pPr>
        <w:autoSpaceDE w:val="0"/>
        <w:jc w:val="right"/>
        <w:rPr>
          <w:rFonts w:ascii="Times New Roman" w:eastAsia="Arial" w:hAnsi="Times New Roman"/>
          <w:b/>
          <w:bCs/>
          <w:sz w:val="24"/>
          <w:szCs w:val="24"/>
        </w:rPr>
      </w:pPr>
    </w:p>
    <w:tbl>
      <w:tblPr>
        <w:tblW w:w="14884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05"/>
        <w:gridCol w:w="21"/>
        <w:gridCol w:w="3260"/>
        <w:gridCol w:w="22"/>
        <w:gridCol w:w="14"/>
        <w:gridCol w:w="764"/>
        <w:gridCol w:w="15"/>
        <w:gridCol w:w="744"/>
        <w:gridCol w:w="21"/>
        <w:gridCol w:w="14"/>
        <w:gridCol w:w="649"/>
        <w:gridCol w:w="25"/>
        <w:gridCol w:w="797"/>
        <w:gridCol w:w="53"/>
        <w:gridCol w:w="769"/>
        <w:gridCol w:w="36"/>
        <w:gridCol w:w="671"/>
        <w:gridCol w:w="16"/>
        <w:gridCol w:w="864"/>
        <w:gridCol w:w="54"/>
        <w:gridCol w:w="857"/>
        <w:gridCol w:w="865"/>
        <w:gridCol w:w="14"/>
        <w:gridCol w:w="816"/>
        <w:gridCol w:w="744"/>
        <w:gridCol w:w="1127"/>
        <w:gridCol w:w="14"/>
        <w:gridCol w:w="14"/>
        <w:gridCol w:w="1219"/>
      </w:tblGrid>
      <w:tr w:rsidR="003C4996" w:rsidRPr="003C4996" w:rsidTr="00C97E76">
        <w:trPr>
          <w:trHeight w:hRule="exact" w:val="67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Наименование работ</w:t>
            </w:r>
          </w:p>
        </w:tc>
        <w:tc>
          <w:tcPr>
            <w:tcW w:w="880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 xml:space="preserve">Объём финансирования </w:t>
            </w:r>
            <w:proofErr w:type="gramStart"/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по  годам</w:t>
            </w:r>
            <w:proofErr w:type="gramEnd"/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 xml:space="preserve">, тыс. руб.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Достигаемый эффект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Примечание</w:t>
            </w:r>
          </w:p>
        </w:tc>
      </w:tr>
      <w:tr w:rsidR="003C4996" w:rsidRPr="003C4996" w:rsidTr="00C97E76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2018 год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2019 г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3C4996">
              <w:rPr>
                <w:rFonts w:ascii="Times New Roman" w:eastAsia="Arial" w:hAnsi="Times New Roman"/>
                <w:bCs/>
              </w:rPr>
              <w:t>2020г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3C4996" w:rsidRPr="003C4996" w:rsidTr="00C97E76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3C4996" w:rsidRPr="003C4996" w:rsidTr="00C97E76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3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1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15</w:t>
            </w: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8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 xml:space="preserve">Водоснабжение и водоотведение </w:t>
            </w: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1</w:t>
            </w:r>
          </w:p>
        </w:tc>
        <w:tc>
          <w:tcPr>
            <w:tcW w:w="328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jc w:val="both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  <w:r w:rsidRPr="003C4996">
              <w:rPr>
                <w:rFonts w:ascii="Times New Roman" w:eastAsia="Arial" w:hAnsi="Times New Roman"/>
                <w:color w:val="000000"/>
                <w:spacing w:val="-1"/>
                <w:kern w:val="1"/>
                <w:shd w:val="clear" w:color="auto" w:fill="FFFFFF"/>
              </w:rPr>
              <w:t xml:space="preserve">Разработка проектно-сметной документации по объекту «Строительство </w:t>
            </w:r>
            <w:r w:rsidRPr="003C4996">
              <w:rPr>
                <w:rFonts w:ascii="Times New Roman" w:eastAsia="Arial" w:hAnsi="Times New Roman"/>
                <w:color w:val="000000"/>
                <w:spacing w:val="-5"/>
                <w:kern w:val="1"/>
                <w:shd w:val="clear" w:color="auto" w:fill="FFFFFF"/>
              </w:rPr>
              <w:t>второй нитки Зерноградского магистрального водопровода»</w:t>
            </w: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26 532,0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24 940,0</w:t>
            </w:r>
          </w:p>
        </w:tc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1 592,0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  <w:t>Стабилизация водоснабжения.</w:t>
            </w:r>
          </w:p>
        </w:tc>
        <w:tc>
          <w:tcPr>
            <w:tcW w:w="1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2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jc w:val="both"/>
              <w:rPr>
                <w:rFonts w:ascii="Times New Roman" w:eastAsia="Arial" w:hAnsi="Times New Roman"/>
                <w:color w:val="000000"/>
                <w:spacing w:val="-1"/>
                <w:kern w:val="1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color w:val="000000"/>
                <w:spacing w:val="-1"/>
                <w:kern w:val="1"/>
                <w:shd w:val="clear" w:color="auto" w:fill="FFFFFF"/>
              </w:rPr>
              <w:t xml:space="preserve">«Строительство </w:t>
            </w:r>
            <w:r w:rsidRPr="003C4996">
              <w:rPr>
                <w:rFonts w:ascii="Times New Roman" w:eastAsia="Arial" w:hAnsi="Times New Roman"/>
                <w:color w:val="000000"/>
                <w:spacing w:val="-5"/>
                <w:kern w:val="1"/>
                <w:shd w:val="clear" w:color="auto" w:fill="FFFFFF"/>
              </w:rPr>
              <w:t>второй нитки Зерноградского магистрального водопровода»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  <w:t>Стабилизация водоснабжения.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3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Выполнение работ по проведению экспертизы (проверки достоверности) сметной документации по объекту: «Сметная документация: </w:t>
            </w:r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 xml:space="preserve">«Капитальный ремонт комплекса канализационных сетей </w:t>
            </w:r>
            <w:proofErr w:type="gramStart"/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лит.№</w:t>
            </w:r>
            <w:proofErr w:type="gramEnd"/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 xml:space="preserve">2К-С на участке лит.№9 инв.№125н протяженностью 1760 </w:t>
            </w:r>
            <w:proofErr w:type="spellStart"/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п.м</w:t>
            </w:r>
            <w:proofErr w:type="spellEnd"/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859,9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859,9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lastRenderedPageBreak/>
              <w:t>4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Выполнение работ по объекту</w:t>
            </w: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:</w:t>
            </w:r>
          </w:p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 xml:space="preserve">«Капитальный ремонт комплекса канализационных сетей </w:t>
            </w:r>
            <w:proofErr w:type="gramStart"/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лит.№</w:t>
            </w:r>
            <w:proofErr w:type="gramEnd"/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 xml:space="preserve">2К-С на участке лит.№9 инв.№125н протяженностью 1760 </w:t>
            </w:r>
            <w:proofErr w:type="spellStart"/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п.м</w:t>
            </w:r>
            <w:proofErr w:type="spellEnd"/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64 940,7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61044,2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3896,5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64 908,6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61 014,0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3 894,6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Стабилизация водоотведения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5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Авторский надзор</w:t>
            </w: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по объекту</w:t>
            </w: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:</w:t>
            </w:r>
          </w:p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 xml:space="preserve">«Капитальный ремонт комплекса канализационных сетей </w:t>
            </w:r>
            <w:proofErr w:type="gramStart"/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лит.№</w:t>
            </w:r>
            <w:proofErr w:type="gramEnd"/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 xml:space="preserve">2К-С на участке лит.№9 инв.№125н протяженностью 1760 </w:t>
            </w:r>
            <w:proofErr w:type="spellStart"/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п.м</w:t>
            </w:r>
            <w:proofErr w:type="spellEnd"/>
            <w:r w:rsidRPr="003C499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129,9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129,9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131,1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131,1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Стабилизация водоотведения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6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Разработка проектной документации по объекту:</w:t>
            </w: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«Реконструкция комплекса канализационных сетей лит. №2К-С в Зерноградском городском поселении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1 500,0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1 410,0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90,0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6 000,0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5 640,0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360,0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Стабилизация водоотведения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7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Выполнение работ по объекту:</w:t>
            </w: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«Реконструкция комплекса канализационных сетей лит. №2К-С в Зерноградском городском поселении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154 612,4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145 335,6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9276,8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3C4996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131  169</w:t>
            </w:r>
            <w:proofErr w:type="gramEnd"/>
            <w:r w:rsidRPr="003C4996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,9</w:t>
            </w: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МБ-8372,6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Стабилизация водоотведения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 xml:space="preserve">Строительный контроль по </w:t>
            </w:r>
            <w:proofErr w:type="gramStart"/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 xml:space="preserve">объекту:  </w:t>
            </w: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«</w:t>
            </w:r>
            <w:proofErr w:type="gramEnd"/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Реконструкция комплекса канализационных сетей лит. №2К-С в Зерноградском городском поселении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8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spacing w:val="-6"/>
                <w:kern w:val="1"/>
                <w:lang w:eastAsia="hi-IN" w:bidi="hi-IN"/>
              </w:rPr>
              <w:t>Приобретение материалов</w:t>
            </w:r>
            <w:r w:rsidRPr="003C4996">
              <w:rPr>
                <w:rFonts w:ascii="Times New Roman" w:eastAsia="Lucida Sans Unicode" w:hAnsi="Times New Roman" w:cs="Mangal"/>
                <w:spacing w:val="-6"/>
                <w:kern w:val="1"/>
                <w:lang w:eastAsia="hi-IN" w:bidi="hi-IN"/>
              </w:rPr>
              <w:t xml:space="preserve"> для замены наиболее изношенных участков магистрального водопровода протяженностью 2,9 км</w:t>
            </w: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. 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28200,0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26508,0.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1692,0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Стабилизация водоснабжения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9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Подготовке проекта модернизации </w:t>
            </w: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объектов коммунальной инфраструктуры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1 250,0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1 175,0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75,0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</w:t>
            </w:r>
            <w:r w:rsidRPr="003C499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lastRenderedPageBreak/>
              <w:t>ия водоснабжения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10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napToGrid w:val="0"/>
              <w:spacing w:line="100" w:lineRule="atLeast"/>
              <w:rPr>
                <w:rFonts w:ascii="Times New Roman" w:eastAsia="Arial" w:hAnsi="Times New Roman"/>
                <w:bCs/>
                <w:color w:val="000000"/>
                <w:kern w:val="1"/>
                <w:shd w:val="clear" w:color="auto" w:fill="FFFFFF"/>
              </w:rPr>
            </w:pPr>
            <w:r w:rsidRPr="003C4996">
              <w:rPr>
                <w:rFonts w:ascii="Times New Roman" w:hAnsi="Times New Roman"/>
                <w:kern w:val="1"/>
                <w:lang w:eastAsia="ru-RU" w:bidi="hi-IN"/>
              </w:rPr>
              <w:t>Капитальный ремонт объектов ВКХ</w:t>
            </w:r>
            <w:r w:rsidRPr="003C4996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:</w:t>
            </w:r>
            <w:r w:rsidRPr="003C4996">
              <w:rPr>
                <w:rFonts w:ascii="Times New Roman" w:hAnsi="Times New Roman"/>
                <w:b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3C4996">
              <w:rPr>
                <w:rFonts w:ascii="Times New Roman" w:eastAsia="Lucida Sans Unicode" w:hAnsi="Times New Roman"/>
                <w:bCs/>
                <w:color w:val="000000"/>
                <w:kern w:val="1"/>
                <w:lang w:eastAsia="hi-IN" w:bidi="hi-IN"/>
              </w:rPr>
              <w:t xml:space="preserve">ремонт объектов и сетей ВКХ в Зерноградском городском поселении. </w:t>
            </w:r>
            <w:r w:rsidRPr="003C4996">
              <w:rPr>
                <w:rFonts w:ascii="Times New Roman" w:hAnsi="Times New Roman"/>
                <w:lang w:eastAsia="ru-RU"/>
              </w:rPr>
              <w:t xml:space="preserve">Приобретение материалов, оборудования для ремонта объектов </w:t>
            </w:r>
            <w:proofErr w:type="spellStart"/>
            <w:proofErr w:type="gramStart"/>
            <w:r w:rsidRPr="003C4996">
              <w:rPr>
                <w:rFonts w:ascii="Times New Roman" w:hAnsi="Times New Roman"/>
                <w:lang w:eastAsia="ru-RU"/>
              </w:rPr>
              <w:t>ВКХ..</w:t>
            </w:r>
            <w:proofErr w:type="gramEnd"/>
            <w:r w:rsidRPr="003C4996">
              <w:rPr>
                <w:rFonts w:ascii="Times New Roman" w:hAnsi="Times New Roman"/>
                <w:lang w:eastAsia="ru-RU"/>
              </w:rPr>
              <w:t>Обслуживание</w:t>
            </w:r>
            <w:proofErr w:type="spellEnd"/>
            <w:r w:rsidRPr="003C4996">
              <w:rPr>
                <w:rFonts w:ascii="Times New Roman" w:hAnsi="Times New Roman"/>
                <w:lang w:eastAsia="ru-RU"/>
              </w:rPr>
              <w:t xml:space="preserve"> дренажной системы канализации.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700,5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0,0</w:t>
            </w: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700,5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2 128,3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2128,3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249,2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249,2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245,9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1 200,9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  <w:t>Снижение уровня износа с 70% до 15%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11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 xml:space="preserve">Возмещение части стоимости услуг по вывозу ЖБО, </w:t>
            </w:r>
            <w:proofErr w:type="spellStart"/>
            <w:r w:rsidRPr="003C4996">
              <w:rPr>
                <w:rFonts w:ascii="Times New Roman" w:eastAsia="Arial" w:hAnsi="Times New Roman"/>
                <w:color w:val="000000"/>
              </w:rPr>
              <w:t>непокрываемой</w:t>
            </w:r>
            <w:proofErr w:type="spellEnd"/>
            <w:r w:rsidRPr="003C4996">
              <w:rPr>
                <w:rFonts w:ascii="Times New Roman" w:eastAsia="Arial" w:hAnsi="Times New Roman"/>
                <w:color w:val="000000"/>
              </w:rPr>
              <w:t xml:space="preserve"> платежами населения.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176,5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176,5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200,0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200,0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200,0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200,0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200,0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200,0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  <w:t>Уменьшение доли платежей граждан.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12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</w:rPr>
              <w:t xml:space="preserve">Возмещение </w:t>
            </w:r>
            <w:proofErr w:type="spellStart"/>
            <w:r w:rsidRPr="003C4996">
              <w:rPr>
                <w:rFonts w:ascii="Times New Roman" w:eastAsia="Arial" w:hAnsi="Times New Roman"/>
                <w:bCs/>
              </w:rPr>
              <w:t>водоснабжающей</w:t>
            </w:r>
            <w:proofErr w:type="spellEnd"/>
            <w:r w:rsidRPr="003C4996">
              <w:rPr>
                <w:rFonts w:ascii="Times New Roman" w:eastAsia="Arial" w:hAnsi="Times New Roman"/>
                <w:bCs/>
              </w:rPr>
              <w:t xml:space="preserve"> организации части платы граждан за коммунальные услуги (водоснабжение).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  <w:t>Уменьшение доли платежей граждан.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13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Составление заданий на проектирование. Проверка смет на достоверность. Строительный контроль.</w:t>
            </w:r>
            <w:r w:rsidRPr="003C4996">
              <w:rPr>
                <w:rFonts w:ascii="Times New Roman" w:eastAsia="Arial" w:hAnsi="Times New Roman"/>
                <w:bCs/>
                <w:color w:val="000000"/>
              </w:rPr>
              <w:t xml:space="preserve"> Выполнение технических расчётов, схем водоснабжения и водоотведения. Изготовление технической документации. </w:t>
            </w:r>
            <w:r w:rsidRPr="003C4996">
              <w:rPr>
                <w:rFonts w:ascii="Times New Roman" w:eastAsia="Arial" w:hAnsi="Times New Roman"/>
                <w:bCs/>
              </w:rPr>
              <w:t xml:space="preserve">Выполнение функций специализированной организации в соответствии со ст. </w:t>
            </w:r>
            <w:proofErr w:type="gramStart"/>
            <w:r w:rsidRPr="003C4996">
              <w:rPr>
                <w:rFonts w:ascii="Times New Roman" w:eastAsia="Arial" w:hAnsi="Times New Roman"/>
                <w:bCs/>
              </w:rPr>
              <w:t>40  Федерального</w:t>
            </w:r>
            <w:proofErr w:type="gramEnd"/>
            <w:r w:rsidRPr="003C4996">
              <w:rPr>
                <w:rFonts w:ascii="Times New Roman" w:eastAsia="Arial" w:hAnsi="Times New Roman"/>
                <w:bCs/>
              </w:rPr>
              <w:t xml:space="preserve"> закона № 44-ФЗ. Обследование объектов ВКХ.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shd w:val="clear" w:color="auto" w:fill="FFFFFF"/>
              </w:rPr>
              <w:t>130,0</w:t>
            </w: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shd w:val="clear" w:color="auto" w:fill="FFFFFF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3C4996">
              <w:rPr>
                <w:rFonts w:ascii="Times New Roman" w:eastAsia="Arial" w:hAnsi="Times New Roman"/>
                <w:shd w:val="clear" w:color="auto" w:fill="FFFFFF"/>
              </w:rPr>
              <w:t>193,0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shd w:val="clear" w:color="auto" w:fill="FFFFFF"/>
              </w:rPr>
              <w:t>82,6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3C4996">
              <w:rPr>
                <w:rFonts w:ascii="Times New Roman" w:eastAsia="Arial" w:hAnsi="Times New Roman"/>
                <w:bCs/>
              </w:rPr>
              <w:t>82,6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shd w:val="clear" w:color="auto" w:fill="FFFFFF"/>
              </w:rPr>
              <w:t>195,4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3C4996">
              <w:rPr>
                <w:rFonts w:ascii="Times New Roman" w:eastAsia="Arial" w:hAnsi="Times New Roman"/>
                <w:bCs/>
              </w:rPr>
              <w:t>195,4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400,0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400,0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14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hAnsi="Times New Roman"/>
                <w:color w:val="000000"/>
                <w:spacing w:val="-1"/>
                <w:shd w:val="clear" w:color="auto" w:fill="FFFFFF"/>
              </w:rPr>
            </w:pPr>
            <w:r w:rsidRPr="003C4996">
              <w:rPr>
                <w:rFonts w:ascii="Times New Roman" w:hAnsi="Times New Roman"/>
                <w:bCs/>
                <w:lang w:eastAsia="ru-RU"/>
              </w:rPr>
              <w:t xml:space="preserve">Ремонт объектов ВКХ: </w:t>
            </w:r>
            <w:proofErr w:type="gramStart"/>
            <w:r w:rsidRPr="003C4996">
              <w:rPr>
                <w:rFonts w:ascii="Times New Roman" w:hAnsi="Times New Roman"/>
                <w:bCs/>
                <w:lang w:eastAsia="ru-RU"/>
              </w:rPr>
              <w:t>ремонт  водонапорных</w:t>
            </w:r>
            <w:proofErr w:type="gramEnd"/>
            <w:r w:rsidRPr="003C4996">
              <w:rPr>
                <w:rFonts w:ascii="Times New Roman" w:hAnsi="Times New Roman"/>
                <w:bCs/>
                <w:lang w:eastAsia="ru-RU"/>
              </w:rPr>
              <w:t xml:space="preserve"> башен  </w:t>
            </w:r>
            <w:proofErr w:type="spellStart"/>
            <w:r w:rsidRPr="003C4996">
              <w:rPr>
                <w:rFonts w:ascii="Times New Roman" w:hAnsi="Times New Roman"/>
                <w:bCs/>
                <w:lang w:eastAsia="ru-RU"/>
              </w:rPr>
              <w:t>Рожновского</w:t>
            </w:r>
            <w:proofErr w:type="spellEnd"/>
            <w:r w:rsidRPr="003C4996">
              <w:rPr>
                <w:rFonts w:ascii="Times New Roman" w:hAnsi="Times New Roman"/>
                <w:bCs/>
                <w:lang w:eastAsia="ru-RU"/>
              </w:rPr>
              <w:t xml:space="preserve"> в поселках  Зерноградского городского  поселения Ростовской  области.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  <w:t>Уменьшение потерь воды, экономия электроэнергии на 5,9%.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15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Капитальный ремонт объектов и сетей водопроводного хозяйства: 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/>
                <w:bCs/>
                <w:kern w:val="1"/>
                <w:lang w:eastAsia="ru-RU" w:bidi="hi-IN"/>
              </w:rPr>
            </w:pPr>
            <w:r w:rsidRPr="003C4996">
              <w:rPr>
                <w:rFonts w:ascii="Times New Roman" w:eastAsia="Lucida Sans Unicode" w:hAnsi="Times New Roman"/>
                <w:b/>
                <w:bCs/>
                <w:kern w:val="1"/>
                <w:lang w:eastAsia="ru-RU" w:bidi="hi-IN"/>
              </w:rPr>
              <w:t>12496,8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>11747,0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>749,8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3 587,3</w:t>
            </w:r>
          </w:p>
          <w:p w:rsidR="003C4996" w:rsidRPr="003C4996" w:rsidRDefault="003C4996" w:rsidP="003C499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3 372,0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215,3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2771,1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  <w:t>7963,8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Снижение уровня износа уличных трубопроводов с 70 до 15%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водопроводных </w:t>
            </w:r>
            <w:r w:rsidRPr="003C499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 xml:space="preserve">сетей по                            </w:t>
            </w:r>
            <w:r w:rsidRPr="003C499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lastRenderedPageBreak/>
              <w:t xml:space="preserve">ул. </w:t>
            </w:r>
            <w:r w:rsidRPr="003C4996">
              <w:rPr>
                <w:rFonts w:ascii="Times New Roman" w:eastAsia="Lucida Sans Unicode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  <w:t>Шукшина</w:t>
            </w:r>
            <w:r w:rsidRPr="003C4996">
              <w:rPr>
                <w:rFonts w:ascii="Times New Roman" w:eastAsia="Lucida Sans Unicode" w:hAnsi="Times New Roman" w:cs="Mangal"/>
                <w:bCs/>
                <w:kern w:val="1"/>
                <w:shd w:val="clear" w:color="auto" w:fill="FFFFFF"/>
                <w:lang w:eastAsia="hi-IN" w:bidi="hi-IN"/>
              </w:rPr>
              <w:t xml:space="preserve"> в</w:t>
            </w: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г.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3C499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lastRenderedPageBreak/>
              <w:t>1 622,4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1 525,1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97,3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>«Капитальный ремонт водопроводных сетей по ул</w:t>
            </w:r>
            <w:r w:rsidRPr="003C499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>. Седова</w:t>
            </w: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Ростовской                 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3C499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t>3 300,9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3 102,8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198,1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>«Капитальный ремонт водопроводных сетей по                            ул.</w:t>
            </w:r>
            <w:r w:rsidRPr="003C4996">
              <w:rPr>
                <w:rFonts w:ascii="Times New Roman" w:eastAsia="Lucida Sans Unicode" w:hAnsi="Times New Roman" w:cs="Mangal"/>
                <w:bCs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3C4996">
              <w:rPr>
                <w:rFonts w:ascii="Times New Roman" w:eastAsia="Lucida Sans Unicode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  <w:t>Гагарина</w:t>
            </w: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                  </w:t>
            </w:r>
            <w:proofErr w:type="gramStart"/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>Ростовской  области</w:t>
            </w:r>
            <w:proofErr w:type="gramEnd"/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>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3C499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t>968,4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910,3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58,1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both"/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3C4996">
              <w:rPr>
                <w:rFonts w:ascii="Times New Roman" w:hAnsi="Times New Roman"/>
                <w:color w:val="000000"/>
                <w:kern w:val="1"/>
              </w:rPr>
              <w:t xml:space="preserve">«Капитальный </w:t>
            </w:r>
            <w:proofErr w:type="gramStart"/>
            <w:r w:rsidRPr="003C4996">
              <w:rPr>
                <w:rFonts w:ascii="Times New Roman" w:hAnsi="Times New Roman"/>
                <w:color w:val="000000"/>
                <w:kern w:val="1"/>
              </w:rPr>
              <w:t xml:space="preserve">ремонт  </w:t>
            </w:r>
            <w:proofErr w:type="spellStart"/>
            <w:r w:rsidRPr="003C4996">
              <w:rPr>
                <w:rFonts w:ascii="Times New Roman" w:hAnsi="Times New Roman"/>
                <w:b/>
                <w:color w:val="000000"/>
                <w:kern w:val="1"/>
              </w:rPr>
              <w:t>водонасосной</w:t>
            </w:r>
            <w:proofErr w:type="spellEnd"/>
            <w:proofErr w:type="gramEnd"/>
            <w:r w:rsidRPr="003C4996">
              <w:rPr>
                <w:rFonts w:ascii="Times New Roman" w:hAnsi="Times New Roman"/>
                <w:color w:val="000000"/>
                <w:kern w:val="1"/>
              </w:rPr>
              <w:t xml:space="preserve"> станция по ул. им. </w:t>
            </w:r>
            <w:r w:rsidRPr="003C4996">
              <w:rPr>
                <w:rFonts w:ascii="Times New Roman" w:hAnsi="Times New Roman"/>
                <w:b/>
                <w:color w:val="000000"/>
                <w:kern w:val="1"/>
              </w:rPr>
              <w:t>Шукшина,</w:t>
            </w:r>
            <w:r w:rsidRPr="003C4996">
              <w:rPr>
                <w:rFonts w:ascii="Times New Roman" w:hAnsi="Times New Roman"/>
                <w:color w:val="000000"/>
                <w:kern w:val="1"/>
              </w:rPr>
              <w:t xml:space="preserve"> 98е в г. Зернограде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3C499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t>1 369,7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1 287,5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82,2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both"/>
              <w:rPr>
                <w:rFonts w:ascii="Times New Roman" w:eastAsia="Lucida Sans Unicode" w:hAnsi="Times New Roman" w:cs="Mangal"/>
                <w:bCs/>
                <w:kern w:val="1"/>
                <w:shd w:val="clear" w:color="auto" w:fill="FFFFFF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водопроводных сетей по                        </w:t>
            </w:r>
            <w:r w:rsidRPr="003C499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 xml:space="preserve">пер. </w:t>
            </w:r>
            <w:r w:rsidRPr="003C4996">
              <w:rPr>
                <w:rFonts w:ascii="Times New Roman" w:eastAsia="Lucida Sans Unicode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  <w:t>Авиационный</w:t>
            </w:r>
            <w:r w:rsidRPr="003C4996">
              <w:rPr>
                <w:rFonts w:ascii="Times New Roman" w:eastAsia="Lucida Sans Unicode" w:hAnsi="Times New Roman" w:cs="Mangal"/>
                <w:bCs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>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3C499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t>492,2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462,6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29,6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водопроводных сетей по                                 ул. </w:t>
            </w:r>
            <w:r w:rsidRPr="003C499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>Жуковского</w:t>
            </w: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3C499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t>2 426,9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2 281,3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145,6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водопроводных сетей по </w:t>
            </w: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br/>
              <w:t xml:space="preserve">ул. </w:t>
            </w:r>
            <w:proofErr w:type="spellStart"/>
            <w:r w:rsidRPr="003C499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>Манычская</w:t>
            </w:r>
            <w:proofErr w:type="spellEnd"/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3C499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t>2 315,9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2 176,9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139,0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both"/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3C499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>канализационных сетей по                         ул. Машиностроителей</w:t>
            </w: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both"/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3C499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>канализационных сетей по                            ул. Железнодорожной</w:t>
            </w: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3C4996">
              <w:rPr>
                <w:rFonts w:ascii="Times New Roman" w:eastAsia="Lucida Sans Unicode" w:hAnsi="Times New Roman" w:cs="Mangal"/>
                <w:b/>
                <w:color w:val="000000"/>
                <w:kern w:val="1"/>
                <w:shd w:val="clear" w:color="auto" w:fill="FFFFFF"/>
                <w:lang w:eastAsia="hi-IN" w:bidi="hi-IN"/>
              </w:rPr>
              <w:t xml:space="preserve">водопроводных сетей по                   </w:t>
            </w:r>
            <w:r w:rsidRPr="003C4996">
              <w:rPr>
                <w:rFonts w:ascii="Times New Roman" w:eastAsia="Lucida Sans Unicode" w:hAnsi="Times New Roman" w:cs="Mangal"/>
                <w:b/>
                <w:color w:val="000000"/>
                <w:kern w:val="1"/>
                <w:shd w:val="clear" w:color="auto" w:fill="FFFFFF"/>
                <w:lang w:eastAsia="hi-IN" w:bidi="hi-IN"/>
              </w:rPr>
              <w:lastRenderedPageBreak/>
              <w:t>ул. им. Б. Хмельницкого</w:t>
            </w:r>
            <w:r w:rsidRPr="003C4996">
              <w:rPr>
                <w:rFonts w:ascii="Times New Roman" w:eastAsia="Lucida Sans Unicode" w:hAnsi="Times New Roman" w:cs="Mangal"/>
                <w:color w:val="000000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3C4996">
              <w:rPr>
                <w:rFonts w:ascii="Times New Roman" w:eastAsia="Lucida Sans Unicode" w:hAnsi="Times New Roman" w:cs="Mangal"/>
                <w:b/>
                <w:color w:val="000000"/>
                <w:kern w:val="1"/>
                <w:shd w:val="clear" w:color="auto" w:fill="FFFFFF"/>
                <w:lang w:eastAsia="hi-IN" w:bidi="hi-IN"/>
              </w:rPr>
              <w:t>водопроводных сетей по                          ул. им. Котовского</w:t>
            </w:r>
            <w:r w:rsidRPr="003C4996">
              <w:rPr>
                <w:rFonts w:ascii="Times New Roman" w:eastAsia="Lucida Sans Unicode" w:hAnsi="Times New Roman" w:cs="Mangal"/>
                <w:color w:val="000000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3C4996">
              <w:rPr>
                <w:rFonts w:ascii="Times New Roman" w:eastAsia="Lucida Sans Unicode" w:hAnsi="Times New Roman" w:cs="Mangal"/>
                <w:b/>
                <w:color w:val="000000"/>
                <w:kern w:val="1"/>
                <w:shd w:val="clear" w:color="auto" w:fill="FFFFFF"/>
                <w:lang w:eastAsia="hi-IN" w:bidi="hi-IN"/>
              </w:rPr>
              <w:t>водопроводных сетей по                              ул. им. Чапаева</w:t>
            </w:r>
            <w:r w:rsidRPr="003C4996">
              <w:rPr>
                <w:rFonts w:ascii="Times New Roman" w:eastAsia="Lucida Sans Unicode" w:hAnsi="Times New Roman" w:cs="Mangal"/>
                <w:color w:val="000000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3C499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 xml:space="preserve">водопроводных сетей по </w:t>
            </w:r>
            <w:r w:rsidRPr="003C499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br/>
              <w:t>ул. Мичурина</w:t>
            </w: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3 366,6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3 164,6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202,0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3C499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>канализационных сетей по                          ул.</w:t>
            </w:r>
            <w:r w:rsidRPr="003C4996">
              <w:rPr>
                <w:rFonts w:ascii="Times New Roman" w:eastAsia="Lucida Sans Unicode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  <w:t xml:space="preserve"> Цветочная</w:t>
            </w:r>
            <w:r w:rsidRPr="003C499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                    Ростовской области»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220,7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207,4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13,3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Капитальный ремонт на сетях водно-канализационного хозяйства (колодцев).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33,1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33,1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Обслуживание закрытого дренажа, проложенного в рамках инвестиционного проекта </w:t>
            </w:r>
            <w:proofErr w:type="gramStart"/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–  «</w:t>
            </w:r>
            <w:proofErr w:type="gramEnd"/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Первоочередные мероприятия по ликвидации аварийной ситуации, возникшей в городе Зернограде от подтопления».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250,0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250,0</w:t>
            </w: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Бюджет ЗР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  <w:t>Обеспечение стабилизации водопонижения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Организация отвода грунтовых вод на территориях </w:t>
            </w:r>
            <w:proofErr w:type="spellStart"/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Зерногадского</w:t>
            </w:r>
            <w:proofErr w:type="spellEnd"/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городского поселения.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250,0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250,0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Выполнение предпроектной документации: Водопонижение в поселке «Экспериментальный», Зерноградского района, Ростовской области.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79,0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79,0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Текущий ремонт дренажной </w:t>
            </w: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lastRenderedPageBreak/>
              <w:t xml:space="preserve">системы водопонижения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65,7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65,7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Развитие материальной базы, приобретение перекачивающей станции, насосного оборудования.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694,8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694,8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Приобретение установок для обеззараживания воды</w:t>
            </w:r>
            <w:r w:rsidRPr="003C4996">
              <w:rPr>
                <w:rFonts w:ascii="Arial" w:eastAsia="Lucida Sans Unicode" w:hAnsi="Arial" w:cs="Arial"/>
                <w:color w:val="313131"/>
                <w:kern w:val="1"/>
                <w:shd w:val="clear" w:color="auto" w:fill="FEFEFF"/>
                <w:lang w:eastAsia="hi-IN" w:bidi="hi-IN"/>
              </w:rPr>
              <w:t xml:space="preserve"> </w:t>
            </w:r>
            <w:r w:rsidRPr="003C4996">
              <w:rPr>
                <w:rFonts w:ascii="Times New Roman" w:eastAsia="Lucida Sans Unicode" w:hAnsi="Times New Roman"/>
                <w:color w:val="313131"/>
                <w:kern w:val="1"/>
                <w:shd w:val="clear" w:color="auto" w:fill="FEFEFF"/>
                <w:lang w:eastAsia="hi-IN" w:bidi="hi-IN"/>
              </w:rPr>
              <w:t>из подземных источников</w:t>
            </w: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  </w:t>
            </w:r>
            <w:r w:rsidRPr="003C4996">
              <w:rPr>
                <w:rFonts w:ascii="Times New Roman" w:eastAsia="Lucida Sans Unicode" w:hAnsi="Times New Roman"/>
                <w:kern w:val="1"/>
                <w:lang w:val="en-US" w:eastAsia="hi-IN" w:bidi="hi-IN"/>
              </w:rPr>
              <w:t>DUV</w:t>
            </w: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-1</w:t>
            </w:r>
            <w:r w:rsidRPr="003C4996">
              <w:rPr>
                <w:rFonts w:ascii="Times New Roman" w:eastAsia="Lucida Sans Unicode" w:hAnsi="Times New Roman"/>
                <w:kern w:val="1"/>
                <w:lang w:val="en-US" w:eastAsia="hi-IN" w:bidi="hi-IN"/>
              </w:rPr>
              <w:t>A</w:t>
            </w: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350-</w:t>
            </w:r>
            <w:r w:rsidRPr="003C4996">
              <w:rPr>
                <w:rFonts w:ascii="Times New Roman" w:eastAsia="Lucida Sans Unicode" w:hAnsi="Times New Roman"/>
                <w:kern w:val="1"/>
                <w:lang w:val="en-US" w:eastAsia="hi-IN" w:bidi="hi-IN"/>
              </w:rPr>
              <w:t>N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833,6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833,6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Устройство ливневой канализации по ул. им. </w:t>
            </w:r>
            <w:proofErr w:type="spellStart"/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Колодина</w:t>
            </w:r>
            <w:proofErr w:type="spellEnd"/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 ул. Социалистическая в г. Зернограде Зерноградского района Ростовской области. Строительный </w:t>
            </w:r>
            <w:proofErr w:type="gramStart"/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контроль..</w:t>
            </w:r>
            <w:proofErr w:type="gramEnd"/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860,6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860,6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Субсидия на компенсацию фактических расходов, связанных с содержанием и эксплуатацией муниципального имущества водо-канализационного хозяйства до момента установления тарифа в сфере холодного водоснабжения и водоотведения.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800,0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586,7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586,7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Капитальный ремонт разведочно-эксплуатационной скважины глубиной 120м в пос. Комсомольский Зерноградского района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1160,3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1160,3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Стабилизация водоснабжения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Разработка проектов зон санитарной охраны артезианских </w:t>
            </w:r>
            <w:proofErr w:type="gramStart"/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скважин  Зерноградского</w:t>
            </w:r>
            <w:proofErr w:type="gramEnd"/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городского поселения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Проектирование</w:t>
            </w: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строительства разведочно-буровых скважин в Зерноградском городском поселении. Составление смет. Прохождение государственной экспертизы.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sz w:val="18"/>
                <w:szCs w:val="18"/>
                <w:shd w:val="clear" w:color="auto" w:fill="FFFFFF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sz w:val="18"/>
                <w:szCs w:val="18"/>
                <w:shd w:val="clear" w:color="auto" w:fill="FFFFFF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 xml:space="preserve">Обследование, </w:t>
            </w:r>
            <w:proofErr w:type="spellStart"/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обрботка</w:t>
            </w:r>
            <w:proofErr w:type="spellEnd"/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 xml:space="preserve"> и текущий ремонт</w:t>
            </w: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разведочно-буровых скважин в Зерноградском городском поселении. Прохождение государственной </w:t>
            </w: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экспертизы.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312,9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312,9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>Капитальный ремонт</w:t>
            </w: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разведочно</w:t>
            </w:r>
            <w:proofErr w:type="spellEnd"/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- эксплуатационной на воду скважины № 8285-256/1</w:t>
            </w: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в пос. Зерновой Зерноградского района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1 240,6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1240,6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9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>Транспортные услуги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C4996" w:rsidRPr="003C4996" w:rsidTr="00C97E76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FF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</w:rPr>
            </w:pPr>
            <w:r w:rsidRPr="003C4996">
              <w:rPr>
                <w:rFonts w:ascii="Times New Roman" w:eastAsia="Arial" w:hAnsi="Times New Roman"/>
                <w:b/>
                <w:bCs/>
              </w:rPr>
              <w:t>Всего водоснабжение и водоотведение Зерноградского городского поселения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139 409,1</w:t>
            </w: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126 824,2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12 584,9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82 401,3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71 201,0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11 200,3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155903,7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145 335,6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10 568,1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proofErr w:type="gramStart"/>
            <w:r w:rsidRPr="003C499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143  159</w:t>
            </w:r>
            <w:proofErr w:type="gramEnd"/>
            <w:r w:rsidRPr="003C499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,9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9764,7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</w:tr>
    </w:tbl>
    <w:p w:rsidR="003C4996" w:rsidRDefault="003C4996" w:rsidP="003C4996">
      <w:pPr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3C4996" w:rsidRPr="003C4996" w:rsidRDefault="003C4996" w:rsidP="003C4996">
      <w:pPr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  <w:r w:rsidRPr="003C4996"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  <w:t>Теплоснабжение</w:t>
      </w:r>
    </w:p>
    <w:p w:rsidR="003C4996" w:rsidRPr="003C4996" w:rsidRDefault="003C4996" w:rsidP="003C4996">
      <w:pPr>
        <w:snapToGrid w:val="0"/>
        <w:ind w:firstLine="900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3C4996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2</w:t>
      </w:r>
    </w:p>
    <w:p w:rsidR="003C4996" w:rsidRPr="003C4996" w:rsidRDefault="003C4996" w:rsidP="003C4996">
      <w:pPr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tbl>
      <w:tblPr>
        <w:tblW w:w="14971" w:type="dxa"/>
        <w:tblInd w:w="2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47"/>
        <w:gridCol w:w="3130"/>
        <w:gridCol w:w="794"/>
        <w:gridCol w:w="759"/>
        <w:gridCol w:w="784"/>
        <w:gridCol w:w="764"/>
        <w:gridCol w:w="880"/>
        <w:gridCol w:w="808"/>
        <w:gridCol w:w="837"/>
        <w:gridCol w:w="822"/>
        <w:gridCol w:w="779"/>
        <w:gridCol w:w="837"/>
        <w:gridCol w:w="851"/>
        <w:gridCol w:w="1062"/>
        <w:gridCol w:w="1417"/>
      </w:tblGrid>
      <w:tr w:rsidR="003C4996" w:rsidRPr="003C4996" w:rsidTr="003C4996">
        <w:trPr>
          <w:trHeight w:hRule="exact" w:val="67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Наименование работ</w:t>
            </w:r>
          </w:p>
        </w:tc>
        <w:tc>
          <w:tcPr>
            <w:tcW w:w="8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3C4996" w:rsidRPr="003C4996" w:rsidRDefault="003C4996" w:rsidP="003C4996">
            <w:pPr>
              <w:tabs>
                <w:tab w:val="left" w:pos="1500"/>
                <w:tab w:val="center" w:pos="4349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ab/>
            </w: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ab/>
              <w:t xml:space="preserve">Объём финансирования </w:t>
            </w:r>
            <w:proofErr w:type="gramStart"/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по  годам</w:t>
            </w:r>
            <w:proofErr w:type="gramEnd"/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 xml:space="preserve">, тыс. руб.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Достигаемый эффект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Примечание</w:t>
            </w:r>
          </w:p>
        </w:tc>
      </w:tr>
      <w:tr w:rsidR="003C4996" w:rsidRPr="003C4996" w:rsidTr="003C4996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4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2018 год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3C4996">
              <w:rPr>
                <w:rFonts w:ascii="Times New Roman" w:eastAsia="Arial" w:hAnsi="Times New Roman"/>
                <w:bCs/>
              </w:rPr>
              <w:t>2019 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3C4996">
              <w:rPr>
                <w:rFonts w:ascii="Times New Roman" w:eastAsia="Arial" w:hAnsi="Times New Roman"/>
                <w:bCs/>
              </w:rPr>
              <w:t>2020 г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3C4996" w:rsidRPr="003C4996" w:rsidTr="003C4996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3C4996" w:rsidRPr="003C4996" w:rsidTr="003C4996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15</w:t>
            </w:r>
          </w:p>
        </w:tc>
      </w:tr>
      <w:tr w:rsidR="003C4996" w:rsidRPr="003C4996" w:rsidTr="003C4996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3C4996">
              <w:rPr>
                <w:rFonts w:ascii="Times New Roman" w:eastAsia="Arial" w:hAnsi="Times New Roman"/>
                <w:bCs/>
              </w:rPr>
              <w:t>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pacing w:line="100" w:lineRule="atLeast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Капитальный ремонт котельной №3 расположенной по адресу: Ростовская область, Зерноградский район, г. Зерноград, ул. Специалистов 57 корп.2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1 427,1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1427,1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Уменьшение потерь тепла,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30" w:lineRule="exact"/>
              <w:ind w:left="24" w:right="34"/>
              <w:jc w:val="center"/>
              <w:rPr>
                <w:rFonts w:ascii="Times New Roman" w:eastAsia="Arial" w:hAnsi="Times New Roman"/>
                <w:bCs/>
                <w:color w:val="000000"/>
                <w:kern w:val="1"/>
              </w:rPr>
            </w:pPr>
            <w:r w:rsidRPr="003C4996">
              <w:rPr>
                <w:rFonts w:ascii="Times New Roman" w:eastAsia="Arial" w:hAnsi="Times New Roman"/>
                <w:color w:val="000000"/>
                <w:kern w:val="1"/>
              </w:rPr>
              <w:t xml:space="preserve">№ 3-6-1-0408-15 от 23.09.2015 </w:t>
            </w:r>
          </w:p>
        </w:tc>
      </w:tr>
      <w:tr w:rsidR="003C4996" w:rsidRPr="003C4996" w:rsidTr="003C4996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C49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Текущий ремонт систем теплоснабжения и ГВС по ул. им. Шукшина в г. Зернограде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136,7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136,7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3C4996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/>
                <w:bCs/>
                <w:color w:val="000000"/>
                <w:kern w:val="1"/>
                <w:shd w:val="clear" w:color="auto" w:fill="FFFFFF"/>
              </w:rPr>
            </w:pPr>
            <w:r w:rsidRPr="003C4996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Итого по теплоснабжению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1427,1</w:t>
            </w: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-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1427,1</w:t>
            </w: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136,7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136,7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</w:tr>
    </w:tbl>
    <w:p w:rsidR="003C4996" w:rsidRPr="003C4996" w:rsidRDefault="003C4996" w:rsidP="003C4996">
      <w:pPr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302778" w:rsidRDefault="00302778" w:rsidP="003C4996">
      <w:pPr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302778" w:rsidRDefault="00302778" w:rsidP="003C4996">
      <w:pPr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302778" w:rsidRDefault="00302778" w:rsidP="003C4996">
      <w:pPr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3C4996" w:rsidRPr="003C4996" w:rsidRDefault="003C4996" w:rsidP="003C4996">
      <w:pPr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  <w:r w:rsidRPr="003C4996"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  <w:lastRenderedPageBreak/>
        <w:t xml:space="preserve">Газоснабжение                                                                                                            </w:t>
      </w:r>
    </w:p>
    <w:p w:rsidR="003C4996" w:rsidRPr="003C4996" w:rsidRDefault="003C4996" w:rsidP="003C4996">
      <w:pPr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kern w:val="1"/>
          <w:sz w:val="24"/>
          <w:szCs w:val="24"/>
        </w:rPr>
      </w:pPr>
      <w:r w:rsidRPr="003C4996">
        <w:rPr>
          <w:rFonts w:ascii="Times New Roman" w:eastAsia="Arial" w:hAnsi="Times New Roman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14971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466"/>
        <w:gridCol w:w="3274"/>
        <w:gridCol w:w="829"/>
        <w:gridCol w:w="755"/>
        <w:gridCol w:w="724"/>
        <w:gridCol w:w="876"/>
        <w:gridCol w:w="844"/>
        <w:gridCol w:w="664"/>
        <w:gridCol w:w="727"/>
        <w:gridCol w:w="709"/>
        <w:gridCol w:w="851"/>
        <w:gridCol w:w="822"/>
        <w:gridCol w:w="726"/>
        <w:gridCol w:w="1658"/>
        <w:gridCol w:w="1046"/>
      </w:tblGrid>
      <w:tr w:rsidR="003C4996" w:rsidRPr="003C4996" w:rsidTr="003C4996">
        <w:trPr>
          <w:trHeight w:hRule="exact" w:val="69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№ п/п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Наименование работ</w:t>
            </w:r>
          </w:p>
        </w:tc>
        <w:tc>
          <w:tcPr>
            <w:tcW w:w="8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 xml:space="preserve">Объём финансирования </w:t>
            </w:r>
            <w:proofErr w:type="gramStart"/>
            <w:r w:rsidRPr="003C4996">
              <w:rPr>
                <w:rFonts w:ascii="Times New Roman" w:eastAsia="Arial" w:hAnsi="Times New Roman"/>
                <w:bCs/>
                <w:color w:val="000000"/>
              </w:rPr>
              <w:t>по  годам</w:t>
            </w:r>
            <w:proofErr w:type="gramEnd"/>
            <w:r w:rsidRPr="003C4996">
              <w:rPr>
                <w:rFonts w:ascii="Times New Roman" w:eastAsia="Arial" w:hAnsi="Times New Roman"/>
                <w:bCs/>
                <w:color w:val="000000"/>
              </w:rPr>
              <w:t xml:space="preserve">, тыс. руб. 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Достигаемый эффект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Примечание</w:t>
            </w:r>
          </w:p>
        </w:tc>
      </w:tr>
      <w:tr w:rsidR="003C4996" w:rsidRPr="003C4996" w:rsidTr="003C4996">
        <w:trPr>
          <w:trHeight w:val="1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3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2018год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3C4996">
              <w:rPr>
                <w:rFonts w:ascii="Times New Roman" w:eastAsia="Arial" w:hAnsi="Times New Roman"/>
                <w:bCs/>
              </w:rPr>
              <w:t>2019г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3C4996">
              <w:rPr>
                <w:rFonts w:ascii="Times New Roman" w:eastAsia="Arial" w:hAnsi="Times New Roman"/>
                <w:bCs/>
              </w:rPr>
              <w:t>2020г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3C4996" w:rsidRPr="003C4996" w:rsidTr="003C4996">
        <w:trPr>
          <w:trHeight w:val="1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3C4996" w:rsidRPr="003C4996" w:rsidTr="003C4996">
        <w:trPr>
          <w:trHeight w:val="23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14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15</w:t>
            </w:r>
          </w:p>
        </w:tc>
      </w:tr>
      <w:tr w:rsidR="003C4996" w:rsidRPr="003C4996" w:rsidTr="003C4996">
        <w:trPr>
          <w:trHeight w:val="23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3C4996" w:rsidRPr="003C4996" w:rsidTr="003C4996">
        <w:trPr>
          <w:trHeight w:val="73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3C4996">
              <w:rPr>
                <w:rFonts w:ascii="Times New Roman" w:eastAsia="Arial" w:hAnsi="Times New Roman"/>
                <w:bCs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Проектирование ГРПШ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199,0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199,0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3C4996">
              <w:rPr>
                <w:rFonts w:ascii="Times New Roman" w:eastAsia="Arial" w:hAnsi="Times New Roman"/>
                <w:color w:val="000000"/>
              </w:rPr>
              <w:t>Обеспечение безопасности газоснабжения.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3C4996" w:rsidRPr="003C4996" w:rsidTr="003C4996">
        <w:trPr>
          <w:trHeight w:val="73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3C4996">
              <w:rPr>
                <w:rFonts w:ascii="Times New Roman" w:eastAsia="Arial" w:hAnsi="Times New Roman"/>
                <w:bCs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Техническое перевооружение </w:t>
            </w:r>
            <w:proofErr w:type="gramStart"/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ГРП,  расположенного</w:t>
            </w:r>
            <w:proofErr w:type="gramEnd"/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по адресу: Ростовская область, Зерноградский район, г. Зерноград, ул. Шукшина  91г с заменой на ГРПШ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518,0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518,0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3C4996" w:rsidRPr="003C4996" w:rsidTr="003C4996">
        <w:trPr>
          <w:trHeight w:val="118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</w:rPr>
            </w:pPr>
            <w:r w:rsidRPr="003C4996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Разработка ПСД </w:t>
            </w:r>
            <w:proofErr w:type="gramStart"/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>на  строительство</w:t>
            </w:r>
            <w:proofErr w:type="gramEnd"/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уличных газопроводов в г. Зернограде Зерноградского района Ростовской области.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3C4996" w:rsidRPr="003C4996" w:rsidTr="003C4996">
        <w:trPr>
          <w:trHeight w:val="476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/>
                <w:bCs/>
                <w:color w:val="000000"/>
                <w:kern w:val="1"/>
                <w:shd w:val="clear" w:color="auto" w:fill="FFFFFF"/>
              </w:rPr>
            </w:pPr>
            <w:r w:rsidRPr="003C4996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Итого по газоснабжению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199,0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199,0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518,0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518,0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3C4996">
              <w:rPr>
                <w:rFonts w:ascii="Times New Roman" w:eastAsia="Arial" w:hAnsi="Times New Roman"/>
                <w:b/>
                <w:bCs/>
              </w:rPr>
              <w:t>100,0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</w:tr>
    </w:tbl>
    <w:p w:rsidR="003C4996" w:rsidRPr="003C4996" w:rsidRDefault="003C4996" w:rsidP="003C4996">
      <w:pPr>
        <w:tabs>
          <w:tab w:val="left" w:pos="8250"/>
        </w:tabs>
        <w:autoSpaceDE w:val="0"/>
        <w:snapToGrid w:val="0"/>
        <w:spacing w:line="100" w:lineRule="atLeast"/>
        <w:rPr>
          <w:rFonts w:ascii="Arial" w:eastAsia="Arial" w:hAnsi="Arial" w:cs="Arial"/>
          <w:b/>
          <w:bCs/>
        </w:rPr>
      </w:pPr>
      <w:r w:rsidRPr="003C4996"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  </w:t>
      </w:r>
    </w:p>
    <w:p w:rsidR="003C4996" w:rsidRPr="003C4996" w:rsidRDefault="003C4996" w:rsidP="003C4996">
      <w:pPr>
        <w:tabs>
          <w:tab w:val="left" w:pos="8250"/>
        </w:tabs>
        <w:autoSpaceDE w:val="0"/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3C4996">
        <w:rPr>
          <w:rFonts w:ascii="Times New Roman" w:eastAsia="Arial" w:hAnsi="Times New Roman"/>
          <w:b/>
          <w:bCs/>
          <w:sz w:val="24"/>
          <w:szCs w:val="24"/>
        </w:rPr>
        <w:t>Электроснабжение</w:t>
      </w:r>
    </w:p>
    <w:p w:rsidR="003C4996" w:rsidRPr="003C4996" w:rsidRDefault="003C4996" w:rsidP="003C4996">
      <w:pPr>
        <w:tabs>
          <w:tab w:val="left" w:pos="8250"/>
        </w:tabs>
        <w:autoSpaceDE w:val="0"/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3C4996"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C4996">
        <w:rPr>
          <w:rFonts w:ascii="Times New Roman" w:eastAsia="Arial" w:hAnsi="Times New Roman"/>
          <w:b/>
          <w:bCs/>
          <w:sz w:val="24"/>
          <w:szCs w:val="24"/>
        </w:rPr>
        <w:t>Таблица 4</w:t>
      </w:r>
    </w:p>
    <w:tbl>
      <w:tblPr>
        <w:tblW w:w="14971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446"/>
        <w:gridCol w:w="3126"/>
        <w:gridCol w:w="883"/>
        <w:gridCol w:w="810"/>
        <w:gridCol w:w="795"/>
        <w:gridCol w:w="840"/>
        <w:gridCol w:w="825"/>
        <w:gridCol w:w="885"/>
        <w:gridCol w:w="833"/>
        <w:gridCol w:w="709"/>
        <w:gridCol w:w="850"/>
        <w:gridCol w:w="709"/>
        <w:gridCol w:w="850"/>
        <w:gridCol w:w="1134"/>
        <w:gridCol w:w="1276"/>
      </w:tblGrid>
      <w:tr w:rsidR="003C4996" w:rsidRPr="003C4996" w:rsidTr="003C4996">
        <w:trPr>
          <w:trHeight w:hRule="exact" w:val="67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№ п/п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Наименование работ</w:t>
            </w:r>
          </w:p>
        </w:tc>
        <w:tc>
          <w:tcPr>
            <w:tcW w:w="8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 xml:space="preserve">Объём финансирования </w:t>
            </w:r>
            <w:proofErr w:type="gramStart"/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по  годам</w:t>
            </w:r>
            <w:proofErr w:type="gramEnd"/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 xml:space="preserve">, тыс. руб.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Достигаемый эффект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Примечание</w:t>
            </w:r>
          </w:p>
        </w:tc>
      </w:tr>
      <w:tr w:rsidR="003C4996" w:rsidRPr="003C4996" w:rsidTr="003C4996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4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3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2018год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 xml:space="preserve">2019г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3C4996">
              <w:rPr>
                <w:rFonts w:ascii="Times New Roman" w:eastAsia="Arial" w:hAnsi="Times New Roman"/>
                <w:bCs/>
              </w:rPr>
              <w:t>2020г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3C4996" w:rsidRPr="003C4996" w:rsidTr="003C4996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3C4996" w:rsidRPr="003C4996" w:rsidTr="003C4996">
        <w:tc>
          <w:tcPr>
            <w:tcW w:w="4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1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15</w:t>
            </w:r>
          </w:p>
        </w:tc>
      </w:tr>
      <w:tr w:rsidR="003C4996" w:rsidRPr="003C4996" w:rsidTr="003C499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3C4996">
              <w:rPr>
                <w:rFonts w:ascii="Times New Roman" w:eastAsia="Arial" w:hAnsi="Times New Roman"/>
                <w:bCs/>
                <w:color w:val="00000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Текущий ремонт объектов и сетей электроснабжения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65,0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239,2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239,2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Cs/>
                <w:shd w:val="clear" w:color="auto" w:fill="FFFFF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</w:tr>
      <w:tr w:rsidR="003C4996" w:rsidRPr="003C4996" w:rsidTr="003C499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/>
                <w:bCs/>
                <w:kern w:val="1"/>
                <w:shd w:val="clear" w:color="auto" w:fill="FFFFFF"/>
              </w:rPr>
            </w:pPr>
            <w:r w:rsidRPr="003C4996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Итого по электроснабжению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65,0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3C4996">
              <w:rPr>
                <w:rFonts w:ascii="Times New Roman" w:eastAsia="Arial" w:hAnsi="Times New Roman"/>
                <w:b/>
                <w:bCs/>
              </w:rPr>
              <w:t>239,2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239,2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b/>
                <w:kern w:val="1"/>
                <w:shd w:val="clear" w:color="auto" w:fill="FFFFFF"/>
                <w:lang w:eastAsia="hi-IN" w:bidi="hi-I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b/>
                <w:kern w:val="1"/>
                <w:shd w:val="clear" w:color="auto" w:fill="FFFFFF"/>
                <w:lang w:eastAsia="hi-IN" w:bidi="hi-I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b/>
                <w:kern w:val="1"/>
                <w:shd w:val="clear" w:color="auto" w:fill="FFFFFF"/>
                <w:lang w:eastAsia="hi-IN" w:bidi="hi-I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</w:p>
        </w:tc>
      </w:tr>
      <w:tr w:rsidR="003C4996" w:rsidRPr="003C4996" w:rsidTr="003C4996">
        <w:trPr>
          <w:trHeight w:val="6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hd w:val="clear" w:color="auto" w:fill="FFFFFF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Всего по подпрограмме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140 901,2</w:t>
            </w: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126 824,2</w:t>
            </w: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14 077,0</w:t>
            </w: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82 976,2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71 201,0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11 775,2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proofErr w:type="gramStart"/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156  521</w:t>
            </w:r>
            <w:proofErr w:type="gramEnd"/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proofErr w:type="gramStart"/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145  335</w:t>
            </w:r>
            <w:proofErr w:type="gramEnd"/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11 186,1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proofErr w:type="gramStart"/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143  359</w:t>
            </w:r>
            <w:proofErr w:type="gramEnd"/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3C4996" w:rsidRPr="003C4996" w:rsidRDefault="003C4996" w:rsidP="003C499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3C499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9 964,7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</w:tr>
    </w:tbl>
    <w:p w:rsidR="003C4996" w:rsidRPr="003C4996" w:rsidRDefault="003C4996" w:rsidP="003C4996">
      <w:pPr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</w:rPr>
      </w:pPr>
    </w:p>
    <w:p w:rsidR="003C4996" w:rsidRPr="003C4996" w:rsidRDefault="003C4996" w:rsidP="003C4996">
      <w:pPr>
        <w:jc w:val="center"/>
        <w:rPr>
          <w:rFonts w:ascii="Times New Roman" w:eastAsia="Arial" w:hAnsi="Times New Roman"/>
          <w:b/>
          <w:bCs/>
          <w:kern w:val="1"/>
          <w:sz w:val="24"/>
          <w:szCs w:val="24"/>
        </w:rPr>
      </w:pPr>
      <w:r w:rsidRPr="003C4996">
        <w:rPr>
          <w:rFonts w:ascii="Times New Roman" w:eastAsia="Lucida Sans Unicode" w:hAnsi="Times New Roman" w:cs="Mangal"/>
          <w:b/>
          <w:kern w:val="1"/>
          <w:sz w:val="24"/>
          <w:szCs w:val="24"/>
        </w:rPr>
        <w:t>Перечень мероприятий подпрограммы:</w:t>
      </w:r>
    </w:p>
    <w:p w:rsidR="003C4996" w:rsidRPr="003C4996" w:rsidRDefault="003C4996" w:rsidP="003C4996">
      <w:pPr>
        <w:widowControl w:val="0"/>
        <w:shd w:val="clear" w:color="auto" w:fill="FFFFFF"/>
        <w:spacing w:line="200" w:lineRule="atLeast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3C499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«Благоустройство территории Зерноградского городского поселения»</w:t>
      </w:r>
    </w:p>
    <w:p w:rsidR="003C4996" w:rsidRPr="003C4996" w:rsidRDefault="003C4996" w:rsidP="003C4996">
      <w:pPr>
        <w:widowControl w:val="0"/>
        <w:shd w:val="clear" w:color="auto" w:fill="FFFFFF"/>
        <w:spacing w:line="200" w:lineRule="atLeast"/>
        <w:jc w:val="center"/>
        <w:rPr>
          <w:rFonts w:ascii="Times New Roman" w:eastAsia="Lucida Sans Unicode" w:hAnsi="Times New Roman" w:cs="Mangal"/>
          <w:b/>
          <w:kern w:val="1"/>
          <w:sz w:val="26"/>
          <w:szCs w:val="24"/>
          <w:lang w:eastAsia="hi-IN" w:bidi="hi-IN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084"/>
        <w:gridCol w:w="4800"/>
        <w:gridCol w:w="1077"/>
        <w:gridCol w:w="1264"/>
        <w:gridCol w:w="1114"/>
        <w:gridCol w:w="1017"/>
        <w:gridCol w:w="1150"/>
      </w:tblGrid>
      <w:tr w:rsidR="003C4996" w:rsidRPr="003C4996" w:rsidTr="00C97E76">
        <w:trPr>
          <w:trHeight w:val="146"/>
        </w:trPr>
        <w:tc>
          <w:tcPr>
            <w:tcW w:w="180" w:type="pct"/>
            <w:vMerge w:val="restar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1357" w:type="pct"/>
            <w:vMerge w:val="restar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Наименование мероприятий</w:t>
            </w:r>
          </w:p>
        </w:tc>
        <w:tc>
          <w:tcPr>
            <w:tcW w:w="1595" w:type="pct"/>
            <w:vMerge w:val="restart"/>
          </w:tcPr>
          <w:p w:rsidR="003C4996" w:rsidRPr="003C4996" w:rsidRDefault="003C4996" w:rsidP="003C4996">
            <w:pPr>
              <w:widowControl w:val="0"/>
              <w:spacing w:line="200" w:lineRule="atLeast"/>
              <w:ind w:left="4565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tabs>
                <w:tab w:val="left" w:pos="3015"/>
              </w:tabs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Организатор исполнения</w:t>
            </w:r>
            <w:r w:rsidRPr="003C49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ab/>
              <w:t>Организатор исполнения</w:t>
            </w:r>
          </w:p>
        </w:tc>
        <w:tc>
          <w:tcPr>
            <w:tcW w:w="1868" w:type="pct"/>
            <w:gridSpan w:val="5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Планируемый объём финансирования по годам,</w:t>
            </w:r>
          </w:p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тыс. руб.</w:t>
            </w:r>
          </w:p>
        </w:tc>
      </w:tr>
      <w:tr w:rsidR="003C4996" w:rsidRPr="003C4996" w:rsidTr="00C97E76">
        <w:trPr>
          <w:trHeight w:val="146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sz w:val="26"/>
                <w:szCs w:val="24"/>
                <w:lang w:eastAsia="hi-IN" w:bidi="hi-IN"/>
              </w:rPr>
            </w:pPr>
          </w:p>
        </w:tc>
        <w:tc>
          <w:tcPr>
            <w:tcW w:w="1357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sz w:val="26"/>
                <w:szCs w:val="24"/>
                <w:lang w:eastAsia="hi-IN" w:bidi="hi-IN"/>
              </w:rPr>
            </w:pPr>
          </w:p>
        </w:tc>
        <w:tc>
          <w:tcPr>
            <w:tcW w:w="1595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sz w:val="26"/>
                <w:szCs w:val="24"/>
                <w:lang w:eastAsia="hi-IN" w:bidi="hi-IN"/>
              </w:rPr>
            </w:pPr>
          </w:p>
        </w:tc>
        <w:tc>
          <w:tcPr>
            <w:tcW w:w="358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2016 г</w:t>
            </w:r>
          </w:p>
        </w:tc>
        <w:tc>
          <w:tcPr>
            <w:tcW w:w="420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2017 г</w:t>
            </w:r>
          </w:p>
        </w:tc>
        <w:tc>
          <w:tcPr>
            <w:tcW w:w="370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2018 г</w:t>
            </w:r>
          </w:p>
        </w:tc>
        <w:tc>
          <w:tcPr>
            <w:tcW w:w="338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2019 г</w:t>
            </w:r>
          </w:p>
        </w:tc>
        <w:tc>
          <w:tcPr>
            <w:tcW w:w="383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2020 г</w:t>
            </w:r>
          </w:p>
        </w:tc>
      </w:tr>
      <w:tr w:rsidR="003C4996" w:rsidRPr="003C4996" w:rsidTr="00C97E76">
        <w:trPr>
          <w:trHeight w:val="146"/>
        </w:trPr>
        <w:tc>
          <w:tcPr>
            <w:tcW w:w="180" w:type="pct"/>
            <w:vMerge w:val="restar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ind w:left="24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1</w:t>
            </w:r>
          </w:p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357" w:type="pct"/>
          </w:tcPr>
          <w:p w:rsidR="003C4996" w:rsidRPr="003C4996" w:rsidRDefault="003C4996" w:rsidP="003C499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3C4996">
              <w:rPr>
                <w:rFonts w:ascii="Times New Roman" w:hAnsi="Times New Roman"/>
                <w:bCs/>
                <w:lang w:eastAsia="ru-RU"/>
              </w:rPr>
              <w:t xml:space="preserve">Содержание и благоустройство территории Зерноградского городского </w:t>
            </w:r>
            <w:proofErr w:type="gramStart"/>
            <w:r w:rsidRPr="003C4996">
              <w:rPr>
                <w:rFonts w:ascii="Times New Roman" w:hAnsi="Times New Roman"/>
                <w:bCs/>
                <w:lang w:eastAsia="ru-RU"/>
              </w:rPr>
              <w:t>поселения .</w:t>
            </w:r>
            <w:proofErr w:type="gramEnd"/>
          </w:p>
          <w:p w:rsidR="003C4996" w:rsidRPr="003C4996" w:rsidRDefault="003C4996" w:rsidP="003C4996">
            <w:pPr>
              <w:widowControl w:val="0"/>
              <w:spacing w:line="200" w:lineRule="atLeast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595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Сектор ЖКХ, МКУ</w:t>
            </w:r>
          </w:p>
        </w:tc>
        <w:tc>
          <w:tcPr>
            <w:tcW w:w="358" w:type="pct"/>
          </w:tcPr>
          <w:p w:rsidR="003C4996" w:rsidRPr="003C4996" w:rsidRDefault="003C4996" w:rsidP="003C49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9520,3</w:t>
            </w:r>
          </w:p>
        </w:tc>
        <w:tc>
          <w:tcPr>
            <w:tcW w:w="420" w:type="pct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5 751,4</w:t>
            </w:r>
          </w:p>
        </w:tc>
        <w:tc>
          <w:tcPr>
            <w:tcW w:w="370" w:type="pct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10 005,7</w:t>
            </w:r>
          </w:p>
        </w:tc>
        <w:tc>
          <w:tcPr>
            <w:tcW w:w="338" w:type="pct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9 321,0</w:t>
            </w:r>
          </w:p>
        </w:tc>
        <w:tc>
          <w:tcPr>
            <w:tcW w:w="383" w:type="pct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8 981,5</w:t>
            </w:r>
          </w:p>
        </w:tc>
      </w:tr>
      <w:tr w:rsidR="003C4996" w:rsidRPr="003C4996" w:rsidTr="00C97E76">
        <w:trPr>
          <w:trHeight w:val="146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357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1.1Проведение работ по озеленению и благоустройству:</w:t>
            </w:r>
          </w:p>
        </w:tc>
        <w:tc>
          <w:tcPr>
            <w:tcW w:w="1595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Сектор ЖКХ, МКУ</w:t>
            </w:r>
          </w:p>
        </w:tc>
        <w:tc>
          <w:tcPr>
            <w:tcW w:w="358" w:type="pct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420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70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38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83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146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357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1.2 Валка аварийных деревьев</w:t>
            </w:r>
          </w:p>
        </w:tc>
        <w:tc>
          <w:tcPr>
            <w:tcW w:w="1595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58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20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1 791,4</w:t>
            </w:r>
          </w:p>
        </w:tc>
        <w:tc>
          <w:tcPr>
            <w:tcW w:w="370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83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146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357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Обрезка сухих деревьев</w:t>
            </w:r>
          </w:p>
        </w:tc>
        <w:tc>
          <w:tcPr>
            <w:tcW w:w="1595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58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20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158,9</w:t>
            </w:r>
          </w:p>
        </w:tc>
        <w:tc>
          <w:tcPr>
            <w:tcW w:w="370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83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146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357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1.3 Побелка деревьев</w:t>
            </w:r>
          </w:p>
        </w:tc>
        <w:tc>
          <w:tcPr>
            <w:tcW w:w="1595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58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20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95,8</w:t>
            </w:r>
          </w:p>
        </w:tc>
        <w:tc>
          <w:tcPr>
            <w:tcW w:w="370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83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146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357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1.4 Выкашивание сорной растительности, </w:t>
            </w:r>
            <w:proofErr w:type="spellStart"/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обкос</w:t>
            </w:r>
            <w:proofErr w:type="spellEnd"/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 обочин дорог и кошение газонов</w:t>
            </w:r>
          </w:p>
        </w:tc>
        <w:tc>
          <w:tcPr>
            <w:tcW w:w="1595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58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20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2 068,8</w:t>
            </w:r>
          </w:p>
        </w:tc>
        <w:tc>
          <w:tcPr>
            <w:tcW w:w="370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83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146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1.5 Посадка и уход за саженцами. Приобретение саженцев. Полив саженцев.</w:t>
            </w:r>
          </w:p>
        </w:tc>
        <w:tc>
          <w:tcPr>
            <w:tcW w:w="1595" w:type="pct"/>
            <w:tcBorders>
              <w:bottom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254,1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116,4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146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357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1.6 Восстановление </w:t>
            </w:r>
            <w:proofErr w:type="gramStart"/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газонов  в</w:t>
            </w:r>
            <w:proofErr w:type="gramEnd"/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 центральной части города</w:t>
            </w:r>
          </w:p>
        </w:tc>
        <w:tc>
          <w:tcPr>
            <w:tcW w:w="1595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58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20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70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83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357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ind w:left="5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1.7 Благоустройство, озеленение, </w:t>
            </w:r>
            <w:proofErr w:type="gramStart"/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приобретение </w:t>
            </w:r>
            <w:r w:rsidRPr="003C4996">
              <w:rPr>
                <w:rFonts w:ascii="Times New Roman" w:eastAsia="Lucida Sans Unicode" w:hAnsi="Times New Roman" w:cs="Tahoma"/>
                <w:color w:val="000000"/>
                <w:spacing w:val="-1"/>
                <w:kern w:val="1"/>
                <w:lang w:eastAsia="hi-IN" w:bidi="hi-IN"/>
              </w:rPr>
              <w:t xml:space="preserve"> элементов</w:t>
            </w:r>
            <w:proofErr w:type="gramEnd"/>
            <w:r w:rsidRPr="003C4996">
              <w:rPr>
                <w:rFonts w:ascii="Times New Roman" w:eastAsia="Lucida Sans Unicode" w:hAnsi="Times New Roman" w:cs="Tahoma"/>
                <w:color w:val="000000"/>
                <w:spacing w:val="-1"/>
                <w:kern w:val="1"/>
                <w:lang w:eastAsia="hi-IN" w:bidi="hi-IN"/>
              </w:rPr>
              <w:t xml:space="preserve"> комплексного благоустройства </w:t>
            </w: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 в городской парк культуры и отдыха. Инвентаризация зеленых насаждений.</w:t>
            </w:r>
          </w:p>
        </w:tc>
        <w:tc>
          <w:tcPr>
            <w:tcW w:w="1595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ind w:left="5" w:right="-1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Сектор ЖКХ, МКУ</w:t>
            </w:r>
          </w:p>
        </w:tc>
        <w:tc>
          <w:tcPr>
            <w:tcW w:w="358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</w:p>
        </w:tc>
        <w:tc>
          <w:tcPr>
            <w:tcW w:w="420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197,9</w:t>
            </w:r>
          </w:p>
        </w:tc>
        <w:tc>
          <w:tcPr>
            <w:tcW w:w="370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</w:p>
        </w:tc>
        <w:tc>
          <w:tcPr>
            <w:tcW w:w="338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83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1.8 Посадка цветов летников, многолетников и уход за цветниками.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1 184,5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Прочие мероприятия по благоустройству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b/>
                <w:color w:val="000000"/>
                <w:spacing w:val="-2"/>
                <w:kern w:val="1"/>
                <w:lang w:eastAsia="hi-IN" w:bidi="hi-IN"/>
              </w:rPr>
              <w:t>1 938,9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ascii="Times New Roman" w:eastAsia="Lucida Sans Unicode" w:hAnsi="Times New Roman" w:cs="Tahoma"/>
                <w:b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b/>
                <w:color w:val="000000"/>
                <w:spacing w:val="-2"/>
                <w:kern w:val="1"/>
                <w:lang w:eastAsia="hi-IN" w:bidi="hi-IN"/>
              </w:rPr>
              <w:t>5 234,1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ascii="Times New Roman" w:eastAsia="Lucida Sans Unicode" w:hAnsi="Times New Roman" w:cs="Tahoma"/>
                <w:b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b/>
                <w:spacing w:val="-2"/>
                <w:kern w:val="1"/>
                <w:lang w:eastAsia="hi-IN" w:bidi="hi-IN"/>
              </w:rPr>
              <w:t>913,0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ascii="Times New Roman" w:eastAsia="Lucida Sans Unicode" w:hAnsi="Times New Roman" w:cs="Tahoma"/>
                <w:b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b/>
                <w:spacing w:val="-2"/>
                <w:kern w:val="1"/>
                <w:lang w:eastAsia="hi-IN" w:bidi="hi-IN"/>
              </w:rPr>
              <w:t>5 518,6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ascii="Times New Roman" w:eastAsia="Lucida Sans Unicode" w:hAnsi="Times New Roman" w:cs="Tahoma"/>
                <w:b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rPr>
                <w:rFonts w:ascii="Times New Roman" w:eastAsia="Lucida Sans Unicode" w:hAnsi="Times New Roman" w:cs="Mangal"/>
                <w:i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1.9 Уборка различных предметов и случайного мусора на территории поселения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1 175,6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2"/>
                <w:kern w:val="1"/>
                <w:lang w:eastAsia="hi-IN" w:bidi="hi-IN"/>
              </w:rPr>
              <w:t xml:space="preserve">1.10 Сбор и транспортировка навалов мусора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1 040,9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Механизированная очистка территории от пыли и грязи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202,1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1.11. Очистка мест размещения малых архитектурных форм, площадок отдыха и площадей от пыли, снега и мусора </w:t>
            </w:r>
            <w:proofErr w:type="gramStart"/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в ручную</w:t>
            </w:r>
            <w:proofErr w:type="gramEnd"/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936,5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vMerge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 12 Содержание территорий кладбищ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562,9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Установка и ремонт площадок ТБО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  <w:t>200,0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Устройство щебеночного основания к площадке ТБО по ул. Машиностроителей, 1 и на площадках ТКО.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  <w:t>99,2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  <w:t>110,0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Отлов бродячих собак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199,5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200,0</w:t>
            </w: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Уход за городскими туалетами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219,8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219,8</w:t>
            </w: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Транспортные услуги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- / </w:t>
            </w:r>
            <w:r w:rsidRPr="003C4996">
              <w:rPr>
                <w:rFonts w:ascii="Times New Roman" w:eastAsia="Lucida Sans Unicode" w:hAnsi="Times New Roman" w:cs="Mangal"/>
                <w:color w:val="FF0000"/>
                <w:spacing w:val="-2"/>
                <w:kern w:val="1"/>
                <w:lang w:eastAsia="hi-IN" w:bidi="hi-IN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  <w:t>177,7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133,0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133,0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133,0</w:t>
            </w: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Приобретение саженцев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97,7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ind w:left="5"/>
              <w:rPr>
                <w:rFonts w:ascii="Times New Roman" w:eastAsia="Lucida Sans Unicode" w:hAnsi="Times New Roman" w:cs="Tahoma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Смотр-конкурс на звание «Лучший многоэтажный дом, улица поселка, улица города», конкурсы по благоустройству.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ind w:left="5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9"/>
                <w:kern w:val="1"/>
                <w:lang w:eastAsia="hi-IN" w:bidi="hi-IN"/>
              </w:rPr>
              <w:t>300,0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9"/>
                <w:kern w:val="1"/>
                <w:lang w:eastAsia="hi-IN" w:bidi="hi-IN"/>
              </w:rPr>
              <w:t>160,2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350,0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350,0</w:t>
            </w: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hAnsi="Times New Roman" w:cs="Mangal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Организация рабочих мест для выполнения временных общественных работ по благоустройству (совместно </w:t>
            </w:r>
            <w:proofErr w:type="gramStart"/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с </w:t>
            </w:r>
            <w:r w:rsidRPr="003C4996">
              <w:rPr>
                <w:rFonts w:ascii="Times New Roman" w:hAnsi="Times New Roman" w:cs="Mangal"/>
                <w:spacing w:val="-2"/>
                <w:kern w:val="1"/>
                <w:lang w:eastAsia="hi-IN" w:bidi="hi-IN"/>
              </w:rPr>
              <w:t xml:space="preserve"> ГУ</w:t>
            </w:r>
            <w:proofErr w:type="gramEnd"/>
            <w:r w:rsidRPr="003C4996">
              <w:rPr>
                <w:rFonts w:ascii="Times New Roman" w:hAnsi="Times New Roman" w:cs="Mangal"/>
                <w:spacing w:val="-2"/>
                <w:kern w:val="1"/>
                <w:lang w:eastAsia="hi-IN" w:bidi="hi-IN"/>
              </w:rPr>
              <w:t xml:space="preserve"> «Зерноградский районный Центр занятости населения»)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50,0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50,0</w:t>
            </w: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color w:val="000000"/>
                <w:spacing w:val="-1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Приобретение, установка и ремонт малых архитектурных форм (лавочек, навесов, вазонов, урн, социальной рекламы и </w:t>
            </w:r>
            <w:proofErr w:type="gramStart"/>
            <w:r w:rsidRPr="003C4996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других  </w:t>
            </w:r>
            <w:r w:rsidRPr="003C4996">
              <w:rPr>
                <w:rFonts w:ascii="Times New Roman" w:eastAsia="Lucida Sans Unicode" w:hAnsi="Times New Roman" w:cs="Tahoma"/>
                <w:color w:val="000000"/>
                <w:spacing w:val="-1"/>
                <w:kern w:val="1"/>
                <w:lang w:eastAsia="hi-IN" w:bidi="hi-IN"/>
              </w:rPr>
              <w:t>элементов</w:t>
            </w:r>
            <w:proofErr w:type="gramEnd"/>
            <w:r w:rsidRPr="003C4996">
              <w:rPr>
                <w:rFonts w:ascii="Times New Roman" w:eastAsia="Lucida Sans Unicode" w:hAnsi="Times New Roman" w:cs="Tahoma"/>
                <w:color w:val="000000"/>
                <w:spacing w:val="-1"/>
                <w:kern w:val="1"/>
                <w:lang w:eastAsia="hi-IN" w:bidi="hi-IN"/>
              </w:rPr>
              <w:t xml:space="preserve"> комплексного благоустройства).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Tahoma"/>
                <w:color w:val="0000FF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color w:val="0000FF"/>
                <w:kern w:val="1"/>
                <w:lang w:eastAsia="hi-IN" w:bidi="hi-IN"/>
              </w:rPr>
              <w:t>-/-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719,4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250,8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400,0</w:t>
            </w: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Текущий ремонт малых архитектурных форм в пос. Шоссейный и Кленовый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242,4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Содержание территорий в границах Зерноградского городского поселения на земельных участках государственная собственность на которые не разграничена.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b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color w:val="000000"/>
                <w:spacing w:val="-2"/>
                <w:kern w:val="1"/>
                <w:lang w:eastAsia="hi-IN" w:bidi="hi-IN"/>
              </w:rPr>
              <w:t>100,0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Установка ограждений газонов на территории г. Зернограда. Ремонт ограждения спортивных площадок на территории Зерноградского городского поселения </w:t>
            </w:r>
            <w:r w:rsidRPr="003C4996">
              <w:rPr>
                <w:rFonts w:ascii="Times New Roman" w:eastAsia="Lucida Sans Unicode" w:hAnsi="Times New Roman" w:cs="Mangal"/>
                <w:spacing w:val="-6"/>
                <w:kern w:val="1"/>
                <w:lang w:eastAsia="hi-IN" w:bidi="hi-IN"/>
              </w:rPr>
              <w:t>Зерноградского района Ростовской области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b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675,0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14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spacing w:val="-6"/>
                <w:kern w:val="1"/>
                <w:lang w:eastAsia="hi-IN" w:bidi="hi-IN"/>
              </w:rPr>
              <w:t>Проведение работ по определению достоверности сметной стоимости работ.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85,5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spacing w:val="-6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spacing w:val="-6"/>
                <w:kern w:val="1"/>
                <w:lang w:eastAsia="hi-IN" w:bidi="hi-IN"/>
              </w:rPr>
              <w:t>Разработка дизайн проекта зеленых насаждений.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114,8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3C4996" w:rsidRPr="003C4996" w:rsidTr="00C97E76">
        <w:trPr>
          <w:trHeight w:val="71"/>
        </w:trPr>
        <w:tc>
          <w:tcPr>
            <w:tcW w:w="180" w:type="pct"/>
          </w:tcPr>
          <w:p w:rsidR="003C4996" w:rsidRPr="003C4996" w:rsidRDefault="003C4996" w:rsidP="003C499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357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ind w:left="5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Итого за подпрограмму</w:t>
            </w:r>
          </w:p>
        </w:tc>
        <w:tc>
          <w:tcPr>
            <w:tcW w:w="1595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spacing w:line="200" w:lineRule="atLeast"/>
              <w:ind w:left="5" w:right="-10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58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b/>
                <w:color w:val="000000"/>
                <w:spacing w:val="-3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color w:val="000000"/>
                <w:spacing w:val="-3"/>
                <w:kern w:val="1"/>
                <w:lang w:eastAsia="hi-IN" w:bidi="hi-IN"/>
              </w:rPr>
              <w:t>12 343,6</w:t>
            </w:r>
          </w:p>
        </w:tc>
        <w:tc>
          <w:tcPr>
            <w:tcW w:w="420" w:type="pct"/>
          </w:tcPr>
          <w:p w:rsidR="003C4996" w:rsidRPr="003C4996" w:rsidRDefault="003C4996" w:rsidP="003C499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b/>
                <w:color w:val="000000"/>
                <w:spacing w:val="-3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color w:val="000000"/>
                <w:spacing w:val="-3"/>
                <w:kern w:val="1"/>
                <w:lang w:eastAsia="hi-IN" w:bidi="hi-IN"/>
              </w:rPr>
              <w:t>11 270,0</w:t>
            </w:r>
          </w:p>
        </w:tc>
        <w:tc>
          <w:tcPr>
            <w:tcW w:w="370" w:type="pct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b/>
                <w:kern w:val="1"/>
                <w:lang w:eastAsia="hi-IN" w:bidi="hi-IN"/>
              </w:rPr>
              <w:t>11 035,1</w:t>
            </w:r>
          </w:p>
        </w:tc>
        <w:tc>
          <w:tcPr>
            <w:tcW w:w="338" w:type="pct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b/>
                <w:kern w:val="1"/>
                <w:lang w:eastAsia="hi-IN" w:bidi="hi-IN"/>
              </w:rPr>
              <w:t>10 673,8</w:t>
            </w:r>
          </w:p>
        </w:tc>
        <w:tc>
          <w:tcPr>
            <w:tcW w:w="383" w:type="pct"/>
          </w:tcPr>
          <w:p w:rsidR="003C4996" w:rsidRPr="003C4996" w:rsidRDefault="003C4996" w:rsidP="003C499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Tahoma"/>
                <w:b/>
                <w:kern w:val="1"/>
                <w:lang w:eastAsia="hi-IN" w:bidi="hi-IN"/>
              </w:rPr>
              <w:t>10 334,3</w:t>
            </w:r>
          </w:p>
        </w:tc>
      </w:tr>
    </w:tbl>
    <w:p w:rsidR="003C4996" w:rsidRPr="003C4996" w:rsidRDefault="003C4996" w:rsidP="003C4996">
      <w:pPr>
        <w:widowControl w:val="0"/>
        <w:shd w:val="clear" w:color="auto" w:fill="FFFFFF"/>
        <w:spacing w:line="200" w:lineRule="atLeast"/>
        <w:rPr>
          <w:rFonts w:ascii="Times New Roman" w:eastAsia="Lucida Sans Unicode" w:hAnsi="Times New Roman" w:cs="Mangal"/>
          <w:b/>
          <w:kern w:val="1"/>
          <w:lang w:eastAsia="hi-IN" w:bidi="hi-IN"/>
        </w:rPr>
      </w:pPr>
    </w:p>
    <w:p w:rsidR="003C4996" w:rsidRPr="003C4996" w:rsidRDefault="003C4996" w:rsidP="003C4996">
      <w:pPr>
        <w:autoSpaceDE w:val="0"/>
        <w:ind w:firstLine="540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  <w:r w:rsidRPr="003C4996"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>Перечень многоквартирных домов, подлежащих капитальному ремонту</w:t>
      </w:r>
    </w:p>
    <w:p w:rsidR="003C4996" w:rsidRPr="003C4996" w:rsidRDefault="003C4996" w:rsidP="003C4996">
      <w:pPr>
        <w:autoSpaceDE w:val="0"/>
        <w:ind w:firstLine="540"/>
        <w:jc w:val="center"/>
        <w:rPr>
          <w:rFonts w:ascii="Times New Roman" w:eastAsia="Arial" w:hAnsi="Times New Roman" w:cs="Arial"/>
          <w:b/>
          <w:bCs/>
          <w:color w:val="000000"/>
          <w:sz w:val="26"/>
          <w:szCs w:val="26"/>
        </w:rPr>
      </w:pPr>
      <w:r w:rsidRPr="003C4996"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 xml:space="preserve"> </w:t>
      </w:r>
      <w:r w:rsidRPr="003C4996">
        <w:rPr>
          <w:rFonts w:ascii="Times New Roman" w:eastAsia="Arial" w:hAnsi="Times New Roman" w:cs="Arial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Таблица 1.</w:t>
      </w:r>
    </w:p>
    <w:p w:rsidR="003C4996" w:rsidRPr="003C4996" w:rsidRDefault="003C4996" w:rsidP="003C4996">
      <w:pPr>
        <w:autoSpaceDE w:val="0"/>
        <w:ind w:firstLine="540"/>
        <w:jc w:val="center"/>
        <w:rPr>
          <w:rFonts w:ascii="Times New Roman" w:eastAsia="Arial" w:hAnsi="Times New Roman" w:cs="Arial"/>
          <w:b/>
          <w:bCs/>
          <w:color w:val="000000"/>
          <w:sz w:val="26"/>
          <w:szCs w:val="26"/>
        </w:rPr>
      </w:pP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630"/>
        <w:gridCol w:w="7007"/>
        <w:gridCol w:w="4528"/>
        <w:gridCol w:w="1080"/>
        <w:gridCol w:w="1763"/>
      </w:tblGrid>
      <w:tr w:rsidR="003C4996" w:rsidRPr="003C4996" w:rsidTr="00C97E76">
        <w:trPr>
          <w:trHeight w:val="7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Примерный перечень работ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 xml:space="preserve">Источник финансирования, </w:t>
            </w:r>
          </w:p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  <w:tr w:rsidR="003C4996" w:rsidRPr="003C4996" w:rsidTr="00C97E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C4996" w:rsidRPr="003C4996" w:rsidTr="00C97E76">
        <w:tc>
          <w:tcPr>
            <w:tcW w:w="150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02778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        На 2016 год                                                                                                                                       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По отдельным сметным расчетам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МБ-234,1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Взносы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МБ-178,3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4"/>
                <w:szCs w:val="24"/>
              </w:rPr>
              <w:t>Текущий ремонт жилого дома по ул. им. Дзержинского, 83 в г. Зернограде, Зерноградского района, Ростовской области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Ремонт кровли, стен, отмостки, полов.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  <w:t>МБ-654,3</w:t>
            </w:r>
          </w:p>
        </w:tc>
      </w:tr>
      <w:tr w:rsidR="003C4996" w:rsidRPr="003C4996" w:rsidTr="00B30454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4"/>
                <w:szCs w:val="24"/>
              </w:rPr>
              <w:t xml:space="preserve">Выполнение ПСД </w:t>
            </w:r>
            <w:r w:rsidRPr="003C4996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ru-RU"/>
              </w:rPr>
              <w:t>на капитальный ремонт многоквартирного дома по адресу: г. Зерноград, Зерноградского район, Ростовской области, ул. им. Ленина, д.13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Проектирование</w:t>
            </w:r>
          </w:p>
        </w:tc>
        <w:tc>
          <w:tcPr>
            <w:tcW w:w="2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 xml:space="preserve">Резервный </w:t>
            </w:r>
            <w:proofErr w:type="gramStart"/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фонд  Зерноградского</w:t>
            </w:r>
            <w:proofErr w:type="gramEnd"/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 xml:space="preserve"> района- </w:t>
            </w:r>
            <w:r w:rsidRPr="003C4996">
              <w:rPr>
                <w:rFonts w:ascii="Times New Roman" w:hAnsi="Times New Roman"/>
                <w:b/>
                <w:kern w:val="1"/>
                <w:sz w:val="22"/>
                <w:szCs w:val="22"/>
              </w:rPr>
              <w:t>543,7</w:t>
            </w:r>
          </w:p>
        </w:tc>
      </w:tr>
      <w:tr w:rsidR="003C4996" w:rsidRPr="003C4996" w:rsidTr="00B30454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4996">
              <w:rPr>
                <w:rFonts w:ascii="Times New Roman" w:hAnsi="Times New Roman"/>
                <w:sz w:val="24"/>
                <w:szCs w:val="24"/>
              </w:rPr>
              <w:t>Строительный контроль ремонта жилого дома по ул. им. Дзержинского, 83 в г. Зернограде, Зерноградского района, Ростовской области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Осуществление строительного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8,1</w:t>
            </w:r>
          </w:p>
        </w:tc>
      </w:tr>
      <w:tr w:rsidR="00B30454" w:rsidRPr="003C4996" w:rsidTr="00B30454">
        <w:tblPrEx>
          <w:tblCellMar>
            <w:top w:w="108" w:type="dxa"/>
            <w:bottom w:w="108" w:type="dxa"/>
          </w:tblCellMar>
        </w:tblPrEx>
        <w:trPr>
          <w:trHeight w:val="493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0454" w:rsidRPr="003C4996" w:rsidRDefault="00B30454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0" w:colLast="1"/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454" w:rsidRPr="003C4996" w:rsidRDefault="00B30454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Всего за 2016 год</w:t>
            </w:r>
          </w:p>
        </w:tc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454" w:rsidRPr="003C4996" w:rsidRDefault="00B30454" w:rsidP="00B30454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Резервный фонд Зерноградского района-</w:t>
            </w:r>
            <w:r w:rsidRPr="003C4996">
              <w:rPr>
                <w:rFonts w:ascii="Times New Roman" w:hAnsi="Times New Roman"/>
                <w:b/>
                <w:kern w:val="1"/>
                <w:sz w:val="22"/>
                <w:szCs w:val="22"/>
              </w:rPr>
              <w:t>543,7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454" w:rsidRPr="003C4996" w:rsidRDefault="00B30454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b/>
                <w:kern w:val="1"/>
                <w:sz w:val="22"/>
                <w:szCs w:val="22"/>
              </w:rPr>
              <w:t>Мб – 1 074,8</w:t>
            </w:r>
          </w:p>
          <w:p w:rsidR="00B30454" w:rsidRPr="003C4996" w:rsidRDefault="00B30454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</w:tr>
      <w:bookmarkEnd w:id="0"/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Итого за 2016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3C4996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         1 618,5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150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3C4996">
              <w:rPr>
                <w:rFonts w:ascii="Times New Roman" w:eastAsia="Lucida Sans Unicode" w:hAnsi="Times New Roman" w:cs="Mangal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На 2017 год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МБ-301,0</w:t>
            </w:r>
          </w:p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МБ-300,4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4"/>
                <w:szCs w:val="24"/>
              </w:rPr>
              <w:t>Выполнение работ по обследованию строительных конструкций здания по адресу: Ростовская область Зерноградский район г. Зерноград, ул. им. Ленина, д.6,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C4996">
              <w:rPr>
                <w:rFonts w:ascii="Times New Roman" w:hAnsi="Times New Roman"/>
                <w:sz w:val="22"/>
                <w:szCs w:val="22"/>
              </w:rPr>
              <w:t>.Обследование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МБ-383,0</w:t>
            </w:r>
          </w:p>
        </w:tc>
      </w:tr>
      <w:tr w:rsidR="003C4996" w:rsidRPr="003C4996" w:rsidTr="00302778">
        <w:tblPrEx>
          <w:tblCellMar>
            <w:top w:w="108" w:type="dxa"/>
            <w:bottom w:w="108" w:type="dxa"/>
          </w:tblCellMar>
        </w:tblPrEx>
        <w:trPr>
          <w:trHeight w:val="7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jc w:val="both"/>
              <w:outlineLvl w:val="0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  <w:r w:rsidRPr="003C4996">
              <w:rPr>
                <w:rFonts w:ascii="Times New Roman" w:eastAsia="Arial" w:hAnsi="Times New Roman" w:cs="Mangal"/>
                <w:kern w:val="1"/>
                <w:sz w:val="22"/>
                <w:szCs w:val="22"/>
                <w:lang w:eastAsia="hi-IN" w:bidi="hi-IN"/>
              </w:rPr>
              <w:t>Разработка ПСД по объекту «</w:t>
            </w:r>
            <w:r w:rsidRPr="003C4996">
              <w:rPr>
                <w:rFonts w:ascii="Times New Roman" w:eastAsia="Arial" w:hAnsi="Times New Roman"/>
                <w:kern w:val="1"/>
                <w:sz w:val="22"/>
                <w:szCs w:val="22"/>
                <w:lang w:eastAsia="hi-IN" w:bidi="hi-IN"/>
              </w:rPr>
              <w:t xml:space="preserve">Капитальный ремонт </w:t>
            </w:r>
            <w:r w:rsidRPr="003C4996">
              <w:rPr>
                <w:rFonts w:ascii="Times New Roman" w:eastAsia="Lucida Sans Unicode" w:hAnsi="Times New Roman"/>
                <w:bCs/>
                <w:iCs/>
                <w:spacing w:val="-8"/>
                <w:kern w:val="1"/>
                <w:sz w:val="22"/>
                <w:szCs w:val="22"/>
                <w:lang w:eastAsia="hi-IN" w:bidi="hi-IN"/>
              </w:rPr>
              <w:t xml:space="preserve">многоквартирного дома по адресу: г. Зерноград, Зерноградского района, Ростовской </w:t>
            </w:r>
            <w:proofErr w:type="gramStart"/>
            <w:r w:rsidRPr="003C4996">
              <w:rPr>
                <w:rFonts w:ascii="Times New Roman" w:eastAsia="Lucida Sans Unicode" w:hAnsi="Times New Roman"/>
                <w:bCs/>
                <w:iCs/>
                <w:spacing w:val="-8"/>
                <w:kern w:val="1"/>
                <w:sz w:val="22"/>
                <w:szCs w:val="22"/>
                <w:lang w:eastAsia="hi-IN" w:bidi="hi-IN"/>
              </w:rPr>
              <w:t>области,  ул.</w:t>
            </w:r>
            <w:proofErr w:type="gramEnd"/>
            <w:r w:rsidRPr="003C4996">
              <w:rPr>
                <w:rFonts w:ascii="Times New Roman" w:eastAsia="Lucida Sans Unicode" w:hAnsi="Times New Roman"/>
                <w:bCs/>
                <w:iCs/>
                <w:spacing w:val="-8"/>
                <w:kern w:val="1"/>
                <w:sz w:val="22"/>
                <w:szCs w:val="22"/>
                <w:lang w:eastAsia="hi-IN" w:bidi="hi-IN"/>
              </w:rPr>
              <w:t xml:space="preserve"> им.  Ленина, д.13»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Проектирование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Резервный фонд Зерноградского района-</w:t>
            </w:r>
          </w:p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b/>
                <w:kern w:val="1"/>
                <w:sz w:val="22"/>
                <w:szCs w:val="22"/>
              </w:rPr>
              <w:t>941,4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 xml:space="preserve">Имущественный взнос Администрации Зерноградского городского поселения некоммерческой организации «Ростовский областной фонд содействия капитальному ремонту» на проведение капитального ремонта </w:t>
            </w:r>
            <w:r w:rsidRPr="003C4996">
              <w:rPr>
                <w:rFonts w:ascii="Times New Roman" w:hAnsi="Times New Roman"/>
                <w:bCs/>
                <w:iCs/>
                <w:spacing w:val="-8"/>
                <w:sz w:val="22"/>
                <w:szCs w:val="22"/>
              </w:rPr>
              <w:t xml:space="preserve">многоквартирного дома по адресу: г. Зерноград, Зерноградского района, Ростовской </w:t>
            </w:r>
            <w:proofErr w:type="gramStart"/>
            <w:r w:rsidRPr="003C4996">
              <w:rPr>
                <w:rFonts w:ascii="Times New Roman" w:hAnsi="Times New Roman"/>
                <w:bCs/>
                <w:iCs/>
                <w:spacing w:val="-8"/>
                <w:sz w:val="22"/>
                <w:szCs w:val="22"/>
              </w:rPr>
              <w:t>области,  ул.</w:t>
            </w:r>
            <w:proofErr w:type="gramEnd"/>
            <w:r w:rsidRPr="003C4996">
              <w:rPr>
                <w:rFonts w:ascii="Times New Roman" w:hAnsi="Times New Roman"/>
                <w:bCs/>
                <w:iCs/>
                <w:spacing w:val="-8"/>
                <w:sz w:val="22"/>
                <w:szCs w:val="22"/>
              </w:rPr>
              <w:t xml:space="preserve"> им.  Ленина, д.13.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МБ-1 329,7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ЖКХ.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  <w:r w:rsidRPr="003C4996"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  <w:t>Средства Фонда 317,4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4996">
              <w:rPr>
                <w:rFonts w:ascii="Times New Roman" w:hAnsi="Times New Roman"/>
                <w:b/>
                <w:sz w:val="22"/>
                <w:szCs w:val="22"/>
              </w:rPr>
              <w:t>Всего за 2017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b/>
                <w:kern w:val="1"/>
                <w:sz w:val="22"/>
                <w:szCs w:val="22"/>
              </w:rPr>
              <w:t>3 572,9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1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3C4996">
              <w:rPr>
                <w:rFonts w:ascii="Times New Roman" w:eastAsia="Lucida Sans Unicode" w:hAnsi="Times New Roman" w:cs="Mangal"/>
                <w:b/>
                <w:bCs/>
                <w:kern w:val="1"/>
                <w:sz w:val="22"/>
                <w:szCs w:val="22"/>
                <w:lang w:eastAsia="hi-IN" w:bidi="hi-IN"/>
              </w:rPr>
              <w:t>На 2018 год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МБ-553,6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МБ-300,4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Приобретение жилья для малоимущих граждан.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5 980,8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Мероприятия по капитальному ремонту многоквартирных домов за счет средств, поступивших от Фонда содействия реформированию ЖКХ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бюджет области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317,3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Всего за 2018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b/>
                <w:kern w:val="1"/>
                <w:sz w:val="22"/>
                <w:szCs w:val="22"/>
              </w:rPr>
              <w:t>МБ – 7 152,1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1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3C4996">
              <w:rPr>
                <w:rFonts w:ascii="Times New Roman" w:eastAsia="Lucida Sans Unicode" w:hAnsi="Times New Roman" w:cs="Mangal"/>
                <w:b/>
                <w:bCs/>
                <w:kern w:val="1"/>
                <w:sz w:val="22"/>
                <w:szCs w:val="22"/>
                <w:lang w:eastAsia="hi-IN" w:bidi="hi-IN"/>
              </w:rPr>
              <w:t>На 2019 год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 xml:space="preserve">Содержание, ремонт муниципального жилья и выполнение договоров социального найма жилья.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МБ-100,0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МБ-300,4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Приобретение жилья для малоимущих граждан.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МБ-1 200,0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Всего за 2019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b/>
                <w:kern w:val="1"/>
                <w:sz w:val="22"/>
                <w:szCs w:val="22"/>
              </w:rPr>
              <w:t>МБ-1 600,4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1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3C4996">
              <w:rPr>
                <w:rFonts w:ascii="Times New Roman" w:eastAsia="Lucida Sans Unicode" w:hAnsi="Times New Roman" w:cs="Mangal"/>
                <w:b/>
                <w:bCs/>
                <w:kern w:val="1"/>
                <w:sz w:val="22"/>
                <w:szCs w:val="22"/>
                <w:lang w:eastAsia="hi-IN" w:bidi="hi-IN"/>
              </w:rPr>
              <w:t>На 2020 год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 xml:space="preserve">Содержание, ремонт муниципального жилья и выполнение договоров социального найма жилья.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 - 2 00,0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 - 300,6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Приобретение жилья для малоимущих граждан.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kern w:val="1"/>
                <w:sz w:val="22"/>
                <w:szCs w:val="22"/>
              </w:rPr>
              <w:t>МБ-2699,0</w:t>
            </w:r>
          </w:p>
        </w:tc>
      </w:tr>
      <w:tr w:rsidR="003C4996" w:rsidRPr="003C4996" w:rsidTr="00C97E76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sz w:val="22"/>
                <w:szCs w:val="22"/>
              </w:rPr>
              <w:t>Всего за 2020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6" w:rsidRPr="003C4996" w:rsidRDefault="003C4996" w:rsidP="003C499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3C4996">
              <w:rPr>
                <w:rFonts w:ascii="Times New Roman" w:hAnsi="Times New Roman"/>
                <w:b/>
                <w:kern w:val="1"/>
                <w:sz w:val="22"/>
                <w:szCs w:val="22"/>
              </w:rPr>
              <w:t>МБ - 3 199,6</w:t>
            </w:r>
          </w:p>
        </w:tc>
      </w:tr>
    </w:tbl>
    <w:p w:rsidR="003C4996" w:rsidRPr="003C4996" w:rsidRDefault="003C4996" w:rsidP="003C4996">
      <w:pPr>
        <w:widowControl w:val="0"/>
        <w:tabs>
          <w:tab w:val="left" w:pos="1515"/>
        </w:tabs>
        <w:rPr>
          <w:rFonts w:ascii="Times New Roman" w:eastAsia="Lucida Sans Unicode" w:hAnsi="Times New Roman" w:cs="Mangal"/>
          <w:kern w:val="1"/>
          <w:sz w:val="24"/>
          <w:szCs w:val="24"/>
        </w:rPr>
      </w:pPr>
      <w:r w:rsidRPr="003C4996">
        <w:rPr>
          <w:rFonts w:ascii="Times New Roman" w:eastAsia="Lucida Sans Unicode" w:hAnsi="Times New Roman" w:cs="Mangal"/>
          <w:kern w:val="1"/>
          <w:sz w:val="24"/>
          <w:szCs w:val="24"/>
        </w:rPr>
        <w:t xml:space="preserve">                                                    </w:t>
      </w:r>
    </w:p>
    <w:p w:rsidR="003C4996" w:rsidRDefault="003C4996" w:rsidP="000676C2">
      <w:pPr>
        <w:rPr>
          <w:rFonts w:ascii="Times New Roman" w:hAnsi="Times New Roman"/>
          <w:sz w:val="28"/>
          <w:szCs w:val="28"/>
        </w:rPr>
        <w:sectPr w:rsidR="003C4996" w:rsidSect="00302778">
          <w:pgSz w:w="16837" w:h="11905" w:orient="landscape"/>
          <w:pgMar w:top="1134" w:right="737" w:bottom="680" w:left="1134" w:header="720" w:footer="720" w:gutter="0"/>
          <w:cols w:space="720"/>
          <w:titlePg/>
          <w:docGrid w:linePitch="360"/>
        </w:sectPr>
      </w:pPr>
    </w:p>
    <w:p w:rsidR="002C49EE" w:rsidRDefault="002C49EE" w:rsidP="000676C2">
      <w:pPr>
        <w:rPr>
          <w:rFonts w:ascii="Times New Roman" w:hAnsi="Times New Roman"/>
          <w:sz w:val="28"/>
          <w:szCs w:val="28"/>
        </w:rPr>
      </w:pPr>
    </w:p>
    <w:p w:rsidR="002C49EE" w:rsidRPr="00E92708" w:rsidRDefault="002C49EE" w:rsidP="000676C2">
      <w:pPr>
        <w:rPr>
          <w:rFonts w:ascii="Times New Roman" w:hAnsi="Times New Roman"/>
          <w:sz w:val="28"/>
          <w:szCs w:val="28"/>
        </w:rPr>
      </w:pPr>
    </w:p>
    <w:sectPr w:rsidR="002C49EE" w:rsidRPr="00E92708" w:rsidSect="00E92708">
      <w:pgSz w:w="11905" w:h="16837"/>
      <w:pgMar w:top="737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996" w:rsidRDefault="003C4996" w:rsidP="003C4996">
      <w:r>
        <w:separator/>
      </w:r>
    </w:p>
  </w:endnote>
  <w:endnote w:type="continuationSeparator" w:id="0">
    <w:p w:rsidR="003C4996" w:rsidRDefault="003C4996" w:rsidP="003C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owe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lower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612170"/>
      <w:docPartObj>
        <w:docPartGallery w:val="Page Numbers (Bottom of Page)"/>
        <w:docPartUnique/>
      </w:docPartObj>
    </w:sdtPr>
    <w:sdtContent>
      <w:p w:rsidR="003C4996" w:rsidRDefault="003C49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4996" w:rsidRDefault="003C4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996" w:rsidRDefault="003C4996" w:rsidP="003C4996">
      <w:r>
        <w:separator/>
      </w:r>
    </w:p>
  </w:footnote>
  <w:footnote w:type="continuationSeparator" w:id="0">
    <w:p w:rsidR="003C4996" w:rsidRDefault="003C4996" w:rsidP="003C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735"/>
        </w:tabs>
        <w:ind w:left="47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5"/>
        </w:tabs>
        <w:ind w:left="5095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44"/>
        </w:tabs>
        <w:ind w:left="25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04"/>
        </w:tabs>
        <w:ind w:left="29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24"/>
        </w:tabs>
        <w:ind w:left="36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84"/>
        </w:tabs>
        <w:ind w:left="39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04"/>
        </w:tabs>
        <w:ind w:left="47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64"/>
        </w:tabs>
        <w:ind w:left="5064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3" w15:restartNumberingAfterBreak="0">
    <w:nsid w:val="0F931A34"/>
    <w:multiLevelType w:val="multilevel"/>
    <w:tmpl w:val="C64245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Times New Roman" w:cs="Times New Roman" w:hint="default"/>
      </w:rPr>
    </w:lvl>
  </w:abstractNum>
  <w:abstractNum w:abstractNumId="14" w15:restartNumberingAfterBreak="0">
    <w:nsid w:val="2231721D"/>
    <w:multiLevelType w:val="hybridMultilevel"/>
    <w:tmpl w:val="4DF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448A2"/>
    <w:multiLevelType w:val="hybridMultilevel"/>
    <w:tmpl w:val="E1DC3E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36"/>
    <w:rsid w:val="00002624"/>
    <w:rsid w:val="0003767E"/>
    <w:rsid w:val="000676C2"/>
    <w:rsid w:val="0009211A"/>
    <w:rsid w:val="000D1C07"/>
    <w:rsid w:val="001B46C5"/>
    <w:rsid w:val="001D608C"/>
    <w:rsid w:val="00206323"/>
    <w:rsid w:val="002230D4"/>
    <w:rsid w:val="00223A83"/>
    <w:rsid w:val="00230DE5"/>
    <w:rsid w:val="00292906"/>
    <w:rsid w:val="00296BD6"/>
    <w:rsid w:val="00297B6D"/>
    <w:rsid w:val="002C49EE"/>
    <w:rsid w:val="00302718"/>
    <w:rsid w:val="00302778"/>
    <w:rsid w:val="00306B3E"/>
    <w:rsid w:val="00327CE8"/>
    <w:rsid w:val="00332D4C"/>
    <w:rsid w:val="00382451"/>
    <w:rsid w:val="0039782E"/>
    <w:rsid w:val="003B63DA"/>
    <w:rsid w:val="003C4996"/>
    <w:rsid w:val="003E2AFB"/>
    <w:rsid w:val="00402460"/>
    <w:rsid w:val="00457D42"/>
    <w:rsid w:val="00485B3E"/>
    <w:rsid w:val="004E76FC"/>
    <w:rsid w:val="005B6457"/>
    <w:rsid w:val="005D117E"/>
    <w:rsid w:val="005D3B76"/>
    <w:rsid w:val="005E30C7"/>
    <w:rsid w:val="00615CE5"/>
    <w:rsid w:val="00637AA0"/>
    <w:rsid w:val="00662499"/>
    <w:rsid w:val="006A7AC1"/>
    <w:rsid w:val="006E5918"/>
    <w:rsid w:val="006F7A97"/>
    <w:rsid w:val="00707487"/>
    <w:rsid w:val="007102A4"/>
    <w:rsid w:val="00731B95"/>
    <w:rsid w:val="00773F72"/>
    <w:rsid w:val="007B6B6B"/>
    <w:rsid w:val="007D376B"/>
    <w:rsid w:val="007D5186"/>
    <w:rsid w:val="008020A5"/>
    <w:rsid w:val="00810C5A"/>
    <w:rsid w:val="00821411"/>
    <w:rsid w:val="00843141"/>
    <w:rsid w:val="00845E01"/>
    <w:rsid w:val="008511ED"/>
    <w:rsid w:val="00867F9E"/>
    <w:rsid w:val="008A6530"/>
    <w:rsid w:val="008B204C"/>
    <w:rsid w:val="008B709A"/>
    <w:rsid w:val="008E0438"/>
    <w:rsid w:val="008E4F68"/>
    <w:rsid w:val="00910DAE"/>
    <w:rsid w:val="00976846"/>
    <w:rsid w:val="009B69C2"/>
    <w:rsid w:val="009C0496"/>
    <w:rsid w:val="009D79F3"/>
    <w:rsid w:val="00A35361"/>
    <w:rsid w:val="00A35A36"/>
    <w:rsid w:val="00A54846"/>
    <w:rsid w:val="00A71069"/>
    <w:rsid w:val="00A71F33"/>
    <w:rsid w:val="00A8385F"/>
    <w:rsid w:val="00AC6BC0"/>
    <w:rsid w:val="00AD006C"/>
    <w:rsid w:val="00B30454"/>
    <w:rsid w:val="00B366B7"/>
    <w:rsid w:val="00B4010D"/>
    <w:rsid w:val="00B55AB1"/>
    <w:rsid w:val="00B81EA8"/>
    <w:rsid w:val="00BB7A48"/>
    <w:rsid w:val="00C00C78"/>
    <w:rsid w:val="00C3719B"/>
    <w:rsid w:val="00C54397"/>
    <w:rsid w:val="00C80AB0"/>
    <w:rsid w:val="00C97E76"/>
    <w:rsid w:val="00CB0BD2"/>
    <w:rsid w:val="00D0236C"/>
    <w:rsid w:val="00D220D5"/>
    <w:rsid w:val="00D36D3A"/>
    <w:rsid w:val="00D375BB"/>
    <w:rsid w:val="00D57828"/>
    <w:rsid w:val="00D819AF"/>
    <w:rsid w:val="00D97139"/>
    <w:rsid w:val="00DA3FFC"/>
    <w:rsid w:val="00DB0679"/>
    <w:rsid w:val="00DD16B3"/>
    <w:rsid w:val="00DF260B"/>
    <w:rsid w:val="00DF4AE3"/>
    <w:rsid w:val="00E00329"/>
    <w:rsid w:val="00E14CC9"/>
    <w:rsid w:val="00E92708"/>
    <w:rsid w:val="00EB19B6"/>
    <w:rsid w:val="00ED2AEA"/>
    <w:rsid w:val="00F018C6"/>
    <w:rsid w:val="00F47511"/>
    <w:rsid w:val="00F66EF3"/>
    <w:rsid w:val="00F70F32"/>
    <w:rsid w:val="00F9494A"/>
    <w:rsid w:val="00FA5976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2EA1BC9"/>
  <w15:docId w15:val="{6DD8811E-0A8B-4E59-9311-853ECEA4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20A5"/>
    <w:pPr>
      <w:suppressAutoHyphens/>
    </w:pPr>
    <w:rPr>
      <w:rFonts w:ascii="Flower" w:hAnsi="Flower"/>
      <w:lang w:eastAsia="ar-SA"/>
    </w:rPr>
  </w:style>
  <w:style w:type="paragraph" w:styleId="1">
    <w:name w:val="heading 1"/>
    <w:basedOn w:val="a"/>
    <w:next w:val="a"/>
    <w:qFormat/>
    <w:rsid w:val="008020A5"/>
    <w:pPr>
      <w:keepNext/>
      <w:numPr>
        <w:numId w:val="1"/>
      </w:numPr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C4996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next w:val="a0"/>
    <w:link w:val="30"/>
    <w:qFormat/>
    <w:rsid w:val="003C4996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8020A5"/>
  </w:style>
  <w:style w:type="character" w:customStyle="1" w:styleId="Absatz-Standardschriftart">
    <w:name w:val="Absatz-Standardschriftart"/>
    <w:rsid w:val="008020A5"/>
  </w:style>
  <w:style w:type="character" w:customStyle="1" w:styleId="WW-Absatz-Standardschriftart">
    <w:name w:val="WW-Absatz-Standardschriftart"/>
    <w:rsid w:val="008020A5"/>
  </w:style>
  <w:style w:type="character" w:customStyle="1" w:styleId="WW-Absatz-Standardschriftart1">
    <w:name w:val="WW-Absatz-Standardschriftart1"/>
    <w:rsid w:val="008020A5"/>
  </w:style>
  <w:style w:type="character" w:customStyle="1" w:styleId="WW-Absatz-Standardschriftart11">
    <w:name w:val="WW-Absatz-Standardschriftart11"/>
    <w:rsid w:val="008020A5"/>
  </w:style>
  <w:style w:type="character" w:customStyle="1" w:styleId="WW-Absatz-Standardschriftart111">
    <w:name w:val="WW-Absatz-Standardschriftart111"/>
    <w:rsid w:val="008020A5"/>
  </w:style>
  <w:style w:type="character" w:customStyle="1" w:styleId="WW-Absatz-Standardschriftart1111">
    <w:name w:val="WW-Absatz-Standardschriftart1111"/>
    <w:rsid w:val="008020A5"/>
  </w:style>
  <w:style w:type="character" w:customStyle="1" w:styleId="WW-Absatz-Standardschriftart11111">
    <w:name w:val="WW-Absatz-Standardschriftart11111"/>
    <w:rsid w:val="008020A5"/>
  </w:style>
  <w:style w:type="character" w:customStyle="1" w:styleId="WW-Absatz-Standardschriftart111111">
    <w:name w:val="WW-Absatz-Standardschriftart111111"/>
    <w:rsid w:val="008020A5"/>
  </w:style>
  <w:style w:type="character" w:customStyle="1" w:styleId="WW8Num2z0">
    <w:name w:val="WW8Num2z0"/>
    <w:rsid w:val="008020A5"/>
    <w:rPr>
      <w:rFonts w:ascii="Symbol" w:hAnsi="Symbol" w:cs="OpenSymbol"/>
    </w:rPr>
  </w:style>
  <w:style w:type="character" w:customStyle="1" w:styleId="31">
    <w:name w:val="Основной шрифт абзаца3"/>
    <w:rsid w:val="008020A5"/>
  </w:style>
  <w:style w:type="character" w:customStyle="1" w:styleId="WW-Absatz-Standardschriftart1111111">
    <w:name w:val="WW-Absatz-Standardschriftart1111111"/>
    <w:rsid w:val="008020A5"/>
  </w:style>
  <w:style w:type="character" w:customStyle="1" w:styleId="21">
    <w:name w:val="Основной шрифт абзаца2"/>
    <w:rsid w:val="008020A5"/>
  </w:style>
  <w:style w:type="character" w:customStyle="1" w:styleId="11">
    <w:name w:val="Основной шрифт абзаца1"/>
    <w:rsid w:val="008020A5"/>
  </w:style>
  <w:style w:type="character" w:styleId="a4">
    <w:name w:val="page number"/>
    <w:basedOn w:val="11"/>
    <w:rsid w:val="008020A5"/>
  </w:style>
  <w:style w:type="paragraph" w:customStyle="1" w:styleId="10">
    <w:name w:val="Заголовок1"/>
    <w:basedOn w:val="a"/>
    <w:next w:val="a0"/>
    <w:rsid w:val="008020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8020A5"/>
    <w:pPr>
      <w:spacing w:after="120"/>
    </w:pPr>
  </w:style>
  <w:style w:type="paragraph" w:styleId="a5">
    <w:name w:val="List"/>
    <w:basedOn w:val="a0"/>
    <w:rsid w:val="008020A5"/>
    <w:rPr>
      <w:rFonts w:ascii="Arial" w:hAnsi="Arial" w:cs="Tahoma"/>
    </w:rPr>
  </w:style>
  <w:style w:type="paragraph" w:customStyle="1" w:styleId="40">
    <w:name w:val="Название4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8020A5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8020A5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8020A5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8020A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8020A5"/>
    <w:pPr>
      <w:tabs>
        <w:tab w:val="left" w:pos="0"/>
      </w:tabs>
      <w:ind w:firstLine="709"/>
    </w:pPr>
    <w:rPr>
      <w:rFonts w:ascii="Times New Roman" w:hAnsi="Times New Roman"/>
      <w:sz w:val="28"/>
    </w:rPr>
  </w:style>
  <w:style w:type="paragraph" w:customStyle="1" w:styleId="WW-BodyText2">
    <w:name w:val="WW-Body Text 2"/>
    <w:basedOn w:val="a"/>
    <w:rsid w:val="008020A5"/>
    <w:pPr>
      <w:tabs>
        <w:tab w:val="left" w:pos="1704"/>
      </w:tabs>
      <w:ind w:left="426" w:hanging="426"/>
    </w:pPr>
    <w:rPr>
      <w:rFonts w:ascii="Times New Roman" w:hAnsi="Times New Roman"/>
      <w:sz w:val="28"/>
    </w:rPr>
  </w:style>
  <w:style w:type="paragraph" w:styleId="a6">
    <w:name w:val="header"/>
    <w:basedOn w:val="a"/>
    <w:rsid w:val="008020A5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8020A5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020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8020A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8020A5"/>
    <w:rPr>
      <w:rFonts w:ascii="Tahoma" w:hAnsi="Tahoma" w:cs="Tahoma"/>
      <w:sz w:val="16"/>
      <w:szCs w:val="16"/>
    </w:rPr>
  </w:style>
  <w:style w:type="paragraph" w:customStyle="1" w:styleId="aa">
    <w:name w:val="Обычный с отступом"/>
    <w:basedOn w:val="a"/>
    <w:rsid w:val="008020A5"/>
    <w:pPr>
      <w:ind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Обычный перечисление"/>
    <w:basedOn w:val="a"/>
    <w:rsid w:val="008020A5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c">
    <w:name w:val="Содержимое врезки"/>
    <w:basedOn w:val="a0"/>
    <w:rsid w:val="008020A5"/>
  </w:style>
  <w:style w:type="paragraph" w:customStyle="1" w:styleId="ad">
    <w:name w:val="Содержимое таблицы"/>
    <w:basedOn w:val="a"/>
    <w:rsid w:val="008020A5"/>
    <w:pPr>
      <w:suppressLineNumbers/>
    </w:pPr>
  </w:style>
  <w:style w:type="paragraph" w:customStyle="1" w:styleId="ae">
    <w:name w:val="Ñîäåðæàíèå ïèñüìà"/>
    <w:basedOn w:val="a"/>
    <w:rsid w:val="008020A5"/>
    <w:pPr>
      <w:ind w:firstLine="709"/>
      <w:jc w:val="both"/>
    </w:pPr>
  </w:style>
  <w:style w:type="paragraph" w:customStyle="1" w:styleId="af">
    <w:name w:val="Заголовок таблицы"/>
    <w:basedOn w:val="ad"/>
    <w:rsid w:val="008020A5"/>
    <w:pPr>
      <w:jc w:val="center"/>
    </w:pPr>
    <w:rPr>
      <w:b/>
      <w:bCs/>
    </w:rPr>
  </w:style>
  <w:style w:type="paragraph" w:customStyle="1" w:styleId="ConsPlusNormal">
    <w:name w:val="ConsPlusNormal"/>
    <w:rsid w:val="008020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020A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Normal (Web)"/>
    <w:basedOn w:val="a"/>
    <w:rsid w:val="008020A5"/>
    <w:pPr>
      <w:suppressAutoHyphens w:val="0"/>
      <w:spacing w:before="100" w:after="119"/>
    </w:pPr>
    <w:rPr>
      <w:rFonts w:ascii="Times New Roman" w:hAnsi="Times New Roman"/>
      <w:sz w:val="24"/>
      <w:szCs w:val="24"/>
    </w:rPr>
  </w:style>
  <w:style w:type="paragraph" w:customStyle="1" w:styleId="af1">
    <w:name w:val="Знак Знак Знак Знак"/>
    <w:basedOn w:val="a"/>
    <w:rsid w:val="008020A5"/>
    <w:pPr>
      <w:suppressAutoHyphens w:val="0"/>
      <w:spacing w:after="160"/>
    </w:pPr>
    <w:rPr>
      <w:rFonts w:ascii="Arial" w:hAnsi="Arial"/>
      <w:b/>
      <w:color w:val="FFFFFF"/>
      <w:sz w:val="32"/>
      <w:lang w:val="en-US"/>
    </w:rPr>
  </w:style>
  <w:style w:type="paragraph" w:customStyle="1" w:styleId="af2">
    <w:name w:val="Базовый"/>
    <w:rsid w:val="00AD006C"/>
    <w:pPr>
      <w:tabs>
        <w:tab w:val="left" w:pos="720"/>
      </w:tabs>
      <w:suppressAutoHyphens/>
    </w:pPr>
    <w:rPr>
      <w:rFonts w:ascii="Flower;Times New Roman" w:hAnsi="Flower;Times New Roman"/>
      <w:color w:val="00000A"/>
    </w:rPr>
  </w:style>
  <w:style w:type="character" w:customStyle="1" w:styleId="20">
    <w:name w:val="Заголовок 2 Знак"/>
    <w:basedOn w:val="a1"/>
    <w:link w:val="2"/>
    <w:rsid w:val="003C499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C4996"/>
    <w:rPr>
      <w:rFonts w:ascii="Arial" w:eastAsia="Arial Unicode MS" w:hAnsi="Arial" w:cs="Tahoma"/>
      <w:b/>
      <w:bCs/>
      <w:sz w:val="28"/>
      <w:szCs w:val="28"/>
      <w:lang w:eastAsia="ar-SA"/>
    </w:rPr>
  </w:style>
  <w:style w:type="numbering" w:customStyle="1" w:styleId="14">
    <w:name w:val="Нет списка1"/>
    <w:next w:val="a3"/>
    <w:uiPriority w:val="99"/>
    <w:semiHidden/>
    <w:unhideWhenUsed/>
    <w:rsid w:val="003C4996"/>
  </w:style>
  <w:style w:type="character" w:customStyle="1" w:styleId="WW8Num3z0">
    <w:name w:val="WW8Num3z0"/>
    <w:rsid w:val="003C4996"/>
    <w:rPr>
      <w:rFonts w:ascii="Symbol" w:hAnsi="Symbol"/>
    </w:rPr>
  </w:style>
  <w:style w:type="character" w:customStyle="1" w:styleId="WW8Num4z0">
    <w:name w:val="WW8Num4z0"/>
    <w:rsid w:val="003C4996"/>
    <w:rPr>
      <w:rFonts w:ascii="Symbol" w:hAnsi="Symbol"/>
    </w:rPr>
  </w:style>
  <w:style w:type="character" w:customStyle="1" w:styleId="WW8Num4z1">
    <w:name w:val="WW8Num4z1"/>
    <w:rsid w:val="003C4996"/>
    <w:rPr>
      <w:rFonts w:ascii="OpenSymbol" w:hAnsi="OpenSymbol" w:cs="OpenSymbol"/>
    </w:rPr>
  </w:style>
  <w:style w:type="character" w:customStyle="1" w:styleId="WW8Num5z0">
    <w:name w:val="WW8Num5z0"/>
    <w:rsid w:val="003C4996"/>
    <w:rPr>
      <w:rFonts w:ascii="Symbol" w:hAnsi="Symbol"/>
    </w:rPr>
  </w:style>
  <w:style w:type="character" w:customStyle="1" w:styleId="WW8Num5z1">
    <w:name w:val="WW8Num5z1"/>
    <w:rsid w:val="003C4996"/>
    <w:rPr>
      <w:rFonts w:ascii="OpenSymbol" w:hAnsi="OpenSymbol" w:cs="OpenSymbol"/>
    </w:rPr>
  </w:style>
  <w:style w:type="character" w:customStyle="1" w:styleId="WW8Num6z0">
    <w:name w:val="WW8Num6z0"/>
    <w:rsid w:val="003C4996"/>
    <w:rPr>
      <w:rFonts w:ascii="Symbol" w:hAnsi="Symbol" w:cs="OpenSymbol"/>
    </w:rPr>
  </w:style>
  <w:style w:type="character" w:customStyle="1" w:styleId="WW8Num6z1">
    <w:name w:val="WW8Num6z1"/>
    <w:rsid w:val="003C4996"/>
    <w:rPr>
      <w:rFonts w:ascii="OpenSymbol" w:hAnsi="OpenSymbol" w:cs="OpenSymbol"/>
    </w:rPr>
  </w:style>
  <w:style w:type="character" w:customStyle="1" w:styleId="WW8Num7z0">
    <w:name w:val="WW8Num7z0"/>
    <w:rsid w:val="003C4996"/>
    <w:rPr>
      <w:rFonts w:ascii="Symbol" w:hAnsi="Symbol" w:cs="OpenSymbol"/>
    </w:rPr>
  </w:style>
  <w:style w:type="character" w:customStyle="1" w:styleId="WW8Num7z1">
    <w:name w:val="WW8Num7z1"/>
    <w:rsid w:val="003C4996"/>
    <w:rPr>
      <w:rFonts w:ascii="OpenSymbol" w:hAnsi="OpenSymbol" w:cs="OpenSymbol"/>
    </w:rPr>
  </w:style>
  <w:style w:type="character" w:customStyle="1" w:styleId="WW8Num8z0">
    <w:name w:val="WW8Num8z0"/>
    <w:rsid w:val="003C4996"/>
    <w:rPr>
      <w:rFonts w:ascii="Symbol" w:hAnsi="Symbol" w:cs="OpenSymbol"/>
    </w:rPr>
  </w:style>
  <w:style w:type="character" w:customStyle="1" w:styleId="WW8Num8z1">
    <w:name w:val="WW8Num8z1"/>
    <w:rsid w:val="003C4996"/>
    <w:rPr>
      <w:rFonts w:ascii="OpenSymbol" w:hAnsi="OpenSymbol" w:cs="OpenSymbol"/>
    </w:rPr>
  </w:style>
  <w:style w:type="character" w:customStyle="1" w:styleId="WW8Num9z0">
    <w:name w:val="WW8Num9z0"/>
    <w:rsid w:val="003C4996"/>
    <w:rPr>
      <w:rFonts w:ascii="Symbol" w:hAnsi="Symbol" w:cs="OpenSymbol"/>
    </w:rPr>
  </w:style>
  <w:style w:type="character" w:customStyle="1" w:styleId="WW8Num9z1">
    <w:name w:val="WW8Num9z1"/>
    <w:rsid w:val="003C4996"/>
    <w:rPr>
      <w:rFonts w:ascii="OpenSymbol" w:hAnsi="OpenSymbol" w:cs="OpenSymbol"/>
    </w:rPr>
  </w:style>
  <w:style w:type="character" w:customStyle="1" w:styleId="WW8Num10z0">
    <w:name w:val="WW8Num10z0"/>
    <w:rsid w:val="003C4996"/>
    <w:rPr>
      <w:rFonts w:ascii="Symbol" w:hAnsi="Symbol" w:cs="OpenSymbol"/>
    </w:rPr>
  </w:style>
  <w:style w:type="character" w:customStyle="1" w:styleId="WW8Num10z1">
    <w:name w:val="WW8Num10z1"/>
    <w:rsid w:val="003C4996"/>
    <w:rPr>
      <w:rFonts w:ascii="OpenSymbol" w:hAnsi="OpenSymbol" w:cs="OpenSymbol"/>
    </w:rPr>
  </w:style>
  <w:style w:type="character" w:customStyle="1" w:styleId="WW8Num12z0">
    <w:name w:val="WW8Num12z0"/>
    <w:rsid w:val="003C4996"/>
    <w:rPr>
      <w:rFonts w:ascii="Symbol" w:hAnsi="Symbol" w:cs="OpenSymbol"/>
    </w:rPr>
  </w:style>
  <w:style w:type="character" w:customStyle="1" w:styleId="WW8Num12z1">
    <w:name w:val="WW8Num12z1"/>
    <w:rsid w:val="003C4996"/>
    <w:rPr>
      <w:rFonts w:ascii="OpenSymbol" w:hAnsi="OpenSymbol" w:cs="OpenSymbol"/>
    </w:rPr>
  </w:style>
  <w:style w:type="character" w:customStyle="1" w:styleId="WW8Num13z0">
    <w:name w:val="WW8Num13z0"/>
    <w:rsid w:val="003C4996"/>
    <w:rPr>
      <w:rFonts w:ascii="Symbol" w:hAnsi="Symbol" w:cs="OpenSymbol"/>
    </w:rPr>
  </w:style>
  <w:style w:type="character" w:customStyle="1" w:styleId="WW8Num13z1">
    <w:name w:val="WW8Num13z1"/>
    <w:rsid w:val="003C4996"/>
    <w:rPr>
      <w:rFonts w:ascii="OpenSymbol" w:hAnsi="OpenSymbol" w:cs="OpenSymbol"/>
    </w:rPr>
  </w:style>
  <w:style w:type="character" w:customStyle="1" w:styleId="WW8Num11z0">
    <w:name w:val="WW8Num11z0"/>
    <w:rsid w:val="003C4996"/>
    <w:rPr>
      <w:rFonts w:ascii="Symbol" w:hAnsi="Symbol" w:cs="OpenSymbol"/>
    </w:rPr>
  </w:style>
  <w:style w:type="character" w:customStyle="1" w:styleId="WW8Num11z1">
    <w:name w:val="WW8Num11z1"/>
    <w:rsid w:val="003C4996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3C4996"/>
  </w:style>
  <w:style w:type="character" w:customStyle="1" w:styleId="WW8Num16z0">
    <w:name w:val="WW8Num16z0"/>
    <w:rsid w:val="003C4996"/>
    <w:rPr>
      <w:rFonts w:ascii="Symbol" w:hAnsi="Symbol" w:cs="OpenSymbol"/>
    </w:rPr>
  </w:style>
  <w:style w:type="character" w:customStyle="1" w:styleId="WW8Num16z1">
    <w:name w:val="WW8Num16z1"/>
    <w:rsid w:val="003C4996"/>
    <w:rPr>
      <w:rFonts w:ascii="OpenSymbol" w:hAnsi="OpenSymbol" w:cs="OpenSymbol"/>
    </w:rPr>
  </w:style>
  <w:style w:type="character" w:customStyle="1" w:styleId="WW8Num17z0">
    <w:name w:val="WW8Num17z0"/>
    <w:rsid w:val="003C4996"/>
    <w:rPr>
      <w:rFonts w:ascii="Symbol" w:hAnsi="Symbol" w:cs="OpenSymbol"/>
    </w:rPr>
  </w:style>
  <w:style w:type="character" w:customStyle="1" w:styleId="WW8Num17z1">
    <w:name w:val="WW8Num17z1"/>
    <w:rsid w:val="003C4996"/>
    <w:rPr>
      <w:rFonts w:ascii="OpenSymbol" w:hAnsi="OpenSymbol" w:cs="OpenSymbol"/>
    </w:rPr>
  </w:style>
  <w:style w:type="character" w:customStyle="1" w:styleId="WW8Num18z0">
    <w:name w:val="WW8Num18z0"/>
    <w:rsid w:val="003C4996"/>
    <w:rPr>
      <w:rFonts w:ascii="Symbol" w:hAnsi="Symbol" w:cs="OpenSymbol"/>
    </w:rPr>
  </w:style>
  <w:style w:type="character" w:customStyle="1" w:styleId="WW8Num18z1">
    <w:name w:val="WW8Num18z1"/>
    <w:rsid w:val="003C4996"/>
    <w:rPr>
      <w:rFonts w:ascii="OpenSymbol" w:hAnsi="OpenSymbol" w:cs="OpenSymbol"/>
    </w:rPr>
  </w:style>
  <w:style w:type="character" w:customStyle="1" w:styleId="WW8Num19z0">
    <w:name w:val="WW8Num19z0"/>
    <w:rsid w:val="003C4996"/>
    <w:rPr>
      <w:rFonts w:ascii="Symbol" w:hAnsi="Symbol" w:cs="OpenSymbol"/>
    </w:rPr>
  </w:style>
  <w:style w:type="character" w:customStyle="1" w:styleId="WW8Num19z1">
    <w:name w:val="WW8Num19z1"/>
    <w:rsid w:val="003C4996"/>
    <w:rPr>
      <w:rFonts w:ascii="OpenSymbol" w:hAnsi="OpenSymbol" w:cs="OpenSymbol"/>
    </w:rPr>
  </w:style>
  <w:style w:type="character" w:customStyle="1" w:styleId="WW8Num20z0">
    <w:name w:val="WW8Num20z0"/>
    <w:rsid w:val="003C4996"/>
    <w:rPr>
      <w:rFonts w:ascii="Symbol" w:hAnsi="Symbol" w:cs="OpenSymbol"/>
    </w:rPr>
  </w:style>
  <w:style w:type="character" w:customStyle="1" w:styleId="WW8Num20z1">
    <w:name w:val="WW8Num20z1"/>
    <w:rsid w:val="003C4996"/>
    <w:rPr>
      <w:rFonts w:ascii="OpenSymbol" w:hAnsi="OpenSymbol" w:cs="OpenSymbol"/>
    </w:rPr>
  </w:style>
  <w:style w:type="character" w:customStyle="1" w:styleId="WW8Num21z0">
    <w:name w:val="WW8Num21z0"/>
    <w:rsid w:val="003C4996"/>
    <w:rPr>
      <w:rFonts w:ascii="Symbol" w:hAnsi="Symbol" w:cs="OpenSymbol"/>
    </w:rPr>
  </w:style>
  <w:style w:type="character" w:customStyle="1" w:styleId="WW8Num21z1">
    <w:name w:val="WW8Num21z1"/>
    <w:rsid w:val="003C4996"/>
    <w:rPr>
      <w:rFonts w:ascii="OpenSymbol" w:hAnsi="OpenSymbol" w:cs="OpenSymbol"/>
    </w:rPr>
  </w:style>
  <w:style w:type="character" w:customStyle="1" w:styleId="WW8Num22z0">
    <w:name w:val="WW8Num22z0"/>
    <w:rsid w:val="003C4996"/>
    <w:rPr>
      <w:rFonts w:ascii="Symbol" w:hAnsi="Symbol" w:cs="OpenSymbol"/>
    </w:rPr>
  </w:style>
  <w:style w:type="character" w:customStyle="1" w:styleId="WW8Num22z1">
    <w:name w:val="WW8Num22z1"/>
    <w:rsid w:val="003C4996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3C4996"/>
  </w:style>
  <w:style w:type="character" w:customStyle="1" w:styleId="WW-Absatz-Standardschriftart1111111111">
    <w:name w:val="WW-Absatz-Standardschriftart1111111111"/>
    <w:rsid w:val="003C4996"/>
  </w:style>
  <w:style w:type="character" w:customStyle="1" w:styleId="WW-Absatz-Standardschriftart11111111111">
    <w:name w:val="WW-Absatz-Standardschriftart11111111111"/>
    <w:rsid w:val="003C4996"/>
  </w:style>
  <w:style w:type="character" w:customStyle="1" w:styleId="WW-Absatz-Standardschriftart111111111111">
    <w:name w:val="WW-Absatz-Standardschriftart111111111111"/>
    <w:rsid w:val="003C4996"/>
  </w:style>
  <w:style w:type="character" w:customStyle="1" w:styleId="WW-Absatz-Standardschriftart1111111111111">
    <w:name w:val="WW-Absatz-Standardschriftart1111111111111"/>
    <w:rsid w:val="003C4996"/>
  </w:style>
  <w:style w:type="character" w:customStyle="1" w:styleId="WW-Absatz-Standardschriftart11111111111111">
    <w:name w:val="WW-Absatz-Standardschriftart11111111111111"/>
    <w:rsid w:val="003C4996"/>
  </w:style>
  <w:style w:type="character" w:customStyle="1" w:styleId="WW-Absatz-Standardschriftart111111111111111">
    <w:name w:val="WW-Absatz-Standardschriftart111111111111111"/>
    <w:rsid w:val="003C4996"/>
  </w:style>
  <w:style w:type="character" w:customStyle="1" w:styleId="WW-Absatz-Standardschriftart1111111111111111">
    <w:name w:val="WW-Absatz-Standardschriftart1111111111111111"/>
    <w:rsid w:val="003C4996"/>
  </w:style>
  <w:style w:type="character" w:customStyle="1" w:styleId="WW-Absatz-Standardschriftart11111111111111111">
    <w:name w:val="WW-Absatz-Standardschriftart11111111111111111"/>
    <w:rsid w:val="003C4996"/>
  </w:style>
  <w:style w:type="character" w:customStyle="1" w:styleId="WW-Absatz-Standardschriftart111111111111111111">
    <w:name w:val="WW-Absatz-Standardschriftart111111111111111111"/>
    <w:rsid w:val="003C4996"/>
  </w:style>
  <w:style w:type="character" w:customStyle="1" w:styleId="WW-Absatz-Standardschriftart1111111111111111111">
    <w:name w:val="WW-Absatz-Standardschriftart1111111111111111111"/>
    <w:rsid w:val="003C4996"/>
  </w:style>
  <w:style w:type="character" w:customStyle="1" w:styleId="WW-Absatz-Standardschriftart11111111111111111111">
    <w:name w:val="WW-Absatz-Standardschriftart11111111111111111111"/>
    <w:rsid w:val="003C4996"/>
  </w:style>
  <w:style w:type="character" w:customStyle="1" w:styleId="WW-Absatz-Standardschriftart111111111111111111111">
    <w:name w:val="WW-Absatz-Standardschriftart111111111111111111111"/>
    <w:rsid w:val="003C4996"/>
  </w:style>
  <w:style w:type="character" w:customStyle="1" w:styleId="WW-Absatz-Standardschriftart1111111111111111111111">
    <w:name w:val="WW-Absatz-Standardschriftart1111111111111111111111"/>
    <w:rsid w:val="003C4996"/>
  </w:style>
  <w:style w:type="character" w:customStyle="1" w:styleId="WW-Absatz-Standardschriftart11111111111111111111111">
    <w:name w:val="WW-Absatz-Standardschriftart11111111111111111111111"/>
    <w:rsid w:val="003C4996"/>
  </w:style>
  <w:style w:type="character" w:customStyle="1" w:styleId="WW-Absatz-Standardschriftart111111111111111111111111">
    <w:name w:val="WW-Absatz-Standardschriftart111111111111111111111111"/>
    <w:rsid w:val="003C4996"/>
  </w:style>
  <w:style w:type="character" w:customStyle="1" w:styleId="WW-Absatz-Standardschriftart1111111111111111111111111">
    <w:name w:val="WW-Absatz-Standardschriftart1111111111111111111111111"/>
    <w:rsid w:val="003C4996"/>
  </w:style>
  <w:style w:type="character" w:customStyle="1" w:styleId="WW-Absatz-Standardschriftart11111111111111111111111111">
    <w:name w:val="WW-Absatz-Standardschriftart11111111111111111111111111"/>
    <w:rsid w:val="003C4996"/>
  </w:style>
  <w:style w:type="character" w:customStyle="1" w:styleId="WW-Absatz-Standardschriftart111111111111111111111111111">
    <w:name w:val="WW-Absatz-Standardschriftart111111111111111111111111111"/>
    <w:rsid w:val="003C4996"/>
  </w:style>
  <w:style w:type="character" w:customStyle="1" w:styleId="WW-Absatz-Standardschriftart1111111111111111111111111111">
    <w:name w:val="WW-Absatz-Standardschriftart1111111111111111111111111111"/>
    <w:rsid w:val="003C4996"/>
  </w:style>
  <w:style w:type="character" w:customStyle="1" w:styleId="WW-Absatz-Standardschriftart11111111111111111111111111111">
    <w:name w:val="WW-Absatz-Standardschriftart11111111111111111111111111111"/>
    <w:rsid w:val="003C4996"/>
  </w:style>
  <w:style w:type="character" w:customStyle="1" w:styleId="WW-Absatz-Standardschriftart111111111111111111111111111111">
    <w:name w:val="WW-Absatz-Standardschriftart111111111111111111111111111111"/>
    <w:rsid w:val="003C4996"/>
  </w:style>
  <w:style w:type="character" w:customStyle="1" w:styleId="WW-Absatz-Standardschriftart1111111111111111111111111111111">
    <w:name w:val="WW-Absatz-Standardschriftart1111111111111111111111111111111"/>
    <w:rsid w:val="003C4996"/>
  </w:style>
  <w:style w:type="character" w:customStyle="1" w:styleId="WW-Absatz-Standardschriftart11111111111111111111111111111111">
    <w:name w:val="WW-Absatz-Standardschriftart11111111111111111111111111111111"/>
    <w:rsid w:val="003C4996"/>
  </w:style>
  <w:style w:type="character" w:customStyle="1" w:styleId="WW-Absatz-Standardschriftart111111111111111111111111111111111">
    <w:name w:val="WW-Absatz-Standardschriftart111111111111111111111111111111111"/>
    <w:rsid w:val="003C4996"/>
  </w:style>
  <w:style w:type="character" w:customStyle="1" w:styleId="WW-Absatz-Standardschriftart1111111111111111111111111111111111">
    <w:name w:val="WW-Absatz-Standardschriftart1111111111111111111111111111111111"/>
    <w:rsid w:val="003C4996"/>
  </w:style>
  <w:style w:type="character" w:customStyle="1" w:styleId="WW-Absatz-Standardschriftart11111111111111111111111111111111111">
    <w:name w:val="WW-Absatz-Standardschriftart11111111111111111111111111111111111"/>
    <w:rsid w:val="003C4996"/>
  </w:style>
  <w:style w:type="character" w:customStyle="1" w:styleId="WW-Absatz-Standardschriftart111111111111111111111111111111111111">
    <w:name w:val="WW-Absatz-Standardschriftart111111111111111111111111111111111111"/>
    <w:rsid w:val="003C4996"/>
  </w:style>
  <w:style w:type="character" w:customStyle="1" w:styleId="WW-Absatz-Standardschriftart1111111111111111111111111111111111111">
    <w:name w:val="WW-Absatz-Standardschriftart1111111111111111111111111111111111111"/>
    <w:rsid w:val="003C4996"/>
  </w:style>
  <w:style w:type="character" w:customStyle="1" w:styleId="WW-Absatz-Standardschriftart11111111111111111111111111111111111111">
    <w:name w:val="WW-Absatz-Standardschriftart11111111111111111111111111111111111111"/>
    <w:rsid w:val="003C4996"/>
  </w:style>
  <w:style w:type="character" w:customStyle="1" w:styleId="WW-Absatz-Standardschriftart111111111111111111111111111111111111111">
    <w:name w:val="WW-Absatz-Standardschriftart111111111111111111111111111111111111111"/>
    <w:rsid w:val="003C4996"/>
  </w:style>
  <w:style w:type="character" w:customStyle="1" w:styleId="WW-Absatz-Standardschriftart1111111111111111111111111111111111111111">
    <w:name w:val="WW-Absatz-Standardschriftart1111111111111111111111111111111111111111"/>
    <w:rsid w:val="003C4996"/>
  </w:style>
  <w:style w:type="character" w:customStyle="1" w:styleId="WW8Num1z0">
    <w:name w:val="WW8Num1z0"/>
    <w:rsid w:val="003C4996"/>
    <w:rPr>
      <w:rFonts w:ascii="Symbol" w:hAnsi="Symbol"/>
    </w:rPr>
  </w:style>
  <w:style w:type="character" w:customStyle="1" w:styleId="af3">
    <w:name w:val="Маркеры списка"/>
    <w:rsid w:val="003C4996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3C4996"/>
  </w:style>
  <w:style w:type="character" w:styleId="af5">
    <w:name w:val="Hyperlink"/>
    <w:basedOn w:val="11"/>
    <w:rsid w:val="003C4996"/>
    <w:rPr>
      <w:color w:val="0000FF"/>
      <w:u w:val="single"/>
    </w:rPr>
  </w:style>
  <w:style w:type="paragraph" w:customStyle="1" w:styleId="ConsPlusNonformat">
    <w:name w:val="ConsPlusNonformat"/>
    <w:rsid w:val="003C49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C499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3C49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List Paragraph"/>
    <w:basedOn w:val="a"/>
    <w:qFormat/>
    <w:rsid w:val="003C4996"/>
    <w:pPr>
      <w:ind w:left="720"/>
    </w:pPr>
    <w:rPr>
      <w:rFonts w:ascii="Times New Roman" w:hAnsi="Times New Roman"/>
      <w:sz w:val="24"/>
      <w:szCs w:val="24"/>
    </w:rPr>
  </w:style>
  <w:style w:type="paragraph" w:customStyle="1" w:styleId="1-15">
    <w:name w:val="1-15"/>
    <w:rsid w:val="003C4996"/>
    <w:pPr>
      <w:suppressAutoHyphens/>
      <w:spacing w:line="276" w:lineRule="auto"/>
      <w:ind w:firstLine="567"/>
      <w:jc w:val="both"/>
    </w:pPr>
    <w:rPr>
      <w:rFonts w:ascii="Arial" w:eastAsia="Arial" w:hAnsi="Arial" w:cs="Arial"/>
      <w:sz w:val="27"/>
      <w:szCs w:val="27"/>
      <w:lang w:eastAsia="ar-SA"/>
    </w:rPr>
  </w:style>
  <w:style w:type="paragraph" w:customStyle="1" w:styleId="310">
    <w:name w:val="Основной текст 31"/>
    <w:basedOn w:val="a"/>
    <w:rsid w:val="003C4996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af7">
    <w:name w:val="Адресат"/>
    <w:basedOn w:val="a"/>
    <w:rsid w:val="003C4996"/>
    <w:pPr>
      <w:autoSpaceDE w:val="0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40">
    <w:name w:val="Обычный + 14 пт"/>
    <w:basedOn w:val="a"/>
    <w:rsid w:val="003C4996"/>
    <w:pPr>
      <w:ind w:left="3600" w:firstLine="720"/>
    </w:pPr>
    <w:rPr>
      <w:rFonts w:ascii="Times New Roman" w:hAnsi="Times New Roman"/>
      <w:spacing w:val="-4"/>
      <w:sz w:val="28"/>
      <w:szCs w:val="28"/>
    </w:rPr>
  </w:style>
  <w:style w:type="paragraph" w:customStyle="1" w:styleId="320">
    <w:name w:val="Основной текст 32"/>
    <w:basedOn w:val="a"/>
    <w:rsid w:val="003C4996"/>
    <w:rPr>
      <w:rFonts w:ascii="Times New Roman" w:hAnsi="Times New Roman"/>
      <w:sz w:val="24"/>
      <w:szCs w:val="24"/>
    </w:rPr>
  </w:style>
  <w:style w:type="paragraph" w:customStyle="1" w:styleId="ConsCell">
    <w:name w:val="ConsCell"/>
    <w:rsid w:val="003C4996"/>
    <w:pPr>
      <w:suppressAutoHyphens/>
      <w:autoSpaceDE w:val="0"/>
      <w:ind w:right="19772"/>
    </w:pPr>
    <w:rPr>
      <w:rFonts w:eastAsia="Arial"/>
      <w:kern w:val="1"/>
      <w:lang w:eastAsia="ar-SA"/>
    </w:rPr>
  </w:style>
  <w:style w:type="character" w:customStyle="1" w:styleId="af8">
    <w:name w:val="Символ сноски"/>
    <w:basedOn w:val="11"/>
    <w:rsid w:val="003C4996"/>
    <w:rPr>
      <w:vertAlign w:val="superscript"/>
    </w:rPr>
  </w:style>
  <w:style w:type="character" w:styleId="af9">
    <w:name w:val="footnote reference"/>
    <w:rsid w:val="003C4996"/>
    <w:rPr>
      <w:vertAlign w:val="superscript"/>
    </w:rPr>
  </w:style>
  <w:style w:type="character" w:customStyle="1" w:styleId="afa">
    <w:name w:val="Символы концевой сноски"/>
    <w:rsid w:val="003C4996"/>
    <w:rPr>
      <w:vertAlign w:val="superscript"/>
    </w:rPr>
  </w:style>
  <w:style w:type="character" w:customStyle="1" w:styleId="WW-">
    <w:name w:val="WW-Символы концевой сноски"/>
    <w:rsid w:val="003C4996"/>
  </w:style>
  <w:style w:type="character" w:styleId="afb">
    <w:name w:val="endnote reference"/>
    <w:rsid w:val="003C4996"/>
    <w:rPr>
      <w:vertAlign w:val="superscript"/>
    </w:rPr>
  </w:style>
  <w:style w:type="paragraph" w:customStyle="1" w:styleId="211">
    <w:name w:val="Основной текст с отступом 21"/>
    <w:basedOn w:val="a"/>
    <w:rsid w:val="003C4996"/>
    <w:pPr>
      <w:suppressAutoHyphens w:val="0"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fc">
    <w:name w:val="Body Text Indent"/>
    <w:basedOn w:val="a"/>
    <w:link w:val="afd"/>
    <w:rsid w:val="003C4996"/>
    <w:pPr>
      <w:suppressAutoHyphens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с отступом Знак"/>
    <w:basedOn w:val="a1"/>
    <w:link w:val="afc"/>
    <w:rsid w:val="003C4996"/>
    <w:rPr>
      <w:sz w:val="24"/>
      <w:szCs w:val="24"/>
      <w:lang w:eastAsia="ar-SA"/>
    </w:rPr>
  </w:style>
  <w:style w:type="paragraph" w:styleId="afe">
    <w:name w:val="footnote text"/>
    <w:basedOn w:val="a"/>
    <w:link w:val="aff"/>
    <w:rsid w:val="003C4996"/>
    <w:pPr>
      <w:suppressAutoHyphens w:val="0"/>
    </w:pPr>
    <w:rPr>
      <w:rFonts w:ascii="Times New Roman" w:hAnsi="Times New Roman"/>
    </w:rPr>
  </w:style>
  <w:style w:type="character" w:customStyle="1" w:styleId="aff">
    <w:name w:val="Текст сноски Знак"/>
    <w:basedOn w:val="a1"/>
    <w:link w:val="afe"/>
    <w:rsid w:val="003C4996"/>
    <w:rPr>
      <w:lang w:eastAsia="ar-SA"/>
    </w:rPr>
  </w:style>
  <w:style w:type="table" w:styleId="aff0">
    <w:name w:val="Table Grid"/>
    <w:basedOn w:val="a2"/>
    <w:rsid w:val="003C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3C4996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3C4996"/>
    <w:rPr>
      <w:rFonts w:ascii="Flower" w:hAnsi="Flowe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AZGP</Company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Избирательная комиссия</dc:creator>
  <cp:keywords/>
  <cp:lastModifiedBy>Ефремова</cp:lastModifiedBy>
  <cp:revision>9</cp:revision>
  <cp:lastPrinted>2018-01-01T06:59:00Z</cp:lastPrinted>
  <dcterms:created xsi:type="dcterms:W3CDTF">2018-03-21T08:29:00Z</dcterms:created>
  <dcterms:modified xsi:type="dcterms:W3CDTF">2018-04-12T09:00:00Z</dcterms:modified>
</cp:coreProperties>
</file>