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BCEA1A" w14:textId="16BEE14B" w:rsidR="003C4E2E" w:rsidRPr="00D72D85" w:rsidRDefault="003C4E2E" w:rsidP="003C4E2E">
      <w:pPr>
        <w:jc w:val="right"/>
        <w:rPr>
          <w:b/>
          <w:bCs/>
          <w:i/>
          <w:iCs/>
          <w:sz w:val="28"/>
          <w:szCs w:val="28"/>
          <w:u w:val="single"/>
        </w:rPr>
      </w:pPr>
      <w:r w:rsidRPr="00D72D85">
        <w:rPr>
          <w:b/>
          <w:bCs/>
          <w:i/>
          <w:iCs/>
          <w:sz w:val="28"/>
          <w:szCs w:val="28"/>
          <w:u w:val="single"/>
        </w:rPr>
        <w:t>Проект МНПА</w:t>
      </w:r>
    </w:p>
    <w:p w14:paraId="678F126D" w14:textId="563E868E" w:rsidR="004E0AF4" w:rsidRPr="00D72D85" w:rsidRDefault="004E0AF4" w:rsidP="004E0AF4">
      <w:pPr>
        <w:jc w:val="center"/>
        <w:rPr>
          <w:szCs w:val="28"/>
        </w:rPr>
      </w:pPr>
      <w:r w:rsidRPr="00D72D85">
        <w:rPr>
          <w:noProof/>
          <w:lang w:val="en-US"/>
        </w:rPr>
        <w:drawing>
          <wp:inline distT="0" distB="0" distL="0" distR="0" wp14:anchorId="200B2B76" wp14:editId="3A867991">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14:paraId="76C2C127" w14:textId="77777777" w:rsidR="004E0AF4" w:rsidRPr="00D72D85" w:rsidRDefault="004E0AF4" w:rsidP="004E0AF4">
      <w:pPr>
        <w:jc w:val="center"/>
        <w:rPr>
          <w:sz w:val="28"/>
          <w:szCs w:val="28"/>
        </w:rPr>
      </w:pPr>
      <w:r w:rsidRPr="00D72D85">
        <w:rPr>
          <w:sz w:val="28"/>
          <w:szCs w:val="28"/>
        </w:rPr>
        <w:t>РОССИЙСКАЯ ФЕДЕРАЦИЯ</w:t>
      </w:r>
    </w:p>
    <w:p w14:paraId="2878E20A" w14:textId="77777777" w:rsidR="004E0AF4" w:rsidRPr="00D72D85" w:rsidRDefault="004E0AF4" w:rsidP="004E0AF4">
      <w:pPr>
        <w:jc w:val="center"/>
        <w:rPr>
          <w:sz w:val="28"/>
          <w:szCs w:val="28"/>
        </w:rPr>
      </w:pPr>
      <w:r w:rsidRPr="00D72D85">
        <w:rPr>
          <w:sz w:val="28"/>
          <w:szCs w:val="28"/>
        </w:rPr>
        <w:t>РОСТОВСКАЯ ОБЛАСТЬ</w:t>
      </w:r>
    </w:p>
    <w:p w14:paraId="408470A0" w14:textId="77777777" w:rsidR="004E0AF4" w:rsidRPr="00D72D85" w:rsidRDefault="004E0AF4" w:rsidP="004E0AF4">
      <w:pPr>
        <w:jc w:val="center"/>
        <w:rPr>
          <w:sz w:val="28"/>
          <w:szCs w:val="28"/>
        </w:rPr>
      </w:pPr>
      <w:r w:rsidRPr="00D72D85">
        <w:rPr>
          <w:sz w:val="28"/>
          <w:szCs w:val="28"/>
        </w:rPr>
        <w:t>ЗЕРНОГРАДСКИЙ РАЙОН</w:t>
      </w:r>
    </w:p>
    <w:p w14:paraId="33E17F8B" w14:textId="77777777" w:rsidR="004E0AF4" w:rsidRPr="00D72D85" w:rsidRDefault="004E0AF4" w:rsidP="004E0AF4">
      <w:pPr>
        <w:jc w:val="center"/>
        <w:rPr>
          <w:sz w:val="28"/>
          <w:szCs w:val="28"/>
        </w:rPr>
      </w:pPr>
      <w:r w:rsidRPr="00D72D85">
        <w:rPr>
          <w:sz w:val="28"/>
          <w:szCs w:val="28"/>
        </w:rPr>
        <w:t>МУНИЦИПАЛЬНОЕ ОБРАЗОВАНИЕ</w:t>
      </w:r>
    </w:p>
    <w:p w14:paraId="6CE6D408" w14:textId="77777777" w:rsidR="004E0AF4" w:rsidRPr="00D72D85" w:rsidRDefault="004E0AF4" w:rsidP="004E0AF4">
      <w:pPr>
        <w:jc w:val="center"/>
        <w:rPr>
          <w:sz w:val="28"/>
          <w:szCs w:val="28"/>
        </w:rPr>
      </w:pPr>
      <w:r w:rsidRPr="00D72D85">
        <w:rPr>
          <w:sz w:val="28"/>
          <w:szCs w:val="28"/>
        </w:rPr>
        <w:t>«</w:t>
      </w:r>
      <w:r w:rsidRPr="00D72D85">
        <w:rPr>
          <w:caps/>
          <w:sz w:val="28"/>
          <w:szCs w:val="28"/>
        </w:rPr>
        <w:t>Зерноградское городское поселение</w:t>
      </w:r>
      <w:r w:rsidRPr="00D72D85">
        <w:rPr>
          <w:sz w:val="28"/>
          <w:szCs w:val="28"/>
        </w:rPr>
        <w:t>»</w:t>
      </w:r>
    </w:p>
    <w:p w14:paraId="6E611D41" w14:textId="77777777" w:rsidR="004E0AF4" w:rsidRPr="00D72D85" w:rsidRDefault="004E0AF4" w:rsidP="004E0AF4">
      <w:pPr>
        <w:jc w:val="center"/>
        <w:rPr>
          <w:b/>
          <w:sz w:val="28"/>
          <w:szCs w:val="28"/>
        </w:rPr>
      </w:pPr>
      <w:r w:rsidRPr="00D72D85">
        <w:rPr>
          <w:b/>
          <w:sz w:val="28"/>
          <w:szCs w:val="28"/>
        </w:rPr>
        <w:t>АДМИНИСТРАЦИЯ ЗЕРНОГРАДСКОГО ГОРОДСКОГО ПОСЕЛЕНИЯ</w:t>
      </w:r>
    </w:p>
    <w:p w14:paraId="1EAC4B9D" w14:textId="77777777" w:rsidR="004E0AF4" w:rsidRPr="00D72D85" w:rsidRDefault="004E0AF4" w:rsidP="004E0AF4">
      <w:pPr>
        <w:jc w:val="center"/>
        <w:rPr>
          <w:b/>
          <w:sz w:val="28"/>
          <w:szCs w:val="28"/>
        </w:rPr>
      </w:pPr>
      <w:r w:rsidRPr="00D72D85">
        <w:rPr>
          <w:b/>
          <w:sz w:val="28"/>
          <w:szCs w:val="28"/>
        </w:rPr>
        <w:t>ПОСТАНОВЛЕНИЕ</w:t>
      </w:r>
    </w:p>
    <w:p w14:paraId="52DD8965" w14:textId="667E0723" w:rsidR="004E0AF4" w:rsidRPr="00D72D85" w:rsidRDefault="004E0AF4" w:rsidP="004E0AF4">
      <w:pPr>
        <w:jc w:val="center"/>
        <w:rPr>
          <w:b/>
          <w:sz w:val="28"/>
          <w:szCs w:val="28"/>
        </w:rPr>
      </w:pPr>
      <w:r w:rsidRPr="00D72D85">
        <w:rPr>
          <w:b/>
          <w:sz w:val="28"/>
          <w:szCs w:val="28"/>
        </w:rPr>
        <w:t xml:space="preserve">от       </w:t>
      </w:r>
      <w:r w:rsidR="006D7CF6" w:rsidRPr="00D72D85">
        <w:rPr>
          <w:b/>
          <w:sz w:val="28"/>
          <w:szCs w:val="28"/>
        </w:rPr>
        <w:t xml:space="preserve">                     </w:t>
      </w:r>
      <w:r w:rsidRPr="00D72D85">
        <w:rPr>
          <w:b/>
          <w:sz w:val="28"/>
          <w:szCs w:val="28"/>
        </w:rPr>
        <w:t xml:space="preserve"> №   </w:t>
      </w:r>
    </w:p>
    <w:p w14:paraId="17ECCCD9" w14:textId="77777777" w:rsidR="004E0AF4" w:rsidRPr="00D72D85" w:rsidRDefault="004E0AF4" w:rsidP="004E0AF4">
      <w:pPr>
        <w:jc w:val="center"/>
        <w:rPr>
          <w:sz w:val="28"/>
          <w:szCs w:val="28"/>
        </w:rPr>
      </w:pPr>
      <w:r w:rsidRPr="00D72D85">
        <w:rPr>
          <w:sz w:val="28"/>
          <w:szCs w:val="28"/>
        </w:rPr>
        <w:t>г. Зерноград</w:t>
      </w:r>
    </w:p>
    <w:p w14:paraId="727B5C8C" w14:textId="77777777" w:rsidR="004E0AF4" w:rsidRPr="00D72D85" w:rsidRDefault="004E0AF4" w:rsidP="004E0AF4">
      <w:pPr>
        <w:jc w:val="center"/>
        <w:rPr>
          <w:sz w:val="28"/>
          <w:szCs w:val="28"/>
        </w:rPr>
      </w:pPr>
    </w:p>
    <w:p w14:paraId="3F232FDD" w14:textId="0D3378CB" w:rsidR="009833A8" w:rsidRPr="00D72D85" w:rsidRDefault="004E0AF4" w:rsidP="004E0AF4">
      <w:pPr>
        <w:ind w:right="-30"/>
        <w:jc w:val="center"/>
        <w:rPr>
          <w:b/>
          <w:bCs/>
          <w:spacing w:val="-6"/>
          <w:sz w:val="28"/>
          <w:szCs w:val="28"/>
        </w:rPr>
      </w:pPr>
      <w:r w:rsidRPr="00D72D85">
        <w:rPr>
          <w:b/>
          <w:sz w:val="28"/>
          <w:szCs w:val="28"/>
        </w:rPr>
        <w:t xml:space="preserve">Об </w:t>
      </w:r>
      <w:r w:rsidR="009833A8" w:rsidRPr="00D72D85">
        <w:rPr>
          <w:b/>
          <w:bCs/>
          <w:spacing w:val="-6"/>
          <w:sz w:val="28"/>
          <w:szCs w:val="28"/>
        </w:rPr>
        <w:t xml:space="preserve">утверждении Административного регламента </w:t>
      </w:r>
    </w:p>
    <w:p w14:paraId="43F0129E" w14:textId="2423D222" w:rsidR="009833A8" w:rsidRPr="00D72D85" w:rsidRDefault="009833A8" w:rsidP="004A1F82">
      <w:pPr>
        <w:pStyle w:val="ConsPlusNormal"/>
        <w:ind w:firstLine="0"/>
        <w:jc w:val="center"/>
        <w:rPr>
          <w:rFonts w:ascii="Times New Roman" w:hAnsi="Times New Roman" w:cs="Times New Roman"/>
          <w:b/>
          <w:spacing w:val="-6"/>
          <w:sz w:val="28"/>
          <w:szCs w:val="28"/>
        </w:rPr>
      </w:pPr>
      <w:r w:rsidRPr="00D72D85">
        <w:rPr>
          <w:rFonts w:ascii="Times New Roman" w:hAnsi="Times New Roman" w:cs="Times New Roman"/>
          <w:b/>
          <w:spacing w:val="-6"/>
          <w:sz w:val="28"/>
          <w:szCs w:val="28"/>
        </w:rPr>
        <w:t xml:space="preserve">предоставления Администрацией Зерноградского </w:t>
      </w:r>
      <w:r w:rsidR="004E0AF4" w:rsidRPr="00D72D85">
        <w:rPr>
          <w:rFonts w:ascii="Times New Roman" w:hAnsi="Times New Roman" w:cs="Times New Roman"/>
          <w:b/>
          <w:spacing w:val="-6"/>
          <w:sz w:val="28"/>
          <w:szCs w:val="28"/>
        </w:rPr>
        <w:t>городского поселения</w:t>
      </w:r>
      <w:r w:rsidRPr="00D72D85">
        <w:rPr>
          <w:rFonts w:ascii="Times New Roman" w:hAnsi="Times New Roman" w:cs="Times New Roman"/>
          <w:b/>
          <w:spacing w:val="-6"/>
          <w:sz w:val="28"/>
          <w:szCs w:val="28"/>
        </w:rPr>
        <w:t xml:space="preserve"> </w:t>
      </w:r>
    </w:p>
    <w:p w14:paraId="6C070F5D" w14:textId="475B9A60" w:rsidR="009726E4" w:rsidRPr="00D72D85" w:rsidRDefault="009833A8" w:rsidP="004A1F82">
      <w:pPr>
        <w:pStyle w:val="ConsPlusNormal"/>
        <w:ind w:firstLine="0"/>
        <w:jc w:val="center"/>
        <w:rPr>
          <w:rFonts w:ascii="Times New Roman" w:hAnsi="Times New Roman" w:cs="Times New Roman"/>
          <w:b/>
          <w:bCs/>
          <w:spacing w:val="-6"/>
          <w:sz w:val="28"/>
          <w:szCs w:val="28"/>
        </w:rPr>
      </w:pPr>
      <w:r w:rsidRPr="00D72D85">
        <w:rPr>
          <w:rFonts w:ascii="Times New Roman" w:hAnsi="Times New Roman" w:cs="Times New Roman"/>
          <w:b/>
          <w:spacing w:val="-6"/>
          <w:sz w:val="28"/>
          <w:szCs w:val="28"/>
        </w:rPr>
        <w:t xml:space="preserve">муниципальной услуги </w:t>
      </w:r>
      <w:r w:rsidR="009726E4" w:rsidRPr="00D72D85">
        <w:rPr>
          <w:rFonts w:ascii="Times New Roman" w:hAnsi="Times New Roman" w:cs="Times New Roman"/>
          <w:b/>
          <w:spacing w:val="-6"/>
          <w:sz w:val="28"/>
          <w:szCs w:val="28"/>
        </w:rPr>
        <w:t>«</w:t>
      </w:r>
      <w:r w:rsidR="000F5C8E" w:rsidRPr="00D72D85">
        <w:rPr>
          <w:rFonts w:ascii="Times New Roman" w:hAnsi="Times New Roman" w:cs="Times New Roman"/>
          <w:b/>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0225CB" w:rsidRPr="00D72D85">
        <w:rPr>
          <w:rFonts w:ascii="Times New Roman" w:hAnsi="Times New Roman" w:cs="Times New Roman"/>
          <w:b/>
          <w:spacing w:val="-6"/>
          <w:sz w:val="28"/>
          <w:szCs w:val="28"/>
        </w:rPr>
        <w:t>»</w:t>
      </w:r>
    </w:p>
    <w:p w14:paraId="65E54610" w14:textId="77777777" w:rsidR="009833A8" w:rsidRPr="00D72D85" w:rsidRDefault="009833A8" w:rsidP="004A1F82">
      <w:pPr>
        <w:pStyle w:val="ConsPlusNormal"/>
        <w:ind w:firstLine="0"/>
        <w:jc w:val="center"/>
        <w:rPr>
          <w:rFonts w:ascii="Times New Roman" w:hAnsi="Times New Roman" w:cs="Times New Roman"/>
          <w:b/>
          <w:spacing w:val="-6"/>
          <w:sz w:val="28"/>
          <w:szCs w:val="28"/>
        </w:rPr>
      </w:pPr>
    </w:p>
    <w:p w14:paraId="27BDC794" w14:textId="06147A9C" w:rsidR="009833A8" w:rsidRPr="00D72D85" w:rsidRDefault="004D7A22" w:rsidP="004A1F82">
      <w:pPr>
        <w:ind w:firstLine="540"/>
        <w:jc w:val="both"/>
        <w:rPr>
          <w:sz w:val="28"/>
          <w:szCs w:val="28"/>
        </w:rPr>
      </w:pPr>
      <w:r w:rsidRPr="00D72D85">
        <w:rPr>
          <w:sz w:val="28"/>
          <w:szCs w:val="28"/>
        </w:rPr>
        <w:t>Руководствуясь Федеральным законом от 06.10.2003 № 131-ФЗ «Об общих</w:t>
      </w:r>
      <w:r w:rsidR="00362B28" w:rsidRPr="00D72D85">
        <w:rPr>
          <w:sz w:val="28"/>
          <w:szCs w:val="28"/>
        </w:rPr>
        <w:t xml:space="preserve"> </w:t>
      </w:r>
      <w:r w:rsidRPr="00D72D85">
        <w:rPr>
          <w:sz w:val="28"/>
          <w:szCs w:val="28"/>
        </w:rPr>
        <w:t xml:space="preserve">принципах организации местного самоуправления в Российской Федерации», </w:t>
      </w:r>
      <w:r w:rsidR="00362278" w:rsidRPr="00D72D85">
        <w:rPr>
          <w:sz w:val="28"/>
          <w:szCs w:val="28"/>
        </w:rPr>
        <w:t xml:space="preserve">Градостроительным кодексом Российской Федерации, </w:t>
      </w:r>
      <w:r w:rsidR="0010488B" w:rsidRPr="00D72D85">
        <w:rPr>
          <w:sz w:val="28"/>
          <w:szCs w:val="28"/>
        </w:rPr>
        <w:t xml:space="preserve">в соответствии с </w:t>
      </w:r>
      <w:r w:rsidR="00254C6E" w:rsidRPr="00D72D85">
        <w:rPr>
          <w:sz w:val="28"/>
          <w:szCs w:val="28"/>
        </w:rPr>
        <w:t xml:space="preserve">Федеральным законом от 27.07.2010 № 210-ФЗ «Об организации предоставления государственных и муниципальных услуг», </w:t>
      </w:r>
      <w:r w:rsidR="004E0AF4" w:rsidRPr="00D72D85">
        <w:rPr>
          <w:sz w:val="28"/>
          <w:szCs w:val="28"/>
        </w:rPr>
        <w:t>Уставом муниципального образования «Зерноградское городское поселение»</w:t>
      </w:r>
      <w:r w:rsidR="0010488B" w:rsidRPr="00D72D85">
        <w:rPr>
          <w:sz w:val="28"/>
          <w:szCs w:val="28"/>
        </w:rPr>
        <w:t>,</w:t>
      </w:r>
      <w:r w:rsidR="00362B28" w:rsidRPr="00D72D85">
        <w:rPr>
          <w:sz w:val="28"/>
          <w:szCs w:val="28"/>
        </w:rPr>
        <w:t xml:space="preserve"> </w:t>
      </w:r>
      <w:r w:rsidR="00143A2F" w:rsidRPr="00D72D85">
        <w:rPr>
          <w:sz w:val="29"/>
          <w:szCs w:val="29"/>
        </w:rPr>
        <w:t>в целях актуализации сведений содержащихся в Административных регламентах,</w:t>
      </w:r>
      <w:r w:rsidR="00143A2F" w:rsidRPr="00D72D85">
        <w:rPr>
          <w:sz w:val="28"/>
          <w:szCs w:val="28"/>
        </w:rPr>
        <w:t xml:space="preserve"> </w:t>
      </w:r>
      <w:r w:rsidR="009833A8" w:rsidRPr="00D72D85">
        <w:rPr>
          <w:sz w:val="28"/>
          <w:szCs w:val="28"/>
        </w:rPr>
        <w:t xml:space="preserve">Администрация Зерноградского </w:t>
      </w:r>
      <w:r w:rsidR="004E0AF4" w:rsidRPr="00D72D85">
        <w:rPr>
          <w:sz w:val="28"/>
          <w:szCs w:val="28"/>
        </w:rPr>
        <w:t xml:space="preserve">городского поселения </w:t>
      </w:r>
      <w:r w:rsidR="004E0AF4" w:rsidRPr="00D72D85">
        <w:rPr>
          <w:b/>
          <w:sz w:val="28"/>
          <w:szCs w:val="28"/>
        </w:rPr>
        <w:t>постановляет:</w:t>
      </w:r>
    </w:p>
    <w:p w14:paraId="369E4498" w14:textId="77777777" w:rsidR="009833A8" w:rsidRPr="00D72D85" w:rsidRDefault="009833A8" w:rsidP="004A1F82">
      <w:pPr>
        <w:ind w:firstLine="709"/>
        <w:jc w:val="both"/>
        <w:rPr>
          <w:sz w:val="28"/>
          <w:szCs w:val="28"/>
        </w:rPr>
      </w:pPr>
    </w:p>
    <w:p w14:paraId="70BA4E29" w14:textId="55A40E39" w:rsidR="00D874D0" w:rsidRPr="00D72D85" w:rsidRDefault="00D874D0" w:rsidP="00D874D0">
      <w:pPr>
        <w:ind w:firstLine="600"/>
        <w:jc w:val="both"/>
        <w:rPr>
          <w:sz w:val="28"/>
          <w:szCs w:val="28"/>
        </w:rPr>
      </w:pPr>
      <w:r w:rsidRPr="00D72D85">
        <w:rPr>
          <w:sz w:val="28"/>
          <w:szCs w:val="28"/>
        </w:rPr>
        <w:t xml:space="preserve">1. Утвердить Административный регламент предоставления Администрацией Зерноградского </w:t>
      </w:r>
      <w:r w:rsidR="003F2050" w:rsidRPr="00D72D85">
        <w:rPr>
          <w:sz w:val="28"/>
          <w:szCs w:val="28"/>
        </w:rPr>
        <w:t>городского поселения</w:t>
      </w:r>
      <w:r w:rsidRPr="00D72D85">
        <w:rPr>
          <w:sz w:val="28"/>
          <w:szCs w:val="28"/>
        </w:rPr>
        <w:t xml:space="preserve"> муниципальной услуги «</w:t>
      </w:r>
      <w:r w:rsidR="000F5C8E" w:rsidRPr="00D72D85">
        <w:rPr>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D72D85">
        <w:rPr>
          <w:sz w:val="28"/>
          <w:szCs w:val="28"/>
        </w:rPr>
        <w:t>» согласно приложению.</w:t>
      </w:r>
    </w:p>
    <w:p w14:paraId="08D05ADD" w14:textId="42FC4CFA" w:rsidR="006642FD" w:rsidRPr="00D72D85" w:rsidRDefault="000F5C8E" w:rsidP="004A1F82">
      <w:pPr>
        <w:tabs>
          <w:tab w:val="left" w:pos="540"/>
        </w:tabs>
        <w:ind w:firstLine="600"/>
        <w:jc w:val="both"/>
        <w:rPr>
          <w:sz w:val="28"/>
          <w:szCs w:val="28"/>
        </w:rPr>
      </w:pPr>
      <w:r w:rsidRPr="00D72D85">
        <w:rPr>
          <w:sz w:val="28"/>
          <w:szCs w:val="28"/>
        </w:rPr>
        <w:t>2</w:t>
      </w:r>
      <w:r w:rsidR="006642FD" w:rsidRPr="00D72D85">
        <w:rPr>
          <w:sz w:val="28"/>
          <w:szCs w:val="28"/>
        </w:rPr>
        <w:t xml:space="preserve">. </w:t>
      </w:r>
      <w:r w:rsidR="006D7CF6" w:rsidRPr="00D72D85">
        <w:rPr>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r w:rsidR="006642FD" w:rsidRPr="00D72D85">
        <w:rPr>
          <w:sz w:val="28"/>
          <w:szCs w:val="28"/>
        </w:rPr>
        <w:t>.</w:t>
      </w:r>
    </w:p>
    <w:p w14:paraId="3C3A89FB" w14:textId="03CBC938" w:rsidR="006642FD" w:rsidRPr="00D72D85" w:rsidRDefault="000F5C8E" w:rsidP="004A1F82">
      <w:pPr>
        <w:ind w:firstLine="600"/>
        <w:jc w:val="both"/>
        <w:rPr>
          <w:sz w:val="28"/>
          <w:szCs w:val="28"/>
        </w:rPr>
      </w:pPr>
      <w:r w:rsidRPr="00D72D85">
        <w:rPr>
          <w:sz w:val="28"/>
          <w:szCs w:val="28"/>
        </w:rPr>
        <w:t>3</w:t>
      </w:r>
      <w:r w:rsidR="006642FD" w:rsidRPr="00D72D85">
        <w:rPr>
          <w:sz w:val="28"/>
          <w:szCs w:val="28"/>
        </w:rPr>
        <w:t>. Постановление вступает в силу со дня его официального опубликования.</w:t>
      </w:r>
    </w:p>
    <w:p w14:paraId="2CCC36C7" w14:textId="773E2620" w:rsidR="006642FD" w:rsidRPr="00D72D85" w:rsidRDefault="000F5C8E" w:rsidP="004A1F82">
      <w:pPr>
        <w:autoSpaceDE w:val="0"/>
        <w:autoSpaceDN w:val="0"/>
        <w:adjustRightInd w:val="0"/>
        <w:ind w:right="-1" w:firstLine="600"/>
        <w:jc w:val="both"/>
        <w:outlineLvl w:val="0"/>
        <w:rPr>
          <w:sz w:val="28"/>
          <w:szCs w:val="28"/>
        </w:rPr>
      </w:pPr>
      <w:r w:rsidRPr="00D72D85">
        <w:rPr>
          <w:sz w:val="28"/>
          <w:szCs w:val="28"/>
        </w:rPr>
        <w:t>4</w:t>
      </w:r>
      <w:r w:rsidR="006642FD" w:rsidRPr="00D72D85">
        <w:rPr>
          <w:sz w:val="28"/>
          <w:szCs w:val="28"/>
        </w:rPr>
        <w:t xml:space="preserve">. Контроль за выполнением постановления </w:t>
      </w:r>
      <w:r w:rsidR="004C7100" w:rsidRPr="00D72D85">
        <w:rPr>
          <w:sz w:val="28"/>
          <w:szCs w:val="28"/>
        </w:rPr>
        <w:t>оставляю за собой</w:t>
      </w:r>
      <w:r w:rsidR="006D7CF6" w:rsidRPr="00D72D85">
        <w:rPr>
          <w:sz w:val="28"/>
          <w:szCs w:val="28"/>
        </w:rPr>
        <w:t>.</w:t>
      </w:r>
    </w:p>
    <w:p w14:paraId="315E4CE8" w14:textId="77777777" w:rsidR="009833A8" w:rsidRPr="00D72D85" w:rsidRDefault="009833A8" w:rsidP="004A1F82">
      <w:pPr>
        <w:suppressAutoHyphens w:val="0"/>
        <w:autoSpaceDE w:val="0"/>
        <w:autoSpaceDN w:val="0"/>
        <w:adjustRightInd w:val="0"/>
        <w:ind w:firstLine="600"/>
        <w:jc w:val="both"/>
        <w:rPr>
          <w:sz w:val="28"/>
          <w:szCs w:val="28"/>
        </w:rPr>
      </w:pPr>
    </w:p>
    <w:p w14:paraId="09B9273E" w14:textId="77777777" w:rsidR="00D67ECD" w:rsidRPr="00D72D85" w:rsidRDefault="00D67ECD" w:rsidP="004A1F82">
      <w:pPr>
        <w:suppressAutoHyphens w:val="0"/>
        <w:autoSpaceDE w:val="0"/>
        <w:autoSpaceDN w:val="0"/>
        <w:adjustRightInd w:val="0"/>
        <w:ind w:firstLine="600"/>
        <w:jc w:val="both"/>
        <w:rPr>
          <w:sz w:val="28"/>
          <w:szCs w:val="28"/>
        </w:rPr>
      </w:pPr>
    </w:p>
    <w:p w14:paraId="1F232987" w14:textId="51B8F98D" w:rsidR="006642FD" w:rsidRPr="00D72D85" w:rsidRDefault="006D7CF6" w:rsidP="004A1F82">
      <w:pPr>
        <w:jc w:val="both"/>
        <w:rPr>
          <w:sz w:val="28"/>
          <w:szCs w:val="28"/>
        </w:rPr>
      </w:pPr>
      <w:r w:rsidRPr="00D72D85">
        <w:rPr>
          <w:sz w:val="28"/>
          <w:szCs w:val="28"/>
        </w:rPr>
        <w:lastRenderedPageBreak/>
        <w:t>Заместитель г</w:t>
      </w:r>
      <w:r w:rsidR="006642FD" w:rsidRPr="00D72D85">
        <w:rPr>
          <w:sz w:val="28"/>
          <w:szCs w:val="28"/>
        </w:rPr>
        <w:t>лав</w:t>
      </w:r>
      <w:r w:rsidRPr="00D72D85">
        <w:rPr>
          <w:sz w:val="28"/>
          <w:szCs w:val="28"/>
        </w:rPr>
        <w:t>ы</w:t>
      </w:r>
      <w:r w:rsidR="006642FD" w:rsidRPr="00D72D85">
        <w:rPr>
          <w:sz w:val="28"/>
          <w:szCs w:val="28"/>
        </w:rPr>
        <w:t xml:space="preserve"> Администрации</w:t>
      </w:r>
    </w:p>
    <w:p w14:paraId="22FCD5C5" w14:textId="4FFFB1DB" w:rsidR="006642FD" w:rsidRPr="00D72D85" w:rsidRDefault="00D874D0" w:rsidP="004A1F82">
      <w:pPr>
        <w:rPr>
          <w:kern w:val="2"/>
          <w:sz w:val="28"/>
          <w:szCs w:val="28"/>
          <w:lang w:eastAsia="en-US"/>
        </w:rPr>
      </w:pPr>
      <w:r w:rsidRPr="00D72D85">
        <w:rPr>
          <w:sz w:val="28"/>
          <w:szCs w:val="28"/>
        </w:rPr>
        <w:t xml:space="preserve">Зерноградского </w:t>
      </w:r>
      <w:r w:rsidR="006D7CF6" w:rsidRPr="00D72D85">
        <w:rPr>
          <w:sz w:val="28"/>
          <w:szCs w:val="28"/>
        </w:rPr>
        <w:t>городского поселения</w:t>
      </w:r>
      <w:r w:rsidRPr="00D72D85">
        <w:rPr>
          <w:sz w:val="28"/>
          <w:szCs w:val="28"/>
        </w:rPr>
        <w:tab/>
      </w:r>
      <w:r w:rsidRPr="00D72D85">
        <w:rPr>
          <w:sz w:val="28"/>
          <w:szCs w:val="28"/>
        </w:rPr>
        <w:tab/>
      </w:r>
      <w:r w:rsidRPr="00D72D85">
        <w:rPr>
          <w:sz w:val="28"/>
          <w:szCs w:val="28"/>
        </w:rPr>
        <w:tab/>
      </w:r>
      <w:r w:rsidRPr="00D72D85">
        <w:rPr>
          <w:sz w:val="28"/>
          <w:szCs w:val="28"/>
        </w:rPr>
        <w:tab/>
        <w:t xml:space="preserve">        </w:t>
      </w:r>
      <w:r w:rsidR="006642FD" w:rsidRPr="00D72D85">
        <w:rPr>
          <w:sz w:val="28"/>
          <w:szCs w:val="28"/>
        </w:rPr>
        <w:t>В.</w:t>
      </w:r>
      <w:r w:rsidR="006D7CF6" w:rsidRPr="00D72D85">
        <w:rPr>
          <w:sz w:val="28"/>
          <w:szCs w:val="28"/>
        </w:rPr>
        <w:t xml:space="preserve"> О. Малышева</w:t>
      </w:r>
    </w:p>
    <w:p w14:paraId="58A1A31B" w14:textId="77777777" w:rsidR="006642FD" w:rsidRPr="00D72D85" w:rsidRDefault="006642FD" w:rsidP="004A1F82">
      <w:pPr>
        <w:rPr>
          <w:kern w:val="2"/>
          <w:sz w:val="28"/>
          <w:szCs w:val="28"/>
          <w:lang w:eastAsia="en-US"/>
        </w:rPr>
      </w:pPr>
    </w:p>
    <w:p w14:paraId="4BFB3A05" w14:textId="77777777" w:rsidR="008E3C4B" w:rsidRPr="00D72D85" w:rsidRDefault="008E3C4B" w:rsidP="004A1F82">
      <w:pPr>
        <w:suppressAutoHyphens w:val="0"/>
        <w:rPr>
          <w:sz w:val="28"/>
          <w:szCs w:val="28"/>
        </w:rPr>
      </w:pPr>
      <w:r w:rsidRPr="00D72D85">
        <w:rPr>
          <w:sz w:val="28"/>
          <w:szCs w:val="28"/>
        </w:rPr>
        <w:br w:type="page"/>
      </w:r>
    </w:p>
    <w:p w14:paraId="7FEDAB47" w14:textId="77777777" w:rsidR="009833A8" w:rsidRPr="00D72D85" w:rsidRDefault="009833A8" w:rsidP="004A1F82">
      <w:pPr>
        <w:ind w:left="6237"/>
        <w:jc w:val="center"/>
        <w:outlineLvl w:val="1"/>
        <w:rPr>
          <w:sz w:val="28"/>
          <w:szCs w:val="28"/>
        </w:rPr>
      </w:pPr>
      <w:r w:rsidRPr="00D72D85">
        <w:rPr>
          <w:sz w:val="28"/>
          <w:szCs w:val="28"/>
        </w:rPr>
        <w:lastRenderedPageBreak/>
        <w:t>Приложение</w:t>
      </w:r>
    </w:p>
    <w:p w14:paraId="5BD0BE59" w14:textId="77777777" w:rsidR="009833A8" w:rsidRPr="00D72D85" w:rsidRDefault="009833A8" w:rsidP="004A1F82">
      <w:pPr>
        <w:ind w:left="6237"/>
        <w:jc w:val="center"/>
        <w:outlineLvl w:val="1"/>
        <w:rPr>
          <w:sz w:val="28"/>
          <w:szCs w:val="28"/>
        </w:rPr>
      </w:pPr>
      <w:r w:rsidRPr="00D72D85">
        <w:rPr>
          <w:sz w:val="28"/>
          <w:szCs w:val="28"/>
        </w:rPr>
        <w:t>к постановлению</w:t>
      </w:r>
    </w:p>
    <w:p w14:paraId="72234A66" w14:textId="77777777" w:rsidR="009833A8" w:rsidRPr="00D72D85" w:rsidRDefault="009833A8" w:rsidP="004A1F82">
      <w:pPr>
        <w:ind w:left="6237"/>
        <w:jc w:val="center"/>
        <w:outlineLvl w:val="1"/>
        <w:rPr>
          <w:sz w:val="28"/>
          <w:szCs w:val="28"/>
        </w:rPr>
      </w:pPr>
      <w:r w:rsidRPr="00D72D85">
        <w:rPr>
          <w:sz w:val="28"/>
          <w:szCs w:val="28"/>
        </w:rPr>
        <w:t>Администрации</w:t>
      </w:r>
    </w:p>
    <w:p w14:paraId="4EEA24BD" w14:textId="7F61B972" w:rsidR="009833A8" w:rsidRPr="00D72D85" w:rsidRDefault="009833A8" w:rsidP="004A1F82">
      <w:pPr>
        <w:ind w:left="6237"/>
        <w:jc w:val="center"/>
        <w:outlineLvl w:val="1"/>
        <w:rPr>
          <w:sz w:val="28"/>
          <w:szCs w:val="28"/>
        </w:rPr>
      </w:pPr>
      <w:r w:rsidRPr="00D72D85">
        <w:rPr>
          <w:sz w:val="28"/>
          <w:szCs w:val="28"/>
        </w:rPr>
        <w:t xml:space="preserve">Зерноградского </w:t>
      </w:r>
      <w:r w:rsidR="008B7AE2" w:rsidRPr="00D72D85">
        <w:rPr>
          <w:sz w:val="28"/>
          <w:szCs w:val="28"/>
        </w:rPr>
        <w:t>городского поселения</w:t>
      </w:r>
    </w:p>
    <w:p w14:paraId="07903FE7" w14:textId="77777777" w:rsidR="009833A8" w:rsidRPr="00D72D85" w:rsidRDefault="005235E9" w:rsidP="004A1F82">
      <w:pPr>
        <w:ind w:left="6237"/>
        <w:jc w:val="center"/>
        <w:outlineLvl w:val="1"/>
        <w:rPr>
          <w:sz w:val="28"/>
          <w:szCs w:val="28"/>
        </w:rPr>
      </w:pPr>
      <w:r w:rsidRPr="00D72D85">
        <w:rPr>
          <w:sz w:val="28"/>
          <w:szCs w:val="28"/>
        </w:rPr>
        <w:t>о</w:t>
      </w:r>
      <w:r w:rsidR="00F33048" w:rsidRPr="00D72D85">
        <w:rPr>
          <w:sz w:val="28"/>
          <w:szCs w:val="28"/>
        </w:rPr>
        <w:t>т</w:t>
      </w:r>
      <w:r w:rsidR="003B65B4" w:rsidRPr="00D72D85">
        <w:rPr>
          <w:sz w:val="28"/>
          <w:szCs w:val="28"/>
        </w:rPr>
        <w:t xml:space="preserve"> </w:t>
      </w:r>
      <w:r w:rsidR="00F33048" w:rsidRPr="00D72D85">
        <w:rPr>
          <w:sz w:val="28"/>
          <w:szCs w:val="28"/>
        </w:rPr>
        <w:t>____________</w:t>
      </w:r>
      <w:r w:rsidR="00833BCC" w:rsidRPr="00D72D85">
        <w:rPr>
          <w:sz w:val="28"/>
          <w:szCs w:val="28"/>
        </w:rPr>
        <w:t>№</w:t>
      </w:r>
      <w:r w:rsidR="003B65B4" w:rsidRPr="00D72D85">
        <w:rPr>
          <w:sz w:val="28"/>
          <w:szCs w:val="28"/>
        </w:rPr>
        <w:t xml:space="preserve"> </w:t>
      </w:r>
      <w:r w:rsidR="00F33048" w:rsidRPr="00D72D85">
        <w:rPr>
          <w:sz w:val="28"/>
          <w:szCs w:val="28"/>
        </w:rPr>
        <w:t>_____</w:t>
      </w:r>
    </w:p>
    <w:p w14:paraId="43F04135" w14:textId="77777777" w:rsidR="00F33048" w:rsidRPr="00D72D85" w:rsidRDefault="00F33048" w:rsidP="004A1F82">
      <w:pPr>
        <w:ind w:left="6237"/>
        <w:jc w:val="center"/>
        <w:outlineLvl w:val="1"/>
        <w:rPr>
          <w:sz w:val="28"/>
          <w:szCs w:val="28"/>
        </w:rPr>
      </w:pPr>
    </w:p>
    <w:p w14:paraId="7302623F" w14:textId="77777777" w:rsidR="009833A8" w:rsidRPr="00D72D85" w:rsidRDefault="009833A8" w:rsidP="004A1F82">
      <w:pPr>
        <w:jc w:val="center"/>
        <w:rPr>
          <w:b/>
          <w:sz w:val="28"/>
          <w:szCs w:val="28"/>
        </w:rPr>
      </w:pPr>
      <w:r w:rsidRPr="00D72D85">
        <w:rPr>
          <w:b/>
          <w:sz w:val="28"/>
          <w:szCs w:val="28"/>
        </w:rPr>
        <w:t>АДМИНИСТРАТИВНЫЙ РЕГЛАМЕНТ</w:t>
      </w:r>
    </w:p>
    <w:p w14:paraId="3D7FFC7A" w14:textId="18A77A44" w:rsidR="009833A8" w:rsidRPr="00D72D85" w:rsidRDefault="009833A8" w:rsidP="004A1F82">
      <w:pPr>
        <w:pStyle w:val="ConsPlusTitle"/>
        <w:widowControl/>
        <w:ind w:left="-105"/>
        <w:jc w:val="center"/>
        <w:rPr>
          <w:rFonts w:ascii="Times New Roman" w:hAnsi="Times New Roman" w:cs="Times New Roman"/>
          <w:b w:val="0"/>
          <w:bCs w:val="0"/>
          <w:sz w:val="28"/>
          <w:szCs w:val="28"/>
        </w:rPr>
      </w:pPr>
      <w:r w:rsidRPr="00D72D85">
        <w:rPr>
          <w:rFonts w:ascii="Times New Roman" w:hAnsi="Times New Roman" w:cs="Times New Roman"/>
          <w:b w:val="0"/>
          <w:bCs w:val="0"/>
          <w:sz w:val="28"/>
          <w:szCs w:val="28"/>
        </w:rPr>
        <w:t xml:space="preserve">предоставления Администрацией Зерноградского </w:t>
      </w:r>
      <w:r w:rsidR="003F24BF" w:rsidRPr="00D72D85">
        <w:rPr>
          <w:rFonts w:ascii="Times New Roman" w:hAnsi="Times New Roman" w:cs="Times New Roman"/>
          <w:b w:val="0"/>
          <w:bCs w:val="0"/>
          <w:sz w:val="28"/>
          <w:szCs w:val="28"/>
        </w:rPr>
        <w:t>городского поселения</w:t>
      </w:r>
    </w:p>
    <w:p w14:paraId="7205BC3E" w14:textId="75653043" w:rsidR="009726E4" w:rsidRPr="00D72D85" w:rsidRDefault="009833A8" w:rsidP="004A1F82">
      <w:pPr>
        <w:pStyle w:val="ConsPlusNormal"/>
        <w:ind w:firstLine="0"/>
        <w:jc w:val="center"/>
        <w:rPr>
          <w:rFonts w:ascii="Times New Roman" w:hAnsi="Times New Roman" w:cs="Times New Roman"/>
          <w:sz w:val="28"/>
          <w:szCs w:val="28"/>
        </w:rPr>
      </w:pPr>
      <w:r w:rsidRPr="00D72D85">
        <w:rPr>
          <w:rFonts w:ascii="Times New Roman" w:hAnsi="Times New Roman" w:cs="Times New Roman"/>
          <w:sz w:val="28"/>
          <w:szCs w:val="28"/>
        </w:rPr>
        <w:t xml:space="preserve">муниципальной услуги </w:t>
      </w:r>
      <w:r w:rsidR="000F5C8E" w:rsidRPr="00D72D85">
        <w:rPr>
          <w:sz w:val="28"/>
          <w:szCs w:val="28"/>
        </w:rPr>
        <w:t>«</w:t>
      </w:r>
      <w:r w:rsidR="000F5C8E" w:rsidRPr="00D72D85">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0F5C8E" w:rsidRPr="00D72D85">
        <w:rPr>
          <w:sz w:val="28"/>
          <w:szCs w:val="28"/>
        </w:rPr>
        <w:t>»</w:t>
      </w:r>
    </w:p>
    <w:p w14:paraId="61139440" w14:textId="77777777" w:rsidR="0010488B" w:rsidRPr="00D72D85" w:rsidRDefault="0010488B" w:rsidP="004A1F82">
      <w:pPr>
        <w:pStyle w:val="ConsPlusTitle"/>
        <w:widowControl/>
        <w:ind w:left="-108" w:firstLine="601"/>
        <w:jc w:val="center"/>
        <w:rPr>
          <w:rFonts w:ascii="Times New Roman" w:hAnsi="Times New Roman" w:cs="Times New Roman"/>
          <w:sz w:val="28"/>
          <w:szCs w:val="28"/>
        </w:rPr>
      </w:pPr>
    </w:p>
    <w:p w14:paraId="472B53A9" w14:textId="77777777" w:rsidR="009833A8" w:rsidRPr="00D72D85" w:rsidRDefault="009833A8" w:rsidP="004A1F82">
      <w:pPr>
        <w:pStyle w:val="ConsPlusTitle"/>
        <w:widowControl/>
        <w:ind w:left="-108" w:firstLine="601"/>
        <w:jc w:val="center"/>
        <w:rPr>
          <w:rFonts w:ascii="Times New Roman" w:hAnsi="Times New Roman" w:cs="Times New Roman"/>
          <w:sz w:val="28"/>
          <w:szCs w:val="28"/>
        </w:rPr>
      </w:pPr>
      <w:r w:rsidRPr="00D72D85">
        <w:rPr>
          <w:rFonts w:ascii="Times New Roman" w:hAnsi="Times New Roman" w:cs="Times New Roman"/>
          <w:sz w:val="28"/>
          <w:szCs w:val="28"/>
        </w:rPr>
        <w:t>1. Общие положения</w:t>
      </w:r>
    </w:p>
    <w:p w14:paraId="64355043" w14:textId="77777777" w:rsidR="0010488B" w:rsidRPr="00D72D85" w:rsidRDefault="0010488B" w:rsidP="004A1F82">
      <w:pPr>
        <w:pStyle w:val="ConsPlusTitle"/>
        <w:widowControl/>
        <w:ind w:left="-108" w:firstLine="601"/>
        <w:jc w:val="center"/>
        <w:rPr>
          <w:rFonts w:ascii="Times New Roman" w:hAnsi="Times New Roman" w:cs="Times New Roman"/>
          <w:b w:val="0"/>
          <w:sz w:val="28"/>
          <w:szCs w:val="28"/>
        </w:rPr>
      </w:pPr>
    </w:p>
    <w:p w14:paraId="6C54FA52" w14:textId="77777777" w:rsidR="009833A8" w:rsidRPr="00D72D85" w:rsidRDefault="009833A8" w:rsidP="004A1F82">
      <w:pPr>
        <w:pStyle w:val="ConsPlusTitle"/>
        <w:widowControl/>
        <w:ind w:firstLine="709"/>
        <w:jc w:val="both"/>
        <w:rPr>
          <w:rFonts w:ascii="Times New Roman" w:hAnsi="Times New Roman" w:cs="Times New Roman"/>
          <w:bCs w:val="0"/>
          <w:sz w:val="28"/>
          <w:szCs w:val="28"/>
        </w:rPr>
      </w:pPr>
      <w:r w:rsidRPr="00D72D85">
        <w:rPr>
          <w:rFonts w:ascii="Times New Roman" w:hAnsi="Times New Roman" w:cs="Times New Roman"/>
          <w:b w:val="0"/>
          <w:bCs w:val="0"/>
          <w:sz w:val="28"/>
          <w:szCs w:val="28"/>
        </w:rPr>
        <w:t>1.1. </w:t>
      </w:r>
      <w:r w:rsidRPr="00D72D85">
        <w:rPr>
          <w:rFonts w:ascii="Times New Roman" w:hAnsi="Times New Roman" w:cs="Times New Roman"/>
          <w:bCs w:val="0"/>
          <w:sz w:val="28"/>
          <w:szCs w:val="28"/>
        </w:rPr>
        <w:t xml:space="preserve">Предмет </w:t>
      </w:r>
      <w:r w:rsidRPr="00D72D85">
        <w:rPr>
          <w:rFonts w:ascii="Times New Roman" w:hAnsi="Times New Roman" w:cs="Times New Roman"/>
          <w:sz w:val="28"/>
          <w:szCs w:val="28"/>
        </w:rPr>
        <w:t>регулиров</w:t>
      </w:r>
      <w:r w:rsidR="00124572" w:rsidRPr="00D72D85">
        <w:rPr>
          <w:rFonts w:ascii="Times New Roman" w:hAnsi="Times New Roman" w:cs="Times New Roman"/>
          <w:sz w:val="28"/>
          <w:szCs w:val="28"/>
        </w:rPr>
        <w:t>ания регламента</w:t>
      </w:r>
    </w:p>
    <w:p w14:paraId="13140FC8" w14:textId="76FE62CA" w:rsidR="00C47D20" w:rsidRPr="00D72D85" w:rsidRDefault="009833A8" w:rsidP="005151DA">
      <w:pPr>
        <w:pStyle w:val="ConsPlusTitle"/>
        <w:widowControl/>
        <w:ind w:firstLine="567"/>
        <w:jc w:val="both"/>
        <w:rPr>
          <w:rFonts w:ascii="Times New Roman" w:hAnsi="Times New Roman" w:cs="Times New Roman"/>
          <w:b w:val="0"/>
          <w:bCs w:val="0"/>
          <w:sz w:val="28"/>
          <w:szCs w:val="28"/>
        </w:rPr>
      </w:pPr>
      <w:r w:rsidRPr="00D72D85">
        <w:rPr>
          <w:rFonts w:ascii="Times New Roman" w:hAnsi="Times New Roman" w:cs="Times New Roman"/>
          <w:b w:val="0"/>
          <w:bCs w:val="0"/>
          <w:sz w:val="28"/>
          <w:szCs w:val="28"/>
        </w:rPr>
        <w:t>1.1.1.</w:t>
      </w:r>
      <w:r w:rsidR="005151DA" w:rsidRPr="00D72D85">
        <w:rPr>
          <w:rFonts w:ascii="Times New Roman" w:hAnsi="Times New Roman" w:cs="Times New Roman"/>
          <w:b w:val="0"/>
          <w:bCs w:val="0"/>
          <w:sz w:val="28"/>
          <w:szCs w:val="28"/>
        </w:rPr>
        <w:t xml:space="preserve"> Настоящий Административный регламент предоставления муниципальной услуги (далее </w:t>
      </w:r>
      <w:r w:rsidR="000F5C8E" w:rsidRPr="00D72D85">
        <w:rPr>
          <w:rFonts w:ascii="Times New Roman" w:hAnsi="Times New Roman" w:cs="Times New Roman"/>
          <w:b w:val="0"/>
          <w:bCs w:val="0"/>
          <w:sz w:val="28"/>
          <w:szCs w:val="28"/>
        </w:rPr>
        <w:t>–</w:t>
      </w:r>
      <w:r w:rsidR="005151DA" w:rsidRPr="00D72D85">
        <w:rPr>
          <w:rFonts w:ascii="Times New Roman" w:hAnsi="Times New Roman" w:cs="Times New Roman"/>
          <w:b w:val="0"/>
          <w:bCs w:val="0"/>
          <w:sz w:val="28"/>
          <w:szCs w:val="28"/>
        </w:rPr>
        <w:t xml:space="preserve"> </w:t>
      </w:r>
      <w:r w:rsidR="000F5C8E" w:rsidRPr="00D72D85">
        <w:rPr>
          <w:rFonts w:ascii="Times New Roman" w:hAnsi="Times New Roman" w:cs="Times New Roman"/>
          <w:b w:val="0"/>
          <w:bCs w:val="0"/>
          <w:sz w:val="28"/>
          <w:szCs w:val="28"/>
        </w:rPr>
        <w:t>Административный р</w:t>
      </w:r>
      <w:r w:rsidR="005151DA" w:rsidRPr="00D72D85">
        <w:rPr>
          <w:rFonts w:ascii="Times New Roman" w:hAnsi="Times New Roman" w:cs="Times New Roman"/>
          <w:b w:val="0"/>
          <w:bCs w:val="0"/>
          <w:sz w:val="28"/>
          <w:szCs w:val="28"/>
        </w:rPr>
        <w:t xml:space="preserve">егламент) </w:t>
      </w:r>
      <w:r w:rsidR="00163059" w:rsidRPr="00D72D85">
        <w:rPr>
          <w:rFonts w:ascii="Times New Roman" w:hAnsi="Times New Roman" w:cs="Times New Roman"/>
          <w:b w:val="0"/>
          <w:bCs w:val="0"/>
          <w:sz w:val="28"/>
          <w:szCs w:val="28"/>
        </w:rPr>
        <w:t>«</w:t>
      </w:r>
      <w:r w:rsidR="00163059" w:rsidRPr="00D72D85">
        <w:rPr>
          <w:rFonts w:ascii="Times New Roman" w:hAnsi="Times New Roman" w:cs="Times New Roman"/>
          <w:b w:val="0"/>
          <w:bCs w:val="0"/>
          <w:sz w:val="29"/>
          <w:szCs w:val="29"/>
        </w:rPr>
        <w:t>Перевод жилого помещения в нежилое помещение и нежилого помещения в жилое помещение</w:t>
      </w:r>
      <w:r w:rsidR="00163059" w:rsidRPr="00D72D85">
        <w:rPr>
          <w:rFonts w:ascii="Times New Roman" w:hAnsi="Times New Roman" w:cs="Times New Roman"/>
          <w:b w:val="0"/>
          <w:bCs w:val="0"/>
          <w:sz w:val="28"/>
          <w:szCs w:val="28"/>
        </w:rPr>
        <w:t xml:space="preserve">» </w:t>
      </w:r>
      <w:r w:rsidR="005151DA" w:rsidRPr="00D72D85">
        <w:rPr>
          <w:rFonts w:ascii="Times New Roman" w:hAnsi="Times New Roman" w:cs="Times New Roman"/>
          <w:b w:val="0"/>
          <w:bCs w:val="0"/>
          <w:sz w:val="28"/>
          <w:szCs w:val="28"/>
        </w:rPr>
        <w:t xml:space="preserve">(далее – муниципальная услуга) определяет стандарт, порядок, сроки и последовательность действий (административных процедур) </w:t>
      </w:r>
      <w:r w:rsidR="005151DA" w:rsidRPr="00D72D85">
        <w:rPr>
          <w:rFonts w:ascii="Times New Roman" w:hAnsi="Times New Roman" w:cs="Times New Roman"/>
          <w:b w:val="0"/>
          <w:sz w:val="27"/>
          <w:szCs w:val="27"/>
        </w:rPr>
        <w:t>Администрацией Зерноградского городского поселения Зерноградского района Ростовской области</w:t>
      </w:r>
      <w:r w:rsidR="000D1BCF" w:rsidRPr="00D72D85">
        <w:rPr>
          <w:rFonts w:ascii="Times New Roman" w:hAnsi="Times New Roman" w:cs="Times New Roman"/>
          <w:b w:val="0"/>
          <w:sz w:val="27"/>
          <w:szCs w:val="27"/>
        </w:rPr>
        <w:t xml:space="preserve"> (далее – Администрация)</w:t>
      </w:r>
      <w:r w:rsidR="005151DA" w:rsidRPr="00D72D85">
        <w:rPr>
          <w:rFonts w:ascii="Times New Roman" w:hAnsi="Times New Roman" w:cs="Times New Roman"/>
          <w:b w:val="0"/>
          <w:sz w:val="27"/>
          <w:szCs w:val="27"/>
        </w:rPr>
        <w:t xml:space="preserve">, предоставляющей муниципальную услугу и учреждений, участвующих в предоставлении муниципальной услуги: </w:t>
      </w:r>
      <w:r w:rsidR="005151DA" w:rsidRPr="00D72D85">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151DA" w:rsidRPr="00D72D85">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w:t>
      </w:r>
      <w:r w:rsidR="003974DA" w:rsidRPr="00D72D85">
        <w:rPr>
          <w:rFonts w:ascii="Times New Roman" w:hAnsi="Times New Roman" w:cs="Times New Roman"/>
          <w:b w:val="0"/>
          <w:sz w:val="27"/>
          <w:szCs w:val="27"/>
        </w:rPr>
        <w:t xml:space="preserve"> </w:t>
      </w:r>
      <w:r w:rsidR="005151DA" w:rsidRPr="00D72D85">
        <w:rPr>
          <w:rFonts w:ascii="Times New Roman" w:hAnsi="Times New Roman" w:cs="Times New Roman"/>
          <w:b w:val="0"/>
          <w:sz w:val="27"/>
          <w:szCs w:val="27"/>
        </w:rPr>
        <w:t>МФЦ)</w:t>
      </w:r>
      <w:r w:rsidR="005151DA" w:rsidRPr="00D72D85">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14:paraId="03AE2608" w14:textId="77777777" w:rsidR="009833A8" w:rsidRPr="00D72D85" w:rsidRDefault="009833A8" w:rsidP="004A1F82">
      <w:pPr>
        <w:ind w:firstLine="709"/>
        <w:jc w:val="both"/>
        <w:rPr>
          <w:bCs/>
          <w:sz w:val="28"/>
          <w:szCs w:val="28"/>
        </w:rPr>
      </w:pPr>
      <w:r w:rsidRPr="00D72D85">
        <w:rPr>
          <w:sz w:val="28"/>
          <w:szCs w:val="28"/>
        </w:rPr>
        <w:t>1.2.</w:t>
      </w:r>
      <w:r w:rsidR="00353B1F" w:rsidRPr="00D72D85">
        <w:rPr>
          <w:sz w:val="28"/>
          <w:szCs w:val="28"/>
        </w:rPr>
        <w:t xml:space="preserve"> </w:t>
      </w:r>
      <w:r w:rsidRPr="00D72D85">
        <w:rPr>
          <w:b/>
          <w:bCs/>
          <w:sz w:val="28"/>
          <w:szCs w:val="28"/>
        </w:rPr>
        <w:t>Круг заявителей</w:t>
      </w:r>
    </w:p>
    <w:p w14:paraId="4AF5A120" w14:textId="5B4BA496" w:rsidR="004B4294" w:rsidRPr="00D72D85" w:rsidRDefault="0080313C" w:rsidP="004A1F82">
      <w:pPr>
        <w:ind w:firstLine="540"/>
        <w:jc w:val="both"/>
        <w:rPr>
          <w:sz w:val="28"/>
          <w:szCs w:val="28"/>
        </w:rPr>
      </w:pPr>
      <w:r w:rsidRPr="00D72D85">
        <w:rPr>
          <w:bCs/>
          <w:sz w:val="28"/>
          <w:szCs w:val="28"/>
        </w:rPr>
        <w:t>1</w:t>
      </w:r>
      <w:r w:rsidRPr="00D72D85">
        <w:rPr>
          <w:sz w:val="28"/>
          <w:szCs w:val="28"/>
        </w:rPr>
        <w:t>.2.1.</w:t>
      </w:r>
      <w:r w:rsidR="00353B1F" w:rsidRPr="00D72D85">
        <w:rPr>
          <w:sz w:val="28"/>
          <w:szCs w:val="28"/>
        </w:rPr>
        <w:t xml:space="preserve"> </w:t>
      </w:r>
      <w:r w:rsidR="000A38AA" w:rsidRPr="00D72D85">
        <w:rPr>
          <w:sz w:val="28"/>
          <w:szCs w:val="28"/>
        </w:rPr>
        <w:t xml:space="preserve">Заявителями на предоставление муниципальной услуги являются </w:t>
      </w:r>
      <w:r w:rsidR="001D6118" w:rsidRPr="00D72D85">
        <w:rPr>
          <w:sz w:val="28"/>
          <w:szCs w:val="28"/>
        </w:rPr>
        <w:t>физические или юридические лица,</w:t>
      </w:r>
      <w:r w:rsidR="000A38AA" w:rsidRPr="00D72D85">
        <w:rPr>
          <w:sz w:val="28"/>
          <w:szCs w:val="28"/>
        </w:rPr>
        <w:t xml:space="preserve"> обратившиеся с письменным заявлением</w:t>
      </w:r>
      <w:r w:rsidR="001D6118" w:rsidRPr="00D72D85">
        <w:rPr>
          <w:sz w:val="28"/>
          <w:szCs w:val="28"/>
        </w:rPr>
        <w:t xml:space="preserve"> о предоставлении муниципальной услуги.</w:t>
      </w:r>
    </w:p>
    <w:p w14:paraId="2895ACC5" w14:textId="74178D66" w:rsidR="001D6118" w:rsidRPr="00D72D85" w:rsidRDefault="001D6118" w:rsidP="001D6118">
      <w:pPr>
        <w:pStyle w:val="ConsPlusNormal"/>
        <w:ind w:firstLine="540"/>
        <w:jc w:val="both"/>
        <w:rPr>
          <w:rFonts w:ascii="Times New Roman" w:hAnsi="Times New Roman" w:cs="Times New Roman"/>
          <w:sz w:val="28"/>
          <w:szCs w:val="28"/>
        </w:rPr>
      </w:pPr>
      <w:r w:rsidRPr="00D72D85">
        <w:rPr>
          <w:rFonts w:ascii="Times New Roman" w:hAnsi="Times New Roman" w:cs="Times New Roman"/>
          <w:sz w:val="28"/>
          <w:szCs w:val="28"/>
        </w:rPr>
        <w:t>От имени заявителя могут выступать представители физических и (или)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14:paraId="641514EC" w14:textId="17D083BE" w:rsidR="001D6118" w:rsidRPr="00D72D85" w:rsidRDefault="001D6118" w:rsidP="004A1F82">
      <w:pPr>
        <w:ind w:firstLine="540"/>
        <w:jc w:val="both"/>
        <w:rPr>
          <w:sz w:val="28"/>
          <w:szCs w:val="28"/>
        </w:rPr>
      </w:pPr>
    </w:p>
    <w:p w14:paraId="4C332682" w14:textId="77777777" w:rsidR="009833A8" w:rsidRPr="00D72D85" w:rsidRDefault="009833A8" w:rsidP="004A1F82">
      <w:pPr>
        <w:ind w:firstLine="709"/>
        <w:jc w:val="both"/>
        <w:rPr>
          <w:b/>
          <w:sz w:val="28"/>
          <w:szCs w:val="28"/>
        </w:rPr>
      </w:pPr>
      <w:r w:rsidRPr="00D72D85">
        <w:rPr>
          <w:sz w:val="28"/>
          <w:szCs w:val="28"/>
        </w:rPr>
        <w:t>1.3. </w:t>
      </w:r>
      <w:r w:rsidRPr="00D72D85">
        <w:rPr>
          <w:b/>
          <w:bCs/>
          <w:sz w:val="28"/>
          <w:szCs w:val="28"/>
        </w:rPr>
        <w:t>Требования к</w:t>
      </w:r>
      <w:r w:rsidR="00353B1F" w:rsidRPr="00D72D85">
        <w:rPr>
          <w:b/>
          <w:bCs/>
          <w:sz w:val="28"/>
          <w:szCs w:val="28"/>
        </w:rPr>
        <w:t xml:space="preserve"> </w:t>
      </w:r>
      <w:r w:rsidRPr="00D72D85">
        <w:rPr>
          <w:b/>
          <w:bCs/>
          <w:sz w:val="28"/>
          <w:szCs w:val="28"/>
        </w:rPr>
        <w:t>порядку информирования о порядке предоставления муниципальной услуги</w:t>
      </w:r>
    </w:p>
    <w:p w14:paraId="615939EB" w14:textId="77777777" w:rsidR="00E866C1" w:rsidRPr="00D72D85" w:rsidRDefault="00E866C1" w:rsidP="00E866C1">
      <w:pPr>
        <w:ind w:firstLine="540"/>
        <w:jc w:val="both"/>
        <w:rPr>
          <w:sz w:val="28"/>
          <w:szCs w:val="28"/>
        </w:rPr>
      </w:pPr>
      <w:r w:rsidRPr="00D72D85">
        <w:rPr>
          <w:sz w:val="28"/>
          <w:szCs w:val="28"/>
        </w:rPr>
        <w:lastRenderedPageBreak/>
        <w:t>1.3.1. Информирование о муниципальной услуге и порядке ее предоставления осуществляется следующими способами:</w:t>
      </w:r>
    </w:p>
    <w:p w14:paraId="370FCD67" w14:textId="5368D04A" w:rsidR="00A37677" w:rsidRPr="00D72D85" w:rsidRDefault="00A37677" w:rsidP="00A37677">
      <w:pPr>
        <w:ind w:firstLine="540"/>
        <w:jc w:val="both"/>
        <w:rPr>
          <w:sz w:val="28"/>
          <w:szCs w:val="28"/>
        </w:rPr>
      </w:pPr>
      <w:r w:rsidRPr="00D72D85">
        <w:rPr>
          <w:sz w:val="28"/>
          <w:szCs w:val="28"/>
        </w:rPr>
        <w:t xml:space="preserve">- на информационных стендах в помещении Администрации Зерноградского </w:t>
      </w:r>
      <w:r w:rsidR="003F24BF" w:rsidRPr="00D72D85">
        <w:rPr>
          <w:sz w:val="28"/>
          <w:szCs w:val="28"/>
        </w:rPr>
        <w:t>городского поселения</w:t>
      </w:r>
      <w:r w:rsidRPr="00D72D85">
        <w:rPr>
          <w:sz w:val="28"/>
          <w:szCs w:val="28"/>
        </w:rPr>
        <w:t xml:space="preserve"> и МФЦ;</w:t>
      </w:r>
    </w:p>
    <w:p w14:paraId="7447CADF" w14:textId="77777777" w:rsidR="00A37677" w:rsidRPr="00D72D85" w:rsidRDefault="00A37677" w:rsidP="00A37677">
      <w:pPr>
        <w:ind w:firstLine="540"/>
        <w:jc w:val="both"/>
        <w:rPr>
          <w:sz w:val="28"/>
          <w:szCs w:val="28"/>
        </w:rPr>
      </w:pPr>
      <w:r w:rsidRPr="00D72D85">
        <w:rPr>
          <w:sz w:val="28"/>
          <w:szCs w:val="28"/>
        </w:rPr>
        <w:t>- по номерам телефонов для справок;</w:t>
      </w:r>
    </w:p>
    <w:p w14:paraId="013EC0C8" w14:textId="77777777" w:rsidR="00A37677" w:rsidRPr="00D72D85" w:rsidRDefault="00A37677" w:rsidP="00A37677">
      <w:pPr>
        <w:ind w:firstLine="540"/>
        <w:jc w:val="both"/>
        <w:rPr>
          <w:sz w:val="28"/>
          <w:szCs w:val="28"/>
        </w:rPr>
      </w:pPr>
      <w:r w:rsidRPr="00D72D85">
        <w:rPr>
          <w:sz w:val="28"/>
          <w:szCs w:val="28"/>
        </w:rPr>
        <w:t>- по письменному обращению;</w:t>
      </w:r>
    </w:p>
    <w:p w14:paraId="5F765E32" w14:textId="77777777" w:rsidR="00A37677" w:rsidRPr="00D72D85" w:rsidRDefault="00A37677" w:rsidP="00A37677">
      <w:pPr>
        <w:ind w:firstLine="540"/>
        <w:jc w:val="both"/>
        <w:rPr>
          <w:sz w:val="28"/>
          <w:szCs w:val="28"/>
        </w:rPr>
      </w:pPr>
      <w:r w:rsidRPr="00D72D85">
        <w:rPr>
          <w:sz w:val="28"/>
          <w:szCs w:val="28"/>
        </w:rPr>
        <w:t>- по электронной почте;</w:t>
      </w:r>
    </w:p>
    <w:p w14:paraId="5B087E14" w14:textId="77777777" w:rsidR="00A37677" w:rsidRPr="00D72D85" w:rsidRDefault="00A37677" w:rsidP="00A37677">
      <w:pPr>
        <w:ind w:firstLine="540"/>
        <w:jc w:val="both"/>
        <w:rPr>
          <w:sz w:val="28"/>
          <w:szCs w:val="28"/>
        </w:rPr>
      </w:pPr>
      <w:r w:rsidRPr="00D72D85">
        <w:rPr>
          <w:sz w:val="28"/>
          <w:szCs w:val="28"/>
        </w:rPr>
        <w:t>- по личному обращению;</w:t>
      </w:r>
    </w:p>
    <w:p w14:paraId="6FD9A95E" w14:textId="21040D45" w:rsidR="00E866C1" w:rsidRPr="00D72D85" w:rsidRDefault="00E866C1" w:rsidP="00E866C1">
      <w:pPr>
        <w:ind w:firstLine="540"/>
        <w:jc w:val="both"/>
        <w:rPr>
          <w:sz w:val="28"/>
          <w:szCs w:val="28"/>
        </w:rPr>
      </w:pPr>
      <w:r w:rsidRPr="00D72D85">
        <w:rPr>
          <w:sz w:val="28"/>
          <w:szCs w:val="28"/>
        </w:rPr>
        <w:t xml:space="preserve">- на официальном сайте Администрации Зерноградского </w:t>
      </w:r>
      <w:r w:rsidR="003F24BF" w:rsidRPr="00D72D85">
        <w:rPr>
          <w:sz w:val="28"/>
          <w:szCs w:val="28"/>
        </w:rPr>
        <w:t>городского поселения</w:t>
      </w:r>
      <w:r w:rsidRPr="00D72D85">
        <w:rPr>
          <w:sz w:val="28"/>
          <w:szCs w:val="28"/>
        </w:rPr>
        <w:t>;</w:t>
      </w:r>
    </w:p>
    <w:p w14:paraId="0C436EC4" w14:textId="77777777" w:rsidR="00E866C1" w:rsidRPr="00D72D85" w:rsidRDefault="00E866C1" w:rsidP="00E866C1">
      <w:pPr>
        <w:ind w:firstLine="540"/>
        <w:jc w:val="both"/>
        <w:rPr>
          <w:sz w:val="28"/>
          <w:szCs w:val="28"/>
        </w:rPr>
      </w:pPr>
      <w:r w:rsidRPr="00D72D85">
        <w:rPr>
          <w:sz w:val="28"/>
          <w:szCs w:val="28"/>
        </w:rPr>
        <w:t>- на информационно-аналитическом Интернет-портале единой сети МФЦ Ростовской об</w:t>
      </w:r>
      <w:r w:rsidR="000A3185" w:rsidRPr="00D72D85">
        <w:rPr>
          <w:sz w:val="28"/>
          <w:szCs w:val="28"/>
        </w:rPr>
        <w:t>ласти (далее - Портал сети МФЦ);</w:t>
      </w:r>
    </w:p>
    <w:p w14:paraId="11FD132C" w14:textId="77777777" w:rsidR="000A3185" w:rsidRPr="00D72D85" w:rsidRDefault="000A3185" w:rsidP="001A13AD">
      <w:pPr>
        <w:ind w:firstLine="540"/>
        <w:jc w:val="both"/>
        <w:rPr>
          <w:sz w:val="28"/>
          <w:szCs w:val="28"/>
        </w:rPr>
      </w:pPr>
      <w:r w:rsidRPr="00D72D85">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1A13AD" w:rsidRPr="00D72D85">
        <w:rPr>
          <w:sz w:val="28"/>
          <w:szCs w:val="28"/>
        </w:rPr>
        <w:t>.</w:t>
      </w:r>
    </w:p>
    <w:p w14:paraId="34D53AC7" w14:textId="7B2538C4" w:rsidR="00E866C1" w:rsidRPr="00D72D85" w:rsidRDefault="003B65B4" w:rsidP="00E866C1">
      <w:pPr>
        <w:ind w:firstLine="540"/>
        <w:jc w:val="both"/>
        <w:rPr>
          <w:sz w:val="28"/>
          <w:szCs w:val="28"/>
        </w:rPr>
      </w:pPr>
      <w:r w:rsidRPr="00D72D85">
        <w:rPr>
          <w:sz w:val="28"/>
          <w:szCs w:val="28"/>
        </w:rPr>
        <w:t>Специалисты МФЦ осуществляют и</w:t>
      </w:r>
      <w:r w:rsidR="00E866C1" w:rsidRPr="00D72D85">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Зерноградского </w:t>
      </w:r>
      <w:r w:rsidR="003F24BF" w:rsidRPr="00D72D85">
        <w:rPr>
          <w:sz w:val="28"/>
          <w:szCs w:val="28"/>
        </w:rPr>
        <w:t>городского поселения</w:t>
      </w:r>
      <w:r w:rsidR="00E866C1" w:rsidRPr="00D72D85">
        <w:rPr>
          <w:sz w:val="28"/>
          <w:szCs w:val="28"/>
        </w:rPr>
        <w:t xml:space="preserve"> и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w:t>
      </w:r>
    </w:p>
    <w:p w14:paraId="733CBC2E" w14:textId="7FE790C3" w:rsidR="00E866C1" w:rsidRPr="00D72D85" w:rsidRDefault="00E866C1" w:rsidP="00E866C1">
      <w:pPr>
        <w:ind w:firstLine="540"/>
        <w:jc w:val="both"/>
        <w:rPr>
          <w:sz w:val="28"/>
          <w:szCs w:val="28"/>
        </w:rPr>
      </w:pPr>
      <w:r w:rsidRPr="00D72D85">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D72D85">
        <w:rPr>
          <w:sz w:val="28"/>
          <w:szCs w:val="28"/>
        </w:rPr>
        <w:t xml:space="preserve">, </w:t>
      </w:r>
      <w:r w:rsidR="00C227B2" w:rsidRPr="00D72D85">
        <w:rPr>
          <w:sz w:val="28"/>
          <w:szCs w:val="28"/>
        </w:rPr>
        <w:t xml:space="preserve">специалистами </w:t>
      </w:r>
      <w:r w:rsidR="003974DA" w:rsidRPr="00D72D85">
        <w:rPr>
          <w:sz w:val="28"/>
          <w:szCs w:val="28"/>
        </w:rPr>
        <w:t>МКУ</w:t>
      </w:r>
      <w:r w:rsidR="003F24BF" w:rsidRPr="00D72D85">
        <w:rPr>
          <w:sz w:val="28"/>
          <w:szCs w:val="28"/>
        </w:rPr>
        <w:t xml:space="preserve"> </w:t>
      </w:r>
      <w:r w:rsidRPr="00D72D85">
        <w:rPr>
          <w:sz w:val="28"/>
          <w:szCs w:val="28"/>
        </w:rPr>
        <w:t xml:space="preserve">при обращении </w:t>
      </w:r>
      <w:r w:rsidR="0046524D" w:rsidRPr="00D72D85">
        <w:rPr>
          <w:sz w:val="28"/>
          <w:szCs w:val="28"/>
        </w:rPr>
        <w:t xml:space="preserve">лично, </w:t>
      </w:r>
      <w:r w:rsidRPr="00D72D85">
        <w:rPr>
          <w:sz w:val="28"/>
          <w:szCs w:val="28"/>
        </w:rPr>
        <w:t>в телефонном режиме, письменном обращении, в том числе по электронной почте, по следующим вопросам:</w:t>
      </w:r>
    </w:p>
    <w:p w14:paraId="7C0C3362" w14:textId="77777777" w:rsidR="00E866C1" w:rsidRPr="00D72D85" w:rsidRDefault="00E866C1" w:rsidP="00E866C1">
      <w:pPr>
        <w:ind w:firstLine="540"/>
        <w:jc w:val="both"/>
        <w:rPr>
          <w:sz w:val="28"/>
          <w:szCs w:val="28"/>
        </w:rPr>
      </w:pPr>
      <w:r w:rsidRPr="00D72D85">
        <w:rPr>
          <w:sz w:val="28"/>
          <w:szCs w:val="28"/>
        </w:rPr>
        <w:t>- сроков и процедур предоставления муниципальной услуги;</w:t>
      </w:r>
    </w:p>
    <w:p w14:paraId="7B1C2E69" w14:textId="77777777" w:rsidR="00E866C1" w:rsidRPr="00D72D85" w:rsidRDefault="00E866C1" w:rsidP="00E866C1">
      <w:pPr>
        <w:ind w:firstLine="540"/>
        <w:jc w:val="both"/>
        <w:rPr>
          <w:sz w:val="28"/>
          <w:szCs w:val="28"/>
        </w:rPr>
      </w:pPr>
      <w:r w:rsidRPr="00D72D85">
        <w:rPr>
          <w:sz w:val="28"/>
          <w:szCs w:val="28"/>
        </w:rPr>
        <w:t>- категории заявителей, имеющих право обращения за получением муниципальной услуги;</w:t>
      </w:r>
    </w:p>
    <w:p w14:paraId="032D5D12" w14:textId="77777777" w:rsidR="00E866C1" w:rsidRPr="00D72D85" w:rsidRDefault="00E866C1" w:rsidP="00E866C1">
      <w:pPr>
        <w:ind w:firstLine="540"/>
        <w:jc w:val="both"/>
        <w:rPr>
          <w:sz w:val="28"/>
          <w:szCs w:val="28"/>
        </w:rPr>
      </w:pPr>
      <w:r w:rsidRPr="00D72D85">
        <w:rPr>
          <w:sz w:val="28"/>
          <w:szCs w:val="28"/>
        </w:rPr>
        <w:t>- перечня документов, необходимых при обращении за получением муниципальной услуги;</w:t>
      </w:r>
    </w:p>
    <w:p w14:paraId="7E5836CE" w14:textId="77777777" w:rsidR="00E866C1" w:rsidRPr="00D72D85" w:rsidRDefault="00E866C1" w:rsidP="00E866C1">
      <w:pPr>
        <w:ind w:firstLine="540"/>
        <w:jc w:val="both"/>
        <w:rPr>
          <w:sz w:val="28"/>
          <w:szCs w:val="28"/>
        </w:rPr>
      </w:pPr>
      <w:r w:rsidRPr="00D72D85">
        <w:rPr>
          <w:sz w:val="28"/>
          <w:szCs w:val="28"/>
        </w:rPr>
        <w:t>- источника получения документов, необходимых для предоставления муниципальной услуги;</w:t>
      </w:r>
    </w:p>
    <w:p w14:paraId="193B70AE" w14:textId="2F51EC69" w:rsidR="00E866C1" w:rsidRPr="00D72D85" w:rsidRDefault="00E866C1" w:rsidP="00E866C1">
      <w:pPr>
        <w:ind w:firstLine="540"/>
        <w:jc w:val="both"/>
        <w:rPr>
          <w:sz w:val="28"/>
          <w:szCs w:val="28"/>
        </w:rPr>
      </w:pPr>
      <w:r w:rsidRPr="00D72D85">
        <w:rPr>
          <w:sz w:val="28"/>
          <w:szCs w:val="28"/>
        </w:rPr>
        <w:t>- уточнения контактной информации о структурном подразделении Администрации</w:t>
      </w:r>
      <w:r w:rsidR="003974DA" w:rsidRPr="00D72D85">
        <w:rPr>
          <w:sz w:val="28"/>
          <w:szCs w:val="28"/>
        </w:rPr>
        <w:t>, МКУ</w:t>
      </w:r>
      <w:r w:rsidRPr="00D72D85">
        <w:rPr>
          <w:sz w:val="28"/>
          <w:szCs w:val="28"/>
        </w:rPr>
        <w:t xml:space="preserve"> ответственном за предоставление муниципальной услуги;</w:t>
      </w:r>
    </w:p>
    <w:p w14:paraId="185E86B9" w14:textId="77777777" w:rsidR="00E866C1" w:rsidRPr="00D72D85" w:rsidRDefault="00E866C1" w:rsidP="00E866C1">
      <w:pPr>
        <w:ind w:firstLine="540"/>
        <w:jc w:val="both"/>
        <w:rPr>
          <w:sz w:val="28"/>
          <w:szCs w:val="28"/>
        </w:rPr>
      </w:pPr>
      <w:r w:rsidRPr="00D72D85">
        <w:rPr>
          <w:sz w:val="28"/>
          <w:szCs w:val="28"/>
        </w:rPr>
        <w:t>- времени приема заявлений и документов и выдачи готового результата муниципальной услуги;</w:t>
      </w:r>
    </w:p>
    <w:p w14:paraId="7D6333EE" w14:textId="77777777" w:rsidR="00E866C1" w:rsidRPr="00D72D85" w:rsidRDefault="00E866C1" w:rsidP="00E866C1">
      <w:pPr>
        <w:ind w:firstLine="540"/>
        <w:jc w:val="both"/>
        <w:rPr>
          <w:sz w:val="28"/>
          <w:szCs w:val="28"/>
        </w:rPr>
      </w:pPr>
      <w:r w:rsidRPr="00D72D85">
        <w:rPr>
          <w:sz w:val="28"/>
          <w:szCs w:val="28"/>
        </w:rPr>
        <w:t>- порядка обжалования действий (бездействия) и решений, принимаемых в ходе предоставления муниципальной услуги.</w:t>
      </w:r>
    </w:p>
    <w:p w14:paraId="61CC31A9" w14:textId="77777777" w:rsidR="00E866C1" w:rsidRPr="00D72D85" w:rsidRDefault="00E866C1" w:rsidP="00E866C1">
      <w:pPr>
        <w:ind w:firstLine="540"/>
        <w:jc w:val="both"/>
        <w:rPr>
          <w:sz w:val="28"/>
          <w:szCs w:val="28"/>
        </w:rPr>
      </w:pPr>
      <w:r w:rsidRPr="00D72D85">
        <w:rPr>
          <w:sz w:val="28"/>
          <w:szCs w:val="28"/>
        </w:rPr>
        <w:t xml:space="preserve">Информирование о порядке предоставления </w:t>
      </w:r>
      <w:r w:rsidR="00353B1F" w:rsidRPr="00D72D85">
        <w:rPr>
          <w:sz w:val="28"/>
          <w:szCs w:val="28"/>
        </w:rPr>
        <w:t xml:space="preserve">муниципальной </w:t>
      </w:r>
      <w:r w:rsidRPr="00D72D85">
        <w:rPr>
          <w:sz w:val="28"/>
          <w:szCs w:val="28"/>
        </w:rPr>
        <w:t>услуги осуществляется бесплатно.</w:t>
      </w:r>
    </w:p>
    <w:p w14:paraId="719A1880" w14:textId="57FB30A6" w:rsidR="00E866C1" w:rsidRPr="00D72D85" w:rsidRDefault="00E866C1" w:rsidP="00E866C1">
      <w:pPr>
        <w:ind w:firstLine="540"/>
        <w:jc w:val="both"/>
        <w:rPr>
          <w:sz w:val="28"/>
          <w:szCs w:val="28"/>
        </w:rPr>
      </w:pPr>
      <w:r w:rsidRPr="00D72D85">
        <w:rPr>
          <w:sz w:val="28"/>
          <w:szCs w:val="28"/>
        </w:rPr>
        <w:t xml:space="preserve">При личном обращении информирование заявителей о порядке предоставления муниципальной услуги осуществляется специалистами </w:t>
      </w:r>
      <w:r w:rsidRPr="00D72D85">
        <w:rPr>
          <w:sz w:val="28"/>
          <w:szCs w:val="28"/>
        </w:rPr>
        <w:lastRenderedPageBreak/>
        <w:t>Администрации</w:t>
      </w:r>
      <w:r w:rsidR="003974DA" w:rsidRPr="00D72D85">
        <w:rPr>
          <w:sz w:val="28"/>
          <w:szCs w:val="28"/>
        </w:rPr>
        <w:t>, МКУ</w:t>
      </w:r>
      <w:r w:rsidRPr="00D72D85">
        <w:rPr>
          <w:sz w:val="28"/>
          <w:szCs w:val="28"/>
        </w:rPr>
        <w:t xml:space="preserve"> и МФЦ в приемные дни в соответствии с их графиком работы.</w:t>
      </w:r>
    </w:p>
    <w:p w14:paraId="3FAAED39" w14:textId="77777777" w:rsidR="00E866C1" w:rsidRPr="00D72D85" w:rsidRDefault="00E866C1" w:rsidP="00E866C1">
      <w:pPr>
        <w:ind w:firstLine="540"/>
        <w:jc w:val="both"/>
        <w:rPr>
          <w:sz w:val="28"/>
          <w:szCs w:val="28"/>
        </w:rPr>
      </w:pPr>
      <w:r w:rsidRPr="00D72D85">
        <w:rPr>
          <w:sz w:val="28"/>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14:paraId="1B5B6DF7" w14:textId="77777777" w:rsidR="00E866C1" w:rsidRPr="00D72D85" w:rsidRDefault="00E866C1" w:rsidP="00E866C1">
      <w:pPr>
        <w:ind w:firstLine="540"/>
        <w:jc w:val="both"/>
        <w:rPr>
          <w:sz w:val="28"/>
          <w:szCs w:val="28"/>
        </w:rPr>
      </w:pPr>
      <w:r w:rsidRPr="00D72D85">
        <w:rPr>
          <w:sz w:val="28"/>
          <w:szCs w:val="28"/>
        </w:rPr>
        <w:t>Информирование заявителей проводится в двух формах: устной и письменной.</w:t>
      </w:r>
    </w:p>
    <w:p w14:paraId="1D96506F" w14:textId="73B498C9" w:rsidR="00E866C1" w:rsidRPr="00D72D85" w:rsidRDefault="00E866C1" w:rsidP="00E866C1">
      <w:pPr>
        <w:ind w:firstLine="540"/>
        <w:jc w:val="both"/>
        <w:rPr>
          <w:sz w:val="28"/>
          <w:szCs w:val="28"/>
        </w:rPr>
      </w:pPr>
      <w:r w:rsidRPr="00D72D85">
        <w:rPr>
          <w:sz w:val="28"/>
          <w:szCs w:val="28"/>
        </w:rPr>
        <w:t>При ответах на телефонные звонки и обращения заявителей лично в рабочее время специалисты Администрации</w:t>
      </w:r>
      <w:r w:rsidR="003974DA" w:rsidRPr="00D72D85">
        <w:rPr>
          <w:sz w:val="28"/>
          <w:szCs w:val="28"/>
        </w:rPr>
        <w:t xml:space="preserve">, специалисты МКУ, </w:t>
      </w:r>
      <w:r w:rsidRPr="00D72D85">
        <w:rPr>
          <w:sz w:val="28"/>
          <w:szCs w:val="28"/>
        </w:rPr>
        <w:t>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2A98728A" w14:textId="77777777" w:rsidR="00E866C1" w:rsidRPr="00D72D85" w:rsidRDefault="00E866C1" w:rsidP="00E866C1">
      <w:pPr>
        <w:ind w:firstLine="540"/>
        <w:jc w:val="both"/>
        <w:rPr>
          <w:sz w:val="28"/>
          <w:szCs w:val="28"/>
        </w:rPr>
      </w:pPr>
      <w:r w:rsidRPr="00D72D85">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14:paraId="356EE529" w14:textId="77777777" w:rsidR="00E866C1" w:rsidRPr="00D72D85" w:rsidRDefault="00E866C1" w:rsidP="00E866C1">
      <w:pPr>
        <w:ind w:firstLine="540"/>
        <w:jc w:val="both"/>
        <w:rPr>
          <w:sz w:val="28"/>
          <w:szCs w:val="28"/>
        </w:rPr>
      </w:pPr>
      <w:r w:rsidRPr="00D72D85">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14:paraId="7A5A253E" w14:textId="77777777" w:rsidR="00E866C1" w:rsidRPr="00D72D85" w:rsidRDefault="00E866C1" w:rsidP="00E866C1">
      <w:pPr>
        <w:ind w:firstLine="540"/>
        <w:jc w:val="both"/>
        <w:rPr>
          <w:sz w:val="28"/>
          <w:szCs w:val="28"/>
        </w:rPr>
      </w:pPr>
      <w:r w:rsidRPr="00D72D85">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14:paraId="6F53A312" w14:textId="73B5D06B" w:rsidR="00E866C1" w:rsidRPr="00D72D85" w:rsidRDefault="00E866C1" w:rsidP="00E866C1">
      <w:pPr>
        <w:ind w:firstLine="540"/>
        <w:jc w:val="both"/>
        <w:rPr>
          <w:sz w:val="28"/>
          <w:szCs w:val="28"/>
        </w:rPr>
      </w:pPr>
      <w:r w:rsidRPr="00D72D85">
        <w:rPr>
          <w:sz w:val="28"/>
          <w:szCs w:val="28"/>
        </w:rPr>
        <w:t>Специалисты Администрации</w:t>
      </w:r>
      <w:r w:rsidR="003974DA" w:rsidRPr="00D72D85">
        <w:rPr>
          <w:sz w:val="28"/>
          <w:szCs w:val="28"/>
        </w:rPr>
        <w:t>, специалисты МКУ</w:t>
      </w:r>
      <w:r w:rsidRPr="00D72D85">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14:paraId="76A3EAF0" w14:textId="77777777" w:rsidR="00E866C1" w:rsidRPr="00D72D85" w:rsidRDefault="00E866C1" w:rsidP="00E866C1">
      <w:pPr>
        <w:ind w:firstLine="540"/>
        <w:jc w:val="both"/>
        <w:rPr>
          <w:sz w:val="28"/>
          <w:szCs w:val="28"/>
        </w:rPr>
      </w:pPr>
      <w:r w:rsidRPr="00D72D85">
        <w:rPr>
          <w:sz w:val="28"/>
          <w:szCs w:val="28"/>
        </w:rPr>
        <w:t xml:space="preserve">Порядок и сроки предоставления письменной информации определены в соответствии с Федеральным </w:t>
      </w:r>
      <w:hyperlink r:id="rId9" w:history="1">
        <w:r w:rsidRPr="00D72D85">
          <w:rPr>
            <w:sz w:val="28"/>
            <w:szCs w:val="28"/>
          </w:rPr>
          <w:t>законом</w:t>
        </w:r>
      </w:hyperlink>
      <w:r w:rsidRPr="00D72D85">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14:paraId="0978EDB4" w14:textId="77777777" w:rsidR="00E866C1" w:rsidRPr="00D72D85" w:rsidRDefault="00E866C1" w:rsidP="00E866C1">
      <w:pPr>
        <w:ind w:firstLine="540"/>
        <w:jc w:val="both"/>
        <w:rPr>
          <w:sz w:val="28"/>
          <w:szCs w:val="28"/>
        </w:rPr>
      </w:pPr>
      <w:r w:rsidRPr="00D72D85">
        <w:rPr>
          <w:sz w:val="28"/>
          <w:szCs w:val="28"/>
        </w:rPr>
        <w:t xml:space="preserve">В исключительных случаях, предусмотренных </w:t>
      </w:r>
      <w:hyperlink r:id="rId10" w:history="1">
        <w:r w:rsidRPr="00D72D85">
          <w:rPr>
            <w:sz w:val="28"/>
            <w:szCs w:val="28"/>
          </w:rPr>
          <w:t>пунктом 2 статьи 12</w:t>
        </w:r>
      </w:hyperlink>
      <w:r w:rsidRPr="00D72D85">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7F43D73F" w14:textId="77777777" w:rsidR="00E866C1" w:rsidRPr="00D72D85" w:rsidRDefault="00E866C1" w:rsidP="00E866C1">
      <w:pPr>
        <w:ind w:firstLine="540"/>
        <w:jc w:val="both"/>
        <w:rPr>
          <w:sz w:val="28"/>
          <w:szCs w:val="28"/>
        </w:rPr>
      </w:pPr>
      <w:r w:rsidRPr="00D72D85">
        <w:rPr>
          <w:sz w:val="28"/>
          <w:szCs w:val="28"/>
        </w:rPr>
        <w:lastRenderedPageBreak/>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14:paraId="68A58951" w14:textId="4A1BF711" w:rsidR="00E866C1" w:rsidRPr="00D72D85" w:rsidRDefault="00E866C1" w:rsidP="00E866C1">
      <w:pPr>
        <w:ind w:firstLine="540"/>
        <w:jc w:val="both"/>
        <w:rPr>
          <w:sz w:val="28"/>
          <w:szCs w:val="28"/>
        </w:rPr>
      </w:pPr>
      <w:r w:rsidRPr="00D72D85">
        <w:rPr>
          <w:sz w:val="28"/>
          <w:szCs w:val="28"/>
        </w:rPr>
        <w:t xml:space="preserve">Информация на ЕПГУ, официальном сайте Администрации Зерноградского </w:t>
      </w:r>
      <w:r w:rsidR="003974DA" w:rsidRPr="00D72D85">
        <w:rPr>
          <w:sz w:val="28"/>
          <w:szCs w:val="28"/>
        </w:rPr>
        <w:t>городского поселения</w:t>
      </w:r>
      <w:r w:rsidRPr="00D72D85">
        <w:rPr>
          <w:sz w:val="28"/>
          <w:szCs w:val="28"/>
        </w:rPr>
        <w:t>, Портале сети МФЦ о порядке и сроках предоставления муниципальной услуги предоставляется заявителю бесплатно.</w:t>
      </w:r>
    </w:p>
    <w:p w14:paraId="3191C4F7" w14:textId="77777777" w:rsidR="00E866C1" w:rsidRPr="00D72D85" w:rsidRDefault="00E866C1" w:rsidP="00E866C1">
      <w:pPr>
        <w:ind w:firstLine="540"/>
        <w:jc w:val="both"/>
        <w:rPr>
          <w:sz w:val="28"/>
          <w:szCs w:val="28"/>
        </w:rPr>
      </w:pPr>
      <w:r w:rsidRPr="00D72D8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03DF7B8" w14:textId="5A80C04F" w:rsidR="00E866C1" w:rsidRPr="00D72D85" w:rsidRDefault="00E866C1" w:rsidP="00E866C1">
      <w:pPr>
        <w:ind w:firstLine="540"/>
        <w:jc w:val="both"/>
        <w:rPr>
          <w:sz w:val="28"/>
          <w:szCs w:val="28"/>
        </w:rPr>
      </w:pPr>
      <w:r w:rsidRPr="00D72D85">
        <w:rPr>
          <w:sz w:val="28"/>
          <w:szCs w:val="28"/>
        </w:rPr>
        <w:t>1.3.3.</w:t>
      </w:r>
      <w:r w:rsidR="00353B1F" w:rsidRPr="00D72D85">
        <w:rPr>
          <w:sz w:val="28"/>
          <w:szCs w:val="28"/>
        </w:rPr>
        <w:t xml:space="preserve"> </w:t>
      </w:r>
      <w:r w:rsidRPr="00D72D85">
        <w:rPr>
          <w:sz w:val="28"/>
          <w:szCs w:val="28"/>
        </w:rPr>
        <w:t xml:space="preserve">На информационных стендах в помещении Администрации, предназначенном для приема документов для предоставления </w:t>
      </w:r>
      <w:r w:rsidR="00353B1F" w:rsidRPr="00D72D85">
        <w:rPr>
          <w:sz w:val="28"/>
          <w:szCs w:val="28"/>
        </w:rPr>
        <w:t xml:space="preserve">муниципальной </w:t>
      </w:r>
      <w:r w:rsidRPr="00D72D85">
        <w:rPr>
          <w:sz w:val="28"/>
          <w:szCs w:val="28"/>
        </w:rPr>
        <w:t xml:space="preserve">услуги, официальном сайте Администрации Зерноградского </w:t>
      </w:r>
      <w:r w:rsidR="008E09A7" w:rsidRPr="00D72D85">
        <w:rPr>
          <w:sz w:val="28"/>
          <w:szCs w:val="28"/>
        </w:rPr>
        <w:t>городского поселения,</w:t>
      </w:r>
      <w:r w:rsidRPr="00D72D85">
        <w:rPr>
          <w:sz w:val="28"/>
          <w:szCs w:val="28"/>
        </w:rPr>
        <w:t xml:space="preserve"> Портале сети МФЦ, ЕПГУ размещаются:</w:t>
      </w:r>
    </w:p>
    <w:p w14:paraId="24552C55" w14:textId="77777777" w:rsidR="00E866C1" w:rsidRPr="00D72D85" w:rsidRDefault="00E866C1" w:rsidP="00E866C1">
      <w:pPr>
        <w:ind w:firstLine="540"/>
        <w:jc w:val="both"/>
        <w:rPr>
          <w:sz w:val="28"/>
          <w:szCs w:val="28"/>
        </w:rPr>
      </w:pPr>
      <w:r w:rsidRPr="00D72D85">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14:paraId="72926E3A" w14:textId="0A25775D" w:rsidR="00E866C1" w:rsidRPr="00D72D85" w:rsidRDefault="00E866C1" w:rsidP="00E866C1">
      <w:pPr>
        <w:ind w:firstLine="540"/>
        <w:jc w:val="both"/>
        <w:rPr>
          <w:sz w:val="28"/>
          <w:szCs w:val="28"/>
        </w:rPr>
      </w:pPr>
      <w:r w:rsidRPr="00D72D85">
        <w:rPr>
          <w:sz w:val="28"/>
          <w:szCs w:val="28"/>
        </w:rPr>
        <w:t xml:space="preserve">2) извлечения из текста Административного регламента с приложениями (полная версия на официальном сайте Администрации Зерноградского </w:t>
      </w:r>
      <w:r w:rsidR="00767F51" w:rsidRPr="00D72D85">
        <w:rPr>
          <w:sz w:val="28"/>
          <w:szCs w:val="28"/>
        </w:rPr>
        <w:t>городского поселения</w:t>
      </w:r>
      <w:r w:rsidRPr="00D72D85">
        <w:rPr>
          <w:sz w:val="28"/>
          <w:szCs w:val="28"/>
        </w:rPr>
        <w:t>);</w:t>
      </w:r>
    </w:p>
    <w:p w14:paraId="769B8D7F" w14:textId="77777777" w:rsidR="00E866C1" w:rsidRPr="00D72D85" w:rsidRDefault="00E866C1" w:rsidP="00E866C1">
      <w:pPr>
        <w:ind w:firstLine="540"/>
        <w:jc w:val="both"/>
        <w:rPr>
          <w:sz w:val="28"/>
          <w:szCs w:val="28"/>
        </w:rPr>
      </w:pPr>
      <w:r w:rsidRPr="00D72D85">
        <w:rPr>
          <w:sz w:val="28"/>
          <w:szCs w:val="28"/>
        </w:rPr>
        <w:t>3) круг заявителей;</w:t>
      </w:r>
    </w:p>
    <w:p w14:paraId="489026AA" w14:textId="77777777" w:rsidR="00E866C1" w:rsidRPr="00D72D85" w:rsidRDefault="00E866C1" w:rsidP="00E866C1">
      <w:pPr>
        <w:ind w:firstLine="540"/>
        <w:jc w:val="both"/>
        <w:rPr>
          <w:sz w:val="28"/>
          <w:szCs w:val="28"/>
        </w:rPr>
      </w:pPr>
      <w:r w:rsidRPr="00D72D85">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14:paraId="5D282664" w14:textId="77777777" w:rsidR="00E866C1" w:rsidRPr="00D72D85" w:rsidRDefault="00E866C1" w:rsidP="00E866C1">
      <w:pPr>
        <w:ind w:firstLine="540"/>
        <w:jc w:val="both"/>
        <w:rPr>
          <w:sz w:val="28"/>
          <w:szCs w:val="28"/>
        </w:rPr>
      </w:pPr>
      <w:r w:rsidRPr="00D72D85">
        <w:rPr>
          <w:sz w:val="28"/>
          <w:szCs w:val="28"/>
        </w:rPr>
        <w:t>5) формы заявлений (уведомлений), используемых при предоставлении муниципальной услуги;</w:t>
      </w:r>
    </w:p>
    <w:p w14:paraId="6855B3FA" w14:textId="77777777" w:rsidR="00E866C1" w:rsidRPr="00D72D85" w:rsidRDefault="00E866C1" w:rsidP="00E866C1">
      <w:pPr>
        <w:ind w:firstLine="540"/>
        <w:jc w:val="both"/>
        <w:rPr>
          <w:sz w:val="28"/>
          <w:szCs w:val="28"/>
        </w:rPr>
      </w:pPr>
      <w:r w:rsidRPr="00D72D85">
        <w:rPr>
          <w:sz w:val="28"/>
          <w:szCs w:val="28"/>
        </w:rPr>
        <w:t>6) исчерпывающий перечень оснований для отказа в предоставлении муниципальной услуги;</w:t>
      </w:r>
    </w:p>
    <w:p w14:paraId="3AE65C01" w14:textId="5BDA4A71" w:rsidR="00E866C1" w:rsidRPr="00D72D85" w:rsidRDefault="00E866C1" w:rsidP="00E866C1">
      <w:pPr>
        <w:ind w:firstLine="540"/>
        <w:jc w:val="both"/>
        <w:rPr>
          <w:sz w:val="28"/>
          <w:szCs w:val="28"/>
        </w:rPr>
      </w:pPr>
      <w:r w:rsidRPr="00D72D85">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14:paraId="32647891" w14:textId="77777777" w:rsidR="00E866C1" w:rsidRPr="00D72D85" w:rsidRDefault="00E866C1" w:rsidP="00E866C1">
      <w:pPr>
        <w:ind w:firstLine="540"/>
        <w:jc w:val="both"/>
        <w:rPr>
          <w:sz w:val="28"/>
          <w:szCs w:val="28"/>
        </w:rPr>
      </w:pPr>
      <w:r w:rsidRPr="00D72D85">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14:paraId="53722339" w14:textId="77777777" w:rsidR="00E866C1" w:rsidRPr="00D72D85" w:rsidRDefault="00E866C1" w:rsidP="00E866C1">
      <w:pPr>
        <w:ind w:firstLine="540"/>
        <w:jc w:val="both"/>
        <w:rPr>
          <w:sz w:val="28"/>
          <w:szCs w:val="28"/>
        </w:rPr>
      </w:pPr>
      <w:r w:rsidRPr="00D72D85">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14:paraId="5CBE25A9" w14:textId="77777777" w:rsidR="00E866C1" w:rsidRPr="00D72D85" w:rsidRDefault="00E866C1" w:rsidP="00E866C1">
      <w:pPr>
        <w:ind w:firstLine="540"/>
        <w:jc w:val="both"/>
        <w:rPr>
          <w:sz w:val="28"/>
          <w:szCs w:val="28"/>
        </w:rPr>
      </w:pPr>
      <w:r w:rsidRPr="00D72D85">
        <w:rPr>
          <w:sz w:val="28"/>
          <w:szCs w:val="28"/>
        </w:rPr>
        <w:t>10) срок предоставления муниципальной услуги.</w:t>
      </w:r>
    </w:p>
    <w:p w14:paraId="05B7AA13" w14:textId="35A7E686" w:rsidR="00E866C1" w:rsidRPr="00D72D85" w:rsidRDefault="00E866C1" w:rsidP="00E866C1">
      <w:pPr>
        <w:ind w:firstLine="540"/>
        <w:jc w:val="both"/>
        <w:rPr>
          <w:sz w:val="28"/>
          <w:szCs w:val="28"/>
        </w:rPr>
      </w:pPr>
      <w:r w:rsidRPr="00D72D85">
        <w:rPr>
          <w:sz w:val="28"/>
          <w:szCs w:val="28"/>
        </w:rPr>
        <w:t xml:space="preserve">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w:t>
      </w:r>
      <w:r w:rsidRPr="00D72D85">
        <w:rPr>
          <w:sz w:val="28"/>
          <w:szCs w:val="28"/>
        </w:rPr>
        <w:lastRenderedPageBreak/>
        <w:t xml:space="preserve">размещается на официальном сайте Администрации Зерноградского </w:t>
      </w:r>
      <w:r w:rsidR="00767F51" w:rsidRPr="00D72D85">
        <w:rPr>
          <w:sz w:val="28"/>
          <w:szCs w:val="28"/>
        </w:rPr>
        <w:t>городского поселения</w:t>
      </w:r>
      <w:r w:rsidRPr="00D72D85">
        <w:rPr>
          <w:sz w:val="28"/>
          <w:szCs w:val="28"/>
        </w:rPr>
        <w:t>, а также в соответствующем разделе на ЕПГУ.</w:t>
      </w:r>
    </w:p>
    <w:p w14:paraId="2BE63C9B" w14:textId="77777777" w:rsidR="00423BBC" w:rsidRPr="00D72D85" w:rsidRDefault="00423BBC" w:rsidP="00423BBC">
      <w:pPr>
        <w:ind w:firstLine="540"/>
        <w:jc w:val="both"/>
        <w:rPr>
          <w:sz w:val="28"/>
          <w:szCs w:val="28"/>
        </w:rPr>
      </w:pPr>
      <w:r w:rsidRPr="00D72D85">
        <w:rPr>
          <w:sz w:val="28"/>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1" w:history="1">
        <w:r w:rsidRPr="00D72D85">
          <w:rPr>
            <w:rStyle w:val="a4"/>
            <w:color w:val="auto"/>
            <w:sz w:val="28"/>
            <w:szCs w:val="28"/>
          </w:rPr>
          <w:t>http://admzernograd.ru</w:t>
        </w:r>
      </w:hyperlink>
      <w:r w:rsidRPr="00D72D85">
        <w:rPr>
          <w:sz w:val="28"/>
          <w:szCs w:val="28"/>
        </w:rPr>
        <w:t>, на официальном сайте МФЦ http://zernogradskiy.mfc61.ru, ЕГПУ http://61.gosuslugi.ru, Едином портале государственных и муниципальных услуг (функций): www.</w:t>
      </w:r>
      <w:r w:rsidRPr="00D72D85">
        <w:fldChar w:fldCharType="begin"/>
      </w:r>
      <w:r w:rsidRPr="00D72D85">
        <w:instrText>HYPERLINK</w:instrText>
      </w:r>
      <w:r w:rsidRPr="00D72D85">
        <w:fldChar w:fldCharType="separate"/>
      </w:r>
      <w:r w:rsidR="00291B01" w:rsidRPr="00D72D85">
        <w:rPr>
          <w:b/>
          <w:bCs/>
        </w:rPr>
        <w:t>Ошибка! Недопустимый объект гиперссылки.</w:t>
      </w:r>
      <w:r w:rsidRPr="00D72D85">
        <w:fldChar w:fldCharType="end"/>
      </w:r>
      <w:r w:rsidRPr="00D72D85">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14:paraId="2D0B70B6" w14:textId="77777777" w:rsidR="008621BF" w:rsidRPr="00D72D85" w:rsidRDefault="008621BF" w:rsidP="004A1F82">
      <w:pPr>
        <w:ind w:firstLine="540"/>
        <w:jc w:val="both"/>
        <w:rPr>
          <w:sz w:val="28"/>
          <w:szCs w:val="28"/>
        </w:rPr>
      </w:pPr>
    </w:p>
    <w:p w14:paraId="2AEFB2E3" w14:textId="77777777" w:rsidR="009833A8" w:rsidRPr="00D72D85" w:rsidRDefault="009833A8" w:rsidP="004A1F82">
      <w:pPr>
        <w:pStyle w:val="aff3"/>
        <w:ind w:firstLine="567"/>
        <w:jc w:val="center"/>
        <w:rPr>
          <w:b/>
          <w:sz w:val="28"/>
          <w:szCs w:val="28"/>
        </w:rPr>
      </w:pPr>
      <w:r w:rsidRPr="00D72D85">
        <w:rPr>
          <w:b/>
          <w:sz w:val="28"/>
          <w:szCs w:val="28"/>
        </w:rPr>
        <w:t>2.</w:t>
      </w:r>
      <w:r w:rsidRPr="00D72D85">
        <w:rPr>
          <w:sz w:val="28"/>
          <w:szCs w:val="28"/>
        </w:rPr>
        <w:t> </w:t>
      </w:r>
      <w:r w:rsidRPr="00D72D85">
        <w:rPr>
          <w:b/>
          <w:sz w:val="28"/>
          <w:szCs w:val="28"/>
        </w:rPr>
        <w:t>Стандарт предоставления муниципальной услуги</w:t>
      </w:r>
    </w:p>
    <w:p w14:paraId="48AE6DDB" w14:textId="77777777" w:rsidR="00D44967" w:rsidRPr="00D72D85" w:rsidRDefault="00D44967" w:rsidP="004A1F82">
      <w:pPr>
        <w:pStyle w:val="aff3"/>
        <w:ind w:firstLine="567"/>
        <w:jc w:val="center"/>
        <w:rPr>
          <w:b/>
          <w:sz w:val="28"/>
          <w:szCs w:val="28"/>
        </w:rPr>
      </w:pPr>
    </w:p>
    <w:p w14:paraId="66B937A8" w14:textId="77777777" w:rsidR="009833A8" w:rsidRPr="00D72D85" w:rsidRDefault="009833A8" w:rsidP="004A1F82">
      <w:pPr>
        <w:pStyle w:val="aff3"/>
        <w:ind w:firstLine="709"/>
        <w:jc w:val="both"/>
        <w:rPr>
          <w:b/>
          <w:sz w:val="28"/>
          <w:szCs w:val="28"/>
        </w:rPr>
      </w:pPr>
      <w:r w:rsidRPr="00D72D85">
        <w:rPr>
          <w:sz w:val="28"/>
          <w:szCs w:val="28"/>
        </w:rPr>
        <w:t>2.1. </w:t>
      </w:r>
      <w:r w:rsidRPr="00D72D85">
        <w:rPr>
          <w:b/>
          <w:sz w:val="28"/>
          <w:szCs w:val="28"/>
        </w:rPr>
        <w:t>Наименование муниципальной услуги</w:t>
      </w:r>
    </w:p>
    <w:p w14:paraId="22527153" w14:textId="54FA1BDB" w:rsidR="001D6118" w:rsidRPr="00D72D85" w:rsidRDefault="009833A8" w:rsidP="001D6118">
      <w:pPr>
        <w:pStyle w:val="ConsPlusTitle"/>
        <w:widowControl/>
        <w:ind w:firstLine="709"/>
        <w:jc w:val="both"/>
        <w:rPr>
          <w:rFonts w:ascii="Times New Roman" w:hAnsi="Times New Roman" w:cs="Times New Roman"/>
          <w:b w:val="0"/>
          <w:bCs w:val="0"/>
          <w:sz w:val="28"/>
          <w:szCs w:val="28"/>
        </w:rPr>
      </w:pPr>
      <w:r w:rsidRPr="00D72D85">
        <w:rPr>
          <w:rFonts w:ascii="Times New Roman" w:hAnsi="Times New Roman" w:cs="Times New Roman"/>
          <w:b w:val="0"/>
          <w:bCs w:val="0"/>
          <w:sz w:val="28"/>
          <w:szCs w:val="28"/>
        </w:rPr>
        <w:t>2.1.1. </w:t>
      </w:r>
      <w:r w:rsidR="00D44967" w:rsidRPr="00D72D85">
        <w:rPr>
          <w:rFonts w:ascii="Times New Roman" w:hAnsi="Times New Roman" w:cs="Times New Roman"/>
          <w:b w:val="0"/>
          <w:bCs w:val="0"/>
          <w:sz w:val="28"/>
          <w:szCs w:val="28"/>
        </w:rPr>
        <w:t xml:space="preserve">Наименование муниципальной услуги – </w:t>
      </w:r>
      <w:r w:rsidR="001D6118" w:rsidRPr="00D72D85">
        <w:rPr>
          <w:rFonts w:ascii="Times New Roman" w:hAnsi="Times New Roman" w:cs="Times New Roman"/>
          <w:b w:val="0"/>
          <w:bCs w:val="0"/>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14:paraId="10223D8D" w14:textId="6851FA73" w:rsidR="009833A8" w:rsidRPr="00D72D85" w:rsidRDefault="009833A8" w:rsidP="004A1F82">
      <w:pPr>
        <w:pStyle w:val="aff3"/>
        <w:ind w:firstLine="709"/>
        <w:jc w:val="both"/>
        <w:rPr>
          <w:b/>
          <w:sz w:val="28"/>
          <w:szCs w:val="28"/>
        </w:rPr>
      </w:pPr>
      <w:r w:rsidRPr="00D72D85">
        <w:rPr>
          <w:sz w:val="28"/>
          <w:szCs w:val="28"/>
        </w:rPr>
        <w:t>2.2. </w:t>
      </w:r>
      <w:r w:rsidR="00F33048" w:rsidRPr="00D72D85">
        <w:rPr>
          <w:b/>
          <w:sz w:val="28"/>
          <w:szCs w:val="28"/>
        </w:rPr>
        <w:t xml:space="preserve">Наименование структурного подразделения и отраслевого (функционального) органа Администрации Зерноградского </w:t>
      </w:r>
      <w:r w:rsidR="009A3B0D" w:rsidRPr="00D72D85">
        <w:rPr>
          <w:b/>
          <w:sz w:val="28"/>
          <w:szCs w:val="28"/>
        </w:rPr>
        <w:t>городского поселения</w:t>
      </w:r>
      <w:r w:rsidR="00F33048" w:rsidRPr="00D72D85">
        <w:rPr>
          <w:b/>
          <w:sz w:val="28"/>
          <w:szCs w:val="28"/>
        </w:rPr>
        <w:t>, предос</w:t>
      </w:r>
      <w:r w:rsidR="00124572" w:rsidRPr="00D72D85">
        <w:rPr>
          <w:b/>
          <w:sz w:val="28"/>
          <w:szCs w:val="28"/>
        </w:rPr>
        <w:t>тавляющего муниципальную услугу</w:t>
      </w:r>
    </w:p>
    <w:p w14:paraId="0C9FFF20" w14:textId="3C287CB0" w:rsidR="009833A8" w:rsidRPr="00D72D85" w:rsidRDefault="009833A8" w:rsidP="004A1F82">
      <w:pPr>
        <w:pStyle w:val="aff3"/>
        <w:tabs>
          <w:tab w:val="left" w:pos="1276"/>
        </w:tabs>
        <w:ind w:firstLine="709"/>
        <w:jc w:val="both"/>
        <w:rPr>
          <w:sz w:val="28"/>
          <w:szCs w:val="28"/>
        </w:rPr>
      </w:pPr>
      <w:r w:rsidRPr="00D72D85">
        <w:rPr>
          <w:sz w:val="28"/>
          <w:szCs w:val="28"/>
        </w:rPr>
        <w:t>2.2.1. Предоставление муниципальной услуги осуществляется Администрацией Зерноградского</w:t>
      </w:r>
      <w:r w:rsidR="0079201D" w:rsidRPr="00D72D85">
        <w:t xml:space="preserve"> </w:t>
      </w:r>
      <w:r w:rsidR="0079201D" w:rsidRPr="00D72D85">
        <w:rPr>
          <w:sz w:val="28"/>
          <w:szCs w:val="28"/>
        </w:rPr>
        <w:t>городского поселения</w:t>
      </w:r>
      <w:r w:rsidRPr="00D72D85">
        <w:rPr>
          <w:sz w:val="28"/>
          <w:szCs w:val="28"/>
        </w:rPr>
        <w:t>.</w:t>
      </w:r>
    </w:p>
    <w:p w14:paraId="710B2B3D" w14:textId="420918FF" w:rsidR="009833A8" w:rsidRPr="00D72D85" w:rsidRDefault="009833A8" w:rsidP="004A1F82">
      <w:pPr>
        <w:pStyle w:val="aff3"/>
        <w:tabs>
          <w:tab w:val="left" w:pos="1276"/>
        </w:tabs>
        <w:ind w:firstLine="709"/>
        <w:jc w:val="both"/>
        <w:rPr>
          <w:sz w:val="28"/>
          <w:szCs w:val="28"/>
        </w:rPr>
      </w:pPr>
      <w:r w:rsidRPr="00D72D85">
        <w:rPr>
          <w:iCs/>
          <w:sz w:val="28"/>
          <w:szCs w:val="28"/>
        </w:rPr>
        <w:t>2.2.2. </w:t>
      </w:r>
      <w:r w:rsidR="005235E9" w:rsidRPr="00D72D85">
        <w:rPr>
          <w:iCs/>
          <w:sz w:val="28"/>
          <w:szCs w:val="28"/>
        </w:rPr>
        <w:t>Структурное по</w:t>
      </w:r>
      <w:r w:rsidR="001E6886" w:rsidRPr="00D72D85">
        <w:rPr>
          <w:iCs/>
          <w:sz w:val="28"/>
          <w:szCs w:val="28"/>
        </w:rPr>
        <w:t xml:space="preserve">дразделение </w:t>
      </w:r>
      <w:r w:rsidR="001E6886" w:rsidRPr="00D72D85">
        <w:rPr>
          <w:sz w:val="28"/>
          <w:szCs w:val="28"/>
        </w:rPr>
        <w:t xml:space="preserve">Администрации Зерноградского </w:t>
      </w:r>
      <w:r w:rsidR="0079201D" w:rsidRPr="00D72D85">
        <w:rPr>
          <w:sz w:val="28"/>
          <w:szCs w:val="28"/>
        </w:rPr>
        <w:t>городского поселения</w:t>
      </w:r>
      <w:r w:rsidRPr="00D72D85">
        <w:rPr>
          <w:iCs/>
          <w:sz w:val="28"/>
          <w:szCs w:val="28"/>
        </w:rPr>
        <w:t>, у</w:t>
      </w:r>
      <w:r w:rsidR="0079201D" w:rsidRPr="00D72D85">
        <w:rPr>
          <w:iCs/>
          <w:sz w:val="28"/>
          <w:szCs w:val="28"/>
        </w:rPr>
        <w:t>частвующее в</w:t>
      </w:r>
      <w:r w:rsidRPr="00D72D85">
        <w:rPr>
          <w:iCs/>
          <w:sz w:val="28"/>
          <w:szCs w:val="28"/>
        </w:rPr>
        <w:t xml:space="preserve"> предоставлени</w:t>
      </w:r>
      <w:r w:rsidR="0079201D" w:rsidRPr="00D72D85">
        <w:rPr>
          <w:iCs/>
          <w:sz w:val="28"/>
          <w:szCs w:val="28"/>
        </w:rPr>
        <w:t>и</w:t>
      </w:r>
      <w:r w:rsidRPr="00D72D85">
        <w:rPr>
          <w:iCs/>
          <w:sz w:val="28"/>
          <w:szCs w:val="28"/>
        </w:rPr>
        <w:t xml:space="preserve"> муниципальной услуги –</w:t>
      </w:r>
      <w:r w:rsidR="0072605B" w:rsidRPr="00D72D85">
        <w:rPr>
          <w:iCs/>
          <w:sz w:val="28"/>
          <w:szCs w:val="28"/>
        </w:rPr>
        <w:t xml:space="preserve"> </w:t>
      </w:r>
      <w:r w:rsidR="00E6202F" w:rsidRPr="00D72D85">
        <w:rPr>
          <w:sz w:val="28"/>
          <w:szCs w:val="28"/>
        </w:rPr>
        <w:t xml:space="preserve">сектор архитектуры </w:t>
      </w:r>
      <w:r w:rsidR="00C227B2" w:rsidRPr="00D72D85">
        <w:rPr>
          <w:sz w:val="27"/>
          <w:szCs w:val="27"/>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C227B2" w:rsidRPr="00D72D85">
        <w:rPr>
          <w:iCs/>
          <w:sz w:val="28"/>
          <w:szCs w:val="28"/>
        </w:rPr>
        <w:t xml:space="preserve"> </w:t>
      </w:r>
      <w:r w:rsidRPr="00D72D85">
        <w:rPr>
          <w:iCs/>
          <w:sz w:val="28"/>
          <w:szCs w:val="28"/>
        </w:rPr>
        <w:t xml:space="preserve">(далее – </w:t>
      </w:r>
      <w:r w:rsidR="00122B96" w:rsidRPr="00D72D85">
        <w:rPr>
          <w:iCs/>
          <w:sz w:val="28"/>
          <w:szCs w:val="28"/>
        </w:rPr>
        <w:t>С</w:t>
      </w:r>
      <w:r w:rsidR="00636701" w:rsidRPr="00D72D85">
        <w:rPr>
          <w:iCs/>
          <w:sz w:val="28"/>
          <w:szCs w:val="28"/>
        </w:rPr>
        <w:t>ектор архитектуры</w:t>
      </w:r>
      <w:r w:rsidRPr="00D72D85">
        <w:rPr>
          <w:iCs/>
          <w:sz w:val="28"/>
          <w:szCs w:val="28"/>
        </w:rPr>
        <w:t>)</w:t>
      </w:r>
      <w:r w:rsidRPr="00D72D85">
        <w:rPr>
          <w:sz w:val="28"/>
          <w:szCs w:val="28"/>
        </w:rPr>
        <w:t>.</w:t>
      </w:r>
    </w:p>
    <w:p w14:paraId="5486C157" w14:textId="77777777" w:rsidR="009833A8" w:rsidRPr="00D72D85" w:rsidRDefault="00F73FF1" w:rsidP="004A1F82">
      <w:pPr>
        <w:pStyle w:val="aff3"/>
        <w:tabs>
          <w:tab w:val="left" w:pos="1276"/>
        </w:tabs>
        <w:ind w:firstLine="709"/>
        <w:jc w:val="both"/>
        <w:rPr>
          <w:sz w:val="28"/>
          <w:szCs w:val="28"/>
        </w:rPr>
      </w:pPr>
      <w:r w:rsidRPr="00D72D85">
        <w:rPr>
          <w:sz w:val="28"/>
          <w:szCs w:val="28"/>
        </w:rPr>
        <w:t>2.2.3.</w:t>
      </w:r>
      <w:r w:rsidR="00D35441" w:rsidRPr="00D72D85">
        <w:rPr>
          <w:sz w:val="28"/>
          <w:szCs w:val="28"/>
        </w:rPr>
        <w:t> </w:t>
      </w:r>
      <w:r w:rsidR="009833A8" w:rsidRPr="00D72D85">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50B3FBF3" w14:textId="6E838197" w:rsidR="001A13AD" w:rsidRPr="00D72D85" w:rsidRDefault="009833A8" w:rsidP="001A13AD">
      <w:pPr>
        <w:pStyle w:val="aff3"/>
        <w:tabs>
          <w:tab w:val="left" w:pos="1276"/>
        </w:tabs>
        <w:ind w:firstLine="709"/>
        <w:jc w:val="both"/>
        <w:rPr>
          <w:sz w:val="28"/>
          <w:szCs w:val="28"/>
        </w:rPr>
      </w:pPr>
      <w:r w:rsidRPr="00D72D85">
        <w:rPr>
          <w:sz w:val="28"/>
          <w:szCs w:val="28"/>
        </w:rPr>
        <w:t>2.2.</w:t>
      </w:r>
      <w:r w:rsidR="00DB2C50" w:rsidRPr="00D72D85">
        <w:rPr>
          <w:sz w:val="28"/>
          <w:szCs w:val="28"/>
        </w:rPr>
        <w:t>4</w:t>
      </w:r>
      <w:r w:rsidRPr="00D72D85">
        <w:rPr>
          <w:sz w:val="28"/>
          <w:szCs w:val="28"/>
        </w:rPr>
        <w:t>. </w:t>
      </w:r>
      <w:r w:rsidR="00290556" w:rsidRPr="00D72D85">
        <w:rPr>
          <w:sz w:val="28"/>
          <w:szCs w:val="28"/>
        </w:rPr>
        <w:t xml:space="preserve">При оказании муниципальной услуги Администрация 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D72D85">
        <w:rPr>
          <w:sz w:val="28"/>
          <w:szCs w:val="28"/>
        </w:rPr>
        <w:t>фондов, органами местного самоуправления и организациями:</w:t>
      </w:r>
    </w:p>
    <w:p w14:paraId="23D56ED9" w14:textId="77777777" w:rsidR="001A13AD" w:rsidRPr="00D72D85" w:rsidRDefault="001A13AD" w:rsidP="001A13AD">
      <w:pPr>
        <w:pStyle w:val="aff3"/>
        <w:tabs>
          <w:tab w:val="left" w:pos="1276"/>
        </w:tabs>
        <w:ind w:firstLine="709"/>
        <w:rPr>
          <w:sz w:val="28"/>
          <w:szCs w:val="28"/>
        </w:rPr>
      </w:pPr>
      <w:r w:rsidRPr="00D72D85">
        <w:rPr>
          <w:sz w:val="28"/>
          <w:szCs w:val="28"/>
        </w:rPr>
        <w:t>- Федеральная налоговая служба России</w:t>
      </w:r>
      <w:r w:rsidR="00C42415" w:rsidRPr="00D72D85">
        <w:rPr>
          <w:sz w:val="28"/>
          <w:szCs w:val="28"/>
        </w:rPr>
        <w:t xml:space="preserve"> (ФНС России)</w:t>
      </w:r>
      <w:r w:rsidRPr="00D72D85">
        <w:rPr>
          <w:sz w:val="28"/>
          <w:szCs w:val="28"/>
        </w:rPr>
        <w:t xml:space="preserve">; </w:t>
      </w:r>
    </w:p>
    <w:p w14:paraId="4E0A3EF1" w14:textId="77777777" w:rsidR="001A13AD" w:rsidRPr="00D72D85" w:rsidRDefault="001A13AD" w:rsidP="001A13AD">
      <w:pPr>
        <w:pStyle w:val="aff3"/>
        <w:tabs>
          <w:tab w:val="left" w:pos="1276"/>
        </w:tabs>
        <w:ind w:firstLine="709"/>
        <w:jc w:val="both"/>
        <w:rPr>
          <w:sz w:val="28"/>
          <w:szCs w:val="28"/>
        </w:rPr>
      </w:pPr>
      <w:r w:rsidRPr="00D72D85">
        <w:rPr>
          <w:sz w:val="28"/>
          <w:szCs w:val="28"/>
        </w:rPr>
        <w:t>- Федеральная служба государственной регистрации, кадастра и картографии (далее – Росреестр);</w:t>
      </w:r>
    </w:p>
    <w:p w14:paraId="7A1D81A8" w14:textId="77777777" w:rsidR="001A13AD" w:rsidRPr="00D72D85" w:rsidRDefault="001A13AD" w:rsidP="001A13AD">
      <w:pPr>
        <w:pStyle w:val="aff3"/>
        <w:tabs>
          <w:tab w:val="left" w:pos="1276"/>
        </w:tabs>
        <w:ind w:firstLine="709"/>
        <w:rPr>
          <w:sz w:val="28"/>
          <w:szCs w:val="28"/>
        </w:rPr>
      </w:pPr>
      <w:r w:rsidRPr="00D72D85">
        <w:rPr>
          <w:sz w:val="28"/>
          <w:szCs w:val="28"/>
        </w:rPr>
        <w:t>- Пенсионный фонд Российской Федерации</w:t>
      </w:r>
      <w:r w:rsidR="00C42415" w:rsidRPr="00D72D85">
        <w:rPr>
          <w:sz w:val="28"/>
          <w:szCs w:val="28"/>
        </w:rPr>
        <w:t xml:space="preserve"> (далее – ПФР)</w:t>
      </w:r>
      <w:r w:rsidRPr="00D72D85">
        <w:rPr>
          <w:sz w:val="28"/>
          <w:szCs w:val="28"/>
        </w:rPr>
        <w:t>;</w:t>
      </w:r>
    </w:p>
    <w:p w14:paraId="0BD8683C" w14:textId="77777777" w:rsidR="001A13AD" w:rsidRPr="00D72D85" w:rsidRDefault="001A13AD" w:rsidP="001A13AD">
      <w:pPr>
        <w:pStyle w:val="aff3"/>
        <w:tabs>
          <w:tab w:val="left" w:pos="1276"/>
        </w:tabs>
        <w:ind w:firstLine="709"/>
        <w:jc w:val="both"/>
        <w:rPr>
          <w:sz w:val="28"/>
          <w:szCs w:val="28"/>
        </w:rPr>
      </w:pPr>
      <w:r w:rsidRPr="00D72D85">
        <w:rPr>
          <w:sz w:val="28"/>
          <w:szCs w:val="28"/>
        </w:rPr>
        <w:t>- организации технической инвентаризации, подведомственные государственным и муниципальным органам.</w:t>
      </w:r>
    </w:p>
    <w:p w14:paraId="082389FC" w14:textId="10D286ED" w:rsidR="009833A8" w:rsidRPr="00D72D85" w:rsidRDefault="009833A8" w:rsidP="001A13AD">
      <w:pPr>
        <w:pStyle w:val="aff3"/>
        <w:tabs>
          <w:tab w:val="left" w:pos="1276"/>
        </w:tabs>
        <w:ind w:firstLine="709"/>
        <w:jc w:val="both"/>
        <w:rPr>
          <w:sz w:val="28"/>
          <w:szCs w:val="28"/>
        </w:rPr>
      </w:pPr>
      <w:r w:rsidRPr="00D72D85">
        <w:rPr>
          <w:sz w:val="28"/>
          <w:szCs w:val="28"/>
        </w:rPr>
        <w:lastRenderedPageBreak/>
        <w:t>2.2.</w:t>
      </w:r>
      <w:r w:rsidR="00DB2C50" w:rsidRPr="00D72D85">
        <w:rPr>
          <w:sz w:val="28"/>
          <w:szCs w:val="28"/>
        </w:rPr>
        <w:t>5</w:t>
      </w:r>
      <w:r w:rsidRPr="00D72D85">
        <w:rPr>
          <w:sz w:val="28"/>
          <w:szCs w:val="28"/>
        </w:rPr>
        <w:t xml:space="preserve">. При предоставлении муниципальной услуги </w:t>
      </w:r>
      <w:r w:rsidR="00124572" w:rsidRPr="00D72D85">
        <w:rPr>
          <w:iCs/>
          <w:sz w:val="28"/>
          <w:szCs w:val="28"/>
        </w:rPr>
        <w:t>специалисты</w:t>
      </w:r>
      <w:r w:rsidR="00344A56" w:rsidRPr="00D72D85">
        <w:rPr>
          <w:iCs/>
          <w:sz w:val="28"/>
          <w:szCs w:val="28"/>
        </w:rPr>
        <w:t xml:space="preserve"> </w:t>
      </w:r>
      <w:r w:rsidR="00DB2C50" w:rsidRPr="00D72D85">
        <w:rPr>
          <w:sz w:val="28"/>
          <w:szCs w:val="28"/>
        </w:rPr>
        <w:t>Администрации</w:t>
      </w:r>
      <w:r w:rsidR="00C227B2" w:rsidRPr="00D72D85">
        <w:rPr>
          <w:sz w:val="28"/>
          <w:szCs w:val="28"/>
        </w:rPr>
        <w:t>, МКУ</w:t>
      </w:r>
      <w:r w:rsidRPr="00D72D85">
        <w:rPr>
          <w:iCs/>
          <w:sz w:val="28"/>
          <w:szCs w:val="28"/>
        </w:rPr>
        <w:t>,</w:t>
      </w:r>
      <w:r w:rsidR="00C227B2" w:rsidRPr="00D72D85">
        <w:rPr>
          <w:iCs/>
          <w:sz w:val="28"/>
          <w:szCs w:val="28"/>
        </w:rPr>
        <w:t xml:space="preserve"> </w:t>
      </w:r>
      <w:r w:rsidRPr="00D72D85">
        <w:rPr>
          <w:sz w:val="28"/>
          <w:szCs w:val="28"/>
        </w:rPr>
        <w:t xml:space="preserve">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D72D85">
        <w:rPr>
          <w:sz w:val="28"/>
          <w:szCs w:val="28"/>
        </w:rPr>
        <w:t xml:space="preserve">представительным органом </w:t>
      </w:r>
      <w:r w:rsidRPr="00D72D85">
        <w:rPr>
          <w:sz w:val="28"/>
          <w:szCs w:val="28"/>
        </w:rPr>
        <w:t xml:space="preserve">Зерноградского </w:t>
      </w:r>
      <w:r w:rsidR="005139A0" w:rsidRPr="00D72D85">
        <w:rPr>
          <w:sz w:val="28"/>
          <w:szCs w:val="28"/>
        </w:rPr>
        <w:t>городского поселения</w:t>
      </w:r>
      <w:r w:rsidRPr="00D72D85">
        <w:rPr>
          <w:sz w:val="28"/>
          <w:szCs w:val="28"/>
        </w:rPr>
        <w:t>.</w:t>
      </w:r>
    </w:p>
    <w:p w14:paraId="56714743" w14:textId="77777777" w:rsidR="009833A8" w:rsidRPr="00D72D85" w:rsidRDefault="009833A8" w:rsidP="004A1F82">
      <w:pPr>
        <w:pStyle w:val="aff3"/>
        <w:ind w:firstLine="709"/>
        <w:jc w:val="both"/>
        <w:rPr>
          <w:b/>
          <w:sz w:val="28"/>
          <w:szCs w:val="28"/>
        </w:rPr>
      </w:pPr>
      <w:r w:rsidRPr="00D72D85">
        <w:rPr>
          <w:sz w:val="28"/>
          <w:szCs w:val="28"/>
        </w:rPr>
        <w:t>2.3. </w:t>
      </w:r>
      <w:r w:rsidRPr="00D72D85">
        <w:rPr>
          <w:b/>
          <w:sz w:val="28"/>
          <w:szCs w:val="28"/>
        </w:rPr>
        <w:t>Описание результата предоставления муниципальной услуги</w:t>
      </w:r>
    </w:p>
    <w:p w14:paraId="52C7B074" w14:textId="77777777" w:rsidR="009833A8" w:rsidRPr="00D72D85" w:rsidRDefault="009833A8" w:rsidP="004A1F82">
      <w:pPr>
        <w:shd w:val="clear" w:color="auto" w:fill="FFFFFF"/>
        <w:ind w:firstLine="709"/>
        <w:jc w:val="both"/>
        <w:rPr>
          <w:sz w:val="28"/>
          <w:szCs w:val="28"/>
        </w:rPr>
      </w:pPr>
      <w:r w:rsidRPr="00D72D85">
        <w:rPr>
          <w:sz w:val="28"/>
          <w:szCs w:val="28"/>
        </w:rPr>
        <w:t>2.3.1. Результатом предоставления муниципальной услуги является:</w:t>
      </w:r>
    </w:p>
    <w:p w14:paraId="17608717" w14:textId="77777777" w:rsidR="00AF2C84" w:rsidRPr="00D72D85" w:rsidRDefault="00AF2C84" w:rsidP="00AF2C84">
      <w:pPr>
        <w:autoSpaceDE w:val="0"/>
        <w:autoSpaceDN w:val="0"/>
        <w:adjustRightInd w:val="0"/>
        <w:ind w:firstLine="720"/>
        <w:jc w:val="both"/>
        <w:rPr>
          <w:sz w:val="28"/>
          <w:szCs w:val="28"/>
        </w:rPr>
      </w:pPr>
      <w:r w:rsidRPr="00D72D85">
        <w:rPr>
          <w:sz w:val="28"/>
          <w:szCs w:val="28"/>
        </w:rPr>
        <w:t>Результатом предоставления услуги является:</w:t>
      </w:r>
    </w:p>
    <w:p w14:paraId="6D2B448A" w14:textId="33A2268B" w:rsidR="00AF2C84" w:rsidRPr="00D72D85" w:rsidRDefault="00AF2C84" w:rsidP="00AF2C84">
      <w:pPr>
        <w:autoSpaceDE w:val="0"/>
        <w:autoSpaceDN w:val="0"/>
        <w:adjustRightInd w:val="0"/>
        <w:ind w:firstLine="720"/>
        <w:jc w:val="both"/>
        <w:rPr>
          <w:sz w:val="28"/>
          <w:szCs w:val="28"/>
        </w:rPr>
      </w:pPr>
      <w:r w:rsidRPr="00D72D85">
        <w:rPr>
          <w:sz w:val="28"/>
          <w:szCs w:val="28"/>
        </w:rPr>
        <w:t xml:space="preserve"> -</w:t>
      </w:r>
      <w:r w:rsidR="00B806E4" w:rsidRPr="00D72D85">
        <w:rPr>
          <w:sz w:val="28"/>
          <w:szCs w:val="28"/>
        </w:rPr>
        <w:t xml:space="preserve"> </w:t>
      </w:r>
      <w:r w:rsidR="000E1632" w:rsidRPr="00D72D85">
        <w:rPr>
          <w:sz w:val="28"/>
          <w:szCs w:val="28"/>
        </w:rPr>
        <w:t>согласованное проектное решение по отделке фасадов (паспорт цветового решения фасада) при реконструкции, ремонте зданий, сооружений</w:t>
      </w:r>
      <w:r w:rsidR="00175330" w:rsidRPr="00D72D85">
        <w:rPr>
          <w:sz w:val="28"/>
          <w:szCs w:val="28"/>
        </w:rPr>
        <w:t xml:space="preserve">, </w:t>
      </w:r>
      <w:r w:rsidRPr="00D72D85">
        <w:rPr>
          <w:sz w:val="28"/>
          <w:szCs w:val="28"/>
        </w:rPr>
        <w:t>приложени</w:t>
      </w:r>
      <w:r w:rsidR="00175330" w:rsidRPr="00D72D85">
        <w:rPr>
          <w:sz w:val="28"/>
          <w:szCs w:val="28"/>
        </w:rPr>
        <w:t>е</w:t>
      </w:r>
      <w:r w:rsidRPr="00D72D85">
        <w:rPr>
          <w:sz w:val="28"/>
          <w:szCs w:val="28"/>
        </w:rPr>
        <w:t xml:space="preserve"> № 2 к настоящему </w:t>
      </w:r>
      <w:r w:rsidR="00175330" w:rsidRPr="00D72D85">
        <w:rPr>
          <w:sz w:val="28"/>
          <w:szCs w:val="28"/>
        </w:rPr>
        <w:t>Административному р</w:t>
      </w:r>
      <w:r w:rsidRPr="00D72D85">
        <w:rPr>
          <w:sz w:val="28"/>
          <w:szCs w:val="28"/>
        </w:rPr>
        <w:t>егламенту;</w:t>
      </w:r>
    </w:p>
    <w:p w14:paraId="6EAD64CE" w14:textId="4829F5AE" w:rsidR="001322FC" w:rsidRPr="00D72D85" w:rsidRDefault="001322FC" w:rsidP="00AF2C84">
      <w:pPr>
        <w:autoSpaceDE w:val="0"/>
        <w:autoSpaceDN w:val="0"/>
        <w:adjustRightInd w:val="0"/>
        <w:ind w:firstLine="720"/>
        <w:jc w:val="both"/>
        <w:rPr>
          <w:sz w:val="28"/>
          <w:szCs w:val="28"/>
        </w:rPr>
      </w:pPr>
      <w:r w:rsidRPr="00D72D85">
        <w:rPr>
          <w:sz w:val="28"/>
          <w:szCs w:val="28"/>
        </w:rPr>
        <w:t xml:space="preserve">- </w:t>
      </w:r>
      <w:r w:rsidR="004176E6" w:rsidRPr="00D72D85">
        <w:rPr>
          <w:sz w:val="28"/>
          <w:szCs w:val="28"/>
        </w:rPr>
        <w:t>уведомление об</w:t>
      </w:r>
      <w:r w:rsidRPr="00D72D85">
        <w:rPr>
          <w:sz w:val="28"/>
          <w:szCs w:val="28"/>
        </w:rPr>
        <w:t xml:space="preserve"> отказ</w:t>
      </w:r>
      <w:r w:rsidR="004176E6" w:rsidRPr="00D72D85">
        <w:rPr>
          <w:sz w:val="28"/>
          <w:szCs w:val="28"/>
        </w:rPr>
        <w:t>е в</w:t>
      </w:r>
      <w:r w:rsidRPr="00D72D85">
        <w:rPr>
          <w:sz w:val="28"/>
          <w:szCs w:val="28"/>
        </w:rPr>
        <w:t xml:space="preserve"> согласован</w:t>
      </w:r>
      <w:r w:rsidR="004176E6" w:rsidRPr="00D72D85">
        <w:rPr>
          <w:sz w:val="28"/>
          <w:szCs w:val="28"/>
        </w:rPr>
        <w:t>ии</w:t>
      </w:r>
      <w:r w:rsidRPr="00D72D85">
        <w:rPr>
          <w:sz w:val="28"/>
          <w:szCs w:val="28"/>
        </w:rPr>
        <w:t xml:space="preserve"> проектно</w:t>
      </w:r>
      <w:r w:rsidR="004176E6" w:rsidRPr="00D72D85">
        <w:rPr>
          <w:sz w:val="28"/>
          <w:szCs w:val="28"/>
        </w:rPr>
        <w:t>го</w:t>
      </w:r>
      <w:r w:rsidRPr="00D72D85">
        <w:rPr>
          <w:sz w:val="28"/>
          <w:szCs w:val="28"/>
        </w:rPr>
        <w:t xml:space="preserve"> решени</w:t>
      </w:r>
      <w:r w:rsidR="004176E6" w:rsidRPr="00D72D85">
        <w:rPr>
          <w:sz w:val="28"/>
          <w:szCs w:val="28"/>
        </w:rPr>
        <w:t>я</w:t>
      </w:r>
      <w:r w:rsidRPr="00D72D85">
        <w:rPr>
          <w:sz w:val="28"/>
          <w:szCs w:val="28"/>
        </w:rPr>
        <w:t xml:space="preserve"> по отделке фасадов (паспорт цветового решения фасада) при реконструкции, ремонте зданий, сооружений, приложение № 3 к настоящему Административному регламенту</w:t>
      </w:r>
    </w:p>
    <w:p w14:paraId="37EAEAF2" w14:textId="77777777" w:rsidR="009833A8" w:rsidRPr="00D72D85" w:rsidRDefault="00D74328" w:rsidP="004A1F82">
      <w:pPr>
        <w:widowControl w:val="0"/>
        <w:ind w:firstLine="709"/>
        <w:jc w:val="both"/>
        <w:outlineLvl w:val="1"/>
        <w:rPr>
          <w:bCs/>
          <w:sz w:val="28"/>
          <w:szCs w:val="28"/>
        </w:rPr>
      </w:pPr>
      <w:r w:rsidRPr="00D72D85">
        <w:rPr>
          <w:spacing w:val="-2"/>
          <w:sz w:val="28"/>
          <w:szCs w:val="28"/>
        </w:rPr>
        <w:t xml:space="preserve">2.3.2. </w:t>
      </w:r>
      <w:r w:rsidR="009833A8" w:rsidRPr="00D72D85">
        <w:rPr>
          <w:bCs/>
          <w:sz w:val="28"/>
          <w:szCs w:val="28"/>
        </w:rPr>
        <w:t xml:space="preserve">Заявителю в качестве результата предоставления </w:t>
      </w:r>
      <w:r w:rsidR="007F2C15" w:rsidRPr="00D72D85">
        <w:rPr>
          <w:bCs/>
          <w:sz w:val="28"/>
          <w:szCs w:val="28"/>
        </w:rPr>
        <w:t xml:space="preserve">муниципальной </w:t>
      </w:r>
      <w:r w:rsidR="009833A8" w:rsidRPr="00D72D85">
        <w:rPr>
          <w:bCs/>
          <w:sz w:val="28"/>
          <w:szCs w:val="28"/>
        </w:rPr>
        <w:t>услуги обеспечивается по его выбору возможность получения:</w:t>
      </w:r>
    </w:p>
    <w:p w14:paraId="4A442286" w14:textId="77777777" w:rsidR="009833A8" w:rsidRPr="00D72D85" w:rsidRDefault="00ED2D7C" w:rsidP="004A1F82">
      <w:pPr>
        <w:widowControl w:val="0"/>
        <w:autoSpaceDE w:val="0"/>
        <w:autoSpaceDN w:val="0"/>
        <w:adjustRightInd w:val="0"/>
        <w:ind w:firstLine="709"/>
        <w:jc w:val="both"/>
        <w:rPr>
          <w:bCs/>
          <w:sz w:val="28"/>
          <w:szCs w:val="28"/>
        </w:rPr>
      </w:pPr>
      <w:r w:rsidRPr="00D72D85">
        <w:rPr>
          <w:bCs/>
          <w:sz w:val="28"/>
          <w:szCs w:val="28"/>
        </w:rPr>
        <w:t>1</w:t>
      </w:r>
      <w:r w:rsidR="007F2C15" w:rsidRPr="00D72D85">
        <w:rPr>
          <w:bCs/>
          <w:sz w:val="28"/>
          <w:szCs w:val="28"/>
        </w:rPr>
        <w:t>)</w:t>
      </w:r>
      <w:r w:rsidR="009833A8" w:rsidRPr="00D72D85">
        <w:rPr>
          <w:bCs/>
          <w:sz w:val="28"/>
          <w:szCs w:val="28"/>
        </w:rPr>
        <w:t> </w:t>
      </w:r>
      <w:r w:rsidR="007F2C15" w:rsidRPr="00D72D85">
        <w:rPr>
          <w:bCs/>
          <w:sz w:val="28"/>
          <w:szCs w:val="28"/>
        </w:rPr>
        <w:t>документа на бумажном носителе;</w:t>
      </w:r>
    </w:p>
    <w:p w14:paraId="32ED5C00" w14:textId="2B4D0312" w:rsidR="009833A8" w:rsidRPr="00D72D85" w:rsidRDefault="00ED2D7C" w:rsidP="004A1F82">
      <w:pPr>
        <w:autoSpaceDE w:val="0"/>
        <w:autoSpaceDN w:val="0"/>
        <w:adjustRightInd w:val="0"/>
        <w:ind w:firstLine="709"/>
        <w:jc w:val="both"/>
        <w:rPr>
          <w:bCs/>
          <w:sz w:val="28"/>
          <w:szCs w:val="28"/>
        </w:rPr>
      </w:pPr>
      <w:r w:rsidRPr="00D72D85">
        <w:rPr>
          <w:bCs/>
          <w:sz w:val="28"/>
          <w:szCs w:val="28"/>
        </w:rPr>
        <w:t>2</w:t>
      </w:r>
      <w:r w:rsidR="007F2C15" w:rsidRPr="00D72D85">
        <w:rPr>
          <w:bCs/>
          <w:sz w:val="28"/>
          <w:szCs w:val="28"/>
        </w:rPr>
        <w:t>)</w:t>
      </w:r>
      <w:r w:rsidR="009833A8" w:rsidRPr="00D72D85">
        <w:rPr>
          <w:bCs/>
          <w:sz w:val="28"/>
          <w:szCs w:val="28"/>
        </w:rPr>
        <w:t> </w:t>
      </w:r>
      <w:r w:rsidR="007F2C15" w:rsidRPr="00D72D85">
        <w:rPr>
          <w:bCs/>
          <w:sz w:val="28"/>
          <w:szCs w:val="28"/>
        </w:rPr>
        <w:t>э</w:t>
      </w:r>
      <w:r w:rsidR="009833A8" w:rsidRPr="00D72D85">
        <w:rPr>
          <w:bCs/>
          <w:sz w:val="28"/>
          <w:szCs w:val="28"/>
        </w:rPr>
        <w:t>лектронного документа, подписанного уполномоченным должностным лицом Администрации</w:t>
      </w:r>
      <w:r w:rsidR="00CA48C2" w:rsidRPr="00D72D85">
        <w:rPr>
          <w:bCs/>
          <w:sz w:val="28"/>
          <w:szCs w:val="28"/>
        </w:rPr>
        <w:t xml:space="preserve"> </w:t>
      </w:r>
      <w:r w:rsidR="009833A8" w:rsidRPr="00D72D85">
        <w:rPr>
          <w:bCs/>
          <w:sz w:val="28"/>
          <w:szCs w:val="28"/>
        </w:rPr>
        <w:t>с использованием усиленной квалиф</w:t>
      </w:r>
      <w:r w:rsidRPr="00D72D85">
        <w:rPr>
          <w:bCs/>
          <w:sz w:val="28"/>
          <w:szCs w:val="28"/>
        </w:rPr>
        <w:t>ицированной электронной подписи.</w:t>
      </w:r>
    </w:p>
    <w:p w14:paraId="56EF465D" w14:textId="447B9883" w:rsidR="009833A8" w:rsidRPr="00D72D85" w:rsidRDefault="009833A8" w:rsidP="004A1F82">
      <w:pPr>
        <w:shd w:val="clear" w:color="auto" w:fill="FFFFFF"/>
        <w:ind w:firstLine="709"/>
        <w:jc w:val="both"/>
        <w:rPr>
          <w:b/>
          <w:sz w:val="28"/>
          <w:szCs w:val="28"/>
        </w:rPr>
      </w:pPr>
      <w:r w:rsidRPr="00D72D85">
        <w:rPr>
          <w:sz w:val="28"/>
          <w:szCs w:val="28"/>
        </w:rPr>
        <w:t>2.4. </w:t>
      </w:r>
      <w:r w:rsidR="00B20E46" w:rsidRPr="00D72D85">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D72D85">
        <w:rPr>
          <w:b/>
          <w:bCs/>
          <w:sz w:val="28"/>
          <w:szCs w:val="28"/>
        </w:rPr>
        <w:t>оставления муниципальной услуги</w:t>
      </w:r>
    </w:p>
    <w:p w14:paraId="346B39E0" w14:textId="10E927FE" w:rsidR="001A13AD" w:rsidRPr="00D72D85" w:rsidRDefault="001A13AD" w:rsidP="001A13AD">
      <w:pPr>
        <w:ind w:firstLine="709"/>
        <w:jc w:val="both"/>
        <w:rPr>
          <w:sz w:val="28"/>
          <w:szCs w:val="28"/>
        </w:rPr>
      </w:pPr>
      <w:r w:rsidRPr="00D72D85">
        <w:rPr>
          <w:sz w:val="28"/>
          <w:szCs w:val="28"/>
        </w:rPr>
        <w:t xml:space="preserve">2.4.1 Муниципальная услуга предоставляется в течение </w:t>
      </w:r>
      <w:r w:rsidR="001322FC" w:rsidRPr="00D72D85">
        <w:rPr>
          <w:sz w:val="28"/>
          <w:szCs w:val="28"/>
        </w:rPr>
        <w:t>1</w:t>
      </w:r>
      <w:r w:rsidRPr="00D72D85">
        <w:rPr>
          <w:sz w:val="28"/>
          <w:szCs w:val="28"/>
        </w:rPr>
        <w:t>5 дней со дня поступления и регистрации заявления.</w:t>
      </w:r>
    </w:p>
    <w:p w14:paraId="109802EC" w14:textId="06D753E4" w:rsidR="001A13AD" w:rsidRPr="00D72D85" w:rsidRDefault="001A13AD" w:rsidP="001A13AD">
      <w:pPr>
        <w:ind w:firstLine="709"/>
        <w:jc w:val="both"/>
        <w:rPr>
          <w:sz w:val="28"/>
          <w:szCs w:val="28"/>
        </w:rPr>
      </w:pPr>
      <w:r w:rsidRPr="00D72D85">
        <w:rPr>
          <w:sz w:val="28"/>
          <w:szCs w:val="28"/>
        </w:rPr>
        <w:t xml:space="preserve">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w:t>
      </w:r>
      <w:r w:rsidR="001322FC" w:rsidRPr="00D72D85">
        <w:rPr>
          <w:sz w:val="28"/>
          <w:szCs w:val="28"/>
        </w:rPr>
        <w:t>1</w:t>
      </w:r>
      <w:r w:rsidRPr="00D72D85">
        <w:rPr>
          <w:sz w:val="28"/>
          <w:szCs w:val="28"/>
        </w:rPr>
        <w:t>5 дней.</w:t>
      </w:r>
    </w:p>
    <w:p w14:paraId="32B4C238" w14:textId="367B3B36" w:rsidR="001A13AD" w:rsidRPr="00D72D85" w:rsidRDefault="001A13AD" w:rsidP="001A13AD">
      <w:pPr>
        <w:ind w:firstLine="709"/>
        <w:jc w:val="both"/>
        <w:rPr>
          <w:sz w:val="28"/>
          <w:szCs w:val="28"/>
        </w:rPr>
      </w:pPr>
      <w:r w:rsidRPr="00D72D85">
        <w:rPr>
          <w:sz w:val="28"/>
          <w:szCs w:val="28"/>
        </w:rPr>
        <w:t xml:space="preserve">2.4.3. Срок предоставления муниципальной услуги при обращении в МФЦ начинается с момента передачи в Администрацию документов, необходимых для предоставления муниципальной услуги, и не должен превышать </w:t>
      </w:r>
      <w:r w:rsidR="001322FC" w:rsidRPr="00D72D85">
        <w:rPr>
          <w:sz w:val="28"/>
          <w:szCs w:val="28"/>
        </w:rPr>
        <w:t>1</w:t>
      </w:r>
      <w:r w:rsidRPr="00D72D85">
        <w:rPr>
          <w:sz w:val="28"/>
          <w:szCs w:val="28"/>
        </w:rPr>
        <w:t>5 дней.</w:t>
      </w:r>
    </w:p>
    <w:p w14:paraId="5B8BB7CF" w14:textId="77777777" w:rsidR="009833A8" w:rsidRPr="00D72D85" w:rsidRDefault="00122E88" w:rsidP="004A1F82">
      <w:pPr>
        <w:ind w:firstLine="709"/>
        <w:jc w:val="both"/>
        <w:rPr>
          <w:sz w:val="28"/>
          <w:szCs w:val="28"/>
        </w:rPr>
      </w:pPr>
      <w:r w:rsidRPr="00D72D85">
        <w:rPr>
          <w:sz w:val="28"/>
          <w:szCs w:val="28"/>
        </w:rPr>
        <w:t>2.4.</w:t>
      </w:r>
      <w:r w:rsidR="000529A1" w:rsidRPr="00D72D85">
        <w:rPr>
          <w:sz w:val="28"/>
          <w:szCs w:val="28"/>
        </w:rPr>
        <w:t>4</w:t>
      </w:r>
      <w:r w:rsidRPr="00D72D85">
        <w:rPr>
          <w:sz w:val="28"/>
          <w:szCs w:val="28"/>
        </w:rPr>
        <w:t>. Приостановление предоставления муниципальной услуги законодательством Российской Федерации не предусмотрено.</w:t>
      </w:r>
    </w:p>
    <w:p w14:paraId="1A175565" w14:textId="77777777" w:rsidR="009833A8" w:rsidRPr="00D72D85" w:rsidRDefault="009833A8" w:rsidP="004A1F82">
      <w:pPr>
        <w:pStyle w:val="ConsPlusNormal"/>
        <w:widowControl/>
        <w:ind w:firstLine="709"/>
        <w:jc w:val="both"/>
        <w:outlineLvl w:val="1"/>
        <w:rPr>
          <w:rFonts w:ascii="Times New Roman" w:hAnsi="Times New Roman" w:cs="Times New Roman"/>
          <w:b/>
          <w:sz w:val="28"/>
          <w:szCs w:val="28"/>
        </w:rPr>
      </w:pPr>
      <w:r w:rsidRPr="00D72D85">
        <w:rPr>
          <w:rFonts w:ascii="Times New Roman" w:hAnsi="Times New Roman" w:cs="Times New Roman"/>
          <w:sz w:val="28"/>
          <w:szCs w:val="28"/>
        </w:rPr>
        <w:lastRenderedPageBreak/>
        <w:t>2.5. </w:t>
      </w:r>
      <w:r w:rsidR="00B20E46" w:rsidRPr="00D72D85">
        <w:rPr>
          <w:rFonts w:ascii="Times New Roman" w:hAnsi="Times New Roman" w:cs="Times New Roman"/>
          <w:b/>
          <w:sz w:val="28"/>
          <w:szCs w:val="28"/>
        </w:rPr>
        <w:t>Н</w:t>
      </w:r>
      <w:r w:rsidRPr="00D72D85">
        <w:rPr>
          <w:rFonts w:ascii="Times New Roman" w:hAnsi="Times New Roman" w:cs="Times New Roman"/>
          <w:b/>
          <w:sz w:val="28"/>
          <w:szCs w:val="28"/>
        </w:rPr>
        <w:t>ормативны</w:t>
      </w:r>
      <w:r w:rsidR="00B20E46" w:rsidRPr="00D72D85">
        <w:rPr>
          <w:rFonts w:ascii="Times New Roman" w:hAnsi="Times New Roman" w:cs="Times New Roman"/>
          <w:b/>
          <w:sz w:val="28"/>
          <w:szCs w:val="28"/>
        </w:rPr>
        <w:t>е</w:t>
      </w:r>
      <w:r w:rsidRPr="00D72D85">
        <w:rPr>
          <w:rFonts w:ascii="Times New Roman" w:hAnsi="Times New Roman" w:cs="Times New Roman"/>
          <w:b/>
          <w:sz w:val="28"/>
          <w:szCs w:val="28"/>
        </w:rPr>
        <w:t xml:space="preserve"> правовы</w:t>
      </w:r>
      <w:r w:rsidR="00B20E46" w:rsidRPr="00D72D85">
        <w:rPr>
          <w:rFonts w:ascii="Times New Roman" w:hAnsi="Times New Roman" w:cs="Times New Roman"/>
          <w:b/>
          <w:sz w:val="28"/>
          <w:szCs w:val="28"/>
        </w:rPr>
        <w:t>е</w:t>
      </w:r>
      <w:r w:rsidRPr="00D72D85">
        <w:rPr>
          <w:rFonts w:ascii="Times New Roman" w:hAnsi="Times New Roman" w:cs="Times New Roman"/>
          <w:b/>
          <w:sz w:val="28"/>
          <w:szCs w:val="28"/>
        </w:rPr>
        <w:t xml:space="preserve"> акт</w:t>
      </w:r>
      <w:r w:rsidR="00B20E46" w:rsidRPr="00D72D85">
        <w:rPr>
          <w:rFonts w:ascii="Times New Roman" w:hAnsi="Times New Roman" w:cs="Times New Roman"/>
          <w:b/>
          <w:sz w:val="28"/>
          <w:szCs w:val="28"/>
        </w:rPr>
        <w:t>ы</w:t>
      </w:r>
      <w:r w:rsidRPr="00D72D85">
        <w:rPr>
          <w:rFonts w:ascii="Times New Roman" w:hAnsi="Times New Roman" w:cs="Times New Roman"/>
          <w:b/>
          <w:sz w:val="28"/>
          <w:szCs w:val="28"/>
        </w:rPr>
        <w:t>, регулирующи</w:t>
      </w:r>
      <w:r w:rsidR="00B20E46" w:rsidRPr="00D72D85">
        <w:rPr>
          <w:rFonts w:ascii="Times New Roman" w:hAnsi="Times New Roman" w:cs="Times New Roman"/>
          <w:b/>
          <w:sz w:val="28"/>
          <w:szCs w:val="28"/>
        </w:rPr>
        <w:t>е предоставление</w:t>
      </w:r>
      <w:r w:rsidRPr="00D72D85">
        <w:rPr>
          <w:rFonts w:ascii="Times New Roman" w:hAnsi="Times New Roman" w:cs="Times New Roman"/>
          <w:b/>
          <w:sz w:val="28"/>
          <w:szCs w:val="28"/>
        </w:rPr>
        <w:t xml:space="preserve"> муниципальной услуги</w:t>
      </w:r>
    </w:p>
    <w:p w14:paraId="0C33CB54" w14:textId="667FFE8C" w:rsidR="009833A8" w:rsidRPr="00D72D85" w:rsidRDefault="009833A8" w:rsidP="004A1F82">
      <w:pPr>
        <w:autoSpaceDE w:val="0"/>
        <w:autoSpaceDN w:val="0"/>
        <w:adjustRightInd w:val="0"/>
        <w:ind w:firstLine="709"/>
        <w:jc w:val="both"/>
        <w:rPr>
          <w:sz w:val="28"/>
          <w:szCs w:val="28"/>
        </w:rPr>
      </w:pPr>
      <w:r w:rsidRPr="00D72D85">
        <w:rPr>
          <w:sz w:val="28"/>
          <w:szCs w:val="28"/>
        </w:rPr>
        <w:t>2.5.1. </w:t>
      </w:r>
      <w:r w:rsidR="00122E88" w:rsidRPr="00D72D85">
        <w:rPr>
          <w:sz w:val="28"/>
          <w:szCs w:val="28"/>
        </w:rPr>
        <w:t>Перечень нормативных правовых актов, регулирующих пред</w:t>
      </w:r>
      <w:r w:rsidR="00EC127D" w:rsidRPr="00D72D85">
        <w:rPr>
          <w:sz w:val="28"/>
          <w:szCs w:val="28"/>
        </w:rPr>
        <w:t xml:space="preserve">оставление муниципальной услуги, указанный в </w:t>
      </w:r>
      <w:r w:rsidR="00F35744" w:rsidRPr="00D72D85">
        <w:rPr>
          <w:sz w:val="28"/>
          <w:szCs w:val="28"/>
        </w:rPr>
        <w:t>приложении №</w:t>
      </w:r>
      <w:r w:rsidR="00221447" w:rsidRPr="00D72D85">
        <w:rPr>
          <w:sz w:val="28"/>
          <w:szCs w:val="28"/>
        </w:rPr>
        <w:t xml:space="preserve"> </w:t>
      </w:r>
      <w:r w:rsidR="001322FC" w:rsidRPr="00D72D85">
        <w:rPr>
          <w:sz w:val="28"/>
          <w:szCs w:val="28"/>
        </w:rPr>
        <w:t>4</w:t>
      </w:r>
      <w:r w:rsidR="00221447" w:rsidRPr="00D72D85">
        <w:rPr>
          <w:sz w:val="28"/>
          <w:szCs w:val="28"/>
        </w:rPr>
        <w:t xml:space="preserve"> к настоящему Административному регламенту</w:t>
      </w:r>
      <w:r w:rsidR="00122E88" w:rsidRPr="00D72D85">
        <w:rPr>
          <w:sz w:val="28"/>
          <w:szCs w:val="28"/>
        </w:rPr>
        <w:t>, размещ</w:t>
      </w:r>
      <w:r w:rsidR="00EC127D" w:rsidRPr="00D72D85">
        <w:rPr>
          <w:sz w:val="28"/>
          <w:szCs w:val="28"/>
        </w:rPr>
        <w:t>ается</w:t>
      </w:r>
      <w:r w:rsidR="00122E88" w:rsidRPr="00D72D85">
        <w:rPr>
          <w:sz w:val="28"/>
          <w:szCs w:val="28"/>
        </w:rPr>
        <w:t xml:space="preserve"> на официальном сайте Администрации Зерноградского </w:t>
      </w:r>
      <w:r w:rsidR="00CA48C2" w:rsidRPr="00D72D85">
        <w:rPr>
          <w:sz w:val="28"/>
          <w:szCs w:val="28"/>
        </w:rPr>
        <w:t>городского поселения</w:t>
      </w:r>
      <w:r w:rsidR="00122E88" w:rsidRPr="00D72D85">
        <w:rPr>
          <w:sz w:val="28"/>
          <w:szCs w:val="28"/>
        </w:rPr>
        <w:t xml:space="preserve"> в </w:t>
      </w:r>
      <w:r w:rsidR="005D59A7" w:rsidRPr="00D72D85">
        <w:rPr>
          <w:sz w:val="28"/>
          <w:szCs w:val="28"/>
        </w:rPr>
        <w:t xml:space="preserve">информационно-телекоммуникационной </w:t>
      </w:r>
      <w:r w:rsidR="00122E88" w:rsidRPr="00D72D85">
        <w:rPr>
          <w:sz w:val="28"/>
          <w:szCs w:val="28"/>
        </w:rPr>
        <w:t>сети «Интернет» и на ЕПГУ.</w:t>
      </w:r>
    </w:p>
    <w:p w14:paraId="3A0BFB81" w14:textId="77777777" w:rsidR="006160DC" w:rsidRPr="00D72D85" w:rsidRDefault="006160DC" w:rsidP="006160DC">
      <w:pPr>
        <w:pStyle w:val="aff3"/>
        <w:ind w:firstLine="709"/>
        <w:jc w:val="both"/>
        <w:rPr>
          <w:b/>
          <w:sz w:val="28"/>
          <w:szCs w:val="28"/>
        </w:rPr>
      </w:pPr>
      <w:r w:rsidRPr="00D72D85">
        <w:rPr>
          <w:sz w:val="28"/>
          <w:szCs w:val="28"/>
        </w:rPr>
        <w:t>2.6</w:t>
      </w:r>
      <w:r w:rsidRPr="00D72D85">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D72D85">
        <w:rPr>
          <w:b/>
          <w:sz w:val="28"/>
          <w:szCs w:val="28"/>
        </w:rPr>
        <w:t>и</w:t>
      </w:r>
    </w:p>
    <w:p w14:paraId="78BC6139" w14:textId="77777777" w:rsidR="00EA3F9B" w:rsidRPr="00D72D85" w:rsidRDefault="00900428" w:rsidP="004A1F82">
      <w:pPr>
        <w:ind w:firstLine="540"/>
        <w:jc w:val="both"/>
        <w:rPr>
          <w:sz w:val="28"/>
          <w:szCs w:val="28"/>
          <w:lang w:eastAsia="ru-RU"/>
        </w:rPr>
      </w:pPr>
      <w:r w:rsidRPr="00D72D85">
        <w:rPr>
          <w:sz w:val="28"/>
          <w:szCs w:val="28"/>
          <w:lang w:eastAsia="ru-RU"/>
        </w:rPr>
        <w:t xml:space="preserve">2.6.1. Заявление и необходимые документы могут быть представлены </w:t>
      </w:r>
      <w:r w:rsidR="005C757B" w:rsidRPr="00D72D85">
        <w:rPr>
          <w:sz w:val="28"/>
          <w:szCs w:val="28"/>
          <w:lang w:eastAsia="ru-RU"/>
        </w:rPr>
        <w:t xml:space="preserve">заявителем </w:t>
      </w:r>
      <w:r w:rsidR="00EA3F9B" w:rsidRPr="00D72D85">
        <w:rPr>
          <w:sz w:val="28"/>
          <w:szCs w:val="28"/>
          <w:lang w:eastAsia="ru-RU"/>
        </w:rPr>
        <w:t>следующими способами:</w:t>
      </w:r>
    </w:p>
    <w:p w14:paraId="6DEAADFB" w14:textId="69CA1709" w:rsidR="006920FC" w:rsidRPr="00D72D85" w:rsidRDefault="006920FC" w:rsidP="006920FC">
      <w:pPr>
        <w:ind w:firstLine="540"/>
        <w:jc w:val="both"/>
        <w:rPr>
          <w:sz w:val="28"/>
          <w:szCs w:val="28"/>
          <w:lang w:eastAsia="ru-RU"/>
        </w:rPr>
      </w:pPr>
      <w:r w:rsidRPr="00D72D85">
        <w:rPr>
          <w:sz w:val="28"/>
          <w:szCs w:val="28"/>
          <w:lang w:eastAsia="ru-RU"/>
        </w:rPr>
        <w:t>1) в ходе личного обращения в Администрацию;</w:t>
      </w:r>
    </w:p>
    <w:p w14:paraId="5F217423" w14:textId="77777777" w:rsidR="006920FC" w:rsidRPr="00D72D85" w:rsidRDefault="006920FC" w:rsidP="006920FC">
      <w:pPr>
        <w:ind w:firstLine="540"/>
        <w:jc w:val="both"/>
        <w:rPr>
          <w:sz w:val="28"/>
          <w:szCs w:val="28"/>
          <w:lang w:eastAsia="ru-RU"/>
        </w:rPr>
      </w:pPr>
      <w:r w:rsidRPr="00D72D85">
        <w:rPr>
          <w:sz w:val="28"/>
          <w:szCs w:val="28"/>
          <w:lang w:eastAsia="ru-RU"/>
        </w:rPr>
        <w:t>2) через МФЦ;</w:t>
      </w:r>
    </w:p>
    <w:p w14:paraId="21714998" w14:textId="77777777" w:rsidR="006920FC" w:rsidRPr="00D72D85" w:rsidRDefault="006920FC" w:rsidP="006920FC">
      <w:pPr>
        <w:ind w:firstLine="540"/>
        <w:jc w:val="both"/>
        <w:rPr>
          <w:sz w:val="28"/>
          <w:szCs w:val="28"/>
          <w:lang w:eastAsia="ru-RU"/>
        </w:rPr>
      </w:pPr>
      <w:r w:rsidRPr="00D72D85">
        <w:rPr>
          <w:sz w:val="28"/>
          <w:szCs w:val="28"/>
          <w:lang w:eastAsia="ru-RU"/>
        </w:rPr>
        <w:t>3) с использованием ЕПГУ</w:t>
      </w:r>
      <w:r w:rsidR="00D44195" w:rsidRPr="00D72D85">
        <w:rPr>
          <w:sz w:val="28"/>
          <w:szCs w:val="28"/>
          <w:lang w:eastAsia="ru-RU"/>
        </w:rPr>
        <w:t>.</w:t>
      </w:r>
    </w:p>
    <w:p w14:paraId="12210EC2" w14:textId="6E2C6224" w:rsidR="00900428" w:rsidRPr="00D72D85" w:rsidRDefault="00900428" w:rsidP="004A1F82">
      <w:pPr>
        <w:ind w:firstLine="709"/>
        <w:jc w:val="both"/>
        <w:rPr>
          <w:bCs/>
          <w:sz w:val="28"/>
          <w:szCs w:val="28"/>
        </w:rPr>
      </w:pPr>
      <w:r w:rsidRPr="00D72D85">
        <w:rPr>
          <w:bCs/>
          <w:sz w:val="28"/>
          <w:szCs w:val="28"/>
        </w:rPr>
        <w:t xml:space="preserve">При обращении за предоставлением муниципальной услуги </w:t>
      </w:r>
      <w:r w:rsidR="007D5628" w:rsidRPr="00D72D85">
        <w:rPr>
          <w:bCs/>
          <w:sz w:val="28"/>
          <w:szCs w:val="28"/>
        </w:rPr>
        <w:t>в Администрацию</w:t>
      </w:r>
      <w:r w:rsidR="00CA48C2" w:rsidRPr="00D72D85">
        <w:rPr>
          <w:bCs/>
          <w:sz w:val="28"/>
          <w:szCs w:val="28"/>
        </w:rPr>
        <w:t xml:space="preserve"> </w:t>
      </w:r>
      <w:r w:rsidR="007D5628" w:rsidRPr="00D72D85">
        <w:rPr>
          <w:bCs/>
          <w:sz w:val="28"/>
          <w:szCs w:val="28"/>
        </w:rPr>
        <w:t xml:space="preserve">или МФЦ </w:t>
      </w:r>
      <w:r w:rsidRPr="00D72D85">
        <w:rPr>
          <w:bCs/>
          <w:sz w:val="28"/>
          <w:szCs w:val="28"/>
        </w:rPr>
        <w:t>заявитель представляет документы в одном экземпляре.</w:t>
      </w:r>
    </w:p>
    <w:p w14:paraId="193FE758" w14:textId="77777777" w:rsidR="00900428" w:rsidRPr="00D72D85" w:rsidRDefault="00900428" w:rsidP="004A1F82">
      <w:pPr>
        <w:ind w:firstLine="709"/>
        <w:jc w:val="both"/>
        <w:rPr>
          <w:bCs/>
          <w:sz w:val="28"/>
          <w:szCs w:val="28"/>
        </w:rPr>
      </w:pPr>
      <w:r w:rsidRPr="00D72D85">
        <w:rPr>
          <w:bCs/>
          <w:sz w:val="28"/>
          <w:szCs w:val="28"/>
        </w:rPr>
        <w:t xml:space="preserve">В случае если подача документов происходит </w:t>
      </w:r>
      <w:r w:rsidR="0070165A" w:rsidRPr="00D72D85">
        <w:rPr>
          <w:bCs/>
          <w:sz w:val="28"/>
          <w:szCs w:val="28"/>
        </w:rPr>
        <w:t>в электронной форме</w:t>
      </w:r>
      <w:r w:rsidRPr="00D72D85">
        <w:rPr>
          <w:bCs/>
          <w:sz w:val="28"/>
          <w:szCs w:val="28"/>
        </w:rPr>
        <w:t>, дополнительная подача таких документов в какой-либо иной форме не требуется.</w:t>
      </w:r>
    </w:p>
    <w:p w14:paraId="439ADDA8" w14:textId="77777777" w:rsidR="00C9138C" w:rsidRPr="00D72D85" w:rsidRDefault="00C9138C" w:rsidP="004A1F82">
      <w:pPr>
        <w:ind w:firstLine="709"/>
        <w:jc w:val="both"/>
        <w:rPr>
          <w:bCs/>
          <w:sz w:val="28"/>
          <w:szCs w:val="28"/>
        </w:rPr>
      </w:pPr>
      <w:r w:rsidRPr="00D72D85">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D72D85">
        <w:rPr>
          <w:bCs/>
          <w:sz w:val="28"/>
          <w:szCs w:val="28"/>
        </w:rPr>
        <w:t xml:space="preserve">в </w:t>
      </w:r>
      <w:r w:rsidRPr="00D72D85">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273642D6" w14:textId="77777777" w:rsidR="00DA4F86" w:rsidRPr="00D72D85" w:rsidRDefault="00DA4F86" w:rsidP="004A1F82">
      <w:pPr>
        <w:ind w:firstLine="709"/>
        <w:jc w:val="both"/>
        <w:rPr>
          <w:bCs/>
          <w:sz w:val="28"/>
          <w:szCs w:val="28"/>
        </w:rPr>
      </w:pPr>
      <w:r w:rsidRPr="00D72D85">
        <w:rPr>
          <w:bCs/>
          <w:sz w:val="28"/>
          <w:szCs w:val="28"/>
        </w:rPr>
        <w:t xml:space="preserve">2.6.2. </w:t>
      </w:r>
      <w:r w:rsidR="00DF2E5D" w:rsidRPr="00D72D85">
        <w:rPr>
          <w:bCs/>
          <w:sz w:val="28"/>
          <w:szCs w:val="28"/>
        </w:rPr>
        <w:t>Исчерпывающий перечень документов, необходимых для предоставления муниципальной услуги:</w:t>
      </w:r>
    </w:p>
    <w:p w14:paraId="67AEC62F" w14:textId="699AACA1" w:rsidR="00DF2E5D" w:rsidRPr="00D72D85" w:rsidRDefault="00DF2E5D" w:rsidP="001E2CAF">
      <w:pPr>
        <w:ind w:firstLine="709"/>
        <w:jc w:val="both"/>
        <w:rPr>
          <w:bCs/>
          <w:sz w:val="28"/>
          <w:szCs w:val="28"/>
        </w:rPr>
      </w:pPr>
      <w:r w:rsidRPr="00D72D85">
        <w:rPr>
          <w:bCs/>
          <w:sz w:val="28"/>
          <w:szCs w:val="28"/>
        </w:rPr>
        <w:t xml:space="preserve">2.6.2.1. </w:t>
      </w:r>
      <w:r w:rsidR="000A38AA" w:rsidRPr="00D72D85">
        <w:rPr>
          <w:bCs/>
          <w:sz w:val="28"/>
          <w:szCs w:val="28"/>
        </w:rPr>
        <w:t xml:space="preserve">Заявление </w:t>
      </w:r>
      <w:r w:rsidR="00B70F45" w:rsidRPr="00D72D85">
        <w:rPr>
          <w:sz w:val="28"/>
          <w:szCs w:val="28"/>
        </w:rPr>
        <w:t xml:space="preserve">о </w:t>
      </w:r>
      <w:r w:rsidR="00C87463" w:rsidRPr="00D72D85">
        <w:rPr>
          <w:sz w:val="28"/>
          <w:szCs w:val="28"/>
        </w:rPr>
        <w:t>с</w:t>
      </w:r>
      <w:r w:rsidR="00EC14D5" w:rsidRPr="00D72D85">
        <w:rPr>
          <w:sz w:val="28"/>
          <w:szCs w:val="28"/>
        </w:rPr>
        <w:t>огласовани</w:t>
      </w:r>
      <w:r w:rsidR="00652B6F" w:rsidRPr="00D72D85">
        <w:rPr>
          <w:sz w:val="28"/>
          <w:szCs w:val="28"/>
        </w:rPr>
        <w:t>и</w:t>
      </w:r>
      <w:r w:rsidR="00EC14D5" w:rsidRPr="00D72D85">
        <w:rPr>
          <w:sz w:val="28"/>
          <w:szCs w:val="28"/>
        </w:rPr>
        <w:t xml:space="preserve"> проектных решений по отделке фасадов (паспортов цветовых решений фасадов) при реконструкции и ремонте зданий, сооружений и временных объектов </w:t>
      </w:r>
      <w:r w:rsidR="00B70F45" w:rsidRPr="00D72D85">
        <w:rPr>
          <w:sz w:val="28"/>
          <w:szCs w:val="28"/>
        </w:rPr>
        <w:t>(оригинал)</w:t>
      </w:r>
      <w:r w:rsidRPr="00D72D85">
        <w:rPr>
          <w:bCs/>
          <w:sz w:val="28"/>
          <w:szCs w:val="28"/>
        </w:rPr>
        <w:t>.</w:t>
      </w:r>
      <w:r w:rsidR="00E46F94" w:rsidRPr="00D72D85">
        <w:rPr>
          <w:bCs/>
          <w:sz w:val="28"/>
          <w:szCs w:val="28"/>
        </w:rPr>
        <w:t xml:space="preserve"> </w:t>
      </w:r>
      <w:r w:rsidR="008B6D0E" w:rsidRPr="00D72D85">
        <w:rPr>
          <w:bCs/>
          <w:sz w:val="28"/>
          <w:szCs w:val="28"/>
        </w:rPr>
        <w:t xml:space="preserve">Форма заявления и </w:t>
      </w:r>
      <w:r w:rsidR="00E46F94" w:rsidRPr="00D72D85">
        <w:rPr>
          <w:bCs/>
          <w:sz w:val="28"/>
          <w:szCs w:val="28"/>
        </w:rPr>
        <w:t xml:space="preserve">согласие на обработку персональных данных </w:t>
      </w:r>
      <w:r w:rsidR="008B6D0E" w:rsidRPr="00D72D85">
        <w:rPr>
          <w:bCs/>
          <w:sz w:val="28"/>
          <w:szCs w:val="28"/>
        </w:rPr>
        <w:t xml:space="preserve">приведены в </w:t>
      </w:r>
      <w:r w:rsidR="00E46F94" w:rsidRPr="00D72D85">
        <w:rPr>
          <w:bCs/>
          <w:sz w:val="28"/>
          <w:szCs w:val="28"/>
        </w:rPr>
        <w:t>приложени</w:t>
      </w:r>
      <w:r w:rsidR="008B6D0E" w:rsidRPr="00D72D85">
        <w:rPr>
          <w:bCs/>
          <w:sz w:val="28"/>
          <w:szCs w:val="28"/>
        </w:rPr>
        <w:t>и</w:t>
      </w:r>
      <w:r w:rsidR="00E46F94" w:rsidRPr="00D72D85">
        <w:rPr>
          <w:bCs/>
          <w:sz w:val="28"/>
          <w:szCs w:val="28"/>
        </w:rPr>
        <w:t xml:space="preserve"> № </w:t>
      </w:r>
      <w:r w:rsidR="004176E6" w:rsidRPr="00D72D85">
        <w:rPr>
          <w:bCs/>
          <w:sz w:val="28"/>
          <w:szCs w:val="28"/>
        </w:rPr>
        <w:t>5</w:t>
      </w:r>
      <w:r w:rsidR="00E46F94" w:rsidRPr="00D72D85">
        <w:rPr>
          <w:bCs/>
          <w:sz w:val="28"/>
          <w:szCs w:val="28"/>
        </w:rPr>
        <w:t xml:space="preserve"> к настоящему </w:t>
      </w:r>
      <w:r w:rsidR="008B6D0E" w:rsidRPr="00D72D85">
        <w:rPr>
          <w:bCs/>
          <w:sz w:val="28"/>
          <w:szCs w:val="28"/>
        </w:rPr>
        <w:t>А</w:t>
      </w:r>
      <w:r w:rsidR="00E46F94" w:rsidRPr="00D72D85">
        <w:rPr>
          <w:bCs/>
          <w:sz w:val="28"/>
          <w:szCs w:val="28"/>
        </w:rPr>
        <w:t>дминистративному регламенту.</w:t>
      </w:r>
    </w:p>
    <w:p w14:paraId="2AFE65DD" w14:textId="738BF25A" w:rsidR="00487B7C" w:rsidRPr="00D72D85" w:rsidRDefault="00DA4F86" w:rsidP="00487B7C">
      <w:pPr>
        <w:autoSpaceDE w:val="0"/>
        <w:autoSpaceDN w:val="0"/>
        <w:adjustRightInd w:val="0"/>
        <w:ind w:firstLine="720"/>
        <w:jc w:val="both"/>
        <w:rPr>
          <w:sz w:val="28"/>
          <w:szCs w:val="28"/>
        </w:rPr>
      </w:pPr>
      <w:r w:rsidRPr="00D72D85">
        <w:rPr>
          <w:bCs/>
          <w:sz w:val="28"/>
          <w:szCs w:val="28"/>
        </w:rPr>
        <w:t>2.6.</w:t>
      </w:r>
      <w:r w:rsidR="005E75E4" w:rsidRPr="00D72D85">
        <w:rPr>
          <w:bCs/>
          <w:sz w:val="28"/>
          <w:szCs w:val="28"/>
        </w:rPr>
        <w:t>2.</w:t>
      </w:r>
      <w:r w:rsidR="00E20960" w:rsidRPr="00D72D85">
        <w:rPr>
          <w:bCs/>
          <w:sz w:val="28"/>
          <w:szCs w:val="28"/>
        </w:rPr>
        <w:t>2</w:t>
      </w:r>
      <w:r w:rsidRPr="00D72D85">
        <w:rPr>
          <w:bCs/>
          <w:sz w:val="28"/>
          <w:szCs w:val="28"/>
        </w:rPr>
        <w:t xml:space="preserve">. </w:t>
      </w:r>
      <w:r w:rsidR="00EC14D5" w:rsidRPr="00D72D85">
        <w:rPr>
          <w:sz w:val="28"/>
          <w:szCs w:val="28"/>
        </w:rPr>
        <w:t>Документ, подтверждающий право собственности, владения, пользования на объект недвижимого имущества (за исключением многоквартирных домов) (копия при предъявлении оригинала),</w:t>
      </w:r>
      <w:r w:rsidR="00487B7C" w:rsidRPr="00D72D85">
        <w:rPr>
          <w:sz w:val="28"/>
          <w:szCs w:val="28"/>
        </w:rPr>
        <w:t xml:space="preserve"> в случае подачи заявления в электронном виде (в форме электронного документа), подписанное в соответствии с действующим законодательством:</w:t>
      </w:r>
    </w:p>
    <w:p w14:paraId="7C968D8C" w14:textId="77777777" w:rsidR="00487B7C" w:rsidRPr="00D72D85" w:rsidRDefault="00487B7C" w:rsidP="00487B7C">
      <w:pPr>
        <w:autoSpaceDE w:val="0"/>
        <w:autoSpaceDN w:val="0"/>
        <w:adjustRightInd w:val="0"/>
        <w:ind w:firstLine="720"/>
        <w:jc w:val="both"/>
        <w:rPr>
          <w:sz w:val="28"/>
          <w:szCs w:val="28"/>
        </w:rPr>
      </w:pPr>
      <w:r w:rsidRPr="00D72D85">
        <w:rPr>
          <w:sz w:val="28"/>
          <w:szCs w:val="28"/>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w:t>
      </w:r>
      <w:r w:rsidRPr="00D72D85">
        <w:rPr>
          <w:sz w:val="28"/>
          <w:szCs w:val="28"/>
        </w:rPr>
        <w:lastRenderedPageBreak/>
        <w:t>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14:paraId="36C131E4" w14:textId="77777777" w:rsidR="00487B7C" w:rsidRPr="00D72D85" w:rsidRDefault="00487B7C" w:rsidP="00487B7C">
      <w:pPr>
        <w:autoSpaceDE w:val="0"/>
        <w:autoSpaceDN w:val="0"/>
        <w:adjustRightInd w:val="0"/>
        <w:ind w:firstLine="720"/>
        <w:jc w:val="both"/>
        <w:rPr>
          <w:sz w:val="28"/>
          <w:szCs w:val="28"/>
        </w:rPr>
      </w:pPr>
      <w:r w:rsidRPr="00D72D85">
        <w:rPr>
          <w:sz w:val="28"/>
          <w:szCs w:val="28"/>
        </w:rPr>
        <w:t>-договор купли-продажи (удостоверенный нотариусом);</w:t>
      </w:r>
    </w:p>
    <w:p w14:paraId="2CA3BF63" w14:textId="77777777" w:rsidR="00487B7C" w:rsidRPr="00D72D85" w:rsidRDefault="00487B7C" w:rsidP="00487B7C">
      <w:pPr>
        <w:autoSpaceDE w:val="0"/>
        <w:autoSpaceDN w:val="0"/>
        <w:adjustRightInd w:val="0"/>
        <w:ind w:firstLine="720"/>
        <w:jc w:val="both"/>
        <w:rPr>
          <w:sz w:val="28"/>
          <w:szCs w:val="28"/>
        </w:rPr>
      </w:pPr>
      <w:r w:rsidRPr="00D72D85">
        <w:rPr>
          <w:sz w:val="28"/>
          <w:szCs w:val="28"/>
        </w:rPr>
        <w:t>-договор дарения (удостоверенный нотариусом);</w:t>
      </w:r>
    </w:p>
    <w:p w14:paraId="20F1FE5A" w14:textId="77777777" w:rsidR="00487B7C" w:rsidRPr="00D72D85" w:rsidRDefault="00487B7C" w:rsidP="00487B7C">
      <w:pPr>
        <w:autoSpaceDE w:val="0"/>
        <w:autoSpaceDN w:val="0"/>
        <w:adjustRightInd w:val="0"/>
        <w:ind w:firstLine="720"/>
        <w:jc w:val="both"/>
        <w:rPr>
          <w:sz w:val="28"/>
          <w:szCs w:val="28"/>
        </w:rPr>
      </w:pPr>
      <w:r w:rsidRPr="00D72D85">
        <w:rPr>
          <w:sz w:val="28"/>
          <w:szCs w:val="28"/>
        </w:rPr>
        <w:t>-договор мены (удостоверенный нотариусом);</w:t>
      </w:r>
    </w:p>
    <w:p w14:paraId="7EB77DCF" w14:textId="77777777" w:rsidR="00487B7C" w:rsidRPr="00D72D85" w:rsidRDefault="00487B7C" w:rsidP="00487B7C">
      <w:pPr>
        <w:autoSpaceDE w:val="0"/>
        <w:autoSpaceDN w:val="0"/>
        <w:adjustRightInd w:val="0"/>
        <w:ind w:firstLine="720"/>
        <w:jc w:val="both"/>
        <w:rPr>
          <w:sz w:val="28"/>
          <w:szCs w:val="28"/>
        </w:rPr>
      </w:pPr>
      <w:r w:rsidRPr="00D72D85">
        <w:rPr>
          <w:sz w:val="28"/>
          <w:szCs w:val="28"/>
        </w:rPr>
        <w:t>-договор ренты (пожизненного содержания с иждивением) (удостоверенный нотариусом);</w:t>
      </w:r>
    </w:p>
    <w:p w14:paraId="60627A77" w14:textId="77777777" w:rsidR="00487B7C" w:rsidRPr="00D72D85" w:rsidRDefault="00487B7C" w:rsidP="00487B7C">
      <w:pPr>
        <w:autoSpaceDE w:val="0"/>
        <w:autoSpaceDN w:val="0"/>
        <w:adjustRightInd w:val="0"/>
        <w:ind w:firstLine="720"/>
        <w:jc w:val="both"/>
        <w:rPr>
          <w:sz w:val="28"/>
          <w:szCs w:val="28"/>
        </w:rPr>
      </w:pPr>
      <w:r w:rsidRPr="00D72D85">
        <w:rPr>
          <w:sz w:val="28"/>
          <w:szCs w:val="28"/>
        </w:rPr>
        <w:t>-свидетельство о праве на наследство по закону (выданное нотариусом);</w:t>
      </w:r>
    </w:p>
    <w:p w14:paraId="3D010245" w14:textId="77777777" w:rsidR="00487B7C" w:rsidRPr="00D72D85" w:rsidRDefault="00487B7C" w:rsidP="00487B7C">
      <w:pPr>
        <w:autoSpaceDE w:val="0"/>
        <w:autoSpaceDN w:val="0"/>
        <w:adjustRightInd w:val="0"/>
        <w:ind w:firstLine="720"/>
        <w:jc w:val="both"/>
        <w:rPr>
          <w:sz w:val="28"/>
          <w:szCs w:val="28"/>
        </w:rPr>
      </w:pPr>
      <w:r w:rsidRPr="00D72D85">
        <w:rPr>
          <w:sz w:val="28"/>
          <w:szCs w:val="28"/>
        </w:rPr>
        <w:t>-свидетельство о праве на наследство по завещанию (выданное нотариусом);</w:t>
      </w:r>
    </w:p>
    <w:p w14:paraId="79016F19" w14:textId="6AC0DF24" w:rsidR="00754C6F" w:rsidRPr="00D72D85" w:rsidRDefault="00754C6F" w:rsidP="00487B7C">
      <w:pPr>
        <w:ind w:firstLine="709"/>
        <w:jc w:val="both"/>
        <w:rPr>
          <w:bCs/>
          <w:sz w:val="28"/>
          <w:szCs w:val="28"/>
        </w:rPr>
      </w:pPr>
      <w:r w:rsidRPr="00D72D85">
        <w:rPr>
          <w:bCs/>
          <w:sz w:val="28"/>
          <w:szCs w:val="28"/>
        </w:rPr>
        <w:t xml:space="preserve">В случае если право на </w:t>
      </w:r>
      <w:r w:rsidR="001E2CAF" w:rsidRPr="00D72D85">
        <w:rPr>
          <w:bCs/>
          <w:sz w:val="28"/>
          <w:szCs w:val="28"/>
        </w:rPr>
        <w:t>помещение</w:t>
      </w:r>
      <w:r w:rsidRPr="00D72D85">
        <w:rPr>
          <w:bCs/>
          <w:sz w:val="28"/>
          <w:szCs w:val="28"/>
        </w:rPr>
        <w:t xml:space="preserve"> зарегистрировано в ЕГРН:</w:t>
      </w:r>
    </w:p>
    <w:p w14:paraId="470FFB6E" w14:textId="39E99FB3" w:rsidR="00754C6F" w:rsidRPr="00D72D85" w:rsidRDefault="00754C6F" w:rsidP="004A1F82">
      <w:pPr>
        <w:ind w:firstLine="709"/>
        <w:jc w:val="both"/>
        <w:rPr>
          <w:bCs/>
          <w:sz w:val="28"/>
          <w:szCs w:val="28"/>
        </w:rPr>
      </w:pPr>
      <w:r w:rsidRPr="00D72D85">
        <w:rPr>
          <w:bCs/>
          <w:sz w:val="28"/>
          <w:szCs w:val="28"/>
        </w:rPr>
        <w:t xml:space="preserve">- выписка из </w:t>
      </w:r>
      <w:r w:rsidR="005E75E4" w:rsidRPr="00D72D85">
        <w:rPr>
          <w:bCs/>
          <w:sz w:val="28"/>
          <w:szCs w:val="28"/>
        </w:rPr>
        <w:t xml:space="preserve">Единого государственного реестра недвижимости об объекте недвижимости </w:t>
      </w:r>
      <w:r w:rsidRPr="00D72D85">
        <w:rPr>
          <w:bCs/>
          <w:sz w:val="28"/>
          <w:szCs w:val="28"/>
        </w:rPr>
        <w:t xml:space="preserve">об объекте недвижимости (о </w:t>
      </w:r>
      <w:r w:rsidR="001E2CAF" w:rsidRPr="00D72D85">
        <w:rPr>
          <w:bCs/>
          <w:sz w:val="28"/>
          <w:szCs w:val="28"/>
        </w:rPr>
        <w:t>помещении</w:t>
      </w:r>
      <w:r w:rsidRPr="00D72D85">
        <w:rPr>
          <w:bCs/>
          <w:sz w:val="28"/>
          <w:szCs w:val="28"/>
        </w:rPr>
        <w:t>)</w:t>
      </w:r>
      <w:r w:rsidR="005E75E4" w:rsidRPr="00D72D85">
        <w:rPr>
          <w:bCs/>
          <w:sz w:val="28"/>
          <w:szCs w:val="28"/>
        </w:rPr>
        <w:t xml:space="preserve"> (далее – выписка из ЕГРН)</w:t>
      </w:r>
      <w:r w:rsidRPr="00D72D85">
        <w:rPr>
          <w:bCs/>
          <w:sz w:val="28"/>
          <w:szCs w:val="28"/>
        </w:rPr>
        <w:t>.</w:t>
      </w:r>
    </w:p>
    <w:p w14:paraId="52A0581D" w14:textId="1781FD78" w:rsidR="00487B7C" w:rsidRPr="00D72D85" w:rsidRDefault="00487B7C" w:rsidP="00487B7C">
      <w:pPr>
        <w:autoSpaceDE w:val="0"/>
        <w:autoSpaceDN w:val="0"/>
        <w:adjustRightInd w:val="0"/>
        <w:ind w:firstLine="720"/>
        <w:jc w:val="both"/>
        <w:rPr>
          <w:sz w:val="28"/>
          <w:szCs w:val="28"/>
        </w:rPr>
      </w:pPr>
      <w:r w:rsidRPr="00D72D85">
        <w:rPr>
          <w:sz w:val="28"/>
          <w:szCs w:val="28"/>
        </w:rPr>
        <w:t>-решение суда.</w:t>
      </w:r>
    </w:p>
    <w:p w14:paraId="6BDB4901" w14:textId="72C6082C" w:rsidR="00EC14D5" w:rsidRPr="00D72D85" w:rsidRDefault="005E75E4" w:rsidP="00EC14D5">
      <w:pPr>
        <w:ind w:firstLine="709"/>
        <w:jc w:val="both"/>
        <w:rPr>
          <w:bCs/>
          <w:sz w:val="28"/>
          <w:szCs w:val="28"/>
        </w:rPr>
      </w:pPr>
      <w:r w:rsidRPr="00D72D85">
        <w:rPr>
          <w:bCs/>
          <w:sz w:val="28"/>
          <w:szCs w:val="28"/>
        </w:rPr>
        <w:t>2.6.2.</w:t>
      </w:r>
      <w:r w:rsidR="00BF7A26" w:rsidRPr="00D72D85">
        <w:rPr>
          <w:bCs/>
          <w:sz w:val="28"/>
          <w:szCs w:val="28"/>
        </w:rPr>
        <w:t>3</w:t>
      </w:r>
      <w:r w:rsidRPr="00D72D85">
        <w:rPr>
          <w:bCs/>
          <w:sz w:val="28"/>
          <w:szCs w:val="28"/>
        </w:rPr>
        <w:t xml:space="preserve">. </w:t>
      </w:r>
      <w:r w:rsidR="00EC14D5" w:rsidRPr="00D72D85">
        <w:rPr>
          <w:sz w:val="28"/>
          <w:szCs w:val="28"/>
        </w:rPr>
        <w:t>Проектное решение по отделке фасадов (паспорт цветового решения фасада) при реконструкции и ремонте зданий, сооружений и временных объектов (оригинал - 1 экз. на бумажном носителе, цветная копия в электронном виде - 1 экз.).</w:t>
      </w:r>
    </w:p>
    <w:p w14:paraId="4440B815" w14:textId="238DFE88" w:rsidR="00634973" w:rsidRPr="00D72D85" w:rsidRDefault="00634973" w:rsidP="00634973">
      <w:pPr>
        <w:ind w:firstLine="709"/>
        <w:jc w:val="both"/>
        <w:rPr>
          <w:bCs/>
          <w:sz w:val="28"/>
          <w:szCs w:val="28"/>
        </w:rPr>
      </w:pPr>
      <w:r w:rsidRPr="00D72D85">
        <w:rPr>
          <w:bCs/>
          <w:sz w:val="28"/>
          <w:szCs w:val="28"/>
        </w:rPr>
        <w:t>2.6.2.</w:t>
      </w:r>
      <w:r w:rsidR="00EC14D5" w:rsidRPr="00D72D85">
        <w:rPr>
          <w:bCs/>
          <w:sz w:val="28"/>
          <w:szCs w:val="28"/>
        </w:rPr>
        <w:t>4</w:t>
      </w:r>
      <w:r w:rsidRPr="00D72D85">
        <w:rPr>
          <w:bCs/>
          <w:sz w:val="28"/>
          <w:szCs w:val="28"/>
        </w:rPr>
        <w:t xml:space="preserve">. Документ, подтверждающий полномочия представителя физического или юридического лица, </w:t>
      </w:r>
      <w:r w:rsidR="00356AFC" w:rsidRPr="00D72D85">
        <w:rPr>
          <w:bCs/>
          <w:sz w:val="28"/>
          <w:szCs w:val="28"/>
        </w:rPr>
        <w:t>с заявлением обращается представитель заявителя</w:t>
      </w:r>
      <w:r w:rsidRPr="00D72D85">
        <w:rPr>
          <w:bCs/>
          <w:sz w:val="28"/>
          <w:szCs w:val="28"/>
        </w:rPr>
        <w:t xml:space="preserve"> (копия при предъявлении оригинала):</w:t>
      </w:r>
    </w:p>
    <w:p w14:paraId="01E2C62A" w14:textId="77777777" w:rsidR="00634973" w:rsidRPr="00D72D85" w:rsidRDefault="00634973" w:rsidP="00634973">
      <w:pPr>
        <w:ind w:firstLine="709"/>
        <w:jc w:val="both"/>
        <w:rPr>
          <w:bCs/>
          <w:sz w:val="28"/>
          <w:szCs w:val="28"/>
        </w:rPr>
      </w:pPr>
      <w:r w:rsidRPr="00D72D85">
        <w:rPr>
          <w:bCs/>
          <w:sz w:val="28"/>
          <w:szCs w:val="28"/>
        </w:rPr>
        <w:t>Для представителей физического лица:</w:t>
      </w:r>
    </w:p>
    <w:p w14:paraId="73D8E623" w14:textId="77777777" w:rsidR="00634973" w:rsidRPr="00D72D85" w:rsidRDefault="00634973" w:rsidP="00634973">
      <w:pPr>
        <w:ind w:firstLine="709"/>
        <w:jc w:val="both"/>
        <w:rPr>
          <w:bCs/>
          <w:sz w:val="28"/>
          <w:szCs w:val="28"/>
        </w:rPr>
      </w:pPr>
      <w:r w:rsidRPr="00D72D85">
        <w:rPr>
          <w:bCs/>
          <w:sz w:val="28"/>
          <w:szCs w:val="28"/>
        </w:rPr>
        <w:t>- доверенность, оформленная в установленном законом порядке, на представление интересов заявителя;</w:t>
      </w:r>
    </w:p>
    <w:p w14:paraId="6301C55A" w14:textId="77777777" w:rsidR="00634973" w:rsidRPr="00D72D85" w:rsidRDefault="00634973" w:rsidP="00634973">
      <w:pPr>
        <w:ind w:firstLine="709"/>
        <w:jc w:val="both"/>
        <w:rPr>
          <w:bCs/>
          <w:sz w:val="28"/>
          <w:szCs w:val="28"/>
        </w:rPr>
      </w:pPr>
      <w:r w:rsidRPr="00D72D85">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14:paraId="55FCE92F" w14:textId="77777777" w:rsidR="00634973" w:rsidRPr="00D72D85" w:rsidRDefault="00634973" w:rsidP="00634973">
      <w:pPr>
        <w:ind w:firstLine="709"/>
        <w:jc w:val="both"/>
        <w:rPr>
          <w:bCs/>
          <w:sz w:val="28"/>
          <w:szCs w:val="28"/>
        </w:rPr>
      </w:pPr>
      <w:r w:rsidRPr="00D72D85">
        <w:rPr>
          <w:bCs/>
          <w:sz w:val="28"/>
          <w:szCs w:val="28"/>
        </w:rPr>
        <w:t>- акт органа опеки и попечительства о назначении опекуна или попечителя.</w:t>
      </w:r>
    </w:p>
    <w:p w14:paraId="628A8198" w14:textId="77777777" w:rsidR="00634973" w:rsidRPr="00D72D85" w:rsidRDefault="00634973" w:rsidP="00634973">
      <w:pPr>
        <w:ind w:firstLine="709"/>
        <w:jc w:val="both"/>
        <w:rPr>
          <w:bCs/>
          <w:sz w:val="28"/>
          <w:szCs w:val="28"/>
        </w:rPr>
      </w:pPr>
      <w:r w:rsidRPr="00D72D85">
        <w:rPr>
          <w:bCs/>
          <w:sz w:val="28"/>
          <w:szCs w:val="28"/>
        </w:rPr>
        <w:t>Для представителей юридического лица:</w:t>
      </w:r>
    </w:p>
    <w:p w14:paraId="769A9608" w14:textId="77777777" w:rsidR="00634973" w:rsidRPr="00D72D85" w:rsidRDefault="00634973" w:rsidP="00634973">
      <w:pPr>
        <w:ind w:firstLine="709"/>
        <w:jc w:val="both"/>
        <w:rPr>
          <w:bCs/>
          <w:sz w:val="28"/>
          <w:szCs w:val="28"/>
        </w:rPr>
      </w:pPr>
      <w:r w:rsidRPr="00D72D85">
        <w:rPr>
          <w:bCs/>
          <w:sz w:val="28"/>
          <w:szCs w:val="28"/>
        </w:rPr>
        <w:t>- доверенность, оформленная в установленном законом порядке, на представление интересов заявителя;</w:t>
      </w:r>
    </w:p>
    <w:p w14:paraId="237AADBD" w14:textId="77777777" w:rsidR="00634973" w:rsidRPr="00D72D85" w:rsidRDefault="00634973" w:rsidP="00634973">
      <w:pPr>
        <w:ind w:firstLine="709"/>
        <w:jc w:val="both"/>
        <w:rPr>
          <w:bCs/>
          <w:sz w:val="28"/>
          <w:szCs w:val="28"/>
        </w:rPr>
      </w:pPr>
      <w:r w:rsidRPr="00D72D85">
        <w:rPr>
          <w:bCs/>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14:paraId="3467F6D0" w14:textId="3B7A7FD9" w:rsidR="00356AFC" w:rsidRPr="00D72D85" w:rsidRDefault="003275F7" w:rsidP="008A5C32">
      <w:pPr>
        <w:ind w:firstLine="709"/>
        <w:jc w:val="both"/>
        <w:rPr>
          <w:bCs/>
          <w:sz w:val="28"/>
          <w:szCs w:val="28"/>
        </w:rPr>
      </w:pPr>
      <w:r w:rsidRPr="00D72D85">
        <w:rPr>
          <w:bCs/>
          <w:sz w:val="28"/>
          <w:szCs w:val="28"/>
        </w:rPr>
        <w:t xml:space="preserve">2.6.3. </w:t>
      </w:r>
      <w:r w:rsidR="00356AFC" w:rsidRPr="00D72D85">
        <w:rPr>
          <w:bCs/>
          <w:sz w:val="28"/>
          <w:szCs w:val="28"/>
        </w:rPr>
        <w:t>Заявитель вправе не представлять документы, предусмотренные пунктами 2.6.2.5 и 2.6.2.</w:t>
      </w:r>
      <w:r w:rsidR="00EC14D5" w:rsidRPr="00D72D85">
        <w:rPr>
          <w:bCs/>
          <w:sz w:val="28"/>
          <w:szCs w:val="28"/>
        </w:rPr>
        <w:t>2</w:t>
      </w:r>
      <w:r w:rsidR="00356AFC" w:rsidRPr="00D72D85">
        <w:rPr>
          <w:bCs/>
          <w:sz w:val="28"/>
          <w:szCs w:val="28"/>
        </w:rPr>
        <w:t xml:space="preserve"> настоящего Административного регламента, а также в случае, если право на </w:t>
      </w:r>
      <w:r w:rsidR="0057237A" w:rsidRPr="00D72D85">
        <w:rPr>
          <w:bCs/>
          <w:sz w:val="28"/>
          <w:szCs w:val="28"/>
        </w:rPr>
        <w:t>переводимое</w:t>
      </w:r>
      <w:r w:rsidR="00356AFC" w:rsidRPr="00D72D85">
        <w:rPr>
          <w:bCs/>
          <w:sz w:val="28"/>
          <w:szCs w:val="28"/>
        </w:rPr>
        <w:t xml:space="preserve"> помещение зарегистрировано в ЕГРН, документы, предусмотренные пунктом 2.6.2.2 настоящего Административного регламента. Для рассмотрения </w:t>
      </w:r>
      <w:r w:rsidR="008A5C32" w:rsidRPr="00D72D85">
        <w:rPr>
          <w:bCs/>
          <w:sz w:val="28"/>
          <w:szCs w:val="28"/>
        </w:rPr>
        <w:t xml:space="preserve">Для рассмотрения заявления </w:t>
      </w:r>
      <w:r w:rsidR="008A5C32" w:rsidRPr="00D72D85">
        <w:rPr>
          <w:sz w:val="28"/>
          <w:szCs w:val="28"/>
        </w:rPr>
        <w:t>о предоставлении муниципальной услуги Администрация или МФЦ</w:t>
      </w:r>
      <w:r w:rsidR="008A5C32" w:rsidRPr="00D72D85">
        <w:rPr>
          <w:bCs/>
          <w:sz w:val="28"/>
          <w:szCs w:val="28"/>
        </w:rPr>
        <w:t xml:space="preserve"> запрашивает следующие </w:t>
      </w:r>
      <w:r w:rsidR="008A5C32" w:rsidRPr="00D72D85">
        <w:rPr>
          <w:bCs/>
          <w:sz w:val="28"/>
          <w:szCs w:val="28"/>
        </w:rPr>
        <w:lastRenderedPageBreak/>
        <w:t>документы (их копии или содержащиеся в них сведения), если они не были представлены заявителем по собственной инициативе:</w:t>
      </w:r>
    </w:p>
    <w:p w14:paraId="6C0C8C29" w14:textId="6B62EFF1" w:rsidR="008A5C32" w:rsidRPr="00D72D85" w:rsidRDefault="008A5C32" w:rsidP="008A5C32">
      <w:pPr>
        <w:pStyle w:val="ConsPlusNormal"/>
        <w:spacing w:line="0" w:lineRule="atLeast"/>
        <w:ind w:firstLine="539"/>
        <w:jc w:val="both"/>
        <w:rPr>
          <w:rFonts w:ascii="Times New Roman" w:hAnsi="Times New Roman" w:cs="Times New Roman"/>
          <w:sz w:val="28"/>
          <w:szCs w:val="28"/>
        </w:rPr>
      </w:pPr>
      <w:r w:rsidRPr="00D72D85">
        <w:rPr>
          <w:rFonts w:ascii="Times New Roman" w:hAnsi="Times New Roman" w:cs="Times New Roman"/>
          <w:sz w:val="28"/>
          <w:szCs w:val="28"/>
        </w:rPr>
        <w:t>1) выписка из Единого государственного реестра недвижимости (ЕГРН) на здание, строение, сооружение, земельный участок;</w:t>
      </w:r>
    </w:p>
    <w:p w14:paraId="3869EF44" w14:textId="36192494" w:rsidR="008A5C32" w:rsidRPr="00D72D85" w:rsidRDefault="008A5C32" w:rsidP="008A5C32">
      <w:pPr>
        <w:pStyle w:val="ConsPlusNormal"/>
        <w:spacing w:line="0" w:lineRule="atLeast"/>
        <w:ind w:firstLine="539"/>
        <w:jc w:val="both"/>
        <w:rPr>
          <w:rFonts w:ascii="Times New Roman" w:hAnsi="Times New Roman" w:cs="Times New Roman"/>
          <w:sz w:val="28"/>
          <w:szCs w:val="28"/>
        </w:rPr>
      </w:pPr>
      <w:r w:rsidRPr="00D72D85">
        <w:rPr>
          <w:rFonts w:ascii="Times New Roman" w:hAnsi="Times New Roman" w:cs="Times New Roman"/>
          <w:sz w:val="28"/>
          <w:szCs w:val="28"/>
        </w:rPr>
        <w:t>2) выписка из ЕГРЮЛ (для юридических лиц),</w:t>
      </w:r>
    </w:p>
    <w:p w14:paraId="530CCC9C" w14:textId="44B3C008" w:rsidR="008A5C32" w:rsidRPr="00D72D85" w:rsidRDefault="008A5C32" w:rsidP="008A5C32">
      <w:pPr>
        <w:pStyle w:val="ConsPlusNormal"/>
        <w:spacing w:line="0" w:lineRule="atLeast"/>
        <w:ind w:firstLine="539"/>
        <w:jc w:val="both"/>
        <w:rPr>
          <w:rFonts w:ascii="Times New Roman" w:hAnsi="Times New Roman" w:cs="Times New Roman"/>
          <w:sz w:val="28"/>
          <w:szCs w:val="28"/>
        </w:rPr>
      </w:pPr>
      <w:r w:rsidRPr="00D72D85">
        <w:rPr>
          <w:rFonts w:ascii="Times New Roman" w:hAnsi="Times New Roman" w:cs="Times New Roman"/>
          <w:sz w:val="28"/>
          <w:szCs w:val="28"/>
        </w:rPr>
        <w:t>3) сведения о государственной регистрации рождения, содержащиеся в Едином государственном реестре записей актов гражданского состояния;</w:t>
      </w:r>
    </w:p>
    <w:p w14:paraId="2D124C66" w14:textId="151A6102" w:rsidR="008A5C32" w:rsidRPr="00D72D85" w:rsidRDefault="008A5C32" w:rsidP="008A5C32">
      <w:pPr>
        <w:pStyle w:val="ConsPlusNormal"/>
        <w:spacing w:line="0" w:lineRule="atLeast"/>
        <w:ind w:firstLine="539"/>
        <w:jc w:val="both"/>
        <w:rPr>
          <w:rFonts w:ascii="Times New Roman" w:hAnsi="Times New Roman" w:cs="Times New Roman"/>
          <w:sz w:val="28"/>
          <w:szCs w:val="28"/>
        </w:rPr>
      </w:pPr>
      <w:r w:rsidRPr="00D72D85">
        <w:rPr>
          <w:rFonts w:ascii="Times New Roman" w:hAnsi="Times New Roman" w:cs="Times New Roman"/>
          <w:sz w:val="28"/>
          <w:szCs w:val="28"/>
        </w:rPr>
        <w:t>4) сведения о государственной регистрации смерти, содержащиеся в Едином государственном реестре записей актов гражданского состояния;</w:t>
      </w:r>
    </w:p>
    <w:p w14:paraId="3209A2B9" w14:textId="74F4DD25" w:rsidR="008A5C32" w:rsidRPr="00D72D85" w:rsidRDefault="008A5C32" w:rsidP="008A5C32">
      <w:pPr>
        <w:pStyle w:val="ConsPlusNormal"/>
        <w:spacing w:line="0" w:lineRule="atLeast"/>
        <w:ind w:firstLine="539"/>
        <w:jc w:val="both"/>
        <w:rPr>
          <w:rFonts w:ascii="Times New Roman" w:hAnsi="Times New Roman" w:cs="Times New Roman"/>
          <w:sz w:val="28"/>
          <w:szCs w:val="28"/>
        </w:rPr>
      </w:pPr>
      <w:r w:rsidRPr="00D72D85">
        <w:rPr>
          <w:rFonts w:ascii="Times New Roman" w:hAnsi="Times New Roman" w:cs="Times New Roman"/>
          <w:sz w:val="28"/>
          <w:szCs w:val="28"/>
        </w:rPr>
        <w:t>5) сведения о государственной регистрации заключения брака, содержащиеся в Едином государственном реестре записей актов гражданского состояния;</w:t>
      </w:r>
    </w:p>
    <w:p w14:paraId="36B4597E" w14:textId="64AABC07" w:rsidR="008A5C32" w:rsidRPr="00D72D85" w:rsidRDefault="008A5C32" w:rsidP="008A5C32">
      <w:pPr>
        <w:pStyle w:val="ConsPlusNormal"/>
        <w:spacing w:line="0" w:lineRule="atLeast"/>
        <w:ind w:firstLine="539"/>
        <w:jc w:val="both"/>
        <w:rPr>
          <w:rFonts w:ascii="Times New Roman" w:hAnsi="Times New Roman" w:cs="Times New Roman"/>
          <w:sz w:val="28"/>
          <w:szCs w:val="28"/>
        </w:rPr>
      </w:pPr>
      <w:r w:rsidRPr="00D72D85">
        <w:rPr>
          <w:rFonts w:ascii="Times New Roman" w:hAnsi="Times New Roman" w:cs="Times New Roman"/>
          <w:sz w:val="28"/>
          <w:szCs w:val="28"/>
        </w:rPr>
        <w:t>6) сведения о государственной регистрации расторжения брака, содержащиеся в Едином государственном реестре записей актов гражданского состояния;</w:t>
      </w:r>
    </w:p>
    <w:p w14:paraId="3FD9F8C9" w14:textId="5263F49F" w:rsidR="008A5C32" w:rsidRPr="00D72D85" w:rsidRDefault="008A5C32" w:rsidP="008A5C32">
      <w:pPr>
        <w:pStyle w:val="ConsPlusNormal"/>
        <w:spacing w:line="0" w:lineRule="atLeast"/>
        <w:ind w:firstLine="539"/>
        <w:jc w:val="both"/>
        <w:rPr>
          <w:rFonts w:ascii="Times New Roman" w:hAnsi="Times New Roman" w:cs="Times New Roman"/>
          <w:sz w:val="28"/>
          <w:szCs w:val="28"/>
        </w:rPr>
      </w:pPr>
      <w:r w:rsidRPr="00D72D85">
        <w:rPr>
          <w:rFonts w:ascii="Times New Roman" w:hAnsi="Times New Roman" w:cs="Times New Roman"/>
          <w:sz w:val="28"/>
          <w:szCs w:val="28"/>
        </w:rPr>
        <w:t>7) 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14:paraId="282A11D6" w14:textId="1FF8E5BB" w:rsidR="008A5C32" w:rsidRPr="00D72D85" w:rsidRDefault="008A5C32" w:rsidP="008A5C32">
      <w:pPr>
        <w:pStyle w:val="ConsPlusNormal"/>
        <w:spacing w:line="0" w:lineRule="atLeast"/>
        <w:ind w:firstLine="539"/>
        <w:jc w:val="both"/>
        <w:rPr>
          <w:rFonts w:ascii="Times New Roman" w:hAnsi="Times New Roman" w:cs="Times New Roman"/>
          <w:sz w:val="28"/>
          <w:szCs w:val="28"/>
        </w:rPr>
      </w:pPr>
      <w:r w:rsidRPr="00D72D85">
        <w:rPr>
          <w:rFonts w:ascii="Times New Roman" w:hAnsi="Times New Roman" w:cs="Times New Roman"/>
          <w:sz w:val="28"/>
          <w:szCs w:val="28"/>
        </w:rPr>
        <w:t>8) сведения о государственной регистрации перемены имени, содержащиеся в Едином государственном реестре записей актов гражданского состояния;</w:t>
      </w:r>
    </w:p>
    <w:p w14:paraId="3AC12DE1" w14:textId="54766DBD" w:rsidR="008A5C32" w:rsidRPr="00D72D85" w:rsidRDefault="008A5C32" w:rsidP="00DE53A5">
      <w:pPr>
        <w:pStyle w:val="ConsPlusNormal"/>
        <w:spacing w:line="0" w:lineRule="atLeast"/>
        <w:ind w:firstLine="539"/>
        <w:jc w:val="both"/>
        <w:rPr>
          <w:rFonts w:ascii="Times New Roman" w:hAnsi="Times New Roman" w:cs="Times New Roman"/>
          <w:sz w:val="28"/>
          <w:szCs w:val="28"/>
        </w:rPr>
      </w:pPr>
      <w:r w:rsidRPr="00D72D85">
        <w:rPr>
          <w:rFonts w:ascii="Times New Roman" w:hAnsi="Times New Roman" w:cs="Times New Roman"/>
          <w:sz w:val="28"/>
          <w:szCs w:val="28"/>
        </w:rPr>
        <w:t>9) 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 в том числе содержащиеся в единой государственной информационной системе социального обеспечения.</w:t>
      </w:r>
    </w:p>
    <w:p w14:paraId="4230619C" w14:textId="77777777" w:rsidR="008A5C32" w:rsidRPr="00D72D85" w:rsidRDefault="008A5C32" w:rsidP="008A5C32">
      <w:pPr>
        <w:pStyle w:val="ConsPlusNormal"/>
        <w:spacing w:line="0" w:lineRule="atLeast"/>
        <w:ind w:firstLine="539"/>
        <w:jc w:val="both"/>
        <w:rPr>
          <w:rFonts w:ascii="Times New Roman" w:hAnsi="Times New Roman" w:cs="Times New Roman"/>
          <w:sz w:val="28"/>
          <w:szCs w:val="28"/>
        </w:rPr>
      </w:pPr>
    </w:p>
    <w:p w14:paraId="205267E0" w14:textId="57AFAE7F" w:rsidR="00356AFC" w:rsidRPr="00D72D85" w:rsidRDefault="00B07EAD" w:rsidP="00DE53A5">
      <w:pPr>
        <w:ind w:firstLine="709"/>
        <w:jc w:val="both"/>
        <w:rPr>
          <w:bCs/>
          <w:sz w:val="28"/>
          <w:szCs w:val="28"/>
        </w:rPr>
      </w:pPr>
      <w:r w:rsidRPr="00D72D85">
        <w:rPr>
          <w:bCs/>
          <w:sz w:val="28"/>
          <w:szCs w:val="28"/>
        </w:rPr>
        <w:t>2.6.4</w:t>
      </w:r>
      <w:r w:rsidR="00356AFC" w:rsidRPr="00D72D85">
        <w:rPr>
          <w:bCs/>
          <w:sz w:val="28"/>
          <w:szCs w:val="28"/>
        </w:rPr>
        <w:t xml:space="preserve">. Орган, </w:t>
      </w:r>
      <w:r w:rsidR="008A5C32" w:rsidRPr="00D72D85">
        <w:rPr>
          <w:bCs/>
          <w:sz w:val="28"/>
          <w:szCs w:val="28"/>
        </w:rPr>
        <w:t>предоставляющий муниципальную услугу</w:t>
      </w:r>
      <w:r w:rsidR="00356AFC" w:rsidRPr="00D72D85">
        <w:rPr>
          <w:bCs/>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9F0422" w:rsidRPr="00D72D85">
        <w:rPr>
          <w:bCs/>
          <w:sz w:val="28"/>
          <w:szCs w:val="28"/>
        </w:rPr>
        <w:t>пунктами</w:t>
      </w:r>
      <w:r w:rsidR="00356AFC" w:rsidRPr="00D72D85">
        <w:rPr>
          <w:bCs/>
          <w:sz w:val="28"/>
          <w:szCs w:val="28"/>
        </w:rPr>
        <w:t xml:space="preserve"> 2</w:t>
      </w:r>
      <w:r w:rsidR="009F0422" w:rsidRPr="00D72D85">
        <w:rPr>
          <w:bCs/>
          <w:sz w:val="28"/>
          <w:szCs w:val="28"/>
        </w:rPr>
        <w:t>.6.2</w:t>
      </w:r>
      <w:r w:rsidR="00356AFC" w:rsidRPr="00D72D85">
        <w:rPr>
          <w:bCs/>
          <w:sz w:val="28"/>
          <w:szCs w:val="28"/>
        </w:rPr>
        <w:t xml:space="preserve"> и 2.</w:t>
      </w:r>
      <w:r w:rsidR="009F0422" w:rsidRPr="00D72D85">
        <w:rPr>
          <w:bCs/>
          <w:sz w:val="28"/>
          <w:szCs w:val="28"/>
        </w:rPr>
        <w:t>6.3</w:t>
      </w:r>
      <w:r w:rsidR="00356AFC" w:rsidRPr="00D72D85">
        <w:rPr>
          <w:bCs/>
          <w:sz w:val="28"/>
          <w:szCs w:val="28"/>
        </w:rPr>
        <w:t xml:space="preserve"> </w:t>
      </w:r>
      <w:r w:rsidR="009F0422" w:rsidRPr="00D72D85">
        <w:rPr>
          <w:bCs/>
          <w:sz w:val="28"/>
          <w:szCs w:val="28"/>
        </w:rPr>
        <w:t>настоящего Административного регламента</w:t>
      </w:r>
      <w:r w:rsidR="00356AFC" w:rsidRPr="00D72D85">
        <w:rPr>
          <w:bCs/>
          <w:sz w:val="28"/>
          <w:szCs w:val="28"/>
        </w:rPr>
        <w:t xml:space="preserve">.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w:t>
      </w:r>
      <w:r w:rsidR="009F0422" w:rsidRPr="00D72D85">
        <w:rPr>
          <w:bCs/>
          <w:sz w:val="28"/>
          <w:szCs w:val="28"/>
        </w:rPr>
        <w:t>2.6.3 настоящего Административного регламента</w:t>
      </w:r>
      <w:r w:rsidR="00356AFC" w:rsidRPr="00D72D85">
        <w:rPr>
          <w:bCs/>
          <w:sz w:val="28"/>
          <w:szCs w:val="28"/>
        </w:rPr>
        <w:t xml:space="preserve">, обязаны направить в орган, </w:t>
      </w:r>
      <w:r w:rsidR="00DE53A5" w:rsidRPr="00D72D85">
        <w:rPr>
          <w:bCs/>
          <w:sz w:val="28"/>
          <w:szCs w:val="28"/>
        </w:rPr>
        <w:t>предоставляющий муниципальную услугу</w:t>
      </w:r>
      <w:r w:rsidR="00356AFC" w:rsidRPr="00D72D85">
        <w:rPr>
          <w:bCs/>
          <w:sz w:val="28"/>
          <w:szCs w:val="28"/>
        </w:rPr>
        <w:t>,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1467D2D8" w14:textId="77777777" w:rsidR="006160DC" w:rsidRPr="00D72D85" w:rsidRDefault="006160DC" w:rsidP="006160DC">
      <w:pPr>
        <w:pStyle w:val="aff3"/>
        <w:ind w:firstLine="709"/>
        <w:jc w:val="both"/>
        <w:rPr>
          <w:b/>
          <w:kern w:val="2"/>
          <w:sz w:val="27"/>
          <w:szCs w:val="27"/>
        </w:rPr>
      </w:pPr>
      <w:r w:rsidRPr="00D72D85">
        <w:rPr>
          <w:sz w:val="28"/>
          <w:szCs w:val="28"/>
        </w:rPr>
        <w:t>2.7. </w:t>
      </w:r>
      <w:r w:rsidRPr="00D72D85">
        <w:rPr>
          <w:b/>
          <w:kern w:val="2"/>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Pr="00D72D85">
        <w:rPr>
          <w:b/>
          <w:kern w:val="2"/>
          <w:sz w:val="27"/>
          <w:szCs w:val="27"/>
        </w:rPr>
        <w:lastRenderedPageBreak/>
        <w:t>представить, а также способы их получения заявителями, в том числе в электронной форме, порядок их представления</w:t>
      </w:r>
    </w:p>
    <w:p w14:paraId="6E107378" w14:textId="77777777" w:rsidR="005F7D28" w:rsidRPr="00D72D85" w:rsidRDefault="005F7D28" w:rsidP="004A1F82">
      <w:pPr>
        <w:ind w:firstLine="709"/>
        <w:jc w:val="both"/>
        <w:rPr>
          <w:bCs/>
          <w:sz w:val="28"/>
          <w:szCs w:val="28"/>
        </w:rPr>
      </w:pPr>
      <w:r w:rsidRPr="00D72D85">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82ABBFB" w14:textId="1E288305" w:rsidR="00E85849" w:rsidRPr="00D72D85" w:rsidRDefault="00E85849" w:rsidP="00E85849">
      <w:pPr>
        <w:ind w:firstLine="709"/>
        <w:jc w:val="both"/>
        <w:rPr>
          <w:bCs/>
          <w:sz w:val="28"/>
          <w:szCs w:val="28"/>
        </w:rPr>
      </w:pPr>
      <w:r w:rsidRPr="00D72D85">
        <w:rPr>
          <w:bCs/>
          <w:sz w:val="28"/>
          <w:szCs w:val="28"/>
        </w:rPr>
        <w:t xml:space="preserve">2.7.1.1. </w:t>
      </w:r>
      <w:r w:rsidR="00356AFC" w:rsidRPr="00D72D85">
        <w:rPr>
          <w:bCs/>
          <w:sz w:val="28"/>
          <w:szCs w:val="28"/>
        </w:rPr>
        <w:t xml:space="preserve">Правоустанавливающие документы на </w:t>
      </w:r>
      <w:r w:rsidR="00DE53A5" w:rsidRPr="00D72D85">
        <w:rPr>
          <w:sz w:val="28"/>
          <w:szCs w:val="28"/>
        </w:rPr>
        <w:t>здание, строение, сооружение, земельный участок</w:t>
      </w:r>
      <w:r w:rsidR="00356AFC" w:rsidRPr="00D72D85">
        <w:rPr>
          <w:bCs/>
          <w:sz w:val="28"/>
          <w:szCs w:val="28"/>
        </w:rPr>
        <w:t xml:space="preserve">, если право на него зарегистрировано в ЕГРН </w:t>
      </w:r>
      <w:r w:rsidRPr="00D72D85">
        <w:rPr>
          <w:sz w:val="28"/>
          <w:szCs w:val="28"/>
        </w:rPr>
        <w:t>(</w:t>
      </w:r>
      <w:r w:rsidR="00103D51" w:rsidRPr="00D72D85">
        <w:rPr>
          <w:sz w:val="28"/>
          <w:szCs w:val="28"/>
        </w:rPr>
        <w:t xml:space="preserve">орган, </w:t>
      </w:r>
      <w:r w:rsidR="00103D51" w:rsidRPr="00D72D85">
        <w:rPr>
          <w:bCs/>
          <w:sz w:val="28"/>
          <w:szCs w:val="28"/>
        </w:rPr>
        <w:t>в распоряжении которого находится документ</w:t>
      </w:r>
      <w:r w:rsidR="00306F30" w:rsidRPr="00D72D85">
        <w:rPr>
          <w:bCs/>
          <w:sz w:val="28"/>
          <w:szCs w:val="28"/>
        </w:rPr>
        <w:t>,</w:t>
      </w:r>
      <w:r w:rsidR="00103D51" w:rsidRPr="00D72D85">
        <w:rPr>
          <w:bCs/>
          <w:sz w:val="28"/>
          <w:szCs w:val="28"/>
        </w:rPr>
        <w:t xml:space="preserve"> -</w:t>
      </w:r>
      <w:r w:rsidR="00C97135" w:rsidRPr="00D72D85">
        <w:rPr>
          <w:bCs/>
          <w:sz w:val="28"/>
          <w:szCs w:val="28"/>
        </w:rPr>
        <w:t xml:space="preserve"> </w:t>
      </w:r>
      <w:r w:rsidRPr="00D72D85">
        <w:rPr>
          <w:sz w:val="28"/>
          <w:szCs w:val="28"/>
        </w:rPr>
        <w:t>Росреестр).</w:t>
      </w:r>
    </w:p>
    <w:p w14:paraId="6A7A498C" w14:textId="5C839EF5" w:rsidR="00E85849" w:rsidRPr="00D72D85" w:rsidRDefault="00E85849" w:rsidP="00E85849">
      <w:pPr>
        <w:ind w:firstLine="709"/>
        <w:jc w:val="both"/>
        <w:rPr>
          <w:bCs/>
          <w:sz w:val="28"/>
          <w:szCs w:val="28"/>
        </w:rPr>
      </w:pPr>
      <w:r w:rsidRPr="00D72D85">
        <w:rPr>
          <w:bCs/>
          <w:sz w:val="28"/>
          <w:szCs w:val="28"/>
        </w:rPr>
        <w:t xml:space="preserve">2.7.1.2. </w:t>
      </w:r>
      <w:r w:rsidR="00356AFC" w:rsidRPr="00D72D85">
        <w:rPr>
          <w:bCs/>
          <w:sz w:val="28"/>
          <w:szCs w:val="28"/>
        </w:rPr>
        <w:t xml:space="preserve">Технический паспорт в случае, если указанные сведения находятся в распоряжении </w:t>
      </w:r>
      <w:r w:rsidR="007A65A9" w:rsidRPr="00D72D85">
        <w:rPr>
          <w:sz w:val="28"/>
          <w:szCs w:val="28"/>
        </w:rPr>
        <w:t>организаций</w:t>
      </w:r>
      <w:r w:rsidR="00356AFC" w:rsidRPr="00D72D85">
        <w:rPr>
          <w:sz w:val="28"/>
          <w:szCs w:val="28"/>
        </w:rPr>
        <w:t xml:space="preserve"> технической инвентаризации, подведомственны</w:t>
      </w:r>
      <w:r w:rsidR="007A65A9" w:rsidRPr="00D72D85">
        <w:rPr>
          <w:sz w:val="28"/>
          <w:szCs w:val="28"/>
        </w:rPr>
        <w:t>х</w:t>
      </w:r>
      <w:r w:rsidR="00356AFC" w:rsidRPr="00D72D85">
        <w:rPr>
          <w:sz w:val="28"/>
          <w:szCs w:val="28"/>
        </w:rPr>
        <w:t xml:space="preserve"> государственным и муниципальным органам.</w:t>
      </w:r>
    </w:p>
    <w:p w14:paraId="706476FE" w14:textId="1759BBA4" w:rsidR="00E85849" w:rsidRPr="00D72D85" w:rsidRDefault="00E85849" w:rsidP="002D09D6">
      <w:pPr>
        <w:ind w:firstLine="709"/>
        <w:jc w:val="both"/>
        <w:rPr>
          <w:bCs/>
          <w:sz w:val="28"/>
          <w:szCs w:val="28"/>
        </w:rPr>
      </w:pPr>
      <w:r w:rsidRPr="00D72D85">
        <w:rPr>
          <w:bCs/>
          <w:sz w:val="28"/>
          <w:szCs w:val="28"/>
        </w:rPr>
        <w:t xml:space="preserve">2.7.1.3. </w:t>
      </w:r>
      <w:bookmarkStart w:id="0" w:name="_Hlk105595184"/>
      <w:r w:rsidR="00FF4ACE" w:rsidRPr="00D72D85">
        <w:rPr>
          <w:sz w:val="28"/>
          <w:szCs w:val="28"/>
        </w:rPr>
        <w:t xml:space="preserve">выписка из ЕГРЮЛ (для юридических лиц) - </w:t>
      </w:r>
      <w:r w:rsidR="00FF4ACE" w:rsidRPr="00D72D85">
        <w:rPr>
          <w:bCs/>
          <w:sz w:val="28"/>
          <w:szCs w:val="28"/>
        </w:rPr>
        <w:t>ФНС России</w:t>
      </w:r>
    </w:p>
    <w:bookmarkEnd w:id="0"/>
    <w:p w14:paraId="5935E722" w14:textId="77777777" w:rsidR="007A65A9" w:rsidRPr="00D72D85" w:rsidRDefault="007A65A9" w:rsidP="007A65A9">
      <w:pPr>
        <w:ind w:firstLine="709"/>
        <w:jc w:val="both"/>
        <w:rPr>
          <w:bCs/>
          <w:sz w:val="28"/>
          <w:szCs w:val="28"/>
        </w:rPr>
      </w:pPr>
      <w:r w:rsidRPr="00D72D85">
        <w:rPr>
          <w:bCs/>
          <w:sz w:val="28"/>
          <w:szCs w:val="28"/>
        </w:rPr>
        <w:t>2.7.1.4. Сведения о государственной регистрации рождения (</w:t>
      </w:r>
      <w:r w:rsidRPr="00D72D85">
        <w:rPr>
          <w:sz w:val="28"/>
          <w:szCs w:val="28"/>
        </w:rPr>
        <w:t xml:space="preserve">орган, </w:t>
      </w:r>
      <w:r w:rsidRPr="00D72D85">
        <w:rPr>
          <w:bCs/>
          <w:sz w:val="28"/>
          <w:szCs w:val="28"/>
        </w:rPr>
        <w:t>в распоряжении которого находится документ, – ФНС России (ЕГР ЗАГС).</w:t>
      </w:r>
    </w:p>
    <w:p w14:paraId="03F0DCBF" w14:textId="77777777" w:rsidR="007A65A9" w:rsidRPr="00D72D85" w:rsidRDefault="007A65A9" w:rsidP="007A65A9">
      <w:pPr>
        <w:ind w:firstLine="709"/>
        <w:jc w:val="both"/>
        <w:rPr>
          <w:bCs/>
          <w:sz w:val="28"/>
          <w:szCs w:val="28"/>
        </w:rPr>
      </w:pPr>
      <w:r w:rsidRPr="00D72D85">
        <w:rPr>
          <w:bCs/>
          <w:sz w:val="28"/>
          <w:szCs w:val="28"/>
        </w:rPr>
        <w:t xml:space="preserve">2.7.1.5. Акт органа опеки и попечительства о назначении опекуна или попечителя </w:t>
      </w:r>
      <w:r w:rsidRPr="00D72D85">
        <w:rPr>
          <w:sz w:val="28"/>
          <w:szCs w:val="28"/>
        </w:rPr>
        <w:t xml:space="preserve">(орган, </w:t>
      </w:r>
      <w:r w:rsidRPr="00D72D85">
        <w:rPr>
          <w:bCs/>
          <w:sz w:val="28"/>
          <w:szCs w:val="28"/>
        </w:rPr>
        <w:t xml:space="preserve">в распоряжении которого находится документ, – </w:t>
      </w:r>
      <w:r w:rsidRPr="00D72D85">
        <w:rPr>
          <w:sz w:val="28"/>
          <w:szCs w:val="28"/>
        </w:rPr>
        <w:t>ПФР (ЕГИССО)</w:t>
      </w:r>
      <w:r w:rsidRPr="00D72D85">
        <w:rPr>
          <w:bCs/>
          <w:sz w:val="28"/>
          <w:szCs w:val="28"/>
        </w:rPr>
        <w:t>.</w:t>
      </w:r>
    </w:p>
    <w:p w14:paraId="4A513340" w14:textId="77777777" w:rsidR="009157D9" w:rsidRPr="00D72D85" w:rsidRDefault="005F7D28" w:rsidP="004A1F82">
      <w:pPr>
        <w:ind w:firstLine="709"/>
        <w:jc w:val="both"/>
        <w:outlineLvl w:val="1"/>
        <w:rPr>
          <w:sz w:val="28"/>
          <w:szCs w:val="28"/>
        </w:rPr>
      </w:pPr>
      <w:r w:rsidRPr="00D72D85">
        <w:rPr>
          <w:sz w:val="28"/>
          <w:szCs w:val="28"/>
        </w:rPr>
        <w:t>2.7.</w:t>
      </w:r>
      <w:r w:rsidR="00E80AE5" w:rsidRPr="00D72D85">
        <w:rPr>
          <w:sz w:val="28"/>
          <w:szCs w:val="28"/>
        </w:rPr>
        <w:t>2</w:t>
      </w:r>
      <w:r w:rsidRPr="00D72D85">
        <w:rPr>
          <w:sz w:val="28"/>
          <w:szCs w:val="28"/>
        </w:rPr>
        <w:t xml:space="preserve">. </w:t>
      </w:r>
      <w:r w:rsidR="009157D9" w:rsidRPr="00D72D85">
        <w:rPr>
          <w:sz w:val="28"/>
          <w:szCs w:val="28"/>
        </w:rPr>
        <w:t>Заявитель вправе представить документы и информацию, указанные в пункте 2.7.</w:t>
      </w:r>
      <w:r w:rsidR="00E80AE5" w:rsidRPr="00D72D85">
        <w:rPr>
          <w:sz w:val="28"/>
          <w:szCs w:val="28"/>
        </w:rPr>
        <w:t>1</w:t>
      </w:r>
      <w:r w:rsidR="00C97135" w:rsidRPr="00D72D85">
        <w:rPr>
          <w:sz w:val="28"/>
          <w:szCs w:val="28"/>
        </w:rPr>
        <w:t xml:space="preserve"> </w:t>
      </w:r>
      <w:r w:rsidR="009157D9" w:rsidRPr="00D72D85">
        <w:rPr>
          <w:sz w:val="28"/>
          <w:szCs w:val="28"/>
        </w:rPr>
        <w:t>настоящего Административного регламента, по собственной инициативе.</w:t>
      </w:r>
    </w:p>
    <w:p w14:paraId="2827EA01" w14:textId="77777777" w:rsidR="005F7D28" w:rsidRPr="00D72D85" w:rsidRDefault="009157D9" w:rsidP="004A1F82">
      <w:pPr>
        <w:ind w:firstLine="709"/>
        <w:jc w:val="both"/>
        <w:outlineLvl w:val="1"/>
        <w:rPr>
          <w:sz w:val="28"/>
          <w:szCs w:val="28"/>
        </w:rPr>
      </w:pPr>
      <w:r w:rsidRPr="00D72D85">
        <w:rPr>
          <w:sz w:val="28"/>
          <w:szCs w:val="28"/>
        </w:rPr>
        <w:t>2.7.</w:t>
      </w:r>
      <w:r w:rsidR="001962BF" w:rsidRPr="00D72D85">
        <w:rPr>
          <w:sz w:val="28"/>
          <w:szCs w:val="28"/>
        </w:rPr>
        <w:t>3</w:t>
      </w:r>
      <w:r w:rsidR="005F7D28" w:rsidRPr="00D72D85">
        <w:rPr>
          <w:sz w:val="28"/>
          <w:szCs w:val="28"/>
        </w:rPr>
        <w:t xml:space="preserve">. Неполучение или несвоевременное получение </w:t>
      </w:r>
      <w:r w:rsidR="00402402" w:rsidRPr="00D72D85">
        <w:rPr>
          <w:sz w:val="28"/>
          <w:szCs w:val="28"/>
        </w:rPr>
        <w:t xml:space="preserve">запрошенных </w:t>
      </w:r>
      <w:r w:rsidR="005F7D28" w:rsidRPr="00D72D85">
        <w:rPr>
          <w:sz w:val="28"/>
          <w:szCs w:val="28"/>
        </w:rPr>
        <w:t xml:space="preserve">документов, указанных </w:t>
      </w:r>
      <w:r w:rsidRPr="00D72D85">
        <w:rPr>
          <w:sz w:val="28"/>
          <w:szCs w:val="28"/>
        </w:rPr>
        <w:t>в пункте 2.7.1</w:t>
      </w:r>
      <w:r w:rsidR="003B65B4" w:rsidRPr="00D72D85">
        <w:rPr>
          <w:sz w:val="28"/>
          <w:szCs w:val="28"/>
        </w:rPr>
        <w:t xml:space="preserve"> </w:t>
      </w:r>
      <w:r w:rsidRPr="00D72D85">
        <w:rPr>
          <w:sz w:val="28"/>
          <w:szCs w:val="28"/>
        </w:rPr>
        <w:t>настоящего Административного регламента</w:t>
      </w:r>
      <w:r w:rsidR="005F7D28" w:rsidRPr="00D72D85">
        <w:rPr>
          <w:sz w:val="28"/>
          <w:szCs w:val="28"/>
        </w:rPr>
        <w:t>, не может являться основанием для отказа в предоставлении муниципальной услуги.</w:t>
      </w:r>
    </w:p>
    <w:p w14:paraId="3638FF93" w14:textId="77777777" w:rsidR="00965836" w:rsidRPr="00D72D85" w:rsidRDefault="00965836" w:rsidP="00965836">
      <w:pPr>
        <w:tabs>
          <w:tab w:val="left" w:pos="540"/>
        </w:tabs>
        <w:ind w:firstLine="709"/>
        <w:jc w:val="both"/>
        <w:rPr>
          <w:sz w:val="28"/>
          <w:szCs w:val="28"/>
        </w:rPr>
      </w:pPr>
      <w:r w:rsidRPr="00D72D85">
        <w:rPr>
          <w:sz w:val="28"/>
          <w:szCs w:val="28"/>
        </w:rPr>
        <w:t>2.8. </w:t>
      </w:r>
      <w:r w:rsidRPr="00D72D85">
        <w:rPr>
          <w:b/>
          <w:sz w:val="28"/>
          <w:szCs w:val="28"/>
        </w:rPr>
        <w:t>Указание на запрет требовать от заявителя</w:t>
      </w:r>
    </w:p>
    <w:p w14:paraId="43B16FC9" w14:textId="77777777" w:rsidR="00965836" w:rsidRPr="00D72D85" w:rsidRDefault="00965836" w:rsidP="00965836">
      <w:pPr>
        <w:suppressAutoHyphens w:val="0"/>
        <w:autoSpaceDE w:val="0"/>
        <w:autoSpaceDN w:val="0"/>
        <w:adjustRightInd w:val="0"/>
        <w:spacing w:line="0" w:lineRule="atLeast"/>
        <w:ind w:firstLine="709"/>
        <w:jc w:val="both"/>
        <w:rPr>
          <w:sz w:val="28"/>
          <w:szCs w:val="28"/>
          <w:lang w:eastAsia="ru-RU"/>
        </w:rPr>
      </w:pPr>
      <w:r w:rsidRPr="00D72D85">
        <w:rPr>
          <w:sz w:val="28"/>
          <w:szCs w:val="28"/>
        </w:rPr>
        <w:t xml:space="preserve">2.8.1. Должностное лицо, уполномоченное на предоставление муниципальной услуги, не вправе требовать </w:t>
      </w:r>
      <w:r w:rsidRPr="00D72D85">
        <w:rPr>
          <w:sz w:val="28"/>
          <w:szCs w:val="28"/>
          <w:lang w:eastAsia="ru-RU"/>
        </w:rPr>
        <w:t>от заявителя:</w:t>
      </w:r>
    </w:p>
    <w:p w14:paraId="091A5381" w14:textId="77777777" w:rsidR="00965836" w:rsidRPr="00D72D85" w:rsidRDefault="00965836" w:rsidP="00965836">
      <w:pPr>
        <w:suppressAutoHyphens w:val="0"/>
        <w:autoSpaceDE w:val="0"/>
        <w:autoSpaceDN w:val="0"/>
        <w:adjustRightInd w:val="0"/>
        <w:spacing w:line="0" w:lineRule="atLeast"/>
        <w:ind w:firstLine="709"/>
        <w:jc w:val="both"/>
        <w:rPr>
          <w:sz w:val="28"/>
          <w:szCs w:val="28"/>
          <w:lang w:eastAsia="ru-RU"/>
        </w:rPr>
      </w:pPr>
      <w:r w:rsidRPr="00D72D85">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2023B67" w14:textId="77777777" w:rsidR="00965836" w:rsidRPr="00D72D85" w:rsidRDefault="00965836" w:rsidP="00965836">
      <w:pPr>
        <w:suppressAutoHyphens w:val="0"/>
        <w:autoSpaceDE w:val="0"/>
        <w:autoSpaceDN w:val="0"/>
        <w:adjustRightInd w:val="0"/>
        <w:spacing w:line="0" w:lineRule="atLeast"/>
        <w:ind w:firstLine="709"/>
        <w:jc w:val="both"/>
        <w:rPr>
          <w:sz w:val="28"/>
          <w:szCs w:val="28"/>
          <w:lang w:eastAsia="ru-RU"/>
        </w:rPr>
      </w:pPr>
      <w:r w:rsidRPr="00D72D85">
        <w:rPr>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D72D85">
          <w:rPr>
            <w:sz w:val="28"/>
            <w:szCs w:val="28"/>
            <w:lang w:eastAsia="ru-RU"/>
          </w:rPr>
          <w:t>части 6 статьи 7</w:t>
        </w:r>
      </w:hyperlink>
      <w:r w:rsidRPr="00D72D85">
        <w:rPr>
          <w:sz w:val="28"/>
          <w:szCs w:val="28"/>
          <w:lang w:eastAsia="ru-RU"/>
        </w:rPr>
        <w:t xml:space="preserve"> Федерального закона от 27.07.2010 № 210-ФЗ </w:t>
      </w:r>
      <w:r w:rsidRPr="00D72D85">
        <w:rPr>
          <w:sz w:val="28"/>
          <w:szCs w:val="28"/>
          <w:lang w:eastAsia="ru-RU"/>
        </w:rPr>
        <w:lastRenderedPageBreak/>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AADB975" w14:textId="77777777" w:rsidR="00965836" w:rsidRPr="00D72D85" w:rsidRDefault="00965836" w:rsidP="00965836">
      <w:pPr>
        <w:suppressAutoHyphens w:val="0"/>
        <w:autoSpaceDE w:val="0"/>
        <w:autoSpaceDN w:val="0"/>
        <w:adjustRightInd w:val="0"/>
        <w:spacing w:line="0" w:lineRule="atLeast"/>
        <w:ind w:firstLine="709"/>
        <w:jc w:val="both"/>
        <w:rPr>
          <w:sz w:val="28"/>
          <w:szCs w:val="28"/>
          <w:lang w:eastAsia="ru-RU"/>
        </w:rPr>
      </w:pPr>
      <w:r w:rsidRPr="00D72D85">
        <w:rPr>
          <w:sz w:val="28"/>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35B08B95" w14:textId="77777777" w:rsidR="00965836" w:rsidRPr="00D72D85" w:rsidRDefault="00965836" w:rsidP="00965836">
      <w:pPr>
        <w:suppressAutoHyphens w:val="0"/>
        <w:autoSpaceDE w:val="0"/>
        <w:autoSpaceDN w:val="0"/>
        <w:adjustRightInd w:val="0"/>
        <w:spacing w:line="0" w:lineRule="atLeast"/>
        <w:ind w:firstLine="709"/>
        <w:jc w:val="both"/>
        <w:rPr>
          <w:sz w:val="28"/>
          <w:szCs w:val="28"/>
          <w:lang w:eastAsia="ru-RU"/>
        </w:rPr>
      </w:pPr>
      <w:r w:rsidRPr="00D72D85">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0E790F2" w14:textId="77777777" w:rsidR="00965836" w:rsidRPr="00D72D85" w:rsidRDefault="00965836" w:rsidP="00965836">
      <w:pPr>
        <w:suppressAutoHyphens w:val="0"/>
        <w:autoSpaceDE w:val="0"/>
        <w:autoSpaceDN w:val="0"/>
        <w:adjustRightInd w:val="0"/>
        <w:spacing w:line="0" w:lineRule="atLeast"/>
        <w:ind w:firstLine="709"/>
        <w:jc w:val="both"/>
        <w:rPr>
          <w:sz w:val="28"/>
          <w:szCs w:val="28"/>
          <w:lang w:eastAsia="ru-RU"/>
        </w:rPr>
      </w:pPr>
      <w:r w:rsidRPr="00D72D85">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EB06822" w14:textId="77777777" w:rsidR="00965836" w:rsidRPr="00D72D85" w:rsidRDefault="00965836" w:rsidP="00965836">
      <w:pPr>
        <w:suppressAutoHyphens w:val="0"/>
        <w:autoSpaceDE w:val="0"/>
        <w:autoSpaceDN w:val="0"/>
        <w:adjustRightInd w:val="0"/>
        <w:spacing w:line="0" w:lineRule="atLeast"/>
        <w:ind w:firstLine="709"/>
        <w:jc w:val="both"/>
        <w:rPr>
          <w:sz w:val="28"/>
          <w:szCs w:val="28"/>
          <w:lang w:eastAsia="ru-RU"/>
        </w:rPr>
      </w:pPr>
      <w:r w:rsidRPr="00D72D85">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097C07C" w14:textId="77777777" w:rsidR="00965836" w:rsidRPr="00D72D85" w:rsidRDefault="00965836" w:rsidP="00965836">
      <w:pPr>
        <w:suppressAutoHyphens w:val="0"/>
        <w:autoSpaceDE w:val="0"/>
        <w:autoSpaceDN w:val="0"/>
        <w:adjustRightInd w:val="0"/>
        <w:spacing w:line="0" w:lineRule="atLeast"/>
        <w:ind w:firstLine="709"/>
        <w:jc w:val="both"/>
        <w:rPr>
          <w:sz w:val="28"/>
          <w:szCs w:val="28"/>
          <w:lang w:eastAsia="ru-RU"/>
        </w:rPr>
      </w:pPr>
      <w:r w:rsidRPr="00D72D85">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8C0309C" w14:textId="77777777" w:rsidR="00965836" w:rsidRPr="00D72D85" w:rsidRDefault="00965836" w:rsidP="00965836">
      <w:pPr>
        <w:suppressAutoHyphens w:val="0"/>
        <w:autoSpaceDE w:val="0"/>
        <w:autoSpaceDN w:val="0"/>
        <w:adjustRightInd w:val="0"/>
        <w:spacing w:line="0" w:lineRule="atLeast"/>
        <w:ind w:firstLine="709"/>
        <w:jc w:val="both"/>
        <w:rPr>
          <w:sz w:val="28"/>
          <w:szCs w:val="28"/>
          <w:lang w:eastAsia="ru-RU"/>
        </w:rPr>
      </w:pPr>
      <w:r w:rsidRPr="00D72D85">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Pr="00D72D85">
        <w:rPr>
          <w:sz w:val="28"/>
          <w:szCs w:val="28"/>
          <w:lang w:eastAsia="ru-RU"/>
        </w:rPr>
        <w:lastRenderedPageBreak/>
        <w:t>уведомляется заявитель, а также приносятся извинения за доставленные неудобства.</w:t>
      </w:r>
    </w:p>
    <w:p w14:paraId="1015A92A" w14:textId="77777777" w:rsidR="00965836" w:rsidRPr="00D72D85" w:rsidRDefault="00965836" w:rsidP="00965836">
      <w:pPr>
        <w:suppressAutoHyphens w:val="0"/>
        <w:autoSpaceDE w:val="0"/>
        <w:autoSpaceDN w:val="0"/>
        <w:adjustRightInd w:val="0"/>
        <w:spacing w:line="0" w:lineRule="atLeast"/>
        <w:ind w:firstLine="709"/>
        <w:jc w:val="both"/>
        <w:rPr>
          <w:sz w:val="28"/>
          <w:szCs w:val="28"/>
          <w:lang w:eastAsia="ru-RU"/>
        </w:rPr>
      </w:pPr>
      <w:r w:rsidRPr="00D72D85">
        <w:rPr>
          <w:sz w:val="28"/>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A077797" w14:textId="77777777" w:rsidR="00965836" w:rsidRPr="00D72D85" w:rsidRDefault="00965836" w:rsidP="00965836">
      <w:pPr>
        <w:suppressAutoHyphens w:val="0"/>
        <w:autoSpaceDE w:val="0"/>
        <w:autoSpaceDN w:val="0"/>
        <w:adjustRightInd w:val="0"/>
        <w:spacing w:line="0" w:lineRule="atLeast"/>
        <w:ind w:firstLine="709"/>
        <w:jc w:val="both"/>
        <w:rPr>
          <w:bCs/>
          <w:sz w:val="28"/>
          <w:szCs w:val="28"/>
        </w:rPr>
      </w:pPr>
      <w:r w:rsidRPr="00D72D85">
        <w:rPr>
          <w:bCs/>
          <w:sz w:val="28"/>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40A0CA5" w14:textId="24680B2B" w:rsidR="009833A8" w:rsidRPr="00D72D85" w:rsidRDefault="009833A8" w:rsidP="00FE42FF">
      <w:pPr>
        <w:suppressAutoHyphens w:val="0"/>
        <w:autoSpaceDE w:val="0"/>
        <w:autoSpaceDN w:val="0"/>
        <w:adjustRightInd w:val="0"/>
        <w:spacing w:line="0" w:lineRule="atLeast"/>
        <w:ind w:firstLine="540"/>
        <w:jc w:val="both"/>
        <w:rPr>
          <w:b/>
          <w:sz w:val="28"/>
          <w:szCs w:val="28"/>
        </w:rPr>
      </w:pPr>
      <w:r w:rsidRPr="00D72D85">
        <w:rPr>
          <w:sz w:val="28"/>
          <w:szCs w:val="28"/>
        </w:rPr>
        <w:t>2.9. </w:t>
      </w:r>
      <w:r w:rsidRPr="00D72D85">
        <w:rPr>
          <w:b/>
          <w:sz w:val="28"/>
          <w:szCs w:val="28"/>
        </w:rPr>
        <w:t>Исчерпывающий перечень оснований для отказа в приеме документов, необходимых для предоставления муниципальной услуги</w:t>
      </w:r>
    </w:p>
    <w:p w14:paraId="1093C11A" w14:textId="77777777" w:rsidR="009833A8" w:rsidRPr="00D72D85" w:rsidRDefault="009833A8" w:rsidP="004A1F82">
      <w:pPr>
        <w:pStyle w:val="ConsPlusNormal"/>
        <w:widowContro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D72D85">
        <w:rPr>
          <w:rFonts w:ascii="Times New Roman" w:hAnsi="Times New Roman" w:cs="Times New Roman"/>
          <w:sz w:val="28"/>
          <w:szCs w:val="28"/>
        </w:rPr>
        <w:t>,</w:t>
      </w:r>
      <w:r w:rsidRPr="00D72D85">
        <w:rPr>
          <w:rFonts w:ascii="Times New Roman" w:hAnsi="Times New Roman" w:cs="Times New Roman"/>
          <w:sz w:val="28"/>
          <w:szCs w:val="28"/>
        </w:rPr>
        <w:t xml:space="preserve"> является:</w:t>
      </w:r>
    </w:p>
    <w:p w14:paraId="0F63CDE7" w14:textId="77777777" w:rsidR="009833A8" w:rsidRPr="00D72D85" w:rsidRDefault="00C60214" w:rsidP="004A1F82">
      <w:pPr>
        <w:ind w:firstLine="709"/>
        <w:jc w:val="both"/>
        <w:rPr>
          <w:sz w:val="28"/>
          <w:szCs w:val="28"/>
        </w:rPr>
      </w:pPr>
      <w:r w:rsidRPr="00D72D85">
        <w:rPr>
          <w:sz w:val="28"/>
          <w:szCs w:val="28"/>
        </w:rPr>
        <w:t>1) п</w:t>
      </w:r>
      <w:r w:rsidR="009833A8" w:rsidRPr="00D72D85">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D72D85">
        <w:rPr>
          <w:sz w:val="28"/>
          <w:szCs w:val="28"/>
        </w:rPr>
        <w:t xml:space="preserve">фамилии, имени, отчества заявителя, </w:t>
      </w:r>
      <w:r w:rsidR="009833A8" w:rsidRPr="00D72D85">
        <w:rPr>
          <w:sz w:val="28"/>
          <w:szCs w:val="28"/>
        </w:rPr>
        <w:t>обратного адре</w:t>
      </w:r>
      <w:r w:rsidRPr="00D72D85">
        <w:rPr>
          <w:sz w:val="28"/>
          <w:szCs w:val="28"/>
        </w:rPr>
        <w:t>са, отсутствие подписи, печати);</w:t>
      </w:r>
    </w:p>
    <w:p w14:paraId="02DEC707" w14:textId="77777777" w:rsidR="00A55353" w:rsidRPr="00D72D85" w:rsidRDefault="00A55353" w:rsidP="004A1F82">
      <w:pPr>
        <w:pStyle w:val="ConsPlusNormal"/>
        <w:widowContro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14:paraId="3785FC2F" w14:textId="77777777" w:rsidR="009833A8" w:rsidRPr="00D72D85" w:rsidRDefault="00A55353" w:rsidP="004A1F82">
      <w:pPr>
        <w:pStyle w:val="ConsPlusNormal"/>
        <w:widowContro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3</w:t>
      </w:r>
      <w:r w:rsidR="00C60214" w:rsidRPr="00D72D85">
        <w:rPr>
          <w:rFonts w:ascii="Times New Roman" w:hAnsi="Times New Roman" w:cs="Times New Roman"/>
          <w:sz w:val="28"/>
          <w:szCs w:val="28"/>
        </w:rPr>
        <w:t>)</w:t>
      </w:r>
      <w:r w:rsidR="009833A8" w:rsidRPr="00D72D85">
        <w:rPr>
          <w:rFonts w:ascii="Times New Roman" w:hAnsi="Times New Roman" w:cs="Times New Roman"/>
          <w:sz w:val="28"/>
          <w:szCs w:val="28"/>
        </w:rPr>
        <w:t> </w:t>
      </w:r>
      <w:r w:rsidR="00C60214" w:rsidRPr="00D72D85">
        <w:rPr>
          <w:rFonts w:ascii="Times New Roman" w:hAnsi="Times New Roman" w:cs="Times New Roman"/>
          <w:sz w:val="28"/>
          <w:szCs w:val="28"/>
        </w:rPr>
        <w:t>о</w:t>
      </w:r>
      <w:r w:rsidR="009833A8" w:rsidRPr="00D72D85">
        <w:rPr>
          <w:rFonts w:ascii="Times New Roman" w:hAnsi="Times New Roman" w:cs="Times New Roman"/>
          <w:sz w:val="28"/>
          <w:szCs w:val="28"/>
        </w:rPr>
        <w:t>бращение за получением муниципальной услуги неправомочного лица</w:t>
      </w:r>
      <w:r w:rsidR="00C60214" w:rsidRPr="00D72D85">
        <w:rPr>
          <w:rFonts w:ascii="Times New Roman" w:hAnsi="Times New Roman" w:cs="Times New Roman"/>
          <w:sz w:val="28"/>
          <w:szCs w:val="28"/>
        </w:rPr>
        <w:t>;</w:t>
      </w:r>
    </w:p>
    <w:p w14:paraId="2A286A19" w14:textId="77777777" w:rsidR="009833A8" w:rsidRPr="00D72D85" w:rsidRDefault="00A55353" w:rsidP="004A1F82">
      <w:pPr>
        <w:ind w:firstLine="709"/>
        <w:jc w:val="both"/>
        <w:rPr>
          <w:sz w:val="28"/>
          <w:szCs w:val="28"/>
        </w:rPr>
      </w:pPr>
      <w:r w:rsidRPr="00D72D85">
        <w:rPr>
          <w:sz w:val="28"/>
          <w:szCs w:val="28"/>
        </w:rPr>
        <w:t>4</w:t>
      </w:r>
      <w:r w:rsidR="00C60214" w:rsidRPr="00D72D85">
        <w:rPr>
          <w:sz w:val="28"/>
          <w:szCs w:val="28"/>
        </w:rPr>
        <w:t>)</w:t>
      </w:r>
      <w:r w:rsidR="00C97135" w:rsidRPr="00D72D85">
        <w:rPr>
          <w:sz w:val="28"/>
          <w:szCs w:val="28"/>
        </w:rPr>
        <w:t xml:space="preserve"> </w:t>
      </w:r>
      <w:r w:rsidR="00C60214" w:rsidRPr="00D72D85">
        <w:rPr>
          <w:sz w:val="28"/>
          <w:szCs w:val="28"/>
        </w:rPr>
        <w:t>с</w:t>
      </w:r>
      <w:r w:rsidR="009833A8" w:rsidRPr="00D72D85">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D72D85">
        <w:rPr>
          <w:sz w:val="28"/>
          <w:szCs w:val="28"/>
        </w:rPr>
        <w:t>ых лиц, а также членов их семей.</w:t>
      </w:r>
    </w:p>
    <w:p w14:paraId="6B7B1573" w14:textId="77777777" w:rsidR="00165363" w:rsidRPr="00D72D85" w:rsidRDefault="00165363" w:rsidP="004A1F82">
      <w:pPr>
        <w:ind w:firstLine="709"/>
        <w:jc w:val="both"/>
        <w:rPr>
          <w:bCs/>
          <w:sz w:val="28"/>
          <w:szCs w:val="28"/>
        </w:rPr>
      </w:pPr>
      <w:r w:rsidRPr="00D72D85">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14:paraId="6BF2CAD8" w14:textId="77777777" w:rsidR="00165363" w:rsidRPr="00D72D85" w:rsidRDefault="00165363" w:rsidP="004A1F82">
      <w:pPr>
        <w:ind w:firstLine="709"/>
        <w:jc w:val="both"/>
        <w:rPr>
          <w:bCs/>
          <w:sz w:val="28"/>
          <w:szCs w:val="28"/>
        </w:rPr>
      </w:pPr>
      <w:r w:rsidRPr="00D72D85">
        <w:rPr>
          <w:bCs/>
          <w:sz w:val="28"/>
          <w:szCs w:val="28"/>
        </w:rPr>
        <w:t>1</w:t>
      </w:r>
      <w:r w:rsidR="00C60214" w:rsidRPr="00D72D85">
        <w:rPr>
          <w:bCs/>
          <w:sz w:val="28"/>
          <w:szCs w:val="28"/>
        </w:rPr>
        <w:t>)</w:t>
      </w:r>
      <w:r w:rsidR="00C97135" w:rsidRPr="00D72D85">
        <w:rPr>
          <w:bCs/>
          <w:sz w:val="28"/>
          <w:szCs w:val="28"/>
        </w:rPr>
        <w:t xml:space="preserve"> </w:t>
      </w:r>
      <w:r w:rsidR="00F949B8" w:rsidRPr="00D72D85">
        <w:rPr>
          <w:bCs/>
          <w:sz w:val="28"/>
          <w:szCs w:val="28"/>
        </w:rPr>
        <w:t>ф</w:t>
      </w:r>
      <w:r w:rsidRPr="00D72D85">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r w:rsidR="00F949B8" w:rsidRPr="00D72D85">
        <w:rPr>
          <w:bCs/>
          <w:sz w:val="28"/>
          <w:szCs w:val="28"/>
        </w:rPr>
        <w:t>;</w:t>
      </w:r>
    </w:p>
    <w:p w14:paraId="5C5CBA3A" w14:textId="77777777" w:rsidR="00165363" w:rsidRPr="00D72D85" w:rsidRDefault="00165363" w:rsidP="004A1F82">
      <w:pPr>
        <w:ind w:firstLine="709"/>
        <w:jc w:val="both"/>
        <w:rPr>
          <w:bCs/>
          <w:sz w:val="28"/>
          <w:szCs w:val="28"/>
        </w:rPr>
      </w:pPr>
      <w:r w:rsidRPr="00D72D85">
        <w:rPr>
          <w:bCs/>
          <w:sz w:val="28"/>
          <w:szCs w:val="28"/>
        </w:rPr>
        <w:t>2</w:t>
      </w:r>
      <w:r w:rsidR="00C60214" w:rsidRPr="00D72D85">
        <w:rPr>
          <w:bCs/>
          <w:sz w:val="28"/>
          <w:szCs w:val="28"/>
        </w:rPr>
        <w:t>)</w:t>
      </w:r>
      <w:r w:rsidR="00C97135" w:rsidRPr="00D72D85">
        <w:rPr>
          <w:bCs/>
          <w:sz w:val="28"/>
          <w:szCs w:val="28"/>
        </w:rPr>
        <w:t xml:space="preserve"> </w:t>
      </w:r>
      <w:r w:rsidR="00F949B8" w:rsidRPr="00D72D85">
        <w:rPr>
          <w:bCs/>
          <w:sz w:val="28"/>
          <w:szCs w:val="28"/>
        </w:rPr>
        <w:t>к</w:t>
      </w:r>
      <w:r w:rsidRPr="00D72D85">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D72D85">
        <w:rPr>
          <w:bCs/>
          <w:sz w:val="28"/>
          <w:szCs w:val="28"/>
        </w:rPr>
        <w:t>;</w:t>
      </w:r>
    </w:p>
    <w:p w14:paraId="6C61235A" w14:textId="77777777" w:rsidR="00165363" w:rsidRPr="00D72D85" w:rsidRDefault="00165363" w:rsidP="004A1F82">
      <w:pPr>
        <w:ind w:firstLine="709"/>
        <w:jc w:val="both"/>
        <w:rPr>
          <w:bCs/>
          <w:sz w:val="28"/>
          <w:szCs w:val="28"/>
        </w:rPr>
      </w:pPr>
      <w:r w:rsidRPr="00D72D85">
        <w:rPr>
          <w:bCs/>
          <w:sz w:val="28"/>
          <w:szCs w:val="28"/>
        </w:rPr>
        <w:t>3</w:t>
      </w:r>
      <w:r w:rsidR="00C60214" w:rsidRPr="00D72D85">
        <w:rPr>
          <w:bCs/>
          <w:sz w:val="28"/>
          <w:szCs w:val="28"/>
        </w:rPr>
        <w:t>)</w:t>
      </w:r>
      <w:r w:rsidR="00C97135" w:rsidRPr="00D72D85">
        <w:rPr>
          <w:bCs/>
          <w:sz w:val="28"/>
          <w:szCs w:val="28"/>
        </w:rPr>
        <w:t xml:space="preserve"> </w:t>
      </w:r>
      <w:r w:rsidR="00F949B8" w:rsidRPr="00D72D85">
        <w:rPr>
          <w:bCs/>
          <w:sz w:val="28"/>
          <w:szCs w:val="28"/>
        </w:rPr>
        <w:t>п</w:t>
      </w:r>
      <w:r w:rsidRPr="00D72D85">
        <w:rPr>
          <w:bCs/>
          <w:sz w:val="28"/>
          <w:szCs w:val="28"/>
        </w:rPr>
        <w:t>одписание документов несоответствующими электронными подписями</w:t>
      </w:r>
      <w:r w:rsidR="00F949B8" w:rsidRPr="00D72D85">
        <w:rPr>
          <w:bCs/>
          <w:sz w:val="28"/>
          <w:szCs w:val="28"/>
        </w:rPr>
        <w:t>;</w:t>
      </w:r>
    </w:p>
    <w:p w14:paraId="65961D31" w14:textId="77777777" w:rsidR="00165363" w:rsidRPr="00D72D85" w:rsidRDefault="00165363" w:rsidP="004A1F82">
      <w:pPr>
        <w:ind w:firstLine="709"/>
        <w:jc w:val="both"/>
        <w:rPr>
          <w:bCs/>
          <w:sz w:val="28"/>
          <w:szCs w:val="28"/>
        </w:rPr>
      </w:pPr>
      <w:r w:rsidRPr="00D72D85">
        <w:rPr>
          <w:bCs/>
          <w:sz w:val="28"/>
          <w:szCs w:val="28"/>
        </w:rPr>
        <w:t>4</w:t>
      </w:r>
      <w:r w:rsidR="00C60214" w:rsidRPr="00D72D85">
        <w:rPr>
          <w:bCs/>
          <w:sz w:val="28"/>
          <w:szCs w:val="28"/>
        </w:rPr>
        <w:t>)</w:t>
      </w:r>
      <w:r w:rsidR="00C97135" w:rsidRPr="00D72D85">
        <w:rPr>
          <w:bCs/>
          <w:sz w:val="28"/>
          <w:szCs w:val="28"/>
        </w:rPr>
        <w:t xml:space="preserve"> </w:t>
      </w:r>
      <w:r w:rsidR="00F949B8" w:rsidRPr="00D72D85">
        <w:rPr>
          <w:bCs/>
          <w:sz w:val="28"/>
          <w:szCs w:val="28"/>
        </w:rPr>
        <w:t>н</w:t>
      </w:r>
      <w:r w:rsidRPr="00D72D85">
        <w:rPr>
          <w:bCs/>
          <w:sz w:val="28"/>
          <w:szCs w:val="28"/>
        </w:rPr>
        <w:t>едействительный статус сертификатов электронных подписей на документах</w:t>
      </w:r>
      <w:r w:rsidR="00F949B8" w:rsidRPr="00D72D85">
        <w:rPr>
          <w:bCs/>
          <w:sz w:val="28"/>
          <w:szCs w:val="28"/>
        </w:rPr>
        <w:t>;</w:t>
      </w:r>
    </w:p>
    <w:p w14:paraId="4AEAD769" w14:textId="77777777" w:rsidR="00165363" w:rsidRPr="00D72D85" w:rsidRDefault="00165363" w:rsidP="004A1F82">
      <w:pPr>
        <w:ind w:firstLine="709"/>
        <w:jc w:val="both"/>
        <w:rPr>
          <w:bCs/>
          <w:sz w:val="28"/>
          <w:szCs w:val="28"/>
        </w:rPr>
      </w:pPr>
      <w:r w:rsidRPr="00D72D85">
        <w:rPr>
          <w:bCs/>
          <w:sz w:val="28"/>
          <w:szCs w:val="28"/>
        </w:rPr>
        <w:lastRenderedPageBreak/>
        <w:t>5</w:t>
      </w:r>
      <w:r w:rsidR="00C60214" w:rsidRPr="00D72D85">
        <w:rPr>
          <w:bCs/>
          <w:sz w:val="28"/>
          <w:szCs w:val="28"/>
        </w:rPr>
        <w:t>)</w:t>
      </w:r>
      <w:r w:rsidR="00C97135" w:rsidRPr="00D72D85">
        <w:rPr>
          <w:bCs/>
          <w:sz w:val="28"/>
          <w:szCs w:val="28"/>
        </w:rPr>
        <w:t xml:space="preserve"> </w:t>
      </w:r>
      <w:r w:rsidR="00F949B8" w:rsidRPr="00D72D85">
        <w:rPr>
          <w:bCs/>
          <w:sz w:val="28"/>
          <w:szCs w:val="28"/>
        </w:rPr>
        <w:t>о</w:t>
      </w:r>
      <w:r w:rsidRPr="00D72D85">
        <w:rPr>
          <w:bCs/>
          <w:sz w:val="28"/>
          <w:szCs w:val="28"/>
        </w:rPr>
        <w:t>тсутствие электронной подписи</w:t>
      </w:r>
      <w:r w:rsidR="00023B64" w:rsidRPr="00D72D85">
        <w:rPr>
          <w:bCs/>
          <w:sz w:val="28"/>
          <w:szCs w:val="28"/>
        </w:rPr>
        <w:t>;</w:t>
      </w:r>
    </w:p>
    <w:p w14:paraId="2E56C597" w14:textId="77777777" w:rsidR="00165363" w:rsidRPr="00D72D85" w:rsidRDefault="00023B64" w:rsidP="004A1F82">
      <w:pPr>
        <w:ind w:firstLine="709"/>
        <w:jc w:val="both"/>
        <w:rPr>
          <w:bCs/>
          <w:sz w:val="28"/>
          <w:szCs w:val="28"/>
        </w:rPr>
      </w:pPr>
      <w:r w:rsidRPr="00D72D85">
        <w:rPr>
          <w:bCs/>
          <w:sz w:val="28"/>
          <w:szCs w:val="28"/>
        </w:rPr>
        <w:t>6)</w:t>
      </w:r>
      <w:r w:rsidR="00C97135" w:rsidRPr="00D72D85">
        <w:rPr>
          <w:bCs/>
          <w:sz w:val="28"/>
          <w:szCs w:val="28"/>
        </w:rPr>
        <w:t xml:space="preserve"> </w:t>
      </w:r>
      <w:r w:rsidRPr="00D72D85">
        <w:rPr>
          <w:bCs/>
          <w:sz w:val="28"/>
          <w:szCs w:val="28"/>
        </w:rPr>
        <w:t>н</w:t>
      </w:r>
      <w:r w:rsidR="00165363" w:rsidRPr="00D72D85">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14:paraId="51E701A7" w14:textId="061E76C2" w:rsidR="00165363" w:rsidRPr="00D72D85" w:rsidRDefault="00165363" w:rsidP="004A1F82">
      <w:pPr>
        <w:ind w:firstLine="709"/>
        <w:jc w:val="both"/>
        <w:rPr>
          <w:bCs/>
          <w:sz w:val="28"/>
          <w:szCs w:val="28"/>
        </w:rPr>
      </w:pPr>
      <w:r w:rsidRPr="00D72D85">
        <w:rPr>
          <w:bCs/>
          <w:sz w:val="28"/>
          <w:szCs w:val="28"/>
        </w:rPr>
        <w:t>2.9.</w:t>
      </w:r>
      <w:r w:rsidR="003B65B4" w:rsidRPr="00D72D85">
        <w:rPr>
          <w:bCs/>
          <w:sz w:val="28"/>
          <w:szCs w:val="28"/>
        </w:rPr>
        <w:t>3</w:t>
      </w:r>
      <w:r w:rsidRPr="00D72D85">
        <w:rPr>
          <w:bCs/>
          <w:sz w:val="28"/>
          <w:szCs w:val="28"/>
        </w:rPr>
        <w:t xml:space="preserve">. </w:t>
      </w:r>
      <w:r w:rsidR="00741798" w:rsidRPr="00D72D85">
        <w:rPr>
          <w:bCs/>
          <w:sz w:val="28"/>
          <w:szCs w:val="28"/>
        </w:rPr>
        <w:t xml:space="preserve">Администрация </w:t>
      </w:r>
      <w:r w:rsidRPr="00D72D85">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D72D85">
        <w:rPr>
          <w:bCs/>
          <w:sz w:val="28"/>
          <w:szCs w:val="28"/>
        </w:rPr>
        <w:t xml:space="preserve">муниципальной </w:t>
      </w:r>
      <w:r w:rsidRPr="00D72D85">
        <w:rPr>
          <w:bCs/>
          <w:sz w:val="28"/>
          <w:szCs w:val="28"/>
        </w:rPr>
        <w:t>услуги, опубликованной на ЕПГУ</w:t>
      </w:r>
      <w:r w:rsidR="006F136B" w:rsidRPr="00D72D85">
        <w:rPr>
          <w:bCs/>
          <w:sz w:val="28"/>
          <w:szCs w:val="28"/>
        </w:rPr>
        <w:t xml:space="preserve"> и официальном сайте Администрации Зерноградского </w:t>
      </w:r>
      <w:r w:rsidR="00C1719B" w:rsidRPr="00D72D85">
        <w:rPr>
          <w:bCs/>
          <w:sz w:val="28"/>
          <w:szCs w:val="28"/>
        </w:rPr>
        <w:t>городского поселения</w:t>
      </w:r>
      <w:r w:rsidRPr="00D72D85">
        <w:rPr>
          <w:bCs/>
          <w:sz w:val="28"/>
          <w:szCs w:val="28"/>
        </w:rPr>
        <w:t>.</w:t>
      </w:r>
    </w:p>
    <w:p w14:paraId="59BE98DD" w14:textId="7A3957FC" w:rsidR="00965836" w:rsidRPr="00D72D85" w:rsidRDefault="00965836" w:rsidP="00965836">
      <w:pPr>
        <w:ind w:firstLine="709"/>
        <w:jc w:val="both"/>
        <w:rPr>
          <w:bCs/>
          <w:sz w:val="28"/>
          <w:szCs w:val="28"/>
        </w:rPr>
      </w:pPr>
      <w:r w:rsidRPr="00D72D85">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w:t>
      </w:r>
      <w:r w:rsidR="003F0C96" w:rsidRPr="00D72D85">
        <w:rPr>
          <w:bCs/>
          <w:sz w:val="28"/>
          <w:szCs w:val="28"/>
        </w:rPr>
        <w:t xml:space="preserve"> </w:t>
      </w:r>
      <w:r w:rsidRPr="00D72D85">
        <w:rPr>
          <w:bCs/>
          <w:sz w:val="28"/>
          <w:szCs w:val="28"/>
        </w:rPr>
        <w:t>за предоставлением муниципальной услуги.</w:t>
      </w:r>
    </w:p>
    <w:p w14:paraId="412C77D0" w14:textId="77777777" w:rsidR="00965836" w:rsidRPr="00D72D85" w:rsidRDefault="00965836" w:rsidP="00965836">
      <w:pPr>
        <w:ind w:firstLine="709"/>
        <w:jc w:val="both"/>
        <w:rPr>
          <w:bCs/>
          <w:sz w:val="28"/>
          <w:szCs w:val="28"/>
        </w:rPr>
      </w:pPr>
    </w:p>
    <w:p w14:paraId="26374EAB" w14:textId="77777777" w:rsidR="009833A8" w:rsidRPr="00D72D85" w:rsidRDefault="009833A8" w:rsidP="004A1F82">
      <w:pPr>
        <w:pStyle w:val="aff3"/>
        <w:ind w:firstLine="709"/>
        <w:jc w:val="both"/>
        <w:rPr>
          <w:b/>
          <w:sz w:val="28"/>
          <w:szCs w:val="28"/>
        </w:rPr>
      </w:pPr>
      <w:r w:rsidRPr="00D72D85">
        <w:rPr>
          <w:b/>
          <w:sz w:val="28"/>
          <w:szCs w:val="28"/>
        </w:rPr>
        <w:t>2.10.</w:t>
      </w:r>
      <w:r w:rsidRPr="00D72D85">
        <w:rPr>
          <w:sz w:val="28"/>
          <w:szCs w:val="28"/>
        </w:rPr>
        <w:t> </w:t>
      </w:r>
      <w:r w:rsidRPr="00D72D85">
        <w:rPr>
          <w:b/>
          <w:sz w:val="28"/>
          <w:szCs w:val="28"/>
        </w:rPr>
        <w:t>Исчерпывающий перечень оснований для приостановления или отказа в предоставлении муниципальной услуги</w:t>
      </w:r>
    </w:p>
    <w:p w14:paraId="32D1B849" w14:textId="77777777" w:rsidR="009833A8" w:rsidRPr="00D72D85" w:rsidRDefault="00165363" w:rsidP="004A1F82">
      <w:pPr>
        <w:ind w:firstLine="709"/>
        <w:jc w:val="both"/>
        <w:rPr>
          <w:sz w:val="28"/>
          <w:szCs w:val="28"/>
        </w:rPr>
      </w:pPr>
      <w:r w:rsidRPr="00D72D85">
        <w:rPr>
          <w:sz w:val="28"/>
          <w:szCs w:val="28"/>
        </w:rPr>
        <w:t xml:space="preserve">2.10.1. </w:t>
      </w:r>
      <w:r w:rsidR="009833A8" w:rsidRPr="00D72D85">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32978AE8" w14:textId="77777777" w:rsidR="00C60214" w:rsidRPr="00D72D85" w:rsidRDefault="00F949B8" w:rsidP="004A1F82">
      <w:pPr>
        <w:ind w:firstLine="709"/>
        <w:jc w:val="both"/>
        <w:outlineLvl w:val="2"/>
        <w:rPr>
          <w:spacing w:val="-2"/>
          <w:sz w:val="28"/>
          <w:szCs w:val="28"/>
        </w:rPr>
      </w:pPr>
      <w:r w:rsidRPr="00D72D85">
        <w:rPr>
          <w:spacing w:val="-2"/>
          <w:sz w:val="28"/>
          <w:szCs w:val="28"/>
        </w:rPr>
        <w:t xml:space="preserve">2.10.2. </w:t>
      </w:r>
      <w:r w:rsidR="00C60214" w:rsidRPr="00D72D85">
        <w:rPr>
          <w:spacing w:val="-2"/>
          <w:sz w:val="28"/>
          <w:szCs w:val="28"/>
        </w:rPr>
        <w:t xml:space="preserve">Основанием для отказа в </w:t>
      </w:r>
      <w:r w:rsidR="00475AD3" w:rsidRPr="00D72D85">
        <w:rPr>
          <w:spacing w:val="-2"/>
          <w:sz w:val="28"/>
          <w:szCs w:val="28"/>
        </w:rPr>
        <w:t>предоставлении муниципальной услуги</w:t>
      </w:r>
      <w:r w:rsidR="00C60214" w:rsidRPr="00D72D85">
        <w:rPr>
          <w:spacing w:val="-2"/>
          <w:sz w:val="28"/>
          <w:szCs w:val="28"/>
        </w:rPr>
        <w:t xml:space="preserve"> является:</w:t>
      </w:r>
    </w:p>
    <w:p w14:paraId="3FA40D70" w14:textId="625D3CAF" w:rsidR="009C0AC1" w:rsidRPr="00D72D85" w:rsidRDefault="009C0AC1" w:rsidP="0030192D">
      <w:pPr>
        <w:autoSpaceDE w:val="0"/>
        <w:autoSpaceDN w:val="0"/>
        <w:adjustRightInd w:val="0"/>
        <w:spacing w:line="0" w:lineRule="atLeast"/>
        <w:ind w:firstLine="720"/>
        <w:jc w:val="both"/>
        <w:rPr>
          <w:sz w:val="28"/>
          <w:szCs w:val="28"/>
        </w:rPr>
      </w:pPr>
      <w:r w:rsidRPr="00D72D85">
        <w:rPr>
          <w:sz w:val="28"/>
          <w:szCs w:val="28"/>
        </w:rPr>
        <w:t xml:space="preserve">1) </w:t>
      </w:r>
      <w:r w:rsidR="0030192D" w:rsidRPr="00D72D85">
        <w:rPr>
          <w:sz w:val="28"/>
          <w:szCs w:val="28"/>
        </w:rPr>
        <w:t xml:space="preserve">непредставление документов, </w:t>
      </w:r>
      <w:r w:rsidRPr="00D72D85">
        <w:rPr>
          <w:sz w:val="28"/>
          <w:szCs w:val="28"/>
        </w:rPr>
        <w:t xml:space="preserve">определенных </w:t>
      </w:r>
      <w:r w:rsidR="0030192D" w:rsidRPr="00D72D85">
        <w:rPr>
          <w:sz w:val="28"/>
          <w:szCs w:val="28"/>
        </w:rPr>
        <w:t xml:space="preserve">статьей 2.6. настоящего Административного регламента </w:t>
      </w:r>
      <w:r w:rsidRPr="00D72D85">
        <w:rPr>
          <w:sz w:val="28"/>
          <w:szCs w:val="28"/>
        </w:rPr>
        <w:t>обязанность по представлению которых возложена на заявителя;</w:t>
      </w:r>
    </w:p>
    <w:p w14:paraId="5331E230" w14:textId="6366233E" w:rsidR="0030192D" w:rsidRPr="00D72D85" w:rsidRDefault="0030192D" w:rsidP="0030192D">
      <w:pPr>
        <w:pStyle w:val="ConsPlusNormal"/>
        <w:spacing w:line="0" w:lineRule="atLeast"/>
        <w:ind w:firstLine="540"/>
        <w:jc w:val="both"/>
        <w:rPr>
          <w:rFonts w:ascii="Times New Roman" w:hAnsi="Times New Roman" w:cs="Times New Roman"/>
          <w:sz w:val="28"/>
          <w:szCs w:val="28"/>
        </w:rPr>
      </w:pPr>
      <w:r w:rsidRPr="00D72D85">
        <w:rPr>
          <w:rFonts w:ascii="Times New Roman" w:hAnsi="Times New Roman" w:cs="Times New Roman"/>
          <w:sz w:val="28"/>
          <w:szCs w:val="28"/>
        </w:rPr>
        <w:t>1.1.) 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14:paraId="3E72BFB9" w14:textId="1028B0EE" w:rsidR="0030192D" w:rsidRPr="00D72D85" w:rsidRDefault="0030192D" w:rsidP="00A41E91">
      <w:pPr>
        <w:pStyle w:val="ConsPlusNormal"/>
        <w:spacing w:line="0" w:lineRule="atLeast"/>
        <w:ind w:firstLine="540"/>
        <w:jc w:val="both"/>
        <w:rPr>
          <w:rFonts w:ascii="Times New Roman" w:hAnsi="Times New Roman" w:cs="Times New Roman"/>
          <w:sz w:val="28"/>
          <w:szCs w:val="28"/>
        </w:rPr>
      </w:pPr>
      <w:r w:rsidRPr="00D72D85">
        <w:rPr>
          <w:rFonts w:ascii="Times New Roman" w:hAnsi="Times New Roman" w:cs="Times New Roman"/>
          <w:sz w:val="28"/>
          <w:szCs w:val="28"/>
        </w:rPr>
        <w:t xml:space="preserve">1.2.) информация органа государственной власти или органа местного самоуправления, содержащаяся в ответе </w:t>
      </w:r>
      <w:r w:rsidR="00A41E91" w:rsidRPr="00D72D85">
        <w:rPr>
          <w:rFonts w:ascii="Times New Roman" w:hAnsi="Times New Roman" w:cs="Times New Roman"/>
          <w:sz w:val="28"/>
          <w:szCs w:val="28"/>
        </w:rPr>
        <w:t>на межведомственный запрос,</w:t>
      </w:r>
      <w:r w:rsidRPr="00D72D85">
        <w:rPr>
          <w:rFonts w:ascii="Times New Roman" w:hAnsi="Times New Roman" w:cs="Times New Roman"/>
          <w:sz w:val="28"/>
          <w:szCs w:val="28"/>
        </w:rPr>
        <w:t xml:space="preserve">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p w14:paraId="535D2C95" w14:textId="77777777" w:rsidR="00A41E91" w:rsidRPr="00D72D85" w:rsidRDefault="009C0AC1" w:rsidP="00A41E91">
      <w:pPr>
        <w:autoSpaceDE w:val="0"/>
        <w:autoSpaceDN w:val="0"/>
        <w:adjustRightInd w:val="0"/>
        <w:ind w:firstLine="720"/>
        <w:jc w:val="both"/>
        <w:rPr>
          <w:sz w:val="28"/>
          <w:szCs w:val="28"/>
        </w:rPr>
      </w:pPr>
      <w:r w:rsidRPr="00D72D85">
        <w:rPr>
          <w:sz w:val="28"/>
          <w:szCs w:val="28"/>
        </w:rPr>
        <w:t>2) представления документов в ненадлежащий орган;</w:t>
      </w:r>
    </w:p>
    <w:p w14:paraId="4A84023F" w14:textId="77D314ED" w:rsidR="00A41E91" w:rsidRPr="00D72D85" w:rsidRDefault="00A41E91" w:rsidP="00A41E91">
      <w:pPr>
        <w:autoSpaceDE w:val="0"/>
        <w:autoSpaceDN w:val="0"/>
        <w:adjustRightInd w:val="0"/>
        <w:ind w:firstLine="720"/>
        <w:jc w:val="both"/>
        <w:rPr>
          <w:sz w:val="28"/>
          <w:szCs w:val="28"/>
        </w:rPr>
      </w:pPr>
      <w:r w:rsidRPr="00D72D85">
        <w:rPr>
          <w:sz w:val="28"/>
          <w:szCs w:val="28"/>
        </w:rPr>
        <w:t>3) проектное решение по отделке фасадов (паспорт цветового решения фасада) при реконструкции, ремонте зданий, сооружений и временных объектов не соответствует эстетическим требованиям к среде муниципального образования Зерноградское городское поселение.</w:t>
      </w:r>
    </w:p>
    <w:p w14:paraId="51128B12" w14:textId="45570A58" w:rsidR="006F136B" w:rsidRPr="00D72D85" w:rsidRDefault="006F136B" w:rsidP="00A41E91">
      <w:pPr>
        <w:autoSpaceDE w:val="0"/>
        <w:autoSpaceDN w:val="0"/>
        <w:adjustRightInd w:val="0"/>
        <w:ind w:firstLine="720"/>
        <w:jc w:val="both"/>
        <w:rPr>
          <w:bCs/>
          <w:sz w:val="28"/>
          <w:szCs w:val="28"/>
        </w:rPr>
      </w:pPr>
    </w:p>
    <w:p w14:paraId="4F6E1AF6" w14:textId="4C789F4C" w:rsidR="003B65B4" w:rsidRPr="00D72D85" w:rsidRDefault="003B65B4" w:rsidP="003B65B4">
      <w:pPr>
        <w:ind w:firstLine="709"/>
        <w:jc w:val="both"/>
        <w:rPr>
          <w:bCs/>
          <w:sz w:val="28"/>
          <w:szCs w:val="28"/>
        </w:rPr>
      </w:pPr>
      <w:r w:rsidRPr="00D72D85">
        <w:rPr>
          <w:bCs/>
          <w:sz w:val="28"/>
          <w:szCs w:val="28"/>
        </w:rPr>
        <w:t>2.10.</w:t>
      </w:r>
      <w:r w:rsidR="00A41E91" w:rsidRPr="00D72D85">
        <w:rPr>
          <w:bCs/>
          <w:sz w:val="28"/>
          <w:szCs w:val="28"/>
        </w:rPr>
        <w:t>3</w:t>
      </w:r>
      <w:r w:rsidRPr="00D72D85">
        <w:rPr>
          <w:bCs/>
          <w:sz w:val="28"/>
          <w:szCs w:val="28"/>
        </w:rPr>
        <w:t>. Неполучение (несвоевременное получение) документов, запрошенных в соответствии с</w:t>
      </w:r>
      <w:r w:rsidR="006548A6" w:rsidRPr="00D72D85">
        <w:rPr>
          <w:bCs/>
          <w:sz w:val="28"/>
          <w:szCs w:val="28"/>
        </w:rPr>
        <w:t xml:space="preserve"> пунктами</w:t>
      </w:r>
      <w:r w:rsidRPr="00D72D85">
        <w:rPr>
          <w:bCs/>
          <w:sz w:val="28"/>
          <w:szCs w:val="28"/>
        </w:rPr>
        <w:t xml:space="preserve"> </w:t>
      </w:r>
      <w:r w:rsidR="00514EED" w:rsidRPr="00D72D85">
        <w:rPr>
          <w:bCs/>
          <w:sz w:val="28"/>
          <w:szCs w:val="28"/>
        </w:rPr>
        <w:t>2.7.1</w:t>
      </w:r>
      <w:r w:rsidRPr="00D72D85">
        <w:rPr>
          <w:bCs/>
          <w:sz w:val="28"/>
          <w:szCs w:val="28"/>
        </w:rPr>
        <w:t xml:space="preserve"> настоящего Административного регламента, не может являться основанием для отказа в </w:t>
      </w:r>
      <w:r w:rsidR="00514EED" w:rsidRPr="00D72D85">
        <w:rPr>
          <w:bCs/>
          <w:sz w:val="28"/>
          <w:szCs w:val="28"/>
        </w:rPr>
        <w:t>предоставлении муниципальной услуги</w:t>
      </w:r>
      <w:r w:rsidRPr="00D72D85">
        <w:rPr>
          <w:bCs/>
          <w:sz w:val="28"/>
          <w:szCs w:val="28"/>
        </w:rPr>
        <w:t>.</w:t>
      </w:r>
    </w:p>
    <w:p w14:paraId="4E0D3F03" w14:textId="77777777" w:rsidR="00AD29C9" w:rsidRPr="00D72D85" w:rsidRDefault="00AD29C9" w:rsidP="00AD29C9">
      <w:pPr>
        <w:pStyle w:val="aff3"/>
        <w:ind w:firstLine="709"/>
        <w:jc w:val="both"/>
        <w:rPr>
          <w:sz w:val="28"/>
          <w:szCs w:val="28"/>
        </w:rPr>
      </w:pPr>
      <w:r w:rsidRPr="00D72D85">
        <w:rPr>
          <w:sz w:val="28"/>
          <w:szCs w:val="28"/>
        </w:rPr>
        <w:t>2.11. </w:t>
      </w:r>
      <w:r w:rsidRPr="00D72D8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D37224A" w14:textId="77777777" w:rsidR="001962BF" w:rsidRPr="00D72D85" w:rsidRDefault="001962BF" w:rsidP="001962BF">
      <w:pPr>
        <w:ind w:firstLine="540"/>
        <w:jc w:val="both"/>
        <w:rPr>
          <w:sz w:val="28"/>
          <w:szCs w:val="28"/>
        </w:rPr>
      </w:pPr>
      <w:r w:rsidRPr="00D72D85">
        <w:rPr>
          <w:sz w:val="28"/>
          <w:szCs w:val="28"/>
        </w:rPr>
        <w:lastRenderedPageBreak/>
        <w:t>2.11.1. Перечень услуг, которые являются необходимыми и обязательными для предоставления муниципальной услуги:</w:t>
      </w:r>
    </w:p>
    <w:p w14:paraId="0710984E" w14:textId="777B10C3" w:rsidR="00D14573" w:rsidRPr="00D72D85" w:rsidRDefault="001962BF" w:rsidP="00D14573">
      <w:pPr>
        <w:ind w:firstLine="540"/>
        <w:jc w:val="both"/>
        <w:rPr>
          <w:sz w:val="28"/>
          <w:szCs w:val="28"/>
        </w:rPr>
      </w:pPr>
      <w:r w:rsidRPr="00D72D85">
        <w:rPr>
          <w:sz w:val="28"/>
          <w:szCs w:val="28"/>
        </w:rPr>
        <w:t xml:space="preserve">2.11.1.1. </w:t>
      </w:r>
      <w:r w:rsidR="00D14573" w:rsidRPr="00D72D85">
        <w:rPr>
          <w:sz w:val="28"/>
          <w:szCs w:val="28"/>
        </w:rPr>
        <w:t xml:space="preserve">Изготовление проектного решения по отделке фасадов (паспорта цветового решения фасада) при реконструкции, ремонте зданий, сооружений и временных объектов, согласно Приложению № 6 </w:t>
      </w:r>
    </w:p>
    <w:p w14:paraId="0D14F4B8" w14:textId="2527E889" w:rsidR="009833A8" w:rsidRPr="00D72D85" w:rsidRDefault="009833A8" w:rsidP="00D14573">
      <w:pPr>
        <w:ind w:firstLine="540"/>
        <w:jc w:val="both"/>
        <w:rPr>
          <w:b/>
          <w:sz w:val="28"/>
          <w:szCs w:val="28"/>
        </w:rPr>
      </w:pPr>
      <w:r w:rsidRPr="00D72D85">
        <w:rPr>
          <w:sz w:val="28"/>
          <w:szCs w:val="28"/>
        </w:rPr>
        <w:t>2.12. </w:t>
      </w:r>
      <w:r w:rsidRPr="00D72D85">
        <w:rPr>
          <w:b/>
          <w:sz w:val="28"/>
          <w:szCs w:val="28"/>
        </w:rPr>
        <w:t>Порядок, размер и основания взимания платы за предоставление муниципальной услуги</w:t>
      </w:r>
    </w:p>
    <w:p w14:paraId="77FCF542" w14:textId="77777777" w:rsidR="009833A8" w:rsidRPr="00D72D85" w:rsidRDefault="009833A8" w:rsidP="004A1F82">
      <w:pPr>
        <w:ind w:firstLine="709"/>
        <w:jc w:val="both"/>
        <w:rPr>
          <w:sz w:val="28"/>
          <w:szCs w:val="28"/>
        </w:rPr>
      </w:pPr>
      <w:r w:rsidRPr="00D72D85">
        <w:rPr>
          <w:sz w:val="28"/>
          <w:szCs w:val="28"/>
        </w:rPr>
        <w:t xml:space="preserve">2.12.1. Государственная пошлина или иная плата, взимаемая за предоставление </w:t>
      </w:r>
      <w:r w:rsidR="00F7743F" w:rsidRPr="00D72D85">
        <w:rPr>
          <w:sz w:val="28"/>
          <w:szCs w:val="28"/>
        </w:rPr>
        <w:t xml:space="preserve">муниципальной </w:t>
      </w:r>
      <w:r w:rsidRPr="00D72D85">
        <w:rPr>
          <w:sz w:val="28"/>
          <w:szCs w:val="28"/>
        </w:rPr>
        <w:t>услуги, отсутствует.</w:t>
      </w:r>
    </w:p>
    <w:p w14:paraId="3E59CA94" w14:textId="77777777" w:rsidR="009833A8" w:rsidRPr="00D72D85" w:rsidRDefault="00F7743F" w:rsidP="004A1F82">
      <w:pPr>
        <w:ind w:firstLine="709"/>
        <w:jc w:val="both"/>
        <w:rPr>
          <w:sz w:val="28"/>
          <w:szCs w:val="28"/>
        </w:rPr>
      </w:pPr>
      <w:r w:rsidRPr="00D72D85">
        <w:rPr>
          <w:sz w:val="28"/>
          <w:szCs w:val="28"/>
        </w:rPr>
        <w:t xml:space="preserve">2.12.2. </w:t>
      </w:r>
      <w:r w:rsidR="009833A8" w:rsidRPr="00D72D85">
        <w:rPr>
          <w:sz w:val="28"/>
          <w:szCs w:val="28"/>
        </w:rPr>
        <w:t xml:space="preserve">Взимание платы за действия, связанные с организацией предоставления </w:t>
      </w:r>
      <w:r w:rsidRPr="00D72D85">
        <w:rPr>
          <w:sz w:val="28"/>
          <w:szCs w:val="28"/>
        </w:rPr>
        <w:t xml:space="preserve">муниципальной </w:t>
      </w:r>
      <w:r w:rsidR="009833A8" w:rsidRPr="00D72D85">
        <w:rPr>
          <w:sz w:val="28"/>
          <w:szCs w:val="28"/>
        </w:rPr>
        <w:t>услуги в МФЦ, запрещается.</w:t>
      </w:r>
    </w:p>
    <w:p w14:paraId="15BD754C" w14:textId="77777777" w:rsidR="00AD29C9" w:rsidRPr="00D72D85" w:rsidRDefault="00AD29C9" w:rsidP="00AD29C9">
      <w:pPr>
        <w:autoSpaceDE w:val="0"/>
        <w:ind w:firstLine="709"/>
        <w:jc w:val="both"/>
        <w:rPr>
          <w:sz w:val="28"/>
          <w:szCs w:val="28"/>
        </w:rPr>
      </w:pPr>
      <w:r w:rsidRPr="00D72D85">
        <w:rPr>
          <w:sz w:val="28"/>
          <w:szCs w:val="28"/>
        </w:rPr>
        <w:t>2.12.3. Муниципальная услуга через ЕГПУ предоставляется бесплатно.</w:t>
      </w:r>
    </w:p>
    <w:p w14:paraId="20499CCF" w14:textId="77777777" w:rsidR="00AD29C9" w:rsidRPr="00D72D85" w:rsidRDefault="00AD29C9" w:rsidP="00AD29C9">
      <w:pPr>
        <w:pStyle w:val="aff3"/>
        <w:ind w:firstLine="709"/>
        <w:jc w:val="both"/>
        <w:rPr>
          <w:b/>
          <w:sz w:val="28"/>
          <w:szCs w:val="28"/>
        </w:rPr>
      </w:pPr>
      <w:r w:rsidRPr="00D72D85">
        <w:rPr>
          <w:sz w:val="28"/>
          <w:szCs w:val="28"/>
        </w:rPr>
        <w:t>2.13.</w:t>
      </w:r>
      <w:r w:rsidRPr="00D72D85">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3116D84" w14:textId="77777777" w:rsidR="00E7595E" w:rsidRPr="00D72D85" w:rsidRDefault="009833A8" w:rsidP="00E7595E">
      <w:pPr>
        <w:ind w:firstLine="709"/>
        <w:jc w:val="both"/>
        <w:rPr>
          <w:sz w:val="28"/>
          <w:szCs w:val="28"/>
        </w:rPr>
      </w:pPr>
      <w:r w:rsidRPr="00D72D85">
        <w:rPr>
          <w:sz w:val="28"/>
          <w:szCs w:val="28"/>
        </w:rPr>
        <w:t>2.13.1.</w:t>
      </w:r>
      <w:r w:rsidR="00C97135" w:rsidRPr="00D72D85">
        <w:rPr>
          <w:sz w:val="28"/>
          <w:szCs w:val="28"/>
        </w:rPr>
        <w:t xml:space="preserve"> </w:t>
      </w:r>
      <w:r w:rsidR="00E7595E" w:rsidRPr="00D72D85">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14:paraId="0EA34343" w14:textId="77777777" w:rsidR="009833A8" w:rsidRPr="00D72D85" w:rsidRDefault="009833A8" w:rsidP="00E7595E">
      <w:pPr>
        <w:ind w:firstLine="709"/>
        <w:jc w:val="both"/>
        <w:rPr>
          <w:b/>
          <w:sz w:val="28"/>
          <w:szCs w:val="28"/>
        </w:rPr>
      </w:pPr>
      <w:r w:rsidRPr="00D72D85">
        <w:rPr>
          <w:sz w:val="28"/>
          <w:szCs w:val="28"/>
        </w:rPr>
        <w:t>2.14.</w:t>
      </w:r>
      <w:r w:rsidR="00C97135" w:rsidRPr="00D72D85">
        <w:rPr>
          <w:sz w:val="28"/>
          <w:szCs w:val="28"/>
        </w:rPr>
        <w:t xml:space="preserve"> </w:t>
      </w:r>
      <w:r w:rsidRPr="00D72D85">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D72D85">
        <w:rPr>
          <w:b/>
          <w:sz w:val="28"/>
          <w:szCs w:val="28"/>
        </w:rPr>
        <w:t>муниципальной</w:t>
      </w:r>
      <w:r w:rsidRPr="00D72D85">
        <w:rPr>
          <w:b/>
          <w:sz w:val="28"/>
          <w:szCs w:val="28"/>
        </w:rPr>
        <w:t xml:space="preserve"> услуги, и при получении результата предоставления таких услуг</w:t>
      </w:r>
    </w:p>
    <w:p w14:paraId="285820CE" w14:textId="77777777" w:rsidR="009833A8" w:rsidRPr="00D72D85" w:rsidRDefault="009833A8" w:rsidP="004A1F82">
      <w:pPr>
        <w:pStyle w:val="aff3"/>
        <w:ind w:firstLine="709"/>
        <w:jc w:val="both"/>
        <w:rPr>
          <w:sz w:val="28"/>
          <w:szCs w:val="28"/>
        </w:rPr>
      </w:pPr>
      <w:r w:rsidRPr="00D72D85">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57EF52E8" w14:textId="77777777" w:rsidR="009833A8" w:rsidRPr="00D72D85" w:rsidRDefault="009833A8" w:rsidP="004A1F82">
      <w:pPr>
        <w:pStyle w:val="aff3"/>
        <w:ind w:firstLine="709"/>
        <w:jc w:val="both"/>
        <w:rPr>
          <w:bCs/>
          <w:sz w:val="28"/>
          <w:szCs w:val="28"/>
        </w:rPr>
      </w:pPr>
      <w:r w:rsidRPr="00D72D85">
        <w:rPr>
          <w:sz w:val="28"/>
          <w:szCs w:val="28"/>
        </w:rPr>
        <w:t>2.15.</w:t>
      </w:r>
      <w:r w:rsidRPr="00D72D85">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34C607B" w14:textId="4B807A2E" w:rsidR="009833A8" w:rsidRPr="00D72D85" w:rsidRDefault="009833A8" w:rsidP="004A1F82">
      <w:pPr>
        <w:ind w:firstLine="709"/>
        <w:jc w:val="both"/>
        <w:outlineLvl w:val="2"/>
        <w:rPr>
          <w:sz w:val="28"/>
          <w:szCs w:val="28"/>
        </w:rPr>
      </w:pPr>
      <w:r w:rsidRPr="00D72D85">
        <w:rPr>
          <w:sz w:val="28"/>
          <w:szCs w:val="28"/>
        </w:rPr>
        <w:t xml:space="preserve">2.15.1. Поданное заявителем заявление и прилагаемые к нему документы, регистрируется в день его поступления в </w:t>
      </w:r>
      <w:r w:rsidR="000941AF" w:rsidRPr="00D72D85">
        <w:rPr>
          <w:sz w:val="28"/>
          <w:szCs w:val="28"/>
        </w:rPr>
        <w:t>приемн</w:t>
      </w:r>
      <w:r w:rsidR="009869C8" w:rsidRPr="00D72D85">
        <w:rPr>
          <w:sz w:val="28"/>
          <w:szCs w:val="28"/>
        </w:rPr>
        <w:t>ой</w:t>
      </w:r>
      <w:r w:rsidR="003A707E" w:rsidRPr="00D72D85">
        <w:rPr>
          <w:sz w:val="28"/>
          <w:szCs w:val="28"/>
        </w:rPr>
        <w:t xml:space="preserve"> </w:t>
      </w:r>
      <w:r w:rsidRPr="00D72D85">
        <w:rPr>
          <w:sz w:val="28"/>
          <w:szCs w:val="28"/>
        </w:rPr>
        <w:t>Администраци</w:t>
      </w:r>
      <w:r w:rsidR="000941AF" w:rsidRPr="00D72D85">
        <w:rPr>
          <w:sz w:val="28"/>
          <w:szCs w:val="28"/>
        </w:rPr>
        <w:t>и</w:t>
      </w:r>
      <w:r w:rsidR="005746A7" w:rsidRPr="00D72D85">
        <w:rPr>
          <w:sz w:val="28"/>
          <w:szCs w:val="28"/>
        </w:rPr>
        <w:t xml:space="preserve"> </w:t>
      </w:r>
      <w:r w:rsidRPr="00D72D85">
        <w:rPr>
          <w:sz w:val="28"/>
          <w:szCs w:val="28"/>
        </w:rPr>
        <w:t>с присвоением ему регистрационного номера.</w:t>
      </w:r>
    </w:p>
    <w:p w14:paraId="741E0C1F" w14:textId="77777777" w:rsidR="009833A8" w:rsidRPr="00D72D85" w:rsidRDefault="009833A8" w:rsidP="004A1F82">
      <w:pPr>
        <w:ind w:firstLine="709"/>
        <w:jc w:val="both"/>
        <w:rPr>
          <w:bCs/>
          <w:sz w:val="28"/>
          <w:szCs w:val="28"/>
        </w:rPr>
      </w:pPr>
      <w:r w:rsidRPr="00D72D85">
        <w:rPr>
          <w:bCs/>
          <w:sz w:val="28"/>
          <w:szCs w:val="28"/>
        </w:rPr>
        <w:t xml:space="preserve">2.15.2. Регистрация заявления, поданного в МФЦ, осуществляется </w:t>
      </w:r>
      <w:r w:rsidR="00C261F3" w:rsidRPr="00D72D85">
        <w:rPr>
          <w:bCs/>
          <w:sz w:val="28"/>
          <w:szCs w:val="28"/>
        </w:rPr>
        <w:t>специалистом</w:t>
      </w:r>
      <w:r w:rsidRPr="00D72D85">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3FC3FF5E" w14:textId="142FBF34" w:rsidR="009833A8" w:rsidRPr="00D72D85" w:rsidRDefault="009833A8" w:rsidP="004A1F82">
      <w:pPr>
        <w:autoSpaceDE w:val="0"/>
        <w:autoSpaceDN w:val="0"/>
        <w:adjustRightInd w:val="0"/>
        <w:ind w:firstLine="709"/>
        <w:jc w:val="both"/>
        <w:rPr>
          <w:bCs/>
          <w:sz w:val="28"/>
          <w:szCs w:val="28"/>
        </w:rPr>
      </w:pPr>
      <w:r w:rsidRPr="00D72D85">
        <w:rPr>
          <w:sz w:val="28"/>
          <w:szCs w:val="28"/>
        </w:rPr>
        <w:t xml:space="preserve">2.15.3. </w:t>
      </w:r>
      <w:r w:rsidRPr="00D72D85">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D72D85">
        <w:rPr>
          <w:sz w:val="28"/>
          <w:szCs w:val="28"/>
        </w:rPr>
        <w:t>ЕГПУ</w:t>
      </w:r>
      <w:r w:rsidRPr="00D72D85">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9D2F62" w:rsidRPr="00D72D85">
        <w:rPr>
          <w:bCs/>
          <w:sz w:val="28"/>
          <w:szCs w:val="28"/>
        </w:rPr>
        <w:t>В случае</w:t>
      </w:r>
      <w:r w:rsidRPr="00D72D85">
        <w:rPr>
          <w:bCs/>
          <w:sz w:val="28"/>
          <w:szCs w:val="28"/>
        </w:rPr>
        <w:t xml:space="preserve"> поступления документов заявителя о предоставлении муниципальной услуги в выходные или нерабочие </w:t>
      </w:r>
      <w:r w:rsidRPr="00D72D85">
        <w:rPr>
          <w:bCs/>
          <w:sz w:val="28"/>
          <w:szCs w:val="28"/>
        </w:rPr>
        <w:lastRenderedPageBreak/>
        <w:t>праздничные дни их регистрация осуществляется в первый рабочий день Администрации, следующий за выходным или нерабочим праздничным днем.</w:t>
      </w:r>
    </w:p>
    <w:p w14:paraId="5D288799" w14:textId="77777777" w:rsidR="00AD29C9" w:rsidRPr="00D72D85" w:rsidRDefault="00AD29C9" w:rsidP="00AD29C9">
      <w:pPr>
        <w:pStyle w:val="aff3"/>
        <w:ind w:firstLine="709"/>
        <w:jc w:val="both"/>
        <w:rPr>
          <w:b/>
          <w:bCs/>
          <w:sz w:val="28"/>
          <w:szCs w:val="28"/>
        </w:rPr>
      </w:pPr>
      <w:r w:rsidRPr="00D72D85">
        <w:rPr>
          <w:sz w:val="28"/>
          <w:szCs w:val="28"/>
        </w:rPr>
        <w:t>2.16. </w:t>
      </w:r>
      <w:r w:rsidRPr="00D72D85">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6E6D93D" w14:textId="77777777" w:rsidR="00FC16BF" w:rsidRPr="00D72D85" w:rsidRDefault="009833A8" w:rsidP="004A1F82">
      <w:pPr>
        <w:tabs>
          <w:tab w:val="left" w:pos="0"/>
        </w:tabs>
        <w:ind w:firstLine="709"/>
        <w:jc w:val="both"/>
        <w:rPr>
          <w:sz w:val="28"/>
          <w:szCs w:val="28"/>
        </w:rPr>
      </w:pPr>
      <w:r w:rsidRPr="00D72D85">
        <w:rPr>
          <w:sz w:val="28"/>
          <w:szCs w:val="28"/>
        </w:rPr>
        <w:t xml:space="preserve">2.16.1. </w:t>
      </w:r>
      <w:r w:rsidR="00FC16BF" w:rsidRPr="00D72D85">
        <w:rPr>
          <w:sz w:val="28"/>
          <w:szCs w:val="28"/>
        </w:rPr>
        <w:t>Требования к МФЦ и помещениям предоставления муниципальной услуги:</w:t>
      </w:r>
    </w:p>
    <w:p w14:paraId="1128DF24" w14:textId="77777777" w:rsidR="00FC16BF" w:rsidRPr="00D72D85" w:rsidRDefault="00FC16BF" w:rsidP="004A1F82">
      <w:pPr>
        <w:tabs>
          <w:tab w:val="left" w:pos="851"/>
        </w:tabs>
        <w:ind w:firstLine="709"/>
        <w:jc w:val="both"/>
        <w:rPr>
          <w:sz w:val="28"/>
          <w:szCs w:val="28"/>
        </w:rPr>
      </w:pPr>
      <w:r w:rsidRPr="00D72D85">
        <w:rPr>
          <w:sz w:val="28"/>
          <w:szCs w:val="28"/>
        </w:rPr>
        <w:t>1) размещение с учетом максимальной транспортной доступности;</w:t>
      </w:r>
    </w:p>
    <w:p w14:paraId="680523CB" w14:textId="77777777" w:rsidR="00FC16BF" w:rsidRPr="00D72D85" w:rsidRDefault="00DC7211" w:rsidP="004A1F82">
      <w:pPr>
        <w:tabs>
          <w:tab w:val="left" w:pos="851"/>
        </w:tabs>
        <w:ind w:firstLine="709"/>
        <w:jc w:val="both"/>
        <w:rPr>
          <w:sz w:val="28"/>
          <w:szCs w:val="28"/>
        </w:rPr>
      </w:pPr>
      <w:r w:rsidRPr="00D72D85">
        <w:rPr>
          <w:sz w:val="28"/>
          <w:szCs w:val="28"/>
        </w:rPr>
        <w:t>2)</w:t>
      </w:r>
      <w:r w:rsidR="00FC16BF" w:rsidRPr="00D72D85">
        <w:rPr>
          <w:sz w:val="28"/>
          <w:szCs w:val="28"/>
        </w:rPr>
        <w:t xml:space="preserve"> обеспечение беспрепятственного доступа лиц с ограниченными возможностями передвижения;</w:t>
      </w:r>
    </w:p>
    <w:p w14:paraId="283B1A09" w14:textId="77777777" w:rsidR="00FC16BF" w:rsidRPr="00D72D85" w:rsidRDefault="00DC7211" w:rsidP="004A1F82">
      <w:pPr>
        <w:tabs>
          <w:tab w:val="left" w:pos="851"/>
        </w:tabs>
        <w:ind w:firstLine="709"/>
        <w:jc w:val="both"/>
        <w:rPr>
          <w:sz w:val="28"/>
          <w:szCs w:val="28"/>
        </w:rPr>
      </w:pPr>
      <w:r w:rsidRPr="00D72D85">
        <w:rPr>
          <w:sz w:val="28"/>
          <w:szCs w:val="28"/>
        </w:rPr>
        <w:t>3</w:t>
      </w:r>
      <w:r w:rsidR="00FC16BF" w:rsidRPr="00D72D85">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14:paraId="7E628556" w14:textId="77777777" w:rsidR="00FC16BF" w:rsidRPr="00D72D85" w:rsidRDefault="00DC7211" w:rsidP="004A1F82">
      <w:pPr>
        <w:tabs>
          <w:tab w:val="left" w:pos="851"/>
        </w:tabs>
        <w:ind w:firstLine="709"/>
        <w:jc w:val="both"/>
        <w:rPr>
          <w:sz w:val="28"/>
          <w:szCs w:val="28"/>
        </w:rPr>
      </w:pPr>
      <w:r w:rsidRPr="00D72D85">
        <w:rPr>
          <w:sz w:val="28"/>
          <w:szCs w:val="28"/>
        </w:rPr>
        <w:t>4</w:t>
      </w:r>
      <w:r w:rsidR="00FC16BF" w:rsidRPr="00D72D85">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24A22BAE" w14:textId="77777777" w:rsidR="00FC16BF" w:rsidRPr="00D72D85" w:rsidRDefault="00DC7211" w:rsidP="004A1F82">
      <w:pPr>
        <w:tabs>
          <w:tab w:val="left" w:pos="851"/>
        </w:tabs>
        <w:ind w:firstLine="709"/>
        <w:jc w:val="both"/>
        <w:rPr>
          <w:sz w:val="28"/>
          <w:szCs w:val="28"/>
        </w:rPr>
      </w:pPr>
      <w:r w:rsidRPr="00D72D85">
        <w:rPr>
          <w:sz w:val="28"/>
          <w:szCs w:val="28"/>
        </w:rPr>
        <w:t>5</w:t>
      </w:r>
      <w:r w:rsidR="00FC16BF" w:rsidRPr="00D72D85">
        <w:rPr>
          <w:sz w:val="28"/>
          <w:szCs w:val="28"/>
        </w:rPr>
        <w:t>) соответствие санитарно-эпидемиологическим правилам и нормативам, правилам пожарной безопасности, нормам охраны труда;</w:t>
      </w:r>
    </w:p>
    <w:p w14:paraId="7C727A5D" w14:textId="77777777" w:rsidR="00FC16BF" w:rsidRPr="00D72D85" w:rsidRDefault="00DC7211" w:rsidP="004A1F82">
      <w:pPr>
        <w:tabs>
          <w:tab w:val="left" w:pos="851"/>
        </w:tabs>
        <w:ind w:firstLine="709"/>
        <w:jc w:val="both"/>
        <w:rPr>
          <w:sz w:val="28"/>
          <w:szCs w:val="28"/>
        </w:rPr>
      </w:pPr>
      <w:r w:rsidRPr="00D72D85">
        <w:rPr>
          <w:sz w:val="28"/>
          <w:szCs w:val="28"/>
        </w:rPr>
        <w:t>6</w:t>
      </w:r>
      <w:r w:rsidR="00FC16BF" w:rsidRPr="00D72D85">
        <w:rPr>
          <w:sz w:val="28"/>
          <w:szCs w:val="28"/>
        </w:rPr>
        <w:t>) оборудование осветительными приборами, которые позволят ознакомиться с представленной информацией;</w:t>
      </w:r>
    </w:p>
    <w:p w14:paraId="4ECD3EEA" w14:textId="77777777" w:rsidR="00FC16BF" w:rsidRPr="00D72D85" w:rsidRDefault="00DC7211" w:rsidP="004A1F82">
      <w:pPr>
        <w:tabs>
          <w:tab w:val="left" w:pos="851"/>
        </w:tabs>
        <w:ind w:firstLine="709"/>
        <w:jc w:val="both"/>
        <w:rPr>
          <w:sz w:val="28"/>
          <w:szCs w:val="28"/>
        </w:rPr>
      </w:pPr>
      <w:r w:rsidRPr="00D72D85">
        <w:rPr>
          <w:sz w:val="28"/>
          <w:szCs w:val="28"/>
        </w:rPr>
        <w:t>7</w:t>
      </w:r>
      <w:r w:rsidR="00FC16BF" w:rsidRPr="00D72D85">
        <w:rPr>
          <w:sz w:val="28"/>
          <w:szCs w:val="28"/>
        </w:rPr>
        <w:t>) обеспечение возможности направления запроса по электронной почте;</w:t>
      </w:r>
    </w:p>
    <w:p w14:paraId="32F37E09" w14:textId="77777777" w:rsidR="00FC16BF" w:rsidRPr="00D72D85" w:rsidRDefault="00DC7211" w:rsidP="004A1F82">
      <w:pPr>
        <w:tabs>
          <w:tab w:val="left" w:pos="851"/>
        </w:tabs>
        <w:ind w:firstLine="709"/>
        <w:jc w:val="both"/>
        <w:rPr>
          <w:sz w:val="28"/>
          <w:szCs w:val="28"/>
        </w:rPr>
      </w:pPr>
      <w:r w:rsidRPr="00D72D85">
        <w:rPr>
          <w:sz w:val="28"/>
          <w:szCs w:val="28"/>
        </w:rPr>
        <w:t>8</w:t>
      </w:r>
      <w:r w:rsidR="00FC16BF" w:rsidRPr="00D72D85">
        <w:rPr>
          <w:sz w:val="28"/>
          <w:szCs w:val="28"/>
        </w:rPr>
        <w:t>) оборудование секторов для информирования (размещения стендов);</w:t>
      </w:r>
    </w:p>
    <w:p w14:paraId="4236EFBE" w14:textId="77777777" w:rsidR="00FC16BF" w:rsidRPr="00D72D85" w:rsidRDefault="00DC7211" w:rsidP="004A1F82">
      <w:pPr>
        <w:tabs>
          <w:tab w:val="left" w:pos="851"/>
        </w:tabs>
        <w:ind w:firstLine="709"/>
        <w:jc w:val="both"/>
        <w:rPr>
          <w:sz w:val="28"/>
          <w:szCs w:val="28"/>
        </w:rPr>
      </w:pPr>
      <w:r w:rsidRPr="00D72D85">
        <w:rPr>
          <w:sz w:val="28"/>
          <w:szCs w:val="28"/>
        </w:rPr>
        <w:t>9</w:t>
      </w:r>
      <w:r w:rsidR="00FC16BF" w:rsidRPr="00D72D85">
        <w:rPr>
          <w:sz w:val="28"/>
          <w:szCs w:val="28"/>
        </w:rPr>
        <w:t>) наличие схемы расположения служебных помещений (кабинетов);</w:t>
      </w:r>
    </w:p>
    <w:p w14:paraId="50982902" w14:textId="77777777" w:rsidR="00FC16BF" w:rsidRPr="00D72D85" w:rsidRDefault="00DC7211" w:rsidP="004A1F82">
      <w:pPr>
        <w:tabs>
          <w:tab w:val="left" w:pos="851"/>
        </w:tabs>
        <w:ind w:firstLine="709"/>
        <w:jc w:val="both"/>
        <w:rPr>
          <w:sz w:val="28"/>
          <w:szCs w:val="28"/>
        </w:rPr>
      </w:pPr>
      <w:r w:rsidRPr="00D72D85">
        <w:rPr>
          <w:sz w:val="28"/>
          <w:szCs w:val="28"/>
        </w:rPr>
        <w:t>10</w:t>
      </w:r>
      <w:r w:rsidR="00FC16BF" w:rsidRPr="00D72D85">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14:paraId="786A1B86" w14:textId="77777777" w:rsidR="00FC16BF" w:rsidRPr="00D72D85" w:rsidRDefault="00FC16BF" w:rsidP="004A1F82">
      <w:pPr>
        <w:tabs>
          <w:tab w:val="left" w:pos="851"/>
        </w:tabs>
        <w:ind w:firstLine="709"/>
        <w:jc w:val="both"/>
        <w:rPr>
          <w:sz w:val="28"/>
          <w:szCs w:val="28"/>
        </w:rPr>
      </w:pPr>
      <w:r w:rsidRPr="00D72D85">
        <w:rPr>
          <w:sz w:val="28"/>
          <w:szCs w:val="28"/>
        </w:rPr>
        <w:t>2.16.2. Требования к входу в здание, где расположено МФЦ:</w:t>
      </w:r>
    </w:p>
    <w:p w14:paraId="19AECFCE" w14:textId="77777777" w:rsidR="00FC16BF" w:rsidRPr="00D72D85" w:rsidRDefault="00FC16BF" w:rsidP="004A1F82">
      <w:pPr>
        <w:tabs>
          <w:tab w:val="left" w:pos="851"/>
        </w:tabs>
        <w:ind w:firstLine="709"/>
        <w:jc w:val="both"/>
        <w:rPr>
          <w:sz w:val="28"/>
          <w:szCs w:val="28"/>
        </w:rPr>
      </w:pPr>
      <w:r w:rsidRPr="00D72D85">
        <w:rPr>
          <w:sz w:val="28"/>
          <w:szCs w:val="28"/>
        </w:rPr>
        <w:t>1) наличие стандартной вывески с наименованием МФЦ и режимом его работы;</w:t>
      </w:r>
    </w:p>
    <w:p w14:paraId="6266C982" w14:textId="77777777" w:rsidR="00FC16BF" w:rsidRPr="00D72D85" w:rsidRDefault="00FC16BF" w:rsidP="004A1F82">
      <w:pPr>
        <w:tabs>
          <w:tab w:val="left" w:pos="851"/>
        </w:tabs>
        <w:ind w:firstLine="709"/>
        <w:jc w:val="both"/>
        <w:rPr>
          <w:sz w:val="28"/>
          <w:szCs w:val="28"/>
        </w:rPr>
      </w:pPr>
      <w:r w:rsidRPr="00D72D85">
        <w:rPr>
          <w:sz w:val="28"/>
          <w:szCs w:val="28"/>
        </w:rPr>
        <w:t>2) наличие удобного и свободного подхода для заявителей и подъезда для производственных целей МФЦ;</w:t>
      </w:r>
    </w:p>
    <w:p w14:paraId="1C4D587F" w14:textId="77777777" w:rsidR="00FC16BF" w:rsidRPr="00D72D85" w:rsidRDefault="00FC16BF" w:rsidP="004A1F82">
      <w:pPr>
        <w:tabs>
          <w:tab w:val="left" w:pos="851"/>
        </w:tabs>
        <w:ind w:firstLine="709"/>
        <w:jc w:val="both"/>
        <w:rPr>
          <w:sz w:val="28"/>
          <w:szCs w:val="28"/>
        </w:rPr>
      </w:pPr>
      <w:r w:rsidRPr="00D72D85">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14:paraId="5E48B290" w14:textId="77777777" w:rsidR="00FC16BF" w:rsidRPr="00D72D85" w:rsidRDefault="00FC16BF" w:rsidP="004A1F82">
      <w:pPr>
        <w:tabs>
          <w:tab w:val="left" w:pos="851"/>
        </w:tabs>
        <w:ind w:firstLine="709"/>
        <w:jc w:val="both"/>
        <w:rPr>
          <w:sz w:val="28"/>
          <w:szCs w:val="28"/>
        </w:rPr>
      </w:pPr>
      <w:r w:rsidRPr="00D72D85">
        <w:rPr>
          <w:sz w:val="28"/>
          <w:szCs w:val="28"/>
        </w:rPr>
        <w:t>4) наличие системы освещения входной группы (если МФЦ расположено в отдельно стоящем здании).</w:t>
      </w:r>
    </w:p>
    <w:p w14:paraId="25F72185" w14:textId="77777777" w:rsidR="00FC16BF" w:rsidRPr="00D72D85" w:rsidRDefault="00FC16BF" w:rsidP="004A1F82">
      <w:pPr>
        <w:tabs>
          <w:tab w:val="left" w:pos="851"/>
        </w:tabs>
        <w:ind w:firstLine="709"/>
        <w:jc w:val="both"/>
        <w:rPr>
          <w:sz w:val="28"/>
          <w:szCs w:val="28"/>
        </w:rPr>
      </w:pPr>
      <w:r w:rsidRPr="00D72D85">
        <w:rPr>
          <w:sz w:val="28"/>
          <w:szCs w:val="28"/>
        </w:rPr>
        <w:t>2.16.3. Требования к местам для ожидания:</w:t>
      </w:r>
    </w:p>
    <w:p w14:paraId="14CDB1AD" w14:textId="77777777" w:rsidR="00FC16BF" w:rsidRPr="00D72D85" w:rsidRDefault="00FC16BF" w:rsidP="004A1F82">
      <w:pPr>
        <w:tabs>
          <w:tab w:val="left" w:pos="851"/>
        </w:tabs>
        <w:ind w:firstLine="709"/>
        <w:jc w:val="both"/>
        <w:rPr>
          <w:sz w:val="28"/>
          <w:szCs w:val="28"/>
        </w:rPr>
      </w:pPr>
      <w:r w:rsidRPr="00D72D85">
        <w:rPr>
          <w:sz w:val="28"/>
          <w:szCs w:val="28"/>
        </w:rPr>
        <w:lastRenderedPageBreak/>
        <w:t>1) оборудование стульями и (или) кресельными секциями;</w:t>
      </w:r>
    </w:p>
    <w:p w14:paraId="322602D4" w14:textId="77777777" w:rsidR="00FC16BF" w:rsidRPr="00D72D85" w:rsidRDefault="00FC16BF" w:rsidP="004A1F82">
      <w:pPr>
        <w:tabs>
          <w:tab w:val="left" w:pos="851"/>
        </w:tabs>
        <w:ind w:firstLine="709"/>
        <w:jc w:val="both"/>
        <w:rPr>
          <w:sz w:val="28"/>
          <w:szCs w:val="28"/>
        </w:rPr>
      </w:pPr>
      <w:r w:rsidRPr="00D72D85">
        <w:rPr>
          <w:sz w:val="28"/>
          <w:szCs w:val="28"/>
        </w:rPr>
        <w:t>2) местонахождение в холле или ином специально приспособленном помещении;</w:t>
      </w:r>
    </w:p>
    <w:p w14:paraId="774755B4" w14:textId="77777777" w:rsidR="00FC16BF" w:rsidRPr="00D72D85" w:rsidRDefault="00FC16BF" w:rsidP="004A1F82">
      <w:pPr>
        <w:tabs>
          <w:tab w:val="left" w:pos="851"/>
        </w:tabs>
        <w:ind w:firstLine="709"/>
        <w:jc w:val="both"/>
        <w:rPr>
          <w:sz w:val="28"/>
          <w:szCs w:val="28"/>
        </w:rPr>
      </w:pPr>
      <w:r w:rsidRPr="00D72D85">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14:paraId="06AFE0AA" w14:textId="77777777" w:rsidR="00FC16BF" w:rsidRPr="00D72D85" w:rsidRDefault="00FC16BF" w:rsidP="004A1F82">
      <w:pPr>
        <w:tabs>
          <w:tab w:val="left" w:pos="851"/>
        </w:tabs>
        <w:ind w:firstLine="709"/>
        <w:jc w:val="both"/>
        <w:rPr>
          <w:sz w:val="28"/>
          <w:szCs w:val="28"/>
        </w:rPr>
      </w:pPr>
      <w:r w:rsidRPr="00D72D85">
        <w:rPr>
          <w:sz w:val="28"/>
          <w:szCs w:val="28"/>
        </w:rPr>
        <w:t>2.16.4. Требования к местам приема заявителей и оборудованию мест получения муниципальной услуги:</w:t>
      </w:r>
    </w:p>
    <w:p w14:paraId="244AA06B" w14:textId="77777777" w:rsidR="00FC16BF" w:rsidRPr="00D72D85" w:rsidRDefault="00FC16BF" w:rsidP="004A1F82">
      <w:pPr>
        <w:tabs>
          <w:tab w:val="left" w:pos="851"/>
        </w:tabs>
        <w:ind w:firstLine="709"/>
        <w:jc w:val="both"/>
        <w:rPr>
          <w:sz w:val="28"/>
          <w:szCs w:val="28"/>
        </w:rPr>
      </w:pPr>
      <w:r w:rsidRPr="00D72D85">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14:paraId="5DF8E75C" w14:textId="77777777" w:rsidR="00FC16BF" w:rsidRPr="00D72D85" w:rsidRDefault="00FC16BF" w:rsidP="004A1F82">
      <w:pPr>
        <w:tabs>
          <w:tab w:val="left" w:pos="851"/>
        </w:tabs>
        <w:ind w:firstLine="709"/>
        <w:jc w:val="both"/>
        <w:rPr>
          <w:sz w:val="28"/>
          <w:szCs w:val="28"/>
        </w:rPr>
      </w:pPr>
      <w:r w:rsidRPr="00D72D85">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14:paraId="30D0A0FF" w14:textId="77777777" w:rsidR="00FC16BF" w:rsidRPr="00D72D85" w:rsidRDefault="00FC16BF" w:rsidP="004A1F82">
      <w:pPr>
        <w:tabs>
          <w:tab w:val="left" w:pos="851"/>
        </w:tabs>
        <w:ind w:firstLine="709"/>
        <w:jc w:val="both"/>
        <w:rPr>
          <w:sz w:val="28"/>
          <w:szCs w:val="28"/>
        </w:rPr>
      </w:pPr>
      <w:r w:rsidRPr="00D72D85">
        <w:rPr>
          <w:sz w:val="28"/>
          <w:szCs w:val="28"/>
        </w:rPr>
        <w:t>3) возможность свободного входа и выхода сотрудников из помещения при необходимости;</w:t>
      </w:r>
    </w:p>
    <w:p w14:paraId="4EBD11AE" w14:textId="77777777" w:rsidR="00FC16BF" w:rsidRPr="00D72D85" w:rsidRDefault="00FC16BF" w:rsidP="004A1F82">
      <w:pPr>
        <w:tabs>
          <w:tab w:val="left" w:pos="851"/>
        </w:tabs>
        <w:ind w:firstLine="709"/>
        <w:jc w:val="both"/>
        <w:rPr>
          <w:sz w:val="28"/>
          <w:szCs w:val="28"/>
        </w:rPr>
      </w:pPr>
      <w:r w:rsidRPr="00D72D85">
        <w:rPr>
          <w:sz w:val="28"/>
          <w:szCs w:val="28"/>
        </w:rPr>
        <w:t>4) наличие стульев и столов;</w:t>
      </w:r>
    </w:p>
    <w:p w14:paraId="465C1F25" w14:textId="77777777" w:rsidR="00FC16BF" w:rsidRPr="00D72D85" w:rsidRDefault="00FC16BF" w:rsidP="004A1F82">
      <w:pPr>
        <w:tabs>
          <w:tab w:val="left" w:pos="851"/>
        </w:tabs>
        <w:ind w:firstLine="709"/>
        <w:jc w:val="both"/>
        <w:rPr>
          <w:sz w:val="28"/>
          <w:szCs w:val="28"/>
        </w:rPr>
      </w:pPr>
      <w:r w:rsidRPr="00D72D85">
        <w:rPr>
          <w:sz w:val="28"/>
          <w:szCs w:val="28"/>
        </w:rPr>
        <w:t>5) наличие канцелярских принадлежностей и расходных материалов для обеспечения возможности оформления документов.</w:t>
      </w:r>
    </w:p>
    <w:p w14:paraId="5723AD99" w14:textId="77777777" w:rsidR="00FC16BF" w:rsidRPr="00D72D85" w:rsidRDefault="00FC16BF" w:rsidP="004A1F82">
      <w:pPr>
        <w:tabs>
          <w:tab w:val="left" w:pos="851"/>
        </w:tabs>
        <w:ind w:firstLine="709"/>
        <w:jc w:val="both"/>
        <w:rPr>
          <w:sz w:val="28"/>
          <w:szCs w:val="28"/>
        </w:rPr>
      </w:pPr>
      <w:r w:rsidRPr="00D72D85">
        <w:rPr>
          <w:sz w:val="28"/>
          <w:szCs w:val="28"/>
        </w:rPr>
        <w:t>2.16.5. Требования к местам для информирования заявителей, получения информации и заполнения необходимых документов:</w:t>
      </w:r>
    </w:p>
    <w:p w14:paraId="0EC7BAA6" w14:textId="77777777" w:rsidR="00FC16BF" w:rsidRPr="00D72D85" w:rsidRDefault="00FC16BF" w:rsidP="004A1F82">
      <w:pPr>
        <w:tabs>
          <w:tab w:val="left" w:pos="851"/>
        </w:tabs>
        <w:ind w:firstLine="709"/>
        <w:jc w:val="both"/>
        <w:rPr>
          <w:sz w:val="28"/>
          <w:szCs w:val="28"/>
        </w:rPr>
      </w:pPr>
      <w:r w:rsidRPr="00D72D85">
        <w:rPr>
          <w:sz w:val="28"/>
          <w:szCs w:val="28"/>
        </w:rPr>
        <w:t>1) наличие визуальной, текстовой информации, размещаемой на информационном стенде МФЦ;</w:t>
      </w:r>
    </w:p>
    <w:p w14:paraId="1F5033A5" w14:textId="77777777" w:rsidR="00FC16BF" w:rsidRPr="00D72D85" w:rsidRDefault="00FC16BF" w:rsidP="004A1F82">
      <w:pPr>
        <w:tabs>
          <w:tab w:val="left" w:pos="851"/>
        </w:tabs>
        <w:ind w:firstLine="709"/>
        <w:jc w:val="both"/>
        <w:rPr>
          <w:sz w:val="28"/>
          <w:szCs w:val="28"/>
        </w:rPr>
      </w:pPr>
      <w:r w:rsidRPr="00D72D85">
        <w:rPr>
          <w:sz w:val="28"/>
          <w:szCs w:val="28"/>
        </w:rPr>
        <w:t>2) информационные стенды должны быть максимально приближены к каждому посетителю, хорошо просматриваемы и функциональны;</w:t>
      </w:r>
    </w:p>
    <w:p w14:paraId="62DA0367" w14:textId="0495582C" w:rsidR="00FC16BF" w:rsidRPr="00D72D85" w:rsidRDefault="00FC16BF" w:rsidP="004A1F82">
      <w:pPr>
        <w:tabs>
          <w:tab w:val="left" w:pos="851"/>
        </w:tabs>
        <w:ind w:firstLine="709"/>
        <w:jc w:val="both"/>
        <w:rPr>
          <w:sz w:val="28"/>
          <w:szCs w:val="28"/>
        </w:rPr>
      </w:pPr>
      <w:r w:rsidRPr="00D72D85">
        <w:rPr>
          <w:sz w:val="28"/>
          <w:szCs w:val="28"/>
        </w:rPr>
        <w:t xml:space="preserve">3) оформление текста материалов, размещаемых на стендах МФЦ, официальном сайте Администрации </w:t>
      </w:r>
      <w:r w:rsidR="00DC7211" w:rsidRPr="00D72D85">
        <w:rPr>
          <w:sz w:val="28"/>
          <w:szCs w:val="28"/>
        </w:rPr>
        <w:t xml:space="preserve">Зерноградского </w:t>
      </w:r>
      <w:r w:rsidR="00D76A50" w:rsidRPr="00D72D85">
        <w:rPr>
          <w:sz w:val="28"/>
          <w:szCs w:val="28"/>
        </w:rPr>
        <w:t>городского поселения</w:t>
      </w:r>
      <w:r w:rsidRPr="00D72D85">
        <w:rPr>
          <w:sz w:val="28"/>
          <w:szCs w:val="28"/>
        </w:rPr>
        <w:t>, Портале сети МФЦ удобным для чтения шрифтом;</w:t>
      </w:r>
    </w:p>
    <w:p w14:paraId="60C164AD" w14:textId="77777777" w:rsidR="00FC16BF" w:rsidRPr="00D72D85" w:rsidRDefault="00FC16BF" w:rsidP="004A1F82">
      <w:pPr>
        <w:tabs>
          <w:tab w:val="left" w:pos="851"/>
        </w:tabs>
        <w:ind w:firstLine="709"/>
        <w:jc w:val="both"/>
        <w:rPr>
          <w:sz w:val="28"/>
          <w:szCs w:val="28"/>
        </w:rPr>
      </w:pPr>
      <w:r w:rsidRPr="00D72D85">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402E04" w14:textId="77777777" w:rsidR="00FC16BF" w:rsidRPr="00D72D85" w:rsidRDefault="00FC16BF" w:rsidP="004A1F82">
      <w:pPr>
        <w:tabs>
          <w:tab w:val="left" w:pos="851"/>
        </w:tabs>
        <w:ind w:firstLine="709"/>
        <w:jc w:val="both"/>
        <w:rPr>
          <w:sz w:val="28"/>
          <w:szCs w:val="28"/>
        </w:rPr>
      </w:pPr>
      <w:r w:rsidRPr="00D72D85">
        <w:rPr>
          <w:sz w:val="28"/>
          <w:szCs w:val="28"/>
        </w:rPr>
        <w:t>5) наличие стульев и столов для возможности оформления документов;</w:t>
      </w:r>
    </w:p>
    <w:p w14:paraId="1732423F" w14:textId="77777777" w:rsidR="00FC16BF" w:rsidRPr="00D72D85" w:rsidRDefault="00FC16BF" w:rsidP="004A1F82">
      <w:pPr>
        <w:tabs>
          <w:tab w:val="left" w:pos="851"/>
        </w:tabs>
        <w:ind w:firstLine="709"/>
        <w:jc w:val="both"/>
        <w:rPr>
          <w:sz w:val="28"/>
          <w:szCs w:val="28"/>
        </w:rPr>
      </w:pPr>
      <w:r w:rsidRPr="00D72D85">
        <w:rPr>
          <w:sz w:val="28"/>
          <w:szCs w:val="28"/>
        </w:rPr>
        <w:t>6) обеспечение свободного доступа к информационным стендам, столам.</w:t>
      </w:r>
    </w:p>
    <w:p w14:paraId="7E2428D9" w14:textId="77777777" w:rsidR="009833A8" w:rsidRPr="00D72D85" w:rsidRDefault="009833A8" w:rsidP="004A1F82">
      <w:pPr>
        <w:pStyle w:val="aff3"/>
        <w:ind w:firstLine="709"/>
        <w:jc w:val="both"/>
        <w:rPr>
          <w:bCs/>
          <w:sz w:val="28"/>
          <w:szCs w:val="28"/>
        </w:rPr>
      </w:pPr>
      <w:r w:rsidRPr="00D72D85">
        <w:rPr>
          <w:sz w:val="28"/>
          <w:szCs w:val="28"/>
        </w:rPr>
        <w:t>2.17. </w:t>
      </w:r>
      <w:r w:rsidRPr="00D72D85">
        <w:rPr>
          <w:b/>
          <w:sz w:val="28"/>
          <w:szCs w:val="28"/>
        </w:rPr>
        <w:t>Показатели доступности и качества муниципальной услуги</w:t>
      </w:r>
    </w:p>
    <w:p w14:paraId="4C40155A" w14:textId="77777777" w:rsidR="009833A8" w:rsidRPr="00D72D85" w:rsidRDefault="009833A8" w:rsidP="004A1F82">
      <w:pPr>
        <w:ind w:firstLine="709"/>
        <w:jc w:val="both"/>
        <w:outlineLvl w:val="2"/>
        <w:rPr>
          <w:sz w:val="28"/>
          <w:szCs w:val="28"/>
        </w:rPr>
      </w:pPr>
      <w:r w:rsidRPr="00D72D85">
        <w:rPr>
          <w:sz w:val="28"/>
          <w:szCs w:val="28"/>
        </w:rPr>
        <w:t xml:space="preserve">2.17.1. </w:t>
      </w:r>
      <w:r w:rsidR="00DD084A" w:rsidRPr="00D72D85">
        <w:rPr>
          <w:sz w:val="28"/>
          <w:szCs w:val="28"/>
        </w:rPr>
        <w:t>Показатели доступности предоставления муниципальной услуги</w:t>
      </w:r>
      <w:r w:rsidRPr="00D72D85">
        <w:rPr>
          <w:sz w:val="28"/>
          <w:szCs w:val="28"/>
        </w:rPr>
        <w:t>:</w:t>
      </w:r>
    </w:p>
    <w:p w14:paraId="517FF5BC" w14:textId="77777777" w:rsidR="00FC16BF" w:rsidRPr="00D72D85" w:rsidRDefault="00FC16BF" w:rsidP="004A1F82">
      <w:pPr>
        <w:ind w:firstLine="709"/>
        <w:jc w:val="both"/>
        <w:outlineLvl w:val="2"/>
        <w:rPr>
          <w:sz w:val="28"/>
          <w:szCs w:val="28"/>
        </w:rPr>
      </w:pPr>
      <w:r w:rsidRPr="00D72D85">
        <w:rPr>
          <w:sz w:val="28"/>
          <w:szCs w:val="28"/>
        </w:rPr>
        <w:t xml:space="preserve">1) возможность получения </w:t>
      </w:r>
      <w:r w:rsidR="00693C57" w:rsidRPr="00D72D85">
        <w:rPr>
          <w:sz w:val="28"/>
          <w:szCs w:val="28"/>
        </w:rPr>
        <w:t xml:space="preserve">муниципальной </w:t>
      </w:r>
      <w:r w:rsidRPr="00D72D85">
        <w:rPr>
          <w:sz w:val="28"/>
          <w:szCs w:val="28"/>
        </w:rPr>
        <w:t>услуги в МФЦ;</w:t>
      </w:r>
    </w:p>
    <w:p w14:paraId="3503178C" w14:textId="77777777" w:rsidR="00FC16BF" w:rsidRPr="00D72D85" w:rsidRDefault="00FC16BF" w:rsidP="004A1F82">
      <w:pPr>
        <w:ind w:firstLine="709"/>
        <w:jc w:val="both"/>
        <w:outlineLvl w:val="2"/>
        <w:rPr>
          <w:sz w:val="28"/>
          <w:szCs w:val="28"/>
        </w:rPr>
      </w:pPr>
      <w:r w:rsidRPr="00D72D85">
        <w:rPr>
          <w:sz w:val="28"/>
          <w:szCs w:val="28"/>
        </w:rPr>
        <w:t xml:space="preserve">2) транспортная доступность к местам предоставления </w:t>
      </w:r>
      <w:r w:rsidR="00693C57" w:rsidRPr="00D72D85">
        <w:rPr>
          <w:sz w:val="28"/>
          <w:szCs w:val="28"/>
        </w:rPr>
        <w:t xml:space="preserve">муниципальной </w:t>
      </w:r>
      <w:r w:rsidRPr="00D72D85">
        <w:rPr>
          <w:sz w:val="28"/>
          <w:szCs w:val="28"/>
        </w:rPr>
        <w:t>услуги;</w:t>
      </w:r>
    </w:p>
    <w:p w14:paraId="52AB1F10" w14:textId="77777777" w:rsidR="00FC16BF" w:rsidRPr="00D72D85" w:rsidRDefault="00FC16BF" w:rsidP="004A1F82">
      <w:pPr>
        <w:ind w:firstLine="709"/>
        <w:jc w:val="both"/>
        <w:outlineLvl w:val="2"/>
        <w:rPr>
          <w:sz w:val="28"/>
          <w:szCs w:val="28"/>
        </w:rPr>
      </w:pPr>
      <w:r w:rsidRPr="00D72D85">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14:paraId="09D3946A" w14:textId="77777777" w:rsidR="00FC16BF" w:rsidRPr="00D72D85" w:rsidRDefault="00FC16BF" w:rsidP="004A1F82">
      <w:pPr>
        <w:ind w:firstLine="709"/>
        <w:jc w:val="both"/>
        <w:outlineLvl w:val="2"/>
        <w:rPr>
          <w:sz w:val="28"/>
          <w:szCs w:val="28"/>
        </w:rPr>
      </w:pPr>
      <w:r w:rsidRPr="00D72D85">
        <w:rPr>
          <w:sz w:val="28"/>
          <w:szCs w:val="28"/>
        </w:rPr>
        <w:t>4</w:t>
      </w:r>
      <w:r w:rsidR="00693C57" w:rsidRPr="00D72D85">
        <w:rPr>
          <w:sz w:val="28"/>
          <w:szCs w:val="28"/>
        </w:rPr>
        <w:t>)</w:t>
      </w:r>
      <w:r w:rsidRPr="00D72D85">
        <w:rPr>
          <w:sz w:val="28"/>
          <w:szCs w:val="28"/>
        </w:rPr>
        <w:t xml:space="preserve"> допуск в МФЦ сурдопереводчика и </w:t>
      </w:r>
      <w:proofErr w:type="spellStart"/>
      <w:r w:rsidRPr="00D72D85">
        <w:rPr>
          <w:sz w:val="28"/>
          <w:szCs w:val="28"/>
        </w:rPr>
        <w:t>тифлосурдопереводчика</w:t>
      </w:r>
      <w:proofErr w:type="spellEnd"/>
      <w:r w:rsidRPr="00D72D85">
        <w:rPr>
          <w:sz w:val="28"/>
          <w:szCs w:val="28"/>
        </w:rPr>
        <w:t>;</w:t>
      </w:r>
    </w:p>
    <w:p w14:paraId="14F153B1" w14:textId="77777777" w:rsidR="00FC16BF" w:rsidRPr="00D72D85" w:rsidRDefault="00FC16BF" w:rsidP="004A1F82">
      <w:pPr>
        <w:ind w:firstLine="709"/>
        <w:jc w:val="both"/>
        <w:outlineLvl w:val="2"/>
        <w:rPr>
          <w:sz w:val="28"/>
          <w:szCs w:val="28"/>
        </w:rPr>
      </w:pPr>
      <w:r w:rsidRPr="00D72D85">
        <w:rPr>
          <w:sz w:val="28"/>
          <w:szCs w:val="28"/>
        </w:rPr>
        <w:t xml:space="preserve">5) допуск в МФЦ собаки-проводника при наличии документа, подтверждающего ее специальное обучение, выданного в соответствии с </w:t>
      </w:r>
      <w:r w:rsidRPr="00D72D85">
        <w:rPr>
          <w:sz w:val="28"/>
          <w:szCs w:val="28"/>
        </w:rPr>
        <w:lastRenderedPageBreak/>
        <w:t xml:space="preserve">Приказом Министерства труда и социальной защиты Российской Федерации от 22.06.2015 </w:t>
      </w:r>
      <w:r w:rsidR="00A121B8" w:rsidRPr="00D72D85">
        <w:rPr>
          <w:sz w:val="28"/>
          <w:szCs w:val="28"/>
        </w:rPr>
        <w:t>№</w:t>
      </w:r>
      <w:r w:rsidRPr="00D72D85">
        <w:rPr>
          <w:sz w:val="28"/>
          <w:szCs w:val="28"/>
        </w:rPr>
        <w:t xml:space="preserve"> 386н;</w:t>
      </w:r>
    </w:p>
    <w:p w14:paraId="09247516" w14:textId="77777777" w:rsidR="00FC16BF" w:rsidRPr="00D72D85" w:rsidRDefault="00FC16BF" w:rsidP="004A1F82">
      <w:pPr>
        <w:ind w:firstLine="709"/>
        <w:jc w:val="both"/>
        <w:outlineLvl w:val="2"/>
        <w:rPr>
          <w:sz w:val="28"/>
          <w:szCs w:val="28"/>
        </w:rPr>
      </w:pPr>
      <w:r w:rsidRPr="00D72D85">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D72D85">
        <w:rPr>
          <w:sz w:val="28"/>
          <w:szCs w:val="28"/>
        </w:rPr>
        <w:t xml:space="preserve">муниципальной </w:t>
      </w:r>
      <w:r w:rsidRPr="00D72D85">
        <w:rPr>
          <w:sz w:val="28"/>
          <w:szCs w:val="28"/>
        </w:rPr>
        <w:t>услуг</w:t>
      </w:r>
      <w:r w:rsidR="00693C57" w:rsidRPr="00D72D85">
        <w:rPr>
          <w:sz w:val="28"/>
          <w:szCs w:val="28"/>
        </w:rPr>
        <w:t>и</w:t>
      </w:r>
      <w:r w:rsidRPr="00D72D85">
        <w:rPr>
          <w:sz w:val="28"/>
          <w:szCs w:val="28"/>
        </w:rPr>
        <w:t xml:space="preserve"> и использованию объектов в МФЦ наравне с другими лицами;</w:t>
      </w:r>
    </w:p>
    <w:p w14:paraId="56AC80EB" w14:textId="77777777" w:rsidR="00FC16BF" w:rsidRPr="00D72D85" w:rsidRDefault="00DD084A" w:rsidP="004A1F82">
      <w:pPr>
        <w:ind w:firstLine="709"/>
        <w:jc w:val="both"/>
        <w:outlineLvl w:val="2"/>
        <w:rPr>
          <w:sz w:val="28"/>
          <w:szCs w:val="28"/>
        </w:rPr>
      </w:pPr>
      <w:r w:rsidRPr="00D72D85">
        <w:rPr>
          <w:sz w:val="28"/>
          <w:szCs w:val="28"/>
        </w:rPr>
        <w:t>7)</w:t>
      </w:r>
      <w:r w:rsidR="00FC16BF" w:rsidRPr="00D72D85">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D72D85">
        <w:rPr>
          <w:sz w:val="28"/>
          <w:szCs w:val="28"/>
        </w:rPr>
        <w:t xml:space="preserve">муниципальной </w:t>
      </w:r>
      <w:r w:rsidR="00FC16BF" w:rsidRPr="00D72D85">
        <w:rPr>
          <w:sz w:val="28"/>
          <w:szCs w:val="28"/>
        </w:rPr>
        <w:t xml:space="preserve">услуги, а также доставки результатов предоставления </w:t>
      </w:r>
      <w:r w:rsidR="00693C57" w:rsidRPr="00D72D85">
        <w:rPr>
          <w:sz w:val="28"/>
          <w:szCs w:val="28"/>
        </w:rPr>
        <w:t xml:space="preserve">муниципальной </w:t>
      </w:r>
      <w:r w:rsidR="00FC16BF" w:rsidRPr="00D72D85">
        <w:rPr>
          <w:sz w:val="28"/>
          <w:szCs w:val="28"/>
        </w:rPr>
        <w:t>услуги;</w:t>
      </w:r>
    </w:p>
    <w:p w14:paraId="32DA8C7E" w14:textId="77777777" w:rsidR="00FC16BF" w:rsidRPr="00D72D85" w:rsidRDefault="00DD084A" w:rsidP="004A1F82">
      <w:pPr>
        <w:ind w:firstLine="709"/>
        <w:jc w:val="both"/>
        <w:outlineLvl w:val="2"/>
        <w:rPr>
          <w:sz w:val="28"/>
          <w:szCs w:val="28"/>
        </w:rPr>
      </w:pPr>
      <w:r w:rsidRPr="00D72D85">
        <w:rPr>
          <w:sz w:val="28"/>
          <w:szCs w:val="28"/>
        </w:rPr>
        <w:t>8)</w:t>
      </w:r>
      <w:r w:rsidR="00FC16BF" w:rsidRPr="00D72D85">
        <w:rPr>
          <w:sz w:val="28"/>
          <w:szCs w:val="28"/>
        </w:rPr>
        <w:t xml:space="preserve"> возможность получения информации о ходе предоставления </w:t>
      </w:r>
      <w:r w:rsidR="00693C57" w:rsidRPr="00D72D85">
        <w:rPr>
          <w:sz w:val="28"/>
          <w:szCs w:val="28"/>
        </w:rPr>
        <w:t xml:space="preserve">муниципальной </w:t>
      </w:r>
      <w:r w:rsidR="00FC16BF" w:rsidRPr="00D72D85">
        <w:rPr>
          <w:sz w:val="28"/>
          <w:szCs w:val="28"/>
        </w:rPr>
        <w:t>услуги, в том числе с использованием информационно-телекоммуникационных технологий;</w:t>
      </w:r>
    </w:p>
    <w:p w14:paraId="054C7E71" w14:textId="77777777" w:rsidR="00FC16BF" w:rsidRPr="00D72D85" w:rsidRDefault="00DD084A" w:rsidP="004A1F82">
      <w:pPr>
        <w:ind w:firstLine="709"/>
        <w:jc w:val="both"/>
        <w:outlineLvl w:val="2"/>
        <w:rPr>
          <w:sz w:val="28"/>
          <w:szCs w:val="28"/>
        </w:rPr>
      </w:pPr>
      <w:r w:rsidRPr="00D72D85">
        <w:rPr>
          <w:sz w:val="28"/>
          <w:szCs w:val="28"/>
        </w:rPr>
        <w:t>9)</w:t>
      </w:r>
      <w:r w:rsidR="00FC16BF" w:rsidRPr="00D72D85">
        <w:rPr>
          <w:sz w:val="28"/>
          <w:szCs w:val="28"/>
        </w:rPr>
        <w:t xml:space="preserve"> возможность предварительной записи в МФЦ для получения</w:t>
      </w:r>
      <w:r w:rsidR="00693C57" w:rsidRPr="00D72D85">
        <w:rPr>
          <w:sz w:val="28"/>
          <w:szCs w:val="28"/>
        </w:rPr>
        <w:t xml:space="preserve"> муниципальной</w:t>
      </w:r>
      <w:r w:rsidR="00FC16BF" w:rsidRPr="00D72D85">
        <w:rPr>
          <w:sz w:val="28"/>
          <w:szCs w:val="28"/>
        </w:rPr>
        <w:t xml:space="preserve"> услуги;</w:t>
      </w:r>
    </w:p>
    <w:p w14:paraId="629B5F29" w14:textId="6BD6D6D7" w:rsidR="00FC16BF" w:rsidRPr="00D72D85" w:rsidRDefault="00DD084A" w:rsidP="004A1F82">
      <w:pPr>
        <w:ind w:firstLine="709"/>
        <w:jc w:val="both"/>
        <w:outlineLvl w:val="2"/>
        <w:rPr>
          <w:sz w:val="28"/>
          <w:szCs w:val="28"/>
        </w:rPr>
      </w:pPr>
      <w:r w:rsidRPr="00D72D85">
        <w:rPr>
          <w:sz w:val="28"/>
          <w:szCs w:val="28"/>
        </w:rPr>
        <w:t>10)</w:t>
      </w:r>
      <w:r w:rsidR="00FC16BF" w:rsidRPr="00D72D85">
        <w:rPr>
          <w:sz w:val="28"/>
          <w:szCs w:val="28"/>
        </w:rPr>
        <w:t xml:space="preserve"> размещение информации о порядке предоставления услуги на официальном сайте Администрации </w:t>
      </w:r>
      <w:r w:rsidR="00693C57" w:rsidRPr="00D72D85">
        <w:rPr>
          <w:sz w:val="28"/>
          <w:szCs w:val="28"/>
        </w:rPr>
        <w:t xml:space="preserve">Зерноградского </w:t>
      </w:r>
      <w:r w:rsidR="00694260" w:rsidRPr="00D72D85">
        <w:rPr>
          <w:sz w:val="28"/>
          <w:szCs w:val="28"/>
        </w:rPr>
        <w:t>городского поселения</w:t>
      </w:r>
      <w:r w:rsidR="00FC16BF" w:rsidRPr="00D72D85">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14:paraId="7D9E84E1" w14:textId="77777777" w:rsidR="00FC16BF" w:rsidRPr="00D72D85" w:rsidRDefault="00DD084A" w:rsidP="004A1F82">
      <w:pPr>
        <w:ind w:firstLine="709"/>
        <w:jc w:val="both"/>
        <w:outlineLvl w:val="2"/>
        <w:rPr>
          <w:sz w:val="28"/>
          <w:szCs w:val="28"/>
        </w:rPr>
      </w:pPr>
      <w:r w:rsidRPr="00D72D85">
        <w:rPr>
          <w:sz w:val="28"/>
          <w:szCs w:val="28"/>
        </w:rPr>
        <w:t>11)</w:t>
      </w:r>
      <w:r w:rsidR="00FC16BF" w:rsidRPr="00D72D85">
        <w:rPr>
          <w:sz w:val="28"/>
          <w:szCs w:val="28"/>
        </w:rPr>
        <w:t xml:space="preserve"> возможность получения </w:t>
      </w:r>
      <w:r w:rsidR="00693C57" w:rsidRPr="00D72D85">
        <w:rPr>
          <w:sz w:val="28"/>
          <w:szCs w:val="28"/>
        </w:rPr>
        <w:t xml:space="preserve">муниципальной </w:t>
      </w:r>
      <w:r w:rsidR="00FC16BF" w:rsidRPr="00D72D85">
        <w:rPr>
          <w:sz w:val="28"/>
          <w:szCs w:val="28"/>
        </w:rPr>
        <w:t>услуги посредством ЕПГУ;</w:t>
      </w:r>
    </w:p>
    <w:p w14:paraId="455C9589" w14:textId="77777777" w:rsidR="00FC16BF" w:rsidRPr="00D72D85" w:rsidRDefault="00DD084A" w:rsidP="004A1F82">
      <w:pPr>
        <w:ind w:firstLine="709"/>
        <w:jc w:val="both"/>
        <w:outlineLvl w:val="2"/>
        <w:rPr>
          <w:sz w:val="28"/>
          <w:szCs w:val="28"/>
        </w:rPr>
      </w:pPr>
      <w:r w:rsidRPr="00D72D85">
        <w:rPr>
          <w:sz w:val="28"/>
          <w:szCs w:val="28"/>
        </w:rPr>
        <w:t>12)</w:t>
      </w:r>
      <w:r w:rsidR="00FC16BF" w:rsidRPr="00D72D85">
        <w:rPr>
          <w:sz w:val="28"/>
          <w:szCs w:val="28"/>
        </w:rPr>
        <w:t xml:space="preserve"> возможность предоставления муниципальной услуги в </w:t>
      </w:r>
      <w:r w:rsidR="00693C57" w:rsidRPr="00D72D85">
        <w:rPr>
          <w:sz w:val="28"/>
          <w:szCs w:val="28"/>
        </w:rPr>
        <w:t>МФЦ</w:t>
      </w:r>
      <w:r w:rsidR="00FC16BF" w:rsidRPr="00D72D85">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14:paraId="0BE194E5" w14:textId="77777777" w:rsidR="009833A8" w:rsidRPr="00D72D85" w:rsidRDefault="00DD084A" w:rsidP="004A1F82">
      <w:pPr>
        <w:ind w:firstLine="709"/>
        <w:jc w:val="both"/>
        <w:outlineLvl w:val="2"/>
        <w:rPr>
          <w:sz w:val="28"/>
          <w:szCs w:val="28"/>
          <w:shd w:val="clear" w:color="auto" w:fill="FFFFFF"/>
        </w:rPr>
      </w:pPr>
      <w:r w:rsidRPr="00D72D85">
        <w:rPr>
          <w:sz w:val="28"/>
          <w:szCs w:val="28"/>
        </w:rPr>
        <w:t>13)</w:t>
      </w:r>
      <w:r w:rsidR="00FC16BF" w:rsidRPr="00D72D85">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14:paraId="6819CCC9" w14:textId="77777777" w:rsidR="00693C57" w:rsidRPr="00D72D85" w:rsidRDefault="00693C57" w:rsidP="004A1F82">
      <w:pPr>
        <w:pStyle w:val="aff3"/>
        <w:ind w:firstLine="709"/>
        <w:jc w:val="both"/>
        <w:rPr>
          <w:sz w:val="28"/>
          <w:szCs w:val="28"/>
        </w:rPr>
      </w:pPr>
      <w:r w:rsidRPr="00D72D85">
        <w:rPr>
          <w:sz w:val="28"/>
          <w:szCs w:val="28"/>
        </w:rPr>
        <w:t>2.17.2. Показатели качества предоставления муниципальной услуги:</w:t>
      </w:r>
    </w:p>
    <w:p w14:paraId="40D232AE" w14:textId="6E443A1E" w:rsidR="0017255F" w:rsidRPr="00D72D85" w:rsidRDefault="00693C57" w:rsidP="004A1F82">
      <w:pPr>
        <w:pStyle w:val="aff3"/>
        <w:ind w:firstLine="709"/>
        <w:jc w:val="both"/>
        <w:rPr>
          <w:sz w:val="28"/>
          <w:szCs w:val="28"/>
        </w:rPr>
      </w:pPr>
      <w:r w:rsidRPr="00D72D85">
        <w:rPr>
          <w:sz w:val="28"/>
          <w:szCs w:val="28"/>
        </w:rPr>
        <w:t>1</w:t>
      </w:r>
      <w:r w:rsidR="0017255F" w:rsidRPr="00D72D85">
        <w:rPr>
          <w:sz w:val="28"/>
          <w:szCs w:val="28"/>
        </w:rPr>
        <w:t>) количество взаимодействий заявителя со специалистами Администрации</w:t>
      </w:r>
      <w:r w:rsidR="00693B2C" w:rsidRPr="00D72D85">
        <w:rPr>
          <w:sz w:val="28"/>
          <w:szCs w:val="28"/>
        </w:rPr>
        <w:t>, специалистами МКУ</w:t>
      </w:r>
      <w:r w:rsidR="0017255F" w:rsidRPr="00D72D85">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D72D85">
        <w:rPr>
          <w:sz w:val="28"/>
          <w:szCs w:val="28"/>
        </w:rPr>
        <w:t>ом</w:t>
      </w:r>
      <w:r w:rsidR="003A707E" w:rsidRPr="00D72D85">
        <w:rPr>
          <w:sz w:val="28"/>
          <w:szCs w:val="28"/>
        </w:rPr>
        <w:t xml:space="preserve"> </w:t>
      </w:r>
      <w:r w:rsidR="0070165A" w:rsidRPr="00D72D85">
        <w:rPr>
          <w:spacing w:val="-2"/>
          <w:sz w:val="28"/>
          <w:szCs w:val="28"/>
        </w:rPr>
        <w:t>2.6</w:t>
      </w:r>
      <w:r w:rsidR="003A707E" w:rsidRPr="00D72D85">
        <w:rPr>
          <w:spacing w:val="-2"/>
          <w:sz w:val="28"/>
          <w:szCs w:val="28"/>
        </w:rPr>
        <w:t xml:space="preserve"> </w:t>
      </w:r>
      <w:r w:rsidR="0017255F" w:rsidRPr="00D72D85">
        <w:rPr>
          <w:sz w:val="28"/>
          <w:szCs w:val="28"/>
        </w:rPr>
        <w:t xml:space="preserve">настоящего Административного регламента в Администрацию или МФЦ и единожды забирает результат предоставления </w:t>
      </w:r>
      <w:r w:rsidRPr="00D72D85">
        <w:rPr>
          <w:sz w:val="28"/>
          <w:szCs w:val="28"/>
        </w:rPr>
        <w:t xml:space="preserve">муниципальной </w:t>
      </w:r>
      <w:r w:rsidR="0017255F" w:rsidRPr="00D72D85">
        <w:rPr>
          <w:sz w:val="28"/>
          <w:szCs w:val="28"/>
        </w:rPr>
        <w:t xml:space="preserve">услуги (в случае если при подаче заявления в способе получения результата </w:t>
      </w:r>
      <w:r w:rsidRPr="00D72D85">
        <w:rPr>
          <w:sz w:val="28"/>
          <w:szCs w:val="28"/>
        </w:rPr>
        <w:t xml:space="preserve">муниципальной </w:t>
      </w:r>
      <w:r w:rsidR="0017255F" w:rsidRPr="00D72D85">
        <w:rPr>
          <w:sz w:val="28"/>
          <w:szCs w:val="28"/>
        </w:rPr>
        <w:t>услуги указаны Администрация или МФЦ);</w:t>
      </w:r>
    </w:p>
    <w:p w14:paraId="5AEF1A1F" w14:textId="77777777" w:rsidR="0017255F" w:rsidRPr="00D72D85" w:rsidRDefault="0017255F" w:rsidP="004A1F82">
      <w:pPr>
        <w:pStyle w:val="aff3"/>
        <w:ind w:firstLine="709"/>
        <w:jc w:val="both"/>
        <w:rPr>
          <w:sz w:val="28"/>
          <w:szCs w:val="28"/>
        </w:rPr>
      </w:pPr>
      <w:r w:rsidRPr="00D72D85">
        <w:rPr>
          <w:sz w:val="28"/>
          <w:szCs w:val="28"/>
        </w:rPr>
        <w:t>2) отсутствие нарушений срока предоставления муниципальной услуги;</w:t>
      </w:r>
    </w:p>
    <w:p w14:paraId="21C9FA18" w14:textId="77777777" w:rsidR="0017255F" w:rsidRPr="00D72D85" w:rsidRDefault="0017255F" w:rsidP="004A1F82">
      <w:pPr>
        <w:pStyle w:val="aff3"/>
        <w:ind w:firstLine="709"/>
        <w:jc w:val="both"/>
        <w:rPr>
          <w:sz w:val="28"/>
          <w:szCs w:val="28"/>
        </w:rPr>
      </w:pPr>
      <w:r w:rsidRPr="00D72D85">
        <w:rPr>
          <w:sz w:val="28"/>
          <w:szCs w:val="28"/>
        </w:rPr>
        <w:t>3) отсутствие нарушений срока ожидания в очереди при предоставлении муниципальной услуги;</w:t>
      </w:r>
    </w:p>
    <w:p w14:paraId="5C8C3499" w14:textId="3D340B55" w:rsidR="00DD084A" w:rsidRPr="00D72D85" w:rsidRDefault="0017255F" w:rsidP="004A1F82">
      <w:pPr>
        <w:pStyle w:val="aff3"/>
        <w:ind w:firstLine="709"/>
        <w:jc w:val="both"/>
        <w:rPr>
          <w:sz w:val="28"/>
          <w:szCs w:val="28"/>
        </w:rPr>
      </w:pPr>
      <w:r w:rsidRPr="00D72D85">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D72D85">
        <w:rPr>
          <w:sz w:val="28"/>
          <w:szCs w:val="28"/>
        </w:rPr>
        <w:t>.</w:t>
      </w:r>
    </w:p>
    <w:p w14:paraId="6EED02ED" w14:textId="77777777" w:rsidR="00C36A23" w:rsidRPr="00D72D85" w:rsidRDefault="00C36A23" w:rsidP="00C36A23">
      <w:pPr>
        <w:pStyle w:val="aff3"/>
        <w:ind w:firstLine="709"/>
        <w:jc w:val="both"/>
        <w:rPr>
          <w:sz w:val="28"/>
          <w:szCs w:val="28"/>
        </w:rPr>
      </w:pPr>
      <w:r w:rsidRPr="00D72D85">
        <w:rPr>
          <w:sz w:val="28"/>
          <w:szCs w:val="28"/>
        </w:rPr>
        <w:lastRenderedPageBreak/>
        <w:t>2.17.3.  Предоставление муниципальной услуги в упреждающем (</w:t>
      </w:r>
      <w:proofErr w:type="spellStart"/>
      <w:r w:rsidRPr="00D72D85">
        <w:rPr>
          <w:sz w:val="28"/>
          <w:szCs w:val="28"/>
        </w:rPr>
        <w:t>проактивном</w:t>
      </w:r>
      <w:proofErr w:type="spellEnd"/>
      <w:r w:rsidRPr="00D72D85">
        <w:rPr>
          <w:sz w:val="28"/>
          <w:szCs w:val="28"/>
        </w:rPr>
        <w:t>) режиме в соответствии со статьей 7</w:t>
      </w:r>
      <w:r w:rsidRPr="00D72D85">
        <w:rPr>
          <w:sz w:val="28"/>
          <w:szCs w:val="28"/>
          <w:vertAlign w:val="superscript"/>
        </w:rPr>
        <w:t>3</w:t>
      </w:r>
      <w:r w:rsidRPr="00D72D85">
        <w:rPr>
          <w:sz w:val="28"/>
          <w:szCs w:val="28"/>
        </w:rPr>
        <w:t xml:space="preserve"> Федерального закона от 27.07.2010 № 210-ФЗ не предусмотрено.</w:t>
      </w:r>
    </w:p>
    <w:p w14:paraId="304E4D11" w14:textId="77777777" w:rsidR="00367710" w:rsidRPr="00D72D85" w:rsidRDefault="00367710" w:rsidP="00367710">
      <w:pPr>
        <w:pStyle w:val="aff3"/>
        <w:ind w:firstLine="709"/>
        <w:jc w:val="both"/>
        <w:rPr>
          <w:sz w:val="28"/>
          <w:szCs w:val="28"/>
        </w:rPr>
      </w:pPr>
      <w:r w:rsidRPr="00D72D85">
        <w:rPr>
          <w:sz w:val="28"/>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в соответствии со ст. 15.1 Федерального закона от 27.07.2021 № 210-ФЗ не предусмотрено.</w:t>
      </w:r>
    </w:p>
    <w:p w14:paraId="10A39738" w14:textId="77777777" w:rsidR="00C36A23" w:rsidRPr="00D72D85" w:rsidRDefault="00C36A23" w:rsidP="004A1F82">
      <w:pPr>
        <w:pStyle w:val="aff3"/>
        <w:ind w:firstLine="709"/>
        <w:jc w:val="both"/>
        <w:rPr>
          <w:sz w:val="28"/>
          <w:szCs w:val="28"/>
        </w:rPr>
      </w:pPr>
    </w:p>
    <w:p w14:paraId="09CAAF2C" w14:textId="77777777" w:rsidR="00AD29C9" w:rsidRPr="00D72D85" w:rsidRDefault="00AD29C9" w:rsidP="00AD29C9">
      <w:pPr>
        <w:pStyle w:val="aff3"/>
        <w:ind w:firstLine="709"/>
        <w:jc w:val="both"/>
        <w:rPr>
          <w:b/>
          <w:kern w:val="2"/>
          <w:sz w:val="28"/>
          <w:szCs w:val="28"/>
        </w:rPr>
      </w:pPr>
      <w:r w:rsidRPr="00D72D85">
        <w:rPr>
          <w:sz w:val="28"/>
          <w:szCs w:val="28"/>
        </w:rPr>
        <w:t>2.18.</w:t>
      </w:r>
      <w:r w:rsidRPr="00D72D85">
        <w:rPr>
          <w:b/>
          <w:sz w:val="28"/>
          <w:szCs w:val="28"/>
        </w:rPr>
        <w:t> </w:t>
      </w:r>
      <w:r w:rsidRPr="00D72D85">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14:paraId="3FAED971" w14:textId="7223EF7C" w:rsidR="0017255F" w:rsidRPr="00D72D85" w:rsidRDefault="0017255F" w:rsidP="004A1F82">
      <w:pPr>
        <w:pStyle w:val="ConsPlusNormal"/>
        <w:ind w:firstLine="709"/>
        <w:jc w:val="both"/>
        <w:outlineLvl w:val="1"/>
        <w:rPr>
          <w:rFonts w:ascii="Times New Roman" w:hAnsi="Times New Roman" w:cs="Times New Roman"/>
          <w:sz w:val="28"/>
          <w:szCs w:val="28"/>
        </w:rPr>
      </w:pPr>
      <w:bookmarkStart w:id="1" w:name="_Hlk105417752"/>
      <w:r w:rsidRPr="00D72D85">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D72D85">
        <w:rPr>
          <w:rFonts w:ascii="Times New Roman" w:hAnsi="Times New Roman" w:cs="Times New Roman"/>
          <w:sz w:val="28"/>
          <w:szCs w:val="28"/>
        </w:rPr>
        <w:t>МАУ МФЦ Зерноградского района</w:t>
      </w:r>
      <w:r w:rsidRPr="00D72D85">
        <w:rPr>
          <w:rFonts w:ascii="Times New Roman" w:hAnsi="Times New Roman" w:cs="Times New Roman"/>
          <w:sz w:val="28"/>
          <w:szCs w:val="28"/>
        </w:rPr>
        <w:t xml:space="preserve"> и Администрацией </w:t>
      </w:r>
      <w:r w:rsidR="00A121B8" w:rsidRPr="00D72D85">
        <w:rPr>
          <w:rFonts w:ascii="Times New Roman" w:hAnsi="Times New Roman" w:cs="Times New Roman"/>
          <w:sz w:val="28"/>
          <w:szCs w:val="28"/>
        </w:rPr>
        <w:t xml:space="preserve">Зерноградского </w:t>
      </w:r>
      <w:r w:rsidR="00693B2C" w:rsidRPr="00D72D85">
        <w:rPr>
          <w:rFonts w:ascii="Times New Roman" w:hAnsi="Times New Roman" w:cs="Times New Roman"/>
          <w:sz w:val="28"/>
          <w:szCs w:val="28"/>
        </w:rPr>
        <w:t>городского поселения</w:t>
      </w:r>
      <w:r w:rsidRPr="00D72D85">
        <w:rPr>
          <w:rFonts w:ascii="Times New Roman" w:hAnsi="Times New Roman" w:cs="Times New Roman"/>
          <w:sz w:val="28"/>
          <w:szCs w:val="28"/>
        </w:rPr>
        <w:t>.</w:t>
      </w:r>
    </w:p>
    <w:p w14:paraId="35F29A07" w14:textId="33E264A6" w:rsidR="00F608FC" w:rsidRPr="00D72D85" w:rsidRDefault="0017255F" w:rsidP="00A0250C">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14:paraId="24BF5803" w14:textId="77777777" w:rsidR="00C36A23" w:rsidRPr="00D72D85" w:rsidRDefault="00C36A23" w:rsidP="00C36A23">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2.18.2. При предоставлении муниципальной услуги в электронной форме могут осуществляться:</w:t>
      </w:r>
    </w:p>
    <w:p w14:paraId="5BA043F4" w14:textId="77777777" w:rsidR="00C36A23" w:rsidRPr="00D72D85" w:rsidRDefault="00C36A23" w:rsidP="00C36A23">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14:paraId="2E5BD1D1" w14:textId="77777777" w:rsidR="00C36A23" w:rsidRPr="00D72D85" w:rsidRDefault="00C36A23" w:rsidP="00C36A23">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138D012A" w14:textId="77777777" w:rsidR="00C36A23" w:rsidRPr="00D72D85" w:rsidRDefault="00C36A23" w:rsidP="00C36A23">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14:paraId="2372719D" w14:textId="77777777" w:rsidR="00C36A23" w:rsidRPr="00D72D85" w:rsidRDefault="00C36A23" w:rsidP="00C36A23">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14:paraId="787D6734" w14:textId="77777777" w:rsidR="00C36A23" w:rsidRPr="00D72D85" w:rsidRDefault="00C36A23" w:rsidP="00C36A23">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14:paraId="7DED278E" w14:textId="77777777" w:rsidR="00C36A23" w:rsidRPr="00D72D85" w:rsidRDefault="00C36A23" w:rsidP="00C36A23">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lastRenderedPageBreak/>
        <w:t>6) иные действия, необходимые для предоставления муниципальной услуги.</w:t>
      </w:r>
    </w:p>
    <w:p w14:paraId="12E1FC37" w14:textId="0CDF43A5" w:rsidR="00F608FC" w:rsidRPr="00D72D85" w:rsidRDefault="00A0250C" w:rsidP="00A0250C">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8ACC652" w14:textId="716CBCA3" w:rsidR="0017255F" w:rsidRPr="00D72D85" w:rsidRDefault="0017255F" w:rsidP="004A1F82">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2.18.</w:t>
      </w:r>
      <w:r w:rsidR="00A0250C" w:rsidRPr="00D72D85">
        <w:rPr>
          <w:rFonts w:ascii="Times New Roman" w:hAnsi="Times New Roman" w:cs="Times New Roman"/>
          <w:sz w:val="28"/>
          <w:szCs w:val="28"/>
        </w:rPr>
        <w:t>4</w:t>
      </w:r>
      <w:r w:rsidRPr="00D72D85">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D72D85">
        <w:rPr>
          <w:rFonts w:ascii="Times New Roman" w:hAnsi="Times New Roman" w:cs="Times New Roman"/>
          <w:sz w:val="28"/>
          <w:szCs w:val="28"/>
        </w:rPr>
        <w:t>ментов, прилагаемых к заявлению:</w:t>
      </w:r>
    </w:p>
    <w:p w14:paraId="5741094F" w14:textId="77777777" w:rsidR="0017255F" w:rsidRPr="00D72D85" w:rsidRDefault="00D043D7" w:rsidP="004A1F82">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1) з</w:t>
      </w:r>
      <w:r w:rsidR="0017255F" w:rsidRPr="00D72D85">
        <w:rPr>
          <w:rFonts w:ascii="Times New Roman" w:hAnsi="Times New Roman" w:cs="Times New Roman"/>
          <w:sz w:val="28"/>
          <w:szCs w:val="28"/>
        </w:rPr>
        <w:t xml:space="preserve">аявление </w:t>
      </w:r>
      <w:r w:rsidR="005D786A" w:rsidRPr="00D72D85">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w:t>
      </w:r>
      <w:r w:rsidR="0017255F" w:rsidRPr="00D72D85">
        <w:rPr>
          <w:rFonts w:ascii="Times New Roman" w:hAnsi="Times New Roman" w:cs="Times New Roman"/>
          <w:sz w:val="28"/>
          <w:szCs w:val="28"/>
        </w:rPr>
        <w:t>усиленной квалифицированной электронной подписью заяв</w:t>
      </w:r>
      <w:r w:rsidRPr="00D72D85">
        <w:rPr>
          <w:rFonts w:ascii="Times New Roman" w:hAnsi="Times New Roman" w:cs="Times New Roman"/>
          <w:sz w:val="28"/>
          <w:szCs w:val="28"/>
        </w:rPr>
        <w:t>ителя (представителя заявителя);</w:t>
      </w:r>
    </w:p>
    <w:p w14:paraId="750F0D83" w14:textId="77777777" w:rsidR="0017255F" w:rsidRPr="00D72D85" w:rsidRDefault="00D043D7" w:rsidP="004A1F82">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 з</w:t>
      </w:r>
      <w:r w:rsidR="0017255F" w:rsidRPr="00D72D85">
        <w:rPr>
          <w:rFonts w:ascii="Times New Roman" w:hAnsi="Times New Roman" w:cs="Times New Roman"/>
          <w:sz w:val="28"/>
          <w:szCs w:val="28"/>
        </w:rPr>
        <w:t xml:space="preserve">аявление </w:t>
      </w:r>
      <w:r w:rsidR="005D786A" w:rsidRPr="00D72D85">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D72D85">
        <w:rPr>
          <w:rFonts w:ascii="Times New Roman" w:hAnsi="Times New Roman" w:cs="Times New Roman"/>
          <w:sz w:val="28"/>
          <w:szCs w:val="28"/>
        </w:rPr>
        <w:t>:</w:t>
      </w:r>
    </w:p>
    <w:p w14:paraId="5D86576B" w14:textId="77777777" w:rsidR="0017255F" w:rsidRPr="00D72D85" w:rsidRDefault="0017255F" w:rsidP="004A1F82">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 лица, действующего от имени юридического лица без доверенности;</w:t>
      </w:r>
    </w:p>
    <w:p w14:paraId="05D49564" w14:textId="77777777" w:rsidR="0017255F" w:rsidRPr="00D72D85" w:rsidRDefault="0017255F" w:rsidP="004A1F82">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4773D7EC" w14:textId="1D546389" w:rsidR="0017255F" w:rsidRPr="00D72D85" w:rsidRDefault="0017255F" w:rsidP="004A1F82">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2.18.</w:t>
      </w:r>
      <w:r w:rsidR="00A0250C" w:rsidRPr="00D72D85">
        <w:rPr>
          <w:rFonts w:ascii="Times New Roman" w:hAnsi="Times New Roman" w:cs="Times New Roman"/>
          <w:sz w:val="28"/>
          <w:szCs w:val="28"/>
        </w:rPr>
        <w:t>5</w:t>
      </w:r>
      <w:r w:rsidRPr="00D72D85">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422F5439" w14:textId="1A5F7D3A" w:rsidR="0017255F" w:rsidRPr="00D72D85" w:rsidRDefault="0017255F" w:rsidP="004A1F82">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2.18.</w:t>
      </w:r>
      <w:r w:rsidR="00A0250C" w:rsidRPr="00D72D85">
        <w:rPr>
          <w:rFonts w:ascii="Times New Roman" w:hAnsi="Times New Roman" w:cs="Times New Roman"/>
          <w:sz w:val="28"/>
          <w:szCs w:val="28"/>
        </w:rPr>
        <w:t>6</w:t>
      </w:r>
      <w:r w:rsidRPr="00D72D85">
        <w:rPr>
          <w:rFonts w:ascii="Times New Roman" w:hAnsi="Times New Roman" w:cs="Times New Roman"/>
          <w:sz w:val="28"/>
          <w:szCs w:val="28"/>
        </w:rPr>
        <w:t xml:space="preserve">. </w:t>
      </w:r>
      <w:r w:rsidR="000C35AD" w:rsidRPr="00D72D85">
        <w:rPr>
          <w:rFonts w:ascii="Times New Roman" w:hAnsi="Times New Roman" w:cs="Times New Roman"/>
          <w:sz w:val="28"/>
          <w:szCs w:val="28"/>
        </w:rPr>
        <w:t>Документы, указанные в пункте</w:t>
      </w:r>
      <w:r w:rsidR="00B90A6B" w:rsidRPr="00D72D85">
        <w:rPr>
          <w:rFonts w:ascii="Times New Roman" w:hAnsi="Times New Roman" w:cs="Times New Roman"/>
          <w:sz w:val="28"/>
          <w:szCs w:val="28"/>
        </w:rPr>
        <w:t xml:space="preserve"> 2.6.2 настоящего Административного регламента</w:t>
      </w:r>
      <w:r w:rsidRPr="00D72D85">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001962BF" w:rsidRPr="00D72D85">
        <w:rPr>
          <w:rFonts w:ascii="Times New Roman" w:hAnsi="Times New Roman" w:cs="Times New Roman"/>
          <w:sz w:val="28"/>
          <w:szCs w:val="28"/>
        </w:rPr>
        <w:t>представления</w:t>
      </w:r>
      <w:r w:rsidRPr="00D72D85">
        <w:rPr>
          <w:rFonts w:ascii="Times New Roman" w:hAnsi="Times New Roman" w:cs="Times New Roman"/>
          <w:sz w:val="28"/>
          <w:szCs w:val="28"/>
        </w:rPr>
        <w:t xml:space="preserve"> нотариально заверенны</w:t>
      </w:r>
      <w:r w:rsidR="00D3255C" w:rsidRPr="00D72D85">
        <w:rPr>
          <w:rFonts w:ascii="Times New Roman" w:hAnsi="Times New Roman" w:cs="Times New Roman"/>
          <w:sz w:val="28"/>
          <w:szCs w:val="28"/>
        </w:rPr>
        <w:t>х</w:t>
      </w:r>
      <w:r w:rsidRPr="00D72D85">
        <w:rPr>
          <w:rFonts w:ascii="Times New Roman" w:hAnsi="Times New Roman" w:cs="Times New Roman"/>
          <w:sz w:val="28"/>
          <w:szCs w:val="28"/>
        </w:rPr>
        <w:t xml:space="preserve"> копи</w:t>
      </w:r>
      <w:r w:rsidR="00D3255C" w:rsidRPr="00D72D85">
        <w:rPr>
          <w:rFonts w:ascii="Times New Roman" w:hAnsi="Times New Roman" w:cs="Times New Roman"/>
          <w:sz w:val="28"/>
          <w:szCs w:val="28"/>
        </w:rPr>
        <w:t>й</w:t>
      </w:r>
      <w:r w:rsidRPr="00D72D85">
        <w:rPr>
          <w:rFonts w:ascii="Times New Roman" w:hAnsi="Times New Roman" w:cs="Times New Roman"/>
          <w:sz w:val="28"/>
          <w:szCs w:val="28"/>
        </w:rPr>
        <w:t xml:space="preserve"> вышеуказанных документов.</w:t>
      </w:r>
    </w:p>
    <w:p w14:paraId="2CBEE03B" w14:textId="19DE190C" w:rsidR="0017255F" w:rsidRPr="00D72D85" w:rsidRDefault="0017255F" w:rsidP="004A1F82">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2.18.</w:t>
      </w:r>
      <w:r w:rsidR="00A0250C" w:rsidRPr="00D72D85">
        <w:rPr>
          <w:rFonts w:ascii="Times New Roman" w:hAnsi="Times New Roman" w:cs="Times New Roman"/>
          <w:sz w:val="28"/>
          <w:szCs w:val="28"/>
        </w:rPr>
        <w:t>7</w:t>
      </w:r>
      <w:r w:rsidRPr="00D72D85">
        <w:rPr>
          <w:rFonts w:ascii="Times New Roman" w:hAnsi="Times New Roman" w:cs="Times New Roman"/>
          <w:sz w:val="28"/>
          <w:szCs w:val="28"/>
        </w:rPr>
        <w:t xml:space="preserve">. </w:t>
      </w:r>
      <w:r w:rsidR="0015608E" w:rsidRPr="00D72D85">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D72D85">
        <w:rPr>
          <w:rFonts w:ascii="Times New Roman" w:hAnsi="Times New Roman" w:cs="Times New Roman"/>
          <w:sz w:val="28"/>
          <w:szCs w:val="28"/>
        </w:rPr>
        <w:t>№</w:t>
      </w:r>
      <w:r w:rsidR="0015608E" w:rsidRPr="00D72D8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31AD02E3" w14:textId="05556517" w:rsidR="0017255F" w:rsidRPr="00D72D85" w:rsidRDefault="006C4FEB" w:rsidP="004A1F82">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2.18.</w:t>
      </w:r>
      <w:r w:rsidR="00A0250C" w:rsidRPr="00D72D85">
        <w:rPr>
          <w:rFonts w:ascii="Times New Roman" w:hAnsi="Times New Roman" w:cs="Times New Roman"/>
          <w:sz w:val="28"/>
          <w:szCs w:val="28"/>
        </w:rPr>
        <w:t>8</w:t>
      </w:r>
      <w:r w:rsidRPr="00D72D85">
        <w:rPr>
          <w:rFonts w:ascii="Times New Roman" w:hAnsi="Times New Roman" w:cs="Times New Roman"/>
          <w:sz w:val="28"/>
          <w:szCs w:val="28"/>
        </w:rPr>
        <w:t xml:space="preserve">. </w:t>
      </w:r>
      <w:r w:rsidR="0015608E" w:rsidRPr="00D72D85">
        <w:rPr>
          <w:rFonts w:ascii="Times New Roman" w:hAnsi="Times New Roman" w:cs="Times New Roman"/>
          <w:sz w:val="28"/>
          <w:szCs w:val="28"/>
        </w:rPr>
        <w:t xml:space="preserve">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w:t>
      </w:r>
      <w:r w:rsidR="0015608E" w:rsidRPr="00D72D85">
        <w:rPr>
          <w:rFonts w:ascii="Times New Roman" w:hAnsi="Times New Roman" w:cs="Times New Roman"/>
          <w:sz w:val="28"/>
          <w:szCs w:val="28"/>
        </w:rPr>
        <w:lastRenderedPageBreak/>
        <w:t>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14:paraId="555494EE" w14:textId="77777777" w:rsidR="00CB78D6" w:rsidRPr="00D72D85" w:rsidRDefault="00CB78D6" w:rsidP="004A1F82">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28E25FD4" w14:textId="6C75F76D" w:rsidR="0017255F" w:rsidRPr="00D72D85" w:rsidRDefault="0017255F" w:rsidP="004A1F82">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2.18.</w:t>
      </w:r>
      <w:r w:rsidR="00A0250C" w:rsidRPr="00D72D85">
        <w:rPr>
          <w:rFonts w:ascii="Times New Roman" w:hAnsi="Times New Roman" w:cs="Times New Roman"/>
          <w:sz w:val="28"/>
          <w:szCs w:val="28"/>
        </w:rPr>
        <w:t>9</w:t>
      </w:r>
      <w:r w:rsidRPr="00D72D85">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0F831B0A" w14:textId="5AB0D3CB" w:rsidR="00CB78D6" w:rsidRPr="00D72D85" w:rsidRDefault="00CB78D6" w:rsidP="00CB78D6">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2.18.</w:t>
      </w:r>
      <w:r w:rsidR="00A0250C" w:rsidRPr="00D72D85">
        <w:rPr>
          <w:rFonts w:ascii="Times New Roman" w:hAnsi="Times New Roman" w:cs="Times New Roman"/>
          <w:sz w:val="28"/>
          <w:szCs w:val="28"/>
        </w:rPr>
        <w:t>10</w:t>
      </w:r>
      <w:r w:rsidRPr="00D72D85">
        <w:rPr>
          <w:rFonts w:ascii="Times New Roman" w:hAnsi="Times New Roman" w:cs="Times New Roman"/>
          <w:sz w:val="28"/>
          <w:szCs w:val="28"/>
        </w:rPr>
        <w:t>.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14:paraId="33B10C00" w14:textId="168A6794" w:rsidR="0017255F" w:rsidRPr="00D72D85" w:rsidRDefault="00CB78D6" w:rsidP="00CB78D6">
      <w:pPr>
        <w:pStyle w:val="ConsPlusNorma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2.18.1</w:t>
      </w:r>
      <w:r w:rsidR="00A0250C" w:rsidRPr="00D72D85">
        <w:rPr>
          <w:rFonts w:ascii="Times New Roman" w:hAnsi="Times New Roman" w:cs="Times New Roman"/>
          <w:sz w:val="28"/>
          <w:szCs w:val="28"/>
        </w:rPr>
        <w:t>1</w:t>
      </w:r>
      <w:r w:rsidRPr="00D72D85">
        <w:rPr>
          <w:rFonts w:ascii="Times New Roman" w:hAnsi="Times New Roman" w:cs="Times New Roman"/>
          <w:sz w:val="28"/>
          <w:szCs w:val="28"/>
        </w:rPr>
        <w:t xml:space="preserve">. </w:t>
      </w:r>
      <w:r w:rsidR="0017255F" w:rsidRPr="00D72D85">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D72D85">
        <w:rPr>
          <w:rFonts w:ascii="Times New Roman" w:hAnsi="Times New Roman" w:cs="Times New Roman"/>
          <w:sz w:val="28"/>
          <w:szCs w:val="28"/>
        </w:rPr>
        <w:t>может быть получен по выбору заявителя через МФЦ, ЕПГУ либо непосредственно в органе, уполномоченном на предоставление муниципальной услуги.</w:t>
      </w:r>
    </w:p>
    <w:p w14:paraId="2A262CC6" w14:textId="5D64FDA0" w:rsidR="0017255F" w:rsidRPr="00D72D85" w:rsidRDefault="006C4FEB" w:rsidP="004A1F82">
      <w:pPr>
        <w:pStyle w:val="ConsPlusNormal"/>
        <w:widowControl/>
        <w:ind w:firstLine="709"/>
        <w:jc w:val="both"/>
        <w:outlineLvl w:val="1"/>
        <w:rPr>
          <w:rFonts w:ascii="Times New Roman" w:hAnsi="Times New Roman" w:cs="Times New Roman"/>
          <w:sz w:val="28"/>
          <w:szCs w:val="28"/>
        </w:rPr>
      </w:pPr>
      <w:r w:rsidRPr="00D72D85">
        <w:rPr>
          <w:rFonts w:ascii="Times New Roman" w:hAnsi="Times New Roman" w:cs="Times New Roman"/>
          <w:sz w:val="28"/>
          <w:szCs w:val="28"/>
        </w:rPr>
        <w:t>2.18.1</w:t>
      </w:r>
      <w:r w:rsidR="00A0250C" w:rsidRPr="00D72D85">
        <w:rPr>
          <w:rFonts w:ascii="Times New Roman" w:hAnsi="Times New Roman" w:cs="Times New Roman"/>
          <w:sz w:val="28"/>
          <w:szCs w:val="28"/>
        </w:rPr>
        <w:t>2</w:t>
      </w:r>
      <w:r w:rsidRPr="00D72D85">
        <w:rPr>
          <w:rFonts w:ascii="Times New Roman" w:hAnsi="Times New Roman" w:cs="Times New Roman"/>
          <w:sz w:val="28"/>
          <w:szCs w:val="28"/>
        </w:rPr>
        <w:t xml:space="preserve">. </w:t>
      </w:r>
      <w:r w:rsidR="0017255F" w:rsidRPr="00D72D85">
        <w:rPr>
          <w:rFonts w:ascii="Times New Roman" w:hAnsi="Times New Roman" w:cs="Times New Roman"/>
          <w:sz w:val="28"/>
          <w:szCs w:val="28"/>
        </w:rPr>
        <w:t>Направление результата муниципальной услуги через ЕПГУ возможно только в случае обращения заявителя с использованием ЕПГУ.</w:t>
      </w:r>
    </w:p>
    <w:bookmarkEnd w:id="1"/>
    <w:p w14:paraId="15907A6E" w14:textId="77777777" w:rsidR="00E84424" w:rsidRPr="00D72D85" w:rsidRDefault="00E84424" w:rsidP="004A1F82">
      <w:pPr>
        <w:pStyle w:val="ConsPlusNormal"/>
        <w:widowControl/>
        <w:ind w:firstLine="709"/>
        <w:jc w:val="both"/>
        <w:outlineLvl w:val="1"/>
        <w:rPr>
          <w:rFonts w:ascii="Times New Roman" w:hAnsi="Times New Roman" w:cs="Times New Roman"/>
          <w:sz w:val="28"/>
          <w:szCs w:val="28"/>
        </w:rPr>
      </w:pPr>
    </w:p>
    <w:p w14:paraId="62B580E9" w14:textId="77777777" w:rsidR="00AD29C9" w:rsidRPr="00D72D85" w:rsidRDefault="00AD29C9" w:rsidP="00AB59DA">
      <w:pPr>
        <w:pStyle w:val="aff3"/>
        <w:spacing w:line="240" w:lineRule="atLeast"/>
        <w:ind w:firstLine="567"/>
        <w:jc w:val="center"/>
        <w:rPr>
          <w:b/>
          <w:sz w:val="28"/>
          <w:szCs w:val="28"/>
        </w:rPr>
      </w:pPr>
      <w:r w:rsidRPr="00D72D85">
        <w:rPr>
          <w:b/>
          <w:sz w:val="28"/>
          <w:szCs w:val="28"/>
        </w:rPr>
        <w:t>3</w:t>
      </w:r>
      <w:r w:rsidRPr="00D72D85">
        <w:rPr>
          <w:sz w:val="28"/>
          <w:szCs w:val="28"/>
        </w:rPr>
        <w:t>. </w:t>
      </w:r>
      <w:r w:rsidRPr="00D72D8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81F5843" w14:textId="77777777" w:rsidR="00E84424" w:rsidRPr="00D72D85" w:rsidRDefault="00E84424" w:rsidP="004A1F82">
      <w:pPr>
        <w:pStyle w:val="aff3"/>
        <w:ind w:firstLine="567"/>
        <w:jc w:val="center"/>
        <w:rPr>
          <w:b/>
          <w:sz w:val="28"/>
          <w:szCs w:val="28"/>
        </w:rPr>
      </w:pPr>
    </w:p>
    <w:p w14:paraId="1589F894" w14:textId="77777777" w:rsidR="009833A8" w:rsidRPr="00D72D85" w:rsidRDefault="009833A8" w:rsidP="004A1F82">
      <w:pPr>
        <w:ind w:firstLine="709"/>
        <w:jc w:val="both"/>
        <w:rPr>
          <w:b/>
          <w:sz w:val="28"/>
          <w:szCs w:val="28"/>
        </w:rPr>
      </w:pPr>
      <w:r w:rsidRPr="00D72D85">
        <w:rPr>
          <w:sz w:val="28"/>
          <w:szCs w:val="28"/>
        </w:rPr>
        <w:t>3.1.</w:t>
      </w:r>
      <w:r w:rsidRPr="00D72D85">
        <w:rPr>
          <w:b/>
          <w:sz w:val="28"/>
          <w:szCs w:val="28"/>
        </w:rPr>
        <w:t xml:space="preserve"> Исчерпывающий пер</w:t>
      </w:r>
      <w:r w:rsidR="004077ED" w:rsidRPr="00D72D85">
        <w:rPr>
          <w:b/>
          <w:sz w:val="28"/>
          <w:szCs w:val="28"/>
        </w:rPr>
        <w:t>ечень административных процедур</w:t>
      </w:r>
    </w:p>
    <w:p w14:paraId="6912115E" w14:textId="3D31496A" w:rsidR="009833A8" w:rsidRPr="00D72D85" w:rsidRDefault="009833A8" w:rsidP="004A1F82">
      <w:pPr>
        <w:ind w:firstLine="709"/>
        <w:jc w:val="both"/>
        <w:rPr>
          <w:sz w:val="28"/>
          <w:szCs w:val="28"/>
        </w:rPr>
      </w:pPr>
      <w:r w:rsidRPr="00D72D85">
        <w:rPr>
          <w:sz w:val="28"/>
          <w:szCs w:val="28"/>
        </w:rPr>
        <w:t>3.1.1. </w:t>
      </w:r>
      <w:r w:rsidR="004077ED" w:rsidRPr="00D72D85">
        <w:rPr>
          <w:bCs/>
          <w:sz w:val="28"/>
          <w:szCs w:val="28"/>
        </w:rPr>
        <w:t xml:space="preserve">В случае обращения заявителя за получением муниципальной услуги </w:t>
      </w:r>
      <w:r w:rsidR="004077ED" w:rsidRPr="00D72D85">
        <w:rPr>
          <w:sz w:val="28"/>
          <w:szCs w:val="28"/>
        </w:rPr>
        <w:t>в Администрацию</w:t>
      </w:r>
      <w:r w:rsidR="00693B2C" w:rsidRPr="00D72D85">
        <w:rPr>
          <w:sz w:val="28"/>
          <w:szCs w:val="28"/>
        </w:rPr>
        <w:t xml:space="preserve"> </w:t>
      </w:r>
      <w:r w:rsidRPr="00D72D85">
        <w:rPr>
          <w:sz w:val="28"/>
          <w:szCs w:val="28"/>
        </w:rPr>
        <w:t>осуществляются следующие административные процедуры:</w:t>
      </w:r>
    </w:p>
    <w:p w14:paraId="7531278D" w14:textId="77777777" w:rsidR="009833A8" w:rsidRPr="00D72D85" w:rsidRDefault="006C4FEB" w:rsidP="004A1F82">
      <w:pPr>
        <w:ind w:firstLine="709"/>
        <w:jc w:val="both"/>
        <w:outlineLvl w:val="2"/>
        <w:rPr>
          <w:sz w:val="28"/>
          <w:szCs w:val="28"/>
        </w:rPr>
      </w:pPr>
      <w:r w:rsidRPr="00D72D85">
        <w:rPr>
          <w:sz w:val="28"/>
          <w:szCs w:val="28"/>
        </w:rPr>
        <w:t>1)</w:t>
      </w:r>
      <w:r w:rsidR="009833A8" w:rsidRPr="00D72D85">
        <w:rPr>
          <w:sz w:val="28"/>
          <w:szCs w:val="28"/>
        </w:rPr>
        <w:t xml:space="preserve"> прием и регистрация заявления</w:t>
      </w:r>
      <w:r w:rsidR="00362B28" w:rsidRPr="00D72D85">
        <w:rPr>
          <w:sz w:val="28"/>
          <w:szCs w:val="28"/>
        </w:rPr>
        <w:t xml:space="preserve"> </w:t>
      </w:r>
      <w:r w:rsidR="009833A8" w:rsidRPr="00D72D85">
        <w:rPr>
          <w:sz w:val="28"/>
          <w:szCs w:val="28"/>
        </w:rPr>
        <w:t xml:space="preserve">и прилагаемых к нему документов от заявителя; </w:t>
      </w:r>
    </w:p>
    <w:p w14:paraId="79C73558" w14:textId="77777777" w:rsidR="009833A8" w:rsidRPr="00D72D85" w:rsidRDefault="006C4FEB" w:rsidP="004A1F82">
      <w:pPr>
        <w:ind w:firstLine="709"/>
        <w:jc w:val="both"/>
        <w:outlineLvl w:val="1"/>
        <w:rPr>
          <w:sz w:val="28"/>
          <w:szCs w:val="28"/>
        </w:rPr>
      </w:pPr>
      <w:r w:rsidRPr="00D72D85">
        <w:rPr>
          <w:sz w:val="28"/>
          <w:szCs w:val="28"/>
        </w:rPr>
        <w:t>2)</w:t>
      </w:r>
      <w:r w:rsidR="009833A8" w:rsidRPr="00D72D85">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6A566B2D" w14:textId="77777777" w:rsidR="009833A8" w:rsidRPr="00D72D85" w:rsidRDefault="006C4FEB" w:rsidP="004A1F82">
      <w:pPr>
        <w:ind w:firstLine="709"/>
        <w:jc w:val="both"/>
        <w:rPr>
          <w:sz w:val="28"/>
          <w:szCs w:val="28"/>
        </w:rPr>
      </w:pPr>
      <w:r w:rsidRPr="00D72D85">
        <w:rPr>
          <w:sz w:val="28"/>
          <w:szCs w:val="28"/>
        </w:rPr>
        <w:t>3)</w:t>
      </w:r>
      <w:r w:rsidR="009833A8" w:rsidRPr="00D72D85">
        <w:rPr>
          <w:sz w:val="28"/>
          <w:szCs w:val="28"/>
        </w:rPr>
        <w:t xml:space="preserve"> рассмотрение документов и принятие решения о предоставлении муниципальной услуги;</w:t>
      </w:r>
    </w:p>
    <w:p w14:paraId="105A8115" w14:textId="26DA313D" w:rsidR="009833A8" w:rsidRPr="00D72D85" w:rsidRDefault="006C4FEB" w:rsidP="004A1F82">
      <w:pPr>
        <w:ind w:firstLine="709"/>
        <w:jc w:val="both"/>
        <w:rPr>
          <w:sz w:val="28"/>
          <w:szCs w:val="28"/>
        </w:rPr>
      </w:pPr>
      <w:r w:rsidRPr="00D72D85">
        <w:rPr>
          <w:sz w:val="28"/>
          <w:szCs w:val="28"/>
        </w:rPr>
        <w:t>4)</w:t>
      </w:r>
      <w:r w:rsidR="00693B2C" w:rsidRPr="00D72D85">
        <w:rPr>
          <w:sz w:val="28"/>
          <w:szCs w:val="28"/>
        </w:rPr>
        <w:t xml:space="preserve"> </w:t>
      </w:r>
      <w:r w:rsidR="00231DF9" w:rsidRPr="00D72D85">
        <w:rPr>
          <w:sz w:val="28"/>
          <w:szCs w:val="28"/>
        </w:rPr>
        <w:t>выдача результата предоставления муниципальной услуги</w:t>
      </w:r>
      <w:r w:rsidR="009833A8" w:rsidRPr="00D72D85">
        <w:rPr>
          <w:sz w:val="28"/>
          <w:szCs w:val="28"/>
        </w:rPr>
        <w:t>.</w:t>
      </w:r>
    </w:p>
    <w:p w14:paraId="7B16AD09" w14:textId="77777777" w:rsidR="009833A8" w:rsidRPr="00D72D85" w:rsidRDefault="009833A8" w:rsidP="004A1F82">
      <w:pPr>
        <w:ind w:firstLine="709"/>
        <w:jc w:val="both"/>
        <w:rPr>
          <w:sz w:val="28"/>
          <w:szCs w:val="28"/>
        </w:rPr>
      </w:pPr>
      <w:r w:rsidRPr="00D72D85">
        <w:rPr>
          <w:sz w:val="28"/>
          <w:szCs w:val="28"/>
        </w:rPr>
        <w:t xml:space="preserve">3.1.2. </w:t>
      </w:r>
      <w:r w:rsidR="004077ED" w:rsidRPr="00D72D85">
        <w:rPr>
          <w:bCs/>
          <w:sz w:val="28"/>
          <w:szCs w:val="28"/>
        </w:rPr>
        <w:t xml:space="preserve">В случае обращения заявителя за получением муниципальной услуги </w:t>
      </w:r>
      <w:r w:rsidRPr="00D72D85">
        <w:rPr>
          <w:sz w:val="28"/>
          <w:szCs w:val="28"/>
        </w:rPr>
        <w:t>в МФЦ осуществляются следующие административные процедуры:</w:t>
      </w:r>
    </w:p>
    <w:p w14:paraId="2FF92B21" w14:textId="77777777" w:rsidR="009833A8" w:rsidRPr="00D72D85" w:rsidRDefault="006C4FEB" w:rsidP="004A1F82">
      <w:pPr>
        <w:ind w:firstLine="709"/>
        <w:jc w:val="both"/>
        <w:outlineLvl w:val="2"/>
        <w:rPr>
          <w:sz w:val="28"/>
          <w:szCs w:val="28"/>
        </w:rPr>
      </w:pPr>
      <w:r w:rsidRPr="00D72D85">
        <w:rPr>
          <w:sz w:val="28"/>
          <w:szCs w:val="28"/>
        </w:rPr>
        <w:t>1)</w:t>
      </w:r>
      <w:r w:rsidR="009833A8" w:rsidRPr="00D72D85">
        <w:rPr>
          <w:sz w:val="28"/>
          <w:szCs w:val="28"/>
        </w:rPr>
        <w:t xml:space="preserve"> прием и регистрация заявления</w:t>
      </w:r>
      <w:r w:rsidR="00362B28" w:rsidRPr="00D72D85">
        <w:rPr>
          <w:sz w:val="28"/>
          <w:szCs w:val="28"/>
        </w:rPr>
        <w:t xml:space="preserve"> </w:t>
      </w:r>
      <w:r w:rsidR="009833A8" w:rsidRPr="00D72D85">
        <w:rPr>
          <w:sz w:val="28"/>
          <w:szCs w:val="28"/>
        </w:rPr>
        <w:t xml:space="preserve">и прилагаемых к нему документов от заявителя; </w:t>
      </w:r>
    </w:p>
    <w:p w14:paraId="04F86A62" w14:textId="77777777" w:rsidR="009833A8" w:rsidRPr="00D72D85" w:rsidRDefault="006C4FEB" w:rsidP="004A1F82">
      <w:pPr>
        <w:ind w:firstLine="709"/>
        <w:jc w:val="both"/>
        <w:outlineLvl w:val="1"/>
        <w:rPr>
          <w:sz w:val="28"/>
          <w:szCs w:val="28"/>
        </w:rPr>
      </w:pPr>
      <w:r w:rsidRPr="00D72D85">
        <w:rPr>
          <w:sz w:val="28"/>
          <w:szCs w:val="28"/>
        </w:rPr>
        <w:lastRenderedPageBreak/>
        <w:t>2)</w:t>
      </w:r>
      <w:r w:rsidR="009833A8" w:rsidRPr="00D72D85">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4915D977" w14:textId="304F7494" w:rsidR="009833A8" w:rsidRPr="00D72D85" w:rsidRDefault="006C4FEB" w:rsidP="004A1F82">
      <w:pPr>
        <w:ind w:firstLine="709"/>
        <w:jc w:val="both"/>
        <w:rPr>
          <w:sz w:val="28"/>
          <w:szCs w:val="28"/>
        </w:rPr>
      </w:pPr>
      <w:r w:rsidRPr="00D72D85">
        <w:rPr>
          <w:sz w:val="28"/>
          <w:szCs w:val="28"/>
        </w:rPr>
        <w:t xml:space="preserve">3) </w:t>
      </w:r>
      <w:r w:rsidR="009833A8" w:rsidRPr="00D72D85">
        <w:rPr>
          <w:sz w:val="28"/>
          <w:szCs w:val="28"/>
        </w:rPr>
        <w:t>передача документов в Администрацию;</w:t>
      </w:r>
    </w:p>
    <w:p w14:paraId="664475FB" w14:textId="77777777" w:rsidR="00B301F9" w:rsidRPr="00D72D85" w:rsidRDefault="006C4FEB" w:rsidP="004A1F82">
      <w:pPr>
        <w:ind w:firstLine="709"/>
        <w:jc w:val="both"/>
        <w:rPr>
          <w:sz w:val="28"/>
          <w:szCs w:val="28"/>
        </w:rPr>
      </w:pPr>
      <w:r w:rsidRPr="00D72D85">
        <w:rPr>
          <w:sz w:val="28"/>
          <w:szCs w:val="28"/>
        </w:rPr>
        <w:t>4)</w:t>
      </w:r>
      <w:r w:rsidR="00B301F9" w:rsidRPr="00D72D85">
        <w:rPr>
          <w:sz w:val="28"/>
          <w:szCs w:val="28"/>
        </w:rPr>
        <w:t xml:space="preserve"> рассмотрение документов и принятие решения о предоставлении муниципальной услуги;</w:t>
      </w:r>
    </w:p>
    <w:p w14:paraId="6B6F1086" w14:textId="77777777" w:rsidR="002009CD" w:rsidRPr="00D72D85" w:rsidRDefault="006C4FEB" w:rsidP="004A1F82">
      <w:pPr>
        <w:ind w:firstLine="709"/>
        <w:jc w:val="both"/>
        <w:rPr>
          <w:sz w:val="28"/>
          <w:szCs w:val="28"/>
        </w:rPr>
      </w:pPr>
      <w:r w:rsidRPr="00D72D85">
        <w:rPr>
          <w:sz w:val="28"/>
          <w:szCs w:val="28"/>
        </w:rPr>
        <w:t>5)</w:t>
      </w:r>
      <w:r w:rsidR="002009CD" w:rsidRPr="00D72D85">
        <w:rPr>
          <w:sz w:val="28"/>
          <w:szCs w:val="28"/>
        </w:rPr>
        <w:t xml:space="preserve"> передача результата предоставления муниципальной услуги в МФЦ;</w:t>
      </w:r>
    </w:p>
    <w:p w14:paraId="1ED9C590" w14:textId="7338303F" w:rsidR="009833A8" w:rsidRPr="00D72D85" w:rsidRDefault="006C4FEB" w:rsidP="004A1F82">
      <w:pPr>
        <w:ind w:firstLine="709"/>
        <w:jc w:val="both"/>
        <w:rPr>
          <w:sz w:val="28"/>
          <w:szCs w:val="28"/>
        </w:rPr>
      </w:pPr>
      <w:r w:rsidRPr="00D72D85">
        <w:rPr>
          <w:sz w:val="28"/>
          <w:szCs w:val="28"/>
        </w:rPr>
        <w:t>6)</w:t>
      </w:r>
      <w:r w:rsidR="00693B2C" w:rsidRPr="00D72D85">
        <w:rPr>
          <w:sz w:val="28"/>
          <w:szCs w:val="28"/>
        </w:rPr>
        <w:t xml:space="preserve"> </w:t>
      </w:r>
      <w:r w:rsidR="00231DF9" w:rsidRPr="00D72D85">
        <w:rPr>
          <w:sz w:val="28"/>
          <w:szCs w:val="28"/>
        </w:rPr>
        <w:t>выдача результата предоставления муниципальной услуги</w:t>
      </w:r>
      <w:r w:rsidR="009833A8" w:rsidRPr="00D72D85">
        <w:rPr>
          <w:sz w:val="28"/>
          <w:szCs w:val="28"/>
        </w:rPr>
        <w:t>.</w:t>
      </w:r>
    </w:p>
    <w:p w14:paraId="237CF9E9" w14:textId="77777777" w:rsidR="004077ED" w:rsidRPr="00D72D85" w:rsidRDefault="004077ED" w:rsidP="004A1F82">
      <w:pPr>
        <w:ind w:firstLine="709"/>
        <w:jc w:val="both"/>
        <w:rPr>
          <w:bCs/>
          <w:sz w:val="28"/>
          <w:szCs w:val="28"/>
        </w:rPr>
      </w:pPr>
      <w:r w:rsidRPr="00D72D85">
        <w:rPr>
          <w:sz w:val="28"/>
          <w:szCs w:val="28"/>
        </w:rPr>
        <w:t>3.1.3.</w:t>
      </w:r>
      <w:r w:rsidRPr="00D72D85">
        <w:rPr>
          <w:bCs/>
          <w:sz w:val="28"/>
          <w:szCs w:val="28"/>
        </w:rPr>
        <w:t xml:space="preserve"> В случае обращения заявителя за получением муниципальной услуги </w:t>
      </w:r>
      <w:r w:rsidR="00FA2154" w:rsidRPr="00D72D85">
        <w:rPr>
          <w:bCs/>
          <w:sz w:val="28"/>
          <w:szCs w:val="28"/>
        </w:rPr>
        <w:t>в электронной форме, в том числе с использованием ЕГПУ</w:t>
      </w:r>
      <w:r w:rsidRPr="00D72D85">
        <w:rPr>
          <w:bCs/>
          <w:sz w:val="28"/>
          <w:szCs w:val="28"/>
        </w:rPr>
        <w:t>, осуществляются следующие административные процедуры:</w:t>
      </w:r>
    </w:p>
    <w:p w14:paraId="0C8C15E5" w14:textId="77777777" w:rsidR="004077ED" w:rsidRPr="00D72D85" w:rsidRDefault="004077ED" w:rsidP="004A1F82">
      <w:pPr>
        <w:ind w:firstLine="709"/>
        <w:jc w:val="both"/>
        <w:outlineLvl w:val="2"/>
        <w:rPr>
          <w:sz w:val="28"/>
          <w:szCs w:val="28"/>
        </w:rPr>
      </w:pPr>
      <w:r w:rsidRPr="00D72D85">
        <w:rPr>
          <w:sz w:val="28"/>
          <w:szCs w:val="28"/>
        </w:rPr>
        <w:t>1) прием и регистрация заявления</w:t>
      </w:r>
      <w:r w:rsidR="00362B28" w:rsidRPr="00D72D85">
        <w:rPr>
          <w:sz w:val="28"/>
          <w:szCs w:val="28"/>
        </w:rPr>
        <w:t xml:space="preserve"> </w:t>
      </w:r>
      <w:r w:rsidRPr="00D72D85">
        <w:rPr>
          <w:sz w:val="28"/>
          <w:szCs w:val="28"/>
        </w:rPr>
        <w:t xml:space="preserve">и прилагаемых к нему документов; </w:t>
      </w:r>
    </w:p>
    <w:p w14:paraId="7530B925" w14:textId="77777777" w:rsidR="004077ED" w:rsidRPr="00D72D85" w:rsidRDefault="004077ED" w:rsidP="004A1F82">
      <w:pPr>
        <w:ind w:firstLine="709"/>
        <w:jc w:val="both"/>
        <w:outlineLvl w:val="1"/>
        <w:rPr>
          <w:sz w:val="28"/>
          <w:szCs w:val="28"/>
        </w:rPr>
      </w:pPr>
      <w:r w:rsidRPr="00D72D85">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14:paraId="693BC12B" w14:textId="77777777" w:rsidR="004077ED" w:rsidRPr="00D72D85" w:rsidRDefault="004077ED" w:rsidP="004A1F82">
      <w:pPr>
        <w:ind w:firstLine="709"/>
        <w:jc w:val="both"/>
        <w:rPr>
          <w:sz w:val="28"/>
          <w:szCs w:val="28"/>
        </w:rPr>
      </w:pPr>
      <w:r w:rsidRPr="00D72D85">
        <w:rPr>
          <w:sz w:val="28"/>
          <w:szCs w:val="28"/>
        </w:rPr>
        <w:t>3) рассмотрение документов и принятие решения о предоставлении муниципальной услуги;</w:t>
      </w:r>
    </w:p>
    <w:p w14:paraId="346E6ADC" w14:textId="77777777" w:rsidR="004077ED" w:rsidRPr="00D72D85" w:rsidRDefault="004077ED" w:rsidP="004A1F82">
      <w:pPr>
        <w:ind w:firstLine="709"/>
        <w:jc w:val="both"/>
        <w:rPr>
          <w:sz w:val="28"/>
          <w:szCs w:val="28"/>
        </w:rPr>
      </w:pPr>
      <w:r w:rsidRPr="00D72D85">
        <w:rPr>
          <w:sz w:val="28"/>
          <w:szCs w:val="28"/>
        </w:rPr>
        <w:t xml:space="preserve">4) </w:t>
      </w:r>
      <w:r w:rsidR="0053388D" w:rsidRPr="00D72D85">
        <w:rPr>
          <w:sz w:val="28"/>
          <w:szCs w:val="28"/>
        </w:rPr>
        <w:t>направление</w:t>
      </w:r>
      <w:r w:rsidRPr="00D72D85">
        <w:rPr>
          <w:sz w:val="28"/>
          <w:szCs w:val="28"/>
        </w:rPr>
        <w:t xml:space="preserve"> результата предоставления муниципальной услуги.</w:t>
      </w:r>
    </w:p>
    <w:p w14:paraId="0A7AEC07" w14:textId="52B14045" w:rsidR="009833A8" w:rsidRPr="00D72D85" w:rsidRDefault="009833A8" w:rsidP="004A1F82">
      <w:pPr>
        <w:ind w:firstLine="709"/>
        <w:jc w:val="both"/>
        <w:outlineLvl w:val="2"/>
        <w:rPr>
          <w:b/>
          <w:sz w:val="28"/>
          <w:szCs w:val="28"/>
        </w:rPr>
      </w:pPr>
      <w:r w:rsidRPr="00D72D85">
        <w:rPr>
          <w:sz w:val="28"/>
          <w:szCs w:val="28"/>
        </w:rPr>
        <w:t>3.2. </w:t>
      </w:r>
      <w:r w:rsidRPr="00D72D85">
        <w:rPr>
          <w:b/>
          <w:sz w:val="28"/>
          <w:szCs w:val="28"/>
        </w:rPr>
        <w:t>Описание административных процеду</w:t>
      </w:r>
      <w:r w:rsidR="00B301F9" w:rsidRPr="00D72D85">
        <w:rPr>
          <w:b/>
          <w:sz w:val="28"/>
          <w:szCs w:val="28"/>
        </w:rPr>
        <w:t xml:space="preserve">р предоставления муниципальной </w:t>
      </w:r>
      <w:r w:rsidRPr="00D72D85">
        <w:rPr>
          <w:b/>
          <w:sz w:val="28"/>
          <w:szCs w:val="28"/>
        </w:rPr>
        <w:t>услуги</w:t>
      </w:r>
      <w:r w:rsidR="00362B28" w:rsidRPr="00D72D85">
        <w:rPr>
          <w:b/>
          <w:sz w:val="28"/>
          <w:szCs w:val="28"/>
        </w:rPr>
        <w:t xml:space="preserve"> </w:t>
      </w:r>
      <w:r w:rsidR="00CB570B" w:rsidRPr="00D72D85">
        <w:rPr>
          <w:b/>
          <w:sz w:val="28"/>
          <w:szCs w:val="28"/>
        </w:rPr>
        <w:t>при</w:t>
      </w:r>
      <w:r w:rsidR="004077ED" w:rsidRPr="00D72D85">
        <w:rPr>
          <w:b/>
          <w:bCs/>
          <w:sz w:val="28"/>
          <w:szCs w:val="28"/>
        </w:rPr>
        <w:t xml:space="preserve"> обращени</w:t>
      </w:r>
      <w:r w:rsidR="00CB570B" w:rsidRPr="00D72D85">
        <w:rPr>
          <w:b/>
          <w:bCs/>
          <w:sz w:val="28"/>
          <w:szCs w:val="28"/>
        </w:rPr>
        <w:t>и</w:t>
      </w:r>
      <w:r w:rsidR="004077ED" w:rsidRPr="00D72D85">
        <w:rPr>
          <w:b/>
          <w:bCs/>
          <w:sz w:val="28"/>
          <w:szCs w:val="28"/>
        </w:rPr>
        <w:t xml:space="preserve"> заявителя за получением муниципальной услуги </w:t>
      </w:r>
      <w:r w:rsidR="004077ED" w:rsidRPr="00D72D85">
        <w:rPr>
          <w:b/>
          <w:sz w:val="28"/>
          <w:szCs w:val="28"/>
        </w:rPr>
        <w:t>в Администрацию</w:t>
      </w:r>
    </w:p>
    <w:p w14:paraId="28BD7C65" w14:textId="77777777" w:rsidR="009833A8" w:rsidRPr="00D72D85" w:rsidRDefault="00AB7B64" w:rsidP="004A1F82">
      <w:pPr>
        <w:ind w:firstLine="709"/>
        <w:jc w:val="both"/>
        <w:outlineLvl w:val="2"/>
        <w:rPr>
          <w:i/>
          <w:sz w:val="28"/>
          <w:szCs w:val="28"/>
        </w:rPr>
      </w:pPr>
      <w:r w:rsidRPr="00D72D85">
        <w:rPr>
          <w:sz w:val="28"/>
          <w:szCs w:val="28"/>
        </w:rPr>
        <w:t>3.2.1.</w:t>
      </w:r>
      <w:r w:rsidR="00FA19B8" w:rsidRPr="00D72D85">
        <w:rPr>
          <w:sz w:val="28"/>
          <w:szCs w:val="28"/>
        </w:rPr>
        <w:t xml:space="preserve"> </w:t>
      </w:r>
      <w:r w:rsidR="009833A8" w:rsidRPr="00D72D85">
        <w:rPr>
          <w:i/>
          <w:sz w:val="28"/>
          <w:szCs w:val="28"/>
        </w:rPr>
        <w:t>Прием и регистрация заявления</w:t>
      </w:r>
      <w:r w:rsidR="00362B28" w:rsidRPr="00D72D85">
        <w:rPr>
          <w:i/>
          <w:sz w:val="28"/>
          <w:szCs w:val="28"/>
        </w:rPr>
        <w:t xml:space="preserve"> </w:t>
      </w:r>
      <w:r w:rsidR="009833A8" w:rsidRPr="00D72D85">
        <w:rPr>
          <w:i/>
          <w:sz w:val="28"/>
          <w:szCs w:val="28"/>
        </w:rPr>
        <w:t>и прилагаемых к нему документов от заявител</w:t>
      </w:r>
      <w:r w:rsidR="0024082F" w:rsidRPr="00D72D85">
        <w:rPr>
          <w:i/>
          <w:sz w:val="28"/>
          <w:szCs w:val="28"/>
        </w:rPr>
        <w:t>я</w:t>
      </w:r>
    </w:p>
    <w:p w14:paraId="0859FCD8" w14:textId="75B56FD2" w:rsidR="00AD29C9" w:rsidRPr="00D72D85" w:rsidRDefault="00AD29C9" w:rsidP="00AD29C9">
      <w:pPr>
        <w:ind w:firstLine="709"/>
        <w:jc w:val="both"/>
        <w:outlineLvl w:val="2"/>
        <w:rPr>
          <w:sz w:val="28"/>
          <w:szCs w:val="28"/>
        </w:rPr>
      </w:pPr>
      <w:r w:rsidRPr="00D72D85">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14:paraId="7F45AF40" w14:textId="77777777" w:rsidR="00AD29C9" w:rsidRPr="00D72D85" w:rsidRDefault="00AD29C9" w:rsidP="00AD29C9">
      <w:pPr>
        <w:ind w:firstLine="709"/>
        <w:jc w:val="both"/>
        <w:rPr>
          <w:sz w:val="28"/>
          <w:szCs w:val="28"/>
        </w:rPr>
      </w:pPr>
      <w:r w:rsidRPr="00D72D85">
        <w:rPr>
          <w:sz w:val="28"/>
          <w:szCs w:val="28"/>
        </w:rPr>
        <w:t>Ответственными за административную процедуру</w:t>
      </w:r>
      <w:r w:rsidR="003A707E" w:rsidRPr="00D72D85">
        <w:rPr>
          <w:sz w:val="28"/>
          <w:szCs w:val="28"/>
        </w:rPr>
        <w:t xml:space="preserve"> </w:t>
      </w:r>
      <w:r w:rsidRPr="00D72D85">
        <w:rPr>
          <w:sz w:val="28"/>
          <w:szCs w:val="28"/>
        </w:rPr>
        <w:t>являются:</w:t>
      </w:r>
    </w:p>
    <w:p w14:paraId="2F6120B7" w14:textId="16A92CD8" w:rsidR="00AD29C9" w:rsidRPr="00D72D85" w:rsidRDefault="00AD29C9" w:rsidP="00AD29C9">
      <w:pPr>
        <w:ind w:firstLine="709"/>
        <w:jc w:val="both"/>
        <w:rPr>
          <w:sz w:val="28"/>
          <w:szCs w:val="28"/>
        </w:rPr>
      </w:pPr>
      <w:r w:rsidRPr="00D72D85">
        <w:rPr>
          <w:sz w:val="28"/>
          <w:szCs w:val="28"/>
        </w:rPr>
        <w:t>- в части приема документов</w:t>
      </w:r>
      <w:r w:rsidR="003C4E2E" w:rsidRPr="00D72D85">
        <w:rPr>
          <w:sz w:val="28"/>
          <w:szCs w:val="28"/>
        </w:rPr>
        <w:t xml:space="preserve"> </w:t>
      </w:r>
      <w:r w:rsidRPr="00D72D85">
        <w:rPr>
          <w:sz w:val="28"/>
          <w:szCs w:val="28"/>
        </w:rPr>
        <w:t>– специалист Сектора архитектуры</w:t>
      </w:r>
      <w:r w:rsidR="003C4E2E" w:rsidRPr="00D72D85">
        <w:rPr>
          <w:sz w:val="28"/>
          <w:szCs w:val="28"/>
        </w:rPr>
        <w:t>, специалист Администрации</w:t>
      </w:r>
      <w:r w:rsidRPr="00D72D85">
        <w:rPr>
          <w:sz w:val="28"/>
          <w:szCs w:val="28"/>
        </w:rPr>
        <w:t>;</w:t>
      </w:r>
    </w:p>
    <w:p w14:paraId="3C30C6B3" w14:textId="71F13FFF" w:rsidR="00AD29C9" w:rsidRPr="00D72D85" w:rsidRDefault="00AD29C9" w:rsidP="00AD29C9">
      <w:pPr>
        <w:ind w:firstLine="709"/>
        <w:jc w:val="both"/>
        <w:rPr>
          <w:sz w:val="28"/>
          <w:szCs w:val="28"/>
        </w:rPr>
      </w:pPr>
      <w:r w:rsidRPr="00D72D85">
        <w:rPr>
          <w:sz w:val="28"/>
          <w:szCs w:val="28"/>
        </w:rPr>
        <w:t>-</w:t>
      </w:r>
      <w:r w:rsidR="009D2F62" w:rsidRPr="00D72D85">
        <w:rPr>
          <w:sz w:val="28"/>
          <w:szCs w:val="28"/>
        </w:rPr>
        <w:t xml:space="preserve"> </w:t>
      </w:r>
      <w:r w:rsidRPr="00D72D85">
        <w:rPr>
          <w:sz w:val="28"/>
          <w:szCs w:val="28"/>
        </w:rPr>
        <w:t xml:space="preserve">в части регистрации заявления и пакета документов </w:t>
      </w:r>
      <w:r w:rsidR="005528E9" w:rsidRPr="00D72D85">
        <w:rPr>
          <w:sz w:val="28"/>
          <w:szCs w:val="28"/>
        </w:rPr>
        <w:t>–</w:t>
      </w:r>
      <w:r w:rsidRPr="00D72D85">
        <w:rPr>
          <w:sz w:val="28"/>
          <w:szCs w:val="28"/>
        </w:rPr>
        <w:t xml:space="preserve"> специалист Администрации, ответственный за прием поступающей корреспонденции</w:t>
      </w:r>
      <w:r w:rsidR="00362B28" w:rsidRPr="00D72D85">
        <w:rPr>
          <w:sz w:val="28"/>
          <w:szCs w:val="28"/>
        </w:rPr>
        <w:t xml:space="preserve"> </w:t>
      </w:r>
      <w:r w:rsidRPr="00D72D85">
        <w:rPr>
          <w:sz w:val="28"/>
          <w:szCs w:val="28"/>
        </w:rPr>
        <w:t>в адрес Администрации.</w:t>
      </w:r>
    </w:p>
    <w:p w14:paraId="3643A00A" w14:textId="18833107" w:rsidR="00AD29C9" w:rsidRPr="00D72D85" w:rsidRDefault="00AD29C9" w:rsidP="00AD29C9">
      <w:pPr>
        <w:ind w:firstLine="709"/>
        <w:jc w:val="both"/>
        <w:outlineLvl w:val="2"/>
        <w:rPr>
          <w:sz w:val="28"/>
          <w:szCs w:val="28"/>
        </w:rPr>
      </w:pPr>
      <w:r w:rsidRPr="00D72D85">
        <w:rPr>
          <w:sz w:val="28"/>
          <w:szCs w:val="28"/>
        </w:rPr>
        <w:t>При обращении заявителя в Администрацию специалист Сектора архитектуры осуществляет следующие действия:</w:t>
      </w:r>
    </w:p>
    <w:p w14:paraId="5B5F5F65" w14:textId="77777777" w:rsidR="00D124E9" w:rsidRPr="00D72D85" w:rsidRDefault="00D124E9" w:rsidP="004A1F82">
      <w:pPr>
        <w:ind w:firstLine="709"/>
        <w:jc w:val="both"/>
        <w:outlineLvl w:val="2"/>
        <w:rPr>
          <w:sz w:val="28"/>
          <w:szCs w:val="28"/>
        </w:rPr>
      </w:pPr>
      <w:r w:rsidRPr="00D72D85">
        <w:rPr>
          <w:sz w:val="28"/>
          <w:szCs w:val="28"/>
        </w:rPr>
        <w:t>- устанавливает предмет обращения заявителя;</w:t>
      </w:r>
    </w:p>
    <w:p w14:paraId="74DB95A2" w14:textId="662089EC" w:rsidR="00D124E9" w:rsidRPr="00D72D85" w:rsidRDefault="00D124E9" w:rsidP="004A1F82">
      <w:pPr>
        <w:ind w:firstLine="709"/>
        <w:jc w:val="both"/>
        <w:outlineLvl w:val="2"/>
        <w:rPr>
          <w:sz w:val="28"/>
          <w:szCs w:val="28"/>
        </w:rPr>
      </w:pPr>
      <w:r w:rsidRPr="00D72D85">
        <w:rPr>
          <w:sz w:val="28"/>
          <w:szCs w:val="28"/>
        </w:rPr>
        <w:t>-</w:t>
      </w:r>
      <w:r w:rsidR="00A512EF" w:rsidRPr="00D72D85">
        <w:rPr>
          <w:sz w:val="28"/>
          <w:szCs w:val="28"/>
        </w:rPr>
        <w:t xml:space="preserve"> </w:t>
      </w:r>
      <w:r w:rsidRPr="00D72D85">
        <w:rPr>
          <w:sz w:val="28"/>
          <w:szCs w:val="28"/>
        </w:rPr>
        <w:t>информирует заявителя о порядке и условиях получения муниципальной услуги;</w:t>
      </w:r>
    </w:p>
    <w:p w14:paraId="27084FEE" w14:textId="7BFC8692" w:rsidR="00D124E9" w:rsidRPr="00D72D85" w:rsidRDefault="00D124E9" w:rsidP="004A1F82">
      <w:pPr>
        <w:ind w:firstLine="709"/>
        <w:jc w:val="both"/>
        <w:outlineLvl w:val="2"/>
        <w:rPr>
          <w:sz w:val="28"/>
          <w:szCs w:val="28"/>
        </w:rPr>
      </w:pPr>
      <w:r w:rsidRPr="00D72D85">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w:t>
      </w:r>
    </w:p>
    <w:p w14:paraId="642444F1" w14:textId="77777777" w:rsidR="00D124E9" w:rsidRPr="00D72D85" w:rsidRDefault="00D124E9" w:rsidP="004A1F82">
      <w:pPr>
        <w:ind w:firstLine="709"/>
        <w:jc w:val="both"/>
        <w:outlineLvl w:val="2"/>
        <w:rPr>
          <w:sz w:val="28"/>
          <w:szCs w:val="28"/>
        </w:rPr>
      </w:pPr>
      <w:r w:rsidRPr="00D72D85">
        <w:rPr>
          <w:sz w:val="28"/>
          <w:szCs w:val="28"/>
        </w:rPr>
        <w:t>- проверяет документы, удостоверяющие личность заявителя, в случае обращения законного представителя</w:t>
      </w:r>
      <w:r w:rsidR="00FA19B8" w:rsidRPr="00D72D85">
        <w:rPr>
          <w:sz w:val="28"/>
          <w:szCs w:val="28"/>
        </w:rPr>
        <w:t xml:space="preserve"> </w:t>
      </w:r>
      <w:r w:rsidR="005528E9" w:rsidRPr="00D72D85">
        <w:rPr>
          <w:sz w:val="28"/>
          <w:szCs w:val="28"/>
        </w:rPr>
        <w:t>–</w:t>
      </w:r>
      <w:r w:rsidRPr="00D72D85">
        <w:rPr>
          <w:sz w:val="28"/>
          <w:szCs w:val="28"/>
        </w:rPr>
        <w:t xml:space="preserve"> полномочия законного представителя;</w:t>
      </w:r>
    </w:p>
    <w:p w14:paraId="5E75BC79" w14:textId="77777777" w:rsidR="00D124E9" w:rsidRPr="00D72D85" w:rsidRDefault="00D124E9" w:rsidP="004A1F82">
      <w:pPr>
        <w:ind w:firstLine="709"/>
        <w:jc w:val="both"/>
        <w:outlineLvl w:val="2"/>
        <w:rPr>
          <w:sz w:val="28"/>
          <w:szCs w:val="28"/>
        </w:rPr>
      </w:pPr>
      <w:r w:rsidRPr="00D72D85">
        <w:rPr>
          <w:sz w:val="28"/>
          <w:szCs w:val="28"/>
        </w:rPr>
        <w:t xml:space="preserve">- </w:t>
      </w:r>
      <w:r w:rsidR="006E0D1B" w:rsidRPr="00D72D85">
        <w:rPr>
          <w:bCs/>
          <w:sz w:val="28"/>
          <w:szCs w:val="28"/>
        </w:rPr>
        <w:t xml:space="preserve">проверяет наличие оснований для отказа в приеме документов, </w:t>
      </w:r>
      <w:r w:rsidR="00D54BE8" w:rsidRPr="00D72D85">
        <w:rPr>
          <w:bCs/>
          <w:sz w:val="28"/>
          <w:szCs w:val="28"/>
        </w:rPr>
        <w:t>в соответствии с пунктом</w:t>
      </w:r>
      <w:r w:rsidR="006E0D1B" w:rsidRPr="00D72D85">
        <w:rPr>
          <w:bCs/>
          <w:sz w:val="28"/>
          <w:szCs w:val="28"/>
        </w:rPr>
        <w:t xml:space="preserve"> 2.9 настоящего Административного регламента</w:t>
      </w:r>
      <w:r w:rsidRPr="00D72D85">
        <w:rPr>
          <w:sz w:val="28"/>
          <w:szCs w:val="28"/>
        </w:rPr>
        <w:t>;</w:t>
      </w:r>
    </w:p>
    <w:p w14:paraId="65CC4F83" w14:textId="09581E38" w:rsidR="006E0D1B" w:rsidRPr="00D72D85" w:rsidRDefault="006E0D1B" w:rsidP="004A1F82">
      <w:pPr>
        <w:ind w:firstLine="709"/>
        <w:jc w:val="both"/>
        <w:outlineLvl w:val="2"/>
        <w:rPr>
          <w:sz w:val="28"/>
          <w:szCs w:val="28"/>
        </w:rPr>
      </w:pPr>
      <w:r w:rsidRPr="00D72D85">
        <w:rPr>
          <w:sz w:val="28"/>
          <w:szCs w:val="28"/>
        </w:rPr>
        <w:t>-</w:t>
      </w:r>
      <w:r w:rsidR="00A512EF" w:rsidRPr="00D72D85">
        <w:rPr>
          <w:sz w:val="28"/>
          <w:szCs w:val="28"/>
        </w:rPr>
        <w:t xml:space="preserve"> </w:t>
      </w:r>
      <w:r w:rsidRPr="00D72D85">
        <w:rPr>
          <w:sz w:val="28"/>
          <w:szCs w:val="28"/>
        </w:rPr>
        <w:t>в случае наличия оснований для отказа в при</w:t>
      </w:r>
      <w:r w:rsidR="00EC3410" w:rsidRPr="00D72D85">
        <w:rPr>
          <w:sz w:val="28"/>
          <w:szCs w:val="28"/>
        </w:rPr>
        <w:t>еме документов, возвращает их с указанием причин отказа в приеме документов;</w:t>
      </w:r>
    </w:p>
    <w:p w14:paraId="6A134175" w14:textId="18761E02" w:rsidR="003C1ADB" w:rsidRPr="00D72D85" w:rsidRDefault="00D124E9" w:rsidP="003C1ADB">
      <w:pPr>
        <w:ind w:firstLine="709"/>
        <w:jc w:val="both"/>
        <w:outlineLvl w:val="2"/>
        <w:rPr>
          <w:sz w:val="28"/>
          <w:szCs w:val="28"/>
        </w:rPr>
      </w:pPr>
      <w:r w:rsidRPr="00D72D85">
        <w:rPr>
          <w:sz w:val="28"/>
          <w:szCs w:val="28"/>
        </w:rPr>
        <w:t xml:space="preserve">- </w:t>
      </w:r>
      <w:r w:rsidR="00EC3410" w:rsidRPr="00D72D85">
        <w:rPr>
          <w:sz w:val="28"/>
          <w:szCs w:val="28"/>
        </w:rPr>
        <w:t xml:space="preserve">в случае отсутствия оснований для отказа в приеме документов, </w:t>
      </w:r>
    </w:p>
    <w:p w14:paraId="7FC322C8" w14:textId="4356EEB8" w:rsidR="00D124E9" w:rsidRPr="00D72D85" w:rsidRDefault="00D124E9" w:rsidP="003C1ADB">
      <w:pPr>
        <w:jc w:val="both"/>
        <w:outlineLvl w:val="2"/>
        <w:rPr>
          <w:sz w:val="28"/>
          <w:szCs w:val="28"/>
        </w:rPr>
      </w:pPr>
      <w:r w:rsidRPr="00D72D85">
        <w:rPr>
          <w:sz w:val="28"/>
          <w:szCs w:val="28"/>
        </w:rPr>
        <w:t>передает заявление и документы на регистрацию в приемную Администрации</w:t>
      </w:r>
      <w:r w:rsidR="00EC3410" w:rsidRPr="00D72D85">
        <w:rPr>
          <w:sz w:val="28"/>
          <w:szCs w:val="28"/>
        </w:rPr>
        <w:t>.</w:t>
      </w:r>
    </w:p>
    <w:p w14:paraId="7C1A4777" w14:textId="40ABBE2B" w:rsidR="00EC3410" w:rsidRPr="00D72D85" w:rsidRDefault="00EC3410" w:rsidP="004A1F82">
      <w:pPr>
        <w:ind w:firstLine="709"/>
        <w:jc w:val="both"/>
        <w:rPr>
          <w:sz w:val="28"/>
          <w:szCs w:val="28"/>
        </w:rPr>
      </w:pPr>
      <w:r w:rsidRPr="00D72D85">
        <w:rPr>
          <w:sz w:val="28"/>
          <w:szCs w:val="28"/>
        </w:rPr>
        <w:lastRenderedPageBreak/>
        <w:t>Заявление и документы регистрируются специалистом Администрации, ответственным за прием поступающей в адрес Администрации, в установленном порядке в день их поступления с присвоением входящего номера в системе электронного документооборота «Дело».</w:t>
      </w:r>
    </w:p>
    <w:p w14:paraId="1734A754" w14:textId="77777777" w:rsidR="00D124E9" w:rsidRPr="00D72D85" w:rsidRDefault="00EC3410" w:rsidP="004A1F82">
      <w:pPr>
        <w:ind w:firstLine="709"/>
        <w:jc w:val="both"/>
        <w:outlineLvl w:val="2"/>
        <w:rPr>
          <w:sz w:val="28"/>
          <w:szCs w:val="28"/>
        </w:rPr>
      </w:pPr>
      <w:r w:rsidRPr="00D72D85">
        <w:rPr>
          <w:sz w:val="28"/>
          <w:szCs w:val="28"/>
        </w:rPr>
        <w:t>Критериями принятия решения по данной административной процедуре является соответствие или несоответствие заявления</w:t>
      </w:r>
      <w:r w:rsidR="00362B28" w:rsidRPr="00D72D85">
        <w:rPr>
          <w:sz w:val="28"/>
          <w:szCs w:val="28"/>
        </w:rPr>
        <w:t xml:space="preserve"> </w:t>
      </w:r>
      <w:r w:rsidRPr="00D72D85">
        <w:rPr>
          <w:sz w:val="28"/>
          <w:szCs w:val="28"/>
        </w:rPr>
        <w:t>и комплекта документов основаниям, указанным в пункте 2.9 настоящего Административного регламента.</w:t>
      </w:r>
    </w:p>
    <w:p w14:paraId="5A04082C" w14:textId="77777777" w:rsidR="00D124E9" w:rsidRPr="00D72D85" w:rsidRDefault="00D124E9" w:rsidP="004A1F82">
      <w:pPr>
        <w:ind w:firstLine="709"/>
        <w:jc w:val="both"/>
        <w:outlineLvl w:val="2"/>
        <w:rPr>
          <w:sz w:val="28"/>
          <w:szCs w:val="28"/>
        </w:rPr>
      </w:pPr>
      <w:r w:rsidRPr="00D72D85">
        <w:rPr>
          <w:sz w:val="28"/>
          <w:szCs w:val="28"/>
        </w:rPr>
        <w:t xml:space="preserve">Результатом административной процедуры является принятие документов от заявителя и их регистрация </w:t>
      </w:r>
      <w:r w:rsidR="00EC3410" w:rsidRPr="00D72D85">
        <w:rPr>
          <w:sz w:val="28"/>
          <w:szCs w:val="28"/>
        </w:rPr>
        <w:t>либо отказ в приеме документов</w:t>
      </w:r>
      <w:r w:rsidRPr="00D72D85">
        <w:rPr>
          <w:sz w:val="28"/>
          <w:szCs w:val="28"/>
        </w:rPr>
        <w:t>.</w:t>
      </w:r>
    </w:p>
    <w:p w14:paraId="67BA64D6" w14:textId="77777777" w:rsidR="00EC3410" w:rsidRPr="00D72D85" w:rsidRDefault="00D124E9" w:rsidP="004A1F82">
      <w:pPr>
        <w:ind w:firstLine="709"/>
        <w:jc w:val="both"/>
        <w:rPr>
          <w:sz w:val="28"/>
          <w:szCs w:val="28"/>
        </w:rPr>
      </w:pPr>
      <w:r w:rsidRPr="00D72D85">
        <w:rPr>
          <w:sz w:val="28"/>
          <w:szCs w:val="28"/>
        </w:rPr>
        <w:t xml:space="preserve">Способ фиксации результата </w:t>
      </w:r>
      <w:r w:rsidR="005528E9" w:rsidRPr="00D72D85">
        <w:rPr>
          <w:sz w:val="28"/>
          <w:szCs w:val="28"/>
        </w:rPr>
        <w:t>–</w:t>
      </w:r>
      <w:r w:rsidRPr="00D72D85">
        <w:rPr>
          <w:sz w:val="28"/>
          <w:szCs w:val="28"/>
        </w:rPr>
        <w:t xml:space="preserve"> регистрация </w:t>
      </w:r>
      <w:r w:rsidR="00AA31EF" w:rsidRPr="00D72D85">
        <w:rPr>
          <w:sz w:val="28"/>
          <w:szCs w:val="28"/>
        </w:rPr>
        <w:t>заявления и комплекта документов</w:t>
      </w:r>
      <w:r w:rsidR="00295651" w:rsidRPr="00D72D85">
        <w:rPr>
          <w:sz w:val="28"/>
          <w:szCs w:val="28"/>
        </w:rPr>
        <w:t xml:space="preserve"> </w:t>
      </w:r>
      <w:r w:rsidR="00EC3410" w:rsidRPr="00D72D85">
        <w:rPr>
          <w:sz w:val="28"/>
          <w:szCs w:val="28"/>
        </w:rPr>
        <w:t>в системе электронного документооборота «Дело».</w:t>
      </w:r>
    </w:p>
    <w:p w14:paraId="74BB524F" w14:textId="77777777" w:rsidR="009833A8" w:rsidRPr="00D72D85" w:rsidRDefault="00372C48" w:rsidP="004A1F82">
      <w:pPr>
        <w:ind w:firstLine="709"/>
        <w:jc w:val="both"/>
        <w:outlineLvl w:val="2"/>
        <w:rPr>
          <w:i/>
          <w:sz w:val="28"/>
          <w:szCs w:val="28"/>
        </w:rPr>
      </w:pPr>
      <w:r w:rsidRPr="00D72D85">
        <w:rPr>
          <w:sz w:val="28"/>
          <w:szCs w:val="28"/>
        </w:rPr>
        <w:t>3.2.2</w:t>
      </w:r>
      <w:r w:rsidR="009833A8" w:rsidRPr="00D72D85">
        <w:rPr>
          <w:sz w:val="28"/>
          <w:szCs w:val="28"/>
        </w:rPr>
        <w:t>.</w:t>
      </w:r>
      <w:r w:rsidR="009833A8" w:rsidRPr="00D72D85">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5151A878" w14:textId="77777777" w:rsidR="00AE6735" w:rsidRPr="00D72D85" w:rsidRDefault="00AE6735" w:rsidP="004A1F82">
      <w:pPr>
        <w:ind w:firstLine="709"/>
        <w:jc w:val="both"/>
        <w:rPr>
          <w:sz w:val="28"/>
          <w:szCs w:val="28"/>
        </w:rPr>
      </w:pPr>
      <w:r w:rsidRPr="00D72D85">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44B8E287" w14:textId="77777777" w:rsidR="00AE6735" w:rsidRPr="00D72D85" w:rsidRDefault="00AE6735" w:rsidP="004A1F82">
      <w:pPr>
        <w:ind w:firstLine="709"/>
        <w:jc w:val="both"/>
        <w:rPr>
          <w:sz w:val="28"/>
          <w:szCs w:val="28"/>
        </w:rPr>
      </w:pPr>
      <w:r w:rsidRPr="00D72D85">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14:paraId="03D73435" w14:textId="77777777" w:rsidR="00AE6735" w:rsidRPr="00D72D85" w:rsidRDefault="00AE6735" w:rsidP="004A1F82">
      <w:pPr>
        <w:ind w:firstLine="709"/>
        <w:jc w:val="both"/>
        <w:rPr>
          <w:sz w:val="28"/>
          <w:szCs w:val="28"/>
        </w:rPr>
      </w:pPr>
      <w:r w:rsidRPr="00D72D85">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14:paraId="71FA7C97" w14:textId="77777777" w:rsidR="00AE6735" w:rsidRPr="00D72D85" w:rsidRDefault="00AE6735" w:rsidP="004A1F82">
      <w:pPr>
        <w:ind w:firstLine="709"/>
        <w:jc w:val="both"/>
        <w:rPr>
          <w:sz w:val="28"/>
          <w:szCs w:val="28"/>
        </w:rPr>
      </w:pPr>
      <w:r w:rsidRPr="00D72D85">
        <w:rPr>
          <w:sz w:val="28"/>
          <w:szCs w:val="28"/>
        </w:rPr>
        <w:t xml:space="preserve">- определяет виды межведомственных запросов с целью </w:t>
      </w:r>
      <w:proofErr w:type="spellStart"/>
      <w:r w:rsidRPr="00D72D85">
        <w:rPr>
          <w:sz w:val="28"/>
          <w:szCs w:val="28"/>
        </w:rPr>
        <w:t>доукомплектации</w:t>
      </w:r>
      <w:proofErr w:type="spellEnd"/>
      <w:r w:rsidRPr="00D72D85">
        <w:rPr>
          <w:sz w:val="28"/>
          <w:szCs w:val="28"/>
        </w:rPr>
        <w:t xml:space="preserve"> пакета документ</w:t>
      </w:r>
      <w:r w:rsidR="00533777" w:rsidRPr="00D72D85">
        <w:rPr>
          <w:sz w:val="28"/>
          <w:szCs w:val="28"/>
        </w:rPr>
        <w:t>ов</w:t>
      </w:r>
      <w:r w:rsidRPr="00D72D85">
        <w:rPr>
          <w:sz w:val="28"/>
          <w:szCs w:val="28"/>
        </w:rPr>
        <w:t xml:space="preserve"> в соответствии с </w:t>
      </w:r>
      <w:hyperlink r:id="rId13" w:history="1">
        <w:r w:rsidRPr="00D72D85">
          <w:rPr>
            <w:sz w:val="28"/>
            <w:szCs w:val="28"/>
          </w:rPr>
          <w:t>пунктом 2.7</w:t>
        </w:r>
      </w:hyperlink>
      <w:r w:rsidR="00295651" w:rsidRPr="00D72D85">
        <w:t xml:space="preserve"> </w:t>
      </w:r>
      <w:r w:rsidR="009549C6" w:rsidRPr="00D72D85">
        <w:rPr>
          <w:sz w:val="28"/>
          <w:szCs w:val="28"/>
        </w:rPr>
        <w:t>настоящего Административного регламента</w:t>
      </w:r>
      <w:r w:rsidRPr="00D72D85">
        <w:rPr>
          <w:sz w:val="28"/>
          <w:szCs w:val="28"/>
        </w:rPr>
        <w:t>;</w:t>
      </w:r>
    </w:p>
    <w:p w14:paraId="318A948F" w14:textId="77777777" w:rsidR="00AE6735" w:rsidRPr="00D72D85" w:rsidRDefault="00AE6735" w:rsidP="004A1F82">
      <w:pPr>
        <w:ind w:firstLine="709"/>
        <w:jc w:val="both"/>
        <w:rPr>
          <w:sz w:val="28"/>
          <w:szCs w:val="28"/>
        </w:rPr>
      </w:pPr>
      <w:r w:rsidRPr="00D72D85">
        <w:rPr>
          <w:sz w:val="28"/>
          <w:szCs w:val="28"/>
        </w:rPr>
        <w:t>- формирует и направляет межведомственные запросы;</w:t>
      </w:r>
    </w:p>
    <w:p w14:paraId="2C71F46A" w14:textId="1A470786" w:rsidR="00AE6735" w:rsidRPr="00D72D85" w:rsidRDefault="00AE6735" w:rsidP="004A1F82">
      <w:pPr>
        <w:ind w:firstLine="709"/>
        <w:jc w:val="both"/>
        <w:rPr>
          <w:sz w:val="28"/>
          <w:szCs w:val="28"/>
        </w:rPr>
      </w:pPr>
      <w:r w:rsidRPr="00D72D85">
        <w:rPr>
          <w:sz w:val="28"/>
          <w:szCs w:val="28"/>
        </w:rPr>
        <w:t>-</w:t>
      </w:r>
      <w:r w:rsidR="00113F93" w:rsidRPr="00D72D85">
        <w:rPr>
          <w:sz w:val="28"/>
          <w:szCs w:val="28"/>
        </w:rPr>
        <w:t xml:space="preserve"> </w:t>
      </w:r>
      <w:r w:rsidRPr="00D72D85">
        <w:rPr>
          <w:sz w:val="28"/>
          <w:szCs w:val="28"/>
        </w:rPr>
        <w:t>получает сведения</w:t>
      </w:r>
      <w:r w:rsidR="00FB6960" w:rsidRPr="00D72D85">
        <w:rPr>
          <w:sz w:val="28"/>
          <w:szCs w:val="28"/>
        </w:rPr>
        <w:t xml:space="preserve"> (документы) на межведомственные</w:t>
      </w:r>
      <w:r w:rsidRPr="00D72D85">
        <w:rPr>
          <w:sz w:val="28"/>
          <w:szCs w:val="28"/>
        </w:rPr>
        <w:t xml:space="preserve"> запрос</w:t>
      </w:r>
      <w:r w:rsidR="00FB6960" w:rsidRPr="00D72D85">
        <w:rPr>
          <w:sz w:val="28"/>
          <w:szCs w:val="28"/>
        </w:rPr>
        <w:t>ы</w:t>
      </w:r>
      <w:r w:rsidRPr="00D72D85">
        <w:rPr>
          <w:sz w:val="28"/>
          <w:szCs w:val="28"/>
        </w:rPr>
        <w:t>, доукомплект</w:t>
      </w:r>
      <w:r w:rsidR="009549C6" w:rsidRPr="00D72D85">
        <w:rPr>
          <w:sz w:val="28"/>
          <w:szCs w:val="28"/>
        </w:rPr>
        <w:t>ов</w:t>
      </w:r>
      <w:r w:rsidR="00FB6960" w:rsidRPr="00D72D85">
        <w:rPr>
          <w:sz w:val="28"/>
          <w:szCs w:val="28"/>
        </w:rPr>
        <w:t>ыва</w:t>
      </w:r>
      <w:r w:rsidR="009549C6" w:rsidRPr="00D72D85">
        <w:rPr>
          <w:sz w:val="28"/>
          <w:szCs w:val="28"/>
        </w:rPr>
        <w:t>ет</w:t>
      </w:r>
      <w:r w:rsidR="00FB6960" w:rsidRPr="00D72D85">
        <w:rPr>
          <w:sz w:val="28"/>
          <w:szCs w:val="28"/>
        </w:rPr>
        <w:t xml:space="preserve"> пакет</w:t>
      </w:r>
      <w:r w:rsidRPr="00D72D85">
        <w:rPr>
          <w:sz w:val="28"/>
          <w:szCs w:val="28"/>
        </w:rPr>
        <w:t xml:space="preserve"> документов.</w:t>
      </w:r>
    </w:p>
    <w:p w14:paraId="2ABA3E68" w14:textId="77777777" w:rsidR="007E3CAC" w:rsidRPr="00D72D85" w:rsidRDefault="007E3CAC" w:rsidP="007E3CAC">
      <w:pPr>
        <w:ind w:firstLine="709"/>
        <w:jc w:val="both"/>
        <w:rPr>
          <w:sz w:val="28"/>
          <w:szCs w:val="28"/>
        </w:rPr>
      </w:pPr>
      <w:r w:rsidRPr="00D72D85">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5F8E297" w14:textId="77777777" w:rsidR="00AE6735" w:rsidRPr="00D72D85" w:rsidRDefault="00AE6735" w:rsidP="004A1F82">
      <w:pPr>
        <w:ind w:firstLine="709"/>
        <w:jc w:val="both"/>
        <w:rPr>
          <w:sz w:val="28"/>
          <w:szCs w:val="28"/>
        </w:rPr>
      </w:pPr>
      <w:r w:rsidRPr="00D72D85">
        <w:rPr>
          <w:sz w:val="28"/>
          <w:szCs w:val="28"/>
        </w:rPr>
        <w:t>Продолжительность администрати</w:t>
      </w:r>
      <w:r w:rsidR="00FB6960" w:rsidRPr="00D72D85">
        <w:rPr>
          <w:sz w:val="28"/>
          <w:szCs w:val="28"/>
        </w:rPr>
        <w:t xml:space="preserve">вной процедуры </w:t>
      </w:r>
      <w:r w:rsidR="00952563" w:rsidRPr="00D72D85">
        <w:rPr>
          <w:sz w:val="28"/>
          <w:szCs w:val="28"/>
        </w:rPr>
        <w:t>не более</w:t>
      </w:r>
      <w:r w:rsidR="0064148C" w:rsidRPr="00D72D85">
        <w:rPr>
          <w:sz w:val="28"/>
          <w:szCs w:val="28"/>
        </w:rPr>
        <w:t xml:space="preserve"> </w:t>
      </w:r>
      <w:r w:rsidR="00952563" w:rsidRPr="00D72D85">
        <w:rPr>
          <w:sz w:val="28"/>
          <w:szCs w:val="28"/>
        </w:rPr>
        <w:t>3</w:t>
      </w:r>
      <w:r w:rsidR="00FB6960" w:rsidRPr="00D72D85">
        <w:rPr>
          <w:sz w:val="28"/>
          <w:szCs w:val="28"/>
        </w:rPr>
        <w:t xml:space="preserve"> рабочих дн</w:t>
      </w:r>
      <w:r w:rsidR="00E44CAB" w:rsidRPr="00D72D85">
        <w:rPr>
          <w:sz w:val="28"/>
          <w:szCs w:val="28"/>
        </w:rPr>
        <w:t>ей</w:t>
      </w:r>
      <w:r w:rsidR="0064148C" w:rsidRPr="00D72D85">
        <w:rPr>
          <w:sz w:val="28"/>
          <w:szCs w:val="28"/>
        </w:rPr>
        <w:t xml:space="preserve"> </w:t>
      </w:r>
      <w:r w:rsidRPr="00D72D85">
        <w:rPr>
          <w:sz w:val="28"/>
          <w:szCs w:val="28"/>
        </w:rPr>
        <w:t xml:space="preserve">со дня </w:t>
      </w:r>
      <w:r w:rsidR="00FB6960" w:rsidRPr="00D72D85">
        <w:rPr>
          <w:sz w:val="28"/>
          <w:szCs w:val="28"/>
        </w:rPr>
        <w:t>регистрации</w:t>
      </w:r>
      <w:r w:rsidRPr="00D72D85">
        <w:rPr>
          <w:sz w:val="28"/>
          <w:szCs w:val="28"/>
        </w:rPr>
        <w:t xml:space="preserve"> заявления и документов.</w:t>
      </w:r>
    </w:p>
    <w:p w14:paraId="78198747" w14:textId="77777777" w:rsidR="00AE6735" w:rsidRPr="00D72D85" w:rsidRDefault="00AE6735" w:rsidP="004A1F82">
      <w:pPr>
        <w:ind w:firstLine="709"/>
        <w:jc w:val="both"/>
        <w:rPr>
          <w:sz w:val="28"/>
          <w:szCs w:val="28"/>
        </w:rPr>
      </w:pPr>
      <w:r w:rsidRPr="00D72D85">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D72D85">
        <w:rPr>
          <w:sz w:val="28"/>
          <w:szCs w:val="28"/>
        </w:rPr>
        <w:t>взаимодействия</w:t>
      </w:r>
      <w:r w:rsidRPr="00D72D85">
        <w:rPr>
          <w:sz w:val="28"/>
          <w:szCs w:val="28"/>
        </w:rPr>
        <w:t xml:space="preserve"> и доукомплектованный пакет документов.</w:t>
      </w:r>
    </w:p>
    <w:p w14:paraId="0667B97D" w14:textId="77777777" w:rsidR="009833A8" w:rsidRPr="00D72D85" w:rsidRDefault="009833A8" w:rsidP="004A1F82">
      <w:pPr>
        <w:ind w:firstLine="709"/>
        <w:jc w:val="both"/>
        <w:outlineLvl w:val="2"/>
        <w:rPr>
          <w:i/>
          <w:sz w:val="28"/>
          <w:szCs w:val="28"/>
        </w:rPr>
      </w:pPr>
      <w:r w:rsidRPr="00D72D85">
        <w:rPr>
          <w:sz w:val="28"/>
          <w:szCs w:val="28"/>
        </w:rPr>
        <w:t>3.</w:t>
      </w:r>
      <w:r w:rsidR="00B301F9" w:rsidRPr="00D72D85">
        <w:rPr>
          <w:sz w:val="28"/>
          <w:szCs w:val="28"/>
        </w:rPr>
        <w:t>2.</w:t>
      </w:r>
      <w:r w:rsidR="00FA19B8" w:rsidRPr="00D72D85">
        <w:rPr>
          <w:sz w:val="28"/>
          <w:szCs w:val="28"/>
        </w:rPr>
        <w:t>3</w:t>
      </w:r>
      <w:r w:rsidRPr="00D72D85">
        <w:rPr>
          <w:sz w:val="28"/>
          <w:szCs w:val="28"/>
        </w:rPr>
        <w:t>.</w:t>
      </w:r>
      <w:r w:rsidRPr="00D72D85">
        <w:rPr>
          <w:i/>
          <w:sz w:val="28"/>
          <w:szCs w:val="28"/>
        </w:rPr>
        <w:t xml:space="preserve"> Рассмотрение документов и принятие решения о предоставлении </w:t>
      </w:r>
      <w:r w:rsidR="00B301F9" w:rsidRPr="00D72D85">
        <w:rPr>
          <w:i/>
          <w:sz w:val="28"/>
          <w:szCs w:val="28"/>
        </w:rPr>
        <w:t xml:space="preserve">муниципальной </w:t>
      </w:r>
      <w:r w:rsidRPr="00D72D85">
        <w:rPr>
          <w:i/>
          <w:sz w:val="28"/>
          <w:szCs w:val="28"/>
        </w:rPr>
        <w:t>услуги</w:t>
      </w:r>
    </w:p>
    <w:p w14:paraId="5443AC47" w14:textId="77777777" w:rsidR="009833A8" w:rsidRPr="00D72D85" w:rsidRDefault="009833A8" w:rsidP="004A1F82">
      <w:pPr>
        <w:ind w:firstLine="709"/>
        <w:jc w:val="both"/>
        <w:rPr>
          <w:sz w:val="28"/>
          <w:szCs w:val="28"/>
        </w:rPr>
      </w:pPr>
      <w:r w:rsidRPr="00D72D85">
        <w:rPr>
          <w:sz w:val="28"/>
          <w:szCs w:val="28"/>
        </w:rPr>
        <w:lastRenderedPageBreak/>
        <w:t xml:space="preserve">Основанием для начала административной процедуры является </w:t>
      </w:r>
      <w:r w:rsidR="007427BF" w:rsidRPr="00D72D85">
        <w:rPr>
          <w:sz w:val="28"/>
          <w:szCs w:val="28"/>
        </w:rPr>
        <w:t>поступление</w:t>
      </w:r>
      <w:r w:rsidR="00295651" w:rsidRPr="00D72D85">
        <w:rPr>
          <w:sz w:val="28"/>
          <w:szCs w:val="28"/>
        </w:rPr>
        <w:t xml:space="preserve"> </w:t>
      </w:r>
      <w:r w:rsidR="008E3F1B" w:rsidRPr="00D72D85">
        <w:rPr>
          <w:sz w:val="28"/>
          <w:szCs w:val="28"/>
        </w:rPr>
        <w:t xml:space="preserve">зарегистрированного </w:t>
      </w:r>
      <w:r w:rsidRPr="00D72D85">
        <w:rPr>
          <w:sz w:val="28"/>
          <w:szCs w:val="28"/>
        </w:rPr>
        <w:t xml:space="preserve">заявления и прилагаемых к нему документов </w:t>
      </w:r>
      <w:r w:rsidR="00212E6B" w:rsidRPr="00D72D85">
        <w:rPr>
          <w:sz w:val="28"/>
          <w:szCs w:val="28"/>
        </w:rPr>
        <w:t>в Сектор архитектуры</w:t>
      </w:r>
      <w:r w:rsidRPr="00D72D85">
        <w:rPr>
          <w:sz w:val="28"/>
          <w:szCs w:val="28"/>
        </w:rPr>
        <w:t>.</w:t>
      </w:r>
    </w:p>
    <w:p w14:paraId="4334FEA7" w14:textId="52C8AC07" w:rsidR="00541706" w:rsidRPr="00D72D85" w:rsidRDefault="00541706" w:rsidP="00541706">
      <w:pPr>
        <w:ind w:firstLine="709"/>
        <w:jc w:val="both"/>
        <w:rPr>
          <w:sz w:val="28"/>
          <w:szCs w:val="28"/>
        </w:rPr>
      </w:pPr>
      <w:r w:rsidRPr="00D72D85">
        <w:rPr>
          <w:sz w:val="28"/>
          <w:szCs w:val="28"/>
        </w:rPr>
        <w:t>Ответственным за административную процедуру</w:t>
      </w:r>
      <w:r w:rsidR="00295651" w:rsidRPr="00D72D85">
        <w:rPr>
          <w:sz w:val="28"/>
          <w:szCs w:val="28"/>
        </w:rPr>
        <w:t xml:space="preserve"> </w:t>
      </w:r>
      <w:r w:rsidRPr="00D72D85">
        <w:rPr>
          <w:sz w:val="28"/>
          <w:szCs w:val="28"/>
        </w:rPr>
        <w:t xml:space="preserve">является </w:t>
      </w:r>
      <w:r w:rsidR="00113F93" w:rsidRPr="00D72D85">
        <w:rPr>
          <w:sz w:val="28"/>
          <w:szCs w:val="28"/>
        </w:rPr>
        <w:t xml:space="preserve">заведующий </w:t>
      </w:r>
      <w:r w:rsidRPr="00D72D85">
        <w:rPr>
          <w:sz w:val="28"/>
          <w:szCs w:val="28"/>
        </w:rPr>
        <w:t>сектора архитектуры.</w:t>
      </w:r>
    </w:p>
    <w:p w14:paraId="631A24DB" w14:textId="6C4E94F0" w:rsidR="00FE7AAC" w:rsidRPr="00D72D85" w:rsidRDefault="00FE7AAC" w:rsidP="00FE7AAC">
      <w:pPr>
        <w:ind w:firstLine="709"/>
        <w:jc w:val="both"/>
        <w:rPr>
          <w:sz w:val="28"/>
          <w:szCs w:val="28"/>
        </w:rPr>
      </w:pPr>
      <w:r w:rsidRPr="00D72D85">
        <w:rPr>
          <w:sz w:val="28"/>
          <w:szCs w:val="28"/>
        </w:rPr>
        <w:t xml:space="preserve">При поступлении заявления и прилагаемых к нему документов специалист Сектора архитектуры по поручению </w:t>
      </w:r>
      <w:r w:rsidR="00484DBE" w:rsidRPr="00D72D85">
        <w:rPr>
          <w:sz w:val="28"/>
          <w:szCs w:val="28"/>
        </w:rPr>
        <w:t>директора МКУ</w:t>
      </w:r>
      <w:r w:rsidRPr="00D72D85">
        <w:rPr>
          <w:sz w:val="28"/>
          <w:szCs w:val="28"/>
        </w:rPr>
        <w:t xml:space="preserve"> выполняет следующие действия:</w:t>
      </w:r>
    </w:p>
    <w:p w14:paraId="7D04DDBD" w14:textId="77777777" w:rsidR="00FE7AAC" w:rsidRPr="00D72D85" w:rsidRDefault="00FE7AAC" w:rsidP="00FE7AAC">
      <w:pPr>
        <w:ind w:firstLine="709"/>
        <w:jc w:val="both"/>
        <w:rPr>
          <w:sz w:val="28"/>
          <w:szCs w:val="28"/>
        </w:rPr>
      </w:pPr>
      <w:r w:rsidRPr="00D72D85">
        <w:rPr>
          <w:sz w:val="28"/>
          <w:szCs w:val="28"/>
        </w:rPr>
        <w:t xml:space="preserve">- проводит проверку наличия документов в соответствии с перечнем, установленным </w:t>
      </w:r>
      <w:r w:rsidRPr="00D72D85">
        <w:rPr>
          <w:spacing w:val="-2"/>
          <w:sz w:val="28"/>
          <w:szCs w:val="28"/>
        </w:rPr>
        <w:t>пунктом 2.6.2 настоящего Административного регламента</w:t>
      </w:r>
      <w:r w:rsidRPr="00D72D85">
        <w:rPr>
          <w:sz w:val="28"/>
          <w:szCs w:val="28"/>
        </w:rPr>
        <w:t>;</w:t>
      </w:r>
    </w:p>
    <w:p w14:paraId="3EBBA95A" w14:textId="77777777" w:rsidR="00D01FC4" w:rsidRPr="00D72D85" w:rsidRDefault="00D01FC4" w:rsidP="00FE7AAC">
      <w:pPr>
        <w:ind w:firstLine="709"/>
        <w:jc w:val="both"/>
        <w:rPr>
          <w:sz w:val="28"/>
          <w:szCs w:val="28"/>
        </w:rPr>
      </w:pPr>
      <w:r w:rsidRPr="00D72D85">
        <w:rPr>
          <w:sz w:val="28"/>
          <w:szCs w:val="28"/>
        </w:rPr>
        <w:t xml:space="preserve">- в случае непредставления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D72D85">
        <w:rPr>
          <w:sz w:val="28"/>
          <w:szCs w:val="28"/>
        </w:rPr>
        <w:t xml:space="preserve">пунктом </w:t>
      </w:r>
      <w:r w:rsidRPr="00D72D85">
        <w:rPr>
          <w:sz w:val="28"/>
          <w:szCs w:val="28"/>
        </w:rPr>
        <w:t>3.2.2 настоящего Административного регламента;</w:t>
      </w:r>
    </w:p>
    <w:p w14:paraId="405CA7C1" w14:textId="77777777" w:rsidR="00FE7AAC" w:rsidRPr="00D72D85" w:rsidRDefault="00FE7AAC" w:rsidP="00FE7AAC">
      <w:pPr>
        <w:ind w:firstLine="709"/>
        <w:jc w:val="both"/>
        <w:rPr>
          <w:sz w:val="28"/>
          <w:szCs w:val="28"/>
        </w:rPr>
      </w:pPr>
      <w:r w:rsidRPr="00D72D85">
        <w:rPr>
          <w:sz w:val="28"/>
          <w:szCs w:val="28"/>
        </w:rPr>
        <w:t>- проверяет документы на наличие (отсутствие) оснований для отказа, указанных в пункте 2.10.2 настоящего Административного регламента.</w:t>
      </w:r>
    </w:p>
    <w:p w14:paraId="3D9C6A95" w14:textId="514572D4" w:rsidR="00AA700B" w:rsidRPr="00D72D85" w:rsidRDefault="00FE7AAC" w:rsidP="00D01FC4">
      <w:pPr>
        <w:ind w:firstLine="709"/>
        <w:jc w:val="both"/>
        <w:rPr>
          <w:sz w:val="27"/>
          <w:szCs w:val="27"/>
        </w:rPr>
      </w:pPr>
      <w:r w:rsidRPr="00D72D85">
        <w:rPr>
          <w:sz w:val="28"/>
          <w:szCs w:val="28"/>
        </w:rPr>
        <w:t xml:space="preserve">По результатам проведенной проверки документов </w:t>
      </w:r>
      <w:r w:rsidR="00D01FC4" w:rsidRPr="00D72D85">
        <w:rPr>
          <w:sz w:val="28"/>
          <w:szCs w:val="28"/>
        </w:rPr>
        <w:t>в</w:t>
      </w:r>
      <w:r w:rsidR="00AA700B" w:rsidRPr="00D72D85">
        <w:rPr>
          <w:sz w:val="27"/>
          <w:szCs w:val="27"/>
        </w:rPr>
        <w:t xml:space="preserve"> случае наличия оснований для отказа в предоставлении муниципальной услуги </w:t>
      </w:r>
      <w:r w:rsidRPr="00D72D85">
        <w:rPr>
          <w:sz w:val="28"/>
          <w:szCs w:val="28"/>
        </w:rPr>
        <w:t xml:space="preserve">специалист Сектора архитектуры </w:t>
      </w:r>
      <w:r w:rsidR="00AA700B" w:rsidRPr="00D72D85">
        <w:rPr>
          <w:sz w:val="27"/>
          <w:szCs w:val="27"/>
        </w:rPr>
        <w:t xml:space="preserve">готовит </w:t>
      </w:r>
      <w:r w:rsidR="004B1EA9" w:rsidRPr="00D72D85">
        <w:rPr>
          <w:sz w:val="27"/>
          <w:szCs w:val="27"/>
        </w:rPr>
        <w:t xml:space="preserve">2 </w:t>
      </w:r>
      <w:r w:rsidR="004A4C4E" w:rsidRPr="00D72D85">
        <w:rPr>
          <w:sz w:val="27"/>
          <w:szCs w:val="27"/>
        </w:rPr>
        <w:t>экземпляра</w:t>
      </w:r>
      <w:r w:rsidR="00AA700B" w:rsidRPr="00D72D85">
        <w:rPr>
          <w:sz w:val="27"/>
          <w:szCs w:val="27"/>
        </w:rPr>
        <w:t xml:space="preserve"> </w:t>
      </w:r>
      <w:r w:rsidR="00D536CE" w:rsidRPr="00D72D85">
        <w:rPr>
          <w:sz w:val="27"/>
          <w:szCs w:val="27"/>
        </w:rPr>
        <w:t xml:space="preserve">уведомления об отказе в </w:t>
      </w:r>
      <w:r w:rsidR="003C1ADB" w:rsidRPr="00D72D85">
        <w:rPr>
          <w:sz w:val="27"/>
          <w:szCs w:val="27"/>
        </w:rPr>
        <w:t>предоставлении муниципальной услуги</w:t>
      </w:r>
      <w:r w:rsidR="00302A9C" w:rsidRPr="00D72D85">
        <w:rPr>
          <w:sz w:val="28"/>
          <w:szCs w:val="28"/>
        </w:rPr>
        <w:t xml:space="preserve"> согласно приложению № </w:t>
      </w:r>
      <w:r w:rsidR="00001B75" w:rsidRPr="00D72D85">
        <w:rPr>
          <w:sz w:val="28"/>
          <w:szCs w:val="28"/>
        </w:rPr>
        <w:t>3</w:t>
      </w:r>
      <w:r w:rsidR="00302A9C" w:rsidRPr="00D72D85">
        <w:rPr>
          <w:sz w:val="28"/>
          <w:szCs w:val="28"/>
        </w:rPr>
        <w:t xml:space="preserve"> к настоящему Административному регламенту</w:t>
      </w:r>
      <w:r w:rsidR="00B70C50" w:rsidRPr="00D72D85">
        <w:rPr>
          <w:sz w:val="27"/>
          <w:szCs w:val="27"/>
        </w:rPr>
        <w:t>,</w:t>
      </w:r>
      <w:r w:rsidR="00AA700B" w:rsidRPr="00D72D85">
        <w:rPr>
          <w:sz w:val="27"/>
          <w:szCs w:val="27"/>
        </w:rPr>
        <w:t xml:space="preserve"> и передает его на </w:t>
      </w:r>
      <w:r w:rsidR="00302A9C" w:rsidRPr="00D72D85">
        <w:rPr>
          <w:sz w:val="27"/>
          <w:szCs w:val="27"/>
        </w:rPr>
        <w:t>подпись</w:t>
      </w:r>
      <w:r w:rsidR="00AA700B" w:rsidRPr="00D72D85">
        <w:rPr>
          <w:sz w:val="27"/>
          <w:szCs w:val="27"/>
        </w:rPr>
        <w:t xml:space="preserve"> </w:t>
      </w:r>
      <w:r w:rsidR="00A765B0" w:rsidRPr="00D72D85">
        <w:rPr>
          <w:sz w:val="27"/>
          <w:szCs w:val="27"/>
        </w:rPr>
        <w:t>уполномоченному специалисту Администрации на подпись</w:t>
      </w:r>
      <w:r w:rsidR="00302A9C" w:rsidRPr="00D72D85">
        <w:rPr>
          <w:sz w:val="27"/>
          <w:szCs w:val="27"/>
        </w:rPr>
        <w:t>.</w:t>
      </w:r>
    </w:p>
    <w:p w14:paraId="1B3FC179" w14:textId="77777777" w:rsidR="003C1ADB" w:rsidRPr="00D72D85" w:rsidRDefault="003C1ADB" w:rsidP="00AA700B">
      <w:pPr>
        <w:ind w:firstLine="709"/>
        <w:jc w:val="both"/>
        <w:rPr>
          <w:sz w:val="27"/>
          <w:szCs w:val="27"/>
        </w:rPr>
      </w:pPr>
    </w:p>
    <w:p w14:paraId="0099A58F" w14:textId="3D9585DD" w:rsidR="003C1ADB" w:rsidRPr="00D72D85" w:rsidRDefault="003C1ADB" w:rsidP="00001B75">
      <w:pPr>
        <w:ind w:firstLine="709"/>
        <w:jc w:val="both"/>
        <w:rPr>
          <w:sz w:val="27"/>
          <w:szCs w:val="27"/>
        </w:rPr>
      </w:pPr>
      <w:r w:rsidRPr="00D72D85">
        <w:rPr>
          <w:sz w:val="28"/>
          <w:szCs w:val="28"/>
        </w:rPr>
        <w:t>В случае отсутствия оснований для отказа в предоставлении муниципальной услуги специалист Сектора архитектуры подготавливает документ о согласовании проектных решений по отделке фасадов (паспортов цветовых решений фасадов) при реконструкции и ремонте зданий, сооружений и временных объектов (</w:t>
      </w:r>
      <w:r w:rsidR="00E06D52" w:rsidRPr="00D72D85">
        <w:rPr>
          <w:sz w:val="28"/>
          <w:szCs w:val="28"/>
        </w:rPr>
        <w:t xml:space="preserve">приложению № </w:t>
      </w:r>
      <w:r w:rsidR="00001B75" w:rsidRPr="00D72D85">
        <w:rPr>
          <w:sz w:val="28"/>
          <w:szCs w:val="28"/>
        </w:rPr>
        <w:t xml:space="preserve">2 </w:t>
      </w:r>
      <w:r w:rsidRPr="00D72D85">
        <w:rPr>
          <w:sz w:val="28"/>
          <w:szCs w:val="28"/>
        </w:rPr>
        <w:t xml:space="preserve">к настоящему </w:t>
      </w:r>
      <w:r w:rsidR="00001B75" w:rsidRPr="00D72D85">
        <w:rPr>
          <w:sz w:val="28"/>
          <w:szCs w:val="28"/>
        </w:rPr>
        <w:t>Административному р</w:t>
      </w:r>
      <w:r w:rsidRPr="00D72D85">
        <w:rPr>
          <w:sz w:val="28"/>
          <w:szCs w:val="28"/>
        </w:rPr>
        <w:t>егламенту) в двух экземплярах</w:t>
      </w:r>
      <w:r w:rsidR="00001B75" w:rsidRPr="00D72D85">
        <w:rPr>
          <w:sz w:val="28"/>
          <w:szCs w:val="28"/>
        </w:rPr>
        <w:t xml:space="preserve"> </w:t>
      </w:r>
      <w:r w:rsidR="00001B75" w:rsidRPr="00D72D85">
        <w:rPr>
          <w:sz w:val="27"/>
          <w:szCs w:val="27"/>
        </w:rPr>
        <w:t>и передает его на подпись уполномоченному специалисту Администрации на подпись</w:t>
      </w:r>
      <w:r w:rsidR="00001B75" w:rsidRPr="00D72D85">
        <w:rPr>
          <w:sz w:val="28"/>
          <w:szCs w:val="28"/>
        </w:rPr>
        <w:t>.</w:t>
      </w:r>
    </w:p>
    <w:p w14:paraId="21B837BF" w14:textId="77777777" w:rsidR="00AC4D3E" w:rsidRPr="00D72D85" w:rsidRDefault="00AC4D3E" w:rsidP="00AC4D3E">
      <w:pPr>
        <w:ind w:firstLine="709"/>
        <w:jc w:val="both"/>
        <w:rPr>
          <w:sz w:val="28"/>
          <w:szCs w:val="28"/>
        </w:rPr>
      </w:pPr>
      <w:r w:rsidRPr="00D72D85">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14" w:history="1">
        <w:r w:rsidRPr="00D72D85">
          <w:rPr>
            <w:sz w:val="28"/>
            <w:szCs w:val="28"/>
          </w:rPr>
          <w:t>пункте 2.10.2</w:t>
        </w:r>
      </w:hyperlink>
      <w:r w:rsidR="0024341D" w:rsidRPr="00D72D85">
        <w:t xml:space="preserve"> </w:t>
      </w:r>
      <w:r w:rsidRPr="00D72D85">
        <w:rPr>
          <w:spacing w:val="-2"/>
          <w:sz w:val="28"/>
          <w:szCs w:val="28"/>
        </w:rPr>
        <w:t>настоящего Административного регламента</w:t>
      </w:r>
      <w:r w:rsidRPr="00D72D85">
        <w:rPr>
          <w:sz w:val="28"/>
          <w:szCs w:val="28"/>
        </w:rPr>
        <w:t>.</w:t>
      </w:r>
    </w:p>
    <w:p w14:paraId="333F6F22" w14:textId="77777777" w:rsidR="00542FD7" w:rsidRPr="00D72D85" w:rsidRDefault="00542FD7" w:rsidP="004A1F82">
      <w:pPr>
        <w:ind w:firstLine="709"/>
        <w:jc w:val="both"/>
        <w:rPr>
          <w:sz w:val="28"/>
          <w:szCs w:val="28"/>
        </w:rPr>
      </w:pPr>
      <w:r w:rsidRPr="00D72D85">
        <w:rPr>
          <w:sz w:val="28"/>
          <w:szCs w:val="28"/>
        </w:rPr>
        <w:t xml:space="preserve">Максимальный срок административной процедуры </w:t>
      </w:r>
      <w:r w:rsidR="0070165A" w:rsidRPr="00D72D85">
        <w:rPr>
          <w:sz w:val="28"/>
          <w:szCs w:val="28"/>
        </w:rPr>
        <w:t>не может превышать срок, указанный в пункте 2.4 настоящего Административного регламента</w:t>
      </w:r>
      <w:r w:rsidRPr="00D72D85">
        <w:rPr>
          <w:sz w:val="28"/>
          <w:szCs w:val="28"/>
        </w:rPr>
        <w:t xml:space="preserve">. </w:t>
      </w:r>
    </w:p>
    <w:p w14:paraId="23972F8A" w14:textId="77777777" w:rsidR="007427BF" w:rsidRPr="00D72D85" w:rsidRDefault="007427BF" w:rsidP="004A1F82">
      <w:pPr>
        <w:ind w:firstLine="709"/>
        <w:jc w:val="both"/>
        <w:rPr>
          <w:sz w:val="28"/>
          <w:szCs w:val="28"/>
        </w:rPr>
      </w:pPr>
      <w:r w:rsidRPr="00D72D85">
        <w:rPr>
          <w:sz w:val="28"/>
          <w:szCs w:val="28"/>
        </w:rPr>
        <w:t xml:space="preserve">Результатом административной процедуры является </w:t>
      </w:r>
      <w:r w:rsidR="00035CDF" w:rsidRPr="00D72D85">
        <w:rPr>
          <w:sz w:val="28"/>
          <w:szCs w:val="28"/>
        </w:rPr>
        <w:t>подписанный результат предоставления муниципальной услуги</w:t>
      </w:r>
      <w:r w:rsidR="0043768D" w:rsidRPr="00D72D85">
        <w:rPr>
          <w:sz w:val="28"/>
          <w:szCs w:val="28"/>
        </w:rPr>
        <w:t>.</w:t>
      </w:r>
    </w:p>
    <w:p w14:paraId="7A077FD8" w14:textId="39709153" w:rsidR="009833A8" w:rsidRPr="00D72D85" w:rsidRDefault="00231DF9" w:rsidP="004A1F82">
      <w:pPr>
        <w:ind w:firstLine="709"/>
        <w:jc w:val="both"/>
        <w:outlineLvl w:val="2"/>
        <w:rPr>
          <w:b/>
          <w:sz w:val="28"/>
          <w:szCs w:val="28"/>
        </w:rPr>
      </w:pPr>
      <w:r w:rsidRPr="00D72D85">
        <w:rPr>
          <w:sz w:val="28"/>
          <w:szCs w:val="28"/>
        </w:rPr>
        <w:t>3.2.</w:t>
      </w:r>
      <w:r w:rsidR="00864F70" w:rsidRPr="00D72D85">
        <w:rPr>
          <w:sz w:val="28"/>
          <w:szCs w:val="28"/>
        </w:rPr>
        <w:t>4.</w:t>
      </w:r>
      <w:r w:rsidR="00864F70" w:rsidRPr="00D72D85">
        <w:rPr>
          <w:i/>
          <w:sz w:val="28"/>
          <w:szCs w:val="28"/>
        </w:rPr>
        <w:t xml:space="preserve"> Выдача</w:t>
      </w:r>
      <w:r w:rsidR="007427BF" w:rsidRPr="00D72D85">
        <w:rPr>
          <w:i/>
          <w:sz w:val="28"/>
          <w:szCs w:val="28"/>
        </w:rPr>
        <w:t xml:space="preserve"> результата предоставления муниципальной услуги</w:t>
      </w:r>
    </w:p>
    <w:p w14:paraId="0CC082F3" w14:textId="77777777" w:rsidR="009833A8" w:rsidRPr="00D72D85" w:rsidRDefault="00C7046C" w:rsidP="004A1F82">
      <w:pPr>
        <w:ind w:firstLine="709"/>
        <w:jc w:val="both"/>
        <w:outlineLvl w:val="2"/>
        <w:rPr>
          <w:sz w:val="28"/>
          <w:szCs w:val="28"/>
        </w:rPr>
      </w:pPr>
      <w:r w:rsidRPr="00D72D85">
        <w:rPr>
          <w:sz w:val="28"/>
          <w:szCs w:val="28"/>
        </w:rPr>
        <w:t>Основанием для начала административной процедуры является подписанный результат предоставления муниципальной услуги.</w:t>
      </w:r>
    </w:p>
    <w:p w14:paraId="506C52F5" w14:textId="77777777" w:rsidR="00AC4D3E" w:rsidRPr="00D72D85" w:rsidRDefault="00AC4D3E" w:rsidP="00AC4D3E">
      <w:pPr>
        <w:ind w:firstLine="709"/>
        <w:jc w:val="both"/>
        <w:rPr>
          <w:bCs/>
          <w:sz w:val="28"/>
          <w:szCs w:val="28"/>
        </w:rPr>
      </w:pPr>
      <w:r w:rsidRPr="00D72D85">
        <w:rPr>
          <w:sz w:val="28"/>
          <w:szCs w:val="28"/>
        </w:rPr>
        <w:t>Ответственным за административную процедуру</w:t>
      </w:r>
      <w:r w:rsidR="0024341D" w:rsidRPr="00D72D85">
        <w:rPr>
          <w:sz w:val="28"/>
          <w:szCs w:val="28"/>
        </w:rPr>
        <w:t xml:space="preserve"> </w:t>
      </w:r>
      <w:r w:rsidRPr="00D72D85">
        <w:rPr>
          <w:sz w:val="28"/>
          <w:szCs w:val="28"/>
        </w:rPr>
        <w:t>является специалист Сектора архитектуры.</w:t>
      </w:r>
    </w:p>
    <w:p w14:paraId="66B7610F" w14:textId="77777777" w:rsidR="0053388D" w:rsidRPr="00D72D85" w:rsidRDefault="0053388D" w:rsidP="004A1F82">
      <w:pPr>
        <w:ind w:firstLine="709"/>
        <w:jc w:val="both"/>
        <w:rPr>
          <w:bCs/>
          <w:sz w:val="28"/>
          <w:szCs w:val="28"/>
        </w:rPr>
      </w:pPr>
      <w:r w:rsidRPr="00D72D85">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14:paraId="24137769" w14:textId="1DB4A909" w:rsidR="002009CD" w:rsidRPr="00D72D85" w:rsidRDefault="002009CD" w:rsidP="004A1F82">
      <w:pPr>
        <w:ind w:firstLine="709"/>
        <w:jc w:val="both"/>
        <w:outlineLvl w:val="2"/>
        <w:rPr>
          <w:sz w:val="28"/>
          <w:szCs w:val="28"/>
        </w:rPr>
      </w:pPr>
      <w:r w:rsidRPr="00D72D85">
        <w:rPr>
          <w:sz w:val="28"/>
          <w:szCs w:val="28"/>
        </w:rPr>
        <w:lastRenderedPageBreak/>
        <w:t>При обращении заявителя за результатом предоставления муниципальной услуги в Адми</w:t>
      </w:r>
      <w:r w:rsidR="00202F54" w:rsidRPr="00D72D85">
        <w:rPr>
          <w:sz w:val="28"/>
          <w:szCs w:val="28"/>
        </w:rPr>
        <w:t xml:space="preserve">нистрацию </w:t>
      </w:r>
      <w:r w:rsidRPr="00D72D85">
        <w:rPr>
          <w:sz w:val="28"/>
          <w:szCs w:val="28"/>
        </w:rPr>
        <w:t>специалист Сектора архитектуры осуществляет следующие действия:</w:t>
      </w:r>
    </w:p>
    <w:p w14:paraId="19D8AD65" w14:textId="77777777" w:rsidR="002009CD" w:rsidRPr="00D72D85" w:rsidRDefault="002009CD" w:rsidP="004A1F82">
      <w:pPr>
        <w:ind w:firstLine="709"/>
        <w:jc w:val="both"/>
        <w:rPr>
          <w:sz w:val="28"/>
          <w:szCs w:val="28"/>
        </w:rPr>
      </w:pPr>
      <w:r w:rsidRPr="00D72D85">
        <w:rPr>
          <w:sz w:val="28"/>
          <w:szCs w:val="28"/>
        </w:rPr>
        <w:t>- устанавливает личность заявителя (личность и полномочия представителя);</w:t>
      </w:r>
    </w:p>
    <w:p w14:paraId="2880C2A6" w14:textId="77777777" w:rsidR="002009CD" w:rsidRPr="00D72D85" w:rsidRDefault="002009CD" w:rsidP="004A1F82">
      <w:pPr>
        <w:ind w:firstLine="709"/>
        <w:jc w:val="both"/>
        <w:rPr>
          <w:sz w:val="28"/>
          <w:szCs w:val="28"/>
        </w:rPr>
      </w:pPr>
      <w:r w:rsidRPr="00D72D85">
        <w:rPr>
          <w:sz w:val="28"/>
          <w:szCs w:val="28"/>
        </w:rPr>
        <w:t>- выдает заявителю (представителю заявителя) подписанный результат муниципальной услуги;</w:t>
      </w:r>
    </w:p>
    <w:p w14:paraId="6EB834AA" w14:textId="77777777" w:rsidR="002009CD" w:rsidRPr="00D72D85" w:rsidRDefault="002009CD" w:rsidP="004A1F82">
      <w:pPr>
        <w:ind w:firstLine="709"/>
        <w:jc w:val="both"/>
        <w:rPr>
          <w:sz w:val="28"/>
          <w:szCs w:val="28"/>
        </w:rPr>
      </w:pPr>
      <w:r w:rsidRPr="00D72D85">
        <w:rPr>
          <w:sz w:val="28"/>
          <w:szCs w:val="28"/>
        </w:rPr>
        <w:t>- отказывает в выдаче результата в случае, если за выдачей обратилось лицо, не являющееся заявителем (представителем заявителя).</w:t>
      </w:r>
    </w:p>
    <w:p w14:paraId="2BC96036" w14:textId="77777777" w:rsidR="00C358D6" w:rsidRPr="00D72D85" w:rsidRDefault="00C358D6" w:rsidP="004A1F82">
      <w:pPr>
        <w:ind w:firstLine="709"/>
        <w:jc w:val="both"/>
        <w:rPr>
          <w:sz w:val="28"/>
          <w:szCs w:val="28"/>
        </w:rPr>
      </w:pPr>
      <w:r w:rsidRPr="00D72D85">
        <w:rPr>
          <w:sz w:val="28"/>
          <w:szCs w:val="28"/>
        </w:rPr>
        <w:t xml:space="preserve">В случае указания заявителем способа получения документов </w:t>
      </w:r>
      <w:r w:rsidR="00312B8E" w:rsidRPr="00D72D85">
        <w:rPr>
          <w:sz w:val="28"/>
          <w:szCs w:val="28"/>
        </w:rPr>
        <w:t xml:space="preserve">по почте специалист Сектора архитектуры направляет </w:t>
      </w:r>
      <w:r w:rsidRPr="00D72D85">
        <w:rPr>
          <w:sz w:val="28"/>
          <w:szCs w:val="28"/>
        </w:rPr>
        <w:t>результат муниципальной услуги в адрес заявителя почтовым отправлением.</w:t>
      </w:r>
    </w:p>
    <w:p w14:paraId="677CB43B" w14:textId="77777777" w:rsidR="00C358D6" w:rsidRPr="00D72D85" w:rsidRDefault="00C358D6" w:rsidP="004A1F82">
      <w:pPr>
        <w:ind w:firstLine="709"/>
        <w:jc w:val="both"/>
        <w:rPr>
          <w:sz w:val="28"/>
          <w:szCs w:val="28"/>
        </w:rPr>
      </w:pPr>
      <w:r w:rsidRPr="00D72D85">
        <w:rPr>
          <w:sz w:val="28"/>
          <w:szCs w:val="28"/>
        </w:rPr>
        <w:t xml:space="preserve">В случае указания заявителем способа получения результата муниципальной услуги в электронной форме специалист </w:t>
      </w:r>
      <w:r w:rsidR="00312B8E" w:rsidRPr="00D72D85">
        <w:rPr>
          <w:sz w:val="28"/>
          <w:szCs w:val="28"/>
        </w:rPr>
        <w:t>Сектора архитектуры</w:t>
      </w:r>
      <w:r w:rsidRPr="00D72D85">
        <w:rPr>
          <w:sz w:val="28"/>
          <w:szCs w:val="28"/>
        </w:rPr>
        <w:t xml:space="preserve"> направляет результат муниципальной услуги заявителю на адрес электронной почты, указанной в заявлении.</w:t>
      </w:r>
    </w:p>
    <w:p w14:paraId="361B399D" w14:textId="77777777" w:rsidR="00C358D6" w:rsidRPr="00D72D85" w:rsidRDefault="00C358D6" w:rsidP="004A1F82">
      <w:pPr>
        <w:ind w:firstLine="709"/>
        <w:jc w:val="both"/>
        <w:rPr>
          <w:sz w:val="28"/>
          <w:szCs w:val="28"/>
        </w:rPr>
      </w:pPr>
      <w:r w:rsidRPr="00D72D85">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4D7E1161" w14:textId="77777777" w:rsidR="009833A8" w:rsidRPr="00D72D85" w:rsidRDefault="009833A8" w:rsidP="004A1F82">
      <w:pPr>
        <w:ind w:firstLine="709"/>
        <w:jc w:val="both"/>
        <w:rPr>
          <w:sz w:val="28"/>
          <w:szCs w:val="28"/>
        </w:rPr>
      </w:pPr>
      <w:r w:rsidRPr="00D72D85">
        <w:rPr>
          <w:sz w:val="28"/>
          <w:szCs w:val="28"/>
        </w:rPr>
        <w:t xml:space="preserve">Результатом административной процедуры является выдача заявителю результата </w:t>
      </w:r>
      <w:r w:rsidR="0024082F" w:rsidRPr="00D72D85">
        <w:rPr>
          <w:sz w:val="28"/>
          <w:szCs w:val="28"/>
        </w:rPr>
        <w:t xml:space="preserve">предоставления </w:t>
      </w:r>
      <w:r w:rsidRPr="00D72D85">
        <w:rPr>
          <w:sz w:val="28"/>
          <w:szCs w:val="28"/>
        </w:rPr>
        <w:t>муниципальной услуги.</w:t>
      </w:r>
    </w:p>
    <w:p w14:paraId="786D8BCE" w14:textId="77777777" w:rsidR="00815222" w:rsidRPr="00D72D85" w:rsidRDefault="00815222" w:rsidP="00815222">
      <w:pPr>
        <w:ind w:firstLine="709"/>
        <w:jc w:val="both"/>
        <w:rPr>
          <w:sz w:val="28"/>
          <w:szCs w:val="28"/>
        </w:rPr>
      </w:pPr>
      <w:r w:rsidRPr="00D72D85">
        <w:rPr>
          <w:sz w:val="28"/>
          <w:szCs w:val="28"/>
        </w:rPr>
        <w:t xml:space="preserve">Максимальный срок административной процедуры не может превышать </w:t>
      </w:r>
      <w:r w:rsidR="00993DC6" w:rsidRPr="00D72D85">
        <w:rPr>
          <w:sz w:val="28"/>
          <w:szCs w:val="28"/>
        </w:rPr>
        <w:t>3</w:t>
      </w:r>
      <w:r w:rsidRPr="00D72D85">
        <w:rPr>
          <w:sz w:val="28"/>
          <w:szCs w:val="28"/>
        </w:rPr>
        <w:t xml:space="preserve"> рабочих дней со дня принятия решения о </w:t>
      </w:r>
      <w:r w:rsidRPr="00D72D85">
        <w:rPr>
          <w:sz w:val="27"/>
          <w:szCs w:val="27"/>
        </w:rPr>
        <w:t>согласовании переустройства и (или) перепланировки помещения в многоквартирном доме</w:t>
      </w:r>
      <w:r w:rsidRPr="00D72D85">
        <w:rPr>
          <w:sz w:val="28"/>
          <w:szCs w:val="28"/>
        </w:rPr>
        <w:t xml:space="preserve">. </w:t>
      </w:r>
    </w:p>
    <w:p w14:paraId="1D994850" w14:textId="77777777" w:rsidR="00CB570B" w:rsidRPr="00D72D85" w:rsidRDefault="00CB570B" w:rsidP="004A1F82">
      <w:pPr>
        <w:ind w:firstLine="709"/>
        <w:jc w:val="both"/>
        <w:outlineLvl w:val="2"/>
        <w:rPr>
          <w:b/>
          <w:sz w:val="28"/>
          <w:szCs w:val="28"/>
        </w:rPr>
      </w:pPr>
      <w:r w:rsidRPr="00D72D85">
        <w:rPr>
          <w:sz w:val="28"/>
          <w:szCs w:val="28"/>
        </w:rPr>
        <w:t>3.3. </w:t>
      </w:r>
      <w:r w:rsidRPr="00D72D85">
        <w:rPr>
          <w:b/>
          <w:sz w:val="28"/>
          <w:szCs w:val="28"/>
        </w:rPr>
        <w:t>Описание административных процедур предоставления муниципальной услуги при</w:t>
      </w:r>
      <w:r w:rsidRPr="00D72D85">
        <w:rPr>
          <w:b/>
          <w:bCs/>
          <w:sz w:val="28"/>
          <w:szCs w:val="28"/>
        </w:rPr>
        <w:t xml:space="preserve"> обращении заявителя за получением муниципальной услуги </w:t>
      </w:r>
      <w:r w:rsidRPr="00D72D85">
        <w:rPr>
          <w:b/>
          <w:sz w:val="28"/>
          <w:szCs w:val="28"/>
        </w:rPr>
        <w:t>в МФЦ</w:t>
      </w:r>
    </w:p>
    <w:p w14:paraId="1C77DCE3" w14:textId="77777777" w:rsidR="00CB570B" w:rsidRPr="00D72D85" w:rsidRDefault="00CB570B" w:rsidP="004A1F82">
      <w:pPr>
        <w:ind w:firstLine="709"/>
        <w:jc w:val="both"/>
        <w:outlineLvl w:val="2"/>
        <w:rPr>
          <w:i/>
          <w:sz w:val="28"/>
          <w:szCs w:val="28"/>
        </w:rPr>
      </w:pPr>
      <w:r w:rsidRPr="00D72D85">
        <w:rPr>
          <w:i/>
          <w:sz w:val="28"/>
          <w:szCs w:val="28"/>
        </w:rPr>
        <w:t>3.</w:t>
      </w:r>
      <w:r w:rsidR="00D320FD" w:rsidRPr="00D72D85">
        <w:rPr>
          <w:i/>
          <w:sz w:val="28"/>
          <w:szCs w:val="28"/>
        </w:rPr>
        <w:t>3</w:t>
      </w:r>
      <w:r w:rsidRPr="00D72D85">
        <w:rPr>
          <w:i/>
          <w:sz w:val="28"/>
          <w:szCs w:val="28"/>
        </w:rPr>
        <w:t>.1. Прием и регистрация заявления и прилагаемых к нему документов от заявителя</w:t>
      </w:r>
    </w:p>
    <w:p w14:paraId="3D61B04E" w14:textId="77777777" w:rsidR="000660C6" w:rsidRPr="00D72D85" w:rsidRDefault="000660C6" w:rsidP="004A1F82">
      <w:pPr>
        <w:ind w:firstLine="709"/>
        <w:jc w:val="both"/>
        <w:outlineLvl w:val="2"/>
        <w:rPr>
          <w:sz w:val="28"/>
          <w:szCs w:val="28"/>
        </w:rPr>
      </w:pPr>
      <w:r w:rsidRPr="00D72D85">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14:paraId="67B570E2" w14:textId="77777777" w:rsidR="000660C6" w:rsidRPr="00D72D85" w:rsidRDefault="000660C6" w:rsidP="004A1F82">
      <w:pPr>
        <w:ind w:firstLine="709"/>
        <w:jc w:val="both"/>
        <w:outlineLvl w:val="2"/>
        <w:rPr>
          <w:sz w:val="28"/>
          <w:szCs w:val="28"/>
        </w:rPr>
      </w:pPr>
      <w:r w:rsidRPr="00D72D85">
        <w:rPr>
          <w:sz w:val="28"/>
          <w:szCs w:val="28"/>
        </w:rPr>
        <w:t>Ответственным за административную процедуру и административные действия является специалист МФЦ.</w:t>
      </w:r>
    </w:p>
    <w:p w14:paraId="36B8720F" w14:textId="77777777" w:rsidR="004A17A1" w:rsidRPr="00D72D85" w:rsidRDefault="004A17A1" w:rsidP="004A1F82">
      <w:pPr>
        <w:ind w:firstLine="709"/>
        <w:jc w:val="both"/>
        <w:rPr>
          <w:bCs/>
          <w:sz w:val="28"/>
          <w:szCs w:val="28"/>
        </w:rPr>
      </w:pPr>
      <w:r w:rsidRPr="00D72D85">
        <w:rPr>
          <w:bCs/>
          <w:sz w:val="28"/>
          <w:szCs w:val="28"/>
        </w:rPr>
        <w:t>В целях предоставления муниципальной услуги в МФЦ осуществляется прием заявителей по предварительной записи.</w:t>
      </w:r>
    </w:p>
    <w:p w14:paraId="5CFC68C3" w14:textId="77777777" w:rsidR="004A17A1" w:rsidRPr="00D72D85" w:rsidRDefault="004A17A1" w:rsidP="004A1F82">
      <w:pPr>
        <w:ind w:firstLine="709"/>
        <w:jc w:val="both"/>
        <w:rPr>
          <w:bCs/>
          <w:sz w:val="28"/>
          <w:szCs w:val="28"/>
        </w:rPr>
      </w:pPr>
      <w:r w:rsidRPr="00D72D85">
        <w:rPr>
          <w:bCs/>
          <w:sz w:val="28"/>
          <w:szCs w:val="28"/>
        </w:rPr>
        <w:t>При организации записи на прием МФЦ заявителю обеспечивается возможность:</w:t>
      </w:r>
    </w:p>
    <w:p w14:paraId="5A4BED56" w14:textId="77777777" w:rsidR="004A17A1" w:rsidRPr="00D72D85" w:rsidRDefault="004A17A1" w:rsidP="004A1F82">
      <w:pPr>
        <w:ind w:firstLine="709"/>
        <w:jc w:val="both"/>
        <w:rPr>
          <w:bCs/>
          <w:sz w:val="28"/>
          <w:szCs w:val="28"/>
        </w:rPr>
      </w:pPr>
      <w:r w:rsidRPr="00D72D85">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14:paraId="2DDCD6AF" w14:textId="77777777" w:rsidR="004A17A1" w:rsidRPr="00D72D85" w:rsidRDefault="004A17A1" w:rsidP="004A1F82">
      <w:pPr>
        <w:ind w:firstLine="709"/>
        <w:jc w:val="both"/>
        <w:rPr>
          <w:bCs/>
          <w:sz w:val="28"/>
          <w:szCs w:val="28"/>
        </w:rPr>
      </w:pPr>
      <w:r w:rsidRPr="00D72D85">
        <w:rPr>
          <w:bCs/>
          <w:sz w:val="28"/>
          <w:szCs w:val="28"/>
        </w:rPr>
        <w:t>- записи в любые свободные для приема дату и время в пределах установленного в МФЦ графика приема заявителей.</w:t>
      </w:r>
    </w:p>
    <w:p w14:paraId="0C24B445" w14:textId="77777777" w:rsidR="004A17A1" w:rsidRPr="00D72D85" w:rsidRDefault="004A17A1" w:rsidP="004A1F82">
      <w:pPr>
        <w:ind w:firstLine="709"/>
        <w:jc w:val="both"/>
        <w:rPr>
          <w:bCs/>
          <w:sz w:val="28"/>
          <w:szCs w:val="28"/>
        </w:rPr>
      </w:pPr>
      <w:r w:rsidRPr="00D72D85">
        <w:rPr>
          <w:bCs/>
          <w:sz w:val="28"/>
          <w:szCs w:val="28"/>
        </w:rPr>
        <w:lastRenderedPageBreak/>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14:paraId="7724737C" w14:textId="77777777" w:rsidR="00D54BE8" w:rsidRPr="00D72D85" w:rsidRDefault="00D54BE8" w:rsidP="004A1F82">
      <w:pPr>
        <w:ind w:firstLine="709"/>
        <w:jc w:val="both"/>
        <w:outlineLvl w:val="2"/>
        <w:rPr>
          <w:sz w:val="28"/>
          <w:szCs w:val="28"/>
        </w:rPr>
      </w:pPr>
      <w:r w:rsidRPr="00D72D85">
        <w:rPr>
          <w:sz w:val="28"/>
          <w:szCs w:val="28"/>
        </w:rPr>
        <w:t>При обращении заявителя в МФЦ специалист МФЦ, ответственный за прием документов, осуществляет следующие действия:</w:t>
      </w:r>
    </w:p>
    <w:p w14:paraId="4C6F53A2" w14:textId="77777777" w:rsidR="00D54BE8" w:rsidRPr="00D72D85" w:rsidRDefault="00D54BE8" w:rsidP="004A1F82">
      <w:pPr>
        <w:ind w:firstLine="709"/>
        <w:jc w:val="both"/>
        <w:outlineLvl w:val="2"/>
        <w:rPr>
          <w:sz w:val="28"/>
          <w:szCs w:val="28"/>
        </w:rPr>
      </w:pPr>
      <w:r w:rsidRPr="00D72D85">
        <w:rPr>
          <w:sz w:val="28"/>
          <w:szCs w:val="28"/>
        </w:rPr>
        <w:t>- устанавливает предмет обращения заявителя;</w:t>
      </w:r>
    </w:p>
    <w:p w14:paraId="65E843CB" w14:textId="77777777" w:rsidR="00D54BE8" w:rsidRPr="00D72D85" w:rsidRDefault="00D54BE8" w:rsidP="004A1F82">
      <w:pPr>
        <w:ind w:firstLine="709"/>
        <w:jc w:val="both"/>
        <w:outlineLvl w:val="2"/>
        <w:rPr>
          <w:sz w:val="28"/>
          <w:szCs w:val="28"/>
        </w:rPr>
      </w:pPr>
      <w:r w:rsidRPr="00D72D85">
        <w:rPr>
          <w:sz w:val="28"/>
          <w:szCs w:val="28"/>
        </w:rPr>
        <w:t>- информирует заявителя о порядке и условиях получения муниципальной услуги через МФЦ;</w:t>
      </w:r>
    </w:p>
    <w:p w14:paraId="1A7DA9B3" w14:textId="77777777" w:rsidR="00D54BE8" w:rsidRPr="00D72D85" w:rsidRDefault="00D54BE8" w:rsidP="004A1F82">
      <w:pPr>
        <w:ind w:firstLine="709"/>
        <w:jc w:val="both"/>
        <w:outlineLvl w:val="2"/>
        <w:rPr>
          <w:sz w:val="28"/>
          <w:szCs w:val="28"/>
        </w:rPr>
      </w:pPr>
      <w:r w:rsidRPr="00D72D85">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14:paraId="61E40188" w14:textId="77777777" w:rsidR="00D54BE8" w:rsidRPr="00D72D85" w:rsidRDefault="00D54BE8" w:rsidP="004A1F82">
      <w:pPr>
        <w:ind w:firstLine="709"/>
        <w:jc w:val="both"/>
        <w:outlineLvl w:val="2"/>
        <w:rPr>
          <w:sz w:val="28"/>
          <w:szCs w:val="28"/>
        </w:rPr>
      </w:pPr>
      <w:r w:rsidRPr="00D72D85">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14:paraId="031B9F84" w14:textId="77777777" w:rsidR="00FA19B8" w:rsidRPr="00D72D85" w:rsidRDefault="00D54BE8" w:rsidP="004A1F82">
      <w:pPr>
        <w:ind w:firstLine="709"/>
        <w:jc w:val="both"/>
        <w:outlineLvl w:val="2"/>
        <w:rPr>
          <w:sz w:val="28"/>
          <w:szCs w:val="28"/>
        </w:rPr>
      </w:pPr>
      <w:r w:rsidRPr="00D72D85">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14:paraId="55C34E03" w14:textId="77777777" w:rsidR="00D54BE8" w:rsidRPr="00D72D85" w:rsidRDefault="00FA19B8" w:rsidP="004A1F82">
      <w:pPr>
        <w:ind w:firstLine="709"/>
        <w:jc w:val="both"/>
        <w:outlineLvl w:val="2"/>
        <w:rPr>
          <w:sz w:val="28"/>
          <w:szCs w:val="28"/>
        </w:rPr>
      </w:pPr>
      <w:r w:rsidRPr="00D72D85">
        <w:rPr>
          <w:sz w:val="28"/>
          <w:szCs w:val="28"/>
        </w:rPr>
        <w:t xml:space="preserve">- </w:t>
      </w:r>
      <w:r w:rsidR="00D54BE8" w:rsidRPr="00D72D85">
        <w:rPr>
          <w:sz w:val="28"/>
          <w:szCs w:val="28"/>
        </w:rPr>
        <w:t>свидетельствует своей подписью правильность внесения в заявление данных заявителя;</w:t>
      </w:r>
    </w:p>
    <w:p w14:paraId="4094B8BC" w14:textId="77777777" w:rsidR="00D54BE8" w:rsidRPr="00D72D85" w:rsidRDefault="00D54BE8" w:rsidP="004A1F82">
      <w:pPr>
        <w:ind w:firstLine="709"/>
        <w:jc w:val="both"/>
        <w:rPr>
          <w:sz w:val="28"/>
          <w:szCs w:val="28"/>
        </w:rPr>
      </w:pPr>
      <w:r w:rsidRPr="00D72D85">
        <w:rPr>
          <w:sz w:val="28"/>
          <w:szCs w:val="28"/>
        </w:rPr>
        <w:t>- проверяет полноту комплекта документов в соответствии с перечн</w:t>
      </w:r>
      <w:r w:rsidR="00715E63" w:rsidRPr="00D72D85">
        <w:rPr>
          <w:sz w:val="28"/>
          <w:szCs w:val="28"/>
        </w:rPr>
        <w:t>ем</w:t>
      </w:r>
      <w:r w:rsidRPr="00D72D85">
        <w:rPr>
          <w:sz w:val="28"/>
          <w:szCs w:val="28"/>
        </w:rPr>
        <w:t>, установленным</w:t>
      </w:r>
      <w:r w:rsidR="00715E63" w:rsidRPr="00D72D85">
        <w:rPr>
          <w:sz w:val="28"/>
          <w:szCs w:val="28"/>
        </w:rPr>
        <w:t xml:space="preserve"> пунктом</w:t>
      </w:r>
      <w:r w:rsidR="0064148C" w:rsidRPr="00D72D85">
        <w:rPr>
          <w:sz w:val="28"/>
          <w:szCs w:val="28"/>
        </w:rPr>
        <w:t xml:space="preserve"> </w:t>
      </w:r>
      <w:r w:rsidR="00715E63" w:rsidRPr="00D72D85">
        <w:rPr>
          <w:spacing w:val="-2"/>
          <w:sz w:val="28"/>
          <w:szCs w:val="28"/>
        </w:rPr>
        <w:t>2.6.2</w:t>
      </w:r>
      <w:r w:rsidRPr="00D72D85">
        <w:rPr>
          <w:spacing w:val="-2"/>
          <w:sz w:val="28"/>
          <w:szCs w:val="28"/>
        </w:rPr>
        <w:t xml:space="preserve"> настоящего Административного регламента</w:t>
      </w:r>
      <w:r w:rsidRPr="00D72D85">
        <w:rPr>
          <w:sz w:val="28"/>
          <w:szCs w:val="28"/>
        </w:rPr>
        <w:t>;</w:t>
      </w:r>
    </w:p>
    <w:p w14:paraId="247FE781" w14:textId="77777777" w:rsidR="00D54BE8" w:rsidRPr="00D72D85" w:rsidRDefault="00D54BE8" w:rsidP="004A1F82">
      <w:pPr>
        <w:ind w:firstLine="709"/>
        <w:jc w:val="both"/>
        <w:outlineLvl w:val="2"/>
        <w:rPr>
          <w:sz w:val="28"/>
          <w:szCs w:val="28"/>
        </w:rPr>
      </w:pPr>
      <w:r w:rsidRPr="00D72D85">
        <w:rPr>
          <w:sz w:val="28"/>
          <w:szCs w:val="28"/>
        </w:rPr>
        <w:t>- регистрирует заявление и документы в информационной системе МФЦ;</w:t>
      </w:r>
    </w:p>
    <w:p w14:paraId="59E10638" w14:textId="77777777" w:rsidR="00D54BE8" w:rsidRPr="00D72D85" w:rsidRDefault="00D54BE8" w:rsidP="004A1F82">
      <w:pPr>
        <w:ind w:firstLine="709"/>
        <w:jc w:val="both"/>
        <w:outlineLvl w:val="2"/>
        <w:rPr>
          <w:sz w:val="28"/>
          <w:szCs w:val="28"/>
        </w:rPr>
      </w:pPr>
      <w:r w:rsidRPr="00D72D85">
        <w:rPr>
          <w:sz w:val="28"/>
          <w:szCs w:val="28"/>
        </w:rPr>
        <w:t>- выдает заявителю расписку о принятии документов, содержащую номер и дату регистрации заявления.</w:t>
      </w:r>
    </w:p>
    <w:p w14:paraId="28B881B0" w14:textId="77777777" w:rsidR="00D54BE8" w:rsidRPr="00D72D85" w:rsidRDefault="00D54BE8" w:rsidP="004A1F82">
      <w:pPr>
        <w:ind w:firstLine="709"/>
        <w:jc w:val="both"/>
        <w:outlineLvl w:val="2"/>
        <w:rPr>
          <w:sz w:val="28"/>
          <w:szCs w:val="28"/>
        </w:rPr>
      </w:pPr>
      <w:r w:rsidRPr="00D72D85">
        <w:rPr>
          <w:sz w:val="28"/>
          <w:szCs w:val="28"/>
        </w:rPr>
        <w:t>Прием и регистрация заявления</w:t>
      </w:r>
      <w:r w:rsidR="00362B28" w:rsidRPr="00D72D85">
        <w:rPr>
          <w:sz w:val="28"/>
          <w:szCs w:val="28"/>
        </w:rPr>
        <w:t xml:space="preserve"> </w:t>
      </w:r>
      <w:r w:rsidRPr="00D72D85">
        <w:rPr>
          <w:sz w:val="28"/>
          <w:szCs w:val="28"/>
        </w:rPr>
        <w:t>и пакета документов осуществляются в день подачи заявления.</w:t>
      </w:r>
    </w:p>
    <w:p w14:paraId="495413A1" w14:textId="77777777" w:rsidR="00D54BE8" w:rsidRPr="00D72D85" w:rsidRDefault="00D54BE8" w:rsidP="004A1F82">
      <w:pPr>
        <w:ind w:firstLine="709"/>
        <w:jc w:val="both"/>
        <w:outlineLvl w:val="2"/>
        <w:rPr>
          <w:sz w:val="28"/>
          <w:szCs w:val="28"/>
        </w:rPr>
      </w:pPr>
      <w:r w:rsidRPr="00D72D85">
        <w:rPr>
          <w:sz w:val="28"/>
          <w:szCs w:val="28"/>
        </w:rPr>
        <w:t>Продолжительность административной процедуры - 1 рабочий день.</w:t>
      </w:r>
    </w:p>
    <w:p w14:paraId="3981E766" w14:textId="77777777" w:rsidR="00AC4D3E" w:rsidRPr="00D72D85" w:rsidRDefault="00AC4D3E" w:rsidP="00AC4D3E">
      <w:pPr>
        <w:ind w:firstLine="709"/>
        <w:jc w:val="both"/>
        <w:outlineLvl w:val="2"/>
        <w:rPr>
          <w:sz w:val="28"/>
          <w:szCs w:val="28"/>
        </w:rPr>
      </w:pPr>
      <w:r w:rsidRPr="00D72D85">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14:paraId="4796FAB6" w14:textId="77777777" w:rsidR="00D54BE8" w:rsidRPr="00D72D85" w:rsidRDefault="00D54BE8" w:rsidP="004A1F82">
      <w:pPr>
        <w:ind w:firstLine="709"/>
        <w:jc w:val="both"/>
        <w:outlineLvl w:val="2"/>
        <w:rPr>
          <w:sz w:val="28"/>
          <w:szCs w:val="28"/>
        </w:rPr>
      </w:pPr>
      <w:r w:rsidRPr="00D72D85">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14:paraId="061CFCF9" w14:textId="77777777" w:rsidR="00D54BE8" w:rsidRPr="00D72D85" w:rsidRDefault="00D54BE8" w:rsidP="004A1F82">
      <w:pPr>
        <w:ind w:firstLine="709"/>
        <w:jc w:val="both"/>
        <w:outlineLvl w:val="2"/>
        <w:rPr>
          <w:sz w:val="28"/>
          <w:szCs w:val="28"/>
        </w:rPr>
      </w:pPr>
      <w:r w:rsidRPr="00D72D85">
        <w:rPr>
          <w:sz w:val="28"/>
          <w:szCs w:val="28"/>
        </w:rPr>
        <w:t xml:space="preserve">Способ фиксации результата </w:t>
      </w:r>
      <w:r w:rsidR="000F5309" w:rsidRPr="00D72D85">
        <w:rPr>
          <w:sz w:val="28"/>
          <w:szCs w:val="28"/>
        </w:rPr>
        <w:t>–</w:t>
      </w:r>
      <w:r w:rsidRPr="00D72D85">
        <w:rPr>
          <w:sz w:val="28"/>
          <w:szCs w:val="28"/>
        </w:rPr>
        <w:t xml:space="preserve"> регистрация необходимых для предоставления </w:t>
      </w:r>
      <w:r w:rsidR="00F60234" w:rsidRPr="00D72D85">
        <w:rPr>
          <w:sz w:val="28"/>
          <w:szCs w:val="28"/>
        </w:rPr>
        <w:t xml:space="preserve">муниципальной услуги </w:t>
      </w:r>
      <w:r w:rsidRPr="00D72D85">
        <w:rPr>
          <w:sz w:val="28"/>
          <w:szCs w:val="28"/>
        </w:rPr>
        <w:t>документов в информационной системе МФЦ и выдача расписки об их принятии заявителю.</w:t>
      </w:r>
    </w:p>
    <w:p w14:paraId="2121A2AB" w14:textId="77777777" w:rsidR="00CB570B" w:rsidRPr="00D72D85" w:rsidRDefault="00CB570B" w:rsidP="004A1F82">
      <w:pPr>
        <w:ind w:firstLine="709"/>
        <w:jc w:val="both"/>
        <w:outlineLvl w:val="2"/>
        <w:rPr>
          <w:i/>
          <w:sz w:val="28"/>
          <w:szCs w:val="28"/>
        </w:rPr>
      </w:pPr>
      <w:r w:rsidRPr="00D72D85">
        <w:rPr>
          <w:sz w:val="28"/>
          <w:szCs w:val="28"/>
        </w:rPr>
        <w:t>3.</w:t>
      </w:r>
      <w:r w:rsidR="000660C6" w:rsidRPr="00D72D85">
        <w:rPr>
          <w:sz w:val="28"/>
          <w:szCs w:val="28"/>
        </w:rPr>
        <w:t>3</w:t>
      </w:r>
      <w:r w:rsidRPr="00D72D85">
        <w:rPr>
          <w:sz w:val="28"/>
          <w:szCs w:val="28"/>
        </w:rPr>
        <w:t>.2.</w:t>
      </w:r>
      <w:r w:rsidRPr="00D72D85">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226A352B" w14:textId="77777777" w:rsidR="00135184" w:rsidRPr="00D72D85" w:rsidRDefault="00135184" w:rsidP="004A1F82">
      <w:pPr>
        <w:ind w:firstLine="709"/>
        <w:jc w:val="both"/>
        <w:rPr>
          <w:sz w:val="28"/>
          <w:szCs w:val="28"/>
        </w:rPr>
      </w:pPr>
      <w:r w:rsidRPr="00D72D85">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5F866B31" w14:textId="77777777" w:rsidR="00135184" w:rsidRPr="00D72D85" w:rsidRDefault="00135184" w:rsidP="004A1F82">
      <w:pPr>
        <w:ind w:firstLine="709"/>
        <w:jc w:val="both"/>
        <w:rPr>
          <w:sz w:val="28"/>
          <w:szCs w:val="28"/>
        </w:rPr>
      </w:pPr>
      <w:r w:rsidRPr="00D72D85">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14:paraId="42CB15F6" w14:textId="77777777" w:rsidR="00135184" w:rsidRPr="00D72D85" w:rsidRDefault="00135184" w:rsidP="004A1F82">
      <w:pPr>
        <w:ind w:firstLine="709"/>
        <w:jc w:val="both"/>
        <w:rPr>
          <w:sz w:val="28"/>
          <w:szCs w:val="28"/>
        </w:rPr>
      </w:pPr>
      <w:r w:rsidRPr="00D72D85">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14:paraId="04164C12" w14:textId="77777777" w:rsidR="00135184" w:rsidRPr="00D72D85" w:rsidRDefault="00135184" w:rsidP="004A1F82">
      <w:pPr>
        <w:ind w:firstLine="709"/>
        <w:jc w:val="both"/>
        <w:rPr>
          <w:sz w:val="28"/>
          <w:szCs w:val="28"/>
        </w:rPr>
      </w:pPr>
      <w:r w:rsidRPr="00D72D85">
        <w:rPr>
          <w:sz w:val="28"/>
          <w:szCs w:val="28"/>
        </w:rPr>
        <w:lastRenderedPageBreak/>
        <w:t xml:space="preserve">- определяет виды межведомственных запросов с целью </w:t>
      </w:r>
      <w:proofErr w:type="spellStart"/>
      <w:r w:rsidRPr="00D72D85">
        <w:rPr>
          <w:sz w:val="28"/>
          <w:szCs w:val="28"/>
        </w:rPr>
        <w:t>доукомплектации</w:t>
      </w:r>
      <w:proofErr w:type="spellEnd"/>
      <w:r w:rsidRPr="00D72D85">
        <w:rPr>
          <w:sz w:val="28"/>
          <w:szCs w:val="28"/>
        </w:rPr>
        <w:t xml:space="preserve"> пакета документ</w:t>
      </w:r>
      <w:r w:rsidR="007D126A" w:rsidRPr="00D72D85">
        <w:rPr>
          <w:sz w:val="28"/>
          <w:szCs w:val="28"/>
        </w:rPr>
        <w:t>ов</w:t>
      </w:r>
      <w:r w:rsidRPr="00D72D85">
        <w:rPr>
          <w:sz w:val="28"/>
          <w:szCs w:val="28"/>
        </w:rPr>
        <w:t xml:space="preserve"> в соответствии с </w:t>
      </w:r>
      <w:hyperlink r:id="rId15" w:history="1">
        <w:r w:rsidRPr="00D72D85">
          <w:rPr>
            <w:sz w:val="28"/>
            <w:szCs w:val="28"/>
          </w:rPr>
          <w:t>пунктом 2.7</w:t>
        </w:r>
      </w:hyperlink>
      <w:r w:rsidRPr="00D72D85">
        <w:rPr>
          <w:sz w:val="28"/>
          <w:szCs w:val="28"/>
        </w:rPr>
        <w:t xml:space="preserve"> настоящего Административного регламента;</w:t>
      </w:r>
    </w:p>
    <w:p w14:paraId="66710FE0" w14:textId="77777777" w:rsidR="00135184" w:rsidRPr="00D72D85" w:rsidRDefault="00135184" w:rsidP="004A1F82">
      <w:pPr>
        <w:ind w:firstLine="709"/>
        <w:jc w:val="both"/>
        <w:rPr>
          <w:sz w:val="28"/>
          <w:szCs w:val="28"/>
        </w:rPr>
      </w:pPr>
      <w:r w:rsidRPr="00D72D85">
        <w:rPr>
          <w:sz w:val="28"/>
          <w:szCs w:val="28"/>
        </w:rPr>
        <w:t>- формирует и направляет межведомственные запросы;</w:t>
      </w:r>
    </w:p>
    <w:p w14:paraId="1A7AED34" w14:textId="77777777" w:rsidR="00135184" w:rsidRPr="00D72D85" w:rsidRDefault="00135184" w:rsidP="004A1F82">
      <w:pPr>
        <w:ind w:firstLine="709"/>
        <w:jc w:val="both"/>
        <w:rPr>
          <w:sz w:val="28"/>
          <w:szCs w:val="28"/>
        </w:rPr>
      </w:pPr>
      <w:r w:rsidRPr="00D72D85">
        <w:rPr>
          <w:sz w:val="28"/>
          <w:szCs w:val="28"/>
        </w:rPr>
        <w:t>- получает сведения (документы) на межведомственные запросы, доукомплектовывает пакет документов.</w:t>
      </w:r>
    </w:p>
    <w:p w14:paraId="78EA9BC9" w14:textId="73716E95" w:rsidR="000505D1" w:rsidRPr="00D72D85" w:rsidRDefault="000505D1" w:rsidP="004A1F82">
      <w:pPr>
        <w:ind w:firstLine="709"/>
        <w:jc w:val="both"/>
        <w:rPr>
          <w:sz w:val="28"/>
          <w:szCs w:val="28"/>
        </w:rPr>
      </w:pPr>
      <w:r w:rsidRPr="00D72D85">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sidR="00484DBE" w:rsidRPr="00D72D85">
        <w:rPr>
          <w:sz w:val="28"/>
          <w:szCs w:val="28"/>
        </w:rPr>
        <w:t>городского поселения</w:t>
      </w:r>
      <w:r w:rsidRPr="00D72D85">
        <w:rPr>
          <w:sz w:val="28"/>
          <w:szCs w:val="28"/>
        </w:rPr>
        <w:t xml:space="preserve"> и МАУ МФЦ Зерноградского района.</w:t>
      </w:r>
    </w:p>
    <w:p w14:paraId="5B675B30" w14:textId="77777777" w:rsidR="00AC4D3E" w:rsidRPr="00D72D85" w:rsidRDefault="00AC4D3E" w:rsidP="00AC4D3E">
      <w:pPr>
        <w:ind w:firstLine="709"/>
        <w:jc w:val="both"/>
        <w:rPr>
          <w:sz w:val="28"/>
          <w:szCs w:val="28"/>
        </w:rPr>
      </w:pPr>
      <w:r w:rsidRPr="00D72D85">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722334E" w14:textId="77777777" w:rsidR="000F5309" w:rsidRPr="00D72D85" w:rsidRDefault="000F5309" w:rsidP="000F5309">
      <w:pPr>
        <w:ind w:firstLine="709"/>
        <w:jc w:val="both"/>
        <w:rPr>
          <w:sz w:val="28"/>
          <w:szCs w:val="28"/>
        </w:rPr>
      </w:pPr>
      <w:r w:rsidRPr="00D72D85">
        <w:rPr>
          <w:sz w:val="28"/>
          <w:szCs w:val="28"/>
        </w:rPr>
        <w:t>Продолжительность административной процедуры не более 3 рабочих дней со дня регистрации заявления и документов.</w:t>
      </w:r>
    </w:p>
    <w:p w14:paraId="6616FC45" w14:textId="77777777" w:rsidR="00135184" w:rsidRPr="00D72D85" w:rsidRDefault="00135184" w:rsidP="004A1F82">
      <w:pPr>
        <w:ind w:firstLine="709"/>
        <w:jc w:val="both"/>
        <w:rPr>
          <w:sz w:val="28"/>
          <w:szCs w:val="28"/>
        </w:rPr>
      </w:pPr>
      <w:r w:rsidRPr="00D72D85">
        <w:rPr>
          <w:sz w:val="28"/>
          <w:szCs w:val="28"/>
        </w:rPr>
        <w:t>Результатом административной процедуры является получение</w:t>
      </w:r>
      <w:r w:rsidR="000505D1" w:rsidRPr="00D72D85">
        <w:rPr>
          <w:sz w:val="28"/>
          <w:szCs w:val="28"/>
        </w:rPr>
        <w:t xml:space="preserve"> МФЦ</w:t>
      </w:r>
      <w:r w:rsidRPr="00D72D85">
        <w:rPr>
          <w:sz w:val="28"/>
          <w:szCs w:val="28"/>
        </w:rPr>
        <w:t xml:space="preserve"> сведений (документов) в рамках межведомственного взаимодействия и доукомплектованный пакет документов.</w:t>
      </w:r>
    </w:p>
    <w:p w14:paraId="1AD8C11B" w14:textId="07E8BE70" w:rsidR="00CB570B" w:rsidRPr="00D72D85" w:rsidRDefault="00CB570B" w:rsidP="004A1F82">
      <w:pPr>
        <w:ind w:firstLine="709"/>
        <w:jc w:val="both"/>
        <w:outlineLvl w:val="2"/>
        <w:rPr>
          <w:i/>
          <w:sz w:val="28"/>
          <w:szCs w:val="28"/>
        </w:rPr>
      </w:pPr>
      <w:r w:rsidRPr="00D72D85">
        <w:rPr>
          <w:sz w:val="28"/>
          <w:szCs w:val="28"/>
        </w:rPr>
        <w:t>3.</w:t>
      </w:r>
      <w:r w:rsidR="000660C6" w:rsidRPr="00D72D85">
        <w:rPr>
          <w:sz w:val="28"/>
          <w:szCs w:val="28"/>
        </w:rPr>
        <w:t>3</w:t>
      </w:r>
      <w:r w:rsidRPr="00D72D85">
        <w:rPr>
          <w:sz w:val="28"/>
          <w:szCs w:val="28"/>
        </w:rPr>
        <w:t>.3.</w:t>
      </w:r>
      <w:r w:rsidRPr="00D72D85">
        <w:rPr>
          <w:i/>
          <w:sz w:val="28"/>
          <w:szCs w:val="28"/>
        </w:rPr>
        <w:t xml:space="preserve"> Передача документов в Администрацию </w:t>
      </w:r>
    </w:p>
    <w:p w14:paraId="0874DAB7" w14:textId="77777777" w:rsidR="00EB4433" w:rsidRPr="00D72D85" w:rsidRDefault="00EB4433" w:rsidP="004A1F82">
      <w:pPr>
        <w:ind w:firstLine="709"/>
        <w:jc w:val="both"/>
        <w:rPr>
          <w:sz w:val="28"/>
          <w:szCs w:val="28"/>
        </w:rPr>
      </w:pPr>
      <w:r w:rsidRPr="00D72D85">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D72D85">
        <w:rPr>
          <w:sz w:val="28"/>
          <w:szCs w:val="28"/>
        </w:rPr>
        <w:t xml:space="preserve">перечнем, установленным </w:t>
      </w:r>
      <w:r w:rsidR="00181E7D" w:rsidRPr="00D72D85">
        <w:rPr>
          <w:spacing w:val="-2"/>
          <w:sz w:val="28"/>
          <w:szCs w:val="28"/>
        </w:rPr>
        <w:t>пунктом 2.6.2</w:t>
      </w:r>
      <w:r w:rsidRPr="00D72D85">
        <w:rPr>
          <w:spacing w:val="-2"/>
          <w:sz w:val="28"/>
          <w:szCs w:val="28"/>
        </w:rPr>
        <w:t xml:space="preserve"> настоящего Административного регламента</w:t>
      </w:r>
      <w:r w:rsidRPr="00D72D85">
        <w:rPr>
          <w:sz w:val="28"/>
          <w:szCs w:val="28"/>
        </w:rPr>
        <w:t>.</w:t>
      </w:r>
    </w:p>
    <w:p w14:paraId="05F750E9" w14:textId="77777777" w:rsidR="00EB4433" w:rsidRPr="00D72D85" w:rsidRDefault="00EB4433" w:rsidP="004A1F82">
      <w:pPr>
        <w:ind w:firstLine="709"/>
        <w:jc w:val="both"/>
        <w:rPr>
          <w:sz w:val="28"/>
          <w:szCs w:val="28"/>
        </w:rPr>
      </w:pPr>
      <w:r w:rsidRPr="00D72D85">
        <w:rPr>
          <w:sz w:val="28"/>
          <w:szCs w:val="28"/>
        </w:rPr>
        <w:t>Ответственным</w:t>
      </w:r>
      <w:r w:rsidR="002105A8" w:rsidRPr="00D72D85">
        <w:rPr>
          <w:sz w:val="28"/>
          <w:szCs w:val="28"/>
        </w:rPr>
        <w:t>и</w:t>
      </w:r>
      <w:r w:rsidRPr="00D72D85">
        <w:rPr>
          <w:sz w:val="28"/>
          <w:szCs w:val="28"/>
        </w:rPr>
        <w:t xml:space="preserve"> за административную процедуру являются:</w:t>
      </w:r>
    </w:p>
    <w:p w14:paraId="7BE7B77C" w14:textId="06DE7967" w:rsidR="00EB4433" w:rsidRPr="00D72D85" w:rsidRDefault="00EB4433" w:rsidP="004A1F82">
      <w:pPr>
        <w:ind w:firstLine="709"/>
        <w:jc w:val="both"/>
        <w:rPr>
          <w:sz w:val="28"/>
          <w:szCs w:val="28"/>
        </w:rPr>
      </w:pPr>
      <w:r w:rsidRPr="00D72D85">
        <w:rPr>
          <w:sz w:val="28"/>
          <w:szCs w:val="28"/>
        </w:rPr>
        <w:t>- в части передачи документов в Администрацию - специалист МФЦ;</w:t>
      </w:r>
    </w:p>
    <w:p w14:paraId="0376FCC6" w14:textId="2E3775B3" w:rsidR="00EB4433" w:rsidRPr="00D72D85" w:rsidRDefault="00EB4433" w:rsidP="004A1F82">
      <w:pPr>
        <w:ind w:firstLine="709"/>
        <w:jc w:val="both"/>
        <w:rPr>
          <w:sz w:val="28"/>
          <w:szCs w:val="28"/>
        </w:rPr>
      </w:pPr>
      <w:r w:rsidRPr="00D72D85">
        <w:rPr>
          <w:sz w:val="28"/>
          <w:szCs w:val="28"/>
        </w:rPr>
        <w:t xml:space="preserve">- в части приема пакета документов в Администрации Зерноградского </w:t>
      </w:r>
      <w:r w:rsidR="00D13D9B" w:rsidRPr="00D72D85">
        <w:rPr>
          <w:sz w:val="28"/>
          <w:szCs w:val="28"/>
        </w:rPr>
        <w:t>городского поселения</w:t>
      </w:r>
      <w:r w:rsidRPr="00D72D85">
        <w:rPr>
          <w:sz w:val="28"/>
          <w:szCs w:val="28"/>
        </w:rPr>
        <w:t xml:space="preserve"> </w:t>
      </w:r>
      <w:r w:rsidR="00881B11" w:rsidRPr="00D72D85">
        <w:rPr>
          <w:sz w:val="28"/>
          <w:szCs w:val="28"/>
        </w:rPr>
        <w:t>–</w:t>
      </w:r>
      <w:r w:rsidRPr="00D72D85">
        <w:rPr>
          <w:sz w:val="28"/>
          <w:szCs w:val="28"/>
        </w:rPr>
        <w:t xml:space="preserve"> </w:t>
      </w:r>
      <w:bookmarkStart w:id="2" w:name="_Hlk105413877"/>
      <w:r w:rsidRPr="00D72D85">
        <w:rPr>
          <w:sz w:val="28"/>
          <w:szCs w:val="28"/>
        </w:rPr>
        <w:t>специалист</w:t>
      </w:r>
      <w:r w:rsidR="00881B11" w:rsidRPr="00D72D85">
        <w:rPr>
          <w:sz w:val="28"/>
          <w:szCs w:val="28"/>
        </w:rPr>
        <w:t xml:space="preserve"> Администрации, ответственный за прием поступающей корреспонденции в адрес Администрации</w:t>
      </w:r>
      <w:bookmarkEnd w:id="2"/>
      <w:r w:rsidR="00881B11" w:rsidRPr="00D72D85">
        <w:rPr>
          <w:sz w:val="28"/>
          <w:szCs w:val="28"/>
        </w:rPr>
        <w:t>.</w:t>
      </w:r>
    </w:p>
    <w:p w14:paraId="06CBDAA0" w14:textId="77777777" w:rsidR="00EB4433" w:rsidRPr="00D72D85" w:rsidRDefault="00EB4433" w:rsidP="004A1F82">
      <w:pPr>
        <w:ind w:firstLine="709"/>
        <w:jc w:val="both"/>
        <w:rPr>
          <w:sz w:val="28"/>
          <w:szCs w:val="28"/>
        </w:rPr>
      </w:pPr>
      <w:r w:rsidRPr="00D72D85">
        <w:rPr>
          <w:sz w:val="28"/>
          <w:szCs w:val="28"/>
        </w:rPr>
        <w:t>Специалист МФЦ осуществляет следующие действия:</w:t>
      </w:r>
    </w:p>
    <w:p w14:paraId="558EE36C" w14:textId="647B256F" w:rsidR="00EB4433" w:rsidRPr="00D72D85" w:rsidRDefault="00EB4433" w:rsidP="004A1F82">
      <w:pPr>
        <w:ind w:firstLine="709"/>
        <w:jc w:val="both"/>
        <w:rPr>
          <w:sz w:val="28"/>
          <w:szCs w:val="28"/>
        </w:rPr>
      </w:pPr>
      <w:r w:rsidRPr="00D72D85">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14:paraId="65B78205" w14:textId="78110120" w:rsidR="00EB4433" w:rsidRPr="00D72D85" w:rsidRDefault="00EB4433" w:rsidP="004A1F82">
      <w:pPr>
        <w:ind w:firstLine="709"/>
        <w:jc w:val="both"/>
        <w:rPr>
          <w:sz w:val="28"/>
          <w:szCs w:val="28"/>
        </w:rPr>
      </w:pPr>
      <w:r w:rsidRPr="00D72D85">
        <w:rPr>
          <w:sz w:val="28"/>
          <w:szCs w:val="28"/>
        </w:rPr>
        <w:t>- осуществляет передачу пакета документов в Администрацию.</w:t>
      </w:r>
    </w:p>
    <w:p w14:paraId="4C03E736" w14:textId="14D90D89" w:rsidR="00EB4433" w:rsidRPr="00D72D85" w:rsidRDefault="00EB4433" w:rsidP="004A1F82">
      <w:pPr>
        <w:ind w:firstLine="709"/>
        <w:jc w:val="both"/>
        <w:rPr>
          <w:sz w:val="28"/>
          <w:szCs w:val="28"/>
        </w:rPr>
      </w:pPr>
      <w:r w:rsidRPr="00D72D85">
        <w:rPr>
          <w:sz w:val="28"/>
          <w:szCs w:val="28"/>
        </w:rPr>
        <w:t xml:space="preserve">Специалист </w:t>
      </w:r>
      <w:r w:rsidR="00881B11" w:rsidRPr="00D72D85">
        <w:rPr>
          <w:sz w:val="28"/>
          <w:szCs w:val="28"/>
        </w:rPr>
        <w:t xml:space="preserve">Администрации, ответственный за прием поступающей корреспонденции в адрес Администрации </w:t>
      </w:r>
      <w:r w:rsidRPr="00D72D85">
        <w:rPr>
          <w:sz w:val="28"/>
          <w:szCs w:val="28"/>
        </w:rPr>
        <w:t>осуществляет следующие действия:</w:t>
      </w:r>
    </w:p>
    <w:p w14:paraId="4CC9E3F3" w14:textId="77777777" w:rsidR="00EB4433" w:rsidRPr="00D72D85" w:rsidRDefault="00EB4433" w:rsidP="004A1F82">
      <w:pPr>
        <w:ind w:firstLine="709"/>
        <w:jc w:val="both"/>
        <w:rPr>
          <w:sz w:val="28"/>
          <w:szCs w:val="28"/>
        </w:rPr>
      </w:pPr>
      <w:r w:rsidRPr="00D72D85">
        <w:rPr>
          <w:sz w:val="28"/>
          <w:szCs w:val="28"/>
        </w:rPr>
        <w:t>- принимает пакеты документов в соответствии с реестром передачи пакетов документов</w:t>
      </w:r>
      <w:r w:rsidR="00CF3DC7" w:rsidRPr="00D72D85">
        <w:rPr>
          <w:sz w:val="28"/>
          <w:szCs w:val="28"/>
        </w:rPr>
        <w:t>, в случае необходимости</w:t>
      </w:r>
      <w:r w:rsidRPr="00D72D85">
        <w:rPr>
          <w:sz w:val="28"/>
          <w:szCs w:val="28"/>
        </w:rPr>
        <w:t xml:space="preserve"> обеспечивает загрузку поступивших заявлений </w:t>
      </w:r>
      <w:r w:rsidR="00DC2F07" w:rsidRPr="00D72D85">
        <w:rPr>
          <w:sz w:val="28"/>
          <w:szCs w:val="28"/>
        </w:rPr>
        <w:t xml:space="preserve">и документов </w:t>
      </w:r>
      <w:r w:rsidRPr="00D72D85">
        <w:rPr>
          <w:sz w:val="28"/>
          <w:szCs w:val="28"/>
        </w:rPr>
        <w:t>из МФЦ на основании электронного реестра передачи пакетов документов;</w:t>
      </w:r>
    </w:p>
    <w:p w14:paraId="783AB93D" w14:textId="77777777" w:rsidR="00EB4433" w:rsidRPr="00D72D85" w:rsidRDefault="00EB4433" w:rsidP="004A1F82">
      <w:pPr>
        <w:ind w:firstLine="709"/>
        <w:jc w:val="both"/>
        <w:rPr>
          <w:sz w:val="28"/>
          <w:szCs w:val="28"/>
        </w:rPr>
      </w:pPr>
      <w:r w:rsidRPr="00D72D85">
        <w:rPr>
          <w:sz w:val="28"/>
          <w:szCs w:val="28"/>
        </w:rPr>
        <w:t xml:space="preserve">- </w:t>
      </w:r>
      <w:r w:rsidR="00216E7D" w:rsidRPr="00D72D85">
        <w:rPr>
          <w:sz w:val="28"/>
          <w:szCs w:val="28"/>
        </w:rPr>
        <w:t>ставит отметку о получении документов в реестре приема-передачи</w:t>
      </w:r>
      <w:r w:rsidR="0064148C" w:rsidRPr="00D72D85">
        <w:rPr>
          <w:sz w:val="28"/>
          <w:szCs w:val="28"/>
        </w:rPr>
        <w:t xml:space="preserve"> </w:t>
      </w:r>
      <w:r w:rsidR="00216E7D" w:rsidRPr="00D72D85">
        <w:rPr>
          <w:sz w:val="28"/>
          <w:szCs w:val="28"/>
        </w:rPr>
        <w:t>пакетов документов</w:t>
      </w:r>
      <w:r w:rsidRPr="00D72D85">
        <w:rPr>
          <w:sz w:val="28"/>
          <w:szCs w:val="28"/>
        </w:rPr>
        <w:t>.</w:t>
      </w:r>
    </w:p>
    <w:p w14:paraId="7FE162CD" w14:textId="77777777" w:rsidR="002F0AFE" w:rsidRPr="00D72D85" w:rsidRDefault="002F0AFE" w:rsidP="002F0AFE">
      <w:pPr>
        <w:ind w:firstLine="709"/>
        <w:jc w:val="both"/>
        <w:rPr>
          <w:sz w:val="28"/>
          <w:szCs w:val="28"/>
        </w:rPr>
      </w:pPr>
      <w:r w:rsidRPr="00D72D85">
        <w:rPr>
          <w:sz w:val="28"/>
          <w:szCs w:val="28"/>
        </w:rPr>
        <w:lastRenderedPageBreak/>
        <w:t>Критерием принятия решения по данной административной процедуре является</w:t>
      </w:r>
      <w:r w:rsidR="0064148C" w:rsidRPr="00D72D85">
        <w:rPr>
          <w:sz w:val="28"/>
          <w:szCs w:val="28"/>
        </w:rPr>
        <w:t xml:space="preserve"> </w:t>
      </w:r>
      <w:r w:rsidRPr="00D72D85">
        <w:rPr>
          <w:sz w:val="28"/>
          <w:szCs w:val="28"/>
        </w:rPr>
        <w:t>сформированный пакет документов</w:t>
      </w:r>
      <w:r w:rsidR="0064148C" w:rsidRPr="00D72D85">
        <w:rPr>
          <w:sz w:val="28"/>
          <w:szCs w:val="28"/>
        </w:rPr>
        <w:t xml:space="preserve"> </w:t>
      </w:r>
      <w:r w:rsidRPr="00D72D85">
        <w:rPr>
          <w:sz w:val="28"/>
          <w:szCs w:val="28"/>
        </w:rPr>
        <w:t>в соответствии с перечнем, установленным пунктом</w:t>
      </w:r>
      <w:r w:rsidR="0064148C" w:rsidRPr="00D72D85">
        <w:rPr>
          <w:sz w:val="28"/>
          <w:szCs w:val="28"/>
        </w:rPr>
        <w:t xml:space="preserve"> </w:t>
      </w:r>
      <w:r w:rsidRPr="00D72D85">
        <w:rPr>
          <w:spacing w:val="-2"/>
          <w:sz w:val="28"/>
          <w:szCs w:val="28"/>
        </w:rPr>
        <w:t>2.6.2 настоящего Административного регламента</w:t>
      </w:r>
      <w:r w:rsidRPr="00D72D85">
        <w:rPr>
          <w:sz w:val="28"/>
          <w:szCs w:val="28"/>
        </w:rPr>
        <w:t>.</w:t>
      </w:r>
    </w:p>
    <w:p w14:paraId="0498463E" w14:textId="77777777" w:rsidR="002F0AFE" w:rsidRPr="00D72D85" w:rsidRDefault="002F0AFE" w:rsidP="002F0AFE">
      <w:pPr>
        <w:ind w:firstLine="709"/>
        <w:jc w:val="both"/>
        <w:rPr>
          <w:sz w:val="28"/>
          <w:szCs w:val="28"/>
        </w:rPr>
      </w:pPr>
      <w:r w:rsidRPr="00D72D85">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D72D85">
        <w:rPr>
          <w:spacing w:val="-2"/>
          <w:sz w:val="28"/>
          <w:szCs w:val="28"/>
        </w:rPr>
        <w:t xml:space="preserve">2.6.2 </w:t>
      </w:r>
      <w:r w:rsidRPr="00D72D85">
        <w:rPr>
          <w:sz w:val="28"/>
          <w:szCs w:val="28"/>
        </w:rPr>
        <w:t>настоящего Административного регламента, по собственной инициативе.</w:t>
      </w:r>
    </w:p>
    <w:p w14:paraId="60CB5E10" w14:textId="574A83E2" w:rsidR="00EB4433" w:rsidRPr="00D72D85" w:rsidRDefault="00EB4433" w:rsidP="004A1F82">
      <w:pPr>
        <w:ind w:firstLine="709"/>
        <w:jc w:val="both"/>
        <w:rPr>
          <w:sz w:val="28"/>
          <w:szCs w:val="28"/>
        </w:rPr>
      </w:pPr>
      <w:r w:rsidRPr="00D72D85">
        <w:rPr>
          <w:sz w:val="28"/>
          <w:szCs w:val="28"/>
        </w:rPr>
        <w:t xml:space="preserve">Результатом административной процедуры является передача сформированных пакетов документов и реестров в </w:t>
      </w:r>
      <w:r w:rsidR="00CF3DC7" w:rsidRPr="00D72D85">
        <w:rPr>
          <w:sz w:val="28"/>
          <w:szCs w:val="28"/>
        </w:rPr>
        <w:t>Администрацию</w:t>
      </w:r>
      <w:r w:rsidR="00881B11" w:rsidRPr="00D72D85">
        <w:rPr>
          <w:sz w:val="28"/>
          <w:szCs w:val="28"/>
        </w:rPr>
        <w:t xml:space="preserve"> </w:t>
      </w:r>
      <w:r w:rsidR="00CF3DC7" w:rsidRPr="00D72D85">
        <w:rPr>
          <w:sz w:val="28"/>
          <w:szCs w:val="28"/>
        </w:rPr>
        <w:t xml:space="preserve"> </w:t>
      </w:r>
      <w:r w:rsidRPr="00D72D85">
        <w:rPr>
          <w:sz w:val="28"/>
          <w:szCs w:val="28"/>
        </w:rPr>
        <w:t>и</w:t>
      </w:r>
      <w:r w:rsidR="00CF3DC7" w:rsidRPr="00D72D85">
        <w:rPr>
          <w:sz w:val="28"/>
          <w:szCs w:val="28"/>
        </w:rPr>
        <w:t xml:space="preserve"> (или)</w:t>
      </w:r>
      <w:r w:rsidRPr="00D72D85">
        <w:rPr>
          <w:sz w:val="28"/>
          <w:szCs w:val="28"/>
        </w:rPr>
        <w:t xml:space="preserve"> загрузка поступивших </w:t>
      </w:r>
      <w:r w:rsidR="00DC2F07" w:rsidRPr="00D72D85">
        <w:rPr>
          <w:sz w:val="28"/>
          <w:szCs w:val="28"/>
        </w:rPr>
        <w:t>документов</w:t>
      </w:r>
      <w:r w:rsidRPr="00D72D85">
        <w:rPr>
          <w:sz w:val="28"/>
          <w:szCs w:val="28"/>
        </w:rPr>
        <w:t xml:space="preserve"> из МФЦ в </w:t>
      </w:r>
      <w:r w:rsidR="00DC2F07" w:rsidRPr="00D72D85">
        <w:rPr>
          <w:sz w:val="28"/>
          <w:szCs w:val="28"/>
        </w:rPr>
        <w:t xml:space="preserve">электронную систему </w:t>
      </w:r>
      <w:r w:rsidR="00CF3DC7" w:rsidRPr="00D72D85">
        <w:rPr>
          <w:sz w:val="28"/>
          <w:szCs w:val="28"/>
        </w:rPr>
        <w:t>Администрации Зерногра</w:t>
      </w:r>
      <w:r w:rsidR="00881B11" w:rsidRPr="00D72D85">
        <w:rPr>
          <w:sz w:val="28"/>
          <w:szCs w:val="28"/>
        </w:rPr>
        <w:t>дского городского поселения</w:t>
      </w:r>
      <w:r w:rsidRPr="00D72D85">
        <w:rPr>
          <w:sz w:val="28"/>
          <w:szCs w:val="28"/>
        </w:rPr>
        <w:t>.</w:t>
      </w:r>
    </w:p>
    <w:p w14:paraId="74E465B9" w14:textId="77777777" w:rsidR="00EB4433" w:rsidRPr="00D72D85" w:rsidRDefault="00EB4433" w:rsidP="004A1F82">
      <w:pPr>
        <w:ind w:firstLine="709"/>
        <w:jc w:val="both"/>
        <w:rPr>
          <w:sz w:val="28"/>
          <w:szCs w:val="28"/>
        </w:rPr>
      </w:pPr>
      <w:r w:rsidRPr="00D72D85">
        <w:rPr>
          <w:sz w:val="28"/>
          <w:szCs w:val="28"/>
        </w:rPr>
        <w:t xml:space="preserve">Способ фиксации результата </w:t>
      </w:r>
      <w:r w:rsidR="00216E7D" w:rsidRPr="00D72D85">
        <w:rPr>
          <w:sz w:val="28"/>
          <w:szCs w:val="28"/>
        </w:rPr>
        <w:t>–</w:t>
      </w:r>
      <w:r w:rsidRPr="00D72D85">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14:paraId="791F6935" w14:textId="77777777" w:rsidR="00CB570B" w:rsidRPr="00D72D85" w:rsidRDefault="00DC2F07" w:rsidP="004A1F82">
      <w:pPr>
        <w:ind w:firstLine="709"/>
        <w:jc w:val="both"/>
        <w:outlineLvl w:val="2"/>
        <w:rPr>
          <w:i/>
          <w:sz w:val="28"/>
          <w:szCs w:val="28"/>
        </w:rPr>
      </w:pPr>
      <w:r w:rsidRPr="00D72D85">
        <w:rPr>
          <w:sz w:val="28"/>
          <w:szCs w:val="28"/>
        </w:rPr>
        <w:t>3.</w:t>
      </w:r>
      <w:r w:rsidR="000660C6" w:rsidRPr="00D72D85">
        <w:rPr>
          <w:sz w:val="28"/>
          <w:szCs w:val="28"/>
        </w:rPr>
        <w:t>3</w:t>
      </w:r>
      <w:r w:rsidRPr="00D72D85">
        <w:rPr>
          <w:sz w:val="28"/>
          <w:szCs w:val="28"/>
        </w:rPr>
        <w:t>.4.</w:t>
      </w:r>
      <w:r w:rsidR="00CB570B" w:rsidRPr="00D72D85">
        <w:rPr>
          <w:i/>
          <w:sz w:val="28"/>
          <w:szCs w:val="28"/>
        </w:rPr>
        <w:t xml:space="preserve"> Рассмотрение документов и принятие решения о предоставлении муниципальной услуги</w:t>
      </w:r>
    </w:p>
    <w:p w14:paraId="451411F6" w14:textId="77777777" w:rsidR="00ED005F" w:rsidRPr="00D72D85" w:rsidRDefault="00ED005F" w:rsidP="00ED005F">
      <w:pPr>
        <w:ind w:firstLine="709"/>
        <w:jc w:val="both"/>
        <w:rPr>
          <w:sz w:val="28"/>
          <w:szCs w:val="28"/>
        </w:rPr>
      </w:pPr>
      <w:r w:rsidRPr="00D72D85">
        <w:rPr>
          <w:sz w:val="28"/>
          <w:szCs w:val="28"/>
        </w:rPr>
        <w:t xml:space="preserve">Основанием для начала административной процедуры является поступление </w:t>
      </w:r>
      <w:r w:rsidR="00216E7D" w:rsidRPr="00D72D85">
        <w:rPr>
          <w:sz w:val="28"/>
          <w:szCs w:val="28"/>
        </w:rPr>
        <w:t xml:space="preserve">из МФЦ </w:t>
      </w:r>
      <w:r w:rsidRPr="00D72D85">
        <w:rPr>
          <w:sz w:val="28"/>
          <w:szCs w:val="28"/>
        </w:rPr>
        <w:t>заявления и прилагаемых к нему документов в Сектор архитектуры.</w:t>
      </w:r>
    </w:p>
    <w:p w14:paraId="2E01E003" w14:textId="77777777" w:rsidR="00A9572F" w:rsidRPr="00D72D85" w:rsidRDefault="00A9572F" w:rsidP="00A9572F">
      <w:pPr>
        <w:ind w:firstLine="709"/>
        <w:jc w:val="both"/>
        <w:outlineLvl w:val="2"/>
        <w:rPr>
          <w:sz w:val="28"/>
          <w:szCs w:val="28"/>
        </w:rPr>
      </w:pPr>
      <w:r w:rsidRPr="00D72D85">
        <w:rPr>
          <w:sz w:val="28"/>
          <w:szCs w:val="28"/>
        </w:rPr>
        <w:t>Административная процедура выполняется в соответствии с пунктом 3.2.3 настоящего Административного регламента.</w:t>
      </w:r>
    </w:p>
    <w:p w14:paraId="18FB9E2C" w14:textId="77777777" w:rsidR="00CB570B" w:rsidRPr="00D72D85" w:rsidRDefault="00CB570B" w:rsidP="004A1F82">
      <w:pPr>
        <w:ind w:firstLine="709"/>
        <w:jc w:val="both"/>
        <w:outlineLvl w:val="2"/>
        <w:rPr>
          <w:i/>
          <w:sz w:val="28"/>
          <w:szCs w:val="28"/>
        </w:rPr>
      </w:pPr>
      <w:r w:rsidRPr="00D72D85">
        <w:rPr>
          <w:sz w:val="28"/>
          <w:szCs w:val="28"/>
        </w:rPr>
        <w:t>3.</w:t>
      </w:r>
      <w:r w:rsidR="000660C6" w:rsidRPr="00D72D85">
        <w:rPr>
          <w:sz w:val="28"/>
          <w:szCs w:val="28"/>
        </w:rPr>
        <w:t>3</w:t>
      </w:r>
      <w:r w:rsidRPr="00D72D85">
        <w:rPr>
          <w:sz w:val="28"/>
          <w:szCs w:val="28"/>
        </w:rPr>
        <w:t>.5.</w:t>
      </w:r>
      <w:r w:rsidRPr="00D72D85">
        <w:rPr>
          <w:i/>
          <w:sz w:val="28"/>
          <w:szCs w:val="28"/>
        </w:rPr>
        <w:t xml:space="preserve"> Передача результата предоставления муниципальной услуги в МФЦ </w:t>
      </w:r>
    </w:p>
    <w:p w14:paraId="07EFB19D" w14:textId="77777777" w:rsidR="00205488" w:rsidRPr="00D72D85" w:rsidRDefault="00205488" w:rsidP="004A1F82">
      <w:pPr>
        <w:ind w:firstLine="709"/>
        <w:jc w:val="both"/>
        <w:rPr>
          <w:sz w:val="28"/>
          <w:szCs w:val="28"/>
        </w:rPr>
      </w:pPr>
      <w:r w:rsidRPr="00D72D85">
        <w:rPr>
          <w:sz w:val="28"/>
          <w:szCs w:val="28"/>
        </w:rPr>
        <w:t xml:space="preserve">Основанием для начала административной процедуры является </w:t>
      </w:r>
      <w:r w:rsidR="00D71384" w:rsidRPr="00D72D85">
        <w:rPr>
          <w:sz w:val="28"/>
          <w:szCs w:val="28"/>
        </w:rPr>
        <w:t>подписанный результат предоставления муниципальной услуги</w:t>
      </w:r>
      <w:r w:rsidRPr="00D72D85">
        <w:rPr>
          <w:sz w:val="28"/>
          <w:szCs w:val="28"/>
        </w:rPr>
        <w:t>.</w:t>
      </w:r>
    </w:p>
    <w:p w14:paraId="117D8D49" w14:textId="77777777" w:rsidR="00205488" w:rsidRPr="00D72D85" w:rsidRDefault="00205488" w:rsidP="004A1F82">
      <w:pPr>
        <w:ind w:firstLine="709"/>
        <w:jc w:val="both"/>
        <w:rPr>
          <w:sz w:val="28"/>
          <w:szCs w:val="28"/>
        </w:rPr>
      </w:pPr>
      <w:r w:rsidRPr="00D72D85">
        <w:rPr>
          <w:sz w:val="28"/>
          <w:szCs w:val="28"/>
        </w:rPr>
        <w:t>Ответственным</w:t>
      </w:r>
      <w:r w:rsidR="002105A8" w:rsidRPr="00D72D85">
        <w:rPr>
          <w:sz w:val="28"/>
          <w:szCs w:val="28"/>
        </w:rPr>
        <w:t>и</w:t>
      </w:r>
      <w:r w:rsidRPr="00D72D85">
        <w:rPr>
          <w:sz w:val="28"/>
          <w:szCs w:val="28"/>
        </w:rPr>
        <w:t xml:space="preserve"> за административную процедуру являются:</w:t>
      </w:r>
    </w:p>
    <w:p w14:paraId="18A1D44E" w14:textId="77777777" w:rsidR="00205488" w:rsidRPr="00D72D85" w:rsidRDefault="00205488" w:rsidP="004A1F82">
      <w:pPr>
        <w:ind w:firstLine="709"/>
        <w:jc w:val="both"/>
        <w:rPr>
          <w:sz w:val="28"/>
          <w:szCs w:val="28"/>
        </w:rPr>
      </w:pPr>
      <w:r w:rsidRPr="00D72D85">
        <w:rPr>
          <w:sz w:val="28"/>
          <w:szCs w:val="28"/>
        </w:rPr>
        <w:t xml:space="preserve">- в части передачи документов в МФЦ </w:t>
      </w:r>
      <w:r w:rsidR="00D71384" w:rsidRPr="00D72D85">
        <w:rPr>
          <w:sz w:val="28"/>
          <w:szCs w:val="28"/>
        </w:rPr>
        <w:t>–</w:t>
      </w:r>
      <w:r w:rsidRPr="00D72D85">
        <w:rPr>
          <w:sz w:val="28"/>
          <w:szCs w:val="28"/>
        </w:rPr>
        <w:t xml:space="preserve"> специалист Сектора архитектуры;</w:t>
      </w:r>
    </w:p>
    <w:p w14:paraId="135A8350" w14:textId="77777777" w:rsidR="00205488" w:rsidRPr="00D72D85" w:rsidRDefault="00205488" w:rsidP="004A1F82">
      <w:pPr>
        <w:ind w:firstLine="709"/>
        <w:jc w:val="both"/>
        <w:rPr>
          <w:sz w:val="28"/>
          <w:szCs w:val="28"/>
        </w:rPr>
      </w:pPr>
      <w:r w:rsidRPr="00D72D85">
        <w:rPr>
          <w:sz w:val="28"/>
          <w:szCs w:val="28"/>
        </w:rPr>
        <w:t xml:space="preserve">- в части приема документов в </w:t>
      </w:r>
      <w:r w:rsidR="003B4117" w:rsidRPr="00D72D85">
        <w:rPr>
          <w:sz w:val="28"/>
          <w:szCs w:val="28"/>
        </w:rPr>
        <w:t>МФЦ</w:t>
      </w:r>
      <w:r w:rsidR="00A9572F" w:rsidRPr="00D72D85">
        <w:rPr>
          <w:sz w:val="28"/>
          <w:szCs w:val="28"/>
        </w:rPr>
        <w:t xml:space="preserve"> </w:t>
      </w:r>
      <w:r w:rsidR="003B4117" w:rsidRPr="00D72D85">
        <w:rPr>
          <w:sz w:val="28"/>
          <w:szCs w:val="28"/>
        </w:rPr>
        <w:t>–</w:t>
      </w:r>
      <w:r w:rsidRPr="00D72D85">
        <w:rPr>
          <w:sz w:val="28"/>
          <w:szCs w:val="28"/>
        </w:rPr>
        <w:t xml:space="preserve"> специалист</w:t>
      </w:r>
      <w:r w:rsidR="003B4117" w:rsidRPr="00D72D85">
        <w:rPr>
          <w:sz w:val="28"/>
          <w:szCs w:val="28"/>
        </w:rPr>
        <w:t xml:space="preserve"> МФЦ</w:t>
      </w:r>
      <w:r w:rsidRPr="00D72D85">
        <w:rPr>
          <w:sz w:val="28"/>
          <w:szCs w:val="28"/>
        </w:rPr>
        <w:t>.</w:t>
      </w:r>
    </w:p>
    <w:p w14:paraId="126C58C6" w14:textId="77777777" w:rsidR="00CB570B" w:rsidRPr="00D72D85" w:rsidRDefault="00CB570B" w:rsidP="004A1F82">
      <w:pPr>
        <w:ind w:firstLine="709"/>
        <w:jc w:val="both"/>
        <w:rPr>
          <w:sz w:val="28"/>
          <w:szCs w:val="28"/>
        </w:rPr>
      </w:pPr>
      <w:r w:rsidRPr="00D72D85">
        <w:rPr>
          <w:sz w:val="28"/>
          <w:szCs w:val="28"/>
        </w:rPr>
        <w:t>При направлении результата муниципальной услуги специалист Сектора архитектуры выполняет следующие действия:</w:t>
      </w:r>
    </w:p>
    <w:p w14:paraId="61966D0F" w14:textId="77777777" w:rsidR="00CB570B" w:rsidRPr="00D72D85" w:rsidRDefault="00CB570B" w:rsidP="004A1F82">
      <w:pPr>
        <w:ind w:firstLine="709"/>
        <w:jc w:val="both"/>
        <w:rPr>
          <w:sz w:val="28"/>
          <w:szCs w:val="28"/>
        </w:rPr>
      </w:pPr>
      <w:r w:rsidRPr="00D72D85">
        <w:rPr>
          <w:sz w:val="28"/>
          <w:szCs w:val="28"/>
        </w:rPr>
        <w:t>- подготавливает реестр передачи результата муниципальной услуги в МФЦ;</w:t>
      </w:r>
    </w:p>
    <w:p w14:paraId="62E2BD13" w14:textId="77777777" w:rsidR="00CB570B" w:rsidRPr="00D72D85" w:rsidRDefault="00CB570B" w:rsidP="004A1F82">
      <w:pPr>
        <w:ind w:firstLine="709"/>
        <w:jc w:val="both"/>
        <w:rPr>
          <w:sz w:val="28"/>
          <w:szCs w:val="28"/>
        </w:rPr>
      </w:pPr>
      <w:r w:rsidRPr="00D72D85">
        <w:rPr>
          <w:sz w:val="28"/>
          <w:szCs w:val="28"/>
        </w:rPr>
        <w:t>- передает реестр и результат муниципальной услуги в МФЦ.</w:t>
      </w:r>
    </w:p>
    <w:p w14:paraId="2F7C7FEF" w14:textId="77777777" w:rsidR="00D71384" w:rsidRPr="00D72D85" w:rsidRDefault="00D71384" w:rsidP="00D71384">
      <w:pPr>
        <w:ind w:firstLine="709"/>
        <w:jc w:val="both"/>
        <w:rPr>
          <w:sz w:val="28"/>
          <w:szCs w:val="28"/>
        </w:rPr>
      </w:pPr>
      <w:r w:rsidRPr="00D72D85">
        <w:rPr>
          <w:sz w:val="28"/>
          <w:szCs w:val="28"/>
        </w:rPr>
        <w:t>Специалист МФЦ осуществляет следующие действия:</w:t>
      </w:r>
    </w:p>
    <w:p w14:paraId="5644BB3B" w14:textId="77777777" w:rsidR="00D71384" w:rsidRPr="00D72D85" w:rsidRDefault="00D71384" w:rsidP="00D71384">
      <w:pPr>
        <w:ind w:firstLine="709"/>
        <w:jc w:val="both"/>
        <w:rPr>
          <w:sz w:val="28"/>
          <w:szCs w:val="28"/>
        </w:rPr>
      </w:pPr>
      <w:r w:rsidRPr="00D72D85">
        <w:rPr>
          <w:sz w:val="28"/>
          <w:szCs w:val="28"/>
        </w:rPr>
        <w:t>- принимает документы в соответствии с реестром передачи документов в МФЦ;</w:t>
      </w:r>
    </w:p>
    <w:p w14:paraId="25CFA43F" w14:textId="77777777" w:rsidR="00D71384" w:rsidRPr="00D72D85" w:rsidRDefault="00D71384" w:rsidP="00D71384">
      <w:pPr>
        <w:ind w:firstLine="709"/>
        <w:jc w:val="both"/>
        <w:rPr>
          <w:sz w:val="28"/>
          <w:szCs w:val="28"/>
        </w:rPr>
      </w:pPr>
      <w:r w:rsidRPr="00D72D85">
        <w:rPr>
          <w:sz w:val="28"/>
          <w:szCs w:val="28"/>
        </w:rPr>
        <w:t>- ставит отметку о получении документов в реестре приема-передачи пакетов документов.</w:t>
      </w:r>
    </w:p>
    <w:p w14:paraId="29DCC840" w14:textId="77777777" w:rsidR="006C620B" w:rsidRPr="00D72D85" w:rsidRDefault="006C620B" w:rsidP="006C620B">
      <w:pPr>
        <w:ind w:firstLine="709"/>
        <w:jc w:val="both"/>
        <w:rPr>
          <w:sz w:val="28"/>
          <w:szCs w:val="28"/>
        </w:rPr>
      </w:pPr>
      <w:r w:rsidRPr="00D72D85">
        <w:rPr>
          <w:sz w:val="28"/>
          <w:szCs w:val="28"/>
        </w:rPr>
        <w:t>Критерием принятия решения является наличие подписанного результата предоставления муниципальной услуги.</w:t>
      </w:r>
    </w:p>
    <w:p w14:paraId="15FAFE0B" w14:textId="77777777" w:rsidR="006C620B" w:rsidRPr="00D72D85" w:rsidRDefault="006C620B" w:rsidP="006C620B">
      <w:pPr>
        <w:ind w:firstLine="709"/>
        <w:jc w:val="both"/>
        <w:rPr>
          <w:sz w:val="28"/>
          <w:szCs w:val="28"/>
        </w:rPr>
      </w:pPr>
      <w:r w:rsidRPr="00D72D85">
        <w:rPr>
          <w:sz w:val="28"/>
          <w:szCs w:val="28"/>
        </w:rPr>
        <w:t>Результатом административной процедуры является передача результата муниципальной услуги в МФЦ.</w:t>
      </w:r>
    </w:p>
    <w:p w14:paraId="58F0A7B6" w14:textId="77777777" w:rsidR="008E3D37" w:rsidRPr="00D72D85" w:rsidRDefault="008E3D37" w:rsidP="008E3D37">
      <w:pPr>
        <w:ind w:firstLine="709"/>
        <w:jc w:val="both"/>
        <w:rPr>
          <w:sz w:val="28"/>
          <w:szCs w:val="28"/>
        </w:rPr>
      </w:pPr>
      <w:r w:rsidRPr="00D72D85">
        <w:rPr>
          <w:sz w:val="28"/>
          <w:szCs w:val="28"/>
        </w:rPr>
        <w:lastRenderedPageBreak/>
        <w:t xml:space="preserve">Максимальный срок административной процедуры не может превышать 3 рабочих дней со дня принятия решения о </w:t>
      </w:r>
      <w:r w:rsidRPr="00D72D85">
        <w:rPr>
          <w:sz w:val="27"/>
          <w:szCs w:val="27"/>
        </w:rPr>
        <w:t>согласовании переустройства и (или) перепланировки помещения в многоквартирном доме</w:t>
      </w:r>
      <w:r w:rsidRPr="00D72D85">
        <w:rPr>
          <w:sz w:val="28"/>
          <w:szCs w:val="28"/>
        </w:rPr>
        <w:t xml:space="preserve">. </w:t>
      </w:r>
    </w:p>
    <w:p w14:paraId="235EE868" w14:textId="77777777" w:rsidR="00CB570B" w:rsidRPr="00D72D85" w:rsidRDefault="00CB570B" w:rsidP="004A1F82">
      <w:pPr>
        <w:ind w:firstLine="709"/>
        <w:jc w:val="both"/>
        <w:rPr>
          <w:sz w:val="28"/>
          <w:szCs w:val="28"/>
        </w:rPr>
      </w:pPr>
      <w:r w:rsidRPr="00D72D85">
        <w:rPr>
          <w:sz w:val="28"/>
          <w:szCs w:val="28"/>
        </w:rPr>
        <w:t>Способ фиксации результата - отметка в реестре передачи результата муниципальной услуги о принятии документов в МФЦ.</w:t>
      </w:r>
    </w:p>
    <w:p w14:paraId="0B0697DB" w14:textId="77777777" w:rsidR="00CB570B" w:rsidRPr="00D72D85" w:rsidRDefault="00CB570B" w:rsidP="004A1F82">
      <w:pPr>
        <w:ind w:firstLine="709"/>
        <w:jc w:val="both"/>
        <w:outlineLvl w:val="2"/>
        <w:rPr>
          <w:b/>
          <w:sz w:val="28"/>
          <w:szCs w:val="28"/>
        </w:rPr>
      </w:pPr>
      <w:r w:rsidRPr="00D72D85">
        <w:rPr>
          <w:sz w:val="28"/>
          <w:szCs w:val="28"/>
        </w:rPr>
        <w:t>3.</w:t>
      </w:r>
      <w:r w:rsidR="000660C6" w:rsidRPr="00D72D85">
        <w:rPr>
          <w:sz w:val="28"/>
          <w:szCs w:val="28"/>
        </w:rPr>
        <w:t>3</w:t>
      </w:r>
      <w:r w:rsidRPr="00D72D85">
        <w:rPr>
          <w:sz w:val="28"/>
          <w:szCs w:val="28"/>
        </w:rPr>
        <w:t>.</w:t>
      </w:r>
      <w:r w:rsidR="00205488" w:rsidRPr="00D72D85">
        <w:rPr>
          <w:sz w:val="28"/>
          <w:szCs w:val="28"/>
        </w:rPr>
        <w:t>6</w:t>
      </w:r>
      <w:r w:rsidRPr="00D72D85">
        <w:rPr>
          <w:sz w:val="28"/>
          <w:szCs w:val="28"/>
        </w:rPr>
        <w:t>.</w:t>
      </w:r>
      <w:r w:rsidR="00FA19B8" w:rsidRPr="00D72D85">
        <w:rPr>
          <w:sz w:val="28"/>
          <w:szCs w:val="28"/>
        </w:rPr>
        <w:t xml:space="preserve"> </w:t>
      </w:r>
      <w:r w:rsidRPr="00D72D85">
        <w:rPr>
          <w:i/>
          <w:sz w:val="28"/>
          <w:szCs w:val="28"/>
        </w:rPr>
        <w:t>Выдача результата предоставления муниципальной услуги</w:t>
      </w:r>
      <w:r w:rsidR="003B4117" w:rsidRPr="00D72D85">
        <w:rPr>
          <w:i/>
          <w:sz w:val="28"/>
          <w:szCs w:val="28"/>
        </w:rPr>
        <w:t xml:space="preserve"> в МФЦ</w:t>
      </w:r>
    </w:p>
    <w:p w14:paraId="16FC5745" w14:textId="77777777" w:rsidR="003B4117" w:rsidRPr="00D72D85" w:rsidRDefault="003B4117" w:rsidP="004A1F82">
      <w:pPr>
        <w:ind w:firstLine="709"/>
        <w:jc w:val="both"/>
        <w:rPr>
          <w:sz w:val="28"/>
          <w:szCs w:val="28"/>
        </w:rPr>
      </w:pPr>
      <w:r w:rsidRPr="00D72D85">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14:paraId="69ACBA12" w14:textId="77777777" w:rsidR="00D45BC0" w:rsidRPr="00D72D85" w:rsidRDefault="002105A8" w:rsidP="002105A8">
      <w:pPr>
        <w:ind w:firstLine="709"/>
        <w:jc w:val="both"/>
        <w:rPr>
          <w:sz w:val="28"/>
          <w:szCs w:val="28"/>
        </w:rPr>
      </w:pPr>
      <w:r w:rsidRPr="00D72D85">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14:paraId="226B33BC" w14:textId="77777777" w:rsidR="003B4117" w:rsidRPr="00D72D85" w:rsidRDefault="003B4117" w:rsidP="004A1F82">
      <w:pPr>
        <w:ind w:firstLine="709"/>
        <w:jc w:val="both"/>
        <w:outlineLvl w:val="2"/>
        <w:rPr>
          <w:sz w:val="28"/>
          <w:szCs w:val="28"/>
        </w:rPr>
      </w:pPr>
      <w:r w:rsidRPr="00D72D85">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14:paraId="05AC7C0E" w14:textId="77777777" w:rsidR="00CB570B" w:rsidRPr="00D72D85" w:rsidRDefault="00CB570B" w:rsidP="004A1F82">
      <w:pPr>
        <w:ind w:firstLine="709"/>
        <w:jc w:val="both"/>
        <w:outlineLvl w:val="2"/>
        <w:rPr>
          <w:sz w:val="28"/>
          <w:szCs w:val="28"/>
        </w:rPr>
      </w:pPr>
      <w:r w:rsidRPr="00D72D85">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14:paraId="451FE6DF" w14:textId="77777777" w:rsidR="00CB570B" w:rsidRPr="00D72D85" w:rsidRDefault="00CB570B" w:rsidP="004A1F82">
      <w:pPr>
        <w:ind w:firstLine="709"/>
        <w:jc w:val="both"/>
        <w:rPr>
          <w:sz w:val="28"/>
          <w:szCs w:val="28"/>
        </w:rPr>
      </w:pPr>
      <w:r w:rsidRPr="00D72D85">
        <w:rPr>
          <w:sz w:val="28"/>
          <w:szCs w:val="28"/>
        </w:rPr>
        <w:t>- устанавливает личность заявителя (личность и полномочия представителя);</w:t>
      </w:r>
    </w:p>
    <w:p w14:paraId="73E8E548" w14:textId="77777777" w:rsidR="00CB570B" w:rsidRPr="00D72D85" w:rsidRDefault="00CB570B" w:rsidP="004A1F82">
      <w:pPr>
        <w:ind w:firstLine="709"/>
        <w:jc w:val="both"/>
        <w:rPr>
          <w:sz w:val="28"/>
          <w:szCs w:val="28"/>
        </w:rPr>
      </w:pPr>
      <w:r w:rsidRPr="00D72D85">
        <w:rPr>
          <w:sz w:val="28"/>
          <w:szCs w:val="28"/>
        </w:rPr>
        <w:t>- выдает заявителю (представителю заявителя) подписанный результат муниципальной услуги;</w:t>
      </w:r>
    </w:p>
    <w:p w14:paraId="48B0E70E" w14:textId="77777777" w:rsidR="00CB570B" w:rsidRPr="00D72D85" w:rsidRDefault="00CB570B" w:rsidP="004A1F82">
      <w:pPr>
        <w:ind w:firstLine="709"/>
        <w:jc w:val="both"/>
        <w:rPr>
          <w:sz w:val="28"/>
          <w:szCs w:val="28"/>
        </w:rPr>
      </w:pPr>
      <w:r w:rsidRPr="00D72D85">
        <w:rPr>
          <w:sz w:val="28"/>
          <w:szCs w:val="28"/>
        </w:rPr>
        <w:t xml:space="preserve">- отказывает в выдаче результата </w:t>
      </w:r>
      <w:r w:rsidR="002105A8" w:rsidRPr="00D72D85">
        <w:rPr>
          <w:sz w:val="28"/>
          <w:szCs w:val="28"/>
        </w:rPr>
        <w:t>муниципальной услуги</w:t>
      </w:r>
      <w:r w:rsidR="00362B28" w:rsidRPr="00D72D85">
        <w:rPr>
          <w:sz w:val="28"/>
          <w:szCs w:val="28"/>
        </w:rPr>
        <w:t xml:space="preserve"> </w:t>
      </w:r>
      <w:r w:rsidRPr="00D72D85">
        <w:rPr>
          <w:sz w:val="28"/>
          <w:szCs w:val="28"/>
        </w:rPr>
        <w:t>в случае, если за выдачей обратилось лицо, не являющееся заявителем (представителем заявителя);</w:t>
      </w:r>
    </w:p>
    <w:p w14:paraId="459CCD24" w14:textId="77777777" w:rsidR="00CB570B" w:rsidRPr="00D72D85" w:rsidRDefault="00CB570B" w:rsidP="004A1F82">
      <w:pPr>
        <w:ind w:firstLine="709"/>
        <w:jc w:val="both"/>
        <w:rPr>
          <w:sz w:val="28"/>
          <w:szCs w:val="28"/>
        </w:rPr>
      </w:pPr>
      <w:r w:rsidRPr="00D72D85">
        <w:rPr>
          <w:sz w:val="28"/>
          <w:szCs w:val="28"/>
        </w:rPr>
        <w:t>- вводит информацию в информационную систему МФЦ о фактической дате выдачи результата</w:t>
      </w:r>
      <w:r w:rsidR="00362B28" w:rsidRPr="00D72D85">
        <w:rPr>
          <w:sz w:val="28"/>
          <w:szCs w:val="28"/>
        </w:rPr>
        <w:t xml:space="preserve"> </w:t>
      </w:r>
      <w:r w:rsidR="002105A8" w:rsidRPr="00D72D85">
        <w:rPr>
          <w:sz w:val="28"/>
          <w:szCs w:val="28"/>
        </w:rPr>
        <w:t>муниципальной услуги</w:t>
      </w:r>
      <w:r w:rsidRPr="00D72D85">
        <w:rPr>
          <w:sz w:val="28"/>
          <w:szCs w:val="28"/>
        </w:rPr>
        <w:t xml:space="preserve"> заявителю (представителю заявителя).</w:t>
      </w:r>
    </w:p>
    <w:p w14:paraId="2B76BBBD" w14:textId="77777777" w:rsidR="00C700D8" w:rsidRPr="00D72D85" w:rsidRDefault="00C700D8" w:rsidP="00C700D8">
      <w:pPr>
        <w:ind w:firstLine="709"/>
        <w:jc w:val="both"/>
        <w:rPr>
          <w:sz w:val="28"/>
          <w:szCs w:val="28"/>
        </w:rPr>
      </w:pPr>
      <w:r w:rsidRPr="00D72D85">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050D1D74" w14:textId="77777777" w:rsidR="00CB570B" w:rsidRPr="00D72D85" w:rsidRDefault="00CB570B" w:rsidP="004A1F82">
      <w:pPr>
        <w:ind w:firstLine="709"/>
        <w:jc w:val="both"/>
        <w:rPr>
          <w:sz w:val="28"/>
          <w:szCs w:val="28"/>
        </w:rPr>
      </w:pPr>
      <w:r w:rsidRPr="00D72D85">
        <w:rPr>
          <w:sz w:val="28"/>
          <w:szCs w:val="28"/>
        </w:rPr>
        <w:t>Результатом административной процедуры является выдача заявителю результата предоставления муниципальной услуги.</w:t>
      </w:r>
    </w:p>
    <w:p w14:paraId="632F8BCF" w14:textId="77777777" w:rsidR="00CB570B" w:rsidRPr="00D72D85" w:rsidRDefault="00CB570B" w:rsidP="004A1F82">
      <w:pPr>
        <w:ind w:firstLine="709"/>
        <w:jc w:val="both"/>
        <w:rPr>
          <w:sz w:val="28"/>
          <w:szCs w:val="28"/>
        </w:rPr>
      </w:pPr>
      <w:r w:rsidRPr="00D72D85">
        <w:rPr>
          <w:sz w:val="28"/>
          <w:szCs w:val="28"/>
        </w:rPr>
        <w:t xml:space="preserve">Способом фиксации результата выполнения административной процедуры является </w:t>
      </w:r>
      <w:r w:rsidRPr="00D72D85">
        <w:rPr>
          <w:bCs/>
          <w:sz w:val="28"/>
          <w:szCs w:val="28"/>
        </w:rPr>
        <w:t xml:space="preserve">внесение </w:t>
      </w:r>
      <w:r w:rsidR="002105A8" w:rsidRPr="00D72D85">
        <w:rPr>
          <w:bCs/>
          <w:sz w:val="28"/>
          <w:szCs w:val="28"/>
        </w:rPr>
        <w:t>специалистом</w:t>
      </w:r>
      <w:r w:rsidRPr="00D72D85">
        <w:rPr>
          <w:bCs/>
          <w:sz w:val="28"/>
          <w:szCs w:val="28"/>
        </w:rPr>
        <w:t xml:space="preserve"> МФЦ сведений о выдаче заявителю результата представления муниципальной услуги в информационную систему МФЦ</w:t>
      </w:r>
      <w:r w:rsidRPr="00D72D85">
        <w:rPr>
          <w:sz w:val="28"/>
          <w:szCs w:val="28"/>
        </w:rPr>
        <w:t>.</w:t>
      </w:r>
    </w:p>
    <w:p w14:paraId="32136588" w14:textId="2C91ACC8" w:rsidR="00CB570B" w:rsidRPr="00D72D85" w:rsidRDefault="00CB570B" w:rsidP="004A1F82">
      <w:pPr>
        <w:ind w:firstLine="709"/>
        <w:jc w:val="both"/>
        <w:rPr>
          <w:sz w:val="28"/>
          <w:szCs w:val="28"/>
        </w:rPr>
      </w:pPr>
      <w:r w:rsidRPr="00D72D85">
        <w:rPr>
          <w:sz w:val="28"/>
          <w:szCs w:val="28"/>
        </w:rPr>
        <w:t xml:space="preserve">Документы, являющиеся результатом предоставления </w:t>
      </w:r>
      <w:r w:rsidR="002105A8" w:rsidRPr="00D72D85">
        <w:rPr>
          <w:bCs/>
          <w:sz w:val="28"/>
          <w:szCs w:val="28"/>
        </w:rPr>
        <w:t xml:space="preserve">муниципальной </w:t>
      </w:r>
      <w:r w:rsidRPr="00D72D85">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14:paraId="2D2AEA60" w14:textId="03C891EC" w:rsidR="00CB570B" w:rsidRPr="00D72D85" w:rsidRDefault="00CB570B" w:rsidP="004A1F82">
      <w:pPr>
        <w:ind w:firstLine="709"/>
        <w:jc w:val="both"/>
        <w:rPr>
          <w:sz w:val="28"/>
          <w:szCs w:val="28"/>
        </w:rPr>
      </w:pPr>
      <w:r w:rsidRPr="00D72D85">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14:paraId="626E21CA" w14:textId="77777777" w:rsidR="00FA2154" w:rsidRPr="00D72D85" w:rsidRDefault="009833A8" w:rsidP="004A1F82">
      <w:pPr>
        <w:ind w:firstLine="709"/>
        <w:jc w:val="both"/>
        <w:outlineLvl w:val="2"/>
        <w:rPr>
          <w:b/>
          <w:sz w:val="28"/>
          <w:szCs w:val="28"/>
        </w:rPr>
      </w:pPr>
      <w:r w:rsidRPr="00D72D85">
        <w:rPr>
          <w:b/>
          <w:sz w:val="28"/>
          <w:szCs w:val="28"/>
        </w:rPr>
        <w:t>3.</w:t>
      </w:r>
      <w:r w:rsidR="00CB570B" w:rsidRPr="00D72D85">
        <w:rPr>
          <w:b/>
          <w:sz w:val="28"/>
          <w:szCs w:val="28"/>
        </w:rPr>
        <w:t>4</w:t>
      </w:r>
      <w:r w:rsidRPr="00D72D85">
        <w:rPr>
          <w:b/>
          <w:sz w:val="28"/>
          <w:szCs w:val="28"/>
        </w:rPr>
        <w:t xml:space="preserve">. </w:t>
      </w:r>
      <w:r w:rsidR="00FA2154" w:rsidRPr="00D72D85">
        <w:rPr>
          <w:b/>
          <w:sz w:val="28"/>
          <w:szCs w:val="28"/>
        </w:rPr>
        <w:t>Описание административных процедур предоставления муниципальной услуги при</w:t>
      </w:r>
      <w:r w:rsidR="00FA2154" w:rsidRPr="00D72D85">
        <w:rPr>
          <w:b/>
          <w:bCs/>
          <w:sz w:val="28"/>
          <w:szCs w:val="28"/>
        </w:rPr>
        <w:t xml:space="preserve"> обращении заявителя за получением </w:t>
      </w:r>
      <w:r w:rsidR="00FA2154" w:rsidRPr="00D72D85">
        <w:rPr>
          <w:b/>
          <w:bCs/>
          <w:sz w:val="28"/>
          <w:szCs w:val="28"/>
        </w:rPr>
        <w:lastRenderedPageBreak/>
        <w:t xml:space="preserve">муниципальной услуги </w:t>
      </w:r>
      <w:r w:rsidR="00FA2154" w:rsidRPr="00D72D85">
        <w:rPr>
          <w:b/>
          <w:sz w:val="28"/>
          <w:szCs w:val="28"/>
        </w:rPr>
        <w:t>в электронной форме, в том числе с использованием ЕГПУ</w:t>
      </w:r>
    </w:p>
    <w:p w14:paraId="36133613" w14:textId="77777777" w:rsidR="00CE03B9" w:rsidRPr="00D72D85" w:rsidRDefault="00CE03B9" w:rsidP="004A1F82">
      <w:pPr>
        <w:ind w:firstLine="709"/>
        <w:jc w:val="both"/>
        <w:rPr>
          <w:bCs/>
          <w:i/>
          <w:sz w:val="28"/>
          <w:szCs w:val="28"/>
        </w:rPr>
      </w:pPr>
      <w:r w:rsidRPr="00D72D85">
        <w:rPr>
          <w:bCs/>
          <w:sz w:val="28"/>
          <w:szCs w:val="28"/>
        </w:rPr>
        <w:t>3.</w:t>
      </w:r>
      <w:r w:rsidR="00905F5C" w:rsidRPr="00D72D85">
        <w:rPr>
          <w:bCs/>
          <w:sz w:val="28"/>
          <w:szCs w:val="28"/>
        </w:rPr>
        <w:t>4.</w:t>
      </w:r>
      <w:r w:rsidR="00CD6C53" w:rsidRPr="00D72D85">
        <w:rPr>
          <w:bCs/>
          <w:sz w:val="28"/>
          <w:szCs w:val="28"/>
        </w:rPr>
        <w:t>1</w:t>
      </w:r>
      <w:r w:rsidRPr="00D72D85">
        <w:rPr>
          <w:bCs/>
          <w:sz w:val="28"/>
          <w:szCs w:val="28"/>
        </w:rPr>
        <w:t xml:space="preserve">. </w:t>
      </w:r>
      <w:r w:rsidRPr="00D72D85">
        <w:rPr>
          <w:bCs/>
          <w:i/>
          <w:sz w:val="28"/>
          <w:szCs w:val="28"/>
        </w:rPr>
        <w:t xml:space="preserve">Прием </w:t>
      </w:r>
      <w:r w:rsidRPr="00D72D85">
        <w:rPr>
          <w:i/>
          <w:sz w:val="28"/>
          <w:szCs w:val="28"/>
        </w:rPr>
        <w:t>и регистрация заявления и прилагаемых к нему документов от заявителя</w:t>
      </w:r>
    </w:p>
    <w:p w14:paraId="1A0E3BC4" w14:textId="3DD651F5" w:rsidR="00CE03B9" w:rsidRPr="00D72D85" w:rsidRDefault="00CE03B9" w:rsidP="004A1F82">
      <w:pPr>
        <w:ind w:firstLine="709"/>
        <w:jc w:val="both"/>
        <w:rPr>
          <w:bCs/>
          <w:sz w:val="28"/>
          <w:szCs w:val="28"/>
        </w:rPr>
      </w:pPr>
      <w:r w:rsidRPr="00D72D85">
        <w:rPr>
          <w:bCs/>
          <w:sz w:val="28"/>
          <w:szCs w:val="28"/>
        </w:rPr>
        <w:t xml:space="preserve">Основанием для начала административной процедуры является </w:t>
      </w:r>
      <w:r w:rsidR="00674655" w:rsidRPr="00D72D85">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D72D85">
        <w:rPr>
          <w:bCs/>
          <w:sz w:val="28"/>
          <w:szCs w:val="28"/>
        </w:rPr>
        <w:t>заявлени</w:t>
      </w:r>
      <w:r w:rsidR="00674655" w:rsidRPr="00D72D85">
        <w:rPr>
          <w:bCs/>
          <w:sz w:val="28"/>
          <w:szCs w:val="28"/>
        </w:rPr>
        <w:t>я</w:t>
      </w:r>
      <w:r w:rsidRPr="00D72D85">
        <w:rPr>
          <w:bCs/>
          <w:sz w:val="28"/>
          <w:szCs w:val="28"/>
        </w:rPr>
        <w:t xml:space="preserve"> и необходимы</w:t>
      </w:r>
      <w:r w:rsidR="00674655" w:rsidRPr="00D72D85">
        <w:rPr>
          <w:bCs/>
          <w:sz w:val="28"/>
          <w:szCs w:val="28"/>
        </w:rPr>
        <w:t>х</w:t>
      </w:r>
      <w:r w:rsidRPr="00D72D85">
        <w:rPr>
          <w:bCs/>
          <w:sz w:val="28"/>
          <w:szCs w:val="28"/>
        </w:rPr>
        <w:t xml:space="preserve"> электронны</w:t>
      </w:r>
      <w:r w:rsidR="0035759C" w:rsidRPr="00D72D85">
        <w:rPr>
          <w:bCs/>
          <w:sz w:val="28"/>
          <w:szCs w:val="28"/>
        </w:rPr>
        <w:t>х</w:t>
      </w:r>
      <w:r w:rsidRPr="00D72D85">
        <w:rPr>
          <w:bCs/>
          <w:sz w:val="28"/>
          <w:szCs w:val="28"/>
        </w:rPr>
        <w:t xml:space="preserve"> документ</w:t>
      </w:r>
      <w:r w:rsidR="0035759C" w:rsidRPr="00D72D85">
        <w:rPr>
          <w:bCs/>
          <w:sz w:val="28"/>
          <w:szCs w:val="28"/>
        </w:rPr>
        <w:t>ов</w:t>
      </w:r>
      <w:r w:rsidRPr="00D72D85">
        <w:rPr>
          <w:bCs/>
          <w:sz w:val="28"/>
          <w:szCs w:val="28"/>
        </w:rPr>
        <w:t xml:space="preserve"> (электронные образы документов), направленные заявителем через ЕПГУ.</w:t>
      </w:r>
    </w:p>
    <w:p w14:paraId="2F177EE8" w14:textId="77777777" w:rsidR="00CE03B9" w:rsidRPr="00D72D85" w:rsidRDefault="00CE03B9" w:rsidP="004A1F82">
      <w:pPr>
        <w:ind w:firstLine="709"/>
        <w:jc w:val="both"/>
        <w:rPr>
          <w:bCs/>
          <w:sz w:val="28"/>
          <w:szCs w:val="28"/>
        </w:rPr>
      </w:pPr>
      <w:r w:rsidRPr="00D72D85">
        <w:rPr>
          <w:bCs/>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14:paraId="336C66AB" w14:textId="77777777" w:rsidR="00CE03B9" w:rsidRPr="00D72D85" w:rsidRDefault="00CE03B9" w:rsidP="004A1F82">
      <w:pPr>
        <w:ind w:firstLine="709"/>
        <w:jc w:val="both"/>
        <w:rPr>
          <w:bCs/>
          <w:sz w:val="28"/>
          <w:szCs w:val="28"/>
        </w:rPr>
      </w:pPr>
      <w:r w:rsidRPr="00D72D85">
        <w:rPr>
          <w:bCs/>
          <w:sz w:val="28"/>
          <w:szCs w:val="28"/>
        </w:rPr>
        <w:t xml:space="preserve">На ЕПГУ размещаются образцы заполнения электронной формы запроса о предоставлении </w:t>
      </w:r>
      <w:r w:rsidR="00D723E3" w:rsidRPr="00D72D85">
        <w:rPr>
          <w:bCs/>
          <w:sz w:val="28"/>
          <w:szCs w:val="28"/>
        </w:rPr>
        <w:t xml:space="preserve">муниципальной </w:t>
      </w:r>
      <w:r w:rsidRPr="00D72D85">
        <w:rPr>
          <w:bCs/>
          <w:sz w:val="28"/>
          <w:szCs w:val="28"/>
        </w:rPr>
        <w:t>услуги.</w:t>
      </w:r>
    </w:p>
    <w:p w14:paraId="60AB8689" w14:textId="77777777" w:rsidR="00CE03B9" w:rsidRPr="00D72D85" w:rsidRDefault="00CE03B9" w:rsidP="004A1F82">
      <w:pPr>
        <w:ind w:firstLine="709"/>
        <w:jc w:val="both"/>
        <w:rPr>
          <w:bCs/>
          <w:sz w:val="28"/>
          <w:szCs w:val="28"/>
        </w:rPr>
      </w:pPr>
      <w:r w:rsidRPr="00D72D85">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551C7F" w14:textId="77777777" w:rsidR="00CE03B9" w:rsidRPr="00D72D85" w:rsidRDefault="00CE03B9" w:rsidP="004A1F82">
      <w:pPr>
        <w:ind w:firstLine="709"/>
        <w:jc w:val="both"/>
        <w:rPr>
          <w:bCs/>
          <w:sz w:val="28"/>
          <w:szCs w:val="28"/>
        </w:rPr>
      </w:pPr>
      <w:r w:rsidRPr="00D72D85">
        <w:rPr>
          <w:bCs/>
          <w:sz w:val="28"/>
          <w:szCs w:val="28"/>
        </w:rPr>
        <w:t>При формировании запроса заявителю обеспечивается:</w:t>
      </w:r>
    </w:p>
    <w:p w14:paraId="6F330F19" w14:textId="77777777" w:rsidR="00CE03B9" w:rsidRPr="00D72D85" w:rsidRDefault="00D723E3" w:rsidP="004A1F82">
      <w:pPr>
        <w:ind w:firstLine="709"/>
        <w:jc w:val="both"/>
        <w:rPr>
          <w:bCs/>
          <w:sz w:val="28"/>
          <w:szCs w:val="28"/>
        </w:rPr>
      </w:pPr>
      <w:r w:rsidRPr="00D72D85">
        <w:rPr>
          <w:bCs/>
          <w:sz w:val="28"/>
          <w:szCs w:val="28"/>
        </w:rPr>
        <w:t xml:space="preserve">- </w:t>
      </w:r>
      <w:r w:rsidR="00CE03B9" w:rsidRPr="00D72D85">
        <w:rPr>
          <w:bCs/>
          <w:sz w:val="28"/>
          <w:szCs w:val="28"/>
        </w:rPr>
        <w:t>возможность копирования и сохранения запроса и иных документов, необходимых для предоставления муниципальной услуги;</w:t>
      </w:r>
    </w:p>
    <w:p w14:paraId="14D71F8E" w14:textId="77777777" w:rsidR="00CE03B9" w:rsidRPr="00D72D85" w:rsidRDefault="00D723E3" w:rsidP="004A1F82">
      <w:pPr>
        <w:ind w:firstLine="709"/>
        <w:jc w:val="both"/>
        <w:rPr>
          <w:bCs/>
          <w:sz w:val="28"/>
          <w:szCs w:val="28"/>
        </w:rPr>
      </w:pPr>
      <w:r w:rsidRPr="00D72D85">
        <w:rPr>
          <w:bCs/>
          <w:sz w:val="28"/>
          <w:szCs w:val="28"/>
        </w:rPr>
        <w:t xml:space="preserve">- </w:t>
      </w:r>
      <w:r w:rsidR="00CE03B9" w:rsidRPr="00D72D85">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1BE24C9A" w14:textId="77777777" w:rsidR="00CE03B9" w:rsidRPr="00D72D85" w:rsidRDefault="00D723E3" w:rsidP="004A1F82">
      <w:pPr>
        <w:ind w:firstLine="709"/>
        <w:jc w:val="both"/>
        <w:rPr>
          <w:bCs/>
          <w:sz w:val="28"/>
          <w:szCs w:val="28"/>
        </w:rPr>
      </w:pPr>
      <w:r w:rsidRPr="00D72D85">
        <w:rPr>
          <w:bCs/>
          <w:sz w:val="28"/>
          <w:szCs w:val="28"/>
        </w:rPr>
        <w:t xml:space="preserve">- </w:t>
      </w:r>
      <w:r w:rsidR="00CE03B9" w:rsidRPr="00D72D85">
        <w:rPr>
          <w:bCs/>
          <w:sz w:val="28"/>
          <w:szCs w:val="28"/>
        </w:rPr>
        <w:t>возможность печати на бумажном носителе копии электронной формы запроса;</w:t>
      </w:r>
    </w:p>
    <w:p w14:paraId="53A16465" w14:textId="77777777" w:rsidR="00CE03B9" w:rsidRPr="00D72D85" w:rsidRDefault="00D723E3" w:rsidP="004A1F82">
      <w:pPr>
        <w:ind w:firstLine="709"/>
        <w:jc w:val="both"/>
        <w:rPr>
          <w:bCs/>
          <w:sz w:val="28"/>
          <w:szCs w:val="28"/>
        </w:rPr>
      </w:pPr>
      <w:r w:rsidRPr="00D72D85">
        <w:rPr>
          <w:bCs/>
          <w:sz w:val="28"/>
          <w:szCs w:val="28"/>
        </w:rPr>
        <w:t xml:space="preserve">- </w:t>
      </w:r>
      <w:r w:rsidR="00CE03B9" w:rsidRPr="00D72D85">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1955639" w14:textId="77777777" w:rsidR="00CE03B9" w:rsidRPr="00D72D85" w:rsidRDefault="00D723E3" w:rsidP="004A1F82">
      <w:pPr>
        <w:ind w:firstLine="709"/>
        <w:jc w:val="both"/>
        <w:rPr>
          <w:bCs/>
          <w:sz w:val="28"/>
          <w:szCs w:val="28"/>
        </w:rPr>
      </w:pPr>
      <w:r w:rsidRPr="00D72D85">
        <w:rPr>
          <w:bCs/>
          <w:sz w:val="28"/>
          <w:szCs w:val="28"/>
        </w:rPr>
        <w:t xml:space="preserve">- </w:t>
      </w:r>
      <w:r w:rsidR="00CE03B9" w:rsidRPr="00D72D85">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D72D85">
        <w:rPr>
          <w:bCs/>
          <w:sz w:val="28"/>
          <w:szCs w:val="28"/>
        </w:rPr>
        <w:t>твенной информационной системе «</w:t>
      </w:r>
      <w:r w:rsidR="00CE03B9" w:rsidRPr="00D72D85">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D72D85">
        <w:rPr>
          <w:bCs/>
          <w:sz w:val="28"/>
          <w:szCs w:val="28"/>
        </w:rPr>
        <w:t>»</w:t>
      </w:r>
      <w:r w:rsidR="00FA19B8" w:rsidRPr="00D72D85">
        <w:rPr>
          <w:bCs/>
          <w:sz w:val="28"/>
          <w:szCs w:val="28"/>
        </w:rPr>
        <w:t xml:space="preserve"> </w:t>
      </w:r>
      <w:r w:rsidR="00CE03B9" w:rsidRPr="00D72D85">
        <w:rPr>
          <w:bCs/>
          <w:sz w:val="28"/>
          <w:szCs w:val="28"/>
        </w:rPr>
        <w:t xml:space="preserve">(далее </w:t>
      </w:r>
      <w:r w:rsidRPr="00D72D85">
        <w:rPr>
          <w:bCs/>
          <w:sz w:val="28"/>
          <w:szCs w:val="28"/>
        </w:rPr>
        <w:t>–</w:t>
      </w:r>
      <w:r w:rsidR="00CE03B9" w:rsidRPr="00D72D85">
        <w:rPr>
          <w:bCs/>
          <w:sz w:val="28"/>
          <w:szCs w:val="28"/>
        </w:rPr>
        <w:t xml:space="preserve"> ЕСИА), и сведений, опубликованных на ЕПГУ, официальном сайте, в части, касающейся сведений, отсутствующих в ЕСИА;</w:t>
      </w:r>
    </w:p>
    <w:p w14:paraId="0919B941" w14:textId="77777777" w:rsidR="00CE03B9" w:rsidRPr="00D72D85" w:rsidRDefault="00D723E3" w:rsidP="004A1F82">
      <w:pPr>
        <w:ind w:firstLine="709"/>
        <w:jc w:val="both"/>
        <w:rPr>
          <w:bCs/>
          <w:sz w:val="28"/>
          <w:szCs w:val="28"/>
        </w:rPr>
      </w:pPr>
      <w:r w:rsidRPr="00D72D85">
        <w:rPr>
          <w:bCs/>
          <w:sz w:val="28"/>
          <w:szCs w:val="28"/>
        </w:rPr>
        <w:t xml:space="preserve">- </w:t>
      </w:r>
      <w:r w:rsidR="00CE03B9" w:rsidRPr="00D72D85">
        <w:rPr>
          <w:bCs/>
          <w:sz w:val="28"/>
          <w:szCs w:val="28"/>
        </w:rPr>
        <w:t>возможность вернуться на любой из этапов заполнения электронной формы запроса без потери ранее введенной информации;</w:t>
      </w:r>
    </w:p>
    <w:p w14:paraId="3AE49F7F" w14:textId="77777777" w:rsidR="00CE03B9" w:rsidRPr="00D72D85" w:rsidRDefault="00D723E3" w:rsidP="004A1F82">
      <w:pPr>
        <w:ind w:firstLine="709"/>
        <w:jc w:val="both"/>
        <w:rPr>
          <w:bCs/>
          <w:sz w:val="28"/>
          <w:szCs w:val="28"/>
        </w:rPr>
      </w:pPr>
      <w:r w:rsidRPr="00D72D85">
        <w:rPr>
          <w:bCs/>
          <w:sz w:val="28"/>
          <w:szCs w:val="28"/>
        </w:rPr>
        <w:t xml:space="preserve">- </w:t>
      </w:r>
      <w:r w:rsidR="00CE03B9" w:rsidRPr="00D72D85">
        <w:rPr>
          <w:bCs/>
          <w:sz w:val="28"/>
          <w:szCs w:val="28"/>
        </w:rP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14:paraId="6FC79D68" w14:textId="6212F466" w:rsidR="00CE03B9" w:rsidRPr="00D72D85" w:rsidRDefault="00CE03B9" w:rsidP="004A1F82">
      <w:pPr>
        <w:ind w:firstLine="709"/>
        <w:jc w:val="both"/>
        <w:rPr>
          <w:bCs/>
          <w:sz w:val="28"/>
          <w:szCs w:val="28"/>
        </w:rPr>
      </w:pPr>
      <w:r w:rsidRPr="00D72D85">
        <w:rPr>
          <w:bCs/>
          <w:sz w:val="28"/>
          <w:szCs w:val="28"/>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D723E3" w:rsidRPr="00D72D85">
        <w:rPr>
          <w:bCs/>
          <w:sz w:val="28"/>
          <w:szCs w:val="28"/>
        </w:rPr>
        <w:t xml:space="preserve">Администрацию </w:t>
      </w:r>
      <w:r w:rsidRPr="00D72D85">
        <w:rPr>
          <w:bCs/>
          <w:sz w:val="28"/>
          <w:szCs w:val="28"/>
        </w:rPr>
        <w:t>посредством ЕПГУ.</w:t>
      </w:r>
    </w:p>
    <w:p w14:paraId="57EE898E" w14:textId="0C36E970" w:rsidR="00DE0332" w:rsidRPr="00D72D85" w:rsidRDefault="00DE0332" w:rsidP="004A1F82">
      <w:pPr>
        <w:ind w:firstLine="709"/>
        <w:jc w:val="both"/>
        <w:rPr>
          <w:bCs/>
          <w:sz w:val="28"/>
          <w:szCs w:val="28"/>
        </w:rPr>
      </w:pPr>
      <w:r w:rsidRPr="00D72D85">
        <w:rPr>
          <w:bCs/>
          <w:sz w:val="28"/>
          <w:szCs w:val="28"/>
        </w:rPr>
        <w:t xml:space="preserve">Электронные запросы о предоставлении муниципальной услуги поступают в </w:t>
      </w:r>
      <w:r w:rsidR="00FA19B8" w:rsidRPr="00D72D85">
        <w:rPr>
          <w:bCs/>
          <w:sz w:val="28"/>
          <w:szCs w:val="28"/>
        </w:rPr>
        <w:t xml:space="preserve">информационную систему </w:t>
      </w:r>
      <w:r w:rsidRPr="00D72D85">
        <w:rPr>
          <w:bCs/>
          <w:sz w:val="28"/>
          <w:szCs w:val="28"/>
        </w:rPr>
        <w:t>Администраци</w:t>
      </w:r>
      <w:r w:rsidR="00FA19B8" w:rsidRPr="00D72D85">
        <w:rPr>
          <w:bCs/>
          <w:sz w:val="28"/>
          <w:szCs w:val="28"/>
        </w:rPr>
        <w:t>и</w:t>
      </w:r>
      <w:r w:rsidRPr="00D72D85">
        <w:rPr>
          <w:bCs/>
          <w:sz w:val="28"/>
          <w:szCs w:val="28"/>
        </w:rPr>
        <w:t xml:space="preserve"> </w:t>
      </w:r>
      <w:r w:rsidR="00FA19B8" w:rsidRPr="00D72D85">
        <w:rPr>
          <w:bCs/>
          <w:sz w:val="28"/>
          <w:szCs w:val="28"/>
        </w:rPr>
        <w:t>по каналам межведомственного электронного взаимодействия</w:t>
      </w:r>
      <w:r w:rsidR="00D54FC2" w:rsidRPr="00D72D85">
        <w:rPr>
          <w:bCs/>
          <w:sz w:val="28"/>
          <w:szCs w:val="28"/>
        </w:rPr>
        <w:t>.</w:t>
      </w:r>
    </w:p>
    <w:p w14:paraId="751FE047" w14:textId="388253C0" w:rsidR="00A9572F" w:rsidRPr="00D72D85" w:rsidRDefault="00A9572F" w:rsidP="00A9572F">
      <w:pPr>
        <w:ind w:firstLine="709"/>
        <w:jc w:val="both"/>
        <w:rPr>
          <w:bCs/>
          <w:sz w:val="28"/>
          <w:szCs w:val="28"/>
        </w:rPr>
      </w:pPr>
      <w:r w:rsidRPr="00D72D85">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E637D7" w:rsidRPr="00D72D85">
        <w:rPr>
          <w:bCs/>
          <w:sz w:val="28"/>
          <w:szCs w:val="28"/>
        </w:rPr>
        <w:t>заведующий сектором архитектуры</w:t>
      </w:r>
      <w:r w:rsidRPr="00D72D85">
        <w:rPr>
          <w:bCs/>
          <w:sz w:val="28"/>
          <w:szCs w:val="28"/>
        </w:rPr>
        <w:t>.</w:t>
      </w:r>
    </w:p>
    <w:p w14:paraId="62EBFFDF" w14:textId="77777777" w:rsidR="00CE03B9" w:rsidRPr="00D72D85" w:rsidRDefault="00DE0332" w:rsidP="004A1F82">
      <w:pPr>
        <w:ind w:firstLine="709"/>
        <w:jc w:val="both"/>
        <w:rPr>
          <w:bCs/>
          <w:sz w:val="28"/>
          <w:szCs w:val="28"/>
        </w:rPr>
      </w:pPr>
      <w:r w:rsidRPr="00D72D85">
        <w:rPr>
          <w:bCs/>
          <w:sz w:val="28"/>
          <w:szCs w:val="28"/>
        </w:rPr>
        <w:t>Сектор архитектуры</w:t>
      </w:r>
      <w:r w:rsidR="002F37CD" w:rsidRPr="00D72D85">
        <w:rPr>
          <w:bCs/>
          <w:sz w:val="28"/>
          <w:szCs w:val="28"/>
        </w:rPr>
        <w:t xml:space="preserve"> </w:t>
      </w:r>
      <w:r w:rsidR="00CE03B9" w:rsidRPr="00D72D85">
        <w:rPr>
          <w:bCs/>
          <w:sz w:val="28"/>
          <w:szCs w:val="28"/>
        </w:rPr>
        <w:t xml:space="preserve">обеспечивает в электронной форме прием документов, необходимых для предоставления </w:t>
      </w:r>
      <w:r w:rsidR="00D723E3" w:rsidRPr="00D72D85">
        <w:rPr>
          <w:bCs/>
          <w:sz w:val="28"/>
          <w:szCs w:val="28"/>
        </w:rPr>
        <w:t xml:space="preserve">муниципальной </w:t>
      </w:r>
      <w:r w:rsidR="00CE03B9" w:rsidRPr="00D72D85">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14:paraId="12C4066D" w14:textId="77777777" w:rsidR="00CE03B9" w:rsidRPr="00D72D85" w:rsidRDefault="00CE03B9" w:rsidP="004A1F82">
      <w:pPr>
        <w:ind w:firstLine="709"/>
        <w:jc w:val="both"/>
        <w:rPr>
          <w:bCs/>
          <w:sz w:val="28"/>
          <w:szCs w:val="28"/>
        </w:rPr>
      </w:pPr>
      <w:r w:rsidRPr="00D72D85">
        <w:rPr>
          <w:bCs/>
          <w:sz w:val="28"/>
          <w:szCs w:val="28"/>
        </w:rPr>
        <w:t xml:space="preserve">При получении запроса в электронной форме в автоматическом режиме специалистом </w:t>
      </w:r>
      <w:r w:rsidR="00DE0332" w:rsidRPr="00D72D85">
        <w:rPr>
          <w:bCs/>
          <w:sz w:val="28"/>
          <w:szCs w:val="28"/>
        </w:rPr>
        <w:t xml:space="preserve">Сектора архитектуры </w:t>
      </w:r>
      <w:r w:rsidRPr="00D72D85">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D72D85">
        <w:rPr>
          <w:bCs/>
          <w:sz w:val="28"/>
          <w:szCs w:val="28"/>
        </w:rPr>
        <w:t>.1</w:t>
      </w:r>
      <w:r w:rsidRPr="00D72D85">
        <w:rPr>
          <w:bCs/>
          <w:sz w:val="28"/>
          <w:szCs w:val="28"/>
        </w:rPr>
        <w:t>, 2.9.</w:t>
      </w:r>
      <w:r w:rsidR="00DE0332" w:rsidRPr="00D72D85">
        <w:rPr>
          <w:bCs/>
          <w:sz w:val="28"/>
          <w:szCs w:val="28"/>
        </w:rPr>
        <w:t>2 настоящего Административного р</w:t>
      </w:r>
      <w:r w:rsidRPr="00D72D85">
        <w:rPr>
          <w:bCs/>
          <w:sz w:val="28"/>
          <w:szCs w:val="28"/>
        </w:rPr>
        <w:t>егламента, а также осуществляются следующие действия:</w:t>
      </w:r>
    </w:p>
    <w:p w14:paraId="0537331B" w14:textId="77777777" w:rsidR="00CE03B9" w:rsidRPr="00D72D85" w:rsidRDefault="00376A0D" w:rsidP="004A1F82">
      <w:pPr>
        <w:ind w:firstLine="709"/>
        <w:jc w:val="both"/>
        <w:rPr>
          <w:bCs/>
          <w:sz w:val="28"/>
          <w:szCs w:val="28"/>
        </w:rPr>
      </w:pPr>
      <w:r w:rsidRPr="00D72D85">
        <w:rPr>
          <w:bCs/>
          <w:sz w:val="28"/>
          <w:szCs w:val="28"/>
        </w:rPr>
        <w:t xml:space="preserve">- </w:t>
      </w:r>
      <w:r w:rsidR="00CE03B9" w:rsidRPr="00D72D85">
        <w:rPr>
          <w:bCs/>
          <w:sz w:val="28"/>
          <w:szCs w:val="28"/>
        </w:rPr>
        <w:t xml:space="preserve">при наличии хотя бы одного из </w:t>
      </w:r>
      <w:r w:rsidRPr="00D72D85">
        <w:rPr>
          <w:bCs/>
          <w:sz w:val="28"/>
          <w:szCs w:val="28"/>
        </w:rPr>
        <w:t>оснований</w:t>
      </w:r>
      <w:r w:rsidR="00FA19B8" w:rsidRPr="00D72D85">
        <w:rPr>
          <w:bCs/>
          <w:sz w:val="28"/>
          <w:szCs w:val="28"/>
        </w:rPr>
        <w:t xml:space="preserve"> для отказа</w:t>
      </w:r>
      <w:r w:rsidRPr="00D72D85">
        <w:rPr>
          <w:bCs/>
          <w:sz w:val="28"/>
          <w:szCs w:val="28"/>
        </w:rPr>
        <w:t>,</w:t>
      </w:r>
      <w:r w:rsidR="00FA19B8" w:rsidRPr="00D72D85">
        <w:rPr>
          <w:bCs/>
          <w:sz w:val="28"/>
          <w:szCs w:val="28"/>
        </w:rPr>
        <w:t xml:space="preserve"> </w:t>
      </w:r>
      <w:r w:rsidR="00CE03B9" w:rsidRPr="00D72D85">
        <w:rPr>
          <w:bCs/>
          <w:sz w:val="28"/>
          <w:szCs w:val="28"/>
        </w:rPr>
        <w:t>указанных</w:t>
      </w:r>
      <w:r w:rsidRPr="00D72D85">
        <w:rPr>
          <w:bCs/>
          <w:sz w:val="28"/>
          <w:szCs w:val="28"/>
        </w:rPr>
        <w:t xml:space="preserve"> в пунктах 2.9.1, 2.9.2 настоящего Административного регламента,</w:t>
      </w:r>
      <w:r w:rsidR="00CE03B9" w:rsidRPr="00D72D85">
        <w:rPr>
          <w:bCs/>
          <w:sz w:val="28"/>
          <w:szCs w:val="28"/>
        </w:rPr>
        <w:t xml:space="preserve"> специалист </w:t>
      </w:r>
      <w:r w:rsidRPr="00D72D85">
        <w:rPr>
          <w:bCs/>
          <w:sz w:val="28"/>
          <w:szCs w:val="28"/>
        </w:rPr>
        <w:t>Сектора архитектуры</w:t>
      </w:r>
      <w:r w:rsidR="00CE03B9" w:rsidRPr="00D72D85">
        <w:rPr>
          <w:bCs/>
          <w:sz w:val="28"/>
          <w:szCs w:val="28"/>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14:paraId="31B04C6E" w14:textId="77777777" w:rsidR="00376A0D" w:rsidRPr="00D72D85" w:rsidRDefault="00376A0D" w:rsidP="004A1F82">
      <w:pPr>
        <w:ind w:firstLine="709"/>
        <w:jc w:val="both"/>
        <w:rPr>
          <w:bCs/>
          <w:sz w:val="28"/>
          <w:szCs w:val="28"/>
        </w:rPr>
      </w:pPr>
      <w:r w:rsidRPr="00D72D85">
        <w:rPr>
          <w:bCs/>
          <w:sz w:val="28"/>
          <w:szCs w:val="28"/>
        </w:rPr>
        <w:t xml:space="preserve">- </w:t>
      </w:r>
      <w:r w:rsidR="00CE03B9" w:rsidRPr="00D72D85">
        <w:rPr>
          <w:bCs/>
          <w:sz w:val="28"/>
          <w:szCs w:val="28"/>
        </w:rPr>
        <w:t xml:space="preserve">при отсутствии </w:t>
      </w:r>
      <w:r w:rsidRPr="00D72D85">
        <w:rPr>
          <w:bCs/>
          <w:sz w:val="28"/>
          <w:szCs w:val="28"/>
        </w:rPr>
        <w:t xml:space="preserve">оснований, указанных в пунктах 2.9.1, 2.9.2 настоящего Административного регламента, </w:t>
      </w:r>
      <w:r w:rsidR="009244C0" w:rsidRPr="00D72D85">
        <w:rPr>
          <w:bCs/>
          <w:sz w:val="28"/>
          <w:szCs w:val="28"/>
        </w:rPr>
        <w:t>специалист Сектора архитектуры принимает запрос</w:t>
      </w:r>
      <w:r w:rsidRPr="00D72D85">
        <w:rPr>
          <w:bCs/>
          <w:sz w:val="28"/>
          <w:szCs w:val="28"/>
        </w:rPr>
        <w:t xml:space="preserve"> заявителя</w:t>
      </w:r>
      <w:r w:rsidR="009244C0" w:rsidRPr="00D72D85">
        <w:rPr>
          <w:bCs/>
          <w:sz w:val="28"/>
          <w:szCs w:val="28"/>
        </w:rPr>
        <w:t xml:space="preserve">, после чего </w:t>
      </w:r>
      <w:r w:rsidRPr="00D72D85">
        <w:rPr>
          <w:bCs/>
          <w:sz w:val="28"/>
          <w:szCs w:val="28"/>
        </w:rPr>
        <w:t xml:space="preserve">статус запроса </w:t>
      </w:r>
      <w:r w:rsidR="009244C0" w:rsidRPr="00D72D85">
        <w:rPr>
          <w:bCs/>
          <w:sz w:val="28"/>
          <w:szCs w:val="28"/>
        </w:rPr>
        <w:t xml:space="preserve">в соответствующем разделе личного кабинета заявителя на ЕПГУ </w:t>
      </w:r>
      <w:r w:rsidRPr="00D72D85">
        <w:rPr>
          <w:bCs/>
          <w:sz w:val="28"/>
          <w:szCs w:val="28"/>
        </w:rPr>
        <w:t>обновляется до статуса «принято</w:t>
      </w:r>
      <w:r w:rsidR="009332A0" w:rsidRPr="00D72D85">
        <w:rPr>
          <w:bCs/>
          <w:sz w:val="28"/>
          <w:szCs w:val="28"/>
        </w:rPr>
        <w:t xml:space="preserve"> в работу</w:t>
      </w:r>
      <w:r w:rsidRPr="00D72D85">
        <w:rPr>
          <w:bCs/>
          <w:sz w:val="28"/>
          <w:szCs w:val="28"/>
        </w:rPr>
        <w:t>»</w:t>
      </w:r>
      <w:r w:rsidR="009244C0" w:rsidRPr="00D72D85">
        <w:rPr>
          <w:bCs/>
          <w:sz w:val="28"/>
          <w:szCs w:val="28"/>
        </w:rPr>
        <w:t>.</w:t>
      </w:r>
    </w:p>
    <w:p w14:paraId="5370E596" w14:textId="2E3E87AE" w:rsidR="00CE03B9" w:rsidRPr="00D72D85" w:rsidRDefault="00CE03B9" w:rsidP="004A1F82">
      <w:pPr>
        <w:ind w:firstLine="709"/>
        <w:jc w:val="both"/>
        <w:rPr>
          <w:bCs/>
          <w:sz w:val="28"/>
          <w:szCs w:val="28"/>
        </w:rPr>
      </w:pPr>
      <w:r w:rsidRPr="00D72D85">
        <w:rPr>
          <w:bCs/>
          <w:sz w:val="28"/>
          <w:szCs w:val="28"/>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9244C0" w:rsidRPr="00D72D85">
        <w:rPr>
          <w:bCs/>
          <w:sz w:val="28"/>
          <w:szCs w:val="28"/>
        </w:rPr>
        <w:t xml:space="preserve">Администрацию </w:t>
      </w:r>
      <w:r w:rsidRPr="00D72D85">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14:paraId="2D248C3A" w14:textId="77777777" w:rsidR="00CE03B9" w:rsidRPr="00D72D85" w:rsidRDefault="00CE03B9" w:rsidP="004A1F82">
      <w:pPr>
        <w:ind w:firstLine="709"/>
        <w:jc w:val="both"/>
        <w:rPr>
          <w:bCs/>
          <w:sz w:val="28"/>
          <w:szCs w:val="28"/>
        </w:rPr>
      </w:pPr>
      <w:r w:rsidRPr="00D72D85">
        <w:rPr>
          <w:bCs/>
          <w:sz w:val="28"/>
          <w:szCs w:val="28"/>
        </w:rPr>
        <w:t xml:space="preserve">При </w:t>
      </w:r>
      <w:r w:rsidR="00E17B03" w:rsidRPr="00D72D85">
        <w:rPr>
          <w:bCs/>
          <w:sz w:val="28"/>
          <w:szCs w:val="28"/>
        </w:rPr>
        <w:t>поступлении</w:t>
      </w:r>
      <w:r w:rsidRPr="00D72D85">
        <w:rPr>
          <w:bCs/>
          <w:sz w:val="28"/>
          <w:szCs w:val="28"/>
        </w:rPr>
        <w:t xml:space="preserve"> заявления и пакета документов в </w:t>
      </w:r>
      <w:r w:rsidR="00E17B03" w:rsidRPr="00D72D85">
        <w:rPr>
          <w:bCs/>
          <w:sz w:val="28"/>
          <w:szCs w:val="28"/>
        </w:rPr>
        <w:t>Сектор</w:t>
      </w:r>
      <w:r w:rsidR="009244C0" w:rsidRPr="00D72D85">
        <w:rPr>
          <w:bCs/>
          <w:sz w:val="28"/>
          <w:szCs w:val="28"/>
        </w:rPr>
        <w:t xml:space="preserve"> архитектуры</w:t>
      </w:r>
      <w:r w:rsidRPr="00D72D85">
        <w:rPr>
          <w:bCs/>
          <w:sz w:val="28"/>
          <w:szCs w:val="28"/>
        </w:rPr>
        <w:t xml:space="preserve"> посредством ЕПГУ специалист </w:t>
      </w:r>
      <w:r w:rsidR="009244C0" w:rsidRPr="00D72D85">
        <w:rPr>
          <w:bCs/>
          <w:sz w:val="28"/>
          <w:szCs w:val="28"/>
        </w:rPr>
        <w:t xml:space="preserve">Сектора архитектуры </w:t>
      </w:r>
      <w:r w:rsidRPr="00D72D85">
        <w:rPr>
          <w:bCs/>
          <w:sz w:val="28"/>
          <w:szCs w:val="28"/>
        </w:rPr>
        <w:t>осуществляет следующие действия:</w:t>
      </w:r>
    </w:p>
    <w:p w14:paraId="6E2453A6" w14:textId="77777777" w:rsidR="00CE03B9" w:rsidRPr="00D72D85" w:rsidRDefault="00CE03B9" w:rsidP="004A1F82">
      <w:pPr>
        <w:ind w:firstLine="709"/>
        <w:jc w:val="both"/>
        <w:rPr>
          <w:bCs/>
          <w:sz w:val="28"/>
          <w:szCs w:val="28"/>
        </w:rPr>
      </w:pPr>
      <w:r w:rsidRPr="00D72D85">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D72D85">
        <w:rPr>
          <w:sz w:val="28"/>
          <w:szCs w:val="28"/>
        </w:rPr>
        <w:t>пункт</w:t>
      </w:r>
      <w:r w:rsidR="00E06A0F" w:rsidRPr="00D72D85">
        <w:rPr>
          <w:sz w:val="28"/>
          <w:szCs w:val="28"/>
        </w:rPr>
        <w:t>ом</w:t>
      </w:r>
      <w:r w:rsidR="00362B28" w:rsidRPr="00D72D85">
        <w:rPr>
          <w:sz w:val="28"/>
          <w:szCs w:val="28"/>
        </w:rPr>
        <w:t xml:space="preserve"> </w:t>
      </w:r>
      <w:r w:rsidR="009244C0" w:rsidRPr="00D72D85">
        <w:rPr>
          <w:spacing w:val="-2"/>
          <w:sz w:val="28"/>
          <w:szCs w:val="28"/>
        </w:rPr>
        <w:t>2.6.2 настоящего Административного регламента</w:t>
      </w:r>
      <w:r w:rsidRPr="00D72D85">
        <w:rPr>
          <w:bCs/>
          <w:sz w:val="28"/>
          <w:szCs w:val="28"/>
        </w:rPr>
        <w:t>;</w:t>
      </w:r>
    </w:p>
    <w:p w14:paraId="02AA0B8F" w14:textId="77777777" w:rsidR="00CE03B9" w:rsidRPr="00D72D85" w:rsidRDefault="00CE03B9" w:rsidP="004A1F82">
      <w:pPr>
        <w:ind w:firstLine="709"/>
        <w:jc w:val="both"/>
        <w:rPr>
          <w:bCs/>
          <w:sz w:val="28"/>
          <w:szCs w:val="28"/>
        </w:rPr>
      </w:pPr>
      <w:r w:rsidRPr="00D72D85">
        <w:rPr>
          <w:bCs/>
          <w:sz w:val="28"/>
          <w:szCs w:val="28"/>
        </w:rPr>
        <w:lastRenderedPageBreak/>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D72D85">
        <w:rPr>
          <w:bCs/>
          <w:sz w:val="28"/>
          <w:szCs w:val="28"/>
        </w:rPr>
        <w:t xml:space="preserve">муниципальной </w:t>
      </w:r>
      <w:r w:rsidRPr="00D72D85">
        <w:rPr>
          <w:bCs/>
          <w:sz w:val="28"/>
          <w:szCs w:val="28"/>
        </w:rPr>
        <w:t>услуги, предусматривающую проверку соблюдения условий, указанных в</w:t>
      </w:r>
      <w:r w:rsidR="009244C0" w:rsidRPr="00D72D85">
        <w:rPr>
          <w:bCs/>
          <w:sz w:val="28"/>
          <w:szCs w:val="28"/>
        </w:rPr>
        <w:t xml:space="preserve"> статье 11 Федерального закона «Об электронной подписи»</w:t>
      </w:r>
      <w:r w:rsidRPr="00D72D85">
        <w:rPr>
          <w:bCs/>
          <w:sz w:val="28"/>
          <w:szCs w:val="28"/>
        </w:rPr>
        <w:t>.</w:t>
      </w:r>
    </w:p>
    <w:p w14:paraId="508A10FD" w14:textId="2FE7ED56" w:rsidR="00CE03B9" w:rsidRPr="00D72D85" w:rsidRDefault="00CE03B9" w:rsidP="004A1F82">
      <w:pPr>
        <w:ind w:firstLine="709"/>
        <w:jc w:val="both"/>
        <w:rPr>
          <w:bCs/>
          <w:sz w:val="28"/>
          <w:szCs w:val="28"/>
        </w:rPr>
      </w:pPr>
      <w:r w:rsidRPr="00D72D85">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D72D85">
        <w:rPr>
          <w:bCs/>
          <w:sz w:val="28"/>
          <w:szCs w:val="28"/>
        </w:rPr>
        <w:t>специалист Сектора архитектуры</w:t>
      </w:r>
      <w:r w:rsidRPr="00D72D85">
        <w:rPr>
          <w:bCs/>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D72D85">
        <w:rPr>
          <w:bCs/>
          <w:sz w:val="28"/>
          <w:szCs w:val="28"/>
        </w:rPr>
        <w:t xml:space="preserve">муниципальной </w:t>
      </w:r>
      <w:r w:rsidRPr="00D72D85">
        <w:rPr>
          <w:bCs/>
          <w:sz w:val="28"/>
          <w:szCs w:val="28"/>
        </w:rPr>
        <w:t>услуг</w:t>
      </w:r>
      <w:r w:rsidR="00881C2C" w:rsidRPr="00D72D85">
        <w:rPr>
          <w:bCs/>
          <w:sz w:val="28"/>
          <w:szCs w:val="28"/>
        </w:rPr>
        <w:t>и</w:t>
      </w:r>
      <w:r w:rsidRPr="00D72D85">
        <w:rPr>
          <w:bCs/>
          <w:sz w:val="28"/>
          <w:szCs w:val="28"/>
        </w:rPr>
        <w:t xml:space="preserve"> и направляет заявителю уведомление об этом в электронной форме с указанием пунктов</w:t>
      </w:r>
      <w:r w:rsidR="009244C0" w:rsidRPr="00D72D85">
        <w:rPr>
          <w:bCs/>
          <w:sz w:val="28"/>
          <w:szCs w:val="28"/>
        </w:rPr>
        <w:t xml:space="preserve"> статьи 11 Федерального закона «</w:t>
      </w:r>
      <w:r w:rsidRPr="00D72D85">
        <w:rPr>
          <w:bCs/>
          <w:sz w:val="28"/>
          <w:szCs w:val="28"/>
        </w:rPr>
        <w:t>Об электронной подписи</w:t>
      </w:r>
      <w:r w:rsidR="009244C0" w:rsidRPr="00D72D85">
        <w:rPr>
          <w:bCs/>
          <w:sz w:val="28"/>
          <w:szCs w:val="28"/>
        </w:rPr>
        <w:t>»</w:t>
      </w:r>
      <w:r w:rsidRPr="00D72D85">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D72D85">
        <w:rPr>
          <w:sz w:val="28"/>
          <w:szCs w:val="28"/>
        </w:rPr>
        <w:t>должностного лица Администрации, уполномоченного на подписание соответствующего документа,</w:t>
      </w:r>
      <w:r w:rsidR="007873C8" w:rsidRPr="00D72D85">
        <w:rPr>
          <w:bCs/>
          <w:sz w:val="28"/>
          <w:szCs w:val="28"/>
        </w:rPr>
        <w:t xml:space="preserve"> </w:t>
      </w:r>
      <w:r w:rsidRPr="00D72D85">
        <w:rPr>
          <w:bCs/>
          <w:sz w:val="28"/>
          <w:szCs w:val="28"/>
        </w:rPr>
        <w:t xml:space="preserve">и направляется в личный кабинет </w:t>
      </w:r>
      <w:r w:rsidR="00905F5C" w:rsidRPr="00D72D85">
        <w:rPr>
          <w:bCs/>
          <w:sz w:val="28"/>
          <w:szCs w:val="28"/>
        </w:rPr>
        <w:t xml:space="preserve">заявителя </w:t>
      </w:r>
      <w:r w:rsidRPr="00D72D85">
        <w:rPr>
          <w:bCs/>
          <w:sz w:val="28"/>
          <w:szCs w:val="28"/>
        </w:rPr>
        <w:t xml:space="preserve">посредством ЕПГУ. После получения уведомления заявитель вправе обратиться повторно с обращением о предоставлении </w:t>
      </w:r>
      <w:r w:rsidR="00905F5C" w:rsidRPr="00D72D85">
        <w:rPr>
          <w:bCs/>
          <w:sz w:val="28"/>
          <w:szCs w:val="28"/>
        </w:rPr>
        <w:t xml:space="preserve">муниципальной </w:t>
      </w:r>
      <w:r w:rsidRPr="00D72D85">
        <w:rPr>
          <w:bCs/>
          <w:sz w:val="28"/>
          <w:szCs w:val="28"/>
        </w:rPr>
        <w:t>услуги, устранив нарушения, которые послужили основанием для отказа в приеме к рассмотрению первичного обращения.</w:t>
      </w:r>
    </w:p>
    <w:p w14:paraId="5BBAA1E9" w14:textId="77777777" w:rsidR="00CE03B9" w:rsidRPr="00D72D85" w:rsidRDefault="00CE03B9" w:rsidP="004A1F82">
      <w:pPr>
        <w:ind w:firstLine="709"/>
        <w:jc w:val="both"/>
        <w:rPr>
          <w:bCs/>
          <w:sz w:val="28"/>
          <w:szCs w:val="28"/>
        </w:rPr>
      </w:pPr>
      <w:r w:rsidRPr="00D72D85">
        <w:rPr>
          <w:bCs/>
          <w:sz w:val="28"/>
          <w:szCs w:val="28"/>
        </w:rPr>
        <w:t>Продолжительность административной процедуры - 1 рабочий день.</w:t>
      </w:r>
    </w:p>
    <w:p w14:paraId="21E25CFC" w14:textId="77777777" w:rsidR="00905F5C" w:rsidRPr="00D72D85" w:rsidRDefault="00CE03B9" w:rsidP="004A1F82">
      <w:pPr>
        <w:ind w:firstLine="709"/>
        <w:jc w:val="both"/>
        <w:rPr>
          <w:bCs/>
          <w:sz w:val="28"/>
          <w:szCs w:val="28"/>
        </w:rPr>
      </w:pPr>
      <w:r w:rsidRPr="00D72D85">
        <w:rPr>
          <w:bCs/>
          <w:sz w:val="28"/>
          <w:szCs w:val="28"/>
        </w:rPr>
        <w:t>Критерием принятия решения по данной процедуре является</w:t>
      </w:r>
      <w:r w:rsidR="00BC4470" w:rsidRPr="00D72D85">
        <w:rPr>
          <w:bCs/>
          <w:sz w:val="28"/>
          <w:szCs w:val="28"/>
        </w:rPr>
        <w:t xml:space="preserve"> </w:t>
      </w:r>
      <w:r w:rsidRPr="00D72D85">
        <w:rPr>
          <w:bCs/>
          <w:sz w:val="28"/>
          <w:szCs w:val="28"/>
        </w:rPr>
        <w:t xml:space="preserve">отсутствие или наличие оснований для отказа, указанных в </w:t>
      </w:r>
      <w:r w:rsidR="00905F5C" w:rsidRPr="00D72D85">
        <w:rPr>
          <w:bCs/>
          <w:sz w:val="28"/>
          <w:szCs w:val="28"/>
        </w:rPr>
        <w:t>пунктах 2.9.1, 2.9.2 настоящего Административного регламента.</w:t>
      </w:r>
    </w:p>
    <w:p w14:paraId="0415F443" w14:textId="6F88CEE3" w:rsidR="001E5832" w:rsidRPr="00D72D85" w:rsidRDefault="001E5832" w:rsidP="001E5832">
      <w:pPr>
        <w:ind w:firstLine="709"/>
        <w:jc w:val="both"/>
        <w:rPr>
          <w:bCs/>
          <w:sz w:val="28"/>
          <w:szCs w:val="28"/>
        </w:rPr>
      </w:pPr>
      <w:r w:rsidRPr="00D72D85">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14:paraId="5948511B" w14:textId="77777777" w:rsidR="001E5832" w:rsidRPr="00D72D85" w:rsidRDefault="001E5832" w:rsidP="001E5832">
      <w:pPr>
        <w:ind w:firstLine="709"/>
        <w:jc w:val="both"/>
        <w:rPr>
          <w:bCs/>
          <w:sz w:val="28"/>
          <w:szCs w:val="28"/>
        </w:rPr>
      </w:pPr>
      <w:r w:rsidRPr="00D72D85">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14:paraId="465C5D70" w14:textId="77777777" w:rsidR="00905F5C" w:rsidRPr="00D72D85" w:rsidRDefault="00905F5C" w:rsidP="004A1F82">
      <w:pPr>
        <w:ind w:firstLine="709"/>
        <w:jc w:val="both"/>
        <w:rPr>
          <w:bCs/>
          <w:sz w:val="28"/>
          <w:szCs w:val="28"/>
        </w:rPr>
      </w:pPr>
      <w:r w:rsidRPr="00D72D85">
        <w:rPr>
          <w:sz w:val="28"/>
          <w:szCs w:val="28"/>
        </w:rPr>
        <w:t xml:space="preserve">3.4.2. </w:t>
      </w:r>
      <w:r w:rsidRPr="00D72D85">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14:paraId="6079695A" w14:textId="77777777" w:rsidR="00B52E81" w:rsidRPr="00D72D85" w:rsidRDefault="00B52E81" w:rsidP="00B52E81">
      <w:pPr>
        <w:ind w:firstLine="709"/>
        <w:jc w:val="both"/>
        <w:rPr>
          <w:sz w:val="28"/>
          <w:szCs w:val="28"/>
        </w:rPr>
      </w:pPr>
      <w:r w:rsidRPr="00D72D85">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2CCB8F77" w14:textId="77777777" w:rsidR="00004963" w:rsidRPr="00D72D85" w:rsidRDefault="00004963" w:rsidP="00004963">
      <w:pPr>
        <w:ind w:firstLine="709"/>
        <w:jc w:val="both"/>
        <w:rPr>
          <w:sz w:val="28"/>
          <w:szCs w:val="28"/>
        </w:rPr>
      </w:pPr>
      <w:r w:rsidRPr="00D72D85">
        <w:rPr>
          <w:sz w:val="28"/>
          <w:szCs w:val="28"/>
        </w:rPr>
        <w:t>Административная процедура выполняется в соответствии с пунктом 3.2.2 настоящего Административного регламента.</w:t>
      </w:r>
    </w:p>
    <w:p w14:paraId="184BA60B" w14:textId="77777777" w:rsidR="00905F5C" w:rsidRPr="00D72D85" w:rsidRDefault="00905F5C" w:rsidP="004A1F82">
      <w:pPr>
        <w:ind w:firstLine="709"/>
        <w:jc w:val="both"/>
        <w:rPr>
          <w:bCs/>
          <w:sz w:val="28"/>
          <w:szCs w:val="28"/>
        </w:rPr>
      </w:pPr>
      <w:r w:rsidRPr="00D72D85">
        <w:rPr>
          <w:sz w:val="28"/>
          <w:szCs w:val="28"/>
        </w:rPr>
        <w:t xml:space="preserve">3.4.3. </w:t>
      </w:r>
      <w:r w:rsidRPr="00D72D85">
        <w:rPr>
          <w:i/>
          <w:sz w:val="28"/>
          <w:szCs w:val="28"/>
        </w:rPr>
        <w:t>Рассмотрение документов и принятие решения о предоставлении муниципальной услуги</w:t>
      </w:r>
    </w:p>
    <w:p w14:paraId="292DB75C" w14:textId="1346BCB2" w:rsidR="009C7282" w:rsidRPr="00D72D85" w:rsidRDefault="009C7282" w:rsidP="009C7282">
      <w:pPr>
        <w:ind w:firstLine="709"/>
        <w:jc w:val="both"/>
        <w:rPr>
          <w:sz w:val="28"/>
          <w:szCs w:val="28"/>
        </w:rPr>
      </w:pPr>
      <w:r w:rsidRPr="00D72D85">
        <w:rPr>
          <w:sz w:val="28"/>
          <w:szCs w:val="28"/>
        </w:rPr>
        <w:t xml:space="preserve">Основанием для начала административной процедуры является </w:t>
      </w:r>
      <w:r w:rsidRPr="00D72D85">
        <w:rPr>
          <w:bCs/>
          <w:sz w:val="28"/>
          <w:szCs w:val="28"/>
        </w:rPr>
        <w:t>регистрация запроса о предоставлении муниципальной услуги в информационной системе Администрации</w:t>
      </w:r>
      <w:r w:rsidRPr="00D72D85">
        <w:rPr>
          <w:sz w:val="28"/>
          <w:szCs w:val="28"/>
        </w:rPr>
        <w:t>.</w:t>
      </w:r>
    </w:p>
    <w:p w14:paraId="59E00336" w14:textId="77777777" w:rsidR="00004963" w:rsidRPr="00D72D85" w:rsidRDefault="00004963" w:rsidP="00004963">
      <w:pPr>
        <w:ind w:firstLine="709"/>
        <w:jc w:val="both"/>
        <w:outlineLvl w:val="2"/>
        <w:rPr>
          <w:sz w:val="28"/>
          <w:szCs w:val="28"/>
        </w:rPr>
      </w:pPr>
      <w:r w:rsidRPr="00D72D85">
        <w:rPr>
          <w:sz w:val="28"/>
          <w:szCs w:val="28"/>
        </w:rPr>
        <w:t>Административная процедура выполняется в соответствии с пунктом 3.2.3 настоящего Административного регламента.</w:t>
      </w:r>
    </w:p>
    <w:p w14:paraId="01E810B4" w14:textId="77777777" w:rsidR="0053388D" w:rsidRPr="00D72D85" w:rsidRDefault="0053388D" w:rsidP="004A1F82">
      <w:pPr>
        <w:ind w:firstLine="709"/>
        <w:jc w:val="both"/>
        <w:outlineLvl w:val="2"/>
        <w:rPr>
          <w:b/>
          <w:sz w:val="28"/>
          <w:szCs w:val="28"/>
        </w:rPr>
      </w:pPr>
      <w:r w:rsidRPr="00D72D85">
        <w:rPr>
          <w:sz w:val="28"/>
          <w:szCs w:val="28"/>
        </w:rPr>
        <w:t>3.4.4.</w:t>
      </w:r>
      <w:r w:rsidR="009332A0" w:rsidRPr="00D72D85">
        <w:rPr>
          <w:sz w:val="28"/>
          <w:szCs w:val="28"/>
        </w:rPr>
        <w:t xml:space="preserve"> </w:t>
      </w:r>
      <w:r w:rsidRPr="00D72D85">
        <w:rPr>
          <w:i/>
          <w:sz w:val="28"/>
          <w:szCs w:val="28"/>
        </w:rPr>
        <w:t>Направление результата предоставления муниципальной услуги</w:t>
      </w:r>
    </w:p>
    <w:p w14:paraId="3ED573F3" w14:textId="77777777" w:rsidR="00B52E81" w:rsidRPr="00D72D85" w:rsidRDefault="00B52E81" w:rsidP="00B52E81">
      <w:pPr>
        <w:ind w:firstLine="709"/>
        <w:jc w:val="both"/>
        <w:rPr>
          <w:sz w:val="28"/>
          <w:szCs w:val="28"/>
        </w:rPr>
      </w:pPr>
      <w:r w:rsidRPr="00D72D85">
        <w:rPr>
          <w:sz w:val="28"/>
          <w:szCs w:val="28"/>
        </w:rPr>
        <w:lastRenderedPageBreak/>
        <w:t>Основанием для начала административной процедуры является подписанный результат предоставления муниципальной услуги.</w:t>
      </w:r>
    </w:p>
    <w:p w14:paraId="1DCE11B7" w14:textId="77777777" w:rsidR="0053388D" w:rsidRPr="00D72D85" w:rsidRDefault="0053388D" w:rsidP="004A1F82">
      <w:pPr>
        <w:ind w:firstLine="709"/>
        <w:jc w:val="both"/>
        <w:rPr>
          <w:bCs/>
          <w:sz w:val="28"/>
          <w:szCs w:val="28"/>
        </w:rPr>
      </w:pPr>
      <w:r w:rsidRPr="00D72D85">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14:paraId="058A5B32" w14:textId="77777777" w:rsidR="009332A0" w:rsidRPr="00D72D85" w:rsidRDefault="009332A0" w:rsidP="004A1F82">
      <w:pPr>
        <w:ind w:firstLine="709"/>
        <w:jc w:val="both"/>
        <w:rPr>
          <w:bCs/>
          <w:sz w:val="28"/>
          <w:szCs w:val="28"/>
        </w:rPr>
      </w:pPr>
      <w:r w:rsidRPr="00D72D85">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14:paraId="27D94C1B" w14:textId="77777777" w:rsidR="0053388D" w:rsidRPr="00D72D85" w:rsidRDefault="0053388D" w:rsidP="004A1F82">
      <w:pPr>
        <w:ind w:firstLine="709"/>
        <w:jc w:val="both"/>
        <w:rPr>
          <w:bCs/>
          <w:sz w:val="28"/>
          <w:szCs w:val="28"/>
        </w:rPr>
      </w:pPr>
      <w:r w:rsidRPr="00D72D85">
        <w:rPr>
          <w:bCs/>
          <w:sz w:val="28"/>
          <w:szCs w:val="28"/>
        </w:rPr>
        <w:t>В случае выбора заявителем получения муниципальной услуги в э</w:t>
      </w:r>
      <w:r w:rsidR="00C700D8" w:rsidRPr="00D72D85">
        <w:rPr>
          <w:bCs/>
          <w:sz w:val="28"/>
          <w:szCs w:val="28"/>
        </w:rPr>
        <w:t>лектронном виде через ЕПГУ</w:t>
      </w:r>
      <w:r w:rsidRPr="00D72D85">
        <w:rPr>
          <w:bCs/>
          <w:sz w:val="28"/>
          <w:szCs w:val="28"/>
        </w:rPr>
        <w:t xml:space="preserve"> создаютс</w:t>
      </w:r>
      <w:r w:rsidR="004A1F82" w:rsidRPr="00D72D85">
        <w:rPr>
          <w:bCs/>
          <w:sz w:val="28"/>
          <w:szCs w:val="28"/>
        </w:rPr>
        <w:t>я электронные образы документов</w:t>
      </w:r>
      <w:r w:rsidRPr="00D72D85">
        <w:rPr>
          <w:bCs/>
          <w:sz w:val="28"/>
          <w:szCs w:val="28"/>
        </w:rPr>
        <w:t>.</w:t>
      </w:r>
    </w:p>
    <w:p w14:paraId="56497176" w14:textId="11811DB0" w:rsidR="0053388D" w:rsidRPr="00D72D85" w:rsidRDefault="0053388D" w:rsidP="004A1F82">
      <w:pPr>
        <w:ind w:firstLine="709"/>
        <w:jc w:val="both"/>
        <w:outlineLvl w:val="2"/>
        <w:rPr>
          <w:sz w:val="28"/>
          <w:szCs w:val="28"/>
        </w:rPr>
      </w:pPr>
      <w:r w:rsidRPr="00D72D85">
        <w:rPr>
          <w:bCs/>
          <w:sz w:val="28"/>
          <w:szCs w:val="28"/>
        </w:rPr>
        <w:t xml:space="preserve">Электронные документы подписываются усиленной квалифицированной электронной подписью </w:t>
      </w:r>
      <w:r w:rsidRPr="00D72D85">
        <w:rPr>
          <w:sz w:val="28"/>
          <w:szCs w:val="28"/>
        </w:rPr>
        <w:t>должностного лица, уполномоченного на подписание соответствующего документа.</w:t>
      </w:r>
    </w:p>
    <w:p w14:paraId="5A92AAE9" w14:textId="215CA4BC" w:rsidR="00295AB9" w:rsidRPr="00D72D85" w:rsidRDefault="00295AB9" w:rsidP="004A1F82">
      <w:pPr>
        <w:ind w:firstLine="709"/>
        <w:jc w:val="both"/>
        <w:rPr>
          <w:bCs/>
          <w:sz w:val="28"/>
          <w:szCs w:val="28"/>
        </w:rPr>
      </w:pPr>
      <w:r w:rsidRPr="00D72D85">
        <w:rPr>
          <w:bCs/>
          <w:sz w:val="28"/>
          <w:szCs w:val="28"/>
        </w:rPr>
        <w:t>Электронные документы, подписанные усиленной квалифицированной электронной подписью должностного лица</w:t>
      </w:r>
      <w:r w:rsidRPr="00D72D85">
        <w:rPr>
          <w:sz w:val="28"/>
          <w:szCs w:val="28"/>
        </w:rPr>
        <w:t xml:space="preserve"> Администрации</w:t>
      </w:r>
      <w:r w:rsidRPr="00D72D85">
        <w:rPr>
          <w:bCs/>
          <w:sz w:val="28"/>
          <w:szCs w:val="28"/>
        </w:rPr>
        <w:t>, признаются равнозначными документам, подписанным собственноручной подписью и имеющим оттиск печати.</w:t>
      </w:r>
    </w:p>
    <w:p w14:paraId="47B38DD4" w14:textId="7A2871D2" w:rsidR="006A7977" w:rsidRPr="00D72D85" w:rsidRDefault="006A7977" w:rsidP="006A7977">
      <w:pPr>
        <w:ind w:firstLine="709"/>
        <w:jc w:val="both"/>
        <w:rPr>
          <w:bCs/>
          <w:sz w:val="28"/>
          <w:szCs w:val="28"/>
        </w:rPr>
      </w:pPr>
      <w:r w:rsidRPr="00D72D85">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D72D85">
        <w:rPr>
          <w:sz w:val="28"/>
          <w:szCs w:val="28"/>
        </w:rPr>
        <w:t xml:space="preserve">Администрации </w:t>
      </w:r>
      <w:r w:rsidRPr="00D72D85">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4E54C80B" w14:textId="77777777" w:rsidR="00295AB9" w:rsidRPr="00D72D85" w:rsidRDefault="002E130E" w:rsidP="004A1F82">
      <w:pPr>
        <w:ind w:firstLine="709"/>
        <w:jc w:val="both"/>
        <w:rPr>
          <w:bCs/>
          <w:sz w:val="28"/>
          <w:szCs w:val="28"/>
        </w:rPr>
      </w:pPr>
      <w:r w:rsidRPr="00D72D85">
        <w:rPr>
          <w:sz w:val="28"/>
          <w:szCs w:val="28"/>
        </w:rPr>
        <w:t xml:space="preserve">Ответственным за </w:t>
      </w:r>
      <w:r w:rsidRPr="00D72D85">
        <w:rPr>
          <w:bCs/>
          <w:sz w:val="28"/>
          <w:szCs w:val="28"/>
        </w:rPr>
        <w:t>отправку заявителю электронных образов документов через ЕПГУ</w:t>
      </w:r>
      <w:r w:rsidR="002F37CD" w:rsidRPr="00D72D85">
        <w:rPr>
          <w:bCs/>
          <w:sz w:val="28"/>
          <w:szCs w:val="28"/>
        </w:rPr>
        <w:t xml:space="preserve"> </w:t>
      </w:r>
      <w:r w:rsidRPr="00D72D85">
        <w:rPr>
          <w:sz w:val="28"/>
          <w:szCs w:val="28"/>
        </w:rPr>
        <w:t>является</w:t>
      </w:r>
      <w:r w:rsidRPr="00D72D85">
        <w:rPr>
          <w:bCs/>
          <w:sz w:val="28"/>
          <w:szCs w:val="28"/>
        </w:rPr>
        <w:t xml:space="preserve"> с</w:t>
      </w:r>
      <w:r w:rsidR="009423FC" w:rsidRPr="00D72D85">
        <w:rPr>
          <w:bCs/>
          <w:sz w:val="28"/>
          <w:szCs w:val="28"/>
        </w:rPr>
        <w:t>пециалист</w:t>
      </w:r>
      <w:r w:rsidR="002F37CD" w:rsidRPr="00D72D85">
        <w:rPr>
          <w:bCs/>
          <w:sz w:val="28"/>
          <w:szCs w:val="28"/>
        </w:rPr>
        <w:t xml:space="preserve"> </w:t>
      </w:r>
      <w:r w:rsidR="009423FC" w:rsidRPr="00D72D85">
        <w:rPr>
          <w:bCs/>
          <w:sz w:val="28"/>
          <w:szCs w:val="28"/>
        </w:rPr>
        <w:t>Сектора архитектуры</w:t>
      </w:r>
      <w:r w:rsidR="00295AB9" w:rsidRPr="00D72D85">
        <w:rPr>
          <w:bCs/>
          <w:sz w:val="28"/>
          <w:szCs w:val="28"/>
        </w:rPr>
        <w:t>.</w:t>
      </w:r>
    </w:p>
    <w:p w14:paraId="258B3985" w14:textId="77777777" w:rsidR="00BC4470" w:rsidRPr="00D72D85" w:rsidRDefault="00BC4470" w:rsidP="00BC4470">
      <w:pPr>
        <w:ind w:firstLine="709"/>
        <w:jc w:val="both"/>
        <w:rPr>
          <w:sz w:val="28"/>
          <w:szCs w:val="28"/>
        </w:rPr>
      </w:pPr>
      <w:r w:rsidRPr="00D72D85">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692A6FE4" w14:textId="77777777" w:rsidR="00BC4470" w:rsidRPr="00D72D85" w:rsidRDefault="00BC4470" w:rsidP="00BC4470">
      <w:pPr>
        <w:ind w:firstLine="709"/>
        <w:jc w:val="both"/>
        <w:rPr>
          <w:sz w:val="28"/>
          <w:szCs w:val="28"/>
        </w:rPr>
      </w:pPr>
      <w:r w:rsidRPr="00D72D85">
        <w:rPr>
          <w:sz w:val="28"/>
          <w:szCs w:val="28"/>
        </w:rPr>
        <w:t>Результатом административной процедуры является направление заявителю результата предоставления муниципальной услуги</w:t>
      </w:r>
      <w:r w:rsidRPr="00D72D85">
        <w:rPr>
          <w:bCs/>
          <w:sz w:val="28"/>
          <w:szCs w:val="28"/>
        </w:rPr>
        <w:t xml:space="preserve"> через ЕПГУ</w:t>
      </w:r>
      <w:r w:rsidRPr="00D72D85">
        <w:rPr>
          <w:sz w:val="28"/>
          <w:szCs w:val="28"/>
        </w:rPr>
        <w:t>.</w:t>
      </w:r>
    </w:p>
    <w:p w14:paraId="1C137019" w14:textId="77777777" w:rsidR="00BC4470" w:rsidRPr="00D72D85" w:rsidRDefault="00BC4470" w:rsidP="00BC4470">
      <w:pPr>
        <w:ind w:firstLine="709"/>
        <w:jc w:val="both"/>
        <w:rPr>
          <w:sz w:val="28"/>
          <w:szCs w:val="28"/>
        </w:rPr>
      </w:pPr>
      <w:r w:rsidRPr="00D72D85">
        <w:rPr>
          <w:sz w:val="28"/>
          <w:szCs w:val="28"/>
        </w:rPr>
        <w:t xml:space="preserve">Максимальный срок административной процедуры не может превышать 3 рабочих дней со дня принятия решения о </w:t>
      </w:r>
      <w:r w:rsidRPr="00D72D85">
        <w:rPr>
          <w:sz w:val="27"/>
          <w:szCs w:val="27"/>
        </w:rPr>
        <w:t>согласовании переустройства и (или) перепланировки помещения в многоквартирном доме</w:t>
      </w:r>
      <w:r w:rsidRPr="00D72D85">
        <w:rPr>
          <w:sz w:val="28"/>
          <w:szCs w:val="28"/>
        </w:rPr>
        <w:t xml:space="preserve">. </w:t>
      </w:r>
    </w:p>
    <w:p w14:paraId="30C022A2" w14:textId="77777777" w:rsidR="006A7977" w:rsidRPr="00D72D85" w:rsidRDefault="006A7977" w:rsidP="002E130E">
      <w:pPr>
        <w:ind w:firstLine="709"/>
        <w:jc w:val="both"/>
        <w:rPr>
          <w:bCs/>
          <w:strike/>
          <w:sz w:val="28"/>
          <w:szCs w:val="28"/>
        </w:rPr>
      </w:pPr>
      <w:r w:rsidRPr="00D72D85">
        <w:rPr>
          <w:bCs/>
          <w:sz w:val="28"/>
          <w:szCs w:val="28"/>
        </w:rPr>
        <w:t>Способ фиксации результата – отметка в личном кабинете заявителя на ЕПГУ об изменении статуса направленного запроса.</w:t>
      </w:r>
    </w:p>
    <w:p w14:paraId="55FD797E" w14:textId="77777777" w:rsidR="009833A8" w:rsidRPr="00D72D85" w:rsidRDefault="00CE03B9" w:rsidP="004A1F82">
      <w:pPr>
        <w:ind w:firstLine="709"/>
        <w:jc w:val="both"/>
        <w:rPr>
          <w:b/>
          <w:bCs/>
          <w:sz w:val="28"/>
          <w:szCs w:val="28"/>
        </w:rPr>
      </w:pPr>
      <w:r w:rsidRPr="00D72D85">
        <w:rPr>
          <w:b/>
          <w:bCs/>
          <w:sz w:val="28"/>
          <w:szCs w:val="28"/>
        </w:rPr>
        <w:t>3.</w:t>
      </w:r>
      <w:r w:rsidR="004A17A1" w:rsidRPr="00D72D85">
        <w:rPr>
          <w:b/>
          <w:bCs/>
          <w:sz w:val="28"/>
          <w:szCs w:val="28"/>
        </w:rPr>
        <w:t>5</w:t>
      </w:r>
      <w:r w:rsidR="009833A8" w:rsidRPr="00D72D85">
        <w:rPr>
          <w:b/>
          <w:bCs/>
          <w:sz w:val="28"/>
          <w:szCs w:val="28"/>
        </w:rPr>
        <w:t>. Осуществление оценки</w:t>
      </w:r>
      <w:r w:rsidRPr="00D72D85">
        <w:rPr>
          <w:b/>
          <w:bCs/>
          <w:sz w:val="28"/>
          <w:szCs w:val="28"/>
        </w:rPr>
        <w:t xml:space="preserve"> качества предоставления </w:t>
      </w:r>
      <w:r w:rsidR="004A17A1" w:rsidRPr="00D72D85">
        <w:rPr>
          <w:b/>
          <w:bCs/>
          <w:sz w:val="28"/>
          <w:szCs w:val="28"/>
        </w:rPr>
        <w:t xml:space="preserve">муниципальной </w:t>
      </w:r>
      <w:r w:rsidRPr="00D72D85">
        <w:rPr>
          <w:b/>
          <w:bCs/>
          <w:sz w:val="28"/>
          <w:szCs w:val="28"/>
        </w:rPr>
        <w:t>услуги</w:t>
      </w:r>
      <w:r w:rsidR="004A17A1" w:rsidRPr="00D72D85">
        <w:rPr>
          <w:b/>
          <w:bCs/>
          <w:sz w:val="28"/>
          <w:szCs w:val="28"/>
        </w:rPr>
        <w:t xml:space="preserve"> в электронном виде</w:t>
      </w:r>
    </w:p>
    <w:p w14:paraId="782AAC0A" w14:textId="77777777" w:rsidR="009833A8" w:rsidRPr="00D72D85" w:rsidRDefault="00CE03B9" w:rsidP="004A1F82">
      <w:pPr>
        <w:tabs>
          <w:tab w:val="left" w:pos="2127"/>
        </w:tabs>
        <w:ind w:firstLine="709"/>
        <w:jc w:val="both"/>
        <w:rPr>
          <w:bCs/>
          <w:sz w:val="28"/>
          <w:szCs w:val="28"/>
        </w:rPr>
      </w:pPr>
      <w:r w:rsidRPr="00D72D85">
        <w:rPr>
          <w:bCs/>
          <w:sz w:val="28"/>
          <w:szCs w:val="28"/>
        </w:rPr>
        <w:t>3.</w:t>
      </w:r>
      <w:r w:rsidR="00753CD6" w:rsidRPr="00D72D85">
        <w:rPr>
          <w:bCs/>
          <w:sz w:val="28"/>
          <w:szCs w:val="28"/>
        </w:rPr>
        <w:t>5</w:t>
      </w:r>
      <w:r w:rsidRPr="00D72D85">
        <w:rPr>
          <w:bCs/>
          <w:sz w:val="28"/>
          <w:szCs w:val="28"/>
        </w:rPr>
        <w:t xml:space="preserve">.1. </w:t>
      </w:r>
      <w:r w:rsidR="009833A8" w:rsidRPr="00D72D85">
        <w:rPr>
          <w:bCs/>
          <w:sz w:val="28"/>
          <w:szCs w:val="28"/>
        </w:rPr>
        <w:t xml:space="preserve">Заявителям обеспечивается возможность оценить доступность и качество муниципальной услуги на </w:t>
      </w:r>
      <w:r w:rsidRPr="00D72D85">
        <w:rPr>
          <w:sz w:val="28"/>
          <w:szCs w:val="28"/>
        </w:rPr>
        <w:t>ЕПГУ</w:t>
      </w:r>
      <w:r w:rsidR="009833A8" w:rsidRPr="00D72D85">
        <w:rPr>
          <w:bCs/>
          <w:sz w:val="28"/>
          <w:szCs w:val="28"/>
        </w:rPr>
        <w:t>.</w:t>
      </w:r>
    </w:p>
    <w:p w14:paraId="1816F099" w14:textId="77777777" w:rsidR="009833A8" w:rsidRPr="00D72D85" w:rsidRDefault="00CE03B9" w:rsidP="004A1F82">
      <w:pPr>
        <w:ind w:firstLine="709"/>
        <w:jc w:val="both"/>
        <w:rPr>
          <w:bCs/>
          <w:sz w:val="28"/>
          <w:szCs w:val="28"/>
        </w:rPr>
      </w:pPr>
      <w:r w:rsidRPr="00D72D85">
        <w:rPr>
          <w:bCs/>
          <w:sz w:val="28"/>
          <w:szCs w:val="28"/>
        </w:rPr>
        <w:t>3.</w:t>
      </w:r>
      <w:r w:rsidR="00753CD6" w:rsidRPr="00D72D85">
        <w:rPr>
          <w:bCs/>
          <w:sz w:val="28"/>
          <w:szCs w:val="28"/>
        </w:rPr>
        <w:t>5</w:t>
      </w:r>
      <w:r w:rsidRPr="00D72D85">
        <w:rPr>
          <w:bCs/>
          <w:sz w:val="28"/>
          <w:szCs w:val="28"/>
        </w:rPr>
        <w:t xml:space="preserve">.2.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w:t>
      </w:r>
      <w:r w:rsidRPr="00D72D85">
        <w:rPr>
          <w:bCs/>
          <w:sz w:val="28"/>
          <w:szCs w:val="28"/>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318E5E3" w14:textId="77777777" w:rsidR="00E84424" w:rsidRPr="00D72D85" w:rsidRDefault="00E84424" w:rsidP="004A1F82">
      <w:pPr>
        <w:pStyle w:val="aff3"/>
        <w:jc w:val="center"/>
        <w:rPr>
          <w:b/>
          <w:sz w:val="28"/>
          <w:szCs w:val="28"/>
        </w:rPr>
      </w:pPr>
    </w:p>
    <w:p w14:paraId="2D381A2C" w14:textId="77777777" w:rsidR="00066FAA" w:rsidRPr="00D72D85" w:rsidRDefault="00066FAA" w:rsidP="00066FAA">
      <w:pPr>
        <w:pStyle w:val="aff3"/>
        <w:jc w:val="center"/>
        <w:rPr>
          <w:b/>
          <w:sz w:val="28"/>
          <w:szCs w:val="28"/>
        </w:rPr>
      </w:pPr>
      <w:r w:rsidRPr="00D72D85">
        <w:rPr>
          <w:b/>
          <w:sz w:val="28"/>
          <w:szCs w:val="28"/>
        </w:rPr>
        <w:t>4. Формы контроля за исполнением регламента</w:t>
      </w:r>
    </w:p>
    <w:p w14:paraId="5C50C241" w14:textId="77777777" w:rsidR="00066FAA" w:rsidRPr="00D72D85" w:rsidRDefault="00066FAA" w:rsidP="00066FAA">
      <w:pPr>
        <w:ind w:firstLine="709"/>
        <w:jc w:val="both"/>
        <w:rPr>
          <w:sz w:val="28"/>
          <w:szCs w:val="28"/>
        </w:rPr>
      </w:pPr>
    </w:p>
    <w:p w14:paraId="21392144" w14:textId="77777777" w:rsidR="00066FAA" w:rsidRPr="00D72D85" w:rsidRDefault="00066FAA" w:rsidP="00066FAA">
      <w:pPr>
        <w:ind w:firstLine="709"/>
        <w:jc w:val="both"/>
        <w:rPr>
          <w:b/>
          <w:sz w:val="28"/>
          <w:szCs w:val="28"/>
        </w:rPr>
      </w:pPr>
      <w:r w:rsidRPr="00D72D85">
        <w:rPr>
          <w:sz w:val="28"/>
          <w:szCs w:val="28"/>
        </w:rPr>
        <w:t>4.1.</w:t>
      </w:r>
      <w:r w:rsidRPr="00D72D85">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BDE587" w14:textId="6FFF19CC" w:rsidR="00066FAA" w:rsidRPr="00D72D85" w:rsidRDefault="00066FAA" w:rsidP="00066FAA">
      <w:pPr>
        <w:ind w:firstLine="709"/>
        <w:jc w:val="both"/>
        <w:rPr>
          <w:sz w:val="28"/>
          <w:szCs w:val="28"/>
        </w:rPr>
      </w:pPr>
      <w:r w:rsidRPr="00D72D85">
        <w:rPr>
          <w:sz w:val="28"/>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w:t>
      </w:r>
      <w:r w:rsidR="000D1BCF" w:rsidRPr="00D72D85">
        <w:rPr>
          <w:sz w:val="28"/>
          <w:szCs w:val="28"/>
        </w:rPr>
        <w:t>городского поселения</w:t>
      </w:r>
      <w:r w:rsidRPr="00D72D85">
        <w:rPr>
          <w:sz w:val="28"/>
          <w:szCs w:val="28"/>
        </w:rPr>
        <w:t>.</w:t>
      </w:r>
    </w:p>
    <w:p w14:paraId="3B1B2BE2" w14:textId="77777777" w:rsidR="00066FAA" w:rsidRPr="00D72D85" w:rsidRDefault="00066FAA" w:rsidP="00066FAA">
      <w:pPr>
        <w:ind w:firstLine="709"/>
        <w:jc w:val="both"/>
        <w:rPr>
          <w:sz w:val="28"/>
          <w:szCs w:val="28"/>
        </w:rPr>
      </w:pPr>
      <w:r w:rsidRPr="00D72D85">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14:paraId="1C6F4DA7" w14:textId="77777777" w:rsidR="00066FAA" w:rsidRPr="00D72D85" w:rsidRDefault="00066FAA" w:rsidP="00066FAA">
      <w:pPr>
        <w:ind w:firstLine="709"/>
        <w:jc w:val="both"/>
        <w:rPr>
          <w:sz w:val="28"/>
          <w:szCs w:val="28"/>
        </w:rPr>
      </w:pPr>
      <w:r w:rsidRPr="00D72D85">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7502BD42" w14:textId="77777777" w:rsidR="00066FAA" w:rsidRPr="00D72D85" w:rsidRDefault="00066FAA" w:rsidP="00066FAA">
      <w:pPr>
        <w:shd w:val="clear" w:color="auto" w:fill="FFFFFF"/>
        <w:ind w:right="11" w:firstLine="709"/>
        <w:jc w:val="both"/>
        <w:rPr>
          <w:bCs/>
          <w:sz w:val="28"/>
          <w:szCs w:val="28"/>
        </w:rPr>
      </w:pPr>
      <w:r w:rsidRPr="00D72D85">
        <w:rPr>
          <w:sz w:val="28"/>
          <w:szCs w:val="28"/>
        </w:rPr>
        <w:t>4.2. </w:t>
      </w:r>
      <w:r w:rsidRPr="00D72D85">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2372A8" w14:textId="288D982E" w:rsidR="00066FAA" w:rsidRPr="00D72D85" w:rsidRDefault="00066FAA" w:rsidP="00066FAA">
      <w:pPr>
        <w:shd w:val="clear" w:color="auto" w:fill="FFFFFF"/>
        <w:ind w:firstLine="709"/>
        <w:jc w:val="both"/>
        <w:rPr>
          <w:sz w:val="28"/>
          <w:szCs w:val="28"/>
        </w:rPr>
      </w:pPr>
      <w:r w:rsidRPr="00D72D85">
        <w:rPr>
          <w:spacing w:val="-4"/>
          <w:sz w:val="28"/>
          <w:szCs w:val="28"/>
        </w:rPr>
        <w:t xml:space="preserve">4.2.1. Плановые проверки проводятся </w:t>
      </w:r>
      <w:r w:rsidRPr="00D72D85">
        <w:rPr>
          <w:sz w:val="28"/>
          <w:szCs w:val="28"/>
        </w:rPr>
        <w:t xml:space="preserve">в соответствии с планом работы Администрации, но не чаще одного раза в два года. </w:t>
      </w:r>
    </w:p>
    <w:p w14:paraId="3BF25D3D" w14:textId="77777777" w:rsidR="00066FAA" w:rsidRPr="00D72D85" w:rsidRDefault="00066FAA" w:rsidP="00066FAA">
      <w:pPr>
        <w:ind w:firstLine="709"/>
        <w:jc w:val="both"/>
        <w:rPr>
          <w:sz w:val="28"/>
          <w:szCs w:val="28"/>
        </w:rPr>
      </w:pPr>
      <w:r w:rsidRPr="00D72D85">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5BEFCE91" w14:textId="77777777" w:rsidR="00066FAA" w:rsidRPr="00D72D85" w:rsidRDefault="00066FAA" w:rsidP="00066FAA">
      <w:pPr>
        <w:shd w:val="clear" w:color="auto" w:fill="FFFFFF"/>
        <w:ind w:firstLine="709"/>
        <w:jc w:val="both"/>
        <w:rPr>
          <w:sz w:val="28"/>
          <w:szCs w:val="28"/>
        </w:rPr>
      </w:pPr>
      <w:r w:rsidRPr="00D72D85">
        <w:rPr>
          <w:sz w:val="28"/>
          <w:szCs w:val="28"/>
        </w:rPr>
        <w:t>4.2.3. В ходе плановых проверок проверяется:</w:t>
      </w:r>
    </w:p>
    <w:p w14:paraId="19D46F9D" w14:textId="77777777" w:rsidR="00066FAA" w:rsidRPr="00D72D85" w:rsidRDefault="00066FAA" w:rsidP="00066FAA">
      <w:pPr>
        <w:shd w:val="clear" w:color="auto" w:fill="FFFFFF"/>
        <w:ind w:firstLine="709"/>
        <w:jc w:val="both"/>
        <w:rPr>
          <w:sz w:val="28"/>
          <w:szCs w:val="28"/>
        </w:rPr>
      </w:pPr>
      <w:r w:rsidRPr="00D72D85">
        <w:rPr>
          <w:sz w:val="28"/>
          <w:szCs w:val="28"/>
        </w:rPr>
        <w:lastRenderedPageBreak/>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14:paraId="05CA92D6" w14:textId="77777777" w:rsidR="00066FAA" w:rsidRPr="00D72D85" w:rsidRDefault="00066FAA" w:rsidP="00066FAA">
      <w:pPr>
        <w:shd w:val="clear" w:color="auto" w:fill="FFFFFF"/>
        <w:ind w:firstLine="709"/>
        <w:jc w:val="both"/>
        <w:rPr>
          <w:sz w:val="28"/>
          <w:szCs w:val="28"/>
        </w:rPr>
      </w:pPr>
      <w:r w:rsidRPr="00D72D85">
        <w:rPr>
          <w:sz w:val="28"/>
          <w:szCs w:val="28"/>
        </w:rPr>
        <w:t>2) соблюдение должностными лицами сроков и последовательности исполнения административных процедур;</w:t>
      </w:r>
    </w:p>
    <w:p w14:paraId="476FC314" w14:textId="77777777" w:rsidR="00066FAA" w:rsidRPr="00D72D85" w:rsidRDefault="00066FAA" w:rsidP="00066FAA">
      <w:pPr>
        <w:shd w:val="clear" w:color="auto" w:fill="FFFFFF"/>
        <w:ind w:firstLine="709"/>
        <w:jc w:val="both"/>
        <w:rPr>
          <w:sz w:val="28"/>
          <w:szCs w:val="28"/>
        </w:rPr>
      </w:pPr>
      <w:r w:rsidRPr="00D72D85">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14:paraId="259BBDF8" w14:textId="77777777" w:rsidR="00066FAA" w:rsidRPr="00D72D85" w:rsidRDefault="00066FAA" w:rsidP="00066FAA">
      <w:pPr>
        <w:shd w:val="clear" w:color="auto" w:fill="FFFFFF"/>
        <w:ind w:firstLine="709"/>
        <w:jc w:val="both"/>
        <w:rPr>
          <w:sz w:val="28"/>
          <w:szCs w:val="28"/>
        </w:rPr>
      </w:pPr>
      <w:r w:rsidRPr="00D72D85">
        <w:rPr>
          <w:sz w:val="28"/>
          <w:szCs w:val="28"/>
        </w:rPr>
        <w:t>4) устранение нарушений и недостатков, выявленных в ходе предыдущей плановой проверки.</w:t>
      </w:r>
    </w:p>
    <w:p w14:paraId="62D3958E" w14:textId="77777777" w:rsidR="00066FAA" w:rsidRPr="00D72D85" w:rsidRDefault="00066FAA" w:rsidP="00066FAA">
      <w:pPr>
        <w:shd w:val="clear" w:color="auto" w:fill="FFFFFF"/>
        <w:ind w:right="11" w:firstLine="709"/>
        <w:jc w:val="both"/>
        <w:rPr>
          <w:bCs/>
          <w:sz w:val="28"/>
          <w:szCs w:val="28"/>
        </w:rPr>
      </w:pPr>
      <w:r w:rsidRPr="00D72D85">
        <w:rPr>
          <w:bCs/>
          <w:sz w:val="28"/>
          <w:szCs w:val="28"/>
        </w:rPr>
        <w:t>4.3. </w:t>
      </w:r>
      <w:r w:rsidRPr="00D72D85">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6A1D46D8" w14:textId="77777777" w:rsidR="00066FAA" w:rsidRPr="00D72D85" w:rsidRDefault="00066FAA" w:rsidP="00066FAA">
      <w:pPr>
        <w:shd w:val="clear" w:color="auto" w:fill="FFFFFF"/>
        <w:ind w:right="14" w:firstLine="709"/>
        <w:jc w:val="both"/>
        <w:rPr>
          <w:bCs/>
          <w:sz w:val="28"/>
          <w:szCs w:val="28"/>
        </w:rPr>
      </w:pPr>
      <w:r w:rsidRPr="00D72D85">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D72D85">
        <w:rPr>
          <w:sz w:val="28"/>
          <w:szCs w:val="28"/>
        </w:rPr>
        <w:t xml:space="preserve"> проверок в случае выявления нарушений прав заявителей, в соответствии с действующим законодательством.</w:t>
      </w:r>
    </w:p>
    <w:p w14:paraId="0033B9A5" w14:textId="77777777" w:rsidR="00066FAA" w:rsidRPr="00D72D85" w:rsidRDefault="00066FAA" w:rsidP="00066FAA">
      <w:pPr>
        <w:shd w:val="clear" w:color="auto" w:fill="FFFFFF"/>
        <w:tabs>
          <w:tab w:val="left" w:pos="709"/>
        </w:tabs>
        <w:ind w:firstLine="709"/>
        <w:jc w:val="both"/>
        <w:rPr>
          <w:spacing w:val="-2"/>
          <w:sz w:val="28"/>
          <w:szCs w:val="28"/>
        </w:rPr>
      </w:pPr>
      <w:r w:rsidRPr="00D72D85">
        <w:rPr>
          <w:spacing w:val="-2"/>
          <w:sz w:val="28"/>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5B659501" w14:textId="5B13D3EF" w:rsidR="00066FAA" w:rsidRPr="00D72D85" w:rsidRDefault="00066FAA" w:rsidP="00066FAA">
      <w:pPr>
        <w:ind w:firstLine="709"/>
        <w:jc w:val="both"/>
        <w:rPr>
          <w:sz w:val="28"/>
          <w:szCs w:val="28"/>
        </w:rPr>
      </w:pPr>
      <w:r w:rsidRPr="00D72D85">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14:paraId="63122BB1" w14:textId="77777777" w:rsidR="00066FAA" w:rsidRPr="00D72D85" w:rsidRDefault="00066FAA" w:rsidP="00066FAA">
      <w:pPr>
        <w:shd w:val="clear" w:color="auto" w:fill="FFFFFF"/>
        <w:ind w:right="11" w:firstLine="709"/>
        <w:jc w:val="both"/>
        <w:rPr>
          <w:bCs/>
          <w:sz w:val="28"/>
          <w:szCs w:val="28"/>
        </w:rPr>
      </w:pPr>
      <w:r w:rsidRPr="00D72D85">
        <w:rPr>
          <w:bCs/>
          <w:sz w:val="28"/>
          <w:szCs w:val="28"/>
        </w:rPr>
        <w:t>4.4. </w:t>
      </w:r>
      <w:r w:rsidRPr="00D72D85">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B2315D8" w14:textId="60DED77F" w:rsidR="00066FAA" w:rsidRPr="00D72D85" w:rsidRDefault="00066FAA" w:rsidP="00066FAA">
      <w:pPr>
        <w:shd w:val="clear" w:color="auto" w:fill="FFFFFF"/>
        <w:ind w:firstLine="709"/>
        <w:jc w:val="both"/>
        <w:rPr>
          <w:sz w:val="28"/>
          <w:szCs w:val="28"/>
        </w:rPr>
      </w:pPr>
      <w:r w:rsidRPr="00D72D85">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при предоставлении муниципальной услуги.</w:t>
      </w:r>
    </w:p>
    <w:p w14:paraId="1C09D291" w14:textId="77777777" w:rsidR="00066FAA" w:rsidRPr="00D72D85" w:rsidRDefault="00066FAA" w:rsidP="00066FAA">
      <w:pPr>
        <w:shd w:val="clear" w:color="auto" w:fill="FFFFFF"/>
        <w:ind w:firstLine="709"/>
        <w:jc w:val="both"/>
        <w:rPr>
          <w:sz w:val="28"/>
          <w:szCs w:val="28"/>
        </w:rPr>
      </w:pPr>
      <w:r w:rsidRPr="00D72D85">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3FDFC903" w14:textId="77777777" w:rsidR="00066FAA" w:rsidRPr="00D72D85" w:rsidRDefault="00066FAA" w:rsidP="00066FAA">
      <w:pPr>
        <w:shd w:val="clear" w:color="auto" w:fill="FFFFFF"/>
        <w:tabs>
          <w:tab w:val="left" w:pos="709"/>
        </w:tabs>
        <w:ind w:firstLine="709"/>
        <w:jc w:val="both"/>
        <w:rPr>
          <w:sz w:val="28"/>
          <w:szCs w:val="28"/>
        </w:rPr>
      </w:pPr>
      <w:r w:rsidRPr="00D72D85">
        <w:rPr>
          <w:sz w:val="28"/>
          <w:szCs w:val="28"/>
        </w:rPr>
        <w:lastRenderedPageBreak/>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072F44BF" w14:textId="77777777" w:rsidR="00066FAA" w:rsidRPr="00D72D85" w:rsidRDefault="00066FAA" w:rsidP="00066FAA">
      <w:pPr>
        <w:shd w:val="clear" w:color="auto" w:fill="FFFFFF"/>
        <w:tabs>
          <w:tab w:val="left" w:pos="709"/>
        </w:tabs>
        <w:ind w:firstLine="709"/>
        <w:jc w:val="both"/>
        <w:rPr>
          <w:sz w:val="28"/>
          <w:szCs w:val="28"/>
        </w:rPr>
      </w:pPr>
    </w:p>
    <w:p w14:paraId="3B6CFFE5" w14:textId="77777777" w:rsidR="00C700D8" w:rsidRPr="00D72D85" w:rsidRDefault="00066FAA" w:rsidP="00C700D8">
      <w:pPr>
        <w:jc w:val="center"/>
        <w:rPr>
          <w:b/>
          <w:sz w:val="28"/>
          <w:szCs w:val="28"/>
        </w:rPr>
      </w:pPr>
      <w:r w:rsidRPr="00D72D85">
        <w:rPr>
          <w:sz w:val="28"/>
          <w:szCs w:val="28"/>
        </w:rPr>
        <w:t>5. </w:t>
      </w:r>
      <w:r w:rsidR="00C700D8" w:rsidRPr="00D72D85">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14:paraId="5FA1C9FC" w14:textId="77777777" w:rsidR="00C700D8" w:rsidRPr="00D72D85" w:rsidRDefault="00C700D8" w:rsidP="00C700D8">
      <w:pPr>
        <w:jc w:val="center"/>
        <w:rPr>
          <w:b/>
          <w:sz w:val="28"/>
          <w:szCs w:val="28"/>
        </w:rPr>
      </w:pPr>
      <w:r w:rsidRPr="00D72D85">
        <w:rPr>
          <w:b/>
          <w:sz w:val="28"/>
          <w:szCs w:val="28"/>
        </w:rPr>
        <w:t>муниципальных служащих, работников</w:t>
      </w:r>
    </w:p>
    <w:p w14:paraId="5CCEA18F" w14:textId="77777777" w:rsidR="00066FAA" w:rsidRPr="00D72D85" w:rsidRDefault="00066FAA" w:rsidP="00066FAA">
      <w:pPr>
        <w:jc w:val="center"/>
        <w:rPr>
          <w:b/>
          <w:sz w:val="28"/>
          <w:szCs w:val="28"/>
        </w:rPr>
      </w:pPr>
    </w:p>
    <w:p w14:paraId="7E18E30E" w14:textId="77777777" w:rsidR="00066FAA" w:rsidRPr="00D72D85" w:rsidRDefault="00066FAA" w:rsidP="00066FAA">
      <w:pPr>
        <w:ind w:firstLine="720"/>
        <w:jc w:val="both"/>
        <w:rPr>
          <w:b/>
          <w:sz w:val="28"/>
          <w:szCs w:val="28"/>
        </w:rPr>
      </w:pPr>
      <w:r w:rsidRPr="00D72D85">
        <w:rPr>
          <w:b/>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района, МФЦ и (или) их должностных лиц, муниципальных служащих, работников при предоставлении муниципальной услуги</w:t>
      </w:r>
    </w:p>
    <w:p w14:paraId="1BCB96CF" w14:textId="77777777" w:rsidR="00066FAA" w:rsidRPr="00D72D85" w:rsidRDefault="00066FAA" w:rsidP="00066FAA">
      <w:pPr>
        <w:ind w:firstLine="720"/>
        <w:jc w:val="both"/>
        <w:rPr>
          <w:sz w:val="28"/>
          <w:szCs w:val="28"/>
        </w:rPr>
      </w:pPr>
      <w:r w:rsidRPr="00D72D85">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6C654D73" w14:textId="77777777" w:rsidR="00066FAA" w:rsidRPr="00D72D85" w:rsidRDefault="00066FAA" w:rsidP="00066FAA">
      <w:pPr>
        <w:ind w:firstLine="720"/>
        <w:jc w:val="both"/>
        <w:rPr>
          <w:b/>
          <w:sz w:val="28"/>
          <w:szCs w:val="28"/>
        </w:rPr>
      </w:pPr>
      <w:r w:rsidRPr="00D72D85">
        <w:rPr>
          <w:b/>
          <w:bCs/>
          <w:sz w:val="28"/>
          <w:szCs w:val="28"/>
        </w:rPr>
        <w:t xml:space="preserve">5.2. </w:t>
      </w:r>
      <w:r w:rsidRPr="00D72D85">
        <w:rPr>
          <w:b/>
          <w:sz w:val="28"/>
          <w:szCs w:val="28"/>
        </w:rPr>
        <w:t>Предмет жалобы</w:t>
      </w:r>
    </w:p>
    <w:p w14:paraId="05593535" w14:textId="77777777" w:rsidR="00066FAA" w:rsidRPr="00D72D85" w:rsidRDefault="00066FAA" w:rsidP="00066FAA">
      <w:pPr>
        <w:ind w:firstLine="720"/>
        <w:jc w:val="both"/>
        <w:rPr>
          <w:sz w:val="28"/>
          <w:szCs w:val="28"/>
        </w:rPr>
      </w:pPr>
      <w:r w:rsidRPr="00D72D85">
        <w:rPr>
          <w:sz w:val="28"/>
          <w:szCs w:val="28"/>
        </w:rPr>
        <w:t>5.2.1. Заявитель может обратиться с жалобой, в том числе в следующих случаях:</w:t>
      </w:r>
    </w:p>
    <w:p w14:paraId="4A5AF29E" w14:textId="77777777" w:rsidR="00066FAA" w:rsidRPr="00D72D85" w:rsidRDefault="00066FAA" w:rsidP="00066FAA">
      <w:pPr>
        <w:ind w:firstLine="720"/>
        <w:jc w:val="both"/>
        <w:rPr>
          <w:sz w:val="28"/>
          <w:szCs w:val="28"/>
        </w:rPr>
      </w:pPr>
      <w:r w:rsidRPr="00D72D85">
        <w:rPr>
          <w:sz w:val="28"/>
          <w:szCs w:val="28"/>
        </w:rPr>
        <w:t>1) нарушение срока регистрации запроса о предоставлении муниципальной услуги;</w:t>
      </w:r>
    </w:p>
    <w:p w14:paraId="1E1A725D" w14:textId="77777777" w:rsidR="00066FAA" w:rsidRPr="00D72D85" w:rsidRDefault="00066FAA" w:rsidP="00066FAA">
      <w:pPr>
        <w:ind w:firstLine="720"/>
        <w:jc w:val="both"/>
        <w:rPr>
          <w:sz w:val="28"/>
          <w:szCs w:val="28"/>
        </w:rPr>
      </w:pPr>
      <w:r w:rsidRPr="00D72D85">
        <w:rPr>
          <w:sz w:val="28"/>
          <w:szCs w:val="28"/>
        </w:rPr>
        <w:t>2) нарушение срока предоставления муниципальной услуги;</w:t>
      </w:r>
    </w:p>
    <w:p w14:paraId="77A220E4" w14:textId="77777777" w:rsidR="00066FAA" w:rsidRPr="00D72D85" w:rsidRDefault="00066FAA" w:rsidP="00066FAA">
      <w:pPr>
        <w:ind w:firstLine="720"/>
        <w:jc w:val="both"/>
        <w:rPr>
          <w:sz w:val="28"/>
          <w:szCs w:val="28"/>
        </w:rPr>
      </w:pPr>
      <w:r w:rsidRPr="00D72D8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1D4B321" w14:textId="77777777" w:rsidR="00066FAA" w:rsidRPr="00D72D85" w:rsidRDefault="00066FAA" w:rsidP="00066FAA">
      <w:pPr>
        <w:ind w:firstLine="720"/>
        <w:jc w:val="both"/>
        <w:rPr>
          <w:sz w:val="28"/>
          <w:szCs w:val="28"/>
        </w:rPr>
      </w:pPr>
      <w:r w:rsidRPr="00D72D85">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D72D85">
          <w:rPr>
            <w:sz w:val="28"/>
            <w:szCs w:val="28"/>
          </w:rPr>
          <w:t>пунктом 4 части 1 статьи 7</w:t>
        </w:r>
      </w:hyperlink>
      <w:r w:rsidRPr="00D72D85">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D72D85">
          <w:rPr>
            <w:sz w:val="28"/>
            <w:szCs w:val="28"/>
          </w:rPr>
          <w:t>частью 1.3 статьи 16</w:t>
        </w:r>
      </w:hyperlink>
      <w:r w:rsidRPr="00D72D85">
        <w:rPr>
          <w:sz w:val="28"/>
          <w:szCs w:val="28"/>
        </w:rPr>
        <w:t xml:space="preserve"> Федерального закона от 27.07.2010 № 210-ФЗ.</w:t>
      </w:r>
    </w:p>
    <w:p w14:paraId="77E8CCD4" w14:textId="77777777" w:rsidR="00066FAA" w:rsidRPr="00D72D85" w:rsidRDefault="00066FAA" w:rsidP="00066FAA">
      <w:pPr>
        <w:ind w:firstLine="720"/>
        <w:jc w:val="both"/>
        <w:rPr>
          <w:sz w:val="28"/>
          <w:szCs w:val="28"/>
        </w:rPr>
      </w:pPr>
      <w:r w:rsidRPr="00D72D85">
        <w:rPr>
          <w:sz w:val="28"/>
          <w:szCs w:val="28"/>
        </w:rPr>
        <w:t xml:space="preserve">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D72D85">
        <w:rPr>
          <w:sz w:val="28"/>
          <w:szCs w:val="28"/>
        </w:rPr>
        <w:lastRenderedPageBreak/>
        <w:t>муниципальными правовыми актами для предоставления муниципальной услуги;</w:t>
      </w:r>
    </w:p>
    <w:p w14:paraId="3906EB09" w14:textId="77777777" w:rsidR="00066FAA" w:rsidRPr="00D72D85" w:rsidRDefault="00066FAA" w:rsidP="00066FAA">
      <w:pPr>
        <w:ind w:firstLine="720"/>
        <w:jc w:val="both"/>
        <w:rPr>
          <w:sz w:val="28"/>
          <w:szCs w:val="28"/>
        </w:rPr>
      </w:pPr>
      <w:r w:rsidRPr="00D72D85">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9738239" w14:textId="77777777" w:rsidR="00066FAA" w:rsidRPr="00D72D85" w:rsidRDefault="00066FAA" w:rsidP="00066FAA">
      <w:pPr>
        <w:ind w:firstLine="720"/>
        <w:jc w:val="both"/>
        <w:rPr>
          <w:sz w:val="28"/>
          <w:szCs w:val="28"/>
        </w:rPr>
      </w:pPr>
      <w:r w:rsidRPr="00D72D85">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57A943" w14:textId="77777777" w:rsidR="00066FAA" w:rsidRPr="00D72D85" w:rsidRDefault="00066FAA" w:rsidP="00066FAA">
      <w:pPr>
        <w:ind w:firstLine="720"/>
        <w:jc w:val="both"/>
        <w:rPr>
          <w:sz w:val="28"/>
          <w:szCs w:val="28"/>
        </w:rPr>
      </w:pPr>
      <w:r w:rsidRPr="00D72D85">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105400A" w14:textId="77777777" w:rsidR="00066FAA" w:rsidRPr="00D72D85" w:rsidRDefault="00066FAA" w:rsidP="00066FAA">
      <w:pPr>
        <w:ind w:firstLine="720"/>
        <w:jc w:val="both"/>
        <w:rPr>
          <w:sz w:val="28"/>
          <w:szCs w:val="28"/>
        </w:rPr>
      </w:pPr>
      <w:r w:rsidRPr="00D72D85">
        <w:rPr>
          <w:sz w:val="28"/>
          <w:szCs w:val="28"/>
        </w:rPr>
        <w:t>9) нарушение срока или порядка выдачи документов по результатам предоставления муниципальной услуги;</w:t>
      </w:r>
    </w:p>
    <w:p w14:paraId="61768B29" w14:textId="77777777" w:rsidR="00066FAA" w:rsidRPr="00D72D85" w:rsidRDefault="00066FAA" w:rsidP="00066FAA">
      <w:pPr>
        <w:ind w:firstLine="720"/>
        <w:jc w:val="both"/>
        <w:rPr>
          <w:sz w:val="28"/>
          <w:szCs w:val="28"/>
        </w:rPr>
      </w:pPr>
      <w:r w:rsidRPr="00D72D85">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BC58155" w14:textId="77777777" w:rsidR="00066FAA" w:rsidRPr="00D72D85" w:rsidRDefault="00066FAA" w:rsidP="00066FAA">
      <w:pPr>
        <w:ind w:firstLine="720"/>
        <w:jc w:val="both"/>
        <w:rPr>
          <w:b/>
          <w:sz w:val="28"/>
          <w:szCs w:val="28"/>
        </w:rPr>
      </w:pPr>
      <w:r w:rsidRPr="00D72D85">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14:paraId="02FF60C4" w14:textId="77777777" w:rsidR="00066FAA" w:rsidRPr="00D72D85" w:rsidRDefault="00066FAA" w:rsidP="00066FAA">
      <w:pPr>
        <w:ind w:firstLine="720"/>
        <w:jc w:val="both"/>
        <w:rPr>
          <w:sz w:val="28"/>
          <w:szCs w:val="28"/>
        </w:rPr>
      </w:pPr>
      <w:r w:rsidRPr="00D72D85">
        <w:rPr>
          <w:sz w:val="28"/>
          <w:szCs w:val="28"/>
        </w:rPr>
        <w:t>5.3.1. Жалоба подается в письменной форме на бумажном носителе, в электронной форме в орган, предоставляющий муниципальную услугу, МФЦ либо в Администрацию Зерноградского района, являющуюся учредителем МФЦ (далее - учредитель МФЦ).</w:t>
      </w:r>
    </w:p>
    <w:p w14:paraId="1A2FEC3D" w14:textId="77777777" w:rsidR="00066FAA" w:rsidRPr="00D72D85" w:rsidRDefault="00066FAA" w:rsidP="00066FAA">
      <w:pPr>
        <w:ind w:firstLine="720"/>
        <w:jc w:val="both"/>
        <w:rPr>
          <w:sz w:val="28"/>
          <w:szCs w:val="28"/>
        </w:rPr>
      </w:pPr>
      <w:r w:rsidRPr="00D72D85">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3B869A02" w14:textId="77777777" w:rsidR="00066FAA" w:rsidRPr="00D72D85" w:rsidRDefault="00066FAA" w:rsidP="00066FAA">
      <w:pPr>
        <w:ind w:firstLine="720"/>
        <w:jc w:val="both"/>
        <w:rPr>
          <w:sz w:val="28"/>
          <w:szCs w:val="28"/>
        </w:rPr>
      </w:pPr>
      <w:r w:rsidRPr="00D72D85">
        <w:rPr>
          <w:sz w:val="28"/>
          <w:szCs w:val="28"/>
        </w:rPr>
        <w:t xml:space="preserve">5.3.3. Жалобы на решения и действия (бездействие) работника МФЦ подаются руководителю этого МФЦ. </w:t>
      </w:r>
    </w:p>
    <w:p w14:paraId="35CF11E6" w14:textId="77777777" w:rsidR="00066FAA" w:rsidRPr="00D72D85" w:rsidRDefault="00066FAA" w:rsidP="00066FAA">
      <w:pPr>
        <w:ind w:firstLine="720"/>
        <w:jc w:val="both"/>
        <w:rPr>
          <w:sz w:val="28"/>
          <w:szCs w:val="28"/>
        </w:rPr>
      </w:pPr>
      <w:r w:rsidRPr="00D72D85">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14:paraId="63EE6FDB" w14:textId="31656BE3" w:rsidR="00066FAA" w:rsidRPr="00D72D85" w:rsidRDefault="00066FAA" w:rsidP="00066FAA">
      <w:pPr>
        <w:ind w:firstLine="720"/>
        <w:jc w:val="both"/>
        <w:rPr>
          <w:sz w:val="28"/>
          <w:szCs w:val="28"/>
        </w:rPr>
      </w:pPr>
      <w:r w:rsidRPr="00D72D85">
        <w:rPr>
          <w:sz w:val="28"/>
          <w:szCs w:val="28"/>
        </w:rPr>
        <w:t xml:space="preserve">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w:t>
      </w:r>
      <w:r w:rsidRPr="00D72D85">
        <w:rPr>
          <w:sz w:val="28"/>
          <w:szCs w:val="28"/>
        </w:rPr>
        <w:lastRenderedPageBreak/>
        <w:t>направлена по почте, а также с использованием информационно-телекоммуникационной сети «Интернет» через официальный сайт Администрации или ЕГПУ.</w:t>
      </w:r>
    </w:p>
    <w:p w14:paraId="4D461374" w14:textId="77777777" w:rsidR="00066FAA" w:rsidRPr="00D72D85" w:rsidRDefault="00066FAA" w:rsidP="00066FAA">
      <w:pPr>
        <w:ind w:firstLine="720"/>
        <w:jc w:val="both"/>
        <w:rPr>
          <w:sz w:val="28"/>
          <w:szCs w:val="28"/>
        </w:rPr>
      </w:pPr>
      <w:r w:rsidRPr="00D72D85">
        <w:rPr>
          <w:sz w:val="28"/>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14:paraId="14651C64" w14:textId="1AE8A0D5" w:rsidR="00066FAA" w:rsidRPr="00D72D85" w:rsidRDefault="00066FAA" w:rsidP="00066FAA">
      <w:pPr>
        <w:ind w:firstLine="720"/>
        <w:jc w:val="both"/>
        <w:rPr>
          <w:sz w:val="28"/>
          <w:szCs w:val="28"/>
        </w:rPr>
      </w:pPr>
      <w:r w:rsidRPr="00D72D85">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14:paraId="05FED43D" w14:textId="77777777" w:rsidR="00066FAA" w:rsidRPr="00D72D85" w:rsidRDefault="00066FAA" w:rsidP="00066FAA">
      <w:pPr>
        <w:ind w:firstLine="720"/>
        <w:jc w:val="both"/>
        <w:rPr>
          <w:b/>
          <w:sz w:val="28"/>
          <w:szCs w:val="28"/>
        </w:rPr>
      </w:pPr>
      <w:r w:rsidRPr="00D72D85">
        <w:rPr>
          <w:b/>
          <w:sz w:val="28"/>
          <w:szCs w:val="28"/>
        </w:rPr>
        <w:t>5.4. Порядок подачи и рассмотрения жалобы</w:t>
      </w:r>
    </w:p>
    <w:p w14:paraId="1C20EC92" w14:textId="696EDC26" w:rsidR="00066FAA" w:rsidRPr="00D72D85" w:rsidRDefault="00066FAA" w:rsidP="00066FAA">
      <w:pPr>
        <w:ind w:firstLine="720"/>
        <w:jc w:val="both"/>
        <w:rPr>
          <w:sz w:val="28"/>
          <w:szCs w:val="28"/>
        </w:rPr>
      </w:pPr>
      <w:r w:rsidRPr="00D72D85">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14:paraId="362070A9" w14:textId="77777777" w:rsidR="00066FAA" w:rsidRPr="00D72D85" w:rsidRDefault="00066FAA" w:rsidP="00066FAA">
      <w:pPr>
        <w:ind w:firstLine="720"/>
        <w:jc w:val="both"/>
        <w:rPr>
          <w:sz w:val="28"/>
          <w:szCs w:val="28"/>
        </w:rPr>
      </w:pPr>
      <w:r w:rsidRPr="00D72D85">
        <w:rPr>
          <w:sz w:val="28"/>
          <w:szCs w:val="28"/>
        </w:rPr>
        <w:t>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Зерноградского района.</w:t>
      </w:r>
    </w:p>
    <w:p w14:paraId="158ED226" w14:textId="77777777" w:rsidR="00066FAA" w:rsidRPr="00D72D85" w:rsidRDefault="00066FAA" w:rsidP="00066FAA">
      <w:pPr>
        <w:ind w:firstLine="720"/>
        <w:jc w:val="both"/>
        <w:rPr>
          <w:sz w:val="28"/>
          <w:szCs w:val="28"/>
        </w:rPr>
      </w:pPr>
      <w:r w:rsidRPr="00D72D85">
        <w:rPr>
          <w:sz w:val="28"/>
          <w:szCs w:val="28"/>
        </w:rPr>
        <w:t>5.4.3. Жалоба должна содержать:</w:t>
      </w:r>
    </w:p>
    <w:p w14:paraId="2320AB9C" w14:textId="77777777" w:rsidR="00066FAA" w:rsidRPr="00D72D85" w:rsidRDefault="00066FAA" w:rsidP="00066FAA">
      <w:pPr>
        <w:ind w:firstLine="720"/>
        <w:jc w:val="both"/>
        <w:rPr>
          <w:sz w:val="28"/>
          <w:szCs w:val="28"/>
        </w:rPr>
      </w:pPr>
      <w:r w:rsidRPr="00D72D8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3764552A" w14:textId="77777777" w:rsidR="00066FAA" w:rsidRPr="00D72D85" w:rsidRDefault="00066FAA" w:rsidP="00066FAA">
      <w:pPr>
        <w:ind w:firstLine="720"/>
        <w:jc w:val="both"/>
        <w:rPr>
          <w:sz w:val="28"/>
          <w:szCs w:val="28"/>
        </w:rPr>
      </w:pPr>
      <w:r w:rsidRPr="00D72D8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240FC4" w14:textId="77777777" w:rsidR="00066FAA" w:rsidRPr="00D72D85" w:rsidRDefault="00066FAA" w:rsidP="00066FAA">
      <w:pPr>
        <w:ind w:firstLine="720"/>
        <w:jc w:val="both"/>
        <w:rPr>
          <w:sz w:val="28"/>
          <w:szCs w:val="28"/>
        </w:rPr>
      </w:pPr>
      <w:r w:rsidRPr="00D72D8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457D8E12" w14:textId="77777777" w:rsidR="00066FAA" w:rsidRPr="00D72D85" w:rsidRDefault="00066FAA" w:rsidP="00066FAA">
      <w:pPr>
        <w:ind w:firstLine="720"/>
        <w:jc w:val="both"/>
        <w:rPr>
          <w:sz w:val="28"/>
          <w:szCs w:val="28"/>
        </w:rPr>
      </w:pPr>
      <w:r w:rsidRPr="00D72D8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w:t>
      </w:r>
      <w:r w:rsidRPr="00D72D85">
        <w:rPr>
          <w:sz w:val="28"/>
          <w:szCs w:val="28"/>
        </w:rPr>
        <w:lastRenderedPageBreak/>
        <w:t>представлены документы (при наличии), подтверждающие доводы заявителя, либо их копии.</w:t>
      </w:r>
    </w:p>
    <w:p w14:paraId="7CC02765" w14:textId="77777777" w:rsidR="00066FAA" w:rsidRPr="00D72D85" w:rsidRDefault="00066FAA" w:rsidP="00066FAA">
      <w:pPr>
        <w:tabs>
          <w:tab w:val="left" w:pos="851"/>
        </w:tabs>
        <w:ind w:firstLine="720"/>
        <w:jc w:val="both"/>
        <w:rPr>
          <w:sz w:val="28"/>
          <w:szCs w:val="28"/>
        </w:rPr>
      </w:pPr>
      <w:r w:rsidRPr="00D72D85">
        <w:rPr>
          <w:sz w:val="28"/>
          <w:szCs w:val="28"/>
        </w:rPr>
        <w:t>5.4.4. В электронном виде жалоба может быть подана заявителем посредством:</w:t>
      </w:r>
    </w:p>
    <w:p w14:paraId="72B44C3E" w14:textId="5D0096AA" w:rsidR="00066FAA" w:rsidRPr="00D72D85" w:rsidRDefault="00066FAA" w:rsidP="00066FAA">
      <w:pPr>
        <w:tabs>
          <w:tab w:val="left" w:pos="851"/>
        </w:tabs>
        <w:ind w:firstLine="720"/>
        <w:jc w:val="both"/>
        <w:rPr>
          <w:sz w:val="28"/>
          <w:szCs w:val="28"/>
        </w:rPr>
      </w:pPr>
      <w:r w:rsidRPr="00D72D85">
        <w:rPr>
          <w:sz w:val="28"/>
          <w:szCs w:val="28"/>
        </w:rPr>
        <w:t>1) официального сайта Администрации в информационно-телекоммуникационной сети «Интернет»;</w:t>
      </w:r>
    </w:p>
    <w:p w14:paraId="09DDDEC9" w14:textId="77777777" w:rsidR="00066FAA" w:rsidRPr="00D72D85" w:rsidRDefault="00066FAA" w:rsidP="00066FAA">
      <w:pPr>
        <w:tabs>
          <w:tab w:val="left" w:pos="851"/>
        </w:tabs>
        <w:ind w:firstLine="720"/>
        <w:jc w:val="both"/>
        <w:rPr>
          <w:sz w:val="28"/>
          <w:szCs w:val="28"/>
        </w:rPr>
      </w:pPr>
      <w:r w:rsidRPr="00D72D85">
        <w:rPr>
          <w:sz w:val="28"/>
          <w:szCs w:val="28"/>
        </w:rPr>
        <w:t>2) ЕГПУ.</w:t>
      </w:r>
    </w:p>
    <w:p w14:paraId="1FB88D07" w14:textId="77777777" w:rsidR="00066FAA" w:rsidRPr="00D72D85" w:rsidRDefault="00066FAA" w:rsidP="00066FAA">
      <w:pPr>
        <w:ind w:firstLine="720"/>
        <w:jc w:val="both"/>
        <w:rPr>
          <w:sz w:val="28"/>
          <w:szCs w:val="28"/>
        </w:rPr>
      </w:pPr>
      <w:r w:rsidRPr="00D72D85">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14:paraId="06070E61" w14:textId="77777777" w:rsidR="00066FAA" w:rsidRPr="00D72D85" w:rsidRDefault="00066FAA" w:rsidP="00066FAA">
      <w:pPr>
        <w:ind w:firstLine="720"/>
        <w:jc w:val="both"/>
        <w:rPr>
          <w:b/>
          <w:sz w:val="28"/>
          <w:szCs w:val="28"/>
        </w:rPr>
      </w:pPr>
      <w:r w:rsidRPr="00D72D85">
        <w:rPr>
          <w:b/>
          <w:sz w:val="28"/>
          <w:szCs w:val="28"/>
        </w:rPr>
        <w:t>5.5. Сроки рассмотрения жалобы</w:t>
      </w:r>
    </w:p>
    <w:p w14:paraId="57BF41A1" w14:textId="77777777" w:rsidR="00066FAA" w:rsidRPr="00D72D85" w:rsidRDefault="00066FAA" w:rsidP="00066FAA">
      <w:pPr>
        <w:ind w:firstLine="720"/>
        <w:jc w:val="both"/>
        <w:rPr>
          <w:sz w:val="28"/>
          <w:szCs w:val="28"/>
        </w:rPr>
      </w:pPr>
      <w:r w:rsidRPr="00D72D85">
        <w:rPr>
          <w:sz w:val="28"/>
          <w:szCs w:val="28"/>
        </w:rPr>
        <w:t>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45A5A3" w14:textId="77777777" w:rsidR="00066FAA" w:rsidRPr="00D72D85" w:rsidRDefault="00066FAA" w:rsidP="00066FAA">
      <w:pPr>
        <w:ind w:firstLine="720"/>
        <w:jc w:val="both"/>
        <w:rPr>
          <w:b/>
          <w:sz w:val="28"/>
          <w:szCs w:val="28"/>
        </w:rPr>
      </w:pPr>
      <w:r w:rsidRPr="00D72D85">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0DF04A7D" w14:textId="77777777" w:rsidR="00066FAA" w:rsidRPr="00D72D85" w:rsidRDefault="00066FAA" w:rsidP="00066FAA">
      <w:pPr>
        <w:ind w:firstLine="720"/>
        <w:jc w:val="both"/>
        <w:rPr>
          <w:sz w:val="28"/>
          <w:szCs w:val="28"/>
        </w:rPr>
      </w:pPr>
      <w:r w:rsidRPr="00D72D85">
        <w:rPr>
          <w:sz w:val="28"/>
          <w:szCs w:val="28"/>
        </w:rPr>
        <w:t>5.6.1. Основания для приостановления рассмотрения жалобы отсутствуют.</w:t>
      </w:r>
    </w:p>
    <w:p w14:paraId="566662F1" w14:textId="77777777" w:rsidR="00066FAA" w:rsidRPr="00D72D85" w:rsidRDefault="00066FAA" w:rsidP="00066FAA">
      <w:pPr>
        <w:ind w:firstLine="720"/>
        <w:jc w:val="both"/>
        <w:rPr>
          <w:b/>
          <w:sz w:val="28"/>
          <w:szCs w:val="28"/>
        </w:rPr>
      </w:pPr>
      <w:r w:rsidRPr="00D72D85">
        <w:rPr>
          <w:b/>
          <w:sz w:val="28"/>
          <w:szCs w:val="28"/>
        </w:rPr>
        <w:t>5.7. Результат рассмотрения жалобы</w:t>
      </w:r>
    </w:p>
    <w:p w14:paraId="30EEA6F8" w14:textId="77777777" w:rsidR="00066FAA" w:rsidRPr="00D72D85" w:rsidRDefault="00066FAA" w:rsidP="00066FAA">
      <w:pPr>
        <w:ind w:firstLine="720"/>
        <w:jc w:val="both"/>
        <w:rPr>
          <w:sz w:val="28"/>
          <w:szCs w:val="28"/>
        </w:rPr>
      </w:pPr>
      <w:r w:rsidRPr="00D72D85">
        <w:rPr>
          <w:sz w:val="28"/>
          <w:szCs w:val="28"/>
        </w:rPr>
        <w:t>5.7.1. По результатам рассмотрения жалобы принимается одно из следующих решений:</w:t>
      </w:r>
    </w:p>
    <w:p w14:paraId="4E8855C1" w14:textId="77777777" w:rsidR="00066FAA" w:rsidRPr="00D72D85" w:rsidRDefault="00066FAA" w:rsidP="00066FAA">
      <w:pPr>
        <w:ind w:firstLine="720"/>
        <w:jc w:val="both"/>
        <w:rPr>
          <w:sz w:val="28"/>
          <w:szCs w:val="28"/>
        </w:rPr>
      </w:pPr>
      <w:r w:rsidRPr="00D72D8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5F4EA8E6" w14:textId="77777777" w:rsidR="00066FAA" w:rsidRPr="00D72D85" w:rsidRDefault="00066FAA" w:rsidP="00066FAA">
      <w:pPr>
        <w:ind w:firstLine="720"/>
        <w:jc w:val="both"/>
        <w:rPr>
          <w:sz w:val="28"/>
          <w:szCs w:val="28"/>
        </w:rPr>
      </w:pPr>
      <w:r w:rsidRPr="00D72D85">
        <w:rPr>
          <w:sz w:val="28"/>
          <w:szCs w:val="28"/>
        </w:rPr>
        <w:t>2) в удовлетворении жалобы отказывается.</w:t>
      </w:r>
    </w:p>
    <w:p w14:paraId="67B26CF3" w14:textId="77777777" w:rsidR="00066FAA" w:rsidRPr="00D72D85" w:rsidRDefault="00066FAA" w:rsidP="00066FAA">
      <w:pPr>
        <w:ind w:firstLine="720"/>
        <w:jc w:val="both"/>
        <w:rPr>
          <w:sz w:val="28"/>
          <w:szCs w:val="28"/>
        </w:rPr>
      </w:pPr>
      <w:r w:rsidRPr="00D72D85">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430A879C" w14:textId="77777777" w:rsidR="00066FAA" w:rsidRPr="00D72D85" w:rsidRDefault="00066FAA" w:rsidP="00066FAA">
      <w:pPr>
        <w:ind w:firstLine="720"/>
        <w:jc w:val="both"/>
        <w:rPr>
          <w:sz w:val="28"/>
          <w:szCs w:val="28"/>
        </w:rPr>
      </w:pPr>
      <w:r w:rsidRPr="00D72D85">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D72D85">
        <w:rPr>
          <w:sz w:val="28"/>
          <w:szCs w:val="28"/>
        </w:rPr>
        <w:t>з</w:t>
      </w:r>
      <w:r w:rsidRPr="00D72D85">
        <w:rPr>
          <w:sz w:val="28"/>
          <w:szCs w:val="28"/>
        </w:rPr>
        <w:t xml:space="preserve">аявителя ответ по результатам рассмотрения жалобы может быть </w:t>
      </w:r>
      <w:r w:rsidRPr="00D72D85">
        <w:rPr>
          <w:sz w:val="28"/>
          <w:szCs w:val="28"/>
        </w:rPr>
        <w:lastRenderedPageBreak/>
        <w:t>представлен в форме электронного документа, подписанного электронной подписью руководителя органа, предоставляющего муниципальную услугу.</w:t>
      </w:r>
    </w:p>
    <w:p w14:paraId="060143A4" w14:textId="77777777" w:rsidR="00066FAA" w:rsidRPr="00D72D85" w:rsidRDefault="00362B28" w:rsidP="00066FAA">
      <w:pPr>
        <w:ind w:firstLine="720"/>
        <w:jc w:val="both"/>
        <w:rPr>
          <w:b/>
          <w:sz w:val="28"/>
          <w:szCs w:val="28"/>
        </w:rPr>
      </w:pPr>
      <w:r w:rsidRPr="00D72D85">
        <w:rPr>
          <w:b/>
          <w:sz w:val="28"/>
          <w:szCs w:val="28"/>
        </w:rPr>
        <w:t>5.8. Порядок информирования з</w:t>
      </w:r>
      <w:r w:rsidR="00066FAA" w:rsidRPr="00D72D85">
        <w:rPr>
          <w:b/>
          <w:sz w:val="28"/>
          <w:szCs w:val="28"/>
        </w:rPr>
        <w:t>аявителя о результатах рассмотрения жалобы</w:t>
      </w:r>
    </w:p>
    <w:p w14:paraId="798CA77E" w14:textId="77777777" w:rsidR="00066FAA" w:rsidRPr="00D72D85" w:rsidRDefault="00066FAA" w:rsidP="00066FAA">
      <w:pPr>
        <w:ind w:firstLine="720"/>
        <w:jc w:val="both"/>
        <w:rPr>
          <w:sz w:val="28"/>
          <w:szCs w:val="28"/>
        </w:rPr>
      </w:pPr>
      <w:r w:rsidRPr="00D72D85">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24028077" w14:textId="77777777" w:rsidR="00066FAA" w:rsidRPr="00D72D85" w:rsidRDefault="00066FAA" w:rsidP="00066FAA">
      <w:pPr>
        <w:ind w:firstLine="720"/>
        <w:jc w:val="both"/>
        <w:rPr>
          <w:sz w:val="28"/>
          <w:szCs w:val="28"/>
        </w:rPr>
      </w:pPr>
      <w:r w:rsidRPr="00D72D85">
        <w:rPr>
          <w:sz w:val="28"/>
          <w:szCs w:val="28"/>
        </w:rPr>
        <w:t>5.8.2. В ответе по результатам рассмотрения жалобы указываются:</w:t>
      </w:r>
    </w:p>
    <w:p w14:paraId="0F071A18" w14:textId="77777777" w:rsidR="00066FAA" w:rsidRPr="00D72D85" w:rsidRDefault="00066FAA" w:rsidP="00066FAA">
      <w:pPr>
        <w:ind w:firstLine="720"/>
        <w:jc w:val="both"/>
        <w:rPr>
          <w:sz w:val="28"/>
          <w:szCs w:val="28"/>
        </w:rPr>
      </w:pPr>
      <w:r w:rsidRPr="00D72D85">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14:paraId="1E80BB6D" w14:textId="77777777" w:rsidR="00066FAA" w:rsidRPr="00D72D85" w:rsidRDefault="00066FAA" w:rsidP="00066FAA">
      <w:pPr>
        <w:ind w:firstLine="720"/>
        <w:jc w:val="both"/>
        <w:rPr>
          <w:sz w:val="28"/>
          <w:szCs w:val="28"/>
        </w:rPr>
      </w:pPr>
      <w:r w:rsidRPr="00D72D85">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4BA2FA9F" w14:textId="77777777" w:rsidR="00066FAA" w:rsidRPr="00D72D85" w:rsidRDefault="00066FAA" w:rsidP="00066FAA">
      <w:pPr>
        <w:ind w:firstLine="720"/>
        <w:jc w:val="both"/>
        <w:rPr>
          <w:sz w:val="28"/>
          <w:szCs w:val="28"/>
        </w:rPr>
      </w:pPr>
      <w:r w:rsidRPr="00D72D85">
        <w:rPr>
          <w:sz w:val="28"/>
          <w:szCs w:val="28"/>
        </w:rPr>
        <w:t>3) фамилия, имя, отчество (при наличии) или наименование заявителя;</w:t>
      </w:r>
    </w:p>
    <w:p w14:paraId="46757E2D" w14:textId="77777777" w:rsidR="00066FAA" w:rsidRPr="00D72D85" w:rsidRDefault="00066FAA" w:rsidP="00066FAA">
      <w:pPr>
        <w:ind w:firstLine="720"/>
        <w:jc w:val="both"/>
        <w:rPr>
          <w:sz w:val="28"/>
          <w:szCs w:val="28"/>
        </w:rPr>
      </w:pPr>
      <w:r w:rsidRPr="00D72D85">
        <w:rPr>
          <w:sz w:val="28"/>
          <w:szCs w:val="28"/>
        </w:rPr>
        <w:t>4) основания для принятия решения по жалобе;</w:t>
      </w:r>
    </w:p>
    <w:p w14:paraId="24766B14" w14:textId="77777777" w:rsidR="00066FAA" w:rsidRPr="00D72D85" w:rsidRDefault="00066FAA" w:rsidP="00066FAA">
      <w:pPr>
        <w:ind w:firstLine="720"/>
        <w:jc w:val="both"/>
        <w:rPr>
          <w:sz w:val="28"/>
          <w:szCs w:val="28"/>
        </w:rPr>
      </w:pPr>
      <w:r w:rsidRPr="00D72D85">
        <w:rPr>
          <w:sz w:val="28"/>
          <w:szCs w:val="28"/>
        </w:rPr>
        <w:t>5) принятое по жалобе решение;</w:t>
      </w:r>
    </w:p>
    <w:p w14:paraId="6DF692DD" w14:textId="77777777" w:rsidR="00066FAA" w:rsidRPr="00D72D85" w:rsidRDefault="00066FAA" w:rsidP="00066FAA">
      <w:pPr>
        <w:ind w:firstLine="720"/>
        <w:jc w:val="both"/>
        <w:rPr>
          <w:sz w:val="28"/>
          <w:szCs w:val="28"/>
        </w:rPr>
      </w:pPr>
      <w:r w:rsidRPr="00D72D85">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76D15C2" w14:textId="77777777" w:rsidR="00066FAA" w:rsidRPr="00D72D85" w:rsidRDefault="00066FAA" w:rsidP="00066FAA">
      <w:pPr>
        <w:ind w:firstLine="720"/>
        <w:jc w:val="both"/>
        <w:rPr>
          <w:sz w:val="28"/>
          <w:szCs w:val="28"/>
        </w:rPr>
      </w:pPr>
      <w:r w:rsidRPr="00D72D85">
        <w:rPr>
          <w:sz w:val="28"/>
          <w:szCs w:val="28"/>
        </w:rPr>
        <w:t>7) сведения о порядке обжалования принятого по жалобе решения;</w:t>
      </w:r>
    </w:p>
    <w:p w14:paraId="1EE8757E" w14:textId="77777777" w:rsidR="00066FAA" w:rsidRPr="00D72D85" w:rsidRDefault="00066FAA" w:rsidP="00066FAA">
      <w:pPr>
        <w:ind w:firstLine="709"/>
        <w:jc w:val="both"/>
        <w:rPr>
          <w:sz w:val="28"/>
          <w:szCs w:val="28"/>
        </w:rPr>
      </w:pPr>
      <w:r w:rsidRPr="00D72D85">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18" w:history="1">
        <w:r w:rsidRPr="00D72D85">
          <w:rPr>
            <w:sz w:val="28"/>
            <w:szCs w:val="28"/>
          </w:rPr>
          <w:t>частью 1.1 статьи 16</w:t>
        </w:r>
      </w:hyperlink>
      <w:r w:rsidRPr="00D72D85">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6F01739" w14:textId="77777777" w:rsidR="00066FAA" w:rsidRPr="00D72D85" w:rsidRDefault="00066FAA" w:rsidP="00066FAA">
      <w:pPr>
        <w:ind w:firstLine="720"/>
        <w:jc w:val="both"/>
        <w:rPr>
          <w:sz w:val="28"/>
          <w:szCs w:val="28"/>
        </w:rPr>
      </w:pPr>
      <w:r w:rsidRPr="00D72D85">
        <w:rPr>
          <w:sz w:val="28"/>
          <w:szCs w:val="28"/>
        </w:rPr>
        <w:t>5.8.3. Ответ по результатам рассмотрения жалобы подписывается руководителем органа, предоставляющего муниципальную услугу.</w:t>
      </w:r>
    </w:p>
    <w:p w14:paraId="53B7C53D" w14:textId="77777777" w:rsidR="00066FAA" w:rsidRPr="00D72D85" w:rsidRDefault="00066FAA" w:rsidP="00066FAA">
      <w:pPr>
        <w:ind w:firstLine="720"/>
        <w:jc w:val="both"/>
        <w:rPr>
          <w:b/>
          <w:sz w:val="28"/>
          <w:szCs w:val="28"/>
        </w:rPr>
      </w:pPr>
      <w:r w:rsidRPr="00D72D85">
        <w:rPr>
          <w:b/>
          <w:sz w:val="28"/>
          <w:szCs w:val="28"/>
        </w:rPr>
        <w:t>5.9. Порядок обжалования решения по жалобе</w:t>
      </w:r>
    </w:p>
    <w:p w14:paraId="4C16A5B4" w14:textId="77777777" w:rsidR="00066FAA" w:rsidRPr="00D72D85" w:rsidRDefault="00066FAA" w:rsidP="00066FAA">
      <w:pPr>
        <w:ind w:firstLine="720"/>
        <w:jc w:val="both"/>
        <w:rPr>
          <w:sz w:val="28"/>
          <w:szCs w:val="28"/>
        </w:rPr>
      </w:pPr>
      <w:r w:rsidRPr="00D72D85">
        <w:rPr>
          <w:sz w:val="28"/>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19" w:history="1">
        <w:r w:rsidRPr="00D72D85">
          <w:rPr>
            <w:sz w:val="28"/>
            <w:szCs w:val="28"/>
          </w:rPr>
          <w:t>статьей 5.63</w:t>
        </w:r>
      </w:hyperlink>
      <w:r w:rsidRPr="00D72D85">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1BDFBD7D" w14:textId="77777777" w:rsidR="00066FAA" w:rsidRPr="00D72D85" w:rsidRDefault="00362B28" w:rsidP="00066FAA">
      <w:pPr>
        <w:ind w:firstLine="720"/>
        <w:jc w:val="both"/>
        <w:rPr>
          <w:b/>
          <w:sz w:val="28"/>
          <w:szCs w:val="28"/>
        </w:rPr>
      </w:pPr>
      <w:r w:rsidRPr="00D72D85">
        <w:rPr>
          <w:b/>
          <w:sz w:val="28"/>
          <w:szCs w:val="28"/>
        </w:rPr>
        <w:t>5.10. Право з</w:t>
      </w:r>
      <w:r w:rsidR="00066FAA" w:rsidRPr="00D72D85">
        <w:rPr>
          <w:b/>
          <w:sz w:val="28"/>
          <w:szCs w:val="28"/>
        </w:rPr>
        <w:t>аявителя на получение информации и документов, необходимых для обоснования и рассмотрения жалобы</w:t>
      </w:r>
    </w:p>
    <w:p w14:paraId="717528BE" w14:textId="77777777" w:rsidR="00066FAA" w:rsidRPr="00D72D85" w:rsidRDefault="00066FAA" w:rsidP="00066FAA">
      <w:pPr>
        <w:ind w:firstLine="720"/>
        <w:jc w:val="both"/>
        <w:rPr>
          <w:sz w:val="28"/>
          <w:szCs w:val="28"/>
        </w:rPr>
      </w:pPr>
      <w:r w:rsidRPr="00D72D85">
        <w:rPr>
          <w:sz w:val="28"/>
          <w:szCs w:val="28"/>
        </w:rPr>
        <w:t>5.10.1. При рассмотрении жалобы заявитель имеет право:</w:t>
      </w:r>
    </w:p>
    <w:p w14:paraId="36A8F40A" w14:textId="77777777" w:rsidR="00066FAA" w:rsidRPr="00D72D85" w:rsidRDefault="00066FAA" w:rsidP="00066FAA">
      <w:pPr>
        <w:ind w:firstLine="720"/>
        <w:jc w:val="both"/>
        <w:rPr>
          <w:sz w:val="28"/>
          <w:szCs w:val="28"/>
        </w:rPr>
      </w:pPr>
      <w:r w:rsidRPr="00D72D85">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14:paraId="0AA6F695" w14:textId="77777777" w:rsidR="00066FAA" w:rsidRPr="00D72D85" w:rsidRDefault="00066FAA" w:rsidP="00066FAA">
      <w:pPr>
        <w:ind w:firstLine="720"/>
        <w:jc w:val="both"/>
        <w:rPr>
          <w:sz w:val="28"/>
          <w:szCs w:val="28"/>
        </w:rPr>
      </w:pPr>
      <w:r w:rsidRPr="00D72D85">
        <w:rPr>
          <w:sz w:val="28"/>
          <w:szCs w:val="28"/>
        </w:rPr>
        <w:lastRenderedPageBreak/>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424E6887" w14:textId="77777777" w:rsidR="00066FAA" w:rsidRPr="00D72D85" w:rsidRDefault="00066FAA" w:rsidP="00066FAA">
      <w:pPr>
        <w:ind w:firstLine="720"/>
        <w:jc w:val="both"/>
        <w:rPr>
          <w:sz w:val="28"/>
          <w:szCs w:val="28"/>
        </w:rPr>
      </w:pPr>
      <w:r w:rsidRPr="00D72D85">
        <w:rPr>
          <w:sz w:val="28"/>
          <w:szCs w:val="28"/>
        </w:rPr>
        <w:t>3) получать письменный ответ по существу поставленных в жалобе вопросов;</w:t>
      </w:r>
    </w:p>
    <w:p w14:paraId="550CD7F0" w14:textId="77777777" w:rsidR="00066FAA" w:rsidRPr="00D72D85" w:rsidRDefault="00066FAA" w:rsidP="00066FAA">
      <w:pPr>
        <w:ind w:firstLine="720"/>
        <w:jc w:val="both"/>
        <w:rPr>
          <w:sz w:val="28"/>
          <w:szCs w:val="28"/>
        </w:rPr>
      </w:pPr>
      <w:r w:rsidRPr="00D72D85">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68C4E44F" w14:textId="77777777" w:rsidR="00066FAA" w:rsidRPr="00D72D85" w:rsidRDefault="00066FAA" w:rsidP="00066FAA">
      <w:pPr>
        <w:ind w:firstLine="720"/>
        <w:jc w:val="both"/>
        <w:rPr>
          <w:sz w:val="28"/>
          <w:szCs w:val="28"/>
        </w:rPr>
      </w:pPr>
      <w:r w:rsidRPr="00D72D85">
        <w:rPr>
          <w:sz w:val="28"/>
          <w:szCs w:val="28"/>
        </w:rPr>
        <w:t>5) обращаться с заявлением о прекращении рассмотрении жалобы.</w:t>
      </w:r>
    </w:p>
    <w:p w14:paraId="64778789" w14:textId="77777777" w:rsidR="00066FAA" w:rsidRPr="00D72D85" w:rsidRDefault="00362B28" w:rsidP="00066FAA">
      <w:pPr>
        <w:ind w:firstLine="720"/>
        <w:jc w:val="both"/>
        <w:rPr>
          <w:b/>
          <w:sz w:val="28"/>
          <w:szCs w:val="28"/>
        </w:rPr>
      </w:pPr>
      <w:r w:rsidRPr="00D72D85">
        <w:rPr>
          <w:b/>
          <w:sz w:val="28"/>
          <w:szCs w:val="28"/>
        </w:rPr>
        <w:t>5.11. Способы информирования з</w:t>
      </w:r>
      <w:r w:rsidR="00066FAA" w:rsidRPr="00D72D85">
        <w:rPr>
          <w:b/>
          <w:sz w:val="28"/>
          <w:szCs w:val="28"/>
        </w:rPr>
        <w:t>аявителей о порядке подачи и рассмотрения жалобы</w:t>
      </w:r>
    </w:p>
    <w:p w14:paraId="58976EA1" w14:textId="124D9053" w:rsidR="00066FAA" w:rsidRPr="00D72D85" w:rsidRDefault="00066FAA" w:rsidP="00066FAA">
      <w:pPr>
        <w:ind w:firstLine="720"/>
        <w:jc w:val="both"/>
        <w:rPr>
          <w:sz w:val="28"/>
          <w:szCs w:val="28"/>
        </w:rPr>
      </w:pPr>
      <w:r w:rsidRPr="00D72D85">
        <w:rPr>
          <w:sz w:val="28"/>
          <w:szCs w:val="28"/>
        </w:rPr>
        <w:t xml:space="preserve">5.11.1. Информация о порядке подачи и рассмотрения жалобы размещается на официальном сайте Администрации Зерноградского </w:t>
      </w:r>
      <w:r w:rsidR="00045344" w:rsidRPr="00D72D85">
        <w:rPr>
          <w:sz w:val="28"/>
          <w:szCs w:val="28"/>
        </w:rPr>
        <w:t>городского поселения</w:t>
      </w:r>
      <w:r w:rsidRPr="00D72D85">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D72D85">
        <w:rPr>
          <w:sz w:val="28"/>
          <w:szCs w:val="28"/>
        </w:rPr>
        <w:t xml:space="preserve">№ </w:t>
      </w:r>
      <w:r w:rsidRPr="00D72D85">
        <w:rPr>
          <w:sz w:val="28"/>
          <w:szCs w:val="28"/>
        </w:rPr>
        <w:t>1 к настоящему Административного регламента.</w:t>
      </w:r>
    </w:p>
    <w:p w14:paraId="447C0ADA" w14:textId="77777777" w:rsidR="00FC55BD" w:rsidRPr="00D72D85" w:rsidRDefault="00FC55BD" w:rsidP="004A1F82">
      <w:pPr>
        <w:pStyle w:val="aff3"/>
        <w:jc w:val="center"/>
        <w:rPr>
          <w:sz w:val="28"/>
          <w:szCs w:val="28"/>
        </w:rPr>
      </w:pPr>
    </w:p>
    <w:p w14:paraId="65B92A67" w14:textId="77777777" w:rsidR="00FC55BD" w:rsidRPr="00D72D85" w:rsidRDefault="00FC55BD" w:rsidP="004A1F82">
      <w:pPr>
        <w:rPr>
          <w:sz w:val="28"/>
          <w:szCs w:val="28"/>
        </w:rPr>
      </w:pPr>
    </w:p>
    <w:p w14:paraId="06818D2A" w14:textId="77777777" w:rsidR="002F1CE6" w:rsidRPr="00D72D85" w:rsidRDefault="002F1CE6" w:rsidP="00A01DEA">
      <w:pPr>
        <w:ind w:left="4395"/>
        <w:jc w:val="center"/>
        <w:outlineLvl w:val="1"/>
        <w:rPr>
          <w:sz w:val="28"/>
        </w:rPr>
      </w:pPr>
    </w:p>
    <w:p w14:paraId="35188A0A" w14:textId="77777777" w:rsidR="002F1CE6" w:rsidRPr="00D72D85" w:rsidRDefault="002F1CE6" w:rsidP="00A01DEA">
      <w:pPr>
        <w:ind w:left="4395"/>
        <w:jc w:val="center"/>
        <w:outlineLvl w:val="1"/>
        <w:rPr>
          <w:sz w:val="28"/>
        </w:rPr>
      </w:pPr>
    </w:p>
    <w:p w14:paraId="55A8D781" w14:textId="77777777" w:rsidR="002F1CE6" w:rsidRPr="00D72D85" w:rsidRDefault="002F1CE6" w:rsidP="00A01DEA">
      <w:pPr>
        <w:ind w:left="4395"/>
        <w:jc w:val="center"/>
        <w:outlineLvl w:val="1"/>
        <w:rPr>
          <w:sz w:val="28"/>
        </w:rPr>
      </w:pPr>
    </w:p>
    <w:p w14:paraId="12481E68" w14:textId="77777777" w:rsidR="002F1CE6" w:rsidRPr="00D72D85" w:rsidRDefault="002F1CE6" w:rsidP="00A01DEA">
      <w:pPr>
        <w:ind w:left="4395"/>
        <w:jc w:val="center"/>
        <w:outlineLvl w:val="1"/>
        <w:rPr>
          <w:sz w:val="28"/>
        </w:rPr>
      </w:pPr>
    </w:p>
    <w:p w14:paraId="207799FB" w14:textId="77777777" w:rsidR="002F1CE6" w:rsidRPr="00D72D85" w:rsidRDefault="002F1CE6" w:rsidP="00A01DEA">
      <w:pPr>
        <w:ind w:left="4395"/>
        <w:jc w:val="center"/>
        <w:outlineLvl w:val="1"/>
        <w:rPr>
          <w:sz w:val="28"/>
        </w:rPr>
      </w:pPr>
    </w:p>
    <w:p w14:paraId="675CBCB7" w14:textId="77777777" w:rsidR="002F1CE6" w:rsidRPr="00D72D85" w:rsidRDefault="002F1CE6" w:rsidP="00A01DEA">
      <w:pPr>
        <w:ind w:left="4395"/>
        <w:jc w:val="center"/>
        <w:outlineLvl w:val="1"/>
        <w:rPr>
          <w:sz w:val="28"/>
        </w:rPr>
      </w:pPr>
    </w:p>
    <w:p w14:paraId="5B1827A4" w14:textId="77777777" w:rsidR="002F1CE6" w:rsidRPr="00D72D85" w:rsidRDefault="002F1CE6" w:rsidP="00A01DEA">
      <w:pPr>
        <w:ind w:left="4395"/>
        <w:jc w:val="center"/>
        <w:outlineLvl w:val="1"/>
        <w:rPr>
          <w:sz w:val="28"/>
        </w:rPr>
      </w:pPr>
    </w:p>
    <w:p w14:paraId="7D53E81F" w14:textId="77777777" w:rsidR="002F1CE6" w:rsidRPr="00D72D85" w:rsidRDefault="002F1CE6" w:rsidP="00A01DEA">
      <w:pPr>
        <w:ind w:left="4395"/>
        <w:jc w:val="center"/>
        <w:outlineLvl w:val="1"/>
        <w:rPr>
          <w:sz w:val="28"/>
        </w:rPr>
      </w:pPr>
    </w:p>
    <w:p w14:paraId="7EC49045" w14:textId="77777777" w:rsidR="002F1CE6" w:rsidRPr="00D72D85" w:rsidRDefault="002F1CE6" w:rsidP="00A01DEA">
      <w:pPr>
        <w:ind w:left="4395"/>
        <w:jc w:val="center"/>
        <w:outlineLvl w:val="1"/>
        <w:rPr>
          <w:sz w:val="28"/>
        </w:rPr>
      </w:pPr>
    </w:p>
    <w:p w14:paraId="7E6EC743" w14:textId="77777777" w:rsidR="002F1CE6" w:rsidRPr="00D72D85" w:rsidRDefault="002F1CE6" w:rsidP="00A01DEA">
      <w:pPr>
        <w:ind w:left="4395"/>
        <w:jc w:val="center"/>
        <w:outlineLvl w:val="1"/>
        <w:rPr>
          <w:sz w:val="28"/>
        </w:rPr>
      </w:pPr>
    </w:p>
    <w:p w14:paraId="6615197A" w14:textId="77777777" w:rsidR="002F1CE6" w:rsidRPr="00D72D85" w:rsidRDefault="002F1CE6" w:rsidP="00A01DEA">
      <w:pPr>
        <w:ind w:left="4395"/>
        <w:jc w:val="center"/>
        <w:outlineLvl w:val="1"/>
        <w:rPr>
          <w:sz w:val="28"/>
        </w:rPr>
      </w:pPr>
    </w:p>
    <w:p w14:paraId="7A64B8A9" w14:textId="77777777" w:rsidR="002F1CE6" w:rsidRPr="00D72D85" w:rsidRDefault="002F1CE6" w:rsidP="00A01DEA">
      <w:pPr>
        <w:ind w:left="4395"/>
        <w:jc w:val="center"/>
        <w:outlineLvl w:val="1"/>
        <w:rPr>
          <w:sz w:val="28"/>
        </w:rPr>
      </w:pPr>
    </w:p>
    <w:p w14:paraId="63B630B1" w14:textId="77777777" w:rsidR="002F1CE6" w:rsidRPr="00D72D85" w:rsidRDefault="002F1CE6" w:rsidP="00A01DEA">
      <w:pPr>
        <w:ind w:left="4395"/>
        <w:jc w:val="center"/>
        <w:outlineLvl w:val="1"/>
        <w:rPr>
          <w:sz w:val="28"/>
        </w:rPr>
      </w:pPr>
    </w:p>
    <w:p w14:paraId="6E8B8AAF" w14:textId="77777777" w:rsidR="002F1CE6" w:rsidRPr="00D72D85" w:rsidRDefault="002F1CE6" w:rsidP="00A01DEA">
      <w:pPr>
        <w:ind w:left="4395"/>
        <w:jc w:val="center"/>
        <w:outlineLvl w:val="1"/>
        <w:rPr>
          <w:sz w:val="28"/>
        </w:rPr>
      </w:pPr>
    </w:p>
    <w:p w14:paraId="0F776875" w14:textId="77777777" w:rsidR="002F1CE6" w:rsidRPr="00D72D85" w:rsidRDefault="002F1CE6" w:rsidP="00A01DEA">
      <w:pPr>
        <w:ind w:left="4395"/>
        <w:jc w:val="center"/>
        <w:outlineLvl w:val="1"/>
        <w:rPr>
          <w:sz w:val="28"/>
        </w:rPr>
      </w:pPr>
    </w:p>
    <w:p w14:paraId="56EB80AE" w14:textId="77777777" w:rsidR="002F1CE6" w:rsidRPr="00D72D85" w:rsidRDefault="002F1CE6" w:rsidP="00A01DEA">
      <w:pPr>
        <w:ind w:left="4395"/>
        <w:jc w:val="center"/>
        <w:outlineLvl w:val="1"/>
        <w:rPr>
          <w:sz w:val="28"/>
        </w:rPr>
      </w:pPr>
    </w:p>
    <w:p w14:paraId="5FC7AF5A" w14:textId="77777777" w:rsidR="002F1CE6" w:rsidRPr="00D72D85" w:rsidRDefault="002F1CE6" w:rsidP="00A01DEA">
      <w:pPr>
        <w:ind w:left="4395"/>
        <w:jc w:val="center"/>
        <w:outlineLvl w:val="1"/>
        <w:rPr>
          <w:sz w:val="28"/>
        </w:rPr>
      </w:pPr>
    </w:p>
    <w:p w14:paraId="11BC0D0B" w14:textId="77777777" w:rsidR="002F1CE6" w:rsidRPr="00D72D85" w:rsidRDefault="002F1CE6" w:rsidP="00A01DEA">
      <w:pPr>
        <w:ind w:left="4395"/>
        <w:jc w:val="center"/>
        <w:outlineLvl w:val="1"/>
        <w:rPr>
          <w:sz w:val="28"/>
        </w:rPr>
      </w:pPr>
    </w:p>
    <w:p w14:paraId="058580BD" w14:textId="77777777" w:rsidR="002F1CE6" w:rsidRPr="00D72D85" w:rsidRDefault="002F1CE6" w:rsidP="00A01DEA">
      <w:pPr>
        <w:ind w:left="4395"/>
        <w:jc w:val="center"/>
        <w:outlineLvl w:val="1"/>
        <w:rPr>
          <w:sz w:val="28"/>
        </w:rPr>
      </w:pPr>
    </w:p>
    <w:p w14:paraId="72B65AD6" w14:textId="77777777" w:rsidR="002F1CE6" w:rsidRPr="00D72D85" w:rsidRDefault="002F1CE6" w:rsidP="00A01DEA">
      <w:pPr>
        <w:ind w:left="4395"/>
        <w:jc w:val="center"/>
        <w:outlineLvl w:val="1"/>
        <w:rPr>
          <w:sz w:val="28"/>
        </w:rPr>
      </w:pPr>
    </w:p>
    <w:p w14:paraId="736ACA7D" w14:textId="0E1B844D" w:rsidR="002F1CE6" w:rsidRPr="00D72D85" w:rsidRDefault="002F1CE6" w:rsidP="007C3EBC">
      <w:pPr>
        <w:outlineLvl w:val="1"/>
        <w:rPr>
          <w:sz w:val="28"/>
        </w:rPr>
      </w:pPr>
    </w:p>
    <w:p w14:paraId="50AF35F2" w14:textId="77777777" w:rsidR="007C3EBC" w:rsidRPr="00D72D85" w:rsidRDefault="007C3EBC" w:rsidP="007C3EBC">
      <w:pPr>
        <w:outlineLvl w:val="1"/>
        <w:rPr>
          <w:sz w:val="28"/>
        </w:rPr>
      </w:pPr>
    </w:p>
    <w:p w14:paraId="54D59F79" w14:textId="77777777" w:rsidR="002F1CE6" w:rsidRPr="00D72D85" w:rsidRDefault="002F1CE6" w:rsidP="00A01DEA">
      <w:pPr>
        <w:ind w:left="4395"/>
        <w:jc w:val="center"/>
        <w:outlineLvl w:val="1"/>
        <w:rPr>
          <w:sz w:val="28"/>
        </w:rPr>
      </w:pPr>
    </w:p>
    <w:p w14:paraId="0D877721" w14:textId="62E70C74" w:rsidR="00B43205" w:rsidRPr="00D72D85" w:rsidRDefault="004F03B5" w:rsidP="00A01DEA">
      <w:pPr>
        <w:ind w:left="4395"/>
        <w:jc w:val="center"/>
        <w:outlineLvl w:val="1"/>
        <w:rPr>
          <w:sz w:val="28"/>
        </w:rPr>
      </w:pPr>
      <w:r w:rsidRPr="00D72D85">
        <w:rPr>
          <w:sz w:val="28"/>
        </w:rPr>
        <w:lastRenderedPageBreak/>
        <w:t>Приложение № 1</w:t>
      </w:r>
    </w:p>
    <w:p w14:paraId="20F1EF14" w14:textId="77777777" w:rsidR="00B43205" w:rsidRPr="00D72D85" w:rsidRDefault="00B43205" w:rsidP="00A01DEA">
      <w:pPr>
        <w:ind w:left="4395"/>
        <w:jc w:val="center"/>
        <w:rPr>
          <w:spacing w:val="5"/>
          <w:sz w:val="28"/>
        </w:rPr>
      </w:pPr>
      <w:r w:rsidRPr="00D72D85">
        <w:rPr>
          <w:sz w:val="28"/>
        </w:rPr>
        <w:t>к</w:t>
      </w:r>
      <w:r w:rsidRPr="00D72D85">
        <w:rPr>
          <w:spacing w:val="5"/>
          <w:sz w:val="28"/>
        </w:rPr>
        <w:t xml:space="preserve"> Административному регламенту</w:t>
      </w:r>
    </w:p>
    <w:p w14:paraId="7C6D8DAE" w14:textId="77777777" w:rsidR="00B43205" w:rsidRPr="00D72D85" w:rsidRDefault="00B43205" w:rsidP="00A01DEA">
      <w:pPr>
        <w:ind w:left="4395"/>
        <w:jc w:val="center"/>
        <w:rPr>
          <w:sz w:val="28"/>
        </w:rPr>
      </w:pPr>
      <w:r w:rsidRPr="00D72D85">
        <w:rPr>
          <w:sz w:val="28"/>
        </w:rPr>
        <w:t>предоставления муниципальной услуги</w:t>
      </w:r>
    </w:p>
    <w:p w14:paraId="0B79AD78" w14:textId="55444D1F" w:rsidR="00877CC6" w:rsidRPr="00D72D85" w:rsidRDefault="00B806E4" w:rsidP="00753CD6">
      <w:pPr>
        <w:suppressAutoHyphens w:val="0"/>
        <w:ind w:left="4962"/>
        <w:rPr>
          <w:sz w:val="28"/>
        </w:rPr>
      </w:pPr>
      <w:r w:rsidRPr="00D72D85">
        <w:rPr>
          <w:sz w:val="28"/>
          <w:szCs w:val="28"/>
        </w:rPr>
        <w:t>«</w:t>
      </w:r>
      <w:r w:rsidRPr="00D72D85">
        <w:rPr>
          <w:sz w:val="29"/>
          <w:szCs w:val="29"/>
        </w:rPr>
        <w:t>Перевод жилого помещения в нежилое помещение и нежилого помещения в жилое помещение</w:t>
      </w:r>
      <w:r w:rsidRPr="00D72D85">
        <w:rPr>
          <w:sz w:val="28"/>
          <w:szCs w:val="28"/>
        </w:rPr>
        <w:t>»</w:t>
      </w:r>
    </w:p>
    <w:p w14:paraId="56007DCE" w14:textId="77777777" w:rsidR="003C65F6" w:rsidRPr="00D72D85" w:rsidRDefault="00877CC6" w:rsidP="003C65F6">
      <w:pPr>
        <w:pStyle w:val="af2"/>
        <w:spacing w:line="322" w:lineRule="exact"/>
        <w:jc w:val="center"/>
        <w:rPr>
          <w:b/>
        </w:rPr>
      </w:pPr>
      <w:r w:rsidRPr="00D72D85">
        <w:rPr>
          <w:b/>
        </w:rPr>
        <w:t>Сведения</w:t>
      </w:r>
    </w:p>
    <w:p w14:paraId="6BE71DED" w14:textId="77777777" w:rsidR="003C65F6" w:rsidRPr="00D72D85" w:rsidRDefault="00877CC6" w:rsidP="003C65F6">
      <w:pPr>
        <w:pStyle w:val="af2"/>
        <w:spacing w:line="322" w:lineRule="exact"/>
        <w:jc w:val="center"/>
        <w:rPr>
          <w:b/>
        </w:rPr>
      </w:pPr>
      <w:r w:rsidRPr="00D72D85">
        <w:rPr>
          <w:b/>
        </w:rPr>
        <w:t xml:space="preserve">о местонахождении, контактных телефонах </w:t>
      </w:r>
    </w:p>
    <w:p w14:paraId="1C7401FD" w14:textId="77777777" w:rsidR="00877CC6" w:rsidRPr="00D72D85" w:rsidRDefault="00877CC6" w:rsidP="003C65F6">
      <w:pPr>
        <w:pStyle w:val="af2"/>
        <w:spacing w:line="322" w:lineRule="exact"/>
        <w:jc w:val="center"/>
        <w:rPr>
          <w:b/>
        </w:rPr>
      </w:pPr>
      <w:r w:rsidRPr="00D72D85">
        <w:rPr>
          <w:b/>
        </w:rPr>
        <w:t>(телефонах для справок, консультаций), Интернет-адресах,</w:t>
      </w:r>
      <w:r w:rsidR="000F3589" w:rsidRPr="00D72D85">
        <w:rPr>
          <w:b/>
        </w:rPr>
        <w:t xml:space="preserve"> </w:t>
      </w:r>
      <w:r w:rsidRPr="00D72D85">
        <w:rPr>
          <w:b/>
        </w:rPr>
        <w:t>адресах электронной почты органа,</w:t>
      </w:r>
      <w:r w:rsidR="000F3589" w:rsidRPr="00D72D85">
        <w:rPr>
          <w:b/>
        </w:rPr>
        <w:t xml:space="preserve"> </w:t>
      </w:r>
      <w:r w:rsidRPr="00D72D85">
        <w:rPr>
          <w:b/>
        </w:rPr>
        <w:t>предоставляющего муниципальную услугу</w:t>
      </w:r>
      <w:r w:rsidR="00BC58C7" w:rsidRPr="00D72D85">
        <w:rPr>
          <w:b/>
        </w:rPr>
        <w:t>, а также многофункциональных центров предоставления государственных и муниципальных услуг</w:t>
      </w:r>
    </w:p>
    <w:p w14:paraId="297D082D" w14:textId="77777777" w:rsidR="00877CC6" w:rsidRPr="00D72D85" w:rsidRDefault="00877CC6" w:rsidP="00877CC6">
      <w:pPr>
        <w:pStyle w:val="aff3"/>
        <w:ind w:firstLine="709"/>
        <w:jc w:val="both"/>
        <w:rPr>
          <w:sz w:val="28"/>
          <w:szCs w:val="27"/>
          <w:u w:val="single"/>
        </w:rPr>
      </w:pPr>
    </w:p>
    <w:p w14:paraId="7F7F6F0D" w14:textId="77777777" w:rsidR="00044414" w:rsidRPr="00D72D85" w:rsidRDefault="00044414" w:rsidP="00044414">
      <w:pPr>
        <w:shd w:val="clear" w:color="auto" w:fill="FFFFFF"/>
        <w:ind w:firstLine="720"/>
        <w:jc w:val="center"/>
      </w:pPr>
    </w:p>
    <w:p w14:paraId="56D453C9" w14:textId="77777777" w:rsidR="00044414" w:rsidRPr="00D72D85" w:rsidRDefault="00044414" w:rsidP="00044414">
      <w:pPr>
        <w:spacing w:after="120"/>
        <w:ind w:firstLine="567"/>
        <w:jc w:val="both"/>
        <w:rPr>
          <w:sz w:val="27"/>
          <w:szCs w:val="27"/>
        </w:rPr>
      </w:pPr>
      <w:r w:rsidRPr="00D72D85">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9"/>
        <w:gridCol w:w="3531"/>
      </w:tblGrid>
      <w:tr w:rsidR="00044414" w:rsidRPr="00D72D85" w14:paraId="221F6374" w14:textId="77777777" w:rsidTr="00F8759C">
        <w:tc>
          <w:tcPr>
            <w:tcW w:w="5812" w:type="dxa"/>
          </w:tcPr>
          <w:p w14:paraId="2A9F2ED9" w14:textId="77777777" w:rsidR="00044414" w:rsidRPr="00D72D85" w:rsidRDefault="00044414" w:rsidP="00F8759C">
            <w:pPr>
              <w:jc w:val="both"/>
              <w:rPr>
                <w:sz w:val="27"/>
                <w:szCs w:val="27"/>
              </w:rPr>
            </w:pPr>
            <w:r w:rsidRPr="00D72D85">
              <w:rPr>
                <w:sz w:val="27"/>
                <w:szCs w:val="27"/>
              </w:rPr>
              <w:t>График работы органа, предоставляющего муниципальную услугу:</w:t>
            </w:r>
          </w:p>
        </w:tc>
        <w:tc>
          <w:tcPr>
            <w:tcW w:w="3544" w:type="dxa"/>
          </w:tcPr>
          <w:p w14:paraId="37D4F2BB" w14:textId="77777777" w:rsidR="00044414" w:rsidRPr="00D72D85" w:rsidRDefault="00044414" w:rsidP="00F8759C">
            <w:pPr>
              <w:jc w:val="both"/>
              <w:rPr>
                <w:sz w:val="27"/>
                <w:szCs w:val="27"/>
              </w:rPr>
            </w:pPr>
            <w:r w:rsidRPr="00D72D85">
              <w:rPr>
                <w:sz w:val="27"/>
                <w:szCs w:val="27"/>
              </w:rPr>
              <w:t xml:space="preserve">понедельник – пятница </w:t>
            </w:r>
          </w:p>
          <w:p w14:paraId="7F70B6BD" w14:textId="77777777" w:rsidR="00044414" w:rsidRPr="00D72D85" w:rsidRDefault="00044414" w:rsidP="00F8759C">
            <w:pPr>
              <w:jc w:val="both"/>
              <w:rPr>
                <w:sz w:val="27"/>
                <w:szCs w:val="27"/>
              </w:rPr>
            </w:pPr>
            <w:r w:rsidRPr="00D72D85">
              <w:rPr>
                <w:sz w:val="27"/>
                <w:szCs w:val="27"/>
              </w:rPr>
              <w:t>с 8-00 до 17-00</w:t>
            </w:r>
          </w:p>
        </w:tc>
      </w:tr>
      <w:tr w:rsidR="00044414" w:rsidRPr="00D72D85" w14:paraId="24C203A0" w14:textId="77777777" w:rsidTr="00F8759C">
        <w:tc>
          <w:tcPr>
            <w:tcW w:w="5812" w:type="dxa"/>
          </w:tcPr>
          <w:p w14:paraId="2937171C" w14:textId="77777777" w:rsidR="00044414" w:rsidRPr="00D72D85" w:rsidRDefault="00044414" w:rsidP="00F8759C">
            <w:pPr>
              <w:jc w:val="both"/>
              <w:rPr>
                <w:sz w:val="27"/>
                <w:szCs w:val="27"/>
              </w:rPr>
            </w:pPr>
            <w:r w:rsidRPr="00D72D85">
              <w:rPr>
                <w:sz w:val="27"/>
                <w:szCs w:val="27"/>
              </w:rPr>
              <w:t>Приемные дни:</w:t>
            </w:r>
          </w:p>
        </w:tc>
        <w:tc>
          <w:tcPr>
            <w:tcW w:w="3544" w:type="dxa"/>
          </w:tcPr>
          <w:p w14:paraId="417E48F7" w14:textId="77777777" w:rsidR="00044414" w:rsidRPr="00D72D85" w:rsidRDefault="00044414" w:rsidP="00F8759C">
            <w:pPr>
              <w:jc w:val="both"/>
              <w:rPr>
                <w:sz w:val="27"/>
                <w:szCs w:val="27"/>
              </w:rPr>
            </w:pPr>
            <w:r w:rsidRPr="00D72D85">
              <w:rPr>
                <w:sz w:val="27"/>
                <w:szCs w:val="27"/>
              </w:rPr>
              <w:t>понедельник – пятница с 8-00 до 17-00</w:t>
            </w:r>
          </w:p>
        </w:tc>
      </w:tr>
      <w:tr w:rsidR="00044414" w:rsidRPr="00D72D85" w14:paraId="3BE7422E" w14:textId="77777777" w:rsidTr="00F8759C">
        <w:tc>
          <w:tcPr>
            <w:tcW w:w="5812" w:type="dxa"/>
          </w:tcPr>
          <w:p w14:paraId="4211C713" w14:textId="77777777" w:rsidR="00044414" w:rsidRPr="00D72D85" w:rsidRDefault="00044414" w:rsidP="00F8759C">
            <w:pPr>
              <w:jc w:val="both"/>
              <w:rPr>
                <w:sz w:val="27"/>
                <w:szCs w:val="27"/>
              </w:rPr>
            </w:pPr>
            <w:r w:rsidRPr="00D72D85">
              <w:rPr>
                <w:sz w:val="27"/>
                <w:szCs w:val="27"/>
              </w:rPr>
              <w:t>Перерыв:</w:t>
            </w:r>
          </w:p>
        </w:tc>
        <w:tc>
          <w:tcPr>
            <w:tcW w:w="3544" w:type="dxa"/>
          </w:tcPr>
          <w:p w14:paraId="3F0EF55A" w14:textId="77777777" w:rsidR="00044414" w:rsidRPr="00D72D85" w:rsidRDefault="00044414" w:rsidP="00F8759C">
            <w:pPr>
              <w:jc w:val="both"/>
              <w:rPr>
                <w:sz w:val="27"/>
                <w:szCs w:val="27"/>
              </w:rPr>
            </w:pPr>
            <w:r w:rsidRPr="00D72D85">
              <w:rPr>
                <w:sz w:val="27"/>
                <w:szCs w:val="27"/>
              </w:rPr>
              <w:t>с 12-00 до 13-00</w:t>
            </w:r>
          </w:p>
        </w:tc>
      </w:tr>
      <w:tr w:rsidR="00044414" w:rsidRPr="00D72D85" w14:paraId="240AAF7D" w14:textId="77777777" w:rsidTr="00F8759C">
        <w:tc>
          <w:tcPr>
            <w:tcW w:w="5812" w:type="dxa"/>
          </w:tcPr>
          <w:p w14:paraId="31E2B94D" w14:textId="77777777" w:rsidR="00044414" w:rsidRPr="00D72D85" w:rsidRDefault="00044414" w:rsidP="00F8759C">
            <w:pPr>
              <w:jc w:val="both"/>
              <w:rPr>
                <w:sz w:val="27"/>
                <w:szCs w:val="27"/>
              </w:rPr>
            </w:pPr>
            <w:r w:rsidRPr="00D72D85">
              <w:rPr>
                <w:sz w:val="27"/>
                <w:szCs w:val="27"/>
              </w:rPr>
              <w:t>Выходные дни:</w:t>
            </w:r>
          </w:p>
        </w:tc>
        <w:tc>
          <w:tcPr>
            <w:tcW w:w="3544" w:type="dxa"/>
          </w:tcPr>
          <w:p w14:paraId="61EB8999" w14:textId="77777777" w:rsidR="00044414" w:rsidRPr="00D72D85" w:rsidRDefault="00044414" w:rsidP="00F8759C">
            <w:pPr>
              <w:jc w:val="both"/>
              <w:rPr>
                <w:sz w:val="27"/>
                <w:szCs w:val="27"/>
              </w:rPr>
            </w:pPr>
            <w:r w:rsidRPr="00D72D85">
              <w:rPr>
                <w:sz w:val="27"/>
                <w:szCs w:val="27"/>
              </w:rPr>
              <w:t>суббота, воскресенье</w:t>
            </w:r>
          </w:p>
        </w:tc>
      </w:tr>
    </w:tbl>
    <w:p w14:paraId="48FB2062" w14:textId="77777777" w:rsidR="00044414" w:rsidRPr="00D72D85" w:rsidRDefault="00044414" w:rsidP="00044414">
      <w:pPr>
        <w:pStyle w:val="ConsPlusNormal"/>
        <w:widowControl/>
        <w:ind w:firstLine="709"/>
        <w:jc w:val="both"/>
        <w:rPr>
          <w:rFonts w:ascii="Times New Roman" w:hAnsi="Times New Roman" w:cs="Times New Roman"/>
          <w:sz w:val="27"/>
          <w:szCs w:val="27"/>
        </w:rPr>
      </w:pPr>
      <w:r w:rsidRPr="00D72D8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65161E80" w14:textId="77777777" w:rsidR="00044414" w:rsidRPr="00D72D85" w:rsidRDefault="00044414" w:rsidP="00044414">
      <w:pPr>
        <w:spacing w:after="120"/>
        <w:ind w:firstLine="567"/>
        <w:jc w:val="both"/>
        <w:rPr>
          <w:sz w:val="27"/>
          <w:szCs w:val="27"/>
        </w:rPr>
      </w:pPr>
      <w:r w:rsidRPr="00D72D85">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9"/>
        <w:gridCol w:w="3531"/>
      </w:tblGrid>
      <w:tr w:rsidR="00044414" w:rsidRPr="00D72D85" w14:paraId="48FDC714" w14:textId="77777777" w:rsidTr="00F8759C">
        <w:tc>
          <w:tcPr>
            <w:tcW w:w="5812" w:type="dxa"/>
          </w:tcPr>
          <w:p w14:paraId="1C9CF89B" w14:textId="77777777" w:rsidR="00044414" w:rsidRPr="00D72D85" w:rsidRDefault="00044414" w:rsidP="00F8759C">
            <w:pPr>
              <w:jc w:val="both"/>
              <w:rPr>
                <w:sz w:val="27"/>
                <w:szCs w:val="27"/>
              </w:rPr>
            </w:pPr>
            <w:r w:rsidRPr="00D72D85">
              <w:rPr>
                <w:sz w:val="27"/>
                <w:szCs w:val="27"/>
              </w:rPr>
              <w:t>График работы органа, предоставляющего муниципальную услугу:</w:t>
            </w:r>
          </w:p>
        </w:tc>
        <w:tc>
          <w:tcPr>
            <w:tcW w:w="3544" w:type="dxa"/>
          </w:tcPr>
          <w:p w14:paraId="4CFA1F8F" w14:textId="77777777" w:rsidR="00044414" w:rsidRPr="00D72D85" w:rsidRDefault="00044414" w:rsidP="00F8759C">
            <w:pPr>
              <w:jc w:val="both"/>
              <w:rPr>
                <w:sz w:val="27"/>
                <w:szCs w:val="27"/>
              </w:rPr>
            </w:pPr>
            <w:r w:rsidRPr="00D72D85">
              <w:rPr>
                <w:sz w:val="27"/>
                <w:szCs w:val="27"/>
              </w:rPr>
              <w:t xml:space="preserve">понедельник – пятница </w:t>
            </w:r>
          </w:p>
          <w:p w14:paraId="32999534" w14:textId="77777777" w:rsidR="00044414" w:rsidRPr="00D72D85" w:rsidRDefault="00044414" w:rsidP="00F8759C">
            <w:pPr>
              <w:jc w:val="both"/>
              <w:rPr>
                <w:sz w:val="27"/>
                <w:szCs w:val="27"/>
              </w:rPr>
            </w:pPr>
            <w:r w:rsidRPr="00D72D85">
              <w:rPr>
                <w:sz w:val="27"/>
                <w:szCs w:val="27"/>
              </w:rPr>
              <w:t>с 8-00 до 17-00</w:t>
            </w:r>
          </w:p>
        </w:tc>
      </w:tr>
      <w:tr w:rsidR="00044414" w:rsidRPr="00D72D85" w14:paraId="7E1AD3E6" w14:textId="77777777" w:rsidTr="00F8759C">
        <w:tc>
          <w:tcPr>
            <w:tcW w:w="5812" w:type="dxa"/>
          </w:tcPr>
          <w:p w14:paraId="4ACB2647" w14:textId="77777777" w:rsidR="00044414" w:rsidRPr="00D72D85" w:rsidRDefault="00044414" w:rsidP="00F8759C">
            <w:pPr>
              <w:jc w:val="both"/>
              <w:rPr>
                <w:sz w:val="27"/>
                <w:szCs w:val="27"/>
              </w:rPr>
            </w:pPr>
            <w:r w:rsidRPr="00D72D85">
              <w:rPr>
                <w:sz w:val="27"/>
                <w:szCs w:val="27"/>
              </w:rPr>
              <w:t>Приемные дни:</w:t>
            </w:r>
          </w:p>
        </w:tc>
        <w:tc>
          <w:tcPr>
            <w:tcW w:w="3544" w:type="dxa"/>
          </w:tcPr>
          <w:p w14:paraId="6E884DBA" w14:textId="77777777" w:rsidR="00044414" w:rsidRPr="00D72D85" w:rsidRDefault="00044414" w:rsidP="00F8759C">
            <w:pPr>
              <w:jc w:val="both"/>
              <w:rPr>
                <w:sz w:val="27"/>
                <w:szCs w:val="27"/>
              </w:rPr>
            </w:pPr>
            <w:r w:rsidRPr="00D72D85">
              <w:rPr>
                <w:sz w:val="27"/>
                <w:szCs w:val="27"/>
              </w:rPr>
              <w:t>вторник, четверг с 8-00 до 17-00</w:t>
            </w:r>
          </w:p>
        </w:tc>
      </w:tr>
      <w:tr w:rsidR="00044414" w:rsidRPr="00D72D85" w14:paraId="3F6F7DF1" w14:textId="77777777" w:rsidTr="00F8759C">
        <w:tc>
          <w:tcPr>
            <w:tcW w:w="5812" w:type="dxa"/>
          </w:tcPr>
          <w:p w14:paraId="66401E28" w14:textId="77777777" w:rsidR="00044414" w:rsidRPr="00D72D85" w:rsidRDefault="00044414" w:rsidP="00F8759C">
            <w:pPr>
              <w:jc w:val="both"/>
              <w:rPr>
                <w:sz w:val="27"/>
                <w:szCs w:val="27"/>
              </w:rPr>
            </w:pPr>
            <w:r w:rsidRPr="00D72D85">
              <w:rPr>
                <w:sz w:val="27"/>
                <w:szCs w:val="27"/>
              </w:rPr>
              <w:t>Перерыв:</w:t>
            </w:r>
          </w:p>
        </w:tc>
        <w:tc>
          <w:tcPr>
            <w:tcW w:w="3544" w:type="dxa"/>
          </w:tcPr>
          <w:p w14:paraId="44D1CB42" w14:textId="77777777" w:rsidR="00044414" w:rsidRPr="00D72D85" w:rsidRDefault="00044414" w:rsidP="00F8759C">
            <w:pPr>
              <w:jc w:val="both"/>
              <w:rPr>
                <w:sz w:val="27"/>
                <w:szCs w:val="27"/>
              </w:rPr>
            </w:pPr>
            <w:r w:rsidRPr="00D72D85">
              <w:rPr>
                <w:sz w:val="27"/>
                <w:szCs w:val="27"/>
              </w:rPr>
              <w:t>с 12-00 до 13-00</w:t>
            </w:r>
          </w:p>
        </w:tc>
      </w:tr>
      <w:tr w:rsidR="00044414" w:rsidRPr="00D72D85" w14:paraId="0A99A6BA" w14:textId="77777777" w:rsidTr="00F8759C">
        <w:tc>
          <w:tcPr>
            <w:tcW w:w="5812" w:type="dxa"/>
          </w:tcPr>
          <w:p w14:paraId="333F4DA9" w14:textId="77777777" w:rsidR="00044414" w:rsidRPr="00D72D85" w:rsidRDefault="00044414" w:rsidP="00F8759C">
            <w:pPr>
              <w:jc w:val="both"/>
              <w:rPr>
                <w:sz w:val="27"/>
                <w:szCs w:val="27"/>
              </w:rPr>
            </w:pPr>
            <w:r w:rsidRPr="00D72D85">
              <w:rPr>
                <w:sz w:val="27"/>
                <w:szCs w:val="27"/>
              </w:rPr>
              <w:t>Выходные дни:</w:t>
            </w:r>
          </w:p>
        </w:tc>
        <w:tc>
          <w:tcPr>
            <w:tcW w:w="3544" w:type="dxa"/>
          </w:tcPr>
          <w:p w14:paraId="1E930E55" w14:textId="77777777" w:rsidR="00044414" w:rsidRPr="00D72D85" w:rsidRDefault="00044414" w:rsidP="00F8759C">
            <w:pPr>
              <w:jc w:val="both"/>
              <w:rPr>
                <w:sz w:val="27"/>
                <w:szCs w:val="27"/>
              </w:rPr>
            </w:pPr>
            <w:r w:rsidRPr="00D72D85">
              <w:rPr>
                <w:sz w:val="27"/>
                <w:szCs w:val="27"/>
              </w:rPr>
              <w:t>суббота, воскресенье</w:t>
            </w:r>
          </w:p>
        </w:tc>
      </w:tr>
    </w:tbl>
    <w:p w14:paraId="439DEADD" w14:textId="77777777" w:rsidR="00044414" w:rsidRPr="00D72D85" w:rsidRDefault="00044414" w:rsidP="00044414">
      <w:pPr>
        <w:spacing w:before="120" w:after="120"/>
        <w:jc w:val="both"/>
        <w:rPr>
          <w:sz w:val="27"/>
          <w:szCs w:val="27"/>
        </w:rPr>
      </w:pPr>
      <w:r w:rsidRPr="00D72D85">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044414" w:rsidRPr="00D72D85" w14:paraId="3D050B66" w14:textId="77777777"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C47EA18" w14:textId="77777777" w:rsidR="00044414" w:rsidRPr="00D72D85" w:rsidRDefault="00044414" w:rsidP="00F8759C">
            <w:pPr>
              <w:outlineLvl w:val="1"/>
              <w:rPr>
                <w:bCs/>
                <w:spacing w:val="-3"/>
                <w:sz w:val="27"/>
                <w:szCs w:val="27"/>
              </w:rPr>
            </w:pPr>
            <w:r w:rsidRPr="00D72D85">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0DEC4AFA" w14:textId="77777777" w:rsidR="00044414" w:rsidRPr="00D72D85" w:rsidRDefault="00044414" w:rsidP="00F8759C">
            <w:pPr>
              <w:outlineLvl w:val="1"/>
              <w:rPr>
                <w:bCs/>
                <w:spacing w:val="-3"/>
                <w:sz w:val="27"/>
                <w:szCs w:val="27"/>
              </w:rPr>
            </w:pPr>
            <w:r w:rsidRPr="00D72D85">
              <w:rPr>
                <w:bCs/>
                <w:spacing w:val="-3"/>
                <w:sz w:val="27"/>
                <w:szCs w:val="27"/>
              </w:rPr>
              <w:t xml:space="preserve"> (8-863-59) 42-5-90</w:t>
            </w:r>
          </w:p>
        </w:tc>
      </w:tr>
      <w:tr w:rsidR="00044414" w:rsidRPr="00D72D85" w14:paraId="795BD450" w14:textId="77777777"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59312D6" w14:textId="77777777" w:rsidR="00044414" w:rsidRPr="00D72D85" w:rsidRDefault="00044414" w:rsidP="00F8759C">
            <w:pPr>
              <w:outlineLvl w:val="1"/>
              <w:rPr>
                <w:bCs/>
                <w:spacing w:val="-3"/>
                <w:sz w:val="27"/>
                <w:szCs w:val="27"/>
              </w:rPr>
            </w:pPr>
            <w:r w:rsidRPr="00D72D85">
              <w:rPr>
                <w:bCs/>
                <w:spacing w:val="-3"/>
                <w:sz w:val="27"/>
                <w:szCs w:val="27"/>
              </w:rPr>
              <w:t xml:space="preserve">Телефон и факс </w:t>
            </w:r>
            <w:r w:rsidRPr="00D72D85">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D72D85">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764659DB" w14:textId="77777777" w:rsidR="00044414" w:rsidRPr="00D72D85" w:rsidRDefault="00044414" w:rsidP="00F8759C">
            <w:pPr>
              <w:outlineLvl w:val="1"/>
              <w:rPr>
                <w:bCs/>
                <w:spacing w:val="-3"/>
                <w:sz w:val="27"/>
                <w:szCs w:val="27"/>
              </w:rPr>
            </w:pPr>
          </w:p>
          <w:p w14:paraId="03F216A8" w14:textId="77777777" w:rsidR="00044414" w:rsidRPr="00D72D85" w:rsidRDefault="00044414" w:rsidP="00F8759C">
            <w:pPr>
              <w:outlineLvl w:val="1"/>
              <w:rPr>
                <w:bCs/>
                <w:spacing w:val="-3"/>
                <w:sz w:val="27"/>
                <w:szCs w:val="27"/>
              </w:rPr>
            </w:pPr>
            <w:r w:rsidRPr="00D72D85">
              <w:rPr>
                <w:bCs/>
                <w:spacing w:val="-3"/>
                <w:sz w:val="27"/>
                <w:szCs w:val="27"/>
              </w:rPr>
              <w:t xml:space="preserve"> (8-863-59) 41-6-79</w:t>
            </w:r>
          </w:p>
        </w:tc>
      </w:tr>
    </w:tbl>
    <w:p w14:paraId="52ED047C" w14:textId="77777777" w:rsidR="00044414" w:rsidRPr="00D72D85" w:rsidRDefault="00044414" w:rsidP="00044414">
      <w:pPr>
        <w:pStyle w:val="ConsPlusNormal"/>
        <w:widowControl/>
        <w:ind w:firstLine="709"/>
        <w:jc w:val="both"/>
        <w:rPr>
          <w:rFonts w:ascii="Times New Roman" w:hAnsi="Times New Roman" w:cs="Times New Roman"/>
          <w:sz w:val="27"/>
          <w:szCs w:val="27"/>
        </w:rPr>
      </w:pPr>
      <w:r w:rsidRPr="00D72D85">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64FC5EAC" w14:textId="77777777" w:rsidR="00877CC6" w:rsidRPr="00D72D85" w:rsidRDefault="00877CC6" w:rsidP="00877CC6">
      <w:pPr>
        <w:snapToGrid w:val="0"/>
        <w:ind w:firstLine="709"/>
        <w:jc w:val="both"/>
        <w:rPr>
          <w:bCs/>
          <w:sz w:val="27"/>
          <w:szCs w:val="27"/>
          <w:u w:val="single"/>
        </w:rPr>
      </w:pPr>
    </w:p>
    <w:p w14:paraId="40C8C606" w14:textId="77777777" w:rsidR="00877CC6" w:rsidRPr="00D72D85" w:rsidRDefault="00877CC6" w:rsidP="00877CC6">
      <w:pPr>
        <w:snapToGrid w:val="0"/>
        <w:ind w:firstLine="709"/>
        <w:jc w:val="both"/>
        <w:rPr>
          <w:bCs/>
          <w:sz w:val="27"/>
          <w:szCs w:val="27"/>
        </w:rPr>
      </w:pPr>
      <w:r w:rsidRPr="00D72D85">
        <w:rPr>
          <w:bCs/>
          <w:sz w:val="27"/>
          <w:szCs w:val="27"/>
          <w:u w:val="single"/>
        </w:rPr>
        <w:t>Адрес МАУ МФЦ Зерноградского района:</w:t>
      </w:r>
      <w:r w:rsidRPr="00D72D85">
        <w:rPr>
          <w:bCs/>
          <w:sz w:val="27"/>
          <w:szCs w:val="27"/>
        </w:rPr>
        <w:t xml:space="preserve"> 344740, Ростовская область, Зерноградский район, г. Зерноград, ул. Мира, 18.</w:t>
      </w:r>
    </w:p>
    <w:p w14:paraId="7161B057" w14:textId="77777777" w:rsidR="00877CC6" w:rsidRPr="00D72D85" w:rsidRDefault="00877CC6" w:rsidP="00877CC6">
      <w:pPr>
        <w:pStyle w:val="ConsPlusNormal"/>
        <w:widowControl/>
        <w:ind w:firstLine="709"/>
        <w:jc w:val="both"/>
        <w:rPr>
          <w:rFonts w:ascii="Times New Roman" w:hAnsi="Times New Roman" w:cs="Times New Roman"/>
          <w:sz w:val="27"/>
          <w:szCs w:val="27"/>
        </w:rPr>
      </w:pPr>
    </w:p>
    <w:p w14:paraId="4BB6E37B" w14:textId="77777777" w:rsidR="00877CC6" w:rsidRPr="00D72D85" w:rsidRDefault="00877CC6" w:rsidP="00877CC6">
      <w:pPr>
        <w:pStyle w:val="ConsPlusNormal"/>
        <w:widowControl/>
        <w:ind w:firstLine="709"/>
        <w:jc w:val="both"/>
        <w:rPr>
          <w:rFonts w:ascii="Times New Roman" w:hAnsi="Times New Roman" w:cs="Times New Roman"/>
          <w:sz w:val="27"/>
          <w:szCs w:val="27"/>
        </w:rPr>
      </w:pPr>
      <w:r w:rsidRPr="00D72D85">
        <w:rPr>
          <w:rFonts w:ascii="Times New Roman" w:hAnsi="Times New Roman" w:cs="Times New Roman"/>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20" w:history="1">
        <w:r w:rsidRPr="00D72D85">
          <w:rPr>
            <w:rFonts w:ascii="Times New Roman" w:hAnsi="Times New Roman" w:cs="Times New Roman"/>
            <w:sz w:val="27"/>
            <w:szCs w:val="27"/>
            <w:u w:val="single"/>
          </w:rPr>
          <w:t>http://www.mfc61.ru</w:t>
        </w:r>
      </w:hyperlink>
      <w:r w:rsidRPr="00D72D85">
        <w:rPr>
          <w:rFonts w:ascii="Times New Roman" w:hAnsi="Times New Roman" w:cs="Times New Roman"/>
          <w:sz w:val="27"/>
          <w:szCs w:val="27"/>
          <w:u w:val="single"/>
        </w:rPr>
        <w:t>.</w:t>
      </w:r>
    </w:p>
    <w:p w14:paraId="4241B27C" w14:textId="77777777" w:rsidR="00877CC6" w:rsidRPr="00D72D85" w:rsidRDefault="00877CC6" w:rsidP="00877CC6">
      <w:pPr>
        <w:pStyle w:val="ConsPlusNormal"/>
        <w:widowControl/>
        <w:ind w:firstLine="709"/>
        <w:jc w:val="both"/>
        <w:rPr>
          <w:rFonts w:ascii="Times New Roman" w:hAnsi="Times New Roman" w:cs="Times New Roman"/>
          <w:sz w:val="27"/>
          <w:szCs w:val="27"/>
        </w:rPr>
      </w:pPr>
    </w:p>
    <w:p w14:paraId="6D691FDA" w14:textId="77777777" w:rsidR="00877CC6" w:rsidRPr="00D72D85" w:rsidRDefault="00877CC6" w:rsidP="00877CC6">
      <w:pPr>
        <w:pStyle w:val="ConsPlusNormal"/>
        <w:widowControl/>
        <w:ind w:firstLine="709"/>
        <w:jc w:val="both"/>
        <w:rPr>
          <w:rFonts w:ascii="Times New Roman" w:hAnsi="Times New Roman" w:cs="Times New Roman"/>
          <w:sz w:val="27"/>
          <w:szCs w:val="27"/>
        </w:rPr>
      </w:pPr>
      <w:r w:rsidRPr="00D72D85">
        <w:rPr>
          <w:rFonts w:ascii="Times New Roman" w:hAnsi="Times New Roman" w:cs="Times New Roman"/>
          <w:sz w:val="27"/>
          <w:szCs w:val="27"/>
        </w:rPr>
        <w:t>Справочный телефон МАУ МФЦ Зерноградского района: 8(86359) 43-3-04,</w:t>
      </w:r>
      <w:r w:rsidR="000E2B5F" w:rsidRPr="00D72D85">
        <w:rPr>
          <w:rFonts w:ascii="Times New Roman" w:hAnsi="Times New Roman" w:cs="Times New Roman"/>
          <w:sz w:val="27"/>
          <w:szCs w:val="27"/>
        </w:rPr>
        <w:t xml:space="preserve"> </w:t>
      </w:r>
      <w:r w:rsidRPr="00D72D85">
        <w:rPr>
          <w:rFonts w:ascii="Times New Roman" w:hAnsi="Times New Roman" w:cs="Times New Roman"/>
          <w:sz w:val="27"/>
          <w:szCs w:val="27"/>
        </w:rPr>
        <w:t>43-0-78.</w:t>
      </w:r>
    </w:p>
    <w:p w14:paraId="74F7E21B" w14:textId="77777777" w:rsidR="00877CC6" w:rsidRPr="00D72D85" w:rsidRDefault="00877CC6" w:rsidP="00877CC6">
      <w:pPr>
        <w:ind w:firstLine="709"/>
        <w:jc w:val="both"/>
        <w:rPr>
          <w:sz w:val="27"/>
          <w:szCs w:val="27"/>
        </w:rPr>
      </w:pPr>
    </w:p>
    <w:p w14:paraId="64AA2602" w14:textId="77777777" w:rsidR="00877CC6" w:rsidRPr="00D72D85" w:rsidRDefault="00877CC6" w:rsidP="00877CC6">
      <w:pPr>
        <w:ind w:firstLine="709"/>
        <w:jc w:val="both"/>
        <w:rPr>
          <w:sz w:val="27"/>
          <w:szCs w:val="27"/>
        </w:rPr>
      </w:pPr>
      <w:r w:rsidRPr="00D72D85">
        <w:rPr>
          <w:sz w:val="27"/>
          <w:szCs w:val="27"/>
        </w:rPr>
        <w:t>А</w:t>
      </w:r>
      <w:r w:rsidRPr="00D72D85">
        <w:rPr>
          <w:kern w:val="2"/>
          <w:sz w:val="27"/>
          <w:szCs w:val="27"/>
        </w:rPr>
        <w:t>дреса официальн</w:t>
      </w:r>
      <w:r w:rsidR="003C65F6" w:rsidRPr="00D72D85">
        <w:rPr>
          <w:kern w:val="2"/>
          <w:sz w:val="27"/>
          <w:szCs w:val="27"/>
        </w:rPr>
        <w:t>ых сайтов</w:t>
      </w:r>
      <w:r w:rsidRPr="00D72D85">
        <w:rPr>
          <w:kern w:val="2"/>
          <w:sz w:val="27"/>
          <w:szCs w:val="27"/>
        </w:rPr>
        <w:t xml:space="preserve">, а также электронной почты органа, предоставляющего муниципальную услугу, МФЦ в </w:t>
      </w:r>
      <w:r w:rsidR="005D59A7" w:rsidRPr="00D72D85">
        <w:rPr>
          <w:sz w:val="28"/>
          <w:szCs w:val="28"/>
        </w:rPr>
        <w:t xml:space="preserve">информационно-телекоммуникационной </w:t>
      </w:r>
      <w:r w:rsidRPr="00D72D85">
        <w:rPr>
          <w:kern w:val="2"/>
          <w:sz w:val="27"/>
          <w:szCs w:val="27"/>
        </w:rPr>
        <w:t>сети «Интернет»:</w:t>
      </w:r>
    </w:p>
    <w:tbl>
      <w:tblPr>
        <w:tblW w:w="9214" w:type="dxa"/>
        <w:tblInd w:w="172" w:type="dxa"/>
        <w:tblLayout w:type="fixed"/>
        <w:tblCellMar>
          <w:left w:w="30" w:type="dxa"/>
          <w:right w:w="30" w:type="dxa"/>
        </w:tblCellMar>
        <w:tblLook w:val="0000" w:firstRow="0" w:lastRow="0" w:firstColumn="0" w:lastColumn="0" w:noHBand="0" w:noVBand="0"/>
      </w:tblPr>
      <w:tblGrid>
        <w:gridCol w:w="5812"/>
        <w:gridCol w:w="3402"/>
      </w:tblGrid>
      <w:tr w:rsidR="00877CC6" w:rsidRPr="00D72D85" w14:paraId="21F1BBB4"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E8112D6" w14:textId="77777777" w:rsidR="00877CC6" w:rsidRPr="00D72D85" w:rsidRDefault="00877CC6" w:rsidP="002C73E4">
            <w:pPr>
              <w:rPr>
                <w:szCs w:val="27"/>
              </w:rPr>
            </w:pPr>
            <w:r w:rsidRPr="00D72D85">
              <w:rPr>
                <w:szCs w:val="27"/>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68BC7C19" w14:textId="77777777" w:rsidR="00877CC6" w:rsidRPr="00D72D85" w:rsidRDefault="00291B01" w:rsidP="002C73E4">
            <w:pPr>
              <w:jc w:val="center"/>
            </w:pPr>
            <w:hyperlink r:id="rId21" w:tgtFrame="_blank" w:history="1">
              <w:r w:rsidR="00877CC6" w:rsidRPr="00D72D85">
                <w:t>www.gosuslugi.ru</w:t>
              </w:r>
            </w:hyperlink>
          </w:p>
        </w:tc>
      </w:tr>
      <w:tr w:rsidR="00877CC6" w:rsidRPr="00D72D85" w14:paraId="31E111DA"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1BA9C17" w14:textId="77777777" w:rsidR="00877CC6" w:rsidRPr="00D72D85" w:rsidRDefault="00877CC6" w:rsidP="002C73E4">
            <w:pPr>
              <w:rPr>
                <w:szCs w:val="27"/>
              </w:rPr>
            </w:pPr>
            <w:r w:rsidRPr="00D72D85">
              <w:rPr>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7F0304EE" w14:textId="77777777" w:rsidR="00877CC6" w:rsidRPr="00D72D85" w:rsidRDefault="00877CC6" w:rsidP="002C73E4">
            <w:pPr>
              <w:jc w:val="center"/>
            </w:pPr>
            <w:r w:rsidRPr="00D72D85">
              <w:t>http://61.gosuslugi.ru</w:t>
            </w:r>
          </w:p>
        </w:tc>
      </w:tr>
      <w:tr w:rsidR="00877CC6" w:rsidRPr="00D72D85" w14:paraId="39AC1240"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276A78C" w14:textId="4EA6107C" w:rsidR="00877CC6" w:rsidRPr="00D72D85" w:rsidRDefault="00877CC6" w:rsidP="002C73E4">
            <w:pPr>
              <w:rPr>
                <w:szCs w:val="27"/>
              </w:rPr>
            </w:pPr>
            <w:r w:rsidRPr="00D72D85">
              <w:rPr>
                <w:szCs w:val="27"/>
              </w:rPr>
              <w:t xml:space="preserve">Официальный сайт Администрации Зерноградского </w:t>
            </w:r>
            <w:r w:rsidR="00044414" w:rsidRPr="00D72D85">
              <w:rPr>
                <w:szCs w:val="27"/>
              </w:rPr>
              <w:t>городского поселения</w:t>
            </w:r>
            <w:r w:rsidRPr="00D72D85">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3D06670C" w14:textId="2129A1B1" w:rsidR="00877CC6" w:rsidRPr="00D72D85" w:rsidRDefault="00291B01" w:rsidP="002C73E4">
            <w:pPr>
              <w:jc w:val="center"/>
            </w:pPr>
            <w:hyperlink r:id="rId22" w:history="1">
              <w:r w:rsidR="00044414" w:rsidRPr="00D72D85">
                <w:t>http://admzernograd.ru</w:t>
              </w:r>
            </w:hyperlink>
          </w:p>
        </w:tc>
      </w:tr>
      <w:tr w:rsidR="00877CC6" w:rsidRPr="00D72D85" w14:paraId="232ECC70"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944E164" w14:textId="01803689" w:rsidR="00877CC6" w:rsidRPr="00D72D85" w:rsidRDefault="00877CC6" w:rsidP="002C73E4">
            <w:pPr>
              <w:rPr>
                <w:szCs w:val="27"/>
              </w:rPr>
            </w:pPr>
            <w:r w:rsidRPr="00D72D85">
              <w:rPr>
                <w:szCs w:val="27"/>
              </w:rPr>
              <w:t xml:space="preserve">Электронная почта Администрации Зерноградского </w:t>
            </w:r>
            <w:r w:rsidR="00044414" w:rsidRPr="00D72D85">
              <w:rPr>
                <w:szCs w:val="27"/>
              </w:rPr>
              <w:t>городского поселения</w:t>
            </w:r>
            <w:r w:rsidRPr="00D72D85">
              <w:rPr>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56AB20EB" w14:textId="77777777" w:rsidR="00044414" w:rsidRPr="00D72D85" w:rsidRDefault="00291B01" w:rsidP="00044414">
            <w:pPr>
              <w:spacing w:line="240" w:lineRule="atLeast"/>
              <w:jc w:val="center"/>
            </w:pPr>
            <w:hyperlink r:id="rId23" w:history="1">
              <w:r w:rsidR="00044414" w:rsidRPr="00D72D85">
                <w:rPr>
                  <w:rStyle w:val="a4"/>
                  <w:color w:val="auto"/>
                </w:rPr>
                <w:t>zernograd.admin@mail.ru</w:t>
              </w:r>
            </w:hyperlink>
          </w:p>
          <w:p w14:paraId="7E1ACAFB" w14:textId="77777777" w:rsidR="00044414" w:rsidRPr="00D72D85" w:rsidRDefault="00291B01" w:rsidP="00044414">
            <w:pPr>
              <w:spacing w:line="240" w:lineRule="atLeast"/>
              <w:jc w:val="center"/>
            </w:pPr>
            <w:hyperlink r:id="rId24" w:history="1">
              <w:r w:rsidR="00044414" w:rsidRPr="00D72D85">
                <w:rPr>
                  <w:rStyle w:val="a4"/>
                  <w:color w:val="auto"/>
                </w:rPr>
                <w:t>zernograd.poselenie@yandex.ru</w:t>
              </w:r>
            </w:hyperlink>
          </w:p>
          <w:p w14:paraId="02877F64" w14:textId="5FA1A105" w:rsidR="00877CC6" w:rsidRPr="00D72D85" w:rsidRDefault="00877CC6" w:rsidP="002C73E4">
            <w:pPr>
              <w:jc w:val="center"/>
            </w:pPr>
          </w:p>
        </w:tc>
      </w:tr>
      <w:tr w:rsidR="00877CC6" w:rsidRPr="00D72D85" w14:paraId="68B45762"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4C28C4F2" w14:textId="77777777" w:rsidR="00877CC6" w:rsidRPr="00D72D85" w:rsidRDefault="00877CC6" w:rsidP="002C73E4">
            <w:pPr>
              <w:rPr>
                <w:szCs w:val="27"/>
              </w:rPr>
            </w:pPr>
            <w:r w:rsidRPr="00D72D85">
              <w:rPr>
                <w:szCs w:val="27"/>
              </w:rPr>
              <w:t>Официальный сайт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14:paraId="53185CFE" w14:textId="77777777" w:rsidR="00877CC6" w:rsidRPr="00D72D85" w:rsidRDefault="00877CC6" w:rsidP="002C73E4">
            <w:pPr>
              <w:pStyle w:val="aff"/>
              <w:spacing w:after="0"/>
              <w:jc w:val="center"/>
            </w:pPr>
            <w:r w:rsidRPr="00D72D85">
              <w:t>zernogradskiy.mfc61.ru</w:t>
            </w:r>
          </w:p>
        </w:tc>
      </w:tr>
      <w:tr w:rsidR="00877CC6" w:rsidRPr="00D72D85" w14:paraId="52F1E59D" w14:textId="77777777"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9894602" w14:textId="77777777" w:rsidR="00877CC6" w:rsidRPr="00D72D85" w:rsidRDefault="00877CC6" w:rsidP="002C73E4">
            <w:pPr>
              <w:rPr>
                <w:szCs w:val="27"/>
              </w:rPr>
            </w:pPr>
            <w:r w:rsidRPr="00D72D85">
              <w:rPr>
                <w:szCs w:val="27"/>
              </w:rPr>
              <w:t>Электронная почта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14:paraId="524F9AC9" w14:textId="77777777" w:rsidR="00877CC6" w:rsidRPr="00D72D85" w:rsidRDefault="00877CC6" w:rsidP="002C73E4">
            <w:pPr>
              <w:jc w:val="center"/>
            </w:pPr>
            <w:r w:rsidRPr="00D72D85">
              <w:t>mfc.zernograd@yandex.ru</w:t>
            </w:r>
          </w:p>
        </w:tc>
      </w:tr>
    </w:tbl>
    <w:p w14:paraId="250294A6" w14:textId="77777777" w:rsidR="00877CC6" w:rsidRPr="00D72D85" w:rsidRDefault="00877CC6">
      <w:pPr>
        <w:suppressAutoHyphens w:val="0"/>
      </w:pPr>
    </w:p>
    <w:p w14:paraId="6F0D6B42" w14:textId="77777777" w:rsidR="00877CC6" w:rsidRPr="00D72D85" w:rsidRDefault="00877CC6">
      <w:pPr>
        <w:suppressAutoHyphens w:val="0"/>
      </w:pPr>
    </w:p>
    <w:p w14:paraId="70D8C3B3" w14:textId="77777777" w:rsidR="00877CC6" w:rsidRPr="00D72D85" w:rsidRDefault="00877CC6">
      <w:pPr>
        <w:suppressAutoHyphens w:val="0"/>
      </w:pPr>
      <w:r w:rsidRPr="00D72D85">
        <w:br w:type="page"/>
      </w:r>
    </w:p>
    <w:p w14:paraId="46D8ACA1" w14:textId="2FF146B2" w:rsidR="00877CC6" w:rsidRPr="00D72D85" w:rsidRDefault="00877CC6" w:rsidP="00A01DEA">
      <w:pPr>
        <w:ind w:left="4395"/>
        <w:jc w:val="center"/>
        <w:outlineLvl w:val="1"/>
        <w:rPr>
          <w:sz w:val="28"/>
          <w:szCs w:val="28"/>
        </w:rPr>
      </w:pPr>
      <w:r w:rsidRPr="00D72D85">
        <w:rPr>
          <w:sz w:val="28"/>
          <w:szCs w:val="28"/>
        </w:rPr>
        <w:lastRenderedPageBreak/>
        <w:t xml:space="preserve">Приложение № </w:t>
      </w:r>
      <w:r w:rsidR="00B806E4" w:rsidRPr="00D72D85">
        <w:rPr>
          <w:sz w:val="28"/>
          <w:szCs w:val="28"/>
        </w:rPr>
        <w:t>2</w:t>
      </w:r>
    </w:p>
    <w:p w14:paraId="0163670C" w14:textId="77777777" w:rsidR="00877CC6" w:rsidRPr="00D72D85" w:rsidRDefault="00877CC6" w:rsidP="00A01DEA">
      <w:pPr>
        <w:ind w:left="4395"/>
        <w:jc w:val="center"/>
        <w:rPr>
          <w:spacing w:val="5"/>
          <w:sz w:val="28"/>
          <w:szCs w:val="28"/>
        </w:rPr>
      </w:pPr>
      <w:r w:rsidRPr="00D72D85">
        <w:rPr>
          <w:sz w:val="28"/>
          <w:szCs w:val="28"/>
        </w:rPr>
        <w:t>к</w:t>
      </w:r>
      <w:r w:rsidRPr="00D72D85">
        <w:rPr>
          <w:spacing w:val="5"/>
          <w:sz w:val="28"/>
          <w:szCs w:val="28"/>
        </w:rPr>
        <w:t xml:space="preserve"> Административному регламенту</w:t>
      </w:r>
    </w:p>
    <w:p w14:paraId="5D74E092" w14:textId="77777777" w:rsidR="00877CC6" w:rsidRPr="00D72D85" w:rsidRDefault="00877CC6" w:rsidP="00A01DEA">
      <w:pPr>
        <w:ind w:left="4395"/>
        <w:jc w:val="center"/>
        <w:rPr>
          <w:sz w:val="28"/>
          <w:szCs w:val="28"/>
        </w:rPr>
      </w:pPr>
      <w:r w:rsidRPr="00D72D85">
        <w:rPr>
          <w:sz w:val="28"/>
          <w:szCs w:val="28"/>
        </w:rPr>
        <w:t>предоставления муниципальной услуги</w:t>
      </w:r>
    </w:p>
    <w:p w14:paraId="67FC4D57" w14:textId="5EE64160" w:rsidR="00B43205" w:rsidRPr="00D72D85" w:rsidRDefault="00C162C8" w:rsidP="00C162C8">
      <w:pPr>
        <w:ind w:left="4536"/>
        <w:jc w:val="center"/>
        <w:outlineLvl w:val="1"/>
        <w:rPr>
          <w:sz w:val="28"/>
          <w:szCs w:val="28"/>
        </w:rPr>
      </w:pPr>
      <w:r w:rsidRPr="00D72D85">
        <w:rPr>
          <w:sz w:val="28"/>
          <w:szCs w:val="28"/>
        </w:rPr>
        <w:t>«</w:t>
      </w:r>
      <w:r w:rsidRPr="00D72D85">
        <w:rPr>
          <w:sz w:val="29"/>
          <w:szCs w:val="29"/>
        </w:rPr>
        <w:t>Перевод жилого помещения в нежилое помещение и нежилого помещения в жилое помещение</w:t>
      </w:r>
      <w:r w:rsidRPr="00D72D85">
        <w:rPr>
          <w:sz w:val="28"/>
          <w:szCs w:val="28"/>
        </w:rPr>
        <w:t>»</w:t>
      </w:r>
    </w:p>
    <w:p w14:paraId="0D6943B4" w14:textId="1A56FD33" w:rsidR="00B806E4" w:rsidRPr="00D72D85" w:rsidRDefault="00B806E4" w:rsidP="00C162C8">
      <w:pPr>
        <w:ind w:left="5529"/>
        <w:jc w:val="right"/>
        <w:outlineLvl w:val="1"/>
      </w:pPr>
    </w:p>
    <w:p w14:paraId="1061ED50" w14:textId="17D9D1B5" w:rsidR="006B0925" w:rsidRPr="00D72D85" w:rsidRDefault="006B0925" w:rsidP="00877CC6">
      <w:pPr>
        <w:ind w:left="5529"/>
        <w:jc w:val="center"/>
        <w:outlineLvl w:val="1"/>
        <w:rPr>
          <w:sz w:val="28"/>
          <w:szCs w:val="28"/>
        </w:rPr>
      </w:pPr>
    </w:p>
    <w:p w14:paraId="1A4ED6B6" w14:textId="5D8FC24E" w:rsidR="006B0925" w:rsidRPr="00D72D85" w:rsidRDefault="006B0925" w:rsidP="00877CC6">
      <w:pPr>
        <w:ind w:left="5529"/>
        <w:jc w:val="center"/>
        <w:outlineLvl w:val="1"/>
        <w:rPr>
          <w:sz w:val="28"/>
          <w:szCs w:val="28"/>
        </w:rPr>
      </w:pPr>
    </w:p>
    <w:p w14:paraId="6F1E2165" w14:textId="71F41194" w:rsidR="006B0925" w:rsidRPr="00D72D85" w:rsidRDefault="006B0925" w:rsidP="00877CC6">
      <w:pPr>
        <w:ind w:left="5529"/>
        <w:jc w:val="center"/>
        <w:outlineLvl w:val="1"/>
        <w:rPr>
          <w:sz w:val="28"/>
          <w:szCs w:val="28"/>
        </w:rPr>
      </w:pPr>
    </w:p>
    <w:p w14:paraId="1545BD07" w14:textId="77777777" w:rsidR="002016D1" w:rsidRPr="00D72D85" w:rsidRDefault="002016D1" w:rsidP="002016D1">
      <w:pPr>
        <w:pStyle w:val="ConsPlusNormal"/>
        <w:jc w:val="center"/>
        <w:rPr>
          <w:rFonts w:ascii="Times New Roman" w:hAnsi="Times New Roman" w:cs="Times New Roman"/>
          <w:sz w:val="28"/>
          <w:szCs w:val="28"/>
        </w:rPr>
      </w:pPr>
      <w:r w:rsidRPr="00D72D85">
        <w:rPr>
          <w:rFonts w:ascii="Times New Roman" w:hAnsi="Times New Roman" w:cs="Times New Roman"/>
          <w:sz w:val="28"/>
          <w:szCs w:val="28"/>
        </w:rPr>
        <w:t>Согласование</w:t>
      </w:r>
    </w:p>
    <w:p w14:paraId="2F717CBA" w14:textId="77777777" w:rsidR="002016D1" w:rsidRPr="00D72D85" w:rsidRDefault="002016D1" w:rsidP="002016D1">
      <w:pPr>
        <w:pStyle w:val="ConsPlusNormal"/>
        <w:jc w:val="center"/>
        <w:rPr>
          <w:rFonts w:ascii="Times New Roman" w:hAnsi="Times New Roman" w:cs="Times New Roman"/>
          <w:sz w:val="28"/>
          <w:szCs w:val="28"/>
        </w:rPr>
      </w:pPr>
      <w:r w:rsidRPr="00D72D85">
        <w:rPr>
          <w:rFonts w:ascii="Times New Roman" w:hAnsi="Times New Roman" w:cs="Times New Roman"/>
          <w:sz w:val="28"/>
          <w:szCs w:val="28"/>
        </w:rPr>
        <w:t>проектных решений по отделке фасадов (паспортов цветовых</w:t>
      </w:r>
    </w:p>
    <w:p w14:paraId="2FCAB47A" w14:textId="77777777" w:rsidR="002016D1" w:rsidRPr="00D72D85" w:rsidRDefault="002016D1" w:rsidP="002016D1">
      <w:pPr>
        <w:pStyle w:val="ConsPlusNormal"/>
        <w:jc w:val="center"/>
        <w:rPr>
          <w:rFonts w:ascii="Times New Roman" w:hAnsi="Times New Roman" w:cs="Times New Roman"/>
          <w:sz w:val="28"/>
          <w:szCs w:val="28"/>
        </w:rPr>
      </w:pPr>
      <w:r w:rsidRPr="00D72D85">
        <w:rPr>
          <w:rFonts w:ascii="Times New Roman" w:hAnsi="Times New Roman" w:cs="Times New Roman"/>
          <w:sz w:val="28"/>
          <w:szCs w:val="28"/>
        </w:rPr>
        <w:t>решений фасадов) при реконструкции и ремонте зданий,</w:t>
      </w:r>
    </w:p>
    <w:p w14:paraId="0E7A7C0C" w14:textId="77777777" w:rsidR="002016D1" w:rsidRPr="00D72D85" w:rsidRDefault="002016D1" w:rsidP="002016D1">
      <w:pPr>
        <w:pStyle w:val="ConsPlusNormal"/>
        <w:jc w:val="center"/>
        <w:rPr>
          <w:rFonts w:ascii="Times New Roman" w:hAnsi="Times New Roman" w:cs="Times New Roman"/>
          <w:sz w:val="28"/>
          <w:szCs w:val="28"/>
        </w:rPr>
      </w:pPr>
      <w:r w:rsidRPr="00D72D85">
        <w:rPr>
          <w:rFonts w:ascii="Times New Roman" w:hAnsi="Times New Roman" w:cs="Times New Roman"/>
          <w:sz w:val="28"/>
          <w:szCs w:val="28"/>
        </w:rPr>
        <w:t>сооружений и временных объектов</w:t>
      </w:r>
    </w:p>
    <w:p w14:paraId="0BF59607" w14:textId="77777777" w:rsidR="002016D1" w:rsidRPr="00D72D85" w:rsidRDefault="002016D1" w:rsidP="002016D1">
      <w:pPr>
        <w:pStyle w:val="ConsPlusNormal"/>
        <w:jc w:val="both"/>
        <w:rPr>
          <w:rFonts w:ascii="Times New Roman" w:hAnsi="Times New Roman" w:cs="Times New Roman"/>
          <w:sz w:val="28"/>
          <w:szCs w:val="28"/>
        </w:rPr>
      </w:pPr>
    </w:p>
    <w:p w14:paraId="678950D3" w14:textId="77777777" w:rsidR="002016D1" w:rsidRPr="00D72D85" w:rsidRDefault="002016D1" w:rsidP="002016D1">
      <w:pPr>
        <w:pStyle w:val="ConsPlusNonformat"/>
        <w:jc w:val="right"/>
        <w:rPr>
          <w:rFonts w:ascii="Times New Roman" w:hAnsi="Times New Roman" w:cs="Times New Roman"/>
          <w:sz w:val="28"/>
          <w:szCs w:val="28"/>
        </w:rPr>
      </w:pPr>
      <w:r w:rsidRPr="00D72D85">
        <w:rPr>
          <w:rFonts w:ascii="Times New Roman" w:hAnsi="Times New Roman" w:cs="Times New Roman"/>
          <w:sz w:val="28"/>
          <w:szCs w:val="28"/>
        </w:rPr>
        <w:t xml:space="preserve">                                                     "Утверждаю"</w:t>
      </w:r>
    </w:p>
    <w:p w14:paraId="187F3326" w14:textId="77777777" w:rsidR="002016D1" w:rsidRPr="00D72D85" w:rsidRDefault="002016D1" w:rsidP="002016D1">
      <w:pPr>
        <w:pStyle w:val="ConsPlusNonformat"/>
        <w:jc w:val="right"/>
        <w:rPr>
          <w:rFonts w:ascii="Times New Roman" w:hAnsi="Times New Roman" w:cs="Times New Roman"/>
          <w:sz w:val="28"/>
          <w:szCs w:val="28"/>
        </w:rPr>
      </w:pPr>
      <w:r w:rsidRPr="00D72D85">
        <w:rPr>
          <w:rFonts w:ascii="Times New Roman" w:hAnsi="Times New Roman" w:cs="Times New Roman"/>
          <w:sz w:val="28"/>
          <w:szCs w:val="28"/>
        </w:rPr>
        <w:t xml:space="preserve">Заместитель главы администрации </w:t>
      </w:r>
    </w:p>
    <w:p w14:paraId="02ACB952" w14:textId="77777777" w:rsidR="002016D1" w:rsidRPr="00D72D85" w:rsidRDefault="002016D1" w:rsidP="002016D1">
      <w:pPr>
        <w:pStyle w:val="ConsPlusNonformat"/>
        <w:jc w:val="right"/>
        <w:rPr>
          <w:rFonts w:ascii="Times New Roman" w:hAnsi="Times New Roman" w:cs="Times New Roman"/>
          <w:sz w:val="28"/>
          <w:szCs w:val="28"/>
        </w:rPr>
      </w:pPr>
      <w:r w:rsidRPr="00D72D85">
        <w:rPr>
          <w:rFonts w:ascii="Times New Roman" w:hAnsi="Times New Roman" w:cs="Times New Roman"/>
          <w:sz w:val="28"/>
          <w:szCs w:val="28"/>
        </w:rPr>
        <w:t>Зерноградского городского поселения</w:t>
      </w:r>
    </w:p>
    <w:p w14:paraId="6118CBFC" w14:textId="374E344A" w:rsidR="002016D1" w:rsidRPr="00D72D85" w:rsidRDefault="002016D1" w:rsidP="002016D1">
      <w:pPr>
        <w:pStyle w:val="ConsPlusNonformat"/>
        <w:jc w:val="right"/>
        <w:rPr>
          <w:rFonts w:ascii="Times New Roman" w:hAnsi="Times New Roman" w:cs="Times New Roman"/>
          <w:sz w:val="28"/>
          <w:szCs w:val="28"/>
        </w:rPr>
      </w:pPr>
    </w:p>
    <w:p w14:paraId="69A28505" w14:textId="0F567258" w:rsidR="002016D1" w:rsidRPr="00D72D85" w:rsidRDefault="002016D1" w:rsidP="002016D1">
      <w:pPr>
        <w:pStyle w:val="ConsPlusNonformat"/>
        <w:jc w:val="right"/>
        <w:rPr>
          <w:rFonts w:ascii="Times New Roman" w:hAnsi="Times New Roman" w:cs="Times New Roman"/>
          <w:sz w:val="28"/>
          <w:szCs w:val="28"/>
        </w:rPr>
      </w:pPr>
      <w:r w:rsidRPr="00D72D85">
        <w:rPr>
          <w:rFonts w:ascii="Times New Roman" w:hAnsi="Times New Roman" w:cs="Times New Roman"/>
          <w:sz w:val="28"/>
          <w:szCs w:val="28"/>
        </w:rPr>
        <w:t>_______________________</w:t>
      </w:r>
    </w:p>
    <w:p w14:paraId="1AD5F765" w14:textId="2DFB7D0C" w:rsidR="002016D1" w:rsidRPr="00D72D85" w:rsidRDefault="002016D1" w:rsidP="002016D1">
      <w:pPr>
        <w:pStyle w:val="ConsPlusNonformat"/>
        <w:jc w:val="right"/>
        <w:rPr>
          <w:rFonts w:ascii="Times New Roman" w:hAnsi="Times New Roman" w:cs="Times New Roman"/>
        </w:rPr>
      </w:pPr>
      <w:r w:rsidRPr="00D72D85">
        <w:rPr>
          <w:rFonts w:ascii="Times New Roman" w:hAnsi="Times New Roman" w:cs="Times New Roman"/>
          <w:sz w:val="28"/>
          <w:szCs w:val="28"/>
        </w:rPr>
        <w:t xml:space="preserve">                                                          </w:t>
      </w:r>
      <w:r w:rsidRPr="00D72D85">
        <w:rPr>
          <w:rFonts w:ascii="Times New Roman" w:hAnsi="Times New Roman" w:cs="Times New Roman"/>
        </w:rPr>
        <w:t>(ФИО</w:t>
      </w:r>
      <w:r w:rsidR="00D91BAD" w:rsidRPr="00D72D85">
        <w:rPr>
          <w:rFonts w:ascii="Times New Roman" w:hAnsi="Times New Roman" w:cs="Times New Roman"/>
        </w:rPr>
        <w:t xml:space="preserve"> уполномоченного лица</w:t>
      </w:r>
      <w:r w:rsidRPr="00D72D85">
        <w:rPr>
          <w:rFonts w:ascii="Times New Roman" w:hAnsi="Times New Roman" w:cs="Times New Roman"/>
        </w:rPr>
        <w:t>)</w:t>
      </w:r>
    </w:p>
    <w:p w14:paraId="1D80AAB8" w14:textId="77777777" w:rsidR="002016D1" w:rsidRPr="00D72D85" w:rsidRDefault="002016D1" w:rsidP="002016D1">
      <w:pPr>
        <w:pStyle w:val="ConsPlusNonformat"/>
        <w:jc w:val="right"/>
        <w:rPr>
          <w:rFonts w:ascii="Times New Roman" w:hAnsi="Times New Roman" w:cs="Times New Roman"/>
          <w:sz w:val="28"/>
          <w:szCs w:val="28"/>
        </w:rPr>
      </w:pPr>
    </w:p>
    <w:p w14:paraId="6C222431" w14:textId="77777777" w:rsidR="002016D1" w:rsidRPr="00D72D85" w:rsidRDefault="002016D1" w:rsidP="002016D1">
      <w:pPr>
        <w:pStyle w:val="ConsPlusNonformat"/>
        <w:jc w:val="right"/>
        <w:rPr>
          <w:rFonts w:ascii="Times New Roman" w:hAnsi="Times New Roman" w:cs="Times New Roman"/>
          <w:sz w:val="28"/>
          <w:szCs w:val="28"/>
        </w:rPr>
      </w:pPr>
      <w:r w:rsidRPr="00D72D85">
        <w:rPr>
          <w:rFonts w:ascii="Times New Roman" w:hAnsi="Times New Roman" w:cs="Times New Roman"/>
          <w:sz w:val="28"/>
          <w:szCs w:val="28"/>
        </w:rPr>
        <w:t xml:space="preserve">                                              "___" _______________ 20__ г.</w:t>
      </w:r>
    </w:p>
    <w:p w14:paraId="74D35359" w14:textId="77777777" w:rsidR="002016D1" w:rsidRPr="00D72D85" w:rsidRDefault="002016D1" w:rsidP="002016D1">
      <w:pPr>
        <w:pStyle w:val="ConsPlusNonformat"/>
        <w:jc w:val="both"/>
        <w:rPr>
          <w:rFonts w:ascii="Times New Roman" w:hAnsi="Times New Roman" w:cs="Times New Roman"/>
          <w:sz w:val="28"/>
          <w:szCs w:val="28"/>
        </w:rPr>
      </w:pPr>
    </w:p>
    <w:p w14:paraId="6A317EBB" w14:textId="23F8FF04" w:rsidR="002016D1" w:rsidRPr="00D72D85" w:rsidRDefault="002016D1" w:rsidP="00D91BAD">
      <w:pPr>
        <w:pStyle w:val="ConsPlusNonformat"/>
        <w:jc w:val="center"/>
        <w:rPr>
          <w:rFonts w:ascii="Times New Roman" w:hAnsi="Times New Roman" w:cs="Times New Roman"/>
          <w:sz w:val="24"/>
          <w:szCs w:val="24"/>
        </w:rPr>
      </w:pPr>
      <w:bookmarkStart w:id="3" w:name="Par640"/>
      <w:bookmarkEnd w:id="3"/>
      <w:r w:rsidRPr="00D72D85">
        <w:rPr>
          <w:rFonts w:ascii="Times New Roman" w:hAnsi="Times New Roman" w:cs="Times New Roman"/>
          <w:sz w:val="24"/>
          <w:szCs w:val="24"/>
        </w:rPr>
        <w:t>СОГЛАСОВАНИЕ N ____</w:t>
      </w:r>
    </w:p>
    <w:p w14:paraId="7C30BBEA" w14:textId="77777777" w:rsidR="00353343" w:rsidRPr="00D72D85" w:rsidRDefault="00353343" w:rsidP="00D91BAD">
      <w:pPr>
        <w:pStyle w:val="ConsPlusNonformat"/>
        <w:jc w:val="center"/>
        <w:rPr>
          <w:rFonts w:ascii="Times New Roman" w:hAnsi="Times New Roman" w:cs="Times New Roman"/>
          <w:sz w:val="24"/>
          <w:szCs w:val="24"/>
        </w:rPr>
      </w:pPr>
      <w:r w:rsidRPr="00D72D85">
        <w:rPr>
          <w:rFonts w:ascii="Times New Roman" w:hAnsi="Times New Roman" w:cs="Times New Roman"/>
          <w:sz w:val="24"/>
          <w:szCs w:val="24"/>
        </w:rPr>
        <w:t>проектных решений по отделке фасадов (паспортов цветовых решений фасадов)</w:t>
      </w:r>
    </w:p>
    <w:p w14:paraId="74A600E2" w14:textId="225C0523" w:rsidR="00353343" w:rsidRPr="00D72D85" w:rsidRDefault="00353343" w:rsidP="00D91BAD">
      <w:pPr>
        <w:pStyle w:val="ConsPlusNonformat"/>
        <w:jc w:val="center"/>
        <w:rPr>
          <w:rFonts w:ascii="Times New Roman" w:hAnsi="Times New Roman" w:cs="Times New Roman"/>
          <w:sz w:val="24"/>
          <w:szCs w:val="24"/>
        </w:rPr>
      </w:pPr>
      <w:r w:rsidRPr="00D72D85">
        <w:rPr>
          <w:rFonts w:ascii="Times New Roman" w:hAnsi="Times New Roman" w:cs="Times New Roman"/>
          <w:sz w:val="24"/>
          <w:szCs w:val="24"/>
        </w:rPr>
        <w:t>при реконструкции и ремонте зданий, сооружений и временных объектов</w:t>
      </w:r>
    </w:p>
    <w:p w14:paraId="1F7CC821" w14:textId="7777777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___________________________________________________________________________</w:t>
      </w:r>
    </w:p>
    <w:p w14:paraId="11164E5E" w14:textId="408FB3CD" w:rsidR="00353343" w:rsidRPr="00D72D85" w:rsidRDefault="00353343" w:rsidP="00D91BAD">
      <w:pPr>
        <w:pStyle w:val="ConsPlusNonformat"/>
        <w:jc w:val="center"/>
        <w:rPr>
          <w:rFonts w:ascii="Times New Roman" w:hAnsi="Times New Roman" w:cs="Times New Roman"/>
          <w:sz w:val="24"/>
          <w:szCs w:val="24"/>
        </w:rPr>
      </w:pPr>
      <w:r w:rsidRPr="00D72D85">
        <w:rPr>
          <w:rFonts w:ascii="Times New Roman" w:hAnsi="Times New Roman" w:cs="Times New Roman"/>
          <w:sz w:val="24"/>
          <w:szCs w:val="24"/>
        </w:rPr>
        <w:t>(наименование улицы, объекта</w:t>
      </w:r>
      <w:r w:rsidR="00D91BAD" w:rsidRPr="00D72D85">
        <w:rPr>
          <w:rFonts w:ascii="Times New Roman" w:hAnsi="Times New Roman" w:cs="Times New Roman"/>
          <w:sz w:val="24"/>
          <w:szCs w:val="24"/>
        </w:rPr>
        <w:t>)</w:t>
      </w:r>
    </w:p>
    <w:p w14:paraId="1FC91E5A" w14:textId="77777777" w:rsidR="00353343" w:rsidRPr="00D72D85" w:rsidRDefault="00353343" w:rsidP="00353343">
      <w:pPr>
        <w:pStyle w:val="ConsPlusNonformat"/>
        <w:jc w:val="both"/>
        <w:rPr>
          <w:rFonts w:ascii="Times New Roman" w:hAnsi="Times New Roman" w:cs="Times New Roman"/>
          <w:sz w:val="24"/>
          <w:szCs w:val="24"/>
        </w:rPr>
      </w:pPr>
    </w:p>
    <w:p w14:paraId="019E3100" w14:textId="7777777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Разрешить _________________________________________________________________</w:t>
      </w:r>
    </w:p>
    <w:p w14:paraId="2CCA795C" w14:textId="1BCEA920"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 xml:space="preserve">                      (гр. ФИО, ИП или наименование юридического лица)</w:t>
      </w:r>
    </w:p>
    <w:p w14:paraId="6E9E8647" w14:textId="7777777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___________________________________________________________________________</w:t>
      </w:r>
    </w:p>
    <w:p w14:paraId="52923E8D" w14:textId="7777777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провести отделку фасадов __________________________________________________</w:t>
      </w:r>
    </w:p>
    <w:p w14:paraId="4F7686E8" w14:textId="5FA32E5C"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 xml:space="preserve">                                                   (объекта)</w:t>
      </w:r>
    </w:p>
    <w:p w14:paraId="11224A66" w14:textId="7777777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в виде ____________________________________________________________________</w:t>
      </w:r>
    </w:p>
    <w:p w14:paraId="6B8CF5E8" w14:textId="7777777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 xml:space="preserve">                       (описание вида и конструкции)</w:t>
      </w:r>
    </w:p>
    <w:p w14:paraId="19C2B0BB" w14:textId="5721E852"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согласно следующим документам, являющимся неотъемлемой частью настоящего</w:t>
      </w:r>
    </w:p>
    <w:p w14:paraId="5D02BBB1" w14:textId="7777777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Согласования:</w:t>
      </w:r>
    </w:p>
    <w:p w14:paraId="4CE75343" w14:textId="4F070864"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1.  Проектное решение отделки фасадов (паспорт цветового решения фасадов)</w:t>
      </w:r>
    </w:p>
    <w:p w14:paraId="617202A3" w14:textId="7777777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при реконструкции и зданий, сооружений и временных объектов.</w:t>
      </w:r>
    </w:p>
    <w:p w14:paraId="6DDC0420" w14:textId="7777777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2. ________________________________________________________________________</w:t>
      </w:r>
    </w:p>
    <w:p w14:paraId="2C972275" w14:textId="77777777" w:rsidR="00353343" w:rsidRPr="00D72D85" w:rsidRDefault="00353343" w:rsidP="00353343">
      <w:pPr>
        <w:pStyle w:val="ConsPlusNonformat"/>
        <w:jc w:val="both"/>
        <w:rPr>
          <w:rFonts w:ascii="Times New Roman" w:hAnsi="Times New Roman" w:cs="Times New Roman"/>
          <w:sz w:val="24"/>
          <w:szCs w:val="24"/>
        </w:rPr>
      </w:pPr>
    </w:p>
    <w:p w14:paraId="3D11AC75" w14:textId="7777777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Особые условия:</w:t>
      </w:r>
    </w:p>
    <w:p w14:paraId="6A11E90E" w14:textId="4BBD452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1. При изменении внешнего вида   и   материала необходимо  согласование</w:t>
      </w:r>
    </w:p>
    <w:p w14:paraId="4C26B526" w14:textId="01976089"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в Администрации Зерноградского городского поселения в установленном порядке.</w:t>
      </w:r>
    </w:p>
    <w:p w14:paraId="04003E56" w14:textId="77777777" w:rsidR="00353343" w:rsidRPr="00D72D85" w:rsidRDefault="00353343" w:rsidP="00353343">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2. ________________________________________________________________________</w:t>
      </w:r>
    </w:p>
    <w:p w14:paraId="18642051" w14:textId="77777777" w:rsidR="00353343" w:rsidRPr="00D72D85" w:rsidRDefault="00353343" w:rsidP="00353343">
      <w:pPr>
        <w:pStyle w:val="ConsPlusNormal"/>
        <w:jc w:val="both"/>
      </w:pPr>
    </w:p>
    <w:p w14:paraId="1F2203AC" w14:textId="786224BE" w:rsidR="00353343" w:rsidRPr="00D72D85" w:rsidRDefault="00353343" w:rsidP="00877CC6">
      <w:pPr>
        <w:ind w:left="5529"/>
        <w:jc w:val="center"/>
        <w:outlineLvl w:val="1"/>
        <w:rPr>
          <w:sz w:val="28"/>
          <w:szCs w:val="28"/>
        </w:rPr>
      </w:pPr>
    </w:p>
    <w:p w14:paraId="3F2C5660" w14:textId="77777777" w:rsidR="0003558A" w:rsidRPr="00D72D85" w:rsidRDefault="0003558A" w:rsidP="0003558A">
      <w:pPr>
        <w:ind w:left="4395"/>
        <w:jc w:val="center"/>
        <w:outlineLvl w:val="1"/>
        <w:rPr>
          <w:sz w:val="28"/>
          <w:szCs w:val="28"/>
        </w:rPr>
      </w:pPr>
      <w:r w:rsidRPr="00D72D85">
        <w:rPr>
          <w:sz w:val="28"/>
          <w:szCs w:val="28"/>
        </w:rPr>
        <w:lastRenderedPageBreak/>
        <w:t>Приложение № 3</w:t>
      </w:r>
    </w:p>
    <w:p w14:paraId="22FA76AC" w14:textId="77777777" w:rsidR="0003558A" w:rsidRPr="00D72D85" w:rsidRDefault="0003558A" w:rsidP="0003558A">
      <w:pPr>
        <w:ind w:left="4395"/>
        <w:jc w:val="center"/>
        <w:rPr>
          <w:spacing w:val="5"/>
          <w:sz w:val="28"/>
          <w:szCs w:val="28"/>
        </w:rPr>
      </w:pPr>
      <w:r w:rsidRPr="00D72D85">
        <w:rPr>
          <w:sz w:val="28"/>
          <w:szCs w:val="28"/>
        </w:rPr>
        <w:t>к</w:t>
      </w:r>
      <w:r w:rsidRPr="00D72D85">
        <w:rPr>
          <w:spacing w:val="5"/>
          <w:sz w:val="28"/>
          <w:szCs w:val="28"/>
        </w:rPr>
        <w:t xml:space="preserve"> Административному регламенту</w:t>
      </w:r>
    </w:p>
    <w:p w14:paraId="7DA75722" w14:textId="77777777" w:rsidR="0003558A" w:rsidRPr="00D72D85" w:rsidRDefault="0003558A" w:rsidP="0003558A">
      <w:pPr>
        <w:ind w:left="4395"/>
        <w:jc w:val="center"/>
        <w:rPr>
          <w:sz w:val="28"/>
          <w:szCs w:val="28"/>
        </w:rPr>
      </w:pPr>
      <w:r w:rsidRPr="00D72D85">
        <w:rPr>
          <w:sz w:val="28"/>
          <w:szCs w:val="28"/>
        </w:rPr>
        <w:t>предоставления муниципальной услуги</w:t>
      </w:r>
    </w:p>
    <w:p w14:paraId="17C6AB77" w14:textId="77777777" w:rsidR="0003558A" w:rsidRPr="00D72D85" w:rsidRDefault="0003558A" w:rsidP="0003558A">
      <w:pPr>
        <w:ind w:left="4536"/>
        <w:jc w:val="center"/>
        <w:outlineLvl w:val="1"/>
        <w:rPr>
          <w:sz w:val="28"/>
          <w:szCs w:val="28"/>
        </w:rPr>
      </w:pPr>
      <w:r w:rsidRPr="00D72D85">
        <w:rPr>
          <w:sz w:val="28"/>
          <w:szCs w:val="28"/>
        </w:rPr>
        <w:t>«</w:t>
      </w:r>
      <w:r w:rsidRPr="00D72D85">
        <w:rPr>
          <w:sz w:val="29"/>
          <w:szCs w:val="29"/>
        </w:rPr>
        <w:t>Перевод жилого помещения в нежилое помещение и нежилого помещения в жилое помещение</w:t>
      </w:r>
      <w:r w:rsidRPr="00D72D85">
        <w:rPr>
          <w:sz w:val="28"/>
          <w:szCs w:val="28"/>
        </w:rPr>
        <w:t>»</w:t>
      </w:r>
    </w:p>
    <w:p w14:paraId="682886B4" w14:textId="4F941FDA" w:rsidR="0003558A" w:rsidRPr="00D72D85" w:rsidRDefault="0003558A" w:rsidP="0003558A">
      <w:pPr>
        <w:jc w:val="right"/>
        <w:outlineLvl w:val="1"/>
        <w:rPr>
          <w:b/>
          <w:bCs/>
          <w:sz w:val="28"/>
          <w:szCs w:val="28"/>
        </w:rPr>
      </w:pPr>
      <w:r w:rsidRPr="00D72D85">
        <w:rPr>
          <w:b/>
          <w:bCs/>
          <w:sz w:val="28"/>
          <w:szCs w:val="28"/>
        </w:rPr>
        <w:t>ФОРМА</w:t>
      </w:r>
    </w:p>
    <w:p w14:paraId="370E4A34" w14:textId="77777777" w:rsidR="0003558A" w:rsidRPr="00D72D85" w:rsidRDefault="0003558A" w:rsidP="0003558A">
      <w:pPr>
        <w:pStyle w:val="ConsPlusNormal"/>
        <w:jc w:val="center"/>
        <w:rPr>
          <w:rFonts w:ascii="Times New Roman" w:hAnsi="Times New Roman" w:cs="Times New Roman"/>
          <w:sz w:val="28"/>
          <w:szCs w:val="28"/>
        </w:rPr>
      </w:pPr>
    </w:p>
    <w:p w14:paraId="3BFCF377" w14:textId="0096DFA4" w:rsidR="0003558A" w:rsidRPr="00D72D85" w:rsidRDefault="0003558A" w:rsidP="0003558A">
      <w:pPr>
        <w:pStyle w:val="ConsPlusNormal"/>
        <w:jc w:val="center"/>
        <w:rPr>
          <w:rFonts w:ascii="Times New Roman" w:hAnsi="Times New Roman" w:cs="Times New Roman"/>
          <w:sz w:val="28"/>
          <w:szCs w:val="28"/>
        </w:rPr>
      </w:pPr>
      <w:r w:rsidRPr="00D72D85">
        <w:rPr>
          <w:rFonts w:ascii="Times New Roman" w:hAnsi="Times New Roman" w:cs="Times New Roman"/>
          <w:sz w:val="28"/>
          <w:szCs w:val="28"/>
        </w:rPr>
        <w:t>Уведомление</w:t>
      </w:r>
    </w:p>
    <w:p w14:paraId="7214F9E3" w14:textId="77777777" w:rsidR="0003558A" w:rsidRPr="00D72D85" w:rsidRDefault="0003558A" w:rsidP="0003558A">
      <w:pPr>
        <w:pStyle w:val="ConsPlusNormal"/>
        <w:jc w:val="center"/>
        <w:rPr>
          <w:rFonts w:ascii="Times New Roman" w:hAnsi="Times New Roman" w:cs="Times New Roman"/>
          <w:sz w:val="28"/>
          <w:szCs w:val="28"/>
        </w:rPr>
      </w:pPr>
      <w:r w:rsidRPr="00D72D85">
        <w:rPr>
          <w:rFonts w:ascii="Times New Roman" w:hAnsi="Times New Roman" w:cs="Times New Roman"/>
          <w:sz w:val="28"/>
          <w:szCs w:val="28"/>
        </w:rPr>
        <w:t>об отказе в выдаче согласования проектных решений по отделке</w:t>
      </w:r>
    </w:p>
    <w:p w14:paraId="29C37B9E" w14:textId="77777777" w:rsidR="0003558A" w:rsidRPr="00D72D85" w:rsidRDefault="0003558A" w:rsidP="0003558A">
      <w:pPr>
        <w:pStyle w:val="ConsPlusNormal"/>
        <w:jc w:val="center"/>
        <w:rPr>
          <w:rFonts w:ascii="Times New Roman" w:hAnsi="Times New Roman" w:cs="Times New Roman"/>
          <w:sz w:val="28"/>
          <w:szCs w:val="28"/>
        </w:rPr>
      </w:pPr>
      <w:r w:rsidRPr="00D72D85">
        <w:rPr>
          <w:rFonts w:ascii="Times New Roman" w:hAnsi="Times New Roman" w:cs="Times New Roman"/>
          <w:sz w:val="28"/>
          <w:szCs w:val="28"/>
        </w:rPr>
        <w:t>фасадов (паспортов цветовых решений фасадов) при</w:t>
      </w:r>
    </w:p>
    <w:p w14:paraId="4B6A2381" w14:textId="77777777" w:rsidR="0003558A" w:rsidRPr="00D72D85" w:rsidRDefault="0003558A" w:rsidP="0003558A">
      <w:pPr>
        <w:pStyle w:val="ConsPlusNormal"/>
        <w:jc w:val="center"/>
        <w:rPr>
          <w:rFonts w:ascii="Times New Roman" w:hAnsi="Times New Roman" w:cs="Times New Roman"/>
          <w:sz w:val="28"/>
          <w:szCs w:val="28"/>
        </w:rPr>
      </w:pPr>
      <w:r w:rsidRPr="00D72D85">
        <w:rPr>
          <w:rFonts w:ascii="Times New Roman" w:hAnsi="Times New Roman" w:cs="Times New Roman"/>
          <w:sz w:val="28"/>
          <w:szCs w:val="28"/>
        </w:rPr>
        <w:t>реконструкции и ремонте зданий, сооружений и временных</w:t>
      </w:r>
    </w:p>
    <w:p w14:paraId="41E0F42A" w14:textId="77777777" w:rsidR="0003558A" w:rsidRPr="00D72D85" w:rsidRDefault="0003558A" w:rsidP="0003558A">
      <w:pPr>
        <w:pStyle w:val="ConsPlusNormal"/>
        <w:jc w:val="center"/>
        <w:rPr>
          <w:rFonts w:ascii="Times New Roman" w:hAnsi="Times New Roman" w:cs="Times New Roman"/>
          <w:sz w:val="28"/>
          <w:szCs w:val="28"/>
        </w:rPr>
      </w:pPr>
      <w:r w:rsidRPr="00D72D85">
        <w:rPr>
          <w:rFonts w:ascii="Times New Roman" w:hAnsi="Times New Roman" w:cs="Times New Roman"/>
          <w:sz w:val="28"/>
          <w:szCs w:val="28"/>
        </w:rPr>
        <w:t>объектов</w:t>
      </w:r>
    </w:p>
    <w:tbl>
      <w:tblPr>
        <w:tblW w:w="0" w:type="auto"/>
        <w:tblInd w:w="108" w:type="dxa"/>
        <w:tblLook w:val="01E0" w:firstRow="1" w:lastRow="1" w:firstColumn="1" w:lastColumn="1" w:noHBand="0" w:noVBand="0"/>
      </w:tblPr>
      <w:tblGrid>
        <w:gridCol w:w="709"/>
        <w:gridCol w:w="1223"/>
        <w:gridCol w:w="915"/>
        <w:gridCol w:w="1953"/>
        <w:gridCol w:w="4839"/>
      </w:tblGrid>
      <w:tr w:rsidR="0003558A" w:rsidRPr="00D72D85" w14:paraId="1B9F7738" w14:textId="77777777" w:rsidTr="0045059D">
        <w:tc>
          <w:tcPr>
            <w:tcW w:w="4800" w:type="dxa"/>
            <w:gridSpan w:val="4"/>
          </w:tcPr>
          <w:p w14:paraId="725649C0" w14:textId="77777777" w:rsidR="0003558A" w:rsidRPr="00D72D85" w:rsidRDefault="0003558A" w:rsidP="0045059D">
            <w:pPr>
              <w:jc w:val="center"/>
              <w:rPr>
                <w:sz w:val="28"/>
                <w:szCs w:val="28"/>
              </w:rPr>
            </w:pPr>
            <w:r w:rsidRPr="00D72D85">
              <w:rPr>
                <w:noProof/>
                <w:sz w:val="28"/>
                <w:lang w:eastAsia="ru-RU"/>
              </w:rPr>
              <w:drawing>
                <wp:inline distT="0" distB="0" distL="0" distR="0" wp14:anchorId="6A1EEFCC" wp14:editId="3FE264B6">
                  <wp:extent cx="581025" cy="713105"/>
                  <wp:effectExtent l="0" t="0" r="0" b="0"/>
                  <wp:docPr id="2" name="Рисунок 2"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14:paraId="58F178EF" w14:textId="77777777" w:rsidR="0003558A" w:rsidRPr="00D72D85" w:rsidRDefault="0003558A" w:rsidP="0003558A">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Кому________________________________</w:t>
            </w:r>
          </w:p>
          <w:p w14:paraId="42B93D6B" w14:textId="19D3B559" w:rsidR="0003558A" w:rsidRPr="00D72D85" w:rsidRDefault="0003558A" w:rsidP="00D458EA">
            <w:pPr>
              <w:pStyle w:val="ConsPlusNonformat"/>
              <w:spacing w:line="0" w:lineRule="atLeast"/>
              <w:jc w:val="center"/>
              <w:rPr>
                <w:rFonts w:ascii="Times New Roman" w:hAnsi="Times New Roman" w:cs="Times New Roman"/>
              </w:rPr>
            </w:pPr>
            <w:r w:rsidRPr="00D72D85">
              <w:rPr>
                <w:rFonts w:ascii="Times New Roman" w:hAnsi="Times New Roman" w:cs="Times New Roman"/>
              </w:rPr>
              <w:t>гр. Ф.И.О., ИП или</w:t>
            </w:r>
          </w:p>
          <w:p w14:paraId="57760E7B" w14:textId="69E0D119" w:rsidR="0003558A" w:rsidRPr="00D72D85" w:rsidRDefault="0003558A" w:rsidP="00D458EA">
            <w:pPr>
              <w:pStyle w:val="ConsPlusNonformat"/>
              <w:spacing w:line="0" w:lineRule="atLeast"/>
              <w:jc w:val="center"/>
              <w:rPr>
                <w:rFonts w:ascii="Times New Roman" w:hAnsi="Times New Roman" w:cs="Times New Roman"/>
              </w:rPr>
            </w:pPr>
            <w:r w:rsidRPr="00D72D85">
              <w:rPr>
                <w:rFonts w:ascii="Times New Roman" w:hAnsi="Times New Roman" w:cs="Times New Roman"/>
              </w:rPr>
              <w:t>наименование юридического лица</w:t>
            </w:r>
          </w:p>
          <w:p w14:paraId="67167200" w14:textId="77777777" w:rsidR="0003558A" w:rsidRPr="00D72D85" w:rsidRDefault="0003558A" w:rsidP="0003558A">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 xml:space="preserve">                                       Куда________________________________</w:t>
            </w:r>
          </w:p>
          <w:p w14:paraId="63206ABA" w14:textId="70C2AE01" w:rsidR="0003558A" w:rsidRPr="00D72D85" w:rsidRDefault="0003558A" w:rsidP="00D458EA">
            <w:pPr>
              <w:pStyle w:val="ConsPlusNonformat"/>
              <w:jc w:val="center"/>
              <w:rPr>
                <w:rFonts w:ascii="Times New Roman" w:hAnsi="Times New Roman" w:cs="Times New Roman"/>
                <w:sz w:val="24"/>
                <w:szCs w:val="24"/>
              </w:rPr>
            </w:pPr>
            <w:r w:rsidRPr="00D72D85">
              <w:rPr>
                <w:rFonts w:ascii="Times New Roman" w:hAnsi="Times New Roman" w:cs="Times New Roman"/>
                <w:sz w:val="24"/>
                <w:szCs w:val="24"/>
              </w:rPr>
              <w:t>индекс, почтовый адрес</w:t>
            </w:r>
          </w:p>
          <w:p w14:paraId="6DAB3DA8" w14:textId="779A5B37" w:rsidR="0003558A" w:rsidRPr="00D72D85" w:rsidRDefault="0003558A" w:rsidP="00D458EA">
            <w:pPr>
              <w:pStyle w:val="ConsPlusNonformat"/>
              <w:jc w:val="center"/>
              <w:rPr>
                <w:rFonts w:ascii="Times New Roman" w:hAnsi="Times New Roman" w:cs="Times New Roman"/>
                <w:sz w:val="24"/>
                <w:szCs w:val="24"/>
              </w:rPr>
            </w:pPr>
            <w:r w:rsidRPr="00D72D85">
              <w:rPr>
                <w:rFonts w:ascii="Times New Roman" w:hAnsi="Times New Roman" w:cs="Times New Roman"/>
                <w:sz w:val="24"/>
                <w:szCs w:val="24"/>
              </w:rPr>
              <w:t>(место нахождения юридического лица)</w:t>
            </w:r>
          </w:p>
          <w:p w14:paraId="73584016" w14:textId="77777777" w:rsidR="0003558A" w:rsidRPr="00D72D85" w:rsidRDefault="0003558A" w:rsidP="0045059D">
            <w:pPr>
              <w:pStyle w:val="affc"/>
              <w:snapToGrid w:val="0"/>
              <w:spacing w:line="0" w:lineRule="atLeast"/>
              <w:jc w:val="center"/>
              <w:rPr>
                <w:b/>
                <w:sz w:val="24"/>
                <w:szCs w:val="24"/>
              </w:rPr>
            </w:pPr>
          </w:p>
        </w:tc>
      </w:tr>
      <w:tr w:rsidR="0003558A" w:rsidRPr="00D72D85" w14:paraId="3DD6B9B1" w14:textId="77777777" w:rsidTr="0045059D">
        <w:tc>
          <w:tcPr>
            <w:tcW w:w="4800" w:type="dxa"/>
            <w:gridSpan w:val="4"/>
          </w:tcPr>
          <w:p w14:paraId="4FAD501F" w14:textId="77777777" w:rsidR="0003558A" w:rsidRPr="00D72D85" w:rsidRDefault="0003558A" w:rsidP="0045059D">
            <w:pPr>
              <w:jc w:val="center"/>
              <w:rPr>
                <w:sz w:val="28"/>
                <w:szCs w:val="28"/>
              </w:rPr>
            </w:pPr>
            <w:r w:rsidRPr="00D72D85">
              <w:rPr>
                <w:sz w:val="28"/>
                <w:szCs w:val="28"/>
              </w:rPr>
              <w:t>Муниципальное образование</w:t>
            </w:r>
          </w:p>
        </w:tc>
        <w:tc>
          <w:tcPr>
            <w:tcW w:w="4839" w:type="dxa"/>
            <w:vMerge/>
          </w:tcPr>
          <w:p w14:paraId="46E7989E" w14:textId="77777777" w:rsidR="0003558A" w:rsidRPr="00D72D85" w:rsidRDefault="0003558A" w:rsidP="0045059D">
            <w:pPr>
              <w:rPr>
                <w:sz w:val="28"/>
                <w:szCs w:val="28"/>
              </w:rPr>
            </w:pPr>
          </w:p>
        </w:tc>
      </w:tr>
      <w:tr w:rsidR="0003558A" w:rsidRPr="00D72D85" w14:paraId="57FE70DC" w14:textId="77777777" w:rsidTr="0045059D">
        <w:tc>
          <w:tcPr>
            <w:tcW w:w="4800" w:type="dxa"/>
            <w:gridSpan w:val="4"/>
          </w:tcPr>
          <w:p w14:paraId="719EA266" w14:textId="77777777" w:rsidR="0003558A" w:rsidRPr="00D72D85" w:rsidRDefault="0003558A" w:rsidP="0045059D">
            <w:pPr>
              <w:jc w:val="center"/>
              <w:rPr>
                <w:sz w:val="28"/>
                <w:szCs w:val="28"/>
              </w:rPr>
            </w:pPr>
            <w:r w:rsidRPr="00D72D85">
              <w:rPr>
                <w:sz w:val="28"/>
                <w:szCs w:val="28"/>
              </w:rPr>
              <w:t>«Зерноградское городское поселение»</w:t>
            </w:r>
          </w:p>
        </w:tc>
        <w:tc>
          <w:tcPr>
            <w:tcW w:w="4839" w:type="dxa"/>
            <w:vMerge/>
          </w:tcPr>
          <w:p w14:paraId="6DC920DB" w14:textId="77777777" w:rsidR="0003558A" w:rsidRPr="00D72D85" w:rsidRDefault="0003558A" w:rsidP="0045059D">
            <w:pPr>
              <w:rPr>
                <w:sz w:val="28"/>
                <w:szCs w:val="28"/>
              </w:rPr>
            </w:pPr>
          </w:p>
        </w:tc>
      </w:tr>
      <w:tr w:rsidR="0003558A" w:rsidRPr="00D72D85" w14:paraId="057173DF" w14:textId="77777777" w:rsidTr="0045059D">
        <w:tc>
          <w:tcPr>
            <w:tcW w:w="4800" w:type="dxa"/>
            <w:gridSpan w:val="4"/>
          </w:tcPr>
          <w:p w14:paraId="573C9923" w14:textId="77777777" w:rsidR="0003558A" w:rsidRPr="00D72D85" w:rsidRDefault="0003558A" w:rsidP="0045059D">
            <w:pPr>
              <w:jc w:val="center"/>
              <w:rPr>
                <w:sz w:val="28"/>
                <w:szCs w:val="28"/>
              </w:rPr>
            </w:pPr>
            <w:r w:rsidRPr="00D72D85">
              <w:rPr>
                <w:sz w:val="28"/>
                <w:szCs w:val="28"/>
              </w:rPr>
              <w:t>Ростовской области</w:t>
            </w:r>
          </w:p>
        </w:tc>
        <w:tc>
          <w:tcPr>
            <w:tcW w:w="4839" w:type="dxa"/>
            <w:vMerge/>
          </w:tcPr>
          <w:p w14:paraId="4ACBBF29" w14:textId="77777777" w:rsidR="0003558A" w:rsidRPr="00D72D85" w:rsidRDefault="0003558A" w:rsidP="0045059D">
            <w:pPr>
              <w:rPr>
                <w:sz w:val="28"/>
                <w:szCs w:val="28"/>
              </w:rPr>
            </w:pPr>
          </w:p>
        </w:tc>
      </w:tr>
      <w:tr w:rsidR="0003558A" w:rsidRPr="00D72D85" w14:paraId="01D6D56C" w14:textId="77777777" w:rsidTr="0045059D">
        <w:tc>
          <w:tcPr>
            <w:tcW w:w="4800" w:type="dxa"/>
            <w:gridSpan w:val="4"/>
          </w:tcPr>
          <w:p w14:paraId="6C76DBAB" w14:textId="77777777" w:rsidR="0003558A" w:rsidRPr="00D72D85" w:rsidRDefault="0003558A" w:rsidP="0045059D">
            <w:pPr>
              <w:jc w:val="center"/>
              <w:rPr>
                <w:sz w:val="28"/>
                <w:szCs w:val="28"/>
              </w:rPr>
            </w:pPr>
            <w:r w:rsidRPr="00D72D85">
              <w:rPr>
                <w:b/>
                <w:caps/>
                <w:sz w:val="28"/>
                <w:szCs w:val="28"/>
              </w:rPr>
              <w:t>АДМИНИСТРАЦИя</w:t>
            </w:r>
          </w:p>
        </w:tc>
        <w:tc>
          <w:tcPr>
            <w:tcW w:w="4839" w:type="dxa"/>
            <w:vMerge/>
          </w:tcPr>
          <w:p w14:paraId="26D62F07" w14:textId="77777777" w:rsidR="0003558A" w:rsidRPr="00D72D85" w:rsidRDefault="0003558A" w:rsidP="0045059D">
            <w:pPr>
              <w:rPr>
                <w:sz w:val="28"/>
                <w:szCs w:val="28"/>
              </w:rPr>
            </w:pPr>
          </w:p>
        </w:tc>
      </w:tr>
      <w:tr w:rsidR="0003558A" w:rsidRPr="00D72D85" w14:paraId="46E46030" w14:textId="77777777" w:rsidTr="0045059D">
        <w:tc>
          <w:tcPr>
            <w:tcW w:w="4800" w:type="dxa"/>
            <w:gridSpan w:val="4"/>
          </w:tcPr>
          <w:p w14:paraId="29C6345A" w14:textId="77777777" w:rsidR="0003558A" w:rsidRPr="00D72D85" w:rsidRDefault="0003558A" w:rsidP="0045059D">
            <w:pPr>
              <w:jc w:val="center"/>
              <w:rPr>
                <w:sz w:val="28"/>
                <w:szCs w:val="28"/>
              </w:rPr>
            </w:pPr>
            <w:r w:rsidRPr="00D72D85">
              <w:rPr>
                <w:b/>
                <w:caps/>
                <w:sz w:val="28"/>
                <w:szCs w:val="28"/>
              </w:rPr>
              <w:t>Зерноградского городского поселения</w:t>
            </w:r>
          </w:p>
        </w:tc>
        <w:tc>
          <w:tcPr>
            <w:tcW w:w="4839" w:type="dxa"/>
            <w:vMerge/>
          </w:tcPr>
          <w:p w14:paraId="33D3294E" w14:textId="77777777" w:rsidR="0003558A" w:rsidRPr="00D72D85" w:rsidRDefault="0003558A" w:rsidP="0045059D">
            <w:pPr>
              <w:rPr>
                <w:sz w:val="28"/>
                <w:szCs w:val="28"/>
              </w:rPr>
            </w:pPr>
          </w:p>
        </w:tc>
      </w:tr>
      <w:tr w:rsidR="0003558A" w:rsidRPr="00D72D85" w14:paraId="59F6E6ED" w14:textId="77777777" w:rsidTr="0045059D">
        <w:tc>
          <w:tcPr>
            <w:tcW w:w="4800" w:type="dxa"/>
            <w:gridSpan w:val="4"/>
          </w:tcPr>
          <w:p w14:paraId="424AFCE3" w14:textId="77777777" w:rsidR="0003558A" w:rsidRPr="00D72D85" w:rsidRDefault="0003558A" w:rsidP="0045059D">
            <w:pPr>
              <w:jc w:val="center"/>
              <w:rPr>
                <w:sz w:val="28"/>
                <w:szCs w:val="28"/>
              </w:rPr>
            </w:pPr>
            <w:r w:rsidRPr="00D72D85">
              <w:t>г. Зерноград, ул. Мира, 16</w:t>
            </w:r>
          </w:p>
        </w:tc>
        <w:tc>
          <w:tcPr>
            <w:tcW w:w="4839" w:type="dxa"/>
            <w:vMerge/>
          </w:tcPr>
          <w:p w14:paraId="51D45613" w14:textId="77777777" w:rsidR="0003558A" w:rsidRPr="00D72D85" w:rsidRDefault="0003558A" w:rsidP="0045059D">
            <w:pPr>
              <w:rPr>
                <w:sz w:val="28"/>
                <w:szCs w:val="28"/>
              </w:rPr>
            </w:pPr>
          </w:p>
        </w:tc>
      </w:tr>
      <w:tr w:rsidR="0003558A" w:rsidRPr="00D72D85" w14:paraId="60B8C0CD" w14:textId="77777777" w:rsidTr="0045059D">
        <w:tc>
          <w:tcPr>
            <w:tcW w:w="4800" w:type="dxa"/>
            <w:gridSpan w:val="4"/>
          </w:tcPr>
          <w:p w14:paraId="7005EBA2" w14:textId="77777777" w:rsidR="0003558A" w:rsidRPr="00D72D85" w:rsidRDefault="0003558A" w:rsidP="0045059D">
            <w:pPr>
              <w:snapToGrid w:val="0"/>
              <w:spacing w:line="0" w:lineRule="atLeast"/>
              <w:jc w:val="center"/>
            </w:pPr>
            <w:r w:rsidRPr="00D72D85">
              <w:t>Телефоны: (86359) 41-5-41 , 42-5-90</w:t>
            </w:r>
          </w:p>
          <w:p w14:paraId="2E2DA861" w14:textId="77777777" w:rsidR="0003558A" w:rsidRPr="00D72D85" w:rsidRDefault="0003558A" w:rsidP="0045059D">
            <w:pPr>
              <w:spacing w:line="0" w:lineRule="atLeast"/>
              <w:jc w:val="center"/>
            </w:pPr>
            <w:r w:rsidRPr="00D72D85">
              <w:t>Факс: (86359) 42-5-90</w:t>
            </w:r>
          </w:p>
          <w:p w14:paraId="28A154E6" w14:textId="77777777" w:rsidR="0003558A" w:rsidRPr="00D72D85" w:rsidRDefault="0003558A" w:rsidP="0045059D">
            <w:pPr>
              <w:spacing w:line="0" w:lineRule="atLeast"/>
              <w:jc w:val="center"/>
            </w:pPr>
            <w:r w:rsidRPr="00D72D85">
              <w:rPr>
                <w:lang w:val="en-US"/>
              </w:rPr>
              <w:t>E</w:t>
            </w:r>
            <w:r w:rsidRPr="00D72D85">
              <w:t>-</w:t>
            </w:r>
            <w:r w:rsidRPr="00D72D85">
              <w:rPr>
                <w:lang w:val="en-US"/>
              </w:rPr>
              <w:t>mail</w:t>
            </w:r>
            <w:r w:rsidRPr="00D72D85">
              <w:t xml:space="preserve">: </w:t>
            </w:r>
            <w:hyperlink r:id="rId26" w:history="1">
              <w:r w:rsidRPr="00D72D85">
                <w:rPr>
                  <w:rStyle w:val="a4"/>
                  <w:color w:val="auto"/>
                </w:rPr>
                <w:t>zernograd.admin@mail.ru</w:t>
              </w:r>
            </w:hyperlink>
          </w:p>
          <w:p w14:paraId="5042D638" w14:textId="77777777" w:rsidR="0003558A" w:rsidRPr="00D72D85" w:rsidRDefault="00291B01" w:rsidP="0045059D">
            <w:pPr>
              <w:spacing w:line="0" w:lineRule="atLeast"/>
              <w:jc w:val="center"/>
            </w:pPr>
            <w:hyperlink r:id="rId27" w:history="1">
              <w:r w:rsidR="0003558A" w:rsidRPr="00D72D85">
                <w:rPr>
                  <w:rStyle w:val="a4"/>
                  <w:color w:val="auto"/>
                </w:rPr>
                <w:t>zernograd.poselenie@yandex.ru</w:t>
              </w:r>
            </w:hyperlink>
            <w:r w:rsidR="0003558A" w:rsidRPr="00D72D85">
              <w:t xml:space="preserve"> </w:t>
            </w:r>
          </w:p>
          <w:p w14:paraId="2F20F3F1" w14:textId="77777777" w:rsidR="0003558A" w:rsidRPr="00D72D85" w:rsidRDefault="00291B01" w:rsidP="0045059D">
            <w:pPr>
              <w:jc w:val="center"/>
              <w:rPr>
                <w:sz w:val="28"/>
                <w:szCs w:val="28"/>
              </w:rPr>
            </w:pPr>
            <w:hyperlink r:id="rId28" w:history="1">
              <w:r w:rsidR="0003558A" w:rsidRPr="00D72D85">
                <w:rPr>
                  <w:rStyle w:val="a4"/>
                  <w:color w:val="auto"/>
                  <w:lang w:val="en-US"/>
                </w:rPr>
                <w:t>www</w:t>
              </w:r>
              <w:r w:rsidR="0003558A" w:rsidRPr="00D72D85">
                <w:rPr>
                  <w:rStyle w:val="a4"/>
                  <w:color w:val="auto"/>
                </w:rPr>
                <w:t>.admzernograd.ru</w:t>
              </w:r>
            </w:hyperlink>
            <w:r w:rsidR="0003558A" w:rsidRPr="00D72D85">
              <w:t xml:space="preserve"> </w:t>
            </w:r>
          </w:p>
        </w:tc>
        <w:tc>
          <w:tcPr>
            <w:tcW w:w="4839" w:type="dxa"/>
            <w:vMerge/>
          </w:tcPr>
          <w:p w14:paraId="1E3B36F9" w14:textId="77777777" w:rsidR="0003558A" w:rsidRPr="00D72D85" w:rsidRDefault="0003558A" w:rsidP="0045059D">
            <w:pPr>
              <w:rPr>
                <w:sz w:val="28"/>
                <w:szCs w:val="28"/>
              </w:rPr>
            </w:pPr>
          </w:p>
        </w:tc>
      </w:tr>
      <w:tr w:rsidR="0003558A" w:rsidRPr="00D72D85" w14:paraId="433B10CC" w14:textId="77777777" w:rsidTr="0045059D">
        <w:tc>
          <w:tcPr>
            <w:tcW w:w="1932" w:type="dxa"/>
            <w:gridSpan w:val="2"/>
            <w:tcBorders>
              <w:bottom w:val="single" w:sz="4" w:space="0" w:color="auto"/>
            </w:tcBorders>
          </w:tcPr>
          <w:p w14:paraId="2AC96A37" w14:textId="77777777" w:rsidR="0003558A" w:rsidRPr="00D72D85" w:rsidRDefault="0003558A" w:rsidP="0045059D">
            <w:pPr>
              <w:jc w:val="center"/>
              <w:rPr>
                <w:sz w:val="28"/>
                <w:szCs w:val="28"/>
              </w:rPr>
            </w:pPr>
          </w:p>
        </w:tc>
        <w:tc>
          <w:tcPr>
            <w:tcW w:w="915" w:type="dxa"/>
          </w:tcPr>
          <w:p w14:paraId="0BFC8F7C" w14:textId="77777777" w:rsidR="0003558A" w:rsidRPr="00D72D85" w:rsidRDefault="0003558A" w:rsidP="0045059D">
            <w:pPr>
              <w:snapToGrid w:val="0"/>
              <w:spacing w:line="0" w:lineRule="atLeast"/>
              <w:jc w:val="center"/>
              <w:rPr>
                <w:sz w:val="28"/>
                <w:szCs w:val="28"/>
                <w:lang w:val="en-US"/>
              </w:rPr>
            </w:pPr>
            <w:r w:rsidRPr="00D72D85">
              <w:rPr>
                <w:sz w:val="28"/>
                <w:szCs w:val="28"/>
              </w:rPr>
              <w:t>№</w:t>
            </w:r>
          </w:p>
        </w:tc>
        <w:tc>
          <w:tcPr>
            <w:tcW w:w="1953" w:type="dxa"/>
            <w:tcBorders>
              <w:bottom w:val="single" w:sz="4" w:space="0" w:color="auto"/>
            </w:tcBorders>
          </w:tcPr>
          <w:p w14:paraId="731930CE" w14:textId="77777777" w:rsidR="0003558A" w:rsidRPr="00D72D85" w:rsidRDefault="0003558A" w:rsidP="0045059D">
            <w:pPr>
              <w:rPr>
                <w:sz w:val="28"/>
                <w:szCs w:val="28"/>
              </w:rPr>
            </w:pPr>
          </w:p>
        </w:tc>
        <w:tc>
          <w:tcPr>
            <w:tcW w:w="4839" w:type="dxa"/>
            <w:vMerge/>
          </w:tcPr>
          <w:p w14:paraId="287247D9" w14:textId="77777777" w:rsidR="0003558A" w:rsidRPr="00D72D85" w:rsidRDefault="0003558A" w:rsidP="0045059D">
            <w:pPr>
              <w:rPr>
                <w:sz w:val="28"/>
                <w:szCs w:val="28"/>
              </w:rPr>
            </w:pPr>
          </w:p>
        </w:tc>
      </w:tr>
      <w:tr w:rsidR="0003558A" w:rsidRPr="00D72D85" w14:paraId="65E8B23A" w14:textId="77777777" w:rsidTr="0045059D">
        <w:tc>
          <w:tcPr>
            <w:tcW w:w="709" w:type="dxa"/>
            <w:tcBorders>
              <w:top w:val="single" w:sz="4" w:space="0" w:color="auto"/>
            </w:tcBorders>
          </w:tcPr>
          <w:p w14:paraId="4C002818" w14:textId="77777777" w:rsidR="0003558A" w:rsidRPr="00D72D85" w:rsidRDefault="0003558A" w:rsidP="0045059D">
            <w:pPr>
              <w:ind w:left="-142" w:right="-108"/>
              <w:jc w:val="center"/>
              <w:rPr>
                <w:sz w:val="28"/>
                <w:szCs w:val="28"/>
              </w:rPr>
            </w:pPr>
            <w:r w:rsidRPr="00D72D85">
              <w:rPr>
                <w:sz w:val="28"/>
                <w:szCs w:val="28"/>
              </w:rPr>
              <w:t>на №</w:t>
            </w:r>
          </w:p>
        </w:tc>
        <w:tc>
          <w:tcPr>
            <w:tcW w:w="1223" w:type="dxa"/>
            <w:tcBorders>
              <w:top w:val="single" w:sz="4" w:space="0" w:color="auto"/>
              <w:bottom w:val="single" w:sz="4" w:space="0" w:color="auto"/>
            </w:tcBorders>
          </w:tcPr>
          <w:p w14:paraId="3D0EED39" w14:textId="77777777" w:rsidR="0003558A" w:rsidRPr="00D72D85" w:rsidRDefault="0003558A" w:rsidP="0045059D">
            <w:pPr>
              <w:jc w:val="center"/>
              <w:rPr>
                <w:sz w:val="28"/>
                <w:szCs w:val="28"/>
              </w:rPr>
            </w:pPr>
          </w:p>
        </w:tc>
        <w:tc>
          <w:tcPr>
            <w:tcW w:w="915" w:type="dxa"/>
          </w:tcPr>
          <w:p w14:paraId="00AF68A5" w14:textId="77777777" w:rsidR="0003558A" w:rsidRPr="00D72D85" w:rsidRDefault="0003558A" w:rsidP="0045059D">
            <w:pPr>
              <w:jc w:val="center"/>
              <w:rPr>
                <w:sz w:val="28"/>
                <w:szCs w:val="28"/>
              </w:rPr>
            </w:pPr>
          </w:p>
        </w:tc>
        <w:tc>
          <w:tcPr>
            <w:tcW w:w="1953" w:type="dxa"/>
            <w:tcBorders>
              <w:top w:val="single" w:sz="4" w:space="0" w:color="auto"/>
              <w:bottom w:val="single" w:sz="4" w:space="0" w:color="auto"/>
            </w:tcBorders>
          </w:tcPr>
          <w:p w14:paraId="644E399C" w14:textId="77777777" w:rsidR="0003558A" w:rsidRPr="00D72D85" w:rsidRDefault="0003558A" w:rsidP="0045059D">
            <w:pPr>
              <w:jc w:val="center"/>
              <w:rPr>
                <w:sz w:val="28"/>
                <w:szCs w:val="28"/>
              </w:rPr>
            </w:pPr>
          </w:p>
        </w:tc>
        <w:tc>
          <w:tcPr>
            <w:tcW w:w="4839" w:type="dxa"/>
            <w:vMerge/>
          </w:tcPr>
          <w:p w14:paraId="2805144E" w14:textId="77777777" w:rsidR="0003558A" w:rsidRPr="00D72D85" w:rsidRDefault="0003558A" w:rsidP="0045059D">
            <w:pPr>
              <w:rPr>
                <w:sz w:val="28"/>
                <w:szCs w:val="28"/>
              </w:rPr>
            </w:pPr>
          </w:p>
        </w:tc>
      </w:tr>
      <w:tr w:rsidR="0003558A" w:rsidRPr="00D72D85" w14:paraId="71B28ED8" w14:textId="77777777" w:rsidTr="0045059D">
        <w:tc>
          <w:tcPr>
            <w:tcW w:w="4800" w:type="dxa"/>
            <w:gridSpan w:val="4"/>
          </w:tcPr>
          <w:p w14:paraId="2B0A3642" w14:textId="77777777" w:rsidR="0003558A" w:rsidRPr="00D72D85" w:rsidRDefault="0003558A" w:rsidP="0045059D">
            <w:pPr>
              <w:jc w:val="center"/>
              <w:rPr>
                <w:sz w:val="28"/>
                <w:szCs w:val="28"/>
              </w:rPr>
            </w:pPr>
          </w:p>
        </w:tc>
        <w:tc>
          <w:tcPr>
            <w:tcW w:w="4839" w:type="dxa"/>
          </w:tcPr>
          <w:p w14:paraId="41D05DFD" w14:textId="77777777" w:rsidR="0003558A" w:rsidRPr="00D72D85" w:rsidRDefault="0003558A" w:rsidP="0045059D">
            <w:pPr>
              <w:rPr>
                <w:sz w:val="28"/>
                <w:szCs w:val="28"/>
              </w:rPr>
            </w:pPr>
          </w:p>
        </w:tc>
      </w:tr>
    </w:tbl>
    <w:p w14:paraId="15AA5DCB" w14:textId="77777777" w:rsidR="00D458EA" w:rsidRPr="00D72D85" w:rsidRDefault="00D458EA" w:rsidP="00D458EA">
      <w:pPr>
        <w:pStyle w:val="ConsPlusNonformat"/>
        <w:jc w:val="center"/>
        <w:rPr>
          <w:rFonts w:ascii="Times New Roman" w:hAnsi="Times New Roman" w:cs="Times New Roman"/>
          <w:sz w:val="24"/>
          <w:szCs w:val="24"/>
        </w:rPr>
      </w:pPr>
      <w:r w:rsidRPr="00D72D85">
        <w:rPr>
          <w:rFonts w:ascii="Times New Roman" w:hAnsi="Times New Roman" w:cs="Times New Roman"/>
          <w:sz w:val="24"/>
          <w:szCs w:val="24"/>
        </w:rPr>
        <w:t>Уведомление об отказе</w:t>
      </w:r>
    </w:p>
    <w:p w14:paraId="43DCF8DB" w14:textId="721B3CF5" w:rsidR="00D458EA" w:rsidRPr="00D72D85" w:rsidRDefault="00D458EA" w:rsidP="00D458EA">
      <w:pPr>
        <w:pStyle w:val="ConsPlusNonformat"/>
        <w:jc w:val="center"/>
        <w:rPr>
          <w:rFonts w:ascii="Times New Roman" w:hAnsi="Times New Roman" w:cs="Times New Roman"/>
          <w:sz w:val="24"/>
          <w:szCs w:val="24"/>
        </w:rPr>
      </w:pPr>
      <w:r w:rsidRPr="00D72D85">
        <w:rPr>
          <w:rFonts w:ascii="Times New Roman" w:hAnsi="Times New Roman" w:cs="Times New Roman"/>
          <w:sz w:val="24"/>
          <w:szCs w:val="24"/>
        </w:rPr>
        <w:t>в выдаче согласования проектных решений по отделке фасадов</w:t>
      </w:r>
    </w:p>
    <w:p w14:paraId="0F43C7AC" w14:textId="19FE7845" w:rsidR="00D458EA" w:rsidRPr="00D72D85" w:rsidRDefault="00D458EA" w:rsidP="00D458EA">
      <w:pPr>
        <w:pStyle w:val="ConsPlusNonformat"/>
        <w:jc w:val="center"/>
        <w:rPr>
          <w:rFonts w:ascii="Times New Roman" w:hAnsi="Times New Roman" w:cs="Times New Roman"/>
          <w:sz w:val="24"/>
          <w:szCs w:val="24"/>
        </w:rPr>
      </w:pPr>
      <w:r w:rsidRPr="00D72D85">
        <w:rPr>
          <w:rFonts w:ascii="Times New Roman" w:hAnsi="Times New Roman" w:cs="Times New Roman"/>
          <w:sz w:val="24"/>
          <w:szCs w:val="24"/>
        </w:rPr>
        <w:t>(паспортов цветовых решений фасадов) при реконструкции и ремонте</w:t>
      </w:r>
    </w:p>
    <w:p w14:paraId="364FCA5B" w14:textId="5258ACE2" w:rsidR="00D458EA" w:rsidRPr="00D72D85" w:rsidRDefault="00D458EA" w:rsidP="00D458EA">
      <w:pPr>
        <w:pStyle w:val="ConsPlusNonformat"/>
        <w:jc w:val="center"/>
        <w:rPr>
          <w:rFonts w:ascii="Times New Roman" w:hAnsi="Times New Roman" w:cs="Times New Roman"/>
          <w:sz w:val="24"/>
          <w:szCs w:val="24"/>
        </w:rPr>
      </w:pPr>
      <w:r w:rsidRPr="00D72D85">
        <w:rPr>
          <w:rFonts w:ascii="Times New Roman" w:hAnsi="Times New Roman" w:cs="Times New Roman"/>
          <w:sz w:val="24"/>
          <w:szCs w:val="24"/>
        </w:rPr>
        <w:t>зданий, сооружений и временных объектов</w:t>
      </w:r>
    </w:p>
    <w:p w14:paraId="2E12D9BB" w14:textId="77777777" w:rsidR="00D458EA" w:rsidRPr="00D72D85" w:rsidRDefault="00D458EA" w:rsidP="00D458EA">
      <w:pPr>
        <w:pStyle w:val="ConsPlusNonformat"/>
        <w:jc w:val="both"/>
      </w:pPr>
    </w:p>
    <w:p w14:paraId="24379827" w14:textId="77777777" w:rsidR="00D458EA" w:rsidRPr="00D72D85" w:rsidRDefault="00D458EA" w:rsidP="00D458EA">
      <w:pPr>
        <w:pStyle w:val="ConsPlusNonformat"/>
        <w:jc w:val="both"/>
      </w:pPr>
      <w:r w:rsidRPr="00D72D85">
        <w:t>___________________________________________________________________________</w:t>
      </w:r>
    </w:p>
    <w:p w14:paraId="03D4D302" w14:textId="77777777" w:rsidR="00D458EA" w:rsidRPr="00D72D85" w:rsidRDefault="00D458EA" w:rsidP="00D458EA">
      <w:pPr>
        <w:pStyle w:val="ConsPlusNonformat"/>
        <w:jc w:val="both"/>
        <w:rPr>
          <w:rFonts w:ascii="Times New Roman" w:hAnsi="Times New Roman" w:cs="Times New Roman"/>
        </w:rPr>
      </w:pPr>
      <w:r w:rsidRPr="00D72D85">
        <w:t xml:space="preserve">                        </w:t>
      </w:r>
      <w:r w:rsidRPr="00D72D85">
        <w:rPr>
          <w:rFonts w:ascii="Times New Roman" w:hAnsi="Times New Roman" w:cs="Times New Roman"/>
        </w:rPr>
        <w:t>наименование улицы, объекта</w:t>
      </w:r>
    </w:p>
    <w:p w14:paraId="16AFA81B" w14:textId="77777777" w:rsidR="00D458EA" w:rsidRPr="00D72D85" w:rsidRDefault="00D458EA" w:rsidP="00D458EA">
      <w:pPr>
        <w:pStyle w:val="ConsPlusNonformat"/>
        <w:jc w:val="both"/>
      </w:pPr>
      <w:r w:rsidRPr="00D72D85">
        <w:t>в виде_____________________________________________________________________</w:t>
      </w:r>
    </w:p>
    <w:p w14:paraId="6BD0C602" w14:textId="77777777" w:rsidR="00D458EA" w:rsidRPr="00D72D85" w:rsidRDefault="00D458EA" w:rsidP="00D458EA">
      <w:pPr>
        <w:pStyle w:val="ConsPlusNonformat"/>
        <w:jc w:val="both"/>
        <w:rPr>
          <w:rFonts w:ascii="Times New Roman" w:hAnsi="Times New Roman" w:cs="Times New Roman"/>
        </w:rPr>
      </w:pPr>
      <w:r w:rsidRPr="00D72D85">
        <w:t xml:space="preserve">                            </w:t>
      </w:r>
      <w:r w:rsidRPr="00D72D85">
        <w:rPr>
          <w:rFonts w:ascii="Times New Roman" w:hAnsi="Times New Roman" w:cs="Times New Roman"/>
        </w:rPr>
        <w:t>описание вида работ</w:t>
      </w:r>
    </w:p>
    <w:p w14:paraId="43492F64" w14:textId="17D1227E" w:rsidR="00861482" w:rsidRPr="00D72D85" w:rsidRDefault="00D458EA" w:rsidP="00861482">
      <w:pPr>
        <w:pStyle w:val="ConsPlusNonformat"/>
        <w:jc w:val="both"/>
      </w:pPr>
      <w:r w:rsidRPr="00D72D85">
        <w:t xml:space="preserve">    </w:t>
      </w:r>
    </w:p>
    <w:p w14:paraId="020EB474" w14:textId="6E5828B1" w:rsidR="00D458EA" w:rsidRPr="00D72D85" w:rsidRDefault="00D458EA" w:rsidP="00D458EA">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Администраци</w:t>
      </w:r>
      <w:r w:rsidR="00861482" w:rsidRPr="00D72D85">
        <w:rPr>
          <w:rFonts w:ascii="Times New Roman" w:hAnsi="Times New Roman" w:cs="Times New Roman"/>
          <w:sz w:val="24"/>
          <w:szCs w:val="24"/>
        </w:rPr>
        <w:t xml:space="preserve">ей Зерноградского городского поселения </w:t>
      </w:r>
      <w:r w:rsidR="004176E6" w:rsidRPr="00D72D85">
        <w:rPr>
          <w:rFonts w:ascii="Times New Roman" w:hAnsi="Times New Roman" w:cs="Times New Roman"/>
          <w:sz w:val="24"/>
          <w:szCs w:val="24"/>
        </w:rPr>
        <w:t>при рассмотрении</w:t>
      </w:r>
      <w:r w:rsidRPr="00D72D85">
        <w:rPr>
          <w:rFonts w:ascii="Times New Roman" w:hAnsi="Times New Roman" w:cs="Times New Roman"/>
          <w:sz w:val="24"/>
          <w:szCs w:val="24"/>
        </w:rPr>
        <w:t xml:space="preserve">  представленных</w:t>
      </w:r>
      <w:r w:rsidR="00861482" w:rsidRPr="00D72D85">
        <w:rPr>
          <w:rFonts w:ascii="Times New Roman" w:hAnsi="Times New Roman" w:cs="Times New Roman"/>
          <w:sz w:val="24"/>
          <w:szCs w:val="24"/>
        </w:rPr>
        <w:t xml:space="preserve"> </w:t>
      </w:r>
      <w:r w:rsidRPr="00D72D85">
        <w:rPr>
          <w:rFonts w:ascii="Times New Roman" w:hAnsi="Times New Roman" w:cs="Times New Roman"/>
          <w:sz w:val="24"/>
          <w:szCs w:val="24"/>
        </w:rPr>
        <w:t>документов:</w:t>
      </w:r>
    </w:p>
    <w:p w14:paraId="092D7CEB" w14:textId="77777777" w:rsidR="00D458EA" w:rsidRPr="00D72D85" w:rsidRDefault="00D458EA" w:rsidP="00D458E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876"/>
        <w:gridCol w:w="3514"/>
      </w:tblGrid>
      <w:tr w:rsidR="00D458EA" w:rsidRPr="00D72D85" w14:paraId="2C9F15B0" w14:textId="77777777" w:rsidTr="0045059D">
        <w:tc>
          <w:tcPr>
            <w:tcW w:w="680" w:type="dxa"/>
            <w:tcBorders>
              <w:top w:val="single" w:sz="4" w:space="0" w:color="auto"/>
              <w:left w:val="single" w:sz="4" w:space="0" w:color="auto"/>
              <w:bottom w:val="single" w:sz="4" w:space="0" w:color="auto"/>
              <w:right w:val="single" w:sz="4" w:space="0" w:color="auto"/>
            </w:tcBorders>
          </w:tcPr>
          <w:p w14:paraId="311DEE62"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N</w:t>
            </w:r>
          </w:p>
          <w:p w14:paraId="644EFA1C"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п</w:t>
            </w:r>
            <w:r w:rsidRPr="00D72D85">
              <w:rPr>
                <w:rFonts w:ascii="Times New Roman" w:hAnsi="Times New Roman" w:cs="Times New Roman"/>
                <w:sz w:val="24"/>
                <w:szCs w:val="24"/>
              </w:rPr>
              <w:lastRenderedPageBreak/>
              <w:t>/п</w:t>
            </w:r>
          </w:p>
        </w:tc>
        <w:tc>
          <w:tcPr>
            <w:tcW w:w="4876" w:type="dxa"/>
            <w:tcBorders>
              <w:top w:val="single" w:sz="4" w:space="0" w:color="auto"/>
              <w:left w:val="single" w:sz="4" w:space="0" w:color="auto"/>
              <w:bottom w:val="single" w:sz="4" w:space="0" w:color="auto"/>
              <w:right w:val="single" w:sz="4" w:space="0" w:color="auto"/>
            </w:tcBorders>
          </w:tcPr>
          <w:p w14:paraId="44DDF0EE"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lastRenderedPageBreak/>
              <w:t>Перечень документов</w:t>
            </w:r>
          </w:p>
        </w:tc>
        <w:tc>
          <w:tcPr>
            <w:tcW w:w="3514" w:type="dxa"/>
            <w:tcBorders>
              <w:top w:val="single" w:sz="4" w:space="0" w:color="auto"/>
              <w:left w:val="single" w:sz="4" w:space="0" w:color="auto"/>
              <w:bottom w:val="single" w:sz="4" w:space="0" w:color="auto"/>
              <w:right w:val="single" w:sz="4" w:space="0" w:color="auto"/>
            </w:tcBorders>
          </w:tcPr>
          <w:p w14:paraId="1170BA13"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Наличие/отсутствие (реквизиты документа)</w:t>
            </w:r>
          </w:p>
        </w:tc>
      </w:tr>
      <w:tr w:rsidR="00D458EA" w:rsidRPr="00D72D85" w14:paraId="27366C08" w14:textId="77777777" w:rsidTr="0045059D">
        <w:tc>
          <w:tcPr>
            <w:tcW w:w="680" w:type="dxa"/>
            <w:tcBorders>
              <w:top w:val="single" w:sz="4" w:space="0" w:color="auto"/>
              <w:left w:val="single" w:sz="4" w:space="0" w:color="auto"/>
              <w:bottom w:val="single" w:sz="4" w:space="0" w:color="auto"/>
              <w:right w:val="single" w:sz="4" w:space="0" w:color="auto"/>
            </w:tcBorders>
          </w:tcPr>
          <w:p w14:paraId="6E0FCFE9"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1</w:t>
            </w:r>
          </w:p>
        </w:tc>
        <w:tc>
          <w:tcPr>
            <w:tcW w:w="4876" w:type="dxa"/>
            <w:tcBorders>
              <w:top w:val="single" w:sz="4" w:space="0" w:color="auto"/>
              <w:left w:val="single" w:sz="4" w:space="0" w:color="auto"/>
              <w:bottom w:val="single" w:sz="4" w:space="0" w:color="auto"/>
              <w:right w:val="single" w:sz="4" w:space="0" w:color="auto"/>
            </w:tcBorders>
          </w:tcPr>
          <w:p w14:paraId="6FA808B7" w14:textId="77777777" w:rsidR="00D458EA" w:rsidRPr="00D72D85" w:rsidRDefault="00D458EA" w:rsidP="0045059D">
            <w:pPr>
              <w:pStyle w:val="ConsPlusNormal"/>
              <w:rPr>
                <w:rFonts w:ascii="Times New Roman" w:hAnsi="Times New Roman" w:cs="Times New Roman"/>
                <w:sz w:val="24"/>
                <w:szCs w:val="24"/>
              </w:rPr>
            </w:pPr>
            <w:r w:rsidRPr="00D72D85">
              <w:rPr>
                <w:rFonts w:ascii="Times New Roman" w:hAnsi="Times New Roman" w:cs="Times New Roman"/>
                <w:sz w:val="24"/>
                <w:szCs w:val="24"/>
              </w:rPr>
              <w:t>Заявление установленной формы (с приложением копий документов о заявителе - правообладателе объекта,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w:t>
            </w:r>
          </w:p>
        </w:tc>
        <w:tc>
          <w:tcPr>
            <w:tcW w:w="3514" w:type="dxa"/>
            <w:tcBorders>
              <w:top w:val="single" w:sz="4" w:space="0" w:color="auto"/>
              <w:left w:val="single" w:sz="4" w:space="0" w:color="auto"/>
              <w:bottom w:val="single" w:sz="4" w:space="0" w:color="auto"/>
              <w:right w:val="single" w:sz="4" w:space="0" w:color="auto"/>
            </w:tcBorders>
          </w:tcPr>
          <w:p w14:paraId="1C63440D" w14:textId="77777777" w:rsidR="00D458EA" w:rsidRPr="00D72D85" w:rsidRDefault="00D458EA" w:rsidP="0045059D">
            <w:pPr>
              <w:pStyle w:val="ConsPlusNormal"/>
              <w:rPr>
                <w:rFonts w:ascii="Times New Roman" w:hAnsi="Times New Roman" w:cs="Times New Roman"/>
                <w:sz w:val="24"/>
                <w:szCs w:val="24"/>
              </w:rPr>
            </w:pPr>
          </w:p>
        </w:tc>
      </w:tr>
      <w:tr w:rsidR="00D458EA" w:rsidRPr="00D72D85" w14:paraId="53699106" w14:textId="77777777" w:rsidTr="0045059D">
        <w:tc>
          <w:tcPr>
            <w:tcW w:w="680" w:type="dxa"/>
            <w:tcBorders>
              <w:top w:val="single" w:sz="4" w:space="0" w:color="auto"/>
              <w:left w:val="single" w:sz="4" w:space="0" w:color="auto"/>
              <w:bottom w:val="single" w:sz="4" w:space="0" w:color="auto"/>
              <w:right w:val="single" w:sz="4" w:space="0" w:color="auto"/>
            </w:tcBorders>
          </w:tcPr>
          <w:p w14:paraId="6DDB496B"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2</w:t>
            </w:r>
          </w:p>
        </w:tc>
        <w:tc>
          <w:tcPr>
            <w:tcW w:w="4876" w:type="dxa"/>
            <w:tcBorders>
              <w:top w:val="single" w:sz="4" w:space="0" w:color="auto"/>
              <w:left w:val="single" w:sz="4" w:space="0" w:color="auto"/>
              <w:bottom w:val="single" w:sz="4" w:space="0" w:color="auto"/>
              <w:right w:val="single" w:sz="4" w:space="0" w:color="auto"/>
            </w:tcBorders>
          </w:tcPr>
          <w:p w14:paraId="109C77E6" w14:textId="77777777" w:rsidR="00D458EA" w:rsidRPr="00D72D85" w:rsidRDefault="00D458EA" w:rsidP="0045059D">
            <w:pPr>
              <w:pStyle w:val="ConsPlusNormal"/>
              <w:rPr>
                <w:rFonts w:ascii="Times New Roman" w:hAnsi="Times New Roman" w:cs="Times New Roman"/>
                <w:sz w:val="24"/>
                <w:szCs w:val="24"/>
              </w:rPr>
            </w:pPr>
            <w:r w:rsidRPr="00D72D85">
              <w:rPr>
                <w:rFonts w:ascii="Times New Roman" w:hAnsi="Times New Roman" w:cs="Times New Roman"/>
                <w:sz w:val="24"/>
                <w:szCs w:val="24"/>
              </w:rPr>
              <w:t>Документ, подтверждающий право собственности, владения, пользования на объект недвижимого имущества (за исключением многоквартирных домов)</w:t>
            </w:r>
          </w:p>
        </w:tc>
        <w:tc>
          <w:tcPr>
            <w:tcW w:w="3514" w:type="dxa"/>
            <w:tcBorders>
              <w:top w:val="single" w:sz="4" w:space="0" w:color="auto"/>
              <w:left w:val="single" w:sz="4" w:space="0" w:color="auto"/>
              <w:bottom w:val="single" w:sz="4" w:space="0" w:color="auto"/>
              <w:right w:val="single" w:sz="4" w:space="0" w:color="auto"/>
            </w:tcBorders>
          </w:tcPr>
          <w:p w14:paraId="5DB066EE" w14:textId="77777777" w:rsidR="00D458EA" w:rsidRPr="00D72D85" w:rsidRDefault="00D458EA" w:rsidP="0045059D">
            <w:pPr>
              <w:pStyle w:val="ConsPlusNormal"/>
              <w:rPr>
                <w:rFonts w:ascii="Times New Roman" w:hAnsi="Times New Roman" w:cs="Times New Roman"/>
                <w:sz w:val="24"/>
                <w:szCs w:val="24"/>
              </w:rPr>
            </w:pPr>
          </w:p>
        </w:tc>
      </w:tr>
      <w:tr w:rsidR="00D458EA" w:rsidRPr="00D72D85" w14:paraId="6AD36D49" w14:textId="77777777" w:rsidTr="0045059D">
        <w:tc>
          <w:tcPr>
            <w:tcW w:w="680" w:type="dxa"/>
            <w:tcBorders>
              <w:top w:val="single" w:sz="4" w:space="0" w:color="auto"/>
              <w:left w:val="single" w:sz="4" w:space="0" w:color="auto"/>
              <w:bottom w:val="single" w:sz="4" w:space="0" w:color="auto"/>
              <w:right w:val="single" w:sz="4" w:space="0" w:color="auto"/>
            </w:tcBorders>
          </w:tcPr>
          <w:p w14:paraId="13ED87D9"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3</w:t>
            </w:r>
          </w:p>
        </w:tc>
        <w:tc>
          <w:tcPr>
            <w:tcW w:w="4876" w:type="dxa"/>
            <w:tcBorders>
              <w:top w:val="single" w:sz="4" w:space="0" w:color="auto"/>
              <w:left w:val="single" w:sz="4" w:space="0" w:color="auto"/>
              <w:bottom w:val="single" w:sz="4" w:space="0" w:color="auto"/>
              <w:right w:val="single" w:sz="4" w:space="0" w:color="auto"/>
            </w:tcBorders>
          </w:tcPr>
          <w:p w14:paraId="1A813C31" w14:textId="77777777" w:rsidR="00D458EA" w:rsidRPr="00D72D85" w:rsidRDefault="00D458EA" w:rsidP="0045059D">
            <w:pPr>
              <w:pStyle w:val="ConsPlusNormal"/>
              <w:rPr>
                <w:rFonts w:ascii="Times New Roman" w:hAnsi="Times New Roman" w:cs="Times New Roman"/>
                <w:sz w:val="24"/>
                <w:szCs w:val="24"/>
              </w:rPr>
            </w:pPr>
            <w:r w:rsidRPr="00D72D85">
              <w:rPr>
                <w:rFonts w:ascii="Times New Roman" w:hAnsi="Times New Roman" w:cs="Times New Roman"/>
                <w:sz w:val="24"/>
                <w:szCs w:val="24"/>
              </w:rPr>
              <w:t>Проектное решение по отделке фасадов (паспортов цветовых решений фасадов) при ремонте зданий, сооружений и временных объектов (оригинал - 2 экз.)</w:t>
            </w:r>
          </w:p>
        </w:tc>
        <w:tc>
          <w:tcPr>
            <w:tcW w:w="3514" w:type="dxa"/>
            <w:tcBorders>
              <w:top w:val="single" w:sz="4" w:space="0" w:color="auto"/>
              <w:left w:val="single" w:sz="4" w:space="0" w:color="auto"/>
              <w:bottom w:val="single" w:sz="4" w:space="0" w:color="auto"/>
              <w:right w:val="single" w:sz="4" w:space="0" w:color="auto"/>
            </w:tcBorders>
          </w:tcPr>
          <w:p w14:paraId="6AEEEBA8" w14:textId="77777777" w:rsidR="00D458EA" w:rsidRPr="00D72D85" w:rsidRDefault="00D458EA" w:rsidP="0045059D">
            <w:pPr>
              <w:pStyle w:val="ConsPlusNormal"/>
              <w:rPr>
                <w:rFonts w:ascii="Times New Roman" w:hAnsi="Times New Roman" w:cs="Times New Roman"/>
                <w:sz w:val="24"/>
                <w:szCs w:val="24"/>
              </w:rPr>
            </w:pPr>
          </w:p>
        </w:tc>
      </w:tr>
      <w:tr w:rsidR="00D458EA" w:rsidRPr="00D72D85" w14:paraId="7D598694" w14:textId="77777777" w:rsidTr="0045059D">
        <w:tc>
          <w:tcPr>
            <w:tcW w:w="680" w:type="dxa"/>
            <w:tcBorders>
              <w:top w:val="single" w:sz="4" w:space="0" w:color="auto"/>
              <w:left w:val="single" w:sz="4" w:space="0" w:color="auto"/>
              <w:bottom w:val="single" w:sz="4" w:space="0" w:color="auto"/>
              <w:right w:val="single" w:sz="4" w:space="0" w:color="auto"/>
            </w:tcBorders>
          </w:tcPr>
          <w:p w14:paraId="4C148108"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4</w:t>
            </w:r>
          </w:p>
        </w:tc>
        <w:tc>
          <w:tcPr>
            <w:tcW w:w="4876" w:type="dxa"/>
            <w:tcBorders>
              <w:top w:val="single" w:sz="4" w:space="0" w:color="auto"/>
              <w:left w:val="single" w:sz="4" w:space="0" w:color="auto"/>
              <w:bottom w:val="single" w:sz="4" w:space="0" w:color="auto"/>
              <w:right w:val="single" w:sz="4" w:space="0" w:color="auto"/>
            </w:tcBorders>
          </w:tcPr>
          <w:p w14:paraId="49A6DEF5" w14:textId="77777777" w:rsidR="00D458EA" w:rsidRPr="00D72D85" w:rsidRDefault="00D458EA" w:rsidP="0045059D">
            <w:pPr>
              <w:pStyle w:val="ConsPlusNormal"/>
              <w:rPr>
                <w:rFonts w:ascii="Times New Roman" w:hAnsi="Times New Roman" w:cs="Times New Roman"/>
                <w:sz w:val="24"/>
                <w:szCs w:val="24"/>
              </w:rPr>
            </w:pPr>
            <w:r w:rsidRPr="00D72D85">
              <w:rPr>
                <w:rFonts w:ascii="Times New Roman" w:hAnsi="Times New Roman" w:cs="Times New Roman"/>
                <w:sz w:val="24"/>
                <w:szCs w:val="24"/>
              </w:rPr>
              <w:t>Проектное решение по отделке фасадов (паспортов цветовых решений фасадов) при ремонте зданий, сооружений и временных объектов (цветная копия - в электронном виде)</w:t>
            </w:r>
          </w:p>
        </w:tc>
        <w:tc>
          <w:tcPr>
            <w:tcW w:w="3514" w:type="dxa"/>
            <w:tcBorders>
              <w:top w:val="single" w:sz="4" w:space="0" w:color="auto"/>
              <w:left w:val="single" w:sz="4" w:space="0" w:color="auto"/>
              <w:bottom w:val="single" w:sz="4" w:space="0" w:color="auto"/>
              <w:right w:val="single" w:sz="4" w:space="0" w:color="auto"/>
            </w:tcBorders>
          </w:tcPr>
          <w:p w14:paraId="21C428AF" w14:textId="77777777" w:rsidR="00D458EA" w:rsidRPr="00D72D85" w:rsidRDefault="00D458EA" w:rsidP="0045059D">
            <w:pPr>
              <w:pStyle w:val="ConsPlusNormal"/>
              <w:rPr>
                <w:rFonts w:ascii="Times New Roman" w:hAnsi="Times New Roman" w:cs="Times New Roman"/>
                <w:sz w:val="24"/>
                <w:szCs w:val="24"/>
              </w:rPr>
            </w:pPr>
          </w:p>
        </w:tc>
      </w:tr>
      <w:tr w:rsidR="00D458EA" w:rsidRPr="00D72D85" w14:paraId="639CD586" w14:textId="77777777" w:rsidTr="0045059D">
        <w:tc>
          <w:tcPr>
            <w:tcW w:w="680" w:type="dxa"/>
            <w:tcBorders>
              <w:top w:val="single" w:sz="4" w:space="0" w:color="auto"/>
              <w:left w:val="single" w:sz="4" w:space="0" w:color="auto"/>
              <w:bottom w:val="single" w:sz="4" w:space="0" w:color="auto"/>
              <w:right w:val="single" w:sz="4" w:space="0" w:color="auto"/>
            </w:tcBorders>
          </w:tcPr>
          <w:p w14:paraId="6E8CE721"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5</w:t>
            </w:r>
          </w:p>
        </w:tc>
        <w:tc>
          <w:tcPr>
            <w:tcW w:w="4876" w:type="dxa"/>
            <w:tcBorders>
              <w:top w:val="single" w:sz="4" w:space="0" w:color="auto"/>
              <w:left w:val="single" w:sz="4" w:space="0" w:color="auto"/>
              <w:bottom w:val="single" w:sz="4" w:space="0" w:color="auto"/>
              <w:right w:val="single" w:sz="4" w:space="0" w:color="auto"/>
            </w:tcBorders>
          </w:tcPr>
          <w:p w14:paraId="2E8BD77F" w14:textId="77777777" w:rsidR="00D458EA" w:rsidRPr="00D72D85" w:rsidRDefault="00D458EA" w:rsidP="0045059D">
            <w:pPr>
              <w:pStyle w:val="ConsPlusNormal"/>
              <w:rPr>
                <w:rFonts w:ascii="Times New Roman" w:hAnsi="Times New Roman" w:cs="Times New Roman"/>
                <w:sz w:val="24"/>
                <w:szCs w:val="24"/>
              </w:rPr>
            </w:pPr>
            <w:r w:rsidRPr="00D72D85">
              <w:rPr>
                <w:rFonts w:ascii="Times New Roman" w:hAnsi="Times New Roman" w:cs="Times New Roman"/>
                <w:sz w:val="24"/>
                <w:szCs w:val="24"/>
              </w:rPr>
              <w:t>Подтверждение в письменной форме согласия собственника объекта или решение общего собрания собственников помещений в многоквартирном доме</w:t>
            </w:r>
          </w:p>
        </w:tc>
        <w:tc>
          <w:tcPr>
            <w:tcW w:w="3514" w:type="dxa"/>
            <w:tcBorders>
              <w:top w:val="single" w:sz="4" w:space="0" w:color="auto"/>
              <w:left w:val="single" w:sz="4" w:space="0" w:color="auto"/>
              <w:bottom w:val="single" w:sz="4" w:space="0" w:color="auto"/>
              <w:right w:val="single" w:sz="4" w:space="0" w:color="auto"/>
            </w:tcBorders>
          </w:tcPr>
          <w:p w14:paraId="45D6FC60" w14:textId="77777777" w:rsidR="00D458EA" w:rsidRPr="00D72D85" w:rsidRDefault="00D458EA" w:rsidP="0045059D">
            <w:pPr>
              <w:pStyle w:val="ConsPlusNormal"/>
              <w:rPr>
                <w:rFonts w:ascii="Times New Roman" w:hAnsi="Times New Roman" w:cs="Times New Roman"/>
                <w:sz w:val="24"/>
                <w:szCs w:val="24"/>
              </w:rPr>
            </w:pPr>
          </w:p>
        </w:tc>
      </w:tr>
    </w:tbl>
    <w:p w14:paraId="12B8700A" w14:textId="77777777" w:rsidR="00D458EA" w:rsidRPr="00D72D85" w:rsidRDefault="00D458EA" w:rsidP="00D458EA">
      <w:pPr>
        <w:pStyle w:val="ConsPlusNormal"/>
        <w:jc w:val="both"/>
        <w:rPr>
          <w:rFonts w:ascii="Times New Roman" w:hAnsi="Times New Roman" w:cs="Times New Roman"/>
          <w:sz w:val="24"/>
          <w:szCs w:val="24"/>
        </w:rPr>
      </w:pPr>
    </w:p>
    <w:p w14:paraId="48AEFADC" w14:textId="77777777" w:rsidR="00D458EA" w:rsidRPr="00D72D85" w:rsidRDefault="00D458EA" w:rsidP="00D458EA">
      <w:pPr>
        <w:pStyle w:val="ConsPlusNormal"/>
        <w:rPr>
          <w:rFonts w:ascii="Times New Roman" w:hAnsi="Times New Roman" w:cs="Times New Roman"/>
          <w:sz w:val="24"/>
          <w:szCs w:val="24"/>
        </w:rPr>
      </w:pPr>
      <w:r w:rsidRPr="00D72D85">
        <w:rPr>
          <w:rFonts w:ascii="Times New Roman" w:hAnsi="Times New Roman" w:cs="Times New Roman"/>
          <w:sz w:val="24"/>
          <w:szCs w:val="24"/>
        </w:rPr>
        <w:t>Выявлено следующее:</w:t>
      </w:r>
    </w:p>
    <w:p w14:paraId="7BDAB1D8" w14:textId="77777777" w:rsidR="00D458EA" w:rsidRPr="00D72D85" w:rsidRDefault="00D458EA" w:rsidP="00D458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917"/>
        <w:gridCol w:w="1472"/>
      </w:tblGrid>
      <w:tr w:rsidR="00D458EA" w:rsidRPr="00D72D85" w14:paraId="1A4A4718" w14:textId="77777777" w:rsidTr="0045059D">
        <w:tc>
          <w:tcPr>
            <w:tcW w:w="680" w:type="dxa"/>
            <w:tcBorders>
              <w:top w:val="single" w:sz="4" w:space="0" w:color="auto"/>
              <w:left w:val="single" w:sz="4" w:space="0" w:color="auto"/>
              <w:bottom w:val="single" w:sz="4" w:space="0" w:color="auto"/>
              <w:right w:val="single" w:sz="4" w:space="0" w:color="auto"/>
            </w:tcBorders>
          </w:tcPr>
          <w:p w14:paraId="0FE5A934"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N</w:t>
            </w:r>
          </w:p>
          <w:p w14:paraId="7898DB92" w14:textId="201097F5" w:rsidR="00D458EA" w:rsidRPr="00D72D85" w:rsidRDefault="00861482"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П№ п</w:t>
            </w:r>
            <w:r w:rsidR="00D458EA" w:rsidRPr="00D72D85">
              <w:rPr>
                <w:rFonts w:ascii="Times New Roman" w:hAnsi="Times New Roman" w:cs="Times New Roman"/>
                <w:sz w:val="24"/>
                <w:szCs w:val="24"/>
              </w:rPr>
              <w:t>/п</w:t>
            </w:r>
          </w:p>
        </w:tc>
        <w:tc>
          <w:tcPr>
            <w:tcW w:w="6917" w:type="dxa"/>
            <w:tcBorders>
              <w:top w:val="single" w:sz="4" w:space="0" w:color="auto"/>
              <w:left w:val="single" w:sz="4" w:space="0" w:color="auto"/>
              <w:bottom w:val="single" w:sz="4" w:space="0" w:color="auto"/>
              <w:right w:val="single" w:sz="4" w:space="0" w:color="auto"/>
            </w:tcBorders>
          </w:tcPr>
          <w:p w14:paraId="1B2C6C46"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Согласования проектных решений по отделке фасадов (паспортов цветовых решений фасадов) при ремонте зданий, сооружений и временных объектов</w:t>
            </w:r>
          </w:p>
        </w:tc>
        <w:tc>
          <w:tcPr>
            <w:tcW w:w="1472" w:type="dxa"/>
            <w:tcBorders>
              <w:top w:val="single" w:sz="4" w:space="0" w:color="auto"/>
              <w:left w:val="single" w:sz="4" w:space="0" w:color="auto"/>
              <w:bottom w:val="single" w:sz="4" w:space="0" w:color="auto"/>
              <w:right w:val="single" w:sz="4" w:space="0" w:color="auto"/>
            </w:tcBorders>
          </w:tcPr>
          <w:p w14:paraId="12427334" w14:textId="77777777" w:rsidR="00D458EA" w:rsidRPr="00D72D85" w:rsidRDefault="00D458EA" w:rsidP="00861482">
            <w:pPr>
              <w:pStyle w:val="ConsPlusNormal"/>
              <w:ind w:firstLine="0"/>
              <w:rPr>
                <w:rFonts w:ascii="Times New Roman" w:hAnsi="Times New Roman" w:cs="Times New Roman"/>
                <w:sz w:val="24"/>
                <w:szCs w:val="24"/>
              </w:rPr>
            </w:pPr>
            <w:r w:rsidRPr="00D72D85">
              <w:rPr>
                <w:rFonts w:ascii="Times New Roman" w:hAnsi="Times New Roman" w:cs="Times New Roman"/>
                <w:sz w:val="24"/>
                <w:szCs w:val="24"/>
              </w:rPr>
              <w:t>Примечание</w:t>
            </w:r>
          </w:p>
        </w:tc>
      </w:tr>
      <w:tr w:rsidR="00D458EA" w:rsidRPr="00D72D85" w14:paraId="3C131BED" w14:textId="77777777" w:rsidTr="0045059D">
        <w:tc>
          <w:tcPr>
            <w:tcW w:w="680" w:type="dxa"/>
            <w:tcBorders>
              <w:top w:val="single" w:sz="4" w:space="0" w:color="auto"/>
              <w:left w:val="single" w:sz="4" w:space="0" w:color="auto"/>
              <w:bottom w:val="single" w:sz="4" w:space="0" w:color="auto"/>
              <w:right w:val="single" w:sz="4" w:space="0" w:color="auto"/>
            </w:tcBorders>
          </w:tcPr>
          <w:p w14:paraId="2E9615D9"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4ED0ED2A" w14:textId="77777777" w:rsidR="00D458EA" w:rsidRPr="00D72D85" w:rsidRDefault="00D458EA" w:rsidP="00861482">
            <w:pPr>
              <w:pStyle w:val="ConsPlusNormal"/>
              <w:jc w:val="both"/>
              <w:rPr>
                <w:rFonts w:ascii="Times New Roman" w:hAnsi="Times New Roman" w:cs="Times New Roman"/>
                <w:sz w:val="24"/>
                <w:szCs w:val="24"/>
              </w:rPr>
            </w:pPr>
            <w:r w:rsidRPr="00D72D85">
              <w:rPr>
                <w:rFonts w:ascii="Times New Roman" w:hAnsi="Times New Roman" w:cs="Times New Roman"/>
                <w:sz w:val="24"/>
                <w:szCs w:val="24"/>
              </w:rPr>
              <w:t xml:space="preserve">Предоставление документов, не соответствующих перечню, указанному в </w:t>
            </w:r>
            <w:hyperlink w:anchor="Par129" w:tooltip="2.6. Исчерпывающий перечень документов, необходимых для предоставления услуги." w:history="1">
              <w:r w:rsidRPr="00D72D85">
                <w:rPr>
                  <w:rFonts w:ascii="Times New Roman" w:hAnsi="Times New Roman" w:cs="Times New Roman"/>
                  <w:sz w:val="24"/>
                  <w:szCs w:val="24"/>
                </w:rPr>
                <w:t>пункте 2.6</w:t>
              </w:r>
            </w:hyperlink>
            <w:r w:rsidRPr="00D72D85">
              <w:rPr>
                <w:rFonts w:ascii="Times New Roman" w:hAnsi="Times New Roman" w:cs="Times New Roman"/>
                <w:sz w:val="24"/>
                <w:szCs w:val="24"/>
              </w:rPr>
              <w:t xml:space="preserve"> Регламента</w:t>
            </w:r>
          </w:p>
        </w:tc>
        <w:tc>
          <w:tcPr>
            <w:tcW w:w="1472" w:type="dxa"/>
            <w:tcBorders>
              <w:top w:val="single" w:sz="4" w:space="0" w:color="auto"/>
              <w:left w:val="single" w:sz="4" w:space="0" w:color="auto"/>
              <w:bottom w:val="single" w:sz="4" w:space="0" w:color="auto"/>
              <w:right w:val="single" w:sz="4" w:space="0" w:color="auto"/>
            </w:tcBorders>
          </w:tcPr>
          <w:p w14:paraId="40273B1A" w14:textId="77777777" w:rsidR="00D458EA" w:rsidRPr="00D72D85" w:rsidRDefault="00D458EA" w:rsidP="0045059D">
            <w:pPr>
              <w:pStyle w:val="ConsPlusNormal"/>
              <w:rPr>
                <w:rFonts w:ascii="Times New Roman" w:hAnsi="Times New Roman" w:cs="Times New Roman"/>
                <w:sz w:val="24"/>
                <w:szCs w:val="24"/>
              </w:rPr>
            </w:pPr>
          </w:p>
        </w:tc>
      </w:tr>
      <w:tr w:rsidR="00D458EA" w:rsidRPr="00D72D85" w14:paraId="514E59E4" w14:textId="77777777" w:rsidTr="0045059D">
        <w:tc>
          <w:tcPr>
            <w:tcW w:w="680" w:type="dxa"/>
            <w:tcBorders>
              <w:top w:val="single" w:sz="4" w:space="0" w:color="auto"/>
              <w:left w:val="single" w:sz="4" w:space="0" w:color="auto"/>
              <w:bottom w:val="single" w:sz="4" w:space="0" w:color="auto"/>
              <w:right w:val="single" w:sz="4" w:space="0" w:color="auto"/>
            </w:tcBorders>
          </w:tcPr>
          <w:p w14:paraId="442337E0"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162371FB" w14:textId="77777777" w:rsidR="00D458EA" w:rsidRPr="00D72D85" w:rsidRDefault="00D458EA" w:rsidP="00861482">
            <w:pPr>
              <w:pStyle w:val="ConsPlusNormal"/>
              <w:jc w:val="both"/>
              <w:rPr>
                <w:rFonts w:ascii="Times New Roman" w:hAnsi="Times New Roman" w:cs="Times New Roman"/>
                <w:sz w:val="24"/>
                <w:szCs w:val="24"/>
              </w:rPr>
            </w:pPr>
            <w:r w:rsidRPr="00D72D85">
              <w:rPr>
                <w:rFonts w:ascii="Times New Roman" w:hAnsi="Times New Roman" w:cs="Times New Roman"/>
                <w:sz w:val="24"/>
                <w:szCs w:val="24"/>
              </w:rPr>
              <w:t>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tc>
        <w:tc>
          <w:tcPr>
            <w:tcW w:w="1472" w:type="dxa"/>
            <w:tcBorders>
              <w:top w:val="single" w:sz="4" w:space="0" w:color="auto"/>
              <w:left w:val="single" w:sz="4" w:space="0" w:color="auto"/>
              <w:bottom w:val="single" w:sz="4" w:space="0" w:color="auto"/>
              <w:right w:val="single" w:sz="4" w:space="0" w:color="auto"/>
            </w:tcBorders>
          </w:tcPr>
          <w:p w14:paraId="68D86959" w14:textId="77777777" w:rsidR="00D458EA" w:rsidRPr="00D72D85" w:rsidRDefault="00D458EA" w:rsidP="0045059D">
            <w:pPr>
              <w:pStyle w:val="ConsPlusNormal"/>
              <w:rPr>
                <w:rFonts w:ascii="Times New Roman" w:hAnsi="Times New Roman" w:cs="Times New Roman"/>
                <w:sz w:val="24"/>
                <w:szCs w:val="24"/>
              </w:rPr>
            </w:pPr>
          </w:p>
        </w:tc>
      </w:tr>
      <w:tr w:rsidR="00D458EA" w:rsidRPr="00D72D85" w14:paraId="02A18BDF" w14:textId="77777777" w:rsidTr="0045059D">
        <w:tc>
          <w:tcPr>
            <w:tcW w:w="680" w:type="dxa"/>
            <w:tcBorders>
              <w:top w:val="single" w:sz="4" w:space="0" w:color="auto"/>
              <w:left w:val="single" w:sz="4" w:space="0" w:color="auto"/>
              <w:bottom w:val="single" w:sz="4" w:space="0" w:color="auto"/>
              <w:right w:val="single" w:sz="4" w:space="0" w:color="auto"/>
            </w:tcBorders>
          </w:tcPr>
          <w:p w14:paraId="45DB6282"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0C5EF789" w14:textId="4CBD4D1A" w:rsidR="00D458EA" w:rsidRPr="00D72D85" w:rsidRDefault="00D458EA" w:rsidP="00861482">
            <w:pPr>
              <w:pStyle w:val="ConsPlusNormal"/>
              <w:jc w:val="both"/>
              <w:rPr>
                <w:rFonts w:ascii="Times New Roman" w:hAnsi="Times New Roman" w:cs="Times New Roman"/>
                <w:sz w:val="24"/>
                <w:szCs w:val="24"/>
              </w:rPr>
            </w:pPr>
            <w:r w:rsidRPr="00D72D85">
              <w:rPr>
                <w:rFonts w:ascii="Times New Roman" w:hAnsi="Times New Roman" w:cs="Times New Roman"/>
                <w:sz w:val="24"/>
                <w:szCs w:val="24"/>
              </w:rPr>
              <w:t xml:space="preserve">Информация органа государственной власти или органа местного самоуправления, содержащаяся в ответе </w:t>
            </w:r>
            <w:r w:rsidR="00861482" w:rsidRPr="00D72D85">
              <w:rPr>
                <w:rFonts w:ascii="Times New Roman" w:hAnsi="Times New Roman" w:cs="Times New Roman"/>
                <w:sz w:val="24"/>
                <w:szCs w:val="24"/>
              </w:rPr>
              <w:t>на межведомственный запрос,</w:t>
            </w:r>
            <w:r w:rsidRPr="00D72D85">
              <w:rPr>
                <w:rFonts w:ascii="Times New Roman" w:hAnsi="Times New Roman" w:cs="Times New Roman"/>
                <w:sz w:val="24"/>
                <w:szCs w:val="24"/>
              </w:rPr>
              <w:t xml:space="preserve"> свидетельствует об отсутствии документа и (или) информации, необходимых для предоставления услуги, и соответствующий документ не был представлен заявителем по собственной инициативе</w:t>
            </w:r>
          </w:p>
        </w:tc>
        <w:tc>
          <w:tcPr>
            <w:tcW w:w="1472" w:type="dxa"/>
            <w:tcBorders>
              <w:top w:val="single" w:sz="4" w:space="0" w:color="auto"/>
              <w:left w:val="single" w:sz="4" w:space="0" w:color="auto"/>
              <w:bottom w:val="single" w:sz="4" w:space="0" w:color="auto"/>
              <w:right w:val="single" w:sz="4" w:space="0" w:color="auto"/>
            </w:tcBorders>
          </w:tcPr>
          <w:p w14:paraId="324B023C" w14:textId="77777777" w:rsidR="00D458EA" w:rsidRPr="00D72D85" w:rsidRDefault="00D458EA" w:rsidP="0045059D">
            <w:pPr>
              <w:pStyle w:val="ConsPlusNormal"/>
              <w:rPr>
                <w:rFonts w:ascii="Times New Roman" w:hAnsi="Times New Roman" w:cs="Times New Roman"/>
                <w:sz w:val="24"/>
                <w:szCs w:val="24"/>
              </w:rPr>
            </w:pPr>
          </w:p>
        </w:tc>
      </w:tr>
      <w:tr w:rsidR="00D458EA" w:rsidRPr="00D72D85" w14:paraId="1AC61EA6" w14:textId="77777777" w:rsidTr="0045059D">
        <w:tc>
          <w:tcPr>
            <w:tcW w:w="680" w:type="dxa"/>
            <w:tcBorders>
              <w:top w:val="single" w:sz="4" w:space="0" w:color="auto"/>
              <w:left w:val="single" w:sz="4" w:space="0" w:color="auto"/>
              <w:bottom w:val="single" w:sz="4" w:space="0" w:color="auto"/>
              <w:right w:val="single" w:sz="4" w:space="0" w:color="auto"/>
            </w:tcBorders>
          </w:tcPr>
          <w:p w14:paraId="0A7F95D9" w14:textId="77777777" w:rsidR="00D458EA" w:rsidRPr="00D72D85" w:rsidRDefault="00D458EA" w:rsidP="0045059D">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5BA46346" w14:textId="13F72569" w:rsidR="00D458EA" w:rsidRPr="00D72D85" w:rsidRDefault="00D458EA" w:rsidP="00861482">
            <w:pPr>
              <w:pStyle w:val="ConsPlusNormal"/>
              <w:jc w:val="both"/>
              <w:rPr>
                <w:rFonts w:ascii="Times New Roman" w:hAnsi="Times New Roman" w:cs="Times New Roman"/>
                <w:sz w:val="24"/>
                <w:szCs w:val="24"/>
              </w:rPr>
            </w:pPr>
            <w:r w:rsidRPr="00D72D85">
              <w:rPr>
                <w:rFonts w:ascii="Times New Roman" w:hAnsi="Times New Roman" w:cs="Times New Roman"/>
                <w:sz w:val="24"/>
                <w:szCs w:val="24"/>
              </w:rPr>
              <w:t xml:space="preserve">Проектное решение по отделке фасадов (паспорт </w:t>
            </w:r>
            <w:r w:rsidRPr="00D72D85">
              <w:rPr>
                <w:rFonts w:ascii="Times New Roman" w:hAnsi="Times New Roman" w:cs="Times New Roman"/>
                <w:sz w:val="24"/>
                <w:szCs w:val="24"/>
              </w:rPr>
              <w:lastRenderedPageBreak/>
              <w:t xml:space="preserve">цветового решения фасада) при реконструкции, ремонте зданий, сооружений и временных объектов не соответствует эстетическим требованиям к городской среде </w:t>
            </w:r>
            <w:r w:rsidR="00861482" w:rsidRPr="00D72D85">
              <w:rPr>
                <w:rFonts w:ascii="Times New Roman" w:hAnsi="Times New Roman" w:cs="Times New Roman"/>
                <w:sz w:val="24"/>
                <w:szCs w:val="24"/>
              </w:rPr>
              <w:t>Зерноградского городского поселения</w:t>
            </w:r>
          </w:p>
        </w:tc>
        <w:tc>
          <w:tcPr>
            <w:tcW w:w="1472" w:type="dxa"/>
            <w:tcBorders>
              <w:top w:val="single" w:sz="4" w:space="0" w:color="auto"/>
              <w:left w:val="single" w:sz="4" w:space="0" w:color="auto"/>
              <w:bottom w:val="single" w:sz="4" w:space="0" w:color="auto"/>
              <w:right w:val="single" w:sz="4" w:space="0" w:color="auto"/>
            </w:tcBorders>
          </w:tcPr>
          <w:p w14:paraId="4C81632A" w14:textId="77777777" w:rsidR="00D458EA" w:rsidRPr="00D72D85" w:rsidRDefault="00D458EA" w:rsidP="0045059D">
            <w:pPr>
              <w:pStyle w:val="ConsPlusNormal"/>
              <w:rPr>
                <w:rFonts w:ascii="Times New Roman" w:hAnsi="Times New Roman" w:cs="Times New Roman"/>
                <w:sz w:val="24"/>
                <w:szCs w:val="24"/>
              </w:rPr>
            </w:pPr>
          </w:p>
        </w:tc>
      </w:tr>
    </w:tbl>
    <w:p w14:paraId="3D92785B" w14:textId="77777777" w:rsidR="00D458EA" w:rsidRPr="00D72D85" w:rsidRDefault="00D458EA" w:rsidP="00D458EA">
      <w:pPr>
        <w:pStyle w:val="ConsPlusNormal"/>
        <w:jc w:val="both"/>
        <w:rPr>
          <w:rFonts w:ascii="Times New Roman" w:hAnsi="Times New Roman" w:cs="Times New Roman"/>
          <w:sz w:val="24"/>
          <w:szCs w:val="24"/>
        </w:rPr>
      </w:pPr>
    </w:p>
    <w:p w14:paraId="372021C9" w14:textId="77777777" w:rsidR="00D458EA" w:rsidRPr="00D72D85" w:rsidRDefault="00D458EA" w:rsidP="00D458EA">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На основании изложенного принято решение:</w:t>
      </w:r>
    </w:p>
    <w:p w14:paraId="66BCF6FB" w14:textId="6E025EFC" w:rsidR="00D458EA" w:rsidRPr="00D72D85" w:rsidRDefault="00D458EA" w:rsidP="00D458EA">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 xml:space="preserve">  Отказать </w:t>
      </w:r>
      <w:r w:rsidR="00861482" w:rsidRPr="00D72D85">
        <w:rPr>
          <w:rFonts w:ascii="Times New Roman" w:hAnsi="Times New Roman" w:cs="Times New Roman"/>
          <w:sz w:val="24"/>
          <w:szCs w:val="24"/>
        </w:rPr>
        <w:t>в выдаче</w:t>
      </w:r>
      <w:r w:rsidRPr="00D72D85">
        <w:rPr>
          <w:rFonts w:ascii="Times New Roman" w:hAnsi="Times New Roman" w:cs="Times New Roman"/>
          <w:sz w:val="24"/>
          <w:szCs w:val="24"/>
        </w:rPr>
        <w:t xml:space="preserve"> согласования проектных </w:t>
      </w:r>
      <w:r w:rsidR="00861482" w:rsidRPr="00D72D85">
        <w:rPr>
          <w:rFonts w:ascii="Times New Roman" w:hAnsi="Times New Roman" w:cs="Times New Roman"/>
          <w:sz w:val="24"/>
          <w:szCs w:val="24"/>
        </w:rPr>
        <w:t>решений по отделке фасадов</w:t>
      </w:r>
    </w:p>
    <w:p w14:paraId="32F936F8" w14:textId="1BC0AC58" w:rsidR="00D458EA" w:rsidRPr="00D72D85" w:rsidRDefault="00D458EA" w:rsidP="00D458EA">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w:t>
      </w:r>
      <w:r w:rsidR="00861482" w:rsidRPr="00D72D85">
        <w:rPr>
          <w:rFonts w:ascii="Times New Roman" w:hAnsi="Times New Roman" w:cs="Times New Roman"/>
          <w:sz w:val="24"/>
          <w:szCs w:val="24"/>
        </w:rPr>
        <w:t xml:space="preserve">паспортов цветовых решений фасадов) при </w:t>
      </w:r>
      <w:r w:rsidR="004176E6" w:rsidRPr="00D72D85">
        <w:rPr>
          <w:rFonts w:ascii="Times New Roman" w:hAnsi="Times New Roman" w:cs="Times New Roman"/>
          <w:sz w:val="24"/>
          <w:szCs w:val="24"/>
        </w:rPr>
        <w:t>ремонте зданий</w:t>
      </w:r>
      <w:r w:rsidRPr="00D72D85">
        <w:rPr>
          <w:rFonts w:ascii="Times New Roman" w:hAnsi="Times New Roman" w:cs="Times New Roman"/>
          <w:sz w:val="24"/>
          <w:szCs w:val="24"/>
        </w:rPr>
        <w:t>, сооружений и</w:t>
      </w:r>
      <w:r w:rsidR="00861482" w:rsidRPr="00D72D85">
        <w:rPr>
          <w:rFonts w:ascii="Times New Roman" w:hAnsi="Times New Roman" w:cs="Times New Roman"/>
          <w:sz w:val="24"/>
          <w:szCs w:val="24"/>
        </w:rPr>
        <w:t xml:space="preserve"> </w:t>
      </w:r>
      <w:r w:rsidRPr="00D72D85">
        <w:rPr>
          <w:rFonts w:ascii="Times New Roman" w:hAnsi="Times New Roman" w:cs="Times New Roman"/>
          <w:sz w:val="24"/>
          <w:szCs w:val="24"/>
        </w:rPr>
        <w:t>временных объектов</w:t>
      </w:r>
    </w:p>
    <w:p w14:paraId="1DBE9BF1" w14:textId="77777777" w:rsidR="00D458EA" w:rsidRPr="00D72D85" w:rsidRDefault="00D458EA" w:rsidP="00D458EA">
      <w:pPr>
        <w:pStyle w:val="ConsPlusNonformat"/>
        <w:jc w:val="both"/>
      </w:pPr>
      <w:r w:rsidRPr="00D72D85">
        <w:t>___________________________________________________________________________</w:t>
      </w:r>
    </w:p>
    <w:p w14:paraId="347129D8" w14:textId="77777777" w:rsidR="00D458EA" w:rsidRPr="00D72D85" w:rsidRDefault="00D458EA" w:rsidP="00D458EA">
      <w:pPr>
        <w:pStyle w:val="ConsPlusNonformat"/>
        <w:jc w:val="both"/>
      </w:pPr>
      <w:r w:rsidRPr="00D72D85">
        <w:t>___________________________________________________________________________</w:t>
      </w:r>
    </w:p>
    <w:p w14:paraId="745F0D45" w14:textId="77777777" w:rsidR="00D458EA" w:rsidRPr="00D72D85" w:rsidRDefault="00D458EA" w:rsidP="00D458EA">
      <w:pPr>
        <w:pStyle w:val="ConsPlusNonformat"/>
        <w:jc w:val="both"/>
        <w:rPr>
          <w:rFonts w:ascii="Times New Roman" w:hAnsi="Times New Roman" w:cs="Times New Roman"/>
        </w:rPr>
      </w:pPr>
      <w:r w:rsidRPr="00D72D85">
        <w:t xml:space="preserve">                              </w:t>
      </w:r>
      <w:r w:rsidRPr="00D72D85">
        <w:rPr>
          <w:rFonts w:ascii="Times New Roman" w:hAnsi="Times New Roman" w:cs="Times New Roman"/>
        </w:rPr>
        <w:t>особые отметки</w:t>
      </w:r>
    </w:p>
    <w:p w14:paraId="7D8D0D0B" w14:textId="77777777" w:rsidR="00D458EA" w:rsidRPr="00D72D85" w:rsidRDefault="00D458EA" w:rsidP="00D458EA">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Рекомендовано:</w:t>
      </w:r>
    </w:p>
    <w:p w14:paraId="273A5E4D" w14:textId="77777777" w:rsidR="00D458EA" w:rsidRPr="00D72D85" w:rsidRDefault="00D458EA" w:rsidP="00D458EA">
      <w:pPr>
        <w:pStyle w:val="ConsPlusNonformat"/>
        <w:jc w:val="both"/>
      </w:pPr>
      <w:r w:rsidRPr="00D72D85">
        <w:t>___________________________________________________________________________</w:t>
      </w:r>
    </w:p>
    <w:p w14:paraId="05407AD4" w14:textId="77777777" w:rsidR="00D458EA" w:rsidRPr="00D72D85" w:rsidRDefault="00D458EA" w:rsidP="00D458EA">
      <w:pPr>
        <w:pStyle w:val="ConsPlusNonformat"/>
        <w:jc w:val="both"/>
      </w:pPr>
    </w:p>
    <w:p w14:paraId="1EEBC41D" w14:textId="68E42EDC" w:rsidR="00D458EA" w:rsidRPr="00D72D85" w:rsidRDefault="004176E6" w:rsidP="00D458EA">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Заместитель главы Администрации</w:t>
      </w:r>
      <w:r w:rsidR="00D458EA" w:rsidRPr="00D72D85">
        <w:rPr>
          <w:rFonts w:ascii="Times New Roman" w:hAnsi="Times New Roman" w:cs="Times New Roman"/>
          <w:sz w:val="24"/>
          <w:szCs w:val="24"/>
        </w:rPr>
        <w:t xml:space="preserve">                       </w:t>
      </w:r>
      <w:r w:rsidRPr="00D72D85">
        <w:rPr>
          <w:rFonts w:ascii="Times New Roman" w:hAnsi="Times New Roman" w:cs="Times New Roman"/>
          <w:sz w:val="24"/>
          <w:szCs w:val="24"/>
        </w:rPr>
        <w:tab/>
      </w:r>
      <w:r w:rsidRPr="00D72D85">
        <w:rPr>
          <w:rFonts w:ascii="Times New Roman" w:hAnsi="Times New Roman" w:cs="Times New Roman"/>
          <w:sz w:val="24"/>
          <w:szCs w:val="24"/>
        </w:rPr>
        <w:tab/>
      </w:r>
      <w:r w:rsidR="00D458EA" w:rsidRPr="00D72D85">
        <w:rPr>
          <w:rFonts w:ascii="Times New Roman" w:hAnsi="Times New Roman" w:cs="Times New Roman"/>
          <w:sz w:val="24"/>
          <w:szCs w:val="24"/>
        </w:rPr>
        <w:t xml:space="preserve">       Ф.И.О.</w:t>
      </w:r>
    </w:p>
    <w:p w14:paraId="55CF3FB6" w14:textId="7232AB88" w:rsidR="00D458EA" w:rsidRPr="00D72D85" w:rsidRDefault="004176E6" w:rsidP="004176E6">
      <w:pPr>
        <w:pStyle w:val="ConsPlusNormal"/>
        <w:ind w:firstLine="0"/>
        <w:jc w:val="both"/>
      </w:pPr>
      <w:r w:rsidRPr="00D72D85">
        <w:rPr>
          <w:rFonts w:ascii="Times New Roman" w:hAnsi="Times New Roman" w:cs="Times New Roman"/>
          <w:sz w:val="24"/>
          <w:szCs w:val="24"/>
        </w:rPr>
        <w:t>Зерноградского городского поселения</w:t>
      </w:r>
    </w:p>
    <w:p w14:paraId="6AA7910B" w14:textId="77777777" w:rsidR="0003558A" w:rsidRPr="00D72D85" w:rsidRDefault="0003558A" w:rsidP="0003558A">
      <w:pPr>
        <w:jc w:val="center"/>
        <w:outlineLvl w:val="1"/>
        <w:rPr>
          <w:sz w:val="28"/>
          <w:szCs w:val="28"/>
        </w:rPr>
      </w:pPr>
    </w:p>
    <w:p w14:paraId="144744EE" w14:textId="0D2C0C3F" w:rsidR="0003558A" w:rsidRPr="00D72D85" w:rsidRDefault="0003558A" w:rsidP="00877CC6">
      <w:pPr>
        <w:ind w:left="5529"/>
        <w:jc w:val="center"/>
        <w:outlineLvl w:val="1"/>
        <w:rPr>
          <w:sz w:val="28"/>
          <w:szCs w:val="28"/>
        </w:rPr>
      </w:pPr>
    </w:p>
    <w:p w14:paraId="6DDE7FB0" w14:textId="7B9C63AD" w:rsidR="0003558A" w:rsidRPr="00D72D85" w:rsidRDefault="0003558A" w:rsidP="00877CC6">
      <w:pPr>
        <w:ind w:left="5529"/>
        <w:jc w:val="center"/>
        <w:outlineLvl w:val="1"/>
        <w:rPr>
          <w:sz w:val="28"/>
          <w:szCs w:val="28"/>
        </w:rPr>
      </w:pPr>
    </w:p>
    <w:p w14:paraId="39A8E1E1" w14:textId="1EEE3C4C" w:rsidR="00652B6F" w:rsidRPr="00D72D85" w:rsidRDefault="00652B6F" w:rsidP="00877CC6">
      <w:pPr>
        <w:ind w:left="5529"/>
        <w:jc w:val="center"/>
        <w:outlineLvl w:val="1"/>
        <w:rPr>
          <w:sz w:val="28"/>
          <w:szCs w:val="28"/>
        </w:rPr>
      </w:pPr>
    </w:p>
    <w:p w14:paraId="348BF4FE" w14:textId="784295C1" w:rsidR="00652B6F" w:rsidRPr="00D72D85" w:rsidRDefault="00652B6F" w:rsidP="00877CC6">
      <w:pPr>
        <w:ind w:left="5529"/>
        <w:jc w:val="center"/>
        <w:outlineLvl w:val="1"/>
        <w:rPr>
          <w:sz w:val="28"/>
          <w:szCs w:val="28"/>
        </w:rPr>
      </w:pPr>
    </w:p>
    <w:p w14:paraId="2D77F304" w14:textId="6DB2BB7D" w:rsidR="00652B6F" w:rsidRPr="00D72D85" w:rsidRDefault="00652B6F" w:rsidP="00877CC6">
      <w:pPr>
        <w:ind w:left="5529"/>
        <w:jc w:val="center"/>
        <w:outlineLvl w:val="1"/>
        <w:rPr>
          <w:sz w:val="28"/>
          <w:szCs w:val="28"/>
        </w:rPr>
      </w:pPr>
    </w:p>
    <w:p w14:paraId="7CCF9ED8" w14:textId="440DCF29" w:rsidR="00652B6F" w:rsidRPr="00D72D85" w:rsidRDefault="00652B6F" w:rsidP="00877CC6">
      <w:pPr>
        <w:ind w:left="5529"/>
        <w:jc w:val="center"/>
        <w:outlineLvl w:val="1"/>
        <w:rPr>
          <w:sz w:val="28"/>
          <w:szCs w:val="28"/>
        </w:rPr>
      </w:pPr>
    </w:p>
    <w:p w14:paraId="60D13A20" w14:textId="55AFBC7C" w:rsidR="00652B6F" w:rsidRPr="00D72D85" w:rsidRDefault="00652B6F" w:rsidP="00877CC6">
      <w:pPr>
        <w:ind w:left="5529"/>
        <w:jc w:val="center"/>
        <w:outlineLvl w:val="1"/>
        <w:rPr>
          <w:sz w:val="28"/>
          <w:szCs w:val="28"/>
        </w:rPr>
      </w:pPr>
    </w:p>
    <w:p w14:paraId="51DEB93D" w14:textId="68752AFB" w:rsidR="00652B6F" w:rsidRPr="00D72D85" w:rsidRDefault="00652B6F" w:rsidP="00877CC6">
      <w:pPr>
        <w:ind w:left="5529"/>
        <w:jc w:val="center"/>
        <w:outlineLvl w:val="1"/>
        <w:rPr>
          <w:sz w:val="28"/>
          <w:szCs w:val="28"/>
        </w:rPr>
      </w:pPr>
    </w:p>
    <w:p w14:paraId="71FEC682" w14:textId="56125592" w:rsidR="00652B6F" w:rsidRPr="00D72D85" w:rsidRDefault="00652B6F" w:rsidP="00877CC6">
      <w:pPr>
        <w:ind w:left="5529"/>
        <w:jc w:val="center"/>
        <w:outlineLvl w:val="1"/>
        <w:rPr>
          <w:sz w:val="28"/>
          <w:szCs w:val="28"/>
        </w:rPr>
      </w:pPr>
    </w:p>
    <w:p w14:paraId="1869B50F" w14:textId="2A53ACF5" w:rsidR="00652B6F" w:rsidRPr="00D72D85" w:rsidRDefault="00652B6F" w:rsidP="00877CC6">
      <w:pPr>
        <w:ind w:left="5529"/>
        <w:jc w:val="center"/>
        <w:outlineLvl w:val="1"/>
        <w:rPr>
          <w:sz w:val="28"/>
          <w:szCs w:val="28"/>
        </w:rPr>
      </w:pPr>
    </w:p>
    <w:p w14:paraId="671F08CB" w14:textId="2CA15320" w:rsidR="00652B6F" w:rsidRPr="00D72D85" w:rsidRDefault="00652B6F" w:rsidP="00877CC6">
      <w:pPr>
        <w:ind w:left="5529"/>
        <w:jc w:val="center"/>
        <w:outlineLvl w:val="1"/>
        <w:rPr>
          <w:sz w:val="28"/>
          <w:szCs w:val="28"/>
        </w:rPr>
      </w:pPr>
    </w:p>
    <w:p w14:paraId="43FEC45F" w14:textId="1FC050DF" w:rsidR="00652B6F" w:rsidRPr="00D72D85" w:rsidRDefault="00652B6F" w:rsidP="00877CC6">
      <w:pPr>
        <w:ind w:left="5529"/>
        <w:jc w:val="center"/>
        <w:outlineLvl w:val="1"/>
        <w:rPr>
          <w:sz w:val="28"/>
          <w:szCs w:val="28"/>
        </w:rPr>
      </w:pPr>
    </w:p>
    <w:p w14:paraId="2FEB451E" w14:textId="6FC75C06" w:rsidR="00652B6F" w:rsidRPr="00D72D85" w:rsidRDefault="00652B6F" w:rsidP="00877CC6">
      <w:pPr>
        <w:ind w:left="5529"/>
        <w:jc w:val="center"/>
        <w:outlineLvl w:val="1"/>
        <w:rPr>
          <w:sz w:val="28"/>
          <w:szCs w:val="28"/>
        </w:rPr>
      </w:pPr>
    </w:p>
    <w:p w14:paraId="4E224100" w14:textId="1324695B" w:rsidR="00652B6F" w:rsidRPr="00D72D85" w:rsidRDefault="00652B6F" w:rsidP="00877CC6">
      <w:pPr>
        <w:ind w:left="5529"/>
        <w:jc w:val="center"/>
        <w:outlineLvl w:val="1"/>
        <w:rPr>
          <w:sz w:val="28"/>
          <w:szCs w:val="28"/>
        </w:rPr>
      </w:pPr>
    </w:p>
    <w:p w14:paraId="76EA7F0E" w14:textId="1D19225E" w:rsidR="00652B6F" w:rsidRPr="00D72D85" w:rsidRDefault="00652B6F" w:rsidP="00877CC6">
      <w:pPr>
        <w:ind w:left="5529"/>
        <w:jc w:val="center"/>
        <w:outlineLvl w:val="1"/>
        <w:rPr>
          <w:sz w:val="28"/>
          <w:szCs w:val="28"/>
        </w:rPr>
      </w:pPr>
    </w:p>
    <w:p w14:paraId="68482160" w14:textId="323546AE" w:rsidR="00652B6F" w:rsidRPr="00D72D85" w:rsidRDefault="00652B6F" w:rsidP="00877CC6">
      <w:pPr>
        <w:ind w:left="5529"/>
        <w:jc w:val="center"/>
        <w:outlineLvl w:val="1"/>
        <w:rPr>
          <w:sz w:val="28"/>
          <w:szCs w:val="28"/>
        </w:rPr>
      </w:pPr>
    </w:p>
    <w:p w14:paraId="40E53CC7" w14:textId="355987A5" w:rsidR="00652B6F" w:rsidRPr="00D72D85" w:rsidRDefault="00652B6F" w:rsidP="00877CC6">
      <w:pPr>
        <w:ind w:left="5529"/>
        <w:jc w:val="center"/>
        <w:outlineLvl w:val="1"/>
        <w:rPr>
          <w:sz w:val="28"/>
          <w:szCs w:val="28"/>
        </w:rPr>
      </w:pPr>
    </w:p>
    <w:p w14:paraId="46B58741" w14:textId="3D1298F0" w:rsidR="00652B6F" w:rsidRPr="00D72D85" w:rsidRDefault="00652B6F" w:rsidP="00877CC6">
      <w:pPr>
        <w:ind w:left="5529"/>
        <w:jc w:val="center"/>
        <w:outlineLvl w:val="1"/>
        <w:rPr>
          <w:sz w:val="28"/>
          <w:szCs w:val="28"/>
        </w:rPr>
      </w:pPr>
    </w:p>
    <w:p w14:paraId="0D81FE3E" w14:textId="4F0335D6" w:rsidR="00652B6F" w:rsidRPr="00D72D85" w:rsidRDefault="00652B6F" w:rsidP="00877CC6">
      <w:pPr>
        <w:ind w:left="5529"/>
        <w:jc w:val="center"/>
        <w:outlineLvl w:val="1"/>
        <w:rPr>
          <w:sz w:val="28"/>
          <w:szCs w:val="28"/>
        </w:rPr>
      </w:pPr>
    </w:p>
    <w:p w14:paraId="49353E1D" w14:textId="1A9CC38B" w:rsidR="00652B6F" w:rsidRPr="00D72D85" w:rsidRDefault="00652B6F" w:rsidP="00877CC6">
      <w:pPr>
        <w:ind w:left="5529"/>
        <w:jc w:val="center"/>
        <w:outlineLvl w:val="1"/>
        <w:rPr>
          <w:sz w:val="28"/>
          <w:szCs w:val="28"/>
        </w:rPr>
      </w:pPr>
    </w:p>
    <w:p w14:paraId="0B065948" w14:textId="0D9BD1F6" w:rsidR="00652B6F" w:rsidRPr="00D72D85" w:rsidRDefault="00652B6F" w:rsidP="00877CC6">
      <w:pPr>
        <w:ind w:left="5529"/>
        <w:jc w:val="center"/>
        <w:outlineLvl w:val="1"/>
        <w:rPr>
          <w:sz w:val="28"/>
          <w:szCs w:val="28"/>
        </w:rPr>
      </w:pPr>
    </w:p>
    <w:p w14:paraId="2DD283B0" w14:textId="0012CF0F" w:rsidR="00652B6F" w:rsidRPr="00D72D85" w:rsidRDefault="00652B6F" w:rsidP="00877CC6">
      <w:pPr>
        <w:ind w:left="5529"/>
        <w:jc w:val="center"/>
        <w:outlineLvl w:val="1"/>
        <w:rPr>
          <w:sz w:val="28"/>
          <w:szCs w:val="28"/>
        </w:rPr>
      </w:pPr>
    </w:p>
    <w:p w14:paraId="6C9E16F0" w14:textId="07E2E0A4" w:rsidR="00652B6F" w:rsidRPr="00D72D85" w:rsidRDefault="00652B6F" w:rsidP="00877CC6">
      <w:pPr>
        <w:ind w:left="5529"/>
        <w:jc w:val="center"/>
        <w:outlineLvl w:val="1"/>
        <w:rPr>
          <w:sz w:val="28"/>
          <w:szCs w:val="28"/>
        </w:rPr>
      </w:pPr>
    </w:p>
    <w:p w14:paraId="25D0A09D" w14:textId="4FAE60E1" w:rsidR="00652B6F" w:rsidRPr="00D72D85" w:rsidRDefault="00652B6F" w:rsidP="00877CC6">
      <w:pPr>
        <w:ind w:left="5529"/>
        <w:jc w:val="center"/>
        <w:outlineLvl w:val="1"/>
        <w:rPr>
          <w:sz w:val="28"/>
          <w:szCs w:val="28"/>
        </w:rPr>
      </w:pPr>
    </w:p>
    <w:p w14:paraId="6FC77A44" w14:textId="52AA7D6F" w:rsidR="00652B6F" w:rsidRPr="00D72D85" w:rsidRDefault="00652B6F" w:rsidP="00877CC6">
      <w:pPr>
        <w:ind w:left="5529"/>
        <w:jc w:val="center"/>
        <w:outlineLvl w:val="1"/>
        <w:rPr>
          <w:sz w:val="28"/>
          <w:szCs w:val="28"/>
        </w:rPr>
      </w:pPr>
    </w:p>
    <w:p w14:paraId="719AF98B" w14:textId="61642AC0" w:rsidR="00652B6F" w:rsidRPr="00D72D85" w:rsidRDefault="00652B6F" w:rsidP="00877CC6">
      <w:pPr>
        <w:ind w:left="5529"/>
        <w:jc w:val="center"/>
        <w:outlineLvl w:val="1"/>
        <w:rPr>
          <w:sz w:val="28"/>
          <w:szCs w:val="28"/>
        </w:rPr>
      </w:pPr>
    </w:p>
    <w:p w14:paraId="784841F7" w14:textId="07179AA5" w:rsidR="00652B6F" w:rsidRPr="00D72D85" w:rsidRDefault="00652B6F" w:rsidP="00877CC6">
      <w:pPr>
        <w:ind w:left="5529"/>
        <w:jc w:val="center"/>
        <w:outlineLvl w:val="1"/>
        <w:rPr>
          <w:sz w:val="28"/>
          <w:szCs w:val="28"/>
        </w:rPr>
      </w:pPr>
    </w:p>
    <w:p w14:paraId="2F944D70" w14:textId="77777777" w:rsidR="00652B6F" w:rsidRPr="00D72D85" w:rsidRDefault="00652B6F" w:rsidP="00877CC6">
      <w:pPr>
        <w:ind w:left="5529"/>
        <w:jc w:val="center"/>
        <w:outlineLvl w:val="1"/>
        <w:rPr>
          <w:sz w:val="28"/>
          <w:szCs w:val="28"/>
        </w:rPr>
      </w:pPr>
    </w:p>
    <w:p w14:paraId="143545F5" w14:textId="77777777" w:rsidR="0003558A" w:rsidRPr="00D72D85" w:rsidRDefault="0003558A" w:rsidP="00877CC6">
      <w:pPr>
        <w:ind w:left="5529"/>
        <w:jc w:val="center"/>
        <w:outlineLvl w:val="1"/>
        <w:rPr>
          <w:sz w:val="28"/>
          <w:szCs w:val="28"/>
        </w:rPr>
      </w:pPr>
    </w:p>
    <w:p w14:paraId="43153891" w14:textId="46B51C17" w:rsidR="00C162C8" w:rsidRPr="00D72D85" w:rsidRDefault="00C162C8" w:rsidP="00C162C8">
      <w:pPr>
        <w:ind w:left="4395"/>
        <w:jc w:val="center"/>
        <w:outlineLvl w:val="1"/>
        <w:rPr>
          <w:sz w:val="28"/>
          <w:szCs w:val="28"/>
        </w:rPr>
      </w:pPr>
      <w:r w:rsidRPr="00D72D85">
        <w:rPr>
          <w:sz w:val="28"/>
          <w:szCs w:val="28"/>
        </w:rPr>
        <w:lastRenderedPageBreak/>
        <w:t xml:space="preserve">Приложение № </w:t>
      </w:r>
      <w:r w:rsidR="00001B75" w:rsidRPr="00D72D85">
        <w:rPr>
          <w:sz w:val="28"/>
          <w:szCs w:val="28"/>
        </w:rPr>
        <w:t>4</w:t>
      </w:r>
    </w:p>
    <w:p w14:paraId="2027EDA4" w14:textId="77777777" w:rsidR="00C162C8" w:rsidRPr="00D72D85" w:rsidRDefault="00C162C8" w:rsidP="00C162C8">
      <w:pPr>
        <w:ind w:left="4395"/>
        <w:jc w:val="center"/>
        <w:rPr>
          <w:spacing w:val="5"/>
          <w:sz w:val="28"/>
          <w:szCs w:val="28"/>
        </w:rPr>
      </w:pPr>
      <w:r w:rsidRPr="00D72D85">
        <w:rPr>
          <w:sz w:val="28"/>
          <w:szCs w:val="28"/>
        </w:rPr>
        <w:t>к</w:t>
      </w:r>
      <w:r w:rsidRPr="00D72D85">
        <w:rPr>
          <w:spacing w:val="5"/>
          <w:sz w:val="28"/>
          <w:szCs w:val="28"/>
        </w:rPr>
        <w:t xml:space="preserve"> Административному регламенту</w:t>
      </w:r>
    </w:p>
    <w:p w14:paraId="36D473B0" w14:textId="77777777" w:rsidR="00C162C8" w:rsidRPr="00D72D85" w:rsidRDefault="00C162C8" w:rsidP="00C162C8">
      <w:pPr>
        <w:ind w:left="4395"/>
        <w:jc w:val="center"/>
        <w:rPr>
          <w:sz w:val="28"/>
          <w:szCs w:val="28"/>
        </w:rPr>
      </w:pPr>
      <w:r w:rsidRPr="00D72D85">
        <w:rPr>
          <w:sz w:val="28"/>
          <w:szCs w:val="28"/>
        </w:rPr>
        <w:t>предоставления муниципальной услуги</w:t>
      </w:r>
    </w:p>
    <w:p w14:paraId="0F66E8E1" w14:textId="77777777" w:rsidR="00C162C8" w:rsidRPr="00D72D85" w:rsidRDefault="00C162C8" w:rsidP="00C162C8">
      <w:pPr>
        <w:ind w:left="4536"/>
        <w:jc w:val="center"/>
        <w:outlineLvl w:val="1"/>
        <w:rPr>
          <w:sz w:val="28"/>
          <w:szCs w:val="28"/>
        </w:rPr>
      </w:pPr>
      <w:r w:rsidRPr="00D72D85">
        <w:rPr>
          <w:sz w:val="28"/>
          <w:szCs w:val="28"/>
        </w:rPr>
        <w:t>«</w:t>
      </w:r>
      <w:r w:rsidRPr="00D72D85">
        <w:rPr>
          <w:sz w:val="29"/>
          <w:szCs w:val="29"/>
        </w:rPr>
        <w:t>Перевод жилого помещения в нежилое помещение и нежилого помещения в жилое помещение</w:t>
      </w:r>
      <w:r w:rsidRPr="00D72D85">
        <w:rPr>
          <w:sz w:val="28"/>
          <w:szCs w:val="28"/>
        </w:rPr>
        <w:t>»</w:t>
      </w:r>
    </w:p>
    <w:p w14:paraId="2E6E7733" w14:textId="77777777" w:rsidR="00B806E4" w:rsidRPr="00D72D85" w:rsidRDefault="00B806E4" w:rsidP="00877CC6">
      <w:pPr>
        <w:ind w:left="5529"/>
        <w:jc w:val="center"/>
        <w:outlineLvl w:val="1"/>
        <w:rPr>
          <w:sz w:val="28"/>
          <w:szCs w:val="28"/>
        </w:rPr>
      </w:pPr>
    </w:p>
    <w:p w14:paraId="552FE237" w14:textId="77777777" w:rsidR="00877CC6" w:rsidRPr="00D72D85" w:rsidRDefault="00877CC6" w:rsidP="00877CC6">
      <w:pPr>
        <w:autoSpaceDE w:val="0"/>
        <w:autoSpaceDN w:val="0"/>
        <w:adjustRightInd w:val="0"/>
        <w:jc w:val="center"/>
        <w:rPr>
          <w:b/>
          <w:sz w:val="28"/>
          <w:szCs w:val="27"/>
        </w:rPr>
      </w:pPr>
      <w:r w:rsidRPr="00D72D85">
        <w:rPr>
          <w:b/>
          <w:sz w:val="28"/>
          <w:szCs w:val="27"/>
        </w:rPr>
        <w:t xml:space="preserve">Перечень нормативных правовых актов, </w:t>
      </w:r>
    </w:p>
    <w:p w14:paraId="29062921" w14:textId="77777777" w:rsidR="00877CC6" w:rsidRPr="00D72D85" w:rsidRDefault="00877CC6" w:rsidP="00877CC6">
      <w:pPr>
        <w:autoSpaceDE w:val="0"/>
        <w:autoSpaceDN w:val="0"/>
        <w:adjustRightInd w:val="0"/>
        <w:jc w:val="center"/>
        <w:rPr>
          <w:b/>
          <w:sz w:val="28"/>
          <w:szCs w:val="27"/>
        </w:rPr>
      </w:pPr>
      <w:r w:rsidRPr="00D72D85">
        <w:rPr>
          <w:b/>
          <w:sz w:val="28"/>
          <w:szCs w:val="27"/>
        </w:rPr>
        <w:t xml:space="preserve">регулирующих отношения, возникающие в связи с предоставлением </w:t>
      </w:r>
    </w:p>
    <w:p w14:paraId="51C48F8E" w14:textId="77777777" w:rsidR="00BB797F" w:rsidRPr="00D72D85" w:rsidRDefault="00877CC6" w:rsidP="00BB797F">
      <w:pPr>
        <w:tabs>
          <w:tab w:val="left" w:pos="141"/>
          <w:tab w:val="left" w:pos="282"/>
          <w:tab w:val="left" w:pos="567"/>
          <w:tab w:val="left" w:pos="850"/>
          <w:tab w:val="left" w:pos="1134"/>
        </w:tabs>
        <w:ind w:right="-339"/>
        <w:jc w:val="center"/>
        <w:rPr>
          <w:b/>
          <w:sz w:val="28"/>
          <w:szCs w:val="28"/>
        </w:rPr>
      </w:pPr>
      <w:r w:rsidRPr="00D72D85">
        <w:rPr>
          <w:b/>
          <w:sz w:val="28"/>
          <w:szCs w:val="28"/>
        </w:rPr>
        <w:t>муниципальной услуги</w:t>
      </w:r>
      <w:r w:rsidR="00E90AF8" w:rsidRPr="00D72D85">
        <w:rPr>
          <w:b/>
          <w:sz w:val="28"/>
          <w:szCs w:val="28"/>
        </w:rPr>
        <w:t xml:space="preserve"> </w:t>
      </w:r>
      <w:r w:rsidR="00E90AF8" w:rsidRPr="00D72D85">
        <w:rPr>
          <w:rFonts w:eastAsia="TimesNewRomanPSMT"/>
          <w:b/>
          <w:sz w:val="28"/>
          <w:szCs w:val="28"/>
        </w:rPr>
        <w:t>«</w:t>
      </w:r>
      <w:r w:rsidR="00BB797F" w:rsidRPr="00D72D85">
        <w:rPr>
          <w:b/>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14:paraId="7CC415B2" w14:textId="77777777" w:rsidR="00BB797F" w:rsidRPr="00D72D85" w:rsidRDefault="00BB797F" w:rsidP="00BB797F">
      <w:pPr>
        <w:tabs>
          <w:tab w:val="left" w:pos="141"/>
          <w:tab w:val="left" w:pos="282"/>
          <w:tab w:val="left" w:pos="567"/>
          <w:tab w:val="left" w:pos="850"/>
          <w:tab w:val="left" w:pos="1134"/>
        </w:tabs>
        <w:ind w:right="-339"/>
        <w:jc w:val="center"/>
        <w:rPr>
          <w:sz w:val="28"/>
          <w:szCs w:val="28"/>
        </w:rPr>
      </w:pPr>
    </w:p>
    <w:p w14:paraId="09814913" w14:textId="77777777" w:rsidR="00BB797F" w:rsidRPr="00D72D85" w:rsidRDefault="00BB797F" w:rsidP="00BB797F">
      <w:pPr>
        <w:pStyle w:val="ConsPlusNormal"/>
        <w:ind w:firstLine="709"/>
        <w:jc w:val="both"/>
        <w:rPr>
          <w:rFonts w:ascii="Times New Roman" w:hAnsi="Times New Roman" w:cs="Times New Roman"/>
          <w:sz w:val="28"/>
          <w:szCs w:val="28"/>
        </w:rPr>
      </w:pPr>
      <w:r w:rsidRPr="00D72D85">
        <w:rPr>
          <w:rFonts w:ascii="Times New Roman" w:hAnsi="Times New Roman" w:cs="Times New Roman"/>
          <w:sz w:val="28"/>
          <w:szCs w:val="28"/>
        </w:rPr>
        <w:t>-Федеральный закон от 06.10.2003 №131–ФЗ «Об общих принципах организации местного самоуправления в РФ» (опубликован в изданиях: «Собрание законодательства РФ», 06.10.2003, №40, ст. 3822, «Парламентская газета», №186, 08.10.2003, «Российская газета», №202, 08.10.2003);</w:t>
      </w:r>
    </w:p>
    <w:p w14:paraId="3FDD17AC" w14:textId="77777777" w:rsidR="00BB797F" w:rsidRPr="00D72D85" w:rsidRDefault="00BB797F" w:rsidP="00BB797F">
      <w:pPr>
        <w:pStyle w:val="ConsPlusNormal"/>
        <w:ind w:firstLine="851"/>
        <w:jc w:val="both"/>
        <w:rPr>
          <w:rFonts w:ascii="Times New Roman" w:hAnsi="Times New Roman" w:cs="Times New Roman"/>
          <w:sz w:val="28"/>
          <w:szCs w:val="28"/>
        </w:rPr>
      </w:pPr>
      <w:r w:rsidRPr="00D72D85">
        <w:rPr>
          <w:rFonts w:ascii="Times New Roman" w:hAnsi="Times New Roman" w:cs="Times New Roman"/>
          <w:sz w:val="28"/>
          <w:szCs w:val="28"/>
        </w:rPr>
        <w:t>-Федеральный закон от 24.11.1995 №181-ФЗ (ред. от 29.06.2015) «О социальной защите инвалидов в Российской Федерации» (опубликован в изданиях «Собрание законодательства РФ», 27.11.1995, №48, ст.4563, «Российская газета», №234, 02.12.1995);</w:t>
      </w:r>
    </w:p>
    <w:p w14:paraId="1FE1FD0D" w14:textId="77777777" w:rsidR="00BB797F" w:rsidRPr="00D72D85" w:rsidRDefault="00BB797F" w:rsidP="00BB797F">
      <w:pPr>
        <w:autoSpaceDE w:val="0"/>
        <w:autoSpaceDN w:val="0"/>
        <w:adjustRightInd w:val="0"/>
        <w:ind w:left="709" w:firstLine="142"/>
        <w:jc w:val="both"/>
        <w:rPr>
          <w:sz w:val="28"/>
          <w:szCs w:val="28"/>
        </w:rPr>
      </w:pPr>
      <w:r w:rsidRPr="00D72D85">
        <w:rPr>
          <w:sz w:val="28"/>
          <w:szCs w:val="28"/>
        </w:rPr>
        <w:t xml:space="preserve">-Федеральный </w:t>
      </w:r>
      <w:hyperlink r:id="rId29" w:history="1">
        <w:r w:rsidRPr="00D72D85">
          <w:rPr>
            <w:rStyle w:val="a4"/>
            <w:color w:val="auto"/>
            <w:sz w:val="28"/>
            <w:szCs w:val="28"/>
          </w:rPr>
          <w:t>закон</w:t>
        </w:r>
      </w:hyperlink>
      <w:r w:rsidRPr="00D72D85">
        <w:rPr>
          <w:sz w:val="28"/>
          <w:szCs w:val="28"/>
        </w:rPr>
        <w:t xml:space="preserve"> от 06.04.2011 №63-ФЗ «Об электронной подписи». («Парламентская газета», №17, 08-14.04.2011, «Российская газета», №75, 08.04.2011, «Собрание законодательства РФ», 11.04.2011, №15, ст. 2036);</w:t>
      </w:r>
    </w:p>
    <w:p w14:paraId="3BB58DDA" w14:textId="77777777" w:rsidR="00BB797F" w:rsidRPr="00D72D85" w:rsidRDefault="00BB797F" w:rsidP="00BB797F">
      <w:pPr>
        <w:pStyle w:val="ConsPlusNormal"/>
        <w:ind w:firstLine="709"/>
        <w:jc w:val="both"/>
        <w:rPr>
          <w:rFonts w:ascii="Times New Roman" w:hAnsi="Times New Roman" w:cs="Times New Roman"/>
          <w:sz w:val="28"/>
          <w:szCs w:val="28"/>
        </w:rPr>
      </w:pPr>
      <w:r w:rsidRPr="00D72D85">
        <w:rPr>
          <w:rFonts w:ascii="Times New Roman" w:hAnsi="Times New Roman" w:cs="Times New Roman"/>
          <w:sz w:val="28"/>
          <w:szCs w:val="28"/>
        </w:rPr>
        <w:t>-Областной закон от 25.10.2002 №273-ЗС «Об административных правонарушениях» (опубликован в издании «Наше время», №214-215, 31.10.2002);</w:t>
      </w:r>
    </w:p>
    <w:p w14:paraId="3F0FAB87" w14:textId="1E31892E" w:rsidR="00BB797F" w:rsidRPr="00D72D85" w:rsidRDefault="00BB797F" w:rsidP="00BB797F">
      <w:pPr>
        <w:pStyle w:val="ConsPlusNormal"/>
        <w:ind w:firstLine="709"/>
        <w:jc w:val="both"/>
        <w:rPr>
          <w:rFonts w:ascii="Times New Roman" w:hAnsi="Times New Roman" w:cs="Times New Roman"/>
          <w:sz w:val="28"/>
          <w:szCs w:val="28"/>
        </w:rPr>
      </w:pPr>
      <w:r w:rsidRPr="00D72D85">
        <w:rPr>
          <w:rFonts w:ascii="Times New Roman" w:hAnsi="Times New Roman" w:cs="Times New Roman"/>
          <w:sz w:val="28"/>
          <w:szCs w:val="28"/>
        </w:rPr>
        <w:t>-Устав муниципального образования «</w:t>
      </w:r>
      <w:r w:rsidR="00D14760" w:rsidRPr="00D72D85">
        <w:rPr>
          <w:rFonts w:ascii="Times New Roman" w:hAnsi="Times New Roman" w:cs="Times New Roman"/>
          <w:sz w:val="28"/>
          <w:szCs w:val="28"/>
        </w:rPr>
        <w:t>Зерноградское городское поселение</w:t>
      </w:r>
      <w:r w:rsidRPr="00D72D85">
        <w:rPr>
          <w:rFonts w:ascii="Times New Roman" w:hAnsi="Times New Roman" w:cs="Times New Roman"/>
          <w:sz w:val="28"/>
          <w:szCs w:val="28"/>
        </w:rPr>
        <w:t>»;</w:t>
      </w:r>
    </w:p>
    <w:p w14:paraId="08443BF3" w14:textId="77777777" w:rsidR="00BB797F" w:rsidRPr="00D72D85" w:rsidRDefault="00BB797F" w:rsidP="00BB797F">
      <w:pPr>
        <w:autoSpaceDE w:val="0"/>
        <w:autoSpaceDN w:val="0"/>
        <w:adjustRightInd w:val="0"/>
        <w:ind w:firstLine="709"/>
        <w:jc w:val="both"/>
        <w:rPr>
          <w:sz w:val="28"/>
          <w:szCs w:val="28"/>
        </w:rPr>
      </w:pPr>
      <w:r w:rsidRPr="00D72D85">
        <w:rPr>
          <w:sz w:val="28"/>
          <w:szCs w:val="28"/>
        </w:rPr>
        <w:t>-</w:t>
      </w:r>
      <w:hyperlink r:id="rId30" w:history="1">
        <w:r w:rsidRPr="00D72D85">
          <w:rPr>
            <w:rStyle w:val="a4"/>
            <w:color w:val="auto"/>
            <w:sz w:val="28"/>
            <w:szCs w:val="28"/>
          </w:rPr>
          <w:t>Постановление</w:t>
        </w:r>
      </w:hyperlink>
      <w:r w:rsidRPr="00D72D85">
        <w:rPr>
          <w:sz w:val="28"/>
          <w:szCs w:val="28"/>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 («Собрание законодательства РФ», 04.02.2013, №5, ст. 377); </w:t>
      </w:r>
    </w:p>
    <w:p w14:paraId="3CBC97B1" w14:textId="77777777" w:rsidR="00BB797F" w:rsidRPr="00D72D85" w:rsidRDefault="00BB797F" w:rsidP="00BB797F">
      <w:pPr>
        <w:autoSpaceDE w:val="0"/>
        <w:autoSpaceDN w:val="0"/>
        <w:adjustRightInd w:val="0"/>
        <w:ind w:firstLine="709"/>
        <w:jc w:val="both"/>
        <w:rPr>
          <w:sz w:val="28"/>
          <w:szCs w:val="28"/>
        </w:rPr>
      </w:pPr>
      <w:r w:rsidRPr="00D72D85">
        <w:rPr>
          <w:sz w:val="28"/>
          <w:szCs w:val="28"/>
        </w:rPr>
        <w:t>-</w:t>
      </w:r>
      <w:hyperlink r:id="rId31" w:history="1">
        <w:r w:rsidRPr="00D72D85">
          <w:rPr>
            <w:rStyle w:val="a4"/>
            <w:color w:val="auto"/>
            <w:sz w:val="28"/>
            <w:szCs w:val="28"/>
          </w:rPr>
          <w:t>Постановление</w:t>
        </w:r>
      </w:hyperlink>
      <w:r w:rsidRPr="00D72D85">
        <w:rPr>
          <w:sz w:val="28"/>
          <w:szCs w:val="28"/>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№200, 31.08.2012, «Собрание законодательства РФ», 03.09.2012, №36, ст. 4903);</w:t>
      </w:r>
    </w:p>
    <w:p w14:paraId="2A1446E8" w14:textId="77777777" w:rsidR="00BB797F" w:rsidRPr="00D72D85" w:rsidRDefault="00BB797F" w:rsidP="00BB797F">
      <w:pPr>
        <w:autoSpaceDE w:val="0"/>
        <w:autoSpaceDN w:val="0"/>
        <w:adjustRightInd w:val="0"/>
        <w:ind w:firstLine="709"/>
        <w:jc w:val="both"/>
        <w:rPr>
          <w:sz w:val="28"/>
          <w:szCs w:val="28"/>
        </w:rPr>
      </w:pPr>
      <w:r w:rsidRPr="00D72D85">
        <w:rPr>
          <w:sz w:val="28"/>
          <w:szCs w:val="28"/>
        </w:rPr>
        <w:t>-</w:t>
      </w:r>
      <w:hyperlink r:id="rId32" w:history="1">
        <w:r w:rsidRPr="00D72D85">
          <w:rPr>
            <w:rStyle w:val="a4"/>
            <w:color w:val="auto"/>
            <w:sz w:val="28"/>
            <w:szCs w:val="28"/>
          </w:rPr>
          <w:t>Постановление</w:t>
        </w:r>
      </w:hyperlink>
      <w:r w:rsidRPr="00D72D85">
        <w:rPr>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 «Собрание законодательства РФ», 02.07.2012, №27, ст. 3744);</w:t>
      </w:r>
    </w:p>
    <w:p w14:paraId="66F0F172" w14:textId="77777777" w:rsidR="00BB797F" w:rsidRPr="00D72D85" w:rsidRDefault="00BB797F" w:rsidP="00BB797F">
      <w:pPr>
        <w:autoSpaceDE w:val="0"/>
        <w:autoSpaceDN w:val="0"/>
        <w:adjustRightInd w:val="0"/>
        <w:ind w:firstLine="709"/>
        <w:jc w:val="both"/>
        <w:rPr>
          <w:sz w:val="28"/>
          <w:szCs w:val="28"/>
        </w:rPr>
      </w:pPr>
      <w:r w:rsidRPr="00D72D85">
        <w:rPr>
          <w:sz w:val="28"/>
          <w:szCs w:val="28"/>
        </w:rPr>
        <w:lastRenderedPageBreak/>
        <w:t>-</w:t>
      </w:r>
      <w:hyperlink r:id="rId33" w:history="1">
        <w:r w:rsidRPr="00D72D85">
          <w:rPr>
            <w:rStyle w:val="a4"/>
            <w:color w:val="auto"/>
            <w:sz w:val="28"/>
            <w:szCs w:val="28"/>
          </w:rPr>
          <w:t>Постановление</w:t>
        </w:r>
      </w:hyperlink>
      <w:r w:rsidRPr="00D72D85">
        <w:rPr>
          <w:sz w:val="28"/>
          <w:szCs w:val="28"/>
        </w:rPr>
        <w:t xml:space="preserve"> Правительства Российской Федерации от 28.11.2011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РФ», 05.12.2011, №49 (ч. 5), ст. 7284);</w:t>
      </w:r>
    </w:p>
    <w:p w14:paraId="446B80F9" w14:textId="77777777" w:rsidR="00BB797F" w:rsidRPr="00D72D85" w:rsidRDefault="00BB797F" w:rsidP="00BB797F">
      <w:pPr>
        <w:autoSpaceDE w:val="0"/>
        <w:autoSpaceDN w:val="0"/>
        <w:adjustRightInd w:val="0"/>
        <w:ind w:firstLine="709"/>
        <w:jc w:val="both"/>
        <w:rPr>
          <w:sz w:val="28"/>
          <w:szCs w:val="28"/>
        </w:rPr>
      </w:pPr>
      <w:r w:rsidRPr="00D72D85">
        <w:rPr>
          <w:sz w:val="28"/>
          <w:szCs w:val="28"/>
        </w:rPr>
        <w:t>-</w:t>
      </w:r>
      <w:hyperlink r:id="rId34" w:history="1">
        <w:r w:rsidRPr="00D72D85">
          <w:rPr>
            <w:rStyle w:val="a4"/>
            <w:color w:val="auto"/>
            <w:sz w:val="28"/>
            <w:szCs w:val="28"/>
          </w:rPr>
          <w:t>Постановление</w:t>
        </w:r>
      </w:hyperlink>
      <w:r w:rsidRPr="00D72D85">
        <w:rPr>
          <w:sz w:val="28"/>
          <w:szCs w:val="28"/>
        </w:rPr>
        <w:t xml:space="preserve"> Правительства Российской Федерации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31.10.2011, №44, ст. 6274, «Российская газета», №246, 02.11.2011);</w:t>
      </w:r>
    </w:p>
    <w:p w14:paraId="6B3FB323" w14:textId="77777777" w:rsidR="00BB797F" w:rsidRPr="00D72D85" w:rsidRDefault="00BB797F" w:rsidP="00BB797F">
      <w:pPr>
        <w:pStyle w:val="ConsPlusNormal"/>
        <w:jc w:val="both"/>
        <w:rPr>
          <w:rFonts w:ascii="Times New Roman" w:hAnsi="Times New Roman" w:cs="Times New Roman"/>
          <w:bCs/>
          <w:sz w:val="28"/>
          <w:szCs w:val="28"/>
        </w:rPr>
      </w:pPr>
      <w:r w:rsidRPr="00D72D85">
        <w:rPr>
          <w:rFonts w:ascii="Times New Roman" w:hAnsi="Times New Roman" w:cs="Times New Roman"/>
          <w:sz w:val="28"/>
          <w:szCs w:val="28"/>
        </w:rPr>
        <w:t>-Постановление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(опубликовано в изданиях «Собрание законодательства РФ», 03.10.2011, №40, ст. 5559,»Российская газета», №222, 05.10.2011)</w:t>
      </w:r>
      <w:r w:rsidRPr="00D72D85">
        <w:rPr>
          <w:rFonts w:ascii="Times New Roman" w:hAnsi="Times New Roman" w:cs="Times New Roman"/>
          <w:bCs/>
          <w:sz w:val="28"/>
          <w:szCs w:val="28"/>
        </w:rPr>
        <w:t>;</w:t>
      </w:r>
    </w:p>
    <w:p w14:paraId="05C82806" w14:textId="77777777" w:rsidR="00BB797F" w:rsidRPr="00D72D85" w:rsidRDefault="00BB797F" w:rsidP="00BB797F">
      <w:pPr>
        <w:pStyle w:val="ConsPlusNormal"/>
        <w:ind w:firstLine="851"/>
        <w:jc w:val="both"/>
        <w:rPr>
          <w:rFonts w:ascii="Times New Roman" w:hAnsi="Times New Roman" w:cs="Times New Roman"/>
          <w:sz w:val="28"/>
          <w:szCs w:val="28"/>
        </w:rPr>
      </w:pPr>
      <w:r w:rsidRPr="00D72D85">
        <w:rPr>
          <w:rFonts w:ascii="Times New Roman" w:hAnsi="Times New Roman" w:cs="Times New Roman"/>
          <w:sz w:val="28"/>
          <w:szCs w:val="28"/>
        </w:rPr>
        <w:t>-Постановление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(опубликовано в издании «Российская газета», №303, 31.12.2012, «Собрание законодательства РФ», 31.12.2012, №53 (ч.2), ст.7932);</w:t>
      </w:r>
    </w:p>
    <w:p w14:paraId="6AB42DA4" w14:textId="77777777" w:rsidR="00BB797F" w:rsidRPr="00D72D85" w:rsidRDefault="00BB797F" w:rsidP="00BB797F">
      <w:pPr>
        <w:pStyle w:val="ConsPlusNormal"/>
        <w:jc w:val="both"/>
        <w:rPr>
          <w:rFonts w:ascii="Times New Roman" w:hAnsi="Times New Roman" w:cs="Times New Roman"/>
          <w:sz w:val="28"/>
          <w:szCs w:val="28"/>
        </w:rPr>
      </w:pPr>
      <w:r w:rsidRPr="00D72D85">
        <w:rPr>
          <w:rFonts w:ascii="Times New Roman" w:hAnsi="Times New Roman" w:cs="Times New Roman"/>
          <w:bCs/>
          <w:sz w:val="28"/>
          <w:szCs w:val="28"/>
        </w:rPr>
        <w:t xml:space="preserve">-Постановление Правительства Российской Федерации </w:t>
      </w:r>
      <w:r w:rsidRPr="00D72D85">
        <w:rPr>
          <w:rFonts w:ascii="Times New Roman" w:hAnsi="Times New Roman" w:cs="Times New Roman"/>
          <w:sz w:val="28"/>
          <w:szCs w:val="28"/>
        </w:rPr>
        <w:t>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(опубликовано: официальный интернет-портал правовой информации http://www.pravo.gov.ru, 25.03.2015, «Собрание законодательства РФ», 30.03.2015, №13, ст.1936);</w:t>
      </w:r>
    </w:p>
    <w:p w14:paraId="1D47E703" w14:textId="77777777" w:rsidR="00BB797F" w:rsidRPr="00D72D85" w:rsidRDefault="00BB797F" w:rsidP="00BB797F">
      <w:pPr>
        <w:pStyle w:val="ConsPlusNormal"/>
        <w:jc w:val="both"/>
        <w:rPr>
          <w:rFonts w:ascii="Times New Roman" w:hAnsi="Times New Roman" w:cs="Times New Roman"/>
          <w:sz w:val="28"/>
          <w:szCs w:val="28"/>
        </w:rPr>
      </w:pPr>
      <w:r w:rsidRPr="00D72D85">
        <w:rPr>
          <w:rFonts w:ascii="Times New Roman" w:hAnsi="Times New Roman" w:cs="Times New Roman"/>
          <w:sz w:val="28"/>
          <w:szCs w:val="28"/>
        </w:rPr>
        <w:t xml:space="preserve">-Приказ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w:t>
      </w:r>
      <w:r w:rsidRPr="00D72D85">
        <w:rPr>
          <w:rFonts w:ascii="Times New Roman" w:hAnsi="Times New Roman" w:cs="Times New Roman"/>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(опубликован в издании «Бюллетень нормативных актов федеральных органов исполнительной власти», №19, 07.05.2012.);</w:t>
      </w:r>
    </w:p>
    <w:p w14:paraId="6A763049" w14:textId="77777777" w:rsidR="00BB797F" w:rsidRPr="00D72D85" w:rsidRDefault="00BB797F" w:rsidP="00BB797F">
      <w:pPr>
        <w:pStyle w:val="ConsPlusNormal"/>
        <w:ind w:firstLine="709"/>
        <w:jc w:val="both"/>
        <w:rPr>
          <w:rFonts w:ascii="Times New Roman" w:hAnsi="Times New Roman" w:cs="Times New Roman"/>
          <w:sz w:val="28"/>
          <w:szCs w:val="28"/>
        </w:rPr>
      </w:pPr>
      <w:r w:rsidRPr="00D72D85">
        <w:rPr>
          <w:rFonts w:ascii="Times New Roman" w:hAnsi="Times New Roman" w:cs="Times New Roman"/>
          <w:sz w:val="28"/>
          <w:szCs w:val="28"/>
        </w:rPr>
        <w:t>-Областной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(опубликован в издании «Наше время», №304-308, 10.08.2011);</w:t>
      </w:r>
    </w:p>
    <w:p w14:paraId="53274453" w14:textId="6512FA6D" w:rsidR="00BB797F" w:rsidRPr="00D72D85" w:rsidRDefault="00BB797F" w:rsidP="00BB797F">
      <w:pPr>
        <w:autoSpaceDE w:val="0"/>
        <w:autoSpaceDN w:val="0"/>
        <w:adjustRightInd w:val="0"/>
        <w:ind w:left="540"/>
        <w:jc w:val="both"/>
        <w:rPr>
          <w:sz w:val="28"/>
          <w:szCs w:val="28"/>
        </w:rPr>
      </w:pPr>
      <w:r w:rsidRPr="00D72D85">
        <w:rPr>
          <w:sz w:val="28"/>
          <w:szCs w:val="28"/>
        </w:rPr>
        <w:t>- Постановление Правительства Российской Федерации от 26.03.2016 №236</w:t>
      </w:r>
      <w:r w:rsidR="00D14760" w:rsidRPr="00D72D85">
        <w:rPr>
          <w:sz w:val="28"/>
          <w:szCs w:val="28"/>
        </w:rPr>
        <w:t xml:space="preserve"> «</w:t>
      </w:r>
      <w:r w:rsidRPr="00D72D85">
        <w:rPr>
          <w:sz w:val="28"/>
          <w:szCs w:val="28"/>
        </w:rPr>
        <w:t>О требованиях к предоставлению в электронной форме государственных и муниципальных услуг» (опубликовано официальный интернет-портал правовой информации http://www.pravo.gov.ru, 05.04.2016,</w:t>
      </w:r>
      <w:r w:rsidR="00D14760" w:rsidRPr="00D72D85">
        <w:rPr>
          <w:sz w:val="28"/>
          <w:szCs w:val="28"/>
        </w:rPr>
        <w:t xml:space="preserve"> «</w:t>
      </w:r>
      <w:r w:rsidRPr="00D72D85">
        <w:rPr>
          <w:sz w:val="28"/>
          <w:szCs w:val="28"/>
        </w:rPr>
        <w:t>Российская газета», №75, 08.04.2016,</w:t>
      </w:r>
      <w:r w:rsidR="00D14760" w:rsidRPr="00D72D85">
        <w:rPr>
          <w:sz w:val="28"/>
          <w:szCs w:val="28"/>
        </w:rPr>
        <w:t xml:space="preserve"> «</w:t>
      </w:r>
      <w:r w:rsidRPr="00D72D85">
        <w:rPr>
          <w:sz w:val="28"/>
          <w:szCs w:val="28"/>
        </w:rPr>
        <w:t>Собрание законодательства РФ», 11.04.2016, №15, ст.084).</w:t>
      </w:r>
    </w:p>
    <w:p w14:paraId="3DA64FC6" w14:textId="33276CD6" w:rsidR="00BB797F" w:rsidRPr="00D72D85" w:rsidRDefault="00BB797F" w:rsidP="00D14760">
      <w:pPr>
        <w:tabs>
          <w:tab w:val="left" w:pos="142"/>
          <w:tab w:val="left" w:pos="284"/>
          <w:tab w:val="left" w:pos="567"/>
          <w:tab w:val="left" w:pos="851"/>
          <w:tab w:val="left" w:pos="1134"/>
        </w:tabs>
        <w:autoSpaceDE w:val="0"/>
        <w:autoSpaceDN w:val="0"/>
        <w:adjustRightInd w:val="0"/>
        <w:jc w:val="both"/>
        <w:rPr>
          <w:sz w:val="28"/>
          <w:szCs w:val="28"/>
        </w:rPr>
      </w:pPr>
      <w:r w:rsidRPr="00D72D85">
        <w:rPr>
          <w:sz w:val="28"/>
          <w:szCs w:val="28"/>
        </w:rPr>
        <w:tab/>
      </w:r>
      <w:r w:rsidRPr="00D72D85">
        <w:rPr>
          <w:sz w:val="28"/>
          <w:szCs w:val="28"/>
        </w:rPr>
        <w:tab/>
      </w:r>
    </w:p>
    <w:p w14:paraId="58C3AFA6" w14:textId="017D8D67" w:rsidR="004A1F82" w:rsidRPr="00D72D85" w:rsidRDefault="00BB797F" w:rsidP="00BB797F">
      <w:pPr>
        <w:autoSpaceDE w:val="0"/>
        <w:autoSpaceDN w:val="0"/>
        <w:adjustRightInd w:val="0"/>
        <w:ind w:firstLine="708"/>
        <w:rPr>
          <w:sz w:val="27"/>
          <w:szCs w:val="27"/>
        </w:rPr>
      </w:pPr>
      <w:r w:rsidRPr="00D72D85">
        <w:rPr>
          <w:sz w:val="27"/>
          <w:szCs w:val="27"/>
        </w:rPr>
        <w:t>И</w:t>
      </w:r>
      <w:r w:rsidR="004A1F82" w:rsidRPr="00D72D85">
        <w:rPr>
          <w:sz w:val="27"/>
          <w:szCs w:val="27"/>
        </w:rPr>
        <w:t xml:space="preserve">ные нормативные акты Российской Федерации, Ростовской области, Зерноградского </w:t>
      </w:r>
      <w:r w:rsidR="00E24A69" w:rsidRPr="00D72D85">
        <w:rPr>
          <w:sz w:val="28"/>
          <w:szCs w:val="28"/>
        </w:rPr>
        <w:t>городского поселения</w:t>
      </w:r>
      <w:r w:rsidR="004A1F82" w:rsidRPr="00D72D85">
        <w:rPr>
          <w:sz w:val="27"/>
          <w:szCs w:val="27"/>
        </w:rPr>
        <w:t>.</w:t>
      </w:r>
    </w:p>
    <w:p w14:paraId="6636602C" w14:textId="77777777" w:rsidR="00877CC6" w:rsidRPr="00D72D85" w:rsidRDefault="00877CC6">
      <w:pPr>
        <w:suppressAutoHyphens w:val="0"/>
      </w:pPr>
      <w:r w:rsidRPr="00D72D85">
        <w:br w:type="page"/>
      </w:r>
    </w:p>
    <w:p w14:paraId="5AC013A7" w14:textId="1911C45D" w:rsidR="00001B75" w:rsidRPr="00D72D85" w:rsidRDefault="00001B75" w:rsidP="00001B75">
      <w:pPr>
        <w:ind w:left="4395"/>
        <w:jc w:val="center"/>
        <w:outlineLvl w:val="1"/>
        <w:rPr>
          <w:sz w:val="28"/>
          <w:szCs w:val="28"/>
        </w:rPr>
      </w:pPr>
      <w:r w:rsidRPr="00D72D85">
        <w:rPr>
          <w:sz w:val="28"/>
          <w:szCs w:val="28"/>
        </w:rPr>
        <w:lastRenderedPageBreak/>
        <w:t>Приложение № 5</w:t>
      </w:r>
    </w:p>
    <w:p w14:paraId="15BEE33C" w14:textId="77777777" w:rsidR="00001B75" w:rsidRPr="00D72D85" w:rsidRDefault="00001B75" w:rsidP="00001B75">
      <w:pPr>
        <w:ind w:left="4395"/>
        <w:jc w:val="center"/>
        <w:rPr>
          <w:spacing w:val="5"/>
          <w:sz w:val="28"/>
          <w:szCs w:val="28"/>
        </w:rPr>
      </w:pPr>
      <w:r w:rsidRPr="00D72D85">
        <w:rPr>
          <w:sz w:val="28"/>
          <w:szCs w:val="28"/>
        </w:rPr>
        <w:t>к</w:t>
      </w:r>
      <w:r w:rsidRPr="00D72D85">
        <w:rPr>
          <w:spacing w:val="5"/>
          <w:sz w:val="28"/>
          <w:szCs w:val="28"/>
        </w:rPr>
        <w:t xml:space="preserve"> Административному регламенту</w:t>
      </w:r>
    </w:p>
    <w:p w14:paraId="5720280C" w14:textId="77777777" w:rsidR="00001B75" w:rsidRPr="00D72D85" w:rsidRDefault="00001B75" w:rsidP="00001B75">
      <w:pPr>
        <w:ind w:left="4395"/>
        <w:jc w:val="center"/>
        <w:rPr>
          <w:sz w:val="28"/>
          <w:szCs w:val="28"/>
        </w:rPr>
      </w:pPr>
      <w:r w:rsidRPr="00D72D85">
        <w:rPr>
          <w:sz w:val="28"/>
          <w:szCs w:val="28"/>
        </w:rPr>
        <w:t>предоставления муниципальной услуги</w:t>
      </w:r>
    </w:p>
    <w:p w14:paraId="07AD377E" w14:textId="77777777" w:rsidR="00001B75" w:rsidRPr="00D72D85" w:rsidRDefault="00001B75" w:rsidP="00001B75">
      <w:pPr>
        <w:ind w:left="4536"/>
        <w:jc w:val="center"/>
        <w:outlineLvl w:val="1"/>
        <w:rPr>
          <w:sz w:val="28"/>
          <w:szCs w:val="28"/>
        </w:rPr>
      </w:pPr>
      <w:r w:rsidRPr="00D72D85">
        <w:rPr>
          <w:sz w:val="28"/>
          <w:szCs w:val="28"/>
        </w:rPr>
        <w:t>«</w:t>
      </w:r>
      <w:r w:rsidRPr="00D72D85">
        <w:rPr>
          <w:sz w:val="29"/>
          <w:szCs w:val="29"/>
        </w:rPr>
        <w:t>Перевод жилого помещения в нежилое помещение и нежилого помещения в жилое помещение</w:t>
      </w:r>
      <w:r w:rsidRPr="00D72D85">
        <w:rPr>
          <w:sz w:val="28"/>
          <w:szCs w:val="28"/>
        </w:rPr>
        <w:t>»</w:t>
      </w:r>
    </w:p>
    <w:p w14:paraId="07E4EE80" w14:textId="77777777" w:rsidR="000E2B5F" w:rsidRPr="00D72D85" w:rsidRDefault="000E2B5F" w:rsidP="00E46F94">
      <w:pPr>
        <w:jc w:val="center"/>
        <w:rPr>
          <w:b/>
          <w:sz w:val="16"/>
          <w:szCs w:val="16"/>
        </w:rPr>
      </w:pPr>
    </w:p>
    <w:p w14:paraId="0051817F" w14:textId="77777777" w:rsidR="008A6B2E" w:rsidRPr="00D72D85" w:rsidRDefault="008A6B2E" w:rsidP="008A6B2E">
      <w:pPr>
        <w:jc w:val="center"/>
        <w:rPr>
          <w:b/>
          <w:bCs/>
          <w:sz w:val="16"/>
          <w:szCs w:val="16"/>
        </w:rPr>
      </w:pPr>
    </w:p>
    <w:p w14:paraId="51E19850" w14:textId="02DEAC10" w:rsidR="008A6B2E" w:rsidRPr="00D72D85" w:rsidRDefault="008A6B2E" w:rsidP="00C87463">
      <w:pPr>
        <w:jc w:val="right"/>
        <w:rPr>
          <w:b/>
          <w:bCs/>
          <w:sz w:val="26"/>
          <w:szCs w:val="26"/>
        </w:rPr>
      </w:pPr>
      <w:r w:rsidRPr="00D72D85">
        <w:rPr>
          <w:b/>
          <w:bCs/>
          <w:sz w:val="26"/>
          <w:szCs w:val="26"/>
        </w:rPr>
        <w:t xml:space="preserve">Форма </w:t>
      </w:r>
    </w:p>
    <w:p w14:paraId="7C4A7152" w14:textId="0F528E8D" w:rsidR="00635E46" w:rsidRPr="00D72D85" w:rsidRDefault="00635E46" w:rsidP="00635E46">
      <w:pPr>
        <w:autoSpaceDE w:val="0"/>
        <w:autoSpaceDN w:val="0"/>
        <w:adjustRightInd w:val="0"/>
        <w:jc w:val="right"/>
      </w:pPr>
      <w:r w:rsidRPr="00D72D85">
        <w:t xml:space="preserve">                  </w:t>
      </w:r>
      <w:r w:rsidRPr="00D72D85">
        <w:tab/>
      </w:r>
      <w:r w:rsidRPr="00D72D85">
        <w:tab/>
      </w:r>
      <w:r w:rsidRPr="00D72D85">
        <w:tab/>
        <w:t xml:space="preserve">                      Главе Администрации Зерноградского городского поселения</w:t>
      </w:r>
    </w:p>
    <w:p w14:paraId="4EEA4CCD" w14:textId="5313FBC0" w:rsidR="00635E46" w:rsidRPr="00D72D85" w:rsidRDefault="00635E46" w:rsidP="00635E46">
      <w:pPr>
        <w:autoSpaceDE w:val="0"/>
        <w:autoSpaceDN w:val="0"/>
        <w:adjustRightInd w:val="0"/>
        <w:jc w:val="both"/>
      </w:pPr>
      <w:r w:rsidRPr="00D72D85">
        <w:t xml:space="preserve">                         </w:t>
      </w:r>
      <w:r w:rsidRPr="00D72D85">
        <w:tab/>
      </w:r>
      <w:r w:rsidRPr="00D72D85">
        <w:tab/>
      </w:r>
      <w:r w:rsidRPr="00D72D85">
        <w:tab/>
      </w:r>
      <w:r w:rsidRPr="00D72D85">
        <w:tab/>
      </w:r>
      <w:r w:rsidR="00C87463" w:rsidRPr="00D72D85">
        <w:t xml:space="preserve">              </w:t>
      </w:r>
      <w:r w:rsidRPr="00D72D85">
        <w:t xml:space="preserve"> _____________________________________</w:t>
      </w:r>
    </w:p>
    <w:p w14:paraId="0D91319D" w14:textId="321ED427" w:rsidR="00635E46" w:rsidRPr="00D72D85" w:rsidRDefault="00635E46" w:rsidP="00635E46">
      <w:pPr>
        <w:autoSpaceDE w:val="0"/>
        <w:autoSpaceDN w:val="0"/>
        <w:adjustRightInd w:val="0"/>
        <w:jc w:val="both"/>
      </w:pPr>
      <w:r w:rsidRPr="00D72D85">
        <w:t xml:space="preserve">                      </w:t>
      </w:r>
      <w:r w:rsidRPr="00D72D85">
        <w:tab/>
      </w:r>
      <w:r w:rsidRPr="00D72D85">
        <w:tab/>
      </w:r>
      <w:r w:rsidRPr="00D72D85">
        <w:tab/>
      </w:r>
      <w:r w:rsidRPr="00D72D85">
        <w:tab/>
      </w:r>
      <w:r w:rsidRPr="00D72D85">
        <w:tab/>
        <w:t xml:space="preserve">                   (Ф.И.О.</w:t>
      </w:r>
      <w:r w:rsidR="00C87463" w:rsidRPr="00D72D85">
        <w:t>)</w:t>
      </w:r>
    </w:p>
    <w:p w14:paraId="2ED72E97" w14:textId="7026A5F7" w:rsidR="00C87463" w:rsidRPr="00D72D85" w:rsidRDefault="00635E46" w:rsidP="00C87463">
      <w:pPr>
        <w:autoSpaceDE w:val="0"/>
        <w:autoSpaceDN w:val="0"/>
        <w:adjustRightInd w:val="0"/>
        <w:jc w:val="both"/>
      </w:pPr>
      <w:r w:rsidRPr="00D72D85">
        <w:t xml:space="preserve">                      </w:t>
      </w:r>
      <w:r w:rsidRPr="00D72D85">
        <w:tab/>
      </w:r>
      <w:r w:rsidRPr="00D72D85">
        <w:tab/>
      </w:r>
      <w:r w:rsidRPr="00D72D85">
        <w:tab/>
      </w:r>
      <w:r w:rsidRPr="00D72D85">
        <w:tab/>
      </w:r>
      <w:r w:rsidRPr="00D72D85">
        <w:tab/>
      </w:r>
      <w:r w:rsidR="00C87463" w:rsidRPr="00D72D85">
        <w:t xml:space="preserve">           </w:t>
      </w:r>
      <w:r w:rsidRPr="00D72D85">
        <w:t>_______________________________________</w:t>
      </w:r>
    </w:p>
    <w:p w14:paraId="10231892" w14:textId="77777777" w:rsidR="00C87463" w:rsidRPr="00D72D85" w:rsidRDefault="00C87463" w:rsidP="00C87463">
      <w:pPr>
        <w:pStyle w:val="ConsPlusNonformat"/>
        <w:jc w:val="right"/>
        <w:rPr>
          <w:rFonts w:ascii="Times New Roman" w:hAnsi="Times New Roman" w:cs="Times New Roman"/>
          <w:sz w:val="24"/>
          <w:szCs w:val="24"/>
        </w:rPr>
      </w:pPr>
      <w:r w:rsidRPr="00D72D85">
        <w:t xml:space="preserve">                                     </w:t>
      </w:r>
      <w:r w:rsidRPr="00D72D85">
        <w:rPr>
          <w:rFonts w:ascii="Times New Roman" w:hAnsi="Times New Roman" w:cs="Times New Roman"/>
          <w:sz w:val="24"/>
          <w:szCs w:val="24"/>
        </w:rPr>
        <w:t>(фамилия, имя, отчество заявителя;</w:t>
      </w:r>
    </w:p>
    <w:p w14:paraId="2D7257FB" w14:textId="77777777" w:rsidR="00C87463" w:rsidRPr="00D72D85" w:rsidRDefault="00C87463" w:rsidP="00C87463">
      <w:pPr>
        <w:pStyle w:val="ConsPlusNonformat"/>
        <w:jc w:val="right"/>
        <w:rPr>
          <w:rFonts w:ascii="Times New Roman" w:hAnsi="Times New Roman" w:cs="Times New Roman"/>
          <w:sz w:val="24"/>
          <w:szCs w:val="24"/>
        </w:rPr>
      </w:pPr>
      <w:r w:rsidRPr="00D72D85">
        <w:rPr>
          <w:rFonts w:ascii="Times New Roman" w:hAnsi="Times New Roman" w:cs="Times New Roman"/>
          <w:sz w:val="24"/>
          <w:szCs w:val="24"/>
        </w:rPr>
        <w:t xml:space="preserve">                                    наименование организации, должность</w:t>
      </w:r>
    </w:p>
    <w:p w14:paraId="16A601D7" w14:textId="77777777" w:rsidR="00C87463" w:rsidRPr="00D72D85" w:rsidRDefault="00C87463" w:rsidP="00C87463">
      <w:pPr>
        <w:pStyle w:val="ConsPlusNonformat"/>
        <w:jc w:val="right"/>
        <w:rPr>
          <w:rFonts w:ascii="Times New Roman" w:hAnsi="Times New Roman" w:cs="Times New Roman"/>
          <w:sz w:val="24"/>
          <w:szCs w:val="24"/>
        </w:rPr>
      </w:pPr>
      <w:r w:rsidRPr="00D72D85">
        <w:rPr>
          <w:rFonts w:ascii="Times New Roman" w:hAnsi="Times New Roman" w:cs="Times New Roman"/>
          <w:sz w:val="24"/>
          <w:szCs w:val="24"/>
        </w:rPr>
        <w:t xml:space="preserve">                                              руководителя)</w:t>
      </w:r>
    </w:p>
    <w:p w14:paraId="79A15DC8" w14:textId="2B858ED9" w:rsidR="00C87463" w:rsidRPr="00D72D85" w:rsidRDefault="00C87463" w:rsidP="00C87463">
      <w:pPr>
        <w:pStyle w:val="ConsPlusNonformat"/>
        <w:jc w:val="right"/>
        <w:rPr>
          <w:rFonts w:ascii="Times New Roman" w:hAnsi="Times New Roman" w:cs="Times New Roman"/>
          <w:sz w:val="24"/>
          <w:szCs w:val="24"/>
        </w:rPr>
      </w:pPr>
      <w:r w:rsidRPr="00D72D85">
        <w:rPr>
          <w:rFonts w:ascii="Times New Roman" w:hAnsi="Times New Roman" w:cs="Times New Roman"/>
          <w:sz w:val="24"/>
          <w:szCs w:val="24"/>
        </w:rPr>
        <w:t xml:space="preserve">                         адрес: __________________________________</w:t>
      </w:r>
    </w:p>
    <w:p w14:paraId="3E97C934" w14:textId="367BDF50" w:rsidR="00C87463" w:rsidRPr="00D72D85" w:rsidRDefault="00C87463" w:rsidP="00C87463">
      <w:pPr>
        <w:pStyle w:val="ConsPlusNonformat"/>
        <w:jc w:val="right"/>
        <w:rPr>
          <w:rFonts w:ascii="Times New Roman" w:hAnsi="Times New Roman" w:cs="Times New Roman"/>
          <w:sz w:val="24"/>
          <w:szCs w:val="24"/>
        </w:rPr>
      </w:pPr>
      <w:r w:rsidRPr="00D72D85">
        <w:rPr>
          <w:rFonts w:ascii="Times New Roman" w:hAnsi="Times New Roman" w:cs="Times New Roman"/>
          <w:sz w:val="24"/>
          <w:szCs w:val="24"/>
        </w:rPr>
        <w:t xml:space="preserve">                         ИНН __________________________________</w:t>
      </w:r>
    </w:p>
    <w:p w14:paraId="600E99FE" w14:textId="16746C11" w:rsidR="00C87463" w:rsidRPr="00D72D85" w:rsidRDefault="00C87463" w:rsidP="00C87463">
      <w:pPr>
        <w:pStyle w:val="ConsPlusNonformat"/>
        <w:jc w:val="right"/>
        <w:rPr>
          <w:rFonts w:ascii="Times New Roman" w:hAnsi="Times New Roman" w:cs="Times New Roman"/>
          <w:sz w:val="24"/>
          <w:szCs w:val="24"/>
        </w:rPr>
      </w:pPr>
      <w:r w:rsidRPr="00D72D85">
        <w:rPr>
          <w:rFonts w:ascii="Times New Roman" w:hAnsi="Times New Roman" w:cs="Times New Roman"/>
          <w:sz w:val="24"/>
          <w:szCs w:val="24"/>
        </w:rPr>
        <w:t xml:space="preserve">                         ОГРН ___________________________________</w:t>
      </w:r>
    </w:p>
    <w:p w14:paraId="2B3697C4" w14:textId="761640FC" w:rsidR="00C87463" w:rsidRPr="00D72D85" w:rsidRDefault="00C87463" w:rsidP="00C87463">
      <w:pPr>
        <w:pStyle w:val="ConsPlusNonformat"/>
        <w:jc w:val="right"/>
        <w:rPr>
          <w:rFonts w:ascii="Times New Roman" w:hAnsi="Times New Roman" w:cs="Times New Roman"/>
          <w:sz w:val="24"/>
          <w:szCs w:val="24"/>
        </w:rPr>
      </w:pPr>
      <w:r w:rsidRPr="00D72D85">
        <w:rPr>
          <w:rFonts w:ascii="Times New Roman" w:hAnsi="Times New Roman" w:cs="Times New Roman"/>
          <w:sz w:val="24"/>
          <w:szCs w:val="24"/>
        </w:rPr>
        <w:t xml:space="preserve">                         телефон ________________________________</w:t>
      </w:r>
    </w:p>
    <w:p w14:paraId="1F97D9AD" w14:textId="2790B1C6" w:rsidR="00C87463" w:rsidRPr="00D72D85" w:rsidRDefault="00C87463" w:rsidP="00C87463">
      <w:pPr>
        <w:pStyle w:val="ConsPlusNonformat"/>
        <w:jc w:val="right"/>
        <w:rPr>
          <w:rFonts w:ascii="Times New Roman" w:hAnsi="Times New Roman" w:cs="Times New Roman"/>
          <w:sz w:val="24"/>
          <w:szCs w:val="24"/>
        </w:rPr>
      </w:pPr>
      <w:r w:rsidRPr="00D72D85">
        <w:rPr>
          <w:rFonts w:ascii="Times New Roman" w:hAnsi="Times New Roman" w:cs="Times New Roman"/>
          <w:sz w:val="24"/>
          <w:szCs w:val="24"/>
        </w:rPr>
        <w:t xml:space="preserve">                         электронная почта ______________________</w:t>
      </w:r>
    </w:p>
    <w:p w14:paraId="3C4B9439" w14:textId="1F8671E1" w:rsidR="00635E46" w:rsidRPr="00D72D85" w:rsidRDefault="00635E46" w:rsidP="00C87463">
      <w:pPr>
        <w:autoSpaceDE w:val="0"/>
        <w:autoSpaceDN w:val="0"/>
        <w:adjustRightInd w:val="0"/>
        <w:jc w:val="right"/>
      </w:pPr>
    </w:p>
    <w:p w14:paraId="3A821118" w14:textId="77777777" w:rsidR="00635E46" w:rsidRPr="00D72D85" w:rsidRDefault="00635E46" w:rsidP="00635E46">
      <w:pPr>
        <w:autoSpaceDE w:val="0"/>
        <w:autoSpaceDN w:val="0"/>
        <w:adjustRightInd w:val="0"/>
        <w:jc w:val="both"/>
      </w:pPr>
    </w:p>
    <w:p w14:paraId="2AD69D03" w14:textId="77777777" w:rsidR="00635E46" w:rsidRPr="00D72D85" w:rsidRDefault="00635E46" w:rsidP="00635E46">
      <w:pPr>
        <w:autoSpaceDE w:val="0"/>
        <w:autoSpaceDN w:val="0"/>
        <w:adjustRightInd w:val="0"/>
        <w:jc w:val="both"/>
      </w:pPr>
    </w:p>
    <w:p w14:paraId="06524706" w14:textId="77777777" w:rsidR="00635E46" w:rsidRPr="00D72D85" w:rsidRDefault="00635E46" w:rsidP="00635E46">
      <w:pPr>
        <w:autoSpaceDE w:val="0"/>
        <w:autoSpaceDN w:val="0"/>
        <w:adjustRightInd w:val="0"/>
        <w:jc w:val="center"/>
        <w:rPr>
          <w:b/>
          <w:bCs/>
        </w:rPr>
      </w:pPr>
      <w:bookmarkStart w:id="4" w:name="Par696"/>
      <w:bookmarkEnd w:id="4"/>
      <w:r w:rsidRPr="00D72D85">
        <w:rPr>
          <w:b/>
          <w:bCs/>
        </w:rPr>
        <w:t>ЗАЯВЛЕНИЕ</w:t>
      </w:r>
    </w:p>
    <w:p w14:paraId="07B26C7E" w14:textId="77777777" w:rsidR="00A618C1" w:rsidRPr="00D72D85" w:rsidRDefault="00A618C1" w:rsidP="00A618C1">
      <w:pPr>
        <w:pStyle w:val="ConsPlusNonformat"/>
        <w:jc w:val="both"/>
        <w:rPr>
          <w:rFonts w:ascii="Times New Roman" w:hAnsi="Times New Roman" w:cs="Times New Roman"/>
          <w:sz w:val="28"/>
          <w:szCs w:val="28"/>
        </w:rPr>
      </w:pPr>
      <w:r w:rsidRPr="00D72D85">
        <w:rPr>
          <w:rFonts w:ascii="Times New Roman" w:hAnsi="Times New Roman" w:cs="Times New Roman"/>
          <w:sz w:val="28"/>
          <w:szCs w:val="28"/>
        </w:rPr>
        <w:t>Прошу   Вас согласовать проектные решения по отделке фасадов (паспортов</w:t>
      </w:r>
    </w:p>
    <w:p w14:paraId="62F8DEF6" w14:textId="634282F2" w:rsidR="00A618C1" w:rsidRPr="00D72D85" w:rsidRDefault="00A618C1" w:rsidP="00A618C1">
      <w:pPr>
        <w:pStyle w:val="ConsPlusNonformat"/>
        <w:jc w:val="both"/>
        <w:rPr>
          <w:rFonts w:ascii="Times New Roman" w:hAnsi="Times New Roman" w:cs="Times New Roman"/>
          <w:sz w:val="28"/>
          <w:szCs w:val="28"/>
        </w:rPr>
      </w:pPr>
      <w:r w:rsidRPr="00D72D85">
        <w:rPr>
          <w:rFonts w:ascii="Times New Roman" w:hAnsi="Times New Roman" w:cs="Times New Roman"/>
          <w:sz w:val="28"/>
          <w:szCs w:val="28"/>
        </w:rPr>
        <w:t>цветовых решений фасадов) при реконструкции и ремонте зданий, сооружений и временных объектов (необходимое подчеркнуть)</w:t>
      </w:r>
    </w:p>
    <w:p w14:paraId="008E5E42" w14:textId="77777777" w:rsidR="00A618C1" w:rsidRPr="00D72D85" w:rsidRDefault="00A618C1" w:rsidP="00A618C1">
      <w:pPr>
        <w:pStyle w:val="ConsPlusNonformat"/>
        <w:jc w:val="both"/>
      </w:pPr>
      <w:r w:rsidRPr="00D72D85">
        <w:t>___________________________________________________________________________</w:t>
      </w:r>
    </w:p>
    <w:p w14:paraId="70C2CA1D" w14:textId="09A6761A" w:rsidR="00A618C1" w:rsidRPr="00D72D85" w:rsidRDefault="00A618C1" w:rsidP="00A618C1">
      <w:pPr>
        <w:autoSpaceDE w:val="0"/>
        <w:autoSpaceDN w:val="0"/>
        <w:adjustRightInd w:val="0"/>
        <w:jc w:val="right"/>
        <w:rPr>
          <w:sz w:val="28"/>
          <w:szCs w:val="28"/>
        </w:rPr>
      </w:pPr>
      <w:r w:rsidRPr="00D72D85">
        <w:rPr>
          <w:sz w:val="28"/>
          <w:szCs w:val="28"/>
        </w:rPr>
        <w:t>по адресу:</w:t>
      </w:r>
      <w:r w:rsidRPr="00D72D85">
        <w:t xml:space="preserve"> ________________________________________________________________.</w:t>
      </w:r>
    </w:p>
    <w:p w14:paraId="1D7B56DF" w14:textId="77777777" w:rsidR="00635E46" w:rsidRPr="00D72D85" w:rsidRDefault="00635E46" w:rsidP="00635E46">
      <w:pPr>
        <w:autoSpaceDE w:val="0"/>
        <w:autoSpaceDN w:val="0"/>
        <w:adjustRightInd w:val="0"/>
        <w:jc w:val="both"/>
      </w:pPr>
    </w:p>
    <w:p w14:paraId="01D810DC" w14:textId="00F46725" w:rsidR="004D326D" w:rsidRPr="00D72D85" w:rsidRDefault="004D326D" w:rsidP="004D326D">
      <w:pPr>
        <w:autoSpaceDE w:val="0"/>
        <w:autoSpaceDN w:val="0"/>
        <w:adjustRightInd w:val="0"/>
        <w:jc w:val="both"/>
        <w:rPr>
          <w:sz w:val="28"/>
          <w:szCs w:val="28"/>
        </w:rPr>
      </w:pPr>
      <w:r w:rsidRPr="00D72D85">
        <w:rPr>
          <w:sz w:val="28"/>
          <w:szCs w:val="28"/>
        </w:rPr>
        <w:t xml:space="preserve">Опись прилагаемых к заявлению,  предусмотренных  </w:t>
      </w:r>
      <w:hyperlink r:id="rId35" w:history="1">
        <w:r w:rsidRPr="00D72D85">
          <w:rPr>
            <w:sz w:val="28"/>
            <w:szCs w:val="28"/>
          </w:rPr>
          <w:t>ст. 23</w:t>
        </w:r>
      </w:hyperlink>
      <w:r w:rsidRPr="00D72D85">
        <w:rPr>
          <w:sz w:val="28"/>
          <w:szCs w:val="28"/>
        </w:rPr>
        <w:t xml:space="preserve">  Жилищного кодекса Российской Федерации:</w:t>
      </w:r>
    </w:p>
    <w:p w14:paraId="590B873C" w14:textId="5BAEF145" w:rsidR="004D326D" w:rsidRPr="00D72D85" w:rsidRDefault="004D326D" w:rsidP="004D326D">
      <w:pPr>
        <w:pStyle w:val="ConsPlusNonformat"/>
        <w:shd w:val="clear" w:color="auto" w:fill="FFFFFF"/>
        <w:jc w:val="both"/>
        <w:rPr>
          <w:rFonts w:ascii="Times New Roman" w:hAnsi="Times New Roman" w:cs="Times New Roman"/>
          <w:sz w:val="24"/>
          <w:szCs w:val="24"/>
        </w:rPr>
      </w:pP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t xml:space="preserve">                                                                                                                                             </w:t>
      </w:r>
      <w:r w:rsidRPr="00D72D85">
        <w:rPr>
          <w:rFonts w:ascii="Times New Roman" w:hAnsi="Times New Roman" w:cs="Times New Roman"/>
          <w:sz w:val="24"/>
          <w:szCs w:val="24"/>
        </w:rPr>
        <w:t>;</w:t>
      </w:r>
    </w:p>
    <w:p w14:paraId="76CFFFB4" w14:textId="0D6B5927" w:rsidR="004D326D" w:rsidRPr="00D72D85" w:rsidRDefault="004D326D" w:rsidP="00A618C1">
      <w:pPr>
        <w:pStyle w:val="ConsPlusNonformat"/>
        <w:shd w:val="clear" w:color="auto" w:fill="FFFFFF"/>
        <w:jc w:val="both"/>
        <w:rPr>
          <w:rFonts w:ascii="Times New Roman" w:hAnsi="Times New Roman" w:cs="Times New Roman"/>
          <w:sz w:val="24"/>
          <w:szCs w:val="24"/>
        </w:rPr>
      </w:pP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p>
    <w:p w14:paraId="249193E7" w14:textId="0410A313" w:rsidR="00023260" w:rsidRPr="00D72D85" w:rsidRDefault="004D326D" w:rsidP="00023260">
      <w:pPr>
        <w:pStyle w:val="ConsPlusNonformat"/>
        <w:shd w:val="clear" w:color="auto" w:fill="FFFFFF"/>
        <w:jc w:val="both"/>
        <w:rPr>
          <w:rFonts w:ascii="Times New Roman" w:hAnsi="Times New Roman" w:cs="Times New Roman"/>
          <w:sz w:val="24"/>
          <w:szCs w:val="24"/>
          <w:u w:val="single"/>
        </w:rPr>
      </w:pP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p>
    <w:p w14:paraId="6E19B9CD" w14:textId="369BADE7" w:rsidR="00D5062F" w:rsidRPr="00D72D85" w:rsidRDefault="004D326D" w:rsidP="00A618C1">
      <w:pPr>
        <w:pStyle w:val="ConsPlusNonformat"/>
        <w:shd w:val="clear" w:color="auto" w:fill="FFFFFF"/>
        <w:jc w:val="both"/>
        <w:rPr>
          <w:rFonts w:ascii="Times New Roman" w:hAnsi="Times New Roman" w:cs="Times New Roman"/>
          <w:sz w:val="24"/>
          <w:szCs w:val="24"/>
        </w:rPr>
      </w:pPr>
      <w:r w:rsidRPr="00D72D85">
        <w:rPr>
          <w:rFonts w:ascii="Times New Roman" w:hAnsi="Times New Roman" w:cs="Times New Roman"/>
          <w:sz w:val="24"/>
          <w:szCs w:val="24"/>
          <w:u w:val="single"/>
        </w:rPr>
        <w:tab/>
        <w:t xml:space="preserve">                                                                                                                                             </w:t>
      </w:r>
      <w:r w:rsidRPr="00D72D85">
        <w:rPr>
          <w:rFonts w:ascii="Times New Roman" w:hAnsi="Times New Roman" w:cs="Times New Roman"/>
          <w:sz w:val="24"/>
          <w:szCs w:val="24"/>
        </w:rPr>
        <w:t>.</w:t>
      </w:r>
    </w:p>
    <w:p w14:paraId="6AE9BC94" w14:textId="77777777" w:rsidR="00D5062F" w:rsidRPr="00D72D85" w:rsidRDefault="00D5062F" w:rsidP="00635E46">
      <w:pPr>
        <w:autoSpaceDE w:val="0"/>
        <w:autoSpaceDN w:val="0"/>
        <w:adjustRightInd w:val="0"/>
        <w:jc w:val="both"/>
      </w:pPr>
    </w:p>
    <w:p w14:paraId="2ED1ABCA" w14:textId="77777777" w:rsidR="00635E46" w:rsidRPr="00D72D85" w:rsidRDefault="00635E46" w:rsidP="00635E46">
      <w:pPr>
        <w:autoSpaceDE w:val="0"/>
        <w:autoSpaceDN w:val="0"/>
        <w:adjustRightInd w:val="0"/>
        <w:jc w:val="both"/>
      </w:pPr>
      <w:r w:rsidRPr="00D72D85">
        <w:t>___________________________________    ___________________________________</w:t>
      </w:r>
    </w:p>
    <w:p w14:paraId="3CB84078" w14:textId="0A8A7421" w:rsidR="00635E46" w:rsidRPr="00D72D85" w:rsidRDefault="00635E46" w:rsidP="00635E46">
      <w:pPr>
        <w:autoSpaceDE w:val="0"/>
        <w:autoSpaceDN w:val="0"/>
        <w:adjustRightInd w:val="0"/>
        <w:jc w:val="both"/>
        <w:rPr>
          <w:sz w:val="20"/>
          <w:szCs w:val="20"/>
        </w:rPr>
      </w:pPr>
      <w:r w:rsidRPr="00D72D85">
        <w:rPr>
          <w:sz w:val="20"/>
          <w:szCs w:val="20"/>
        </w:rPr>
        <w:t xml:space="preserve">(подпись лица, подавшего заявление)         </w:t>
      </w:r>
      <w:r w:rsidR="00023260" w:rsidRPr="00D72D85">
        <w:rPr>
          <w:sz w:val="20"/>
          <w:szCs w:val="20"/>
        </w:rPr>
        <w:t xml:space="preserve">                                </w:t>
      </w:r>
      <w:r w:rsidRPr="00D72D85">
        <w:rPr>
          <w:sz w:val="20"/>
          <w:szCs w:val="20"/>
        </w:rPr>
        <w:t xml:space="preserve"> (расшифровка подписи)</w:t>
      </w:r>
    </w:p>
    <w:p w14:paraId="038E1E81" w14:textId="77777777" w:rsidR="00635E46" w:rsidRPr="00D72D85" w:rsidRDefault="00635E46" w:rsidP="00635E46">
      <w:pPr>
        <w:autoSpaceDE w:val="0"/>
        <w:autoSpaceDN w:val="0"/>
        <w:adjustRightInd w:val="0"/>
        <w:jc w:val="both"/>
      </w:pPr>
    </w:p>
    <w:p w14:paraId="7E34E558" w14:textId="77777777" w:rsidR="00635E46" w:rsidRPr="00D72D85" w:rsidRDefault="00635E46" w:rsidP="00635E46">
      <w:pPr>
        <w:autoSpaceDE w:val="0"/>
        <w:autoSpaceDN w:val="0"/>
        <w:adjustRightInd w:val="0"/>
        <w:jc w:val="both"/>
      </w:pPr>
      <w:r w:rsidRPr="00D72D85">
        <w:t>«___» _____________ 20__ г.</w:t>
      </w:r>
    </w:p>
    <w:p w14:paraId="05C80A96" w14:textId="77777777" w:rsidR="00635E46" w:rsidRPr="00D72D85" w:rsidRDefault="00635E46" w:rsidP="00A618C1">
      <w:pPr>
        <w:autoSpaceDE w:val="0"/>
        <w:autoSpaceDN w:val="0"/>
        <w:adjustRightInd w:val="0"/>
        <w:rPr>
          <w:sz w:val="28"/>
          <w:szCs w:val="28"/>
        </w:rPr>
      </w:pPr>
    </w:p>
    <w:p w14:paraId="664AD9B5" w14:textId="61224DFD" w:rsidR="00635E46" w:rsidRPr="00D72D85" w:rsidRDefault="00635E46" w:rsidP="00635E46">
      <w:pPr>
        <w:tabs>
          <w:tab w:val="left" w:pos="0"/>
          <w:tab w:val="left" w:pos="225"/>
        </w:tabs>
        <w:jc w:val="both"/>
        <w:rPr>
          <w:sz w:val="28"/>
          <w:szCs w:val="28"/>
        </w:rPr>
      </w:pPr>
      <w:r w:rsidRPr="00D72D85">
        <w:rPr>
          <w:sz w:val="28"/>
          <w:szCs w:val="28"/>
        </w:rPr>
        <w:t>Результат муниципальной услуги прошу предоставить (</w:t>
      </w:r>
      <w:r w:rsidRPr="00D72D85">
        <w:rPr>
          <w:i/>
          <w:sz w:val="28"/>
          <w:szCs w:val="28"/>
        </w:rPr>
        <w:t xml:space="preserve">напротив необходимого пункта поставить значок √ </w:t>
      </w:r>
      <w:r w:rsidRPr="00D72D85">
        <w:rPr>
          <w:sz w:val="28"/>
          <w:szCs w:val="28"/>
        </w:rPr>
        <w:t>):</w:t>
      </w:r>
    </w:p>
    <w:p w14:paraId="608EDDF4" w14:textId="77777777" w:rsidR="00635E46" w:rsidRPr="00D72D85" w:rsidRDefault="00635E46" w:rsidP="00635E46">
      <w:pPr>
        <w:numPr>
          <w:ilvl w:val="0"/>
          <w:numId w:val="35"/>
        </w:numPr>
        <w:tabs>
          <w:tab w:val="clear" w:pos="360"/>
          <w:tab w:val="left" w:pos="0"/>
          <w:tab w:val="left" w:pos="225"/>
          <w:tab w:val="num" w:pos="900"/>
        </w:tabs>
        <w:suppressAutoHyphens w:val="0"/>
        <w:ind w:left="0" w:firstLine="180"/>
        <w:jc w:val="both"/>
      </w:pPr>
      <w:r w:rsidRPr="00D72D85">
        <w:t>в МФЦ;</w:t>
      </w:r>
    </w:p>
    <w:p w14:paraId="63E5B460" w14:textId="78624C6F" w:rsidR="00635E46" w:rsidRPr="00D72D85" w:rsidRDefault="00635E46" w:rsidP="00635E46">
      <w:pPr>
        <w:numPr>
          <w:ilvl w:val="0"/>
          <w:numId w:val="35"/>
        </w:numPr>
        <w:tabs>
          <w:tab w:val="clear" w:pos="360"/>
          <w:tab w:val="left" w:pos="0"/>
          <w:tab w:val="left" w:pos="225"/>
          <w:tab w:val="num" w:pos="900"/>
        </w:tabs>
        <w:suppressAutoHyphens w:val="0"/>
        <w:ind w:left="0" w:firstLine="180"/>
        <w:jc w:val="both"/>
      </w:pPr>
      <w:r w:rsidRPr="00D72D85">
        <w:t>через ЕПГУ.</w:t>
      </w:r>
    </w:p>
    <w:p w14:paraId="6E1B3F46" w14:textId="77777777" w:rsidR="004D326D" w:rsidRPr="00D72D85" w:rsidRDefault="004D326D" w:rsidP="004D326D">
      <w:pPr>
        <w:tabs>
          <w:tab w:val="left" w:pos="0"/>
          <w:tab w:val="left" w:pos="225"/>
        </w:tabs>
        <w:suppressAutoHyphens w:val="0"/>
        <w:ind w:left="180"/>
        <w:jc w:val="both"/>
      </w:pPr>
    </w:p>
    <w:p w14:paraId="569D113A" w14:textId="77777777" w:rsidR="008A6B2E" w:rsidRPr="00D72D85" w:rsidRDefault="008A6B2E" w:rsidP="008A6B2E">
      <w:pPr>
        <w:jc w:val="center"/>
        <w:rPr>
          <w:sz w:val="16"/>
          <w:szCs w:val="16"/>
        </w:rPr>
      </w:pPr>
    </w:p>
    <w:tbl>
      <w:tblPr>
        <w:tblW w:w="0" w:type="auto"/>
        <w:tblInd w:w="-34" w:type="dxa"/>
        <w:tblLook w:val="04A0" w:firstRow="1" w:lastRow="0" w:firstColumn="1" w:lastColumn="0" w:noHBand="0" w:noVBand="1"/>
      </w:tblPr>
      <w:tblGrid>
        <w:gridCol w:w="1554"/>
        <w:gridCol w:w="7569"/>
      </w:tblGrid>
      <w:tr w:rsidR="004D326D" w:rsidRPr="00D72D85" w14:paraId="25F1D996" w14:textId="77777777" w:rsidTr="004D326D">
        <w:tc>
          <w:tcPr>
            <w:tcW w:w="1554" w:type="dxa"/>
            <w:shd w:val="clear" w:color="auto" w:fill="auto"/>
          </w:tcPr>
          <w:p w14:paraId="601BF8A3" w14:textId="77777777" w:rsidR="004D326D" w:rsidRPr="00D72D85" w:rsidRDefault="004D326D" w:rsidP="007139B2">
            <w:r w:rsidRPr="00D72D85">
              <w:lastRenderedPageBreak/>
              <w:t>Примечание:</w:t>
            </w:r>
          </w:p>
        </w:tc>
        <w:tc>
          <w:tcPr>
            <w:tcW w:w="7569" w:type="dxa"/>
            <w:shd w:val="clear" w:color="auto" w:fill="auto"/>
          </w:tcPr>
          <w:p w14:paraId="2C1E6ABF" w14:textId="77777777" w:rsidR="004D326D" w:rsidRPr="00D72D85" w:rsidRDefault="004D326D" w:rsidP="007139B2">
            <w:r w:rsidRPr="00D72D85">
              <w:t>в случае обращения юридического лица, заявление оформляется на фирменном бланке с указанием юридического адреса заявителя и полным именем, отчеством, фамилией руководителя.</w:t>
            </w:r>
          </w:p>
        </w:tc>
      </w:tr>
    </w:tbl>
    <w:p w14:paraId="6A519286" w14:textId="77777777" w:rsidR="00635E46" w:rsidRPr="00D72D85" w:rsidRDefault="00635E46" w:rsidP="00E46F94">
      <w:pPr>
        <w:jc w:val="center"/>
        <w:rPr>
          <w:b/>
        </w:rPr>
      </w:pPr>
    </w:p>
    <w:p w14:paraId="7B99C877" w14:textId="77777777" w:rsidR="00635E46" w:rsidRPr="00D72D85" w:rsidRDefault="00635E46" w:rsidP="00E46F94">
      <w:pPr>
        <w:jc w:val="center"/>
        <w:rPr>
          <w:b/>
        </w:rPr>
      </w:pPr>
    </w:p>
    <w:p w14:paraId="279C473F" w14:textId="77777777" w:rsidR="00635E46" w:rsidRPr="00D72D85" w:rsidRDefault="00635E46" w:rsidP="00023260">
      <w:pPr>
        <w:rPr>
          <w:b/>
        </w:rPr>
      </w:pPr>
    </w:p>
    <w:p w14:paraId="307F7EBB" w14:textId="3B25AEF0" w:rsidR="00635E46" w:rsidRPr="00D72D85" w:rsidRDefault="00635E46" w:rsidP="00E46F94">
      <w:pPr>
        <w:jc w:val="center"/>
        <w:rPr>
          <w:b/>
        </w:rPr>
      </w:pPr>
    </w:p>
    <w:p w14:paraId="2FB50561" w14:textId="4E9C3786" w:rsidR="00023260" w:rsidRPr="00D72D85" w:rsidRDefault="00023260" w:rsidP="00E46F94">
      <w:pPr>
        <w:jc w:val="center"/>
        <w:rPr>
          <w:b/>
        </w:rPr>
      </w:pPr>
    </w:p>
    <w:p w14:paraId="5A0AEEFD" w14:textId="707F3B8B" w:rsidR="00023260" w:rsidRPr="00D72D85" w:rsidRDefault="00023260" w:rsidP="00E46F94">
      <w:pPr>
        <w:jc w:val="center"/>
        <w:rPr>
          <w:b/>
        </w:rPr>
      </w:pPr>
    </w:p>
    <w:p w14:paraId="5C1C4951" w14:textId="44359226" w:rsidR="00023260" w:rsidRPr="00D72D85" w:rsidRDefault="00023260" w:rsidP="00E46F94">
      <w:pPr>
        <w:jc w:val="center"/>
        <w:rPr>
          <w:b/>
        </w:rPr>
      </w:pPr>
    </w:p>
    <w:p w14:paraId="5634A0F5" w14:textId="3C0FB916" w:rsidR="00023260" w:rsidRPr="00D72D85" w:rsidRDefault="00023260" w:rsidP="00E46F94">
      <w:pPr>
        <w:jc w:val="center"/>
        <w:rPr>
          <w:b/>
        </w:rPr>
      </w:pPr>
    </w:p>
    <w:p w14:paraId="423C51EA" w14:textId="1F1F5E71" w:rsidR="00023260" w:rsidRPr="00D72D85" w:rsidRDefault="00023260" w:rsidP="00E46F94">
      <w:pPr>
        <w:jc w:val="center"/>
        <w:rPr>
          <w:b/>
        </w:rPr>
      </w:pPr>
    </w:p>
    <w:p w14:paraId="1176E620" w14:textId="23F475ED" w:rsidR="00023260" w:rsidRPr="00D72D85" w:rsidRDefault="00023260" w:rsidP="00E46F94">
      <w:pPr>
        <w:jc w:val="center"/>
        <w:rPr>
          <w:b/>
        </w:rPr>
      </w:pPr>
    </w:p>
    <w:p w14:paraId="745CB7D2" w14:textId="2404F25F" w:rsidR="00D5062F" w:rsidRPr="00D72D85" w:rsidRDefault="00D5062F" w:rsidP="00E46F94">
      <w:pPr>
        <w:jc w:val="center"/>
        <w:rPr>
          <w:b/>
        </w:rPr>
      </w:pPr>
    </w:p>
    <w:p w14:paraId="6CD2DC62" w14:textId="705D8C71" w:rsidR="00D5062F" w:rsidRPr="00D72D85" w:rsidRDefault="00D5062F" w:rsidP="00E46F94">
      <w:pPr>
        <w:jc w:val="center"/>
        <w:rPr>
          <w:b/>
        </w:rPr>
      </w:pPr>
    </w:p>
    <w:p w14:paraId="4FE1BA2B" w14:textId="77777777" w:rsidR="00D5062F" w:rsidRPr="00D72D85" w:rsidRDefault="00D5062F" w:rsidP="00E46F94">
      <w:pPr>
        <w:jc w:val="center"/>
        <w:rPr>
          <w:b/>
        </w:rPr>
      </w:pPr>
    </w:p>
    <w:p w14:paraId="24820CAF" w14:textId="77777777" w:rsidR="00023260" w:rsidRPr="00D72D85" w:rsidRDefault="00023260" w:rsidP="00E46F94">
      <w:pPr>
        <w:jc w:val="center"/>
        <w:rPr>
          <w:b/>
        </w:rPr>
      </w:pPr>
    </w:p>
    <w:p w14:paraId="3FE7327B" w14:textId="77777777" w:rsidR="00635E46" w:rsidRPr="00D72D85" w:rsidRDefault="00635E46" w:rsidP="00E46F94">
      <w:pPr>
        <w:jc w:val="center"/>
        <w:rPr>
          <w:b/>
        </w:rPr>
      </w:pPr>
    </w:p>
    <w:p w14:paraId="023DEB20" w14:textId="262DA387" w:rsidR="00E46F94" w:rsidRPr="00D72D85" w:rsidRDefault="00E46F94" w:rsidP="00E46F94">
      <w:pPr>
        <w:jc w:val="center"/>
        <w:rPr>
          <w:b/>
        </w:rPr>
      </w:pPr>
      <w:r w:rsidRPr="00D72D85">
        <w:rPr>
          <w:b/>
        </w:rPr>
        <w:t>Согласие на обработку персональных данных</w:t>
      </w:r>
    </w:p>
    <w:p w14:paraId="1C71E4B2" w14:textId="77777777" w:rsidR="00E46F94" w:rsidRPr="00D72D85" w:rsidRDefault="00E46F94" w:rsidP="00E46F94">
      <w:pPr>
        <w:pStyle w:val="affc"/>
        <w:ind w:firstLine="709"/>
        <w:rPr>
          <w:sz w:val="24"/>
          <w:szCs w:val="24"/>
        </w:rPr>
      </w:pPr>
      <w:r w:rsidRPr="00D72D85">
        <w:rPr>
          <w:sz w:val="24"/>
          <w:szCs w:val="24"/>
        </w:rPr>
        <w:t>Я (далее – Субъект), ____________________________________________________,</w:t>
      </w:r>
    </w:p>
    <w:p w14:paraId="585F51BD" w14:textId="77777777" w:rsidR="00E46F94" w:rsidRPr="00D72D85" w:rsidRDefault="00E46F94" w:rsidP="00E46F94">
      <w:pPr>
        <w:pStyle w:val="affc"/>
        <w:ind w:firstLine="709"/>
        <w:jc w:val="center"/>
        <w:rPr>
          <w:sz w:val="24"/>
          <w:szCs w:val="24"/>
        </w:rPr>
      </w:pPr>
      <w:r w:rsidRPr="00D72D85">
        <w:rPr>
          <w:sz w:val="24"/>
          <w:szCs w:val="24"/>
        </w:rPr>
        <w:t xml:space="preserve">             </w:t>
      </w:r>
      <w:r w:rsidRPr="00D72D85">
        <w:t>(ФИО полностью)</w:t>
      </w:r>
    </w:p>
    <w:p w14:paraId="5BCF9EAB" w14:textId="77777777" w:rsidR="00E46F94" w:rsidRPr="00D72D85" w:rsidRDefault="00E46F94" w:rsidP="00E46F94">
      <w:pPr>
        <w:pStyle w:val="affc"/>
        <w:rPr>
          <w:sz w:val="24"/>
          <w:szCs w:val="24"/>
        </w:rPr>
      </w:pPr>
      <w:r w:rsidRPr="00D72D85">
        <w:rPr>
          <w:sz w:val="24"/>
          <w:szCs w:val="24"/>
        </w:rPr>
        <w:t>документ, удостоверяющий личность: ___________________ серия: ______ № __________,</w:t>
      </w:r>
    </w:p>
    <w:p w14:paraId="4706EC40" w14:textId="77777777" w:rsidR="00E46F94" w:rsidRPr="00D72D85" w:rsidRDefault="00E46F94" w:rsidP="00E46F94">
      <w:pPr>
        <w:pStyle w:val="affc"/>
        <w:ind w:left="3540" w:firstLine="708"/>
      </w:pPr>
      <w:r w:rsidRPr="00D72D85">
        <w:rPr>
          <w:sz w:val="24"/>
          <w:szCs w:val="24"/>
        </w:rPr>
        <w:t xml:space="preserve">  </w:t>
      </w:r>
      <w:r w:rsidRPr="00D72D85">
        <w:t>(вид документа)</w:t>
      </w:r>
    </w:p>
    <w:p w14:paraId="6FA21CD4" w14:textId="77777777" w:rsidR="00E46F94" w:rsidRPr="00D72D85" w:rsidRDefault="00E46F94" w:rsidP="00E46F94">
      <w:pPr>
        <w:pStyle w:val="affc"/>
        <w:rPr>
          <w:sz w:val="24"/>
          <w:szCs w:val="24"/>
        </w:rPr>
      </w:pPr>
      <w:r w:rsidRPr="00D72D85">
        <w:rPr>
          <w:sz w:val="24"/>
          <w:szCs w:val="24"/>
        </w:rPr>
        <w:t>выдан: ___________________                  ___________________________________________,</w:t>
      </w:r>
    </w:p>
    <w:p w14:paraId="3938D917" w14:textId="77777777" w:rsidR="00E46F94" w:rsidRPr="00D72D85" w:rsidRDefault="00E46F94" w:rsidP="00E46F94">
      <w:pPr>
        <w:pStyle w:val="affc"/>
        <w:ind w:left="1416"/>
      </w:pPr>
      <w:r w:rsidRPr="00D72D85">
        <w:t xml:space="preserve">  (дата выдачи)                                                (наименование органа выдавшего документ)</w:t>
      </w:r>
    </w:p>
    <w:p w14:paraId="54ED2CBC" w14:textId="77777777" w:rsidR="00E46F94" w:rsidRPr="00D72D85" w:rsidRDefault="00E46F94" w:rsidP="00E46F94">
      <w:pPr>
        <w:pStyle w:val="affc"/>
        <w:rPr>
          <w:sz w:val="24"/>
          <w:szCs w:val="24"/>
        </w:rPr>
      </w:pPr>
      <w:r w:rsidRPr="00D72D85">
        <w:rPr>
          <w:sz w:val="24"/>
          <w:szCs w:val="24"/>
        </w:rPr>
        <w:t>проживающий (</w:t>
      </w:r>
      <w:proofErr w:type="spellStart"/>
      <w:r w:rsidRPr="00D72D85">
        <w:rPr>
          <w:sz w:val="24"/>
          <w:szCs w:val="24"/>
        </w:rPr>
        <w:t>ая</w:t>
      </w:r>
      <w:proofErr w:type="spellEnd"/>
      <w:r w:rsidRPr="00D72D85">
        <w:rPr>
          <w:sz w:val="24"/>
          <w:szCs w:val="24"/>
        </w:rPr>
        <w:t>) по адресу: __________________________________</w:t>
      </w:r>
      <w:r w:rsidR="00D33E70" w:rsidRPr="00D72D85">
        <w:rPr>
          <w:sz w:val="24"/>
          <w:szCs w:val="24"/>
        </w:rPr>
        <w:t>_</w:t>
      </w:r>
      <w:r w:rsidRPr="00D72D85">
        <w:rPr>
          <w:sz w:val="24"/>
          <w:szCs w:val="24"/>
        </w:rPr>
        <w:t>_____________</w:t>
      </w:r>
    </w:p>
    <w:p w14:paraId="29D9F8EC" w14:textId="77777777" w:rsidR="00E46F94" w:rsidRPr="00D72D85" w:rsidRDefault="00E46F94" w:rsidP="00E46F94">
      <w:pPr>
        <w:pStyle w:val="affc"/>
      </w:pPr>
      <w:r w:rsidRPr="00D72D85">
        <w:t>______________________________________________</w:t>
      </w:r>
      <w:r w:rsidR="00D33E70" w:rsidRPr="00D72D85">
        <w:t>_____________</w:t>
      </w:r>
      <w:r w:rsidRPr="00D72D85">
        <w:t>________________________________,</w:t>
      </w:r>
    </w:p>
    <w:p w14:paraId="2A2F3A4C" w14:textId="6AAF680B" w:rsidR="00E46F94" w:rsidRPr="00D72D85" w:rsidRDefault="00E46F94" w:rsidP="00E46F94">
      <w:pPr>
        <w:pStyle w:val="affc"/>
        <w:jc w:val="both"/>
        <w:rPr>
          <w:sz w:val="24"/>
          <w:szCs w:val="24"/>
        </w:rPr>
      </w:pPr>
      <w:r w:rsidRPr="00D72D85">
        <w:rPr>
          <w:sz w:val="24"/>
          <w:szCs w:val="24"/>
        </w:rPr>
        <w:t xml:space="preserve">даю свое согласие </w:t>
      </w:r>
      <w:r w:rsidRPr="00D72D85">
        <w:rPr>
          <w:bCs/>
          <w:sz w:val="24"/>
          <w:szCs w:val="24"/>
        </w:rPr>
        <w:t xml:space="preserve">Администрации Зерноградского </w:t>
      </w:r>
      <w:r w:rsidR="00044414" w:rsidRPr="00D72D85">
        <w:rPr>
          <w:bCs/>
          <w:sz w:val="24"/>
          <w:szCs w:val="24"/>
        </w:rPr>
        <w:t>городского поселения</w:t>
      </w:r>
      <w:r w:rsidRPr="00D72D85">
        <w:rPr>
          <w:bCs/>
          <w:sz w:val="24"/>
          <w:szCs w:val="24"/>
        </w:rPr>
        <w:t xml:space="preserve"> </w:t>
      </w:r>
      <w:r w:rsidRPr="00D72D85">
        <w:rPr>
          <w:sz w:val="24"/>
          <w:szCs w:val="24"/>
        </w:rPr>
        <w:t>на обработку, хранение и использование моих персональных данных на следующих условиях:</w:t>
      </w:r>
    </w:p>
    <w:p w14:paraId="70DC30CD" w14:textId="6917C36E" w:rsidR="00E46F94" w:rsidRPr="00D72D85" w:rsidRDefault="00E46F94" w:rsidP="00E46F94">
      <w:pPr>
        <w:pStyle w:val="affc"/>
        <w:ind w:firstLine="851"/>
        <w:jc w:val="both"/>
        <w:rPr>
          <w:sz w:val="24"/>
          <w:szCs w:val="24"/>
        </w:rPr>
      </w:pPr>
      <w:r w:rsidRPr="00D72D85">
        <w:rPr>
          <w:sz w:val="24"/>
          <w:szCs w:val="24"/>
        </w:rPr>
        <w:t xml:space="preserve">1. </w:t>
      </w:r>
      <w:r w:rsidRPr="00D72D85">
        <w:rPr>
          <w:bCs/>
          <w:sz w:val="24"/>
          <w:szCs w:val="24"/>
        </w:rPr>
        <w:t xml:space="preserve">Администрация Зерноградского </w:t>
      </w:r>
      <w:r w:rsidR="00AA4825" w:rsidRPr="00D72D85">
        <w:rPr>
          <w:bCs/>
          <w:sz w:val="24"/>
          <w:szCs w:val="24"/>
        </w:rPr>
        <w:t>городского поселения</w:t>
      </w:r>
      <w:r w:rsidRPr="00D72D85">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4A491558" w14:textId="77777777" w:rsidR="00E46F94" w:rsidRPr="00D72D85" w:rsidRDefault="00E46F94" w:rsidP="00E46F94">
      <w:pPr>
        <w:pStyle w:val="affc"/>
        <w:ind w:firstLine="851"/>
        <w:jc w:val="both"/>
        <w:rPr>
          <w:sz w:val="24"/>
          <w:szCs w:val="24"/>
        </w:rPr>
      </w:pPr>
      <w:r w:rsidRPr="00D72D85">
        <w:rPr>
          <w:sz w:val="24"/>
          <w:szCs w:val="24"/>
        </w:rPr>
        <w:t>2. Перечень персональных данных, предоставляемых Субъектом:</w:t>
      </w:r>
    </w:p>
    <w:p w14:paraId="70C4A7F5" w14:textId="77777777" w:rsidR="00E46F94" w:rsidRPr="00D72D85" w:rsidRDefault="00E46F94" w:rsidP="00E46F94">
      <w:pPr>
        <w:pStyle w:val="affc"/>
        <w:numPr>
          <w:ilvl w:val="0"/>
          <w:numId w:val="23"/>
        </w:numPr>
        <w:tabs>
          <w:tab w:val="clear" w:pos="720"/>
          <w:tab w:val="num" w:pos="993"/>
        </w:tabs>
        <w:ind w:left="993" w:hanging="426"/>
        <w:jc w:val="both"/>
        <w:rPr>
          <w:sz w:val="24"/>
          <w:szCs w:val="24"/>
        </w:rPr>
      </w:pPr>
      <w:r w:rsidRPr="00D72D85">
        <w:rPr>
          <w:sz w:val="24"/>
          <w:szCs w:val="24"/>
        </w:rPr>
        <w:t>фамилия, имя, отчество;</w:t>
      </w:r>
    </w:p>
    <w:p w14:paraId="436C5DC9" w14:textId="77777777" w:rsidR="00E46F94" w:rsidRPr="00D72D85" w:rsidRDefault="00E46F94" w:rsidP="00E46F94">
      <w:pPr>
        <w:pStyle w:val="affc"/>
        <w:numPr>
          <w:ilvl w:val="0"/>
          <w:numId w:val="23"/>
        </w:numPr>
        <w:tabs>
          <w:tab w:val="clear" w:pos="720"/>
          <w:tab w:val="num" w:pos="993"/>
        </w:tabs>
        <w:ind w:left="993" w:hanging="426"/>
        <w:jc w:val="both"/>
        <w:rPr>
          <w:sz w:val="24"/>
          <w:szCs w:val="24"/>
        </w:rPr>
      </w:pPr>
      <w:r w:rsidRPr="00D72D85">
        <w:rPr>
          <w:sz w:val="24"/>
          <w:szCs w:val="24"/>
        </w:rPr>
        <w:t>контактный телефон;</w:t>
      </w:r>
    </w:p>
    <w:p w14:paraId="2F56C48F" w14:textId="77777777" w:rsidR="00E46F94" w:rsidRPr="00D72D85" w:rsidRDefault="00E46F94" w:rsidP="00E46F94">
      <w:pPr>
        <w:pStyle w:val="affc"/>
        <w:numPr>
          <w:ilvl w:val="0"/>
          <w:numId w:val="23"/>
        </w:numPr>
        <w:tabs>
          <w:tab w:val="clear" w:pos="720"/>
          <w:tab w:val="num" w:pos="993"/>
        </w:tabs>
        <w:ind w:left="993" w:hanging="426"/>
        <w:jc w:val="both"/>
        <w:rPr>
          <w:sz w:val="24"/>
          <w:szCs w:val="24"/>
        </w:rPr>
      </w:pPr>
      <w:r w:rsidRPr="00D72D85">
        <w:rPr>
          <w:sz w:val="24"/>
          <w:szCs w:val="24"/>
        </w:rPr>
        <w:t>адрес проживания;</w:t>
      </w:r>
    </w:p>
    <w:p w14:paraId="2EBF61F0" w14:textId="77777777" w:rsidR="00E46F94" w:rsidRPr="00D72D85" w:rsidRDefault="00E46F94" w:rsidP="00E46F94">
      <w:pPr>
        <w:pStyle w:val="affc"/>
        <w:numPr>
          <w:ilvl w:val="0"/>
          <w:numId w:val="23"/>
        </w:numPr>
        <w:tabs>
          <w:tab w:val="clear" w:pos="720"/>
          <w:tab w:val="num" w:pos="993"/>
        </w:tabs>
        <w:ind w:left="993" w:hanging="426"/>
        <w:jc w:val="both"/>
        <w:rPr>
          <w:sz w:val="24"/>
          <w:szCs w:val="24"/>
        </w:rPr>
      </w:pPr>
      <w:r w:rsidRPr="00D72D85">
        <w:rPr>
          <w:sz w:val="24"/>
          <w:szCs w:val="24"/>
        </w:rPr>
        <w:t>паспортные данные;</w:t>
      </w:r>
    </w:p>
    <w:p w14:paraId="7F1D12AB" w14:textId="77777777" w:rsidR="00E46F94" w:rsidRPr="00D72D85" w:rsidRDefault="00E46F94" w:rsidP="00E46F94">
      <w:pPr>
        <w:pStyle w:val="affc"/>
        <w:numPr>
          <w:ilvl w:val="0"/>
          <w:numId w:val="23"/>
        </w:numPr>
        <w:tabs>
          <w:tab w:val="clear" w:pos="720"/>
          <w:tab w:val="num" w:pos="993"/>
        </w:tabs>
        <w:ind w:left="993" w:hanging="426"/>
        <w:jc w:val="both"/>
        <w:rPr>
          <w:sz w:val="24"/>
          <w:szCs w:val="24"/>
        </w:rPr>
      </w:pPr>
      <w:r w:rsidRPr="00D72D85">
        <w:rPr>
          <w:sz w:val="24"/>
          <w:szCs w:val="24"/>
        </w:rPr>
        <w:t>ИНН.</w:t>
      </w:r>
    </w:p>
    <w:p w14:paraId="19622C33" w14:textId="5C91B4D0" w:rsidR="00E46F94" w:rsidRPr="00D72D85" w:rsidRDefault="00E46F94" w:rsidP="00E46F94">
      <w:pPr>
        <w:pStyle w:val="affc"/>
        <w:ind w:firstLine="851"/>
        <w:jc w:val="both"/>
        <w:rPr>
          <w:spacing w:val="-4"/>
          <w:sz w:val="24"/>
          <w:szCs w:val="24"/>
        </w:rPr>
      </w:pPr>
      <w:r w:rsidRPr="00D72D85">
        <w:rPr>
          <w:spacing w:val="-4"/>
          <w:sz w:val="24"/>
          <w:szCs w:val="24"/>
        </w:rPr>
        <w:t xml:space="preserve">3. Субъект дает согласие на использование </w:t>
      </w:r>
      <w:r w:rsidRPr="00D72D85">
        <w:rPr>
          <w:bCs/>
          <w:spacing w:val="-4"/>
          <w:sz w:val="24"/>
          <w:szCs w:val="24"/>
        </w:rPr>
        <w:t xml:space="preserve">Администрацией Зерноградского </w:t>
      </w:r>
      <w:r w:rsidR="00AA4825" w:rsidRPr="00D72D85">
        <w:rPr>
          <w:bCs/>
          <w:sz w:val="24"/>
          <w:szCs w:val="24"/>
        </w:rPr>
        <w:t>городского поселения</w:t>
      </w:r>
      <w:r w:rsidRPr="00D72D85">
        <w:rPr>
          <w:spacing w:val="-4"/>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66466097" w14:textId="77777777" w:rsidR="00E46F94" w:rsidRPr="00D72D85" w:rsidRDefault="00E46F94" w:rsidP="00E46F94">
      <w:pPr>
        <w:pStyle w:val="affc"/>
        <w:ind w:firstLine="851"/>
        <w:jc w:val="both"/>
        <w:rPr>
          <w:sz w:val="24"/>
          <w:szCs w:val="24"/>
        </w:rPr>
      </w:pPr>
      <w:r w:rsidRPr="00D72D85">
        <w:rPr>
          <w:sz w:val="24"/>
          <w:szCs w:val="24"/>
        </w:rPr>
        <w:t>4. Настоящее согласие действует бессрочно.</w:t>
      </w:r>
    </w:p>
    <w:p w14:paraId="34F4664F" w14:textId="77777777" w:rsidR="00E46F94" w:rsidRPr="00D72D85" w:rsidRDefault="00E46F94" w:rsidP="00E46F94">
      <w:pPr>
        <w:pStyle w:val="affc"/>
        <w:ind w:firstLine="851"/>
        <w:jc w:val="both"/>
        <w:rPr>
          <w:sz w:val="24"/>
          <w:szCs w:val="24"/>
        </w:rPr>
      </w:pPr>
      <w:r w:rsidRPr="00D72D85">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1F05BC4B" w14:textId="77777777" w:rsidR="00E46F94" w:rsidRPr="00D72D85" w:rsidRDefault="00E46F94" w:rsidP="00E46F94">
      <w:pPr>
        <w:pStyle w:val="affc"/>
        <w:ind w:firstLine="851"/>
        <w:jc w:val="both"/>
        <w:rPr>
          <w:sz w:val="24"/>
          <w:szCs w:val="24"/>
        </w:rPr>
      </w:pPr>
      <w:r w:rsidRPr="00D72D85">
        <w:rPr>
          <w:sz w:val="24"/>
          <w:szCs w:val="24"/>
        </w:rPr>
        <w:lastRenderedPageBreak/>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E46F94" w:rsidRPr="00D72D85" w14:paraId="67763F17" w14:textId="77777777" w:rsidTr="00E46F94">
        <w:tc>
          <w:tcPr>
            <w:tcW w:w="2494" w:type="dxa"/>
            <w:tcBorders>
              <w:bottom w:val="single" w:sz="4" w:space="0" w:color="auto"/>
            </w:tcBorders>
          </w:tcPr>
          <w:p w14:paraId="3A1549AF" w14:textId="77777777" w:rsidR="00E46F94" w:rsidRPr="00D72D85" w:rsidRDefault="00E46F94" w:rsidP="00E46F94">
            <w:pPr>
              <w:pStyle w:val="ConsPlusNormal"/>
              <w:rPr>
                <w:rFonts w:ascii="Times New Roman" w:hAnsi="Times New Roman" w:cs="Times New Roman"/>
                <w:sz w:val="8"/>
                <w:szCs w:val="8"/>
              </w:rPr>
            </w:pPr>
          </w:p>
        </w:tc>
        <w:tc>
          <w:tcPr>
            <w:tcW w:w="510" w:type="dxa"/>
          </w:tcPr>
          <w:p w14:paraId="5DB8A081" w14:textId="77777777" w:rsidR="00E46F94" w:rsidRPr="00D72D85" w:rsidRDefault="00E46F94" w:rsidP="00E46F94">
            <w:pPr>
              <w:pStyle w:val="ConsPlusNormal"/>
              <w:rPr>
                <w:rFonts w:ascii="Times New Roman" w:hAnsi="Times New Roman" w:cs="Times New Roman"/>
                <w:sz w:val="8"/>
                <w:szCs w:val="8"/>
              </w:rPr>
            </w:pPr>
          </w:p>
        </w:tc>
        <w:tc>
          <w:tcPr>
            <w:tcW w:w="2026" w:type="dxa"/>
            <w:tcBorders>
              <w:bottom w:val="single" w:sz="4" w:space="0" w:color="auto"/>
            </w:tcBorders>
          </w:tcPr>
          <w:p w14:paraId="0EF25E37" w14:textId="77777777" w:rsidR="00E46F94" w:rsidRPr="00D72D85" w:rsidRDefault="00E46F94" w:rsidP="00E46F94">
            <w:pPr>
              <w:pStyle w:val="ConsPlusNormal"/>
              <w:rPr>
                <w:rFonts w:ascii="Times New Roman" w:hAnsi="Times New Roman" w:cs="Times New Roman"/>
                <w:sz w:val="8"/>
                <w:szCs w:val="8"/>
              </w:rPr>
            </w:pPr>
          </w:p>
        </w:tc>
        <w:tc>
          <w:tcPr>
            <w:tcW w:w="510" w:type="dxa"/>
          </w:tcPr>
          <w:p w14:paraId="0315264C" w14:textId="77777777" w:rsidR="00E46F94" w:rsidRPr="00D72D85" w:rsidRDefault="00E46F94" w:rsidP="00E46F94">
            <w:pPr>
              <w:pStyle w:val="ConsPlusNormal"/>
              <w:rPr>
                <w:rFonts w:ascii="Times New Roman" w:hAnsi="Times New Roman" w:cs="Times New Roman"/>
                <w:sz w:val="8"/>
                <w:szCs w:val="8"/>
              </w:rPr>
            </w:pPr>
          </w:p>
        </w:tc>
        <w:tc>
          <w:tcPr>
            <w:tcW w:w="3515" w:type="dxa"/>
            <w:tcBorders>
              <w:bottom w:val="single" w:sz="4" w:space="0" w:color="auto"/>
            </w:tcBorders>
          </w:tcPr>
          <w:p w14:paraId="5D6ADB91" w14:textId="77777777" w:rsidR="00E46F94" w:rsidRPr="00D72D85" w:rsidRDefault="00E46F94" w:rsidP="00E46F94">
            <w:pPr>
              <w:pStyle w:val="ConsPlusNormal"/>
              <w:rPr>
                <w:rFonts w:ascii="Times New Roman" w:hAnsi="Times New Roman" w:cs="Times New Roman"/>
                <w:sz w:val="8"/>
                <w:szCs w:val="8"/>
              </w:rPr>
            </w:pPr>
          </w:p>
        </w:tc>
      </w:tr>
      <w:tr w:rsidR="00E46F94" w:rsidRPr="00D72D85" w14:paraId="27423541" w14:textId="77777777" w:rsidTr="00E46F94">
        <w:tc>
          <w:tcPr>
            <w:tcW w:w="2494" w:type="dxa"/>
            <w:tcBorders>
              <w:top w:val="single" w:sz="4" w:space="0" w:color="auto"/>
            </w:tcBorders>
          </w:tcPr>
          <w:p w14:paraId="3E5F3809" w14:textId="77777777" w:rsidR="00E46F94" w:rsidRPr="00D72D85" w:rsidRDefault="00E46F94" w:rsidP="00E46F94">
            <w:pPr>
              <w:pStyle w:val="ConsPlusNormal"/>
              <w:ind w:firstLine="0"/>
              <w:jc w:val="center"/>
              <w:rPr>
                <w:rFonts w:ascii="Times New Roman" w:hAnsi="Times New Roman" w:cs="Times New Roman"/>
              </w:rPr>
            </w:pPr>
            <w:r w:rsidRPr="00D72D85">
              <w:rPr>
                <w:rFonts w:ascii="Times New Roman" w:hAnsi="Times New Roman" w:cs="Times New Roman"/>
              </w:rPr>
              <w:t>(дата)</w:t>
            </w:r>
          </w:p>
        </w:tc>
        <w:tc>
          <w:tcPr>
            <w:tcW w:w="510" w:type="dxa"/>
          </w:tcPr>
          <w:p w14:paraId="65F59393" w14:textId="77777777" w:rsidR="00E46F94" w:rsidRPr="00D72D85" w:rsidRDefault="00E46F94" w:rsidP="00E46F94">
            <w:pPr>
              <w:pStyle w:val="ConsPlusNormal"/>
              <w:rPr>
                <w:rFonts w:ascii="Times New Roman" w:hAnsi="Times New Roman" w:cs="Times New Roman"/>
              </w:rPr>
            </w:pPr>
          </w:p>
        </w:tc>
        <w:tc>
          <w:tcPr>
            <w:tcW w:w="2026" w:type="dxa"/>
            <w:tcBorders>
              <w:top w:val="single" w:sz="4" w:space="0" w:color="auto"/>
            </w:tcBorders>
          </w:tcPr>
          <w:p w14:paraId="192B543C" w14:textId="77777777" w:rsidR="00E46F94" w:rsidRPr="00D72D85" w:rsidRDefault="00E46F94" w:rsidP="00E46F94">
            <w:pPr>
              <w:pStyle w:val="ConsPlusNormal"/>
              <w:ind w:firstLine="0"/>
              <w:jc w:val="center"/>
              <w:rPr>
                <w:rFonts w:ascii="Times New Roman" w:hAnsi="Times New Roman" w:cs="Times New Roman"/>
              </w:rPr>
            </w:pPr>
            <w:r w:rsidRPr="00D72D85">
              <w:rPr>
                <w:rFonts w:ascii="Times New Roman" w:hAnsi="Times New Roman" w:cs="Times New Roman"/>
              </w:rPr>
              <w:t>(подпись)</w:t>
            </w:r>
          </w:p>
        </w:tc>
        <w:tc>
          <w:tcPr>
            <w:tcW w:w="510" w:type="dxa"/>
          </w:tcPr>
          <w:p w14:paraId="2E4B2F81" w14:textId="77777777" w:rsidR="00E46F94" w:rsidRPr="00D72D85" w:rsidRDefault="00E46F94" w:rsidP="00E46F94">
            <w:pPr>
              <w:pStyle w:val="ConsPlusNormal"/>
              <w:rPr>
                <w:rFonts w:ascii="Times New Roman" w:hAnsi="Times New Roman" w:cs="Times New Roman"/>
              </w:rPr>
            </w:pPr>
          </w:p>
        </w:tc>
        <w:tc>
          <w:tcPr>
            <w:tcW w:w="3515" w:type="dxa"/>
            <w:tcBorders>
              <w:top w:val="single" w:sz="4" w:space="0" w:color="auto"/>
            </w:tcBorders>
          </w:tcPr>
          <w:p w14:paraId="156A3A10" w14:textId="77777777" w:rsidR="00E46F94" w:rsidRPr="00D72D85" w:rsidRDefault="00E46F94" w:rsidP="00E46F94">
            <w:pPr>
              <w:pStyle w:val="ConsPlusNormal"/>
              <w:ind w:firstLine="0"/>
              <w:jc w:val="center"/>
              <w:rPr>
                <w:rFonts w:ascii="Times New Roman" w:hAnsi="Times New Roman" w:cs="Times New Roman"/>
              </w:rPr>
            </w:pPr>
            <w:r w:rsidRPr="00D72D85">
              <w:rPr>
                <w:rFonts w:ascii="Times New Roman" w:hAnsi="Times New Roman" w:cs="Times New Roman"/>
              </w:rPr>
              <w:t>(фамилия, имя, отчество)</w:t>
            </w:r>
          </w:p>
        </w:tc>
      </w:tr>
    </w:tbl>
    <w:p w14:paraId="3201D65B" w14:textId="77777777" w:rsidR="00E46F94" w:rsidRPr="00D72D85" w:rsidRDefault="00E46F94" w:rsidP="00E46F94">
      <w:pPr>
        <w:pStyle w:val="affc"/>
        <w:jc w:val="both"/>
        <w:rPr>
          <w:sz w:val="24"/>
          <w:szCs w:val="24"/>
        </w:rPr>
      </w:pPr>
      <w:r w:rsidRPr="00D72D85">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E46F94" w:rsidRPr="00D72D85" w14:paraId="7BDE673F" w14:textId="77777777" w:rsidTr="00925D55">
        <w:trPr>
          <w:trHeight w:val="26"/>
        </w:trPr>
        <w:tc>
          <w:tcPr>
            <w:tcW w:w="2494" w:type="dxa"/>
            <w:tcBorders>
              <w:bottom w:val="single" w:sz="4" w:space="0" w:color="auto"/>
            </w:tcBorders>
          </w:tcPr>
          <w:p w14:paraId="0B892F70" w14:textId="77777777" w:rsidR="00E46F94" w:rsidRPr="00D72D85" w:rsidRDefault="00E46F94" w:rsidP="00E46F94">
            <w:pPr>
              <w:pStyle w:val="ConsPlusNormal"/>
              <w:rPr>
                <w:rFonts w:ascii="Times New Roman" w:hAnsi="Times New Roman" w:cs="Times New Roman"/>
                <w:sz w:val="8"/>
                <w:szCs w:val="8"/>
              </w:rPr>
            </w:pPr>
          </w:p>
        </w:tc>
        <w:tc>
          <w:tcPr>
            <w:tcW w:w="510" w:type="dxa"/>
          </w:tcPr>
          <w:p w14:paraId="28ED8F04" w14:textId="77777777" w:rsidR="00E46F94" w:rsidRPr="00D72D85" w:rsidRDefault="00E46F94" w:rsidP="00E46F94">
            <w:pPr>
              <w:pStyle w:val="ConsPlusNormal"/>
              <w:rPr>
                <w:rFonts w:ascii="Times New Roman" w:hAnsi="Times New Roman" w:cs="Times New Roman"/>
                <w:sz w:val="8"/>
                <w:szCs w:val="8"/>
              </w:rPr>
            </w:pPr>
          </w:p>
        </w:tc>
        <w:tc>
          <w:tcPr>
            <w:tcW w:w="2026" w:type="dxa"/>
            <w:tcBorders>
              <w:bottom w:val="single" w:sz="4" w:space="0" w:color="auto"/>
            </w:tcBorders>
          </w:tcPr>
          <w:p w14:paraId="3C945030" w14:textId="77777777" w:rsidR="00E46F94" w:rsidRPr="00D72D85" w:rsidRDefault="00E46F94" w:rsidP="00E46F94">
            <w:pPr>
              <w:pStyle w:val="ConsPlusNormal"/>
              <w:rPr>
                <w:rFonts w:ascii="Times New Roman" w:hAnsi="Times New Roman" w:cs="Times New Roman"/>
                <w:sz w:val="8"/>
                <w:szCs w:val="8"/>
              </w:rPr>
            </w:pPr>
          </w:p>
        </w:tc>
        <w:tc>
          <w:tcPr>
            <w:tcW w:w="510" w:type="dxa"/>
          </w:tcPr>
          <w:p w14:paraId="20D52312" w14:textId="77777777" w:rsidR="00E46F94" w:rsidRPr="00D72D85" w:rsidRDefault="00E46F94" w:rsidP="00E46F94">
            <w:pPr>
              <w:pStyle w:val="ConsPlusNormal"/>
              <w:rPr>
                <w:rFonts w:ascii="Times New Roman" w:hAnsi="Times New Roman" w:cs="Times New Roman"/>
                <w:sz w:val="8"/>
                <w:szCs w:val="8"/>
              </w:rPr>
            </w:pPr>
          </w:p>
        </w:tc>
        <w:tc>
          <w:tcPr>
            <w:tcW w:w="3515" w:type="dxa"/>
            <w:tcBorders>
              <w:bottom w:val="single" w:sz="4" w:space="0" w:color="auto"/>
            </w:tcBorders>
          </w:tcPr>
          <w:p w14:paraId="2BAF3704" w14:textId="77777777" w:rsidR="00E46F94" w:rsidRPr="00D72D85" w:rsidRDefault="00E46F94" w:rsidP="00E46F94">
            <w:pPr>
              <w:pStyle w:val="ConsPlusNormal"/>
              <w:rPr>
                <w:rFonts w:ascii="Times New Roman" w:hAnsi="Times New Roman" w:cs="Times New Roman"/>
                <w:sz w:val="8"/>
                <w:szCs w:val="8"/>
              </w:rPr>
            </w:pPr>
          </w:p>
        </w:tc>
      </w:tr>
      <w:tr w:rsidR="00E46F94" w:rsidRPr="00D72D85" w14:paraId="5D812F0D" w14:textId="77777777" w:rsidTr="00E46F94">
        <w:tc>
          <w:tcPr>
            <w:tcW w:w="2494" w:type="dxa"/>
            <w:tcBorders>
              <w:top w:val="single" w:sz="4" w:space="0" w:color="auto"/>
            </w:tcBorders>
          </w:tcPr>
          <w:p w14:paraId="1E2BD114" w14:textId="77777777" w:rsidR="00E46F94" w:rsidRPr="00D72D85" w:rsidRDefault="00E46F94" w:rsidP="00E46F94">
            <w:pPr>
              <w:pStyle w:val="ConsPlusNormal"/>
              <w:ind w:firstLine="0"/>
              <w:jc w:val="center"/>
              <w:rPr>
                <w:rFonts w:ascii="Times New Roman" w:hAnsi="Times New Roman" w:cs="Times New Roman"/>
              </w:rPr>
            </w:pPr>
            <w:r w:rsidRPr="00D72D85">
              <w:rPr>
                <w:rFonts w:ascii="Times New Roman" w:hAnsi="Times New Roman" w:cs="Times New Roman"/>
              </w:rPr>
              <w:t>(дата)</w:t>
            </w:r>
          </w:p>
        </w:tc>
        <w:tc>
          <w:tcPr>
            <w:tcW w:w="510" w:type="dxa"/>
          </w:tcPr>
          <w:p w14:paraId="1200A30B" w14:textId="77777777" w:rsidR="00E46F94" w:rsidRPr="00D72D85" w:rsidRDefault="00E46F94" w:rsidP="00E46F94">
            <w:pPr>
              <w:pStyle w:val="ConsPlusNormal"/>
              <w:rPr>
                <w:rFonts w:ascii="Times New Roman" w:hAnsi="Times New Roman" w:cs="Times New Roman"/>
              </w:rPr>
            </w:pPr>
          </w:p>
        </w:tc>
        <w:tc>
          <w:tcPr>
            <w:tcW w:w="2026" w:type="dxa"/>
            <w:tcBorders>
              <w:top w:val="single" w:sz="4" w:space="0" w:color="auto"/>
            </w:tcBorders>
          </w:tcPr>
          <w:p w14:paraId="3D7B8801" w14:textId="77777777" w:rsidR="00E46F94" w:rsidRPr="00D72D85" w:rsidRDefault="00E46F94" w:rsidP="00E46F94">
            <w:pPr>
              <w:pStyle w:val="ConsPlusNormal"/>
              <w:ind w:firstLine="0"/>
              <w:jc w:val="center"/>
              <w:rPr>
                <w:rFonts w:ascii="Times New Roman" w:hAnsi="Times New Roman" w:cs="Times New Roman"/>
              </w:rPr>
            </w:pPr>
            <w:r w:rsidRPr="00D72D85">
              <w:rPr>
                <w:rFonts w:ascii="Times New Roman" w:hAnsi="Times New Roman" w:cs="Times New Roman"/>
              </w:rPr>
              <w:t>(подпись)</w:t>
            </w:r>
          </w:p>
        </w:tc>
        <w:tc>
          <w:tcPr>
            <w:tcW w:w="510" w:type="dxa"/>
          </w:tcPr>
          <w:p w14:paraId="471D723E" w14:textId="77777777" w:rsidR="00E46F94" w:rsidRPr="00D72D85" w:rsidRDefault="00E46F94" w:rsidP="00E46F94">
            <w:pPr>
              <w:pStyle w:val="ConsPlusNormal"/>
              <w:rPr>
                <w:rFonts w:ascii="Times New Roman" w:hAnsi="Times New Roman" w:cs="Times New Roman"/>
              </w:rPr>
            </w:pPr>
          </w:p>
        </w:tc>
        <w:tc>
          <w:tcPr>
            <w:tcW w:w="3515" w:type="dxa"/>
            <w:tcBorders>
              <w:top w:val="single" w:sz="4" w:space="0" w:color="auto"/>
            </w:tcBorders>
          </w:tcPr>
          <w:p w14:paraId="4FB4933B" w14:textId="77777777" w:rsidR="00E46F94" w:rsidRPr="00D72D85" w:rsidRDefault="00E46F94" w:rsidP="00E46F94">
            <w:pPr>
              <w:pStyle w:val="ConsPlusNormal"/>
              <w:ind w:firstLine="0"/>
              <w:jc w:val="center"/>
              <w:rPr>
                <w:rFonts w:ascii="Times New Roman" w:hAnsi="Times New Roman" w:cs="Times New Roman"/>
              </w:rPr>
            </w:pPr>
            <w:r w:rsidRPr="00D72D85">
              <w:rPr>
                <w:rFonts w:ascii="Times New Roman" w:hAnsi="Times New Roman" w:cs="Times New Roman"/>
              </w:rPr>
              <w:t>(фамилия, имя, отчество)</w:t>
            </w:r>
          </w:p>
        </w:tc>
      </w:tr>
    </w:tbl>
    <w:p w14:paraId="3FF6DFC9" w14:textId="77777777" w:rsidR="00456705" w:rsidRPr="00D72D85" w:rsidRDefault="00456705">
      <w:pPr>
        <w:suppressAutoHyphens w:val="0"/>
        <w:rPr>
          <w:b/>
        </w:rPr>
      </w:pPr>
      <w:r w:rsidRPr="00D72D85">
        <w:rPr>
          <w:b/>
        </w:rPr>
        <w:br w:type="page"/>
      </w:r>
    </w:p>
    <w:p w14:paraId="7CF40898" w14:textId="15E32E5F" w:rsidR="0040512C" w:rsidRPr="00D72D85" w:rsidRDefault="00716354" w:rsidP="00716354">
      <w:pPr>
        <w:jc w:val="center"/>
        <w:rPr>
          <w:b/>
        </w:rPr>
      </w:pPr>
      <w:r w:rsidRPr="00D72D85">
        <w:rPr>
          <w:b/>
        </w:rPr>
        <w:lastRenderedPageBreak/>
        <w:t>ОБРАЗЕЦ ЗАПОЛНЕНИЯ</w:t>
      </w:r>
      <w:r w:rsidR="0040512C" w:rsidRPr="00D72D85">
        <w:rPr>
          <w:b/>
        </w:rPr>
        <w:t xml:space="preserve"> ЗАЯВЛЕНИЯ</w:t>
      </w:r>
    </w:p>
    <w:p w14:paraId="4776C1DC" w14:textId="77777777" w:rsidR="00635E46" w:rsidRPr="00D72D85" w:rsidRDefault="00635E46" w:rsidP="00716354">
      <w:pPr>
        <w:jc w:val="center"/>
        <w:rPr>
          <w:b/>
        </w:rPr>
      </w:pPr>
    </w:p>
    <w:p w14:paraId="18F4DCA1" w14:textId="13E9E04A" w:rsidR="00635E46" w:rsidRPr="00D72D85" w:rsidRDefault="00635E46" w:rsidP="00635E46">
      <w:pPr>
        <w:autoSpaceDE w:val="0"/>
        <w:autoSpaceDN w:val="0"/>
        <w:adjustRightInd w:val="0"/>
        <w:jc w:val="right"/>
      </w:pPr>
      <w:r w:rsidRPr="00D72D85">
        <w:t xml:space="preserve">                      Главе Администрации Зерноградского городского поселения</w:t>
      </w:r>
    </w:p>
    <w:p w14:paraId="0E4E4077" w14:textId="2F014D69" w:rsidR="00A618C1" w:rsidRPr="00D72D85" w:rsidRDefault="00A618C1" w:rsidP="00A618C1">
      <w:pPr>
        <w:autoSpaceDE w:val="0"/>
        <w:autoSpaceDN w:val="0"/>
        <w:adjustRightInd w:val="0"/>
        <w:ind w:left="3540" w:firstLine="708"/>
        <w:jc w:val="center"/>
        <w:rPr>
          <w:i/>
          <w:iCs/>
          <w:u w:val="single"/>
        </w:rPr>
      </w:pPr>
      <w:r w:rsidRPr="00D72D85">
        <w:rPr>
          <w:i/>
          <w:iCs/>
          <w:u w:val="single"/>
        </w:rPr>
        <w:t xml:space="preserve">Фамилия Имя Отчество главы             </w:t>
      </w:r>
    </w:p>
    <w:p w14:paraId="04C0D519" w14:textId="0FC2A297" w:rsidR="00635E46" w:rsidRPr="00D72D85" w:rsidRDefault="00635E46" w:rsidP="00635E46">
      <w:pPr>
        <w:autoSpaceDE w:val="0"/>
        <w:autoSpaceDN w:val="0"/>
        <w:adjustRightInd w:val="0"/>
        <w:jc w:val="center"/>
        <w:rPr>
          <w:u w:val="single"/>
        </w:rPr>
      </w:pPr>
      <w:r w:rsidRPr="00D72D85">
        <w:rPr>
          <w:i/>
          <w:iCs/>
        </w:rPr>
        <w:t xml:space="preserve">                                                                  </w:t>
      </w:r>
      <w:r w:rsidRPr="00D72D85">
        <w:rPr>
          <w:i/>
          <w:iCs/>
          <w:u w:val="single"/>
        </w:rPr>
        <w:t xml:space="preserve">Иванова </w:t>
      </w:r>
      <w:proofErr w:type="spellStart"/>
      <w:r w:rsidRPr="00D72D85">
        <w:rPr>
          <w:i/>
          <w:iCs/>
          <w:u w:val="single"/>
        </w:rPr>
        <w:t>Иавана</w:t>
      </w:r>
      <w:proofErr w:type="spellEnd"/>
      <w:r w:rsidRPr="00D72D85">
        <w:rPr>
          <w:i/>
          <w:iCs/>
          <w:u w:val="single"/>
        </w:rPr>
        <w:t xml:space="preserve"> Ивановича</w:t>
      </w:r>
    </w:p>
    <w:p w14:paraId="74BBD3EE" w14:textId="77777777" w:rsidR="00635E46" w:rsidRPr="00D72D85" w:rsidRDefault="00635E46" w:rsidP="00635E46">
      <w:pPr>
        <w:autoSpaceDE w:val="0"/>
        <w:autoSpaceDN w:val="0"/>
        <w:adjustRightInd w:val="0"/>
        <w:jc w:val="both"/>
      </w:pPr>
      <w:r w:rsidRPr="00D72D85">
        <w:t xml:space="preserve">                      </w:t>
      </w:r>
      <w:r w:rsidRPr="00D72D85">
        <w:tab/>
      </w:r>
      <w:r w:rsidRPr="00D72D85">
        <w:tab/>
      </w:r>
      <w:r w:rsidRPr="00D72D85">
        <w:tab/>
      </w:r>
      <w:r w:rsidRPr="00D72D85">
        <w:tab/>
      </w:r>
      <w:r w:rsidRPr="00D72D85">
        <w:tab/>
        <w:t xml:space="preserve">                   (Ф.И.О. - для граждан, полное</w:t>
      </w:r>
    </w:p>
    <w:p w14:paraId="64BE45F9" w14:textId="77777777" w:rsidR="00635E46" w:rsidRPr="00D72D85" w:rsidRDefault="00635E46" w:rsidP="00635E46">
      <w:pPr>
        <w:autoSpaceDE w:val="0"/>
        <w:autoSpaceDN w:val="0"/>
        <w:adjustRightInd w:val="0"/>
        <w:jc w:val="both"/>
      </w:pPr>
      <w:r w:rsidRPr="00D72D85">
        <w:t xml:space="preserve">                      </w:t>
      </w:r>
      <w:r w:rsidRPr="00D72D85">
        <w:tab/>
      </w:r>
      <w:r w:rsidRPr="00D72D85">
        <w:tab/>
      </w:r>
      <w:r w:rsidRPr="00D72D85">
        <w:tab/>
      </w:r>
      <w:r w:rsidRPr="00D72D85">
        <w:tab/>
      </w:r>
      <w:r w:rsidRPr="00D72D85">
        <w:tab/>
        <w:t>________________________________________</w:t>
      </w:r>
    </w:p>
    <w:p w14:paraId="728F4CAD" w14:textId="77777777" w:rsidR="00635E46" w:rsidRPr="00D72D85" w:rsidRDefault="00635E46" w:rsidP="00635E46">
      <w:pPr>
        <w:autoSpaceDE w:val="0"/>
        <w:autoSpaceDN w:val="0"/>
        <w:adjustRightInd w:val="0"/>
        <w:jc w:val="both"/>
      </w:pPr>
      <w:r w:rsidRPr="00D72D85">
        <w:t xml:space="preserve">               </w:t>
      </w:r>
      <w:r w:rsidRPr="00D72D85">
        <w:tab/>
      </w:r>
      <w:r w:rsidRPr="00D72D85">
        <w:tab/>
      </w:r>
      <w:r w:rsidRPr="00D72D85">
        <w:tab/>
      </w:r>
      <w:r w:rsidRPr="00D72D85">
        <w:tab/>
      </w:r>
      <w:r w:rsidRPr="00D72D85">
        <w:tab/>
        <w:t xml:space="preserve">                         наименование для юр. лиц)</w:t>
      </w:r>
    </w:p>
    <w:p w14:paraId="6FA6CC4D" w14:textId="77777777" w:rsidR="001573A2" w:rsidRPr="00D72D85" w:rsidRDefault="00635E46" w:rsidP="00635E46">
      <w:pPr>
        <w:autoSpaceDE w:val="0"/>
        <w:autoSpaceDN w:val="0"/>
        <w:adjustRightInd w:val="0"/>
        <w:jc w:val="right"/>
        <w:rPr>
          <w:i/>
          <w:iCs/>
          <w:u w:val="single"/>
        </w:rPr>
      </w:pPr>
      <w:r w:rsidRPr="00D72D85">
        <w:t xml:space="preserve">                         </w:t>
      </w:r>
      <w:r w:rsidRPr="00D72D85">
        <w:tab/>
      </w:r>
      <w:r w:rsidRPr="00D72D85">
        <w:tab/>
      </w:r>
      <w:r w:rsidRPr="00D72D85">
        <w:tab/>
      </w:r>
      <w:r w:rsidRPr="00D72D85">
        <w:rPr>
          <w:i/>
          <w:iCs/>
          <w:u w:val="single"/>
        </w:rPr>
        <w:tab/>
        <w:t xml:space="preserve">Проживающего(ей) по адресу: </w:t>
      </w:r>
    </w:p>
    <w:p w14:paraId="47C8015C" w14:textId="77777777" w:rsidR="001573A2" w:rsidRPr="00D72D85" w:rsidRDefault="00635E46" w:rsidP="001573A2">
      <w:pPr>
        <w:autoSpaceDE w:val="0"/>
        <w:autoSpaceDN w:val="0"/>
        <w:adjustRightInd w:val="0"/>
        <w:jc w:val="right"/>
        <w:rPr>
          <w:i/>
          <w:iCs/>
          <w:u w:val="single"/>
        </w:rPr>
      </w:pPr>
      <w:r w:rsidRPr="00D72D85">
        <w:rPr>
          <w:i/>
          <w:iCs/>
          <w:u w:val="single"/>
        </w:rPr>
        <w:t>Российская Федерация</w:t>
      </w:r>
      <w:r w:rsidR="001573A2" w:rsidRPr="00D72D85">
        <w:rPr>
          <w:i/>
          <w:iCs/>
          <w:u w:val="single"/>
        </w:rPr>
        <w:t xml:space="preserve">, Ростовская область, </w:t>
      </w:r>
    </w:p>
    <w:p w14:paraId="63E0F2E5" w14:textId="2B06C429" w:rsidR="001573A2" w:rsidRPr="00D72D85" w:rsidRDefault="001573A2" w:rsidP="001573A2">
      <w:pPr>
        <w:autoSpaceDE w:val="0"/>
        <w:autoSpaceDN w:val="0"/>
        <w:adjustRightInd w:val="0"/>
        <w:jc w:val="right"/>
        <w:rPr>
          <w:i/>
          <w:iCs/>
          <w:u w:val="single"/>
        </w:rPr>
      </w:pPr>
      <w:r w:rsidRPr="00D72D85">
        <w:rPr>
          <w:i/>
          <w:iCs/>
          <w:u w:val="single"/>
        </w:rPr>
        <w:t xml:space="preserve">Зерноградский район, </w:t>
      </w:r>
    </w:p>
    <w:p w14:paraId="7E7D8646" w14:textId="445FD822" w:rsidR="00635E46" w:rsidRPr="00D72D85" w:rsidRDefault="001573A2" w:rsidP="00635E46">
      <w:pPr>
        <w:autoSpaceDE w:val="0"/>
        <w:autoSpaceDN w:val="0"/>
        <w:adjustRightInd w:val="0"/>
        <w:jc w:val="right"/>
        <w:rPr>
          <w:i/>
          <w:iCs/>
          <w:u w:val="single"/>
        </w:rPr>
      </w:pPr>
      <w:r w:rsidRPr="00D72D85">
        <w:rPr>
          <w:i/>
          <w:iCs/>
          <w:u w:val="single"/>
        </w:rPr>
        <w:t>Зерноградское городское поселение,</w:t>
      </w:r>
    </w:p>
    <w:p w14:paraId="2BF37A27" w14:textId="78F9EDD7" w:rsidR="001573A2" w:rsidRPr="00D72D85" w:rsidRDefault="001573A2" w:rsidP="00635E46">
      <w:pPr>
        <w:autoSpaceDE w:val="0"/>
        <w:autoSpaceDN w:val="0"/>
        <w:adjustRightInd w:val="0"/>
        <w:jc w:val="right"/>
      </w:pPr>
      <w:r w:rsidRPr="00D72D85">
        <w:rPr>
          <w:i/>
          <w:iCs/>
          <w:u w:val="single"/>
        </w:rPr>
        <w:t>г. Зерноград, ул. им. Ленина, д. 446</w:t>
      </w:r>
    </w:p>
    <w:p w14:paraId="661F32F1" w14:textId="27263D01" w:rsidR="00635E46" w:rsidRPr="00D72D85" w:rsidRDefault="00635E46" w:rsidP="001573A2">
      <w:pPr>
        <w:autoSpaceDE w:val="0"/>
        <w:autoSpaceDN w:val="0"/>
        <w:adjustRightInd w:val="0"/>
        <w:jc w:val="both"/>
      </w:pPr>
      <w:r w:rsidRPr="00D72D85">
        <w:t xml:space="preserve">                  </w:t>
      </w:r>
      <w:r w:rsidRPr="00D72D85">
        <w:tab/>
      </w:r>
      <w:r w:rsidRPr="00D72D85">
        <w:tab/>
      </w:r>
      <w:r w:rsidRPr="00D72D85">
        <w:tab/>
      </w:r>
      <w:r w:rsidRPr="00D72D85">
        <w:tab/>
      </w:r>
      <w:r w:rsidRPr="00D72D85">
        <w:tab/>
      </w:r>
    </w:p>
    <w:p w14:paraId="40DD8AED" w14:textId="262FE105" w:rsidR="00A618C1" w:rsidRPr="00D72D85" w:rsidRDefault="00A618C1" w:rsidP="00A618C1">
      <w:pPr>
        <w:pStyle w:val="ConsPlusNonformat"/>
        <w:jc w:val="right"/>
        <w:rPr>
          <w:rFonts w:ascii="Times New Roman" w:hAnsi="Times New Roman" w:cs="Times New Roman"/>
          <w:sz w:val="24"/>
          <w:szCs w:val="24"/>
        </w:rPr>
      </w:pPr>
      <w:r w:rsidRPr="00D72D85">
        <w:rPr>
          <w:rFonts w:ascii="Times New Roman" w:hAnsi="Times New Roman" w:cs="Times New Roman"/>
          <w:sz w:val="24"/>
          <w:szCs w:val="24"/>
        </w:rPr>
        <w:t xml:space="preserve">                         ИНН </w:t>
      </w:r>
      <w:r w:rsidRPr="00D72D85">
        <w:rPr>
          <w:rFonts w:ascii="Times New Roman" w:hAnsi="Times New Roman" w:cs="Times New Roman"/>
          <w:i/>
          <w:iCs/>
          <w:sz w:val="24"/>
          <w:szCs w:val="24"/>
          <w:u w:val="single"/>
        </w:rPr>
        <w:t>61110000000</w:t>
      </w:r>
    </w:p>
    <w:p w14:paraId="0E276FD5" w14:textId="15D853A9" w:rsidR="00A618C1" w:rsidRPr="00D72D85" w:rsidRDefault="00A618C1" w:rsidP="00A618C1">
      <w:pPr>
        <w:pStyle w:val="ConsPlusNonformat"/>
        <w:jc w:val="right"/>
        <w:rPr>
          <w:rFonts w:ascii="Times New Roman" w:hAnsi="Times New Roman" w:cs="Times New Roman"/>
          <w:sz w:val="24"/>
          <w:szCs w:val="24"/>
        </w:rPr>
      </w:pPr>
      <w:r w:rsidRPr="00D72D85">
        <w:rPr>
          <w:rFonts w:ascii="Times New Roman" w:hAnsi="Times New Roman" w:cs="Times New Roman"/>
          <w:sz w:val="24"/>
          <w:szCs w:val="24"/>
        </w:rPr>
        <w:t xml:space="preserve">                         ОГРН ___________-________________________</w:t>
      </w:r>
    </w:p>
    <w:p w14:paraId="19F9E7AB" w14:textId="210A1CB0" w:rsidR="00A618C1" w:rsidRPr="00D72D85" w:rsidRDefault="00A618C1" w:rsidP="00A618C1">
      <w:pPr>
        <w:pStyle w:val="ConsPlusNonformat"/>
        <w:jc w:val="right"/>
        <w:rPr>
          <w:rFonts w:ascii="Times New Roman" w:hAnsi="Times New Roman" w:cs="Times New Roman"/>
          <w:sz w:val="24"/>
          <w:szCs w:val="24"/>
        </w:rPr>
      </w:pPr>
      <w:r w:rsidRPr="00D72D85">
        <w:rPr>
          <w:rFonts w:ascii="Times New Roman" w:hAnsi="Times New Roman" w:cs="Times New Roman"/>
          <w:sz w:val="24"/>
          <w:szCs w:val="24"/>
        </w:rPr>
        <w:t xml:space="preserve">                         телефон </w:t>
      </w:r>
      <w:r w:rsidRPr="00D72D85">
        <w:rPr>
          <w:rFonts w:ascii="Times New Roman" w:hAnsi="Times New Roman" w:cs="Times New Roman"/>
          <w:i/>
          <w:iCs/>
          <w:sz w:val="24"/>
          <w:szCs w:val="24"/>
          <w:u w:val="single"/>
        </w:rPr>
        <w:t>89280000000</w:t>
      </w:r>
    </w:p>
    <w:p w14:paraId="233941D2" w14:textId="17D95A57" w:rsidR="00A618C1" w:rsidRPr="00D72D85" w:rsidRDefault="00A618C1" w:rsidP="00A618C1">
      <w:pPr>
        <w:pStyle w:val="ConsPlusNonformat"/>
        <w:jc w:val="right"/>
        <w:rPr>
          <w:rFonts w:ascii="Times New Roman" w:hAnsi="Times New Roman" w:cs="Times New Roman"/>
          <w:sz w:val="24"/>
          <w:szCs w:val="24"/>
        </w:rPr>
      </w:pPr>
      <w:r w:rsidRPr="00D72D85">
        <w:rPr>
          <w:rFonts w:ascii="Times New Roman" w:hAnsi="Times New Roman" w:cs="Times New Roman"/>
          <w:sz w:val="24"/>
          <w:szCs w:val="24"/>
        </w:rPr>
        <w:t xml:space="preserve">                         электронная почта </w:t>
      </w:r>
      <w:r w:rsidR="00DC4172" w:rsidRPr="00D72D85">
        <w:rPr>
          <w:rFonts w:ascii="Times New Roman" w:hAnsi="Times New Roman" w:cs="Times New Roman"/>
          <w:i/>
          <w:iCs/>
          <w:sz w:val="24"/>
          <w:szCs w:val="24"/>
          <w:u w:val="single"/>
        </w:rPr>
        <w:t>*******@</w:t>
      </w:r>
      <w:r w:rsidR="00DC4172" w:rsidRPr="00D72D85">
        <w:rPr>
          <w:rFonts w:ascii="Times New Roman" w:hAnsi="Times New Roman" w:cs="Times New Roman"/>
          <w:i/>
          <w:iCs/>
          <w:sz w:val="24"/>
          <w:szCs w:val="24"/>
          <w:u w:val="single"/>
          <w:lang w:val="en-US"/>
        </w:rPr>
        <w:t>mail</w:t>
      </w:r>
      <w:r w:rsidR="00DC4172" w:rsidRPr="00D72D85">
        <w:rPr>
          <w:rFonts w:ascii="Times New Roman" w:hAnsi="Times New Roman" w:cs="Times New Roman"/>
          <w:i/>
          <w:iCs/>
          <w:sz w:val="24"/>
          <w:szCs w:val="24"/>
          <w:u w:val="single"/>
        </w:rPr>
        <w:t>.</w:t>
      </w:r>
      <w:r w:rsidR="00DC4172" w:rsidRPr="00D72D85">
        <w:rPr>
          <w:rFonts w:ascii="Times New Roman" w:hAnsi="Times New Roman" w:cs="Times New Roman"/>
          <w:i/>
          <w:iCs/>
          <w:sz w:val="24"/>
          <w:szCs w:val="24"/>
          <w:u w:val="single"/>
          <w:lang w:val="en-US"/>
        </w:rPr>
        <w:t>com</w:t>
      </w:r>
    </w:p>
    <w:p w14:paraId="479B598F" w14:textId="77777777" w:rsidR="00635E46" w:rsidRPr="00D72D85" w:rsidRDefault="00635E46" w:rsidP="00635E46">
      <w:pPr>
        <w:autoSpaceDE w:val="0"/>
        <w:autoSpaceDN w:val="0"/>
        <w:adjustRightInd w:val="0"/>
        <w:jc w:val="both"/>
      </w:pPr>
    </w:p>
    <w:p w14:paraId="2DC7B0DF" w14:textId="77777777" w:rsidR="00635E46" w:rsidRPr="00D72D85" w:rsidRDefault="00635E46" w:rsidP="00635E46">
      <w:pPr>
        <w:autoSpaceDE w:val="0"/>
        <w:autoSpaceDN w:val="0"/>
        <w:adjustRightInd w:val="0"/>
        <w:jc w:val="both"/>
      </w:pPr>
    </w:p>
    <w:p w14:paraId="749C98A3" w14:textId="77777777" w:rsidR="00A618C1" w:rsidRPr="00D72D85" w:rsidRDefault="00A618C1" w:rsidP="00A618C1">
      <w:pPr>
        <w:autoSpaceDE w:val="0"/>
        <w:autoSpaceDN w:val="0"/>
        <w:adjustRightInd w:val="0"/>
        <w:jc w:val="center"/>
        <w:rPr>
          <w:b/>
          <w:bCs/>
        </w:rPr>
      </w:pPr>
      <w:r w:rsidRPr="00D72D85">
        <w:rPr>
          <w:b/>
          <w:bCs/>
        </w:rPr>
        <w:t>ЗАЯВЛЕНИЕ</w:t>
      </w:r>
    </w:p>
    <w:p w14:paraId="36989409" w14:textId="77777777" w:rsidR="00A618C1" w:rsidRPr="00D72D85" w:rsidRDefault="00A618C1" w:rsidP="00A618C1">
      <w:pPr>
        <w:pStyle w:val="ConsPlusNonformat"/>
        <w:jc w:val="both"/>
        <w:rPr>
          <w:rFonts w:ascii="Times New Roman" w:hAnsi="Times New Roman" w:cs="Times New Roman"/>
          <w:sz w:val="28"/>
          <w:szCs w:val="28"/>
        </w:rPr>
      </w:pPr>
      <w:r w:rsidRPr="00D72D85">
        <w:rPr>
          <w:rFonts w:ascii="Times New Roman" w:hAnsi="Times New Roman" w:cs="Times New Roman"/>
          <w:sz w:val="28"/>
          <w:szCs w:val="28"/>
        </w:rPr>
        <w:t xml:space="preserve">Прошу   Вас согласовать проектные решения по отделке </w:t>
      </w:r>
      <w:r w:rsidRPr="00D72D85">
        <w:rPr>
          <w:rFonts w:ascii="Times New Roman" w:hAnsi="Times New Roman" w:cs="Times New Roman"/>
          <w:b/>
          <w:bCs/>
          <w:sz w:val="28"/>
          <w:szCs w:val="28"/>
          <w:u w:val="single"/>
        </w:rPr>
        <w:t>фасадов</w:t>
      </w:r>
      <w:r w:rsidRPr="00D72D85">
        <w:rPr>
          <w:rFonts w:ascii="Times New Roman" w:hAnsi="Times New Roman" w:cs="Times New Roman"/>
          <w:sz w:val="28"/>
          <w:szCs w:val="28"/>
        </w:rPr>
        <w:t xml:space="preserve"> (паспортов</w:t>
      </w:r>
    </w:p>
    <w:p w14:paraId="1673E9A0" w14:textId="77777777" w:rsidR="00A618C1" w:rsidRPr="00D72D85" w:rsidRDefault="00A618C1" w:rsidP="00A618C1">
      <w:pPr>
        <w:pStyle w:val="ConsPlusNonformat"/>
        <w:jc w:val="both"/>
        <w:rPr>
          <w:rFonts w:ascii="Times New Roman" w:hAnsi="Times New Roman" w:cs="Times New Roman"/>
          <w:sz w:val="28"/>
          <w:szCs w:val="28"/>
        </w:rPr>
      </w:pPr>
      <w:r w:rsidRPr="00D72D85">
        <w:rPr>
          <w:rFonts w:ascii="Times New Roman" w:hAnsi="Times New Roman" w:cs="Times New Roman"/>
          <w:sz w:val="28"/>
          <w:szCs w:val="28"/>
        </w:rPr>
        <w:t xml:space="preserve">цветовых решений фасадов) при реконструкции и </w:t>
      </w:r>
      <w:r w:rsidRPr="00D72D85">
        <w:rPr>
          <w:rFonts w:ascii="Times New Roman" w:hAnsi="Times New Roman" w:cs="Times New Roman"/>
          <w:b/>
          <w:bCs/>
          <w:sz w:val="28"/>
          <w:szCs w:val="28"/>
        </w:rPr>
        <w:t>ремонте зданий</w:t>
      </w:r>
      <w:r w:rsidRPr="00D72D85">
        <w:rPr>
          <w:rFonts w:ascii="Times New Roman" w:hAnsi="Times New Roman" w:cs="Times New Roman"/>
          <w:sz w:val="28"/>
          <w:szCs w:val="28"/>
        </w:rPr>
        <w:t>, сооружений и временных объектов (необходимое подчеркнуть)</w:t>
      </w:r>
    </w:p>
    <w:p w14:paraId="77D6561F" w14:textId="77777777" w:rsidR="00A618C1" w:rsidRPr="00D72D85" w:rsidRDefault="00A618C1" w:rsidP="00A618C1">
      <w:pPr>
        <w:pStyle w:val="ConsPlusNonformat"/>
        <w:jc w:val="both"/>
      </w:pPr>
      <w:r w:rsidRPr="00D72D85">
        <w:t>___________________________________________________________________________</w:t>
      </w:r>
    </w:p>
    <w:p w14:paraId="74B2C989" w14:textId="2BDF395D" w:rsidR="00A618C1" w:rsidRPr="00D72D85" w:rsidRDefault="00A618C1" w:rsidP="00DC4172">
      <w:pPr>
        <w:autoSpaceDE w:val="0"/>
        <w:autoSpaceDN w:val="0"/>
        <w:adjustRightInd w:val="0"/>
        <w:rPr>
          <w:sz w:val="28"/>
          <w:szCs w:val="28"/>
        </w:rPr>
      </w:pPr>
      <w:r w:rsidRPr="00D72D85">
        <w:rPr>
          <w:sz w:val="28"/>
          <w:szCs w:val="28"/>
        </w:rPr>
        <w:t>по адресу:</w:t>
      </w:r>
      <w:r w:rsidRPr="00D72D85">
        <w:t xml:space="preserve"> </w:t>
      </w:r>
      <w:r w:rsidR="00DC4172" w:rsidRPr="00D72D85">
        <w:rPr>
          <w:i/>
          <w:u w:val="single"/>
        </w:rPr>
        <w:t>Российская Федерация, Ростовская область, Зерноградский район, Зерноградское городское поселение, г. Зерноград, ул. им. Ленина, д. 446</w:t>
      </w:r>
      <w:r w:rsidRPr="00D72D85">
        <w:t>.</w:t>
      </w:r>
    </w:p>
    <w:p w14:paraId="09EA8ABA" w14:textId="77777777" w:rsidR="00A618C1" w:rsidRPr="00D72D85" w:rsidRDefault="00A618C1" w:rsidP="00A618C1">
      <w:pPr>
        <w:autoSpaceDE w:val="0"/>
        <w:autoSpaceDN w:val="0"/>
        <w:adjustRightInd w:val="0"/>
        <w:jc w:val="both"/>
      </w:pPr>
    </w:p>
    <w:p w14:paraId="05D8C216" w14:textId="5DB833A6" w:rsidR="00A618C1" w:rsidRPr="00D72D85" w:rsidRDefault="00A618C1" w:rsidP="00A618C1">
      <w:pPr>
        <w:autoSpaceDE w:val="0"/>
        <w:autoSpaceDN w:val="0"/>
        <w:adjustRightInd w:val="0"/>
        <w:jc w:val="both"/>
        <w:rPr>
          <w:i/>
          <w:iCs/>
          <w:sz w:val="28"/>
          <w:szCs w:val="28"/>
        </w:rPr>
      </w:pPr>
      <w:r w:rsidRPr="00D72D85">
        <w:rPr>
          <w:sz w:val="28"/>
          <w:szCs w:val="28"/>
        </w:rPr>
        <w:t>Опись прилагаемых к заявлению:</w:t>
      </w:r>
      <w:r w:rsidR="00DC4172" w:rsidRPr="00D72D85">
        <w:rPr>
          <w:i/>
          <w:iCs/>
          <w:sz w:val="28"/>
          <w:szCs w:val="28"/>
        </w:rPr>
        <w:t xml:space="preserve"> указывается опись прилагаемых документов</w:t>
      </w:r>
    </w:p>
    <w:p w14:paraId="679A8887" w14:textId="77777777" w:rsidR="00A618C1" w:rsidRPr="00D72D85" w:rsidRDefault="00A618C1" w:rsidP="00A618C1">
      <w:pPr>
        <w:pStyle w:val="ConsPlusNonformat"/>
        <w:shd w:val="clear" w:color="auto" w:fill="FFFFFF"/>
        <w:jc w:val="both"/>
        <w:rPr>
          <w:rFonts w:ascii="Times New Roman" w:hAnsi="Times New Roman" w:cs="Times New Roman"/>
          <w:sz w:val="24"/>
          <w:szCs w:val="24"/>
        </w:rPr>
      </w:pP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t xml:space="preserve">                                                                                                                                             </w:t>
      </w:r>
      <w:r w:rsidRPr="00D72D85">
        <w:rPr>
          <w:rFonts w:ascii="Times New Roman" w:hAnsi="Times New Roman" w:cs="Times New Roman"/>
          <w:sz w:val="24"/>
          <w:szCs w:val="24"/>
        </w:rPr>
        <w:t>;</w:t>
      </w:r>
    </w:p>
    <w:p w14:paraId="2E748846" w14:textId="77777777" w:rsidR="00A618C1" w:rsidRPr="00D72D85" w:rsidRDefault="00A618C1" w:rsidP="00A618C1">
      <w:pPr>
        <w:pStyle w:val="ConsPlusNonformat"/>
        <w:shd w:val="clear" w:color="auto" w:fill="FFFFFF"/>
        <w:jc w:val="both"/>
        <w:rPr>
          <w:rFonts w:ascii="Times New Roman" w:hAnsi="Times New Roman" w:cs="Times New Roman"/>
          <w:sz w:val="24"/>
          <w:szCs w:val="24"/>
        </w:rPr>
      </w:pP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p>
    <w:p w14:paraId="479CA81E" w14:textId="77777777" w:rsidR="00A618C1" w:rsidRPr="00D72D85" w:rsidRDefault="00A618C1" w:rsidP="00A618C1">
      <w:pPr>
        <w:pStyle w:val="ConsPlusNonformat"/>
        <w:shd w:val="clear" w:color="auto" w:fill="FFFFFF"/>
        <w:jc w:val="both"/>
        <w:rPr>
          <w:rFonts w:ascii="Times New Roman" w:hAnsi="Times New Roman" w:cs="Times New Roman"/>
          <w:sz w:val="24"/>
          <w:szCs w:val="24"/>
          <w:u w:val="single"/>
        </w:rPr>
      </w:pP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r w:rsidRPr="00D72D85">
        <w:rPr>
          <w:rFonts w:ascii="Times New Roman" w:hAnsi="Times New Roman" w:cs="Times New Roman"/>
          <w:sz w:val="24"/>
          <w:szCs w:val="24"/>
          <w:u w:val="single"/>
        </w:rPr>
        <w:tab/>
      </w:r>
    </w:p>
    <w:p w14:paraId="5FEA53B3" w14:textId="77777777" w:rsidR="00A618C1" w:rsidRPr="00D72D85" w:rsidRDefault="00A618C1" w:rsidP="00A618C1">
      <w:pPr>
        <w:pStyle w:val="ConsPlusNonformat"/>
        <w:shd w:val="clear" w:color="auto" w:fill="FFFFFF"/>
        <w:jc w:val="both"/>
        <w:rPr>
          <w:rFonts w:ascii="Times New Roman" w:hAnsi="Times New Roman" w:cs="Times New Roman"/>
          <w:sz w:val="24"/>
          <w:szCs w:val="24"/>
        </w:rPr>
      </w:pPr>
      <w:r w:rsidRPr="00D72D85">
        <w:rPr>
          <w:rFonts w:ascii="Times New Roman" w:hAnsi="Times New Roman" w:cs="Times New Roman"/>
          <w:sz w:val="24"/>
          <w:szCs w:val="24"/>
          <w:u w:val="single"/>
        </w:rPr>
        <w:tab/>
        <w:t xml:space="preserve">                                                                                                                                             </w:t>
      </w:r>
      <w:r w:rsidRPr="00D72D85">
        <w:rPr>
          <w:rFonts w:ascii="Times New Roman" w:hAnsi="Times New Roman" w:cs="Times New Roman"/>
          <w:sz w:val="24"/>
          <w:szCs w:val="24"/>
        </w:rPr>
        <w:t>.</w:t>
      </w:r>
    </w:p>
    <w:p w14:paraId="3B99DAD6" w14:textId="77777777" w:rsidR="00A618C1" w:rsidRPr="00D72D85" w:rsidRDefault="00A618C1" w:rsidP="00A618C1">
      <w:pPr>
        <w:autoSpaceDE w:val="0"/>
        <w:autoSpaceDN w:val="0"/>
        <w:adjustRightInd w:val="0"/>
        <w:jc w:val="both"/>
      </w:pPr>
    </w:p>
    <w:p w14:paraId="0517E523" w14:textId="3377D84B" w:rsidR="00DC4172" w:rsidRPr="00D72D85" w:rsidRDefault="00DC4172" w:rsidP="00A618C1">
      <w:pPr>
        <w:autoSpaceDE w:val="0"/>
        <w:autoSpaceDN w:val="0"/>
        <w:adjustRightInd w:val="0"/>
        <w:jc w:val="both"/>
      </w:pPr>
    </w:p>
    <w:p w14:paraId="1021A3CF" w14:textId="77777777" w:rsidR="00DC4172" w:rsidRPr="00D72D85" w:rsidRDefault="00DC4172" w:rsidP="00A618C1">
      <w:pPr>
        <w:autoSpaceDE w:val="0"/>
        <w:autoSpaceDN w:val="0"/>
        <w:adjustRightInd w:val="0"/>
        <w:jc w:val="both"/>
      </w:pPr>
    </w:p>
    <w:p w14:paraId="1371D906" w14:textId="77777777" w:rsidR="00DC4172" w:rsidRPr="00D72D85" w:rsidRDefault="00DC4172" w:rsidP="00A618C1">
      <w:pPr>
        <w:autoSpaceDE w:val="0"/>
        <w:autoSpaceDN w:val="0"/>
        <w:adjustRightInd w:val="0"/>
        <w:jc w:val="both"/>
      </w:pPr>
    </w:p>
    <w:p w14:paraId="186D114C" w14:textId="7595EB54" w:rsidR="00A618C1" w:rsidRPr="00D72D85" w:rsidRDefault="00A618C1" w:rsidP="00A618C1">
      <w:pPr>
        <w:autoSpaceDE w:val="0"/>
        <w:autoSpaceDN w:val="0"/>
        <w:adjustRightInd w:val="0"/>
        <w:jc w:val="both"/>
      </w:pPr>
      <w:r w:rsidRPr="00D72D85">
        <w:t>________________________________    ___________________________________</w:t>
      </w:r>
    </w:p>
    <w:p w14:paraId="2B3D4403" w14:textId="77777777" w:rsidR="00A618C1" w:rsidRPr="00D72D85" w:rsidRDefault="00A618C1" w:rsidP="00A618C1">
      <w:pPr>
        <w:autoSpaceDE w:val="0"/>
        <w:autoSpaceDN w:val="0"/>
        <w:adjustRightInd w:val="0"/>
        <w:jc w:val="both"/>
        <w:rPr>
          <w:sz w:val="20"/>
          <w:szCs w:val="20"/>
        </w:rPr>
      </w:pPr>
      <w:r w:rsidRPr="00D72D85">
        <w:rPr>
          <w:sz w:val="20"/>
          <w:szCs w:val="20"/>
        </w:rPr>
        <w:t>(подпись лица, подавшего заявление)                                          (расшифровка подписи)</w:t>
      </w:r>
    </w:p>
    <w:p w14:paraId="6866F1CB" w14:textId="77777777" w:rsidR="00A618C1" w:rsidRPr="00D72D85" w:rsidRDefault="00A618C1" w:rsidP="00A618C1">
      <w:pPr>
        <w:autoSpaceDE w:val="0"/>
        <w:autoSpaceDN w:val="0"/>
        <w:adjustRightInd w:val="0"/>
        <w:jc w:val="both"/>
      </w:pPr>
    </w:p>
    <w:p w14:paraId="5056D642" w14:textId="77777777" w:rsidR="00A618C1" w:rsidRPr="00D72D85" w:rsidRDefault="00A618C1" w:rsidP="00A618C1">
      <w:pPr>
        <w:autoSpaceDE w:val="0"/>
        <w:autoSpaceDN w:val="0"/>
        <w:adjustRightInd w:val="0"/>
        <w:jc w:val="both"/>
      </w:pPr>
      <w:r w:rsidRPr="00D72D85">
        <w:t>«___» _____________ 20__ г.</w:t>
      </w:r>
    </w:p>
    <w:p w14:paraId="2E666FD4" w14:textId="77777777" w:rsidR="00A618C1" w:rsidRPr="00D72D85" w:rsidRDefault="00A618C1" w:rsidP="00A618C1">
      <w:pPr>
        <w:autoSpaceDE w:val="0"/>
        <w:autoSpaceDN w:val="0"/>
        <w:adjustRightInd w:val="0"/>
        <w:rPr>
          <w:sz w:val="28"/>
          <w:szCs w:val="28"/>
        </w:rPr>
      </w:pPr>
    </w:p>
    <w:p w14:paraId="2ADCE74B" w14:textId="77777777" w:rsidR="00A618C1" w:rsidRPr="00D72D85" w:rsidRDefault="00A618C1" w:rsidP="00A618C1">
      <w:pPr>
        <w:tabs>
          <w:tab w:val="left" w:pos="0"/>
          <w:tab w:val="left" w:pos="225"/>
        </w:tabs>
        <w:jc w:val="both"/>
        <w:rPr>
          <w:sz w:val="28"/>
          <w:szCs w:val="28"/>
        </w:rPr>
      </w:pPr>
      <w:r w:rsidRPr="00D72D85">
        <w:rPr>
          <w:sz w:val="28"/>
          <w:szCs w:val="28"/>
        </w:rPr>
        <w:t>Результат муниципальной услуги прошу предоставить (</w:t>
      </w:r>
      <w:r w:rsidRPr="00D72D85">
        <w:rPr>
          <w:i/>
          <w:sz w:val="28"/>
          <w:szCs w:val="28"/>
        </w:rPr>
        <w:t xml:space="preserve">напротив необходимого пункта поставить значок √ </w:t>
      </w:r>
      <w:r w:rsidRPr="00D72D85">
        <w:rPr>
          <w:sz w:val="28"/>
          <w:szCs w:val="28"/>
        </w:rPr>
        <w:t>):</w:t>
      </w:r>
    </w:p>
    <w:p w14:paraId="77A1E276" w14:textId="77777777" w:rsidR="00A618C1" w:rsidRPr="00D72D85" w:rsidRDefault="00A618C1" w:rsidP="00A618C1">
      <w:pPr>
        <w:numPr>
          <w:ilvl w:val="0"/>
          <w:numId w:val="35"/>
        </w:numPr>
        <w:tabs>
          <w:tab w:val="clear" w:pos="360"/>
          <w:tab w:val="left" w:pos="0"/>
          <w:tab w:val="left" w:pos="225"/>
          <w:tab w:val="num" w:pos="900"/>
        </w:tabs>
        <w:suppressAutoHyphens w:val="0"/>
        <w:ind w:left="0" w:firstLine="180"/>
        <w:jc w:val="both"/>
      </w:pPr>
      <w:r w:rsidRPr="00D72D85">
        <w:t>в МФЦ;</w:t>
      </w:r>
    </w:p>
    <w:p w14:paraId="1879CE3E" w14:textId="119F770D" w:rsidR="00A618C1" w:rsidRPr="00D72D85" w:rsidRDefault="00A618C1" w:rsidP="00A618C1">
      <w:pPr>
        <w:numPr>
          <w:ilvl w:val="0"/>
          <w:numId w:val="35"/>
        </w:numPr>
        <w:tabs>
          <w:tab w:val="clear" w:pos="360"/>
          <w:tab w:val="left" w:pos="0"/>
          <w:tab w:val="left" w:pos="225"/>
          <w:tab w:val="num" w:pos="900"/>
        </w:tabs>
        <w:suppressAutoHyphens w:val="0"/>
        <w:ind w:left="0" w:firstLine="180"/>
        <w:jc w:val="both"/>
      </w:pPr>
      <w:r w:rsidRPr="00D72D85">
        <w:t>через ЕПГУ.</w:t>
      </w:r>
    </w:p>
    <w:p w14:paraId="2DA6E638" w14:textId="3EF10543" w:rsidR="00DC4172" w:rsidRPr="00D72D85" w:rsidRDefault="00DC4172" w:rsidP="00A618C1">
      <w:pPr>
        <w:numPr>
          <w:ilvl w:val="0"/>
          <w:numId w:val="35"/>
        </w:numPr>
        <w:tabs>
          <w:tab w:val="clear" w:pos="360"/>
          <w:tab w:val="left" w:pos="0"/>
          <w:tab w:val="left" w:pos="225"/>
          <w:tab w:val="num" w:pos="900"/>
        </w:tabs>
        <w:suppressAutoHyphens w:val="0"/>
        <w:ind w:left="0" w:firstLine="180"/>
        <w:jc w:val="both"/>
      </w:pPr>
      <w:r w:rsidRPr="00D72D85">
        <w:t>Иное (указать) _________________________</w:t>
      </w:r>
    </w:p>
    <w:p w14:paraId="5CDA6460" w14:textId="77777777" w:rsidR="00D9627A" w:rsidRPr="00D72D85" w:rsidRDefault="00D9627A" w:rsidP="00D9627A">
      <w:pPr>
        <w:jc w:val="center"/>
        <w:rPr>
          <w:sz w:val="16"/>
          <w:szCs w:val="16"/>
        </w:rPr>
      </w:pPr>
    </w:p>
    <w:tbl>
      <w:tblPr>
        <w:tblW w:w="0" w:type="auto"/>
        <w:tblInd w:w="-34" w:type="dxa"/>
        <w:tblLook w:val="04A0" w:firstRow="1" w:lastRow="0" w:firstColumn="1" w:lastColumn="0" w:noHBand="0" w:noVBand="1"/>
      </w:tblPr>
      <w:tblGrid>
        <w:gridCol w:w="1554"/>
        <w:gridCol w:w="7569"/>
      </w:tblGrid>
      <w:tr w:rsidR="00D9627A" w:rsidRPr="00D72D85" w14:paraId="032E6813" w14:textId="77777777" w:rsidTr="007139B2">
        <w:tc>
          <w:tcPr>
            <w:tcW w:w="1554" w:type="dxa"/>
            <w:shd w:val="clear" w:color="auto" w:fill="auto"/>
          </w:tcPr>
          <w:p w14:paraId="4149A64B" w14:textId="77777777" w:rsidR="00D9627A" w:rsidRPr="00D72D85" w:rsidRDefault="00D9627A" w:rsidP="007139B2">
            <w:r w:rsidRPr="00D72D85">
              <w:t>Примечание:</w:t>
            </w:r>
          </w:p>
        </w:tc>
        <w:tc>
          <w:tcPr>
            <w:tcW w:w="7569" w:type="dxa"/>
            <w:shd w:val="clear" w:color="auto" w:fill="auto"/>
          </w:tcPr>
          <w:p w14:paraId="417D68E8" w14:textId="77777777" w:rsidR="00D9627A" w:rsidRPr="00D72D85" w:rsidRDefault="00D9627A" w:rsidP="007139B2">
            <w:r w:rsidRPr="00D72D85">
              <w:t xml:space="preserve">в случае обращения юридического лица, заявление оформляется на фирменном бланке с указанием юридического адреса заявителя и </w:t>
            </w:r>
            <w:r w:rsidRPr="00D72D85">
              <w:lastRenderedPageBreak/>
              <w:t>полным именем, отчеством, фамилией руководителя.</w:t>
            </w:r>
          </w:p>
        </w:tc>
      </w:tr>
    </w:tbl>
    <w:p w14:paraId="6F20464A" w14:textId="77777777" w:rsidR="00D9627A" w:rsidRPr="00D72D85" w:rsidRDefault="00D9627A" w:rsidP="00DC4172">
      <w:pPr>
        <w:rPr>
          <w:bCs/>
        </w:rPr>
      </w:pPr>
    </w:p>
    <w:p w14:paraId="57A234C6" w14:textId="77777777" w:rsidR="00451490" w:rsidRPr="00D72D85" w:rsidRDefault="00451490" w:rsidP="00716354">
      <w:pPr>
        <w:jc w:val="center"/>
        <w:rPr>
          <w:b/>
        </w:rPr>
      </w:pPr>
    </w:p>
    <w:p w14:paraId="4BF6BD5C" w14:textId="77777777" w:rsidR="00716354" w:rsidRPr="00D72D85" w:rsidRDefault="00716354" w:rsidP="00716354">
      <w:pPr>
        <w:jc w:val="center"/>
        <w:rPr>
          <w:b/>
        </w:rPr>
      </w:pPr>
      <w:r w:rsidRPr="00D72D85">
        <w:rPr>
          <w:b/>
        </w:rPr>
        <w:t>Согласие на обработку персональных данных</w:t>
      </w:r>
    </w:p>
    <w:p w14:paraId="53CB4EBC" w14:textId="77777777" w:rsidR="00716354" w:rsidRPr="00D72D85" w:rsidRDefault="00716354" w:rsidP="00716354">
      <w:pPr>
        <w:jc w:val="center"/>
        <w:rPr>
          <w:b/>
        </w:rPr>
      </w:pPr>
    </w:p>
    <w:p w14:paraId="399853BF" w14:textId="77777777" w:rsidR="00716354" w:rsidRPr="00D72D85" w:rsidRDefault="00716354" w:rsidP="00716354">
      <w:pPr>
        <w:pStyle w:val="affc"/>
        <w:ind w:firstLine="709"/>
        <w:rPr>
          <w:sz w:val="24"/>
          <w:szCs w:val="24"/>
        </w:rPr>
      </w:pPr>
      <w:r w:rsidRPr="00D72D85">
        <w:rPr>
          <w:sz w:val="24"/>
          <w:szCs w:val="24"/>
        </w:rPr>
        <w:t xml:space="preserve">Я (далее – Субъект), </w:t>
      </w:r>
      <w:r w:rsidRPr="00D72D85">
        <w:rPr>
          <w:i/>
          <w:sz w:val="24"/>
          <w:szCs w:val="24"/>
          <w:u w:val="single"/>
        </w:rPr>
        <w:t>Иванов Иван Иванович</w:t>
      </w:r>
      <w:r w:rsidRPr="00D72D85">
        <w:rPr>
          <w:i/>
          <w:sz w:val="24"/>
          <w:szCs w:val="24"/>
        </w:rPr>
        <w:t>_________________________________,</w:t>
      </w:r>
    </w:p>
    <w:p w14:paraId="23D18AE0" w14:textId="77777777" w:rsidR="00716354" w:rsidRPr="00D72D85" w:rsidRDefault="00716354" w:rsidP="00716354">
      <w:pPr>
        <w:pStyle w:val="affc"/>
        <w:ind w:firstLine="709"/>
        <w:jc w:val="center"/>
        <w:rPr>
          <w:sz w:val="24"/>
          <w:szCs w:val="24"/>
        </w:rPr>
      </w:pPr>
      <w:r w:rsidRPr="00D72D85">
        <w:rPr>
          <w:sz w:val="24"/>
          <w:szCs w:val="24"/>
        </w:rPr>
        <w:t xml:space="preserve">             </w:t>
      </w:r>
      <w:r w:rsidRPr="00D72D85">
        <w:t>(ФИО полностью)</w:t>
      </w:r>
    </w:p>
    <w:p w14:paraId="38C9679A" w14:textId="77777777" w:rsidR="00716354" w:rsidRPr="00D72D85" w:rsidRDefault="00716354" w:rsidP="00716354">
      <w:pPr>
        <w:pStyle w:val="affc"/>
        <w:rPr>
          <w:sz w:val="24"/>
          <w:szCs w:val="24"/>
        </w:rPr>
      </w:pPr>
      <w:r w:rsidRPr="00D72D85">
        <w:rPr>
          <w:sz w:val="24"/>
          <w:szCs w:val="24"/>
        </w:rPr>
        <w:t xml:space="preserve">документ, удостоверяющий личность: </w:t>
      </w:r>
      <w:r w:rsidRPr="00D72D85">
        <w:rPr>
          <w:i/>
          <w:sz w:val="24"/>
          <w:szCs w:val="24"/>
          <w:u w:val="single"/>
        </w:rPr>
        <w:t>паспорт</w:t>
      </w:r>
      <w:r w:rsidRPr="00D72D85">
        <w:rPr>
          <w:sz w:val="24"/>
          <w:szCs w:val="24"/>
        </w:rPr>
        <w:t xml:space="preserve"> серия: </w:t>
      </w:r>
      <w:r w:rsidRPr="00D72D85">
        <w:rPr>
          <w:i/>
          <w:sz w:val="24"/>
          <w:szCs w:val="24"/>
          <w:u w:val="single"/>
        </w:rPr>
        <w:t>6001</w:t>
      </w:r>
      <w:r w:rsidRPr="00D72D85">
        <w:rPr>
          <w:sz w:val="24"/>
          <w:szCs w:val="24"/>
        </w:rPr>
        <w:t xml:space="preserve"> № </w:t>
      </w:r>
      <w:r w:rsidRPr="00D72D85">
        <w:rPr>
          <w:i/>
          <w:sz w:val="24"/>
          <w:szCs w:val="24"/>
          <w:u w:val="single"/>
        </w:rPr>
        <w:t>111111</w:t>
      </w:r>
      <w:r w:rsidRPr="00D72D85">
        <w:rPr>
          <w:sz w:val="24"/>
          <w:szCs w:val="24"/>
        </w:rPr>
        <w:t>,</w:t>
      </w:r>
    </w:p>
    <w:p w14:paraId="21984993" w14:textId="77777777" w:rsidR="00716354" w:rsidRPr="00D72D85" w:rsidRDefault="00716354" w:rsidP="00716354">
      <w:pPr>
        <w:pStyle w:val="affc"/>
        <w:ind w:left="3540" w:firstLine="708"/>
      </w:pPr>
      <w:r w:rsidRPr="00D72D85">
        <w:rPr>
          <w:sz w:val="24"/>
          <w:szCs w:val="24"/>
        </w:rPr>
        <w:t xml:space="preserve">  </w:t>
      </w:r>
      <w:r w:rsidRPr="00D72D85">
        <w:t>(вид документа)</w:t>
      </w:r>
    </w:p>
    <w:p w14:paraId="6A4B62F1" w14:textId="77777777" w:rsidR="00716354" w:rsidRPr="00D72D85" w:rsidRDefault="00716354" w:rsidP="00716354">
      <w:pPr>
        <w:pStyle w:val="affc"/>
        <w:rPr>
          <w:sz w:val="24"/>
          <w:szCs w:val="24"/>
        </w:rPr>
      </w:pPr>
      <w:r w:rsidRPr="00D72D85">
        <w:rPr>
          <w:sz w:val="24"/>
          <w:szCs w:val="24"/>
        </w:rPr>
        <w:t xml:space="preserve">выдан: </w:t>
      </w:r>
      <w:r w:rsidRPr="00D72D85">
        <w:rPr>
          <w:i/>
          <w:sz w:val="24"/>
          <w:szCs w:val="24"/>
          <w:u w:val="single"/>
        </w:rPr>
        <w:t>01.06.2018</w:t>
      </w:r>
      <w:r w:rsidRPr="00D72D85">
        <w:rPr>
          <w:sz w:val="24"/>
          <w:szCs w:val="24"/>
        </w:rPr>
        <w:t xml:space="preserve">                  </w:t>
      </w:r>
      <w:r w:rsidRPr="00D72D85">
        <w:rPr>
          <w:i/>
          <w:sz w:val="24"/>
          <w:szCs w:val="24"/>
          <w:u w:val="single"/>
        </w:rPr>
        <w:t>выдан МО УФМС России по РО в г. Зернограде</w:t>
      </w:r>
      <w:r w:rsidRPr="00D72D85">
        <w:rPr>
          <w:sz w:val="24"/>
          <w:szCs w:val="24"/>
        </w:rPr>
        <w:t>,</w:t>
      </w:r>
    </w:p>
    <w:p w14:paraId="691FAFE2" w14:textId="77777777" w:rsidR="00716354" w:rsidRPr="00D72D85" w:rsidRDefault="00716354" w:rsidP="00716354">
      <w:pPr>
        <w:pStyle w:val="affc"/>
      </w:pPr>
      <w:r w:rsidRPr="00D72D85">
        <w:t xml:space="preserve">          (дата выдачи)                                     (наименование органа выдавшего документ)</w:t>
      </w:r>
    </w:p>
    <w:p w14:paraId="7FAB665C" w14:textId="77777777" w:rsidR="00716354" w:rsidRPr="00D72D85" w:rsidRDefault="00716354" w:rsidP="00716354">
      <w:pPr>
        <w:pStyle w:val="affc"/>
        <w:jc w:val="center"/>
        <w:rPr>
          <w:sz w:val="24"/>
          <w:szCs w:val="24"/>
        </w:rPr>
      </w:pPr>
    </w:p>
    <w:p w14:paraId="6D82E1E3" w14:textId="77777777" w:rsidR="00716354" w:rsidRPr="00D72D85" w:rsidRDefault="00716354" w:rsidP="00716354">
      <w:pPr>
        <w:pStyle w:val="affc"/>
        <w:ind w:left="1416"/>
        <w:rPr>
          <w:sz w:val="24"/>
          <w:szCs w:val="24"/>
        </w:rPr>
      </w:pPr>
      <w:r w:rsidRPr="00D72D85">
        <w:rPr>
          <w:sz w:val="24"/>
          <w:szCs w:val="24"/>
        </w:rPr>
        <w:tab/>
      </w:r>
      <w:r w:rsidRPr="00D72D85">
        <w:rPr>
          <w:sz w:val="24"/>
          <w:szCs w:val="24"/>
        </w:rPr>
        <w:tab/>
      </w:r>
    </w:p>
    <w:p w14:paraId="5120B514" w14:textId="3EDFA701" w:rsidR="00716354" w:rsidRPr="00D72D85" w:rsidRDefault="00716354" w:rsidP="00716354">
      <w:pPr>
        <w:pStyle w:val="affc"/>
        <w:rPr>
          <w:sz w:val="24"/>
          <w:szCs w:val="24"/>
        </w:rPr>
      </w:pPr>
      <w:r w:rsidRPr="00D72D85">
        <w:rPr>
          <w:sz w:val="24"/>
          <w:szCs w:val="24"/>
        </w:rPr>
        <w:t>проживающий (</w:t>
      </w:r>
      <w:proofErr w:type="spellStart"/>
      <w:r w:rsidRPr="00D72D85">
        <w:rPr>
          <w:sz w:val="24"/>
          <w:szCs w:val="24"/>
        </w:rPr>
        <w:t>ая</w:t>
      </w:r>
      <w:proofErr w:type="spellEnd"/>
      <w:r w:rsidRPr="00D72D85">
        <w:rPr>
          <w:sz w:val="24"/>
          <w:szCs w:val="24"/>
        </w:rPr>
        <w:t xml:space="preserve">) по адресу: </w:t>
      </w:r>
      <w:r w:rsidRPr="00D72D85">
        <w:rPr>
          <w:i/>
          <w:sz w:val="24"/>
          <w:szCs w:val="24"/>
          <w:u w:val="single"/>
        </w:rPr>
        <w:t xml:space="preserve">Ростовская область, Зерноградский район, </w:t>
      </w:r>
      <w:r w:rsidR="00AA4825" w:rsidRPr="00D72D85">
        <w:rPr>
          <w:i/>
          <w:sz w:val="24"/>
          <w:szCs w:val="24"/>
          <w:u w:val="single"/>
        </w:rPr>
        <w:t>г. Зерноград</w:t>
      </w:r>
      <w:r w:rsidRPr="00D72D85">
        <w:rPr>
          <w:i/>
          <w:sz w:val="24"/>
          <w:szCs w:val="24"/>
          <w:u w:val="single"/>
        </w:rPr>
        <w:t>,</w:t>
      </w:r>
      <w:r w:rsidRPr="00D72D85">
        <w:rPr>
          <w:sz w:val="24"/>
          <w:szCs w:val="24"/>
        </w:rPr>
        <w:t>____</w:t>
      </w:r>
    </w:p>
    <w:p w14:paraId="6ECFA498" w14:textId="722380DC" w:rsidR="00716354" w:rsidRPr="00D72D85" w:rsidRDefault="00716354" w:rsidP="00716354">
      <w:pPr>
        <w:pStyle w:val="affc"/>
        <w:rPr>
          <w:sz w:val="24"/>
          <w:szCs w:val="24"/>
        </w:rPr>
      </w:pPr>
      <w:r w:rsidRPr="00D72D85">
        <w:rPr>
          <w:i/>
          <w:sz w:val="24"/>
          <w:szCs w:val="24"/>
          <w:u w:val="single"/>
        </w:rPr>
        <w:t xml:space="preserve">ул. </w:t>
      </w:r>
      <w:r w:rsidR="00AA4825" w:rsidRPr="00D72D85">
        <w:rPr>
          <w:i/>
          <w:sz w:val="24"/>
          <w:szCs w:val="24"/>
          <w:u w:val="single"/>
        </w:rPr>
        <w:t>им. Ленина</w:t>
      </w:r>
      <w:r w:rsidRPr="00D72D85">
        <w:rPr>
          <w:i/>
          <w:sz w:val="24"/>
          <w:szCs w:val="24"/>
          <w:u w:val="single"/>
        </w:rPr>
        <w:t>, дом № 1</w:t>
      </w:r>
      <w:r w:rsidRPr="00D72D85">
        <w:rPr>
          <w:sz w:val="24"/>
          <w:szCs w:val="24"/>
        </w:rPr>
        <w:t>___________________________________________________,</w:t>
      </w:r>
    </w:p>
    <w:p w14:paraId="2EEA3D60" w14:textId="4F8CA15B" w:rsidR="00716354" w:rsidRPr="00D72D85" w:rsidRDefault="00716354" w:rsidP="00716354">
      <w:pPr>
        <w:pStyle w:val="affc"/>
        <w:jc w:val="both"/>
        <w:rPr>
          <w:sz w:val="24"/>
          <w:szCs w:val="24"/>
        </w:rPr>
      </w:pPr>
      <w:r w:rsidRPr="00D72D85">
        <w:rPr>
          <w:sz w:val="24"/>
          <w:szCs w:val="24"/>
        </w:rPr>
        <w:t xml:space="preserve">даю свое согласие </w:t>
      </w:r>
      <w:r w:rsidRPr="00D72D85">
        <w:rPr>
          <w:bCs/>
          <w:sz w:val="24"/>
          <w:szCs w:val="24"/>
        </w:rPr>
        <w:t xml:space="preserve">Администрации Зерноградского </w:t>
      </w:r>
      <w:r w:rsidR="00AA4825" w:rsidRPr="00D72D85">
        <w:rPr>
          <w:bCs/>
          <w:sz w:val="24"/>
          <w:szCs w:val="24"/>
        </w:rPr>
        <w:t>городского поселения</w:t>
      </w:r>
      <w:r w:rsidRPr="00D72D85">
        <w:rPr>
          <w:bCs/>
          <w:sz w:val="24"/>
          <w:szCs w:val="24"/>
        </w:rPr>
        <w:t xml:space="preserve"> </w:t>
      </w:r>
      <w:r w:rsidRPr="00D72D85">
        <w:rPr>
          <w:sz w:val="24"/>
          <w:szCs w:val="24"/>
        </w:rPr>
        <w:t>на обработку, хранение и использование моих персональных данных на следующих условиях:</w:t>
      </w:r>
    </w:p>
    <w:p w14:paraId="6B4163EA" w14:textId="0ED20DFB" w:rsidR="00716354" w:rsidRPr="00D72D85" w:rsidRDefault="00716354" w:rsidP="00716354">
      <w:pPr>
        <w:pStyle w:val="affc"/>
        <w:ind w:firstLine="851"/>
        <w:jc w:val="both"/>
        <w:rPr>
          <w:sz w:val="24"/>
          <w:szCs w:val="24"/>
        </w:rPr>
      </w:pPr>
      <w:r w:rsidRPr="00D72D85">
        <w:rPr>
          <w:sz w:val="24"/>
          <w:szCs w:val="24"/>
        </w:rPr>
        <w:t xml:space="preserve">1. </w:t>
      </w:r>
      <w:r w:rsidRPr="00D72D85">
        <w:rPr>
          <w:bCs/>
          <w:sz w:val="24"/>
          <w:szCs w:val="24"/>
        </w:rPr>
        <w:t xml:space="preserve">Администрация Зерноградского </w:t>
      </w:r>
      <w:r w:rsidR="00AA4825" w:rsidRPr="00D72D85">
        <w:rPr>
          <w:bCs/>
          <w:sz w:val="24"/>
          <w:szCs w:val="24"/>
        </w:rPr>
        <w:t>городского поселения</w:t>
      </w:r>
      <w:r w:rsidRPr="00D72D85">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46A2F242" w14:textId="77777777" w:rsidR="00716354" w:rsidRPr="00D72D85" w:rsidRDefault="00716354" w:rsidP="00716354">
      <w:pPr>
        <w:pStyle w:val="affc"/>
        <w:ind w:firstLine="851"/>
        <w:jc w:val="both"/>
        <w:rPr>
          <w:sz w:val="24"/>
          <w:szCs w:val="24"/>
        </w:rPr>
      </w:pPr>
      <w:r w:rsidRPr="00D72D85">
        <w:rPr>
          <w:sz w:val="24"/>
          <w:szCs w:val="24"/>
        </w:rPr>
        <w:t>2. Перечень персональных данных, предоставляемых Субъектом:</w:t>
      </w:r>
    </w:p>
    <w:p w14:paraId="74349754" w14:textId="77777777" w:rsidR="00716354" w:rsidRPr="00D72D85" w:rsidRDefault="00716354" w:rsidP="00716354">
      <w:pPr>
        <w:pStyle w:val="affc"/>
        <w:numPr>
          <w:ilvl w:val="0"/>
          <w:numId w:val="23"/>
        </w:numPr>
        <w:tabs>
          <w:tab w:val="clear" w:pos="720"/>
          <w:tab w:val="num" w:pos="993"/>
        </w:tabs>
        <w:ind w:left="993" w:hanging="426"/>
        <w:jc w:val="both"/>
        <w:rPr>
          <w:sz w:val="24"/>
          <w:szCs w:val="24"/>
        </w:rPr>
      </w:pPr>
      <w:r w:rsidRPr="00D72D85">
        <w:rPr>
          <w:sz w:val="24"/>
          <w:szCs w:val="24"/>
        </w:rPr>
        <w:t>фамилия, имя, отчество;</w:t>
      </w:r>
    </w:p>
    <w:p w14:paraId="209E6B0D" w14:textId="77777777" w:rsidR="00716354" w:rsidRPr="00D72D85" w:rsidRDefault="00716354" w:rsidP="00716354">
      <w:pPr>
        <w:pStyle w:val="affc"/>
        <w:numPr>
          <w:ilvl w:val="0"/>
          <w:numId w:val="23"/>
        </w:numPr>
        <w:tabs>
          <w:tab w:val="clear" w:pos="720"/>
          <w:tab w:val="num" w:pos="993"/>
        </w:tabs>
        <w:ind w:left="993" w:hanging="426"/>
        <w:jc w:val="both"/>
        <w:rPr>
          <w:sz w:val="24"/>
          <w:szCs w:val="24"/>
        </w:rPr>
      </w:pPr>
      <w:r w:rsidRPr="00D72D85">
        <w:rPr>
          <w:sz w:val="24"/>
          <w:szCs w:val="24"/>
        </w:rPr>
        <w:t>контактный телефон;</w:t>
      </w:r>
    </w:p>
    <w:p w14:paraId="787D9D2C" w14:textId="77777777" w:rsidR="00716354" w:rsidRPr="00D72D85" w:rsidRDefault="00716354" w:rsidP="00716354">
      <w:pPr>
        <w:pStyle w:val="affc"/>
        <w:numPr>
          <w:ilvl w:val="0"/>
          <w:numId w:val="23"/>
        </w:numPr>
        <w:tabs>
          <w:tab w:val="clear" w:pos="720"/>
          <w:tab w:val="num" w:pos="993"/>
        </w:tabs>
        <w:ind w:left="993" w:hanging="426"/>
        <w:jc w:val="both"/>
        <w:rPr>
          <w:sz w:val="24"/>
          <w:szCs w:val="24"/>
        </w:rPr>
      </w:pPr>
      <w:r w:rsidRPr="00D72D85">
        <w:rPr>
          <w:sz w:val="24"/>
          <w:szCs w:val="24"/>
        </w:rPr>
        <w:t>адрес проживания;</w:t>
      </w:r>
    </w:p>
    <w:p w14:paraId="06039DD2" w14:textId="77777777" w:rsidR="00716354" w:rsidRPr="00D72D85" w:rsidRDefault="00716354" w:rsidP="00716354">
      <w:pPr>
        <w:pStyle w:val="affc"/>
        <w:numPr>
          <w:ilvl w:val="0"/>
          <w:numId w:val="23"/>
        </w:numPr>
        <w:tabs>
          <w:tab w:val="clear" w:pos="720"/>
          <w:tab w:val="num" w:pos="993"/>
        </w:tabs>
        <w:ind w:left="993" w:hanging="426"/>
        <w:jc w:val="both"/>
        <w:rPr>
          <w:sz w:val="24"/>
          <w:szCs w:val="24"/>
        </w:rPr>
      </w:pPr>
      <w:r w:rsidRPr="00D72D85">
        <w:rPr>
          <w:sz w:val="24"/>
          <w:szCs w:val="24"/>
        </w:rPr>
        <w:t>паспортные данные;</w:t>
      </w:r>
    </w:p>
    <w:p w14:paraId="53CA2614" w14:textId="77777777" w:rsidR="00716354" w:rsidRPr="00D72D85" w:rsidRDefault="00716354" w:rsidP="00716354">
      <w:pPr>
        <w:pStyle w:val="affc"/>
        <w:numPr>
          <w:ilvl w:val="0"/>
          <w:numId w:val="23"/>
        </w:numPr>
        <w:tabs>
          <w:tab w:val="clear" w:pos="720"/>
          <w:tab w:val="num" w:pos="993"/>
        </w:tabs>
        <w:ind w:left="993" w:hanging="426"/>
        <w:jc w:val="both"/>
        <w:rPr>
          <w:sz w:val="24"/>
          <w:szCs w:val="24"/>
        </w:rPr>
      </w:pPr>
      <w:r w:rsidRPr="00D72D85">
        <w:rPr>
          <w:sz w:val="24"/>
          <w:szCs w:val="24"/>
        </w:rPr>
        <w:t>ИНН.</w:t>
      </w:r>
    </w:p>
    <w:p w14:paraId="0D23AE3A" w14:textId="488A8122" w:rsidR="00716354" w:rsidRPr="00D72D85" w:rsidRDefault="00716354" w:rsidP="00716354">
      <w:pPr>
        <w:pStyle w:val="affc"/>
        <w:ind w:firstLine="851"/>
        <w:jc w:val="both"/>
        <w:rPr>
          <w:sz w:val="24"/>
          <w:szCs w:val="24"/>
        </w:rPr>
      </w:pPr>
      <w:r w:rsidRPr="00D72D85">
        <w:rPr>
          <w:sz w:val="24"/>
          <w:szCs w:val="24"/>
        </w:rPr>
        <w:t xml:space="preserve">3. Субъект дает согласие на использование </w:t>
      </w:r>
      <w:r w:rsidRPr="00D72D85">
        <w:rPr>
          <w:bCs/>
          <w:sz w:val="24"/>
          <w:szCs w:val="24"/>
        </w:rPr>
        <w:t xml:space="preserve">Администрацией Зерноградского </w:t>
      </w:r>
      <w:r w:rsidR="00AA4825" w:rsidRPr="00D72D85">
        <w:rPr>
          <w:bCs/>
          <w:sz w:val="24"/>
          <w:szCs w:val="24"/>
        </w:rPr>
        <w:t xml:space="preserve">городского поселения </w:t>
      </w:r>
      <w:r w:rsidRPr="00D72D85">
        <w:rPr>
          <w:bCs/>
          <w:sz w:val="24"/>
          <w:szCs w:val="24"/>
        </w:rPr>
        <w:t>а</w:t>
      </w:r>
      <w:r w:rsidRPr="00D72D85">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2CDF9C32" w14:textId="77777777" w:rsidR="00716354" w:rsidRPr="00D72D85" w:rsidRDefault="00716354" w:rsidP="00716354">
      <w:pPr>
        <w:pStyle w:val="affc"/>
        <w:ind w:firstLine="851"/>
        <w:jc w:val="both"/>
        <w:rPr>
          <w:sz w:val="24"/>
          <w:szCs w:val="24"/>
        </w:rPr>
      </w:pPr>
      <w:r w:rsidRPr="00D72D85">
        <w:rPr>
          <w:sz w:val="24"/>
          <w:szCs w:val="24"/>
        </w:rPr>
        <w:t>4. Настоящее согласие действует бессрочно.</w:t>
      </w:r>
    </w:p>
    <w:p w14:paraId="1977FBB0" w14:textId="77777777" w:rsidR="00716354" w:rsidRPr="00D72D85" w:rsidRDefault="00716354" w:rsidP="00716354">
      <w:pPr>
        <w:pStyle w:val="affc"/>
        <w:ind w:firstLine="851"/>
        <w:jc w:val="both"/>
        <w:rPr>
          <w:sz w:val="24"/>
          <w:szCs w:val="24"/>
        </w:rPr>
      </w:pPr>
      <w:r w:rsidRPr="00D72D85">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2AFF5A64" w14:textId="77777777" w:rsidR="00716354" w:rsidRPr="00D72D85" w:rsidRDefault="00716354" w:rsidP="00716354">
      <w:pPr>
        <w:pStyle w:val="affc"/>
        <w:ind w:firstLine="851"/>
        <w:jc w:val="both"/>
        <w:rPr>
          <w:sz w:val="24"/>
          <w:szCs w:val="24"/>
        </w:rPr>
      </w:pPr>
      <w:r w:rsidRPr="00D72D85">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716354" w:rsidRPr="00D72D85" w14:paraId="17BBB5E6" w14:textId="77777777" w:rsidTr="001860EF">
        <w:tc>
          <w:tcPr>
            <w:tcW w:w="2494" w:type="dxa"/>
            <w:tcBorders>
              <w:bottom w:val="single" w:sz="4" w:space="0" w:color="auto"/>
            </w:tcBorders>
          </w:tcPr>
          <w:p w14:paraId="213B84CC" w14:textId="77777777" w:rsidR="00716354" w:rsidRPr="00D72D85" w:rsidRDefault="005F4BFD" w:rsidP="001860EF">
            <w:pPr>
              <w:pStyle w:val="ConsPlusNormal"/>
              <w:rPr>
                <w:rFonts w:ascii="Times New Roman" w:hAnsi="Times New Roman" w:cs="Times New Roman"/>
                <w:i/>
                <w:sz w:val="24"/>
                <w:szCs w:val="24"/>
              </w:rPr>
            </w:pPr>
            <w:r w:rsidRPr="00D72D85">
              <w:rPr>
                <w:rFonts w:ascii="Times New Roman" w:hAnsi="Times New Roman" w:cs="Times New Roman"/>
                <w:i/>
                <w:sz w:val="24"/>
                <w:szCs w:val="24"/>
              </w:rPr>
              <w:t>15.11.2021</w:t>
            </w:r>
          </w:p>
        </w:tc>
        <w:tc>
          <w:tcPr>
            <w:tcW w:w="510" w:type="dxa"/>
          </w:tcPr>
          <w:p w14:paraId="0362511E" w14:textId="77777777" w:rsidR="00716354" w:rsidRPr="00D72D85" w:rsidRDefault="00716354" w:rsidP="001860EF">
            <w:pPr>
              <w:pStyle w:val="ConsPlusNormal"/>
              <w:rPr>
                <w:rFonts w:ascii="Times New Roman" w:hAnsi="Times New Roman" w:cs="Times New Roman"/>
                <w:sz w:val="8"/>
                <w:szCs w:val="8"/>
              </w:rPr>
            </w:pPr>
          </w:p>
        </w:tc>
        <w:tc>
          <w:tcPr>
            <w:tcW w:w="2026" w:type="dxa"/>
            <w:tcBorders>
              <w:bottom w:val="single" w:sz="4" w:space="0" w:color="auto"/>
            </w:tcBorders>
          </w:tcPr>
          <w:p w14:paraId="6DCE988E" w14:textId="77777777" w:rsidR="00716354" w:rsidRPr="00D72D85" w:rsidRDefault="00716354" w:rsidP="001860EF">
            <w:pPr>
              <w:pStyle w:val="ConsPlusNormal"/>
              <w:rPr>
                <w:rFonts w:ascii="Times New Roman" w:hAnsi="Times New Roman" w:cs="Times New Roman"/>
                <w:sz w:val="8"/>
                <w:szCs w:val="8"/>
              </w:rPr>
            </w:pPr>
          </w:p>
        </w:tc>
        <w:tc>
          <w:tcPr>
            <w:tcW w:w="510" w:type="dxa"/>
          </w:tcPr>
          <w:p w14:paraId="29BF6351" w14:textId="77777777" w:rsidR="00716354" w:rsidRPr="00D72D85" w:rsidRDefault="00716354" w:rsidP="001860EF">
            <w:pPr>
              <w:pStyle w:val="ConsPlusNormal"/>
              <w:rPr>
                <w:rFonts w:ascii="Times New Roman" w:hAnsi="Times New Roman" w:cs="Times New Roman"/>
                <w:sz w:val="8"/>
                <w:szCs w:val="8"/>
              </w:rPr>
            </w:pPr>
          </w:p>
        </w:tc>
        <w:tc>
          <w:tcPr>
            <w:tcW w:w="3515" w:type="dxa"/>
            <w:tcBorders>
              <w:bottom w:val="single" w:sz="4" w:space="0" w:color="auto"/>
            </w:tcBorders>
          </w:tcPr>
          <w:p w14:paraId="2E51EB46" w14:textId="77777777" w:rsidR="00716354" w:rsidRPr="00D72D85" w:rsidRDefault="00716354" w:rsidP="001860EF">
            <w:pPr>
              <w:pStyle w:val="ConsPlusNormal"/>
              <w:ind w:firstLine="0"/>
              <w:jc w:val="center"/>
              <w:rPr>
                <w:rFonts w:ascii="Times New Roman" w:hAnsi="Times New Roman" w:cs="Times New Roman"/>
                <w:i/>
                <w:sz w:val="8"/>
                <w:szCs w:val="8"/>
              </w:rPr>
            </w:pPr>
            <w:r w:rsidRPr="00D72D85">
              <w:rPr>
                <w:rFonts w:ascii="Times New Roman" w:hAnsi="Times New Roman" w:cs="Times New Roman"/>
                <w:i/>
                <w:sz w:val="24"/>
                <w:szCs w:val="24"/>
              </w:rPr>
              <w:t>Иванов И.И.</w:t>
            </w:r>
          </w:p>
        </w:tc>
      </w:tr>
      <w:tr w:rsidR="00716354" w:rsidRPr="00D72D85" w14:paraId="47B12436" w14:textId="77777777" w:rsidTr="001860EF">
        <w:tc>
          <w:tcPr>
            <w:tcW w:w="2494" w:type="dxa"/>
            <w:tcBorders>
              <w:top w:val="single" w:sz="4" w:space="0" w:color="auto"/>
            </w:tcBorders>
          </w:tcPr>
          <w:p w14:paraId="173DE763" w14:textId="77777777" w:rsidR="00716354" w:rsidRPr="00D72D85" w:rsidRDefault="00716354" w:rsidP="001860EF">
            <w:pPr>
              <w:pStyle w:val="ConsPlusNormal"/>
              <w:ind w:firstLine="0"/>
              <w:jc w:val="center"/>
              <w:rPr>
                <w:rFonts w:ascii="Times New Roman" w:hAnsi="Times New Roman" w:cs="Times New Roman"/>
              </w:rPr>
            </w:pPr>
            <w:r w:rsidRPr="00D72D85">
              <w:rPr>
                <w:rFonts w:ascii="Times New Roman" w:hAnsi="Times New Roman" w:cs="Times New Roman"/>
              </w:rPr>
              <w:t>(дата)</w:t>
            </w:r>
          </w:p>
        </w:tc>
        <w:tc>
          <w:tcPr>
            <w:tcW w:w="510" w:type="dxa"/>
          </w:tcPr>
          <w:p w14:paraId="3CE28899" w14:textId="77777777" w:rsidR="00716354" w:rsidRPr="00D72D85" w:rsidRDefault="00716354" w:rsidP="001860EF">
            <w:pPr>
              <w:pStyle w:val="ConsPlusNormal"/>
              <w:rPr>
                <w:rFonts w:ascii="Times New Roman" w:hAnsi="Times New Roman" w:cs="Times New Roman"/>
              </w:rPr>
            </w:pPr>
          </w:p>
        </w:tc>
        <w:tc>
          <w:tcPr>
            <w:tcW w:w="2026" w:type="dxa"/>
            <w:tcBorders>
              <w:top w:val="single" w:sz="4" w:space="0" w:color="auto"/>
            </w:tcBorders>
          </w:tcPr>
          <w:p w14:paraId="599F21EF" w14:textId="77777777" w:rsidR="00716354" w:rsidRPr="00D72D85" w:rsidRDefault="00716354" w:rsidP="001860EF">
            <w:pPr>
              <w:pStyle w:val="ConsPlusNormal"/>
              <w:ind w:firstLine="0"/>
              <w:jc w:val="center"/>
              <w:rPr>
                <w:rFonts w:ascii="Times New Roman" w:hAnsi="Times New Roman" w:cs="Times New Roman"/>
              </w:rPr>
            </w:pPr>
            <w:r w:rsidRPr="00D72D85">
              <w:rPr>
                <w:rFonts w:ascii="Times New Roman" w:hAnsi="Times New Roman" w:cs="Times New Roman"/>
              </w:rPr>
              <w:t>(подпись)</w:t>
            </w:r>
          </w:p>
        </w:tc>
        <w:tc>
          <w:tcPr>
            <w:tcW w:w="510" w:type="dxa"/>
          </w:tcPr>
          <w:p w14:paraId="48E5AB2F" w14:textId="77777777" w:rsidR="00716354" w:rsidRPr="00D72D85" w:rsidRDefault="00716354" w:rsidP="001860EF">
            <w:pPr>
              <w:pStyle w:val="ConsPlusNormal"/>
              <w:rPr>
                <w:rFonts w:ascii="Times New Roman" w:hAnsi="Times New Roman" w:cs="Times New Roman"/>
              </w:rPr>
            </w:pPr>
          </w:p>
        </w:tc>
        <w:tc>
          <w:tcPr>
            <w:tcW w:w="3515" w:type="dxa"/>
            <w:tcBorders>
              <w:top w:val="single" w:sz="4" w:space="0" w:color="auto"/>
            </w:tcBorders>
          </w:tcPr>
          <w:p w14:paraId="2DE5105A" w14:textId="77777777" w:rsidR="00716354" w:rsidRPr="00D72D85" w:rsidRDefault="00716354" w:rsidP="001860EF">
            <w:pPr>
              <w:pStyle w:val="ConsPlusNormal"/>
              <w:ind w:firstLine="0"/>
              <w:jc w:val="center"/>
              <w:rPr>
                <w:rFonts w:ascii="Times New Roman" w:hAnsi="Times New Roman" w:cs="Times New Roman"/>
              </w:rPr>
            </w:pPr>
            <w:r w:rsidRPr="00D72D85">
              <w:rPr>
                <w:rFonts w:ascii="Times New Roman" w:hAnsi="Times New Roman" w:cs="Times New Roman"/>
              </w:rPr>
              <w:t>(фамилия, имя, отчество)</w:t>
            </w:r>
          </w:p>
        </w:tc>
      </w:tr>
    </w:tbl>
    <w:p w14:paraId="71C70B73" w14:textId="77777777" w:rsidR="00716354" w:rsidRPr="00D72D85" w:rsidRDefault="00716354" w:rsidP="00716354">
      <w:pPr>
        <w:pStyle w:val="affc"/>
        <w:jc w:val="both"/>
        <w:rPr>
          <w:sz w:val="24"/>
          <w:szCs w:val="24"/>
        </w:rPr>
      </w:pPr>
      <w:r w:rsidRPr="00D72D85">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716354" w:rsidRPr="00D72D85" w14:paraId="03CB15DD" w14:textId="77777777" w:rsidTr="001860EF">
        <w:tc>
          <w:tcPr>
            <w:tcW w:w="2494" w:type="dxa"/>
            <w:tcBorders>
              <w:bottom w:val="single" w:sz="4" w:space="0" w:color="auto"/>
            </w:tcBorders>
          </w:tcPr>
          <w:p w14:paraId="7C0F20D4" w14:textId="77777777" w:rsidR="00716354" w:rsidRPr="00D72D85" w:rsidRDefault="005F4BFD" w:rsidP="001860EF">
            <w:pPr>
              <w:pStyle w:val="ConsPlusNormal"/>
              <w:rPr>
                <w:rFonts w:ascii="Times New Roman" w:hAnsi="Times New Roman" w:cs="Times New Roman"/>
                <w:i/>
                <w:sz w:val="24"/>
                <w:szCs w:val="24"/>
              </w:rPr>
            </w:pPr>
            <w:r w:rsidRPr="00D72D85">
              <w:rPr>
                <w:rFonts w:ascii="Times New Roman" w:hAnsi="Times New Roman" w:cs="Times New Roman"/>
                <w:i/>
                <w:sz w:val="24"/>
                <w:szCs w:val="24"/>
              </w:rPr>
              <w:t>15.11.2021</w:t>
            </w:r>
          </w:p>
        </w:tc>
        <w:tc>
          <w:tcPr>
            <w:tcW w:w="510" w:type="dxa"/>
          </w:tcPr>
          <w:p w14:paraId="6B6B4E23" w14:textId="77777777" w:rsidR="00716354" w:rsidRPr="00D72D85" w:rsidRDefault="00716354" w:rsidP="001860EF">
            <w:pPr>
              <w:pStyle w:val="ConsPlusNormal"/>
              <w:rPr>
                <w:rFonts w:ascii="Times New Roman" w:hAnsi="Times New Roman" w:cs="Times New Roman"/>
                <w:i/>
                <w:sz w:val="8"/>
                <w:szCs w:val="8"/>
              </w:rPr>
            </w:pPr>
          </w:p>
        </w:tc>
        <w:tc>
          <w:tcPr>
            <w:tcW w:w="2026" w:type="dxa"/>
            <w:tcBorders>
              <w:bottom w:val="single" w:sz="4" w:space="0" w:color="auto"/>
            </w:tcBorders>
          </w:tcPr>
          <w:p w14:paraId="0EA18EED" w14:textId="77777777" w:rsidR="00716354" w:rsidRPr="00D72D85" w:rsidRDefault="00716354" w:rsidP="001860EF">
            <w:pPr>
              <w:pStyle w:val="ConsPlusNormal"/>
              <w:rPr>
                <w:rFonts w:ascii="Times New Roman" w:hAnsi="Times New Roman" w:cs="Times New Roman"/>
                <w:sz w:val="8"/>
                <w:szCs w:val="8"/>
              </w:rPr>
            </w:pPr>
          </w:p>
        </w:tc>
        <w:tc>
          <w:tcPr>
            <w:tcW w:w="510" w:type="dxa"/>
          </w:tcPr>
          <w:p w14:paraId="66F4D776" w14:textId="77777777" w:rsidR="00716354" w:rsidRPr="00D72D85" w:rsidRDefault="00716354" w:rsidP="001860EF">
            <w:pPr>
              <w:pStyle w:val="ConsPlusNormal"/>
              <w:rPr>
                <w:rFonts w:ascii="Times New Roman" w:hAnsi="Times New Roman" w:cs="Times New Roman"/>
                <w:sz w:val="8"/>
                <w:szCs w:val="8"/>
              </w:rPr>
            </w:pPr>
          </w:p>
        </w:tc>
        <w:tc>
          <w:tcPr>
            <w:tcW w:w="3515" w:type="dxa"/>
            <w:tcBorders>
              <w:bottom w:val="single" w:sz="4" w:space="0" w:color="auto"/>
            </w:tcBorders>
          </w:tcPr>
          <w:p w14:paraId="59FAC100" w14:textId="77777777" w:rsidR="00716354" w:rsidRPr="00D72D85" w:rsidRDefault="00716354" w:rsidP="001860EF">
            <w:pPr>
              <w:pStyle w:val="ConsPlusNormal"/>
              <w:ind w:firstLine="0"/>
              <w:jc w:val="center"/>
              <w:rPr>
                <w:rFonts w:ascii="Times New Roman" w:hAnsi="Times New Roman" w:cs="Times New Roman"/>
                <w:i/>
                <w:sz w:val="8"/>
                <w:szCs w:val="8"/>
              </w:rPr>
            </w:pPr>
            <w:r w:rsidRPr="00D72D85">
              <w:rPr>
                <w:rFonts w:ascii="Times New Roman" w:hAnsi="Times New Roman" w:cs="Times New Roman"/>
                <w:i/>
                <w:sz w:val="24"/>
                <w:szCs w:val="24"/>
              </w:rPr>
              <w:t>Иванов И.И.</w:t>
            </w:r>
          </w:p>
        </w:tc>
      </w:tr>
      <w:tr w:rsidR="00716354" w:rsidRPr="00D72D85" w14:paraId="10759331" w14:textId="77777777" w:rsidTr="001860EF">
        <w:tc>
          <w:tcPr>
            <w:tcW w:w="2494" w:type="dxa"/>
            <w:tcBorders>
              <w:top w:val="single" w:sz="4" w:space="0" w:color="auto"/>
            </w:tcBorders>
          </w:tcPr>
          <w:p w14:paraId="2112723D" w14:textId="77777777" w:rsidR="00716354" w:rsidRPr="00D72D85" w:rsidRDefault="00716354" w:rsidP="001860EF">
            <w:pPr>
              <w:pStyle w:val="ConsPlusNormal"/>
              <w:ind w:firstLine="0"/>
              <w:jc w:val="center"/>
              <w:rPr>
                <w:rFonts w:ascii="Times New Roman" w:hAnsi="Times New Roman" w:cs="Times New Roman"/>
              </w:rPr>
            </w:pPr>
            <w:r w:rsidRPr="00D72D85">
              <w:rPr>
                <w:rFonts w:ascii="Times New Roman" w:hAnsi="Times New Roman" w:cs="Times New Roman"/>
              </w:rPr>
              <w:t>(дата)</w:t>
            </w:r>
          </w:p>
        </w:tc>
        <w:tc>
          <w:tcPr>
            <w:tcW w:w="510" w:type="dxa"/>
          </w:tcPr>
          <w:p w14:paraId="5BB5556A" w14:textId="77777777" w:rsidR="00716354" w:rsidRPr="00D72D85" w:rsidRDefault="00716354" w:rsidP="001860EF">
            <w:pPr>
              <w:pStyle w:val="ConsPlusNormal"/>
              <w:rPr>
                <w:rFonts w:ascii="Times New Roman" w:hAnsi="Times New Roman" w:cs="Times New Roman"/>
              </w:rPr>
            </w:pPr>
          </w:p>
        </w:tc>
        <w:tc>
          <w:tcPr>
            <w:tcW w:w="2026" w:type="dxa"/>
            <w:tcBorders>
              <w:top w:val="single" w:sz="4" w:space="0" w:color="auto"/>
            </w:tcBorders>
          </w:tcPr>
          <w:p w14:paraId="569AB9BE" w14:textId="77777777" w:rsidR="00716354" w:rsidRPr="00D72D85" w:rsidRDefault="00716354" w:rsidP="001860EF">
            <w:pPr>
              <w:pStyle w:val="ConsPlusNormal"/>
              <w:ind w:firstLine="0"/>
              <w:jc w:val="center"/>
              <w:rPr>
                <w:rFonts w:ascii="Times New Roman" w:hAnsi="Times New Roman" w:cs="Times New Roman"/>
              </w:rPr>
            </w:pPr>
            <w:r w:rsidRPr="00D72D85">
              <w:rPr>
                <w:rFonts w:ascii="Times New Roman" w:hAnsi="Times New Roman" w:cs="Times New Roman"/>
              </w:rPr>
              <w:t>(подпись)</w:t>
            </w:r>
          </w:p>
        </w:tc>
        <w:tc>
          <w:tcPr>
            <w:tcW w:w="510" w:type="dxa"/>
          </w:tcPr>
          <w:p w14:paraId="08D49FFE" w14:textId="77777777" w:rsidR="00716354" w:rsidRPr="00D72D85" w:rsidRDefault="00716354" w:rsidP="001860EF">
            <w:pPr>
              <w:pStyle w:val="ConsPlusNormal"/>
              <w:rPr>
                <w:rFonts w:ascii="Times New Roman" w:hAnsi="Times New Roman" w:cs="Times New Roman"/>
              </w:rPr>
            </w:pPr>
          </w:p>
        </w:tc>
        <w:tc>
          <w:tcPr>
            <w:tcW w:w="3515" w:type="dxa"/>
            <w:tcBorders>
              <w:top w:val="single" w:sz="4" w:space="0" w:color="auto"/>
            </w:tcBorders>
          </w:tcPr>
          <w:p w14:paraId="600A9150" w14:textId="77777777" w:rsidR="00716354" w:rsidRPr="00D72D85" w:rsidRDefault="00716354" w:rsidP="001860EF">
            <w:pPr>
              <w:pStyle w:val="ConsPlusNormal"/>
              <w:ind w:firstLine="0"/>
              <w:jc w:val="center"/>
              <w:rPr>
                <w:rFonts w:ascii="Times New Roman" w:hAnsi="Times New Roman" w:cs="Times New Roman"/>
              </w:rPr>
            </w:pPr>
            <w:r w:rsidRPr="00D72D85">
              <w:rPr>
                <w:rFonts w:ascii="Times New Roman" w:hAnsi="Times New Roman" w:cs="Times New Roman"/>
              </w:rPr>
              <w:t>(фамилия, имя, отчество)</w:t>
            </w:r>
          </w:p>
        </w:tc>
      </w:tr>
    </w:tbl>
    <w:p w14:paraId="6ADADDC7" w14:textId="77777777" w:rsidR="0004154B" w:rsidRPr="00D72D85" w:rsidRDefault="0004154B" w:rsidP="0004154B">
      <w:pPr>
        <w:ind w:left="4395"/>
        <w:jc w:val="center"/>
        <w:outlineLvl w:val="1"/>
        <w:rPr>
          <w:sz w:val="28"/>
          <w:szCs w:val="28"/>
        </w:rPr>
      </w:pPr>
      <w:r w:rsidRPr="00D72D85">
        <w:rPr>
          <w:sz w:val="28"/>
          <w:szCs w:val="28"/>
        </w:rPr>
        <w:t>Приложение № 5</w:t>
      </w:r>
    </w:p>
    <w:p w14:paraId="697B0D55" w14:textId="77777777" w:rsidR="0004154B" w:rsidRPr="00D72D85" w:rsidRDefault="0004154B" w:rsidP="0004154B">
      <w:pPr>
        <w:ind w:left="4395"/>
        <w:jc w:val="center"/>
        <w:rPr>
          <w:spacing w:val="5"/>
          <w:sz w:val="28"/>
          <w:szCs w:val="28"/>
        </w:rPr>
      </w:pPr>
      <w:r w:rsidRPr="00D72D85">
        <w:rPr>
          <w:sz w:val="28"/>
          <w:szCs w:val="28"/>
        </w:rPr>
        <w:lastRenderedPageBreak/>
        <w:t>к</w:t>
      </w:r>
      <w:r w:rsidRPr="00D72D85">
        <w:rPr>
          <w:spacing w:val="5"/>
          <w:sz w:val="28"/>
          <w:szCs w:val="28"/>
        </w:rPr>
        <w:t xml:space="preserve"> Административному регламенту</w:t>
      </w:r>
    </w:p>
    <w:p w14:paraId="30BB6167" w14:textId="77777777" w:rsidR="0004154B" w:rsidRPr="00D72D85" w:rsidRDefault="0004154B" w:rsidP="0004154B">
      <w:pPr>
        <w:ind w:left="4395"/>
        <w:jc w:val="center"/>
        <w:rPr>
          <w:sz w:val="28"/>
          <w:szCs w:val="28"/>
        </w:rPr>
      </w:pPr>
      <w:r w:rsidRPr="00D72D85">
        <w:rPr>
          <w:sz w:val="28"/>
          <w:szCs w:val="28"/>
        </w:rPr>
        <w:t>предоставления муниципальной услуги</w:t>
      </w:r>
    </w:p>
    <w:p w14:paraId="1F9478FF" w14:textId="77777777" w:rsidR="0004154B" w:rsidRPr="00D72D85" w:rsidRDefault="0004154B" w:rsidP="0004154B">
      <w:pPr>
        <w:ind w:left="4536"/>
        <w:jc w:val="center"/>
        <w:outlineLvl w:val="1"/>
        <w:rPr>
          <w:sz w:val="28"/>
          <w:szCs w:val="28"/>
        </w:rPr>
      </w:pPr>
      <w:r w:rsidRPr="00D72D85">
        <w:rPr>
          <w:sz w:val="28"/>
          <w:szCs w:val="28"/>
        </w:rPr>
        <w:t>«</w:t>
      </w:r>
      <w:r w:rsidRPr="00D72D85">
        <w:rPr>
          <w:sz w:val="29"/>
          <w:szCs w:val="29"/>
        </w:rPr>
        <w:t>Перевод жилого помещения в нежилое помещение и нежилого помещения в жилое помещение</w:t>
      </w:r>
      <w:r w:rsidRPr="00D72D85">
        <w:rPr>
          <w:sz w:val="28"/>
          <w:szCs w:val="28"/>
        </w:rPr>
        <w:t>»</w:t>
      </w:r>
    </w:p>
    <w:p w14:paraId="094C63C9"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ПРОЕКТ</w:t>
      </w:r>
    </w:p>
    <w:p w14:paraId="529CBFC1"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цветового решения фасада здания, строения, сооружения и их</w:t>
      </w:r>
    </w:p>
    <w:p w14:paraId="62752F9F"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отдельных элементов при текущем и капитальном ремонте,</w:t>
      </w:r>
    </w:p>
    <w:p w14:paraId="44B0BECD"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отделке и окраске</w:t>
      </w:r>
    </w:p>
    <w:p w14:paraId="4B94A8B8" w14:textId="77777777" w:rsidR="0004154B" w:rsidRPr="00D72D85" w:rsidRDefault="0004154B" w:rsidP="0004154B">
      <w:pPr>
        <w:pStyle w:val="ConsPlusNormal"/>
        <w:jc w:val="both"/>
        <w:rPr>
          <w:rFonts w:ascii="Times New Roman" w:hAnsi="Times New Roman" w:cs="Times New Roman"/>
          <w:sz w:val="24"/>
          <w:szCs w:val="24"/>
        </w:rPr>
      </w:pPr>
    </w:p>
    <w:p w14:paraId="21198A6A"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Адрес объекта: ____________________________________________________________</w:t>
      </w:r>
    </w:p>
    <w:p w14:paraId="6BDFC9BD" w14:textId="77777777" w:rsidR="0004154B" w:rsidRPr="00D72D85" w:rsidRDefault="0004154B" w:rsidP="0004154B">
      <w:pPr>
        <w:pStyle w:val="ConsPlusNonformat"/>
        <w:jc w:val="both"/>
        <w:rPr>
          <w:rFonts w:ascii="Times New Roman" w:hAnsi="Times New Roman" w:cs="Times New Roman"/>
          <w:sz w:val="24"/>
          <w:szCs w:val="24"/>
        </w:rPr>
      </w:pPr>
    </w:p>
    <w:p w14:paraId="034B5193"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 xml:space="preserve">                           1. СВЕДЕНИЯ ОБ ОБЪЕКТЕ</w:t>
      </w:r>
    </w:p>
    <w:p w14:paraId="7B8515E4" w14:textId="77777777" w:rsidR="0004154B" w:rsidRPr="00D72D85" w:rsidRDefault="0004154B" w:rsidP="0004154B">
      <w:pPr>
        <w:pStyle w:val="ConsPlusNonformat"/>
        <w:jc w:val="both"/>
        <w:rPr>
          <w:rFonts w:ascii="Times New Roman" w:hAnsi="Times New Roman" w:cs="Times New Roman"/>
          <w:sz w:val="24"/>
          <w:szCs w:val="24"/>
        </w:rPr>
      </w:pPr>
    </w:p>
    <w:p w14:paraId="3BA5D374"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1. Год постройки:                _________________________________________.</w:t>
      </w:r>
    </w:p>
    <w:p w14:paraId="63ADCADA"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2. Автор проекта:                _________________________________________.</w:t>
      </w:r>
    </w:p>
    <w:p w14:paraId="1D4BF280"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3. Автор цветового решения:      _________________________________________.</w:t>
      </w:r>
    </w:p>
    <w:p w14:paraId="05A2E229"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4. Этажность:                    _________________________________________.</w:t>
      </w:r>
    </w:p>
    <w:p w14:paraId="54CAE136"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5. Дата последнего ремонта:      _________________________________________.</w:t>
      </w:r>
    </w:p>
    <w:p w14:paraId="062EB5CE"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6. Подрядчик производства работ: _________________________________________.</w:t>
      </w:r>
    </w:p>
    <w:p w14:paraId="49014380"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7. Заявитель:                    _________________________________________.</w:t>
      </w:r>
    </w:p>
    <w:p w14:paraId="50877105"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Адрес:                           _________________________________________.</w:t>
      </w:r>
    </w:p>
    <w:p w14:paraId="7707BFC1"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8. Собственник:                  _________________________________________.</w:t>
      </w:r>
    </w:p>
    <w:p w14:paraId="7F544160"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Адрес:                           _________________________________________.</w:t>
      </w:r>
    </w:p>
    <w:p w14:paraId="5E5D003A"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 xml:space="preserve">                                         (юридический и фактический)</w:t>
      </w:r>
    </w:p>
    <w:p w14:paraId="30DE90C1"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Основание:              __________________________________________________.</w:t>
      </w:r>
    </w:p>
    <w:p w14:paraId="6564143A"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 xml:space="preserve">                          (документ, подтверждающий право собственности,</w:t>
      </w:r>
    </w:p>
    <w:p w14:paraId="4B68E649"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 xml:space="preserve">                                          договор подряда)</w:t>
      </w:r>
    </w:p>
    <w:p w14:paraId="125769F8" w14:textId="77777777" w:rsidR="0004154B" w:rsidRPr="00D72D85" w:rsidRDefault="0004154B" w:rsidP="0004154B">
      <w:pPr>
        <w:pStyle w:val="ConsPlusNormal"/>
        <w:jc w:val="both"/>
        <w:rPr>
          <w:rFonts w:ascii="Times New Roman" w:hAnsi="Times New Roman" w:cs="Times New Roman"/>
          <w:sz w:val="24"/>
          <w:szCs w:val="24"/>
        </w:rPr>
      </w:pPr>
    </w:p>
    <w:p w14:paraId="3E8914B4"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2. ОКРАСКА И ОТДЕЛКА</w:t>
      </w:r>
    </w:p>
    <w:p w14:paraId="2BEC0D6A" w14:textId="77777777" w:rsidR="0004154B" w:rsidRPr="00D72D85" w:rsidRDefault="0004154B" w:rsidP="00041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1870"/>
        <w:gridCol w:w="1700"/>
        <w:gridCol w:w="1700"/>
        <w:gridCol w:w="1700"/>
      </w:tblGrid>
      <w:tr w:rsidR="0004154B" w:rsidRPr="00D72D85" w14:paraId="62C9E8C6" w14:textId="77777777" w:rsidTr="0045059D">
        <w:tc>
          <w:tcPr>
            <w:tcW w:w="2097" w:type="dxa"/>
          </w:tcPr>
          <w:p w14:paraId="19CB750D" w14:textId="77777777" w:rsidR="0004154B" w:rsidRPr="00D72D85" w:rsidRDefault="0004154B" w:rsidP="0004154B">
            <w:pPr>
              <w:pStyle w:val="ConsPlusNormal"/>
              <w:ind w:firstLine="0"/>
              <w:rPr>
                <w:rFonts w:ascii="Times New Roman" w:hAnsi="Times New Roman" w:cs="Times New Roman"/>
                <w:sz w:val="24"/>
                <w:szCs w:val="24"/>
              </w:rPr>
            </w:pPr>
            <w:r w:rsidRPr="00D72D85">
              <w:rPr>
                <w:rFonts w:ascii="Times New Roman" w:hAnsi="Times New Roman" w:cs="Times New Roman"/>
                <w:sz w:val="24"/>
                <w:szCs w:val="24"/>
              </w:rPr>
              <w:t>Элемент фасада</w:t>
            </w:r>
          </w:p>
        </w:tc>
        <w:tc>
          <w:tcPr>
            <w:tcW w:w="1870" w:type="dxa"/>
          </w:tcPr>
          <w:p w14:paraId="2D562986" w14:textId="77777777" w:rsidR="0004154B" w:rsidRPr="00D72D85" w:rsidRDefault="0004154B" w:rsidP="0004154B">
            <w:pPr>
              <w:pStyle w:val="ConsPlusNormal"/>
              <w:ind w:firstLine="0"/>
              <w:rPr>
                <w:rFonts w:ascii="Times New Roman" w:hAnsi="Times New Roman" w:cs="Times New Roman"/>
                <w:sz w:val="24"/>
                <w:szCs w:val="24"/>
              </w:rPr>
            </w:pPr>
            <w:r w:rsidRPr="00D72D85">
              <w:rPr>
                <w:rFonts w:ascii="Times New Roman" w:hAnsi="Times New Roman" w:cs="Times New Roman"/>
                <w:sz w:val="24"/>
                <w:szCs w:val="24"/>
              </w:rPr>
              <w:t>Наименование цвета по шкале RAL (DESIGN)</w:t>
            </w:r>
          </w:p>
        </w:tc>
        <w:tc>
          <w:tcPr>
            <w:tcW w:w="1700" w:type="dxa"/>
          </w:tcPr>
          <w:p w14:paraId="5D83BD30" w14:textId="77777777" w:rsidR="0004154B" w:rsidRPr="00D72D85" w:rsidRDefault="0004154B" w:rsidP="0004154B">
            <w:pPr>
              <w:pStyle w:val="ConsPlusNormal"/>
              <w:ind w:firstLine="0"/>
              <w:rPr>
                <w:rFonts w:ascii="Times New Roman" w:hAnsi="Times New Roman" w:cs="Times New Roman"/>
                <w:sz w:val="24"/>
                <w:szCs w:val="24"/>
              </w:rPr>
            </w:pPr>
            <w:r w:rsidRPr="00D72D85">
              <w:rPr>
                <w:rFonts w:ascii="Times New Roman" w:hAnsi="Times New Roman" w:cs="Times New Roman"/>
                <w:sz w:val="24"/>
                <w:szCs w:val="24"/>
              </w:rPr>
              <w:t>Образец цвета</w:t>
            </w:r>
          </w:p>
        </w:tc>
        <w:tc>
          <w:tcPr>
            <w:tcW w:w="1700" w:type="dxa"/>
          </w:tcPr>
          <w:p w14:paraId="21FDCD88" w14:textId="77777777" w:rsidR="0004154B" w:rsidRPr="00D72D85" w:rsidRDefault="0004154B" w:rsidP="0004154B">
            <w:pPr>
              <w:pStyle w:val="ConsPlusNormal"/>
              <w:ind w:firstLine="0"/>
              <w:rPr>
                <w:rFonts w:ascii="Times New Roman" w:hAnsi="Times New Roman" w:cs="Times New Roman"/>
                <w:sz w:val="24"/>
                <w:szCs w:val="24"/>
              </w:rPr>
            </w:pPr>
            <w:r w:rsidRPr="00D72D85">
              <w:rPr>
                <w:rFonts w:ascii="Times New Roman" w:hAnsi="Times New Roman" w:cs="Times New Roman"/>
                <w:sz w:val="24"/>
                <w:szCs w:val="24"/>
              </w:rPr>
              <w:t>Фактура поверхности</w:t>
            </w:r>
          </w:p>
        </w:tc>
        <w:tc>
          <w:tcPr>
            <w:tcW w:w="1700" w:type="dxa"/>
          </w:tcPr>
          <w:p w14:paraId="20C28DE2" w14:textId="77777777" w:rsidR="0004154B" w:rsidRPr="00D72D85" w:rsidRDefault="0004154B" w:rsidP="0004154B">
            <w:pPr>
              <w:pStyle w:val="ConsPlusNormal"/>
              <w:ind w:firstLine="0"/>
              <w:rPr>
                <w:rFonts w:ascii="Times New Roman" w:hAnsi="Times New Roman" w:cs="Times New Roman"/>
                <w:sz w:val="24"/>
                <w:szCs w:val="24"/>
              </w:rPr>
            </w:pPr>
            <w:r w:rsidRPr="00D72D85">
              <w:rPr>
                <w:rFonts w:ascii="Times New Roman" w:hAnsi="Times New Roman" w:cs="Times New Roman"/>
                <w:sz w:val="24"/>
                <w:szCs w:val="24"/>
              </w:rPr>
              <w:t>Наименование материала отделки</w:t>
            </w:r>
          </w:p>
        </w:tc>
      </w:tr>
      <w:tr w:rsidR="0004154B" w:rsidRPr="00D72D85" w14:paraId="3A20AB3B" w14:textId="77777777" w:rsidTr="0045059D">
        <w:tc>
          <w:tcPr>
            <w:tcW w:w="2097" w:type="dxa"/>
          </w:tcPr>
          <w:p w14:paraId="76F3CD51" w14:textId="77777777" w:rsidR="0004154B" w:rsidRPr="00D72D85" w:rsidRDefault="0004154B" w:rsidP="0004154B">
            <w:pPr>
              <w:pStyle w:val="ConsPlusNormal"/>
              <w:ind w:firstLine="0"/>
              <w:jc w:val="center"/>
              <w:rPr>
                <w:rFonts w:ascii="Times New Roman" w:hAnsi="Times New Roman" w:cs="Times New Roman"/>
                <w:sz w:val="24"/>
                <w:szCs w:val="24"/>
              </w:rPr>
            </w:pPr>
            <w:r w:rsidRPr="00D72D85">
              <w:rPr>
                <w:rFonts w:ascii="Times New Roman" w:hAnsi="Times New Roman" w:cs="Times New Roman"/>
                <w:sz w:val="24"/>
                <w:szCs w:val="24"/>
              </w:rPr>
              <w:t>Стены</w:t>
            </w:r>
          </w:p>
        </w:tc>
        <w:tc>
          <w:tcPr>
            <w:tcW w:w="1870" w:type="dxa"/>
          </w:tcPr>
          <w:p w14:paraId="02189105"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03801236"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6347473B"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40849A4F" w14:textId="77777777" w:rsidR="0004154B" w:rsidRPr="00D72D85" w:rsidRDefault="0004154B" w:rsidP="0004154B">
            <w:pPr>
              <w:pStyle w:val="ConsPlusNormal"/>
              <w:jc w:val="center"/>
              <w:rPr>
                <w:rFonts w:ascii="Times New Roman" w:hAnsi="Times New Roman" w:cs="Times New Roman"/>
                <w:sz w:val="24"/>
                <w:szCs w:val="24"/>
              </w:rPr>
            </w:pPr>
          </w:p>
        </w:tc>
      </w:tr>
      <w:tr w:rsidR="0004154B" w:rsidRPr="00D72D85" w14:paraId="0E5400D0" w14:textId="77777777" w:rsidTr="0045059D">
        <w:tc>
          <w:tcPr>
            <w:tcW w:w="2097" w:type="dxa"/>
          </w:tcPr>
          <w:p w14:paraId="1255CACE" w14:textId="77777777" w:rsidR="0004154B" w:rsidRPr="00D72D85" w:rsidRDefault="0004154B" w:rsidP="0004154B">
            <w:pPr>
              <w:pStyle w:val="ConsPlusNormal"/>
              <w:ind w:firstLine="0"/>
              <w:jc w:val="center"/>
              <w:rPr>
                <w:rFonts w:ascii="Times New Roman" w:hAnsi="Times New Roman" w:cs="Times New Roman"/>
                <w:sz w:val="24"/>
                <w:szCs w:val="24"/>
              </w:rPr>
            </w:pPr>
            <w:r w:rsidRPr="00D72D85">
              <w:rPr>
                <w:rFonts w:ascii="Times New Roman" w:hAnsi="Times New Roman" w:cs="Times New Roman"/>
                <w:sz w:val="24"/>
                <w:szCs w:val="24"/>
              </w:rPr>
              <w:t>Цоколь</w:t>
            </w:r>
          </w:p>
        </w:tc>
        <w:tc>
          <w:tcPr>
            <w:tcW w:w="1870" w:type="dxa"/>
          </w:tcPr>
          <w:p w14:paraId="0052088C"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661E8FD0"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3D801E2B"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7712264B" w14:textId="77777777" w:rsidR="0004154B" w:rsidRPr="00D72D85" w:rsidRDefault="0004154B" w:rsidP="0004154B">
            <w:pPr>
              <w:pStyle w:val="ConsPlusNormal"/>
              <w:jc w:val="center"/>
              <w:rPr>
                <w:rFonts w:ascii="Times New Roman" w:hAnsi="Times New Roman" w:cs="Times New Roman"/>
                <w:sz w:val="24"/>
                <w:szCs w:val="24"/>
              </w:rPr>
            </w:pPr>
          </w:p>
        </w:tc>
      </w:tr>
      <w:tr w:rsidR="0004154B" w:rsidRPr="00D72D85" w14:paraId="74F84372" w14:textId="77777777" w:rsidTr="0045059D">
        <w:tc>
          <w:tcPr>
            <w:tcW w:w="2097" w:type="dxa"/>
          </w:tcPr>
          <w:p w14:paraId="47AFDEE3" w14:textId="77777777" w:rsidR="0004154B" w:rsidRPr="00D72D85" w:rsidRDefault="0004154B" w:rsidP="0004154B">
            <w:pPr>
              <w:pStyle w:val="ConsPlusNormal"/>
              <w:ind w:firstLine="0"/>
              <w:jc w:val="center"/>
              <w:rPr>
                <w:rFonts w:ascii="Times New Roman" w:hAnsi="Times New Roman" w:cs="Times New Roman"/>
                <w:sz w:val="24"/>
                <w:szCs w:val="24"/>
              </w:rPr>
            </w:pPr>
            <w:r w:rsidRPr="00D72D85">
              <w:rPr>
                <w:rFonts w:ascii="Times New Roman" w:hAnsi="Times New Roman" w:cs="Times New Roman"/>
                <w:sz w:val="24"/>
                <w:szCs w:val="24"/>
              </w:rPr>
              <w:t>Кровля</w:t>
            </w:r>
          </w:p>
        </w:tc>
        <w:tc>
          <w:tcPr>
            <w:tcW w:w="1870" w:type="dxa"/>
          </w:tcPr>
          <w:p w14:paraId="41069490"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347E39F2"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6981C663"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32A4BD20" w14:textId="77777777" w:rsidR="0004154B" w:rsidRPr="00D72D85" w:rsidRDefault="0004154B" w:rsidP="0004154B">
            <w:pPr>
              <w:pStyle w:val="ConsPlusNormal"/>
              <w:jc w:val="center"/>
              <w:rPr>
                <w:rFonts w:ascii="Times New Roman" w:hAnsi="Times New Roman" w:cs="Times New Roman"/>
                <w:sz w:val="24"/>
                <w:szCs w:val="24"/>
              </w:rPr>
            </w:pPr>
          </w:p>
        </w:tc>
      </w:tr>
      <w:tr w:rsidR="0004154B" w:rsidRPr="00D72D85" w14:paraId="4CAEF279" w14:textId="77777777" w:rsidTr="0045059D">
        <w:tc>
          <w:tcPr>
            <w:tcW w:w="2097" w:type="dxa"/>
          </w:tcPr>
          <w:p w14:paraId="73406FE9" w14:textId="77777777" w:rsidR="0004154B" w:rsidRPr="00D72D85" w:rsidRDefault="0004154B" w:rsidP="0004154B">
            <w:pPr>
              <w:pStyle w:val="ConsPlusNormal"/>
              <w:ind w:firstLine="0"/>
              <w:jc w:val="center"/>
              <w:rPr>
                <w:rFonts w:ascii="Times New Roman" w:hAnsi="Times New Roman" w:cs="Times New Roman"/>
                <w:sz w:val="24"/>
                <w:szCs w:val="24"/>
              </w:rPr>
            </w:pPr>
            <w:r w:rsidRPr="00D72D85">
              <w:rPr>
                <w:rFonts w:ascii="Times New Roman" w:hAnsi="Times New Roman" w:cs="Times New Roman"/>
                <w:sz w:val="24"/>
                <w:szCs w:val="24"/>
              </w:rPr>
              <w:t>Карниз</w:t>
            </w:r>
          </w:p>
        </w:tc>
        <w:tc>
          <w:tcPr>
            <w:tcW w:w="1870" w:type="dxa"/>
          </w:tcPr>
          <w:p w14:paraId="0A123575"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77998E0F"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58EBDD5E"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6B984C2B" w14:textId="77777777" w:rsidR="0004154B" w:rsidRPr="00D72D85" w:rsidRDefault="0004154B" w:rsidP="0004154B">
            <w:pPr>
              <w:pStyle w:val="ConsPlusNormal"/>
              <w:jc w:val="center"/>
              <w:rPr>
                <w:rFonts w:ascii="Times New Roman" w:hAnsi="Times New Roman" w:cs="Times New Roman"/>
                <w:sz w:val="24"/>
                <w:szCs w:val="24"/>
              </w:rPr>
            </w:pPr>
          </w:p>
        </w:tc>
      </w:tr>
      <w:tr w:rsidR="0004154B" w:rsidRPr="00D72D85" w14:paraId="3FDB6995" w14:textId="77777777" w:rsidTr="0045059D">
        <w:tc>
          <w:tcPr>
            <w:tcW w:w="2097" w:type="dxa"/>
          </w:tcPr>
          <w:p w14:paraId="6E98F8AD" w14:textId="77777777" w:rsidR="0004154B" w:rsidRPr="00D72D85" w:rsidRDefault="0004154B" w:rsidP="0004154B">
            <w:pPr>
              <w:pStyle w:val="ConsPlusNormal"/>
              <w:ind w:firstLine="0"/>
              <w:jc w:val="center"/>
              <w:rPr>
                <w:rFonts w:ascii="Times New Roman" w:hAnsi="Times New Roman" w:cs="Times New Roman"/>
                <w:sz w:val="24"/>
                <w:szCs w:val="24"/>
              </w:rPr>
            </w:pPr>
            <w:r w:rsidRPr="00D72D85">
              <w:rPr>
                <w:rFonts w:ascii="Times New Roman" w:hAnsi="Times New Roman" w:cs="Times New Roman"/>
                <w:sz w:val="24"/>
                <w:szCs w:val="24"/>
              </w:rPr>
              <w:t>Фронтон</w:t>
            </w:r>
          </w:p>
        </w:tc>
        <w:tc>
          <w:tcPr>
            <w:tcW w:w="1870" w:type="dxa"/>
          </w:tcPr>
          <w:p w14:paraId="7D88F430"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0A0CD2A5"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28F9CB80"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1200B2E3" w14:textId="77777777" w:rsidR="0004154B" w:rsidRPr="00D72D85" w:rsidRDefault="0004154B" w:rsidP="0004154B">
            <w:pPr>
              <w:pStyle w:val="ConsPlusNormal"/>
              <w:jc w:val="center"/>
              <w:rPr>
                <w:rFonts w:ascii="Times New Roman" w:hAnsi="Times New Roman" w:cs="Times New Roman"/>
                <w:sz w:val="24"/>
                <w:szCs w:val="24"/>
              </w:rPr>
            </w:pPr>
          </w:p>
        </w:tc>
      </w:tr>
      <w:tr w:rsidR="0004154B" w:rsidRPr="00D72D85" w14:paraId="204CF88A" w14:textId="77777777" w:rsidTr="0045059D">
        <w:tc>
          <w:tcPr>
            <w:tcW w:w="2097" w:type="dxa"/>
          </w:tcPr>
          <w:p w14:paraId="5F6E5F08" w14:textId="77777777" w:rsidR="0004154B" w:rsidRPr="00D72D85" w:rsidRDefault="0004154B" w:rsidP="0004154B">
            <w:pPr>
              <w:pStyle w:val="ConsPlusNormal"/>
              <w:ind w:firstLine="0"/>
              <w:jc w:val="center"/>
              <w:rPr>
                <w:rFonts w:ascii="Times New Roman" w:hAnsi="Times New Roman" w:cs="Times New Roman"/>
                <w:sz w:val="24"/>
                <w:szCs w:val="24"/>
              </w:rPr>
            </w:pPr>
            <w:r w:rsidRPr="00D72D85">
              <w:rPr>
                <w:rFonts w:ascii="Times New Roman" w:hAnsi="Times New Roman" w:cs="Times New Roman"/>
                <w:sz w:val="24"/>
                <w:szCs w:val="24"/>
              </w:rPr>
              <w:t>Наличники, оконные переплеты</w:t>
            </w:r>
          </w:p>
        </w:tc>
        <w:tc>
          <w:tcPr>
            <w:tcW w:w="1870" w:type="dxa"/>
          </w:tcPr>
          <w:p w14:paraId="284090F2"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500561FD"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798D0B16"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32EF4593" w14:textId="77777777" w:rsidR="0004154B" w:rsidRPr="00D72D85" w:rsidRDefault="0004154B" w:rsidP="0004154B">
            <w:pPr>
              <w:pStyle w:val="ConsPlusNormal"/>
              <w:jc w:val="center"/>
              <w:rPr>
                <w:rFonts w:ascii="Times New Roman" w:hAnsi="Times New Roman" w:cs="Times New Roman"/>
                <w:sz w:val="24"/>
                <w:szCs w:val="24"/>
              </w:rPr>
            </w:pPr>
          </w:p>
        </w:tc>
      </w:tr>
      <w:tr w:rsidR="0004154B" w:rsidRPr="00D72D85" w14:paraId="7D2E1D45" w14:textId="77777777" w:rsidTr="0045059D">
        <w:tc>
          <w:tcPr>
            <w:tcW w:w="2097" w:type="dxa"/>
          </w:tcPr>
          <w:p w14:paraId="43E77B55" w14:textId="77777777" w:rsidR="0004154B" w:rsidRPr="00D72D85" w:rsidRDefault="0004154B" w:rsidP="0004154B">
            <w:pPr>
              <w:pStyle w:val="ConsPlusNormal"/>
              <w:ind w:firstLine="0"/>
              <w:jc w:val="center"/>
              <w:rPr>
                <w:rFonts w:ascii="Times New Roman" w:hAnsi="Times New Roman" w:cs="Times New Roman"/>
                <w:sz w:val="24"/>
                <w:szCs w:val="24"/>
              </w:rPr>
            </w:pPr>
            <w:r w:rsidRPr="00D72D85">
              <w:rPr>
                <w:rFonts w:ascii="Times New Roman" w:hAnsi="Times New Roman" w:cs="Times New Roman"/>
                <w:sz w:val="24"/>
                <w:szCs w:val="24"/>
              </w:rPr>
              <w:t>Входная группа (ступени, козырек и др.)</w:t>
            </w:r>
          </w:p>
        </w:tc>
        <w:tc>
          <w:tcPr>
            <w:tcW w:w="1870" w:type="dxa"/>
          </w:tcPr>
          <w:p w14:paraId="2273445F"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3B12B7D8"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5823B04F"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6C2FB48B" w14:textId="77777777" w:rsidR="0004154B" w:rsidRPr="00D72D85" w:rsidRDefault="0004154B" w:rsidP="0004154B">
            <w:pPr>
              <w:pStyle w:val="ConsPlusNormal"/>
              <w:jc w:val="center"/>
              <w:rPr>
                <w:rFonts w:ascii="Times New Roman" w:hAnsi="Times New Roman" w:cs="Times New Roman"/>
                <w:sz w:val="24"/>
                <w:szCs w:val="24"/>
              </w:rPr>
            </w:pPr>
          </w:p>
        </w:tc>
      </w:tr>
      <w:tr w:rsidR="0004154B" w:rsidRPr="00D72D85" w14:paraId="670FB3AC" w14:textId="77777777" w:rsidTr="0045059D">
        <w:tc>
          <w:tcPr>
            <w:tcW w:w="2097" w:type="dxa"/>
          </w:tcPr>
          <w:p w14:paraId="6D25EC1B" w14:textId="77777777" w:rsidR="0004154B" w:rsidRPr="00D72D85" w:rsidRDefault="0004154B" w:rsidP="0004154B">
            <w:pPr>
              <w:pStyle w:val="ConsPlusNormal"/>
              <w:ind w:firstLine="0"/>
              <w:jc w:val="center"/>
              <w:rPr>
                <w:rFonts w:ascii="Times New Roman" w:hAnsi="Times New Roman" w:cs="Times New Roman"/>
                <w:sz w:val="24"/>
                <w:szCs w:val="24"/>
              </w:rPr>
            </w:pPr>
            <w:r w:rsidRPr="00D72D85">
              <w:rPr>
                <w:rFonts w:ascii="Times New Roman" w:hAnsi="Times New Roman" w:cs="Times New Roman"/>
                <w:sz w:val="24"/>
                <w:szCs w:val="24"/>
              </w:rPr>
              <w:lastRenderedPageBreak/>
              <w:t>Металлические конструкции и элементы (наружные эвакуационные лестницы, стойки, поручни, решетки, водостоки и др.)</w:t>
            </w:r>
          </w:p>
        </w:tc>
        <w:tc>
          <w:tcPr>
            <w:tcW w:w="1870" w:type="dxa"/>
          </w:tcPr>
          <w:p w14:paraId="62DFB461"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3B17CEB8"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1B624EC0"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2573D06D" w14:textId="77777777" w:rsidR="0004154B" w:rsidRPr="00D72D85" w:rsidRDefault="0004154B" w:rsidP="0004154B">
            <w:pPr>
              <w:pStyle w:val="ConsPlusNormal"/>
              <w:jc w:val="center"/>
              <w:rPr>
                <w:rFonts w:ascii="Times New Roman" w:hAnsi="Times New Roman" w:cs="Times New Roman"/>
                <w:sz w:val="24"/>
                <w:szCs w:val="24"/>
              </w:rPr>
            </w:pPr>
          </w:p>
        </w:tc>
      </w:tr>
      <w:tr w:rsidR="0004154B" w:rsidRPr="00D72D85" w14:paraId="415DE1EF" w14:textId="77777777" w:rsidTr="0045059D">
        <w:tc>
          <w:tcPr>
            <w:tcW w:w="2097" w:type="dxa"/>
          </w:tcPr>
          <w:p w14:paraId="606CB1A9" w14:textId="77777777" w:rsidR="0004154B" w:rsidRPr="00D72D85" w:rsidRDefault="0004154B" w:rsidP="0004154B">
            <w:pPr>
              <w:pStyle w:val="ConsPlusNormal"/>
              <w:ind w:firstLine="0"/>
              <w:jc w:val="center"/>
              <w:rPr>
                <w:rFonts w:ascii="Times New Roman" w:hAnsi="Times New Roman" w:cs="Times New Roman"/>
                <w:sz w:val="24"/>
                <w:szCs w:val="24"/>
              </w:rPr>
            </w:pPr>
            <w:r w:rsidRPr="00D72D85">
              <w:rPr>
                <w:rFonts w:ascii="Times New Roman" w:hAnsi="Times New Roman" w:cs="Times New Roman"/>
                <w:sz w:val="24"/>
                <w:szCs w:val="24"/>
              </w:rPr>
              <w:t>Элементы декоративной отделки (архитектурные элементы)</w:t>
            </w:r>
          </w:p>
        </w:tc>
        <w:tc>
          <w:tcPr>
            <w:tcW w:w="1870" w:type="dxa"/>
          </w:tcPr>
          <w:p w14:paraId="44E89AFA"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2A8E48F4"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2F919434"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7EEF6761" w14:textId="77777777" w:rsidR="0004154B" w:rsidRPr="00D72D85" w:rsidRDefault="0004154B" w:rsidP="0004154B">
            <w:pPr>
              <w:pStyle w:val="ConsPlusNormal"/>
              <w:jc w:val="center"/>
              <w:rPr>
                <w:rFonts w:ascii="Times New Roman" w:hAnsi="Times New Roman" w:cs="Times New Roman"/>
                <w:sz w:val="24"/>
                <w:szCs w:val="24"/>
              </w:rPr>
            </w:pPr>
          </w:p>
        </w:tc>
      </w:tr>
      <w:tr w:rsidR="0004154B" w:rsidRPr="00D72D85" w14:paraId="2E4B5122" w14:textId="77777777" w:rsidTr="0045059D">
        <w:tc>
          <w:tcPr>
            <w:tcW w:w="2097" w:type="dxa"/>
          </w:tcPr>
          <w:p w14:paraId="49B164AA" w14:textId="77777777" w:rsidR="0004154B" w:rsidRPr="00D72D85" w:rsidRDefault="0004154B" w:rsidP="0004154B">
            <w:pPr>
              <w:pStyle w:val="ConsPlusNormal"/>
              <w:ind w:firstLine="0"/>
              <w:jc w:val="center"/>
              <w:rPr>
                <w:rFonts w:ascii="Times New Roman" w:hAnsi="Times New Roman" w:cs="Times New Roman"/>
                <w:sz w:val="24"/>
                <w:szCs w:val="24"/>
              </w:rPr>
            </w:pPr>
            <w:r w:rsidRPr="00D72D85">
              <w:rPr>
                <w:rFonts w:ascii="Times New Roman" w:hAnsi="Times New Roman" w:cs="Times New Roman"/>
                <w:sz w:val="24"/>
                <w:szCs w:val="24"/>
              </w:rPr>
              <w:t>Ограждения балконов, лоджий</w:t>
            </w:r>
          </w:p>
        </w:tc>
        <w:tc>
          <w:tcPr>
            <w:tcW w:w="1870" w:type="dxa"/>
          </w:tcPr>
          <w:p w14:paraId="356FBB9B"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1A7CE7BA"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44D289CF"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5BFDAFBA" w14:textId="77777777" w:rsidR="0004154B" w:rsidRPr="00D72D85" w:rsidRDefault="0004154B" w:rsidP="0004154B">
            <w:pPr>
              <w:pStyle w:val="ConsPlusNormal"/>
              <w:jc w:val="center"/>
              <w:rPr>
                <w:rFonts w:ascii="Times New Roman" w:hAnsi="Times New Roman" w:cs="Times New Roman"/>
                <w:sz w:val="24"/>
                <w:szCs w:val="24"/>
              </w:rPr>
            </w:pPr>
          </w:p>
        </w:tc>
      </w:tr>
      <w:tr w:rsidR="0004154B" w:rsidRPr="00D72D85" w14:paraId="76318245" w14:textId="77777777" w:rsidTr="0045059D">
        <w:tc>
          <w:tcPr>
            <w:tcW w:w="2097" w:type="dxa"/>
          </w:tcPr>
          <w:p w14:paraId="1A7441AC" w14:textId="77777777" w:rsidR="0004154B" w:rsidRPr="00D72D85" w:rsidRDefault="0004154B" w:rsidP="0004154B">
            <w:pPr>
              <w:pStyle w:val="ConsPlusNormal"/>
              <w:ind w:firstLine="0"/>
              <w:jc w:val="center"/>
              <w:rPr>
                <w:rFonts w:ascii="Times New Roman" w:hAnsi="Times New Roman" w:cs="Times New Roman"/>
                <w:sz w:val="24"/>
                <w:szCs w:val="24"/>
              </w:rPr>
            </w:pPr>
            <w:r w:rsidRPr="00D72D85">
              <w:rPr>
                <w:rFonts w:ascii="Times New Roman" w:hAnsi="Times New Roman" w:cs="Times New Roman"/>
                <w:sz w:val="24"/>
                <w:szCs w:val="24"/>
              </w:rPr>
              <w:t>Иные части фасада</w:t>
            </w:r>
          </w:p>
        </w:tc>
        <w:tc>
          <w:tcPr>
            <w:tcW w:w="1870" w:type="dxa"/>
          </w:tcPr>
          <w:p w14:paraId="79081F6D"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47AA7E6D"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72C0EFBD" w14:textId="77777777" w:rsidR="0004154B" w:rsidRPr="00D72D85" w:rsidRDefault="0004154B" w:rsidP="0004154B">
            <w:pPr>
              <w:pStyle w:val="ConsPlusNormal"/>
              <w:jc w:val="center"/>
              <w:rPr>
                <w:rFonts w:ascii="Times New Roman" w:hAnsi="Times New Roman" w:cs="Times New Roman"/>
                <w:sz w:val="24"/>
                <w:szCs w:val="24"/>
              </w:rPr>
            </w:pPr>
          </w:p>
        </w:tc>
        <w:tc>
          <w:tcPr>
            <w:tcW w:w="1700" w:type="dxa"/>
          </w:tcPr>
          <w:p w14:paraId="6EBA2530" w14:textId="77777777" w:rsidR="0004154B" w:rsidRPr="00D72D85" w:rsidRDefault="0004154B" w:rsidP="0004154B">
            <w:pPr>
              <w:pStyle w:val="ConsPlusNormal"/>
              <w:jc w:val="center"/>
              <w:rPr>
                <w:rFonts w:ascii="Times New Roman" w:hAnsi="Times New Roman" w:cs="Times New Roman"/>
                <w:sz w:val="24"/>
                <w:szCs w:val="24"/>
              </w:rPr>
            </w:pPr>
          </w:p>
        </w:tc>
      </w:tr>
    </w:tbl>
    <w:p w14:paraId="645F7731" w14:textId="77777777" w:rsidR="0004154B" w:rsidRPr="00D72D85" w:rsidRDefault="0004154B" w:rsidP="0004154B">
      <w:pPr>
        <w:pStyle w:val="ConsPlusNormal"/>
        <w:jc w:val="both"/>
        <w:rPr>
          <w:rFonts w:ascii="Times New Roman" w:hAnsi="Times New Roman" w:cs="Times New Roman"/>
          <w:sz w:val="24"/>
          <w:szCs w:val="24"/>
        </w:rPr>
      </w:pPr>
    </w:p>
    <w:p w14:paraId="3D6C82D2"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3. ТЕХНОЛОГИЯ ПРОИЗВОДСТВА РАБОТ</w:t>
      </w:r>
    </w:p>
    <w:p w14:paraId="06E37AF9"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И ПРЕДНАЗНАЧЕННЫЕ ДЛЯ ИСПОЛЬЗОВАНИЯ МАТЕРИАЛЫ</w:t>
      </w:r>
    </w:p>
    <w:p w14:paraId="5FF15D46" w14:textId="77777777" w:rsidR="0004154B" w:rsidRPr="00D72D85" w:rsidRDefault="0004154B" w:rsidP="00041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04154B" w:rsidRPr="00D72D85" w14:paraId="560801CF" w14:textId="77777777" w:rsidTr="0045059D">
        <w:tc>
          <w:tcPr>
            <w:tcW w:w="9070" w:type="dxa"/>
            <w:tcBorders>
              <w:top w:val="single" w:sz="4" w:space="0" w:color="auto"/>
              <w:left w:val="single" w:sz="4" w:space="0" w:color="auto"/>
              <w:bottom w:val="single" w:sz="4" w:space="0" w:color="auto"/>
              <w:right w:val="single" w:sz="4" w:space="0" w:color="auto"/>
            </w:tcBorders>
          </w:tcPr>
          <w:p w14:paraId="499436D2" w14:textId="77777777" w:rsidR="0004154B" w:rsidRPr="00D72D85" w:rsidRDefault="0004154B" w:rsidP="0045059D">
            <w:pPr>
              <w:pStyle w:val="ConsPlusNormal"/>
              <w:rPr>
                <w:rFonts w:ascii="Times New Roman" w:hAnsi="Times New Roman" w:cs="Times New Roman"/>
                <w:sz w:val="24"/>
                <w:szCs w:val="24"/>
              </w:rPr>
            </w:pPr>
          </w:p>
        </w:tc>
      </w:tr>
    </w:tbl>
    <w:p w14:paraId="0C3A5525" w14:textId="77777777" w:rsidR="0004154B" w:rsidRPr="00D72D85" w:rsidRDefault="0004154B" w:rsidP="0004154B">
      <w:pPr>
        <w:pStyle w:val="ConsPlusNormal"/>
        <w:jc w:val="both"/>
        <w:rPr>
          <w:rFonts w:ascii="Times New Roman" w:hAnsi="Times New Roman" w:cs="Times New Roman"/>
          <w:sz w:val="24"/>
          <w:szCs w:val="24"/>
        </w:rPr>
      </w:pPr>
    </w:p>
    <w:p w14:paraId="34E111FB"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4. СИТУАЦИОННЫЙ ПЛАН М 1:5000</w:t>
      </w:r>
    </w:p>
    <w:p w14:paraId="397BA419" w14:textId="77777777" w:rsidR="0004154B" w:rsidRPr="00D72D85" w:rsidRDefault="0004154B" w:rsidP="00041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04154B" w:rsidRPr="00D72D85" w14:paraId="2CC12D7A" w14:textId="77777777" w:rsidTr="0045059D">
        <w:tc>
          <w:tcPr>
            <w:tcW w:w="9070" w:type="dxa"/>
            <w:tcBorders>
              <w:top w:val="single" w:sz="4" w:space="0" w:color="auto"/>
              <w:left w:val="single" w:sz="4" w:space="0" w:color="auto"/>
              <w:bottom w:val="single" w:sz="4" w:space="0" w:color="auto"/>
              <w:right w:val="single" w:sz="4" w:space="0" w:color="auto"/>
            </w:tcBorders>
          </w:tcPr>
          <w:p w14:paraId="57532BB9" w14:textId="77777777" w:rsidR="0004154B" w:rsidRPr="00D72D85" w:rsidRDefault="0004154B" w:rsidP="0045059D">
            <w:pPr>
              <w:pStyle w:val="ConsPlusNormal"/>
              <w:rPr>
                <w:rFonts w:ascii="Times New Roman" w:hAnsi="Times New Roman" w:cs="Times New Roman"/>
                <w:sz w:val="24"/>
                <w:szCs w:val="24"/>
              </w:rPr>
            </w:pPr>
          </w:p>
        </w:tc>
      </w:tr>
    </w:tbl>
    <w:p w14:paraId="09FA6FEC" w14:textId="77777777" w:rsidR="0004154B" w:rsidRPr="00D72D85" w:rsidRDefault="0004154B" w:rsidP="0004154B">
      <w:pPr>
        <w:pStyle w:val="ConsPlusNormal"/>
        <w:jc w:val="both"/>
        <w:rPr>
          <w:rFonts w:ascii="Times New Roman" w:hAnsi="Times New Roman" w:cs="Times New Roman"/>
          <w:sz w:val="24"/>
          <w:szCs w:val="24"/>
        </w:rPr>
      </w:pPr>
    </w:p>
    <w:p w14:paraId="67A478F7"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5. ГЕНЕРАЛЬНЫЙ ПЛАН М 1:500</w:t>
      </w:r>
    </w:p>
    <w:p w14:paraId="2BC17978" w14:textId="77777777" w:rsidR="0004154B" w:rsidRPr="00D72D85" w:rsidRDefault="0004154B" w:rsidP="00041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04154B" w:rsidRPr="00D72D85" w14:paraId="7CC228D1" w14:textId="77777777" w:rsidTr="0045059D">
        <w:tc>
          <w:tcPr>
            <w:tcW w:w="9070" w:type="dxa"/>
            <w:tcBorders>
              <w:top w:val="single" w:sz="4" w:space="0" w:color="auto"/>
              <w:left w:val="single" w:sz="4" w:space="0" w:color="auto"/>
              <w:bottom w:val="single" w:sz="4" w:space="0" w:color="auto"/>
              <w:right w:val="single" w:sz="4" w:space="0" w:color="auto"/>
            </w:tcBorders>
          </w:tcPr>
          <w:p w14:paraId="385DACFD" w14:textId="77777777" w:rsidR="0004154B" w:rsidRPr="00D72D85" w:rsidRDefault="0004154B" w:rsidP="0045059D">
            <w:pPr>
              <w:pStyle w:val="ConsPlusNormal"/>
              <w:rPr>
                <w:rFonts w:ascii="Times New Roman" w:hAnsi="Times New Roman" w:cs="Times New Roman"/>
                <w:sz w:val="24"/>
                <w:szCs w:val="24"/>
              </w:rPr>
            </w:pPr>
          </w:p>
        </w:tc>
      </w:tr>
    </w:tbl>
    <w:p w14:paraId="3FA4E1FF" w14:textId="77777777" w:rsidR="0004154B" w:rsidRPr="00D72D85" w:rsidRDefault="0004154B" w:rsidP="0004154B">
      <w:pPr>
        <w:pStyle w:val="ConsPlusNormal"/>
        <w:jc w:val="both"/>
        <w:rPr>
          <w:rFonts w:ascii="Times New Roman" w:hAnsi="Times New Roman" w:cs="Times New Roman"/>
          <w:sz w:val="24"/>
          <w:szCs w:val="24"/>
        </w:rPr>
      </w:pPr>
    </w:p>
    <w:p w14:paraId="337EC815"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6. ФОТОФИКСАЦИЯ ФАКТИЧЕСКОГО СОСТОЯНИЯ</w:t>
      </w:r>
    </w:p>
    <w:p w14:paraId="21CE9C4E"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ФАСАДА В КОНТЕКСТЕ С ОКРУЖАЮЩЕЙ ЗАСТРОЙКОЙ</w:t>
      </w:r>
    </w:p>
    <w:p w14:paraId="0E4F2B8A" w14:textId="77777777" w:rsidR="0004154B" w:rsidRPr="00D72D85" w:rsidRDefault="0004154B" w:rsidP="00041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04154B" w:rsidRPr="00D72D85" w14:paraId="2E8992BC" w14:textId="77777777" w:rsidTr="0045059D">
        <w:tc>
          <w:tcPr>
            <w:tcW w:w="9070" w:type="dxa"/>
            <w:tcBorders>
              <w:top w:val="single" w:sz="4" w:space="0" w:color="auto"/>
              <w:left w:val="single" w:sz="4" w:space="0" w:color="auto"/>
              <w:bottom w:val="single" w:sz="4" w:space="0" w:color="auto"/>
              <w:right w:val="single" w:sz="4" w:space="0" w:color="auto"/>
            </w:tcBorders>
          </w:tcPr>
          <w:p w14:paraId="0E460063" w14:textId="77777777" w:rsidR="0004154B" w:rsidRPr="00D72D85" w:rsidRDefault="0004154B" w:rsidP="0045059D">
            <w:pPr>
              <w:pStyle w:val="ConsPlusNormal"/>
              <w:rPr>
                <w:rFonts w:ascii="Times New Roman" w:hAnsi="Times New Roman" w:cs="Times New Roman"/>
                <w:sz w:val="24"/>
                <w:szCs w:val="24"/>
              </w:rPr>
            </w:pPr>
          </w:p>
        </w:tc>
      </w:tr>
    </w:tbl>
    <w:p w14:paraId="6ECEF5AF" w14:textId="77777777" w:rsidR="0004154B" w:rsidRPr="00D72D85" w:rsidRDefault="0004154B" w:rsidP="0004154B">
      <w:pPr>
        <w:pStyle w:val="ConsPlusNormal"/>
        <w:jc w:val="both"/>
        <w:rPr>
          <w:rFonts w:ascii="Times New Roman" w:hAnsi="Times New Roman" w:cs="Times New Roman"/>
          <w:sz w:val="24"/>
          <w:szCs w:val="24"/>
        </w:rPr>
      </w:pPr>
    </w:p>
    <w:p w14:paraId="14B42E0B"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7. ФОТОФИКСАЦИЯ ФАКТИЧЕСКОГО СОСТОЯНИЯ ФАСАДА</w:t>
      </w:r>
    </w:p>
    <w:p w14:paraId="5F570C06" w14:textId="77777777" w:rsidR="0004154B" w:rsidRPr="00D72D85" w:rsidRDefault="0004154B" w:rsidP="00041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04154B" w:rsidRPr="00D72D85" w14:paraId="0F3C00E9" w14:textId="77777777" w:rsidTr="0045059D">
        <w:tc>
          <w:tcPr>
            <w:tcW w:w="9070" w:type="dxa"/>
            <w:tcBorders>
              <w:top w:val="single" w:sz="4" w:space="0" w:color="auto"/>
              <w:left w:val="single" w:sz="4" w:space="0" w:color="auto"/>
              <w:bottom w:val="single" w:sz="4" w:space="0" w:color="auto"/>
              <w:right w:val="single" w:sz="4" w:space="0" w:color="auto"/>
            </w:tcBorders>
          </w:tcPr>
          <w:p w14:paraId="29752C94" w14:textId="77777777" w:rsidR="0004154B" w:rsidRPr="00D72D85" w:rsidRDefault="0004154B" w:rsidP="0045059D">
            <w:pPr>
              <w:pStyle w:val="ConsPlusNormal"/>
              <w:rPr>
                <w:rFonts w:ascii="Times New Roman" w:hAnsi="Times New Roman" w:cs="Times New Roman"/>
                <w:sz w:val="24"/>
                <w:szCs w:val="24"/>
              </w:rPr>
            </w:pPr>
          </w:p>
        </w:tc>
      </w:tr>
    </w:tbl>
    <w:p w14:paraId="0BFBA7A4" w14:textId="77777777" w:rsidR="0004154B" w:rsidRPr="00D72D85" w:rsidRDefault="0004154B" w:rsidP="0004154B">
      <w:pPr>
        <w:pStyle w:val="ConsPlusNormal"/>
        <w:jc w:val="both"/>
        <w:rPr>
          <w:rFonts w:ascii="Times New Roman" w:hAnsi="Times New Roman" w:cs="Times New Roman"/>
          <w:sz w:val="24"/>
          <w:szCs w:val="24"/>
        </w:rPr>
      </w:pPr>
    </w:p>
    <w:p w14:paraId="505AEC82"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8. ЧЕРТЕЖ ФАСАДА С ЦВЕТОВЫМ РЕШЕНИЕМ</w:t>
      </w:r>
    </w:p>
    <w:p w14:paraId="4B301E54" w14:textId="77777777" w:rsidR="0004154B" w:rsidRPr="00D72D85" w:rsidRDefault="0004154B" w:rsidP="0004154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04154B" w:rsidRPr="00D72D85" w14:paraId="2A89B6DF" w14:textId="77777777" w:rsidTr="0045059D">
        <w:tc>
          <w:tcPr>
            <w:tcW w:w="9070" w:type="dxa"/>
            <w:tcBorders>
              <w:top w:val="single" w:sz="4" w:space="0" w:color="auto"/>
              <w:left w:val="single" w:sz="4" w:space="0" w:color="auto"/>
              <w:bottom w:val="single" w:sz="4" w:space="0" w:color="auto"/>
              <w:right w:val="single" w:sz="4" w:space="0" w:color="auto"/>
            </w:tcBorders>
          </w:tcPr>
          <w:p w14:paraId="100853F6" w14:textId="77777777" w:rsidR="0004154B" w:rsidRPr="00D72D85" w:rsidRDefault="0004154B" w:rsidP="0045059D">
            <w:pPr>
              <w:pStyle w:val="ConsPlusNormal"/>
              <w:rPr>
                <w:rFonts w:ascii="Times New Roman" w:hAnsi="Times New Roman" w:cs="Times New Roman"/>
                <w:sz w:val="24"/>
                <w:szCs w:val="24"/>
              </w:rPr>
            </w:pPr>
          </w:p>
        </w:tc>
      </w:tr>
    </w:tbl>
    <w:p w14:paraId="00394CD3" w14:textId="77777777" w:rsidR="0004154B" w:rsidRPr="00D72D85" w:rsidRDefault="0004154B" w:rsidP="0004154B">
      <w:pPr>
        <w:pStyle w:val="ConsPlusNormal"/>
        <w:jc w:val="both"/>
        <w:rPr>
          <w:rFonts w:ascii="Times New Roman" w:hAnsi="Times New Roman" w:cs="Times New Roman"/>
          <w:sz w:val="24"/>
          <w:szCs w:val="24"/>
        </w:rPr>
      </w:pPr>
    </w:p>
    <w:p w14:paraId="3144FCE4"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9. СОГЛАСОВАНИЯ</w:t>
      </w:r>
    </w:p>
    <w:p w14:paraId="3EA6802F" w14:textId="77777777" w:rsidR="0004154B" w:rsidRPr="00D72D85" w:rsidRDefault="0004154B" w:rsidP="0004154B">
      <w:pPr>
        <w:pStyle w:val="ConsPlusNormal"/>
        <w:jc w:val="both"/>
        <w:rPr>
          <w:rFonts w:ascii="Times New Roman" w:hAnsi="Times New Roman" w:cs="Times New Roman"/>
          <w:sz w:val="24"/>
          <w:szCs w:val="24"/>
        </w:rPr>
      </w:pPr>
    </w:p>
    <w:p w14:paraId="14906CA2"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Собственник (владелец) ___________________________________________________.</w:t>
      </w:r>
    </w:p>
    <w:p w14:paraId="03A4495D"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 xml:space="preserve">                                 (Ф.И.О., подпись, дата)</w:t>
      </w:r>
    </w:p>
    <w:p w14:paraId="509F2557" w14:textId="77777777" w:rsidR="0004154B" w:rsidRPr="00D72D85" w:rsidRDefault="0004154B" w:rsidP="0004154B">
      <w:pPr>
        <w:pStyle w:val="ConsPlusNormal"/>
        <w:jc w:val="both"/>
        <w:rPr>
          <w:rFonts w:ascii="Times New Roman" w:hAnsi="Times New Roman" w:cs="Times New Roman"/>
          <w:sz w:val="24"/>
          <w:szCs w:val="24"/>
        </w:rPr>
      </w:pPr>
    </w:p>
    <w:p w14:paraId="0468490F" w14:textId="77777777" w:rsidR="0004154B" w:rsidRPr="00D72D85" w:rsidRDefault="0004154B" w:rsidP="0004154B">
      <w:pPr>
        <w:pStyle w:val="ConsPlusNormal"/>
        <w:jc w:val="center"/>
        <w:rPr>
          <w:rFonts w:ascii="Times New Roman" w:hAnsi="Times New Roman" w:cs="Times New Roman"/>
          <w:sz w:val="24"/>
          <w:szCs w:val="24"/>
        </w:rPr>
      </w:pPr>
      <w:r w:rsidRPr="00D72D85">
        <w:rPr>
          <w:rFonts w:ascii="Times New Roman" w:hAnsi="Times New Roman" w:cs="Times New Roman"/>
          <w:sz w:val="24"/>
          <w:szCs w:val="24"/>
        </w:rPr>
        <w:t>10. ОБЯЗАННОСТИ ЗАЯВИТЕЛЯ</w:t>
      </w:r>
    </w:p>
    <w:p w14:paraId="2FC77EBF" w14:textId="77777777" w:rsidR="0004154B" w:rsidRPr="00D72D85" w:rsidRDefault="0004154B" w:rsidP="0004154B">
      <w:pPr>
        <w:pStyle w:val="ConsPlusNormal"/>
        <w:jc w:val="both"/>
        <w:rPr>
          <w:rFonts w:ascii="Times New Roman" w:hAnsi="Times New Roman" w:cs="Times New Roman"/>
          <w:sz w:val="24"/>
          <w:szCs w:val="24"/>
        </w:rPr>
      </w:pPr>
    </w:p>
    <w:p w14:paraId="13562501" w14:textId="77777777" w:rsidR="0004154B" w:rsidRPr="00D72D85" w:rsidRDefault="0004154B" w:rsidP="0004154B">
      <w:pPr>
        <w:pStyle w:val="ConsPlusNormal"/>
        <w:ind w:firstLine="540"/>
        <w:jc w:val="both"/>
        <w:rPr>
          <w:rFonts w:ascii="Times New Roman" w:hAnsi="Times New Roman" w:cs="Times New Roman"/>
          <w:sz w:val="24"/>
          <w:szCs w:val="24"/>
        </w:rPr>
      </w:pPr>
      <w:r w:rsidRPr="00D72D85">
        <w:rPr>
          <w:rFonts w:ascii="Times New Roman" w:hAnsi="Times New Roman" w:cs="Times New Roman"/>
          <w:sz w:val="24"/>
          <w:szCs w:val="24"/>
        </w:rPr>
        <w:t>1. Осуществлять покраску фасадов объекта строго в соответствии с согласованным проектом цветового решения фасадов объекта, соблюдая технологическое и цветовое соответствие.</w:t>
      </w:r>
    </w:p>
    <w:p w14:paraId="6AD65301" w14:textId="77777777" w:rsidR="0004154B" w:rsidRPr="00D72D85" w:rsidRDefault="0004154B" w:rsidP="0004154B">
      <w:pPr>
        <w:pStyle w:val="ConsPlusNormal"/>
        <w:spacing w:before="220"/>
        <w:ind w:firstLine="540"/>
        <w:jc w:val="both"/>
        <w:rPr>
          <w:rFonts w:ascii="Times New Roman" w:hAnsi="Times New Roman" w:cs="Times New Roman"/>
          <w:sz w:val="24"/>
          <w:szCs w:val="24"/>
        </w:rPr>
      </w:pPr>
      <w:r w:rsidRPr="00D72D85">
        <w:rPr>
          <w:rFonts w:ascii="Times New Roman" w:hAnsi="Times New Roman" w:cs="Times New Roman"/>
          <w:sz w:val="24"/>
          <w:szCs w:val="24"/>
        </w:rPr>
        <w:t>2. Сохранять проект цветового решения фасада объекта, как документ, подтверждающий законность произведенных работ по изменению фасада.</w:t>
      </w:r>
    </w:p>
    <w:p w14:paraId="3B3B3DAE" w14:textId="77777777" w:rsidR="0004154B" w:rsidRPr="00D72D85" w:rsidRDefault="0004154B" w:rsidP="0004154B">
      <w:pPr>
        <w:pStyle w:val="ConsPlusNormal"/>
        <w:jc w:val="both"/>
        <w:rPr>
          <w:rFonts w:ascii="Times New Roman" w:hAnsi="Times New Roman" w:cs="Times New Roman"/>
          <w:sz w:val="24"/>
          <w:szCs w:val="24"/>
        </w:rPr>
      </w:pPr>
    </w:p>
    <w:p w14:paraId="6ABA20D6"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С правами и обязанностями ознакомлен _____________________________________.</w:t>
      </w:r>
    </w:p>
    <w:p w14:paraId="018AAFC7" w14:textId="77777777" w:rsidR="0004154B" w:rsidRPr="00D72D85" w:rsidRDefault="0004154B" w:rsidP="0004154B">
      <w:pPr>
        <w:pStyle w:val="ConsPlusNonformat"/>
        <w:jc w:val="both"/>
        <w:rPr>
          <w:rFonts w:ascii="Times New Roman" w:hAnsi="Times New Roman" w:cs="Times New Roman"/>
          <w:sz w:val="24"/>
          <w:szCs w:val="24"/>
        </w:rPr>
      </w:pPr>
      <w:r w:rsidRPr="00D72D85">
        <w:rPr>
          <w:rFonts w:ascii="Times New Roman" w:hAnsi="Times New Roman" w:cs="Times New Roman"/>
          <w:sz w:val="24"/>
          <w:szCs w:val="24"/>
        </w:rPr>
        <w:t xml:space="preserve">                                          (Ф.И.О., подпись, дата)</w:t>
      </w:r>
    </w:p>
    <w:p w14:paraId="099C6C36" w14:textId="69808797" w:rsidR="00E46F94" w:rsidRPr="00D72D85" w:rsidRDefault="00E46F94">
      <w:pPr>
        <w:suppressAutoHyphens w:val="0"/>
      </w:pPr>
    </w:p>
    <w:sectPr w:rsidR="00E46F94" w:rsidRPr="00D72D85" w:rsidSect="000E2B5F">
      <w:headerReference w:type="default" r:id="rId36"/>
      <w:footerReference w:type="default" r:id="rId37"/>
      <w:pgSz w:w="11906" w:h="16838"/>
      <w:pgMar w:top="1134" w:right="567"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E6CF" w14:textId="77777777" w:rsidR="00291B01" w:rsidRDefault="00291B01" w:rsidP="008403A0">
      <w:r>
        <w:separator/>
      </w:r>
    </w:p>
  </w:endnote>
  <w:endnote w:type="continuationSeparator" w:id="0">
    <w:p w14:paraId="12031DFC" w14:textId="77777777" w:rsidR="00291B01" w:rsidRDefault="00291B01"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790C" w14:textId="77777777" w:rsidR="008A6B2E" w:rsidRDefault="008A6B2E">
    <w:pPr>
      <w:pStyle w:val="af4"/>
      <w:jc w:val="right"/>
    </w:pPr>
  </w:p>
  <w:p w14:paraId="48298C5D" w14:textId="77777777" w:rsidR="008A6B2E" w:rsidRDefault="008A6B2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FB19" w14:textId="77777777" w:rsidR="00291B01" w:rsidRDefault="00291B01" w:rsidP="008403A0">
      <w:r>
        <w:separator/>
      </w:r>
    </w:p>
  </w:footnote>
  <w:footnote w:type="continuationSeparator" w:id="0">
    <w:p w14:paraId="11BCF6BB" w14:textId="77777777" w:rsidR="00291B01" w:rsidRDefault="00291B01" w:rsidP="0084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40172"/>
      <w:docPartObj>
        <w:docPartGallery w:val="Page Numbers (Top of Page)"/>
        <w:docPartUnique/>
      </w:docPartObj>
    </w:sdtPr>
    <w:sdtEndPr/>
    <w:sdtContent>
      <w:p w14:paraId="023CC926" w14:textId="77777777" w:rsidR="008A6B2E" w:rsidRDefault="006C7D07" w:rsidP="008B6D0E">
        <w:pPr>
          <w:pStyle w:val="af5"/>
          <w:jc w:val="center"/>
        </w:pPr>
        <w:r>
          <w:fldChar w:fldCharType="begin"/>
        </w:r>
        <w:r>
          <w:instrText xml:space="preserve"> PAGE   \* MERGEFORMAT </w:instrText>
        </w:r>
        <w:r>
          <w:fldChar w:fldCharType="separate"/>
        </w:r>
        <w:r w:rsidR="005F4BFD">
          <w:rPr>
            <w:noProof/>
          </w:rPr>
          <w:t>54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15:restartNumberingAfterBreak="0">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15:restartNumberingAfterBreak="0">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60977234">
    <w:abstractNumId w:val="0"/>
  </w:num>
  <w:num w:numId="2" w16cid:durableId="261652175">
    <w:abstractNumId w:val="0"/>
  </w:num>
  <w:num w:numId="3" w16cid:durableId="1445879875">
    <w:abstractNumId w:val="0"/>
  </w:num>
  <w:num w:numId="4" w16cid:durableId="527720221">
    <w:abstractNumId w:val="0"/>
  </w:num>
  <w:num w:numId="5" w16cid:durableId="444352994">
    <w:abstractNumId w:val="0"/>
  </w:num>
  <w:num w:numId="6" w16cid:durableId="1263758303">
    <w:abstractNumId w:val="0"/>
  </w:num>
  <w:num w:numId="7" w16cid:durableId="1286349544">
    <w:abstractNumId w:val="0"/>
  </w:num>
  <w:num w:numId="8" w16cid:durableId="770050086">
    <w:abstractNumId w:val="0"/>
  </w:num>
  <w:num w:numId="9" w16cid:durableId="1852910237">
    <w:abstractNumId w:val="0"/>
  </w:num>
  <w:num w:numId="10" w16cid:durableId="829832184">
    <w:abstractNumId w:val="0"/>
  </w:num>
  <w:num w:numId="11" w16cid:durableId="2095348920">
    <w:abstractNumId w:val="0"/>
  </w:num>
  <w:num w:numId="12" w16cid:durableId="1982270483">
    <w:abstractNumId w:val="0"/>
  </w:num>
  <w:num w:numId="13" w16cid:durableId="47150907">
    <w:abstractNumId w:val="0"/>
  </w:num>
  <w:num w:numId="14" w16cid:durableId="404575086">
    <w:abstractNumId w:val="0"/>
  </w:num>
  <w:num w:numId="15" w16cid:durableId="1835485062">
    <w:abstractNumId w:val="1"/>
  </w:num>
  <w:num w:numId="16" w16cid:durableId="1903981591">
    <w:abstractNumId w:val="19"/>
  </w:num>
  <w:num w:numId="17" w16cid:durableId="1336957460">
    <w:abstractNumId w:val="33"/>
  </w:num>
  <w:num w:numId="18" w16cid:durableId="1684092139">
    <w:abstractNumId w:val="0"/>
  </w:num>
  <w:num w:numId="19" w16cid:durableId="1245383681">
    <w:abstractNumId w:val="26"/>
  </w:num>
  <w:num w:numId="20" w16cid:durableId="1457867258">
    <w:abstractNumId w:val="28"/>
  </w:num>
  <w:num w:numId="21" w16cid:durableId="702291453">
    <w:abstractNumId w:val="18"/>
  </w:num>
  <w:num w:numId="22" w16cid:durableId="911156411">
    <w:abstractNumId w:val="34"/>
  </w:num>
  <w:num w:numId="23" w16cid:durableId="1902786713">
    <w:abstractNumId w:val="21"/>
  </w:num>
  <w:num w:numId="24" w16cid:durableId="1319043128">
    <w:abstractNumId w:val="31"/>
  </w:num>
  <w:num w:numId="25" w16cid:durableId="1460806271">
    <w:abstractNumId w:val="25"/>
  </w:num>
  <w:num w:numId="26" w16cid:durableId="760445725">
    <w:abstractNumId w:val="35"/>
  </w:num>
  <w:num w:numId="27" w16cid:durableId="1811442119">
    <w:abstractNumId w:val="20"/>
  </w:num>
  <w:num w:numId="28" w16cid:durableId="571045476">
    <w:abstractNumId w:val="22"/>
  </w:num>
  <w:num w:numId="29" w16cid:durableId="1486505045">
    <w:abstractNumId w:val="24"/>
  </w:num>
  <w:num w:numId="30" w16cid:durableId="1590891404">
    <w:abstractNumId w:val="32"/>
  </w:num>
  <w:num w:numId="31" w16cid:durableId="1946113125">
    <w:abstractNumId w:val="29"/>
  </w:num>
  <w:num w:numId="32" w16cid:durableId="2014988317">
    <w:abstractNumId w:val="17"/>
  </w:num>
  <w:num w:numId="33" w16cid:durableId="594823099">
    <w:abstractNumId w:val="23"/>
  </w:num>
  <w:num w:numId="34" w16cid:durableId="1803425098">
    <w:abstractNumId w:val="30"/>
  </w:num>
  <w:num w:numId="35" w16cid:durableId="130312234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341"/>
    <w:rsid w:val="000002C4"/>
    <w:rsid w:val="000014E9"/>
    <w:rsid w:val="00001773"/>
    <w:rsid w:val="00001B75"/>
    <w:rsid w:val="00002D0E"/>
    <w:rsid w:val="00003128"/>
    <w:rsid w:val="000038AC"/>
    <w:rsid w:val="0000459D"/>
    <w:rsid w:val="00004963"/>
    <w:rsid w:val="00006947"/>
    <w:rsid w:val="0001231A"/>
    <w:rsid w:val="000133CE"/>
    <w:rsid w:val="00014108"/>
    <w:rsid w:val="0001524B"/>
    <w:rsid w:val="0001698B"/>
    <w:rsid w:val="000177CA"/>
    <w:rsid w:val="000179FA"/>
    <w:rsid w:val="000225CB"/>
    <w:rsid w:val="00023260"/>
    <w:rsid w:val="000238C3"/>
    <w:rsid w:val="00023B64"/>
    <w:rsid w:val="00023EC4"/>
    <w:rsid w:val="00024C72"/>
    <w:rsid w:val="00027613"/>
    <w:rsid w:val="0002772A"/>
    <w:rsid w:val="000339BA"/>
    <w:rsid w:val="000339C7"/>
    <w:rsid w:val="000343D6"/>
    <w:rsid w:val="0003558A"/>
    <w:rsid w:val="00035CDF"/>
    <w:rsid w:val="00036F3A"/>
    <w:rsid w:val="00037A33"/>
    <w:rsid w:val="0004154B"/>
    <w:rsid w:val="000423AF"/>
    <w:rsid w:val="000426D1"/>
    <w:rsid w:val="0004407D"/>
    <w:rsid w:val="00044414"/>
    <w:rsid w:val="0004534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83B50"/>
    <w:rsid w:val="00085753"/>
    <w:rsid w:val="00086F09"/>
    <w:rsid w:val="000941AF"/>
    <w:rsid w:val="0009602A"/>
    <w:rsid w:val="000962B0"/>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C0025"/>
    <w:rsid w:val="000C35AD"/>
    <w:rsid w:val="000C379A"/>
    <w:rsid w:val="000C48B9"/>
    <w:rsid w:val="000C7564"/>
    <w:rsid w:val="000C7567"/>
    <w:rsid w:val="000D1BCF"/>
    <w:rsid w:val="000D4C0C"/>
    <w:rsid w:val="000E0E09"/>
    <w:rsid w:val="000E0F59"/>
    <w:rsid w:val="000E1632"/>
    <w:rsid w:val="000E1BA9"/>
    <w:rsid w:val="000E2B5F"/>
    <w:rsid w:val="000E41CF"/>
    <w:rsid w:val="000E4C3D"/>
    <w:rsid w:val="000E57F3"/>
    <w:rsid w:val="000E73F7"/>
    <w:rsid w:val="000F2BF7"/>
    <w:rsid w:val="000F2FDE"/>
    <w:rsid w:val="000F3589"/>
    <w:rsid w:val="000F3AAA"/>
    <w:rsid w:val="000F47B7"/>
    <w:rsid w:val="000F5126"/>
    <w:rsid w:val="000F5309"/>
    <w:rsid w:val="000F5C8E"/>
    <w:rsid w:val="000F7BEE"/>
    <w:rsid w:val="00101C6E"/>
    <w:rsid w:val="001037FF"/>
    <w:rsid w:val="00103D51"/>
    <w:rsid w:val="001045E2"/>
    <w:rsid w:val="0010488B"/>
    <w:rsid w:val="00107C62"/>
    <w:rsid w:val="00110C91"/>
    <w:rsid w:val="00110DB1"/>
    <w:rsid w:val="00113679"/>
    <w:rsid w:val="00113F93"/>
    <w:rsid w:val="00115065"/>
    <w:rsid w:val="0011693E"/>
    <w:rsid w:val="00116A90"/>
    <w:rsid w:val="00122603"/>
    <w:rsid w:val="00122B96"/>
    <w:rsid w:val="00122E88"/>
    <w:rsid w:val="00122E8A"/>
    <w:rsid w:val="001236DD"/>
    <w:rsid w:val="00123B64"/>
    <w:rsid w:val="0012421A"/>
    <w:rsid w:val="00124572"/>
    <w:rsid w:val="00130D89"/>
    <w:rsid w:val="00131419"/>
    <w:rsid w:val="00131F4F"/>
    <w:rsid w:val="001322FC"/>
    <w:rsid w:val="00135167"/>
    <w:rsid w:val="00135184"/>
    <w:rsid w:val="0013778E"/>
    <w:rsid w:val="00143A2F"/>
    <w:rsid w:val="00144068"/>
    <w:rsid w:val="00144E72"/>
    <w:rsid w:val="00146343"/>
    <w:rsid w:val="001513D4"/>
    <w:rsid w:val="001541BD"/>
    <w:rsid w:val="0015608E"/>
    <w:rsid w:val="00156108"/>
    <w:rsid w:val="001573A2"/>
    <w:rsid w:val="00157C03"/>
    <w:rsid w:val="00162532"/>
    <w:rsid w:val="00162729"/>
    <w:rsid w:val="00163059"/>
    <w:rsid w:val="0016439D"/>
    <w:rsid w:val="00164B2D"/>
    <w:rsid w:val="00165363"/>
    <w:rsid w:val="00166189"/>
    <w:rsid w:val="0016697B"/>
    <w:rsid w:val="00166DDA"/>
    <w:rsid w:val="00167D8C"/>
    <w:rsid w:val="00171093"/>
    <w:rsid w:val="001723C4"/>
    <w:rsid w:val="001724BD"/>
    <w:rsid w:val="0017255F"/>
    <w:rsid w:val="0017325B"/>
    <w:rsid w:val="00174EF4"/>
    <w:rsid w:val="00175111"/>
    <w:rsid w:val="00175330"/>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5FA1"/>
    <w:rsid w:val="001C69EA"/>
    <w:rsid w:val="001C6D68"/>
    <w:rsid w:val="001D05B0"/>
    <w:rsid w:val="001D163B"/>
    <w:rsid w:val="001D1E99"/>
    <w:rsid w:val="001D3967"/>
    <w:rsid w:val="001D3B02"/>
    <w:rsid w:val="001D6118"/>
    <w:rsid w:val="001E2CAF"/>
    <w:rsid w:val="001E47A2"/>
    <w:rsid w:val="001E5832"/>
    <w:rsid w:val="001E5C44"/>
    <w:rsid w:val="001E6886"/>
    <w:rsid w:val="001F0684"/>
    <w:rsid w:val="001F0E0C"/>
    <w:rsid w:val="001F1197"/>
    <w:rsid w:val="001F1259"/>
    <w:rsid w:val="001F14CD"/>
    <w:rsid w:val="001F2537"/>
    <w:rsid w:val="001F3365"/>
    <w:rsid w:val="001F369F"/>
    <w:rsid w:val="001F37C8"/>
    <w:rsid w:val="001F3FB9"/>
    <w:rsid w:val="001F4F1D"/>
    <w:rsid w:val="001F4F26"/>
    <w:rsid w:val="001F56E2"/>
    <w:rsid w:val="002009CD"/>
    <w:rsid w:val="00200B7F"/>
    <w:rsid w:val="002016D1"/>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F9F"/>
    <w:rsid w:val="00225856"/>
    <w:rsid w:val="00231DF9"/>
    <w:rsid w:val="0023479C"/>
    <w:rsid w:val="002370E6"/>
    <w:rsid w:val="00237127"/>
    <w:rsid w:val="00237691"/>
    <w:rsid w:val="0024082F"/>
    <w:rsid w:val="00241104"/>
    <w:rsid w:val="00242E2E"/>
    <w:rsid w:val="0024341D"/>
    <w:rsid w:val="00244B99"/>
    <w:rsid w:val="002468BE"/>
    <w:rsid w:val="00250DFF"/>
    <w:rsid w:val="002515A6"/>
    <w:rsid w:val="00254C6E"/>
    <w:rsid w:val="0026135C"/>
    <w:rsid w:val="002633C2"/>
    <w:rsid w:val="00267050"/>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01"/>
    <w:rsid w:val="00291B8E"/>
    <w:rsid w:val="00295651"/>
    <w:rsid w:val="00295AB9"/>
    <w:rsid w:val="002A05E9"/>
    <w:rsid w:val="002A17CC"/>
    <w:rsid w:val="002A4427"/>
    <w:rsid w:val="002A5EFE"/>
    <w:rsid w:val="002A603B"/>
    <w:rsid w:val="002A63C4"/>
    <w:rsid w:val="002B0894"/>
    <w:rsid w:val="002B1650"/>
    <w:rsid w:val="002B4030"/>
    <w:rsid w:val="002B4146"/>
    <w:rsid w:val="002B4D19"/>
    <w:rsid w:val="002B614A"/>
    <w:rsid w:val="002B7420"/>
    <w:rsid w:val="002B78C4"/>
    <w:rsid w:val="002B795B"/>
    <w:rsid w:val="002B7B71"/>
    <w:rsid w:val="002C31A6"/>
    <w:rsid w:val="002C3D42"/>
    <w:rsid w:val="002C3D9B"/>
    <w:rsid w:val="002C43EA"/>
    <w:rsid w:val="002C46F3"/>
    <w:rsid w:val="002C73DB"/>
    <w:rsid w:val="002C73E4"/>
    <w:rsid w:val="002C7BCA"/>
    <w:rsid w:val="002D09D6"/>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876"/>
    <w:rsid w:val="002F2A1E"/>
    <w:rsid w:val="002F37CD"/>
    <w:rsid w:val="002F4CF9"/>
    <w:rsid w:val="00300316"/>
    <w:rsid w:val="003003B2"/>
    <w:rsid w:val="0030192D"/>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51DFA"/>
    <w:rsid w:val="00353343"/>
    <w:rsid w:val="0035380E"/>
    <w:rsid w:val="00353B1F"/>
    <w:rsid w:val="0035414F"/>
    <w:rsid w:val="00356AFC"/>
    <w:rsid w:val="00356F03"/>
    <w:rsid w:val="0035759C"/>
    <w:rsid w:val="003619C1"/>
    <w:rsid w:val="00361D4A"/>
    <w:rsid w:val="00362278"/>
    <w:rsid w:val="00362B28"/>
    <w:rsid w:val="00363393"/>
    <w:rsid w:val="003640F2"/>
    <w:rsid w:val="00366F31"/>
    <w:rsid w:val="00367710"/>
    <w:rsid w:val="00370277"/>
    <w:rsid w:val="003721B4"/>
    <w:rsid w:val="00372C48"/>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974DA"/>
    <w:rsid w:val="003A2BB1"/>
    <w:rsid w:val="003A3370"/>
    <w:rsid w:val="003A446E"/>
    <w:rsid w:val="003A707E"/>
    <w:rsid w:val="003B118F"/>
    <w:rsid w:val="003B4117"/>
    <w:rsid w:val="003B6097"/>
    <w:rsid w:val="003B65B4"/>
    <w:rsid w:val="003B6869"/>
    <w:rsid w:val="003C0224"/>
    <w:rsid w:val="003C074A"/>
    <w:rsid w:val="003C1ADB"/>
    <w:rsid w:val="003C2DDC"/>
    <w:rsid w:val="003C34F1"/>
    <w:rsid w:val="003C3B46"/>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0C96"/>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6E6"/>
    <w:rsid w:val="00417882"/>
    <w:rsid w:val="00420E15"/>
    <w:rsid w:val="00420F65"/>
    <w:rsid w:val="00423BBC"/>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976"/>
    <w:rsid w:val="00441C39"/>
    <w:rsid w:val="00441D3D"/>
    <w:rsid w:val="00442561"/>
    <w:rsid w:val="00443D78"/>
    <w:rsid w:val="0044472B"/>
    <w:rsid w:val="004448FD"/>
    <w:rsid w:val="00447C8D"/>
    <w:rsid w:val="00450145"/>
    <w:rsid w:val="00450497"/>
    <w:rsid w:val="00450945"/>
    <w:rsid w:val="00450DA2"/>
    <w:rsid w:val="00451490"/>
    <w:rsid w:val="00456705"/>
    <w:rsid w:val="004568B2"/>
    <w:rsid w:val="0046044C"/>
    <w:rsid w:val="00460D79"/>
    <w:rsid w:val="00461AE5"/>
    <w:rsid w:val="0046330D"/>
    <w:rsid w:val="0046524D"/>
    <w:rsid w:val="00472738"/>
    <w:rsid w:val="00475AD3"/>
    <w:rsid w:val="00477A05"/>
    <w:rsid w:val="00483565"/>
    <w:rsid w:val="004847B9"/>
    <w:rsid w:val="00484D0B"/>
    <w:rsid w:val="00484DBE"/>
    <w:rsid w:val="004851C7"/>
    <w:rsid w:val="00485E0F"/>
    <w:rsid w:val="0048740A"/>
    <w:rsid w:val="00487B7C"/>
    <w:rsid w:val="004904A8"/>
    <w:rsid w:val="00492A8F"/>
    <w:rsid w:val="00493A28"/>
    <w:rsid w:val="00494346"/>
    <w:rsid w:val="00496E94"/>
    <w:rsid w:val="004A0BD0"/>
    <w:rsid w:val="004A17A1"/>
    <w:rsid w:val="004A1F82"/>
    <w:rsid w:val="004A4C4E"/>
    <w:rsid w:val="004A6173"/>
    <w:rsid w:val="004A6633"/>
    <w:rsid w:val="004B13D5"/>
    <w:rsid w:val="004B1EA9"/>
    <w:rsid w:val="004B4294"/>
    <w:rsid w:val="004B4BF5"/>
    <w:rsid w:val="004B4D1C"/>
    <w:rsid w:val="004B7ACC"/>
    <w:rsid w:val="004C136E"/>
    <w:rsid w:val="004C4760"/>
    <w:rsid w:val="004C597B"/>
    <w:rsid w:val="004C7100"/>
    <w:rsid w:val="004D07F7"/>
    <w:rsid w:val="004D326D"/>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75C6"/>
    <w:rsid w:val="0050202C"/>
    <w:rsid w:val="00502CA8"/>
    <w:rsid w:val="00502F71"/>
    <w:rsid w:val="00506304"/>
    <w:rsid w:val="00510483"/>
    <w:rsid w:val="00511497"/>
    <w:rsid w:val="00512802"/>
    <w:rsid w:val="005139A0"/>
    <w:rsid w:val="00514EED"/>
    <w:rsid w:val="005151DA"/>
    <w:rsid w:val="0051678F"/>
    <w:rsid w:val="0051774A"/>
    <w:rsid w:val="00521C89"/>
    <w:rsid w:val="00521F10"/>
    <w:rsid w:val="005235E9"/>
    <w:rsid w:val="005236AC"/>
    <w:rsid w:val="00525D64"/>
    <w:rsid w:val="00530B0D"/>
    <w:rsid w:val="00531D89"/>
    <w:rsid w:val="00531E1C"/>
    <w:rsid w:val="00532436"/>
    <w:rsid w:val="00533777"/>
    <w:rsid w:val="0053388D"/>
    <w:rsid w:val="005341D7"/>
    <w:rsid w:val="0053633C"/>
    <w:rsid w:val="00537EDE"/>
    <w:rsid w:val="00540FF7"/>
    <w:rsid w:val="00541706"/>
    <w:rsid w:val="00542B1A"/>
    <w:rsid w:val="00542FD7"/>
    <w:rsid w:val="00550F25"/>
    <w:rsid w:val="005511F2"/>
    <w:rsid w:val="005519D1"/>
    <w:rsid w:val="005528E9"/>
    <w:rsid w:val="005539DF"/>
    <w:rsid w:val="0055498A"/>
    <w:rsid w:val="00557138"/>
    <w:rsid w:val="0056190A"/>
    <w:rsid w:val="00562666"/>
    <w:rsid w:val="00566D8B"/>
    <w:rsid w:val="00567444"/>
    <w:rsid w:val="00570252"/>
    <w:rsid w:val="005721C6"/>
    <w:rsid w:val="0057237A"/>
    <w:rsid w:val="00572A06"/>
    <w:rsid w:val="00572EC0"/>
    <w:rsid w:val="005746A7"/>
    <w:rsid w:val="00575CAC"/>
    <w:rsid w:val="00575EB5"/>
    <w:rsid w:val="005760DF"/>
    <w:rsid w:val="00576181"/>
    <w:rsid w:val="0058039F"/>
    <w:rsid w:val="00581949"/>
    <w:rsid w:val="0058495A"/>
    <w:rsid w:val="00585BCE"/>
    <w:rsid w:val="005941E5"/>
    <w:rsid w:val="005A037D"/>
    <w:rsid w:val="005A599C"/>
    <w:rsid w:val="005A5C9D"/>
    <w:rsid w:val="005B0133"/>
    <w:rsid w:val="005B089A"/>
    <w:rsid w:val="005B26BB"/>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5E46"/>
    <w:rsid w:val="00636701"/>
    <w:rsid w:val="006367E6"/>
    <w:rsid w:val="00637786"/>
    <w:rsid w:val="00640112"/>
    <w:rsid w:val="006409C4"/>
    <w:rsid w:val="0064148C"/>
    <w:rsid w:val="00642B3F"/>
    <w:rsid w:val="00651A3F"/>
    <w:rsid w:val="006521AB"/>
    <w:rsid w:val="0065279E"/>
    <w:rsid w:val="00652B6F"/>
    <w:rsid w:val="00653529"/>
    <w:rsid w:val="00653CC7"/>
    <w:rsid w:val="00654019"/>
    <w:rsid w:val="006548A6"/>
    <w:rsid w:val="0065570D"/>
    <w:rsid w:val="00657FF2"/>
    <w:rsid w:val="006642FD"/>
    <w:rsid w:val="00667442"/>
    <w:rsid w:val="00670677"/>
    <w:rsid w:val="0067242A"/>
    <w:rsid w:val="00673EB9"/>
    <w:rsid w:val="00674655"/>
    <w:rsid w:val="0067568E"/>
    <w:rsid w:val="00676F4F"/>
    <w:rsid w:val="00682F5B"/>
    <w:rsid w:val="0068364E"/>
    <w:rsid w:val="00690269"/>
    <w:rsid w:val="006920FC"/>
    <w:rsid w:val="00693B2C"/>
    <w:rsid w:val="00693C57"/>
    <w:rsid w:val="00694260"/>
    <w:rsid w:val="00694C42"/>
    <w:rsid w:val="0069715E"/>
    <w:rsid w:val="006976D4"/>
    <w:rsid w:val="006A397B"/>
    <w:rsid w:val="006A6658"/>
    <w:rsid w:val="006A6866"/>
    <w:rsid w:val="006A7443"/>
    <w:rsid w:val="006A7977"/>
    <w:rsid w:val="006A7FAB"/>
    <w:rsid w:val="006B0925"/>
    <w:rsid w:val="006B0F09"/>
    <w:rsid w:val="006B56DB"/>
    <w:rsid w:val="006C0EBC"/>
    <w:rsid w:val="006C1E65"/>
    <w:rsid w:val="006C4FEB"/>
    <w:rsid w:val="006C5681"/>
    <w:rsid w:val="006C620B"/>
    <w:rsid w:val="006C7D07"/>
    <w:rsid w:val="006D1D11"/>
    <w:rsid w:val="006D2069"/>
    <w:rsid w:val="006D29C3"/>
    <w:rsid w:val="006D4576"/>
    <w:rsid w:val="006D4739"/>
    <w:rsid w:val="006D49BF"/>
    <w:rsid w:val="006D572F"/>
    <w:rsid w:val="006D5B2C"/>
    <w:rsid w:val="006D79CC"/>
    <w:rsid w:val="006D7CF6"/>
    <w:rsid w:val="006E0D1B"/>
    <w:rsid w:val="006E703F"/>
    <w:rsid w:val="006F0C9E"/>
    <w:rsid w:val="006F136B"/>
    <w:rsid w:val="006F6035"/>
    <w:rsid w:val="006F7521"/>
    <w:rsid w:val="00700AC0"/>
    <w:rsid w:val="00700B10"/>
    <w:rsid w:val="00701233"/>
    <w:rsid w:val="0070165A"/>
    <w:rsid w:val="00702C7F"/>
    <w:rsid w:val="00702FAE"/>
    <w:rsid w:val="007030C7"/>
    <w:rsid w:val="00705DF9"/>
    <w:rsid w:val="0070773F"/>
    <w:rsid w:val="0071052E"/>
    <w:rsid w:val="00711280"/>
    <w:rsid w:val="00712D09"/>
    <w:rsid w:val="0071341D"/>
    <w:rsid w:val="0071393C"/>
    <w:rsid w:val="007143BB"/>
    <w:rsid w:val="007152F0"/>
    <w:rsid w:val="00715E63"/>
    <w:rsid w:val="00716354"/>
    <w:rsid w:val="00716372"/>
    <w:rsid w:val="00716BE8"/>
    <w:rsid w:val="00716C5C"/>
    <w:rsid w:val="00717CF5"/>
    <w:rsid w:val="00723A57"/>
    <w:rsid w:val="00723B66"/>
    <w:rsid w:val="0072444C"/>
    <w:rsid w:val="00725CB0"/>
    <w:rsid w:val="00725FE0"/>
    <w:rsid w:val="0072605B"/>
    <w:rsid w:val="0073083E"/>
    <w:rsid w:val="00730EA1"/>
    <w:rsid w:val="00733F3C"/>
    <w:rsid w:val="007343C9"/>
    <w:rsid w:val="00734D93"/>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1E30"/>
    <w:rsid w:val="00782C00"/>
    <w:rsid w:val="00783B42"/>
    <w:rsid w:val="00784EEC"/>
    <w:rsid w:val="00784FAE"/>
    <w:rsid w:val="00785369"/>
    <w:rsid w:val="007861A8"/>
    <w:rsid w:val="007873C8"/>
    <w:rsid w:val="00790DE3"/>
    <w:rsid w:val="0079201D"/>
    <w:rsid w:val="007955CC"/>
    <w:rsid w:val="0079691F"/>
    <w:rsid w:val="007A14E8"/>
    <w:rsid w:val="007A27E5"/>
    <w:rsid w:val="007A29D2"/>
    <w:rsid w:val="007A3AE4"/>
    <w:rsid w:val="007A494E"/>
    <w:rsid w:val="007A5648"/>
    <w:rsid w:val="007A65A9"/>
    <w:rsid w:val="007A7DF2"/>
    <w:rsid w:val="007B0843"/>
    <w:rsid w:val="007B0A7B"/>
    <w:rsid w:val="007B1328"/>
    <w:rsid w:val="007B1A38"/>
    <w:rsid w:val="007B3296"/>
    <w:rsid w:val="007B61B6"/>
    <w:rsid w:val="007B62EB"/>
    <w:rsid w:val="007B6745"/>
    <w:rsid w:val="007C006D"/>
    <w:rsid w:val="007C0283"/>
    <w:rsid w:val="007C0382"/>
    <w:rsid w:val="007C098D"/>
    <w:rsid w:val="007C1C10"/>
    <w:rsid w:val="007C2941"/>
    <w:rsid w:val="007C2D69"/>
    <w:rsid w:val="007C3605"/>
    <w:rsid w:val="007C3EBC"/>
    <w:rsid w:val="007D126A"/>
    <w:rsid w:val="007D3996"/>
    <w:rsid w:val="007D5628"/>
    <w:rsid w:val="007E0267"/>
    <w:rsid w:val="007E1221"/>
    <w:rsid w:val="007E3CAC"/>
    <w:rsid w:val="007E5852"/>
    <w:rsid w:val="007E7186"/>
    <w:rsid w:val="007F24F8"/>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7066"/>
    <w:rsid w:val="008116CC"/>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010E"/>
    <w:rsid w:val="00861482"/>
    <w:rsid w:val="00861B2B"/>
    <w:rsid w:val="008621BF"/>
    <w:rsid w:val="008621CB"/>
    <w:rsid w:val="00864F70"/>
    <w:rsid w:val="008673DC"/>
    <w:rsid w:val="00871C4D"/>
    <w:rsid w:val="00871DFA"/>
    <w:rsid w:val="008732DA"/>
    <w:rsid w:val="00874064"/>
    <w:rsid w:val="008747CE"/>
    <w:rsid w:val="00874B5D"/>
    <w:rsid w:val="00876BD6"/>
    <w:rsid w:val="00877CC6"/>
    <w:rsid w:val="0088059C"/>
    <w:rsid w:val="00880B10"/>
    <w:rsid w:val="00881B11"/>
    <w:rsid w:val="00881C2C"/>
    <w:rsid w:val="00882D34"/>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B84"/>
    <w:rsid w:val="008A516C"/>
    <w:rsid w:val="008A5C32"/>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215D"/>
    <w:rsid w:val="008D408B"/>
    <w:rsid w:val="008D4EC2"/>
    <w:rsid w:val="008D5C90"/>
    <w:rsid w:val="008D66F2"/>
    <w:rsid w:val="008D6F35"/>
    <w:rsid w:val="008E0333"/>
    <w:rsid w:val="008E07AA"/>
    <w:rsid w:val="008E09A7"/>
    <w:rsid w:val="008E134E"/>
    <w:rsid w:val="008E23D0"/>
    <w:rsid w:val="008E3C4B"/>
    <w:rsid w:val="008E3D37"/>
    <w:rsid w:val="008E3F1B"/>
    <w:rsid w:val="008F0A84"/>
    <w:rsid w:val="008F307C"/>
    <w:rsid w:val="008F587B"/>
    <w:rsid w:val="008F5EEB"/>
    <w:rsid w:val="008F7FC1"/>
    <w:rsid w:val="00900198"/>
    <w:rsid w:val="00900428"/>
    <w:rsid w:val="00900438"/>
    <w:rsid w:val="009012E9"/>
    <w:rsid w:val="00905F5C"/>
    <w:rsid w:val="009115AF"/>
    <w:rsid w:val="00913D6A"/>
    <w:rsid w:val="00914084"/>
    <w:rsid w:val="009144C5"/>
    <w:rsid w:val="009157A5"/>
    <w:rsid w:val="009157D9"/>
    <w:rsid w:val="00920795"/>
    <w:rsid w:val="00924297"/>
    <w:rsid w:val="009244C0"/>
    <w:rsid w:val="00925D55"/>
    <w:rsid w:val="00926EA5"/>
    <w:rsid w:val="00927C22"/>
    <w:rsid w:val="00932B51"/>
    <w:rsid w:val="009332A0"/>
    <w:rsid w:val="00934C6A"/>
    <w:rsid w:val="00935B97"/>
    <w:rsid w:val="0093677C"/>
    <w:rsid w:val="00937879"/>
    <w:rsid w:val="009423FC"/>
    <w:rsid w:val="00942E25"/>
    <w:rsid w:val="009430E1"/>
    <w:rsid w:val="0094447C"/>
    <w:rsid w:val="009446BB"/>
    <w:rsid w:val="00945521"/>
    <w:rsid w:val="0094756E"/>
    <w:rsid w:val="009478D9"/>
    <w:rsid w:val="00947953"/>
    <w:rsid w:val="0095094F"/>
    <w:rsid w:val="00952563"/>
    <w:rsid w:val="00953975"/>
    <w:rsid w:val="00953A71"/>
    <w:rsid w:val="0095495C"/>
    <w:rsid w:val="009549C6"/>
    <w:rsid w:val="009549D5"/>
    <w:rsid w:val="0095522A"/>
    <w:rsid w:val="009609A9"/>
    <w:rsid w:val="00960FD3"/>
    <w:rsid w:val="00962242"/>
    <w:rsid w:val="00962D39"/>
    <w:rsid w:val="0096527A"/>
    <w:rsid w:val="00965836"/>
    <w:rsid w:val="009658C1"/>
    <w:rsid w:val="0096690E"/>
    <w:rsid w:val="00966D82"/>
    <w:rsid w:val="00967F48"/>
    <w:rsid w:val="00972397"/>
    <w:rsid w:val="009723A0"/>
    <w:rsid w:val="009726E4"/>
    <w:rsid w:val="0097391A"/>
    <w:rsid w:val="00974108"/>
    <w:rsid w:val="00975527"/>
    <w:rsid w:val="00977A4B"/>
    <w:rsid w:val="00981360"/>
    <w:rsid w:val="00981F12"/>
    <w:rsid w:val="00982502"/>
    <w:rsid w:val="00982D61"/>
    <w:rsid w:val="009833A8"/>
    <w:rsid w:val="00984145"/>
    <w:rsid w:val="009869C8"/>
    <w:rsid w:val="009902AF"/>
    <w:rsid w:val="00990EF0"/>
    <w:rsid w:val="00991AAD"/>
    <w:rsid w:val="0099373B"/>
    <w:rsid w:val="00993DC6"/>
    <w:rsid w:val="00996C00"/>
    <w:rsid w:val="00996C41"/>
    <w:rsid w:val="009A0DAE"/>
    <w:rsid w:val="009A1715"/>
    <w:rsid w:val="009A3B0D"/>
    <w:rsid w:val="009A5CCF"/>
    <w:rsid w:val="009A75B2"/>
    <w:rsid w:val="009B0CBF"/>
    <w:rsid w:val="009B2689"/>
    <w:rsid w:val="009B7D56"/>
    <w:rsid w:val="009C0AC1"/>
    <w:rsid w:val="009C0F38"/>
    <w:rsid w:val="009C1525"/>
    <w:rsid w:val="009C3C83"/>
    <w:rsid w:val="009C6135"/>
    <w:rsid w:val="009C6E28"/>
    <w:rsid w:val="009C7282"/>
    <w:rsid w:val="009D2F62"/>
    <w:rsid w:val="009D3314"/>
    <w:rsid w:val="009D4866"/>
    <w:rsid w:val="009D6556"/>
    <w:rsid w:val="009D726B"/>
    <w:rsid w:val="009E099E"/>
    <w:rsid w:val="009E29C1"/>
    <w:rsid w:val="009E393B"/>
    <w:rsid w:val="009E4FDF"/>
    <w:rsid w:val="009E55CD"/>
    <w:rsid w:val="009E6F70"/>
    <w:rsid w:val="009E7C61"/>
    <w:rsid w:val="009F0422"/>
    <w:rsid w:val="009F0455"/>
    <w:rsid w:val="009F04BE"/>
    <w:rsid w:val="009F0FAE"/>
    <w:rsid w:val="009F13EC"/>
    <w:rsid w:val="009F2378"/>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29"/>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3030"/>
    <w:rsid w:val="00A342BB"/>
    <w:rsid w:val="00A35065"/>
    <w:rsid w:val="00A37677"/>
    <w:rsid w:val="00A40917"/>
    <w:rsid w:val="00A41CAC"/>
    <w:rsid w:val="00A41E91"/>
    <w:rsid w:val="00A42FCB"/>
    <w:rsid w:val="00A443DD"/>
    <w:rsid w:val="00A45A0D"/>
    <w:rsid w:val="00A45D1A"/>
    <w:rsid w:val="00A512EF"/>
    <w:rsid w:val="00A5266C"/>
    <w:rsid w:val="00A527DE"/>
    <w:rsid w:val="00A52845"/>
    <w:rsid w:val="00A53E13"/>
    <w:rsid w:val="00A547D1"/>
    <w:rsid w:val="00A55353"/>
    <w:rsid w:val="00A555D2"/>
    <w:rsid w:val="00A55662"/>
    <w:rsid w:val="00A5595F"/>
    <w:rsid w:val="00A55E36"/>
    <w:rsid w:val="00A578A4"/>
    <w:rsid w:val="00A618C1"/>
    <w:rsid w:val="00A61F65"/>
    <w:rsid w:val="00A62265"/>
    <w:rsid w:val="00A63785"/>
    <w:rsid w:val="00A63A64"/>
    <w:rsid w:val="00A6416C"/>
    <w:rsid w:val="00A6475C"/>
    <w:rsid w:val="00A67590"/>
    <w:rsid w:val="00A67E89"/>
    <w:rsid w:val="00A67F8B"/>
    <w:rsid w:val="00A7030F"/>
    <w:rsid w:val="00A708A6"/>
    <w:rsid w:val="00A716B6"/>
    <w:rsid w:val="00A725DD"/>
    <w:rsid w:val="00A73805"/>
    <w:rsid w:val="00A74357"/>
    <w:rsid w:val="00A765B0"/>
    <w:rsid w:val="00A81469"/>
    <w:rsid w:val="00A8151B"/>
    <w:rsid w:val="00A8546C"/>
    <w:rsid w:val="00A86FD9"/>
    <w:rsid w:val="00A877ED"/>
    <w:rsid w:val="00A87960"/>
    <w:rsid w:val="00A87E21"/>
    <w:rsid w:val="00A90D99"/>
    <w:rsid w:val="00A91F12"/>
    <w:rsid w:val="00A9268B"/>
    <w:rsid w:val="00A9553B"/>
    <w:rsid w:val="00A9572F"/>
    <w:rsid w:val="00A97E6F"/>
    <w:rsid w:val="00AA0347"/>
    <w:rsid w:val="00AA03CD"/>
    <w:rsid w:val="00AA2643"/>
    <w:rsid w:val="00AA31EF"/>
    <w:rsid w:val="00AA3A97"/>
    <w:rsid w:val="00AA4825"/>
    <w:rsid w:val="00AA4C5A"/>
    <w:rsid w:val="00AA6C0A"/>
    <w:rsid w:val="00AA700B"/>
    <w:rsid w:val="00AB07EB"/>
    <w:rsid w:val="00AB217B"/>
    <w:rsid w:val="00AB25F5"/>
    <w:rsid w:val="00AB431F"/>
    <w:rsid w:val="00AB4F6C"/>
    <w:rsid w:val="00AB59DA"/>
    <w:rsid w:val="00AB5C17"/>
    <w:rsid w:val="00AB7257"/>
    <w:rsid w:val="00AB7B64"/>
    <w:rsid w:val="00AB7E2E"/>
    <w:rsid w:val="00AC4D3E"/>
    <w:rsid w:val="00AC631B"/>
    <w:rsid w:val="00AC79BB"/>
    <w:rsid w:val="00AD003F"/>
    <w:rsid w:val="00AD03C3"/>
    <w:rsid w:val="00AD086E"/>
    <w:rsid w:val="00AD29C9"/>
    <w:rsid w:val="00AD2E2C"/>
    <w:rsid w:val="00AE331B"/>
    <w:rsid w:val="00AE4200"/>
    <w:rsid w:val="00AE6160"/>
    <w:rsid w:val="00AE6735"/>
    <w:rsid w:val="00AE674F"/>
    <w:rsid w:val="00AE68CF"/>
    <w:rsid w:val="00AF10A0"/>
    <w:rsid w:val="00AF208A"/>
    <w:rsid w:val="00AF2836"/>
    <w:rsid w:val="00AF2C84"/>
    <w:rsid w:val="00AF41EF"/>
    <w:rsid w:val="00AF5DD6"/>
    <w:rsid w:val="00B01258"/>
    <w:rsid w:val="00B01392"/>
    <w:rsid w:val="00B03D17"/>
    <w:rsid w:val="00B05E21"/>
    <w:rsid w:val="00B07EAD"/>
    <w:rsid w:val="00B106AB"/>
    <w:rsid w:val="00B11811"/>
    <w:rsid w:val="00B146CF"/>
    <w:rsid w:val="00B2068C"/>
    <w:rsid w:val="00B20D64"/>
    <w:rsid w:val="00B20E46"/>
    <w:rsid w:val="00B233AF"/>
    <w:rsid w:val="00B235E2"/>
    <w:rsid w:val="00B251BD"/>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6086"/>
    <w:rsid w:val="00B66EDA"/>
    <w:rsid w:val="00B67A12"/>
    <w:rsid w:val="00B70736"/>
    <w:rsid w:val="00B70C50"/>
    <w:rsid w:val="00B70F45"/>
    <w:rsid w:val="00B71782"/>
    <w:rsid w:val="00B73D5F"/>
    <w:rsid w:val="00B771B9"/>
    <w:rsid w:val="00B772FE"/>
    <w:rsid w:val="00B773B9"/>
    <w:rsid w:val="00B77B57"/>
    <w:rsid w:val="00B806E4"/>
    <w:rsid w:val="00B80AEA"/>
    <w:rsid w:val="00B81215"/>
    <w:rsid w:val="00B8410C"/>
    <w:rsid w:val="00B84A0B"/>
    <w:rsid w:val="00B90A6B"/>
    <w:rsid w:val="00B91336"/>
    <w:rsid w:val="00B92335"/>
    <w:rsid w:val="00B948E5"/>
    <w:rsid w:val="00B95163"/>
    <w:rsid w:val="00B97CA6"/>
    <w:rsid w:val="00BA069F"/>
    <w:rsid w:val="00BA0825"/>
    <w:rsid w:val="00BA375C"/>
    <w:rsid w:val="00BA534B"/>
    <w:rsid w:val="00BA5B75"/>
    <w:rsid w:val="00BB2DFD"/>
    <w:rsid w:val="00BB4D50"/>
    <w:rsid w:val="00BB514B"/>
    <w:rsid w:val="00BB797F"/>
    <w:rsid w:val="00BC0C60"/>
    <w:rsid w:val="00BC4470"/>
    <w:rsid w:val="00BC58C7"/>
    <w:rsid w:val="00BC7B61"/>
    <w:rsid w:val="00BD022C"/>
    <w:rsid w:val="00BD02BC"/>
    <w:rsid w:val="00BD53C0"/>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62C8"/>
    <w:rsid w:val="00C16724"/>
    <w:rsid w:val="00C1719B"/>
    <w:rsid w:val="00C17E16"/>
    <w:rsid w:val="00C20A16"/>
    <w:rsid w:val="00C227B2"/>
    <w:rsid w:val="00C24AE7"/>
    <w:rsid w:val="00C25A8A"/>
    <w:rsid w:val="00C261F3"/>
    <w:rsid w:val="00C27884"/>
    <w:rsid w:val="00C3009D"/>
    <w:rsid w:val="00C30F92"/>
    <w:rsid w:val="00C326E5"/>
    <w:rsid w:val="00C33430"/>
    <w:rsid w:val="00C340B3"/>
    <w:rsid w:val="00C34C51"/>
    <w:rsid w:val="00C358D6"/>
    <w:rsid w:val="00C36399"/>
    <w:rsid w:val="00C366A9"/>
    <w:rsid w:val="00C36A23"/>
    <w:rsid w:val="00C36DC9"/>
    <w:rsid w:val="00C3715C"/>
    <w:rsid w:val="00C40603"/>
    <w:rsid w:val="00C42415"/>
    <w:rsid w:val="00C43357"/>
    <w:rsid w:val="00C43FD9"/>
    <w:rsid w:val="00C460B3"/>
    <w:rsid w:val="00C47D20"/>
    <w:rsid w:val="00C506FA"/>
    <w:rsid w:val="00C60214"/>
    <w:rsid w:val="00C6122D"/>
    <w:rsid w:val="00C61879"/>
    <w:rsid w:val="00C635DD"/>
    <w:rsid w:val="00C63849"/>
    <w:rsid w:val="00C658E2"/>
    <w:rsid w:val="00C700D8"/>
    <w:rsid w:val="00C7046C"/>
    <w:rsid w:val="00C717ED"/>
    <w:rsid w:val="00C72BBB"/>
    <w:rsid w:val="00C7396E"/>
    <w:rsid w:val="00C752DC"/>
    <w:rsid w:val="00C763B8"/>
    <w:rsid w:val="00C76813"/>
    <w:rsid w:val="00C813EE"/>
    <w:rsid w:val="00C84592"/>
    <w:rsid w:val="00C862A0"/>
    <w:rsid w:val="00C869E8"/>
    <w:rsid w:val="00C87463"/>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9B"/>
    <w:rsid w:val="00D13DAE"/>
    <w:rsid w:val="00D14573"/>
    <w:rsid w:val="00D14760"/>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288B"/>
    <w:rsid w:val="00D44195"/>
    <w:rsid w:val="00D44967"/>
    <w:rsid w:val="00D450B6"/>
    <w:rsid w:val="00D458EA"/>
    <w:rsid w:val="00D45BC0"/>
    <w:rsid w:val="00D46028"/>
    <w:rsid w:val="00D467FF"/>
    <w:rsid w:val="00D468EA"/>
    <w:rsid w:val="00D5062F"/>
    <w:rsid w:val="00D50D48"/>
    <w:rsid w:val="00D5110E"/>
    <w:rsid w:val="00D5288D"/>
    <w:rsid w:val="00D52F9C"/>
    <w:rsid w:val="00D52FF2"/>
    <w:rsid w:val="00D53235"/>
    <w:rsid w:val="00D536CE"/>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23E3"/>
    <w:rsid w:val="00D72D85"/>
    <w:rsid w:val="00D7348F"/>
    <w:rsid w:val="00D74328"/>
    <w:rsid w:val="00D75CA7"/>
    <w:rsid w:val="00D76A50"/>
    <w:rsid w:val="00D77DD4"/>
    <w:rsid w:val="00D821FB"/>
    <w:rsid w:val="00D830EC"/>
    <w:rsid w:val="00D8359D"/>
    <w:rsid w:val="00D83F41"/>
    <w:rsid w:val="00D8482E"/>
    <w:rsid w:val="00D8696D"/>
    <w:rsid w:val="00D874D0"/>
    <w:rsid w:val="00D91BAD"/>
    <w:rsid w:val="00D920D2"/>
    <w:rsid w:val="00D940F4"/>
    <w:rsid w:val="00D952CE"/>
    <w:rsid w:val="00D9627A"/>
    <w:rsid w:val="00D96C51"/>
    <w:rsid w:val="00D96DAB"/>
    <w:rsid w:val="00D97B4E"/>
    <w:rsid w:val="00DA2AAD"/>
    <w:rsid w:val="00DA3DDB"/>
    <w:rsid w:val="00DA4F86"/>
    <w:rsid w:val="00DA5503"/>
    <w:rsid w:val="00DA555D"/>
    <w:rsid w:val="00DB0516"/>
    <w:rsid w:val="00DB06D4"/>
    <w:rsid w:val="00DB2C50"/>
    <w:rsid w:val="00DB2D77"/>
    <w:rsid w:val="00DB397A"/>
    <w:rsid w:val="00DB7A2B"/>
    <w:rsid w:val="00DC0C3B"/>
    <w:rsid w:val="00DC26B2"/>
    <w:rsid w:val="00DC2769"/>
    <w:rsid w:val="00DC2F07"/>
    <w:rsid w:val="00DC3722"/>
    <w:rsid w:val="00DC38B2"/>
    <w:rsid w:val="00DC4172"/>
    <w:rsid w:val="00DC42C4"/>
    <w:rsid w:val="00DC58AE"/>
    <w:rsid w:val="00DC59FA"/>
    <w:rsid w:val="00DC7211"/>
    <w:rsid w:val="00DD0177"/>
    <w:rsid w:val="00DD084A"/>
    <w:rsid w:val="00DD0A91"/>
    <w:rsid w:val="00DD2184"/>
    <w:rsid w:val="00DD37C2"/>
    <w:rsid w:val="00DD3AB1"/>
    <w:rsid w:val="00DD5B42"/>
    <w:rsid w:val="00DD6273"/>
    <w:rsid w:val="00DD62EE"/>
    <w:rsid w:val="00DD7B12"/>
    <w:rsid w:val="00DE0332"/>
    <w:rsid w:val="00DE2078"/>
    <w:rsid w:val="00DE26B3"/>
    <w:rsid w:val="00DE32D4"/>
    <w:rsid w:val="00DE53A5"/>
    <w:rsid w:val="00DE54B4"/>
    <w:rsid w:val="00DF07CD"/>
    <w:rsid w:val="00DF07E4"/>
    <w:rsid w:val="00DF0B3D"/>
    <w:rsid w:val="00DF23BF"/>
    <w:rsid w:val="00DF241B"/>
    <w:rsid w:val="00DF2871"/>
    <w:rsid w:val="00DF2E5D"/>
    <w:rsid w:val="00DF6365"/>
    <w:rsid w:val="00DF6D98"/>
    <w:rsid w:val="00E00884"/>
    <w:rsid w:val="00E00F43"/>
    <w:rsid w:val="00E01865"/>
    <w:rsid w:val="00E03C7B"/>
    <w:rsid w:val="00E04492"/>
    <w:rsid w:val="00E05DEA"/>
    <w:rsid w:val="00E062B6"/>
    <w:rsid w:val="00E063F1"/>
    <w:rsid w:val="00E06A0F"/>
    <w:rsid w:val="00E06D52"/>
    <w:rsid w:val="00E1068E"/>
    <w:rsid w:val="00E10DA4"/>
    <w:rsid w:val="00E112AD"/>
    <w:rsid w:val="00E11EDE"/>
    <w:rsid w:val="00E11F78"/>
    <w:rsid w:val="00E121A7"/>
    <w:rsid w:val="00E14152"/>
    <w:rsid w:val="00E160B1"/>
    <w:rsid w:val="00E17B03"/>
    <w:rsid w:val="00E2053D"/>
    <w:rsid w:val="00E207BC"/>
    <w:rsid w:val="00E20960"/>
    <w:rsid w:val="00E20D20"/>
    <w:rsid w:val="00E24465"/>
    <w:rsid w:val="00E24A69"/>
    <w:rsid w:val="00E2540D"/>
    <w:rsid w:val="00E26687"/>
    <w:rsid w:val="00E2770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39B3"/>
    <w:rsid w:val="00E5780A"/>
    <w:rsid w:val="00E579AE"/>
    <w:rsid w:val="00E6202F"/>
    <w:rsid w:val="00E62303"/>
    <w:rsid w:val="00E62D28"/>
    <w:rsid w:val="00E637D7"/>
    <w:rsid w:val="00E63A99"/>
    <w:rsid w:val="00E652C0"/>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6C1"/>
    <w:rsid w:val="00E86962"/>
    <w:rsid w:val="00E87881"/>
    <w:rsid w:val="00E90AF8"/>
    <w:rsid w:val="00E93D18"/>
    <w:rsid w:val="00E93FBB"/>
    <w:rsid w:val="00E94605"/>
    <w:rsid w:val="00E961FB"/>
    <w:rsid w:val="00E965C6"/>
    <w:rsid w:val="00E96C2D"/>
    <w:rsid w:val="00E97267"/>
    <w:rsid w:val="00E9752C"/>
    <w:rsid w:val="00EA08EF"/>
    <w:rsid w:val="00EA0EED"/>
    <w:rsid w:val="00EA34D1"/>
    <w:rsid w:val="00EA3F9B"/>
    <w:rsid w:val="00EA7F16"/>
    <w:rsid w:val="00EA7F3C"/>
    <w:rsid w:val="00EB2195"/>
    <w:rsid w:val="00EB4433"/>
    <w:rsid w:val="00EB4475"/>
    <w:rsid w:val="00EB611A"/>
    <w:rsid w:val="00EB765A"/>
    <w:rsid w:val="00EC127D"/>
    <w:rsid w:val="00EC14D5"/>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3D5C"/>
    <w:rsid w:val="00EE4AD8"/>
    <w:rsid w:val="00EE7074"/>
    <w:rsid w:val="00EF053A"/>
    <w:rsid w:val="00EF245B"/>
    <w:rsid w:val="00EF35E2"/>
    <w:rsid w:val="00EF7573"/>
    <w:rsid w:val="00EF7DD7"/>
    <w:rsid w:val="00F0171B"/>
    <w:rsid w:val="00F02655"/>
    <w:rsid w:val="00F027EF"/>
    <w:rsid w:val="00F02D83"/>
    <w:rsid w:val="00F03415"/>
    <w:rsid w:val="00F106F3"/>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64AE"/>
    <w:rsid w:val="00F40052"/>
    <w:rsid w:val="00F41983"/>
    <w:rsid w:val="00F42065"/>
    <w:rsid w:val="00F43558"/>
    <w:rsid w:val="00F44008"/>
    <w:rsid w:val="00F44341"/>
    <w:rsid w:val="00F44AC3"/>
    <w:rsid w:val="00F4521D"/>
    <w:rsid w:val="00F4614B"/>
    <w:rsid w:val="00F46ED8"/>
    <w:rsid w:val="00F476B6"/>
    <w:rsid w:val="00F52EBC"/>
    <w:rsid w:val="00F55D2D"/>
    <w:rsid w:val="00F55F50"/>
    <w:rsid w:val="00F56053"/>
    <w:rsid w:val="00F60234"/>
    <w:rsid w:val="00F608A6"/>
    <w:rsid w:val="00F608FC"/>
    <w:rsid w:val="00F6442D"/>
    <w:rsid w:val="00F67980"/>
    <w:rsid w:val="00F72A84"/>
    <w:rsid w:val="00F73FF1"/>
    <w:rsid w:val="00F7743F"/>
    <w:rsid w:val="00F8311F"/>
    <w:rsid w:val="00F8366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A03"/>
    <w:rsid w:val="00FB46FA"/>
    <w:rsid w:val="00FB4C62"/>
    <w:rsid w:val="00FB6960"/>
    <w:rsid w:val="00FB72A9"/>
    <w:rsid w:val="00FB79BA"/>
    <w:rsid w:val="00FC028A"/>
    <w:rsid w:val="00FC16BF"/>
    <w:rsid w:val="00FC1A1F"/>
    <w:rsid w:val="00FC433F"/>
    <w:rsid w:val="00FC55BD"/>
    <w:rsid w:val="00FC7237"/>
    <w:rsid w:val="00FD020C"/>
    <w:rsid w:val="00FD0B25"/>
    <w:rsid w:val="00FD0F82"/>
    <w:rsid w:val="00FD200A"/>
    <w:rsid w:val="00FD619D"/>
    <w:rsid w:val="00FE1C25"/>
    <w:rsid w:val="00FE42FF"/>
    <w:rsid w:val="00FE6819"/>
    <w:rsid w:val="00FE6989"/>
    <w:rsid w:val="00FE728E"/>
    <w:rsid w:val="00FE7362"/>
    <w:rsid w:val="00FE7AAC"/>
    <w:rsid w:val="00FE7FE9"/>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796832"/>
  <w15:docId w15:val="{707F6979-0150-4BAD-B586-8472A85C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3">
    <w:name w:val="No Spacing"/>
    <w:link w:val="aff4"/>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basedOn w:val="a1"/>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e">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basedOn w:val="a1"/>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3">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5">
    <w:name w:val="Текст концевой сноски Знак1"/>
    <w:basedOn w:val="a1"/>
    <w:uiPriority w:val="99"/>
    <w:semiHidden/>
    <w:locked/>
    <w:rsid w:val="00FB72A9"/>
    <w:rPr>
      <w:rFonts w:cs="Times New Roman"/>
      <w:lang w:eastAsia="ar-SA" w:bidi="ar-SA"/>
    </w:rPr>
  </w:style>
  <w:style w:type="character" w:styleId="afff4">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locked/>
    <w:rsid w:val="00C326E5"/>
    <w:rPr>
      <w:sz w:val="24"/>
      <w:szCs w:val="24"/>
      <w:lang w:eastAsia="ar-SA" w:bidi="ar-SA"/>
    </w:rPr>
  </w:style>
  <w:style w:type="paragraph" w:customStyle="1" w:styleId="afff5">
    <w:name w:val="Описание документов"/>
    <w:basedOn w:val="a0"/>
    <w:link w:val="afff6"/>
    <w:qFormat/>
    <w:rsid w:val="00E6202F"/>
    <w:pPr>
      <w:suppressAutoHyphens w:val="0"/>
    </w:pPr>
    <w:rPr>
      <w:rFonts w:eastAsia="Calibri"/>
      <w:sz w:val="16"/>
      <w:szCs w:val="16"/>
    </w:rPr>
  </w:style>
  <w:style w:type="character" w:customStyle="1" w:styleId="afff6">
    <w:name w:val="Описание документов Знак"/>
    <w:link w:val="afff5"/>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7">
    <w:name w:val="Содержание письма"/>
    <w:basedOn w:val="a0"/>
    <w:rsid w:val="00E866C1"/>
    <w:pPr>
      <w:suppressAutoHyphens w:val="0"/>
      <w:ind w:firstLine="709"/>
      <w:jc w:val="both"/>
    </w:pPr>
    <w:rPr>
      <w:sz w:val="28"/>
      <w:szCs w:val="20"/>
      <w:lang w:eastAsia="ru-RU"/>
    </w:rPr>
  </w:style>
  <w:style w:type="character" w:styleId="afff8">
    <w:name w:val="annotation reference"/>
    <w:basedOn w:val="a1"/>
    <w:uiPriority w:val="99"/>
    <w:semiHidden/>
    <w:unhideWhenUsed/>
    <w:locked/>
    <w:rsid w:val="00DC2769"/>
    <w:rPr>
      <w:sz w:val="16"/>
      <w:szCs w:val="16"/>
    </w:rPr>
  </w:style>
  <w:style w:type="paragraph" w:styleId="afff9">
    <w:name w:val="annotation text"/>
    <w:basedOn w:val="a0"/>
    <w:link w:val="afffa"/>
    <w:uiPriority w:val="99"/>
    <w:semiHidden/>
    <w:unhideWhenUsed/>
    <w:locked/>
    <w:rsid w:val="00DC2769"/>
    <w:rPr>
      <w:sz w:val="20"/>
      <w:szCs w:val="20"/>
    </w:rPr>
  </w:style>
  <w:style w:type="character" w:customStyle="1" w:styleId="afffa">
    <w:name w:val="Текст примечания Знак"/>
    <w:basedOn w:val="a1"/>
    <w:link w:val="afff9"/>
    <w:uiPriority w:val="99"/>
    <w:semiHidden/>
    <w:rsid w:val="00DC2769"/>
    <w:rPr>
      <w:lang w:eastAsia="ar-SA"/>
    </w:rPr>
  </w:style>
  <w:style w:type="paragraph" w:styleId="afffb">
    <w:name w:val="annotation subject"/>
    <w:basedOn w:val="afff9"/>
    <w:next w:val="afff9"/>
    <w:link w:val="afffc"/>
    <w:uiPriority w:val="99"/>
    <w:semiHidden/>
    <w:unhideWhenUsed/>
    <w:locked/>
    <w:rsid w:val="00DC2769"/>
    <w:rPr>
      <w:b/>
      <w:bCs/>
    </w:rPr>
  </w:style>
  <w:style w:type="character" w:customStyle="1" w:styleId="afffc">
    <w:name w:val="Тема примечания Знак"/>
    <w:basedOn w:val="afffa"/>
    <w:link w:val="afffb"/>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styleId="afffd">
    <w:name w:val="Unresolved Mention"/>
    <w:basedOn w:val="a1"/>
    <w:uiPriority w:val="99"/>
    <w:semiHidden/>
    <w:unhideWhenUsed/>
    <w:rsid w:val="006240BC"/>
    <w:rPr>
      <w:color w:val="605E5C"/>
      <w:shd w:val="clear" w:color="auto" w:fill="E1DFDD"/>
    </w:rPr>
  </w:style>
  <w:style w:type="character" w:styleId="afffe">
    <w:name w:val="Emphasis"/>
    <w:basedOn w:val="a1"/>
    <w:qFormat/>
    <w:rsid w:val="00BB79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39539543">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19209721">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10081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560C726D3CF36A17B6F2303183FE60B&amp;req=doc&amp;base=RLAW186&amp;n=106456&amp;dst=100168&amp;fld=134&amp;date=12.12.2020" TargetMode="External"/><Relationship Id="rId18" Type="http://schemas.openxmlformats.org/officeDocument/2006/relationships/hyperlink" Target="https://login.consultant.ru/link/?rnd=A5086FE72BD993144DDBC5681944DBCF&amp;req=doc&amp;base=LAW&amp;n=342034&amp;dst=100352&amp;fld=134&amp;date=13.04.2020" TargetMode="External"/><Relationship Id="rId26" Type="http://schemas.openxmlformats.org/officeDocument/2006/relationships/hyperlink" Target="mailto:zernograd.admin@mail.ru" TargetMode="External"/><Relationship Id="rId39" Type="http://schemas.openxmlformats.org/officeDocument/2006/relationships/theme" Target="theme/theme1.xml"/><Relationship Id="rId21" Type="http://schemas.openxmlformats.org/officeDocument/2006/relationships/hyperlink" Target="http://www.gosuslugi.ru" TargetMode="External"/><Relationship Id="rId34" Type="http://schemas.openxmlformats.org/officeDocument/2006/relationships/hyperlink" Target="consultantplus://offline/ref=7C6A31A9C61A934EEF28CC2BFBE644429C262C9178F870E0ABB3FFECF4f1m4P" TargetMode="External"/><Relationship Id="rId7" Type="http://schemas.openxmlformats.org/officeDocument/2006/relationships/endnotes" Target="endnotes.xml"/><Relationship Id="rId12" Type="http://schemas.openxmlformats.org/officeDocument/2006/relationships/hyperlink" Target="consultantplus://offline/ref=FE66DDC95A099CA2ECE7595E4F0A4860853C68822A658E65D388DBF4BAC3E422A44A433Eq9cBK" TargetMode="External"/><Relationship Id="rId17" Type="http://schemas.openxmlformats.org/officeDocument/2006/relationships/hyperlink" Target="https://login.consultant.ru/link/?rnd=A5086FE72BD993144DDBC5681944DBCF&amp;req=doc&amp;base=LAW&amp;n=342034&amp;dst=100354&amp;fld=134&amp;date=13.04.2020" TargetMode="External"/><Relationship Id="rId25" Type="http://schemas.openxmlformats.org/officeDocument/2006/relationships/image" Target="media/image2.png"/><Relationship Id="rId33" Type="http://schemas.openxmlformats.org/officeDocument/2006/relationships/hyperlink" Target="consultantplus://offline/ref=7C6A31A9C61A934EEF28CC2BFBE644429F222E9179FB70E0ABB3FFECF4f1m4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A5086FE72BD993144DDBC5681944DBCF&amp;req=doc&amp;base=LAW&amp;n=342034&amp;dst=290&amp;fld=134&amp;date=13.04.2020" TargetMode="External"/><Relationship Id="rId20" Type="http://schemas.openxmlformats.org/officeDocument/2006/relationships/hyperlink" Target="http://www.mfc61.ru" TargetMode="External"/><Relationship Id="rId29" Type="http://schemas.openxmlformats.org/officeDocument/2006/relationships/hyperlink" Target="consultantplus://offline/ref=7C6A31A9C61A934EEF28CC2BFBE644429C272B967BFF70E0ABB3FFECF4f1m4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ernograd.ru/" TargetMode="External"/><Relationship Id="rId24" Type="http://schemas.openxmlformats.org/officeDocument/2006/relationships/hyperlink" Target="mailto:zernograd.poselenie@yandex.ru" TargetMode="External"/><Relationship Id="rId32" Type="http://schemas.openxmlformats.org/officeDocument/2006/relationships/hyperlink" Target="consultantplus://offline/ref=7C6A31A9C61A934EEF28CC2BFBE644429F222F9773FA70E0ABB3FFECF4f1m4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7560C726D3CF36A17B6F2303183FE60B&amp;req=doc&amp;base=RLAW186&amp;n=106456&amp;dst=100168&amp;fld=134&amp;date=12.12.2020" TargetMode="External"/><Relationship Id="rId23" Type="http://schemas.openxmlformats.org/officeDocument/2006/relationships/hyperlink" Target="mailto:zernograd.admin@mail.ru" TargetMode="External"/><Relationship Id="rId28" Type="http://schemas.openxmlformats.org/officeDocument/2006/relationships/hyperlink" Target="http://www.admzernograd.ru" TargetMode="External"/><Relationship Id="rId36" Type="http://schemas.openxmlformats.org/officeDocument/2006/relationships/header" Target="header1.xm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consultantplus://offline/ref=6D590273F6EB35B10DF3C879964E3F6960685120C15AF8F660148ECAD8658AB8047EB927FDC2JAkFQ" TargetMode="External"/><Relationship Id="rId31" Type="http://schemas.openxmlformats.org/officeDocument/2006/relationships/hyperlink" Target="consultantplus://offline/ref=7C6A31A9C61A934EEF28CC2BFBE644429F2029967CFF70E0ABB3FFECF4f1m4P" TargetMode="Externa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https://login.consultant.ru/link/?rnd=300126400265E1BDC5E3A351D144A0F6&amp;req=doc&amp;base=RLAW186&amp;n=106456&amp;dst=100222&amp;fld=134&amp;date=11.12.2020" TargetMode="External"/><Relationship Id="rId22" Type="http://schemas.openxmlformats.org/officeDocument/2006/relationships/hyperlink" Target="http://zernoland.ru/" TargetMode="External"/><Relationship Id="rId27" Type="http://schemas.openxmlformats.org/officeDocument/2006/relationships/hyperlink" Target="mailto:zernograd.poselenie@yandex.ru" TargetMode="External"/><Relationship Id="rId30" Type="http://schemas.openxmlformats.org/officeDocument/2006/relationships/hyperlink" Target="consultantplus://offline/ref=7C6A31A9C61A934EEF28CC2BFBE644429C2728927AF070E0ABB3FFECF4f1m4P" TargetMode="External"/><Relationship Id="rId35" Type="http://schemas.openxmlformats.org/officeDocument/2006/relationships/hyperlink" Target="consultantplus://offline/ref=80765BDAFD310DE4750B7A89744BB9CCC1D3A3899C60C38EE777CE2EE698C430450D91221D0BC60EHEe0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72D6-D780-4885-8AA0-75AEDFD1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19803</Words>
  <Characters>112880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132419</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Пользователь</cp:lastModifiedBy>
  <cp:revision>37</cp:revision>
  <cp:lastPrinted>2022-06-08T08:20:00Z</cp:lastPrinted>
  <dcterms:created xsi:type="dcterms:W3CDTF">2022-06-07T06:02:00Z</dcterms:created>
  <dcterms:modified xsi:type="dcterms:W3CDTF">2022-06-22T08:06:00Z</dcterms:modified>
</cp:coreProperties>
</file>