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021FB6B" w14:textId="77777777" w:rsidR="00926CC5" w:rsidRPr="009D2B8B" w:rsidRDefault="00926CC5" w:rsidP="00926CC5">
      <w:pPr>
        <w:jc w:val="right"/>
        <w:rPr>
          <w:b/>
          <w:bCs/>
          <w:i/>
          <w:iCs/>
          <w:sz w:val="28"/>
          <w:szCs w:val="28"/>
          <w:u w:val="single"/>
        </w:rPr>
      </w:pPr>
      <w:r w:rsidRPr="009D2B8B">
        <w:rPr>
          <w:b/>
          <w:bCs/>
          <w:i/>
          <w:iCs/>
          <w:sz w:val="28"/>
          <w:szCs w:val="28"/>
          <w:u w:val="single"/>
        </w:rPr>
        <w:t>Проект МНПА</w:t>
      </w:r>
    </w:p>
    <w:p w14:paraId="42B72A8D" w14:textId="77777777" w:rsidR="00926CC5" w:rsidRPr="009D2B8B" w:rsidRDefault="00926CC5" w:rsidP="00926CC5">
      <w:pPr>
        <w:jc w:val="center"/>
        <w:rPr>
          <w:szCs w:val="28"/>
        </w:rPr>
      </w:pPr>
      <w:r w:rsidRPr="009D2B8B">
        <w:rPr>
          <w:noProof/>
          <w:lang w:val="en-US"/>
        </w:rPr>
        <w:drawing>
          <wp:inline distT="0" distB="0" distL="0" distR="0" wp14:anchorId="28AE7892" wp14:editId="485437AE">
            <wp:extent cx="573405" cy="71310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405" cy="713105"/>
                    </a:xfrm>
                    <a:prstGeom prst="rect">
                      <a:avLst/>
                    </a:prstGeom>
                    <a:noFill/>
                    <a:ln>
                      <a:noFill/>
                    </a:ln>
                  </pic:spPr>
                </pic:pic>
              </a:graphicData>
            </a:graphic>
          </wp:inline>
        </w:drawing>
      </w:r>
    </w:p>
    <w:p w14:paraId="07E829F5" w14:textId="77777777" w:rsidR="00926CC5" w:rsidRPr="009D2B8B" w:rsidRDefault="00926CC5" w:rsidP="00926CC5">
      <w:pPr>
        <w:jc w:val="center"/>
        <w:rPr>
          <w:sz w:val="28"/>
          <w:szCs w:val="28"/>
        </w:rPr>
      </w:pPr>
      <w:r w:rsidRPr="009D2B8B">
        <w:rPr>
          <w:sz w:val="28"/>
          <w:szCs w:val="28"/>
        </w:rPr>
        <w:t>РОССИЙСКАЯ ФЕДЕРАЦИЯ</w:t>
      </w:r>
    </w:p>
    <w:p w14:paraId="709E6176" w14:textId="77777777" w:rsidR="00926CC5" w:rsidRPr="009D2B8B" w:rsidRDefault="00926CC5" w:rsidP="00926CC5">
      <w:pPr>
        <w:jc w:val="center"/>
        <w:rPr>
          <w:sz w:val="28"/>
          <w:szCs w:val="28"/>
        </w:rPr>
      </w:pPr>
      <w:r w:rsidRPr="009D2B8B">
        <w:rPr>
          <w:sz w:val="28"/>
          <w:szCs w:val="28"/>
        </w:rPr>
        <w:t>РОСТОВСКАЯ ОБЛАСТЬ</w:t>
      </w:r>
    </w:p>
    <w:p w14:paraId="070DD452" w14:textId="77777777" w:rsidR="00926CC5" w:rsidRPr="009D2B8B" w:rsidRDefault="00926CC5" w:rsidP="00926CC5">
      <w:pPr>
        <w:jc w:val="center"/>
        <w:rPr>
          <w:sz w:val="28"/>
          <w:szCs w:val="28"/>
        </w:rPr>
      </w:pPr>
      <w:r w:rsidRPr="009D2B8B">
        <w:rPr>
          <w:sz w:val="28"/>
          <w:szCs w:val="28"/>
        </w:rPr>
        <w:t>ЗЕРНОГРАДСКИЙ РАЙОН</w:t>
      </w:r>
    </w:p>
    <w:p w14:paraId="3897095C" w14:textId="77777777" w:rsidR="00926CC5" w:rsidRPr="009D2B8B" w:rsidRDefault="00926CC5" w:rsidP="00926CC5">
      <w:pPr>
        <w:jc w:val="center"/>
        <w:rPr>
          <w:sz w:val="28"/>
          <w:szCs w:val="28"/>
        </w:rPr>
      </w:pPr>
      <w:r w:rsidRPr="009D2B8B">
        <w:rPr>
          <w:sz w:val="28"/>
          <w:szCs w:val="28"/>
        </w:rPr>
        <w:t>МУНИЦИПАЛЬНОЕ ОБРАЗОВАНИЕ</w:t>
      </w:r>
    </w:p>
    <w:p w14:paraId="154ED169" w14:textId="77777777" w:rsidR="00926CC5" w:rsidRPr="009D2B8B" w:rsidRDefault="00926CC5" w:rsidP="00926CC5">
      <w:pPr>
        <w:jc w:val="center"/>
        <w:rPr>
          <w:sz w:val="28"/>
          <w:szCs w:val="28"/>
        </w:rPr>
      </w:pPr>
      <w:r w:rsidRPr="009D2B8B">
        <w:rPr>
          <w:sz w:val="28"/>
          <w:szCs w:val="28"/>
        </w:rPr>
        <w:t>«</w:t>
      </w:r>
      <w:r w:rsidRPr="009D2B8B">
        <w:rPr>
          <w:caps/>
          <w:sz w:val="28"/>
          <w:szCs w:val="28"/>
        </w:rPr>
        <w:t>Зерноградское городское поселение</w:t>
      </w:r>
      <w:r w:rsidRPr="009D2B8B">
        <w:rPr>
          <w:sz w:val="28"/>
          <w:szCs w:val="28"/>
        </w:rPr>
        <w:t>»</w:t>
      </w:r>
    </w:p>
    <w:p w14:paraId="0BC46B76" w14:textId="77777777" w:rsidR="00926CC5" w:rsidRPr="009D2B8B" w:rsidRDefault="00926CC5" w:rsidP="00926CC5">
      <w:pPr>
        <w:jc w:val="center"/>
        <w:rPr>
          <w:b/>
          <w:sz w:val="28"/>
          <w:szCs w:val="28"/>
        </w:rPr>
      </w:pPr>
      <w:r w:rsidRPr="009D2B8B">
        <w:rPr>
          <w:b/>
          <w:sz w:val="28"/>
          <w:szCs w:val="28"/>
        </w:rPr>
        <w:t>АДМИНИСТРАЦИЯ ЗЕРНОГРАДСКОГО ГОРОДСКОГО ПОСЕЛЕНИЯ</w:t>
      </w:r>
    </w:p>
    <w:p w14:paraId="095B37D5" w14:textId="77777777" w:rsidR="00926CC5" w:rsidRPr="009D2B8B" w:rsidRDefault="00926CC5" w:rsidP="00926CC5">
      <w:pPr>
        <w:jc w:val="center"/>
        <w:rPr>
          <w:b/>
          <w:sz w:val="28"/>
          <w:szCs w:val="28"/>
        </w:rPr>
      </w:pPr>
      <w:r w:rsidRPr="009D2B8B">
        <w:rPr>
          <w:b/>
          <w:sz w:val="28"/>
          <w:szCs w:val="28"/>
        </w:rPr>
        <w:t>ПОСТАНОВЛЕНИЕ</w:t>
      </w:r>
    </w:p>
    <w:p w14:paraId="0B798F12" w14:textId="77777777" w:rsidR="00926CC5" w:rsidRPr="009D2B8B" w:rsidRDefault="00926CC5" w:rsidP="00926CC5">
      <w:pPr>
        <w:jc w:val="center"/>
        <w:rPr>
          <w:b/>
          <w:sz w:val="28"/>
          <w:szCs w:val="28"/>
        </w:rPr>
      </w:pPr>
      <w:r w:rsidRPr="009D2B8B">
        <w:rPr>
          <w:b/>
          <w:sz w:val="28"/>
          <w:szCs w:val="28"/>
        </w:rPr>
        <w:t xml:space="preserve">от                             №   </w:t>
      </w:r>
    </w:p>
    <w:p w14:paraId="51724ADA" w14:textId="77777777" w:rsidR="00926CC5" w:rsidRPr="009D2B8B" w:rsidRDefault="00926CC5" w:rsidP="00926CC5">
      <w:pPr>
        <w:jc w:val="center"/>
        <w:rPr>
          <w:sz w:val="28"/>
          <w:szCs w:val="28"/>
        </w:rPr>
      </w:pPr>
      <w:r w:rsidRPr="009D2B8B">
        <w:rPr>
          <w:sz w:val="28"/>
          <w:szCs w:val="28"/>
        </w:rPr>
        <w:t>г. Зерноград</w:t>
      </w:r>
    </w:p>
    <w:p w14:paraId="2D975AEA" w14:textId="77777777" w:rsidR="009833A8" w:rsidRPr="009D2B8B" w:rsidRDefault="009833A8" w:rsidP="004A1F82">
      <w:pPr>
        <w:jc w:val="center"/>
        <w:rPr>
          <w:sz w:val="28"/>
          <w:szCs w:val="28"/>
        </w:rPr>
      </w:pPr>
    </w:p>
    <w:p w14:paraId="22879FFF" w14:textId="77777777" w:rsidR="009833A8" w:rsidRPr="009D2B8B" w:rsidRDefault="009833A8" w:rsidP="004A1F82">
      <w:pPr>
        <w:ind w:right="-30"/>
        <w:jc w:val="center"/>
        <w:rPr>
          <w:b/>
          <w:bCs/>
          <w:spacing w:val="-6"/>
          <w:sz w:val="28"/>
          <w:szCs w:val="28"/>
        </w:rPr>
      </w:pPr>
      <w:r w:rsidRPr="009D2B8B">
        <w:rPr>
          <w:b/>
          <w:bCs/>
          <w:spacing w:val="-6"/>
          <w:sz w:val="28"/>
          <w:szCs w:val="28"/>
        </w:rPr>
        <w:t xml:space="preserve">Об утверждении Административного регламента </w:t>
      </w:r>
    </w:p>
    <w:p w14:paraId="4811BD12" w14:textId="6A13AB9F" w:rsidR="009726E4" w:rsidRPr="009D2B8B" w:rsidRDefault="009833A8" w:rsidP="004A1F82">
      <w:pPr>
        <w:pStyle w:val="ConsPlusNormal"/>
        <w:ind w:firstLine="0"/>
        <w:jc w:val="center"/>
        <w:rPr>
          <w:rFonts w:ascii="Times New Roman" w:hAnsi="Times New Roman" w:cs="Times New Roman"/>
          <w:b/>
          <w:spacing w:val="-6"/>
          <w:sz w:val="28"/>
          <w:szCs w:val="28"/>
        </w:rPr>
      </w:pPr>
      <w:r w:rsidRPr="009D2B8B">
        <w:rPr>
          <w:rFonts w:ascii="Times New Roman" w:hAnsi="Times New Roman" w:cs="Times New Roman"/>
          <w:b/>
          <w:spacing w:val="-6"/>
          <w:sz w:val="28"/>
          <w:szCs w:val="28"/>
        </w:rPr>
        <w:t xml:space="preserve">предоставления Администрацией Зерноградского </w:t>
      </w:r>
      <w:r w:rsidR="00926CC5" w:rsidRPr="009D2B8B">
        <w:rPr>
          <w:rFonts w:ascii="Times New Roman" w:hAnsi="Times New Roman" w:cs="Times New Roman"/>
          <w:b/>
          <w:spacing w:val="-6"/>
          <w:sz w:val="28"/>
          <w:szCs w:val="28"/>
        </w:rPr>
        <w:t>городского поселения</w:t>
      </w:r>
      <w:r w:rsidRPr="009D2B8B">
        <w:rPr>
          <w:rFonts w:ascii="Times New Roman" w:hAnsi="Times New Roman" w:cs="Times New Roman"/>
          <w:b/>
          <w:spacing w:val="-6"/>
          <w:sz w:val="28"/>
          <w:szCs w:val="28"/>
        </w:rPr>
        <w:t xml:space="preserve"> муниципальной услуги </w:t>
      </w:r>
      <w:r w:rsidR="009726E4" w:rsidRPr="009D2B8B">
        <w:rPr>
          <w:rFonts w:ascii="Times New Roman" w:hAnsi="Times New Roman" w:cs="Times New Roman"/>
          <w:b/>
          <w:spacing w:val="-6"/>
          <w:sz w:val="28"/>
          <w:szCs w:val="28"/>
        </w:rPr>
        <w:t>«</w:t>
      </w:r>
      <w:r w:rsidR="00FB2D5D" w:rsidRPr="009D2B8B">
        <w:rPr>
          <w:rFonts w:ascii="Times New Roman" w:hAnsi="Times New Roman" w:cs="Times New Roman"/>
          <w:b/>
          <w:spacing w:val="-6"/>
          <w:sz w:val="28"/>
          <w:szCs w:val="28"/>
        </w:rPr>
        <w:t>Выдача актов приемочной комиссии после переустройства и (или) перепланировки помещения в многоквартирном доме</w:t>
      </w:r>
      <w:r w:rsidR="000225CB" w:rsidRPr="009D2B8B">
        <w:rPr>
          <w:rFonts w:ascii="Times New Roman" w:hAnsi="Times New Roman" w:cs="Times New Roman"/>
          <w:b/>
          <w:spacing w:val="-6"/>
          <w:sz w:val="28"/>
          <w:szCs w:val="28"/>
        </w:rPr>
        <w:t>»</w:t>
      </w:r>
    </w:p>
    <w:p w14:paraId="5067D2B0" w14:textId="77777777" w:rsidR="00516658" w:rsidRPr="009D2B8B" w:rsidRDefault="00516658" w:rsidP="00516658">
      <w:pPr>
        <w:pStyle w:val="ConsPlusNormal"/>
        <w:ind w:firstLine="0"/>
        <w:jc w:val="center"/>
        <w:rPr>
          <w:rFonts w:ascii="Times New Roman" w:hAnsi="Times New Roman" w:cs="Times New Roman"/>
          <w:b/>
          <w:spacing w:val="-6"/>
          <w:sz w:val="28"/>
          <w:szCs w:val="28"/>
        </w:rPr>
      </w:pPr>
    </w:p>
    <w:p w14:paraId="3A0A8520" w14:textId="77777777" w:rsidR="00516658" w:rsidRPr="009D2B8B" w:rsidRDefault="00516658" w:rsidP="00516658">
      <w:pPr>
        <w:ind w:firstLine="540"/>
        <w:jc w:val="both"/>
        <w:rPr>
          <w:sz w:val="28"/>
          <w:szCs w:val="28"/>
        </w:rPr>
      </w:pPr>
      <w:r w:rsidRPr="009D2B8B">
        <w:rPr>
          <w:sz w:val="28"/>
          <w:szCs w:val="28"/>
        </w:rPr>
        <w:t xml:space="preserve">Руководствуясь Федеральным законом от 06.10.2003 № 131-ФЗ «Об общих принципах организации местного самоуправления в Российской Федерации», Градостроительным кодексом Российской Федерации, в соответствии с Федеральным законом от 27.07.2010 № 210-ФЗ «Об организации предоставления государственных и муниципальных услуг», Уставом муниципального образования «Зерноградское городское поселение», Администрация Зерноградского городского поселения </w:t>
      </w:r>
      <w:r w:rsidRPr="009D2B8B">
        <w:rPr>
          <w:b/>
          <w:sz w:val="28"/>
          <w:szCs w:val="28"/>
        </w:rPr>
        <w:t>постановляет:</w:t>
      </w:r>
    </w:p>
    <w:p w14:paraId="40A1F8A3" w14:textId="77777777" w:rsidR="00516658" w:rsidRPr="009D2B8B" w:rsidRDefault="00516658" w:rsidP="00516658">
      <w:pPr>
        <w:ind w:firstLine="709"/>
        <w:jc w:val="both"/>
        <w:rPr>
          <w:sz w:val="28"/>
          <w:szCs w:val="28"/>
        </w:rPr>
      </w:pPr>
    </w:p>
    <w:p w14:paraId="20CC6127" w14:textId="76878E29" w:rsidR="00516658" w:rsidRPr="009D2B8B" w:rsidRDefault="00516658" w:rsidP="00516658">
      <w:pPr>
        <w:ind w:firstLine="600"/>
        <w:jc w:val="both"/>
        <w:rPr>
          <w:sz w:val="28"/>
          <w:szCs w:val="28"/>
        </w:rPr>
      </w:pPr>
      <w:r w:rsidRPr="009D2B8B">
        <w:rPr>
          <w:sz w:val="28"/>
          <w:szCs w:val="28"/>
        </w:rPr>
        <w:t>1. Утвердить Административный регламент предоставления Администрацией Зерноградского городского поселения муниципальной услуги «Выдача актов приемочной комиссии после переустройства и (или) перепланировки помещения в многоквартирном доме» согласно приложению.</w:t>
      </w:r>
    </w:p>
    <w:p w14:paraId="5BB7EA23" w14:textId="6A90EC4E" w:rsidR="00516658" w:rsidRPr="009D2B8B" w:rsidRDefault="00516658" w:rsidP="00516658">
      <w:pPr>
        <w:ind w:right="-30" w:firstLine="601"/>
        <w:jc w:val="both"/>
        <w:rPr>
          <w:spacing w:val="-6"/>
          <w:sz w:val="28"/>
          <w:szCs w:val="28"/>
        </w:rPr>
      </w:pPr>
      <w:r w:rsidRPr="009D2B8B">
        <w:rPr>
          <w:sz w:val="28"/>
          <w:szCs w:val="28"/>
        </w:rPr>
        <w:t xml:space="preserve">2. Считать утратившим силу Постановление Администрации Зерноградского городского поселения от 24.10.2017 года </w:t>
      </w:r>
      <w:r w:rsidR="0050429C" w:rsidRPr="009D2B8B">
        <w:rPr>
          <w:sz w:val="28"/>
          <w:szCs w:val="28"/>
        </w:rPr>
        <w:t xml:space="preserve">№ 1204 </w:t>
      </w:r>
      <w:r w:rsidRPr="009D2B8B">
        <w:rPr>
          <w:sz w:val="28"/>
          <w:szCs w:val="28"/>
        </w:rPr>
        <w:t>«Об утверждении Административного регламента предоставления муниципальной услуги «Выдача актов приемочной комиссии после переустройства и (или) перепланировки жилого помещения».</w:t>
      </w:r>
    </w:p>
    <w:p w14:paraId="399E19CE" w14:textId="77777777" w:rsidR="00516658" w:rsidRPr="009D2B8B" w:rsidRDefault="00516658" w:rsidP="00516658">
      <w:pPr>
        <w:tabs>
          <w:tab w:val="left" w:pos="540"/>
        </w:tabs>
        <w:ind w:firstLine="600"/>
        <w:jc w:val="both"/>
        <w:rPr>
          <w:sz w:val="28"/>
          <w:szCs w:val="28"/>
        </w:rPr>
      </w:pPr>
      <w:r w:rsidRPr="009D2B8B">
        <w:rPr>
          <w:sz w:val="28"/>
          <w:szCs w:val="28"/>
        </w:rPr>
        <w:t>3. Опубликовать настоящее постановление в печатном средстве массовой информации Зерноградского городского поселения «Зерноград официальный» и разместить на официальном сайте Администрации Зерноградского городского поселения в информационно-телекоммуникационной сети «Интернет».</w:t>
      </w:r>
    </w:p>
    <w:p w14:paraId="0150CC8E" w14:textId="77777777" w:rsidR="00516658" w:rsidRPr="009D2B8B" w:rsidRDefault="00516658" w:rsidP="00516658">
      <w:pPr>
        <w:ind w:firstLine="600"/>
        <w:jc w:val="both"/>
        <w:rPr>
          <w:sz w:val="28"/>
          <w:szCs w:val="28"/>
        </w:rPr>
      </w:pPr>
      <w:r w:rsidRPr="009D2B8B">
        <w:rPr>
          <w:sz w:val="28"/>
          <w:szCs w:val="28"/>
        </w:rPr>
        <w:t>4. Постановление вступает в силу со дня его официального опубликования.</w:t>
      </w:r>
    </w:p>
    <w:p w14:paraId="13C41976" w14:textId="77777777" w:rsidR="00516658" w:rsidRPr="009D2B8B" w:rsidRDefault="00516658" w:rsidP="00516658">
      <w:pPr>
        <w:autoSpaceDE w:val="0"/>
        <w:autoSpaceDN w:val="0"/>
        <w:adjustRightInd w:val="0"/>
        <w:ind w:right="-1" w:firstLine="600"/>
        <w:jc w:val="both"/>
        <w:outlineLvl w:val="0"/>
        <w:rPr>
          <w:sz w:val="28"/>
          <w:szCs w:val="28"/>
        </w:rPr>
      </w:pPr>
      <w:r w:rsidRPr="009D2B8B">
        <w:rPr>
          <w:sz w:val="28"/>
          <w:szCs w:val="28"/>
        </w:rPr>
        <w:lastRenderedPageBreak/>
        <w:t>5. Контроль за выполнением постановления оставляю за собой.</w:t>
      </w:r>
    </w:p>
    <w:p w14:paraId="4C32E68A" w14:textId="77777777" w:rsidR="009833A8" w:rsidRPr="009D2B8B" w:rsidRDefault="009833A8" w:rsidP="004A1F82">
      <w:pPr>
        <w:suppressAutoHyphens w:val="0"/>
        <w:autoSpaceDE w:val="0"/>
        <w:autoSpaceDN w:val="0"/>
        <w:adjustRightInd w:val="0"/>
        <w:ind w:firstLine="600"/>
        <w:jc w:val="both"/>
        <w:rPr>
          <w:sz w:val="28"/>
          <w:szCs w:val="28"/>
        </w:rPr>
      </w:pPr>
    </w:p>
    <w:p w14:paraId="57C326FB" w14:textId="77777777" w:rsidR="00D67ECD" w:rsidRPr="009D2B8B" w:rsidRDefault="00D67ECD" w:rsidP="004A1F82">
      <w:pPr>
        <w:suppressAutoHyphens w:val="0"/>
        <w:autoSpaceDE w:val="0"/>
        <w:autoSpaceDN w:val="0"/>
        <w:adjustRightInd w:val="0"/>
        <w:ind w:firstLine="600"/>
        <w:jc w:val="both"/>
        <w:rPr>
          <w:sz w:val="28"/>
          <w:szCs w:val="28"/>
        </w:rPr>
      </w:pPr>
    </w:p>
    <w:p w14:paraId="6EABCDBD" w14:textId="77777777" w:rsidR="00516658" w:rsidRPr="009D2B8B" w:rsidRDefault="00516658" w:rsidP="00516658">
      <w:pPr>
        <w:jc w:val="both"/>
        <w:rPr>
          <w:sz w:val="28"/>
          <w:szCs w:val="28"/>
        </w:rPr>
      </w:pPr>
      <w:r w:rsidRPr="009D2B8B">
        <w:rPr>
          <w:sz w:val="28"/>
          <w:szCs w:val="28"/>
        </w:rPr>
        <w:t>Заместитель главы Администрации</w:t>
      </w:r>
    </w:p>
    <w:p w14:paraId="5000C51E" w14:textId="77777777" w:rsidR="00516658" w:rsidRPr="009D2B8B" w:rsidRDefault="00516658" w:rsidP="00516658">
      <w:pPr>
        <w:rPr>
          <w:kern w:val="2"/>
          <w:sz w:val="28"/>
          <w:szCs w:val="28"/>
          <w:lang w:eastAsia="en-US"/>
        </w:rPr>
      </w:pPr>
      <w:r w:rsidRPr="009D2B8B">
        <w:rPr>
          <w:sz w:val="28"/>
          <w:szCs w:val="28"/>
        </w:rPr>
        <w:t>Зерноградского городского поселения</w:t>
      </w:r>
      <w:r w:rsidRPr="009D2B8B">
        <w:rPr>
          <w:sz w:val="28"/>
          <w:szCs w:val="28"/>
        </w:rPr>
        <w:tab/>
      </w:r>
      <w:r w:rsidRPr="009D2B8B">
        <w:rPr>
          <w:sz w:val="28"/>
          <w:szCs w:val="28"/>
        </w:rPr>
        <w:tab/>
      </w:r>
      <w:r w:rsidRPr="009D2B8B">
        <w:rPr>
          <w:sz w:val="28"/>
          <w:szCs w:val="28"/>
        </w:rPr>
        <w:tab/>
      </w:r>
      <w:r w:rsidRPr="009D2B8B">
        <w:rPr>
          <w:sz w:val="28"/>
          <w:szCs w:val="28"/>
        </w:rPr>
        <w:tab/>
        <w:t xml:space="preserve">        В. О. Малышева</w:t>
      </w:r>
    </w:p>
    <w:p w14:paraId="4896FAAC" w14:textId="77777777" w:rsidR="00516658" w:rsidRPr="009D2B8B" w:rsidRDefault="00516658" w:rsidP="00516658">
      <w:pPr>
        <w:rPr>
          <w:kern w:val="2"/>
          <w:sz w:val="28"/>
          <w:szCs w:val="28"/>
          <w:lang w:eastAsia="en-US"/>
        </w:rPr>
      </w:pPr>
    </w:p>
    <w:p w14:paraId="2B0D4F7E" w14:textId="77777777" w:rsidR="006642FD" w:rsidRPr="009D2B8B" w:rsidRDefault="006642FD" w:rsidP="004A1F82">
      <w:pPr>
        <w:rPr>
          <w:kern w:val="2"/>
          <w:sz w:val="28"/>
          <w:szCs w:val="28"/>
          <w:lang w:eastAsia="en-US"/>
        </w:rPr>
      </w:pPr>
    </w:p>
    <w:p w14:paraId="38AF66BF" w14:textId="77777777" w:rsidR="008E3C4B" w:rsidRPr="009D2B8B" w:rsidRDefault="008E3C4B" w:rsidP="004A1F82">
      <w:pPr>
        <w:suppressAutoHyphens w:val="0"/>
        <w:rPr>
          <w:sz w:val="28"/>
          <w:szCs w:val="28"/>
        </w:rPr>
      </w:pPr>
      <w:r w:rsidRPr="009D2B8B">
        <w:rPr>
          <w:sz w:val="28"/>
          <w:szCs w:val="28"/>
        </w:rPr>
        <w:br w:type="page"/>
      </w:r>
    </w:p>
    <w:p w14:paraId="3C057C49" w14:textId="77777777" w:rsidR="009833A8" w:rsidRPr="009D2B8B" w:rsidRDefault="009833A8" w:rsidP="004A1F82">
      <w:pPr>
        <w:ind w:left="6237"/>
        <w:jc w:val="center"/>
        <w:outlineLvl w:val="1"/>
        <w:rPr>
          <w:sz w:val="28"/>
          <w:szCs w:val="28"/>
        </w:rPr>
      </w:pPr>
      <w:r w:rsidRPr="009D2B8B">
        <w:rPr>
          <w:sz w:val="28"/>
          <w:szCs w:val="28"/>
        </w:rPr>
        <w:lastRenderedPageBreak/>
        <w:t>Приложение</w:t>
      </w:r>
    </w:p>
    <w:p w14:paraId="397DE0A0" w14:textId="77777777" w:rsidR="009833A8" w:rsidRPr="009D2B8B" w:rsidRDefault="009833A8" w:rsidP="004A1F82">
      <w:pPr>
        <w:ind w:left="6237"/>
        <w:jc w:val="center"/>
        <w:outlineLvl w:val="1"/>
        <w:rPr>
          <w:sz w:val="28"/>
          <w:szCs w:val="28"/>
        </w:rPr>
      </w:pPr>
      <w:r w:rsidRPr="009D2B8B">
        <w:rPr>
          <w:sz w:val="28"/>
          <w:szCs w:val="28"/>
        </w:rPr>
        <w:t>к постановлению</w:t>
      </w:r>
    </w:p>
    <w:p w14:paraId="2D1F2761" w14:textId="77777777" w:rsidR="009833A8" w:rsidRPr="009D2B8B" w:rsidRDefault="009833A8" w:rsidP="004A1F82">
      <w:pPr>
        <w:ind w:left="6237"/>
        <w:jc w:val="center"/>
        <w:outlineLvl w:val="1"/>
        <w:rPr>
          <w:sz w:val="28"/>
          <w:szCs w:val="28"/>
        </w:rPr>
      </w:pPr>
      <w:r w:rsidRPr="009D2B8B">
        <w:rPr>
          <w:sz w:val="28"/>
          <w:szCs w:val="28"/>
        </w:rPr>
        <w:t>Администрации</w:t>
      </w:r>
    </w:p>
    <w:p w14:paraId="1F367222" w14:textId="06C401EB" w:rsidR="009833A8" w:rsidRPr="009D2B8B" w:rsidRDefault="009833A8" w:rsidP="00A857E7">
      <w:pPr>
        <w:ind w:left="5812" w:hanging="850"/>
        <w:jc w:val="center"/>
        <w:outlineLvl w:val="1"/>
        <w:rPr>
          <w:sz w:val="28"/>
          <w:szCs w:val="28"/>
        </w:rPr>
      </w:pPr>
      <w:r w:rsidRPr="009D2B8B">
        <w:rPr>
          <w:sz w:val="28"/>
          <w:szCs w:val="28"/>
        </w:rPr>
        <w:t xml:space="preserve">Зерноградского </w:t>
      </w:r>
      <w:r w:rsidR="00A857E7" w:rsidRPr="009D2B8B">
        <w:rPr>
          <w:sz w:val="28"/>
          <w:szCs w:val="28"/>
        </w:rPr>
        <w:t>городского поселения</w:t>
      </w:r>
    </w:p>
    <w:p w14:paraId="06C5372E" w14:textId="77777777" w:rsidR="009833A8" w:rsidRPr="009D2B8B" w:rsidRDefault="005235E9" w:rsidP="004A1F82">
      <w:pPr>
        <w:ind w:left="6237"/>
        <w:jc w:val="center"/>
        <w:outlineLvl w:val="1"/>
        <w:rPr>
          <w:sz w:val="28"/>
          <w:szCs w:val="28"/>
        </w:rPr>
      </w:pPr>
      <w:r w:rsidRPr="009D2B8B">
        <w:rPr>
          <w:sz w:val="28"/>
          <w:szCs w:val="28"/>
        </w:rPr>
        <w:t>о</w:t>
      </w:r>
      <w:r w:rsidR="00F33048" w:rsidRPr="009D2B8B">
        <w:rPr>
          <w:sz w:val="28"/>
          <w:szCs w:val="28"/>
        </w:rPr>
        <w:t>т</w:t>
      </w:r>
      <w:r w:rsidR="003B65B4" w:rsidRPr="009D2B8B">
        <w:rPr>
          <w:sz w:val="28"/>
          <w:szCs w:val="28"/>
        </w:rPr>
        <w:t xml:space="preserve"> </w:t>
      </w:r>
      <w:r w:rsidR="00F33048" w:rsidRPr="009D2B8B">
        <w:rPr>
          <w:sz w:val="28"/>
          <w:szCs w:val="28"/>
        </w:rPr>
        <w:t>____________</w:t>
      </w:r>
      <w:r w:rsidR="00833BCC" w:rsidRPr="009D2B8B">
        <w:rPr>
          <w:sz w:val="28"/>
          <w:szCs w:val="28"/>
        </w:rPr>
        <w:t>№</w:t>
      </w:r>
      <w:r w:rsidR="003B65B4" w:rsidRPr="009D2B8B">
        <w:rPr>
          <w:sz w:val="28"/>
          <w:szCs w:val="28"/>
        </w:rPr>
        <w:t xml:space="preserve"> </w:t>
      </w:r>
      <w:r w:rsidR="00F33048" w:rsidRPr="009D2B8B">
        <w:rPr>
          <w:sz w:val="28"/>
          <w:szCs w:val="28"/>
        </w:rPr>
        <w:t>_____</w:t>
      </w:r>
    </w:p>
    <w:p w14:paraId="56E2955C" w14:textId="77777777" w:rsidR="00F33048" w:rsidRPr="009D2B8B" w:rsidRDefault="00F33048" w:rsidP="004A1F82">
      <w:pPr>
        <w:ind w:left="6237"/>
        <w:jc w:val="center"/>
        <w:outlineLvl w:val="1"/>
        <w:rPr>
          <w:sz w:val="28"/>
          <w:szCs w:val="28"/>
        </w:rPr>
      </w:pPr>
    </w:p>
    <w:p w14:paraId="4D88C65C" w14:textId="77777777" w:rsidR="009833A8" w:rsidRPr="009D2B8B" w:rsidRDefault="009833A8" w:rsidP="004A1F82">
      <w:pPr>
        <w:jc w:val="center"/>
        <w:rPr>
          <w:b/>
          <w:sz w:val="28"/>
          <w:szCs w:val="28"/>
        </w:rPr>
      </w:pPr>
      <w:r w:rsidRPr="009D2B8B">
        <w:rPr>
          <w:b/>
          <w:sz w:val="28"/>
          <w:szCs w:val="28"/>
        </w:rPr>
        <w:t>АДМИНИСТРАТИВНЫЙ РЕГЛАМЕНТ</w:t>
      </w:r>
    </w:p>
    <w:p w14:paraId="132E8C65" w14:textId="77777777" w:rsidR="009833A8" w:rsidRPr="009D2B8B" w:rsidRDefault="009833A8" w:rsidP="004A1F82">
      <w:pPr>
        <w:pStyle w:val="ConsPlusTitle"/>
        <w:widowControl/>
        <w:ind w:left="-105"/>
        <w:jc w:val="center"/>
        <w:rPr>
          <w:rFonts w:ascii="Times New Roman" w:hAnsi="Times New Roman" w:cs="Times New Roman"/>
          <w:b w:val="0"/>
          <w:bCs w:val="0"/>
          <w:sz w:val="28"/>
          <w:szCs w:val="28"/>
        </w:rPr>
      </w:pPr>
      <w:r w:rsidRPr="009D2B8B">
        <w:rPr>
          <w:rFonts w:ascii="Times New Roman" w:hAnsi="Times New Roman" w:cs="Times New Roman"/>
          <w:b w:val="0"/>
          <w:bCs w:val="0"/>
          <w:sz w:val="28"/>
          <w:szCs w:val="28"/>
        </w:rPr>
        <w:t xml:space="preserve">предоставления Администрацией Зерноградского района </w:t>
      </w:r>
    </w:p>
    <w:p w14:paraId="7BCCB16A" w14:textId="77777777" w:rsidR="009726E4" w:rsidRPr="009D2B8B" w:rsidRDefault="009833A8" w:rsidP="004A1F82">
      <w:pPr>
        <w:pStyle w:val="ConsPlusNormal"/>
        <w:ind w:firstLine="0"/>
        <w:jc w:val="center"/>
        <w:rPr>
          <w:rFonts w:ascii="Times New Roman" w:hAnsi="Times New Roman" w:cs="Times New Roman"/>
          <w:sz w:val="28"/>
          <w:szCs w:val="28"/>
        </w:rPr>
      </w:pPr>
      <w:r w:rsidRPr="009D2B8B">
        <w:rPr>
          <w:rFonts w:ascii="Times New Roman" w:hAnsi="Times New Roman" w:cs="Times New Roman"/>
          <w:sz w:val="28"/>
          <w:szCs w:val="28"/>
        </w:rPr>
        <w:t xml:space="preserve">муниципальной услуги </w:t>
      </w:r>
      <w:r w:rsidR="009726E4" w:rsidRPr="009D2B8B">
        <w:rPr>
          <w:rFonts w:ascii="Times New Roman" w:hAnsi="Times New Roman" w:cs="Times New Roman"/>
          <w:sz w:val="28"/>
          <w:szCs w:val="28"/>
        </w:rPr>
        <w:t>«</w:t>
      </w:r>
      <w:r w:rsidR="00FB2D5D" w:rsidRPr="009D2B8B">
        <w:rPr>
          <w:rFonts w:ascii="Times New Roman" w:hAnsi="Times New Roman" w:cs="Times New Roman"/>
          <w:sz w:val="28"/>
          <w:szCs w:val="28"/>
        </w:rPr>
        <w:t>Выдача актов приемочной комиссии после переустройства и (или) перепланировки помещения в многоквартирном доме</w:t>
      </w:r>
      <w:r w:rsidR="000225CB" w:rsidRPr="009D2B8B">
        <w:rPr>
          <w:rFonts w:ascii="Times New Roman" w:hAnsi="Times New Roman" w:cs="Times New Roman"/>
          <w:sz w:val="28"/>
          <w:szCs w:val="28"/>
        </w:rPr>
        <w:t>»</w:t>
      </w:r>
    </w:p>
    <w:p w14:paraId="76BF2E95" w14:textId="77777777" w:rsidR="0010488B" w:rsidRPr="009D2B8B" w:rsidRDefault="0010488B" w:rsidP="004A1F82">
      <w:pPr>
        <w:pStyle w:val="ConsPlusTitle"/>
        <w:widowControl/>
        <w:ind w:left="-108" w:firstLine="601"/>
        <w:jc w:val="center"/>
        <w:rPr>
          <w:rFonts w:ascii="Times New Roman" w:hAnsi="Times New Roman" w:cs="Times New Roman"/>
          <w:sz w:val="28"/>
          <w:szCs w:val="28"/>
        </w:rPr>
      </w:pPr>
    </w:p>
    <w:p w14:paraId="1F6B0CBB" w14:textId="77777777" w:rsidR="009833A8" w:rsidRPr="009D2B8B" w:rsidRDefault="009833A8" w:rsidP="004A1F82">
      <w:pPr>
        <w:pStyle w:val="ConsPlusTitle"/>
        <w:widowControl/>
        <w:ind w:left="-108" w:firstLine="601"/>
        <w:jc w:val="center"/>
        <w:rPr>
          <w:rFonts w:ascii="Times New Roman" w:hAnsi="Times New Roman" w:cs="Times New Roman"/>
          <w:sz w:val="28"/>
          <w:szCs w:val="28"/>
        </w:rPr>
      </w:pPr>
      <w:r w:rsidRPr="009D2B8B">
        <w:rPr>
          <w:rFonts w:ascii="Times New Roman" w:hAnsi="Times New Roman" w:cs="Times New Roman"/>
          <w:sz w:val="28"/>
          <w:szCs w:val="28"/>
        </w:rPr>
        <w:t>1. Общие положения</w:t>
      </w:r>
    </w:p>
    <w:p w14:paraId="68D42C7C" w14:textId="77777777" w:rsidR="0010488B" w:rsidRPr="009D2B8B" w:rsidRDefault="0010488B" w:rsidP="004A1F82">
      <w:pPr>
        <w:pStyle w:val="ConsPlusTitle"/>
        <w:widowControl/>
        <w:ind w:left="-108" w:firstLine="601"/>
        <w:jc w:val="center"/>
        <w:rPr>
          <w:rFonts w:ascii="Times New Roman" w:hAnsi="Times New Roman" w:cs="Times New Roman"/>
          <w:b w:val="0"/>
          <w:sz w:val="28"/>
          <w:szCs w:val="28"/>
        </w:rPr>
      </w:pPr>
    </w:p>
    <w:p w14:paraId="2EBB86FC" w14:textId="77777777" w:rsidR="009833A8" w:rsidRPr="009D2B8B" w:rsidRDefault="009833A8" w:rsidP="00C04F7A">
      <w:pPr>
        <w:pStyle w:val="ConsPlusTitle"/>
        <w:widowControl/>
        <w:ind w:firstLine="709"/>
        <w:jc w:val="both"/>
        <w:rPr>
          <w:rFonts w:ascii="Times New Roman" w:hAnsi="Times New Roman" w:cs="Times New Roman"/>
          <w:bCs w:val="0"/>
          <w:sz w:val="28"/>
          <w:szCs w:val="28"/>
        </w:rPr>
      </w:pPr>
      <w:r w:rsidRPr="009D2B8B">
        <w:rPr>
          <w:rFonts w:ascii="Times New Roman" w:hAnsi="Times New Roman" w:cs="Times New Roman"/>
          <w:b w:val="0"/>
          <w:bCs w:val="0"/>
          <w:sz w:val="28"/>
          <w:szCs w:val="28"/>
        </w:rPr>
        <w:t>1.1. </w:t>
      </w:r>
      <w:r w:rsidRPr="009D2B8B">
        <w:rPr>
          <w:rFonts w:ascii="Times New Roman" w:hAnsi="Times New Roman" w:cs="Times New Roman"/>
          <w:bCs w:val="0"/>
          <w:sz w:val="28"/>
          <w:szCs w:val="28"/>
        </w:rPr>
        <w:t xml:space="preserve">Предмет </w:t>
      </w:r>
      <w:r w:rsidRPr="009D2B8B">
        <w:rPr>
          <w:rFonts w:ascii="Times New Roman" w:hAnsi="Times New Roman" w:cs="Times New Roman"/>
          <w:sz w:val="28"/>
          <w:szCs w:val="28"/>
        </w:rPr>
        <w:t>регулиров</w:t>
      </w:r>
      <w:r w:rsidR="00124572" w:rsidRPr="009D2B8B">
        <w:rPr>
          <w:rFonts w:ascii="Times New Roman" w:hAnsi="Times New Roman" w:cs="Times New Roman"/>
          <w:sz w:val="28"/>
          <w:szCs w:val="28"/>
        </w:rPr>
        <w:t>ания регламента</w:t>
      </w:r>
    </w:p>
    <w:p w14:paraId="1765102F" w14:textId="6C7379F1" w:rsidR="0050429C" w:rsidRPr="009D2B8B" w:rsidRDefault="009833A8" w:rsidP="0050429C">
      <w:pPr>
        <w:pStyle w:val="ConsPlusTitle"/>
        <w:widowControl/>
        <w:ind w:firstLine="567"/>
        <w:jc w:val="both"/>
        <w:rPr>
          <w:rFonts w:ascii="Times New Roman" w:hAnsi="Times New Roman" w:cs="Times New Roman"/>
          <w:b w:val="0"/>
          <w:bCs w:val="0"/>
          <w:sz w:val="28"/>
          <w:szCs w:val="28"/>
        </w:rPr>
      </w:pPr>
      <w:r w:rsidRPr="009D2B8B">
        <w:rPr>
          <w:rFonts w:ascii="Times New Roman" w:hAnsi="Times New Roman" w:cs="Times New Roman"/>
          <w:b w:val="0"/>
          <w:bCs w:val="0"/>
          <w:sz w:val="28"/>
          <w:szCs w:val="28"/>
        </w:rPr>
        <w:t>1.1.1.</w:t>
      </w:r>
      <w:r w:rsidR="00353B1F" w:rsidRPr="009D2B8B">
        <w:rPr>
          <w:rFonts w:ascii="Times New Roman" w:hAnsi="Times New Roman" w:cs="Times New Roman"/>
          <w:b w:val="0"/>
          <w:bCs w:val="0"/>
          <w:sz w:val="28"/>
          <w:szCs w:val="28"/>
        </w:rPr>
        <w:t xml:space="preserve"> </w:t>
      </w:r>
      <w:r w:rsidR="0050429C" w:rsidRPr="009D2B8B">
        <w:rPr>
          <w:rFonts w:ascii="Times New Roman" w:hAnsi="Times New Roman" w:cs="Times New Roman"/>
          <w:b w:val="0"/>
          <w:bCs w:val="0"/>
          <w:sz w:val="28"/>
          <w:szCs w:val="28"/>
        </w:rPr>
        <w:t xml:space="preserve">Настоящий Административный регламент предоставления муниципальной услуги (далее - </w:t>
      </w:r>
      <w:r w:rsidR="000754C5" w:rsidRPr="009D2B8B">
        <w:rPr>
          <w:rFonts w:ascii="Times New Roman" w:hAnsi="Times New Roman" w:cs="Times New Roman"/>
          <w:b w:val="0"/>
          <w:bCs w:val="0"/>
          <w:sz w:val="28"/>
          <w:szCs w:val="28"/>
        </w:rPr>
        <w:t>Административный р</w:t>
      </w:r>
      <w:r w:rsidR="0050429C" w:rsidRPr="009D2B8B">
        <w:rPr>
          <w:rFonts w:ascii="Times New Roman" w:hAnsi="Times New Roman" w:cs="Times New Roman"/>
          <w:b w:val="0"/>
          <w:bCs w:val="0"/>
          <w:sz w:val="28"/>
          <w:szCs w:val="28"/>
        </w:rPr>
        <w:t xml:space="preserve">егламент) «Выдача актов приемочной комиссии после переустройства и (или) перепланировки помещения в многоквартирном доме» (далее – муниципальная услуга) определяет стандарт, порядок, сроки и последовательность действий (административных процедур) </w:t>
      </w:r>
      <w:r w:rsidR="0050429C" w:rsidRPr="009D2B8B">
        <w:rPr>
          <w:rFonts w:ascii="Times New Roman" w:hAnsi="Times New Roman" w:cs="Times New Roman"/>
          <w:b w:val="0"/>
          <w:sz w:val="27"/>
          <w:szCs w:val="27"/>
        </w:rPr>
        <w:t xml:space="preserve">Администрацией Зерноградского городского поселения Зерноградского района Ростовской области (далее – Администрация), предоставляющей муниципальную услугу и учреждений, участвующих в предоставлении муниципальной услуги: </w:t>
      </w:r>
      <w:r w:rsidR="0050429C" w:rsidRPr="009D2B8B">
        <w:rPr>
          <w:rFonts w:ascii="Times New Roman" w:hAnsi="Times New Roman" w:cs="Times New Roman"/>
          <w:b w:val="0"/>
          <w:bCs w:val="0"/>
          <w:sz w:val="27"/>
          <w:szCs w:val="27"/>
        </w:rPr>
        <w:t xml:space="preserve">Муниципального казенного учреждения Зерноградского городского поселения «Управление жилищно-коммунального хозяйства, архитектуры, имущественных отношений, гражданской обороны и чрезвычайных ситуаций» (далее – МКУ) и </w:t>
      </w:r>
      <w:r w:rsidR="0050429C" w:rsidRPr="009D2B8B">
        <w:rPr>
          <w:rFonts w:ascii="Times New Roman" w:hAnsi="Times New Roman" w:cs="Times New Roman"/>
          <w:b w:val="0"/>
          <w:sz w:val="27"/>
          <w:szCs w:val="27"/>
        </w:rPr>
        <w:t>муниципального автономного учреждения  Зерноградского района «Многофункциональный центр предоставления государственных и муниципальных услуг» (далее – МФЦ)</w:t>
      </w:r>
      <w:r w:rsidR="0050429C" w:rsidRPr="009D2B8B">
        <w:rPr>
          <w:rFonts w:ascii="Times New Roman" w:hAnsi="Times New Roman" w:cs="Times New Roman"/>
          <w:b w:val="0"/>
          <w:bCs w:val="0"/>
          <w:sz w:val="28"/>
          <w:szCs w:val="28"/>
        </w:rPr>
        <w:t>, а также форм контроля за предоставлением муниципальной услуги и досудебного (внесудебного) порядка обжалования решений и действий (бездействия) должностных лиц при осуществлении полномочий по предоставлению муниципальной услуги.</w:t>
      </w:r>
    </w:p>
    <w:p w14:paraId="6B3647A3" w14:textId="1B2AA914" w:rsidR="00C47D20" w:rsidRPr="009D2B8B" w:rsidRDefault="00C47D20" w:rsidP="00C04F7A">
      <w:pPr>
        <w:pStyle w:val="ConsPlusTitle"/>
        <w:ind w:firstLine="709"/>
        <w:jc w:val="both"/>
        <w:rPr>
          <w:rFonts w:ascii="Times New Roman" w:hAnsi="Times New Roman" w:cs="Times New Roman"/>
          <w:b w:val="0"/>
          <w:bCs w:val="0"/>
          <w:sz w:val="28"/>
          <w:szCs w:val="28"/>
        </w:rPr>
      </w:pPr>
    </w:p>
    <w:p w14:paraId="1C672D1B" w14:textId="77777777" w:rsidR="009833A8" w:rsidRPr="009D2B8B" w:rsidRDefault="009833A8" w:rsidP="00C04F7A">
      <w:pPr>
        <w:ind w:firstLine="709"/>
        <w:jc w:val="both"/>
        <w:rPr>
          <w:bCs/>
          <w:sz w:val="28"/>
          <w:szCs w:val="28"/>
        </w:rPr>
      </w:pPr>
      <w:r w:rsidRPr="009D2B8B">
        <w:rPr>
          <w:sz w:val="28"/>
          <w:szCs w:val="28"/>
        </w:rPr>
        <w:t>1.2.</w:t>
      </w:r>
      <w:r w:rsidR="00353B1F" w:rsidRPr="009D2B8B">
        <w:rPr>
          <w:sz w:val="28"/>
          <w:szCs w:val="28"/>
        </w:rPr>
        <w:t xml:space="preserve"> </w:t>
      </w:r>
      <w:r w:rsidRPr="009D2B8B">
        <w:rPr>
          <w:b/>
          <w:bCs/>
          <w:sz w:val="28"/>
          <w:szCs w:val="28"/>
        </w:rPr>
        <w:t>Круг заявителей</w:t>
      </w:r>
    </w:p>
    <w:p w14:paraId="3D3A2612" w14:textId="38BC31C4" w:rsidR="004B4294" w:rsidRPr="009D2B8B" w:rsidRDefault="0080313C" w:rsidP="00C04F7A">
      <w:pPr>
        <w:ind w:firstLine="709"/>
        <w:jc w:val="both"/>
        <w:rPr>
          <w:sz w:val="28"/>
          <w:szCs w:val="28"/>
        </w:rPr>
      </w:pPr>
      <w:r w:rsidRPr="009D2B8B">
        <w:rPr>
          <w:bCs/>
          <w:sz w:val="28"/>
          <w:szCs w:val="28"/>
        </w:rPr>
        <w:t>1</w:t>
      </w:r>
      <w:r w:rsidRPr="009D2B8B">
        <w:rPr>
          <w:sz w:val="28"/>
          <w:szCs w:val="28"/>
        </w:rPr>
        <w:t>.2.1.</w:t>
      </w:r>
      <w:r w:rsidR="00353B1F" w:rsidRPr="009D2B8B">
        <w:rPr>
          <w:sz w:val="28"/>
          <w:szCs w:val="28"/>
        </w:rPr>
        <w:t xml:space="preserve"> </w:t>
      </w:r>
      <w:r w:rsidR="000A38AA" w:rsidRPr="009D2B8B">
        <w:rPr>
          <w:sz w:val="28"/>
          <w:szCs w:val="28"/>
        </w:rPr>
        <w:t xml:space="preserve">Заявителями на предоставление муниципальной услуги являются </w:t>
      </w:r>
      <w:r w:rsidR="00A6475C" w:rsidRPr="009D2B8B">
        <w:rPr>
          <w:sz w:val="28"/>
          <w:szCs w:val="28"/>
        </w:rPr>
        <w:t xml:space="preserve">физические или юридические лица, являющиеся </w:t>
      </w:r>
      <w:r w:rsidR="000A38AA" w:rsidRPr="009D2B8B">
        <w:rPr>
          <w:sz w:val="28"/>
          <w:szCs w:val="28"/>
        </w:rPr>
        <w:t>собственник</w:t>
      </w:r>
      <w:r w:rsidR="00A6475C" w:rsidRPr="009D2B8B">
        <w:rPr>
          <w:sz w:val="28"/>
          <w:szCs w:val="28"/>
        </w:rPr>
        <w:t>ами</w:t>
      </w:r>
      <w:r w:rsidR="000A38AA" w:rsidRPr="009D2B8B">
        <w:rPr>
          <w:sz w:val="28"/>
          <w:szCs w:val="28"/>
        </w:rPr>
        <w:t xml:space="preserve"> (пользовател</w:t>
      </w:r>
      <w:r w:rsidR="00A6475C" w:rsidRPr="009D2B8B">
        <w:rPr>
          <w:sz w:val="28"/>
          <w:szCs w:val="28"/>
        </w:rPr>
        <w:t>ями</w:t>
      </w:r>
      <w:r w:rsidR="000A38AA" w:rsidRPr="009D2B8B">
        <w:rPr>
          <w:sz w:val="28"/>
          <w:szCs w:val="28"/>
        </w:rPr>
        <w:t>) помещений в многоквартирном доме</w:t>
      </w:r>
      <w:r w:rsidR="00A6475C" w:rsidRPr="009D2B8B">
        <w:rPr>
          <w:sz w:val="28"/>
          <w:szCs w:val="28"/>
        </w:rPr>
        <w:t xml:space="preserve">, расположенном на территории Зерноградского </w:t>
      </w:r>
      <w:r w:rsidR="000C42CC" w:rsidRPr="009D2B8B">
        <w:rPr>
          <w:sz w:val="28"/>
          <w:szCs w:val="28"/>
        </w:rPr>
        <w:t>городского поселения</w:t>
      </w:r>
      <w:r w:rsidR="000A38AA" w:rsidRPr="009D2B8B">
        <w:rPr>
          <w:sz w:val="28"/>
          <w:szCs w:val="28"/>
        </w:rPr>
        <w:t>, обратившиеся с письменным заявлением, поданным лично или через законного представителя.</w:t>
      </w:r>
    </w:p>
    <w:p w14:paraId="7AD36264" w14:textId="77777777" w:rsidR="009833A8" w:rsidRPr="009D2B8B" w:rsidRDefault="009833A8" w:rsidP="00C04F7A">
      <w:pPr>
        <w:ind w:firstLine="709"/>
        <w:jc w:val="both"/>
        <w:rPr>
          <w:b/>
          <w:sz w:val="28"/>
          <w:szCs w:val="28"/>
        </w:rPr>
      </w:pPr>
      <w:r w:rsidRPr="009D2B8B">
        <w:rPr>
          <w:sz w:val="28"/>
          <w:szCs w:val="28"/>
        </w:rPr>
        <w:t>1.3. </w:t>
      </w:r>
      <w:r w:rsidRPr="009D2B8B">
        <w:rPr>
          <w:b/>
          <w:bCs/>
          <w:sz w:val="28"/>
          <w:szCs w:val="28"/>
        </w:rPr>
        <w:t>Требования к</w:t>
      </w:r>
      <w:r w:rsidR="00353B1F" w:rsidRPr="009D2B8B">
        <w:rPr>
          <w:b/>
          <w:bCs/>
          <w:sz w:val="28"/>
          <w:szCs w:val="28"/>
        </w:rPr>
        <w:t xml:space="preserve"> </w:t>
      </w:r>
      <w:r w:rsidRPr="009D2B8B">
        <w:rPr>
          <w:b/>
          <w:bCs/>
          <w:sz w:val="28"/>
          <w:szCs w:val="28"/>
        </w:rPr>
        <w:t>порядку информирования о порядке предоставления муниципальной услуги</w:t>
      </w:r>
    </w:p>
    <w:p w14:paraId="24FB7860" w14:textId="77777777" w:rsidR="00271E72" w:rsidRPr="009D2B8B" w:rsidRDefault="00271E72" w:rsidP="00271E72">
      <w:pPr>
        <w:ind w:firstLine="540"/>
        <w:jc w:val="both"/>
        <w:rPr>
          <w:sz w:val="28"/>
          <w:szCs w:val="28"/>
        </w:rPr>
      </w:pPr>
      <w:r w:rsidRPr="009D2B8B">
        <w:rPr>
          <w:sz w:val="28"/>
          <w:szCs w:val="28"/>
        </w:rPr>
        <w:t>1.3.1. Информирование о муниципальной услуге и порядке ее предоставления осуществляется следующими способами:</w:t>
      </w:r>
    </w:p>
    <w:p w14:paraId="5E45BA30" w14:textId="77777777" w:rsidR="00271E72" w:rsidRPr="009D2B8B" w:rsidRDefault="00271E72" w:rsidP="00271E72">
      <w:pPr>
        <w:ind w:firstLine="540"/>
        <w:jc w:val="both"/>
        <w:rPr>
          <w:sz w:val="28"/>
          <w:szCs w:val="28"/>
        </w:rPr>
      </w:pPr>
      <w:r w:rsidRPr="009D2B8B">
        <w:rPr>
          <w:sz w:val="28"/>
          <w:szCs w:val="28"/>
        </w:rPr>
        <w:t>- на информационных стендах в помещении Администрации Зерноградского городского поселения и МФЦ;</w:t>
      </w:r>
    </w:p>
    <w:p w14:paraId="3404AFEF" w14:textId="77777777" w:rsidR="00271E72" w:rsidRPr="009D2B8B" w:rsidRDefault="00271E72" w:rsidP="00271E72">
      <w:pPr>
        <w:ind w:firstLine="540"/>
        <w:jc w:val="both"/>
        <w:rPr>
          <w:sz w:val="28"/>
          <w:szCs w:val="28"/>
        </w:rPr>
      </w:pPr>
      <w:r w:rsidRPr="009D2B8B">
        <w:rPr>
          <w:sz w:val="28"/>
          <w:szCs w:val="28"/>
        </w:rPr>
        <w:lastRenderedPageBreak/>
        <w:t>- по номерам телефонов для справок;</w:t>
      </w:r>
    </w:p>
    <w:p w14:paraId="32DE3E44" w14:textId="77777777" w:rsidR="00271E72" w:rsidRPr="009D2B8B" w:rsidRDefault="00271E72" w:rsidP="00271E72">
      <w:pPr>
        <w:ind w:firstLine="540"/>
        <w:jc w:val="both"/>
        <w:rPr>
          <w:sz w:val="28"/>
          <w:szCs w:val="28"/>
        </w:rPr>
      </w:pPr>
      <w:r w:rsidRPr="009D2B8B">
        <w:rPr>
          <w:sz w:val="28"/>
          <w:szCs w:val="28"/>
        </w:rPr>
        <w:t>- по письменному обращению;</w:t>
      </w:r>
    </w:p>
    <w:p w14:paraId="13077366" w14:textId="77777777" w:rsidR="00271E72" w:rsidRPr="009D2B8B" w:rsidRDefault="00271E72" w:rsidP="00271E72">
      <w:pPr>
        <w:ind w:firstLine="540"/>
        <w:jc w:val="both"/>
        <w:rPr>
          <w:sz w:val="28"/>
          <w:szCs w:val="28"/>
        </w:rPr>
      </w:pPr>
      <w:r w:rsidRPr="009D2B8B">
        <w:rPr>
          <w:sz w:val="28"/>
          <w:szCs w:val="28"/>
        </w:rPr>
        <w:t>- по электронной почте;</w:t>
      </w:r>
    </w:p>
    <w:p w14:paraId="1FE2C87A" w14:textId="77777777" w:rsidR="00271E72" w:rsidRPr="009D2B8B" w:rsidRDefault="00271E72" w:rsidP="00271E72">
      <w:pPr>
        <w:ind w:firstLine="540"/>
        <w:jc w:val="both"/>
        <w:rPr>
          <w:sz w:val="28"/>
          <w:szCs w:val="28"/>
        </w:rPr>
      </w:pPr>
      <w:r w:rsidRPr="009D2B8B">
        <w:rPr>
          <w:sz w:val="28"/>
          <w:szCs w:val="28"/>
        </w:rPr>
        <w:t>- по личному обращению;</w:t>
      </w:r>
    </w:p>
    <w:p w14:paraId="5A31C18B" w14:textId="77777777" w:rsidR="00271E72" w:rsidRPr="009D2B8B" w:rsidRDefault="00271E72" w:rsidP="00271E72">
      <w:pPr>
        <w:ind w:firstLine="540"/>
        <w:jc w:val="both"/>
        <w:rPr>
          <w:sz w:val="28"/>
          <w:szCs w:val="28"/>
        </w:rPr>
      </w:pPr>
      <w:r w:rsidRPr="009D2B8B">
        <w:rPr>
          <w:sz w:val="28"/>
          <w:szCs w:val="28"/>
        </w:rPr>
        <w:t>- на официальном сайте Администрации Зерноградского городского поселения;</w:t>
      </w:r>
    </w:p>
    <w:p w14:paraId="41DAC770" w14:textId="77777777" w:rsidR="00271E72" w:rsidRPr="009D2B8B" w:rsidRDefault="00271E72" w:rsidP="00271E72">
      <w:pPr>
        <w:ind w:firstLine="540"/>
        <w:jc w:val="both"/>
        <w:rPr>
          <w:sz w:val="28"/>
          <w:szCs w:val="28"/>
        </w:rPr>
      </w:pPr>
      <w:r w:rsidRPr="009D2B8B">
        <w:rPr>
          <w:sz w:val="28"/>
          <w:szCs w:val="28"/>
        </w:rPr>
        <w:t>- на информационно-аналитическом Интернет-портале единой сети МФЦ Ростовской области (далее - Портал сети МФЦ);</w:t>
      </w:r>
    </w:p>
    <w:p w14:paraId="0121FAA5" w14:textId="77777777" w:rsidR="00271E72" w:rsidRPr="009D2B8B" w:rsidRDefault="00271E72" w:rsidP="00271E72">
      <w:pPr>
        <w:ind w:firstLine="540"/>
        <w:jc w:val="both"/>
        <w:rPr>
          <w:sz w:val="28"/>
          <w:szCs w:val="28"/>
        </w:rPr>
      </w:pPr>
      <w:r w:rsidRPr="009D2B8B">
        <w:rPr>
          <w:sz w:val="28"/>
          <w:szCs w:val="28"/>
        </w:rPr>
        <w:t>- с использованием Федеральной государственной информационной системы «Единый портал государственных и муниципальных услуг (функций)» (далее – ЕПГУ).</w:t>
      </w:r>
    </w:p>
    <w:p w14:paraId="0F992F16" w14:textId="77777777" w:rsidR="00271E72" w:rsidRPr="009D2B8B" w:rsidRDefault="00271E72" w:rsidP="00271E72">
      <w:pPr>
        <w:ind w:firstLine="540"/>
        <w:jc w:val="both"/>
        <w:rPr>
          <w:sz w:val="28"/>
          <w:szCs w:val="28"/>
        </w:rPr>
      </w:pPr>
      <w:r w:rsidRPr="009D2B8B">
        <w:rPr>
          <w:sz w:val="28"/>
          <w:szCs w:val="28"/>
        </w:rPr>
        <w:t>Специалисты МФЦ осуществляют информирование о порядке предоставления муниципальной услуги, о ходе ее предоставления, а также по иным вопросам, связанным с предоставлением муниципальной услуги, в соответствии с соглашением о взаимодействии между Администрацией Зерноградского городского поселения и Муниципальным автономным учреждением Зерноградского района «Многофункциональный центр предоставления государственных и муниципальных услуг» (далее – МАУ МФЦ Зерноградского района).</w:t>
      </w:r>
    </w:p>
    <w:p w14:paraId="02B019BE" w14:textId="77777777" w:rsidR="00271E72" w:rsidRPr="009D2B8B" w:rsidRDefault="00271E72" w:rsidP="00271E72">
      <w:pPr>
        <w:ind w:firstLine="540"/>
        <w:jc w:val="both"/>
        <w:rPr>
          <w:sz w:val="28"/>
          <w:szCs w:val="28"/>
        </w:rPr>
      </w:pPr>
      <w:r w:rsidRPr="009D2B8B">
        <w:rPr>
          <w:sz w:val="28"/>
          <w:szCs w:val="28"/>
        </w:rPr>
        <w:t>Информирование заявителей осуществляется специалистами МФЦ лично и в телефонном режиме, специалистами Администрации, специалистами МКУ при обращении лично, в телефонном режиме, письменном обращении, в том числе по электронной почте, по следующим вопросам:</w:t>
      </w:r>
    </w:p>
    <w:p w14:paraId="38D83639" w14:textId="77777777" w:rsidR="00271E72" w:rsidRPr="009D2B8B" w:rsidRDefault="00271E72" w:rsidP="00271E72">
      <w:pPr>
        <w:ind w:firstLine="540"/>
        <w:jc w:val="both"/>
        <w:rPr>
          <w:sz w:val="28"/>
          <w:szCs w:val="28"/>
        </w:rPr>
      </w:pPr>
      <w:r w:rsidRPr="009D2B8B">
        <w:rPr>
          <w:sz w:val="28"/>
          <w:szCs w:val="28"/>
        </w:rPr>
        <w:t>- сроков и процедур предоставления муниципальной услуги;</w:t>
      </w:r>
    </w:p>
    <w:p w14:paraId="59A500A3" w14:textId="77777777" w:rsidR="00271E72" w:rsidRPr="009D2B8B" w:rsidRDefault="00271E72" w:rsidP="00271E72">
      <w:pPr>
        <w:ind w:firstLine="540"/>
        <w:jc w:val="both"/>
        <w:rPr>
          <w:sz w:val="28"/>
          <w:szCs w:val="28"/>
        </w:rPr>
      </w:pPr>
      <w:r w:rsidRPr="009D2B8B">
        <w:rPr>
          <w:sz w:val="28"/>
          <w:szCs w:val="28"/>
        </w:rPr>
        <w:t>- категории заявителей, имеющих право обращения за получением муниципальной услуги;</w:t>
      </w:r>
    </w:p>
    <w:p w14:paraId="2A1650CC" w14:textId="77777777" w:rsidR="00271E72" w:rsidRPr="009D2B8B" w:rsidRDefault="00271E72" w:rsidP="00271E72">
      <w:pPr>
        <w:ind w:firstLine="540"/>
        <w:jc w:val="both"/>
        <w:rPr>
          <w:sz w:val="28"/>
          <w:szCs w:val="28"/>
        </w:rPr>
      </w:pPr>
      <w:r w:rsidRPr="009D2B8B">
        <w:rPr>
          <w:sz w:val="28"/>
          <w:szCs w:val="28"/>
        </w:rPr>
        <w:t>- перечня документов, необходимых при обращении за получением муниципальной услуги;</w:t>
      </w:r>
    </w:p>
    <w:p w14:paraId="352664F2" w14:textId="77777777" w:rsidR="00271E72" w:rsidRPr="009D2B8B" w:rsidRDefault="00271E72" w:rsidP="00271E72">
      <w:pPr>
        <w:ind w:firstLine="540"/>
        <w:jc w:val="both"/>
        <w:rPr>
          <w:sz w:val="28"/>
          <w:szCs w:val="28"/>
        </w:rPr>
      </w:pPr>
      <w:r w:rsidRPr="009D2B8B">
        <w:rPr>
          <w:sz w:val="28"/>
          <w:szCs w:val="28"/>
        </w:rPr>
        <w:t>- источника получения документов, необходимых для предоставления муниципальной услуги;</w:t>
      </w:r>
    </w:p>
    <w:p w14:paraId="1CFB72A8" w14:textId="77777777" w:rsidR="00271E72" w:rsidRPr="009D2B8B" w:rsidRDefault="00271E72" w:rsidP="00271E72">
      <w:pPr>
        <w:ind w:firstLine="540"/>
        <w:jc w:val="both"/>
        <w:rPr>
          <w:sz w:val="28"/>
          <w:szCs w:val="28"/>
        </w:rPr>
      </w:pPr>
      <w:r w:rsidRPr="009D2B8B">
        <w:rPr>
          <w:sz w:val="28"/>
          <w:szCs w:val="28"/>
        </w:rPr>
        <w:t>- уточнения контактной информации о структурном подразделении Администрации, МКУ ответственном за предоставление муниципальной услуги;</w:t>
      </w:r>
    </w:p>
    <w:p w14:paraId="756A493B" w14:textId="77777777" w:rsidR="00271E72" w:rsidRPr="009D2B8B" w:rsidRDefault="00271E72" w:rsidP="00271E72">
      <w:pPr>
        <w:ind w:firstLine="540"/>
        <w:jc w:val="both"/>
        <w:rPr>
          <w:sz w:val="28"/>
          <w:szCs w:val="28"/>
        </w:rPr>
      </w:pPr>
      <w:r w:rsidRPr="009D2B8B">
        <w:rPr>
          <w:sz w:val="28"/>
          <w:szCs w:val="28"/>
        </w:rPr>
        <w:t>- времени приема заявлений и документов и выдачи готового результата муниципальной услуги;</w:t>
      </w:r>
    </w:p>
    <w:p w14:paraId="0988511A" w14:textId="77777777" w:rsidR="00271E72" w:rsidRPr="009D2B8B" w:rsidRDefault="00271E72" w:rsidP="00271E72">
      <w:pPr>
        <w:ind w:firstLine="540"/>
        <w:jc w:val="both"/>
        <w:rPr>
          <w:sz w:val="28"/>
          <w:szCs w:val="28"/>
        </w:rPr>
      </w:pPr>
      <w:r w:rsidRPr="009D2B8B">
        <w:rPr>
          <w:sz w:val="28"/>
          <w:szCs w:val="28"/>
        </w:rPr>
        <w:t>- порядка обжалования действий (бездействия) и решений, принимаемых в ходе предоставления муниципальной услуги.</w:t>
      </w:r>
    </w:p>
    <w:p w14:paraId="4D9BFEE1" w14:textId="77777777" w:rsidR="00271E72" w:rsidRPr="009D2B8B" w:rsidRDefault="00271E72" w:rsidP="00271E72">
      <w:pPr>
        <w:ind w:firstLine="540"/>
        <w:jc w:val="both"/>
        <w:rPr>
          <w:sz w:val="28"/>
          <w:szCs w:val="28"/>
        </w:rPr>
      </w:pPr>
      <w:r w:rsidRPr="009D2B8B">
        <w:rPr>
          <w:sz w:val="28"/>
          <w:szCs w:val="28"/>
        </w:rPr>
        <w:t>Информирование о порядке предоставления муниципальной услуги осуществляется бесплатно.</w:t>
      </w:r>
    </w:p>
    <w:p w14:paraId="748DCC8F" w14:textId="77777777" w:rsidR="00271E72" w:rsidRPr="009D2B8B" w:rsidRDefault="00271E72" w:rsidP="00271E72">
      <w:pPr>
        <w:ind w:firstLine="540"/>
        <w:jc w:val="both"/>
        <w:rPr>
          <w:sz w:val="28"/>
          <w:szCs w:val="28"/>
        </w:rPr>
      </w:pPr>
      <w:r w:rsidRPr="009D2B8B">
        <w:rPr>
          <w:sz w:val="28"/>
          <w:szCs w:val="28"/>
        </w:rPr>
        <w:t>При личном обращении информирование заявителей о порядке предоставления муниципальной услуги осуществляется специалистами Администрации, МКУ и МФЦ в приемные дни в соответствии с их графиком работы.</w:t>
      </w:r>
    </w:p>
    <w:p w14:paraId="7EED8D72" w14:textId="77777777" w:rsidR="00271E72" w:rsidRPr="009D2B8B" w:rsidRDefault="00271E72" w:rsidP="00271E72">
      <w:pPr>
        <w:ind w:firstLine="540"/>
        <w:jc w:val="both"/>
        <w:rPr>
          <w:sz w:val="28"/>
          <w:szCs w:val="28"/>
        </w:rPr>
      </w:pPr>
      <w:r w:rsidRPr="009D2B8B">
        <w:rPr>
          <w:sz w:val="28"/>
          <w:szCs w:val="28"/>
        </w:rPr>
        <w:lastRenderedPageBreak/>
        <w:t>Время ожидания в очереди для получения информации о процедуре предоставления муниципальной услуги при личном обращении заявителя не должно превышать 15 минут.</w:t>
      </w:r>
    </w:p>
    <w:p w14:paraId="7A584639" w14:textId="77777777" w:rsidR="00271E72" w:rsidRPr="009D2B8B" w:rsidRDefault="00271E72" w:rsidP="00271E72">
      <w:pPr>
        <w:ind w:firstLine="540"/>
        <w:jc w:val="both"/>
        <w:rPr>
          <w:sz w:val="28"/>
          <w:szCs w:val="28"/>
        </w:rPr>
      </w:pPr>
      <w:r w:rsidRPr="009D2B8B">
        <w:rPr>
          <w:sz w:val="28"/>
          <w:szCs w:val="28"/>
        </w:rPr>
        <w:t>Информирование заявителей проводится в двух формах: устной и письменной.</w:t>
      </w:r>
    </w:p>
    <w:p w14:paraId="278AE3A2" w14:textId="77777777" w:rsidR="00271E72" w:rsidRPr="009D2B8B" w:rsidRDefault="00271E72" w:rsidP="00271E72">
      <w:pPr>
        <w:ind w:firstLine="540"/>
        <w:jc w:val="both"/>
        <w:rPr>
          <w:sz w:val="28"/>
          <w:szCs w:val="28"/>
        </w:rPr>
      </w:pPr>
      <w:r w:rsidRPr="009D2B8B">
        <w:rPr>
          <w:sz w:val="28"/>
          <w:szCs w:val="28"/>
        </w:rPr>
        <w:t>При ответах на телефонные звонки и обращения заявителей лично в рабочее время специалисты Администрации, специалисты МКУ, специалисты МФЦ, участвующие в процессе предоставления муниципальной услуги,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поступил звонок, и фамилии специалиста, принявшего телефонный звонок.</w:t>
      </w:r>
    </w:p>
    <w:p w14:paraId="164B791F" w14:textId="77777777" w:rsidR="00271E72" w:rsidRPr="009D2B8B" w:rsidRDefault="00271E72" w:rsidP="00271E72">
      <w:pPr>
        <w:ind w:firstLine="540"/>
        <w:jc w:val="both"/>
        <w:rPr>
          <w:sz w:val="28"/>
          <w:szCs w:val="28"/>
        </w:rPr>
      </w:pPr>
      <w:r w:rsidRPr="009D2B8B">
        <w:rPr>
          <w:sz w:val="28"/>
          <w:szCs w:val="28"/>
        </w:rPr>
        <w:t>Специалист предлагает собеседнику представиться, выслушивает и уточняет, при необходимости, суть вопроса, корректно и вежливо дает ответ, при этом при необходимости сообщает необходимые сведения со ссылками на соответствующие нормативные правовые акты.</w:t>
      </w:r>
    </w:p>
    <w:p w14:paraId="687267BC" w14:textId="77777777" w:rsidR="00271E72" w:rsidRPr="009D2B8B" w:rsidRDefault="00271E72" w:rsidP="00271E72">
      <w:pPr>
        <w:ind w:firstLine="540"/>
        <w:jc w:val="both"/>
        <w:rPr>
          <w:sz w:val="28"/>
          <w:szCs w:val="28"/>
        </w:rPr>
      </w:pPr>
      <w:r w:rsidRPr="009D2B8B">
        <w:rPr>
          <w:sz w:val="28"/>
          <w:szCs w:val="28"/>
        </w:rPr>
        <w:t>Устное информирование обратившегося лица осуществляется не более 10 минут. В случае если для подготовки ответа требуется продолжительное время, специалист, осуществляющий устное информирование, предлагает направить обращение о предоставлении письменной информации по вопросам предоставления муниципальной услуги, либо назначает другое удобное для заявителя время для устного информирования.</w:t>
      </w:r>
    </w:p>
    <w:p w14:paraId="08029076" w14:textId="77777777" w:rsidR="00271E72" w:rsidRPr="009D2B8B" w:rsidRDefault="00271E72" w:rsidP="00271E72">
      <w:pPr>
        <w:ind w:firstLine="540"/>
        <w:jc w:val="both"/>
        <w:rPr>
          <w:sz w:val="28"/>
          <w:szCs w:val="28"/>
        </w:rPr>
      </w:pPr>
      <w:r w:rsidRPr="009D2B8B">
        <w:rPr>
          <w:sz w:val="28"/>
          <w:szCs w:val="28"/>
        </w:rPr>
        <w:t>Письменное информирование по вопросам предоставления муниципальной услуги осуществляется при получении обращения заявителя о предоставлении письменной информации по вопросам предоставления муниципальной услуги.</w:t>
      </w:r>
    </w:p>
    <w:p w14:paraId="656CA754" w14:textId="77777777" w:rsidR="00271E72" w:rsidRPr="009D2B8B" w:rsidRDefault="00271E72" w:rsidP="00271E72">
      <w:pPr>
        <w:ind w:firstLine="540"/>
        <w:jc w:val="both"/>
        <w:rPr>
          <w:sz w:val="28"/>
          <w:szCs w:val="28"/>
        </w:rPr>
      </w:pPr>
      <w:r w:rsidRPr="009D2B8B">
        <w:rPr>
          <w:sz w:val="28"/>
          <w:szCs w:val="28"/>
        </w:rPr>
        <w:t>Специалисты Администрации, специалисты МКУ, участвующие в предоставлении муниципальной услуги, ответственные за рассмотрение обращения, обеспечивают объективное, всестороннее и своевременное рассмотрение обращения, готовят письменный ответ по существу поставленных в обращении вопросов.</w:t>
      </w:r>
    </w:p>
    <w:p w14:paraId="145C1EA8" w14:textId="77777777" w:rsidR="00271E72" w:rsidRPr="009D2B8B" w:rsidRDefault="00271E72" w:rsidP="00271E72">
      <w:pPr>
        <w:ind w:firstLine="540"/>
        <w:jc w:val="both"/>
        <w:rPr>
          <w:sz w:val="28"/>
          <w:szCs w:val="28"/>
        </w:rPr>
      </w:pPr>
      <w:r w:rsidRPr="009D2B8B">
        <w:rPr>
          <w:sz w:val="28"/>
          <w:szCs w:val="28"/>
        </w:rPr>
        <w:t xml:space="preserve">Порядок и сроки предоставления письменной информации определены в соответствии с Федеральным </w:t>
      </w:r>
      <w:hyperlink r:id="rId9" w:history="1">
        <w:r w:rsidRPr="009D2B8B">
          <w:rPr>
            <w:sz w:val="28"/>
            <w:szCs w:val="28"/>
          </w:rPr>
          <w:t>законом</w:t>
        </w:r>
      </w:hyperlink>
      <w:r w:rsidRPr="009D2B8B">
        <w:rPr>
          <w:sz w:val="28"/>
          <w:szCs w:val="28"/>
        </w:rPr>
        <w:t xml:space="preserve"> от 02.05.2006 № 59-ФЗ «О порядке рассмотрения обращений граждан Российской Федерации», в соответствии с которым максимальный срок рассмотрения письменных обращений граждан – 30 дней со дня регистрации письменного обращения.</w:t>
      </w:r>
    </w:p>
    <w:p w14:paraId="2D10BE0B" w14:textId="77777777" w:rsidR="00271E72" w:rsidRPr="009D2B8B" w:rsidRDefault="00271E72" w:rsidP="00271E72">
      <w:pPr>
        <w:ind w:firstLine="540"/>
        <w:jc w:val="both"/>
        <w:rPr>
          <w:sz w:val="28"/>
          <w:szCs w:val="28"/>
        </w:rPr>
      </w:pPr>
      <w:r w:rsidRPr="009D2B8B">
        <w:rPr>
          <w:sz w:val="28"/>
          <w:szCs w:val="28"/>
        </w:rPr>
        <w:t xml:space="preserve">В исключительных случаях, предусмотренных </w:t>
      </w:r>
      <w:hyperlink r:id="rId10" w:history="1">
        <w:r w:rsidRPr="009D2B8B">
          <w:rPr>
            <w:sz w:val="28"/>
            <w:szCs w:val="28"/>
          </w:rPr>
          <w:t>пунктом 2 статьи 12</w:t>
        </w:r>
      </w:hyperlink>
      <w:r w:rsidRPr="009D2B8B">
        <w:rPr>
          <w:sz w:val="28"/>
          <w:szCs w:val="28"/>
        </w:rPr>
        <w:t xml:space="preserve"> Федерального закона от 02.05.2006 № 59-ФЗ «О порядке рассмотрения обращений граждан Российской Федерации», а также в случае необходимости направления запроса в рамках рассмотрения обращения руководитель органа местного самоуправления, должностное лицо либо уполномоченное на то лицо вправе продлить срок рассмотрения обращения не более чем на 30 дней, уведомив о продлении срока его рассмотрения гражданина, направившего обращение.</w:t>
      </w:r>
    </w:p>
    <w:p w14:paraId="76576982" w14:textId="77777777" w:rsidR="00271E72" w:rsidRPr="009D2B8B" w:rsidRDefault="00271E72" w:rsidP="00271E72">
      <w:pPr>
        <w:ind w:firstLine="540"/>
        <w:jc w:val="both"/>
        <w:rPr>
          <w:sz w:val="28"/>
          <w:szCs w:val="28"/>
        </w:rPr>
      </w:pPr>
      <w:r w:rsidRPr="009D2B8B">
        <w:rPr>
          <w:sz w:val="28"/>
          <w:szCs w:val="28"/>
        </w:rPr>
        <w:lastRenderedPageBreak/>
        <w:t>1.3.2. Информация по вопросам предоставления муниципальной услуги, а также сведения о ходе ее предоставления могут быть получены заявителем с использованием ЕПГУ.</w:t>
      </w:r>
    </w:p>
    <w:p w14:paraId="1277A54D" w14:textId="77777777" w:rsidR="00271E72" w:rsidRPr="009D2B8B" w:rsidRDefault="00271E72" w:rsidP="00271E72">
      <w:pPr>
        <w:ind w:firstLine="540"/>
        <w:jc w:val="both"/>
        <w:rPr>
          <w:sz w:val="28"/>
          <w:szCs w:val="28"/>
        </w:rPr>
      </w:pPr>
      <w:r w:rsidRPr="009D2B8B">
        <w:rPr>
          <w:sz w:val="28"/>
          <w:szCs w:val="28"/>
        </w:rPr>
        <w:t>Информация на ЕПГУ, официальном сайте Администрации Зерноградского городского поселения, Портале сети МФЦ о порядке и сроках предоставления муниципальной услуги предоставляется заявителю бесплатно.</w:t>
      </w:r>
    </w:p>
    <w:p w14:paraId="130D453B" w14:textId="77777777" w:rsidR="00271E72" w:rsidRPr="009D2B8B" w:rsidRDefault="00271E72" w:rsidP="00271E72">
      <w:pPr>
        <w:ind w:firstLine="540"/>
        <w:jc w:val="both"/>
        <w:rPr>
          <w:sz w:val="28"/>
          <w:szCs w:val="28"/>
        </w:rPr>
      </w:pPr>
      <w:r w:rsidRPr="009D2B8B">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7F259C21" w14:textId="77777777" w:rsidR="00271E72" w:rsidRPr="009D2B8B" w:rsidRDefault="00271E72" w:rsidP="00271E72">
      <w:pPr>
        <w:ind w:firstLine="540"/>
        <w:jc w:val="both"/>
        <w:rPr>
          <w:sz w:val="28"/>
          <w:szCs w:val="28"/>
        </w:rPr>
      </w:pPr>
      <w:r w:rsidRPr="009D2B8B">
        <w:rPr>
          <w:sz w:val="28"/>
          <w:szCs w:val="28"/>
        </w:rPr>
        <w:t>1.3.3. На информационных стендах в помещении Администрации, предназначенном для приема документов для предоставления муниципальной услуги, официальном сайте Администрации Зерноградского городского поселения, Портале сети МФЦ, ЕПГУ размещаются:</w:t>
      </w:r>
    </w:p>
    <w:p w14:paraId="60E3AAED" w14:textId="77777777" w:rsidR="00271E72" w:rsidRPr="009D2B8B" w:rsidRDefault="00271E72" w:rsidP="00271E72">
      <w:pPr>
        <w:ind w:firstLine="540"/>
        <w:jc w:val="both"/>
        <w:rPr>
          <w:sz w:val="28"/>
          <w:szCs w:val="28"/>
        </w:rPr>
      </w:pPr>
      <w:r w:rsidRPr="009D2B8B">
        <w:rPr>
          <w:sz w:val="28"/>
          <w:szCs w:val="28"/>
        </w:rPr>
        <w:t>1) извлечения из законодательных и иных нормативных правовых актов, содержащие нормы, регулирующие деятельность по предоставлению муниципальной услуги;</w:t>
      </w:r>
    </w:p>
    <w:p w14:paraId="19213991" w14:textId="77777777" w:rsidR="00271E72" w:rsidRPr="009D2B8B" w:rsidRDefault="00271E72" w:rsidP="00271E72">
      <w:pPr>
        <w:ind w:firstLine="540"/>
        <w:jc w:val="both"/>
        <w:rPr>
          <w:sz w:val="28"/>
          <w:szCs w:val="28"/>
        </w:rPr>
      </w:pPr>
      <w:r w:rsidRPr="009D2B8B">
        <w:rPr>
          <w:sz w:val="28"/>
          <w:szCs w:val="28"/>
        </w:rPr>
        <w:t>2) извлечения из текста Административного регламента с приложениями (полная версия на официальном сайте Администрации Зерноградского городского поселения);</w:t>
      </w:r>
    </w:p>
    <w:p w14:paraId="2AAA1FA2" w14:textId="77777777" w:rsidR="00271E72" w:rsidRPr="009D2B8B" w:rsidRDefault="00271E72" w:rsidP="00271E72">
      <w:pPr>
        <w:ind w:firstLine="540"/>
        <w:jc w:val="both"/>
        <w:rPr>
          <w:sz w:val="28"/>
          <w:szCs w:val="28"/>
        </w:rPr>
      </w:pPr>
      <w:r w:rsidRPr="009D2B8B">
        <w:rPr>
          <w:sz w:val="28"/>
          <w:szCs w:val="28"/>
        </w:rPr>
        <w:t>3) круг заявителей;</w:t>
      </w:r>
    </w:p>
    <w:p w14:paraId="5B8C46EB" w14:textId="77777777" w:rsidR="00271E72" w:rsidRPr="009D2B8B" w:rsidRDefault="00271E72" w:rsidP="00271E72">
      <w:pPr>
        <w:ind w:firstLine="540"/>
        <w:jc w:val="both"/>
        <w:rPr>
          <w:sz w:val="28"/>
          <w:szCs w:val="28"/>
        </w:rPr>
      </w:pPr>
      <w:r w:rsidRPr="009D2B8B">
        <w:rPr>
          <w:sz w:val="28"/>
          <w:szCs w:val="28"/>
        </w:rPr>
        <w:t>4) исчерпывающий перечень документов, необходимых для предоставления муниципальной услуги, и требования, предъявляемые к оформлению указанных документов, а также перечень документов, которые заявитель вправе представить по собственной инициативе;</w:t>
      </w:r>
    </w:p>
    <w:p w14:paraId="2F8980A3" w14:textId="77777777" w:rsidR="00271E72" w:rsidRPr="009D2B8B" w:rsidRDefault="00271E72" w:rsidP="00271E72">
      <w:pPr>
        <w:ind w:firstLine="540"/>
        <w:jc w:val="both"/>
        <w:rPr>
          <w:sz w:val="28"/>
          <w:szCs w:val="28"/>
        </w:rPr>
      </w:pPr>
      <w:r w:rsidRPr="009D2B8B">
        <w:rPr>
          <w:sz w:val="28"/>
          <w:szCs w:val="28"/>
        </w:rPr>
        <w:t>5) формы заявлений (уведомлений), используемых при предоставлении муниципальной услуги;</w:t>
      </w:r>
    </w:p>
    <w:p w14:paraId="4918A9D5" w14:textId="77777777" w:rsidR="00271E72" w:rsidRPr="009D2B8B" w:rsidRDefault="00271E72" w:rsidP="00271E72">
      <w:pPr>
        <w:ind w:firstLine="540"/>
        <w:jc w:val="both"/>
        <w:rPr>
          <w:sz w:val="28"/>
          <w:szCs w:val="28"/>
        </w:rPr>
      </w:pPr>
      <w:r w:rsidRPr="009D2B8B">
        <w:rPr>
          <w:sz w:val="28"/>
          <w:szCs w:val="28"/>
        </w:rPr>
        <w:t>6) исчерпывающий перечень оснований для отказа в предоставлении муниципальной услуги;</w:t>
      </w:r>
    </w:p>
    <w:p w14:paraId="52382832" w14:textId="77777777" w:rsidR="00271E72" w:rsidRPr="009D2B8B" w:rsidRDefault="00271E72" w:rsidP="00271E72">
      <w:pPr>
        <w:ind w:firstLine="540"/>
        <w:jc w:val="both"/>
        <w:rPr>
          <w:sz w:val="28"/>
          <w:szCs w:val="28"/>
        </w:rPr>
      </w:pPr>
      <w:r w:rsidRPr="009D2B8B">
        <w:rPr>
          <w:sz w:val="28"/>
          <w:szCs w:val="28"/>
        </w:rPr>
        <w:t>7) справочная информация о структурном подразделении Администрации, предоставляющем муниципальную услугу, МФЦ, государственных и муниципальных органах и организациях, обращение в которые необходимо для получения муниципальной услуги;</w:t>
      </w:r>
    </w:p>
    <w:p w14:paraId="4F6ADB82" w14:textId="77777777" w:rsidR="00271E72" w:rsidRPr="009D2B8B" w:rsidRDefault="00271E72" w:rsidP="00271E72">
      <w:pPr>
        <w:ind w:firstLine="540"/>
        <w:jc w:val="both"/>
        <w:rPr>
          <w:sz w:val="28"/>
          <w:szCs w:val="28"/>
        </w:rPr>
      </w:pPr>
      <w:r w:rsidRPr="009D2B8B">
        <w:rPr>
          <w:sz w:val="28"/>
          <w:szCs w:val="28"/>
        </w:rPr>
        <w:t>8) порядок обжалования решений, действий или бездействия должностного лица, ответственного за предоставление муниципальной услуги;</w:t>
      </w:r>
    </w:p>
    <w:p w14:paraId="5173DFCB" w14:textId="77777777" w:rsidR="00271E72" w:rsidRPr="009D2B8B" w:rsidRDefault="00271E72" w:rsidP="00271E72">
      <w:pPr>
        <w:ind w:firstLine="540"/>
        <w:jc w:val="both"/>
        <w:rPr>
          <w:sz w:val="28"/>
          <w:szCs w:val="28"/>
        </w:rPr>
      </w:pPr>
      <w:r w:rsidRPr="009D2B8B">
        <w:rPr>
          <w:sz w:val="28"/>
          <w:szCs w:val="28"/>
        </w:rPr>
        <w:t>9) результаты предоставления муниципальной услуги, порядок выдачи документа, являющегося результатом предоставления муниципальной услуги;</w:t>
      </w:r>
    </w:p>
    <w:p w14:paraId="655D5938" w14:textId="77777777" w:rsidR="00271E72" w:rsidRPr="009D2B8B" w:rsidRDefault="00271E72" w:rsidP="00271E72">
      <w:pPr>
        <w:ind w:firstLine="540"/>
        <w:jc w:val="both"/>
        <w:rPr>
          <w:sz w:val="28"/>
          <w:szCs w:val="28"/>
        </w:rPr>
      </w:pPr>
      <w:r w:rsidRPr="009D2B8B">
        <w:rPr>
          <w:sz w:val="28"/>
          <w:szCs w:val="28"/>
        </w:rPr>
        <w:t>10) срок предоставления муниципальной услуги.</w:t>
      </w:r>
    </w:p>
    <w:p w14:paraId="49349774" w14:textId="77777777" w:rsidR="00271E72" w:rsidRPr="009D2B8B" w:rsidRDefault="00271E72" w:rsidP="00271E72">
      <w:pPr>
        <w:ind w:firstLine="540"/>
        <w:jc w:val="both"/>
        <w:rPr>
          <w:sz w:val="28"/>
          <w:szCs w:val="28"/>
        </w:rPr>
      </w:pPr>
      <w:r w:rsidRPr="009D2B8B">
        <w:rPr>
          <w:sz w:val="28"/>
          <w:szCs w:val="28"/>
        </w:rPr>
        <w:t xml:space="preserve">1.3.4. Справочная информация о структурном подразделении Администрации, предоставляющем муниципальную услугу, а также МФЦ, приведенная в приложении № 1 к настоящему Административному регламенту, </w:t>
      </w:r>
      <w:r w:rsidRPr="009D2B8B">
        <w:rPr>
          <w:sz w:val="28"/>
          <w:szCs w:val="28"/>
        </w:rPr>
        <w:lastRenderedPageBreak/>
        <w:t>размещается на официальном сайте Администрации Зерноградского городского поселения, а также в соответствующем разделе на ЕПГУ.</w:t>
      </w:r>
    </w:p>
    <w:p w14:paraId="01A31C61" w14:textId="0CDD396F" w:rsidR="00271E72" w:rsidRPr="009D2B8B" w:rsidRDefault="00271E72" w:rsidP="00271E72">
      <w:pPr>
        <w:ind w:firstLine="540"/>
        <w:jc w:val="both"/>
        <w:rPr>
          <w:sz w:val="28"/>
          <w:szCs w:val="28"/>
        </w:rPr>
      </w:pPr>
      <w:r w:rsidRPr="009D2B8B">
        <w:rPr>
          <w:sz w:val="28"/>
          <w:szCs w:val="28"/>
        </w:rPr>
        <w:t xml:space="preserve">1.3.5. По вопросам предоставления муниципальной услуги информацию можно получить посредством информационно-телекоммуникационной сети «Интернет» на официальном сайте Администрации Зерноградского городского поселения Ростовской области: </w:t>
      </w:r>
      <w:hyperlink r:id="rId11" w:history="1">
        <w:r w:rsidRPr="009D2B8B">
          <w:rPr>
            <w:rStyle w:val="a4"/>
            <w:color w:val="auto"/>
            <w:sz w:val="28"/>
            <w:szCs w:val="28"/>
          </w:rPr>
          <w:t>http://admzernograd.ru</w:t>
        </w:r>
      </w:hyperlink>
      <w:r w:rsidRPr="009D2B8B">
        <w:rPr>
          <w:sz w:val="28"/>
          <w:szCs w:val="28"/>
        </w:rPr>
        <w:t>, на официальном сайте МФЦ http://zernogradskiy.mfc61.ru, ЕГПУ http://</w:t>
      </w:r>
      <w:r w:rsidR="00CE588E" w:rsidRPr="009D2B8B">
        <w:rPr>
          <w:sz w:val="28"/>
          <w:szCs w:val="28"/>
        </w:rPr>
        <w:t>61.gosuslugi.ru</w:t>
      </w:r>
      <w:r w:rsidRPr="009D2B8B">
        <w:rPr>
          <w:sz w:val="28"/>
          <w:szCs w:val="28"/>
        </w:rPr>
        <w:t>, Едином портале государственных и муниципальных услуг (функций): www.</w:t>
      </w:r>
      <w:r w:rsidR="004914F5" w:rsidRPr="009D2B8B">
        <w:fldChar w:fldCharType="begin"/>
      </w:r>
      <w:r w:rsidR="004914F5" w:rsidRPr="009D2B8B">
        <w:instrText>HYPERLINK</w:instrText>
      </w:r>
      <w:r w:rsidR="004914F5" w:rsidRPr="009D2B8B">
        <w:fldChar w:fldCharType="separate"/>
      </w:r>
      <w:r w:rsidR="004914F5" w:rsidRPr="009D2B8B">
        <w:rPr>
          <w:b/>
          <w:bCs/>
        </w:rPr>
        <w:t>Ошибка! Недопустимый объект гиперссылки.</w:t>
      </w:r>
      <w:r w:rsidR="004914F5" w:rsidRPr="009D2B8B">
        <w:rPr>
          <w:b/>
          <w:bCs/>
        </w:rPr>
        <w:fldChar w:fldCharType="end"/>
      </w:r>
      <w:r w:rsidRPr="009D2B8B">
        <w:rPr>
          <w:sz w:val="28"/>
          <w:szCs w:val="28"/>
        </w:rPr>
        <w:t xml:space="preserve"> а также на сайтах организаций, принимающих участие согласно списку, указанному в пункте 2.2.4 настоящего Административного регламента.</w:t>
      </w:r>
    </w:p>
    <w:p w14:paraId="0197EEB8" w14:textId="77777777" w:rsidR="00D44967" w:rsidRPr="009D2B8B" w:rsidRDefault="00D44967" w:rsidP="004A1F82">
      <w:pPr>
        <w:ind w:firstLine="540"/>
        <w:jc w:val="both"/>
        <w:rPr>
          <w:sz w:val="28"/>
          <w:szCs w:val="28"/>
        </w:rPr>
      </w:pPr>
    </w:p>
    <w:p w14:paraId="3CADAB29" w14:textId="77777777" w:rsidR="009833A8" w:rsidRPr="009D2B8B" w:rsidRDefault="009833A8" w:rsidP="004A1F82">
      <w:pPr>
        <w:pStyle w:val="aff3"/>
        <w:ind w:firstLine="567"/>
        <w:jc w:val="center"/>
        <w:rPr>
          <w:b/>
          <w:sz w:val="28"/>
          <w:szCs w:val="28"/>
        </w:rPr>
      </w:pPr>
      <w:r w:rsidRPr="009D2B8B">
        <w:rPr>
          <w:b/>
          <w:sz w:val="28"/>
          <w:szCs w:val="28"/>
        </w:rPr>
        <w:t>2.</w:t>
      </w:r>
      <w:r w:rsidRPr="009D2B8B">
        <w:rPr>
          <w:sz w:val="28"/>
          <w:szCs w:val="28"/>
        </w:rPr>
        <w:t> </w:t>
      </w:r>
      <w:r w:rsidRPr="009D2B8B">
        <w:rPr>
          <w:b/>
          <w:sz w:val="28"/>
          <w:szCs w:val="28"/>
        </w:rPr>
        <w:t>Стандарт предоставления муниципальной услуги</w:t>
      </w:r>
    </w:p>
    <w:p w14:paraId="6D8C2513" w14:textId="77777777" w:rsidR="00D44967" w:rsidRPr="009D2B8B" w:rsidRDefault="00D44967" w:rsidP="004A1F82">
      <w:pPr>
        <w:pStyle w:val="aff3"/>
        <w:ind w:firstLine="567"/>
        <w:jc w:val="center"/>
        <w:rPr>
          <w:b/>
          <w:sz w:val="28"/>
          <w:szCs w:val="28"/>
        </w:rPr>
      </w:pPr>
    </w:p>
    <w:p w14:paraId="347745C3" w14:textId="77777777" w:rsidR="009833A8" w:rsidRPr="009D2B8B" w:rsidRDefault="009833A8" w:rsidP="00C04F7A">
      <w:pPr>
        <w:pStyle w:val="aff3"/>
        <w:ind w:firstLine="709"/>
        <w:jc w:val="both"/>
        <w:rPr>
          <w:b/>
          <w:sz w:val="28"/>
          <w:szCs w:val="28"/>
        </w:rPr>
      </w:pPr>
      <w:r w:rsidRPr="009D2B8B">
        <w:rPr>
          <w:sz w:val="28"/>
          <w:szCs w:val="28"/>
        </w:rPr>
        <w:t>2.1. </w:t>
      </w:r>
      <w:r w:rsidRPr="009D2B8B">
        <w:rPr>
          <w:b/>
          <w:sz w:val="28"/>
          <w:szCs w:val="28"/>
        </w:rPr>
        <w:t>Наименование муниципальной услуги</w:t>
      </w:r>
    </w:p>
    <w:p w14:paraId="5EBC070E" w14:textId="77777777" w:rsidR="009833A8" w:rsidRPr="009D2B8B" w:rsidRDefault="009833A8" w:rsidP="00C04F7A">
      <w:pPr>
        <w:pStyle w:val="ConsPlusTitle"/>
        <w:widowControl/>
        <w:ind w:firstLine="709"/>
        <w:jc w:val="both"/>
        <w:rPr>
          <w:rFonts w:ascii="Times New Roman" w:hAnsi="Times New Roman" w:cs="Times New Roman"/>
          <w:b w:val="0"/>
          <w:sz w:val="28"/>
          <w:szCs w:val="28"/>
        </w:rPr>
      </w:pPr>
      <w:r w:rsidRPr="009D2B8B">
        <w:rPr>
          <w:rFonts w:ascii="Times New Roman" w:hAnsi="Times New Roman" w:cs="Times New Roman"/>
          <w:b w:val="0"/>
          <w:bCs w:val="0"/>
          <w:sz w:val="28"/>
          <w:szCs w:val="28"/>
        </w:rPr>
        <w:t>2.1.1. </w:t>
      </w:r>
      <w:r w:rsidR="00D44967" w:rsidRPr="009D2B8B">
        <w:rPr>
          <w:rFonts w:ascii="Times New Roman" w:hAnsi="Times New Roman" w:cs="Times New Roman"/>
          <w:b w:val="0"/>
          <w:bCs w:val="0"/>
          <w:sz w:val="28"/>
          <w:szCs w:val="28"/>
        </w:rPr>
        <w:t>Наименование муниципальной услуги – «</w:t>
      </w:r>
      <w:r w:rsidR="00FB2D5D" w:rsidRPr="009D2B8B">
        <w:rPr>
          <w:rFonts w:ascii="Times New Roman" w:hAnsi="Times New Roman" w:cs="Times New Roman"/>
          <w:b w:val="0"/>
          <w:sz w:val="28"/>
          <w:szCs w:val="28"/>
        </w:rPr>
        <w:t>Выдача актов приемочной комиссии после переустройства и (или) перепланировки помещения в многоквартирном доме</w:t>
      </w:r>
      <w:r w:rsidR="000225CB" w:rsidRPr="009D2B8B">
        <w:rPr>
          <w:rFonts w:ascii="Times New Roman" w:hAnsi="Times New Roman" w:cs="Times New Roman"/>
          <w:b w:val="0"/>
          <w:sz w:val="28"/>
          <w:szCs w:val="28"/>
        </w:rPr>
        <w:t>»</w:t>
      </w:r>
      <w:r w:rsidRPr="009D2B8B">
        <w:rPr>
          <w:rFonts w:ascii="Times New Roman" w:hAnsi="Times New Roman" w:cs="Times New Roman"/>
          <w:b w:val="0"/>
          <w:sz w:val="28"/>
          <w:szCs w:val="28"/>
        </w:rPr>
        <w:t>.</w:t>
      </w:r>
    </w:p>
    <w:p w14:paraId="6E678D48" w14:textId="53A5ECAD" w:rsidR="009833A8" w:rsidRPr="009D2B8B" w:rsidRDefault="009833A8" w:rsidP="00C04F7A">
      <w:pPr>
        <w:pStyle w:val="aff3"/>
        <w:ind w:firstLine="709"/>
        <w:jc w:val="both"/>
        <w:rPr>
          <w:b/>
          <w:sz w:val="28"/>
          <w:szCs w:val="28"/>
        </w:rPr>
      </w:pPr>
      <w:r w:rsidRPr="009D2B8B">
        <w:rPr>
          <w:sz w:val="28"/>
          <w:szCs w:val="28"/>
        </w:rPr>
        <w:t>2.2. </w:t>
      </w:r>
      <w:r w:rsidR="00F33048" w:rsidRPr="009D2B8B">
        <w:rPr>
          <w:b/>
          <w:sz w:val="28"/>
          <w:szCs w:val="28"/>
        </w:rPr>
        <w:t>Наименование структурного подразделения и отраслевого (функционального) органа Администрации</w:t>
      </w:r>
      <w:r w:rsidR="00B573E2" w:rsidRPr="009D2B8B">
        <w:rPr>
          <w:b/>
          <w:sz w:val="28"/>
          <w:szCs w:val="28"/>
        </w:rPr>
        <w:t xml:space="preserve"> городского поселения</w:t>
      </w:r>
      <w:r w:rsidR="00F33048" w:rsidRPr="009D2B8B">
        <w:rPr>
          <w:b/>
          <w:sz w:val="28"/>
          <w:szCs w:val="28"/>
        </w:rPr>
        <w:t>, предос</w:t>
      </w:r>
      <w:r w:rsidR="00124572" w:rsidRPr="009D2B8B">
        <w:rPr>
          <w:b/>
          <w:sz w:val="28"/>
          <w:szCs w:val="28"/>
        </w:rPr>
        <w:t>тавляющего муниципальную услугу</w:t>
      </w:r>
    </w:p>
    <w:p w14:paraId="15A40443" w14:textId="5FA6B859" w:rsidR="009833A8" w:rsidRPr="009D2B8B" w:rsidRDefault="009833A8" w:rsidP="00C04F7A">
      <w:pPr>
        <w:pStyle w:val="aff3"/>
        <w:tabs>
          <w:tab w:val="left" w:pos="1276"/>
        </w:tabs>
        <w:ind w:firstLine="709"/>
        <w:jc w:val="both"/>
        <w:rPr>
          <w:sz w:val="28"/>
          <w:szCs w:val="28"/>
        </w:rPr>
      </w:pPr>
      <w:r w:rsidRPr="009D2B8B">
        <w:rPr>
          <w:sz w:val="28"/>
          <w:szCs w:val="28"/>
        </w:rPr>
        <w:t>2.2.1. Предоставление муниципальной услуги осуществляется Администрацией.</w:t>
      </w:r>
    </w:p>
    <w:p w14:paraId="5044309E" w14:textId="69F2D775" w:rsidR="009833A8" w:rsidRPr="009D2B8B" w:rsidRDefault="009833A8" w:rsidP="00C04F7A">
      <w:pPr>
        <w:pStyle w:val="aff3"/>
        <w:tabs>
          <w:tab w:val="left" w:pos="1276"/>
        </w:tabs>
        <w:ind w:firstLine="709"/>
        <w:jc w:val="both"/>
        <w:rPr>
          <w:sz w:val="28"/>
          <w:szCs w:val="28"/>
        </w:rPr>
      </w:pPr>
      <w:r w:rsidRPr="009D2B8B">
        <w:rPr>
          <w:iCs/>
          <w:sz w:val="28"/>
          <w:szCs w:val="28"/>
        </w:rPr>
        <w:t>2.2.2. </w:t>
      </w:r>
      <w:r w:rsidR="00712EFA" w:rsidRPr="009D2B8B">
        <w:rPr>
          <w:iCs/>
          <w:sz w:val="28"/>
          <w:szCs w:val="28"/>
        </w:rPr>
        <w:t xml:space="preserve">Структурное подразделение </w:t>
      </w:r>
      <w:r w:rsidR="00712EFA" w:rsidRPr="009D2B8B">
        <w:rPr>
          <w:sz w:val="28"/>
          <w:szCs w:val="28"/>
        </w:rPr>
        <w:t>Администрации Зерноградского городского поселения</w:t>
      </w:r>
      <w:r w:rsidR="00712EFA" w:rsidRPr="009D2B8B">
        <w:rPr>
          <w:iCs/>
          <w:sz w:val="28"/>
          <w:szCs w:val="28"/>
        </w:rPr>
        <w:t xml:space="preserve">, участвующее в предоставлении муниципальной услуги – </w:t>
      </w:r>
      <w:r w:rsidR="00712EFA" w:rsidRPr="009D2B8B">
        <w:rPr>
          <w:sz w:val="28"/>
          <w:szCs w:val="28"/>
        </w:rPr>
        <w:t xml:space="preserve">сектор архитектуры </w:t>
      </w:r>
      <w:r w:rsidR="00712EFA" w:rsidRPr="009D2B8B">
        <w:rPr>
          <w:sz w:val="27"/>
          <w:szCs w:val="27"/>
        </w:rPr>
        <w:t>Муниципального казенного учреждения Зерноградского городского поселения «Управление жилищно-коммунального хозяйства, архитектуры, имущественных отношений, гражданской обороны и чрезвычайных ситуаций»</w:t>
      </w:r>
      <w:r w:rsidR="00712EFA" w:rsidRPr="009D2B8B">
        <w:rPr>
          <w:iCs/>
          <w:sz w:val="28"/>
          <w:szCs w:val="28"/>
        </w:rPr>
        <w:t xml:space="preserve"> (далее – Сектор архитектуры)</w:t>
      </w:r>
      <w:r w:rsidRPr="009D2B8B">
        <w:rPr>
          <w:sz w:val="28"/>
          <w:szCs w:val="28"/>
        </w:rPr>
        <w:t>.</w:t>
      </w:r>
    </w:p>
    <w:p w14:paraId="6309F2AA" w14:textId="2DC7DB95" w:rsidR="0035100E" w:rsidRPr="009D2B8B" w:rsidRDefault="0035100E" w:rsidP="0035100E">
      <w:pPr>
        <w:pStyle w:val="aff3"/>
        <w:tabs>
          <w:tab w:val="left" w:pos="1276"/>
        </w:tabs>
        <w:ind w:firstLine="709"/>
        <w:jc w:val="both"/>
        <w:rPr>
          <w:sz w:val="28"/>
          <w:szCs w:val="28"/>
        </w:rPr>
      </w:pPr>
      <w:r w:rsidRPr="009D2B8B">
        <w:rPr>
          <w:sz w:val="28"/>
          <w:szCs w:val="28"/>
        </w:rPr>
        <w:t xml:space="preserve">2.2.3. Прием </w:t>
      </w:r>
      <w:r w:rsidR="008123AC" w:rsidRPr="009D2B8B">
        <w:rPr>
          <w:sz w:val="28"/>
          <w:szCs w:val="28"/>
        </w:rPr>
        <w:t>помещения</w:t>
      </w:r>
      <w:r w:rsidRPr="009D2B8B">
        <w:rPr>
          <w:sz w:val="28"/>
          <w:szCs w:val="28"/>
        </w:rPr>
        <w:t xml:space="preserve"> после переустройства и (или) перепланировки помещения в многоквартирном доме осуществляется приемочной комиссией по приемке помещений в многоквартирных домах после завершения переустройства и (или) перепланировки, расположенных на территории Зерноградского </w:t>
      </w:r>
      <w:r w:rsidR="00712EFA" w:rsidRPr="009D2B8B">
        <w:rPr>
          <w:sz w:val="28"/>
          <w:szCs w:val="28"/>
        </w:rPr>
        <w:t>городского поселения</w:t>
      </w:r>
      <w:r w:rsidRPr="009D2B8B">
        <w:rPr>
          <w:sz w:val="28"/>
          <w:szCs w:val="28"/>
        </w:rPr>
        <w:t xml:space="preserve"> (далее – Приемочная комиссия), являющейся постоянно действующим органом </w:t>
      </w:r>
      <w:r w:rsidR="0066078B" w:rsidRPr="009D2B8B">
        <w:rPr>
          <w:sz w:val="28"/>
          <w:szCs w:val="28"/>
        </w:rPr>
        <w:t>Администрации уполномоченным</w:t>
      </w:r>
      <w:r w:rsidRPr="009D2B8B">
        <w:rPr>
          <w:sz w:val="28"/>
          <w:szCs w:val="28"/>
        </w:rPr>
        <w:t xml:space="preserve"> принимать решения по указанным вопросам.</w:t>
      </w:r>
    </w:p>
    <w:p w14:paraId="0FAF58B9" w14:textId="14B0BD5B" w:rsidR="0035100E" w:rsidRPr="009D2B8B" w:rsidRDefault="0035100E" w:rsidP="0035100E">
      <w:pPr>
        <w:pStyle w:val="aff3"/>
        <w:tabs>
          <w:tab w:val="left" w:pos="1276"/>
        </w:tabs>
        <w:ind w:firstLine="709"/>
        <w:jc w:val="both"/>
        <w:rPr>
          <w:sz w:val="28"/>
          <w:szCs w:val="28"/>
        </w:rPr>
      </w:pPr>
      <w:r w:rsidRPr="009D2B8B">
        <w:rPr>
          <w:sz w:val="28"/>
          <w:szCs w:val="28"/>
        </w:rPr>
        <w:t>Порядок работы, состав, полномочия Приемочной комиссии определя</w:t>
      </w:r>
      <w:r w:rsidR="00BB6C19" w:rsidRPr="009D2B8B">
        <w:rPr>
          <w:sz w:val="28"/>
          <w:szCs w:val="28"/>
        </w:rPr>
        <w:t>ю</w:t>
      </w:r>
      <w:r w:rsidRPr="009D2B8B">
        <w:rPr>
          <w:sz w:val="28"/>
          <w:szCs w:val="28"/>
        </w:rPr>
        <w:t>тся в соответствии с Положением о</w:t>
      </w:r>
      <w:r w:rsidR="00BB6C19" w:rsidRPr="009D2B8B">
        <w:rPr>
          <w:sz w:val="28"/>
          <w:szCs w:val="28"/>
        </w:rPr>
        <w:t xml:space="preserve"> Приемочной</w:t>
      </w:r>
      <w:r w:rsidRPr="009D2B8B">
        <w:rPr>
          <w:sz w:val="28"/>
          <w:szCs w:val="28"/>
        </w:rPr>
        <w:t xml:space="preserve"> комиссии, утвержденным </w:t>
      </w:r>
      <w:r w:rsidR="00BB6C19" w:rsidRPr="009D2B8B">
        <w:rPr>
          <w:sz w:val="28"/>
          <w:szCs w:val="28"/>
        </w:rPr>
        <w:t>А</w:t>
      </w:r>
      <w:r w:rsidRPr="009D2B8B">
        <w:rPr>
          <w:sz w:val="28"/>
          <w:szCs w:val="28"/>
        </w:rPr>
        <w:t>дминистрацией.</w:t>
      </w:r>
    </w:p>
    <w:p w14:paraId="54EB7970" w14:textId="77777777" w:rsidR="009833A8" w:rsidRPr="009D2B8B" w:rsidRDefault="00F73FF1" w:rsidP="00C04F7A">
      <w:pPr>
        <w:pStyle w:val="aff3"/>
        <w:tabs>
          <w:tab w:val="left" w:pos="1276"/>
        </w:tabs>
        <w:ind w:firstLine="709"/>
        <w:jc w:val="both"/>
        <w:rPr>
          <w:sz w:val="28"/>
          <w:szCs w:val="28"/>
        </w:rPr>
      </w:pPr>
      <w:r w:rsidRPr="009D2B8B">
        <w:rPr>
          <w:sz w:val="28"/>
          <w:szCs w:val="28"/>
        </w:rPr>
        <w:t>2.2.</w:t>
      </w:r>
      <w:r w:rsidR="0035100E" w:rsidRPr="009D2B8B">
        <w:rPr>
          <w:sz w:val="28"/>
          <w:szCs w:val="28"/>
        </w:rPr>
        <w:t>4</w:t>
      </w:r>
      <w:r w:rsidRPr="009D2B8B">
        <w:rPr>
          <w:sz w:val="28"/>
          <w:szCs w:val="28"/>
        </w:rPr>
        <w:t>.</w:t>
      </w:r>
      <w:r w:rsidR="00D35441" w:rsidRPr="009D2B8B">
        <w:rPr>
          <w:sz w:val="28"/>
          <w:szCs w:val="28"/>
        </w:rPr>
        <w:t> </w:t>
      </w:r>
      <w:r w:rsidR="009833A8" w:rsidRPr="009D2B8B">
        <w:rPr>
          <w:sz w:val="28"/>
          <w:szCs w:val="28"/>
        </w:rPr>
        <w:t>МФЦ участвует в предоставлении муниципальной услуги в части информирования и консультирования заявителей по вопросам ее предоставления, приема необходимых документов, формирования и направления межведомственных запросов, а также выдачи результата предоставления муниципальной услуги.</w:t>
      </w:r>
    </w:p>
    <w:p w14:paraId="689E9B6C" w14:textId="340358BA" w:rsidR="001A13AD" w:rsidRPr="009D2B8B" w:rsidRDefault="009833A8" w:rsidP="00C04F7A">
      <w:pPr>
        <w:pStyle w:val="aff3"/>
        <w:tabs>
          <w:tab w:val="left" w:pos="1276"/>
        </w:tabs>
        <w:ind w:firstLine="709"/>
        <w:jc w:val="both"/>
        <w:rPr>
          <w:sz w:val="28"/>
          <w:szCs w:val="28"/>
        </w:rPr>
      </w:pPr>
      <w:r w:rsidRPr="009D2B8B">
        <w:rPr>
          <w:sz w:val="28"/>
          <w:szCs w:val="28"/>
        </w:rPr>
        <w:lastRenderedPageBreak/>
        <w:t>2.2.</w:t>
      </w:r>
      <w:r w:rsidR="0035100E" w:rsidRPr="009D2B8B">
        <w:rPr>
          <w:sz w:val="28"/>
          <w:szCs w:val="28"/>
        </w:rPr>
        <w:t>5</w:t>
      </w:r>
      <w:r w:rsidRPr="009D2B8B">
        <w:rPr>
          <w:sz w:val="28"/>
          <w:szCs w:val="28"/>
        </w:rPr>
        <w:t>. </w:t>
      </w:r>
      <w:r w:rsidR="00290556" w:rsidRPr="009D2B8B">
        <w:rPr>
          <w:sz w:val="28"/>
          <w:szCs w:val="28"/>
        </w:rPr>
        <w:t>При оказании муниципальной услуги Администрация</w:t>
      </w:r>
      <w:r w:rsidR="00B216AC" w:rsidRPr="009D2B8B">
        <w:rPr>
          <w:sz w:val="28"/>
          <w:szCs w:val="28"/>
        </w:rPr>
        <w:t xml:space="preserve"> городского поселения</w:t>
      </w:r>
      <w:r w:rsidR="0066078B" w:rsidRPr="009D2B8B">
        <w:rPr>
          <w:sz w:val="28"/>
          <w:szCs w:val="28"/>
        </w:rPr>
        <w:t xml:space="preserve"> </w:t>
      </w:r>
      <w:r w:rsidR="00290556" w:rsidRPr="009D2B8B">
        <w:rPr>
          <w:sz w:val="28"/>
          <w:szCs w:val="28"/>
        </w:rPr>
        <w:t xml:space="preserve">и МФЦ взаимодействуют со следующими территориальными органами федеральных органов исполнительной власти, территориальными подразделениями органов государственных внебюджетных </w:t>
      </w:r>
      <w:r w:rsidR="001A13AD" w:rsidRPr="009D2B8B">
        <w:rPr>
          <w:sz w:val="28"/>
          <w:szCs w:val="28"/>
        </w:rPr>
        <w:t>фондов, органами местного самоуправления и организациями:</w:t>
      </w:r>
    </w:p>
    <w:p w14:paraId="27BD60FE" w14:textId="77777777" w:rsidR="001A13AD" w:rsidRPr="009D2B8B" w:rsidRDefault="001A13AD" w:rsidP="00C04F7A">
      <w:pPr>
        <w:pStyle w:val="aff3"/>
        <w:tabs>
          <w:tab w:val="left" w:pos="1276"/>
        </w:tabs>
        <w:ind w:firstLine="709"/>
        <w:rPr>
          <w:sz w:val="28"/>
          <w:szCs w:val="28"/>
        </w:rPr>
      </w:pPr>
      <w:r w:rsidRPr="009D2B8B">
        <w:rPr>
          <w:sz w:val="28"/>
          <w:szCs w:val="28"/>
        </w:rPr>
        <w:t>-</w:t>
      </w:r>
      <w:r w:rsidR="005E0A98" w:rsidRPr="009D2B8B">
        <w:rPr>
          <w:sz w:val="28"/>
          <w:szCs w:val="28"/>
        </w:rPr>
        <w:t> </w:t>
      </w:r>
      <w:r w:rsidRPr="009D2B8B">
        <w:rPr>
          <w:sz w:val="28"/>
          <w:szCs w:val="28"/>
        </w:rPr>
        <w:t>Федеральная налоговая служба России</w:t>
      </w:r>
      <w:r w:rsidR="005E0A98" w:rsidRPr="009D2B8B">
        <w:rPr>
          <w:sz w:val="28"/>
          <w:szCs w:val="28"/>
        </w:rPr>
        <w:t xml:space="preserve"> (далее – ФНС России)</w:t>
      </w:r>
      <w:r w:rsidRPr="009D2B8B">
        <w:rPr>
          <w:sz w:val="28"/>
          <w:szCs w:val="28"/>
        </w:rPr>
        <w:t xml:space="preserve">; </w:t>
      </w:r>
    </w:p>
    <w:p w14:paraId="273EB330" w14:textId="77777777" w:rsidR="001A13AD" w:rsidRPr="009D2B8B" w:rsidRDefault="001A13AD" w:rsidP="00C04F7A">
      <w:pPr>
        <w:pStyle w:val="aff3"/>
        <w:tabs>
          <w:tab w:val="left" w:pos="1276"/>
        </w:tabs>
        <w:ind w:firstLine="709"/>
        <w:rPr>
          <w:sz w:val="28"/>
          <w:szCs w:val="28"/>
        </w:rPr>
      </w:pPr>
      <w:r w:rsidRPr="009D2B8B">
        <w:rPr>
          <w:sz w:val="28"/>
          <w:szCs w:val="28"/>
        </w:rPr>
        <w:t>-</w:t>
      </w:r>
      <w:r w:rsidR="005E0A98" w:rsidRPr="009D2B8B">
        <w:rPr>
          <w:sz w:val="28"/>
          <w:szCs w:val="28"/>
        </w:rPr>
        <w:t> </w:t>
      </w:r>
      <w:r w:rsidRPr="009D2B8B">
        <w:rPr>
          <w:sz w:val="28"/>
          <w:szCs w:val="28"/>
        </w:rPr>
        <w:t>Пенсионный фонд Российской Федерации</w:t>
      </w:r>
      <w:r w:rsidR="005E0A98" w:rsidRPr="009D2B8B">
        <w:rPr>
          <w:sz w:val="28"/>
          <w:szCs w:val="28"/>
        </w:rPr>
        <w:t xml:space="preserve"> (далее – ПФР)</w:t>
      </w:r>
      <w:r w:rsidRPr="009D2B8B">
        <w:rPr>
          <w:sz w:val="28"/>
          <w:szCs w:val="28"/>
        </w:rPr>
        <w:t>;</w:t>
      </w:r>
    </w:p>
    <w:p w14:paraId="2B6CF3C8" w14:textId="77777777" w:rsidR="001A13AD" w:rsidRPr="009D2B8B" w:rsidRDefault="001A13AD" w:rsidP="00C04F7A">
      <w:pPr>
        <w:pStyle w:val="aff3"/>
        <w:tabs>
          <w:tab w:val="left" w:pos="1276"/>
        </w:tabs>
        <w:ind w:firstLine="709"/>
        <w:jc w:val="both"/>
        <w:rPr>
          <w:sz w:val="28"/>
          <w:szCs w:val="28"/>
        </w:rPr>
      </w:pPr>
      <w:r w:rsidRPr="009D2B8B">
        <w:rPr>
          <w:sz w:val="28"/>
          <w:szCs w:val="28"/>
        </w:rPr>
        <w:t>-</w:t>
      </w:r>
      <w:r w:rsidR="005E0A98" w:rsidRPr="009D2B8B">
        <w:rPr>
          <w:sz w:val="28"/>
          <w:szCs w:val="28"/>
        </w:rPr>
        <w:t> </w:t>
      </w:r>
      <w:r w:rsidRPr="009D2B8B">
        <w:rPr>
          <w:sz w:val="28"/>
          <w:szCs w:val="28"/>
        </w:rPr>
        <w:t>организации технической инвентаризации, подведомственные государственным и муниципальным органам.</w:t>
      </w:r>
    </w:p>
    <w:p w14:paraId="0DD1141B" w14:textId="4B603150" w:rsidR="009833A8" w:rsidRPr="009D2B8B" w:rsidRDefault="009833A8" w:rsidP="00C04F7A">
      <w:pPr>
        <w:pStyle w:val="aff3"/>
        <w:tabs>
          <w:tab w:val="left" w:pos="1276"/>
        </w:tabs>
        <w:ind w:firstLine="709"/>
        <w:jc w:val="both"/>
        <w:rPr>
          <w:sz w:val="28"/>
          <w:szCs w:val="28"/>
        </w:rPr>
      </w:pPr>
      <w:r w:rsidRPr="009D2B8B">
        <w:rPr>
          <w:sz w:val="28"/>
          <w:szCs w:val="28"/>
        </w:rPr>
        <w:t>2.2.</w:t>
      </w:r>
      <w:r w:rsidR="0035100E" w:rsidRPr="009D2B8B">
        <w:rPr>
          <w:sz w:val="28"/>
          <w:szCs w:val="28"/>
        </w:rPr>
        <w:t>6</w:t>
      </w:r>
      <w:r w:rsidRPr="009D2B8B">
        <w:rPr>
          <w:sz w:val="28"/>
          <w:szCs w:val="28"/>
        </w:rPr>
        <w:t xml:space="preserve">. При предоставлении муниципальной услуги </w:t>
      </w:r>
      <w:r w:rsidR="00124572" w:rsidRPr="009D2B8B">
        <w:rPr>
          <w:iCs/>
          <w:sz w:val="28"/>
          <w:szCs w:val="28"/>
        </w:rPr>
        <w:t>специалисты</w:t>
      </w:r>
      <w:r w:rsidR="00344A56" w:rsidRPr="009D2B8B">
        <w:rPr>
          <w:iCs/>
          <w:sz w:val="28"/>
          <w:szCs w:val="28"/>
        </w:rPr>
        <w:t xml:space="preserve"> </w:t>
      </w:r>
      <w:r w:rsidR="00DB2C50" w:rsidRPr="009D2B8B">
        <w:rPr>
          <w:sz w:val="28"/>
          <w:szCs w:val="28"/>
        </w:rPr>
        <w:t>Администраци</w:t>
      </w:r>
      <w:r w:rsidR="0066078B" w:rsidRPr="009D2B8B">
        <w:rPr>
          <w:sz w:val="28"/>
          <w:szCs w:val="28"/>
        </w:rPr>
        <w:t>и, специалисты МКУ</w:t>
      </w:r>
      <w:r w:rsidRPr="009D2B8B">
        <w:rPr>
          <w:iCs/>
          <w:sz w:val="28"/>
          <w:szCs w:val="28"/>
        </w:rPr>
        <w:t>, а также</w:t>
      </w:r>
      <w:r w:rsidR="00344A56" w:rsidRPr="009D2B8B">
        <w:rPr>
          <w:iCs/>
          <w:sz w:val="28"/>
          <w:szCs w:val="28"/>
        </w:rPr>
        <w:t xml:space="preserve"> </w:t>
      </w:r>
      <w:r w:rsidR="00124572" w:rsidRPr="009D2B8B">
        <w:rPr>
          <w:sz w:val="28"/>
          <w:szCs w:val="28"/>
        </w:rPr>
        <w:t>специалисты</w:t>
      </w:r>
      <w:r w:rsidRPr="009D2B8B">
        <w:rPr>
          <w:sz w:val="28"/>
          <w:szCs w:val="28"/>
        </w:rPr>
        <w:t xml:space="preserve"> МФЦ не в 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00124572" w:rsidRPr="009D2B8B">
        <w:rPr>
          <w:sz w:val="28"/>
          <w:szCs w:val="28"/>
        </w:rPr>
        <w:t xml:space="preserve">представительным органом </w:t>
      </w:r>
      <w:r w:rsidRPr="009D2B8B">
        <w:rPr>
          <w:sz w:val="28"/>
          <w:szCs w:val="28"/>
        </w:rPr>
        <w:t xml:space="preserve">Зерноградского </w:t>
      </w:r>
      <w:r w:rsidR="0066078B" w:rsidRPr="009D2B8B">
        <w:rPr>
          <w:sz w:val="28"/>
          <w:szCs w:val="28"/>
        </w:rPr>
        <w:t>городского поселения</w:t>
      </w:r>
      <w:r w:rsidRPr="009D2B8B">
        <w:rPr>
          <w:sz w:val="28"/>
          <w:szCs w:val="28"/>
        </w:rPr>
        <w:t>.</w:t>
      </w:r>
    </w:p>
    <w:p w14:paraId="28FCF81F" w14:textId="77777777" w:rsidR="009833A8" w:rsidRPr="009D2B8B" w:rsidRDefault="009833A8" w:rsidP="00C04F7A">
      <w:pPr>
        <w:pStyle w:val="aff3"/>
        <w:ind w:firstLine="709"/>
        <w:jc w:val="both"/>
        <w:rPr>
          <w:b/>
          <w:sz w:val="28"/>
          <w:szCs w:val="28"/>
        </w:rPr>
      </w:pPr>
      <w:r w:rsidRPr="009D2B8B">
        <w:rPr>
          <w:sz w:val="28"/>
          <w:szCs w:val="28"/>
        </w:rPr>
        <w:t>2.3. </w:t>
      </w:r>
      <w:r w:rsidRPr="009D2B8B">
        <w:rPr>
          <w:b/>
          <w:sz w:val="28"/>
          <w:szCs w:val="28"/>
        </w:rPr>
        <w:t>Описание результата предоставления муниципальной услуги</w:t>
      </w:r>
    </w:p>
    <w:p w14:paraId="0BC78C77" w14:textId="77777777" w:rsidR="009833A8" w:rsidRPr="009D2B8B" w:rsidRDefault="009833A8" w:rsidP="00C04F7A">
      <w:pPr>
        <w:shd w:val="clear" w:color="auto" w:fill="FFFFFF"/>
        <w:ind w:firstLine="709"/>
        <w:jc w:val="both"/>
        <w:rPr>
          <w:sz w:val="28"/>
          <w:szCs w:val="28"/>
        </w:rPr>
      </w:pPr>
      <w:r w:rsidRPr="009D2B8B">
        <w:rPr>
          <w:sz w:val="28"/>
          <w:szCs w:val="28"/>
        </w:rPr>
        <w:t>2.3.1. Результатом предоставления муниципальной услуги является:</w:t>
      </w:r>
    </w:p>
    <w:p w14:paraId="0164647C" w14:textId="77777777" w:rsidR="001A13AD" w:rsidRPr="009D2B8B" w:rsidRDefault="001A13AD" w:rsidP="00C04F7A">
      <w:pPr>
        <w:ind w:firstLine="709"/>
        <w:jc w:val="both"/>
        <w:rPr>
          <w:sz w:val="28"/>
          <w:szCs w:val="28"/>
        </w:rPr>
      </w:pPr>
      <w:r w:rsidRPr="009D2B8B">
        <w:rPr>
          <w:sz w:val="28"/>
          <w:szCs w:val="28"/>
        </w:rPr>
        <w:t xml:space="preserve">1) </w:t>
      </w:r>
      <w:r w:rsidR="00AC6524" w:rsidRPr="009D2B8B">
        <w:rPr>
          <w:sz w:val="27"/>
          <w:szCs w:val="27"/>
        </w:rPr>
        <w:t>акт приемочной комиссии о приемке в эксплуатацию помещения в многоквартирном доме после переустройства и (или) перепланировки</w:t>
      </w:r>
      <w:r w:rsidR="00AC6524" w:rsidRPr="009D2B8B">
        <w:rPr>
          <w:sz w:val="28"/>
          <w:szCs w:val="28"/>
        </w:rPr>
        <w:t xml:space="preserve"> </w:t>
      </w:r>
      <w:r w:rsidRPr="009D2B8B">
        <w:rPr>
          <w:sz w:val="28"/>
          <w:szCs w:val="28"/>
        </w:rPr>
        <w:t>по форме</w:t>
      </w:r>
      <w:r w:rsidR="00CA58E5" w:rsidRPr="009D2B8B">
        <w:rPr>
          <w:sz w:val="28"/>
          <w:szCs w:val="28"/>
        </w:rPr>
        <w:t xml:space="preserve"> согласно приложению </w:t>
      </w:r>
      <w:r w:rsidR="00C04F7A" w:rsidRPr="009D2B8B">
        <w:rPr>
          <w:sz w:val="28"/>
          <w:szCs w:val="28"/>
        </w:rPr>
        <w:t xml:space="preserve">№ </w:t>
      </w:r>
      <w:r w:rsidR="00CA58E5" w:rsidRPr="009D2B8B">
        <w:rPr>
          <w:sz w:val="28"/>
          <w:szCs w:val="28"/>
        </w:rPr>
        <w:t>4 к настоящему Административному регламенту</w:t>
      </w:r>
      <w:r w:rsidRPr="009D2B8B">
        <w:rPr>
          <w:sz w:val="28"/>
          <w:szCs w:val="28"/>
        </w:rPr>
        <w:t>;</w:t>
      </w:r>
    </w:p>
    <w:p w14:paraId="036FA5D1" w14:textId="77777777" w:rsidR="00BB6C19" w:rsidRPr="009D2B8B" w:rsidRDefault="00BB6C19" w:rsidP="00C04F7A">
      <w:pPr>
        <w:ind w:firstLine="709"/>
        <w:jc w:val="both"/>
        <w:rPr>
          <w:sz w:val="28"/>
          <w:szCs w:val="28"/>
        </w:rPr>
      </w:pPr>
      <w:r w:rsidRPr="009D2B8B">
        <w:rPr>
          <w:sz w:val="28"/>
          <w:szCs w:val="28"/>
        </w:rPr>
        <w:t>2)</w:t>
      </w:r>
      <w:r w:rsidRPr="009D2B8B">
        <w:rPr>
          <w:sz w:val="27"/>
          <w:szCs w:val="27"/>
        </w:rPr>
        <w:t xml:space="preserve"> акт приемочной комиссии об отказе в приемке в эксплуатацию помещения в многоквартирном доме после переустройства и (или) перепланировки</w:t>
      </w:r>
      <w:r w:rsidRPr="009D2B8B">
        <w:rPr>
          <w:sz w:val="28"/>
          <w:szCs w:val="28"/>
        </w:rPr>
        <w:t xml:space="preserve"> по форме согласно приложению № 4 к настоящему Административному регламенту;</w:t>
      </w:r>
    </w:p>
    <w:p w14:paraId="6D390250" w14:textId="77777777" w:rsidR="001A13AD" w:rsidRPr="009D2B8B" w:rsidRDefault="00BB6C19" w:rsidP="00C04F7A">
      <w:pPr>
        <w:shd w:val="clear" w:color="auto" w:fill="FFFFFF"/>
        <w:ind w:firstLine="709"/>
        <w:jc w:val="both"/>
        <w:rPr>
          <w:sz w:val="28"/>
          <w:szCs w:val="28"/>
        </w:rPr>
      </w:pPr>
      <w:r w:rsidRPr="009D2B8B">
        <w:rPr>
          <w:sz w:val="28"/>
          <w:szCs w:val="28"/>
        </w:rPr>
        <w:t>3</w:t>
      </w:r>
      <w:r w:rsidR="001A13AD" w:rsidRPr="009D2B8B">
        <w:rPr>
          <w:sz w:val="28"/>
          <w:szCs w:val="28"/>
        </w:rPr>
        <w:t xml:space="preserve">) </w:t>
      </w:r>
      <w:r w:rsidR="00AC6524" w:rsidRPr="009D2B8B">
        <w:rPr>
          <w:sz w:val="28"/>
          <w:szCs w:val="28"/>
        </w:rPr>
        <w:t>уведомление</w:t>
      </w:r>
      <w:r w:rsidR="0035100E" w:rsidRPr="009D2B8B">
        <w:rPr>
          <w:sz w:val="28"/>
          <w:szCs w:val="28"/>
        </w:rPr>
        <w:t xml:space="preserve"> </w:t>
      </w:r>
      <w:r w:rsidR="00D33E70" w:rsidRPr="009D2B8B">
        <w:rPr>
          <w:sz w:val="28"/>
          <w:szCs w:val="28"/>
        </w:rPr>
        <w:t xml:space="preserve">об отказе в </w:t>
      </w:r>
      <w:r w:rsidR="00CA58E5" w:rsidRPr="009D2B8B">
        <w:rPr>
          <w:sz w:val="28"/>
          <w:szCs w:val="28"/>
        </w:rPr>
        <w:t>выдаче акта приемочной комиссии после переустройства и (или) перепланировки помещения в многоквартирном доме</w:t>
      </w:r>
      <w:r w:rsidR="00D33E70" w:rsidRPr="009D2B8B">
        <w:rPr>
          <w:sz w:val="28"/>
          <w:szCs w:val="28"/>
        </w:rPr>
        <w:t xml:space="preserve"> по форме</w:t>
      </w:r>
      <w:r w:rsidR="001A13AD" w:rsidRPr="009D2B8B">
        <w:rPr>
          <w:sz w:val="28"/>
          <w:szCs w:val="28"/>
        </w:rPr>
        <w:t xml:space="preserve"> согласно приложению № </w:t>
      </w:r>
      <w:r w:rsidR="00D33E70" w:rsidRPr="009D2B8B">
        <w:rPr>
          <w:sz w:val="28"/>
          <w:szCs w:val="28"/>
        </w:rPr>
        <w:t>5</w:t>
      </w:r>
      <w:r w:rsidR="001A13AD" w:rsidRPr="009D2B8B">
        <w:rPr>
          <w:sz w:val="28"/>
          <w:szCs w:val="28"/>
        </w:rPr>
        <w:t xml:space="preserve"> к настоящему Административному регламенту.</w:t>
      </w:r>
    </w:p>
    <w:p w14:paraId="3F1AB606" w14:textId="77777777" w:rsidR="009833A8" w:rsidRPr="009D2B8B" w:rsidRDefault="00D74328" w:rsidP="00C04F7A">
      <w:pPr>
        <w:widowControl w:val="0"/>
        <w:ind w:firstLine="709"/>
        <w:jc w:val="both"/>
        <w:outlineLvl w:val="1"/>
        <w:rPr>
          <w:bCs/>
          <w:sz w:val="28"/>
          <w:szCs w:val="28"/>
        </w:rPr>
      </w:pPr>
      <w:r w:rsidRPr="009D2B8B">
        <w:rPr>
          <w:spacing w:val="-2"/>
          <w:sz w:val="28"/>
          <w:szCs w:val="28"/>
        </w:rPr>
        <w:t xml:space="preserve">2.3.2. </w:t>
      </w:r>
      <w:r w:rsidR="009833A8" w:rsidRPr="009D2B8B">
        <w:rPr>
          <w:bCs/>
          <w:sz w:val="28"/>
          <w:szCs w:val="28"/>
        </w:rPr>
        <w:t xml:space="preserve">Заявителю в качестве результата предоставления </w:t>
      </w:r>
      <w:r w:rsidR="007F2C15" w:rsidRPr="009D2B8B">
        <w:rPr>
          <w:bCs/>
          <w:sz w:val="28"/>
          <w:szCs w:val="28"/>
        </w:rPr>
        <w:t xml:space="preserve">муниципальной </w:t>
      </w:r>
      <w:r w:rsidR="009833A8" w:rsidRPr="009D2B8B">
        <w:rPr>
          <w:bCs/>
          <w:sz w:val="28"/>
          <w:szCs w:val="28"/>
        </w:rPr>
        <w:t>услуги обеспечивается по его выбору возможность получения:</w:t>
      </w:r>
    </w:p>
    <w:p w14:paraId="7EC5E19D" w14:textId="77777777" w:rsidR="009833A8" w:rsidRPr="009D2B8B" w:rsidRDefault="00ED2D7C" w:rsidP="00C04F7A">
      <w:pPr>
        <w:widowControl w:val="0"/>
        <w:autoSpaceDE w:val="0"/>
        <w:autoSpaceDN w:val="0"/>
        <w:adjustRightInd w:val="0"/>
        <w:ind w:firstLine="709"/>
        <w:jc w:val="both"/>
        <w:rPr>
          <w:bCs/>
          <w:sz w:val="28"/>
          <w:szCs w:val="28"/>
        </w:rPr>
      </w:pPr>
      <w:r w:rsidRPr="009D2B8B">
        <w:rPr>
          <w:bCs/>
          <w:sz w:val="28"/>
          <w:szCs w:val="28"/>
        </w:rPr>
        <w:t>1</w:t>
      </w:r>
      <w:r w:rsidR="007F2C15" w:rsidRPr="009D2B8B">
        <w:rPr>
          <w:bCs/>
          <w:sz w:val="28"/>
          <w:szCs w:val="28"/>
        </w:rPr>
        <w:t>)</w:t>
      </w:r>
      <w:r w:rsidR="009833A8" w:rsidRPr="009D2B8B">
        <w:rPr>
          <w:bCs/>
          <w:sz w:val="28"/>
          <w:szCs w:val="28"/>
        </w:rPr>
        <w:t> </w:t>
      </w:r>
      <w:r w:rsidR="007F2C15" w:rsidRPr="009D2B8B">
        <w:rPr>
          <w:bCs/>
          <w:sz w:val="28"/>
          <w:szCs w:val="28"/>
        </w:rPr>
        <w:t>документа на бумажном носителе;</w:t>
      </w:r>
    </w:p>
    <w:p w14:paraId="086D3149" w14:textId="660E70B9" w:rsidR="009833A8" w:rsidRPr="009D2B8B" w:rsidRDefault="00ED2D7C" w:rsidP="00C04F7A">
      <w:pPr>
        <w:autoSpaceDE w:val="0"/>
        <w:autoSpaceDN w:val="0"/>
        <w:adjustRightInd w:val="0"/>
        <w:ind w:firstLine="709"/>
        <w:jc w:val="both"/>
        <w:rPr>
          <w:bCs/>
          <w:sz w:val="28"/>
          <w:szCs w:val="28"/>
        </w:rPr>
      </w:pPr>
      <w:r w:rsidRPr="009D2B8B">
        <w:rPr>
          <w:bCs/>
          <w:sz w:val="28"/>
          <w:szCs w:val="28"/>
        </w:rPr>
        <w:t>2</w:t>
      </w:r>
      <w:r w:rsidR="007F2C15" w:rsidRPr="009D2B8B">
        <w:rPr>
          <w:bCs/>
          <w:sz w:val="28"/>
          <w:szCs w:val="28"/>
        </w:rPr>
        <w:t>)</w:t>
      </w:r>
      <w:r w:rsidR="009833A8" w:rsidRPr="009D2B8B">
        <w:rPr>
          <w:bCs/>
          <w:sz w:val="28"/>
          <w:szCs w:val="28"/>
        </w:rPr>
        <w:t> </w:t>
      </w:r>
      <w:r w:rsidR="007F2C15" w:rsidRPr="009D2B8B">
        <w:rPr>
          <w:bCs/>
          <w:sz w:val="28"/>
          <w:szCs w:val="28"/>
        </w:rPr>
        <w:t>э</w:t>
      </w:r>
      <w:r w:rsidR="009833A8" w:rsidRPr="009D2B8B">
        <w:rPr>
          <w:bCs/>
          <w:sz w:val="28"/>
          <w:szCs w:val="28"/>
        </w:rPr>
        <w:t>лектронного документа, подписанного уполномоченным должностным лицом Администрации</w:t>
      </w:r>
      <w:r w:rsidR="0066078B" w:rsidRPr="009D2B8B">
        <w:rPr>
          <w:bCs/>
          <w:sz w:val="28"/>
          <w:szCs w:val="28"/>
        </w:rPr>
        <w:t xml:space="preserve"> </w:t>
      </w:r>
      <w:r w:rsidR="009833A8" w:rsidRPr="009D2B8B">
        <w:rPr>
          <w:bCs/>
          <w:sz w:val="28"/>
          <w:szCs w:val="28"/>
        </w:rPr>
        <w:t>с использованием усиленной квалиф</w:t>
      </w:r>
      <w:r w:rsidRPr="009D2B8B">
        <w:rPr>
          <w:bCs/>
          <w:sz w:val="28"/>
          <w:szCs w:val="28"/>
        </w:rPr>
        <w:t>ицированной электронной подписи.</w:t>
      </w:r>
    </w:p>
    <w:p w14:paraId="60086AB3" w14:textId="28704FD6" w:rsidR="009833A8" w:rsidRPr="009D2B8B" w:rsidRDefault="009833A8" w:rsidP="00C04F7A">
      <w:pPr>
        <w:shd w:val="clear" w:color="auto" w:fill="FFFFFF"/>
        <w:ind w:firstLine="709"/>
        <w:jc w:val="both"/>
        <w:rPr>
          <w:b/>
          <w:sz w:val="28"/>
          <w:szCs w:val="28"/>
        </w:rPr>
      </w:pPr>
      <w:r w:rsidRPr="009D2B8B">
        <w:rPr>
          <w:sz w:val="28"/>
          <w:szCs w:val="28"/>
        </w:rPr>
        <w:t>2.4. </w:t>
      </w:r>
      <w:r w:rsidR="00B20E46" w:rsidRPr="009D2B8B">
        <w:rPr>
          <w:b/>
          <w:bCs/>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муниципальной услуги в случае, если возможность приостановления предусмотрена законодательством Российской Федерации, в том числе нормативными правовыми актами Ростовской области, Администрации, срок выдачи (направления) документов, являющихся результатом пред</w:t>
      </w:r>
      <w:r w:rsidR="00D74328" w:rsidRPr="009D2B8B">
        <w:rPr>
          <w:b/>
          <w:bCs/>
          <w:sz w:val="28"/>
          <w:szCs w:val="28"/>
        </w:rPr>
        <w:t>оставления муниципальной услуги</w:t>
      </w:r>
    </w:p>
    <w:p w14:paraId="3DF2432C" w14:textId="77777777" w:rsidR="001A13AD" w:rsidRPr="009D2B8B" w:rsidRDefault="001A13AD" w:rsidP="00C04F7A">
      <w:pPr>
        <w:ind w:firstLine="709"/>
        <w:jc w:val="both"/>
        <w:rPr>
          <w:sz w:val="28"/>
          <w:szCs w:val="28"/>
        </w:rPr>
      </w:pPr>
      <w:r w:rsidRPr="009D2B8B">
        <w:rPr>
          <w:sz w:val="28"/>
          <w:szCs w:val="28"/>
        </w:rPr>
        <w:lastRenderedPageBreak/>
        <w:t>2.4.1 Муниципальная услуга предоставляется в течен</w:t>
      </w:r>
      <w:r w:rsidR="00CA58E5" w:rsidRPr="009D2B8B">
        <w:rPr>
          <w:sz w:val="28"/>
          <w:szCs w:val="28"/>
        </w:rPr>
        <w:t>ие 1</w:t>
      </w:r>
      <w:r w:rsidRPr="009D2B8B">
        <w:rPr>
          <w:sz w:val="28"/>
          <w:szCs w:val="28"/>
        </w:rPr>
        <w:t xml:space="preserve">5 </w:t>
      </w:r>
      <w:r w:rsidR="00CA58E5" w:rsidRPr="009D2B8B">
        <w:rPr>
          <w:sz w:val="28"/>
          <w:szCs w:val="28"/>
        </w:rPr>
        <w:t xml:space="preserve">рабочих </w:t>
      </w:r>
      <w:r w:rsidRPr="009D2B8B">
        <w:rPr>
          <w:sz w:val="28"/>
          <w:szCs w:val="28"/>
        </w:rPr>
        <w:t>дней со дня поступления и регистрации заявления.</w:t>
      </w:r>
    </w:p>
    <w:p w14:paraId="1207C947" w14:textId="77777777" w:rsidR="001A13AD" w:rsidRPr="009D2B8B" w:rsidRDefault="001A13AD" w:rsidP="00C04F7A">
      <w:pPr>
        <w:ind w:firstLine="709"/>
        <w:jc w:val="both"/>
        <w:rPr>
          <w:sz w:val="28"/>
          <w:szCs w:val="28"/>
        </w:rPr>
      </w:pPr>
      <w:r w:rsidRPr="009D2B8B">
        <w:rPr>
          <w:sz w:val="28"/>
          <w:szCs w:val="28"/>
        </w:rPr>
        <w:t xml:space="preserve">2.4.2. Срок предоставления муниципальной услуги в электронном виде начинается с момента приема и регистрации в Администрации Зерноградского района электронных документов, необходимых для предоставления муниципальной услуги, и не должен превышать </w:t>
      </w:r>
      <w:r w:rsidR="00CA58E5" w:rsidRPr="009D2B8B">
        <w:rPr>
          <w:sz w:val="28"/>
          <w:szCs w:val="28"/>
        </w:rPr>
        <w:t>1</w:t>
      </w:r>
      <w:r w:rsidRPr="009D2B8B">
        <w:rPr>
          <w:sz w:val="28"/>
          <w:szCs w:val="28"/>
        </w:rPr>
        <w:t>5</w:t>
      </w:r>
      <w:r w:rsidR="00CA58E5" w:rsidRPr="009D2B8B">
        <w:rPr>
          <w:sz w:val="28"/>
          <w:szCs w:val="28"/>
        </w:rPr>
        <w:t xml:space="preserve"> рабочих</w:t>
      </w:r>
      <w:r w:rsidRPr="009D2B8B">
        <w:rPr>
          <w:sz w:val="28"/>
          <w:szCs w:val="28"/>
        </w:rPr>
        <w:t xml:space="preserve"> дней.</w:t>
      </w:r>
    </w:p>
    <w:p w14:paraId="4FC1578C" w14:textId="2F60D44B" w:rsidR="001A13AD" w:rsidRPr="009D2B8B" w:rsidRDefault="001A13AD" w:rsidP="00C04F7A">
      <w:pPr>
        <w:ind w:firstLine="709"/>
        <w:jc w:val="both"/>
        <w:rPr>
          <w:sz w:val="28"/>
          <w:szCs w:val="28"/>
        </w:rPr>
      </w:pPr>
      <w:r w:rsidRPr="009D2B8B">
        <w:rPr>
          <w:sz w:val="28"/>
          <w:szCs w:val="28"/>
        </w:rPr>
        <w:t>2.4.3. Срок предоставления муниципальной услуги при обращении в МФЦ начинается с момента передачи в Администрацию</w:t>
      </w:r>
      <w:r w:rsidR="0066078B" w:rsidRPr="009D2B8B">
        <w:rPr>
          <w:sz w:val="28"/>
          <w:szCs w:val="28"/>
        </w:rPr>
        <w:t xml:space="preserve"> </w:t>
      </w:r>
      <w:r w:rsidRPr="009D2B8B">
        <w:rPr>
          <w:sz w:val="28"/>
          <w:szCs w:val="28"/>
        </w:rPr>
        <w:t xml:space="preserve">документов, необходимых для предоставления муниципальной услуги, и не должен превышать </w:t>
      </w:r>
      <w:r w:rsidR="00CA58E5" w:rsidRPr="009D2B8B">
        <w:rPr>
          <w:sz w:val="28"/>
          <w:szCs w:val="28"/>
        </w:rPr>
        <w:t>1</w:t>
      </w:r>
      <w:r w:rsidRPr="009D2B8B">
        <w:rPr>
          <w:sz w:val="28"/>
          <w:szCs w:val="28"/>
        </w:rPr>
        <w:t xml:space="preserve">5 </w:t>
      </w:r>
      <w:r w:rsidR="00CA58E5" w:rsidRPr="009D2B8B">
        <w:rPr>
          <w:sz w:val="28"/>
          <w:szCs w:val="28"/>
        </w:rPr>
        <w:t xml:space="preserve">рабочих </w:t>
      </w:r>
      <w:r w:rsidRPr="009D2B8B">
        <w:rPr>
          <w:sz w:val="28"/>
          <w:szCs w:val="28"/>
        </w:rPr>
        <w:t>дней.</w:t>
      </w:r>
    </w:p>
    <w:p w14:paraId="47487CE3" w14:textId="77777777" w:rsidR="009833A8" w:rsidRPr="009D2B8B" w:rsidRDefault="00122E88" w:rsidP="00C04F7A">
      <w:pPr>
        <w:ind w:firstLine="709"/>
        <w:jc w:val="both"/>
        <w:rPr>
          <w:sz w:val="28"/>
          <w:szCs w:val="28"/>
        </w:rPr>
      </w:pPr>
      <w:r w:rsidRPr="009D2B8B">
        <w:rPr>
          <w:sz w:val="28"/>
          <w:szCs w:val="28"/>
        </w:rPr>
        <w:t>2.4.</w:t>
      </w:r>
      <w:r w:rsidR="000529A1" w:rsidRPr="009D2B8B">
        <w:rPr>
          <w:sz w:val="28"/>
          <w:szCs w:val="28"/>
        </w:rPr>
        <w:t>4</w:t>
      </w:r>
      <w:r w:rsidRPr="009D2B8B">
        <w:rPr>
          <w:sz w:val="28"/>
          <w:szCs w:val="28"/>
        </w:rPr>
        <w:t>. Приостановление предоставления муниципальной услуги законодательством Российской Федерации не предусмотрено.</w:t>
      </w:r>
    </w:p>
    <w:p w14:paraId="42EBE0F0" w14:textId="77777777" w:rsidR="009833A8" w:rsidRPr="009D2B8B" w:rsidRDefault="009833A8" w:rsidP="00C04F7A">
      <w:pPr>
        <w:pStyle w:val="ConsPlusNormal"/>
        <w:widowControl/>
        <w:ind w:firstLine="709"/>
        <w:jc w:val="both"/>
        <w:outlineLvl w:val="1"/>
        <w:rPr>
          <w:rFonts w:ascii="Times New Roman" w:hAnsi="Times New Roman" w:cs="Times New Roman"/>
          <w:b/>
          <w:sz w:val="28"/>
          <w:szCs w:val="28"/>
        </w:rPr>
      </w:pPr>
      <w:r w:rsidRPr="009D2B8B">
        <w:rPr>
          <w:rFonts w:ascii="Times New Roman" w:hAnsi="Times New Roman" w:cs="Times New Roman"/>
          <w:sz w:val="28"/>
          <w:szCs w:val="28"/>
        </w:rPr>
        <w:t>2.5. </w:t>
      </w:r>
      <w:r w:rsidR="00B20E46" w:rsidRPr="009D2B8B">
        <w:rPr>
          <w:rFonts w:ascii="Times New Roman" w:hAnsi="Times New Roman" w:cs="Times New Roman"/>
          <w:b/>
          <w:sz w:val="28"/>
          <w:szCs w:val="28"/>
        </w:rPr>
        <w:t>Н</w:t>
      </w:r>
      <w:r w:rsidRPr="009D2B8B">
        <w:rPr>
          <w:rFonts w:ascii="Times New Roman" w:hAnsi="Times New Roman" w:cs="Times New Roman"/>
          <w:b/>
          <w:sz w:val="28"/>
          <w:szCs w:val="28"/>
        </w:rPr>
        <w:t>ормативны</w:t>
      </w:r>
      <w:r w:rsidR="00B20E46" w:rsidRPr="009D2B8B">
        <w:rPr>
          <w:rFonts w:ascii="Times New Roman" w:hAnsi="Times New Roman" w:cs="Times New Roman"/>
          <w:b/>
          <w:sz w:val="28"/>
          <w:szCs w:val="28"/>
        </w:rPr>
        <w:t>е</w:t>
      </w:r>
      <w:r w:rsidRPr="009D2B8B">
        <w:rPr>
          <w:rFonts w:ascii="Times New Roman" w:hAnsi="Times New Roman" w:cs="Times New Roman"/>
          <w:b/>
          <w:sz w:val="28"/>
          <w:szCs w:val="28"/>
        </w:rPr>
        <w:t xml:space="preserve"> правовы</w:t>
      </w:r>
      <w:r w:rsidR="00B20E46" w:rsidRPr="009D2B8B">
        <w:rPr>
          <w:rFonts w:ascii="Times New Roman" w:hAnsi="Times New Roman" w:cs="Times New Roman"/>
          <w:b/>
          <w:sz w:val="28"/>
          <w:szCs w:val="28"/>
        </w:rPr>
        <w:t>е</w:t>
      </w:r>
      <w:r w:rsidRPr="009D2B8B">
        <w:rPr>
          <w:rFonts w:ascii="Times New Roman" w:hAnsi="Times New Roman" w:cs="Times New Roman"/>
          <w:b/>
          <w:sz w:val="28"/>
          <w:szCs w:val="28"/>
        </w:rPr>
        <w:t xml:space="preserve"> акт</w:t>
      </w:r>
      <w:r w:rsidR="00B20E46" w:rsidRPr="009D2B8B">
        <w:rPr>
          <w:rFonts w:ascii="Times New Roman" w:hAnsi="Times New Roman" w:cs="Times New Roman"/>
          <w:b/>
          <w:sz w:val="28"/>
          <w:szCs w:val="28"/>
        </w:rPr>
        <w:t>ы</w:t>
      </w:r>
      <w:r w:rsidRPr="009D2B8B">
        <w:rPr>
          <w:rFonts w:ascii="Times New Roman" w:hAnsi="Times New Roman" w:cs="Times New Roman"/>
          <w:b/>
          <w:sz w:val="28"/>
          <w:szCs w:val="28"/>
        </w:rPr>
        <w:t>, регулирующи</w:t>
      </w:r>
      <w:r w:rsidR="00B20E46" w:rsidRPr="009D2B8B">
        <w:rPr>
          <w:rFonts w:ascii="Times New Roman" w:hAnsi="Times New Roman" w:cs="Times New Roman"/>
          <w:b/>
          <w:sz w:val="28"/>
          <w:szCs w:val="28"/>
        </w:rPr>
        <w:t>е предоставление</w:t>
      </w:r>
      <w:r w:rsidRPr="009D2B8B">
        <w:rPr>
          <w:rFonts w:ascii="Times New Roman" w:hAnsi="Times New Roman" w:cs="Times New Roman"/>
          <w:b/>
          <w:sz w:val="28"/>
          <w:szCs w:val="28"/>
        </w:rPr>
        <w:t xml:space="preserve"> муниципальной услуги</w:t>
      </w:r>
    </w:p>
    <w:p w14:paraId="6E21342C" w14:textId="215653AA" w:rsidR="009833A8" w:rsidRPr="009D2B8B" w:rsidRDefault="009833A8" w:rsidP="00C04F7A">
      <w:pPr>
        <w:autoSpaceDE w:val="0"/>
        <w:autoSpaceDN w:val="0"/>
        <w:adjustRightInd w:val="0"/>
        <w:ind w:firstLine="709"/>
        <w:jc w:val="both"/>
        <w:rPr>
          <w:sz w:val="28"/>
          <w:szCs w:val="28"/>
        </w:rPr>
      </w:pPr>
      <w:r w:rsidRPr="009D2B8B">
        <w:rPr>
          <w:sz w:val="28"/>
          <w:szCs w:val="28"/>
        </w:rPr>
        <w:t>2.5.1. </w:t>
      </w:r>
      <w:r w:rsidR="00122E88" w:rsidRPr="009D2B8B">
        <w:rPr>
          <w:sz w:val="28"/>
          <w:szCs w:val="28"/>
        </w:rPr>
        <w:t>Перечень нормативных правовых актов, регулирующих пред</w:t>
      </w:r>
      <w:r w:rsidR="00EC127D" w:rsidRPr="009D2B8B">
        <w:rPr>
          <w:sz w:val="28"/>
          <w:szCs w:val="28"/>
        </w:rPr>
        <w:t xml:space="preserve">оставление муниципальной услуги, указанный в </w:t>
      </w:r>
      <w:r w:rsidR="00F35744" w:rsidRPr="009D2B8B">
        <w:rPr>
          <w:sz w:val="28"/>
          <w:szCs w:val="28"/>
        </w:rPr>
        <w:t>приложении №</w:t>
      </w:r>
      <w:r w:rsidR="00221447" w:rsidRPr="009D2B8B">
        <w:rPr>
          <w:sz w:val="28"/>
          <w:szCs w:val="28"/>
        </w:rPr>
        <w:t xml:space="preserve"> 2 к настоящему Административному регламенту</w:t>
      </w:r>
      <w:r w:rsidR="00122E88" w:rsidRPr="009D2B8B">
        <w:rPr>
          <w:sz w:val="28"/>
          <w:szCs w:val="28"/>
        </w:rPr>
        <w:t>, размещ</w:t>
      </w:r>
      <w:r w:rsidR="00EC127D" w:rsidRPr="009D2B8B">
        <w:rPr>
          <w:sz w:val="28"/>
          <w:szCs w:val="28"/>
        </w:rPr>
        <w:t>ается</w:t>
      </w:r>
      <w:r w:rsidR="00122E88" w:rsidRPr="009D2B8B">
        <w:rPr>
          <w:sz w:val="28"/>
          <w:szCs w:val="28"/>
        </w:rPr>
        <w:t xml:space="preserve"> на официальном сайте Администрации Зерноградского</w:t>
      </w:r>
      <w:r w:rsidR="0066078B" w:rsidRPr="009D2B8B">
        <w:rPr>
          <w:sz w:val="28"/>
          <w:szCs w:val="28"/>
        </w:rPr>
        <w:t xml:space="preserve"> городского поселения</w:t>
      </w:r>
      <w:r w:rsidR="00122E88" w:rsidRPr="009D2B8B">
        <w:rPr>
          <w:sz w:val="28"/>
          <w:szCs w:val="28"/>
        </w:rPr>
        <w:t xml:space="preserve"> в </w:t>
      </w:r>
      <w:r w:rsidR="005D59A7" w:rsidRPr="009D2B8B">
        <w:rPr>
          <w:sz w:val="28"/>
          <w:szCs w:val="28"/>
        </w:rPr>
        <w:t xml:space="preserve">информационно-телекоммуникационной </w:t>
      </w:r>
      <w:r w:rsidR="00122E88" w:rsidRPr="009D2B8B">
        <w:rPr>
          <w:sz w:val="28"/>
          <w:szCs w:val="28"/>
        </w:rPr>
        <w:t>сети «Интернет» и на ЕПГУ.</w:t>
      </w:r>
    </w:p>
    <w:p w14:paraId="0ADB65C9" w14:textId="77777777" w:rsidR="006160DC" w:rsidRPr="009D2B8B" w:rsidRDefault="006160DC" w:rsidP="00C04F7A">
      <w:pPr>
        <w:pStyle w:val="aff3"/>
        <w:ind w:firstLine="709"/>
        <w:jc w:val="both"/>
        <w:rPr>
          <w:b/>
          <w:sz w:val="28"/>
          <w:szCs w:val="28"/>
        </w:rPr>
      </w:pPr>
      <w:r w:rsidRPr="009D2B8B">
        <w:rPr>
          <w:sz w:val="28"/>
          <w:szCs w:val="28"/>
        </w:rPr>
        <w:t>2.6</w:t>
      </w:r>
      <w:r w:rsidRPr="009D2B8B">
        <w:rPr>
          <w:b/>
          <w:sz w:val="28"/>
          <w:szCs w:val="28"/>
        </w:rPr>
        <w:t>.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заявителями, в том числе в электронной форме, порядок их представления и способы подач</w:t>
      </w:r>
      <w:r w:rsidR="000F3AAA" w:rsidRPr="009D2B8B">
        <w:rPr>
          <w:b/>
          <w:sz w:val="28"/>
          <w:szCs w:val="28"/>
        </w:rPr>
        <w:t>и</w:t>
      </w:r>
    </w:p>
    <w:p w14:paraId="1DDC95C8" w14:textId="77777777" w:rsidR="00EA3F9B" w:rsidRPr="009D2B8B" w:rsidRDefault="00900428" w:rsidP="00C04F7A">
      <w:pPr>
        <w:ind w:firstLine="709"/>
        <w:jc w:val="both"/>
        <w:rPr>
          <w:sz w:val="28"/>
          <w:szCs w:val="28"/>
          <w:lang w:eastAsia="ru-RU"/>
        </w:rPr>
      </w:pPr>
      <w:r w:rsidRPr="009D2B8B">
        <w:rPr>
          <w:sz w:val="28"/>
          <w:szCs w:val="28"/>
          <w:lang w:eastAsia="ru-RU"/>
        </w:rPr>
        <w:t xml:space="preserve">2.6.1. Заявление и необходимые документы могут быть представлены </w:t>
      </w:r>
      <w:r w:rsidR="005C757B" w:rsidRPr="009D2B8B">
        <w:rPr>
          <w:sz w:val="28"/>
          <w:szCs w:val="28"/>
          <w:lang w:eastAsia="ru-RU"/>
        </w:rPr>
        <w:t xml:space="preserve">заявителем </w:t>
      </w:r>
      <w:r w:rsidR="00EA3F9B" w:rsidRPr="009D2B8B">
        <w:rPr>
          <w:sz w:val="28"/>
          <w:szCs w:val="28"/>
          <w:lang w:eastAsia="ru-RU"/>
        </w:rPr>
        <w:t>следующими способами:</w:t>
      </w:r>
    </w:p>
    <w:p w14:paraId="326AD141" w14:textId="3874D6AA" w:rsidR="006920FC" w:rsidRPr="009D2B8B" w:rsidRDefault="006920FC" w:rsidP="00C04F7A">
      <w:pPr>
        <w:ind w:firstLine="709"/>
        <w:jc w:val="both"/>
        <w:rPr>
          <w:sz w:val="28"/>
          <w:szCs w:val="28"/>
          <w:lang w:eastAsia="ru-RU"/>
        </w:rPr>
      </w:pPr>
      <w:r w:rsidRPr="009D2B8B">
        <w:rPr>
          <w:sz w:val="28"/>
          <w:szCs w:val="28"/>
          <w:lang w:eastAsia="ru-RU"/>
        </w:rPr>
        <w:t xml:space="preserve">1) </w:t>
      </w:r>
      <w:r w:rsidR="0066078B" w:rsidRPr="009D2B8B">
        <w:rPr>
          <w:sz w:val="28"/>
          <w:szCs w:val="28"/>
          <w:lang w:eastAsia="ru-RU"/>
        </w:rPr>
        <w:t>в ходе личного обращения в Администрацию</w:t>
      </w:r>
      <w:r w:rsidRPr="009D2B8B">
        <w:rPr>
          <w:sz w:val="28"/>
          <w:szCs w:val="28"/>
          <w:lang w:eastAsia="ru-RU"/>
        </w:rPr>
        <w:t>;</w:t>
      </w:r>
    </w:p>
    <w:p w14:paraId="46EA7BE9" w14:textId="77777777" w:rsidR="006920FC" w:rsidRPr="009D2B8B" w:rsidRDefault="006920FC" w:rsidP="00C04F7A">
      <w:pPr>
        <w:ind w:firstLine="709"/>
        <w:jc w:val="both"/>
        <w:rPr>
          <w:sz w:val="28"/>
          <w:szCs w:val="28"/>
          <w:lang w:eastAsia="ru-RU"/>
        </w:rPr>
      </w:pPr>
      <w:r w:rsidRPr="009D2B8B">
        <w:rPr>
          <w:sz w:val="28"/>
          <w:szCs w:val="28"/>
          <w:lang w:eastAsia="ru-RU"/>
        </w:rPr>
        <w:t>2) через МФЦ;</w:t>
      </w:r>
    </w:p>
    <w:p w14:paraId="2CA0768F" w14:textId="77777777" w:rsidR="006920FC" w:rsidRPr="009D2B8B" w:rsidRDefault="006920FC" w:rsidP="00C04F7A">
      <w:pPr>
        <w:ind w:firstLine="709"/>
        <w:jc w:val="both"/>
        <w:rPr>
          <w:sz w:val="28"/>
          <w:szCs w:val="28"/>
          <w:lang w:eastAsia="ru-RU"/>
        </w:rPr>
      </w:pPr>
      <w:r w:rsidRPr="009D2B8B">
        <w:rPr>
          <w:sz w:val="28"/>
          <w:szCs w:val="28"/>
          <w:lang w:eastAsia="ru-RU"/>
        </w:rPr>
        <w:t>3) с использованием ЕПГУ</w:t>
      </w:r>
      <w:r w:rsidR="00D44195" w:rsidRPr="009D2B8B">
        <w:rPr>
          <w:sz w:val="28"/>
          <w:szCs w:val="28"/>
          <w:lang w:eastAsia="ru-RU"/>
        </w:rPr>
        <w:t>.</w:t>
      </w:r>
    </w:p>
    <w:p w14:paraId="22F1086B" w14:textId="05C495B9" w:rsidR="00900428" w:rsidRPr="009D2B8B" w:rsidRDefault="00900428" w:rsidP="00C04F7A">
      <w:pPr>
        <w:ind w:firstLine="709"/>
        <w:jc w:val="both"/>
        <w:rPr>
          <w:bCs/>
          <w:sz w:val="28"/>
          <w:szCs w:val="28"/>
        </w:rPr>
      </w:pPr>
      <w:r w:rsidRPr="009D2B8B">
        <w:rPr>
          <w:bCs/>
          <w:sz w:val="28"/>
          <w:szCs w:val="28"/>
        </w:rPr>
        <w:t xml:space="preserve">При обращении за предоставлением муниципальной услуги </w:t>
      </w:r>
      <w:r w:rsidR="007D5628" w:rsidRPr="009D2B8B">
        <w:rPr>
          <w:bCs/>
          <w:sz w:val="28"/>
          <w:szCs w:val="28"/>
        </w:rPr>
        <w:t>в Администрацию</w:t>
      </w:r>
      <w:r w:rsidR="0041050F" w:rsidRPr="009D2B8B">
        <w:rPr>
          <w:bCs/>
          <w:sz w:val="28"/>
          <w:szCs w:val="28"/>
        </w:rPr>
        <w:t xml:space="preserve"> </w:t>
      </w:r>
      <w:r w:rsidR="007D5628" w:rsidRPr="009D2B8B">
        <w:rPr>
          <w:bCs/>
          <w:sz w:val="28"/>
          <w:szCs w:val="28"/>
        </w:rPr>
        <w:t xml:space="preserve">или МФЦ </w:t>
      </w:r>
      <w:r w:rsidRPr="009D2B8B">
        <w:rPr>
          <w:bCs/>
          <w:sz w:val="28"/>
          <w:szCs w:val="28"/>
        </w:rPr>
        <w:t>заявитель представляет документы в одном экземпляре.</w:t>
      </w:r>
    </w:p>
    <w:p w14:paraId="13DCBAC1" w14:textId="77777777" w:rsidR="00900428" w:rsidRPr="009D2B8B" w:rsidRDefault="00900428" w:rsidP="00C04F7A">
      <w:pPr>
        <w:ind w:firstLine="709"/>
        <w:jc w:val="both"/>
        <w:rPr>
          <w:bCs/>
          <w:sz w:val="28"/>
          <w:szCs w:val="28"/>
        </w:rPr>
      </w:pPr>
      <w:r w:rsidRPr="009D2B8B">
        <w:rPr>
          <w:bCs/>
          <w:sz w:val="28"/>
          <w:szCs w:val="28"/>
        </w:rPr>
        <w:t xml:space="preserve">В случае если подача документов происходит </w:t>
      </w:r>
      <w:r w:rsidR="0070165A" w:rsidRPr="009D2B8B">
        <w:rPr>
          <w:bCs/>
          <w:sz w:val="28"/>
          <w:szCs w:val="28"/>
        </w:rPr>
        <w:t>в электронной форме</w:t>
      </w:r>
      <w:r w:rsidRPr="009D2B8B">
        <w:rPr>
          <w:bCs/>
          <w:sz w:val="28"/>
          <w:szCs w:val="28"/>
        </w:rPr>
        <w:t>, дополнительная подача таких документов в какой-либо иной форме не требуется.</w:t>
      </w:r>
    </w:p>
    <w:p w14:paraId="15F53557" w14:textId="77777777" w:rsidR="00C9138C" w:rsidRPr="009D2B8B" w:rsidRDefault="00C9138C" w:rsidP="00C04F7A">
      <w:pPr>
        <w:ind w:firstLine="709"/>
        <w:jc w:val="both"/>
        <w:rPr>
          <w:bCs/>
          <w:sz w:val="28"/>
          <w:szCs w:val="28"/>
        </w:rPr>
      </w:pPr>
      <w:r w:rsidRPr="009D2B8B">
        <w:rPr>
          <w:bCs/>
          <w:sz w:val="28"/>
          <w:szCs w:val="28"/>
        </w:rPr>
        <w:t xml:space="preserve">Муниципальная услуга предоставляется в МФЦ с учетом принципа экстерриториальности, в соответствии с которым заявитель вправе выбрать для обращения за получением муниципальной услуги </w:t>
      </w:r>
      <w:r w:rsidR="003B65B4" w:rsidRPr="009D2B8B">
        <w:rPr>
          <w:bCs/>
          <w:sz w:val="28"/>
          <w:szCs w:val="28"/>
        </w:rPr>
        <w:t xml:space="preserve">в </w:t>
      </w:r>
      <w:r w:rsidRPr="009D2B8B">
        <w:rPr>
          <w:bCs/>
          <w:sz w:val="28"/>
          <w:szCs w:val="28"/>
        </w:rPr>
        <w:t>МФЦ, расположенный на территории Ростовской области, независимо от места его регистрации на территории Ростовской области, в том числе в качестве субъекта предпринимательской деятельности, места расположения на территории Ростовской области объектов недвижимости.</w:t>
      </w:r>
    </w:p>
    <w:p w14:paraId="7B0BF90F" w14:textId="77777777" w:rsidR="00DA4F86" w:rsidRPr="009D2B8B" w:rsidRDefault="00DA4F86" w:rsidP="00C04F7A">
      <w:pPr>
        <w:ind w:firstLine="709"/>
        <w:jc w:val="both"/>
        <w:rPr>
          <w:bCs/>
          <w:sz w:val="28"/>
          <w:szCs w:val="28"/>
        </w:rPr>
      </w:pPr>
      <w:r w:rsidRPr="009D2B8B">
        <w:rPr>
          <w:bCs/>
          <w:sz w:val="28"/>
          <w:szCs w:val="28"/>
        </w:rPr>
        <w:t xml:space="preserve">2.6.2. </w:t>
      </w:r>
      <w:r w:rsidR="00DF2E5D" w:rsidRPr="009D2B8B">
        <w:rPr>
          <w:bCs/>
          <w:sz w:val="28"/>
          <w:szCs w:val="28"/>
        </w:rPr>
        <w:t>Исчерпывающий перечень документов, необходимых для предоставления муниципальной услуги:</w:t>
      </w:r>
    </w:p>
    <w:p w14:paraId="155EA5F8" w14:textId="77777777" w:rsidR="00DF2E5D" w:rsidRPr="009D2B8B" w:rsidRDefault="00DF2E5D" w:rsidP="00C04F7A">
      <w:pPr>
        <w:ind w:firstLine="709"/>
        <w:jc w:val="both"/>
        <w:rPr>
          <w:bCs/>
          <w:sz w:val="28"/>
          <w:szCs w:val="28"/>
        </w:rPr>
      </w:pPr>
      <w:r w:rsidRPr="009D2B8B">
        <w:rPr>
          <w:bCs/>
          <w:sz w:val="28"/>
          <w:szCs w:val="28"/>
        </w:rPr>
        <w:lastRenderedPageBreak/>
        <w:t xml:space="preserve">2.6.2.1. </w:t>
      </w:r>
      <w:r w:rsidR="000A38AA" w:rsidRPr="009D2B8B">
        <w:rPr>
          <w:bCs/>
          <w:sz w:val="28"/>
          <w:szCs w:val="28"/>
        </w:rPr>
        <w:t xml:space="preserve">Заявление о </w:t>
      </w:r>
      <w:r w:rsidR="00C45E5D" w:rsidRPr="009D2B8B">
        <w:rPr>
          <w:bCs/>
          <w:sz w:val="28"/>
          <w:szCs w:val="28"/>
        </w:rPr>
        <w:t xml:space="preserve">выдаче </w:t>
      </w:r>
      <w:r w:rsidR="00C45E5D" w:rsidRPr="009D2B8B">
        <w:rPr>
          <w:sz w:val="28"/>
          <w:szCs w:val="28"/>
        </w:rPr>
        <w:t>акта приемочной комиссии после переустройства и (или) перепланировки помещения в многоквартирном доме по форме согласно приложению № 3 к настоящему Административному регламенту</w:t>
      </w:r>
      <w:r w:rsidR="00E46F94" w:rsidRPr="009D2B8B">
        <w:rPr>
          <w:bCs/>
          <w:sz w:val="28"/>
          <w:szCs w:val="28"/>
        </w:rPr>
        <w:t>.</w:t>
      </w:r>
    </w:p>
    <w:p w14:paraId="6B11D5C3" w14:textId="77777777" w:rsidR="00C45E5D" w:rsidRPr="009D2B8B" w:rsidRDefault="00DA4F86" w:rsidP="00C04F7A">
      <w:pPr>
        <w:ind w:firstLine="709"/>
        <w:jc w:val="both"/>
        <w:rPr>
          <w:bCs/>
          <w:sz w:val="28"/>
          <w:szCs w:val="28"/>
        </w:rPr>
      </w:pPr>
      <w:r w:rsidRPr="009D2B8B">
        <w:rPr>
          <w:bCs/>
          <w:sz w:val="28"/>
          <w:szCs w:val="28"/>
        </w:rPr>
        <w:t>2.6.</w:t>
      </w:r>
      <w:r w:rsidR="005E75E4" w:rsidRPr="009D2B8B">
        <w:rPr>
          <w:bCs/>
          <w:sz w:val="28"/>
          <w:szCs w:val="28"/>
        </w:rPr>
        <w:t>2.</w:t>
      </w:r>
      <w:r w:rsidR="00E20960" w:rsidRPr="009D2B8B">
        <w:rPr>
          <w:bCs/>
          <w:sz w:val="28"/>
          <w:szCs w:val="28"/>
        </w:rPr>
        <w:t>2</w:t>
      </w:r>
      <w:r w:rsidRPr="009D2B8B">
        <w:rPr>
          <w:bCs/>
          <w:sz w:val="28"/>
          <w:szCs w:val="28"/>
        </w:rPr>
        <w:t xml:space="preserve">. </w:t>
      </w:r>
      <w:r w:rsidR="00C45E5D" w:rsidRPr="009D2B8B">
        <w:rPr>
          <w:bCs/>
          <w:sz w:val="28"/>
          <w:szCs w:val="28"/>
        </w:rPr>
        <w:t>Документ, удостоверяющий личность заявителя или представителя заявителя (копия при предоставлении оригинала), в случае обращения в электронном виде – не требуется (используется электронная подпись):</w:t>
      </w:r>
    </w:p>
    <w:p w14:paraId="26427C4C" w14:textId="77777777" w:rsidR="00C45E5D" w:rsidRPr="009D2B8B" w:rsidRDefault="00C45E5D" w:rsidP="00C04F7A">
      <w:pPr>
        <w:ind w:firstLine="709"/>
        <w:jc w:val="both"/>
        <w:rPr>
          <w:bCs/>
          <w:sz w:val="28"/>
          <w:szCs w:val="28"/>
        </w:rPr>
      </w:pPr>
      <w:r w:rsidRPr="009D2B8B">
        <w:rPr>
          <w:bCs/>
          <w:sz w:val="28"/>
          <w:szCs w:val="28"/>
        </w:rPr>
        <w:t>-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p>
    <w:p w14:paraId="5FA73D29" w14:textId="77777777" w:rsidR="00C45E5D" w:rsidRPr="009D2B8B" w:rsidRDefault="00C45E5D" w:rsidP="00C04F7A">
      <w:pPr>
        <w:ind w:firstLine="709"/>
        <w:jc w:val="both"/>
        <w:rPr>
          <w:bCs/>
          <w:sz w:val="28"/>
          <w:szCs w:val="28"/>
        </w:rPr>
      </w:pPr>
      <w:r w:rsidRPr="009D2B8B">
        <w:rPr>
          <w:bCs/>
          <w:sz w:val="28"/>
          <w:szCs w:val="28"/>
        </w:rPr>
        <w:t>- временное удостоверение личности (для граждан Российской Федерации);</w:t>
      </w:r>
    </w:p>
    <w:p w14:paraId="2DE227A9" w14:textId="77777777" w:rsidR="00C45E5D" w:rsidRPr="009D2B8B" w:rsidRDefault="00C45E5D" w:rsidP="00C04F7A">
      <w:pPr>
        <w:ind w:firstLine="709"/>
        <w:jc w:val="both"/>
        <w:rPr>
          <w:bCs/>
          <w:sz w:val="28"/>
          <w:szCs w:val="28"/>
        </w:rPr>
      </w:pPr>
      <w:r w:rsidRPr="009D2B8B">
        <w:rPr>
          <w:bCs/>
          <w:sz w:val="28"/>
          <w:szCs w:val="28"/>
        </w:rPr>
        <w:t>- паспорт гражданина иностранного государства, легализованный на территории Российской Федерации (для иностранных граждан);</w:t>
      </w:r>
    </w:p>
    <w:p w14:paraId="58184919" w14:textId="77777777" w:rsidR="00C45E5D" w:rsidRPr="009D2B8B" w:rsidRDefault="00C45E5D" w:rsidP="00C04F7A">
      <w:pPr>
        <w:ind w:firstLine="709"/>
        <w:jc w:val="both"/>
        <w:rPr>
          <w:bCs/>
          <w:sz w:val="28"/>
          <w:szCs w:val="28"/>
        </w:rPr>
      </w:pPr>
      <w:r w:rsidRPr="009D2B8B">
        <w:rPr>
          <w:bCs/>
          <w:sz w:val="28"/>
          <w:szCs w:val="28"/>
        </w:rPr>
        <w:t>- разрешение на временное проживание (для лиц без гражданства);</w:t>
      </w:r>
    </w:p>
    <w:p w14:paraId="36B92198" w14:textId="77777777" w:rsidR="00C45E5D" w:rsidRPr="009D2B8B" w:rsidRDefault="00C45E5D" w:rsidP="00C04F7A">
      <w:pPr>
        <w:ind w:firstLine="709"/>
        <w:jc w:val="both"/>
        <w:rPr>
          <w:bCs/>
          <w:sz w:val="28"/>
          <w:szCs w:val="28"/>
        </w:rPr>
      </w:pPr>
      <w:r w:rsidRPr="009D2B8B">
        <w:rPr>
          <w:bCs/>
          <w:sz w:val="28"/>
          <w:szCs w:val="28"/>
        </w:rPr>
        <w:t>- вид на жительство (для лиц без гражданства);</w:t>
      </w:r>
    </w:p>
    <w:p w14:paraId="774A9211" w14:textId="77777777" w:rsidR="00C45E5D" w:rsidRPr="009D2B8B" w:rsidRDefault="00C45E5D" w:rsidP="00C04F7A">
      <w:pPr>
        <w:ind w:firstLine="709"/>
        <w:jc w:val="both"/>
        <w:rPr>
          <w:bCs/>
          <w:sz w:val="28"/>
          <w:szCs w:val="28"/>
        </w:rPr>
      </w:pPr>
      <w:r w:rsidRPr="009D2B8B">
        <w:rPr>
          <w:bCs/>
          <w:sz w:val="28"/>
          <w:szCs w:val="28"/>
        </w:rPr>
        <w:t>- удостоверение беженца в Российской Федерации (для беженцев);</w:t>
      </w:r>
    </w:p>
    <w:p w14:paraId="02D28BD1" w14:textId="77777777" w:rsidR="00C45E5D" w:rsidRPr="009D2B8B" w:rsidRDefault="00C45E5D" w:rsidP="00C04F7A">
      <w:pPr>
        <w:ind w:firstLine="709"/>
        <w:jc w:val="both"/>
        <w:rPr>
          <w:bCs/>
          <w:sz w:val="28"/>
          <w:szCs w:val="28"/>
        </w:rPr>
      </w:pPr>
      <w:r w:rsidRPr="009D2B8B">
        <w:rPr>
          <w:bCs/>
          <w:sz w:val="28"/>
          <w:szCs w:val="28"/>
        </w:rPr>
        <w:t>- свидетельство о рассмотрении ходатайства о признании беженцем по существу на территории Российской Федерации (для беженцев);</w:t>
      </w:r>
    </w:p>
    <w:p w14:paraId="624A8B4B" w14:textId="77777777" w:rsidR="00C45E5D" w:rsidRPr="009D2B8B" w:rsidRDefault="00C45E5D" w:rsidP="00C04F7A">
      <w:pPr>
        <w:ind w:firstLine="709"/>
        <w:jc w:val="both"/>
        <w:rPr>
          <w:bCs/>
          <w:sz w:val="28"/>
          <w:szCs w:val="28"/>
        </w:rPr>
      </w:pPr>
      <w:r w:rsidRPr="009D2B8B">
        <w:rPr>
          <w:bCs/>
          <w:sz w:val="28"/>
          <w:szCs w:val="28"/>
        </w:rPr>
        <w:t>- свидетельство о предоставлении временного убежища на территории Российской Федерации;</w:t>
      </w:r>
    </w:p>
    <w:p w14:paraId="60CEA931" w14:textId="1233761C" w:rsidR="00C45E5D" w:rsidRPr="009D2B8B" w:rsidRDefault="00C45E5D" w:rsidP="00C04F7A">
      <w:pPr>
        <w:ind w:firstLine="709"/>
        <w:jc w:val="both"/>
        <w:rPr>
          <w:bCs/>
          <w:sz w:val="28"/>
          <w:szCs w:val="28"/>
        </w:rPr>
      </w:pPr>
      <w:r w:rsidRPr="009D2B8B">
        <w:rPr>
          <w:bCs/>
          <w:sz w:val="28"/>
          <w:szCs w:val="28"/>
        </w:rPr>
        <w:t xml:space="preserve">- </w:t>
      </w:r>
      <w:r w:rsidR="0041050F" w:rsidRPr="009D2B8B">
        <w:rPr>
          <w:bCs/>
          <w:sz w:val="28"/>
          <w:szCs w:val="28"/>
        </w:rPr>
        <w:t>для лиц,</w:t>
      </w:r>
      <w:r w:rsidRPr="009D2B8B">
        <w:rPr>
          <w:bCs/>
          <w:sz w:val="28"/>
          <w:szCs w:val="28"/>
        </w:rPr>
        <w:t xml:space="preserve"> не достигших возраста 14 лет: сведения о государственной регистрации рождения или свидетельство о государственной регистрации рождения, выданное компетентными органами иностранного государства, и их нотариально удостоверенный перевод на русский язык (в случае регистрации рождения в иностранном государстве).</w:t>
      </w:r>
    </w:p>
    <w:p w14:paraId="733DB1B0" w14:textId="77777777" w:rsidR="00C45E5D" w:rsidRPr="009D2B8B" w:rsidRDefault="00C45E5D" w:rsidP="00C04F7A">
      <w:pPr>
        <w:ind w:firstLine="709"/>
        <w:jc w:val="both"/>
        <w:rPr>
          <w:bCs/>
          <w:sz w:val="28"/>
          <w:szCs w:val="28"/>
        </w:rPr>
      </w:pPr>
      <w:r w:rsidRPr="009D2B8B">
        <w:rPr>
          <w:bCs/>
          <w:sz w:val="28"/>
          <w:szCs w:val="28"/>
        </w:rPr>
        <w:t>2.6.2.3. Документ, подтверждающий полномочия представителя физического или юридического лица, с заявлением обращается представитель заявителя (копия при предъявлении оригинала):</w:t>
      </w:r>
    </w:p>
    <w:p w14:paraId="20D69491" w14:textId="77777777" w:rsidR="00C45E5D" w:rsidRPr="009D2B8B" w:rsidRDefault="00C45E5D" w:rsidP="00C04F7A">
      <w:pPr>
        <w:ind w:firstLine="709"/>
        <w:jc w:val="both"/>
        <w:rPr>
          <w:bCs/>
          <w:sz w:val="28"/>
          <w:szCs w:val="28"/>
        </w:rPr>
      </w:pPr>
      <w:r w:rsidRPr="009D2B8B">
        <w:rPr>
          <w:bCs/>
          <w:sz w:val="28"/>
          <w:szCs w:val="28"/>
        </w:rPr>
        <w:t>Для представителей физического лица:</w:t>
      </w:r>
    </w:p>
    <w:p w14:paraId="630E3A3E" w14:textId="77777777" w:rsidR="00C45E5D" w:rsidRPr="009D2B8B" w:rsidRDefault="00C45E5D" w:rsidP="00C04F7A">
      <w:pPr>
        <w:ind w:firstLine="709"/>
        <w:jc w:val="both"/>
        <w:rPr>
          <w:bCs/>
          <w:sz w:val="28"/>
          <w:szCs w:val="28"/>
        </w:rPr>
      </w:pPr>
      <w:r w:rsidRPr="009D2B8B">
        <w:rPr>
          <w:bCs/>
          <w:sz w:val="28"/>
          <w:szCs w:val="28"/>
        </w:rPr>
        <w:t>- доверенность, оформленная в установленном законом порядке, на представление интересов заявителя;</w:t>
      </w:r>
    </w:p>
    <w:p w14:paraId="33DD45E0" w14:textId="77777777" w:rsidR="00C45E5D" w:rsidRPr="009D2B8B" w:rsidRDefault="00C45E5D" w:rsidP="00C04F7A">
      <w:pPr>
        <w:ind w:firstLine="709"/>
        <w:jc w:val="both"/>
        <w:rPr>
          <w:bCs/>
          <w:sz w:val="28"/>
          <w:szCs w:val="28"/>
        </w:rPr>
      </w:pPr>
      <w:r w:rsidRPr="009D2B8B">
        <w:rPr>
          <w:bCs/>
          <w:sz w:val="28"/>
          <w:szCs w:val="28"/>
        </w:rPr>
        <w:t>- сведения о государственной регистрации рождения или свидетельство о государственной регистрации рождения, выданное компетентными органами иностранного государства, и их нотариально удостоверенный перевод на русский язык (в случае регистрации рождения в иностранном государстве);</w:t>
      </w:r>
    </w:p>
    <w:p w14:paraId="4ACE64B0" w14:textId="77777777" w:rsidR="00C45E5D" w:rsidRPr="009D2B8B" w:rsidRDefault="00C45E5D" w:rsidP="00C04F7A">
      <w:pPr>
        <w:ind w:firstLine="709"/>
        <w:jc w:val="both"/>
        <w:rPr>
          <w:bCs/>
          <w:sz w:val="28"/>
          <w:szCs w:val="28"/>
        </w:rPr>
      </w:pPr>
      <w:r w:rsidRPr="009D2B8B">
        <w:rPr>
          <w:bCs/>
          <w:sz w:val="28"/>
          <w:szCs w:val="28"/>
        </w:rPr>
        <w:t>- акт органа опеки и попечительства о назначении опекуна или попечителя.</w:t>
      </w:r>
    </w:p>
    <w:p w14:paraId="6AF98442" w14:textId="77777777" w:rsidR="00C45E5D" w:rsidRPr="009D2B8B" w:rsidRDefault="00C45E5D" w:rsidP="00C04F7A">
      <w:pPr>
        <w:ind w:firstLine="709"/>
        <w:jc w:val="both"/>
        <w:rPr>
          <w:bCs/>
          <w:sz w:val="28"/>
          <w:szCs w:val="28"/>
        </w:rPr>
      </w:pPr>
      <w:r w:rsidRPr="009D2B8B">
        <w:rPr>
          <w:bCs/>
          <w:sz w:val="28"/>
          <w:szCs w:val="28"/>
        </w:rPr>
        <w:t>Для представителей юридического лица:</w:t>
      </w:r>
    </w:p>
    <w:p w14:paraId="0153CD65" w14:textId="77777777" w:rsidR="00C45E5D" w:rsidRPr="009D2B8B" w:rsidRDefault="00C45E5D" w:rsidP="00C04F7A">
      <w:pPr>
        <w:ind w:firstLine="709"/>
        <w:jc w:val="both"/>
        <w:rPr>
          <w:bCs/>
          <w:sz w:val="28"/>
          <w:szCs w:val="28"/>
        </w:rPr>
      </w:pPr>
      <w:r w:rsidRPr="009D2B8B">
        <w:rPr>
          <w:bCs/>
          <w:sz w:val="28"/>
          <w:szCs w:val="28"/>
        </w:rPr>
        <w:t>- доверенность, оформленная в установленном законом порядке, на представление интересов заявителя;</w:t>
      </w:r>
    </w:p>
    <w:p w14:paraId="06FB4116" w14:textId="77777777" w:rsidR="00C45E5D" w:rsidRPr="009D2B8B" w:rsidRDefault="00C45E5D" w:rsidP="00C04F7A">
      <w:pPr>
        <w:ind w:firstLine="709"/>
        <w:jc w:val="both"/>
        <w:rPr>
          <w:bCs/>
          <w:sz w:val="28"/>
          <w:szCs w:val="28"/>
        </w:rPr>
      </w:pPr>
      <w:r w:rsidRPr="009D2B8B">
        <w:rPr>
          <w:bCs/>
          <w:sz w:val="28"/>
          <w:szCs w:val="28"/>
        </w:rPr>
        <w:t>-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14:paraId="6FFC8E9B" w14:textId="77777777" w:rsidR="001962BF" w:rsidRPr="009D2B8B" w:rsidRDefault="001962BF" w:rsidP="00C04F7A">
      <w:pPr>
        <w:ind w:firstLine="709"/>
        <w:jc w:val="both"/>
        <w:rPr>
          <w:bCs/>
          <w:sz w:val="28"/>
          <w:szCs w:val="28"/>
        </w:rPr>
      </w:pPr>
      <w:r w:rsidRPr="009D2B8B">
        <w:rPr>
          <w:bCs/>
          <w:sz w:val="28"/>
          <w:szCs w:val="28"/>
        </w:rPr>
        <w:lastRenderedPageBreak/>
        <w:t>2.6.2.</w:t>
      </w:r>
      <w:r w:rsidR="00C45E5D" w:rsidRPr="009D2B8B">
        <w:rPr>
          <w:bCs/>
          <w:sz w:val="28"/>
          <w:szCs w:val="28"/>
        </w:rPr>
        <w:t>4</w:t>
      </w:r>
      <w:r w:rsidRPr="009D2B8B">
        <w:rPr>
          <w:bCs/>
          <w:sz w:val="28"/>
          <w:szCs w:val="28"/>
        </w:rPr>
        <w:t xml:space="preserve">. </w:t>
      </w:r>
      <w:r w:rsidR="00634973" w:rsidRPr="009D2B8B">
        <w:rPr>
          <w:bCs/>
          <w:sz w:val="28"/>
          <w:szCs w:val="28"/>
        </w:rPr>
        <w:t xml:space="preserve">Технический </w:t>
      </w:r>
      <w:r w:rsidR="00C45E5D" w:rsidRPr="009D2B8B">
        <w:rPr>
          <w:sz w:val="27"/>
          <w:szCs w:val="27"/>
        </w:rPr>
        <w:t>план помещения в многоквартирном доме после переустройства и (или) перепланировки</w:t>
      </w:r>
      <w:r w:rsidR="00C45E5D" w:rsidRPr="009D2B8B">
        <w:rPr>
          <w:bCs/>
          <w:sz w:val="28"/>
          <w:szCs w:val="28"/>
        </w:rPr>
        <w:t xml:space="preserve"> </w:t>
      </w:r>
      <w:r w:rsidR="00634973" w:rsidRPr="009D2B8B">
        <w:rPr>
          <w:bCs/>
          <w:sz w:val="28"/>
          <w:szCs w:val="28"/>
        </w:rPr>
        <w:t>(копия при предъявлении оригинала).</w:t>
      </w:r>
    </w:p>
    <w:p w14:paraId="46F7BCB1" w14:textId="77777777" w:rsidR="00C45E5D" w:rsidRPr="009D2B8B" w:rsidRDefault="00C45E5D" w:rsidP="00C04F7A">
      <w:pPr>
        <w:ind w:firstLine="709"/>
        <w:jc w:val="both"/>
        <w:rPr>
          <w:bCs/>
          <w:sz w:val="28"/>
          <w:szCs w:val="28"/>
        </w:rPr>
      </w:pPr>
      <w:r w:rsidRPr="009D2B8B">
        <w:rPr>
          <w:bCs/>
          <w:sz w:val="28"/>
          <w:szCs w:val="28"/>
        </w:rPr>
        <w:t>2.6.2.5. Выписка из ЕГРЮЛ (для юридических лиц).</w:t>
      </w:r>
    </w:p>
    <w:p w14:paraId="290EB595" w14:textId="48C71F58" w:rsidR="007302DD" w:rsidRPr="009D2B8B" w:rsidRDefault="003275F7" w:rsidP="00C04F7A">
      <w:pPr>
        <w:ind w:firstLine="709"/>
        <w:jc w:val="both"/>
        <w:rPr>
          <w:bCs/>
          <w:sz w:val="28"/>
          <w:szCs w:val="28"/>
        </w:rPr>
      </w:pPr>
      <w:r w:rsidRPr="009D2B8B">
        <w:rPr>
          <w:bCs/>
          <w:sz w:val="28"/>
          <w:szCs w:val="28"/>
        </w:rPr>
        <w:t xml:space="preserve">2.6.3. </w:t>
      </w:r>
      <w:r w:rsidR="00FD7CDD" w:rsidRPr="009D2B8B">
        <w:rPr>
          <w:bCs/>
          <w:sz w:val="28"/>
          <w:szCs w:val="28"/>
        </w:rPr>
        <w:t>Документы (их копии или сведения, содержащиеся в них), указанные в пункте 2.7.1 настоящего Административного регламента, запрашиваются Администрацией</w:t>
      </w:r>
      <w:r w:rsidR="00CD6E33" w:rsidRPr="009D2B8B">
        <w:rPr>
          <w:bCs/>
          <w:sz w:val="28"/>
          <w:szCs w:val="28"/>
        </w:rPr>
        <w:t xml:space="preserve"> </w:t>
      </w:r>
      <w:r w:rsidR="00FD7CDD" w:rsidRPr="009D2B8B">
        <w:rPr>
          <w:bCs/>
          <w:sz w:val="28"/>
          <w:szCs w:val="28"/>
        </w:rPr>
        <w:t xml:space="preserve">или МФЦ,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 указанные документы самостоятельно. </w:t>
      </w:r>
    </w:p>
    <w:p w14:paraId="3458E275" w14:textId="77777777" w:rsidR="006160DC" w:rsidRPr="009D2B8B" w:rsidRDefault="006160DC" w:rsidP="00C04F7A">
      <w:pPr>
        <w:pStyle w:val="aff3"/>
        <w:ind w:firstLine="709"/>
        <w:jc w:val="both"/>
        <w:rPr>
          <w:b/>
          <w:kern w:val="2"/>
          <w:sz w:val="27"/>
          <w:szCs w:val="27"/>
        </w:rPr>
      </w:pPr>
      <w:r w:rsidRPr="009D2B8B">
        <w:rPr>
          <w:sz w:val="28"/>
          <w:szCs w:val="28"/>
        </w:rPr>
        <w:t>2.7. </w:t>
      </w:r>
      <w:r w:rsidRPr="009D2B8B">
        <w:rPr>
          <w:b/>
          <w:kern w:val="2"/>
          <w:sz w:val="27"/>
          <w:szCs w:val="27"/>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14:paraId="50F4675D" w14:textId="77777777" w:rsidR="005F7D28" w:rsidRPr="009D2B8B" w:rsidRDefault="005F7D28" w:rsidP="00C04F7A">
      <w:pPr>
        <w:ind w:firstLine="709"/>
        <w:jc w:val="both"/>
        <w:rPr>
          <w:bCs/>
          <w:sz w:val="28"/>
          <w:szCs w:val="28"/>
        </w:rPr>
      </w:pPr>
      <w:r w:rsidRPr="009D2B8B">
        <w:rPr>
          <w:bCs/>
          <w:sz w:val="28"/>
          <w:szCs w:val="28"/>
        </w:rPr>
        <w:t>2.7.1. Исчерпывающий перечень документов,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14:paraId="4B2E31DA" w14:textId="77777777" w:rsidR="00D93B08" w:rsidRPr="009D2B8B" w:rsidRDefault="00E85849" w:rsidP="00C04F7A">
      <w:pPr>
        <w:ind w:firstLine="709"/>
        <w:jc w:val="both"/>
        <w:rPr>
          <w:bCs/>
          <w:sz w:val="28"/>
          <w:szCs w:val="28"/>
        </w:rPr>
      </w:pPr>
      <w:r w:rsidRPr="009D2B8B">
        <w:rPr>
          <w:bCs/>
          <w:sz w:val="28"/>
          <w:szCs w:val="28"/>
        </w:rPr>
        <w:t xml:space="preserve">2.7.1.1. </w:t>
      </w:r>
      <w:r w:rsidR="00D93B08" w:rsidRPr="009D2B8B">
        <w:rPr>
          <w:bCs/>
          <w:sz w:val="28"/>
          <w:szCs w:val="28"/>
        </w:rPr>
        <w:t>Сведения о государственной регистрации рождения (</w:t>
      </w:r>
      <w:r w:rsidR="00D93B08" w:rsidRPr="009D2B8B">
        <w:rPr>
          <w:sz w:val="28"/>
          <w:szCs w:val="28"/>
        </w:rPr>
        <w:t xml:space="preserve">орган, </w:t>
      </w:r>
      <w:r w:rsidR="00D93B08" w:rsidRPr="009D2B8B">
        <w:rPr>
          <w:bCs/>
          <w:sz w:val="28"/>
          <w:szCs w:val="28"/>
        </w:rPr>
        <w:t>в распоряжении которого находится документ, – ФНС России (ЕГР ЗАГС).</w:t>
      </w:r>
    </w:p>
    <w:p w14:paraId="463B5495" w14:textId="77777777" w:rsidR="00E85849" w:rsidRPr="009D2B8B" w:rsidRDefault="00D93B08" w:rsidP="00C04F7A">
      <w:pPr>
        <w:ind w:firstLine="709"/>
        <w:jc w:val="both"/>
        <w:rPr>
          <w:bCs/>
          <w:sz w:val="28"/>
          <w:szCs w:val="28"/>
        </w:rPr>
      </w:pPr>
      <w:r w:rsidRPr="009D2B8B">
        <w:rPr>
          <w:bCs/>
          <w:sz w:val="28"/>
          <w:szCs w:val="28"/>
        </w:rPr>
        <w:t xml:space="preserve">2.7.1.2. Акт органа опеки и попечительства о назначении опекуна или попечителя </w:t>
      </w:r>
      <w:r w:rsidRPr="009D2B8B">
        <w:rPr>
          <w:sz w:val="28"/>
          <w:szCs w:val="28"/>
        </w:rPr>
        <w:t xml:space="preserve">(орган, </w:t>
      </w:r>
      <w:r w:rsidRPr="009D2B8B">
        <w:rPr>
          <w:bCs/>
          <w:sz w:val="28"/>
          <w:szCs w:val="28"/>
        </w:rPr>
        <w:t xml:space="preserve">в распоряжении которого находится документ, – </w:t>
      </w:r>
      <w:r w:rsidRPr="009D2B8B">
        <w:rPr>
          <w:sz w:val="28"/>
          <w:szCs w:val="28"/>
        </w:rPr>
        <w:t>ПФР (ЕГИССО)</w:t>
      </w:r>
      <w:r w:rsidRPr="009D2B8B">
        <w:rPr>
          <w:bCs/>
          <w:sz w:val="28"/>
          <w:szCs w:val="28"/>
        </w:rPr>
        <w:t>.</w:t>
      </w:r>
    </w:p>
    <w:p w14:paraId="6D28B08B" w14:textId="77777777" w:rsidR="00E85849" w:rsidRPr="009D2B8B" w:rsidRDefault="00E85849" w:rsidP="00C04F7A">
      <w:pPr>
        <w:ind w:firstLine="709"/>
        <w:jc w:val="both"/>
        <w:rPr>
          <w:bCs/>
          <w:sz w:val="28"/>
          <w:szCs w:val="28"/>
        </w:rPr>
      </w:pPr>
      <w:r w:rsidRPr="009D2B8B">
        <w:rPr>
          <w:bCs/>
          <w:sz w:val="28"/>
          <w:szCs w:val="28"/>
        </w:rPr>
        <w:t>2.7.1.</w:t>
      </w:r>
      <w:r w:rsidR="00D93B08" w:rsidRPr="009D2B8B">
        <w:rPr>
          <w:bCs/>
          <w:sz w:val="28"/>
          <w:szCs w:val="28"/>
        </w:rPr>
        <w:t>3</w:t>
      </w:r>
      <w:r w:rsidRPr="009D2B8B">
        <w:rPr>
          <w:bCs/>
          <w:sz w:val="28"/>
          <w:szCs w:val="28"/>
        </w:rPr>
        <w:t xml:space="preserve">. </w:t>
      </w:r>
      <w:r w:rsidR="00D93B08" w:rsidRPr="009D2B8B">
        <w:rPr>
          <w:bCs/>
          <w:sz w:val="28"/>
          <w:szCs w:val="28"/>
        </w:rPr>
        <w:t xml:space="preserve">Технический </w:t>
      </w:r>
      <w:r w:rsidR="00D93B08" w:rsidRPr="009D2B8B">
        <w:rPr>
          <w:sz w:val="27"/>
          <w:szCs w:val="27"/>
        </w:rPr>
        <w:t>план помещения в многоквартирном доме после переустройства и (или) перепланировки</w:t>
      </w:r>
      <w:r w:rsidR="00D93B08" w:rsidRPr="009D2B8B">
        <w:rPr>
          <w:bCs/>
          <w:sz w:val="28"/>
          <w:szCs w:val="28"/>
        </w:rPr>
        <w:t xml:space="preserve"> в случае, если указанные сведения находятся в распоряжении подведомственных государственным органам или органам местного самоуправления организациях, участвующих в предоставлении государственных и муниципальных услуг</w:t>
      </w:r>
      <w:r w:rsidR="00D93B08" w:rsidRPr="009D2B8B">
        <w:rPr>
          <w:sz w:val="28"/>
          <w:szCs w:val="28"/>
        </w:rPr>
        <w:t>.</w:t>
      </w:r>
    </w:p>
    <w:p w14:paraId="4D09AB39" w14:textId="77777777" w:rsidR="00D93B08" w:rsidRPr="009D2B8B" w:rsidRDefault="007A65A9" w:rsidP="00C04F7A">
      <w:pPr>
        <w:ind w:firstLine="709"/>
        <w:jc w:val="both"/>
        <w:rPr>
          <w:bCs/>
          <w:sz w:val="28"/>
          <w:szCs w:val="28"/>
        </w:rPr>
      </w:pPr>
      <w:r w:rsidRPr="009D2B8B">
        <w:rPr>
          <w:bCs/>
          <w:sz w:val="28"/>
          <w:szCs w:val="28"/>
        </w:rPr>
        <w:t xml:space="preserve">2.7.1.4. </w:t>
      </w:r>
      <w:r w:rsidR="00D93B08" w:rsidRPr="009D2B8B">
        <w:rPr>
          <w:bCs/>
          <w:sz w:val="28"/>
          <w:szCs w:val="28"/>
        </w:rPr>
        <w:t>Выписка из ЕГРЮЛ (</w:t>
      </w:r>
      <w:r w:rsidR="00D93B08" w:rsidRPr="009D2B8B">
        <w:rPr>
          <w:sz w:val="28"/>
          <w:szCs w:val="28"/>
        </w:rPr>
        <w:t xml:space="preserve">орган, </w:t>
      </w:r>
      <w:r w:rsidR="00D93B08" w:rsidRPr="009D2B8B">
        <w:rPr>
          <w:bCs/>
          <w:sz w:val="28"/>
          <w:szCs w:val="28"/>
        </w:rPr>
        <w:t>в распоряжении которого находится документ, – ФНС России).</w:t>
      </w:r>
    </w:p>
    <w:p w14:paraId="06FA84C0" w14:textId="77777777" w:rsidR="009157D9" w:rsidRPr="009D2B8B" w:rsidRDefault="005F7D28" w:rsidP="00C04F7A">
      <w:pPr>
        <w:ind w:firstLine="709"/>
        <w:jc w:val="both"/>
        <w:outlineLvl w:val="1"/>
        <w:rPr>
          <w:sz w:val="28"/>
          <w:szCs w:val="28"/>
        </w:rPr>
      </w:pPr>
      <w:r w:rsidRPr="009D2B8B">
        <w:rPr>
          <w:sz w:val="28"/>
          <w:szCs w:val="28"/>
        </w:rPr>
        <w:t>2.7.</w:t>
      </w:r>
      <w:r w:rsidR="00E80AE5" w:rsidRPr="009D2B8B">
        <w:rPr>
          <w:sz w:val="28"/>
          <w:szCs w:val="28"/>
        </w:rPr>
        <w:t>2</w:t>
      </w:r>
      <w:r w:rsidRPr="009D2B8B">
        <w:rPr>
          <w:sz w:val="28"/>
          <w:szCs w:val="28"/>
        </w:rPr>
        <w:t xml:space="preserve">. </w:t>
      </w:r>
      <w:r w:rsidR="009157D9" w:rsidRPr="009D2B8B">
        <w:rPr>
          <w:sz w:val="28"/>
          <w:szCs w:val="28"/>
        </w:rPr>
        <w:t>Заявитель вправе представить документы и информацию, указанные в пункте 2.7.</w:t>
      </w:r>
      <w:r w:rsidR="00E80AE5" w:rsidRPr="009D2B8B">
        <w:rPr>
          <w:sz w:val="28"/>
          <w:szCs w:val="28"/>
        </w:rPr>
        <w:t>1</w:t>
      </w:r>
      <w:r w:rsidR="00C97135" w:rsidRPr="009D2B8B">
        <w:rPr>
          <w:sz w:val="28"/>
          <w:szCs w:val="28"/>
        </w:rPr>
        <w:t xml:space="preserve"> </w:t>
      </w:r>
      <w:r w:rsidR="009157D9" w:rsidRPr="009D2B8B">
        <w:rPr>
          <w:sz w:val="28"/>
          <w:szCs w:val="28"/>
        </w:rPr>
        <w:t>настоящего Административного регламента, по собственной инициативе.</w:t>
      </w:r>
    </w:p>
    <w:p w14:paraId="53C36176" w14:textId="77777777" w:rsidR="005F7D28" w:rsidRPr="009D2B8B" w:rsidRDefault="009157D9" w:rsidP="00C04F7A">
      <w:pPr>
        <w:ind w:firstLine="709"/>
        <w:jc w:val="both"/>
        <w:outlineLvl w:val="1"/>
        <w:rPr>
          <w:sz w:val="28"/>
          <w:szCs w:val="28"/>
        </w:rPr>
      </w:pPr>
      <w:r w:rsidRPr="009D2B8B">
        <w:rPr>
          <w:sz w:val="28"/>
          <w:szCs w:val="28"/>
        </w:rPr>
        <w:t>2.7.</w:t>
      </w:r>
      <w:r w:rsidR="001962BF" w:rsidRPr="009D2B8B">
        <w:rPr>
          <w:sz w:val="28"/>
          <w:szCs w:val="28"/>
        </w:rPr>
        <w:t>3</w:t>
      </w:r>
      <w:r w:rsidR="005F7D28" w:rsidRPr="009D2B8B">
        <w:rPr>
          <w:sz w:val="28"/>
          <w:szCs w:val="28"/>
        </w:rPr>
        <w:t xml:space="preserve">. Неполучение или несвоевременное получение </w:t>
      </w:r>
      <w:r w:rsidR="00402402" w:rsidRPr="009D2B8B">
        <w:rPr>
          <w:sz w:val="28"/>
          <w:szCs w:val="28"/>
        </w:rPr>
        <w:t xml:space="preserve">запрошенных </w:t>
      </w:r>
      <w:r w:rsidR="005F7D28" w:rsidRPr="009D2B8B">
        <w:rPr>
          <w:sz w:val="28"/>
          <w:szCs w:val="28"/>
        </w:rPr>
        <w:t xml:space="preserve">документов, указанных </w:t>
      </w:r>
      <w:r w:rsidRPr="009D2B8B">
        <w:rPr>
          <w:sz w:val="28"/>
          <w:szCs w:val="28"/>
        </w:rPr>
        <w:t>в пункте 2.7.1</w:t>
      </w:r>
      <w:r w:rsidR="003B65B4" w:rsidRPr="009D2B8B">
        <w:rPr>
          <w:sz w:val="28"/>
          <w:szCs w:val="28"/>
        </w:rPr>
        <w:t xml:space="preserve"> </w:t>
      </w:r>
      <w:r w:rsidRPr="009D2B8B">
        <w:rPr>
          <w:sz w:val="28"/>
          <w:szCs w:val="28"/>
        </w:rPr>
        <w:t>настоящего Административного регламента</w:t>
      </w:r>
      <w:r w:rsidR="005F7D28" w:rsidRPr="009D2B8B">
        <w:rPr>
          <w:sz w:val="28"/>
          <w:szCs w:val="28"/>
        </w:rPr>
        <w:t>, не может являться основанием для отказа в предоставлении муниципальной услуги.</w:t>
      </w:r>
    </w:p>
    <w:p w14:paraId="7EF6909D" w14:textId="77777777" w:rsidR="009A4E57" w:rsidRPr="009D2B8B" w:rsidRDefault="009A4E57" w:rsidP="009A4E57">
      <w:pPr>
        <w:tabs>
          <w:tab w:val="left" w:pos="540"/>
        </w:tabs>
        <w:ind w:firstLine="709"/>
        <w:jc w:val="both"/>
        <w:rPr>
          <w:sz w:val="28"/>
          <w:szCs w:val="28"/>
        </w:rPr>
      </w:pPr>
      <w:r w:rsidRPr="009D2B8B">
        <w:rPr>
          <w:sz w:val="28"/>
          <w:szCs w:val="28"/>
        </w:rPr>
        <w:t>2.8. </w:t>
      </w:r>
      <w:r w:rsidRPr="009D2B8B">
        <w:rPr>
          <w:b/>
          <w:sz w:val="28"/>
          <w:szCs w:val="28"/>
        </w:rPr>
        <w:t>Указание на запрет требовать от заявителя</w:t>
      </w:r>
    </w:p>
    <w:p w14:paraId="5416E5C6" w14:textId="77777777" w:rsidR="009A4E57" w:rsidRPr="009D2B8B" w:rsidRDefault="009A4E57" w:rsidP="009A4E57">
      <w:pPr>
        <w:suppressAutoHyphens w:val="0"/>
        <w:autoSpaceDE w:val="0"/>
        <w:autoSpaceDN w:val="0"/>
        <w:adjustRightInd w:val="0"/>
        <w:spacing w:line="0" w:lineRule="atLeast"/>
        <w:ind w:firstLine="709"/>
        <w:jc w:val="both"/>
        <w:rPr>
          <w:sz w:val="28"/>
          <w:szCs w:val="28"/>
          <w:lang w:eastAsia="ru-RU"/>
        </w:rPr>
      </w:pPr>
      <w:r w:rsidRPr="009D2B8B">
        <w:rPr>
          <w:sz w:val="28"/>
          <w:szCs w:val="28"/>
        </w:rPr>
        <w:t xml:space="preserve">2.8.1. Должностное лицо, уполномоченное на предоставление муниципальной услуги, не вправе требовать </w:t>
      </w:r>
      <w:r w:rsidRPr="009D2B8B">
        <w:rPr>
          <w:sz w:val="28"/>
          <w:szCs w:val="28"/>
          <w:lang w:eastAsia="ru-RU"/>
        </w:rPr>
        <w:t>от заявителя:</w:t>
      </w:r>
    </w:p>
    <w:p w14:paraId="0D79B7D2" w14:textId="77777777" w:rsidR="009A4E57" w:rsidRPr="009D2B8B" w:rsidRDefault="009A4E57" w:rsidP="009A4E57">
      <w:pPr>
        <w:suppressAutoHyphens w:val="0"/>
        <w:autoSpaceDE w:val="0"/>
        <w:autoSpaceDN w:val="0"/>
        <w:adjustRightInd w:val="0"/>
        <w:spacing w:line="0" w:lineRule="atLeast"/>
        <w:ind w:firstLine="709"/>
        <w:jc w:val="both"/>
        <w:rPr>
          <w:sz w:val="28"/>
          <w:szCs w:val="28"/>
          <w:lang w:eastAsia="ru-RU"/>
        </w:rPr>
      </w:pPr>
      <w:r w:rsidRPr="009D2B8B">
        <w:rPr>
          <w:sz w:val="28"/>
          <w:szCs w:val="28"/>
          <w:lang w:eastAsia="ru-RU"/>
        </w:rPr>
        <w:t xml:space="preserve">2.8.1.1. Представления документов и информации или осуществления действий, представление или осуществление которых не предусмотрено </w:t>
      </w:r>
      <w:r w:rsidRPr="009D2B8B">
        <w:rPr>
          <w:sz w:val="28"/>
          <w:szCs w:val="28"/>
          <w:lang w:eastAsia="ru-RU"/>
        </w:rPr>
        <w:lastRenderedPageBreak/>
        <w:t>нормативными правовыми актами, регулирующими отношения, возникающие в связи с предоставлением государственных и муниципальных услуг.</w:t>
      </w:r>
    </w:p>
    <w:p w14:paraId="118DB36E" w14:textId="77777777" w:rsidR="009A4E57" w:rsidRPr="009D2B8B" w:rsidRDefault="009A4E57" w:rsidP="009A4E57">
      <w:pPr>
        <w:suppressAutoHyphens w:val="0"/>
        <w:autoSpaceDE w:val="0"/>
        <w:autoSpaceDN w:val="0"/>
        <w:adjustRightInd w:val="0"/>
        <w:spacing w:line="0" w:lineRule="atLeast"/>
        <w:ind w:firstLine="709"/>
        <w:jc w:val="both"/>
        <w:rPr>
          <w:sz w:val="28"/>
          <w:szCs w:val="28"/>
          <w:lang w:eastAsia="ru-RU"/>
        </w:rPr>
      </w:pPr>
      <w:r w:rsidRPr="009D2B8B">
        <w:rPr>
          <w:sz w:val="28"/>
          <w:szCs w:val="28"/>
          <w:lang w:eastAsia="ru-RU"/>
        </w:rPr>
        <w:t xml:space="preserve">2.8.1.2.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(далее – Федерального закона от 27.07.2010 № 210-ФЗ),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2" w:history="1">
        <w:r w:rsidRPr="009D2B8B">
          <w:rPr>
            <w:sz w:val="28"/>
            <w:szCs w:val="28"/>
            <w:lang w:eastAsia="ru-RU"/>
          </w:rPr>
          <w:t>части 6 статьи 7</w:t>
        </w:r>
      </w:hyperlink>
      <w:r w:rsidRPr="009D2B8B">
        <w:rPr>
          <w:sz w:val="28"/>
          <w:szCs w:val="28"/>
          <w:lang w:eastAsia="ru-RU"/>
        </w:rPr>
        <w:t xml:space="preserve"> Федерального закона от 27.07.2010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04294906" w14:textId="77777777" w:rsidR="009A4E57" w:rsidRPr="009D2B8B" w:rsidRDefault="009A4E57" w:rsidP="009A4E57">
      <w:pPr>
        <w:suppressAutoHyphens w:val="0"/>
        <w:autoSpaceDE w:val="0"/>
        <w:autoSpaceDN w:val="0"/>
        <w:adjustRightInd w:val="0"/>
        <w:spacing w:line="0" w:lineRule="atLeast"/>
        <w:ind w:firstLine="709"/>
        <w:jc w:val="both"/>
        <w:rPr>
          <w:sz w:val="28"/>
          <w:szCs w:val="28"/>
          <w:lang w:eastAsia="ru-RU"/>
        </w:rPr>
      </w:pPr>
      <w:r w:rsidRPr="009D2B8B">
        <w:rPr>
          <w:sz w:val="28"/>
          <w:szCs w:val="28"/>
          <w:lang w:eastAsia="ru-RU"/>
        </w:rPr>
        <w:t>2.8.1.3.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w:t>
      </w:r>
    </w:p>
    <w:p w14:paraId="3EE31849" w14:textId="77777777" w:rsidR="009A4E57" w:rsidRPr="009D2B8B" w:rsidRDefault="009A4E57" w:rsidP="009A4E57">
      <w:pPr>
        <w:suppressAutoHyphens w:val="0"/>
        <w:autoSpaceDE w:val="0"/>
        <w:autoSpaceDN w:val="0"/>
        <w:adjustRightInd w:val="0"/>
        <w:spacing w:line="0" w:lineRule="atLeast"/>
        <w:ind w:firstLine="709"/>
        <w:jc w:val="both"/>
        <w:rPr>
          <w:sz w:val="28"/>
          <w:szCs w:val="28"/>
          <w:lang w:eastAsia="ru-RU"/>
        </w:rPr>
      </w:pPr>
      <w:r w:rsidRPr="009D2B8B">
        <w:rPr>
          <w:sz w:val="28"/>
          <w:szCs w:val="28"/>
          <w:lang w:eastAsia="ru-RU"/>
        </w:rPr>
        <w:t>2.8.1.4.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14:paraId="29278FB3" w14:textId="77777777" w:rsidR="009A4E57" w:rsidRPr="009D2B8B" w:rsidRDefault="009A4E57" w:rsidP="009A4E57">
      <w:pPr>
        <w:suppressAutoHyphens w:val="0"/>
        <w:autoSpaceDE w:val="0"/>
        <w:autoSpaceDN w:val="0"/>
        <w:adjustRightInd w:val="0"/>
        <w:spacing w:line="0" w:lineRule="atLeast"/>
        <w:ind w:firstLine="709"/>
        <w:jc w:val="both"/>
        <w:rPr>
          <w:sz w:val="28"/>
          <w:szCs w:val="28"/>
          <w:lang w:eastAsia="ru-RU"/>
        </w:rPr>
      </w:pPr>
      <w:r w:rsidRPr="009D2B8B">
        <w:rPr>
          <w:sz w:val="28"/>
          <w:szCs w:val="28"/>
          <w:lang w:eastAsia="ru-RU"/>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14:paraId="6DC07E12" w14:textId="77777777" w:rsidR="009A4E57" w:rsidRPr="009D2B8B" w:rsidRDefault="009A4E57" w:rsidP="009A4E57">
      <w:pPr>
        <w:suppressAutoHyphens w:val="0"/>
        <w:autoSpaceDE w:val="0"/>
        <w:autoSpaceDN w:val="0"/>
        <w:adjustRightInd w:val="0"/>
        <w:spacing w:line="0" w:lineRule="atLeast"/>
        <w:ind w:firstLine="709"/>
        <w:jc w:val="both"/>
        <w:rPr>
          <w:sz w:val="28"/>
          <w:szCs w:val="28"/>
          <w:lang w:eastAsia="ru-RU"/>
        </w:rPr>
      </w:pPr>
      <w:r w:rsidRPr="009D2B8B">
        <w:rPr>
          <w:sz w:val="28"/>
          <w:szCs w:val="28"/>
          <w:lang w:eastAsia="ru-RU"/>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14:paraId="0CB173A6" w14:textId="77777777" w:rsidR="009A4E57" w:rsidRPr="009D2B8B" w:rsidRDefault="009A4E57" w:rsidP="009A4E57">
      <w:pPr>
        <w:suppressAutoHyphens w:val="0"/>
        <w:autoSpaceDE w:val="0"/>
        <w:autoSpaceDN w:val="0"/>
        <w:adjustRightInd w:val="0"/>
        <w:spacing w:line="0" w:lineRule="atLeast"/>
        <w:ind w:firstLine="709"/>
        <w:jc w:val="both"/>
        <w:rPr>
          <w:sz w:val="28"/>
          <w:szCs w:val="28"/>
          <w:lang w:eastAsia="ru-RU"/>
        </w:rPr>
      </w:pPr>
      <w:r w:rsidRPr="009D2B8B">
        <w:rPr>
          <w:sz w:val="28"/>
          <w:szCs w:val="28"/>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14:paraId="0EAE6B91" w14:textId="77777777" w:rsidR="009A4E57" w:rsidRPr="009D2B8B" w:rsidRDefault="009A4E57" w:rsidP="009A4E57">
      <w:pPr>
        <w:suppressAutoHyphens w:val="0"/>
        <w:autoSpaceDE w:val="0"/>
        <w:autoSpaceDN w:val="0"/>
        <w:adjustRightInd w:val="0"/>
        <w:spacing w:line="0" w:lineRule="atLeast"/>
        <w:ind w:firstLine="709"/>
        <w:jc w:val="both"/>
        <w:rPr>
          <w:sz w:val="28"/>
          <w:szCs w:val="28"/>
          <w:lang w:eastAsia="ru-RU"/>
        </w:rPr>
      </w:pPr>
      <w:r w:rsidRPr="009D2B8B">
        <w:rPr>
          <w:sz w:val="28"/>
          <w:szCs w:val="28"/>
          <w:lang w:eastAsia="ru-RU"/>
        </w:rPr>
        <w:lastRenderedPageBreak/>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 210-ФЗ, уведомляется заявитель, а также приносятся извинения за доставленные неудобства.</w:t>
      </w:r>
    </w:p>
    <w:p w14:paraId="54615F5C" w14:textId="77777777" w:rsidR="009A4E57" w:rsidRPr="009D2B8B" w:rsidRDefault="009A4E57" w:rsidP="009A4E57">
      <w:pPr>
        <w:suppressAutoHyphens w:val="0"/>
        <w:autoSpaceDE w:val="0"/>
        <w:autoSpaceDN w:val="0"/>
        <w:adjustRightInd w:val="0"/>
        <w:spacing w:line="0" w:lineRule="atLeast"/>
        <w:ind w:firstLine="709"/>
        <w:jc w:val="both"/>
        <w:rPr>
          <w:sz w:val="28"/>
          <w:szCs w:val="28"/>
          <w:lang w:eastAsia="ru-RU"/>
        </w:rPr>
      </w:pPr>
      <w:r w:rsidRPr="009D2B8B">
        <w:rPr>
          <w:sz w:val="28"/>
          <w:szCs w:val="28"/>
          <w:lang w:eastAsia="ru-RU"/>
        </w:rPr>
        <w:t>2.8.1.5.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3694236A" w14:textId="77777777" w:rsidR="009A4E57" w:rsidRPr="009D2B8B" w:rsidRDefault="009A4E57" w:rsidP="009A4E57">
      <w:pPr>
        <w:suppressAutoHyphens w:val="0"/>
        <w:autoSpaceDE w:val="0"/>
        <w:autoSpaceDN w:val="0"/>
        <w:adjustRightInd w:val="0"/>
        <w:spacing w:line="0" w:lineRule="atLeast"/>
        <w:ind w:firstLine="709"/>
        <w:jc w:val="both"/>
        <w:rPr>
          <w:bCs/>
          <w:sz w:val="28"/>
          <w:szCs w:val="28"/>
        </w:rPr>
      </w:pPr>
      <w:r w:rsidRPr="009D2B8B">
        <w:rPr>
          <w:bCs/>
          <w:sz w:val="28"/>
          <w:szCs w:val="28"/>
        </w:rPr>
        <w:t>2.8.1.6. При осуществлении записи на прием в электронном виде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4AA5BA24" w14:textId="77777777" w:rsidR="009E1A2B" w:rsidRPr="009D2B8B" w:rsidRDefault="009E1A2B" w:rsidP="00926CC5">
      <w:pPr>
        <w:suppressAutoHyphens w:val="0"/>
        <w:autoSpaceDE w:val="0"/>
        <w:autoSpaceDN w:val="0"/>
        <w:adjustRightInd w:val="0"/>
        <w:spacing w:line="0" w:lineRule="atLeast"/>
        <w:ind w:firstLine="540"/>
        <w:jc w:val="both"/>
        <w:rPr>
          <w:sz w:val="28"/>
          <w:szCs w:val="28"/>
          <w:lang w:eastAsia="ru-RU"/>
        </w:rPr>
      </w:pPr>
    </w:p>
    <w:p w14:paraId="660FFC3C" w14:textId="77777777" w:rsidR="009833A8" w:rsidRPr="009D2B8B" w:rsidRDefault="009833A8" w:rsidP="00C04F7A">
      <w:pPr>
        <w:pStyle w:val="aff3"/>
        <w:ind w:firstLine="709"/>
        <w:jc w:val="both"/>
        <w:rPr>
          <w:b/>
          <w:sz w:val="28"/>
          <w:szCs w:val="28"/>
        </w:rPr>
      </w:pPr>
      <w:r w:rsidRPr="009D2B8B">
        <w:rPr>
          <w:sz w:val="28"/>
          <w:szCs w:val="28"/>
        </w:rPr>
        <w:t>2.9. </w:t>
      </w:r>
      <w:r w:rsidRPr="009D2B8B">
        <w:rPr>
          <w:b/>
          <w:sz w:val="28"/>
          <w:szCs w:val="28"/>
        </w:rPr>
        <w:t>Исчерпывающий перечень оснований для отказа в приеме документов, необходимых для предоставления муниципальной услуги</w:t>
      </w:r>
    </w:p>
    <w:p w14:paraId="0E4C77A5" w14:textId="77777777" w:rsidR="009833A8" w:rsidRPr="009D2B8B" w:rsidRDefault="009833A8" w:rsidP="00C04F7A">
      <w:pPr>
        <w:pStyle w:val="ConsPlusNormal"/>
        <w:widowControl/>
        <w:ind w:firstLine="709"/>
        <w:jc w:val="both"/>
        <w:outlineLvl w:val="1"/>
        <w:rPr>
          <w:rFonts w:ascii="Times New Roman" w:hAnsi="Times New Roman" w:cs="Times New Roman"/>
          <w:sz w:val="28"/>
          <w:szCs w:val="28"/>
        </w:rPr>
      </w:pPr>
      <w:r w:rsidRPr="009D2B8B">
        <w:rPr>
          <w:rFonts w:ascii="Times New Roman" w:hAnsi="Times New Roman" w:cs="Times New Roman"/>
          <w:sz w:val="28"/>
          <w:szCs w:val="28"/>
        </w:rPr>
        <w:t>2.9.1. Основанием для отказа в приеме документов, необходимых для предоставления муниципальной услуги</w:t>
      </w:r>
      <w:r w:rsidR="00165363" w:rsidRPr="009D2B8B">
        <w:rPr>
          <w:rFonts w:ascii="Times New Roman" w:hAnsi="Times New Roman" w:cs="Times New Roman"/>
          <w:sz w:val="28"/>
          <w:szCs w:val="28"/>
        </w:rPr>
        <w:t>,</w:t>
      </w:r>
      <w:r w:rsidRPr="009D2B8B">
        <w:rPr>
          <w:rFonts w:ascii="Times New Roman" w:hAnsi="Times New Roman" w:cs="Times New Roman"/>
          <w:sz w:val="28"/>
          <w:szCs w:val="28"/>
        </w:rPr>
        <w:t xml:space="preserve"> является:</w:t>
      </w:r>
    </w:p>
    <w:p w14:paraId="2696B35C" w14:textId="77777777" w:rsidR="009833A8" w:rsidRPr="009D2B8B" w:rsidRDefault="00C60214" w:rsidP="00C04F7A">
      <w:pPr>
        <w:ind w:firstLine="709"/>
        <w:jc w:val="both"/>
        <w:rPr>
          <w:sz w:val="28"/>
          <w:szCs w:val="28"/>
        </w:rPr>
      </w:pPr>
      <w:r w:rsidRPr="009D2B8B">
        <w:rPr>
          <w:sz w:val="28"/>
          <w:szCs w:val="28"/>
        </w:rPr>
        <w:t>1) п</w:t>
      </w:r>
      <w:r w:rsidR="009833A8" w:rsidRPr="009D2B8B">
        <w:rPr>
          <w:sz w:val="28"/>
          <w:szCs w:val="28"/>
        </w:rPr>
        <w:t xml:space="preserve">редставление заявителем документов, оформленных не в соответствии с установленным порядком (наличие незаверенных исправлений, серьезных повреждений, не позволяющих однозначно истолковать их содержание, отсутствие </w:t>
      </w:r>
      <w:r w:rsidR="003C6C08" w:rsidRPr="009D2B8B">
        <w:rPr>
          <w:sz w:val="28"/>
          <w:szCs w:val="28"/>
        </w:rPr>
        <w:t xml:space="preserve">фамилии, имени, отчества заявителя, </w:t>
      </w:r>
      <w:r w:rsidR="009833A8" w:rsidRPr="009D2B8B">
        <w:rPr>
          <w:sz w:val="28"/>
          <w:szCs w:val="28"/>
        </w:rPr>
        <w:t>обратного адре</w:t>
      </w:r>
      <w:r w:rsidRPr="009D2B8B">
        <w:rPr>
          <w:sz w:val="28"/>
          <w:szCs w:val="28"/>
        </w:rPr>
        <w:t>са, отсутствие подписи, печати);</w:t>
      </w:r>
    </w:p>
    <w:p w14:paraId="7E6B8FA8" w14:textId="77777777" w:rsidR="00A55353" w:rsidRPr="009D2B8B" w:rsidRDefault="00A55353" w:rsidP="00C04F7A">
      <w:pPr>
        <w:pStyle w:val="ConsPlusNormal"/>
        <w:widowControl/>
        <w:ind w:firstLine="709"/>
        <w:jc w:val="both"/>
        <w:outlineLvl w:val="1"/>
        <w:rPr>
          <w:rFonts w:ascii="Times New Roman" w:hAnsi="Times New Roman" w:cs="Times New Roman"/>
          <w:sz w:val="28"/>
          <w:szCs w:val="28"/>
        </w:rPr>
      </w:pPr>
      <w:r w:rsidRPr="009D2B8B">
        <w:rPr>
          <w:rFonts w:ascii="Times New Roman" w:hAnsi="Times New Roman" w:cs="Times New Roman"/>
          <w:sz w:val="28"/>
          <w:szCs w:val="28"/>
        </w:rPr>
        <w:t>2) текст документа написан неразборчиво от руки или при помощи средств электронно-вычислительной техники;</w:t>
      </w:r>
    </w:p>
    <w:p w14:paraId="7F732BEB" w14:textId="77777777" w:rsidR="009833A8" w:rsidRPr="009D2B8B" w:rsidRDefault="00A55353" w:rsidP="00C04F7A">
      <w:pPr>
        <w:pStyle w:val="ConsPlusNormal"/>
        <w:widowControl/>
        <w:ind w:firstLine="709"/>
        <w:jc w:val="both"/>
        <w:outlineLvl w:val="1"/>
        <w:rPr>
          <w:rFonts w:ascii="Times New Roman" w:hAnsi="Times New Roman" w:cs="Times New Roman"/>
          <w:sz w:val="28"/>
          <w:szCs w:val="28"/>
        </w:rPr>
      </w:pPr>
      <w:r w:rsidRPr="009D2B8B">
        <w:rPr>
          <w:rFonts w:ascii="Times New Roman" w:hAnsi="Times New Roman" w:cs="Times New Roman"/>
          <w:sz w:val="28"/>
          <w:szCs w:val="28"/>
        </w:rPr>
        <w:t>3</w:t>
      </w:r>
      <w:r w:rsidR="00C60214" w:rsidRPr="009D2B8B">
        <w:rPr>
          <w:rFonts w:ascii="Times New Roman" w:hAnsi="Times New Roman" w:cs="Times New Roman"/>
          <w:sz w:val="28"/>
          <w:szCs w:val="28"/>
        </w:rPr>
        <w:t>)</w:t>
      </w:r>
      <w:r w:rsidR="009833A8" w:rsidRPr="009D2B8B">
        <w:rPr>
          <w:rFonts w:ascii="Times New Roman" w:hAnsi="Times New Roman" w:cs="Times New Roman"/>
          <w:sz w:val="28"/>
          <w:szCs w:val="28"/>
        </w:rPr>
        <w:t> </w:t>
      </w:r>
      <w:r w:rsidR="00C60214" w:rsidRPr="009D2B8B">
        <w:rPr>
          <w:rFonts w:ascii="Times New Roman" w:hAnsi="Times New Roman" w:cs="Times New Roman"/>
          <w:sz w:val="28"/>
          <w:szCs w:val="28"/>
        </w:rPr>
        <w:t>о</w:t>
      </w:r>
      <w:r w:rsidR="009833A8" w:rsidRPr="009D2B8B">
        <w:rPr>
          <w:rFonts w:ascii="Times New Roman" w:hAnsi="Times New Roman" w:cs="Times New Roman"/>
          <w:sz w:val="28"/>
          <w:szCs w:val="28"/>
        </w:rPr>
        <w:t>бращение за получением муниципальной услуги неправомочного лица</w:t>
      </w:r>
      <w:r w:rsidR="00C60214" w:rsidRPr="009D2B8B">
        <w:rPr>
          <w:rFonts w:ascii="Times New Roman" w:hAnsi="Times New Roman" w:cs="Times New Roman"/>
          <w:sz w:val="28"/>
          <w:szCs w:val="28"/>
        </w:rPr>
        <w:t>;</w:t>
      </w:r>
    </w:p>
    <w:p w14:paraId="0068DB5F" w14:textId="77777777" w:rsidR="009833A8" w:rsidRPr="009D2B8B" w:rsidRDefault="00A55353" w:rsidP="00C04F7A">
      <w:pPr>
        <w:ind w:firstLine="709"/>
        <w:jc w:val="both"/>
        <w:rPr>
          <w:sz w:val="28"/>
          <w:szCs w:val="28"/>
        </w:rPr>
      </w:pPr>
      <w:r w:rsidRPr="009D2B8B">
        <w:rPr>
          <w:sz w:val="28"/>
          <w:szCs w:val="28"/>
        </w:rPr>
        <w:lastRenderedPageBreak/>
        <w:t>4</w:t>
      </w:r>
      <w:r w:rsidR="00C60214" w:rsidRPr="009D2B8B">
        <w:rPr>
          <w:sz w:val="28"/>
          <w:szCs w:val="28"/>
        </w:rPr>
        <w:t>)</w:t>
      </w:r>
      <w:r w:rsidR="00C97135" w:rsidRPr="009D2B8B">
        <w:rPr>
          <w:sz w:val="28"/>
          <w:szCs w:val="28"/>
        </w:rPr>
        <w:t xml:space="preserve"> </w:t>
      </w:r>
      <w:r w:rsidR="00C60214" w:rsidRPr="009D2B8B">
        <w:rPr>
          <w:sz w:val="28"/>
          <w:szCs w:val="28"/>
        </w:rPr>
        <w:t>с</w:t>
      </w:r>
      <w:r w:rsidR="009833A8" w:rsidRPr="009D2B8B">
        <w:rPr>
          <w:sz w:val="28"/>
          <w:szCs w:val="28"/>
        </w:rPr>
        <w:t>одержание в письменном заявлении нецензурных либо оскорбительных выражений, угроз жизни, здоровью и имуществу должностн</w:t>
      </w:r>
      <w:r w:rsidR="00C60214" w:rsidRPr="009D2B8B">
        <w:rPr>
          <w:sz w:val="28"/>
          <w:szCs w:val="28"/>
        </w:rPr>
        <w:t>ых лиц, а также членов их семей.</w:t>
      </w:r>
    </w:p>
    <w:p w14:paraId="51B48EDF" w14:textId="77777777" w:rsidR="00165363" w:rsidRPr="009D2B8B" w:rsidRDefault="00165363" w:rsidP="00C04F7A">
      <w:pPr>
        <w:ind w:firstLine="709"/>
        <w:jc w:val="both"/>
        <w:rPr>
          <w:bCs/>
          <w:sz w:val="28"/>
          <w:szCs w:val="28"/>
        </w:rPr>
      </w:pPr>
      <w:r w:rsidRPr="009D2B8B">
        <w:rPr>
          <w:bCs/>
          <w:sz w:val="28"/>
          <w:szCs w:val="28"/>
        </w:rPr>
        <w:t>2.9.2. Основанием для отказа в приеме документов, поданных в электронном виде, является несоответствие поданных документов в электронной форме посредством ЕПГУ следующим требованиям:</w:t>
      </w:r>
    </w:p>
    <w:p w14:paraId="16D9E62B" w14:textId="77777777" w:rsidR="00165363" w:rsidRPr="009D2B8B" w:rsidRDefault="00165363" w:rsidP="00C04F7A">
      <w:pPr>
        <w:ind w:firstLine="709"/>
        <w:jc w:val="both"/>
        <w:rPr>
          <w:bCs/>
          <w:sz w:val="28"/>
          <w:szCs w:val="28"/>
        </w:rPr>
      </w:pPr>
      <w:r w:rsidRPr="009D2B8B">
        <w:rPr>
          <w:bCs/>
          <w:sz w:val="28"/>
          <w:szCs w:val="28"/>
        </w:rPr>
        <w:t>1</w:t>
      </w:r>
      <w:r w:rsidR="00C60214" w:rsidRPr="009D2B8B">
        <w:rPr>
          <w:bCs/>
          <w:sz w:val="28"/>
          <w:szCs w:val="28"/>
        </w:rPr>
        <w:t>)</w:t>
      </w:r>
      <w:r w:rsidR="00C97135" w:rsidRPr="009D2B8B">
        <w:rPr>
          <w:bCs/>
          <w:sz w:val="28"/>
          <w:szCs w:val="28"/>
        </w:rPr>
        <w:t xml:space="preserve"> </w:t>
      </w:r>
      <w:r w:rsidR="00F949B8" w:rsidRPr="009D2B8B">
        <w:rPr>
          <w:bCs/>
          <w:sz w:val="28"/>
          <w:szCs w:val="28"/>
        </w:rPr>
        <w:t>ф</w:t>
      </w:r>
      <w:r w:rsidRPr="009D2B8B">
        <w:rPr>
          <w:bCs/>
          <w:sz w:val="28"/>
          <w:szCs w:val="28"/>
        </w:rPr>
        <w:t>ормат электронных документов (электронных образов документов), представляемых заявителем, не соответствует требованиям, установленным нормативно-правовыми актами, регламентирующими предоставление муниципальной услуги, размещенными на ЕПГУ</w:t>
      </w:r>
      <w:r w:rsidR="00F949B8" w:rsidRPr="009D2B8B">
        <w:rPr>
          <w:bCs/>
          <w:sz w:val="28"/>
          <w:szCs w:val="28"/>
        </w:rPr>
        <w:t>;</w:t>
      </w:r>
    </w:p>
    <w:p w14:paraId="405FC9BA" w14:textId="77777777" w:rsidR="00165363" w:rsidRPr="009D2B8B" w:rsidRDefault="00165363" w:rsidP="00C04F7A">
      <w:pPr>
        <w:ind w:firstLine="709"/>
        <w:jc w:val="both"/>
        <w:rPr>
          <w:bCs/>
          <w:sz w:val="28"/>
          <w:szCs w:val="28"/>
        </w:rPr>
      </w:pPr>
      <w:r w:rsidRPr="009D2B8B">
        <w:rPr>
          <w:bCs/>
          <w:sz w:val="28"/>
          <w:szCs w:val="28"/>
        </w:rPr>
        <w:t>2</w:t>
      </w:r>
      <w:r w:rsidR="00C60214" w:rsidRPr="009D2B8B">
        <w:rPr>
          <w:bCs/>
          <w:sz w:val="28"/>
          <w:szCs w:val="28"/>
        </w:rPr>
        <w:t>)</w:t>
      </w:r>
      <w:r w:rsidR="00C97135" w:rsidRPr="009D2B8B">
        <w:rPr>
          <w:bCs/>
          <w:sz w:val="28"/>
          <w:szCs w:val="28"/>
        </w:rPr>
        <w:t xml:space="preserve"> </w:t>
      </w:r>
      <w:r w:rsidR="00F949B8" w:rsidRPr="009D2B8B">
        <w:rPr>
          <w:bCs/>
          <w:sz w:val="28"/>
          <w:szCs w:val="28"/>
        </w:rPr>
        <w:t>к</w:t>
      </w:r>
      <w:r w:rsidRPr="009D2B8B">
        <w:rPr>
          <w:bCs/>
          <w:sz w:val="28"/>
          <w:szCs w:val="28"/>
        </w:rPr>
        <w:t>ачество представленных электронных образов документов должно позволять в полном объеме прочитать текст документа и распознать реквизиты документа</w:t>
      </w:r>
      <w:r w:rsidR="00F949B8" w:rsidRPr="009D2B8B">
        <w:rPr>
          <w:bCs/>
          <w:sz w:val="28"/>
          <w:szCs w:val="28"/>
        </w:rPr>
        <w:t>;</w:t>
      </w:r>
    </w:p>
    <w:p w14:paraId="35CAB0B3" w14:textId="77777777" w:rsidR="00165363" w:rsidRPr="009D2B8B" w:rsidRDefault="00165363" w:rsidP="00C04F7A">
      <w:pPr>
        <w:ind w:firstLine="709"/>
        <w:jc w:val="both"/>
        <w:rPr>
          <w:bCs/>
          <w:sz w:val="28"/>
          <w:szCs w:val="28"/>
        </w:rPr>
      </w:pPr>
      <w:r w:rsidRPr="009D2B8B">
        <w:rPr>
          <w:bCs/>
          <w:sz w:val="28"/>
          <w:szCs w:val="28"/>
        </w:rPr>
        <w:t>3</w:t>
      </w:r>
      <w:r w:rsidR="00C60214" w:rsidRPr="009D2B8B">
        <w:rPr>
          <w:bCs/>
          <w:sz w:val="28"/>
          <w:szCs w:val="28"/>
        </w:rPr>
        <w:t>)</w:t>
      </w:r>
      <w:r w:rsidR="00C97135" w:rsidRPr="009D2B8B">
        <w:rPr>
          <w:bCs/>
          <w:sz w:val="28"/>
          <w:szCs w:val="28"/>
        </w:rPr>
        <w:t xml:space="preserve"> </w:t>
      </w:r>
      <w:r w:rsidR="00F949B8" w:rsidRPr="009D2B8B">
        <w:rPr>
          <w:bCs/>
          <w:sz w:val="28"/>
          <w:szCs w:val="28"/>
        </w:rPr>
        <w:t>п</w:t>
      </w:r>
      <w:r w:rsidRPr="009D2B8B">
        <w:rPr>
          <w:bCs/>
          <w:sz w:val="28"/>
          <w:szCs w:val="28"/>
        </w:rPr>
        <w:t>одписание документов несоответствующими электронными подписями</w:t>
      </w:r>
      <w:r w:rsidR="00F949B8" w:rsidRPr="009D2B8B">
        <w:rPr>
          <w:bCs/>
          <w:sz w:val="28"/>
          <w:szCs w:val="28"/>
        </w:rPr>
        <w:t>;</w:t>
      </w:r>
    </w:p>
    <w:p w14:paraId="3BE98B7C" w14:textId="77777777" w:rsidR="00165363" w:rsidRPr="009D2B8B" w:rsidRDefault="00165363" w:rsidP="00C04F7A">
      <w:pPr>
        <w:ind w:firstLine="709"/>
        <w:jc w:val="both"/>
        <w:rPr>
          <w:bCs/>
          <w:sz w:val="28"/>
          <w:szCs w:val="28"/>
        </w:rPr>
      </w:pPr>
      <w:r w:rsidRPr="009D2B8B">
        <w:rPr>
          <w:bCs/>
          <w:sz w:val="28"/>
          <w:szCs w:val="28"/>
        </w:rPr>
        <w:t>4</w:t>
      </w:r>
      <w:r w:rsidR="00C60214" w:rsidRPr="009D2B8B">
        <w:rPr>
          <w:bCs/>
          <w:sz w:val="28"/>
          <w:szCs w:val="28"/>
        </w:rPr>
        <w:t>)</w:t>
      </w:r>
      <w:r w:rsidR="00C97135" w:rsidRPr="009D2B8B">
        <w:rPr>
          <w:bCs/>
          <w:sz w:val="28"/>
          <w:szCs w:val="28"/>
        </w:rPr>
        <w:t xml:space="preserve"> </w:t>
      </w:r>
      <w:r w:rsidR="00F949B8" w:rsidRPr="009D2B8B">
        <w:rPr>
          <w:bCs/>
          <w:sz w:val="28"/>
          <w:szCs w:val="28"/>
        </w:rPr>
        <w:t>н</w:t>
      </w:r>
      <w:r w:rsidRPr="009D2B8B">
        <w:rPr>
          <w:bCs/>
          <w:sz w:val="28"/>
          <w:szCs w:val="28"/>
        </w:rPr>
        <w:t>едействительный статус сертификатов электронных подписей на документах</w:t>
      </w:r>
      <w:r w:rsidR="00F949B8" w:rsidRPr="009D2B8B">
        <w:rPr>
          <w:bCs/>
          <w:sz w:val="28"/>
          <w:szCs w:val="28"/>
        </w:rPr>
        <w:t>;</w:t>
      </w:r>
    </w:p>
    <w:p w14:paraId="0998E054" w14:textId="77777777" w:rsidR="00165363" w:rsidRPr="009D2B8B" w:rsidRDefault="00165363" w:rsidP="00C04F7A">
      <w:pPr>
        <w:ind w:firstLine="709"/>
        <w:jc w:val="both"/>
        <w:rPr>
          <w:bCs/>
          <w:sz w:val="28"/>
          <w:szCs w:val="28"/>
        </w:rPr>
      </w:pPr>
      <w:r w:rsidRPr="009D2B8B">
        <w:rPr>
          <w:bCs/>
          <w:sz w:val="28"/>
          <w:szCs w:val="28"/>
        </w:rPr>
        <w:t>5</w:t>
      </w:r>
      <w:r w:rsidR="00C60214" w:rsidRPr="009D2B8B">
        <w:rPr>
          <w:bCs/>
          <w:sz w:val="28"/>
          <w:szCs w:val="28"/>
        </w:rPr>
        <w:t>)</w:t>
      </w:r>
      <w:r w:rsidR="00C97135" w:rsidRPr="009D2B8B">
        <w:rPr>
          <w:bCs/>
          <w:sz w:val="28"/>
          <w:szCs w:val="28"/>
        </w:rPr>
        <w:t xml:space="preserve"> </w:t>
      </w:r>
      <w:r w:rsidR="00F949B8" w:rsidRPr="009D2B8B">
        <w:rPr>
          <w:bCs/>
          <w:sz w:val="28"/>
          <w:szCs w:val="28"/>
        </w:rPr>
        <w:t>о</w:t>
      </w:r>
      <w:r w:rsidRPr="009D2B8B">
        <w:rPr>
          <w:bCs/>
          <w:sz w:val="28"/>
          <w:szCs w:val="28"/>
        </w:rPr>
        <w:t>тсутствие электронной подписи</w:t>
      </w:r>
      <w:r w:rsidR="00023B64" w:rsidRPr="009D2B8B">
        <w:rPr>
          <w:bCs/>
          <w:sz w:val="28"/>
          <w:szCs w:val="28"/>
        </w:rPr>
        <w:t>;</w:t>
      </w:r>
    </w:p>
    <w:p w14:paraId="48E2A68B" w14:textId="77777777" w:rsidR="00165363" w:rsidRPr="009D2B8B" w:rsidRDefault="00023B64" w:rsidP="00C04F7A">
      <w:pPr>
        <w:ind w:firstLine="709"/>
        <w:jc w:val="both"/>
        <w:rPr>
          <w:bCs/>
          <w:sz w:val="28"/>
          <w:szCs w:val="28"/>
        </w:rPr>
      </w:pPr>
      <w:r w:rsidRPr="009D2B8B">
        <w:rPr>
          <w:bCs/>
          <w:sz w:val="28"/>
          <w:szCs w:val="28"/>
        </w:rPr>
        <w:t>6)</w:t>
      </w:r>
      <w:r w:rsidR="00C97135" w:rsidRPr="009D2B8B">
        <w:rPr>
          <w:bCs/>
          <w:sz w:val="28"/>
          <w:szCs w:val="28"/>
        </w:rPr>
        <w:t xml:space="preserve"> </w:t>
      </w:r>
      <w:r w:rsidRPr="009D2B8B">
        <w:rPr>
          <w:bCs/>
          <w:sz w:val="28"/>
          <w:szCs w:val="28"/>
        </w:rPr>
        <w:t>н</w:t>
      </w:r>
      <w:r w:rsidR="00165363" w:rsidRPr="009D2B8B">
        <w:rPr>
          <w:bCs/>
          <w:sz w:val="28"/>
          <w:szCs w:val="28"/>
        </w:rPr>
        <w:t>аличие повреждений файла, не позволяющих получить доступ к информации, содержащейся в документе, средствами программного обеспечения, находящегося в свободном доступе.</w:t>
      </w:r>
    </w:p>
    <w:p w14:paraId="3A1C0CE5" w14:textId="3587EE3E" w:rsidR="00165363" w:rsidRPr="009D2B8B" w:rsidRDefault="00165363" w:rsidP="00C04F7A">
      <w:pPr>
        <w:ind w:firstLine="709"/>
        <w:jc w:val="both"/>
        <w:rPr>
          <w:bCs/>
          <w:sz w:val="28"/>
          <w:szCs w:val="28"/>
        </w:rPr>
      </w:pPr>
      <w:r w:rsidRPr="009D2B8B">
        <w:rPr>
          <w:bCs/>
          <w:sz w:val="28"/>
          <w:szCs w:val="28"/>
        </w:rPr>
        <w:t>2.9.</w:t>
      </w:r>
      <w:r w:rsidR="003B65B4" w:rsidRPr="009D2B8B">
        <w:rPr>
          <w:bCs/>
          <w:sz w:val="28"/>
          <w:szCs w:val="28"/>
        </w:rPr>
        <w:t>3</w:t>
      </w:r>
      <w:r w:rsidRPr="009D2B8B">
        <w:rPr>
          <w:bCs/>
          <w:sz w:val="28"/>
          <w:szCs w:val="28"/>
        </w:rPr>
        <w:t xml:space="preserve">. </w:t>
      </w:r>
      <w:r w:rsidR="00741798" w:rsidRPr="009D2B8B">
        <w:rPr>
          <w:bCs/>
          <w:sz w:val="28"/>
          <w:szCs w:val="28"/>
        </w:rPr>
        <w:t>Администрация</w:t>
      </w:r>
      <w:r w:rsidR="0041050F" w:rsidRPr="009D2B8B">
        <w:rPr>
          <w:bCs/>
          <w:sz w:val="28"/>
          <w:szCs w:val="28"/>
        </w:rPr>
        <w:t xml:space="preserve"> </w:t>
      </w:r>
      <w:r w:rsidRPr="009D2B8B">
        <w:rPr>
          <w:bCs/>
          <w:sz w:val="28"/>
          <w:szCs w:val="28"/>
        </w:rPr>
        <w:t xml:space="preserve">не вправе отказать в приеме документов, необходимых для предоставления муниципальной услуги, в случае если указанные документы поданы в соответствии с информацией о сроках и порядке предоставления </w:t>
      </w:r>
      <w:r w:rsidR="006F136B" w:rsidRPr="009D2B8B">
        <w:rPr>
          <w:bCs/>
          <w:sz w:val="28"/>
          <w:szCs w:val="28"/>
        </w:rPr>
        <w:t xml:space="preserve">муниципальной </w:t>
      </w:r>
      <w:r w:rsidRPr="009D2B8B">
        <w:rPr>
          <w:bCs/>
          <w:sz w:val="28"/>
          <w:szCs w:val="28"/>
        </w:rPr>
        <w:t>услуги, опубликованной на ЕПГУ</w:t>
      </w:r>
      <w:r w:rsidR="006F136B" w:rsidRPr="009D2B8B">
        <w:rPr>
          <w:bCs/>
          <w:sz w:val="28"/>
          <w:szCs w:val="28"/>
        </w:rPr>
        <w:t xml:space="preserve"> и официальном сайте Администрации Зерноградского </w:t>
      </w:r>
      <w:r w:rsidR="0041050F" w:rsidRPr="009D2B8B">
        <w:rPr>
          <w:bCs/>
          <w:sz w:val="28"/>
          <w:szCs w:val="28"/>
        </w:rPr>
        <w:t>городского поселения</w:t>
      </w:r>
      <w:r w:rsidRPr="009D2B8B">
        <w:rPr>
          <w:bCs/>
          <w:sz w:val="28"/>
          <w:szCs w:val="28"/>
        </w:rPr>
        <w:t>.</w:t>
      </w:r>
    </w:p>
    <w:p w14:paraId="30B12AAA" w14:textId="00641DEC" w:rsidR="009A4E57" w:rsidRPr="009D2B8B" w:rsidRDefault="009A4E57" w:rsidP="009A4E57">
      <w:pPr>
        <w:ind w:firstLine="709"/>
        <w:jc w:val="both"/>
        <w:rPr>
          <w:bCs/>
          <w:sz w:val="28"/>
          <w:szCs w:val="28"/>
        </w:rPr>
      </w:pPr>
      <w:r w:rsidRPr="009D2B8B">
        <w:rPr>
          <w:bCs/>
          <w:sz w:val="28"/>
          <w:szCs w:val="28"/>
        </w:rPr>
        <w:t>2.9.4. Отказ в приеме документов, необходимых для предоставления муниципальной услуги, не препятствует повторному обращению заявителя (представителя заявителя) в Администрацию за предоставлением муниципальной услуги.</w:t>
      </w:r>
    </w:p>
    <w:p w14:paraId="3ACB9F75" w14:textId="77777777" w:rsidR="009A4E57" w:rsidRPr="009D2B8B" w:rsidRDefault="009A4E57" w:rsidP="00C04F7A">
      <w:pPr>
        <w:ind w:firstLine="709"/>
        <w:jc w:val="both"/>
        <w:rPr>
          <w:bCs/>
          <w:sz w:val="28"/>
          <w:szCs w:val="28"/>
        </w:rPr>
      </w:pPr>
    </w:p>
    <w:p w14:paraId="61278455" w14:textId="77777777" w:rsidR="009833A8" w:rsidRPr="009D2B8B" w:rsidRDefault="009833A8" w:rsidP="00C04F7A">
      <w:pPr>
        <w:pStyle w:val="aff3"/>
        <w:ind w:firstLine="709"/>
        <w:jc w:val="both"/>
        <w:rPr>
          <w:b/>
          <w:sz w:val="28"/>
          <w:szCs w:val="28"/>
        </w:rPr>
      </w:pPr>
      <w:r w:rsidRPr="009D2B8B">
        <w:rPr>
          <w:b/>
          <w:sz w:val="28"/>
          <w:szCs w:val="28"/>
        </w:rPr>
        <w:t>2.10.</w:t>
      </w:r>
      <w:r w:rsidRPr="009D2B8B">
        <w:rPr>
          <w:sz w:val="28"/>
          <w:szCs w:val="28"/>
        </w:rPr>
        <w:t> </w:t>
      </w:r>
      <w:r w:rsidRPr="009D2B8B">
        <w:rPr>
          <w:b/>
          <w:sz w:val="28"/>
          <w:szCs w:val="28"/>
        </w:rPr>
        <w:t>Исчерпывающий перечень оснований для приостановления или отказа в предоставлении муниципальной услуги</w:t>
      </w:r>
    </w:p>
    <w:p w14:paraId="440C943C" w14:textId="77777777" w:rsidR="009833A8" w:rsidRPr="009D2B8B" w:rsidRDefault="00165363" w:rsidP="00C04F7A">
      <w:pPr>
        <w:ind w:firstLine="709"/>
        <w:jc w:val="both"/>
        <w:rPr>
          <w:sz w:val="28"/>
          <w:szCs w:val="28"/>
        </w:rPr>
      </w:pPr>
      <w:r w:rsidRPr="009D2B8B">
        <w:rPr>
          <w:sz w:val="28"/>
          <w:szCs w:val="28"/>
        </w:rPr>
        <w:t xml:space="preserve">2.10.1. </w:t>
      </w:r>
      <w:r w:rsidR="009833A8" w:rsidRPr="009D2B8B">
        <w:rPr>
          <w:sz w:val="28"/>
          <w:szCs w:val="28"/>
        </w:rPr>
        <w:t>Оснований для приостановления предоставления муниципальной услуги законодательством Российской Федерации не предусмотрено.</w:t>
      </w:r>
    </w:p>
    <w:p w14:paraId="319F9618" w14:textId="77777777" w:rsidR="00C60214" w:rsidRPr="009D2B8B" w:rsidRDefault="00F949B8" w:rsidP="00C04F7A">
      <w:pPr>
        <w:ind w:firstLine="709"/>
        <w:jc w:val="both"/>
        <w:outlineLvl w:val="2"/>
        <w:rPr>
          <w:spacing w:val="-2"/>
          <w:sz w:val="28"/>
          <w:szCs w:val="28"/>
        </w:rPr>
      </w:pPr>
      <w:r w:rsidRPr="009D2B8B">
        <w:rPr>
          <w:spacing w:val="-2"/>
          <w:sz w:val="28"/>
          <w:szCs w:val="28"/>
        </w:rPr>
        <w:t xml:space="preserve">2.10.2. </w:t>
      </w:r>
      <w:r w:rsidR="00C60214" w:rsidRPr="009D2B8B">
        <w:rPr>
          <w:spacing w:val="-2"/>
          <w:sz w:val="28"/>
          <w:szCs w:val="28"/>
        </w:rPr>
        <w:t xml:space="preserve">Основанием для отказа в </w:t>
      </w:r>
      <w:r w:rsidR="00475AD3" w:rsidRPr="009D2B8B">
        <w:rPr>
          <w:spacing w:val="-2"/>
          <w:sz w:val="28"/>
          <w:szCs w:val="28"/>
        </w:rPr>
        <w:t>предоставлении муниципальной услуги</w:t>
      </w:r>
      <w:r w:rsidR="00C60214" w:rsidRPr="009D2B8B">
        <w:rPr>
          <w:spacing w:val="-2"/>
          <w:sz w:val="28"/>
          <w:szCs w:val="28"/>
        </w:rPr>
        <w:t xml:space="preserve"> является:</w:t>
      </w:r>
    </w:p>
    <w:p w14:paraId="524DD775" w14:textId="77777777" w:rsidR="007A65A9" w:rsidRPr="009D2B8B" w:rsidRDefault="007A65A9" w:rsidP="00C04F7A">
      <w:pPr>
        <w:ind w:firstLine="709"/>
        <w:jc w:val="both"/>
        <w:outlineLvl w:val="2"/>
        <w:rPr>
          <w:spacing w:val="-2"/>
          <w:sz w:val="28"/>
          <w:szCs w:val="28"/>
        </w:rPr>
      </w:pPr>
      <w:r w:rsidRPr="009D2B8B">
        <w:rPr>
          <w:spacing w:val="-2"/>
          <w:sz w:val="28"/>
          <w:szCs w:val="28"/>
        </w:rPr>
        <w:t xml:space="preserve">1) </w:t>
      </w:r>
      <w:r w:rsidR="009461EE" w:rsidRPr="009D2B8B">
        <w:rPr>
          <w:spacing w:val="-2"/>
          <w:sz w:val="28"/>
          <w:szCs w:val="28"/>
        </w:rPr>
        <w:t>предоставление документов, не соответствующих перечню, указанному в пункте 2.6.</w:t>
      </w:r>
      <w:r w:rsidR="00790CC1" w:rsidRPr="009D2B8B">
        <w:rPr>
          <w:spacing w:val="-2"/>
          <w:sz w:val="28"/>
          <w:szCs w:val="28"/>
        </w:rPr>
        <w:t>2</w:t>
      </w:r>
      <w:r w:rsidR="009461EE" w:rsidRPr="009D2B8B">
        <w:rPr>
          <w:spacing w:val="-2"/>
          <w:sz w:val="28"/>
          <w:szCs w:val="28"/>
        </w:rPr>
        <w:t xml:space="preserve"> настоящего Административного регламента;</w:t>
      </w:r>
    </w:p>
    <w:p w14:paraId="0F4F7AF3" w14:textId="77777777" w:rsidR="007A65A9" w:rsidRPr="009D2B8B" w:rsidRDefault="007A65A9" w:rsidP="00C04F7A">
      <w:pPr>
        <w:ind w:firstLine="709"/>
        <w:jc w:val="both"/>
        <w:outlineLvl w:val="2"/>
        <w:rPr>
          <w:spacing w:val="-2"/>
          <w:sz w:val="28"/>
          <w:szCs w:val="28"/>
        </w:rPr>
      </w:pPr>
      <w:r w:rsidRPr="009D2B8B">
        <w:rPr>
          <w:spacing w:val="-2"/>
          <w:sz w:val="28"/>
          <w:szCs w:val="28"/>
        </w:rPr>
        <w:t>2) пред</w:t>
      </w:r>
      <w:r w:rsidR="009461EE" w:rsidRPr="009D2B8B">
        <w:rPr>
          <w:spacing w:val="-2"/>
          <w:sz w:val="28"/>
          <w:szCs w:val="28"/>
        </w:rPr>
        <w:t>о</w:t>
      </w:r>
      <w:r w:rsidRPr="009D2B8B">
        <w:rPr>
          <w:spacing w:val="-2"/>
          <w:sz w:val="28"/>
          <w:szCs w:val="28"/>
        </w:rPr>
        <w:t>ставлени</w:t>
      </w:r>
      <w:r w:rsidR="009461EE" w:rsidRPr="009D2B8B">
        <w:rPr>
          <w:spacing w:val="-2"/>
          <w:sz w:val="28"/>
          <w:szCs w:val="28"/>
        </w:rPr>
        <w:t>е</w:t>
      </w:r>
      <w:r w:rsidRPr="009D2B8B">
        <w:rPr>
          <w:spacing w:val="-2"/>
          <w:sz w:val="28"/>
          <w:szCs w:val="28"/>
        </w:rPr>
        <w:t xml:space="preserve"> документов в ненадлежащий орган.</w:t>
      </w:r>
    </w:p>
    <w:p w14:paraId="42A567E8" w14:textId="5D2B940D" w:rsidR="00790CC1" w:rsidRPr="009D2B8B" w:rsidRDefault="00790CC1" w:rsidP="005F34FB">
      <w:pPr>
        <w:ind w:firstLine="709"/>
        <w:jc w:val="both"/>
        <w:outlineLvl w:val="1"/>
        <w:rPr>
          <w:sz w:val="27"/>
          <w:szCs w:val="27"/>
        </w:rPr>
      </w:pPr>
      <w:r w:rsidRPr="009D2B8B">
        <w:rPr>
          <w:sz w:val="27"/>
          <w:szCs w:val="27"/>
        </w:rPr>
        <w:t xml:space="preserve">2.10.3. </w:t>
      </w:r>
      <w:r w:rsidR="00CC6274" w:rsidRPr="009D2B8B">
        <w:rPr>
          <w:sz w:val="27"/>
          <w:szCs w:val="27"/>
        </w:rPr>
        <w:t>П</w:t>
      </w:r>
      <w:r w:rsidRPr="009D2B8B">
        <w:rPr>
          <w:sz w:val="27"/>
          <w:szCs w:val="27"/>
        </w:rPr>
        <w:t>риемочн</w:t>
      </w:r>
      <w:r w:rsidR="00CC6274" w:rsidRPr="009D2B8B">
        <w:rPr>
          <w:sz w:val="27"/>
          <w:szCs w:val="27"/>
        </w:rPr>
        <w:t>ая</w:t>
      </w:r>
      <w:r w:rsidRPr="009D2B8B">
        <w:rPr>
          <w:sz w:val="27"/>
          <w:szCs w:val="27"/>
        </w:rPr>
        <w:t xml:space="preserve"> комисси</w:t>
      </w:r>
      <w:r w:rsidR="00CC6274" w:rsidRPr="009D2B8B">
        <w:rPr>
          <w:sz w:val="27"/>
          <w:szCs w:val="27"/>
        </w:rPr>
        <w:t>я принимает решение</w:t>
      </w:r>
      <w:r w:rsidRPr="009D2B8B">
        <w:rPr>
          <w:sz w:val="27"/>
          <w:szCs w:val="27"/>
        </w:rPr>
        <w:t xml:space="preserve"> об отказе в приемке в эксплуатацию помещения в многоквартирном доме после переустройства и (или) перепланировки в случа</w:t>
      </w:r>
      <w:r w:rsidR="005F34FB" w:rsidRPr="009D2B8B">
        <w:rPr>
          <w:sz w:val="27"/>
          <w:szCs w:val="27"/>
        </w:rPr>
        <w:t>е, р</w:t>
      </w:r>
      <w:r w:rsidRPr="009D2B8B">
        <w:rPr>
          <w:sz w:val="27"/>
          <w:szCs w:val="27"/>
        </w:rPr>
        <w:t>аботы выполнены не в полном объеме и не соответствуют проектной документации.</w:t>
      </w:r>
    </w:p>
    <w:p w14:paraId="5E8FFFAE" w14:textId="77777777" w:rsidR="004543D2" w:rsidRPr="009D2B8B" w:rsidRDefault="004543D2" w:rsidP="00C04F7A">
      <w:pPr>
        <w:ind w:firstLine="709"/>
        <w:jc w:val="both"/>
        <w:outlineLvl w:val="2"/>
        <w:rPr>
          <w:sz w:val="28"/>
          <w:szCs w:val="28"/>
        </w:rPr>
      </w:pPr>
      <w:r w:rsidRPr="009D2B8B">
        <w:rPr>
          <w:sz w:val="27"/>
          <w:szCs w:val="27"/>
        </w:rPr>
        <w:lastRenderedPageBreak/>
        <w:t xml:space="preserve">2.10.4. В случае несоответствия произведенного переустройства и (или) перепланировки выданному решению о согласовании переустройства и (или) перепланировки помещения в многоквартирном доме, проекту (проектной документации) оформление проведенных мероприятий производится в порядке, установленном </w:t>
      </w:r>
      <w:r w:rsidR="00B33CFB" w:rsidRPr="009D2B8B">
        <w:rPr>
          <w:sz w:val="27"/>
          <w:szCs w:val="27"/>
        </w:rPr>
        <w:t xml:space="preserve">статьей 29 Жилищного кодекса Российской Федерации </w:t>
      </w:r>
      <w:r w:rsidRPr="009D2B8B">
        <w:rPr>
          <w:sz w:val="27"/>
          <w:szCs w:val="27"/>
        </w:rPr>
        <w:t>для сохранения или отказа в сохранении помещения в многоквартирном доме в самовольно переустроенном и (или) перепланированном состоянии.</w:t>
      </w:r>
    </w:p>
    <w:p w14:paraId="55508C3A" w14:textId="77777777" w:rsidR="00144068" w:rsidRPr="009D2B8B" w:rsidRDefault="00F7743F" w:rsidP="00C04F7A">
      <w:pPr>
        <w:ind w:firstLine="709"/>
        <w:jc w:val="both"/>
        <w:outlineLvl w:val="2"/>
        <w:rPr>
          <w:sz w:val="28"/>
          <w:szCs w:val="28"/>
        </w:rPr>
      </w:pPr>
      <w:r w:rsidRPr="009D2B8B">
        <w:rPr>
          <w:sz w:val="28"/>
          <w:szCs w:val="28"/>
        </w:rPr>
        <w:t>2.10.</w:t>
      </w:r>
      <w:r w:rsidR="004543D2" w:rsidRPr="009D2B8B">
        <w:rPr>
          <w:sz w:val="28"/>
          <w:szCs w:val="28"/>
        </w:rPr>
        <w:t>5</w:t>
      </w:r>
      <w:r w:rsidRPr="009D2B8B">
        <w:rPr>
          <w:sz w:val="28"/>
          <w:szCs w:val="28"/>
        </w:rPr>
        <w:t xml:space="preserve">. </w:t>
      </w:r>
      <w:r w:rsidR="009461EE" w:rsidRPr="009D2B8B">
        <w:rPr>
          <w:sz w:val="28"/>
          <w:szCs w:val="28"/>
        </w:rPr>
        <w:t>Заявителю в случае отказа в предоставлении муниципальной услуги направляется уведомление об отказе в предоставлении муниципальной услуги с указанием причин отказа и разъяснением положений нормативных правовых актов, регламентирующих порядок предоставления муниципальной услуги.</w:t>
      </w:r>
    </w:p>
    <w:p w14:paraId="0E207AFE" w14:textId="77777777" w:rsidR="009833A8" w:rsidRPr="009D2B8B" w:rsidRDefault="00F7743F" w:rsidP="00C04F7A">
      <w:pPr>
        <w:ind w:firstLine="709"/>
        <w:jc w:val="both"/>
        <w:outlineLvl w:val="2"/>
        <w:rPr>
          <w:sz w:val="28"/>
          <w:szCs w:val="28"/>
        </w:rPr>
      </w:pPr>
      <w:r w:rsidRPr="009D2B8B">
        <w:rPr>
          <w:sz w:val="28"/>
          <w:szCs w:val="28"/>
        </w:rPr>
        <w:t>2.10.</w:t>
      </w:r>
      <w:r w:rsidR="004543D2" w:rsidRPr="009D2B8B">
        <w:rPr>
          <w:sz w:val="28"/>
          <w:szCs w:val="28"/>
        </w:rPr>
        <w:t>6</w:t>
      </w:r>
      <w:r w:rsidRPr="009D2B8B">
        <w:rPr>
          <w:sz w:val="28"/>
          <w:szCs w:val="28"/>
        </w:rPr>
        <w:t xml:space="preserve">. </w:t>
      </w:r>
      <w:r w:rsidR="009833A8" w:rsidRPr="009D2B8B">
        <w:rPr>
          <w:sz w:val="28"/>
          <w:szCs w:val="28"/>
        </w:rPr>
        <w:t xml:space="preserve">Направление заявителю уведомления об отказе в предоставлении </w:t>
      </w:r>
      <w:r w:rsidR="00C862A0" w:rsidRPr="009D2B8B">
        <w:rPr>
          <w:sz w:val="28"/>
          <w:szCs w:val="28"/>
        </w:rPr>
        <w:t xml:space="preserve">муниципальной </w:t>
      </w:r>
      <w:r w:rsidR="009833A8" w:rsidRPr="009D2B8B">
        <w:rPr>
          <w:sz w:val="28"/>
          <w:szCs w:val="28"/>
        </w:rPr>
        <w:t>услуги не является препятствием для повторного обращения за предоставлением</w:t>
      </w:r>
      <w:r w:rsidR="00C862A0" w:rsidRPr="009D2B8B">
        <w:rPr>
          <w:sz w:val="28"/>
          <w:szCs w:val="28"/>
        </w:rPr>
        <w:t xml:space="preserve"> муниципальной</w:t>
      </w:r>
      <w:r w:rsidR="009833A8" w:rsidRPr="009D2B8B">
        <w:rPr>
          <w:sz w:val="28"/>
          <w:szCs w:val="28"/>
        </w:rPr>
        <w:t xml:space="preserve"> услуги.</w:t>
      </w:r>
    </w:p>
    <w:p w14:paraId="0F1B27A9" w14:textId="77777777" w:rsidR="009833A8" w:rsidRPr="009D2B8B" w:rsidRDefault="00F7743F" w:rsidP="00C04F7A">
      <w:pPr>
        <w:ind w:firstLine="709"/>
        <w:jc w:val="both"/>
        <w:outlineLvl w:val="2"/>
        <w:rPr>
          <w:sz w:val="28"/>
          <w:szCs w:val="28"/>
        </w:rPr>
      </w:pPr>
      <w:r w:rsidRPr="009D2B8B">
        <w:rPr>
          <w:sz w:val="28"/>
          <w:szCs w:val="28"/>
        </w:rPr>
        <w:t>2.10.</w:t>
      </w:r>
      <w:r w:rsidR="004543D2" w:rsidRPr="009D2B8B">
        <w:rPr>
          <w:sz w:val="28"/>
          <w:szCs w:val="28"/>
        </w:rPr>
        <w:t>7</w:t>
      </w:r>
      <w:r w:rsidRPr="009D2B8B">
        <w:rPr>
          <w:sz w:val="28"/>
          <w:szCs w:val="28"/>
        </w:rPr>
        <w:t xml:space="preserve">. </w:t>
      </w:r>
      <w:r w:rsidR="009833A8" w:rsidRPr="009D2B8B">
        <w:rPr>
          <w:sz w:val="28"/>
          <w:szCs w:val="28"/>
        </w:rPr>
        <w:t xml:space="preserve">МФЦ не имеет права для приостановления или отказа, прекращения </w:t>
      </w:r>
      <w:r w:rsidR="00C60214" w:rsidRPr="009D2B8B">
        <w:rPr>
          <w:sz w:val="28"/>
          <w:szCs w:val="28"/>
        </w:rPr>
        <w:t xml:space="preserve">муниципальной </w:t>
      </w:r>
      <w:r w:rsidR="009833A8" w:rsidRPr="009D2B8B">
        <w:rPr>
          <w:sz w:val="28"/>
          <w:szCs w:val="28"/>
        </w:rPr>
        <w:t xml:space="preserve">услуги. </w:t>
      </w:r>
    </w:p>
    <w:p w14:paraId="1FCD3984" w14:textId="1DAA7BA9" w:rsidR="006F136B" w:rsidRPr="009D2B8B" w:rsidRDefault="00F7743F" w:rsidP="00C04F7A">
      <w:pPr>
        <w:ind w:firstLine="709"/>
        <w:jc w:val="both"/>
        <w:rPr>
          <w:bCs/>
          <w:sz w:val="28"/>
          <w:szCs w:val="28"/>
        </w:rPr>
      </w:pPr>
      <w:r w:rsidRPr="009D2B8B">
        <w:rPr>
          <w:sz w:val="28"/>
          <w:szCs w:val="28"/>
        </w:rPr>
        <w:t>2.10.</w:t>
      </w:r>
      <w:r w:rsidR="004543D2" w:rsidRPr="009D2B8B">
        <w:rPr>
          <w:sz w:val="28"/>
          <w:szCs w:val="28"/>
        </w:rPr>
        <w:t>8</w:t>
      </w:r>
      <w:r w:rsidRPr="009D2B8B">
        <w:rPr>
          <w:sz w:val="28"/>
          <w:szCs w:val="28"/>
        </w:rPr>
        <w:t xml:space="preserve">. </w:t>
      </w:r>
      <w:r w:rsidR="006F136B" w:rsidRPr="009D2B8B">
        <w:rPr>
          <w:bCs/>
          <w:sz w:val="28"/>
          <w:szCs w:val="28"/>
        </w:rPr>
        <w:t>Администрация</w:t>
      </w:r>
      <w:r w:rsidR="0041050F" w:rsidRPr="009D2B8B">
        <w:rPr>
          <w:bCs/>
          <w:sz w:val="28"/>
          <w:szCs w:val="28"/>
        </w:rPr>
        <w:t xml:space="preserve"> </w:t>
      </w:r>
      <w:r w:rsidR="006F136B" w:rsidRPr="009D2B8B">
        <w:rPr>
          <w:bCs/>
          <w:sz w:val="28"/>
          <w:szCs w:val="28"/>
        </w:rPr>
        <w:t>не вправе отказать в предоставлении муниципальной услуги в случае, если необходимые документы поданы в соответствии с информацией о сроках и порядке предоставления муниципальной услуги, опубликованной на ЕПГУ и официальном сайте Администрации Зерноградского района.</w:t>
      </w:r>
    </w:p>
    <w:p w14:paraId="1F243C7F" w14:textId="77777777" w:rsidR="003B65B4" w:rsidRPr="009D2B8B" w:rsidRDefault="003B65B4" w:rsidP="00C04F7A">
      <w:pPr>
        <w:ind w:firstLine="709"/>
        <w:jc w:val="both"/>
        <w:rPr>
          <w:bCs/>
          <w:sz w:val="28"/>
          <w:szCs w:val="28"/>
        </w:rPr>
      </w:pPr>
      <w:r w:rsidRPr="009D2B8B">
        <w:rPr>
          <w:bCs/>
          <w:sz w:val="28"/>
          <w:szCs w:val="28"/>
        </w:rPr>
        <w:t>2.10.</w:t>
      </w:r>
      <w:r w:rsidR="004543D2" w:rsidRPr="009D2B8B">
        <w:rPr>
          <w:bCs/>
          <w:sz w:val="28"/>
          <w:szCs w:val="28"/>
        </w:rPr>
        <w:t>9</w:t>
      </w:r>
      <w:r w:rsidRPr="009D2B8B">
        <w:rPr>
          <w:bCs/>
          <w:sz w:val="28"/>
          <w:szCs w:val="28"/>
        </w:rPr>
        <w:t>. Неполучение (несвоевременное получение) документов, запрошенных в соответствии с</w:t>
      </w:r>
      <w:r w:rsidR="006548A6" w:rsidRPr="009D2B8B">
        <w:rPr>
          <w:bCs/>
          <w:sz w:val="28"/>
          <w:szCs w:val="28"/>
        </w:rPr>
        <w:t xml:space="preserve"> пунктами</w:t>
      </w:r>
      <w:r w:rsidRPr="009D2B8B">
        <w:rPr>
          <w:bCs/>
          <w:sz w:val="28"/>
          <w:szCs w:val="28"/>
        </w:rPr>
        <w:t xml:space="preserve"> </w:t>
      </w:r>
      <w:r w:rsidR="00514EED" w:rsidRPr="009D2B8B">
        <w:rPr>
          <w:bCs/>
          <w:sz w:val="28"/>
          <w:szCs w:val="28"/>
        </w:rPr>
        <w:t>2.7.1</w:t>
      </w:r>
      <w:r w:rsidRPr="009D2B8B">
        <w:rPr>
          <w:bCs/>
          <w:sz w:val="28"/>
          <w:szCs w:val="28"/>
        </w:rPr>
        <w:t xml:space="preserve"> настоящего Административного регламента, не может являться основанием для отказа в </w:t>
      </w:r>
      <w:r w:rsidR="00514EED" w:rsidRPr="009D2B8B">
        <w:rPr>
          <w:bCs/>
          <w:sz w:val="28"/>
          <w:szCs w:val="28"/>
        </w:rPr>
        <w:t>предоставлении муниципальной услуги</w:t>
      </w:r>
      <w:r w:rsidRPr="009D2B8B">
        <w:rPr>
          <w:bCs/>
          <w:sz w:val="28"/>
          <w:szCs w:val="28"/>
        </w:rPr>
        <w:t>.</w:t>
      </w:r>
    </w:p>
    <w:p w14:paraId="4C3188D0" w14:textId="77777777" w:rsidR="00AD29C9" w:rsidRPr="009D2B8B" w:rsidRDefault="00AD29C9" w:rsidP="00C04F7A">
      <w:pPr>
        <w:pStyle w:val="aff3"/>
        <w:ind w:firstLine="709"/>
        <w:jc w:val="both"/>
        <w:rPr>
          <w:sz w:val="28"/>
          <w:szCs w:val="28"/>
        </w:rPr>
      </w:pPr>
      <w:r w:rsidRPr="009D2B8B">
        <w:rPr>
          <w:sz w:val="28"/>
          <w:szCs w:val="28"/>
        </w:rPr>
        <w:t>2.11. </w:t>
      </w:r>
      <w:r w:rsidRPr="009D2B8B">
        <w:rPr>
          <w:b/>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235A61A4" w14:textId="77777777" w:rsidR="001962BF" w:rsidRPr="009D2B8B" w:rsidRDefault="001962BF" w:rsidP="00C04F7A">
      <w:pPr>
        <w:ind w:firstLine="709"/>
        <w:jc w:val="both"/>
        <w:rPr>
          <w:sz w:val="28"/>
          <w:szCs w:val="28"/>
        </w:rPr>
      </w:pPr>
      <w:r w:rsidRPr="009D2B8B">
        <w:rPr>
          <w:sz w:val="28"/>
          <w:szCs w:val="28"/>
        </w:rPr>
        <w:t>2.11.1. Перечень услуг, которые являются необходимыми и обязательными для предоставления муниципальной услуги:</w:t>
      </w:r>
    </w:p>
    <w:p w14:paraId="5D608E64" w14:textId="77777777" w:rsidR="001962BF" w:rsidRPr="009D2B8B" w:rsidRDefault="001962BF" w:rsidP="00C04F7A">
      <w:pPr>
        <w:ind w:firstLine="709"/>
        <w:jc w:val="both"/>
        <w:rPr>
          <w:sz w:val="28"/>
          <w:szCs w:val="28"/>
        </w:rPr>
      </w:pPr>
      <w:r w:rsidRPr="009D2B8B">
        <w:rPr>
          <w:sz w:val="28"/>
          <w:szCs w:val="28"/>
        </w:rPr>
        <w:t xml:space="preserve">2.11.1.1. </w:t>
      </w:r>
      <w:r w:rsidR="0060231A" w:rsidRPr="009D2B8B">
        <w:rPr>
          <w:sz w:val="28"/>
          <w:szCs w:val="28"/>
        </w:rPr>
        <w:t xml:space="preserve">Подготовка технического плана объекта недвижимости </w:t>
      </w:r>
      <w:r w:rsidRPr="009D2B8B">
        <w:rPr>
          <w:sz w:val="28"/>
          <w:szCs w:val="28"/>
        </w:rPr>
        <w:t xml:space="preserve">(услугу предоставляют </w:t>
      </w:r>
      <w:r w:rsidR="0060231A" w:rsidRPr="009D2B8B">
        <w:rPr>
          <w:sz w:val="28"/>
          <w:szCs w:val="28"/>
        </w:rPr>
        <w:t>кадастровые инженеры</w:t>
      </w:r>
      <w:r w:rsidRPr="009D2B8B">
        <w:rPr>
          <w:sz w:val="28"/>
          <w:szCs w:val="28"/>
        </w:rPr>
        <w:t>).</w:t>
      </w:r>
    </w:p>
    <w:p w14:paraId="5C438CE9" w14:textId="77777777" w:rsidR="009833A8" w:rsidRPr="009D2B8B" w:rsidRDefault="009833A8" w:rsidP="00C04F7A">
      <w:pPr>
        <w:pStyle w:val="aff3"/>
        <w:ind w:firstLine="709"/>
        <w:jc w:val="both"/>
        <w:rPr>
          <w:b/>
          <w:sz w:val="28"/>
          <w:szCs w:val="28"/>
        </w:rPr>
      </w:pPr>
      <w:r w:rsidRPr="009D2B8B">
        <w:rPr>
          <w:sz w:val="28"/>
          <w:szCs w:val="28"/>
        </w:rPr>
        <w:t>2.12. </w:t>
      </w:r>
      <w:r w:rsidRPr="009D2B8B">
        <w:rPr>
          <w:b/>
          <w:sz w:val="28"/>
          <w:szCs w:val="28"/>
        </w:rPr>
        <w:t>Порядок, размер и основания взимания платы за предоставление муниципальной услуги</w:t>
      </w:r>
    </w:p>
    <w:p w14:paraId="2681A6C8" w14:textId="77777777" w:rsidR="009833A8" w:rsidRPr="009D2B8B" w:rsidRDefault="009833A8" w:rsidP="00C04F7A">
      <w:pPr>
        <w:ind w:firstLine="709"/>
        <w:jc w:val="both"/>
        <w:rPr>
          <w:sz w:val="28"/>
          <w:szCs w:val="28"/>
        </w:rPr>
      </w:pPr>
      <w:r w:rsidRPr="009D2B8B">
        <w:rPr>
          <w:sz w:val="28"/>
          <w:szCs w:val="28"/>
        </w:rPr>
        <w:t xml:space="preserve">2.12.1. Государственная пошлина или иная плата, взимаемая за предоставление </w:t>
      </w:r>
      <w:r w:rsidR="00F7743F" w:rsidRPr="009D2B8B">
        <w:rPr>
          <w:sz w:val="28"/>
          <w:szCs w:val="28"/>
        </w:rPr>
        <w:t xml:space="preserve">муниципальной </w:t>
      </w:r>
      <w:r w:rsidRPr="009D2B8B">
        <w:rPr>
          <w:sz w:val="28"/>
          <w:szCs w:val="28"/>
        </w:rPr>
        <w:t>услуги, отсутствует.</w:t>
      </w:r>
    </w:p>
    <w:p w14:paraId="56E7FBDB" w14:textId="77777777" w:rsidR="009833A8" w:rsidRPr="009D2B8B" w:rsidRDefault="00F7743F" w:rsidP="00C04F7A">
      <w:pPr>
        <w:ind w:firstLine="709"/>
        <w:jc w:val="both"/>
        <w:rPr>
          <w:sz w:val="28"/>
          <w:szCs w:val="28"/>
        </w:rPr>
      </w:pPr>
      <w:r w:rsidRPr="009D2B8B">
        <w:rPr>
          <w:sz w:val="28"/>
          <w:szCs w:val="28"/>
        </w:rPr>
        <w:t xml:space="preserve">2.12.2. </w:t>
      </w:r>
      <w:r w:rsidR="009833A8" w:rsidRPr="009D2B8B">
        <w:rPr>
          <w:sz w:val="28"/>
          <w:szCs w:val="28"/>
        </w:rPr>
        <w:t xml:space="preserve">Взимание платы за действия, связанные с организацией предоставления </w:t>
      </w:r>
      <w:r w:rsidRPr="009D2B8B">
        <w:rPr>
          <w:sz w:val="28"/>
          <w:szCs w:val="28"/>
        </w:rPr>
        <w:t xml:space="preserve">муниципальной </w:t>
      </w:r>
      <w:r w:rsidR="009833A8" w:rsidRPr="009D2B8B">
        <w:rPr>
          <w:sz w:val="28"/>
          <w:szCs w:val="28"/>
        </w:rPr>
        <w:t>услуги в МФЦ, запрещается.</w:t>
      </w:r>
    </w:p>
    <w:p w14:paraId="1CB5D90D" w14:textId="77777777" w:rsidR="00AD29C9" w:rsidRPr="009D2B8B" w:rsidRDefault="00AD29C9" w:rsidP="00C04F7A">
      <w:pPr>
        <w:autoSpaceDE w:val="0"/>
        <w:ind w:firstLine="709"/>
        <w:jc w:val="both"/>
        <w:rPr>
          <w:sz w:val="28"/>
          <w:szCs w:val="28"/>
        </w:rPr>
      </w:pPr>
      <w:r w:rsidRPr="009D2B8B">
        <w:rPr>
          <w:sz w:val="28"/>
          <w:szCs w:val="28"/>
        </w:rPr>
        <w:t>2.12.3. Муниципальная услуга через ЕГПУ предоставляется бесплатно.</w:t>
      </w:r>
    </w:p>
    <w:p w14:paraId="07548F0F" w14:textId="77777777" w:rsidR="00AD29C9" w:rsidRPr="009D2B8B" w:rsidRDefault="00AD29C9" w:rsidP="00C04F7A">
      <w:pPr>
        <w:pStyle w:val="aff3"/>
        <w:ind w:firstLine="709"/>
        <w:jc w:val="both"/>
        <w:rPr>
          <w:b/>
          <w:sz w:val="28"/>
          <w:szCs w:val="28"/>
        </w:rPr>
      </w:pPr>
      <w:r w:rsidRPr="009D2B8B">
        <w:rPr>
          <w:sz w:val="28"/>
          <w:szCs w:val="28"/>
        </w:rPr>
        <w:t>2.13.</w:t>
      </w:r>
      <w:r w:rsidRPr="009D2B8B">
        <w:rPr>
          <w:b/>
          <w:sz w:val="28"/>
          <w:szCs w:val="28"/>
        </w:rPr>
        <w:t>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5200E2ED" w14:textId="77777777" w:rsidR="00E7595E" w:rsidRPr="009D2B8B" w:rsidRDefault="009833A8" w:rsidP="00C04F7A">
      <w:pPr>
        <w:ind w:firstLine="709"/>
        <w:jc w:val="both"/>
        <w:rPr>
          <w:sz w:val="28"/>
          <w:szCs w:val="28"/>
        </w:rPr>
      </w:pPr>
      <w:r w:rsidRPr="009D2B8B">
        <w:rPr>
          <w:sz w:val="28"/>
          <w:szCs w:val="28"/>
        </w:rPr>
        <w:lastRenderedPageBreak/>
        <w:t>2.13.1.</w:t>
      </w:r>
      <w:r w:rsidR="00C97135" w:rsidRPr="009D2B8B">
        <w:rPr>
          <w:sz w:val="28"/>
          <w:szCs w:val="28"/>
        </w:rPr>
        <w:t xml:space="preserve"> </w:t>
      </w:r>
      <w:r w:rsidR="00E7595E" w:rsidRPr="009D2B8B">
        <w:rPr>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устанавливается непосредственно организациями и органами, участвующими в предоставлении такого рода услуг.</w:t>
      </w:r>
    </w:p>
    <w:p w14:paraId="070E8BF2" w14:textId="77777777" w:rsidR="009833A8" w:rsidRPr="009D2B8B" w:rsidRDefault="009833A8" w:rsidP="00C04F7A">
      <w:pPr>
        <w:ind w:firstLine="709"/>
        <w:jc w:val="both"/>
        <w:rPr>
          <w:b/>
          <w:sz w:val="28"/>
          <w:szCs w:val="28"/>
        </w:rPr>
      </w:pPr>
      <w:r w:rsidRPr="009D2B8B">
        <w:rPr>
          <w:sz w:val="28"/>
          <w:szCs w:val="28"/>
        </w:rPr>
        <w:t>2.14.</w:t>
      </w:r>
      <w:r w:rsidR="00C97135" w:rsidRPr="009D2B8B">
        <w:rPr>
          <w:sz w:val="28"/>
          <w:szCs w:val="28"/>
        </w:rPr>
        <w:t xml:space="preserve"> </w:t>
      </w:r>
      <w:r w:rsidRPr="009D2B8B">
        <w:rPr>
          <w:b/>
          <w:sz w:val="28"/>
          <w:szCs w:val="28"/>
        </w:rPr>
        <w:t xml:space="preserve">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w:t>
      </w:r>
      <w:r w:rsidR="001D05B0" w:rsidRPr="009D2B8B">
        <w:rPr>
          <w:b/>
          <w:sz w:val="28"/>
          <w:szCs w:val="28"/>
        </w:rPr>
        <w:t>муниципальной</w:t>
      </w:r>
      <w:r w:rsidRPr="009D2B8B">
        <w:rPr>
          <w:b/>
          <w:sz w:val="28"/>
          <w:szCs w:val="28"/>
        </w:rPr>
        <w:t xml:space="preserve"> услуги, и при получении результата предоставления таких услуг</w:t>
      </w:r>
    </w:p>
    <w:p w14:paraId="541B8154" w14:textId="77777777" w:rsidR="009833A8" w:rsidRPr="009D2B8B" w:rsidRDefault="009833A8" w:rsidP="00C04F7A">
      <w:pPr>
        <w:pStyle w:val="aff3"/>
        <w:ind w:firstLine="709"/>
        <w:jc w:val="both"/>
        <w:rPr>
          <w:sz w:val="28"/>
          <w:szCs w:val="28"/>
        </w:rPr>
      </w:pPr>
      <w:r w:rsidRPr="009D2B8B">
        <w:rPr>
          <w:sz w:val="28"/>
          <w:szCs w:val="28"/>
        </w:rPr>
        <w:t>2.14.1.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w:t>
      </w:r>
    </w:p>
    <w:p w14:paraId="3E3D591E" w14:textId="77777777" w:rsidR="009833A8" w:rsidRPr="009D2B8B" w:rsidRDefault="009833A8" w:rsidP="00C04F7A">
      <w:pPr>
        <w:pStyle w:val="aff3"/>
        <w:ind w:firstLine="709"/>
        <w:jc w:val="both"/>
        <w:rPr>
          <w:bCs/>
          <w:sz w:val="28"/>
          <w:szCs w:val="28"/>
        </w:rPr>
      </w:pPr>
      <w:r w:rsidRPr="009D2B8B">
        <w:rPr>
          <w:sz w:val="28"/>
          <w:szCs w:val="28"/>
        </w:rPr>
        <w:t>2.15.</w:t>
      </w:r>
      <w:r w:rsidRPr="009D2B8B">
        <w:rPr>
          <w:b/>
          <w:sz w:val="28"/>
          <w:szCs w:val="28"/>
        </w:rPr>
        <w:t>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14:paraId="5290B96D" w14:textId="7A592281" w:rsidR="009833A8" w:rsidRPr="009D2B8B" w:rsidRDefault="009833A8" w:rsidP="00C04F7A">
      <w:pPr>
        <w:ind w:firstLine="709"/>
        <w:jc w:val="both"/>
        <w:outlineLvl w:val="2"/>
        <w:rPr>
          <w:sz w:val="28"/>
          <w:szCs w:val="28"/>
        </w:rPr>
      </w:pPr>
      <w:r w:rsidRPr="009D2B8B">
        <w:rPr>
          <w:sz w:val="28"/>
          <w:szCs w:val="28"/>
        </w:rPr>
        <w:t xml:space="preserve">2.15.1. Поданное заявителем заявление и прилагаемые к нему документы, регистрируется в день его поступления в </w:t>
      </w:r>
      <w:r w:rsidR="000941AF" w:rsidRPr="009D2B8B">
        <w:rPr>
          <w:sz w:val="28"/>
          <w:szCs w:val="28"/>
        </w:rPr>
        <w:t>приемн</w:t>
      </w:r>
      <w:r w:rsidR="009869C8" w:rsidRPr="009D2B8B">
        <w:rPr>
          <w:sz w:val="28"/>
          <w:szCs w:val="28"/>
        </w:rPr>
        <w:t>ой</w:t>
      </w:r>
      <w:r w:rsidR="003A707E" w:rsidRPr="009D2B8B">
        <w:rPr>
          <w:sz w:val="28"/>
          <w:szCs w:val="28"/>
        </w:rPr>
        <w:t xml:space="preserve"> </w:t>
      </w:r>
      <w:r w:rsidRPr="009D2B8B">
        <w:rPr>
          <w:sz w:val="28"/>
          <w:szCs w:val="28"/>
        </w:rPr>
        <w:t>Администраци</w:t>
      </w:r>
      <w:r w:rsidR="000941AF" w:rsidRPr="009D2B8B">
        <w:rPr>
          <w:sz w:val="28"/>
          <w:szCs w:val="28"/>
        </w:rPr>
        <w:t>и</w:t>
      </w:r>
      <w:r w:rsidRPr="009D2B8B">
        <w:rPr>
          <w:sz w:val="28"/>
          <w:szCs w:val="28"/>
        </w:rPr>
        <w:t xml:space="preserve"> с присвоением ему регистрационного номера.</w:t>
      </w:r>
    </w:p>
    <w:p w14:paraId="15266929" w14:textId="77777777" w:rsidR="009833A8" w:rsidRPr="009D2B8B" w:rsidRDefault="009833A8" w:rsidP="00C04F7A">
      <w:pPr>
        <w:ind w:firstLine="709"/>
        <w:jc w:val="both"/>
        <w:rPr>
          <w:bCs/>
          <w:sz w:val="28"/>
          <w:szCs w:val="28"/>
        </w:rPr>
      </w:pPr>
      <w:r w:rsidRPr="009D2B8B">
        <w:rPr>
          <w:bCs/>
          <w:sz w:val="28"/>
          <w:szCs w:val="28"/>
        </w:rPr>
        <w:t xml:space="preserve">2.15.2. Регистрация заявления, поданного в МФЦ, осуществляется </w:t>
      </w:r>
      <w:r w:rsidR="00C261F3" w:rsidRPr="009D2B8B">
        <w:rPr>
          <w:bCs/>
          <w:sz w:val="28"/>
          <w:szCs w:val="28"/>
        </w:rPr>
        <w:t>специалистом</w:t>
      </w:r>
      <w:r w:rsidRPr="009D2B8B">
        <w:rPr>
          <w:bCs/>
          <w:sz w:val="28"/>
          <w:szCs w:val="28"/>
        </w:rPr>
        <w:t xml:space="preserve"> МФЦ в день обращения заявителя посредством занесения соответствующих сведений в информационную систему МФЦ с присвоением регистрационного номера. </w:t>
      </w:r>
    </w:p>
    <w:p w14:paraId="7D9D0635" w14:textId="663D48F5" w:rsidR="009833A8" w:rsidRPr="009D2B8B" w:rsidRDefault="009833A8" w:rsidP="00C04F7A">
      <w:pPr>
        <w:autoSpaceDE w:val="0"/>
        <w:autoSpaceDN w:val="0"/>
        <w:adjustRightInd w:val="0"/>
        <w:ind w:firstLine="709"/>
        <w:jc w:val="both"/>
        <w:rPr>
          <w:bCs/>
          <w:sz w:val="28"/>
          <w:szCs w:val="28"/>
        </w:rPr>
      </w:pPr>
      <w:r w:rsidRPr="009D2B8B">
        <w:rPr>
          <w:sz w:val="28"/>
          <w:szCs w:val="28"/>
        </w:rPr>
        <w:t xml:space="preserve">2.15.3. </w:t>
      </w:r>
      <w:r w:rsidRPr="009D2B8B">
        <w:rPr>
          <w:bCs/>
          <w:sz w:val="28"/>
          <w:szCs w:val="28"/>
        </w:rPr>
        <w:t xml:space="preserve">Регистрация документов заявителя о предоставлении муниципальной услуги, направленных в электронной форме с использованием </w:t>
      </w:r>
      <w:r w:rsidR="005C757B" w:rsidRPr="009D2B8B">
        <w:rPr>
          <w:sz w:val="28"/>
          <w:szCs w:val="28"/>
        </w:rPr>
        <w:t>ЕГПУ</w:t>
      </w:r>
      <w:r w:rsidRPr="009D2B8B">
        <w:rPr>
          <w:bCs/>
          <w:sz w:val="28"/>
          <w:szCs w:val="28"/>
        </w:rPr>
        <w:t xml:space="preserve">, осуществляется в день их поступления в Администрацию либо на следующий рабочий день в случае поступления документов по окончании рабочего времени Администрации. </w:t>
      </w:r>
      <w:r w:rsidR="00F7196A" w:rsidRPr="009D2B8B">
        <w:rPr>
          <w:bCs/>
          <w:sz w:val="28"/>
          <w:szCs w:val="28"/>
        </w:rPr>
        <w:t>В случае</w:t>
      </w:r>
      <w:r w:rsidRPr="009D2B8B">
        <w:rPr>
          <w:bCs/>
          <w:sz w:val="28"/>
          <w:szCs w:val="28"/>
        </w:rPr>
        <w:t xml:space="preserve"> поступления документов заявителя о предоставлении муниципальной услуги в выходные или нерабочие праздничные дни их регистрация осуществляется в первый рабочий день Администрации, следующий за выходным или нерабочим праздничным днем.</w:t>
      </w:r>
    </w:p>
    <w:p w14:paraId="0C0427ED" w14:textId="77777777" w:rsidR="00AD29C9" w:rsidRPr="009D2B8B" w:rsidRDefault="00AD29C9" w:rsidP="00C04F7A">
      <w:pPr>
        <w:pStyle w:val="aff3"/>
        <w:ind w:firstLine="709"/>
        <w:jc w:val="both"/>
        <w:rPr>
          <w:b/>
          <w:bCs/>
          <w:sz w:val="28"/>
          <w:szCs w:val="28"/>
        </w:rPr>
      </w:pPr>
      <w:r w:rsidRPr="009D2B8B">
        <w:rPr>
          <w:sz w:val="28"/>
          <w:szCs w:val="28"/>
        </w:rPr>
        <w:t>2.16. </w:t>
      </w:r>
      <w:r w:rsidRPr="009D2B8B">
        <w:rPr>
          <w:b/>
          <w:bCs/>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текстовой и мультимедийной информации о порядке предоставления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167C6E91" w14:textId="77777777" w:rsidR="00FC16BF" w:rsidRPr="009D2B8B" w:rsidRDefault="009833A8" w:rsidP="00C04F7A">
      <w:pPr>
        <w:tabs>
          <w:tab w:val="left" w:pos="0"/>
        </w:tabs>
        <w:ind w:firstLine="709"/>
        <w:jc w:val="both"/>
        <w:rPr>
          <w:sz w:val="28"/>
          <w:szCs w:val="28"/>
        </w:rPr>
      </w:pPr>
      <w:r w:rsidRPr="009D2B8B">
        <w:rPr>
          <w:sz w:val="28"/>
          <w:szCs w:val="28"/>
        </w:rPr>
        <w:t xml:space="preserve">2.16.1. </w:t>
      </w:r>
      <w:r w:rsidR="00FC16BF" w:rsidRPr="009D2B8B">
        <w:rPr>
          <w:sz w:val="28"/>
          <w:szCs w:val="28"/>
        </w:rPr>
        <w:t>Требования к МФЦ и помещениям предоставления муниципальной услуги:</w:t>
      </w:r>
    </w:p>
    <w:p w14:paraId="3EAA5E62" w14:textId="77777777" w:rsidR="00FC16BF" w:rsidRPr="009D2B8B" w:rsidRDefault="00FC16BF" w:rsidP="00C04F7A">
      <w:pPr>
        <w:tabs>
          <w:tab w:val="left" w:pos="851"/>
        </w:tabs>
        <w:ind w:firstLine="709"/>
        <w:jc w:val="both"/>
        <w:rPr>
          <w:sz w:val="28"/>
          <w:szCs w:val="28"/>
        </w:rPr>
      </w:pPr>
      <w:r w:rsidRPr="009D2B8B">
        <w:rPr>
          <w:sz w:val="28"/>
          <w:szCs w:val="28"/>
        </w:rPr>
        <w:t>1) размещение с учетом максимальной транспортной доступности;</w:t>
      </w:r>
    </w:p>
    <w:p w14:paraId="28F3A7CD" w14:textId="77777777" w:rsidR="00FC16BF" w:rsidRPr="009D2B8B" w:rsidRDefault="00DC7211" w:rsidP="00C04F7A">
      <w:pPr>
        <w:tabs>
          <w:tab w:val="left" w:pos="851"/>
        </w:tabs>
        <w:ind w:firstLine="709"/>
        <w:jc w:val="both"/>
        <w:rPr>
          <w:sz w:val="28"/>
          <w:szCs w:val="28"/>
        </w:rPr>
      </w:pPr>
      <w:r w:rsidRPr="009D2B8B">
        <w:rPr>
          <w:sz w:val="28"/>
          <w:szCs w:val="28"/>
        </w:rPr>
        <w:t>2)</w:t>
      </w:r>
      <w:r w:rsidR="00FC16BF" w:rsidRPr="009D2B8B">
        <w:rPr>
          <w:sz w:val="28"/>
          <w:szCs w:val="28"/>
        </w:rPr>
        <w:t xml:space="preserve"> обеспечение беспрепятственного доступа лиц с ограниченными возможностями передвижения;</w:t>
      </w:r>
    </w:p>
    <w:p w14:paraId="267920EA" w14:textId="77777777" w:rsidR="00FC16BF" w:rsidRPr="009D2B8B" w:rsidRDefault="00DC7211" w:rsidP="00C04F7A">
      <w:pPr>
        <w:tabs>
          <w:tab w:val="left" w:pos="851"/>
        </w:tabs>
        <w:ind w:firstLine="709"/>
        <w:jc w:val="both"/>
        <w:rPr>
          <w:sz w:val="28"/>
          <w:szCs w:val="28"/>
        </w:rPr>
      </w:pPr>
      <w:r w:rsidRPr="009D2B8B">
        <w:rPr>
          <w:sz w:val="28"/>
          <w:szCs w:val="28"/>
        </w:rPr>
        <w:lastRenderedPageBreak/>
        <w:t>3</w:t>
      </w:r>
      <w:r w:rsidR="00FC16BF" w:rsidRPr="009D2B8B">
        <w:rPr>
          <w:sz w:val="28"/>
          <w:szCs w:val="28"/>
        </w:rPr>
        <w:t>) возможность самостоятельного или с помощью сотрудников, предоставляющих услуги, передвижения по территории МФЦ инвалидов с учетом ограничений их жизнедеятельности;</w:t>
      </w:r>
    </w:p>
    <w:p w14:paraId="0FF088C1" w14:textId="77777777" w:rsidR="00FC16BF" w:rsidRPr="009D2B8B" w:rsidRDefault="00DC7211" w:rsidP="00C04F7A">
      <w:pPr>
        <w:tabs>
          <w:tab w:val="left" w:pos="851"/>
        </w:tabs>
        <w:ind w:firstLine="709"/>
        <w:jc w:val="both"/>
        <w:rPr>
          <w:sz w:val="28"/>
          <w:szCs w:val="28"/>
        </w:rPr>
      </w:pPr>
      <w:r w:rsidRPr="009D2B8B">
        <w:rPr>
          <w:sz w:val="28"/>
          <w:szCs w:val="28"/>
        </w:rPr>
        <w:t>4</w:t>
      </w:r>
      <w:r w:rsidR="00FC16BF" w:rsidRPr="009D2B8B">
        <w:rPr>
          <w:sz w:val="28"/>
          <w:szCs w:val="28"/>
        </w:rPr>
        <w:t>)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14:paraId="19BAFC21" w14:textId="77777777" w:rsidR="00FC16BF" w:rsidRPr="009D2B8B" w:rsidRDefault="00DC7211" w:rsidP="00C04F7A">
      <w:pPr>
        <w:tabs>
          <w:tab w:val="left" w:pos="851"/>
        </w:tabs>
        <w:ind w:firstLine="709"/>
        <w:jc w:val="both"/>
        <w:rPr>
          <w:sz w:val="28"/>
          <w:szCs w:val="28"/>
        </w:rPr>
      </w:pPr>
      <w:r w:rsidRPr="009D2B8B">
        <w:rPr>
          <w:sz w:val="28"/>
          <w:szCs w:val="28"/>
        </w:rPr>
        <w:t>5</w:t>
      </w:r>
      <w:r w:rsidR="00FC16BF" w:rsidRPr="009D2B8B">
        <w:rPr>
          <w:sz w:val="28"/>
          <w:szCs w:val="28"/>
        </w:rPr>
        <w:t>) соответствие санитарно-эпидемиологическим правилам и нормативам, правилам пожарной безопасности, нормам охраны труда;</w:t>
      </w:r>
    </w:p>
    <w:p w14:paraId="35673151" w14:textId="77777777" w:rsidR="00FC16BF" w:rsidRPr="009D2B8B" w:rsidRDefault="00DC7211" w:rsidP="00C04F7A">
      <w:pPr>
        <w:tabs>
          <w:tab w:val="left" w:pos="851"/>
        </w:tabs>
        <w:ind w:firstLine="709"/>
        <w:jc w:val="both"/>
        <w:rPr>
          <w:sz w:val="28"/>
          <w:szCs w:val="28"/>
        </w:rPr>
      </w:pPr>
      <w:r w:rsidRPr="009D2B8B">
        <w:rPr>
          <w:sz w:val="28"/>
          <w:szCs w:val="28"/>
        </w:rPr>
        <w:t>6</w:t>
      </w:r>
      <w:r w:rsidR="00FC16BF" w:rsidRPr="009D2B8B">
        <w:rPr>
          <w:sz w:val="28"/>
          <w:szCs w:val="28"/>
        </w:rPr>
        <w:t>) оборудование осветительными приборами, которые позволят ознакомиться с представленной информацией;</w:t>
      </w:r>
    </w:p>
    <w:p w14:paraId="52DBB429" w14:textId="77777777" w:rsidR="00FC16BF" w:rsidRPr="009D2B8B" w:rsidRDefault="00DC7211" w:rsidP="00C04F7A">
      <w:pPr>
        <w:tabs>
          <w:tab w:val="left" w:pos="851"/>
        </w:tabs>
        <w:ind w:firstLine="709"/>
        <w:jc w:val="both"/>
        <w:rPr>
          <w:sz w:val="28"/>
          <w:szCs w:val="28"/>
        </w:rPr>
      </w:pPr>
      <w:r w:rsidRPr="009D2B8B">
        <w:rPr>
          <w:sz w:val="28"/>
          <w:szCs w:val="28"/>
        </w:rPr>
        <w:t>7</w:t>
      </w:r>
      <w:r w:rsidR="00FC16BF" w:rsidRPr="009D2B8B">
        <w:rPr>
          <w:sz w:val="28"/>
          <w:szCs w:val="28"/>
        </w:rPr>
        <w:t>) обеспечение возможности направления запроса по электронной почте;</w:t>
      </w:r>
    </w:p>
    <w:p w14:paraId="519B6A86" w14:textId="77777777" w:rsidR="00FC16BF" w:rsidRPr="009D2B8B" w:rsidRDefault="00DC7211" w:rsidP="00C04F7A">
      <w:pPr>
        <w:tabs>
          <w:tab w:val="left" w:pos="851"/>
        </w:tabs>
        <w:ind w:firstLine="709"/>
        <w:jc w:val="both"/>
        <w:rPr>
          <w:sz w:val="28"/>
          <w:szCs w:val="28"/>
        </w:rPr>
      </w:pPr>
      <w:r w:rsidRPr="009D2B8B">
        <w:rPr>
          <w:sz w:val="28"/>
          <w:szCs w:val="28"/>
        </w:rPr>
        <w:t>8</w:t>
      </w:r>
      <w:r w:rsidR="00FC16BF" w:rsidRPr="009D2B8B">
        <w:rPr>
          <w:sz w:val="28"/>
          <w:szCs w:val="28"/>
        </w:rPr>
        <w:t>) оборудование секторов для информирования (размещения стендов);</w:t>
      </w:r>
    </w:p>
    <w:p w14:paraId="52528A85" w14:textId="77777777" w:rsidR="00FC16BF" w:rsidRPr="009D2B8B" w:rsidRDefault="00DC7211" w:rsidP="00C04F7A">
      <w:pPr>
        <w:tabs>
          <w:tab w:val="left" w:pos="851"/>
        </w:tabs>
        <w:ind w:firstLine="709"/>
        <w:jc w:val="both"/>
        <w:rPr>
          <w:sz w:val="28"/>
          <w:szCs w:val="28"/>
        </w:rPr>
      </w:pPr>
      <w:r w:rsidRPr="009D2B8B">
        <w:rPr>
          <w:sz w:val="28"/>
          <w:szCs w:val="28"/>
        </w:rPr>
        <w:t>9</w:t>
      </w:r>
      <w:r w:rsidR="00FC16BF" w:rsidRPr="009D2B8B">
        <w:rPr>
          <w:sz w:val="28"/>
          <w:szCs w:val="28"/>
        </w:rPr>
        <w:t>) наличие схемы расположения служебных помещений (кабинетов);</w:t>
      </w:r>
    </w:p>
    <w:p w14:paraId="4398E31D" w14:textId="77777777" w:rsidR="00FC16BF" w:rsidRPr="009D2B8B" w:rsidRDefault="00DC7211" w:rsidP="00C04F7A">
      <w:pPr>
        <w:tabs>
          <w:tab w:val="left" w:pos="851"/>
        </w:tabs>
        <w:ind w:firstLine="709"/>
        <w:jc w:val="both"/>
        <w:rPr>
          <w:sz w:val="28"/>
          <w:szCs w:val="28"/>
        </w:rPr>
      </w:pPr>
      <w:r w:rsidRPr="009D2B8B">
        <w:rPr>
          <w:sz w:val="28"/>
          <w:szCs w:val="28"/>
        </w:rPr>
        <w:t>10</w:t>
      </w:r>
      <w:r w:rsidR="00FC16BF" w:rsidRPr="009D2B8B">
        <w:rPr>
          <w:sz w:val="28"/>
          <w:szCs w:val="28"/>
        </w:rPr>
        <w:t>) наличие бесплатной парковки для автомобильного транспорта посетителей МФЦ, в том числе предусматривающей места для специальных автотранспортных средств инвалидов, расположенной на территории, прилегающей к МФЦ.</w:t>
      </w:r>
    </w:p>
    <w:p w14:paraId="5B4D9E5C" w14:textId="77777777" w:rsidR="00FC16BF" w:rsidRPr="009D2B8B" w:rsidRDefault="00FC16BF" w:rsidP="00C04F7A">
      <w:pPr>
        <w:tabs>
          <w:tab w:val="left" w:pos="851"/>
        </w:tabs>
        <w:ind w:firstLine="709"/>
        <w:jc w:val="both"/>
        <w:rPr>
          <w:sz w:val="28"/>
          <w:szCs w:val="28"/>
        </w:rPr>
      </w:pPr>
      <w:r w:rsidRPr="009D2B8B">
        <w:rPr>
          <w:sz w:val="28"/>
          <w:szCs w:val="28"/>
        </w:rPr>
        <w:t>2.16.2. Требования к входу в здание, где расположено МФЦ:</w:t>
      </w:r>
    </w:p>
    <w:p w14:paraId="4BC10C8F" w14:textId="77777777" w:rsidR="00FC16BF" w:rsidRPr="009D2B8B" w:rsidRDefault="00FC16BF" w:rsidP="00C04F7A">
      <w:pPr>
        <w:tabs>
          <w:tab w:val="left" w:pos="851"/>
        </w:tabs>
        <w:ind w:firstLine="709"/>
        <w:jc w:val="both"/>
        <w:rPr>
          <w:sz w:val="28"/>
          <w:szCs w:val="28"/>
        </w:rPr>
      </w:pPr>
      <w:r w:rsidRPr="009D2B8B">
        <w:rPr>
          <w:sz w:val="28"/>
          <w:szCs w:val="28"/>
        </w:rPr>
        <w:t>1) наличие стандартной вывески с наименованием МФЦ и режимом его работы;</w:t>
      </w:r>
    </w:p>
    <w:p w14:paraId="480B9B52" w14:textId="77777777" w:rsidR="00FC16BF" w:rsidRPr="009D2B8B" w:rsidRDefault="00FC16BF" w:rsidP="00C04F7A">
      <w:pPr>
        <w:tabs>
          <w:tab w:val="left" w:pos="851"/>
        </w:tabs>
        <w:ind w:firstLine="709"/>
        <w:jc w:val="both"/>
        <w:rPr>
          <w:sz w:val="28"/>
          <w:szCs w:val="28"/>
        </w:rPr>
      </w:pPr>
      <w:r w:rsidRPr="009D2B8B">
        <w:rPr>
          <w:sz w:val="28"/>
          <w:szCs w:val="28"/>
        </w:rPr>
        <w:t>2) наличие удобного и свободного подхода для заявителей и подъезда для производственных целей МФЦ;</w:t>
      </w:r>
    </w:p>
    <w:p w14:paraId="00527CAC" w14:textId="77777777" w:rsidR="00FC16BF" w:rsidRPr="009D2B8B" w:rsidRDefault="00FC16BF" w:rsidP="00C04F7A">
      <w:pPr>
        <w:tabs>
          <w:tab w:val="left" w:pos="851"/>
        </w:tabs>
        <w:ind w:firstLine="709"/>
        <w:jc w:val="both"/>
        <w:rPr>
          <w:sz w:val="28"/>
          <w:szCs w:val="28"/>
        </w:rPr>
      </w:pPr>
      <w:r w:rsidRPr="009D2B8B">
        <w:rPr>
          <w:sz w:val="28"/>
          <w:szCs w:val="28"/>
        </w:rPr>
        <w:t>3) возможность посадки в транспортное средство и высадки из него перед входом в МФЦ, в том числе с использованием кресла-коляски и при необходимости с помощью сотрудников, предоставляющих муниципальные услуги;</w:t>
      </w:r>
    </w:p>
    <w:p w14:paraId="77858AD4" w14:textId="77777777" w:rsidR="00FC16BF" w:rsidRPr="009D2B8B" w:rsidRDefault="00FC16BF" w:rsidP="00C04F7A">
      <w:pPr>
        <w:tabs>
          <w:tab w:val="left" w:pos="851"/>
        </w:tabs>
        <w:ind w:firstLine="709"/>
        <w:jc w:val="both"/>
        <w:rPr>
          <w:sz w:val="28"/>
          <w:szCs w:val="28"/>
        </w:rPr>
      </w:pPr>
      <w:r w:rsidRPr="009D2B8B">
        <w:rPr>
          <w:sz w:val="28"/>
          <w:szCs w:val="28"/>
        </w:rPr>
        <w:t>4) наличие системы освещения входной группы (если МФЦ расположено в отдельно стоящем здании).</w:t>
      </w:r>
    </w:p>
    <w:p w14:paraId="592BD7A2" w14:textId="77777777" w:rsidR="00FC16BF" w:rsidRPr="009D2B8B" w:rsidRDefault="00FC16BF" w:rsidP="00C04F7A">
      <w:pPr>
        <w:tabs>
          <w:tab w:val="left" w:pos="851"/>
        </w:tabs>
        <w:ind w:firstLine="709"/>
        <w:jc w:val="both"/>
        <w:rPr>
          <w:sz w:val="28"/>
          <w:szCs w:val="28"/>
        </w:rPr>
      </w:pPr>
      <w:r w:rsidRPr="009D2B8B">
        <w:rPr>
          <w:sz w:val="28"/>
          <w:szCs w:val="28"/>
        </w:rPr>
        <w:t>2.16.3. Требования к местам для ожидания:</w:t>
      </w:r>
    </w:p>
    <w:p w14:paraId="01FC4A61" w14:textId="77777777" w:rsidR="00FC16BF" w:rsidRPr="009D2B8B" w:rsidRDefault="00FC16BF" w:rsidP="00C04F7A">
      <w:pPr>
        <w:tabs>
          <w:tab w:val="left" w:pos="851"/>
        </w:tabs>
        <w:ind w:firstLine="709"/>
        <w:jc w:val="both"/>
        <w:rPr>
          <w:sz w:val="28"/>
          <w:szCs w:val="28"/>
        </w:rPr>
      </w:pPr>
      <w:r w:rsidRPr="009D2B8B">
        <w:rPr>
          <w:sz w:val="28"/>
          <w:szCs w:val="28"/>
        </w:rPr>
        <w:t>1) оборудование стульями и (или) кресельными секциями;</w:t>
      </w:r>
    </w:p>
    <w:p w14:paraId="46BE2DA0" w14:textId="77777777" w:rsidR="00FC16BF" w:rsidRPr="009D2B8B" w:rsidRDefault="00FC16BF" w:rsidP="00C04F7A">
      <w:pPr>
        <w:tabs>
          <w:tab w:val="left" w:pos="851"/>
        </w:tabs>
        <w:ind w:firstLine="709"/>
        <w:jc w:val="both"/>
        <w:rPr>
          <w:sz w:val="28"/>
          <w:szCs w:val="28"/>
        </w:rPr>
      </w:pPr>
      <w:r w:rsidRPr="009D2B8B">
        <w:rPr>
          <w:sz w:val="28"/>
          <w:szCs w:val="28"/>
        </w:rPr>
        <w:t>2) местонахождение в холле или ином специально приспособленном помещении;</w:t>
      </w:r>
    </w:p>
    <w:p w14:paraId="08E92A6C" w14:textId="77777777" w:rsidR="00FC16BF" w:rsidRPr="009D2B8B" w:rsidRDefault="00FC16BF" w:rsidP="00C04F7A">
      <w:pPr>
        <w:tabs>
          <w:tab w:val="left" w:pos="851"/>
        </w:tabs>
        <w:ind w:firstLine="709"/>
        <w:jc w:val="both"/>
        <w:rPr>
          <w:sz w:val="28"/>
          <w:szCs w:val="28"/>
        </w:rPr>
      </w:pPr>
      <w:r w:rsidRPr="009D2B8B">
        <w:rPr>
          <w:sz w:val="28"/>
          <w:szCs w:val="28"/>
        </w:rPr>
        <w:t>3) наличие в здании, где организуется прием заявителей, мест общественного пользования (туалеты), в том числе для инвалидов, и мест для хранения верхней одежды.</w:t>
      </w:r>
    </w:p>
    <w:p w14:paraId="740D2CCD" w14:textId="77777777" w:rsidR="00FC16BF" w:rsidRPr="009D2B8B" w:rsidRDefault="00FC16BF" w:rsidP="00C04F7A">
      <w:pPr>
        <w:tabs>
          <w:tab w:val="left" w:pos="851"/>
        </w:tabs>
        <w:ind w:firstLine="709"/>
        <w:jc w:val="both"/>
        <w:rPr>
          <w:sz w:val="28"/>
          <w:szCs w:val="28"/>
        </w:rPr>
      </w:pPr>
      <w:r w:rsidRPr="009D2B8B">
        <w:rPr>
          <w:sz w:val="28"/>
          <w:szCs w:val="28"/>
        </w:rPr>
        <w:t>2.16.4. Требования к местам приема заявителей и оборудованию мест получения муниципальной услуги:</w:t>
      </w:r>
    </w:p>
    <w:p w14:paraId="387C9DD3" w14:textId="77777777" w:rsidR="00FC16BF" w:rsidRPr="009D2B8B" w:rsidRDefault="00FC16BF" w:rsidP="00C04F7A">
      <w:pPr>
        <w:tabs>
          <w:tab w:val="left" w:pos="851"/>
        </w:tabs>
        <w:ind w:firstLine="709"/>
        <w:jc w:val="both"/>
        <w:rPr>
          <w:sz w:val="28"/>
          <w:szCs w:val="28"/>
        </w:rPr>
      </w:pPr>
      <w:r w:rsidRPr="009D2B8B">
        <w:rPr>
          <w:sz w:val="28"/>
          <w:szCs w:val="28"/>
        </w:rPr>
        <w:t>1) наличие информационных табличек с указанием номера окна, фамилии, имени, отчества (при наличии) и должности специалиста, осуществляющего прием или выдачу документов;</w:t>
      </w:r>
    </w:p>
    <w:p w14:paraId="1FBF6A1E" w14:textId="77777777" w:rsidR="00FC16BF" w:rsidRPr="009D2B8B" w:rsidRDefault="00FC16BF" w:rsidP="00C04F7A">
      <w:pPr>
        <w:tabs>
          <w:tab w:val="left" w:pos="851"/>
        </w:tabs>
        <w:ind w:firstLine="709"/>
        <w:jc w:val="both"/>
        <w:rPr>
          <w:sz w:val="28"/>
          <w:szCs w:val="28"/>
        </w:rPr>
      </w:pPr>
      <w:r w:rsidRPr="009D2B8B">
        <w:rPr>
          <w:sz w:val="28"/>
          <w:szCs w:val="28"/>
        </w:rPr>
        <w:t>2) обеспечение организационно-техническими условиями, необходимыми для предоставления услуги: рабочее место специалиста оборудовано персональным компьютером с возможностью доступа к необходимым информационным системам, печатающим и сканирующим устройствами;</w:t>
      </w:r>
    </w:p>
    <w:p w14:paraId="0D56B8CC" w14:textId="77777777" w:rsidR="00FC16BF" w:rsidRPr="009D2B8B" w:rsidRDefault="00FC16BF" w:rsidP="00C04F7A">
      <w:pPr>
        <w:tabs>
          <w:tab w:val="left" w:pos="851"/>
        </w:tabs>
        <w:ind w:firstLine="709"/>
        <w:jc w:val="both"/>
        <w:rPr>
          <w:sz w:val="28"/>
          <w:szCs w:val="28"/>
        </w:rPr>
      </w:pPr>
      <w:r w:rsidRPr="009D2B8B">
        <w:rPr>
          <w:sz w:val="28"/>
          <w:szCs w:val="28"/>
        </w:rPr>
        <w:lastRenderedPageBreak/>
        <w:t>3) возможность свободного входа и выхода сотрудников из помещения при необходимости;</w:t>
      </w:r>
    </w:p>
    <w:p w14:paraId="52FC30EA" w14:textId="77777777" w:rsidR="00FC16BF" w:rsidRPr="009D2B8B" w:rsidRDefault="00FC16BF" w:rsidP="00C04F7A">
      <w:pPr>
        <w:tabs>
          <w:tab w:val="left" w:pos="851"/>
        </w:tabs>
        <w:ind w:firstLine="709"/>
        <w:jc w:val="both"/>
        <w:rPr>
          <w:sz w:val="28"/>
          <w:szCs w:val="28"/>
        </w:rPr>
      </w:pPr>
      <w:r w:rsidRPr="009D2B8B">
        <w:rPr>
          <w:sz w:val="28"/>
          <w:szCs w:val="28"/>
        </w:rPr>
        <w:t>4) наличие стульев и столов;</w:t>
      </w:r>
    </w:p>
    <w:p w14:paraId="2FED73CD" w14:textId="77777777" w:rsidR="00FC16BF" w:rsidRPr="009D2B8B" w:rsidRDefault="00FC16BF" w:rsidP="00C04F7A">
      <w:pPr>
        <w:tabs>
          <w:tab w:val="left" w:pos="851"/>
        </w:tabs>
        <w:ind w:firstLine="709"/>
        <w:jc w:val="both"/>
        <w:rPr>
          <w:sz w:val="28"/>
          <w:szCs w:val="28"/>
        </w:rPr>
      </w:pPr>
      <w:r w:rsidRPr="009D2B8B">
        <w:rPr>
          <w:sz w:val="28"/>
          <w:szCs w:val="28"/>
        </w:rPr>
        <w:t>5) наличие канцелярских принадлежностей и расходных материалов для обеспечения возможности оформления документов.</w:t>
      </w:r>
    </w:p>
    <w:p w14:paraId="43803D70" w14:textId="77777777" w:rsidR="00FC16BF" w:rsidRPr="009D2B8B" w:rsidRDefault="00FC16BF" w:rsidP="00C04F7A">
      <w:pPr>
        <w:tabs>
          <w:tab w:val="left" w:pos="851"/>
        </w:tabs>
        <w:ind w:firstLine="709"/>
        <w:jc w:val="both"/>
        <w:rPr>
          <w:sz w:val="28"/>
          <w:szCs w:val="28"/>
        </w:rPr>
      </w:pPr>
      <w:r w:rsidRPr="009D2B8B">
        <w:rPr>
          <w:sz w:val="28"/>
          <w:szCs w:val="28"/>
        </w:rPr>
        <w:t>2.16.5. Требования к местам для информирования заявителей, получения информации и заполнения необходимых документов:</w:t>
      </w:r>
    </w:p>
    <w:p w14:paraId="29C1D3D8" w14:textId="77777777" w:rsidR="00FC16BF" w:rsidRPr="009D2B8B" w:rsidRDefault="00FC16BF" w:rsidP="00C04F7A">
      <w:pPr>
        <w:tabs>
          <w:tab w:val="left" w:pos="851"/>
        </w:tabs>
        <w:ind w:firstLine="709"/>
        <w:jc w:val="both"/>
        <w:rPr>
          <w:sz w:val="28"/>
          <w:szCs w:val="28"/>
        </w:rPr>
      </w:pPr>
      <w:r w:rsidRPr="009D2B8B">
        <w:rPr>
          <w:sz w:val="28"/>
          <w:szCs w:val="28"/>
        </w:rPr>
        <w:t>1) наличие визуальной, текстовой информации, размещаемой на информационном стенде МФЦ;</w:t>
      </w:r>
    </w:p>
    <w:p w14:paraId="0BE8DD5D" w14:textId="77777777" w:rsidR="00FC16BF" w:rsidRPr="009D2B8B" w:rsidRDefault="00FC16BF" w:rsidP="00C04F7A">
      <w:pPr>
        <w:tabs>
          <w:tab w:val="left" w:pos="851"/>
        </w:tabs>
        <w:ind w:firstLine="709"/>
        <w:jc w:val="both"/>
        <w:rPr>
          <w:sz w:val="28"/>
          <w:szCs w:val="28"/>
        </w:rPr>
      </w:pPr>
      <w:r w:rsidRPr="009D2B8B">
        <w:rPr>
          <w:sz w:val="28"/>
          <w:szCs w:val="28"/>
        </w:rPr>
        <w:t>2) информационные стенды должны быть максимально приближены к каждому посетителю, хорошо просматриваемы и функциональны;</w:t>
      </w:r>
    </w:p>
    <w:p w14:paraId="7F80EEBB" w14:textId="0FCBDE15" w:rsidR="00FC16BF" w:rsidRPr="009D2B8B" w:rsidRDefault="00FC16BF" w:rsidP="00C04F7A">
      <w:pPr>
        <w:tabs>
          <w:tab w:val="left" w:pos="851"/>
        </w:tabs>
        <w:ind w:firstLine="709"/>
        <w:jc w:val="both"/>
        <w:rPr>
          <w:sz w:val="28"/>
          <w:szCs w:val="28"/>
        </w:rPr>
      </w:pPr>
      <w:r w:rsidRPr="009D2B8B">
        <w:rPr>
          <w:sz w:val="28"/>
          <w:szCs w:val="28"/>
        </w:rPr>
        <w:t xml:space="preserve">3) оформление текста материалов, размещаемых на стендах МФЦ, официальном сайте Администрации </w:t>
      </w:r>
      <w:r w:rsidR="00DC7211" w:rsidRPr="009D2B8B">
        <w:rPr>
          <w:sz w:val="28"/>
          <w:szCs w:val="28"/>
        </w:rPr>
        <w:t xml:space="preserve">Зерноградского </w:t>
      </w:r>
      <w:r w:rsidR="00FB4BB2" w:rsidRPr="009D2B8B">
        <w:rPr>
          <w:sz w:val="28"/>
          <w:szCs w:val="28"/>
        </w:rPr>
        <w:t>городского поселения</w:t>
      </w:r>
      <w:r w:rsidRPr="009D2B8B">
        <w:rPr>
          <w:sz w:val="28"/>
          <w:szCs w:val="28"/>
        </w:rPr>
        <w:t xml:space="preserve"> Портале сети МФЦ удобным для чтения шрифтом;</w:t>
      </w:r>
    </w:p>
    <w:p w14:paraId="105373BF" w14:textId="77777777" w:rsidR="00FC16BF" w:rsidRPr="009D2B8B" w:rsidRDefault="00FC16BF" w:rsidP="00C04F7A">
      <w:pPr>
        <w:tabs>
          <w:tab w:val="left" w:pos="851"/>
        </w:tabs>
        <w:ind w:firstLine="709"/>
        <w:jc w:val="both"/>
        <w:rPr>
          <w:sz w:val="28"/>
          <w:szCs w:val="28"/>
        </w:rPr>
      </w:pPr>
      <w:r w:rsidRPr="009D2B8B">
        <w:rPr>
          <w:sz w:val="28"/>
          <w:szCs w:val="28"/>
        </w:rPr>
        <w:t>4) обеспечение дублирования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6C8C2AF2" w14:textId="77777777" w:rsidR="00FC16BF" w:rsidRPr="009D2B8B" w:rsidRDefault="00FC16BF" w:rsidP="00C04F7A">
      <w:pPr>
        <w:tabs>
          <w:tab w:val="left" w:pos="851"/>
        </w:tabs>
        <w:ind w:firstLine="709"/>
        <w:jc w:val="both"/>
        <w:rPr>
          <w:sz w:val="28"/>
          <w:szCs w:val="28"/>
        </w:rPr>
      </w:pPr>
      <w:r w:rsidRPr="009D2B8B">
        <w:rPr>
          <w:sz w:val="28"/>
          <w:szCs w:val="28"/>
        </w:rPr>
        <w:t>5) наличие стульев и столов для возможности оформления документов;</w:t>
      </w:r>
    </w:p>
    <w:p w14:paraId="58586778" w14:textId="77777777" w:rsidR="00FC16BF" w:rsidRPr="009D2B8B" w:rsidRDefault="00FC16BF" w:rsidP="00C04F7A">
      <w:pPr>
        <w:tabs>
          <w:tab w:val="left" w:pos="851"/>
        </w:tabs>
        <w:ind w:firstLine="709"/>
        <w:jc w:val="both"/>
        <w:rPr>
          <w:sz w:val="28"/>
          <w:szCs w:val="28"/>
        </w:rPr>
      </w:pPr>
      <w:r w:rsidRPr="009D2B8B">
        <w:rPr>
          <w:sz w:val="28"/>
          <w:szCs w:val="28"/>
        </w:rPr>
        <w:t>6) обеспечение свободного доступа к информационным стендам, столам.</w:t>
      </w:r>
    </w:p>
    <w:p w14:paraId="5286539D" w14:textId="77777777" w:rsidR="009833A8" w:rsidRPr="009D2B8B" w:rsidRDefault="009833A8" w:rsidP="00C04F7A">
      <w:pPr>
        <w:pStyle w:val="aff3"/>
        <w:ind w:firstLine="709"/>
        <w:jc w:val="both"/>
        <w:rPr>
          <w:bCs/>
          <w:sz w:val="28"/>
          <w:szCs w:val="28"/>
        </w:rPr>
      </w:pPr>
      <w:r w:rsidRPr="009D2B8B">
        <w:rPr>
          <w:sz w:val="28"/>
          <w:szCs w:val="28"/>
        </w:rPr>
        <w:t>2.17. </w:t>
      </w:r>
      <w:r w:rsidRPr="009D2B8B">
        <w:rPr>
          <w:b/>
          <w:sz w:val="28"/>
          <w:szCs w:val="28"/>
        </w:rPr>
        <w:t>Показатели доступности и качества муниципальной услуги</w:t>
      </w:r>
    </w:p>
    <w:p w14:paraId="064292E4" w14:textId="77777777" w:rsidR="009833A8" w:rsidRPr="009D2B8B" w:rsidRDefault="009833A8" w:rsidP="00C04F7A">
      <w:pPr>
        <w:ind w:firstLine="709"/>
        <w:jc w:val="both"/>
        <w:outlineLvl w:val="2"/>
        <w:rPr>
          <w:sz w:val="28"/>
          <w:szCs w:val="28"/>
        </w:rPr>
      </w:pPr>
      <w:r w:rsidRPr="009D2B8B">
        <w:rPr>
          <w:sz w:val="28"/>
          <w:szCs w:val="28"/>
        </w:rPr>
        <w:t xml:space="preserve">2.17.1. </w:t>
      </w:r>
      <w:r w:rsidR="00DD084A" w:rsidRPr="009D2B8B">
        <w:rPr>
          <w:sz w:val="28"/>
          <w:szCs w:val="28"/>
        </w:rPr>
        <w:t>Показатели доступности предоставления муниципальной услуги</w:t>
      </w:r>
      <w:r w:rsidRPr="009D2B8B">
        <w:rPr>
          <w:sz w:val="28"/>
          <w:szCs w:val="28"/>
        </w:rPr>
        <w:t>:</w:t>
      </w:r>
    </w:p>
    <w:p w14:paraId="4309FB09" w14:textId="77777777" w:rsidR="00FC16BF" w:rsidRPr="009D2B8B" w:rsidRDefault="00FC16BF" w:rsidP="00C04F7A">
      <w:pPr>
        <w:ind w:firstLine="709"/>
        <w:jc w:val="both"/>
        <w:outlineLvl w:val="2"/>
        <w:rPr>
          <w:sz w:val="28"/>
          <w:szCs w:val="28"/>
        </w:rPr>
      </w:pPr>
      <w:r w:rsidRPr="009D2B8B">
        <w:rPr>
          <w:sz w:val="28"/>
          <w:szCs w:val="28"/>
        </w:rPr>
        <w:t xml:space="preserve">1) возможность получения </w:t>
      </w:r>
      <w:r w:rsidR="00693C57" w:rsidRPr="009D2B8B">
        <w:rPr>
          <w:sz w:val="28"/>
          <w:szCs w:val="28"/>
        </w:rPr>
        <w:t xml:space="preserve">муниципальной </w:t>
      </w:r>
      <w:r w:rsidRPr="009D2B8B">
        <w:rPr>
          <w:sz w:val="28"/>
          <w:szCs w:val="28"/>
        </w:rPr>
        <w:t>услуги в МФЦ;</w:t>
      </w:r>
    </w:p>
    <w:p w14:paraId="70F069AC" w14:textId="77777777" w:rsidR="00FC16BF" w:rsidRPr="009D2B8B" w:rsidRDefault="00FC16BF" w:rsidP="00C04F7A">
      <w:pPr>
        <w:ind w:firstLine="709"/>
        <w:jc w:val="both"/>
        <w:outlineLvl w:val="2"/>
        <w:rPr>
          <w:sz w:val="28"/>
          <w:szCs w:val="28"/>
        </w:rPr>
      </w:pPr>
      <w:r w:rsidRPr="009D2B8B">
        <w:rPr>
          <w:sz w:val="28"/>
          <w:szCs w:val="28"/>
        </w:rPr>
        <w:t xml:space="preserve">2) транспортная доступность к местам предоставления </w:t>
      </w:r>
      <w:r w:rsidR="00693C57" w:rsidRPr="009D2B8B">
        <w:rPr>
          <w:sz w:val="28"/>
          <w:szCs w:val="28"/>
        </w:rPr>
        <w:t xml:space="preserve">муниципальной </w:t>
      </w:r>
      <w:r w:rsidRPr="009D2B8B">
        <w:rPr>
          <w:sz w:val="28"/>
          <w:szCs w:val="28"/>
        </w:rPr>
        <w:t>услуги;</w:t>
      </w:r>
    </w:p>
    <w:p w14:paraId="5212F0C8" w14:textId="77777777" w:rsidR="00FC16BF" w:rsidRPr="009D2B8B" w:rsidRDefault="00FC16BF" w:rsidP="00C04F7A">
      <w:pPr>
        <w:ind w:firstLine="709"/>
        <w:jc w:val="both"/>
        <w:outlineLvl w:val="2"/>
        <w:rPr>
          <w:sz w:val="28"/>
          <w:szCs w:val="28"/>
        </w:rPr>
      </w:pPr>
      <w:r w:rsidRPr="009D2B8B">
        <w:rPr>
          <w:sz w:val="28"/>
          <w:szCs w:val="28"/>
        </w:rPr>
        <w:t>3) сопровождение инвалидов, имеющих стойкие расстройства функции зрения и самостоятельного передвижения, оказание им помощи в МФЦ;</w:t>
      </w:r>
    </w:p>
    <w:p w14:paraId="3BAC07E4" w14:textId="77777777" w:rsidR="00FC16BF" w:rsidRPr="009D2B8B" w:rsidRDefault="00FC16BF" w:rsidP="00C04F7A">
      <w:pPr>
        <w:ind w:firstLine="709"/>
        <w:jc w:val="both"/>
        <w:outlineLvl w:val="2"/>
        <w:rPr>
          <w:sz w:val="28"/>
          <w:szCs w:val="28"/>
        </w:rPr>
      </w:pPr>
      <w:r w:rsidRPr="009D2B8B">
        <w:rPr>
          <w:sz w:val="28"/>
          <w:szCs w:val="28"/>
        </w:rPr>
        <w:t>4</w:t>
      </w:r>
      <w:r w:rsidR="00693C57" w:rsidRPr="009D2B8B">
        <w:rPr>
          <w:sz w:val="28"/>
          <w:szCs w:val="28"/>
        </w:rPr>
        <w:t>)</w:t>
      </w:r>
      <w:r w:rsidRPr="009D2B8B">
        <w:rPr>
          <w:sz w:val="28"/>
          <w:szCs w:val="28"/>
        </w:rPr>
        <w:t xml:space="preserve"> допуск в МФЦ сурдопереводчика и </w:t>
      </w:r>
      <w:proofErr w:type="spellStart"/>
      <w:r w:rsidRPr="009D2B8B">
        <w:rPr>
          <w:sz w:val="28"/>
          <w:szCs w:val="28"/>
        </w:rPr>
        <w:t>тифлосурдопереводчика</w:t>
      </w:r>
      <w:proofErr w:type="spellEnd"/>
      <w:r w:rsidRPr="009D2B8B">
        <w:rPr>
          <w:sz w:val="28"/>
          <w:szCs w:val="28"/>
        </w:rPr>
        <w:t>;</w:t>
      </w:r>
    </w:p>
    <w:p w14:paraId="51B78A7F" w14:textId="77777777" w:rsidR="00FC16BF" w:rsidRPr="009D2B8B" w:rsidRDefault="00FC16BF" w:rsidP="00C04F7A">
      <w:pPr>
        <w:ind w:firstLine="709"/>
        <w:jc w:val="both"/>
        <w:outlineLvl w:val="2"/>
        <w:rPr>
          <w:sz w:val="28"/>
          <w:szCs w:val="28"/>
        </w:rPr>
      </w:pPr>
      <w:r w:rsidRPr="009D2B8B">
        <w:rPr>
          <w:sz w:val="28"/>
          <w:szCs w:val="28"/>
        </w:rPr>
        <w:t xml:space="preserve">5) допуск в МФЦ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w:t>
      </w:r>
      <w:r w:rsidR="00A121B8" w:rsidRPr="009D2B8B">
        <w:rPr>
          <w:sz w:val="28"/>
          <w:szCs w:val="28"/>
        </w:rPr>
        <w:t>№</w:t>
      </w:r>
      <w:r w:rsidRPr="009D2B8B">
        <w:rPr>
          <w:sz w:val="28"/>
          <w:szCs w:val="28"/>
        </w:rPr>
        <w:t xml:space="preserve"> 386н;</w:t>
      </w:r>
    </w:p>
    <w:p w14:paraId="09490DB8" w14:textId="77777777" w:rsidR="00FC16BF" w:rsidRPr="009D2B8B" w:rsidRDefault="00FC16BF" w:rsidP="00C04F7A">
      <w:pPr>
        <w:ind w:firstLine="709"/>
        <w:jc w:val="both"/>
        <w:outlineLvl w:val="2"/>
        <w:rPr>
          <w:sz w:val="28"/>
          <w:szCs w:val="28"/>
        </w:rPr>
      </w:pPr>
      <w:r w:rsidRPr="009D2B8B">
        <w:rPr>
          <w:sz w:val="28"/>
          <w:szCs w:val="28"/>
        </w:rPr>
        <w:t xml:space="preserve">6) оказание сотрудниками МФЦ иной необходимой инвалидам помощи в преодолении барьеров, мешающих получению </w:t>
      </w:r>
      <w:r w:rsidR="00693C57" w:rsidRPr="009D2B8B">
        <w:rPr>
          <w:sz w:val="28"/>
          <w:szCs w:val="28"/>
        </w:rPr>
        <w:t xml:space="preserve">муниципальной </w:t>
      </w:r>
      <w:r w:rsidRPr="009D2B8B">
        <w:rPr>
          <w:sz w:val="28"/>
          <w:szCs w:val="28"/>
        </w:rPr>
        <w:t>услуг</w:t>
      </w:r>
      <w:r w:rsidR="00693C57" w:rsidRPr="009D2B8B">
        <w:rPr>
          <w:sz w:val="28"/>
          <w:szCs w:val="28"/>
        </w:rPr>
        <w:t>и</w:t>
      </w:r>
      <w:r w:rsidRPr="009D2B8B">
        <w:rPr>
          <w:sz w:val="28"/>
          <w:szCs w:val="28"/>
        </w:rPr>
        <w:t xml:space="preserve"> и использованию объектов в МФЦ наравне с другими лицами;</w:t>
      </w:r>
    </w:p>
    <w:p w14:paraId="52A00EAE" w14:textId="77777777" w:rsidR="00FC16BF" w:rsidRPr="009D2B8B" w:rsidRDefault="00DD084A" w:rsidP="00C04F7A">
      <w:pPr>
        <w:ind w:firstLine="709"/>
        <w:jc w:val="both"/>
        <w:outlineLvl w:val="2"/>
        <w:rPr>
          <w:sz w:val="28"/>
          <w:szCs w:val="28"/>
        </w:rPr>
      </w:pPr>
      <w:r w:rsidRPr="009D2B8B">
        <w:rPr>
          <w:sz w:val="28"/>
          <w:szCs w:val="28"/>
        </w:rPr>
        <w:t>7)</w:t>
      </w:r>
      <w:r w:rsidR="00FC16BF" w:rsidRPr="009D2B8B">
        <w:rPr>
          <w:sz w:val="28"/>
          <w:szCs w:val="28"/>
        </w:rPr>
        <w:t xml:space="preserve"> возможность по запросу заявителя выезда работника МФЦ к заявителю для приема заявлений и документов, необходимых для предоставления </w:t>
      </w:r>
      <w:r w:rsidR="00693C57" w:rsidRPr="009D2B8B">
        <w:rPr>
          <w:sz w:val="28"/>
          <w:szCs w:val="28"/>
        </w:rPr>
        <w:t xml:space="preserve">муниципальной </w:t>
      </w:r>
      <w:r w:rsidR="00FC16BF" w:rsidRPr="009D2B8B">
        <w:rPr>
          <w:sz w:val="28"/>
          <w:szCs w:val="28"/>
        </w:rPr>
        <w:t xml:space="preserve">услуги, а также доставки результатов предоставления </w:t>
      </w:r>
      <w:r w:rsidR="00693C57" w:rsidRPr="009D2B8B">
        <w:rPr>
          <w:sz w:val="28"/>
          <w:szCs w:val="28"/>
        </w:rPr>
        <w:t xml:space="preserve">муниципальной </w:t>
      </w:r>
      <w:r w:rsidR="00FC16BF" w:rsidRPr="009D2B8B">
        <w:rPr>
          <w:sz w:val="28"/>
          <w:szCs w:val="28"/>
        </w:rPr>
        <w:t>услуги;</w:t>
      </w:r>
    </w:p>
    <w:p w14:paraId="616003F3" w14:textId="77777777" w:rsidR="00FC16BF" w:rsidRPr="009D2B8B" w:rsidRDefault="00DD084A" w:rsidP="00C04F7A">
      <w:pPr>
        <w:ind w:firstLine="709"/>
        <w:jc w:val="both"/>
        <w:outlineLvl w:val="2"/>
        <w:rPr>
          <w:sz w:val="28"/>
          <w:szCs w:val="28"/>
        </w:rPr>
      </w:pPr>
      <w:r w:rsidRPr="009D2B8B">
        <w:rPr>
          <w:sz w:val="28"/>
          <w:szCs w:val="28"/>
        </w:rPr>
        <w:t>8)</w:t>
      </w:r>
      <w:r w:rsidR="00FC16BF" w:rsidRPr="009D2B8B">
        <w:rPr>
          <w:sz w:val="28"/>
          <w:szCs w:val="28"/>
        </w:rPr>
        <w:t xml:space="preserve"> возможность получения информации о ходе предоставления </w:t>
      </w:r>
      <w:r w:rsidR="00693C57" w:rsidRPr="009D2B8B">
        <w:rPr>
          <w:sz w:val="28"/>
          <w:szCs w:val="28"/>
        </w:rPr>
        <w:t xml:space="preserve">муниципальной </w:t>
      </w:r>
      <w:r w:rsidR="00FC16BF" w:rsidRPr="009D2B8B">
        <w:rPr>
          <w:sz w:val="28"/>
          <w:szCs w:val="28"/>
        </w:rPr>
        <w:t>услуги, в том числе с использованием информационно-телекоммуникационных технологий;</w:t>
      </w:r>
    </w:p>
    <w:p w14:paraId="3B8459D8" w14:textId="77777777" w:rsidR="00FC16BF" w:rsidRPr="009D2B8B" w:rsidRDefault="00DD084A" w:rsidP="00C04F7A">
      <w:pPr>
        <w:ind w:firstLine="709"/>
        <w:jc w:val="both"/>
        <w:outlineLvl w:val="2"/>
        <w:rPr>
          <w:sz w:val="28"/>
          <w:szCs w:val="28"/>
        </w:rPr>
      </w:pPr>
      <w:r w:rsidRPr="009D2B8B">
        <w:rPr>
          <w:sz w:val="28"/>
          <w:szCs w:val="28"/>
        </w:rPr>
        <w:t>9)</w:t>
      </w:r>
      <w:r w:rsidR="00FC16BF" w:rsidRPr="009D2B8B">
        <w:rPr>
          <w:sz w:val="28"/>
          <w:szCs w:val="28"/>
        </w:rPr>
        <w:t xml:space="preserve"> возможность предварительной записи в МФЦ для получения</w:t>
      </w:r>
      <w:r w:rsidR="00693C57" w:rsidRPr="009D2B8B">
        <w:rPr>
          <w:sz w:val="28"/>
          <w:szCs w:val="28"/>
        </w:rPr>
        <w:t xml:space="preserve"> муниципальной</w:t>
      </w:r>
      <w:r w:rsidR="00FC16BF" w:rsidRPr="009D2B8B">
        <w:rPr>
          <w:sz w:val="28"/>
          <w:szCs w:val="28"/>
        </w:rPr>
        <w:t xml:space="preserve"> услуги;</w:t>
      </w:r>
    </w:p>
    <w:p w14:paraId="5F7781C4" w14:textId="2A2F219B" w:rsidR="00FC16BF" w:rsidRPr="009D2B8B" w:rsidRDefault="00DD084A" w:rsidP="00C04F7A">
      <w:pPr>
        <w:ind w:firstLine="709"/>
        <w:jc w:val="both"/>
        <w:outlineLvl w:val="2"/>
        <w:rPr>
          <w:sz w:val="28"/>
          <w:szCs w:val="28"/>
        </w:rPr>
      </w:pPr>
      <w:r w:rsidRPr="009D2B8B">
        <w:rPr>
          <w:sz w:val="28"/>
          <w:szCs w:val="28"/>
        </w:rPr>
        <w:lastRenderedPageBreak/>
        <w:t>10)</w:t>
      </w:r>
      <w:r w:rsidR="00FC16BF" w:rsidRPr="009D2B8B">
        <w:rPr>
          <w:sz w:val="28"/>
          <w:szCs w:val="28"/>
        </w:rPr>
        <w:t xml:space="preserve"> размещение информации о порядке предоставления услуги на официальном сайте Администрации </w:t>
      </w:r>
      <w:r w:rsidR="00693C57" w:rsidRPr="009D2B8B">
        <w:rPr>
          <w:sz w:val="28"/>
          <w:szCs w:val="28"/>
        </w:rPr>
        <w:t xml:space="preserve">Зерноградского </w:t>
      </w:r>
      <w:r w:rsidR="00FB4BB2" w:rsidRPr="009D2B8B">
        <w:rPr>
          <w:sz w:val="28"/>
          <w:szCs w:val="28"/>
        </w:rPr>
        <w:t>городского поселения</w:t>
      </w:r>
      <w:r w:rsidR="00FC16BF" w:rsidRPr="009D2B8B">
        <w:rPr>
          <w:sz w:val="28"/>
          <w:szCs w:val="28"/>
        </w:rPr>
        <w:t>, ЕПГУ, Портале сети МФЦ, а также предоставление специалистами МФЦ при личном обращении, с использованием средств телефонной связи и электронной почты, по почте (по письменным обращениям заявителей);</w:t>
      </w:r>
    </w:p>
    <w:p w14:paraId="06BA354B" w14:textId="77777777" w:rsidR="00FC16BF" w:rsidRPr="009D2B8B" w:rsidRDefault="00DD084A" w:rsidP="00C04F7A">
      <w:pPr>
        <w:ind w:firstLine="709"/>
        <w:jc w:val="both"/>
        <w:outlineLvl w:val="2"/>
        <w:rPr>
          <w:sz w:val="28"/>
          <w:szCs w:val="28"/>
        </w:rPr>
      </w:pPr>
      <w:r w:rsidRPr="009D2B8B">
        <w:rPr>
          <w:sz w:val="28"/>
          <w:szCs w:val="28"/>
        </w:rPr>
        <w:t>11)</w:t>
      </w:r>
      <w:r w:rsidR="00FC16BF" w:rsidRPr="009D2B8B">
        <w:rPr>
          <w:sz w:val="28"/>
          <w:szCs w:val="28"/>
        </w:rPr>
        <w:t xml:space="preserve"> возможность получения </w:t>
      </w:r>
      <w:r w:rsidR="00693C57" w:rsidRPr="009D2B8B">
        <w:rPr>
          <w:sz w:val="28"/>
          <w:szCs w:val="28"/>
        </w:rPr>
        <w:t xml:space="preserve">муниципальной </w:t>
      </w:r>
      <w:r w:rsidR="00FC16BF" w:rsidRPr="009D2B8B">
        <w:rPr>
          <w:sz w:val="28"/>
          <w:szCs w:val="28"/>
        </w:rPr>
        <w:t>услуги посредством ЕПГУ;</w:t>
      </w:r>
    </w:p>
    <w:p w14:paraId="309B1FBE" w14:textId="77777777" w:rsidR="00FC16BF" w:rsidRPr="009D2B8B" w:rsidRDefault="00DD084A" w:rsidP="00C04F7A">
      <w:pPr>
        <w:ind w:firstLine="709"/>
        <w:jc w:val="both"/>
        <w:outlineLvl w:val="2"/>
        <w:rPr>
          <w:sz w:val="28"/>
          <w:szCs w:val="28"/>
        </w:rPr>
      </w:pPr>
      <w:r w:rsidRPr="009D2B8B">
        <w:rPr>
          <w:sz w:val="28"/>
          <w:szCs w:val="28"/>
        </w:rPr>
        <w:t>12)</w:t>
      </w:r>
      <w:r w:rsidR="00FC16BF" w:rsidRPr="009D2B8B">
        <w:rPr>
          <w:sz w:val="28"/>
          <w:szCs w:val="28"/>
        </w:rPr>
        <w:t xml:space="preserve"> возможность предоставления муниципальной услуги в </w:t>
      </w:r>
      <w:r w:rsidR="00693C57" w:rsidRPr="009D2B8B">
        <w:rPr>
          <w:sz w:val="28"/>
          <w:szCs w:val="28"/>
        </w:rPr>
        <w:t>МФЦ</w:t>
      </w:r>
      <w:r w:rsidR="00FC16BF" w:rsidRPr="009D2B8B">
        <w:rPr>
          <w:sz w:val="28"/>
          <w:szCs w:val="28"/>
        </w:rPr>
        <w:t xml:space="preserve">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Ростовской области, независимо от места его регистрации на территории Ростовской области, в том числе в качестве субъекта предпринимательской деятельности, места расположения на территории Ростовской области субъектов недвижимости;</w:t>
      </w:r>
    </w:p>
    <w:p w14:paraId="4A1D76EB" w14:textId="77777777" w:rsidR="009833A8" w:rsidRPr="009D2B8B" w:rsidRDefault="00DD084A" w:rsidP="00C04F7A">
      <w:pPr>
        <w:ind w:firstLine="709"/>
        <w:jc w:val="both"/>
        <w:outlineLvl w:val="2"/>
        <w:rPr>
          <w:sz w:val="28"/>
          <w:szCs w:val="28"/>
          <w:shd w:val="clear" w:color="auto" w:fill="FFFFFF"/>
        </w:rPr>
      </w:pPr>
      <w:r w:rsidRPr="009D2B8B">
        <w:rPr>
          <w:sz w:val="28"/>
          <w:szCs w:val="28"/>
        </w:rPr>
        <w:t>13)</w:t>
      </w:r>
      <w:r w:rsidR="00FC16BF" w:rsidRPr="009D2B8B">
        <w:rPr>
          <w:sz w:val="28"/>
          <w:szCs w:val="28"/>
        </w:rPr>
        <w:t xml:space="preserve"> возможность получения муниципальной услуги посредством запроса о предоставлении нескольких муниципальных и (или) государственных услуг в МФЦ.</w:t>
      </w:r>
    </w:p>
    <w:p w14:paraId="6767E65E" w14:textId="77777777" w:rsidR="00693C57" w:rsidRPr="009D2B8B" w:rsidRDefault="00693C57" w:rsidP="00C04F7A">
      <w:pPr>
        <w:pStyle w:val="aff3"/>
        <w:ind w:firstLine="709"/>
        <w:jc w:val="both"/>
        <w:rPr>
          <w:sz w:val="28"/>
          <w:szCs w:val="28"/>
        </w:rPr>
      </w:pPr>
      <w:r w:rsidRPr="009D2B8B">
        <w:rPr>
          <w:sz w:val="28"/>
          <w:szCs w:val="28"/>
        </w:rPr>
        <w:t>2.17.2. Показатели качества предоставления муниципальной услуги:</w:t>
      </w:r>
    </w:p>
    <w:p w14:paraId="17FD8B8D" w14:textId="207F78CC" w:rsidR="0017255F" w:rsidRPr="009D2B8B" w:rsidRDefault="00693C57" w:rsidP="00C04F7A">
      <w:pPr>
        <w:pStyle w:val="aff3"/>
        <w:ind w:firstLine="709"/>
        <w:jc w:val="both"/>
        <w:rPr>
          <w:sz w:val="28"/>
          <w:szCs w:val="28"/>
        </w:rPr>
      </w:pPr>
      <w:r w:rsidRPr="009D2B8B">
        <w:rPr>
          <w:sz w:val="28"/>
          <w:szCs w:val="28"/>
        </w:rPr>
        <w:t>1</w:t>
      </w:r>
      <w:r w:rsidR="0017255F" w:rsidRPr="009D2B8B">
        <w:rPr>
          <w:sz w:val="28"/>
          <w:szCs w:val="28"/>
        </w:rPr>
        <w:t>) количество взаимодействий заявителя со специалистами Администрации</w:t>
      </w:r>
      <w:r w:rsidR="00FB4BB2" w:rsidRPr="009D2B8B">
        <w:rPr>
          <w:sz w:val="28"/>
          <w:szCs w:val="28"/>
        </w:rPr>
        <w:t xml:space="preserve">, специалистами МКУ </w:t>
      </w:r>
      <w:r w:rsidR="0017255F" w:rsidRPr="009D2B8B">
        <w:rPr>
          <w:sz w:val="28"/>
          <w:szCs w:val="28"/>
        </w:rPr>
        <w:t>или специалистами МФЦ при предоставлении муниципальной услуги – не более 2 раз: заявитель представляет пакет документов в соответствии с пункт</w:t>
      </w:r>
      <w:r w:rsidR="00485E0F" w:rsidRPr="009D2B8B">
        <w:rPr>
          <w:sz w:val="28"/>
          <w:szCs w:val="28"/>
        </w:rPr>
        <w:t>ом</w:t>
      </w:r>
      <w:r w:rsidR="003A707E" w:rsidRPr="009D2B8B">
        <w:rPr>
          <w:sz w:val="28"/>
          <w:szCs w:val="28"/>
        </w:rPr>
        <w:t xml:space="preserve"> </w:t>
      </w:r>
      <w:r w:rsidR="0070165A" w:rsidRPr="009D2B8B">
        <w:rPr>
          <w:spacing w:val="-2"/>
          <w:sz w:val="28"/>
          <w:szCs w:val="28"/>
        </w:rPr>
        <w:t>2.6</w:t>
      </w:r>
      <w:r w:rsidR="003A707E" w:rsidRPr="009D2B8B">
        <w:rPr>
          <w:spacing w:val="-2"/>
          <w:sz w:val="28"/>
          <w:szCs w:val="28"/>
        </w:rPr>
        <w:t xml:space="preserve"> </w:t>
      </w:r>
      <w:r w:rsidR="0017255F" w:rsidRPr="009D2B8B">
        <w:rPr>
          <w:sz w:val="28"/>
          <w:szCs w:val="28"/>
        </w:rPr>
        <w:t>настоящего Административного регламента в Администрацию</w:t>
      </w:r>
      <w:r w:rsidR="00FB4BB2" w:rsidRPr="009D2B8B">
        <w:rPr>
          <w:sz w:val="28"/>
          <w:szCs w:val="28"/>
        </w:rPr>
        <w:t>, МКУ</w:t>
      </w:r>
      <w:r w:rsidR="0017255F" w:rsidRPr="009D2B8B">
        <w:rPr>
          <w:sz w:val="28"/>
          <w:szCs w:val="28"/>
        </w:rPr>
        <w:t xml:space="preserve"> или МФЦ и единожды забирает результат предоставления </w:t>
      </w:r>
      <w:r w:rsidRPr="009D2B8B">
        <w:rPr>
          <w:sz w:val="28"/>
          <w:szCs w:val="28"/>
        </w:rPr>
        <w:t xml:space="preserve">муниципальной </w:t>
      </w:r>
      <w:r w:rsidR="0017255F" w:rsidRPr="009D2B8B">
        <w:rPr>
          <w:sz w:val="28"/>
          <w:szCs w:val="28"/>
        </w:rPr>
        <w:t xml:space="preserve">услуги (в случае если при подаче заявления в способе получения результата </w:t>
      </w:r>
      <w:r w:rsidRPr="009D2B8B">
        <w:rPr>
          <w:sz w:val="28"/>
          <w:szCs w:val="28"/>
        </w:rPr>
        <w:t xml:space="preserve">муниципальной </w:t>
      </w:r>
      <w:r w:rsidR="0017255F" w:rsidRPr="009D2B8B">
        <w:rPr>
          <w:sz w:val="28"/>
          <w:szCs w:val="28"/>
        </w:rPr>
        <w:t>услуги указаны Администрация или МФЦ);</w:t>
      </w:r>
    </w:p>
    <w:p w14:paraId="74DF6D2C" w14:textId="77777777" w:rsidR="0017255F" w:rsidRPr="009D2B8B" w:rsidRDefault="0017255F" w:rsidP="00C04F7A">
      <w:pPr>
        <w:pStyle w:val="aff3"/>
        <w:ind w:firstLine="709"/>
        <w:jc w:val="both"/>
        <w:rPr>
          <w:sz w:val="28"/>
          <w:szCs w:val="28"/>
        </w:rPr>
      </w:pPr>
      <w:r w:rsidRPr="009D2B8B">
        <w:rPr>
          <w:sz w:val="28"/>
          <w:szCs w:val="28"/>
        </w:rPr>
        <w:t>2) отсутствие нарушений срока предоставления муниципальной услуги;</w:t>
      </w:r>
    </w:p>
    <w:p w14:paraId="3A6C1FBB" w14:textId="77777777" w:rsidR="0017255F" w:rsidRPr="009D2B8B" w:rsidRDefault="0017255F" w:rsidP="00C04F7A">
      <w:pPr>
        <w:pStyle w:val="aff3"/>
        <w:ind w:firstLine="709"/>
        <w:jc w:val="both"/>
        <w:rPr>
          <w:sz w:val="28"/>
          <w:szCs w:val="28"/>
        </w:rPr>
      </w:pPr>
      <w:r w:rsidRPr="009D2B8B">
        <w:rPr>
          <w:sz w:val="28"/>
          <w:szCs w:val="28"/>
        </w:rPr>
        <w:t>3) отсутствие нарушений срока ожидания в очереди при предоставлении муниципальной услуги;</w:t>
      </w:r>
    </w:p>
    <w:p w14:paraId="610A0E64" w14:textId="6AE28BBA" w:rsidR="00DD084A" w:rsidRPr="009D2B8B" w:rsidRDefault="0017255F" w:rsidP="00C04F7A">
      <w:pPr>
        <w:pStyle w:val="aff3"/>
        <w:ind w:firstLine="709"/>
        <w:jc w:val="both"/>
        <w:rPr>
          <w:sz w:val="28"/>
          <w:szCs w:val="28"/>
        </w:rPr>
      </w:pPr>
      <w:r w:rsidRPr="009D2B8B">
        <w:rPr>
          <w:sz w:val="28"/>
          <w:szCs w:val="28"/>
        </w:rPr>
        <w:t>4) отсутствие обоснованных жалоб на решения или действия (бездействие), принятые или осуществленные при предоставлении муниципальной услуги</w:t>
      </w:r>
      <w:r w:rsidR="00DD084A" w:rsidRPr="009D2B8B">
        <w:rPr>
          <w:sz w:val="28"/>
          <w:szCs w:val="28"/>
        </w:rPr>
        <w:t>.</w:t>
      </w:r>
    </w:p>
    <w:p w14:paraId="681DABD2" w14:textId="77777777" w:rsidR="00E21A0D" w:rsidRPr="009D2B8B" w:rsidRDefault="00E21A0D" w:rsidP="00E21A0D">
      <w:pPr>
        <w:pStyle w:val="aff3"/>
        <w:ind w:firstLine="709"/>
        <w:jc w:val="both"/>
        <w:rPr>
          <w:sz w:val="28"/>
          <w:szCs w:val="28"/>
        </w:rPr>
      </w:pPr>
      <w:r w:rsidRPr="009D2B8B">
        <w:rPr>
          <w:sz w:val="28"/>
          <w:szCs w:val="28"/>
        </w:rPr>
        <w:t>2.17.3.  Предоставление муниципальной услуги в упреждающем (</w:t>
      </w:r>
      <w:proofErr w:type="spellStart"/>
      <w:r w:rsidRPr="009D2B8B">
        <w:rPr>
          <w:sz w:val="28"/>
          <w:szCs w:val="28"/>
        </w:rPr>
        <w:t>проактивном</w:t>
      </w:r>
      <w:proofErr w:type="spellEnd"/>
      <w:r w:rsidRPr="009D2B8B">
        <w:rPr>
          <w:sz w:val="28"/>
          <w:szCs w:val="28"/>
        </w:rPr>
        <w:t>) режиме в соответствии со статьей 7</w:t>
      </w:r>
      <w:r w:rsidRPr="009D2B8B">
        <w:rPr>
          <w:sz w:val="28"/>
          <w:szCs w:val="28"/>
          <w:vertAlign w:val="superscript"/>
        </w:rPr>
        <w:t>3</w:t>
      </w:r>
      <w:r w:rsidRPr="009D2B8B">
        <w:rPr>
          <w:sz w:val="28"/>
          <w:szCs w:val="28"/>
        </w:rPr>
        <w:t xml:space="preserve"> Федерального закона от 27.07.2010 № 210-ФЗ не предусмотрено.</w:t>
      </w:r>
    </w:p>
    <w:p w14:paraId="55558056" w14:textId="4DF27172" w:rsidR="00E21A0D" w:rsidRPr="009D2B8B" w:rsidRDefault="00E21A0D" w:rsidP="00E21A0D">
      <w:pPr>
        <w:pStyle w:val="aff3"/>
        <w:ind w:firstLine="709"/>
        <w:jc w:val="both"/>
        <w:rPr>
          <w:sz w:val="28"/>
          <w:szCs w:val="28"/>
        </w:rPr>
      </w:pPr>
      <w:r w:rsidRPr="009D2B8B">
        <w:rPr>
          <w:sz w:val="28"/>
          <w:szCs w:val="28"/>
        </w:rPr>
        <w:t xml:space="preserve">2.17.4. Предоставление муниципальной услуги посредством комплексного запроса о предоставлении нескольких государственных и (или) муниципальных услуг </w:t>
      </w:r>
      <w:r w:rsidR="00157E26" w:rsidRPr="009D2B8B">
        <w:rPr>
          <w:sz w:val="28"/>
          <w:szCs w:val="28"/>
        </w:rPr>
        <w:t xml:space="preserve">в соответствии со ст. 15.1 Федерального закона от 27.07.2021 № 210-ФЗ </w:t>
      </w:r>
      <w:r w:rsidRPr="009D2B8B">
        <w:rPr>
          <w:sz w:val="28"/>
          <w:szCs w:val="28"/>
        </w:rPr>
        <w:t>не предусмотрено.</w:t>
      </w:r>
    </w:p>
    <w:p w14:paraId="10174779" w14:textId="77777777" w:rsidR="00E21A0D" w:rsidRPr="009D2B8B" w:rsidRDefault="00E21A0D" w:rsidP="00C04F7A">
      <w:pPr>
        <w:pStyle w:val="aff3"/>
        <w:ind w:firstLine="709"/>
        <w:jc w:val="both"/>
        <w:rPr>
          <w:sz w:val="28"/>
          <w:szCs w:val="28"/>
        </w:rPr>
      </w:pPr>
    </w:p>
    <w:p w14:paraId="59D6FAC7" w14:textId="77777777" w:rsidR="00AD29C9" w:rsidRPr="009D2B8B" w:rsidRDefault="00AD29C9" w:rsidP="00C04F7A">
      <w:pPr>
        <w:pStyle w:val="aff3"/>
        <w:ind w:firstLine="709"/>
        <w:jc w:val="both"/>
        <w:rPr>
          <w:b/>
          <w:kern w:val="2"/>
          <w:sz w:val="28"/>
          <w:szCs w:val="28"/>
        </w:rPr>
      </w:pPr>
      <w:r w:rsidRPr="009D2B8B">
        <w:rPr>
          <w:sz w:val="28"/>
          <w:szCs w:val="28"/>
        </w:rPr>
        <w:t>2.18.</w:t>
      </w:r>
      <w:r w:rsidRPr="009D2B8B">
        <w:rPr>
          <w:b/>
          <w:sz w:val="28"/>
          <w:szCs w:val="28"/>
        </w:rPr>
        <w:t> </w:t>
      </w:r>
      <w:r w:rsidRPr="009D2B8B">
        <w:rPr>
          <w:b/>
          <w:kern w:val="2"/>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в электронной форме</w:t>
      </w:r>
    </w:p>
    <w:p w14:paraId="3DEEE016" w14:textId="77777777" w:rsidR="00A03CC3" w:rsidRPr="009D2B8B" w:rsidRDefault="00A03CC3" w:rsidP="00A03CC3">
      <w:pPr>
        <w:pStyle w:val="ConsPlusNormal"/>
        <w:ind w:firstLine="709"/>
        <w:jc w:val="both"/>
        <w:outlineLvl w:val="1"/>
        <w:rPr>
          <w:rFonts w:ascii="Times New Roman" w:hAnsi="Times New Roman" w:cs="Times New Roman"/>
          <w:sz w:val="28"/>
          <w:szCs w:val="28"/>
        </w:rPr>
      </w:pPr>
      <w:r w:rsidRPr="009D2B8B">
        <w:rPr>
          <w:rFonts w:ascii="Times New Roman" w:hAnsi="Times New Roman" w:cs="Times New Roman"/>
          <w:sz w:val="28"/>
          <w:szCs w:val="28"/>
        </w:rPr>
        <w:t xml:space="preserve">2.18.1. Предоставление муниципальной услуги через МФЦ </w:t>
      </w:r>
      <w:r w:rsidRPr="009D2B8B">
        <w:rPr>
          <w:rFonts w:ascii="Times New Roman" w:hAnsi="Times New Roman" w:cs="Times New Roman"/>
          <w:sz w:val="28"/>
          <w:szCs w:val="28"/>
        </w:rPr>
        <w:lastRenderedPageBreak/>
        <w:t>осуществляется в соответствии с соглашением о взаимодействии между МАУ МФЦ Зерноградского района и Администрацией Зерноградского городского поселения.</w:t>
      </w:r>
    </w:p>
    <w:p w14:paraId="1017720E" w14:textId="77777777" w:rsidR="00A03CC3" w:rsidRPr="009D2B8B" w:rsidRDefault="00A03CC3" w:rsidP="00A03CC3">
      <w:pPr>
        <w:pStyle w:val="ConsPlusNormal"/>
        <w:ind w:firstLine="709"/>
        <w:jc w:val="both"/>
        <w:outlineLvl w:val="1"/>
        <w:rPr>
          <w:rFonts w:ascii="Times New Roman" w:hAnsi="Times New Roman" w:cs="Times New Roman"/>
          <w:sz w:val="28"/>
          <w:szCs w:val="28"/>
        </w:rPr>
      </w:pPr>
      <w:r w:rsidRPr="009D2B8B">
        <w:rPr>
          <w:rFonts w:ascii="Times New Roman" w:hAnsi="Times New Roman" w:cs="Times New Roman"/>
          <w:sz w:val="28"/>
          <w:szCs w:val="28"/>
        </w:rPr>
        <w:t>При представлении документов в МФЦ копии необходимых документов заверяются специалистом МФЦ, принимающим документ, только при предъявлении оригиналов.</w:t>
      </w:r>
    </w:p>
    <w:p w14:paraId="43775477" w14:textId="77777777" w:rsidR="00E21A0D" w:rsidRPr="009D2B8B" w:rsidRDefault="00E21A0D" w:rsidP="00E21A0D">
      <w:pPr>
        <w:pStyle w:val="ConsPlusNormal"/>
        <w:ind w:firstLine="709"/>
        <w:jc w:val="both"/>
        <w:outlineLvl w:val="1"/>
        <w:rPr>
          <w:rFonts w:ascii="Times New Roman" w:hAnsi="Times New Roman" w:cs="Times New Roman"/>
          <w:sz w:val="28"/>
          <w:szCs w:val="28"/>
        </w:rPr>
      </w:pPr>
      <w:r w:rsidRPr="009D2B8B">
        <w:rPr>
          <w:rFonts w:ascii="Times New Roman" w:hAnsi="Times New Roman" w:cs="Times New Roman"/>
          <w:sz w:val="28"/>
          <w:szCs w:val="28"/>
        </w:rPr>
        <w:t>2.18.2. При предоставлении муниципальной услуги в электронной форме могут осуществляться:</w:t>
      </w:r>
    </w:p>
    <w:p w14:paraId="53F02F79" w14:textId="77777777" w:rsidR="00E21A0D" w:rsidRPr="009D2B8B" w:rsidRDefault="00E21A0D" w:rsidP="00E21A0D">
      <w:pPr>
        <w:pStyle w:val="ConsPlusNormal"/>
        <w:ind w:firstLine="709"/>
        <w:jc w:val="both"/>
        <w:outlineLvl w:val="1"/>
        <w:rPr>
          <w:rFonts w:ascii="Times New Roman" w:hAnsi="Times New Roman" w:cs="Times New Roman"/>
          <w:sz w:val="28"/>
          <w:szCs w:val="28"/>
        </w:rPr>
      </w:pPr>
      <w:r w:rsidRPr="009D2B8B">
        <w:rPr>
          <w:rFonts w:ascii="Times New Roman" w:hAnsi="Times New Roman" w:cs="Times New Roman"/>
          <w:sz w:val="28"/>
          <w:szCs w:val="28"/>
        </w:rPr>
        <w:t>1) предоставление в установленном порядке информации заявителям и обеспечение доступа заявителей к сведениям о муниципальной услуге;</w:t>
      </w:r>
    </w:p>
    <w:p w14:paraId="405A116B" w14:textId="77777777" w:rsidR="00E21A0D" w:rsidRPr="009D2B8B" w:rsidRDefault="00E21A0D" w:rsidP="00E21A0D">
      <w:pPr>
        <w:pStyle w:val="ConsPlusNormal"/>
        <w:ind w:firstLine="709"/>
        <w:jc w:val="both"/>
        <w:outlineLvl w:val="1"/>
        <w:rPr>
          <w:rFonts w:ascii="Times New Roman" w:hAnsi="Times New Roman" w:cs="Times New Roman"/>
          <w:sz w:val="28"/>
          <w:szCs w:val="28"/>
        </w:rPr>
      </w:pPr>
      <w:r w:rsidRPr="009D2B8B">
        <w:rPr>
          <w:rFonts w:ascii="Times New Roman" w:hAnsi="Times New Roman" w:cs="Times New Roman"/>
          <w:sz w:val="28"/>
          <w:szCs w:val="28"/>
        </w:rPr>
        <w:t>2) подача запроса о предоставлении муниципальной услуги и иных документов, необходимых для предоставления муниципальной услуги, в том числе документов и информации, электронные образы которых ранее были заверены в соответствии с пунктом 7.2 части 1 статьи 16 Федерального закона от 27.07.2010 № 210-ФЗ, и прием таких запроса о предоставлении муниципальной услуги и документов органом, предоставляющим муниципальную услугу, либо подведомственной органу местного самоуправления организацией, участвующей в предоставлении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p>
    <w:p w14:paraId="5A5B1541" w14:textId="77777777" w:rsidR="00E21A0D" w:rsidRPr="009D2B8B" w:rsidRDefault="00E21A0D" w:rsidP="00E21A0D">
      <w:pPr>
        <w:pStyle w:val="ConsPlusNormal"/>
        <w:ind w:firstLine="709"/>
        <w:jc w:val="both"/>
        <w:outlineLvl w:val="1"/>
        <w:rPr>
          <w:rFonts w:ascii="Times New Roman" w:hAnsi="Times New Roman" w:cs="Times New Roman"/>
          <w:sz w:val="28"/>
          <w:szCs w:val="28"/>
        </w:rPr>
      </w:pPr>
      <w:r w:rsidRPr="009D2B8B">
        <w:rPr>
          <w:rFonts w:ascii="Times New Roman" w:hAnsi="Times New Roman" w:cs="Times New Roman"/>
          <w:sz w:val="28"/>
          <w:szCs w:val="28"/>
        </w:rPr>
        <w:t>3) получение заявителем сведений о ходе выполнения запроса о предоставлении муниципальной услуги;</w:t>
      </w:r>
    </w:p>
    <w:p w14:paraId="734B4137" w14:textId="77777777" w:rsidR="00E21A0D" w:rsidRPr="009D2B8B" w:rsidRDefault="00E21A0D" w:rsidP="00E21A0D">
      <w:pPr>
        <w:pStyle w:val="ConsPlusNormal"/>
        <w:ind w:firstLine="709"/>
        <w:jc w:val="both"/>
        <w:outlineLvl w:val="1"/>
        <w:rPr>
          <w:rFonts w:ascii="Times New Roman" w:hAnsi="Times New Roman" w:cs="Times New Roman"/>
          <w:sz w:val="28"/>
          <w:szCs w:val="28"/>
        </w:rPr>
      </w:pPr>
      <w:r w:rsidRPr="009D2B8B">
        <w:rPr>
          <w:rFonts w:ascii="Times New Roman" w:hAnsi="Times New Roman" w:cs="Times New Roman"/>
          <w:sz w:val="28"/>
          <w:szCs w:val="28"/>
        </w:rPr>
        <w:t>4)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частью 1 статьи 1 Федерального закона от 27.07.2010 № 210-ФЗ государственных и муниципальных услуг;</w:t>
      </w:r>
    </w:p>
    <w:p w14:paraId="2911DCAF" w14:textId="77777777" w:rsidR="00E21A0D" w:rsidRPr="009D2B8B" w:rsidRDefault="00E21A0D" w:rsidP="00E21A0D">
      <w:pPr>
        <w:pStyle w:val="ConsPlusNormal"/>
        <w:ind w:firstLine="709"/>
        <w:jc w:val="both"/>
        <w:outlineLvl w:val="1"/>
        <w:rPr>
          <w:rFonts w:ascii="Times New Roman" w:hAnsi="Times New Roman" w:cs="Times New Roman"/>
          <w:sz w:val="28"/>
          <w:szCs w:val="28"/>
        </w:rPr>
      </w:pPr>
      <w:r w:rsidRPr="009D2B8B">
        <w:rPr>
          <w:rFonts w:ascii="Times New Roman" w:hAnsi="Times New Roman" w:cs="Times New Roman"/>
          <w:sz w:val="28"/>
          <w:szCs w:val="28"/>
        </w:rPr>
        <w:t>5) получение заявителем результата предоставления муниципальной услуги, если иное не установлено федеральным законом;</w:t>
      </w:r>
    </w:p>
    <w:p w14:paraId="2D4BE93C" w14:textId="77777777" w:rsidR="00E21A0D" w:rsidRPr="009D2B8B" w:rsidRDefault="00E21A0D" w:rsidP="00E21A0D">
      <w:pPr>
        <w:pStyle w:val="ConsPlusNormal"/>
        <w:ind w:firstLine="709"/>
        <w:jc w:val="both"/>
        <w:outlineLvl w:val="1"/>
        <w:rPr>
          <w:rFonts w:ascii="Times New Roman" w:hAnsi="Times New Roman" w:cs="Times New Roman"/>
          <w:sz w:val="28"/>
          <w:szCs w:val="28"/>
        </w:rPr>
      </w:pPr>
      <w:r w:rsidRPr="009D2B8B">
        <w:rPr>
          <w:rFonts w:ascii="Times New Roman" w:hAnsi="Times New Roman" w:cs="Times New Roman"/>
          <w:sz w:val="28"/>
          <w:szCs w:val="28"/>
        </w:rPr>
        <w:t>6) иные действия, необходимые для предоставления муниципальной услуги.</w:t>
      </w:r>
    </w:p>
    <w:p w14:paraId="4AB7DC47" w14:textId="77777777" w:rsidR="00E21A0D" w:rsidRPr="009D2B8B" w:rsidRDefault="00E21A0D" w:rsidP="00E21A0D">
      <w:pPr>
        <w:pStyle w:val="ConsPlusNormal"/>
        <w:ind w:firstLine="709"/>
        <w:jc w:val="both"/>
        <w:outlineLvl w:val="1"/>
        <w:rPr>
          <w:rFonts w:ascii="Times New Roman" w:hAnsi="Times New Roman" w:cs="Times New Roman"/>
          <w:sz w:val="28"/>
          <w:szCs w:val="28"/>
        </w:rPr>
      </w:pPr>
      <w:r w:rsidRPr="009D2B8B">
        <w:rPr>
          <w:rFonts w:ascii="Times New Roman" w:hAnsi="Times New Roman" w:cs="Times New Roman"/>
          <w:sz w:val="28"/>
          <w:szCs w:val="28"/>
        </w:rPr>
        <w:t>2.18.2. При предоставлении муниципальной услуги в электронной форме могут осуществляться:</w:t>
      </w:r>
    </w:p>
    <w:p w14:paraId="0A8A6F08" w14:textId="77777777" w:rsidR="00E21A0D" w:rsidRPr="009D2B8B" w:rsidRDefault="00E21A0D" w:rsidP="00E21A0D">
      <w:pPr>
        <w:pStyle w:val="ConsPlusNormal"/>
        <w:ind w:firstLine="709"/>
        <w:jc w:val="both"/>
        <w:outlineLvl w:val="1"/>
        <w:rPr>
          <w:rFonts w:ascii="Times New Roman" w:hAnsi="Times New Roman" w:cs="Times New Roman"/>
          <w:sz w:val="28"/>
          <w:szCs w:val="28"/>
        </w:rPr>
      </w:pPr>
      <w:r w:rsidRPr="009D2B8B">
        <w:rPr>
          <w:rFonts w:ascii="Times New Roman" w:hAnsi="Times New Roman" w:cs="Times New Roman"/>
          <w:sz w:val="28"/>
          <w:szCs w:val="28"/>
        </w:rPr>
        <w:t>1) предоставление в установленном порядке информации заявителям и обеспечение доступа заявителей к сведениям о муниципальной услуге;</w:t>
      </w:r>
    </w:p>
    <w:p w14:paraId="7BD23435" w14:textId="77777777" w:rsidR="00E21A0D" w:rsidRPr="009D2B8B" w:rsidRDefault="00E21A0D" w:rsidP="00E21A0D">
      <w:pPr>
        <w:pStyle w:val="ConsPlusNormal"/>
        <w:ind w:firstLine="709"/>
        <w:jc w:val="both"/>
        <w:outlineLvl w:val="1"/>
        <w:rPr>
          <w:rFonts w:ascii="Times New Roman" w:hAnsi="Times New Roman" w:cs="Times New Roman"/>
          <w:sz w:val="28"/>
          <w:szCs w:val="28"/>
        </w:rPr>
      </w:pPr>
      <w:r w:rsidRPr="009D2B8B">
        <w:rPr>
          <w:rFonts w:ascii="Times New Roman" w:hAnsi="Times New Roman" w:cs="Times New Roman"/>
          <w:sz w:val="28"/>
          <w:szCs w:val="28"/>
        </w:rPr>
        <w:t xml:space="preserve">2) подача запроса о предоставлении муниципальной услуги и иных документов, необходимых для предоставления муниципальной услуги, в том числе документов и информации, электронные образы которых ранее были заверены в соответствии с пунктом 7.2 части 1 статьи 16 Федерального закона от 27.07.2010 № 210-ФЗ, и прием таких запроса о предоставлении муниципальной услуги и документов органом, предоставляющим муниципальную услугу, либо подведомственной органу местного самоуправления организацией, участвующей в предоставлении муниципальной </w:t>
      </w:r>
      <w:r w:rsidRPr="009D2B8B">
        <w:rPr>
          <w:rFonts w:ascii="Times New Roman" w:hAnsi="Times New Roman" w:cs="Times New Roman"/>
          <w:sz w:val="28"/>
          <w:szCs w:val="28"/>
        </w:rPr>
        <w:lastRenderedPageBreak/>
        <w:t>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p>
    <w:p w14:paraId="4A29DF32" w14:textId="77777777" w:rsidR="00E21A0D" w:rsidRPr="009D2B8B" w:rsidRDefault="00E21A0D" w:rsidP="00E21A0D">
      <w:pPr>
        <w:pStyle w:val="ConsPlusNormal"/>
        <w:ind w:firstLine="709"/>
        <w:jc w:val="both"/>
        <w:outlineLvl w:val="1"/>
        <w:rPr>
          <w:rFonts w:ascii="Times New Roman" w:hAnsi="Times New Roman" w:cs="Times New Roman"/>
          <w:sz w:val="28"/>
          <w:szCs w:val="28"/>
        </w:rPr>
      </w:pPr>
      <w:r w:rsidRPr="009D2B8B">
        <w:rPr>
          <w:rFonts w:ascii="Times New Roman" w:hAnsi="Times New Roman" w:cs="Times New Roman"/>
          <w:sz w:val="28"/>
          <w:szCs w:val="28"/>
        </w:rPr>
        <w:t>3) получение заявителем сведений о ходе выполнения запроса о предоставлении муниципальной услуги;</w:t>
      </w:r>
    </w:p>
    <w:p w14:paraId="43646A70" w14:textId="77777777" w:rsidR="00E21A0D" w:rsidRPr="009D2B8B" w:rsidRDefault="00E21A0D" w:rsidP="00E21A0D">
      <w:pPr>
        <w:pStyle w:val="ConsPlusNormal"/>
        <w:ind w:firstLine="709"/>
        <w:jc w:val="both"/>
        <w:outlineLvl w:val="1"/>
        <w:rPr>
          <w:rFonts w:ascii="Times New Roman" w:hAnsi="Times New Roman" w:cs="Times New Roman"/>
          <w:sz w:val="28"/>
          <w:szCs w:val="28"/>
        </w:rPr>
      </w:pPr>
      <w:r w:rsidRPr="009D2B8B">
        <w:rPr>
          <w:rFonts w:ascii="Times New Roman" w:hAnsi="Times New Roman" w:cs="Times New Roman"/>
          <w:sz w:val="28"/>
          <w:szCs w:val="28"/>
        </w:rPr>
        <w:t>4)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частью 1 статьи 1 Федерального закона от 27.07.2010 № 210-ФЗ государственных и муниципальных услуг;</w:t>
      </w:r>
    </w:p>
    <w:p w14:paraId="7E542C64" w14:textId="77777777" w:rsidR="00E21A0D" w:rsidRPr="009D2B8B" w:rsidRDefault="00E21A0D" w:rsidP="00E21A0D">
      <w:pPr>
        <w:pStyle w:val="ConsPlusNormal"/>
        <w:ind w:firstLine="709"/>
        <w:jc w:val="both"/>
        <w:outlineLvl w:val="1"/>
        <w:rPr>
          <w:rFonts w:ascii="Times New Roman" w:hAnsi="Times New Roman" w:cs="Times New Roman"/>
          <w:sz w:val="28"/>
          <w:szCs w:val="28"/>
        </w:rPr>
      </w:pPr>
      <w:r w:rsidRPr="009D2B8B">
        <w:rPr>
          <w:rFonts w:ascii="Times New Roman" w:hAnsi="Times New Roman" w:cs="Times New Roman"/>
          <w:sz w:val="28"/>
          <w:szCs w:val="28"/>
        </w:rPr>
        <w:t>5) получение заявителем результата предоставления муниципальной услуги, если иное не установлено федеральным законом;</w:t>
      </w:r>
    </w:p>
    <w:p w14:paraId="7E37F322" w14:textId="77777777" w:rsidR="00E21A0D" w:rsidRPr="009D2B8B" w:rsidRDefault="00E21A0D" w:rsidP="00E21A0D">
      <w:pPr>
        <w:pStyle w:val="ConsPlusNormal"/>
        <w:ind w:firstLine="709"/>
        <w:jc w:val="both"/>
        <w:outlineLvl w:val="1"/>
        <w:rPr>
          <w:rFonts w:ascii="Times New Roman" w:hAnsi="Times New Roman" w:cs="Times New Roman"/>
          <w:sz w:val="28"/>
          <w:szCs w:val="28"/>
        </w:rPr>
      </w:pPr>
      <w:r w:rsidRPr="009D2B8B">
        <w:rPr>
          <w:rFonts w:ascii="Times New Roman" w:hAnsi="Times New Roman" w:cs="Times New Roman"/>
          <w:sz w:val="28"/>
          <w:szCs w:val="28"/>
        </w:rPr>
        <w:t>6) иные действия, необходимые для предоставления муниципальной услуги.</w:t>
      </w:r>
    </w:p>
    <w:p w14:paraId="621FBBDF" w14:textId="77777777" w:rsidR="00A03CC3" w:rsidRPr="009D2B8B" w:rsidRDefault="00A03CC3" w:rsidP="00E21A0D">
      <w:pPr>
        <w:pStyle w:val="ConsPlusNormal"/>
        <w:ind w:firstLine="709"/>
        <w:jc w:val="both"/>
        <w:outlineLvl w:val="1"/>
        <w:rPr>
          <w:rFonts w:ascii="Times New Roman" w:hAnsi="Times New Roman" w:cs="Times New Roman"/>
          <w:sz w:val="28"/>
          <w:szCs w:val="28"/>
        </w:rPr>
      </w:pPr>
      <w:r w:rsidRPr="009D2B8B">
        <w:rPr>
          <w:rFonts w:ascii="Times New Roman" w:hAnsi="Times New Roman" w:cs="Times New Roman"/>
          <w:sz w:val="28"/>
          <w:szCs w:val="28"/>
        </w:rPr>
        <w:t>2.18.3. Предоставление муниципальной услуги с использованием ЕПГУ осуществляется в отношении заявителей, прошедших процедуру регистрации и авторизации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76775198" w14:textId="77777777" w:rsidR="00A03CC3" w:rsidRPr="009D2B8B" w:rsidRDefault="00A03CC3" w:rsidP="00A03CC3">
      <w:pPr>
        <w:pStyle w:val="ConsPlusNormal"/>
        <w:ind w:firstLine="709"/>
        <w:jc w:val="both"/>
        <w:outlineLvl w:val="1"/>
        <w:rPr>
          <w:rFonts w:ascii="Times New Roman" w:hAnsi="Times New Roman" w:cs="Times New Roman"/>
          <w:sz w:val="28"/>
          <w:szCs w:val="28"/>
        </w:rPr>
      </w:pPr>
      <w:r w:rsidRPr="009D2B8B">
        <w:rPr>
          <w:rFonts w:ascii="Times New Roman" w:hAnsi="Times New Roman" w:cs="Times New Roman"/>
          <w:sz w:val="28"/>
          <w:szCs w:val="28"/>
        </w:rPr>
        <w:t>2.18.4. Требования к заявлению, направляемому в форме электронного документа, и пакету документов, прилагаемых к заявлению:</w:t>
      </w:r>
    </w:p>
    <w:p w14:paraId="5A823086" w14:textId="77777777" w:rsidR="00A03CC3" w:rsidRPr="009D2B8B" w:rsidRDefault="00A03CC3" w:rsidP="00A03CC3">
      <w:pPr>
        <w:pStyle w:val="ConsPlusNormal"/>
        <w:ind w:firstLine="709"/>
        <w:jc w:val="both"/>
        <w:outlineLvl w:val="1"/>
        <w:rPr>
          <w:rFonts w:ascii="Times New Roman" w:hAnsi="Times New Roman" w:cs="Times New Roman"/>
          <w:sz w:val="28"/>
          <w:szCs w:val="28"/>
        </w:rPr>
      </w:pPr>
      <w:r w:rsidRPr="009D2B8B">
        <w:rPr>
          <w:rFonts w:ascii="Times New Roman" w:hAnsi="Times New Roman" w:cs="Times New Roman"/>
          <w:sz w:val="28"/>
          <w:szCs w:val="28"/>
        </w:rPr>
        <w:t>1) заявление от имени физического лица в форме электронного документа подписывается по выбору заявителя простой электронной подписью заявителя (представителя заявителя) или усиленной квалифицированной электронной подписью заявителя (представителя заявителя);</w:t>
      </w:r>
    </w:p>
    <w:p w14:paraId="4F8C6BB5" w14:textId="77777777" w:rsidR="00A03CC3" w:rsidRPr="009D2B8B" w:rsidRDefault="00A03CC3" w:rsidP="00A03CC3">
      <w:pPr>
        <w:pStyle w:val="ConsPlusNormal"/>
        <w:ind w:firstLine="709"/>
        <w:jc w:val="both"/>
        <w:outlineLvl w:val="1"/>
        <w:rPr>
          <w:rFonts w:ascii="Times New Roman" w:hAnsi="Times New Roman" w:cs="Times New Roman"/>
          <w:sz w:val="28"/>
          <w:szCs w:val="28"/>
        </w:rPr>
      </w:pPr>
      <w:r w:rsidRPr="009D2B8B">
        <w:rPr>
          <w:rFonts w:ascii="Times New Roman" w:hAnsi="Times New Roman" w:cs="Times New Roman"/>
          <w:sz w:val="28"/>
          <w:szCs w:val="28"/>
        </w:rPr>
        <w:t>2) заявление от имени юридического лица заверяется по выбору заявителя простой электронной подписью либо усиленной квалифицированной электронной подписью:</w:t>
      </w:r>
    </w:p>
    <w:p w14:paraId="590CCF3A" w14:textId="77777777" w:rsidR="00A03CC3" w:rsidRPr="009D2B8B" w:rsidRDefault="00A03CC3" w:rsidP="00A03CC3">
      <w:pPr>
        <w:pStyle w:val="ConsPlusNormal"/>
        <w:ind w:firstLine="709"/>
        <w:jc w:val="both"/>
        <w:outlineLvl w:val="1"/>
        <w:rPr>
          <w:rFonts w:ascii="Times New Roman" w:hAnsi="Times New Roman" w:cs="Times New Roman"/>
          <w:sz w:val="28"/>
          <w:szCs w:val="28"/>
        </w:rPr>
      </w:pPr>
      <w:r w:rsidRPr="009D2B8B">
        <w:rPr>
          <w:rFonts w:ascii="Times New Roman" w:hAnsi="Times New Roman" w:cs="Times New Roman"/>
          <w:sz w:val="28"/>
          <w:szCs w:val="28"/>
        </w:rPr>
        <w:t>- лица, действующего от имени юридического лица без доверенности;</w:t>
      </w:r>
    </w:p>
    <w:p w14:paraId="5B76C10E" w14:textId="77777777" w:rsidR="00A03CC3" w:rsidRPr="009D2B8B" w:rsidRDefault="00A03CC3" w:rsidP="00A03CC3">
      <w:pPr>
        <w:pStyle w:val="ConsPlusNormal"/>
        <w:ind w:firstLine="709"/>
        <w:jc w:val="both"/>
        <w:outlineLvl w:val="1"/>
        <w:rPr>
          <w:rFonts w:ascii="Times New Roman" w:hAnsi="Times New Roman" w:cs="Times New Roman"/>
          <w:sz w:val="28"/>
          <w:szCs w:val="28"/>
        </w:rPr>
      </w:pPr>
      <w:r w:rsidRPr="009D2B8B">
        <w:rPr>
          <w:rFonts w:ascii="Times New Roman" w:hAnsi="Times New Roman" w:cs="Times New Roman"/>
          <w:sz w:val="28"/>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14:paraId="75D91FE2" w14:textId="77777777" w:rsidR="00A03CC3" w:rsidRPr="009D2B8B" w:rsidRDefault="00A03CC3" w:rsidP="00A03CC3">
      <w:pPr>
        <w:pStyle w:val="ConsPlusNormal"/>
        <w:ind w:firstLine="709"/>
        <w:jc w:val="both"/>
        <w:outlineLvl w:val="1"/>
        <w:rPr>
          <w:rFonts w:ascii="Times New Roman" w:hAnsi="Times New Roman" w:cs="Times New Roman"/>
          <w:sz w:val="28"/>
          <w:szCs w:val="28"/>
        </w:rPr>
      </w:pPr>
      <w:r w:rsidRPr="009D2B8B">
        <w:rPr>
          <w:rFonts w:ascii="Times New Roman" w:hAnsi="Times New Roman" w:cs="Times New Roman"/>
          <w:sz w:val="28"/>
          <w:szCs w:val="28"/>
        </w:rPr>
        <w:t>2.18.5. 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14:paraId="25A90D3A" w14:textId="77777777" w:rsidR="00A03CC3" w:rsidRPr="009D2B8B" w:rsidRDefault="00A03CC3" w:rsidP="00A03CC3">
      <w:pPr>
        <w:pStyle w:val="ConsPlusNormal"/>
        <w:ind w:firstLine="709"/>
        <w:jc w:val="both"/>
        <w:outlineLvl w:val="1"/>
        <w:rPr>
          <w:rFonts w:ascii="Times New Roman" w:hAnsi="Times New Roman" w:cs="Times New Roman"/>
          <w:sz w:val="28"/>
          <w:szCs w:val="28"/>
        </w:rPr>
      </w:pPr>
      <w:r w:rsidRPr="009D2B8B">
        <w:rPr>
          <w:rFonts w:ascii="Times New Roman" w:hAnsi="Times New Roman" w:cs="Times New Roman"/>
          <w:sz w:val="28"/>
          <w:szCs w:val="28"/>
        </w:rPr>
        <w:t xml:space="preserve">2.18.6. Документы, указанные в пункте 2.6.2 настоящего Административного регламента, заверяются усиленной квалифицированной электронной подписью органа исполнительной власти, органа местного самоуправления, осуществившего выдачу соответствующего документа, либо усиленной квалифицированной электронной подписью нотариуса, в случае </w:t>
      </w:r>
      <w:r w:rsidRPr="009D2B8B">
        <w:rPr>
          <w:rFonts w:ascii="Times New Roman" w:hAnsi="Times New Roman" w:cs="Times New Roman"/>
          <w:sz w:val="28"/>
          <w:szCs w:val="28"/>
        </w:rPr>
        <w:lastRenderedPageBreak/>
        <w:t>представления нотариально заверенных копий вышеуказанных документов.</w:t>
      </w:r>
    </w:p>
    <w:p w14:paraId="616D21BE" w14:textId="77777777" w:rsidR="00A03CC3" w:rsidRPr="009D2B8B" w:rsidRDefault="00A03CC3" w:rsidP="00A03CC3">
      <w:pPr>
        <w:pStyle w:val="ConsPlusNormal"/>
        <w:ind w:firstLine="709"/>
        <w:jc w:val="both"/>
        <w:outlineLvl w:val="1"/>
        <w:rPr>
          <w:rFonts w:ascii="Times New Roman" w:hAnsi="Times New Roman" w:cs="Times New Roman"/>
          <w:sz w:val="28"/>
          <w:szCs w:val="28"/>
        </w:rPr>
      </w:pPr>
      <w:r w:rsidRPr="009D2B8B">
        <w:rPr>
          <w:rFonts w:ascii="Times New Roman" w:hAnsi="Times New Roman" w:cs="Times New Roman"/>
          <w:sz w:val="28"/>
          <w:szCs w:val="28"/>
        </w:rPr>
        <w:t>2.18.7. В случае если федеральными законами используемый вид электронной подписи не установлен, вид электронной подписи определяется в соответствии с критериями определения видов электронной подписи, установленными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32B44E4A" w14:textId="77777777" w:rsidR="00A03CC3" w:rsidRPr="009D2B8B" w:rsidRDefault="00A03CC3" w:rsidP="00A03CC3">
      <w:pPr>
        <w:pStyle w:val="ConsPlusNormal"/>
        <w:ind w:firstLine="709"/>
        <w:jc w:val="both"/>
        <w:outlineLvl w:val="1"/>
        <w:rPr>
          <w:rFonts w:ascii="Times New Roman" w:hAnsi="Times New Roman" w:cs="Times New Roman"/>
          <w:sz w:val="28"/>
          <w:szCs w:val="28"/>
        </w:rPr>
      </w:pPr>
      <w:r w:rsidRPr="009D2B8B">
        <w:rPr>
          <w:rFonts w:ascii="Times New Roman" w:hAnsi="Times New Roman" w:cs="Times New Roman"/>
          <w:sz w:val="28"/>
          <w:szCs w:val="28"/>
        </w:rPr>
        <w:t>2.18.8. В случае если федеральными законами и изданными в соответствии с ними нормативными правовыми актами предусмотрено предоставление нотариально заверенных копий документов, соответствие электронного образа копии документа его оригиналу должно быть засвидетельствовано усиленной квалифицированной электронной подписью нотариуса. Если в соответствии с требованиями законодательства Российской Федерации в отношении документов не установлено требование о нотариальном свидетельствовании верности их копий, то такие копии подписываются электронной подписью заявителя (представителя заявителя).</w:t>
      </w:r>
    </w:p>
    <w:p w14:paraId="4A2C45AC" w14:textId="77777777" w:rsidR="00A03CC3" w:rsidRPr="009D2B8B" w:rsidRDefault="00A03CC3" w:rsidP="00A03CC3">
      <w:pPr>
        <w:pStyle w:val="ConsPlusNormal"/>
        <w:ind w:firstLine="709"/>
        <w:jc w:val="both"/>
        <w:outlineLvl w:val="1"/>
        <w:rPr>
          <w:rFonts w:ascii="Times New Roman" w:hAnsi="Times New Roman" w:cs="Times New Roman"/>
          <w:sz w:val="28"/>
          <w:szCs w:val="28"/>
        </w:rPr>
      </w:pPr>
      <w:r w:rsidRPr="009D2B8B">
        <w:rPr>
          <w:rFonts w:ascii="Times New Roman" w:hAnsi="Times New Roman" w:cs="Times New Roman"/>
          <w:sz w:val="28"/>
          <w:szCs w:val="28"/>
        </w:rPr>
        <w:t>В случае если для получения муниципальной услуги установлена возможность подачи документов, подписанных простой электронной подписью, для подписания таких документов допускается использование усиленной квалифицированной электронной подписи.</w:t>
      </w:r>
    </w:p>
    <w:p w14:paraId="1F79BAB1" w14:textId="77777777" w:rsidR="00A03CC3" w:rsidRPr="009D2B8B" w:rsidRDefault="00A03CC3" w:rsidP="00A03CC3">
      <w:pPr>
        <w:pStyle w:val="ConsPlusNormal"/>
        <w:ind w:firstLine="709"/>
        <w:jc w:val="both"/>
        <w:outlineLvl w:val="1"/>
        <w:rPr>
          <w:rFonts w:ascii="Times New Roman" w:hAnsi="Times New Roman" w:cs="Times New Roman"/>
          <w:sz w:val="28"/>
          <w:szCs w:val="28"/>
        </w:rPr>
      </w:pPr>
      <w:r w:rsidRPr="009D2B8B">
        <w:rPr>
          <w:rFonts w:ascii="Times New Roman" w:hAnsi="Times New Roman" w:cs="Times New Roman"/>
          <w:sz w:val="28"/>
          <w:szCs w:val="28"/>
        </w:rPr>
        <w:t>2.18.9. 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14:paraId="1BFBDEA9" w14:textId="77777777" w:rsidR="00A03CC3" w:rsidRPr="009D2B8B" w:rsidRDefault="00A03CC3" w:rsidP="00A03CC3">
      <w:pPr>
        <w:pStyle w:val="ConsPlusNormal"/>
        <w:ind w:firstLine="709"/>
        <w:jc w:val="both"/>
        <w:outlineLvl w:val="1"/>
        <w:rPr>
          <w:rFonts w:ascii="Times New Roman" w:hAnsi="Times New Roman" w:cs="Times New Roman"/>
          <w:sz w:val="28"/>
          <w:szCs w:val="28"/>
        </w:rPr>
      </w:pPr>
      <w:r w:rsidRPr="009D2B8B">
        <w:rPr>
          <w:rFonts w:ascii="Times New Roman" w:hAnsi="Times New Roman" w:cs="Times New Roman"/>
          <w:sz w:val="28"/>
          <w:szCs w:val="28"/>
        </w:rPr>
        <w:t>2.18.10. Направленные в электронной форме заявление и пакет документов подлежат проверке на предмет соблюдения установленных условий признания действительности усиленной квалифицированной электронной подписи, с использованием которой они подписаны.</w:t>
      </w:r>
    </w:p>
    <w:p w14:paraId="2899C260" w14:textId="77777777" w:rsidR="00A03CC3" w:rsidRPr="009D2B8B" w:rsidRDefault="00A03CC3" w:rsidP="00A03CC3">
      <w:pPr>
        <w:pStyle w:val="ConsPlusNormal"/>
        <w:ind w:firstLine="709"/>
        <w:jc w:val="both"/>
        <w:outlineLvl w:val="1"/>
        <w:rPr>
          <w:rFonts w:ascii="Times New Roman" w:hAnsi="Times New Roman" w:cs="Times New Roman"/>
          <w:sz w:val="28"/>
          <w:szCs w:val="28"/>
        </w:rPr>
      </w:pPr>
      <w:r w:rsidRPr="009D2B8B">
        <w:rPr>
          <w:rFonts w:ascii="Times New Roman" w:hAnsi="Times New Roman" w:cs="Times New Roman"/>
          <w:sz w:val="28"/>
          <w:szCs w:val="28"/>
        </w:rPr>
        <w:t>2.18.11. В случае обращения заявителя за предоставлением муниципальной услуги в электронной форме результат муниципальной услуги может быть получен по выбору заявителя через МФЦ, ЕПГУ либо непосредственно в органе, уполномоченном на предоставление муниципальной услуги.</w:t>
      </w:r>
    </w:p>
    <w:p w14:paraId="2DC2B392" w14:textId="77777777" w:rsidR="00A03CC3" w:rsidRPr="009D2B8B" w:rsidRDefault="00A03CC3" w:rsidP="00A03CC3">
      <w:pPr>
        <w:pStyle w:val="ConsPlusNormal"/>
        <w:widowControl/>
        <w:ind w:firstLine="709"/>
        <w:jc w:val="both"/>
        <w:outlineLvl w:val="1"/>
        <w:rPr>
          <w:rFonts w:ascii="Times New Roman" w:hAnsi="Times New Roman" w:cs="Times New Roman"/>
          <w:sz w:val="28"/>
          <w:szCs w:val="28"/>
        </w:rPr>
      </w:pPr>
      <w:r w:rsidRPr="009D2B8B">
        <w:rPr>
          <w:rFonts w:ascii="Times New Roman" w:hAnsi="Times New Roman" w:cs="Times New Roman"/>
          <w:sz w:val="28"/>
          <w:szCs w:val="28"/>
        </w:rPr>
        <w:t>2.18.12. Направление результата муниципальной услуги через ЕПГУ возможно только в случае обращения заявителя с использованием ЕПГУ.</w:t>
      </w:r>
    </w:p>
    <w:p w14:paraId="4BB2F19B" w14:textId="77777777" w:rsidR="00E84424" w:rsidRPr="009D2B8B" w:rsidRDefault="00E84424" w:rsidP="004A1F82">
      <w:pPr>
        <w:pStyle w:val="ConsPlusNormal"/>
        <w:widowControl/>
        <w:ind w:firstLine="709"/>
        <w:jc w:val="both"/>
        <w:outlineLvl w:val="1"/>
        <w:rPr>
          <w:rFonts w:ascii="Times New Roman" w:hAnsi="Times New Roman" w:cs="Times New Roman"/>
          <w:sz w:val="28"/>
          <w:szCs w:val="28"/>
        </w:rPr>
      </w:pPr>
    </w:p>
    <w:p w14:paraId="2AEBB6E1" w14:textId="77777777" w:rsidR="00AD29C9" w:rsidRPr="009D2B8B" w:rsidRDefault="00AD29C9" w:rsidP="00AD29C9">
      <w:pPr>
        <w:pStyle w:val="aff3"/>
        <w:ind w:firstLine="567"/>
        <w:jc w:val="center"/>
        <w:rPr>
          <w:b/>
          <w:sz w:val="28"/>
          <w:szCs w:val="28"/>
        </w:rPr>
      </w:pPr>
      <w:r w:rsidRPr="009D2B8B">
        <w:rPr>
          <w:b/>
          <w:sz w:val="28"/>
          <w:szCs w:val="28"/>
        </w:rPr>
        <w:t>3</w:t>
      </w:r>
      <w:r w:rsidRPr="009D2B8B">
        <w:rPr>
          <w:sz w:val="28"/>
          <w:szCs w:val="28"/>
        </w:rPr>
        <w:t>. </w:t>
      </w:r>
      <w:r w:rsidRPr="009D2B8B">
        <w:rPr>
          <w:b/>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14:paraId="2FD39AF9" w14:textId="77777777" w:rsidR="00E84424" w:rsidRPr="009D2B8B" w:rsidRDefault="00E84424" w:rsidP="004A1F82">
      <w:pPr>
        <w:pStyle w:val="aff3"/>
        <w:ind w:firstLine="567"/>
        <w:jc w:val="center"/>
        <w:rPr>
          <w:b/>
          <w:sz w:val="28"/>
          <w:szCs w:val="28"/>
        </w:rPr>
      </w:pPr>
    </w:p>
    <w:p w14:paraId="63ED1600" w14:textId="77777777" w:rsidR="009833A8" w:rsidRPr="009D2B8B" w:rsidRDefault="009833A8" w:rsidP="004A1F82">
      <w:pPr>
        <w:ind w:firstLine="709"/>
        <w:jc w:val="both"/>
        <w:rPr>
          <w:b/>
          <w:sz w:val="28"/>
          <w:szCs w:val="28"/>
        </w:rPr>
      </w:pPr>
      <w:r w:rsidRPr="009D2B8B">
        <w:rPr>
          <w:sz w:val="28"/>
          <w:szCs w:val="28"/>
        </w:rPr>
        <w:t>3.1.</w:t>
      </w:r>
      <w:r w:rsidRPr="009D2B8B">
        <w:rPr>
          <w:b/>
          <w:sz w:val="28"/>
          <w:szCs w:val="28"/>
        </w:rPr>
        <w:t xml:space="preserve"> Исчерпывающий пер</w:t>
      </w:r>
      <w:r w:rsidR="004077ED" w:rsidRPr="009D2B8B">
        <w:rPr>
          <w:b/>
          <w:sz w:val="28"/>
          <w:szCs w:val="28"/>
        </w:rPr>
        <w:t>ечень административных процедур</w:t>
      </w:r>
    </w:p>
    <w:p w14:paraId="1971EC26" w14:textId="666C5007" w:rsidR="009833A8" w:rsidRPr="009D2B8B" w:rsidRDefault="009833A8" w:rsidP="004A1F82">
      <w:pPr>
        <w:ind w:firstLine="709"/>
        <w:jc w:val="both"/>
        <w:rPr>
          <w:sz w:val="28"/>
          <w:szCs w:val="28"/>
        </w:rPr>
      </w:pPr>
      <w:r w:rsidRPr="009D2B8B">
        <w:rPr>
          <w:sz w:val="28"/>
          <w:szCs w:val="28"/>
        </w:rPr>
        <w:lastRenderedPageBreak/>
        <w:t>3.1.1. </w:t>
      </w:r>
      <w:r w:rsidR="004077ED" w:rsidRPr="009D2B8B">
        <w:rPr>
          <w:bCs/>
          <w:sz w:val="28"/>
          <w:szCs w:val="28"/>
        </w:rPr>
        <w:t xml:space="preserve">В случае обращения заявителя за получением муниципальной услуги </w:t>
      </w:r>
      <w:r w:rsidR="004077ED" w:rsidRPr="009D2B8B">
        <w:rPr>
          <w:sz w:val="28"/>
          <w:szCs w:val="28"/>
        </w:rPr>
        <w:t>в Администрацию</w:t>
      </w:r>
      <w:r w:rsidRPr="009D2B8B">
        <w:rPr>
          <w:sz w:val="28"/>
          <w:szCs w:val="28"/>
        </w:rPr>
        <w:t xml:space="preserve"> осуществляются следующие административные процедуры:</w:t>
      </w:r>
    </w:p>
    <w:p w14:paraId="427D21BB" w14:textId="77777777" w:rsidR="009833A8" w:rsidRPr="009D2B8B" w:rsidRDefault="006C4FEB" w:rsidP="004A1F82">
      <w:pPr>
        <w:ind w:firstLine="709"/>
        <w:jc w:val="both"/>
        <w:outlineLvl w:val="2"/>
        <w:rPr>
          <w:sz w:val="28"/>
          <w:szCs w:val="28"/>
        </w:rPr>
      </w:pPr>
      <w:r w:rsidRPr="009D2B8B">
        <w:rPr>
          <w:sz w:val="28"/>
          <w:szCs w:val="28"/>
        </w:rPr>
        <w:t>1)</w:t>
      </w:r>
      <w:r w:rsidR="009833A8" w:rsidRPr="009D2B8B">
        <w:rPr>
          <w:sz w:val="28"/>
          <w:szCs w:val="28"/>
        </w:rPr>
        <w:t xml:space="preserve"> прием и регистрация заявления</w:t>
      </w:r>
      <w:r w:rsidR="00362B28" w:rsidRPr="009D2B8B">
        <w:rPr>
          <w:sz w:val="28"/>
          <w:szCs w:val="28"/>
        </w:rPr>
        <w:t xml:space="preserve"> </w:t>
      </w:r>
      <w:r w:rsidR="009833A8" w:rsidRPr="009D2B8B">
        <w:rPr>
          <w:sz w:val="28"/>
          <w:szCs w:val="28"/>
        </w:rPr>
        <w:t xml:space="preserve">и прилагаемых к нему документов от заявителя; </w:t>
      </w:r>
    </w:p>
    <w:p w14:paraId="5583D80D" w14:textId="77777777" w:rsidR="009833A8" w:rsidRPr="009D2B8B" w:rsidRDefault="006C4FEB" w:rsidP="004A1F82">
      <w:pPr>
        <w:ind w:firstLine="709"/>
        <w:jc w:val="both"/>
        <w:outlineLvl w:val="1"/>
        <w:rPr>
          <w:sz w:val="28"/>
          <w:szCs w:val="28"/>
        </w:rPr>
      </w:pPr>
      <w:r w:rsidRPr="009D2B8B">
        <w:rPr>
          <w:sz w:val="28"/>
          <w:szCs w:val="28"/>
        </w:rPr>
        <w:t>2)</w:t>
      </w:r>
      <w:r w:rsidR="009833A8" w:rsidRPr="009D2B8B">
        <w:rPr>
          <w:sz w:val="28"/>
          <w:szCs w:val="28"/>
        </w:rPr>
        <w:t xml:space="preserve"> формирование и направление межведомственных запросов в органы и организации, участвующие в предоставлении муниципальной услуги;</w:t>
      </w:r>
    </w:p>
    <w:p w14:paraId="3E0451C0" w14:textId="77777777" w:rsidR="009833A8" w:rsidRPr="009D2B8B" w:rsidRDefault="006C4FEB" w:rsidP="004A1F82">
      <w:pPr>
        <w:ind w:firstLine="709"/>
        <w:jc w:val="both"/>
        <w:rPr>
          <w:sz w:val="28"/>
          <w:szCs w:val="28"/>
        </w:rPr>
      </w:pPr>
      <w:r w:rsidRPr="009D2B8B">
        <w:rPr>
          <w:sz w:val="28"/>
          <w:szCs w:val="28"/>
        </w:rPr>
        <w:t>3)</w:t>
      </w:r>
      <w:r w:rsidR="009833A8" w:rsidRPr="009D2B8B">
        <w:rPr>
          <w:sz w:val="28"/>
          <w:szCs w:val="28"/>
        </w:rPr>
        <w:t xml:space="preserve"> рассмотрение документов и принятие решения о предоставлении муниципальной услуги;</w:t>
      </w:r>
    </w:p>
    <w:p w14:paraId="46C10339" w14:textId="77777777" w:rsidR="009833A8" w:rsidRPr="009D2B8B" w:rsidRDefault="006C4FEB" w:rsidP="004A1F82">
      <w:pPr>
        <w:ind w:firstLine="709"/>
        <w:jc w:val="both"/>
        <w:rPr>
          <w:sz w:val="28"/>
          <w:szCs w:val="28"/>
        </w:rPr>
      </w:pPr>
      <w:r w:rsidRPr="009D2B8B">
        <w:rPr>
          <w:sz w:val="28"/>
          <w:szCs w:val="28"/>
        </w:rPr>
        <w:t>4)</w:t>
      </w:r>
      <w:r w:rsidR="00231DF9" w:rsidRPr="009D2B8B">
        <w:rPr>
          <w:sz w:val="28"/>
          <w:szCs w:val="28"/>
        </w:rPr>
        <w:t>выдача результата предоставления муниципальной услуги</w:t>
      </w:r>
      <w:r w:rsidR="009833A8" w:rsidRPr="009D2B8B">
        <w:rPr>
          <w:sz w:val="28"/>
          <w:szCs w:val="28"/>
        </w:rPr>
        <w:t>.</w:t>
      </w:r>
    </w:p>
    <w:p w14:paraId="75A57EB1" w14:textId="77777777" w:rsidR="009833A8" w:rsidRPr="009D2B8B" w:rsidRDefault="009833A8" w:rsidP="004A1F82">
      <w:pPr>
        <w:ind w:firstLine="709"/>
        <w:jc w:val="both"/>
        <w:rPr>
          <w:sz w:val="28"/>
          <w:szCs w:val="28"/>
        </w:rPr>
      </w:pPr>
      <w:r w:rsidRPr="009D2B8B">
        <w:rPr>
          <w:sz w:val="28"/>
          <w:szCs w:val="28"/>
        </w:rPr>
        <w:t xml:space="preserve">3.1.2. </w:t>
      </w:r>
      <w:r w:rsidR="004077ED" w:rsidRPr="009D2B8B">
        <w:rPr>
          <w:bCs/>
          <w:sz w:val="28"/>
          <w:szCs w:val="28"/>
        </w:rPr>
        <w:t xml:space="preserve">В случае обращения заявителя за получением муниципальной услуги </w:t>
      </w:r>
      <w:r w:rsidRPr="009D2B8B">
        <w:rPr>
          <w:sz w:val="28"/>
          <w:szCs w:val="28"/>
        </w:rPr>
        <w:t>в МФЦ осуществляются следующие административные процедуры:</w:t>
      </w:r>
    </w:p>
    <w:p w14:paraId="68FA3619" w14:textId="77777777" w:rsidR="009833A8" w:rsidRPr="009D2B8B" w:rsidRDefault="006C4FEB" w:rsidP="004A1F82">
      <w:pPr>
        <w:ind w:firstLine="709"/>
        <w:jc w:val="both"/>
        <w:outlineLvl w:val="2"/>
        <w:rPr>
          <w:sz w:val="28"/>
          <w:szCs w:val="28"/>
        </w:rPr>
      </w:pPr>
      <w:r w:rsidRPr="009D2B8B">
        <w:rPr>
          <w:sz w:val="28"/>
          <w:szCs w:val="28"/>
        </w:rPr>
        <w:t>1)</w:t>
      </w:r>
      <w:r w:rsidR="009833A8" w:rsidRPr="009D2B8B">
        <w:rPr>
          <w:sz w:val="28"/>
          <w:szCs w:val="28"/>
        </w:rPr>
        <w:t xml:space="preserve"> прием и регистрация заявления</w:t>
      </w:r>
      <w:r w:rsidR="00362B28" w:rsidRPr="009D2B8B">
        <w:rPr>
          <w:sz w:val="28"/>
          <w:szCs w:val="28"/>
        </w:rPr>
        <w:t xml:space="preserve"> </w:t>
      </w:r>
      <w:r w:rsidR="009833A8" w:rsidRPr="009D2B8B">
        <w:rPr>
          <w:sz w:val="28"/>
          <w:szCs w:val="28"/>
        </w:rPr>
        <w:t xml:space="preserve">и прилагаемых к нему документов от заявителя; </w:t>
      </w:r>
    </w:p>
    <w:p w14:paraId="61FA4934" w14:textId="77777777" w:rsidR="009833A8" w:rsidRPr="009D2B8B" w:rsidRDefault="006C4FEB" w:rsidP="004A1F82">
      <w:pPr>
        <w:ind w:firstLine="709"/>
        <w:jc w:val="both"/>
        <w:outlineLvl w:val="1"/>
        <w:rPr>
          <w:sz w:val="28"/>
          <w:szCs w:val="28"/>
        </w:rPr>
      </w:pPr>
      <w:r w:rsidRPr="009D2B8B">
        <w:rPr>
          <w:sz w:val="28"/>
          <w:szCs w:val="28"/>
        </w:rPr>
        <w:t>2)</w:t>
      </w:r>
      <w:r w:rsidR="009833A8" w:rsidRPr="009D2B8B">
        <w:rPr>
          <w:sz w:val="28"/>
          <w:szCs w:val="28"/>
        </w:rPr>
        <w:t xml:space="preserve"> формирование и направление межведомственных запросов в органы и организации, участвующие в предоставлении муниципальной услуги;</w:t>
      </w:r>
    </w:p>
    <w:p w14:paraId="59D72DD9" w14:textId="5C5ECF14" w:rsidR="009833A8" w:rsidRPr="009D2B8B" w:rsidRDefault="006C4FEB" w:rsidP="004A1F82">
      <w:pPr>
        <w:ind w:firstLine="709"/>
        <w:jc w:val="both"/>
        <w:rPr>
          <w:sz w:val="28"/>
          <w:szCs w:val="28"/>
        </w:rPr>
      </w:pPr>
      <w:r w:rsidRPr="009D2B8B">
        <w:rPr>
          <w:sz w:val="28"/>
          <w:szCs w:val="28"/>
        </w:rPr>
        <w:t xml:space="preserve">3) </w:t>
      </w:r>
      <w:r w:rsidR="009833A8" w:rsidRPr="009D2B8B">
        <w:rPr>
          <w:sz w:val="28"/>
          <w:szCs w:val="28"/>
        </w:rPr>
        <w:t>передача документов в Администрацию;</w:t>
      </w:r>
    </w:p>
    <w:p w14:paraId="2F06D57E" w14:textId="77EA48A1" w:rsidR="00B301F9" w:rsidRPr="009D2B8B" w:rsidRDefault="006C4FEB" w:rsidP="004A1F82">
      <w:pPr>
        <w:ind w:firstLine="709"/>
        <w:jc w:val="both"/>
        <w:rPr>
          <w:sz w:val="28"/>
          <w:szCs w:val="28"/>
        </w:rPr>
      </w:pPr>
      <w:r w:rsidRPr="009D2B8B">
        <w:rPr>
          <w:sz w:val="28"/>
          <w:szCs w:val="28"/>
        </w:rPr>
        <w:t>4)</w:t>
      </w:r>
      <w:r w:rsidR="003F14CF" w:rsidRPr="009D2B8B">
        <w:rPr>
          <w:sz w:val="28"/>
          <w:szCs w:val="28"/>
        </w:rPr>
        <w:t xml:space="preserve"> </w:t>
      </w:r>
      <w:r w:rsidR="00B301F9" w:rsidRPr="009D2B8B">
        <w:rPr>
          <w:sz w:val="28"/>
          <w:szCs w:val="28"/>
        </w:rPr>
        <w:t>рассмотрение документов и принятие решения о предоставлении муниципальной услуги;</w:t>
      </w:r>
    </w:p>
    <w:p w14:paraId="34391FB0" w14:textId="77777777" w:rsidR="002009CD" w:rsidRPr="009D2B8B" w:rsidRDefault="006C4FEB" w:rsidP="004A1F82">
      <w:pPr>
        <w:ind w:firstLine="709"/>
        <w:jc w:val="both"/>
        <w:rPr>
          <w:sz w:val="28"/>
          <w:szCs w:val="28"/>
        </w:rPr>
      </w:pPr>
      <w:r w:rsidRPr="009D2B8B">
        <w:rPr>
          <w:sz w:val="28"/>
          <w:szCs w:val="28"/>
        </w:rPr>
        <w:t>5)</w:t>
      </w:r>
      <w:r w:rsidR="002009CD" w:rsidRPr="009D2B8B">
        <w:rPr>
          <w:sz w:val="28"/>
          <w:szCs w:val="28"/>
        </w:rPr>
        <w:t xml:space="preserve"> передача результата предоставления муниципальной услуги в МФЦ;</w:t>
      </w:r>
    </w:p>
    <w:p w14:paraId="0E815F68" w14:textId="3C3B23B5" w:rsidR="009833A8" w:rsidRPr="009D2B8B" w:rsidRDefault="006C4FEB" w:rsidP="004A1F82">
      <w:pPr>
        <w:ind w:firstLine="709"/>
        <w:jc w:val="both"/>
        <w:rPr>
          <w:sz w:val="28"/>
          <w:szCs w:val="28"/>
        </w:rPr>
      </w:pPr>
      <w:r w:rsidRPr="009D2B8B">
        <w:rPr>
          <w:sz w:val="28"/>
          <w:szCs w:val="28"/>
        </w:rPr>
        <w:t>6)</w:t>
      </w:r>
      <w:r w:rsidR="003F14CF" w:rsidRPr="009D2B8B">
        <w:rPr>
          <w:sz w:val="28"/>
          <w:szCs w:val="28"/>
        </w:rPr>
        <w:t xml:space="preserve"> </w:t>
      </w:r>
      <w:r w:rsidR="00231DF9" w:rsidRPr="009D2B8B">
        <w:rPr>
          <w:sz w:val="28"/>
          <w:szCs w:val="28"/>
        </w:rPr>
        <w:t>выдача результата предоставления муниципальной услуги</w:t>
      </w:r>
      <w:r w:rsidR="009833A8" w:rsidRPr="009D2B8B">
        <w:rPr>
          <w:sz w:val="28"/>
          <w:szCs w:val="28"/>
        </w:rPr>
        <w:t>.</w:t>
      </w:r>
    </w:p>
    <w:p w14:paraId="1435E2AA" w14:textId="77777777" w:rsidR="004077ED" w:rsidRPr="009D2B8B" w:rsidRDefault="004077ED" w:rsidP="004A1F82">
      <w:pPr>
        <w:ind w:firstLine="709"/>
        <w:jc w:val="both"/>
        <w:rPr>
          <w:bCs/>
          <w:sz w:val="28"/>
          <w:szCs w:val="28"/>
        </w:rPr>
      </w:pPr>
      <w:r w:rsidRPr="009D2B8B">
        <w:rPr>
          <w:sz w:val="28"/>
          <w:szCs w:val="28"/>
        </w:rPr>
        <w:t>3.1.3.</w:t>
      </w:r>
      <w:r w:rsidRPr="009D2B8B">
        <w:rPr>
          <w:bCs/>
          <w:sz w:val="28"/>
          <w:szCs w:val="28"/>
        </w:rPr>
        <w:t xml:space="preserve"> В случае обращения заявителя за получением муниципальной услуги </w:t>
      </w:r>
      <w:r w:rsidR="00FA2154" w:rsidRPr="009D2B8B">
        <w:rPr>
          <w:bCs/>
          <w:sz w:val="28"/>
          <w:szCs w:val="28"/>
        </w:rPr>
        <w:t>в электронной форме, в том числе с использованием ЕГПУ</w:t>
      </w:r>
      <w:r w:rsidRPr="009D2B8B">
        <w:rPr>
          <w:bCs/>
          <w:sz w:val="28"/>
          <w:szCs w:val="28"/>
        </w:rPr>
        <w:t>, осуществляются следующие административные процедуры:</w:t>
      </w:r>
    </w:p>
    <w:p w14:paraId="72454AFA" w14:textId="77777777" w:rsidR="004077ED" w:rsidRPr="009D2B8B" w:rsidRDefault="004077ED" w:rsidP="004A1F82">
      <w:pPr>
        <w:ind w:firstLine="709"/>
        <w:jc w:val="both"/>
        <w:outlineLvl w:val="2"/>
        <w:rPr>
          <w:sz w:val="28"/>
          <w:szCs w:val="28"/>
        </w:rPr>
      </w:pPr>
      <w:r w:rsidRPr="009D2B8B">
        <w:rPr>
          <w:sz w:val="28"/>
          <w:szCs w:val="28"/>
        </w:rPr>
        <w:t>1) прием и регистрация заявления</w:t>
      </w:r>
      <w:r w:rsidR="00362B28" w:rsidRPr="009D2B8B">
        <w:rPr>
          <w:sz w:val="28"/>
          <w:szCs w:val="28"/>
        </w:rPr>
        <w:t xml:space="preserve"> </w:t>
      </w:r>
      <w:r w:rsidRPr="009D2B8B">
        <w:rPr>
          <w:sz w:val="28"/>
          <w:szCs w:val="28"/>
        </w:rPr>
        <w:t xml:space="preserve">и прилагаемых к нему документов; </w:t>
      </w:r>
    </w:p>
    <w:p w14:paraId="675A5400" w14:textId="77777777" w:rsidR="004077ED" w:rsidRPr="009D2B8B" w:rsidRDefault="004077ED" w:rsidP="004A1F82">
      <w:pPr>
        <w:ind w:firstLine="709"/>
        <w:jc w:val="both"/>
        <w:outlineLvl w:val="1"/>
        <w:rPr>
          <w:sz w:val="28"/>
          <w:szCs w:val="28"/>
        </w:rPr>
      </w:pPr>
      <w:r w:rsidRPr="009D2B8B">
        <w:rPr>
          <w:sz w:val="28"/>
          <w:szCs w:val="28"/>
        </w:rPr>
        <w:t>2) формирование и направление межведомственных запросов в органы и организации, участвующие в предоставлении муниципальной услуги;</w:t>
      </w:r>
    </w:p>
    <w:p w14:paraId="0F557585" w14:textId="77777777" w:rsidR="004077ED" w:rsidRPr="009D2B8B" w:rsidRDefault="004077ED" w:rsidP="004A1F82">
      <w:pPr>
        <w:ind w:firstLine="709"/>
        <w:jc w:val="both"/>
        <w:rPr>
          <w:sz w:val="28"/>
          <w:szCs w:val="28"/>
        </w:rPr>
      </w:pPr>
      <w:r w:rsidRPr="009D2B8B">
        <w:rPr>
          <w:sz w:val="28"/>
          <w:szCs w:val="28"/>
        </w:rPr>
        <w:t>3) рассмотрение документов и принятие решения о предоставлении муниципальной услуги;</w:t>
      </w:r>
    </w:p>
    <w:p w14:paraId="5C8A29E9" w14:textId="77777777" w:rsidR="004077ED" w:rsidRPr="009D2B8B" w:rsidRDefault="004077ED" w:rsidP="004A1F82">
      <w:pPr>
        <w:ind w:firstLine="709"/>
        <w:jc w:val="both"/>
        <w:rPr>
          <w:sz w:val="28"/>
          <w:szCs w:val="28"/>
        </w:rPr>
      </w:pPr>
      <w:r w:rsidRPr="009D2B8B">
        <w:rPr>
          <w:sz w:val="28"/>
          <w:szCs w:val="28"/>
        </w:rPr>
        <w:t xml:space="preserve">4) </w:t>
      </w:r>
      <w:r w:rsidR="0053388D" w:rsidRPr="009D2B8B">
        <w:rPr>
          <w:sz w:val="28"/>
          <w:szCs w:val="28"/>
        </w:rPr>
        <w:t>направление</w:t>
      </w:r>
      <w:r w:rsidRPr="009D2B8B">
        <w:rPr>
          <w:sz w:val="28"/>
          <w:szCs w:val="28"/>
        </w:rPr>
        <w:t xml:space="preserve"> результата предоставления муниципальной услуги.</w:t>
      </w:r>
    </w:p>
    <w:p w14:paraId="529008DF" w14:textId="05D32D39" w:rsidR="009833A8" w:rsidRPr="009D2B8B" w:rsidRDefault="009833A8" w:rsidP="004A1F82">
      <w:pPr>
        <w:ind w:firstLine="709"/>
        <w:jc w:val="both"/>
        <w:outlineLvl w:val="2"/>
        <w:rPr>
          <w:b/>
          <w:sz w:val="28"/>
          <w:szCs w:val="28"/>
        </w:rPr>
      </w:pPr>
      <w:r w:rsidRPr="009D2B8B">
        <w:rPr>
          <w:sz w:val="28"/>
          <w:szCs w:val="28"/>
        </w:rPr>
        <w:t>3.2. </w:t>
      </w:r>
      <w:r w:rsidRPr="009D2B8B">
        <w:rPr>
          <w:b/>
          <w:sz w:val="28"/>
          <w:szCs w:val="28"/>
        </w:rPr>
        <w:t>Описание административных процеду</w:t>
      </w:r>
      <w:r w:rsidR="00B301F9" w:rsidRPr="009D2B8B">
        <w:rPr>
          <w:b/>
          <w:sz w:val="28"/>
          <w:szCs w:val="28"/>
        </w:rPr>
        <w:t xml:space="preserve">р предоставления муниципальной </w:t>
      </w:r>
      <w:r w:rsidRPr="009D2B8B">
        <w:rPr>
          <w:b/>
          <w:sz w:val="28"/>
          <w:szCs w:val="28"/>
        </w:rPr>
        <w:t>услуги</w:t>
      </w:r>
      <w:r w:rsidR="00362B28" w:rsidRPr="009D2B8B">
        <w:rPr>
          <w:b/>
          <w:sz w:val="28"/>
          <w:szCs w:val="28"/>
        </w:rPr>
        <w:t xml:space="preserve"> </w:t>
      </w:r>
      <w:r w:rsidR="00CB570B" w:rsidRPr="009D2B8B">
        <w:rPr>
          <w:b/>
          <w:sz w:val="28"/>
          <w:szCs w:val="28"/>
        </w:rPr>
        <w:t>при</w:t>
      </w:r>
      <w:r w:rsidR="004077ED" w:rsidRPr="009D2B8B">
        <w:rPr>
          <w:b/>
          <w:bCs/>
          <w:sz w:val="28"/>
          <w:szCs w:val="28"/>
        </w:rPr>
        <w:t xml:space="preserve"> обращени</w:t>
      </w:r>
      <w:r w:rsidR="00CB570B" w:rsidRPr="009D2B8B">
        <w:rPr>
          <w:b/>
          <w:bCs/>
          <w:sz w:val="28"/>
          <w:szCs w:val="28"/>
        </w:rPr>
        <w:t>и</w:t>
      </w:r>
      <w:r w:rsidR="004077ED" w:rsidRPr="009D2B8B">
        <w:rPr>
          <w:b/>
          <w:bCs/>
          <w:sz w:val="28"/>
          <w:szCs w:val="28"/>
        </w:rPr>
        <w:t xml:space="preserve"> заявителя за получением муниципальной услуги </w:t>
      </w:r>
      <w:r w:rsidR="004077ED" w:rsidRPr="009D2B8B">
        <w:rPr>
          <w:b/>
          <w:sz w:val="28"/>
          <w:szCs w:val="28"/>
        </w:rPr>
        <w:t xml:space="preserve">в Администрацию Зерноградского </w:t>
      </w:r>
      <w:r w:rsidR="004315C9" w:rsidRPr="009D2B8B">
        <w:rPr>
          <w:b/>
          <w:sz w:val="28"/>
          <w:szCs w:val="28"/>
        </w:rPr>
        <w:t>городского поселения</w:t>
      </w:r>
    </w:p>
    <w:p w14:paraId="7AB144D3" w14:textId="77777777" w:rsidR="009833A8" w:rsidRPr="009D2B8B" w:rsidRDefault="00AB7B64" w:rsidP="004A1F82">
      <w:pPr>
        <w:ind w:firstLine="709"/>
        <w:jc w:val="both"/>
        <w:outlineLvl w:val="2"/>
        <w:rPr>
          <w:i/>
          <w:sz w:val="28"/>
          <w:szCs w:val="28"/>
        </w:rPr>
      </w:pPr>
      <w:r w:rsidRPr="009D2B8B">
        <w:rPr>
          <w:sz w:val="28"/>
          <w:szCs w:val="28"/>
        </w:rPr>
        <w:t>3.2.1.</w:t>
      </w:r>
      <w:r w:rsidR="00FA19B8" w:rsidRPr="009D2B8B">
        <w:rPr>
          <w:sz w:val="28"/>
          <w:szCs w:val="28"/>
        </w:rPr>
        <w:t xml:space="preserve"> </w:t>
      </w:r>
      <w:r w:rsidR="009833A8" w:rsidRPr="009D2B8B">
        <w:rPr>
          <w:i/>
          <w:sz w:val="28"/>
          <w:szCs w:val="28"/>
        </w:rPr>
        <w:t>Прием и регистрация заявления</w:t>
      </w:r>
      <w:r w:rsidR="00362B28" w:rsidRPr="009D2B8B">
        <w:rPr>
          <w:i/>
          <w:sz w:val="28"/>
          <w:szCs w:val="28"/>
        </w:rPr>
        <w:t xml:space="preserve"> </w:t>
      </w:r>
      <w:r w:rsidR="009833A8" w:rsidRPr="009D2B8B">
        <w:rPr>
          <w:i/>
          <w:sz w:val="28"/>
          <w:szCs w:val="28"/>
        </w:rPr>
        <w:t>и прилагаемых к нему документов от заявител</w:t>
      </w:r>
      <w:r w:rsidR="0024082F" w:rsidRPr="009D2B8B">
        <w:rPr>
          <w:i/>
          <w:sz w:val="28"/>
          <w:szCs w:val="28"/>
        </w:rPr>
        <w:t>я</w:t>
      </w:r>
    </w:p>
    <w:p w14:paraId="7DAA4F7B" w14:textId="6BDA7465" w:rsidR="00AD29C9" w:rsidRPr="009D2B8B" w:rsidRDefault="00AD29C9" w:rsidP="00AD29C9">
      <w:pPr>
        <w:ind w:firstLine="709"/>
        <w:jc w:val="both"/>
        <w:outlineLvl w:val="2"/>
        <w:rPr>
          <w:sz w:val="28"/>
          <w:szCs w:val="28"/>
        </w:rPr>
      </w:pPr>
      <w:r w:rsidRPr="009D2B8B">
        <w:rPr>
          <w:sz w:val="28"/>
          <w:szCs w:val="28"/>
        </w:rPr>
        <w:t>Основанием для начала административной процедуры является подача заявления о предоставлении муниципальной услуги с прилагаемыми к нему документами в Администрацию.</w:t>
      </w:r>
    </w:p>
    <w:p w14:paraId="09B81334" w14:textId="77777777" w:rsidR="00AD29C9" w:rsidRPr="009D2B8B" w:rsidRDefault="00AD29C9" w:rsidP="00AD29C9">
      <w:pPr>
        <w:ind w:firstLine="709"/>
        <w:jc w:val="both"/>
        <w:rPr>
          <w:sz w:val="28"/>
          <w:szCs w:val="28"/>
        </w:rPr>
      </w:pPr>
      <w:r w:rsidRPr="009D2B8B">
        <w:rPr>
          <w:sz w:val="28"/>
          <w:szCs w:val="28"/>
        </w:rPr>
        <w:t>Ответственными за административную процедуру</w:t>
      </w:r>
      <w:r w:rsidR="003A707E" w:rsidRPr="009D2B8B">
        <w:rPr>
          <w:sz w:val="28"/>
          <w:szCs w:val="28"/>
        </w:rPr>
        <w:t xml:space="preserve"> </w:t>
      </w:r>
      <w:r w:rsidRPr="009D2B8B">
        <w:rPr>
          <w:sz w:val="28"/>
          <w:szCs w:val="28"/>
        </w:rPr>
        <w:t>являются:</w:t>
      </w:r>
    </w:p>
    <w:p w14:paraId="75C56C8E" w14:textId="77777777" w:rsidR="00AD29C9" w:rsidRPr="009D2B8B" w:rsidRDefault="00AD29C9" w:rsidP="00AD29C9">
      <w:pPr>
        <w:ind w:firstLine="709"/>
        <w:jc w:val="both"/>
        <w:rPr>
          <w:sz w:val="28"/>
          <w:szCs w:val="28"/>
        </w:rPr>
      </w:pPr>
      <w:r w:rsidRPr="009D2B8B">
        <w:rPr>
          <w:sz w:val="28"/>
          <w:szCs w:val="28"/>
        </w:rPr>
        <w:t>- в части приема документов</w:t>
      </w:r>
      <w:r w:rsidR="00295651" w:rsidRPr="009D2B8B">
        <w:rPr>
          <w:sz w:val="28"/>
          <w:szCs w:val="28"/>
        </w:rPr>
        <w:t xml:space="preserve"> </w:t>
      </w:r>
      <w:r w:rsidRPr="009D2B8B">
        <w:rPr>
          <w:sz w:val="28"/>
          <w:szCs w:val="28"/>
        </w:rPr>
        <w:t>– специалист Сектора архитектуры</w:t>
      </w:r>
      <w:r w:rsidR="00957DD9" w:rsidRPr="009D2B8B">
        <w:rPr>
          <w:sz w:val="28"/>
          <w:szCs w:val="28"/>
        </w:rPr>
        <w:t>, назначенный секретарем Приемочной комиссии</w:t>
      </w:r>
      <w:r w:rsidR="001C1620" w:rsidRPr="009D2B8B">
        <w:rPr>
          <w:sz w:val="28"/>
          <w:szCs w:val="28"/>
        </w:rPr>
        <w:t xml:space="preserve"> (далее – секретарь Приемочной комиссии)</w:t>
      </w:r>
      <w:r w:rsidRPr="009D2B8B">
        <w:rPr>
          <w:sz w:val="28"/>
          <w:szCs w:val="28"/>
        </w:rPr>
        <w:t>;</w:t>
      </w:r>
    </w:p>
    <w:p w14:paraId="31E28C68" w14:textId="241DEB0C" w:rsidR="00AD29C9" w:rsidRPr="009D2B8B" w:rsidRDefault="00AD29C9" w:rsidP="00AD29C9">
      <w:pPr>
        <w:ind w:firstLine="709"/>
        <w:jc w:val="both"/>
        <w:rPr>
          <w:sz w:val="28"/>
          <w:szCs w:val="28"/>
        </w:rPr>
      </w:pPr>
      <w:r w:rsidRPr="009D2B8B">
        <w:rPr>
          <w:sz w:val="28"/>
          <w:szCs w:val="28"/>
        </w:rPr>
        <w:lastRenderedPageBreak/>
        <w:t xml:space="preserve">- в части регистрации заявления и пакета документов </w:t>
      </w:r>
      <w:r w:rsidR="005528E9" w:rsidRPr="009D2B8B">
        <w:rPr>
          <w:sz w:val="28"/>
          <w:szCs w:val="28"/>
        </w:rPr>
        <w:t>–</w:t>
      </w:r>
      <w:r w:rsidRPr="009D2B8B">
        <w:rPr>
          <w:sz w:val="28"/>
          <w:szCs w:val="28"/>
        </w:rPr>
        <w:t xml:space="preserve"> специалист Администрации, ответственный за прием поступающей корреспонденции</w:t>
      </w:r>
      <w:r w:rsidR="00362B28" w:rsidRPr="009D2B8B">
        <w:rPr>
          <w:sz w:val="28"/>
          <w:szCs w:val="28"/>
        </w:rPr>
        <w:t xml:space="preserve"> </w:t>
      </w:r>
      <w:r w:rsidRPr="009D2B8B">
        <w:rPr>
          <w:sz w:val="28"/>
          <w:szCs w:val="28"/>
        </w:rPr>
        <w:t>в адрес Администрации.</w:t>
      </w:r>
    </w:p>
    <w:p w14:paraId="5B313F55" w14:textId="242A2E43" w:rsidR="00AD29C9" w:rsidRPr="009D2B8B" w:rsidRDefault="00AD29C9" w:rsidP="00AD29C9">
      <w:pPr>
        <w:ind w:firstLine="709"/>
        <w:jc w:val="both"/>
        <w:outlineLvl w:val="2"/>
        <w:rPr>
          <w:sz w:val="28"/>
          <w:szCs w:val="28"/>
        </w:rPr>
      </w:pPr>
      <w:r w:rsidRPr="009D2B8B">
        <w:rPr>
          <w:sz w:val="28"/>
          <w:szCs w:val="28"/>
        </w:rPr>
        <w:t>При обращении заявителя в Администрацию</w:t>
      </w:r>
      <w:r w:rsidR="000754C5" w:rsidRPr="009D2B8B">
        <w:rPr>
          <w:sz w:val="28"/>
          <w:szCs w:val="28"/>
        </w:rPr>
        <w:t xml:space="preserve"> </w:t>
      </w:r>
      <w:r w:rsidR="001C1620" w:rsidRPr="009D2B8B">
        <w:rPr>
          <w:sz w:val="28"/>
          <w:szCs w:val="28"/>
        </w:rPr>
        <w:t xml:space="preserve">секретарь Приемочной комиссии </w:t>
      </w:r>
      <w:r w:rsidRPr="009D2B8B">
        <w:rPr>
          <w:sz w:val="28"/>
          <w:szCs w:val="28"/>
        </w:rPr>
        <w:t>осуществляет следующие действия:</w:t>
      </w:r>
    </w:p>
    <w:p w14:paraId="0B5779A6" w14:textId="77777777" w:rsidR="00D124E9" w:rsidRPr="009D2B8B" w:rsidRDefault="00D124E9" w:rsidP="004A1F82">
      <w:pPr>
        <w:ind w:firstLine="709"/>
        <w:jc w:val="both"/>
        <w:outlineLvl w:val="2"/>
        <w:rPr>
          <w:sz w:val="28"/>
          <w:szCs w:val="28"/>
        </w:rPr>
      </w:pPr>
      <w:r w:rsidRPr="009D2B8B">
        <w:rPr>
          <w:sz w:val="28"/>
          <w:szCs w:val="28"/>
        </w:rPr>
        <w:t>- устанавливает предмет обращения заявителя;</w:t>
      </w:r>
    </w:p>
    <w:p w14:paraId="35E279A5" w14:textId="77777777" w:rsidR="00D124E9" w:rsidRPr="009D2B8B" w:rsidRDefault="00D124E9" w:rsidP="004A1F82">
      <w:pPr>
        <w:ind w:firstLine="709"/>
        <w:jc w:val="both"/>
        <w:outlineLvl w:val="2"/>
        <w:rPr>
          <w:sz w:val="28"/>
          <w:szCs w:val="28"/>
        </w:rPr>
      </w:pPr>
      <w:r w:rsidRPr="009D2B8B">
        <w:rPr>
          <w:sz w:val="28"/>
          <w:szCs w:val="28"/>
        </w:rPr>
        <w:t>- информирует заявителя о порядке и условиях получения муниципальной услуги;</w:t>
      </w:r>
    </w:p>
    <w:p w14:paraId="4C618C74" w14:textId="77777777" w:rsidR="00D124E9" w:rsidRPr="009D2B8B" w:rsidRDefault="00D124E9" w:rsidP="004A1F82">
      <w:pPr>
        <w:ind w:firstLine="709"/>
        <w:jc w:val="both"/>
        <w:outlineLvl w:val="2"/>
        <w:rPr>
          <w:sz w:val="28"/>
          <w:szCs w:val="28"/>
        </w:rPr>
      </w:pPr>
      <w:r w:rsidRPr="009D2B8B">
        <w:rPr>
          <w:sz w:val="28"/>
          <w:szCs w:val="28"/>
        </w:rPr>
        <w:t>- выдает заявителю бланк заявления на получение муниципальной услуги, после заполнения заявителем проверяет правильность внесенных данных и визирует заявление;</w:t>
      </w:r>
    </w:p>
    <w:p w14:paraId="55560BFD" w14:textId="77777777" w:rsidR="00D124E9" w:rsidRPr="009D2B8B" w:rsidRDefault="00D124E9" w:rsidP="004A1F82">
      <w:pPr>
        <w:ind w:firstLine="709"/>
        <w:jc w:val="both"/>
        <w:outlineLvl w:val="2"/>
        <w:rPr>
          <w:sz w:val="28"/>
          <w:szCs w:val="28"/>
        </w:rPr>
      </w:pPr>
      <w:r w:rsidRPr="009D2B8B">
        <w:rPr>
          <w:sz w:val="28"/>
          <w:szCs w:val="28"/>
        </w:rPr>
        <w:t>- при необходимости заполняет заявление</w:t>
      </w:r>
      <w:r w:rsidR="00362B28" w:rsidRPr="009D2B8B">
        <w:rPr>
          <w:sz w:val="28"/>
          <w:szCs w:val="28"/>
        </w:rPr>
        <w:t xml:space="preserve"> </w:t>
      </w:r>
      <w:r w:rsidRPr="009D2B8B">
        <w:rPr>
          <w:sz w:val="28"/>
          <w:szCs w:val="28"/>
        </w:rPr>
        <w:t>на получение муниципальной услуги, распечатывает его и представляет заявителю на подпись;</w:t>
      </w:r>
    </w:p>
    <w:p w14:paraId="6116DE8C" w14:textId="77777777" w:rsidR="00D124E9" w:rsidRPr="009D2B8B" w:rsidRDefault="00D124E9" w:rsidP="004A1F82">
      <w:pPr>
        <w:ind w:firstLine="709"/>
        <w:jc w:val="both"/>
        <w:outlineLvl w:val="2"/>
        <w:rPr>
          <w:sz w:val="28"/>
          <w:szCs w:val="28"/>
        </w:rPr>
      </w:pPr>
      <w:r w:rsidRPr="009D2B8B">
        <w:rPr>
          <w:sz w:val="28"/>
          <w:szCs w:val="28"/>
        </w:rPr>
        <w:t>- проверяет документы, удостоверяющие личность заявителя, в случае обращения законного представителя</w:t>
      </w:r>
      <w:r w:rsidR="00FA19B8" w:rsidRPr="009D2B8B">
        <w:rPr>
          <w:sz w:val="28"/>
          <w:szCs w:val="28"/>
        </w:rPr>
        <w:t xml:space="preserve"> </w:t>
      </w:r>
      <w:r w:rsidR="005528E9" w:rsidRPr="009D2B8B">
        <w:rPr>
          <w:sz w:val="28"/>
          <w:szCs w:val="28"/>
        </w:rPr>
        <w:t>–</w:t>
      </w:r>
      <w:r w:rsidRPr="009D2B8B">
        <w:rPr>
          <w:sz w:val="28"/>
          <w:szCs w:val="28"/>
        </w:rPr>
        <w:t xml:space="preserve"> полномочия законного представителя;</w:t>
      </w:r>
    </w:p>
    <w:p w14:paraId="45648171" w14:textId="77777777" w:rsidR="00D124E9" w:rsidRPr="009D2B8B" w:rsidRDefault="00D124E9" w:rsidP="004A1F82">
      <w:pPr>
        <w:ind w:firstLine="709"/>
        <w:jc w:val="both"/>
        <w:outlineLvl w:val="2"/>
        <w:rPr>
          <w:sz w:val="28"/>
          <w:szCs w:val="28"/>
        </w:rPr>
      </w:pPr>
      <w:r w:rsidRPr="009D2B8B">
        <w:rPr>
          <w:sz w:val="28"/>
          <w:szCs w:val="28"/>
        </w:rPr>
        <w:t xml:space="preserve">- </w:t>
      </w:r>
      <w:r w:rsidR="006E0D1B" w:rsidRPr="009D2B8B">
        <w:rPr>
          <w:bCs/>
          <w:sz w:val="28"/>
          <w:szCs w:val="28"/>
        </w:rPr>
        <w:t xml:space="preserve">проверяет наличие оснований для отказа в приеме документов, </w:t>
      </w:r>
      <w:r w:rsidR="00D54BE8" w:rsidRPr="009D2B8B">
        <w:rPr>
          <w:bCs/>
          <w:sz w:val="28"/>
          <w:szCs w:val="28"/>
        </w:rPr>
        <w:t>в соответствии с пунктом</w:t>
      </w:r>
      <w:r w:rsidR="006E0D1B" w:rsidRPr="009D2B8B">
        <w:rPr>
          <w:bCs/>
          <w:sz w:val="28"/>
          <w:szCs w:val="28"/>
        </w:rPr>
        <w:t xml:space="preserve"> 2.9 настоящего Административного регламента</w:t>
      </w:r>
      <w:r w:rsidRPr="009D2B8B">
        <w:rPr>
          <w:sz w:val="28"/>
          <w:szCs w:val="28"/>
        </w:rPr>
        <w:t>;</w:t>
      </w:r>
    </w:p>
    <w:p w14:paraId="3BC6AB0F" w14:textId="77777777" w:rsidR="006E0D1B" w:rsidRPr="009D2B8B" w:rsidRDefault="006E0D1B" w:rsidP="004A1F82">
      <w:pPr>
        <w:ind w:firstLine="709"/>
        <w:jc w:val="both"/>
        <w:outlineLvl w:val="2"/>
        <w:rPr>
          <w:sz w:val="28"/>
          <w:szCs w:val="28"/>
        </w:rPr>
      </w:pPr>
      <w:r w:rsidRPr="009D2B8B">
        <w:rPr>
          <w:sz w:val="28"/>
          <w:szCs w:val="28"/>
        </w:rPr>
        <w:t>-в случае наличия оснований для отказа в при</w:t>
      </w:r>
      <w:r w:rsidR="00EC3410" w:rsidRPr="009D2B8B">
        <w:rPr>
          <w:sz w:val="28"/>
          <w:szCs w:val="28"/>
        </w:rPr>
        <w:t>еме документов, возвращает их с указанием причин отказа в приеме документов;</w:t>
      </w:r>
    </w:p>
    <w:p w14:paraId="4F9D4493" w14:textId="059B7B74" w:rsidR="00D124E9" w:rsidRPr="009D2B8B" w:rsidRDefault="00D20DE3" w:rsidP="004A1F82">
      <w:pPr>
        <w:ind w:firstLine="709"/>
        <w:jc w:val="both"/>
        <w:outlineLvl w:val="2"/>
        <w:rPr>
          <w:sz w:val="28"/>
          <w:szCs w:val="28"/>
        </w:rPr>
      </w:pPr>
      <w:r w:rsidRPr="009D2B8B">
        <w:rPr>
          <w:sz w:val="28"/>
          <w:szCs w:val="28"/>
        </w:rPr>
        <w:t xml:space="preserve">- </w:t>
      </w:r>
      <w:r w:rsidR="00D124E9" w:rsidRPr="009D2B8B">
        <w:rPr>
          <w:sz w:val="28"/>
          <w:szCs w:val="28"/>
        </w:rPr>
        <w:t>передает заявление и документы на регистрацию в приемную Администрации</w:t>
      </w:r>
      <w:r w:rsidR="00EC3410" w:rsidRPr="009D2B8B">
        <w:rPr>
          <w:sz w:val="28"/>
          <w:szCs w:val="28"/>
        </w:rPr>
        <w:t>.</w:t>
      </w:r>
    </w:p>
    <w:p w14:paraId="5F5CAB58" w14:textId="2DFB2991" w:rsidR="00EC3410" w:rsidRPr="009D2B8B" w:rsidRDefault="00EC3410" w:rsidP="004A1F82">
      <w:pPr>
        <w:ind w:firstLine="709"/>
        <w:jc w:val="both"/>
        <w:rPr>
          <w:sz w:val="28"/>
          <w:szCs w:val="28"/>
        </w:rPr>
      </w:pPr>
      <w:r w:rsidRPr="009D2B8B">
        <w:rPr>
          <w:sz w:val="28"/>
          <w:szCs w:val="28"/>
        </w:rPr>
        <w:t>Заявление и документы регистрируются специалистом Администрации, ответственным за прием поступающей в адрес Администрации корреспонденции, в установленном порядке в день их поступления с присвоением входящего номера в системе электронного документооборота «Дело».</w:t>
      </w:r>
    </w:p>
    <w:p w14:paraId="0126370C" w14:textId="77777777" w:rsidR="00D124E9" w:rsidRPr="009D2B8B" w:rsidRDefault="00EC3410" w:rsidP="004A1F82">
      <w:pPr>
        <w:ind w:firstLine="709"/>
        <w:jc w:val="both"/>
        <w:outlineLvl w:val="2"/>
        <w:rPr>
          <w:sz w:val="28"/>
          <w:szCs w:val="28"/>
        </w:rPr>
      </w:pPr>
      <w:r w:rsidRPr="009D2B8B">
        <w:rPr>
          <w:sz w:val="28"/>
          <w:szCs w:val="28"/>
        </w:rPr>
        <w:t>Критериями принятия решения по данной административной процедуре является соответствие или несоответствие заявления</w:t>
      </w:r>
      <w:r w:rsidR="00362B28" w:rsidRPr="009D2B8B">
        <w:rPr>
          <w:sz w:val="28"/>
          <w:szCs w:val="28"/>
        </w:rPr>
        <w:t xml:space="preserve"> </w:t>
      </w:r>
      <w:r w:rsidRPr="009D2B8B">
        <w:rPr>
          <w:sz w:val="28"/>
          <w:szCs w:val="28"/>
        </w:rPr>
        <w:t>и комплекта документов основаниям, указанным в пункте 2.9 настоящего Административного регламента.</w:t>
      </w:r>
    </w:p>
    <w:p w14:paraId="321A864D" w14:textId="77777777" w:rsidR="00D124E9" w:rsidRPr="009D2B8B" w:rsidRDefault="00D124E9" w:rsidP="004A1F82">
      <w:pPr>
        <w:ind w:firstLine="709"/>
        <w:jc w:val="both"/>
        <w:outlineLvl w:val="2"/>
        <w:rPr>
          <w:sz w:val="28"/>
          <w:szCs w:val="28"/>
        </w:rPr>
      </w:pPr>
      <w:r w:rsidRPr="009D2B8B">
        <w:rPr>
          <w:sz w:val="28"/>
          <w:szCs w:val="28"/>
        </w:rPr>
        <w:t xml:space="preserve">Результатом административной процедуры является принятие документов от заявителя и их регистрация </w:t>
      </w:r>
      <w:r w:rsidR="00EC3410" w:rsidRPr="009D2B8B">
        <w:rPr>
          <w:sz w:val="28"/>
          <w:szCs w:val="28"/>
        </w:rPr>
        <w:t>либо отказ в приеме документов</w:t>
      </w:r>
      <w:r w:rsidRPr="009D2B8B">
        <w:rPr>
          <w:sz w:val="28"/>
          <w:szCs w:val="28"/>
        </w:rPr>
        <w:t>.</w:t>
      </w:r>
    </w:p>
    <w:p w14:paraId="3E9F01A1" w14:textId="77777777" w:rsidR="00EC3410" w:rsidRPr="009D2B8B" w:rsidRDefault="00D124E9" w:rsidP="004A1F82">
      <w:pPr>
        <w:ind w:firstLine="709"/>
        <w:jc w:val="both"/>
        <w:rPr>
          <w:sz w:val="28"/>
          <w:szCs w:val="28"/>
        </w:rPr>
      </w:pPr>
      <w:r w:rsidRPr="009D2B8B">
        <w:rPr>
          <w:sz w:val="28"/>
          <w:szCs w:val="28"/>
        </w:rPr>
        <w:t xml:space="preserve">Способ фиксации результата </w:t>
      </w:r>
      <w:r w:rsidR="005528E9" w:rsidRPr="009D2B8B">
        <w:rPr>
          <w:sz w:val="28"/>
          <w:szCs w:val="28"/>
        </w:rPr>
        <w:t>–</w:t>
      </w:r>
      <w:r w:rsidRPr="009D2B8B">
        <w:rPr>
          <w:sz w:val="28"/>
          <w:szCs w:val="28"/>
        </w:rPr>
        <w:t xml:space="preserve"> регистрация </w:t>
      </w:r>
      <w:r w:rsidR="00AA31EF" w:rsidRPr="009D2B8B">
        <w:rPr>
          <w:sz w:val="28"/>
          <w:szCs w:val="28"/>
        </w:rPr>
        <w:t>заявления и комплекта документов</w:t>
      </w:r>
      <w:r w:rsidR="00295651" w:rsidRPr="009D2B8B">
        <w:rPr>
          <w:sz w:val="28"/>
          <w:szCs w:val="28"/>
        </w:rPr>
        <w:t xml:space="preserve"> </w:t>
      </w:r>
      <w:r w:rsidR="00EC3410" w:rsidRPr="009D2B8B">
        <w:rPr>
          <w:sz w:val="28"/>
          <w:szCs w:val="28"/>
        </w:rPr>
        <w:t>в системе электронного документооборота «Дело».</w:t>
      </w:r>
    </w:p>
    <w:p w14:paraId="750E51AB" w14:textId="77777777" w:rsidR="009833A8" w:rsidRPr="009D2B8B" w:rsidRDefault="00372C48" w:rsidP="004A1F82">
      <w:pPr>
        <w:ind w:firstLine="709"/>
        <w:jc w:val="both"/>
        <w:outlineLvl w:val="2"/>
        <w:rPr>
          <w:i/>
          <w:sz w:val="28"/>
          <w:szCs w:val="28"/>
        </w:rPr>
      </w:pPr>
      <w:r w:rsidRPr="009D2B8B">
        <w:rPr>
          <w:sz w:val="28"/>
          <w:szCs w:val="28"/>
        </w:rPr>
        <w:t>3.2.2</w:t>
      </w:r>
      <w:r w:rsidR="009833A8" w:rsidRPr="009D2B8B">
        <w:rPr>
          <w:sz w:val="28"/>
          <w:szCs w:val="28"/>
        </w:rPr>
        <w:t>.</w:t>
      </w:r>
      <w:r w:rsidR="009833A8" w:rsidRPr="009D2B8B">
        <w:rPr>
          <w:i/>
          <w:sz w:val="28"/>
          <w:szCs w:val="28"/>
        </w:rPr>
        <w:t xml:space="preserve"> Формирование и направление межведомственных запросов в органы и организации, участвующие в предоставлении муниципальной услуги</w:t>
      </w:r>
    </w:p>
    <w:p w14:paraId="415FFCEA" w14:textId="77777777" w:rsidR="00AE6735" w:rsidRPr="009D2B8B" w:rsidRDefault="00AE6735" w:rsidP="004A1F82">
      <w:pPr>
        <w:ind w:firstLine="709"/>
        <w:jc w:val="both"/>
        <w:rPr>
          <w:sz w:val="28"/>
          <w:szCs w:val="28"/>
        </w:rPr>
      </w:pPr>
      <w:r w:rsidRPr="009D2B8B">
        <w:rPr>
          <w:sz w:val="28"/>
          <w:szCs w:val="28"/>
        </w:rPr>
        <w:t>Основанием для начала административной процедуры является непредставление заявителем документов, указанных в пункте 2.7 настоящего Административного регламента.</w:t>
      </w:r>
    </w:p>
    <w:p w14:paraId="1A767726" w14:textId="77777777" w:rsidR="00AE6735" w:rsidRPr="009D2B8B" w:rsidRDefault="00AE6735" w:rsidP="004A1F82">
      <w:pPr>
        <w:ind w:firstLine="709"/>
        <w:jc w:val="both"/>
        <w:rPr>
          <w:sz w:val="28"/>
          <w:szCs w:val="28"/>
        </w:rPr>
      </w:pPr>
      <w:r w:rsidRPr="009D2B8B">
        <w:rPr>
          <w:sz w:val="28"/>
          <w:szCs w:val="28"/>
        </w:rPr>
        <w:t xml:space="preserve">Ответственным за подготовку, направление межведомственных запросов и получение сведений (документов) является </w:t>
      </w:r>
      <w:r w:rsidR="00957DD9" w:rsidRPr="009D2B8B">
        <w:rPr>
          <w:sz w:val="28"/>
          <w:szCs w:val="28"/>
        </w:rPr>
        <w:t>секретарь Приемочной комиссии</w:t>
      </w:r>
      <w:r w:rsidRPr="009D2B8B">
        <w:rPr>
          <w:sz w:val="28"/>
          <w:szCs w:val="28"/>
        </w:rPr>
        <w:t>.</w:t>
      </w:r>
    </w:p>
    <w:p w14:paraId="4DC5B3FC" w14:textId="77777777" w:rsidR="00AE6735" w:rsidRPr="009D2B8B" w:rsidRDefault="00AE6735" w:rsidP="004A1F82">
      <w:pPr>
        <w:ind w:firstLine="709"/>
        <w:jc w:val="both"/>
        <w:rPr>
          <w:sz w:val="28"/>
          <w:szCs w:val="28"/>
        </w:rPr>
      </w:pPr>
      <w:r w:rsidRPr="009D2B8B">
        <w:rPr>
          <w:sz w:val="28"/>
          <w:szCs w:val="28"/>
        </w:rPr>
        <w:t xml:space="preserve">При формировании, направлении межведомственных запросов и получении сведений (документов) </w:t>
      </w:r>
      <w:r w:rsidR="00573026" w:rsidRPr="009D2B8B">
        <w:rPr>
          <w:sz w:val="28"/>
          <w:szCs w:val="28"/>
        </w:rPr>
        <w:t xml:space="preserve">секретарь Приемочной комиссии </w:t>
      </w:r>
      <w:r w:rsidRPr="009D2B8B">
        <w:rPr>
          <w:sz w:val="28"/>
          <w:szCs w:val="28"/>
        </w:rPr>
        <w:t>осуществляет следующие действия:</w:t>
      </w:r>
    </w:p>
    <w:p w14:paraId="3496B9D1" w14:textId="77777777" w:rsidR="00AE6735" w:rsidRPr="009D2B8B" w:rsidRDefault="00AE6735" w:rsidP="004A1F82">
      <w:pPr>
        <w:ind w:firstLine="709"/>
        <w:jc w:val="both"/>
        <w:rPr>
          <w:sz w:val="28"/>
          <w:szCs w:val="28"/>
        </w:rPr>
      </w:pPr>
      <w:r w:rsidRPr="009D2B8B">
        <w:rPr>
          <w:sz w:val="28"/>
          <w:szCs w:val="28"/>
        </w:rPr>
        <w:lastRenderedPageBreak/>
        <w:t xml:space="preserve">- определяет виды межведомственных запросов с целью </w:t>
      </w:r>
      <w:proofErr w:type="spellStart"/>
      <w:r w:rsidRPr="009D2B8B">
        <w:rPr>
          <w:sz w:val="28"/>
          <w:szCs w:val="28"/>
        </w:rPr>
        <w:t>доукомплектации</w:t>
      </w:r>
      <w:proofErr w:type="spellEnd"/>
      <w:r w:rsidRPr="009D2B8B">
        <w:rPr>
          <w:sz w:val="28"/>
          <w:szCs w:val="28"/>
        </w:rPr>
        <w:t xml:space="preserve"> пакета документ</w:t>
      </w:r>
      <w:r w:rsidR="00533777" w:rsidRPr="009D2B8B">
        <w:rPr>
          <w:sz w:val="28"/>
          <w:szCs w:val="28"/>
        </w:rPr>
        <w:t>ов</w:t>
      </w:r>
      <w:r w:rsidRPr="009D2B8B">
        <w:rPr>
          <w:sz w:val="28"/>
          <w:szCs w:val="28"/>
        </w:rPr>
        <w:t xml:space="preserve"> в соответствии с </w:t>
      </w:r>
      <w:hyperlink r:id="rId13" w:history="1">
        <w:r w:rsidRPr="009D2B8B">
          <w:rPr>
            <w:sz w:val="28"/>
            <w:szCs w:val="28"/>
          </w:rPr>
          <w:t>пунктом 2.7</w:t>
        </w:r>
      </w:hyperlink>
      <w:r w:rsidR="00295651" w:rsidRPr="009D2B8B">
        <w:t xml:space="preserve"> </w:t>
      </w:r>
      <w:r w:rsidR="009549C6" w:rsidRPr="009D2B8B">
        <w:rPr>
          <w:sz w:val="28"/>
          <w:szCs w:val="28"/>
        </w:rPr>
        <w:t>настоящего Административного регламента</w:t>
      </w:r>
      <w:r w:rsidRPr="009D2B8B">
        <w:rPr>
          <w:sz w:val="28"/>
          <w:szCs w:val="28"/>
        </w:rPr>
        <w:t>;</w:t>
      </w:r>
    </w:p>
    <w:p w14:paraId="156356A7" w14:textId="77777777" w:rsidR="00AE6735" w:rsidRPr="009D2B8B" w:rsidRDefault="00AE6735" w:rsidP="004A1F82">
      <w:pPr>
        <w:ind w:firstLine="709"/>
        <w:jc w:val="both"/>
        <w:rPr>
          <w:sz w:val="28"/>
          <w:szCs w:val="28"/>
        </w:rPr>
      </w:pPr>
      <w:r w:rsidRPr="009D2B8B">
        <w:rPr>
          <w:sz w:val="28"/>
          <w:szCs w:val="28"/>
        </w:rPr>
        <w:t>- формирует и направляет межведомственные запросы;</w:t>
      </w:r>
    </w:p>
    <w:p w14:paraId="1F000256" w14:textId="6D8E2800" w:rsidR="00AE6735" w:rsidRPr="009D2B8B" w:rsidRDefault="00AE6735" w:rsidP="004A1F82">
      <w:pPr>
        <w:ind w:firstLine="709"/>
        <w:jc w:val="both"/>
        <w:rPr>
          <w:sz w:val="28"/>
          <w:szCs w:val="28"/>
        </w:rPr>
      </w:pPr>
      <w:r w:rsidRPr="009D2B8B">
        <w:rPr>
          <w:sz w:val="28"/>
          <w:szCs w:val="28"/>
        </w:rPr>
        <w:t>-</w:t>
      </w:r>
      <w:r w:rsidR="00DB4FC7" w:rsidRPr="009D2B8B">
        <w:rPr>
          <w:sz w:val="28"/>
          <w:szCs w:val="28"/>
        </w:rPr>
        <w:t xml:space="preserve"> </w:t>
      </w:r>
      <w:r w:rsidRPr="009D2B8B">
        <w:rPr>
          <w:sz w:val="28"/>
          <w:szCs w:val="28"/>
        </w:rPr>
        <w:t>получает сведения</w:t>
      </w:r>
      <w:r w:rsidR="00FB6960" w:rsidRPr="009D2B8B">
        <w:rPr>
          <w:sz w:val="28"/>
          <w:szCs w:val="28"/>
        </w:rPr>
        <w:t xml:space="preserve"> (документы) на межведомственные</w:t>
      </w:r>
      <w:r w:rsidRPr="009D2B8B">
        <w:rPr>
          <w:sz w:val="28"/>
          <w:szCs w:val="28"/>
        </w:rPr>
        <w:t xml:space="preserve"> запрос</w:t>
      </w:r>
      <w:r w:rsidR="00FB6960" w:rsidRPr="009D2B8B">
        <w:rPr>
          <w:sz w:val="28"/>
          <w:szCs w:val="28"/>
        </w:rPr>
        <w:t>ы</w:t>
      </w:r>
      <w:r w:rsidRPr="009D2B8B">
        <w:rPr>
          <w:sz w:val="28"/>
          <w:szCs w:val="28"/>
        </w:rPr>
        <w:t>, доукомплект</w:t>
      </w:r>
      <w:r w:rsidR="009549C6" w:rsidRPr="009D2B8B">
        <w:rPr>
          <w:sz w:val="28"/>
          <w:szCs w:val="28"/>
        </w:rPr>
        <w:t>ов</w:t>
      </w:r>
      <w:r w:rsidR="00FB6960" w:rsidRPr="009D2B8B">
        <w:rPr>
          <w:sz w:val="28"/>
          <w:szCs w:val="28"/>
        </w:rPr>
        <w:t>ыва</w:t>
      </w:r>
      <w:r w:rsidR="009549C6" w:rsidRPr="009D2B8B">
        <w:rPr>
          <w:sz w:val="28"/>
          <w:szCs w:val="28"/>
        </w:rPr>
        <w:t>ет</w:t>
      </w:r>
      <w:r w:rsidR="00FB6960" w:rsidRPr="009D2B8B">
        <w:rPr>
          <w:sz w:val="28"/>
          <w:szCs w:val="28"/>
        </w:rPr>
        <w:t xml:space="preserve"> пакет</w:t>
      </w:r>
      <w:r w:rsidRPr="009D2B8B">
        <w:rPr>
          <w:sz w:val="28"/>
          <w:szCs w:val="28"/>
        </w:rPr>
        <w:t xml:space="preserve"> документов.</w:t>
      </w:r>
    </w:p>
    <w:p w14:paraId="5E666386" w14:textId="77777777" w:rsidR="007E3CAC" w:rsidRPr="009D2B8B" w:rsidRDefault="007E3CAC" w:rsidP="007E3CAC">
      <w:pPr>
        <w:ind w:firstLine="709"/>
        <w:jc w:val="both"/>
        <w:rPr>
          <w:sz w:val="28"/>
          <w:szCs w:val="28"/>
        </w:rPr>
      </w:pPr>
      <w:r w:rsidRPr="009D2B8B">
        <w:rPr>
          <w:sz w:val="28"/>
          <w:szCs w:val="28"/>
        </w:rPr>
        <w:t>Критерием принятия решения по данной административной процедуре является отсутствие документов, необходимых для предоставления муниципальной услуги, которые в соответствии с нормативными правовыми актами Российской Федерации, нормативными правовыми актами Ростовской области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14:paraId="1904F40F" w14:textId="77777777" w:rsidR="00AE6735" w:rsidRPr="009D2B8B" w:rsidRDefault="00AE6735" w:rsidP="004A1F82">
      <w:pPr>
        <w:ind w:firstLine="709"/>
        <w:jc w:val="both"/>
        <w:rPr>
          <w:sz w:val="28"/>
          <w:szCs w:val="28"/>
        </w:rPr>
      </w:pPr>
      <w:r w:rsidRPr="009D2B8B">
        <w:rPr>
          <w:sz w:val="28"/>
          <w:szCs w:val="28"/>
        </w:rPr>
        <w:t>Продолжительность администрати</w:t>
      </w:r>
      <w:r w:rsidR="00FB6960" w:rsidRPr="009D2B8B">
        <w:rPr>
          <w:sz w:val="28"/>
          <w:szCs w:val="28"/>
        </w:rPr>
        <w:t xml:space="preserve">вной процедуры </w:t>
      </w:r>
      <w:r w:rsidR="00952563" w:rsidRPr="009D2B8B">
        <w:rPr>
          <w:sz w:val="28"/>
          <w:szCs w:val="28"/>
        </w:rPr>
        <w:t>не более</w:t>
      </w:r>
      <w:r w:rsidR="0064148C" w:rsidRPr="009D2B8B">
        <w:rPr>
          <w:sz w:val="28"/>
          <w:szCs w:val="28"/>
        </w:rPr>
        <w:t xml:space="preserve"> </w:t>
      </w:r>
      <w:r w:rsidR="00952563" w:rsidRPr="009D2B8B">
        <w:rPr>
          <w:sz w:val="28"/>
          <w:szCs w:val="28"/>
        </w:rPr>
        <w:t>3</w:t>
      </w:r>
      <w:r w:rsidR="00FB6960" w:rsidRPr="009D2B8B">
        <w:rPr>
          <w:sz w:val="28"/>
          <w:szCs w:val="28"/>
        </w:rPr>
        <w:t xml:space="preserve"> рабочих дн</w:t>
      </w:r>
      <w:r w:rsidR="00E44CAB" w:rsidRPr="009D2B8B">
        <w:rPr>
          <w:sz w:val="28"/>
          <w:szCs w:val="28"/>
        </w:rPr>
        <w:t>ей</w:t>
      </w:r>
      <w:r w:rsidR="0064148C" w:rsidRPr="009D2B8B">
        <w:rPr>
          <w:sz w:val="28"/>
          <w:szCs w:val="28"/>
        </w:rPr>
        <w:t xml:space="preserve"> </w:t>
      </w:r>
      <w:r w:rsidRPr="009D2B8B">
        <w:rPr>
          <w:sz w:val="28"/>
          <w:szCs w:val="28"/>
        </w:rPr>
        <w:t xml:space="preserve">со дня </w:t>
      </w:r>
      <w:r w:rsidR="00FB6960" w:rsidRPr="009D2B8B">
        <w:rPr>
          <w:sz w:val="28"/>
          <w:szCs w:val="28"/>
        </w:rPr>
        <w:t>регистрации</w:t>
      </w:r>
      <w:r w:rsidRPr="009D2B8B">
        <w:rPr>
          <w:sz w:val="28"/>
          <w:szCs w:val="28"/>
        </w:rPr>
        <w:t xml:space="preserve"> заявления и документов.</w:t>
      </w:r>
    </w:p>
    <w:p w14:paraId="6E1397E6" w14:textId="77777777" w:rsidR="00AE6735" w:rsidRPr="009D2B8B" w:rsidRDefault="00AE6735" w:rsidP="004A1F82">
      <w:pPr>
        <w:ind w:firstLine="709"/>
        <w:jc w:val="both"/>
        <w:rPr>
          <w:sz w:val="28"/>
          <w:szCs w:val="28"/>
        </w:rPr>
      </w:pPr>
      <w:r w:rsidRPr="009D2B8B">
        <w:rPr>
          <w:sz w:val="28"/>
          <w:szCs w:val="28"/>
        </w:rPr>
        <w:t xml:space="preserve">Результатом административной процедуры является получение сведений (документов) в рамках межведомственного </w:t>
      </w:r>
      <w:r w:rsidR="00FB6960" w:rsidRPr="009D2B8B">
        <w:rPr>
          <w:sz w:val="28"/>
          <w:szCs w:val="28"/>
        </w:rPr>
        <w:t>взаимодействия</w:t>
      </w:r>
      <w:r w:rsidRPr="009D2B8B">
        <w:rPr>
          <w:sz w:val="28"/>
          <w:szCs w:val="28"/>
        </w:rPr>
        <w:t xml:space="preserve"> и доукомплектованный пакет документов.</w:t>
      </w:r>
    </w:p>
    <w:p w14:paraId="00B73218" w14:textId="77777777" w:rsidR="009833A8" w:rsidRPr="009D2B8B" w:rsidRDefault="009833A8" w:rsidP="004A1F82">
      <w:pPr>
        <w:ind w:firstLine="709"/>
        <w:jc w:val="both"/>
        <w:outlineLvl w:val="2"/>
        <w:rPr>
          <w:i/>
          <w:sz w:val="28"/>
          <w:szCs w:val="28"/>
        </w:rPr>
      </w:pPr>
      <w:r w:rsidRPr="009D2B8B">
        <w:rPr>
          <w:sz w:val="28"/>
          <w:szCs w:val="28"/>
        </w:rPr>
        <w:t>3.</w:t>
      </w:r>
      <w:r w:rsidR="00B301F9" w:rsidRPr="009D2B8B">
        <w:rPr>
          <w:sz w:val="28"/>
          <w:szCs w:val="28"/>
        </w:rPr>
        <w:t>2.</w:t>
      </w:r>
      <w:r w:rsidR="00FA19B8" w:rsidRPr="009D2B8B">
        <w:rPr>
          <w:sz w:val="28"/>
          <w:szCs w:val="28"/>
        </w:rPr>
        <w:t>3</w:t>
      </w:r>
      <w:r w:rsidRPr="009D2B8B">
        <w:rPr>
          <w:sz w:val="28"/>
          <w:szCs w:val="28"/>
        </w:rPr>
        <w:t>.</w:t>
      </w:r>
      <w:r w:rsidRPr="009D2B8B">
        <w:rPr>
          <w:i/>
          <w:sz w:val="28"/>
          <w:szCs w:val="28"/>
        </w:rPr>
        <w:t xml:space="preserve"> Рассмотрение документов и принятие решения о предоставлении </w:t>
      </w:r>
      <w:r w:rsidR="00B301F9" w:rsidRPr="009D2B8B">
        <w:rPr>
          <w:i/>
          <w:sz w:val="28"/>
          <w:szCs w:val="28"/>
        </w:rPr>
        <w:t xml:space="preserve">муниципальной </w:t>
      </w:r>
      <w:r w:rsidRPr="009D2B8B">
        <w:rPr>
          <w:i/>
          <w:sz w:val="28"/>
          <w:szCs w:val="28"/>
        </w:rPr>
        <w:t>услуги</w:t>
      </w:r>
    </w:p>
    <w:p w14:paraId="0F09669D" w14:textId="77777777" w:rsidR="009833A8" w:rsidRPr="009D2B8B" w:rsidRDefault="009833A8" w:rsidP="004A1F82">
      <w:pPr>
        <w:ind w:firstLine="709"/>
        <w:jc w:val="both"/>
        <w:rPr>
          <w:sz w:val="28"/>
          <w:szCs w:val="28"/>
        </w:rPr>
      </w:pPr>
      <w:r w:rsidRPr="009D2B8B">
        <w:rPr>
          <w:sz w:val="28"/>
          <w:szCs w:val="28"/>
        </w:rPr>
        <w:t xml:space="preserve">Основанием для начала административной процедуры является </w:t>
      </w:r>
      <w:r w:rsidR="007427BF" w:rsidRPr="009D2B8B">
        <w:rPr>
          <w:sz w:val="28"/>
          <w:szCs w:val="28"/>
        </w:rPr>
        <w:t>поступление</w:t>
      </w:r>
      <w:r w:rsidR="00295651" w:rsidRPr="009D2B8B">
        <w:rPr>
          <w:sz w:val="28"/>
          <w:szCs w:val="28"/>
        </w:rPr>
        <w:t xml:space="preserve"> </w:t>
      </w:r>
      <w:r w:rsidR="008E3F1B" w:rsidRPr="009D2B8B">
        <w:rPr>
          <w:sz w:val="28"/>
          <w:szCs w:val="28"/>
        </w:rPr>
        <w:t xml:space="preserve">зарегистрированного </w:t>
      </w:r>
      <w:r w:rsidRPr="009D2B8B">
        <w:rPr>
          <w:sz w:val="28"/>
          <w:szCs w:val="28"/>
        </w:rPr>
        <w:t xml:space="preserve">заявления и прилагаемых к нему документов </w:t>
      </w:r>
      <w:r w:rsidR="00212E6B" w:rsidRPr="009D2B8B">
        <w:rPr>
          <w:sz w:val="28"/>
          <w:szCs w:val="28"/>
        </w:rPr>
        <w:t>в Сектор архитектуры</w:t>
      </w:r>
      <w:r w:rsidRPr="009D2B8B">
        <w:rPr>
          <w:sz w:val="28"/>
          <w:szCs w:val="28"/>
        </w:rPr>
        <w:t>.</w:t>
      </w:r>
    </w:p>
    <w:p w14:paraId="76B248BC" w14:textId="77777777" w:rsidR="004F12F6" w:rsidRPr="009D2B8B" w:rsidRDefault="00541706" w:rsidP="00541706">
      <w:pPr>
        <w:ind w:firstLine="709"/>
        <w:jc w:val="both"/>
        <w:rPr>
          <w:sz w:val="28"/>
          <w:szCs w:val="28"/>
        </w:rPr>
      </w:pPr>
      <w:r w:rsidRPr="009D2B8B">
        <w:rPr>
          <w:sz w:val="28"/>
          <w:szCs w:val="28"/>
        </w:rPr>
        <w:t>Ответственным</w:t>
      </w:r>
      <w:r w:rsidR="00573026" w:rsidRPr="009D2B8B">
        <w:rPr>
          <w:sz w:val="28"/>
          <w:szCs w:val="28"/>
        </w:rPr>
        <w:t>и</w:t>
      </w:r>
      <w:r w:rsidRPr="009D2B8B">
        <w:rPr>
          <w:sz w:val="28"/>
          <w:szCs w:val="28"/>
        </w:rPr>
        <w:t xml:space="preserve"> за административную процедуру</w:t>
      </w:r>
      <w:r w:rsidR="00295651" w:rsidRPr="009D2B8B">
        <w:rPr>
          <w:sz w:val="28"/>
          <w:szCs w:val="28"/>
        </w:rPr>
        <w:t xml:space="preserve"> </w:t>
      </w:r>
      <w:r w:rsidRPr="009D2B8B">
        <w:rPr>
          <w:sz w:val="28"/>
          <w:szCs w:val="28"/>
        </w:rPr>
        <w:t>явля</w:t>
      </w:r>
      <w:r w:rsidR="00573026" w:rsidRPr="009D2B8B">
        <w:rPr>
          <w:sz w:val="28"/>
          <w:szCs w:val="28"/>
        </w:rPr>
        <w:t>ю</w:t>
      </w:r>
      <w:r w:rsidRPr="009D2B8B">
        <w:rPr>
          <w:sz w:val="28"/>
          <w:szCs w:val="28"/>
        </w:rPr>
        <w:t xml:space="preserve">тся </w:t>
      </w:r>
      <w:r w:rsidR="00573026" w:rsidRPr="009D2B8B">
        <w:rPr>
          <w:sz w:val="28"/>
          <w:szCs w:val="28"/>
        </w:rPr>
        <w:t xml:space="preserve">члены </w:t>
      </w:r>
      <w:r w:rsidR="00C91EEC" w:rsidRPr="009D2B8B">
        <w:rPr>
          <w:sz w:val="28"/>
          <w:szCs w:val="28"/>
        </w:rPr>
        <w:t>Приемочн</w:t>
      </w:r>
      <w:r w:rsidR="00573026" w:rsidRPr="009D2B8B">
        <w:rPr>
          <w:sz w:val="28"/>
          <w:szCs w:val="28"/>
        </w:rPr>
        <w:t>ой</w:t>
      </w:r>
      <w:r w:rsidR="00C91EEC" w:rsidRPr="009D2B8B">
        <w:rPr>
          <w:sz w:val="28"/>
          <w:szCs w:val="28"/>
        </w:rPr>
        <w:t xml:space="preserve"> комисси</w:t>
      </w:r>
      <w:r w:rsidR="00573026" w:rsidRPr="009D2B8B">
        <w:rPr>
          <w:sz w:val="28"/>
          <w:szCs w:val="28"/>
        </w:rPr>
        <w:t>и</w:t>
      </w:r>
      <w:r w:rsidR="00C91EEC" w:rsidRPr="009D2B8B">
        <w:rPr>
          <w:sz w:val="28"/>
          <w:szCs w:val="28"/>
        </w:rPr>
        <w:t xml:space="preserve">. </w:t>
      </w:r>
      <w:r w:rsidR="004F12F6" w:rsidRPr="009D2B8B">
        <w:rPr>
          <w:sz w:val="27"/>
          <w:szCs w:val="27"/>
        </w:rPr>
        <w:t>Количественный и персональный состав Приемочной комиссии утверждается постановлением Администрации Зерноградского района.</w:t>
      </w:r>
    </w:p>
    <w:p w14:paraId="309D4660" w14:textId="77777777" w:rsidR="00C91EEC" w:rsidRPr="009D2B8B" w:rsidRDefault="00C91EEC" w:rsidP="00541706">
      <w:pPr>
        <w:ind w:firstLine="709"/>
        <w:jc w:val="both"/>
        <w:rPr>
          <w:sz w:val="27"/>
          <w:szCs w:val="27"/>
        </w:rPr>
      </w:pPr>
      <w:r w:rsidRPr="009D2B8B">
        <w:rPr>
          <w:sz w:val="27"/>
          <w:szCs w:val="27"/>
        </w:rPr>
        <w:t>Приемочная комиссия состоит из председателя Приемочной комиссии, секретаря Приемочной комиссии и членов Приемочной комиссии.</w:t>
      </w:r>
    </w:p>
    <w:p w14:paraId="1CA1ACAA" w14:textId="5BFF1E6D" w:rsidR="00C91EEC" w:rsidRPr="009D2B8B" w:rsidRDefault="00C91EEC" w:rsidP="00FE7AAC">
      <w:pPr>
        <w:ind w:firstLine="709"/>
        <w:jc w:val="both"/>
        <w:rPr>
          <w:sz w:val="28"/>
          <w:szCs w:val="28"/>
        </w:rPr>
      </w:pPr>
      <w:r w:rsidRPr="009D2B8B">
        <w:rPr>
          <w:sz w:val="28"/>
          <w:szCs w:val="28"/>
        </w:rPr>
        <w:t xml:space="preserve">Возглавляет Приемочную комиссию председатель Приемочной комиссии – </w:t>
      </w:r>
      <w:r w:rsidR="00DB4FC7" w:rsidRPr="009D2B8B">
        <w:rPr>
          <w:sz w:val="28"/>
          <w:szCs w:val="28"/>
        </w:rPr>
        <w:t>заместитель главы</w:t>
      </w:r>
      <w:r w:rsidRPr="009D2B8B">
        <w:rPr>
          <w:sz w:val="28"/>
          <w:szCs w:val="28"/>
        </w:rPr>
        <w:t xml:space="preserve"> Администрации Зерноградского </w:t>
      </w:r>
      <w:r w:rsidR="00DB4FC7" w:rsidRPr="009D2B8B">
        <w:rPr>
          <w:sz w:val="28"/>
          <w:szCs w:val="28"/>
        </w:rPr>
        <w:t>городского поселения</w:t>
      </w:r>
      <w:r w:rsidRPr="009D2B8B">
        <w:rPr>
          <w:sz w:val="28"/>
          <w:szCs w:val="28"/>
        </w:rPr>
        <w:t>.</w:t>
      </w:r>
      <w:r w:rsidR="00541706" w:rsidRPr="009D2B8B">
        <w:rPr>
          <w:sz w:val="28"/>
          <w:szCs w:val="28"/>
        </w:rPr>
        <w:t xml:space="preserve"> </w:t>
      </w:r>
    </w:p>
    <w:p w14:paraId="0169BCCB" w14:textId="77777777" w:rsidR="00FE7AAC" w:rsidRPr="009D2B8B" w:rsidRDefault="00FE7AAC" w:rsidP="00FE7AAC">
      <w:pPr>
        <w:ind w:firstLine="709"/>
        <w:jc w:val="both"/>
        <w:rPr>
          <w:sz w:val="28"/>
          <w:szCs w:val="28"/>
        </w:rPr>
      </w:pPr>
      <w:r w:rsidRPr="009D2B8B">
        <w:rPr>
          <w:sz w:val="28"/>
          <w:szCs w:val="28"/>
        </w:rPr>
        <w:t xml:space="preserve">При поступлении заявления и прилагаемых к нему документов </w:t>
      </w:r>
      <w:r w:rsidR="00EB3A19" w:rsidRPr="009D2B8B">
        <w:rPr>
          <w:sz w:val="28"/>
          <w:szCs w:val="28"/>
        </w:rPr>
        <w:t>секретар</w:t>
      </w:r>
      <w:r w:rsidR="004F12F6" w:rsidRPr="009D2B8B">
        <w:rPr>
          <w:sz w:val="28"/>
          <w:szCs w:val="28"/>
        </w:rPr>
        <w:t>ь</w:t>
      </w:r>
      <w:r w:rsidR="00EB3A19" w:rsidRPr="009D2B8B">
        <w:rPr>
          <w:sz w:val="28"/>
          <w:szCs w:val="28"/>
        </w:rPr>
        <w:t xml:space="preserve"> Приемочной комисс</w:t>
      </w:r>
      <w:r w:rsidR="004F12F6" w:rsidRPr="009D2B8B">
        <w:rPr>
          <w:sz w:val="28"/>
          <w:szCs w:val="28"/>
        </w:rPr>
        <w:t>ии</w:t>
      </w:r>
      <w:r w:rsidRPr="009D2B8B">
        <w:rPr>
          <w:sz w:val="28"/>
          <w:szCs w:val="28"/>
        </w:rPr>
        <w:t xml:space="preserve"> по поручению </w:t>
      </w:r>
      <w:r w:rsidR="00C91EEC" w:rsidRPr="009D2B8B">
        <w:rPr>
          <w:sz w:val="28"/>
          <w:szCs w:val="28"/>
        </w:rPr>
        <w:t>председателя Приемочной комиссии</w:t>
      </w:r>
      <w:r w:rsidRPr="009D2B8B">
        <w:rPr>
          <w:sz w:val="28"/>
          <w:szCs w:val="28"/>
        </w:rPr>
        <w:t xml:space="preserve"> выполняет следующие действия:</w:t>
      </w:r>
    </w:p>
    <w:p w14:paraId="507C72B7" w14:textId="77777777" w:rsidR="00FE7AAC" w:rsidRPr="009D2B8B" w:rsidRDefault="00FE7AAC" w:rsidP="00FE7AAC">
      <w:pPr>
        <w:ind w:firstLine="709"/>
        <w:jc w:val="both"/>
        <w:rPr>
          <w:sz w:val="28"/>
          <w:szCs w:val="28"/>
        </w:rPr>
      </w:pPr>
      <w:r w:rsidRPr="009D2B8B">
        <w:rPr>
          <w:sz w:val="28"/>
          <w:szCs w:val="28"/>
        </w:rPr>
        <w:t xml:space="preserve">- проводит проверку наличия документов в соответствии с перечнем, установленным </w:t>
      </w:r>
      <w:r w:rsidRPr="009D2B8B">
        <w:rPr>
          <w:spacing w:val="-2"/>
          <w:sz w:val="28"/>
          <w:szCs w:val="28"/>
        </w:rPr>
        <w:t>пунктом 2.6.2 настоящего Административного регламента</w:t>
      </w:r>
      <w:r w:rsidRPr="009D2B8B">
        <w:rPr>
          <w:sz w:val="28"/>
          <w:szCs w:val="28"/>
        </w:rPr>
        <w:t>;</w:t>
      </w:r>
    </w:p>
    <w:p w14:paraId="5149AE72" w14:textId="77777777" w:rsidR="00D01FC4" w:rsidRPr="009D2B8B" w:rsidRDefault="00D01FC4" w:rsidP="00FE7AAC">
      <w:pPr>
        <w:ind w:firstLine="709"/>
        <w:jc w:val="both"/>
        <w:rPr>
          <w:sz w:val="28"/>
          <w:szCs w:val="28"/>
        </w:rPr>
      </w:pPr>
      <w:r w:rsidRPr="009D2B8B">
        <w:rPr>
          <w:sz w:val="28"/>
          <w:szCs w:val="28"/>
        </w:rPr>
        <w:t xml:space="preserve">- в случае </w:t>
      </w:r>
      <w:r w:rsidR="00CC1319" w:rsidRPr="009D2B8B">
        <w:rPr>
          <w:sz w:val="28"/>
          <w:szCs w:val="28"/>
        </w:rPr>
        <w:t>непредставления</w:t>
      </w:r>
      <w:r w:rsidRPr="009D2B8B">
        <w:rPr>
          <w:sz w:val="28"/>
          <w:szCs w:val="28"/>
        </w:rPr>
        <w:t xml:space="preserve"> заявителем документов, указанных в пункте 2.7 настоящего Административного регламента, проводит формирование и направление межведомственных запросов в соответствии с </w:t>
      </w:r>
      <w:r w:rsidR="00EB765A" w:rsidRPr="009D2B8B">
        <w:rPr>
          <w:sz w:val="28"/>
          <w:szCs w:val="28"/>
        </w:rPr>
        <w:t xml:space="preserve">пунктом </w:t>
      </w:r>
      <w:r w:rsidRPr="009D2B8B">
        <w:rPr>
          <w:sz w:val="28"/>
          <w:szCs w:val="28"/>
        </w:rPr>
        <w:t>3.2.2 настоящего Административного регламента;</w:t>
      </w:r>
    </w:p>
    <w:p w14:paraId="12B63A29" w14:textId="77777777" w:rsidR="00FE7AAC" w:rsidRPr="009D2B8B" w:rsidRDefault="00FE7AAC" w:rsidP="00FE7AAC">
      <w:pPr>
        <w:ind w:firstLine="709"/>
        <w:jc w:val="both"/>
        <w:rPr>
          <w:sz w:val="28"/>
          <w:szCs w:val="28"/>
        </w:rPr>
      </w:pPr>
      <w:r w:rsidRPr="009D2B8B">
        <w:rPr>
          <w:sz w:val="28"/>
          <w:szCs w:val="28"/>
        </w:rPr>
        <w:t>- проверяет документы на наличие (отсутствие) оснований для отказа, указанных в пункте 2.10.2 настоящего Административного регламента.</w:t>
      </w:r>
    </w:p>
    <w:p w14:paraId="73E1FC33" w14:textId="77777777" w:rsidR="00AA700B" w:rsidRPr="009D2B8B" w:rsidRDefault="00FE7AAC" w:rsidP="00D01FC4">
      <w:pPr>
        <w:ind w:firstLine="709"/>
        <w:jc w:val="both"/>
        <w:rPr>
          <w:sz w:val="27"/>
          <w:szCs w:val="27"/>
        </w:rPr>
      </w:pPr>
      <w:r w:rsidRPr="009D2B8B">
        <w:rPr>
          <w:sz w:val="28"/>
          <w:szCs w:val="28"/>
        </w:rPr>
        <w:t>По результатам проведенной проверки документов</w:t>
      </w:r>
      <w:r w:rsidR="00573026" w:rsidRPr="009D2B8B">
        <w:rPr>
          <w:sz w:val="28"/>
          <w:szCs w:val="28"/>
        </w:rPr>
        <w:t>,</w:t>
      </w:r>
      <w:r w:rsidRPr="009D2B8B">
        <w:rPr>
          <w:sz w:val="28"/>
          <w:szCs w:val="28"/>
        </w:rPr>
        <w:t xml:space="preserve"> </w:t>
      </w:r>
      <w:r w:rsidR="00D01FC4" w:rsidRPr="009D2B8B">
        <w:rPr>
          <w:sz w:val="28"/>
          <w:szCs w:val="28"/>
        </w:rPr>
        <w:t>в</w:t>
      </w:r>
      <w:r w:rsidR="00AA700B" w:rsidRPr="009D2B8B">
        <w:rPr>
          <w:sz w:val="27"/>
          <w:szCs w:val="27"/>
        </w:rPr>
        <w:t xml:space="preserve"> случае наличия оснований для отказа в предоставлении муниципальной услуги </w:t>
      </w:r>
      <w:r w:rsidR="004F12F6" w:rsidRPr="009D2B8B">
        <w:rPr>
          <w:sz w:val="28"/>
          <w:szCs w:val="28"/>
        </w:rPr>
        <w:t xml:space="preserve">секретарь </w:t>
      </w:r>
      <w:r w:rsidR="004F12F6" w:rsidRPr="009D2B8B">
        <w:rPr>
          <w:sz w:val="28"/>
          <w:szCs w:val="28"/>
        </w:rPr>
        <w:lastRenderedPageBreak/>
        <w:t>Приемочной комиссии</w:t>
      </w:r>
      <w:r w:rsidRPr="009D2B8B">
        <w:rPr>
          <w:sz w:val="28"/>
          <w:szCs w:val="28"/>
        </w:rPr>
        <w:t xml:space="preserve"> </w:t>
      </w:r>
      <w:r w:rsidR="00AA700B" w:rsidRPr="009D2B8B">
        <w:rPr>
          <w:sz w:val="27"/>
          <w:szCs w:val="27"/>
        </w:rPr>
        <w:t xml:space="preserve">готовит </w:t>
      </w:r>
      <w:r w:rsidRPr="009D2B8B">
        <w:rPr>
          <w:sz w:val="27"/>
          <w:szCs w:val="27"/>
        </w:rPr>
        <w:t>2</w:t>
      </w:r>
      <w:r w:rsidR="00AA700B" w:rsidRPr="009D2B8B">
        <w:rPr>
          <w:sz w:val="27"/>
          <w:szCs w:val="27"/>
        </w:rPr>
        <w:t xml:space="preserve"> экземпляра </w:t>
      </w:r>
      <w:r w:rsidR="00EB3A19" w:rsidRPr="009D2B8B">
        <w:rPr>
          <w:sz w:val="28"/>
          <w:szCs w:val="28"/>
        </w:rPr>
        <w:t>уведомления</w:t>
      </w:r>
      <w:r w:rsidR="00302A9C" w:rsidRPr="009D2B8B">
        <w:rPr>
          <w:sz w:val="28"/>
          <w:szCs w:val="28"/>
        </w:rPr>
        <w:t xml:space="preserve"> об отказе в </w:t>
      </w:r>
      <w:r w:rsidR="00EB3A19" w:rsidRPr="009D2B8B">
        <w:rPr>
          <w:sz w:val="28"/>
          <w:szCs w:val="28"/>
        </w:rPr>
        <w:t>выдаче акта приемочной комиссии после</w:t>
      </w:r>
      <w:r w:rsidR="00302A9C" w:rsidRPr="009D2B8B">
        <w:rPr>
          <w:sz w:val="28"/>
          <w:szCs w:val="28"/>
        </w:rPr>
        <w:t xml:space="preserve"> переустройства и (или) перепланировки помещения </w:t>
      </w:r>
      <w:r w:rsidR="00EB3A19" w:rsidRPr="009D2B8B">
        <w:rPr>
          <w:sz w:val="28"/>
          <w:szCs w:val="28"/>
        </w:rPr>
        <w:t xml:space="preserve">в многоквартирном доме </w:t>
      </w:r>
      <w:r w:rsidR="00302A9C" w:rsidRPr="009D2B8B">
        <w:rPr>
          <w:sz w:val="28"/>
          <w:szCs w:val="28"/>
        </w:rPr>
        <w:t>по форме согласно приложению № 5 к настоящему Административному регламенту</w:t>
      </w:r>
      <w:r w:rsidR="004F12F6" w:rsidRPr="009D2B8B">
        <w:rPr>
          <w:sz w:val="28"/>
          <w:szCs w:val="28"/>
        </w:rPr>
        <w:t>,</w:t>
      </w:r>
      <w:r w:rsidRPr="009D2B8B">
        <w:rPr>
          <w:sz w:val="27"/>
          <w:szCs w:val="27"/>
        </w:rPr>
        <w:t xml:space="preserve"> </w:t>
      </w:r>
      <w:r w:rsidR="004F12F6" w:rsidRPr="009D2B8B">
        <w:rPr>
          <w:sz w:val="27"/>
          <w:szCs w:val="27"/>
        </w:rPr>
        <w:t>с указанием причин, послуживших основанием для отказа</w:t>
      </w:r>
      <w:r w:rsidR="007C6ECB" w:rsidRPr="009D2B8B">
        <w:rPr>
          <w:sz w:val="27"/>
          <w:szCs w:val="27"/>
        </w:rPr>
        <w:t>, и передает его на подпись председателю Приемочной комиссии</w:t>
      </w:r>
      <w:r w:rsidR="00302A9C" w:rsidRPr="009D2B8B">
        <w:rPr>
          <w:sz w:val="27"/>
          <w:szCs w:val="27"/>
        </w:rPr>
        <w:t>.</w:t>
      </w:r>
      <w:r w:rsidR="007C6ECB" w:rsidRPr="009D2B8B">
        <w:rPr>
          <w:sz w:val="27"/>
          <w:szCs w:val="27"/>
        </w:rPr>
        <w:t xml:space="preserve"> </w:t>
      </w:r>
    </w:p>
    <w:p w14:paraId="3F953168" w14:textId="77777777" w:rsidR="00573026" w:rsidRPr="009D2B8B" w:rsidRDefault="00AA700B" w:rsidP="00573026">
      <w:pPr>
        <w:widowControl w:val="0"/>
        <w:autoSpaceDE w:val="0"/>
        <w:autoSpaceDN w:val="0"/>
        <w:adjustRightInd w:val="0"/>
        <w:ind w:firstLine="709"/>
        <w:jc w:val="both"/>
        <w:rPr>
          <w:sz w:val="27"/>
          <w:szCs w:val="27"/>
        </w:rPr>
      </w:pPr>
      <w:r w:rsidRPr="009D2B8B">
        <w:rPr>
          <w:sz w:val="27"/>
          <w:szCs w:val="27"/>
        </w:rPr>
        <w:t xml:space="preserve">В случае отсутствия оснований для отказа в предоставлении муниципальной услуги </w:t>
      </w:r>
      <w:r w:rsidR="00CC0A0D" w:rsidRPr="009D2B8B">
        <w:rPr>
          <w:sz w:val="27"/>
          <w:szCs w:val="27"/>
        </w:rPr>
        <w:t>председатель Приемочной комиссии определяет дату проведения выездн</w:t>
      </w:r>
      <w:r w:rsidR="001C3AD2" w:rsidRPr="009D2B8B">
        <w:rPr>
          <w:sz w:val="27"/>
          <w:szCs w:val="27"/>
        </w:rPr>
        <w:t>ого осмотра</w:t>
      </w:r>
      <w:r w:rsidR="00CC0A0D" w:rsidRPr="009D2B8B">
        <w:rPr>
          <w:sz w:val="27"/>
          <w:szCs w:val="27"/>
        </w:rPr>
        <w:t xml:space="preserve"> </w:t>
      </w:r>
      <w:r w:rsidR="001C3AD2" w:rsidRPr="009D2B8B">
        <w:rPr>
          <w:sz w:val="27"/>
          <w:szCs w:val="27"/>
        </w:rPr>
        <w:t xml:space="preserve">помещения </w:t>
      </w:r>
      <w:r w:rsidR="00CC0A0D" w:rsidRPr="009D2B8B">
        <w:rPr>
          <w:sz w:val="27"/>
          <w:szCs w:val="27"/>
        </w:rPr>
        <w:t>Приемочной комисси</w:t>
      </w:r>
      <w:r w:rsidR="001C3AD2" w:rsidRPr="009D2B8B">
        <w:rPr>
          <w:sz w:val="27"/>
          <w:szCs w:val="27"/>
        </w:rPr>
        <w:t>ей</w:t>
      </w:r>
      <w:r w:rsidR="00CC0A0D" w:rsidRPr="009D2B8B">
        <w:rPr>
          <w:sz w:val="27"/>
          <w:szCs w:val="27"/>
        </w:rPr>
        <w:t>.</w:t>
      </w:r>
      <w:r w:rsidR="00573026" w:rsidRPr="009D2B8B">
        <w:rPr>
          <w:sz w:val="27"/>
          <w:szCs w:val="27"/>
        </w:rPr>
        <w:t xml:space="preserve"> </w:t>
      </w:r>
    </w:p>
    <w:p w14:paraId="59952671" w14:textId="77777777" w:rsidR="00573026" w:rsidRPr="009D2B8B" w:rsidRDefault="00573026" w:rsidP="00573026">
      <w:pPr>
        <w:widowControl w:val="0"/>
        <w:autoSpaceDE w:val="0"/>
        <w:autoSpaceDN w:val="0"/>
        <w:adjustRightInd w:val="0"/>
        <w:ind w:firstLine="709"/>
        <w:jc w:val="both"/>
        <w:rPr>
          <w:sz w:val="27"/>
          <w:szCs w:val="27"/>
        </w:rPr>
      </w:pPr>
      <w:r w:rsidRPr="009D2B8B">
        <w:rPr>
          <w:sz w:val="27"/>
          <w:szCs w:val="27"/>
        </w:rPr>
        <w:t>Секретарь Приемочной комиссии в установленном порядке извещает членов Приемочной комиссии о дате и времени проведения выездной проверки</w:t>
      </w:r>
      <w:r w:rsidR="00677132" w:rsidRPr="009D2B8B">
        <w:rPr>
          <w:sz w:val="27"/>
          <w:szCs w:val="27"/>
        </w:rPr>
        <w:t xml:space="preserve">. </w:t>
      </w:r>
    </w:p>
    <w:p w14:paraId="49F097B7" w14:textId="3B4D6789" w:rsidR="00677132" w:rsidRPr="009D2B8B" w:rsidRDefault="00677132" w:rsidP="00573026">
      <w:pPr>
        <w:widowControl w:val="0"/>
        <w:autoSpaceDE w:val="0"/>
        <w:autoSpaceDN w:val="0"/>
        <w:adjustRightInd w:val="0"/>
        <w:ind w:firstLine="709"/>
        <w:jc w:val="both"/>
        <w:rPr>
          <w:sz w:val="27"/>
          <w:szCs w:val="27"/>
        </w:rPr>
      </w:pPr>
      <w:r w:rsidRPr="009D2B8B">
        <w:rPr>
          <w:sz w:val="27"/>
          <w:szCs w:val="27"/>
        </w:rPr>
        <w:t xml:space="preserve">В ходе осмотра </w:t>
      </w:r>
      <w:r w:rsidR="001C3AD2" w:rsidRPr="009D2B8B">
        <w:rPr>
          <w:sz w:val="27"/>
          <w:szCs w:val="27"/>
        </w:rPr>
        <w:t xml:space="preserve">членами Приемочной комиссии в присутствии заявителя либо его представителя </w:t>
      </w:r>
      <w:r w:rsidRPr="009D2B8B">
        <w:rPr>
          <w:sz w:val="27"/>
          <w:szCs w:val="27"/>
        </w:rPr>
        <w:t>определяется соответствие объема и содержания выполненных работ по переустройству и (или) перепланировке помещения проекту переустройства и (или) перепланировки</w:t>
      </w:r>
      <w:r w:rsidR="005F34FB" w:rsidRPr="009D2B8B">
        <w:rPr>
          <w:sz w:val="27"/>
          <w:szCs w:val="27"/>
        </w:rPr>
        <w:t>.</w:t>
      </w:r>
    </w:p>
    <w:p w14:paraId="2DF91914" w14:textId="2389D1C8" w:rsidR="001C3AD2" w:rsidRPr="009D2B8B" w:rsidRDefault="00CC6274" w:rsidP="00CC6274">
      <w:pPr>
        <w:ind w:firstLine="709"/>
        <w:jc w:val="both"/>
        <w:outlineLvl w:val="1"/>
        <w:rPr>
          <w:sz w:val="27"/>
          <w:szCs w:val="27"/>
        </w:rPr>
      </w:pPr>
      <w:r w:rsidRPr="009D2B8B">
        <w:rPr>
          <w:sz w:val="27"/>
          <w:szCs w:val="27"/>
        </w:rPr>
        <w:t>В случае выполнения работ в полном объеме и строгом соответствии проектной документацией</w:t>
      </w:r>
      <w:r w:rsidR="00167013" w:rsidRPr="009D2B8B">
        <w:rPr>
          <w:sz w:val="27"/>
          <w:szCs w:val="27"/>
        </w:rPr>
        <w:t>,</w:t>
      </w:r>
      <w:r w:rsidRPr="009D2B8B">
        <w:rPr>
          <w:sz w:val="27"/>
          <w:szCs w:val="27"/>
        </w:rPr>
        <w:t xml:space="preserve"> </w:t>
      </w:r>
      <w:r w:rsidR="001C3AD2" w:rsidRPr="009D2B8B">
        <w:rPr>
          <w:sz w:val="27"/>
          <w:szCs w:val="27"/>
        </w:rPr>
        <w:t xml:space="preserve">Приемочная комиссия </w:t>
      </w:r>
      <w:r w:rsidRPr="009D2B8B">
        <w:rPr>
          <w:sz w:val="27"/>
          <w:szCs w:val="27"/>
        </w:rPr>
        <w:t>принимает решение</w:t>
      </w:r>
      <w:r w:rsidR="001C3AD2" w:rsidRPr="009D2B8B">
        <w:rPr>
          <w:sz w:val="27"/>
          <w:szCs w:val="27"/>
        </w:rPr>
        <w:t xml:space="preserve"> о приемке в помещения в многоквартирном доме после переус</w:t>
      </w:r>
      <w:r w:rsidRPr="009D2B8B">
        <w:rPr>
          <w:sz w:val="27"/>
          <w:szCs w:val="27"/>
        </w:rPr>
        <w:t>тройства и (или) перепланировки.</w:t>
      </w:r>
    </w:p>
    <w:p w14:paraId="4843E6B0" w14:textId="7941A56B" w:rsidR="00220767" w:rsidRPr="009D2B8B" w:rsidRDefault="00CC6274" w:rsidP="00AA700B">
      <w:pPr>
        <w:ind w:firstLine="709"/>
        <w:jc w:val="both"/>
        <w:rPr>
          <w:sz w:val="27"/>
          <w:szCs w:val="27"/>
        </w:rPr>
      </w:pPr>
      <w:r w:rsidRPr="009D2B8B">
        <w:rPr>
          <w:sz w:val="27"/>
          <w:szCs w:val="27"/>
        </w:rPr>
        <w:t>В случае</w:t>
      </w:r>
      <w:r w:rsidR="00220767" w:rsidRPr="009D2B8B">
        <w:rPr>
          <w:sz w:val="27"/>
          <w:szCs w:val="27"/>
        </w:rPr>
        <w:t>, если работы</w:t>
      </w:r>
      <w:r w:rsidRPr="009D2B8B">
        <w:rPr>
          <w:sz w:val="27"/>
          <w:szCs w:val="27"/>
        </w:rPr>
        <w:t xml:space="preserve"> </w:t>
      </w:r>
      <w:r w:rsidR="00220767" w:rsidRPr="009D2B8B">
        <w:rPr>
          <w:sz w:val="27"/>
          <w:szCs w:val="27"/>
        </w:rPr>
        <w:t xml:space="preserve">по переустройству и (или) перепланировке выполнены не в полном объеме, не соответствуют проектной документации, </w:t>
      </w:r>
      <w:r w:rsidRPr="009D2B8B">
        <w:rPr>
          <w:sz w:val="27"/>
          <w:szCs w:val="27"/>
        </w:rPr>
        <w:t xml:space="preserve">Приемочная комиссия принимает решение </w:t>
      </w:r>
      <w:r w:rsidR="00220767" w:rsidRPr="009D2B8B">
        <w:rPr>
          <w:sz w:val="27"/>
          <w:szCs w:val="27"/>
        </w:rPr>
        <w:t xml:space="preserve">об отказе в приемке </w:t>
      </w:r>
      <w:r w:rsidRPr="009D2B8B">
        <w:rPr>
          <w:sz w:val="27"/>
          <w:szCs w:val="27"/>
        </w:rPr>
        <w:t>помещения в многоквартирном доме после переустройства и (или) перепланировки.</w:t>
      </w:r>
    </w:p>
    <w:p w14:paraId="6FF5C048" w14:textId="77777777" w:rsidR="004543D2" w:rsidRPr="009D2B8B" w:rsidRDefault="00220767" w:rsidP="00AA700B">
      <w:pPr>
        <w:ind w:firstLine="709"/>
        <w:jc w:val="both"/>
        <w:rPr>
          <w:sz w:val="27"/>
          <w:szCs w:val="27"/>
        </w:rPr>
      </w:pPr>
      <w:r w:rsidRPr="009D2B8B">
        <w:rPr>
          <w:sz w:val="27"/>
          <w:szCs w:val="27"/>
        </w:rPr>
        <w:t xml:space="preserve">Решение Приемочной комиссии принимается большинством голосов членов Приемочной комиссии и оформляется Актом приемочной комиссии по форме согласно приложению </w:t>
      </w:r>
      <w:r w:rsidR="00CC6274" w:rsidRPr="009D2B8B">
        <w:rPr>
          <w:sz w:val="27"/>
          <w:szCs w:val="27"/>
        </w:rPr>
        <w:t>№ 4 к настоящему Административному регламенту</w:t>
      </w:r>
      <w:r w:rsidRPr="009D2B8B">
        <w:rPr>
          <w:sz w:val="27"/>
          <w:szCs w:val="27"/>
        </w:rPr>
        <w:t>.</w:t>
      </w:r>
    </w:p>
    <w:p w14:paraId="41DE7BE6" w14:textId="77777777" w:rsidR="00220767" w:rsidRPr="009D2B8B" w:rsidRDefault="00220767" w:rsidP="00AA700B">
      <w:pPr>
        <w:ind w:firstLine="709"/>
        <w:jc w:val="both"/>
        <w:rPr>
          <w:sz w:val="28"/>
          <w:szCs w:val="28"/>
        </w:rPr>
      </w:pPr>
      <w:r w:rsidRPr="009D2B8B">
        <w:rPr>
          <w:sz w:val="27"/>
          <w:szCs w:val="27"/>
        </w:rPr>
        <w:t xml:space="preserve">Акт приемочной комиссии составляется в </w:t>
      </w:r>
      <w:r w:rsidR="00215D0C" w:rsidRPr="009D2B8B">
        <w:rPr>
          <w:sz w:val="27"/>
          <w:szCs w:val="27"/>
        </w:rPr>
        <w:t>2</w:t>
      </w:r>
      <w:r w:rsidRPr="009D2B8B">
        <w:rPr>
          <w:sz w:val="27"/>
          <w:szCs w:val="27"/>
        </w:rPr>
        <w:t xml:space="preserve"> экземплярах и подписывается всеми членами Приемочной комиссии.</w:t>
      </w:r>
    </w:p>
    <w:p w14:paraId="0F43F635" w14:textId="77777777" w:rsidR="00AC4D3E" w:rsidRPr="009D2B8B" w:rsidRDefault="00AC4D3E" w:rsidP="00AC4D3E">
      <w:pPr>
        <w:ind w:firstLine="709"/>
        <w:jc w:val="both"/>
        <w:rPr>
          <w:sz w:val="28"/>
          <w:szCs w:val="28"/>
        </w:rPr>
      </w:pPr>
      <w:r w:rsidRPr="009D2B8B">
        <w:rPr>
          <w:sz w:val="28"/>
          <w:szCs w:val="28"/>
        </w:rPr>
        <w:t xml:space="preserve">Критерием принятия решения является отсутствие или наличие оснований для отказа в предоставлении муниципальной услуги, указанных в </w:t>
      </w:r>
      <w:hyperlink r:id="rId14" w:history="1">
        <w:r w:rsidRPr="009D2B8B">
          <w:rPr>
            <w:sz w:val="28"/>
            <w:szCs w:val="28"/>
          </w:rPr>
          <w:t>пункте 2.10</w:t>
        </w:r>
      </w:hyperlink>
      <w:r w:rsidR="0024341D" w:rsidRPr="009D2B8B">
        <w:t xml:space="preserve"> </w:t>
      </w:r>
      <w:r w:rsidRPr="009D2B8B">
        <w:rPr>
          <w:spacing w:val="-2"/>
          <w:sz w:val="28"/>
          <w:szCs w:val="28"/>
        </w:rPr>
        <w:t>настоящего Административного регламента</w:t>
      </w:r>
      <w:r w:rsidRPr="009D2B8B">
        <w:rPr>
          <w:sz w:val="28"/>
          <w:szCs w:val="28"/>
        </w:rPr>
        <w:t>.</w:t>
      </w:r>
    </w:p>
    <w:p w14:paraId="3D4905F4" w14:textId="77777777" w:rsidR="00542FD7" w:rsidRPr="009D2B8B" w:rsidRDefault="00542FD7" w:rsidP="004A1F82">
      <w:pPr>
        <w:ind w:firstLine="709"/>
        <w:jc w:val="both"/>
        <w:rPr>
          <w:sz w:val="28"/>
          <w:szCs w:val="28"/>
        </w:rPr>
      </w:pPr>
      <w:r w:rsidRPr="009D2B8B">
        <w:rPr>
          <w:sz w:val="28"/>
          <w:szCs w:val="28"/>
        </w:rPr>
        <w:t xml:space="preserve">Максимальный срок административной процедуры </w:t>
      </w:r>
      <w:r w:rsidR="0070165A" w:rsidRPr="009D2B8B">
        <w:rPr>
          <w:sz w:val="28"/>
          <w:szCs w:val="28"/>
        </w:rPr>
        <w:t>не может превышать срок, указанный в пункте 2.4 настоящего Административного регламента</w:t>
      </w:r>
      <w:r w:rsidRPr="009D2B8B">
        <w:rPr>
          <w:sz w:val="28"/>
          <w:szCs w:val="28"/>
        </w:rPr>
        <w:t xml:space="preserve">. </w:t>
      </w:r>
    </w:p>
    <w:p w14:paraId="35762C0C" w14:textId="77777777" w:rsidR="007427BF" w:rsidRPr="009D2B8B" w:rsidRDefault="007427BF" w:rsidP="004A1F82">
      <w:pPr>
        <w:ind w:firstLine="709"/>
        <w:jc w:val="both"/>
        <w:rPr>
          <w:sz w:val="28"/>
          <w:szCs w:val="28"/>
        </w:rPr>
      </w:pPr>
      <w:r w:rsidRPr="009D2B8B">
        <w:rPr>
          <w:sz w:val="28"/>
          <w:szCs w:val="28"/>
        </w:rPr>
        <w:t xml:space="preserve">Результатом административной процедуры является </w:t>
      </w:r>
      <w:r w:rsidR="00035CDF" w:rsidRPr="009D2B8B">
        <w:rPr>
          <w:sz w:val="28"/>
          <w:szCs w:val="28"/>
        </w:rPr>
        <w:t>подписанный результат предоставления муниципальной услуги</w:t>
      </w:r>
      <w:r w:rsidR="0043768D" w:rsidRPr="009D2B8B">
        <w:rPr>
          <w:sz w:val="28"/>
          <w:szCs w:val="28"/>
        </w:rPr>
        <w:t>.</w:t>
      </w:r>
    </w:p>
    <w:p w14:paraId="11848A00" w14:textId="77777777" w:rsidR="009833A8" w:rsidRPr="009D2B8B" w:rsidRDefault="00231DF9" w:rsidP="004A1F82">
      <w:pPr>
        <w:ind w:firstLine="709"/>
        <w:jc w:val="both"/>
        <w:outlineLvl w:val="2"/>
        <w:rPr>
          <w:b/>
          <w:sz w:val="28"/>
          <w:szCs w:val="28"/>
        </w:rPr>
      </w:pPr>
      <w:r w:rsidRPr="009D2B8B">
        <w:rPr>
          <w:sz w:val="28"/>
          <w:szCs w:val="28"/>
        </w:rPr>
        <w:t>3.2.</w:t>
      </w:r>
      <w:r w:rsidR="00FA19B8" w:rsidRPr="009D2B8B">
        <w:rPr>
          <w:sz w:val="28"/>
          <w:szCs w:val="28"/>
        </w:rPr>
        <w:t>4</w:t>
      </w:r>
      <w:r w:rsidR="009833A8" w:rsidRPr="009D2B8B">
        <w:rPr>
          <w:sz w:val="28"/>
          <w:szCs w:val="28"/>
        </w:rPr>
        <w:t>.</w:t>
      </w:r>
      <w:r w:rsidR="007427BF" w:rsidRPr="009D2B8B">
        <w:rPr>
          <w:i/>
          <w:sz w:val="28"/>
          <w:szCs w:val="28"/>
        </w:rPr>
        <w:t>Выдача результата предоставления муниципальной услуги</w:t>
      </w:r>
    </w:p>
    <w:p w14:paraId="24AED9F9" w14:textId="77777777" w:rsidR="009833A8" w:rsidRPr="009D2B8B" w:rsidRDefault="00C7046C" w:rsidP="004A1F82">
      <w:pPr>
        <w:ind w:firstLine="709"/>
        <w:jc w:val="both"/>
        <w:outlineLvl w:val="2"/>
        <w:rPr>
          <w:sz w:val="28"/>
          <w:szCs w:val="28"/>
        </w:rPr>
      </w:pPr>
      <w:r w:rsidRPr="009D2B8B">
        <w:rPr>
          <w:sz w:val="28"/>
          <w:szCs w:val="28"/>
        </w:rPr>
        <w:t>Основанием для начала административной процедуры является подписанный результат предоставления муниципальной услуги.</w:t>
      </w:r>
    </w:p>
    <w:p w14:paraId="62ECF33B" w14:textId="77777777" w:rsidR="00AC4D3E" w:rsidRPr="009D2B8B" w:rsidRDefault="00AC4D3E" w:rsidP="00167013">
      <w:pPr>
        <w:widowControl w:val="0"/>
        <w:autoSpaceDE w:val="0"/>
        <w:autoSpaceDN w:val="0"/>
        <w:adjustRightInd w:val="0"/>
        <w:ind w:firstLine="709"/>
        <w:jc w:val="both"/>
        <w:rPr>
          <w:bCs/>
          <w:sz w:val="28"/>
          <w:szCs w:val="28"/>
        </w:rPr>
      </w:pPr>
      <w:r w:rsidRPr="009D2B8B">
        <w:rPr>
          <w:sz w:val="28"/>
          <w:szCs w:val="28"/>
        </w:rPr>
        <w:t>Ответственным за административную процедуру</w:t>
      </w:r>
      <w:r w:rsidR="0024341D" w:rsidRPr="009D2B8B">
        <w:rPr>
          <w:sz w:val="28"/>
          <w:szCs w:val="28"/>
        </w:rPr>
        <w:t xml:space="preserve"> </w:t>
      </w:r>
      <w:r w:rsidRPr="009D2B8B">
        <w:rPr>
          <w:sz w:val="28"/>
          <w:szCs w:val="28"/>
        </w:rPr>
        <w:t xml:space="preserve">является </w:t>
      </w:r>
      <w:r w:rsidR="00167013" w:rsidRPr="009D2B8B">
        <w:rPr>
          <w:sz w:val="27"/>
          <w:szCs w:val="27"/>
        </w:rPr>
        <w:t>секретарь Приемочной комиссии</w:t>
      </w:r>
      <w:r w:rsidRPr="009D2B8B">
        <w:rPr>
          <w:sz w:val="28"/>
          <w:szCs w:val="28"/>
        </w:rPr>
        <w:t>.</w:t>
      </w:r>
    </w:p>
    <w:p w14:paraId="373C0D1B" w14:textId="77777777" w:rsidR="0053388D" w:rsidRPr="009D2B8B" w:rsidRDefault="0053388D" w:rsidP="004A1F82">
      <w:pPr>
        <w:ind w:firstLine="709"/>
        <w:jc w:val="both"/>
        <w:rPr>
          <w:bCs/>
          <w:sz w:val="28"/>
          <w:szCs w:val="28"/>
        </w:rPr>
      </w:pPr>
      <w:r w:rsidRPr="009D2B8B">
        <w:rPr>
          <w:bCs/>
          <w:sz w:val="28"/>
          <w:szCs w:val="28"/>
        </w:rPr>
        <w:t>Выдача результата предоставления муниципальной услуги осуществляется способом, указанным в заявлении о предоставлении муниципальной услуги.</w:t>
      </w:r>
    </w:p>
    <w:p w14:paraId="15CF8327" w14:textId="59FD17AC" w:rsidR="002009CD" w:rsidRPr="009D2B8B" w:rsidRDefault="002009CD" w:rsidP="004A1F82">
      <w:pPr>
        <w:ind w:firstLine="709"/>
        <w:jc w:val="both"/>
        <w:outlineLvl w:val="2"/>
        <w:rPr>
          <w:sz w:val="28"/>
          <w:szCs w:val="28"/>
        </w:rPr>
      </w:pPr>
      <w:r w:rsidRPr="009D2B8B">
        <w:rPr>
          <w:sz w:val="28"/>
          <w:szCs w:val="28"/>
        </w:rPr>
        <w:t>При обращении заявителя за результатом предоставления муниципальной услуги в Адми</w:t>
      </w:r>
      <w:r w:rsidR="00202F54" w:rsidRPr="009D2B8B">
        <w:rPr>
          <w:sz w:val="28"/>
          <w:szCs w:val="28"/>
        </w:rPr>
        <w:t xml:space="preserve">нистрацию </w:t>
      </w:r>
      <w:r w:rsidR="00167013" w:rsidRPr="009D2B8B">
        <w:rPr>
          <w:sz w:val="27"/>
          <w:szCs w:val="27"/>
        </w:rPr>
        <w:t>секретарь Приемочной комиссии</w:t>
      </w:r>
      <w:r w:rsidRPr="009D2B8B">
        <w:rPr>
          <w:sz w:val="28"/>
          <w:szCs w:val="28"/>
        </w:rPr>
        <w:t xml:space="preserve"> осуществляет следующие действия:</w:t>
      </w:r>
    </w:p>
    <w:p w14:paraId="54E72770" w14:textId="77777777" w:rsidR="002009CD" w:rsidRPr="009D2B8B" w:rsidRDefault="002009CD" w:rsidP="004A1F82">
      <w:pPr>
        <w:ind w:firstLine="709"/>
        <w:jc w:val="both"/>
        <w:rPr>
          <w:sz w:val="28"/>
          <w:szCs w:val="28"/>
        </w:rPr>
      </w:pPr>
      <w:r w:rsidRPr="009D2B8B">
        <w:rPr>
          <w:sz w:val="28"/>
          <w:szCs w:val="28"/>
        </w:rPr>
        <w:lastRenderedPageBreak/>
        <w:t>- устанавливает личность заявителя (личность и полномочия представителя);</w:t>
      </w:r>
    </w:p>
    <w:p w14:paraId="42E0DD56" w14:textId="77777777" w:rsidR="002009CD" w:rsidRPr="009D2B8B" w:rsidRDefault="002009CD" w:rsidP="004A1F82">
      <w:pPr>
        <w:ind w:firstLine="709"/>
        <w:jc w:val="both"/>
        <w:rPr>
          <w:sz w:val="28"/>
          <w:szCs w:val="28"/>
        </w:rPr>
      </w:pPr>
      <w:r w:rsidRPr="009D2B8B">
        <w:rPr>
          <w:sz w:val="28"/>
          <w:szCs w:val="28"/>
        </w:rPr>
        <w:t>- выдает заявителю (представителю заявителя) подписанный результат муниципальной услуги;</w:t>
      </w:r>
    </w:p>
    <w:p w14:paraId="47980A6D" w14:textId="77777777" w:rsidR="002009CD" w:rsidRPr="009D2B8B" w:rsidRDefault="002009CD" w:rsidP="004A1F82">
      <w:pPr>
        <w:ind w:firstLine="709"/>
        <w:jc w:val="both"/>
        <w:rPr>
          <w:sz w:val="28"/>
          <w:szCs w:val="28"/>
        </w:rPr>
      </w:pPr>
      <w:r w:rsidRPr="009D2B8B">
        <w:rPr>
          <w:sz w:val="28"/>
          <w:szCs w:val="28"/>
        </w:rPr>
        <w:t>- отказывает в выдаче результата в случае, если за выдачей обратилось лицо, не являющееся заявителем (представителем заявителя).</w:t>
      </w:r>
    </w:p>
    <w:p w14:paraId="2ED4DDCD" w14:textId="77777777" w:rsidR="00C358D6" w:rsidRPr="009D2B8B" w:rsidRDefault="00C358D6" w:rsidP="004A1F82">
      <w:pPr>
        <w:ind w:firstLine="709"/>
        <w:jc w:val="both"/>
        <w:rPr>
          <w:sz w:val="28"/>
          <w:szCs w:val="28"/>
        </w:rPr>
      </w:pPr>
      <w:r w:rsidRPr="009D2B8B">
        <w:rPr>
          <w:sz w:val="28"/>
          <w:szCs w:val="28"/>
        </w:rPr>
        <w:t xml:space="preserve">В случае указания заявителем способа получения документов </w:t>
      </w:r>
      <w:r w:rsidR="00312B8E" w:rsidRPr="009D2B8B">
        <w:rPr>
          <w:sz w:val="28"/>
          <w:szCs w:val="28"/>
        </w:rPr>
        <w:t xml:space="preserve">по почте </w:t>
      </w:r>
      <w:r w:rsidR="00167013" w:rsidRPr="009D2B8B">
        <w:rPr>
          <w:sz w:val="27"/>
          <w:szCs w:val="27"/>
        </w:rPr>
        <w:t>секретарь Приемочной комиссии</w:t>
      </w:r>
      <w:r w:rsidR="00167013" w:rsidRPr="009D2B8B">
        <w:rPr>
          <w:sz w:val="28"/>
          <w:szCs w:val="28"/>
        </w:rPr>
        <w:t xml:space="preserve"> </w:t>
      </w:r>
      <w:r w:rsidR="00312B8E" w:rsidRPr="009D2B8B">
        <w:rPr>
          <w:sz w:val="28"/>
          <w:szCs w:val="28"/>
        </w:rPr>
        <w:t xml:space="preserve">направляет </w:t>
      </w:r>
      <w:r w:rsidRPr="009D2B8B">
        <w:rPr>
          <w:sz w:val="28"/>
          <w:szCs w:val="28"/>
        </w:rPr>
        <w:t>результат муниципальной услуги в адрес заявителя почтовым отправлением.</w:t>
      </w:r>
    </w:p>
    <w:p w14:paraId="374DD205" w14:textId="77777777" w:rsidR="00C358D6" w:rsidRPr="009D2B8B" w:rsidRDefault="00C358D6" w:rsidP="004A1F82">
      <w:pPr>
        <w:ind w:firstLine="709"/>
        <w:jc w:val="both"/>
        <w:rPr>
          <w:sz w:val="28"/>
          <w:szCs w:val="28"/>
        </w:rPr>
      </w:pPr>
      <w:r w:rsidRPr="009D2B8B">
        <w:rPr>
          <w:sz w:val="28"/>
          <w:szCs w:val="28"/>
        </w:rPr>
        <w:t xml:space="preserve">В случае указания заявителем способа получения результата муниципальной услуги в электронной форме </w:t>
      </w:r>
      <w:r w:rsidR="00167013" w:rsidRPr="009D2B8B">
        <w:rPr>
          <w:sz w:val="27"/>
          <w:szCs w:val="27"/>
        </w:rPr>
        <w:t>секретарь Приемочной комиссии</w:t>
      </w:r>
      <w:r w:rsidR="00167013" w:rsidRPr="009D2B8B">
        <w:rPr>
          <w:sz w:val="28"/>
          <w:szCs w:val="28"/>
        </w:rPr>
        <w:t xml:space="preserve"> </w:t>
      </w:r>
      <w:r w:rsidRPr="009D2B8B">
        <w:rPr>
          <w:sz w:val="28"/>
          <w:szCs w:val="28"/>
        </w:rPr>
        <w:t>направляет результат муниципальной услуги заявителю на адрес электронной почты, указанной в заявлении.</w:t>
      </w:r>
    </w:p>
    <w:p w14:paraId="3F7EEDC5" w14:textId="77777777" w:rsidR="00C358D6" w:rsidRPr="009D2B8B" w:rsidRDefault="00C358D6" w:rsidP="004A1F82">
      <w:pPr>
        <w:ind w:firstLine="709"/>
        <w:jc w:val="both"/>
        <w:rPr>
          <w:sz w:val="28"/>
          <w:szCs w:val="28"/>
        </w:rPr>
      </w:pPr>
      <w:r w:rsidRPr="009D2B8B">
        <w:rPr>
          <w:sz w:val="28"/>
          <w:szCs w:val="28"/>
        </w:rPr>
        <w:t>Критерием принятия решения при выборе способа направления результата муниципальной услуги является способ получения результата муниципальной услуги, указанный в запросе заявителем.</w:t>
      </w:r>
    </w:p>
    <w:p w14:paraId="03748440" w14:textId="77777777" w:rsidR="00AB290B" w:rsidRPr="009D2B8B" w:rsidRDefault="00AB290B" w:rsidP="00AB290B">
      <w:pPr>
        <w:ind w:firstLine="709"/>
        <w:jc w:val="both"/>
        <w:rPr>
          <w:sz w:val="28"/>
          <w:szCs w:val="28"/>
        </w:rPr>
      </w:pPr>
      <w:r w:rsidRPr="009D2B8B">
        <w:rPr>
          <w:sz w:val="28"/>
          <w:szCs w:val="28"/>
        </w:rPr>
        <w:t>Максимальный срок административной процедуры не может превышать срок, указанный в пункте 2.4 настоящего Административного регламента.</w:t>
      </w:r>
      <w:r w:rsidR="00815222" w:rsidRPr="009D2B8B">
        <w:rPr>
          <w:sz w:val="28"/>
          <w:szCs w:val="28"/>
        </w:rPr>
        <w:t xml:space="preserve"> </w:t>
      </w:r>
    </w:p>
    <w:p w14:paraId="28022B05" w14:textId="77777777" w:rsidR="00AB290B" w:rsidRPr="009D2B8B" w:rsidRDefault="00AB290B" w:rsidP="00AB290B">
      <w:pPr>
        <w:ind w:firstLine="709"/>
        <w:jc w:val="both"/>
        <w:rPr>
          <w:sz w:val="28"/>
          <w:szCs w:val="28"/>
        </w:rPr>
      </w:pPr>
      <w:r w:rsidRPr="009D2B8B">
        <w:rPr>
          <w:sz w:val="28"/>
          <w:szCs w:val="28"/>
        </w:rPr>
        <w:t>Результатом административной процедуры является выдача заявителю результата предоставления муниципальной услуги.</w:t>
      </w:r>
    </w:p>
    <w:p w14:paraId="76393940" w14:textId="77777777" w:rsidR="00CB570B" w:rsidRPr="009D2B8B" w:rsidRDefault="00CB570B" w:rsidP="004A1F82">
      <w:pPr>
        <w:ind w:firstLine="709"/>
        <w:jc w:val="both"/>
        <w:outlineLvl w:val="2"/>
        <w:rPr>
          <w:b/>
          <w:sz w:val="28"/>
          <w:szCs w:val="28"/>
        </w:rPr>
      </w:pPr>
      <w:r w:rsidRPr="009D2B8B">
        <w:rPr>
          <w:sz w:val="28"/>
          <w:szCs w:val="28"/>
        </w:rPr>
        <w:t>3.3. </w:t>
      </w:r>
      <w:r w:rsidRPr="009D2B8B">
        <w:rPr>
          <w:b/>
          <w:sz w:val="28"/>
          <w:szCs w:val="28"/>
        </w:rPr>
        <w:t>Описание административных процедур предоставления муниципальной услуги при</w:t>
      </w:r>
      <w:r w:rsidRPr="009D2B8B">
        <w:rPr>
          <w:b/>
          <w:bCs/>
          <w:sz w:val="28"/>
          <w:szCs w:val="28"/>
        </w:rPr>
        <w:t xml:space="preserve"> обращении заявителя за получением муниципальной услуги </w:t>
      </w:r>
      <w:r w:rsidRPr="009D2B8B">
        <w:rPr>
          <w:b/>
          <w:sz w:val="28"/>
          <w:szCs w:val="28"/>
        </w:rPr>
        <w:t>в МФЦ</w:t>
      </w:r>
    </w:p>
    <w:p w14:paraId="0C5655AC" w14:textId="77777777" w:rsidR="00CB570B" w:rsidRPr="009D2B8B" w:rsidRDefault="00CB570B" w:rsidP="004A1F82">
      <w:pPr>
        <w:ind w:firstLine="709"/>
        <w:jc w:val="both"/>
        <w:outlineLvl w:val="2"/>
        <w:rPr>
          <w:i/>
          <w:sz w:val="28"/>
          <w:szCs w:val="28"/>
        </w:rPr>
      </w:pPr>
      <w:r w:rsidRPr="009D2B8B">
        <w:rPr>
          <w:i/>
          <w:sz w:val="28"/>
          <w:szCs w:val="28"/>
        </w:rPr>
        <w:t>3.</w:t>
      </w:r>
      <w:r w:rsidR="00D320FD" w:rsidRPr="009D2B8B">
        <w:rPr>
          <w:i/>
          <w:sz w:val="28"/>
          <w:szCs w:val="28"/>
        </w:rPr>
        <w:t>3</w:t>
      </w:r>
      <w:r w:rsidRPr="009D2B8B">
        <w:rPr>
          <w:i/>
          <w:sz w:val="28"/>
          <w:szCs w:val="28"/>
        </w:rPr>
        <w:t>.1. Прием и регистрация заявления и прилагаемых к нему документов от заявителя</w:t>
      </w:r>
    </w:p>
    <w:p w14:paraId="6721600E" w14:textId="77777777" w:rsidR="000660C6" w:rsidRPr="009D2B8B" w:rsidRDefault="000660C6" w:rsidP="004A1F82">
      <w:pPr>
        <w:ind w:firstLine="709"/>
        <w:jc w:val="both"/>
        <w:outlineLvl w:val="2"/>
        <w:rPr>
          <w:sz w:val="28"/>
          <w:szCs w:val="28"/>
        </w:rPr>
      </w:pPr>
      <w:r w:rsidRPr="009D2B8B">
        <w:rPr>
          <w:sz w:val="28"/>
          <w:szCs w:val="28"/>
        </w:rPr>
        <w:t>Основанием для начала административной процедуры является подача заявления о предоставлении муниципальной услуги с прилагаемыми к нему документами в МФЦ.</w:t>
      </w:r>
    </w:p>
    <w:p w14:paraId="066ED840" w14:textId="77777777" w:rsidR="000660C6" w:rsidRPr="009D2B8B" w:rsidRDefault="000660C6" w:rsidP="004A1F82">
      <w:pPr>
        <w:ind w:firstLine="709"/>
        <w:jc w:val="both"/>
        <w:outlineLvl w:val="2"/>
        <w:rPr>
          <w:sz w:val="28"/>
          <w:szCs w:val="28"/>
        </w:rPr>
      </w:pPr>
      <w:r w:rsidRPr="009D2B8B">
        <w:rPr>
          <w:sz w:val="28"/>
          <w:szCs w:val="28"/>
        </w:rPr>
        <w:t>Ответственным за административную процедуру и административные действия является специалист МФЦ.</w:t>
      </w:r>
    </w:p>
    <w:p w14:paraId="656AB696" w14:textId="77777777" w:rsidR="004A17A1" w:rsidRPr="009D2B8B" w:rsidRDefault="004A17A1" w:rsidP="004A1F82">
      <w:pPr>
        <w:ind w:firstLine="709"/>
        <w:jc w:val="both"/>
        <w:rPr>
          <w:bCs/>
          <w:sz w:val="28"/>
          <w:szCs w:val="28"/>
        </w:rPr>
      </w:pPr>
      <w:r w:rsidRPr="009D2B8B">
        <w:rPr>
          <w:bCs/>
          <w:sz w:val="28"/>
          <w:szCs w:val="28"/>
        </w:rPr>
        <w:t>В целях предоставления муниципальной услуги в МФЦ осуществляется прием заявителей по предварительной записи.</w:t>
      </w:r>
    </w:p>
    <w:p w14:paraId="49EB8031" w14:textId="77777777" w:rsidR="004A17A1" w:rsidRPr="009D2B8B" w:rsidRDefault="004A17A1" w:rsidP="004A1F82">
      <w:pPr>
        <w:ind w:firstLine="709"/>
        <w:jc w:val="both"/>
        <w:rPr>
          <w:bCs/>
          <w:sz w:val="28"/>
          <w:szCs w:val="28"/>
        </w:rPr>
      </w:pPr>
      <w:r w:rsidRPr="009D2B8B">
        <w:rPr>
          <w:bCs/>
          <w:sz w:val="28"/>
          <w:szCs w:val="28"/>
        </w:rPr>
        <w:t>При организации записи на прием МФЦ заявителю обеспечивается возможность:</w:t>
      </w:r>
    </w:p>
    <w:p w14:paraId="6AA1C0A0" w14:textId="77777777" w:rsidR="004A17A1" w:rsidRPr="009D2B8B" w:rsidRDefault="004A17A1" w:rsidP="004A1F82">
      <w:pPr>
        <w:ind w:firstLine="709"/>
        <w:jc w:val="both"/>
        <w:rPr>
          <w:bCs/>
          <w:sz w:val="28"/>
          <w:szCs w:val="28"/>
        </w:rPr>
      </w:pPr>
      <w:r w:rsidRPr="009D2B8B">
        <w:rPr>
          <w:bCs/>
          <w:sz w:val="28"/>
          <w:szCs w:val="28"/>
        </w:rPr>
        <w:t>- ознакомления с расписанием работы МФЦ либо уполномоченного специалиста МФЦ, а также с доступными для записи на прием датами и интервалами времени приема;</w:t>
      </w:r>
    </w:p>
    <w:p w14:paraId="5A679862" w14:textId="77777777" w:rsidR="004A17A1" w:rsidRPr="009D2B8B" w:rsidRDefault="004A17A1" w:rsidP="004A1F82">
      <w:pPr>
        <w:ind w:firstLine="709"/>
        <w:jc w:val="both"/>
        <w:rPr>
          <w:bCs/>
          <w:sz w:val="28"/>
          <w:szCs w:val="28"/>
        </w:rPr>
      </w:pPr>
      <w:r w:rsidRPr="009D2B8B">
        <w:rPr>
          <w:bCs/>
          <w:sz w:val="28"/>
          <w:szCs w:val="28"/>
        </w:rPr>
        <w:t>- записи в любые свободные для приема дату и время в пределах установленного в МФЦ графика приема заявителей.</w:t>
      </w:r>
    </w:p>
    <w:p w14:paraId="534DD4C5" w14:textId="77777777" w:rsidR="004A17A1" w:rsidRPr="009D2B8B" w:rsidRDefault="004A17A1" w:rsidP="004A1F82">
      <w:pPr>
        <w:ind w:firstLine="709"/>
        <w:jc w:val="both"/>
        <w:rPr>
          <w:bCs/>
          <w:sz w:val="28"/>
          <w:szCs w:val="28"/>
        </w:rPr>
      </w:pPr>
      <w:r w:rsidRPr="009D2B8B">
        <w:rPr>
          <w:bCs/>
          <w:sz w:val="28"/>
          <w:szCs w:val="28"/>
        </w:rPr>
        <w:t>Запись на прием может осуществляться посредством информационной системы МФЦ, которая обеспечивает возможность интеграции с ЕПГУ и официальными сайтами (при наличии технической возможности).</w:t>
      </w:r>
    </w:p>
    <w:p w14:paraId="6BE87C5B" w14:textId="77777777" w:rsidR="00D54BE8" w:rsidRPr="009D2B8B" w:rsidRDefault="00D54BE8" w:rsidP="004A1F82">
      <w:pPr>
        <w:ind w:firstLine="709"/>
        <w:jc w:val="both"/>
        <w:outlineLvl w:val="2"/>
        <w:rPr>
          <w:sz w:val="28"/>
          <w:szCs w:val="28"/>
        </w:rPr>
      </w:pPr>
      <w:r w:rsidRPr="009D2B8B">
        <w:rPr>
          <w:sz w:val="28"/>
          <w:szCs w:val="28"/>
        </w:rPr>
        <w:t>При обращении заявителя в МФЦ специалист МФЦ, ответственный за прием документов, осуществляет следующие действия:</w:t>
      </w:r>
    </w:p>
    <w:p w14:paraId="50F79363" w14:textId="77777777" w:rsidR="00D54BE8" w:rsidRPr="009D2B8B" w:rsidRDefault="00D54BE8" w:rsidP="004A1F82">
      <w:pPr>
        <w:ind w:firstLine="709"/>
        <w:jc w:val="both"/>
        <w:outlineLvl w:val="2"/>
        <w:rPr>
          <w:sz w:val="28"/>
          <w:szCs w:val="28"/>
        </w:rPr>
      </w:pPr>
      <w:r w:rsidRPr="009D2B8B">
        <w:rPr>
          <w:sz w:val="28"/>
          <w:szCs w:val="28"/>
        </w:rPr>
        <w:t>- устанавливает предмет обращения заявителя;</w:t>
      </w:r>
    </w:p>
    <w:p w14:paraId="44DE1F32" w14:textId="77777777" w:rsidR="00D54BE8" w:rsidRPr="009D2B8B" w:rsidRDefault="00D54BE8" w:rsidP="004A1F82">
      <w:pPr>
        <w:ind w:firstLine="709"/>
        <w:jc w:val="both"/>
        <w:outlineLvl w:val="2"/>
        <w:rPr>
          <w:sz w:val="28"/>
          <w:szCs w:val="28"/>
        </w:rPr>
      </w:pPr>
      <w:r w:rsidRPr="009D2B8B">
        <w:rPr>
          <w:sz w:val="28"/>
          <w:szCs w:val="28"/>
        </w:rPr>
        <w:lastRenderedPageBreak/>
        <w:t>- информирует заявителя о порядке и условиях получения муниципальной услуги через МФЦ;</w:t>
      </w:r>
    </w:p>
    <w:p w14:paraId="185FA007" w14:textId="77777777" w:rsidR="00D54BE8" w:rsidRPr="009D2B8B" w:rsidRDefault="00D54BE8" w:rsidP="004A1F82">
      <w:pPr>
        <w:ind w:firstLine="709"/>
        <w:jc w:val="both"/>
        <w:outlineLvl w:val="2"/>
        <w:rPr>
          <w:sz w:val="28"/>
          <w:szCs w:val="28"/>
        </w:rPr>
      </w:pPr>
      <w:r w:rsidRPr="009D2B8B">
        <w:rPr>
          <w:sz w:val="28"/>
          <w:szCs w:val="28"/>
        </w:rPr>
        <w:t>- выдает заявителю бланк заявления на получение муниципальной услуги, после заполнения заявителем проверяет правильность внесенных данных и визирует заявление;</w:t>
      </w:r>
    </w:p>
    <w:p w14:paraId="278ADE5F" w14:textId="77777777" w:rsidR="00D54BE8" w:rsidRPr="009D2B8B" w:rsidRDefault="00D54BE8" w:rsidP="004A1F82">
      <w:pPr>
        <w:ind w:firstLine="709"/>
        <w:jc w:val="both"/>
        <w:outlineLvl w:val="2"/>
        <w:rPr>
          <w:sz w:val="28"/>
          <w:szCs w:val="28"/>
        </w:rPr>
      </w:pPr>
      <w:r w:rsidRPr="009D2B8B">
        <w:rPr>
          <w:sz w:val="28"/>
          <w:szCs w:val="28"/>
        </w:rPr>
        <w:t>- при необходимости заполняет заявление на получение муниципальной услуги, распечатывает его и представляет заявителю на подпись;</w:t>
      </w:r>
    </w:p>
    <w:p w14:paraId="1581B456" w14:textId="77777777" w:rsidR="00FA19B8" w:rsidRPr="009D2B8B" w:rsidRDefault="00D54BE8" w:rsidP="004A1F82">
      <w:pPr>
        <w:ind w:firstLine="709"/>
        <w:jc w:val="both"/>
        <w:outlineLvl w:val="2"/>
        <w:rPr>
          <w:sz w:val="28"/>
          <w:szCs w:val="28"/>
        </w:rPr>
      </w:pPr>
      <w:r w:rsidRPr="009D2B8B">
        <w:rPr>
          <w:sz w:val="28"/>
          <w:szCs w:val="28"/>
        </w:rPr>
        <w:t xml:space="preserve">- проверяет документы, удостоверяющие личность заявителя, в случае обращения законного представителя - полномочия законного представителя; </w:t>
      </w:r>
    </w:p>
    <w:p w14:paraId="2BF00835" w14:textId="77777777" w:rsidR="00D54BE8" w:rsidRPr="009D2B8B" w:rsidRDefault="00FA19B8" w:rsidP="004A1F82">
      <w:pPr>
        <w:ind w:firstLine="709"/>
        <w:jc w:val="both"/>
        <w:outlineLvl w:val="2"/>
        <w:rPr>
          <w:sz w:val="28"/>
          <w:szCs w:val="28"/>
        </w:rPr>
      </w:pPr>
      <w:r w:rsidRPr="009D2B8B">
        <w:rPr>
          <w:sz w:val="28"/>
          <w:szCs w:val="28"/>
        </w:rPr>
        <w:t xml:space="preserve">- </w:t>
      </w:r>
      <w:r w:rsidR="00D54BE8" w:rsidRPr="009D2B8B">
        <w:rPr>
          <w:sz w:val="28"/>
          <w:szCs w:val="28"/>
        </w:rPr>
        <w:t>свидетельствует своей подписью правильность внесения в заявление данных заявителя;</w:t>
      </w:r>
    </w:p>
    <w:p w14:paraId="32779F3D" w14:textId="77777777" w:rsidR="00D54BE8" w:rsidRPr="009D2B8B" w:rsidRDefault="00D54BE8" w:rsidP="004A1F82">
      <w:pPr>
        <w:ind w:firstLine="709"/>
        <w:jc w:val="both"/>
        <w:rPr>
          <w:sz w:val="28"/>
          <w:szCs w:val="28"/>
        </w:rPr>
      </w:pPr>
      <w:r w:rsidRPr="009D2B8B">
        <w:rPr>
          <w:sz w:val="28"/>
          <w:szCs w:val="28"/>
        </w:rPr>
        <w:t>- проверяет полноту комплекта документов в соответствии с перечн</w:t>
      </w:r>
      <w:r w:rsidR="00715E63" w:rsidRPr="009D2B8B">
        <w:rPr>
          <w:sz w:val="28"/>
          <w:szCs w:val="28"/>
        </w:rPr>
        <w:t>ем</w:t>
      </w:r>
      <w:r w:rsidRPr="009D2B8B">
        <w:rPr>
          <w:sz w:val="28"/>
          <w:szCs w:val="28"/>
        </w:rPr>
        <w:t>, установленным</w:t>
      </w:r>
      <w:r w:rsidR="00715E63" w:rsidRPr="009D2B8B">
        <w:rPr>
          <w:sz w:val="28"/>
          <w:szCs w:val="28"/>
        </w:rPr>
        <w:t xml:space="preserve"> пунктом</w:t>
      </w:r>
      <w:r w:rsidR="0064148C" w:rsidRPr="009D2B8B">
        <w:rPr>
          <w:sz w:val="28"/>
          <w:szCs w:val="28"/>
        </w:rPr>
        <w:t xml:space="preserve"> </w:t>
      </w:r>
      <w:r w:rsidR="00715E63" w:rsidRPr="009D2B8B">
        <w:rPr>
          <w:spacing w:val="-2"/>
          <w:sz w:val="28"/>
          <w:szCs w:val="28"/>
        </w:rPr>
        <w:t>2.6.2</w:t>
      </w:r>
      <w:r w:rsidRPr="009D2B8B">
        <w:rPr>
          <w:spacing w:val="-2"/>
          <w:sz w:val="28"/>
          <w:szCs w:val="28"/>
        </w:rPr>
        <w:t xml:space="preserve"> настоящего Административного регламента</w:t>
      </w:r>
      <w:r w:rsidRPr="009D2B8B">
        <w:rPr>
          <w:sz w:val="28"/>
          <w:szCs w:val="28"/>
        </w:rPr>
        <w:t>;</w:t>
      </w:r>
    </w:p>
    <w:p w14:paraId="3224B3AA" w14:textId="77777777" w:rsidR="00D54BE8" w:rsidRPr="009D2B8B" w:rsidRDefault="00D54BE8" w:rsidP="004A1F82">
      <w:pPr>
        <w:ind w:firstLine="709"/>
        <w:jc w:val="both"/>
        <w:outlineLvl w:val="2"/>
        <w:rPr>
          <w:sz w:val="28"/>
          <w:szCs w:val="28"/>
        </w:rPr>
      </w:pPr>
      <w:r w:rsidRPr="009D2B8B">
        <w:rPr>
          <w:sz w:val="28"/>
          <w:szCs w:val="28"/>
        </w:rPr>
        <w:t>- регистрирует заявление и документы в информационной системе МФЦ;</w:t>
      </w:r>
    </w:p>
    <w:p w14:paraId="450D45B1" w14:textId="77777777" w:rsidR="00D54BE8" w:rsidRPr="009D2B8B" w:rsidRDefault="00D54BE8" w:rsidP="004A1F82">
      <w:pPr>
        <w:ind w:firstLine="709"/>
        <w:jc w:val="both"/>
        <w:outlineLvl w:val="2"/>
        <w:rPr>
          <w:sz w:val="28"/>
          <w:szCs w:val="28"/>
        </w:rPr>
      </w:pPr>
      <w:r w:rsidRPr="009D2B8B">
        <w:rPr>
          <w:sz w:val="28"/>
          <w:szCs w:val="28"/>
        </w:rPr>
        <w:t>- выдает заявителю расписку о принятии документов, содержащую номер и дату регистрации заявления.</w:t>
      </w:r>
    </w:p>
    <w:p w14:paraId="29377556" w14:textId="77777777" w:rsidR="00D54BE8" w:rsidRPr="009D2B8B" w:rsidRDefault="00D54BE8" w:rsidP="004A1F82">
      <w:pPr>
        <w:ind w:firstLine="709"/>
        <w:jc w:val="both"/>
        <w:outlineLvl w:val="2"/>
        <w:rPr>
          <w:sz w:val="28"/>
          <w:szCs w:val="28"/>
        </w:rPr>
      </w:pPr>
      <w:r w:rsidRPr="009D2B8B">
        <w:rPr>
          <w:sz w:val="28"/>
          <w:szCs w:val="28"/>
        </w:rPr>
        <w:t>Прием и регистрация заявления</w:t>
      </w:r>
      <w:r w:rsidR="00362B28" w:rsidRPr="009D2B8B">
        <w:rPr>
          <w:sz w:val="28"/>
          <w:szCs w:val="28"/>
        </w:rPr>
        <w:t xml:space="preserve"> </w:t>
      </w:r>
      <w:r w:rsidRPr="009D2B8B">
        <w:rPr>
          <w:sz w:val="28"/>
          <w:szCs w:val="28"/>
        </w:rPr>
        <w:t>и пакета документов осуществляются в день подачи заявления.</w:t>
      </w:r>
    </w:p>
    <w:p w14:paraId="4F9D3C82" w14:textId="77777777" w:rsidR="00D54BE8" w:rsidRPr="009D2B8B" w:rsidRDefault="00D54BE8" w:rsidP="004A1F82">
      <w:pPr>
        <w:ind w:firstLine="709"/>
        <w:jc w:val="both"/>
        <w:outlineLvl w:val="2"/>
        <w:rPr>
          <w:sz w:val="28"/>
          <w:szCs w:val="28"/>
        </w:rPr>
      </w:pPr>
      <w:r w:rsidRPr="009D2B8B">
        <w:rPr>
          <w:sz w:val="28"/>
          <w:szCs w:val="28"/>
        </w:rPr>
        <w:t>Продолжительность административной процедуры - 1 рабочий день.</w:t>
      </w:r>
    </w:p>
    <w:p w14:paraId="5E272004" w14:textId="77777777" w:rsidR="00AC4D3E" w:rsidRPr="009D2B8B" w:rsidRDefault="00AC4D3E" w:rsidP="00AC4D3E">
      <w:pPr>
        <w:ind w:firstLine="709"/>
        <w:jc w:val="both"/>
        <w:outlineLvl w:val="2"/>
        <w:rPr>
          <w:sz w:val="28"/>
          <w:szCs w:val="28"/>
        </w:rPr>
      </w:pPr>
      <w:r w:rsidRPr="009D2B8B">
        <w:rPr>
          <w:sz w:val="28"/>
          <w:szCs w:val="28"/>
        </w:rPr>
        <w:t>Критериями принятия решения по данной административной процедуре является соответствие или несоответствие заявления и комплекта документов основаниям, указанным в пункте 2.9 настоящего Административного регламента.</w:t>
      </w:r>
    </w:p>
    <w:p w14:paraId="1E041CA9" w14:textId="77777777" w:rsidR="00D54BE8" w:rsidRPr="009D2B8B" w:rsidRDefault="00D54BE8" w:rsidP="004A1F82">
      <w:pPr>
        <w:ind w:firstLine="709"/>
        <w:jc w:val="both"/>
        <w:outlineLvl w:val="2"/>
        <w:rPr>
          <w:sz w:val="28"/>
          <w:szCs w:val="28"/>
        </w:rPr>
      </w:pPr>
      <w:r w:rsidRPr="009D2B8B">
        <w:rPr>
          <w:sz w:val="28"/>
          <w:szCs w:val="28"/>
        </w:rPr>
        <w:t>Результатом административной процедуры является принятие документов от заявителя и их регистрация в информационной системе МФЦ.</w:t>
      </w:r>
    </w:p>
    <w:p w14:paraId="1ECC45C1" w14:textId="77777777" w:rsidR="00D54BE8" w:rsidRPr="009D2B8B" w:rsidRDefault="00D54BE8" w:rsidP="004A1F82">
      <w:pPr>
        <w:ind w:firstLine="709"/>
        <w:jc w:val="both"/>
        <w:outlineLvl w:val="2"/>
        <w:rPr>
          <w:sz w:val="28"/>
          <w:szCs w:val="28"/>
        </w:rPr>
      </w:pPr>
      <w:r w:rsidRPr="009D2B8B">
        <w:rPr>
          <w:sz w:val="28"/>
          <w:szCs w:val="28"/>
        </w:rPr>
        <w:t xml:space="preserve">Способ фиксации результата </w:t>
      </w:r>
      <w:r w:rsidR="000F5309" w:rsidRPr="009D2B8B">
        <w:rPr>
          <w:sz w:val="28"/>
          <w:szCs w:val="28"/>
        </w:rPr>
        <w:t>–</w:t>
      </w:r>
      <w:r w:rsidRPr="009D2B8B">
        <w:rPr>
          <w:sz w:val="28"/>
          <w:szCs w:val="28"/>
        </w:rPr>
        <w:t xml:space="preserve"> регистрация необходимых для предоставления </w:t>
      </w:r>
      <w:r w:rsidR="00F60234" w:rsidRPr="009D2B8B">
        <w:rPr>
          <w:sz w:val="28"/>
          <w:szCs w:val="28"/>
        </w:rPr>
        <w:t xml:space="preserve">муниципальной услуги </w:t>
      </w:r>
      <w:r w:rsidRPr="009D2B8B">
        <w:rPr>
          <w:sz w:val="28"/>
          <w:szCs w:val="28"/>
        </w:rPr>
        <w:t>документов в информационной системе МФЦ и выдача расписки об их принятии заявителю.</w:t>
      </w:r>
    </w:p>
    <w:p w14:paraId="1D9CC619" w14:textId="77777777" w:rsidR="00CB570B" w:rsidRPr="009D2B8B" w:rsidRDefault="00CB570B" w:rsidP="004A1F82">
      <w:pPr>
        <w:ind w:firstLine="709"/>
        <w:jc w:val="both"/>
        <w:outlineLvl w:val="2"/>
        <w:rPr>
          <w:i/>
          <w:sz w:val="28"/>
          <w:szCs w:val="28"/>
        </w:rPr>
      </w:pPr>
      <w:r w:rsidRPr="009D2B8B">
        <w:rPr>
          <w:sz w:val="28"/>
          <w:szCs w:val="28"/>
        </w:rPr>
        <w:t>3.</w:t>
      </w:r>
      <w:r w:rsidR="000660C6" w:rsidRPr="009D2B8B">
        <w:rPr>
          <w:sz w:val="28"/>
          <w:szCs w:val="28"/>
        </w:rPr>
        <w:t>3</w:t>
      </w:r>
      <w:r w:rsidRPr="009D2B8B">
        <w:rPr>
          <w:sz w:val="28"/>
          <w:szCs w:val="28"/>
        </w:rPr>
        <w:t>.2.</w:t>
      </w:r>
      <w:r w:rsidRPr="009D2B8B">
        <w:rPr>
          <w:i/>
          <w:sz w:val="28"/>
          <w:szCs w:val="28"/>
        </w:rPr>
        <w:t xml:space="preserve"> Формирование и направление межведомственных запросов в органы и организации, участвующие в предоставлении муниципальной услуги</w:t>
      </w:r>
    </w:p>
    <w:p w14:paraId="22685D6A" w14:textId="77777777" w:rsidR="00135184" w:rsidRPr="009D2B8B" w:rsidRDefault="00135184" w:rsidP="004A1F82">
      <w:pPr>
        <w:ind w:firstLine="709"/>
        <w:jc w:val="both"/>
        <w:rPr>
          <w:sz w:val="28"/>
          <w:szCs w:val="28"/>
        </w:rPr>
      </w:pPr>
      <w:r w:rsidRPr="009D2B8B">
        <w:rPr>
          <w:sz w:val="28"/>
          <w:szCs w:val="28"/>
        </w:rPr>
        <w:t>Основанием для начала административной процедуры является непредставление заявителем документов, указанных в пункте 2.7 настоящего Административного регламента.</w:t>
      </w:r>
    </w:p>
    <w:p w14:paraId="18D4650E" w14:textId="77777777" w:rsidR="00135184" w:rsidRPr="009D2B8B" w:rsidRDefault="00135184" w:rsidP="004A1F82">
      <w:pPr>
        <w:ind w:firstLine="709"/>
        <w:jc w:val="both"/>
        <w:rPr>
          <w:sz w:val="28"/>
          <w:szCs w:val="28"/>
        </w:rPr>
      </w:pPr>
      <w:r w:rsidRPr="009D2B8B">
        <w:rPr>
          <w:sz w:val="28"/>
          <w:szCs w:val="28"/>
        </w:rPr>
        <w:t>Ответственным за подготовку, направление межведомственных запросов и получение сведений (документов) является специалист МФЦ.</w:t>
      </w:r>
    </w:p>
    <w:p w14:paraId="273590BF" w14:textId="77777777" w:rsidR="00135184" w:rsidRPr="009D2B8B" w:rsidRDefault="00135184" w:rsidP="004A1F82">
      <w:pPr>
        <w:ind w:firstLine="709"/>
        <w:jc w:val="both"/>
        <w:rPr>
          <w:sz w:val="28"/>
          <w:szCs w:val="28"/>
        </w:rPr>
      </w:pPr>
      <w:r w:rsidRPr="009D2B8B">
        <w:rPr>
          <w:sz w:val="28"/>
          <w:szCs w:val="28"/>
        </w:rPr>
        <w:t>При формировании, направлении межведомственных запросов и получении сведений (документов) специалист МФЦ, ответственный за прием документов, осуществляет следующие действия:</w:t>
      </w:r>
    </w:p>
    <w:p w14:paraId="4CFEADE0" w14:textId="77777777" w:rsidR="00135184" w:rsidRPr="009D2B8B" w:rsidRDefault="00135184" w:rsidP="004A1F82">
      <w:pPr>
        <w:ind w:firstLine="709"/>
        <w:jc w:val="both"/>
        <w:rPr>
          <w:sz w:val="28"/>
          <w:szCs w:val="28"/>
        </w:rPr>
      </w:pPr>
      <w:r w:rsidRPr="009D2B8B">
        <w:rPr>
          <w:sz w:val="28"/>
          <w:szCs w:val="28"/>
        </w:rPr>
        <w:t xml:space="preserve">- определяет виды межведомственных запросов с целью </w:t>
      </w:r>
      <w:proofErr w:type="spellStart"/>
      <w:r w:rsidRPr="009D2B8B">
        <w:rPr>
          <w:sz w:val="28"/>
          <w:szCs w:val="28"/>
        </w:rPr>
        <w:t>доукомплектации</w:t>
      </w:r>
      <w:proofErr w:type="spellEnd"/>
      <w:r w:rsidRPr="009D2B8B">
        <w:rPr>
          <w:sz w:val="28"/>
          <w:szCs w:val="28"/>
        </w:rPr>
        <w:t xml:space="preserve"> пакета документ</w:t>
      </w:r>
      <w:r w:rsidR="007D126A" w:rsidRPr="009D2B8B">
        <w:rPr>
          <w:sz w:val="28"/>
          <w:szCs w:val="28"/>
        </w:rPr>
        <w:t>ов</w:t>
      </w:r>
      <w:r w:rsidRPr="009D2B8B">
        <w:rPr>
          <w:sz w:val="28"/>
          <w:szCs w:val="28"/>
        </w:rPr>
        <w:t xml:space="preserve"> в соответствии с </w:t>
      </w:r>
      <w:hyperlink r:id="rId15" w:history="1">
        <w:r w:rsidRPr="009D2B8B">
          <w:rPr>
            <w:sz w:val="28"/>
            <w:szCs w:val="28"/>
          </w:rPr>
          <w:t>пунктом 2.7</w:t>
        </w:r>
      </w:hyperlink>
      <w:r w:rsidRPr="009D2B8B">
        <w:rPr>
          <w:sz w:val="28"/>
          <w:szCs w:val="28"/>
        </w:rPr>
        <w:t xml:space="preserve"> настоящего Административного регламента;</w:t>
      </w:r>
    </w:p>
    <w:p w14:paraId="616156F2" w14:textId="77777777" w:rsidR="00135184" w:rsidRPr="009D2B8B" w:rsidRDefault="00135184" w:rsidP="004A1F82">
      <w:pPr>
        <w:ind w:firstLine="709"/>
        <w:jc w:val="both"/>
        <w:rPr>
          <w:sz w:val="28"/>
          <w:szCs w:val="28"/>
        </w:rPr>
      </w:pPr>
      <w:r w:rsidRPr="009D2B8B">
        <w:rPr>
          <w:sz w:val="28"/>
          <w:szCs w:val="28"/>
        </w:rPr>
        <w:t>- формирует и направляет межведомственные запросы;</w:t>
      </w:r>
    </w:p>
    <w:p w14:paraId="6E516351" w14:textId="77777777" w:rsidR="00135184" w:rsidRPr="009D2B8B" w:rsidRDefault="00135184" w:rsidP="004A1F82">
      <w:pPr>
        <w:ind w:firstLine="709"/>
        <w:jc w:val="both"/>
        <w:rPr>
          <w:sz w:val="28"/>
          <w:szCs w:val="28"/>
        </w:rPr>
      </w:pPr>
      <w:r w:rsidRPr="009D2B8B">
        <w:rPr>
          <w:sz w:val="28"/>
          <w:szCs w:val="28"/>
        </w:rPr>
        <w:t>- получает сведения (документы) на межведомственные запросы, доукомплектовывает пакет документов.</w:t>
      </w:r>
    </w:p>
    <w:p w14:paraId="435C1FB9" w14:textId="393C9089" w:rsidR="000505D1" w:rsidRPr="009D2B8B" w:rsidRDefault="000505D1" w:rsidP="004A1F82">
      <w:pPr>
        <w:ind w:firstLine="709"/>
        <w:jc w:val="both"/>
        <w:rPr>
          <w:sz w:val="28"/>
          <w:szCs w:val="28"/>
        </w:rPr>
      </w:pPr>
      <w:r w:rsidRPr="009D2B8B">
        <w:rPr>
          <w:sz w:val="28"/>
          <w:szCs w:val="28"/>
        </w:rPr>
        <w:lastRenderedPageBreak/>
        <w:t xml:space="preserve">Особенности осуществления межведомственного взаимодействия сотрудниками МФЦ закрепляются в Соглашении о взаимодействии между Администрацией Зерноградского </w:t>
      </w:r>
      <w:r w:rsidR="00DB4FC7" w:rsidRPr="009D2B8B">
        <w:rPr>
          <w:sz w:val="28"/>
          <w:szCs w:val="28"/>
        </w:rPr>
        <w:t>городского поселения</w:t>
      </w:r>
      <w:r w:rsidRPr="009D2B8B">
        <w:rPr>
          <w:sz w:val="28"/>
          <w:szCs w:val="28"/>
        </w:rPr>
        <w:t xml:space="preserve"> и МАУ МФЦ Зерноградского района.</w:t>
      </w:r>
    </w:p>
    <w:p w14:paraId="4039DB71" w14:textId="77777777" w:rsidR="00AC4D3E" w:rsidRPr="009D2B8B" w:rsidRDefault="00AC4D3E" w:rsidP="00AC4D3E">
      <w:pPr>
        <w:ind w:firstLine="709"/>
        <w:jc w:val="both"/>
        <w:rPr>
          <w:sz w:val="28"/>
          <w:szCs w:val="28"/>
        </w:rPr>
      </w:pPr>
      <w:r w:rsidRPr="009D2B8B">
        <w:rPr>
          <w:sz w:val="28"/>
          <w:szCs w:val="28"/>
        </w:rPr>
        <w:t>Критерием принятия решения по данной административной процедуре является отсутствие документов, необходимых для предоставления муниципальной услуги, которые в соответствии с нормативными правовыми актами Российской Федерации, нормативными правовыми актами Ростовской области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14:paraId="06A452B9" w14:textId="77777777" w:rsidR="000F5309" w:rsidRPr="009D2B8B" w:rsidRDefault="000F5309" w:rsidP="000F5309">
      <w:pPr>
        <w:ind w:firstLine="709"/>
        <w:jc w:val="both"/>
        <w:rPr>
          <w:sz w:val="28"/>
          <w:szCs w:val="28"/>
        </w:rPr>
      </w:pPr>
      <w:r w:rsidRPr="009D2B8B">
        <w:rPr>
          <w:sz w:val="28"/>
          <w:szCs w:val="28"/>
        </w:rPr>
        <w:t>Продолжительность административной процедуры не более 3 рабочих дней со дня регистрации заявления и документов.</w:t>
      </w:r>
    </w:p>
    <w:p w14:paraId="6906406C" w14:textId="77777777" w:rsidR="00135184" w:rsidRPr="009D2B8B" w:rsidRDefault="00135184" w:rsidP="004A1F82">
      <w:pPr>
        <w:ind w:firstLine="709"/>
        <w:jc w:val="both"/>
        <w:rPr>
          <w:sz w:val="28"/>
          <w:szCs w:val="28"/>
        </w:rPr>
      </w:pPr>
      <w:r w:rsidRPr="009D2B8B">
        <w:rPr>
          <w:sz w:val="28"/>
          <w:szCs w:val="28"/>
        </w:rPr>
        <w:t>Результатом административной процедуры является получение</w:t>
      </w:r>
      <w:r w:rsidR="000505D1" w:rsidRPr="009D2B8B">
        <w:rPr>
          <w:sz w:val="28"/>
          <w:szCs w:val="28"/>
        </w:rPr>
        <w:t xml:space="preserve"> МФЦ</w:t>
      </w:r>
      <w:r w:rsidRPr="009D2B8B">
        <w:rPr>
          <w:sz w:val="28"/>
          <w:szCs w:val="28"/>
        </w:rPr>
        <w:t xml:space="preserve"> сведений (документов) в рамках межведомственного взаимодействия и доукомплектованный пакет документов.</w:t>
      </w:r>
    </w:p>
    <w:p w14:paraId="2FE2586F" w14:textId="09F56D72" w:rsidR="00CB570B" w:rsidRPr="009D2B8B" w:rsidRDefault="00CB570B" w:rsidP="004A1F82">
      <w:pPr>
        <w:ind w:firstLine="709"/>
        <w:jc w:val="both"/>
        <w:outlineLvl w:val="2"/>
        <w:rPr>
          <w:i/>
          <w:sz w:val="28"/>
          <w:szCs w:val="28"/>
        </w:rPr>
      </w:pPr>
      <w:r w:rsidRPr="009D2B8B">
        <w:rPr>
          <w:sz w:val="28"/>
          <w:szCs w:val="28"/>
        </w:rPr>
        <w:t>3.</w:t>
      </w:r>
      <w:r w:rsidR="000660C6" w:rsidRPr="009D2B8B">
        <w:rPr>
          <w:sz w:val="28"/>
          <w:szCs w:val="28"/>
        </w:rPr>
        <w:t>3</w:t>
      </w:r>
      <w:r w:rsidRPr="009D2B8B">
        <w:rPr>
          <w:sz w:val="28"/>
          <w:szCs w:val="28"/>
        </w:rPr>
        <w:t>.3.</w:t>
      </w:r>
      <w:r w:rsidRPr="009D2B8B">
        <w:rPr>
          <w:i/>
          <w:sz w:val="28"/>
          <w:szCs w:val="28"/>
        </w:rPr>
        <w:t xml:space="preserve"> Передача документов в Администрацию </w:t>
      </w:r>
    </w:p>
    <w:p w14:paraId="19677511" w14:textId="77777777" w:rsidR="00EB4433" w:rsidRPr="009D2B8B" w:rsidRDefault="00EB4433" w:rsidP="004A1F82">
      <w:pPr>
        <w:ind w:firstLine="709"/>
        <w:jc w:val="both"/>
        <w:rPr>
          <w:sz w:val="28"/>
          <w:szCs w:val="28"/>
        </w:rPr>
      </w:pPr>
      <w:r w:rsidRPr="009D2B8B">
        <w:rPr>
          <w:sz w:val="28"/>
          <w:szCs w:val="28"/>
        </w:rPr>
        <w:t xml:space="preserve">Основанием для начала административной процедуры является сформированный МФЦ пакет документов в соответствии с </w:t>
      </w:r>
      <w:r w:rsidR="00181E7D" w:rsidRPr="009D2B8B">
        <w:rPr>
          <w:sz w:val="28"/>
          <w:szCs w:val="28"/>
        </w:rPr>
        <w:t xml:space="preserve">перечнем, установленным </w:t>
      </w:r>
      <w:r w:rsidR="00181E7D" w:rsidRPr="009D2B8B">
        <w:rPr>
          <w:spacing w:val="-2"/>
          <w:sz w:val="28"/>
          <w:szCs w:val="28"/>
        </w:rPr>
        <w:t>пунктом 2.6.2</w:t>
      </w:r>
      <w:r w:rsidRPr="009D2B8B">
        <w:rPr>
          <w:spacing w:val="-2"/>
          <w:sz w:val="28"/>
          <w:szCs w:val="28"/>
        </w:rPr>
        <w:t xml:space="preserve"> настоящего Административного регламента</w:t>
      </w:r>
      <w:r w:rsidRPr="009D2B8B">
        <w:rPr>
          <w:sz w:val="28"/>
          <w:szCs w:val="28"/>
        </w:rPr>
        <w:t>.</w:t>
      </w:r>
    </w:p>
    <w:p w14:paraId="3102BF61" w14:textId="77777777" w:rsidR="00EB4433" w:rsidRPr="009D2B8B" w:rsidRDefault="00EB4433" w:rsidP="004A1F82">
      <w:pPr>
        <w:ind w:firstLine="709"/>
        <w:jc w:val="both"/>
        <w:rPr>
          <w:sz w:val="28"/>
          <w:szCs w:val="28"/>
        </w:rPr>
      </w:pPr>
      <w:r w:rsidRPr="009D2B8B">
        <w:rPr>
          <w:sz w:val="28"/>
          <w:szCs w:val="28"/>
        </w:rPr>
        <w:t>Ответственным</w:t>
      </w:r>
      <w:r w:rsidR="002105A8" w:rsidRPr="009D2B8B">
        <w:rPr>
          <w:sz w:val="28"/>
          <w:szCs w:val="28"/>
        </w:rPr>
        <w:t>и</w:t>
      </w:r>
      <w:r w:rsidRPr="009D2B8B">
        <w:rPr>
          <w:sz w:val="28"/>
          <w:szCs w:val="28"/>
        </w:rPr>
        <w:t xml:space="preserve"> за административную процедуру являются:</w:t>
      </w:r>
    </w:p>
    <w:p w14:paraId="5174BA8A" w14:textId="71DA52B8" w:rsidR="00EB4433" w:rsidRPr="009D2B8B" w:rsidRDefault="00EB4433" w:rsidP="004A1F82">
      <w:pPr>
        <w:ind w:firstLine="709"/>
        <w:jc w:val="both"/>
        <w:rPr>
          <w:sz w:val="28"/>
          <w:szCs w:val="28"/>
        </w:rPr>
      </w:pPr>
      <w:r w:rsidRPr="009D2B8B">
        <w:rPr>
          <w:sz w:val="28"/>
          <w:szCs w:val="28"/>
        </w:rPr>
        <w:t>- в части передачи документов в Администрацию - специалист МФЦ;</w:t>
      </w:r>
    </w:p>
    <w:p w14:paraId="062512DC" w14:textId="66F09941" w:rsidR="00EB4433" w:rsidRPr="009D2B8B" w:rsidRDefault="00EB4433" w:rsidP="004A1F82">
      <w:pPr>
        <w:ind w:firstLine="709"/>
        <w:jc w:val="both"/>
        <w:rPr>
          <w:sz w:val="28"/>
          <w:szCs w:val="28"/>
        </w:rPr>
      </w:pPr>
      <w:r w:rsidRPr="009D2B8B">
        <w:rPr>
          <w:sz w:val="28"/>
          <w:szCs w:val="28"/>
        </w:rPr>
        <w:t xml:space="preserve">- в части приема пакета документов в Администрации </w:t>
      </w:r>
      <w:r w:rsidR="000A00C2" w:rsidRPr="009D2B8B">
        <w:rPr>
          <w:sz w:val="28"/>
          <w:szCs w:val="28"/>
        </w:rPr>
        <w:t xml:space="preserve">городского поселения </w:t>
      </w:r>
      <w:r w:rsidR="007C6ECB" w:rsidRPr="009D2B8B">
        <w:rPr>
          <w:sz w:val="28"/>
          <w:szCs w:val="28"/>
        </w:rPr>
        <w:t>–</w:t>
      </w:r>
      <w:r w:rsidRPr="009D2B8B">
        <w:rPr>
          <w:sz w:val="28"/>
          <w:szCs w:val="28"/>
        </w:rPr>
        <w:t xml:space="preserve"> </w:t>
      </w:r>
      <w:r w:rsidR="00655513" w:rsidRPr="009D2B8B">
        <w:rPr>
          <w:sz w:val="28"/>
          <w:szCs w:val="28"/>
        </w:rPr>
        <w:t>специалист Администрации, ответственный за прием поступающей корреспонденции в адрес Администрации</w:t>
      </w:r>
      <w:r w:rsidRPr="009D2B8B">
        <w:rPr>
          <w:sz w:val="28"/>
          <w:szCs w:val="28"/>
        </w:rPr>
        <w:t>.</w:t>
      </w:r>
    </w:p>
    <w:p w14:paraId="5751236A" w14:textId="77777777" w:rsidR="00EB4433" w:rsidRPr="009D2B8B" w:rsidRDefault="00EB4433" w:rsidP="004A1F82">
      <w:pPr>
        <w:ind w:firstLine="709"/>
        <w:jc w:val="both"/>
        <w:rPr>
          <w:sz w:val="28"/>
          <w:szCs w:val="28"/>
        </w:rPr>
      </w:pPr>
      <w:r w:rsidRPr="009D2B8B">
        <w:rPr>
          <w:sz w:val="28"/>
          <w:szCs w:val="28"/>
        </w:rPr>
        <w:t>Специалист МФЦ осуществляет следующие действия:</w:t>
      </w:r>
    </w:p>
    <w:p w14:paraId="5EC87AC3" w14:textId="288FECEB" w:rsidR="00EB4433" w:rsidRPr="009D2B8B" w:rsidRDefault="00EB4433" w:rsidP="004A1F82">
      <w:pPr>
        <w:ind w:firstLine="709"/>
        <w:jc w:val="both"/>
        <w:rPr>
          <w:sz w:val="28"/>
          <w:szCs w:val="28"/>
        </w:rPr>
      </w:pPr>
      <w:r w:rsidRPr="009D2B8B">
        <w:rPr>
          <w:sz w:val="28"/>
          <w:szCs w:val="28"/>
        </w:rPr>
        <w:t>- подготавливает реестр передачи пакетов документов в Администрацию в электронном виде и (или) на бумажном носителе в двух экземплярах;</w:t>
      </w:r>
    </w:p>
    <w:p w14:paraId="4C1A8233" w14:textId="0C451FBF" w:rsidR="00EB4433" w:rsidRPr="009D2B8B" w:rsidRDefault="00EB4433" w:rsidP="004A1F82">
      <w:pPr>
        <w:ind w:firstLine="709"/>
        <w:jc w:val="both"/>
        <w:rPr>
          <w:sz w:val="28"/>
          <w:szCs w:val="28"/>
        </w:rPr>
      </w:pPr>
      <w:r w:rsidRPr="009D2B8B">
        <w:rPr>
          <w:sz w:val="28"/>
          <w:szCs w:val="28"/>
        </w:rPr>
        <w:t>- осуществляет передачу пакета документов в Администрацию.</w:t>
      </w:r>
    </w:p>
    <w:p w14:paraId="3001C5EE" w14:textId="5E05DAE4" w:rsidR="00EB4433" w:rsidRPr="009D2B8B" w:rsidRDefault="00655513" w:rsidP="004A1F82">
      <w:pPr>
        <w:ind w:firstLine="709"/>
        <w:jc w:val="both"/>
        <w:rPr>
          <w:sz w:val="28"/>
          <w:szCs w:val="28"/>
        </w:rPr>
      </w:pPr>
      <w:r w:rsidRPr="009D2B8B">
        <w:rPr>
          <w:sz w:val="28"/>
          <w:szCs w:val="28"/>
        </w:rPr>
        <w:t xml:space="preserve">Специалист Администрации, ответственный за прием поступающей корреспонденции в адрес Администрации </w:t>
      </w:r>
      <w:r w:rsidR="00EB4433" w:rsidRPr="009D2B8B">
        <w:rPr>
          <w:sz w:val="28"/>
          <w:szCs w:val="28"/>
        </w:rPr>
        <w:t>осуществляет следующие действия:</w:t>
      </w:r>
    </w:p>
    <w:p w14:paraId="4F130869" w14:textId="77777777" w:rsidR="00EB4433" w:rsidRPr="009D2B8B" w:rsidRDefault="00EB4433" w:rsidP="004A1F82">
      <w:pPr>
        <w:ind w:firstLine="709"/>
        <w:jc w:val="both"/>
        <w:rPr>
          <w:sz w:val="28"/>
          <w:szCs w:val="28"/>
        </w:rPr>
      </w:pPr>
      <w:r w:rsidRPr="009D2B8B">
        <w:rPr>
          <w:sz w:val="28"/>
          <w:szCs w:val="28"/>
        </w:rPr>
        <w:t>- принимает пакеты документов в соответствии с реестром передачи пакетов документов</w:t>
      </w:r>
      <w:r w:rsidR="00CF3DC7" w:rsidRPr="009D2B8B">
        <w:rPr>
          <w:sz w:val="28"/>
          <w:szCs w:val="28"/>
        </w:rPr>
        <w:t>, в случае необходимости</w:t>
      </w:r>
      <w:r w:rsidRPr="009D2B8B">
        <w:rPr>
          <w:sz w:val="28"/>
          <w:szCs w:val="28"/>
        </w:rPr>
        <w:t xml:space="preserve"> обеспечивает загрузку поступивших заявлений </w:t>
      </w:r>
      <w:r w:rsidR="00DC2F07" w:rsidRPr="009D2B8B">
        <w:rPr>
          <w:sz w:val="28"/>
          <w:szCs w:val="28"/>
        </w:rPr>
        <w:t xml:space="preserve">и документов </w:t>
      </w:r>
      <w:r w:rsidRPr="009D2B8B">
        <w:rPr>
          <w:sz w:val="28"/>
          <w:szCs w:val="28"/>
        </w:rPr>
        <w:t>из МФЦ на основании электронного реестра передачи пакетов документов;</w:t>
      </w:r>
    </w:p>
    <w:p w14:paraId="283692E4" w14:textId="77777777" w:rsidR="00EB4433" w:rsidRPr="009D2B8B" w:rsidRDefault="00EB4433" w:rsidP="004A1F82">
      <w:pPr>
        <w:ind w:firstLine="709"/>
        <w:jc w:val="both"/>
        <w:rPr>
          <w:sz w:val="28"/>
          <w:szCs w:val="28"/>
        </w:rPr>
      </w:pPr>
      <w:r w:rsidRPr="009D2B8B">
        <w:rPr>
          <w:sz w:val="28"/>
          <w:szCs w:val="28"/>
        </w:rPr>
        <w:t xml:space="preserve">- </w:t>
      </w:r>
      <w:r w:rsidR="00216E7D" w:rsidRPr="009D2B8B">
        <w:rPr>
          <w:sz w:val="28"/>
          <w:szCs w:val="28"/>
        </w:rPr>
        <w:t>ставит отметку о получении документов в реестре приема-передачи</w:t>
      </w:r>
      <w:r w:rsidR="0064148C" w:rsidRPr="009D2B8B">
        <w:rPr>
          <w:sz w:val="28"/>
          <w:szCs w:val="28"/>
        </w:rPr>
        <w:t xml:space="preserve"> </w:t>
      </w:r>
      <w:r w:rsidR="00216E7D" w:rsidRPr="009D2B8B">
        <w:rPr>
          <w:sz w:val="28"/>
          <w:szCs w:val="28"/>
        </w:rPr>
        <w:t>пакетов документов</w:t>
      </w:r>
      <w:r w:rsidRPr="009D2B8B">
        <w:rPr>
          <w:sz w:val="28"/>
          <w:szCs w:val="28"/>
        </w:rPr>
        <w:t>.</w:t>
      </w:r>
    </w:p>
    <w:p w14:paraId="50ADFA23" w14:textId="77777777" w:rsidR="002F0AFE" w:rsidRPr="009D2B8B" w:rsidRDefault="002F0AFE" w:rsidP="002F0AFE">
      <w:pPr>
        <w:ind w:firstLine="709"/>
        <w:jc w:val="both"/>
        <w:rPr>
          <w:sz w:val="28"/>
          <w:szCs w:val="28"/>
        </w:rPr>
      </w:pPr>
      <w:r w:rsidRPr="009D2B8B">
        <w:rPr>
          <w:sz w:val="28"/>
          <w:szCs w:val="28"/>
        </w:rPr>
        <w:t>Критерием принятия решения по данной административной процедуре является</w:t>
      </w:r>
      <w:r w:rsidR="0064148C" w:rsidRPr="009D2B8B">
        <w:rPr>
          <w:sz w:val="28"/>
          <w:szCs w:val="28"/>
        </w:rPr>
        <w:t xml:space="preserve"> </w:t>
      </w:r>
      <w:r w:rsidRPr="009D2B8B">
        <w:rPr>
          <w:sz w:val="28"/>
          <w:szCs w:val="28"/>
        </w:rPr>
        <w:t>сформированный пакет документов</w:t>
      </w:r>
      <w:r w:rsidR="0064148C" w:rsidRPr="009D2B8B">
        <w:rPr>
          <w:sz w:val="28"/>
          <w:szCs w:val="28"/>
        </w:rPr>
        <w:t xml:space="preserve"> </w:t>
      </w:r>
      <w:r w:rsidRPr="009D2B8B">
        <w:rPr>
          <w:sz w:val="28"/>
          <w:szCs w:val="28"/>
        </w:rPr>
        <w:t>в соответствии с перечнем, установленным пунктом</w:t>
      </w:r>
      <w:r w:rsidR="0064148C" w:rsidRPr="009D2B8B">
        <w:rPr>
          <w:sz w:val="28"/>
          <w:szCs w:val="28"/>
        </w:rPr>
        <w:t xml:space="preserve"> </w:t>
      </w:r>
      <w:r w:rsidRPr="009D2B8B">
        <w:rPr>
          <w:spacing w:val="-2"/>
          <w:sz w:val="28"/>
          <w:szCs w:val="28"/>
        </w:rPr>
        <w:t>2.6.2 настоящего Административного регламента</w:t>
      </w:r>
      <w:r w:rsidRPr="009D2B8B">
        <w:rPr>
          <w:sz w:val="28"/>
          <w:szCs w:val="28"/>
        </w:rPr>
        <w:t>.</w:t>
      </w:r>
    </w:p>
    <w:p w14:paraId="3D61EB3B" w14:textId="77777777" w:rsidR="002F0AFE" w:rsidRPr="009D2B8B" w:rsidRDefault="002F0AFE" w:rsidP="002F0AFE">
      <w:pPr>
        <w:ind w:firstLine="709"/>
        <w:jc w:val="both"/>
        <w:rPr>
          <w:sz w:val="28"/>
          <w:szCs w:val="28"/>
        </w:rPr>
      </w:pPr>
      <w:r w:rsidRPr="009D2B8B">
        <w:rPr>
          <w:sz w:val="28"/>
          <w:szCs w:val="28"/>
        </w:rPr>
        <w:t xml:space="preserve">Максимальный срок осуществления административной процедуры специалистом МФЦ – 1 рабочий день с момента получения ответов на межведомственные запросы либо 1 рабочий день со дня представления </w:t>
      </w:r>
      <w:r w:rsidRPr="009D2B8B">
        <w:rPr>
          <w:sz w:val="28"/>
          <w:szCs w:val="28"/>
        </w:rPr>
        <w:lastRenderedPageBreak/>
        <w:t xml:space="preserve">заявителем полного перечня документов, предусмотренного пунктом </w:t>
      </w:r>
      <w:r w:rsidRPr="009D2B8B">
        <w:rPr>
          <w:spacing w:val="-2"/>
          <w:sz w:val="28"/>
          <w:szCs w:val="28"/>
        </w:rPr>
        <w:t xml:space="preserve">2.6.2 </w:t>
      </w:r>
      <w:r w:rsidRPr="009D2B8B">
        <w:rPr>
          <w:sz w:val="28"/>
          <w:szCs w:val="28"/>
        </w:rPr>
        <w:t>настоящего Административного регламента, по собственной инициативе.</w:t>
      </w:r>
    </w:p>
    <w:p w14:paraId="7089FA17" w14:textId="5068892B" w:rsidR="00EB4433" w:rsidRPr="009D2B8B" w:rsidRDefault="00EB4433" w:rsidP="004A1F82">
      <w:pPr>
        <w:ind w:firstLine="709"/>
        <w:jc w:val="both"/>
        <w:rPr>
          <w:sz w:val="28"/>
          <w:szCs w:val="28"/>
        </w:rPr>
      </w:pPr>
      <w:r w:rsidRPr="009D2B8B">
        <w:rPr>
          <w:sz w:val="28"/>
          <w:szCs w:val="28"/>
        </w:rPr>
        <w:t xml:space="preserve">Результатом административной процедуры является передача сформированных пакетов документов и реестров в </w:t>
      </w:r>
      <w:r w:rsidR="00CF3DC7" w:rsidRPr="009D2B8B">
        <w:rPr>
          <w:sz w:val="28"/>
          <w:szCs w:val="28"/>
        </w:rPr>
        <w:t xml:space="preserve">Администрацию </w:t>
      </w:r>
      <w:r w:rsidRPr="009D2B8B">
        <w:rPr>
          <w:sz w:val="28"/>
          <w:szCs w:val="28"/>
        </w:rPr>
        <w:t>и</w:t>
      </w:r>
      <w:r w:rsidR="00CF3DC7" w:rsidRPr="009D2B8B">
        <w:rPr>
          <w:sz w:val="28"/>
          <w:szCs w:val="28"/>
        </w:rPr>
        <w:t xml:space="preserve"> (или)</w:t>
      </w:r>
      <w:r w:rsidRPr="009D2B8B">
        <w:rPr>
          <w:sz w:val="28"/>
          <w:szCs w:val="28"/>
        </w:rPr>
        <w:t xml:space="preserve"> загрузка поступивших </w:t>
      </w:r>
      <w:r w:rsidR="00DC2F07" w:rsidRPr="009D2B8B">
        <w:rPr>
          <w:sz w:val="28"/>
          <w:szCs w:val="28"/>
        </w:rPr>
        <w:t>документов</w:t>
      </w:r>
      <w:r w:rsidRPr="009D2B8B">
        <w:rPr>
          <w:sz w:val="28"/>
          <w:szCs w:val="28"/>
        </w:rPr>
        <w:t xml:space="preserve"> из МФЦ в </w:t>
      </w:r>
      <w:r w:rsidR="00DC2F07" w:rsidRPr="009D2B8B">
        <w:rPr>
          <w:sz w:val="28"/>
          <w:szCs w:val="28"/>
        </w:rPr>
        <w:t xml:space="preserve">электронную систему </w:t>
      </w:r>
      <w:r w:rsidR="00CF3DC7" w:rsidRPr="009D2B8B">
        <w:rPr>
          <w:sz w:val="28"/>
          <w:szCs w:val="28"/>
        </w:rPr>
        <w:t>Администрации</w:t>
      </w:r>
      <w:r w:rsidRPr="009D2B8B">
        <w:rPr>
          <w:sz w:val="28"/>
          <w:szCs w:val="28"/>
        </w:rPr>
        <w:t>.</w:t>
      </w:r>
    </w:p>
    <w:p w14:paraId="784C4561" w14:textId="77777777" w:rsidR="00EB4433" w:rsidRPr="009D2B8B" w:rsidRDefault="00EB4433" w:rsidP="004A1F82">
      <w:pPr>
        <w:ind w:firstLine="709"/>
        <w:jc w:val="both"/>
        <w:rPr>
          <w:sz w:val="28"/>
          <w:szCs w:val="28"/>
        </w:rPr>
      </w:pPr>
      <w:r w:rsidRPr="009D2B8B">
        <w:rPr>
          <w:sz w:val="28"/>
          <w:szCs w:val="28"/>
        </w:rPr>
        <w:t xml:space="preserve">Способ фиксации результата </w:t>
      </w:r>
      <w:r w:rsidR="00216E7D" w:rsidRPr="009D2B8B">
        <w:rPr>
          <w:sz w:val="28"/>
          <w:szCs w:val="28"/>
        </w:rPr>
        <w:t>–</w:t>
      </w:r>
      <w:r w:rsidRPr="009D2B8B">
        <w:rPr>
          <w:sz w:val="28"/>
          <w:szCs w:val="28"/>
        </w:rPr>
        <w:t xml:space="preserve"> внесение данных о передаче сформированного пакета документов в информационную систему МФЦ, отметка в реестре приема-передачи.</w:t>
      </w:r>
    </w:p>
    <w:p w14:paraId="210E925A" w14:textId="77777777" w:rsidR="00CB570B" w:rsidRPr="009D2B8B" w:rsidRDefault="00DC2F07" w:rsidP="004A1F82">
      <w:pPr>
        <w:ind w:firstLine="709"/>
        <w:jc w:val="both"/>
        <w:outlineLvl w:val="2"/>
        <w:rPr>
          <w:i/>
          <w:sz w:val="28"/>
          <w:szCs w:val="28"/>
        </w:rPr>
      </w:pPr>
      <w:r w:rsidRPr="009D2B8B">
        <w:rPr>
          <w:sz w:val="28"/>
          <w:szCs w:val="28"/>
        </w:rPr>
        <w:t>3.</w:t>
      </w:r>
      <w:r w:rsidR="000660C6" w:rsidRPr="009D2B8B">
        <w:rPr>
          <w:sz w:val="28"/>
          <w:szCs w:val="28"/>
        </w:rPr>
        <w:t>3</w:t>
      </w:r>
      <w:r w:rsidRPr="009D2B8B">
        <w:rPr>
          <w:sz w:val="28"/>
          <w:szCs w:val="28"/>
        </w:rPr>
        <w:t>.4.</w:t>
      </w:r>
      <w:r w:rsidR="00CB570B" w:rsidRPr="009D2B8B">
        <w:rPr>
          <w:i/>
          <w:sz w:val="28"/>
          <w:szCs w:val="28"/>
        </w:rPr>
        <w:t xml:space="preserve"> Рассмотрение документов и принятие решения о предоставлении муниципальной услуги</w:t>
      </w:r>
    </w:p>
    <w:p w14:paraId="471140C4" w14:textId="77777777" w:rsidR="00ED005F" w:rsidRPr="009D2B8B" w:rsidRDefault="00ED005F" w:rsidP="00ED005F">
      <w:pPr>
        <w:ind w:firstLine="709"/>
        <w:jc w:val="both"/>
        <w:rPr>
          <w:sz w:val="28"/>
          <w:szCs w:val="28"/>
        </w:rPr>
      </w:pPr>
      <w:r w:rsidRPr="009D2B8B">
        <w:rPr>
          <w:sz w:val="28"/>
          <w:szCs w:val="28"/>
        </w:rPr>
        <w:t xml:space="preserve">Основанием для начала административной процедуры является поступление </w:t>
      </w:r>
      <w:r w:rsidR="00216E7D" w:rsidRPr="009D2B8B">
        <w:rPr>
          <w:sz w:val="28"/>
          <w:szCs w:val="28"/>
        </w:rPr>
        <w:t xml:space="preserve">из МФЦ </w:t>
      </w:r>
      <w:r w:rsidRPr="009D2B8B">
        <w:rPr>
          <w:sz w:val="28"/>
          <w:szCs w:val="28"/>
        </w:rPr>
        <w:t>заявления и прилагаемых к нему документов в Сектор архитектуры.</w:t>
      </w:r>
    </w:p>
    <w:p w14:paraId="7BEE7046" w14:textId="77777777" w:rsidR="00A9572F" w:rsidRPr="009D2B8B" w:rsidRDefault="00A9572F" w:rsidP="00A9572F">
      <w:pPr>
        <w:ind w:firstLine="709"/>
        <w:jc w:val="both"/>
        <w:outlineLvl w:val="2"/>
        <w:rPr>
          <w:sz w:val="28"/>
          <w:szCs w:val="28"/>
        </w:rPr>
      </w:pPr>
      <w:r w:rsidRPr="009D2B8B">
        <w:rPr>
          <w:sz w:val="28"/>
          <w:szCs w:val="28"/>
        </w:rPr>
        <w:t>Административная процедура выполняется в соответствии с пунктом 3.2.3 настоящего Административного регламента.</w:t>
      </w:r>
    </w:p>
    <w:p w14:paraId="05561BCE" w14:textId="77777777" w:rsidR="00CB570B" w:rsidRPr="009D2B8B" w:rsidRDefault="00CB570B" w:rsidP="004A1F82">
      <w:pPr>
        <w:ind w:firstLine="709"/>
        <w:jc w:val="both"/>
        <w:outlineLvl w:val="2"/>
        <w:rPr>
          <w:i/>
          <w:sz w:val="28"/>
          <w:szCs w:val="28"/>
        </w:rPr>
      </w:pPr>
      <w:r w:rsidRPr="009D2B8B">
        <w:rPr>
          <w:sz w:val="28"/>
          <w:szCs w:val="28"/>
        </w:rPr>
        <w:t>3.</w:t>
      </w:r>
      <w:r w:rsidR="000660C6" w:rsidRPr="009D2B8B">
        <w:rPr>
          <w:sz w:val="28"/>
          <w:szCs w:val="28"/>
        </w:rPr>
        <w:t>3</w:t>
      </w:r>
      <w:r w:rsidRPr="009D2B8B">
        <w:rPr>
          <w:sz w:val="28"/>
          <w:szCs w:val="28"/>
        </w:rPr>
        <w:t>.5.</w:t>
      </w:r>
      <w:r w:rsidRPr="009D2B8B">
        <w:rPr>
          <w:i/>
          <w:sz w:val="28"/>
          <w:szCs w:val="28"/>
        </w:rPr>
        <w:t xml:space="preserve"> Передача результата предоставления муниципальной услуги в МФЦ </w:t>
      </w:r>
    </w:p>
    <w:p w14:paraId="53755061" w14:textId="77777777" w:rsidR="00205488" w:rsidRPr="009D2B8B" w:rsidRDefault="00205488" w:rsidP="004A1F82">
      <w:pPr>
        <w:ind w:firstLine="709"/>
        <w:jc w:val="both"/>
        <w:rPr>
          <w:sz w:val="28"/>
          <w:szCs w:val="28"/>
        </w:rPr>
      </w:pPr>
      <w:r w:rsidRPr="009D2B8B">
        <w:rPr>
          <w:sz w:val="28"/>
          <w:szCs w:val="28"/>
        </w:rPr>
        <w:t xml:space="preserve">Основанием для начала административной процедуры является </w:t>
      </w:r>
      <w:r w:rsidR="00D71384" w:rsidRPr="009D2B8B">
        <w:rPr>
          <w:sz w:val="28"/>
          <w:szCs w:val="28"/>
        </w:rPr>
        <w:t>подписанный результат предоставления муниципальной услуги</w:t>
      </w:r>
      <w:r w:rsidRPr="009D2B8B">
        <w:rPr>
          <w:sz w:val="28"/>
          <w:szCs w:val="28"/>
        </w:rPr>
        <w:t>.</w:t>
      </w:r>
    </w:p>
    <w:p w14:paraId="569968F6" w14:textId="77777777" w:rsidR="00205488" w:rsidRPr="009D2B8B" w:rsidRDefault="00205488" w:rsidP="004A1F82">
      <w:pPr>
        <w:ind w:firstLine="709"/>
        <w:jc w:val="both"/>
        <w:rPr>
          <w:sz w:val="28"/>
          <w:szCs w:val="28"/>
        </w:rPr>
      </w:pPr>
      <w:r w:rsidRPr="009D2B8B">
        <w:rPr>
          <w:sz w:val="28"/>
          <w:szCs w:val="28"/>
        </w:rPr>
        <w:t>Ответственным</w:t>
      </w:r>
      <w:r w:rsidR="002105A8" w:rsidRPr="009D2B8B">
        <w:rPr>
          <w:sz w:val="28"/>
          <w:szCs w:val="28"/>
        </w:rPr>
        <w:t>и</w:t>
      </w:r>
      <w:r w:rsidRPr="009D2B8B">
        <w:rPr>
          <w:sz w:val="28"/>
          <w:szCs w:val="28"/>
        </w:rPr>
        <w:t xml:space="preserve"> за административную процедуру являются:</w:t>
      </w:r>
    </w:p>
    <w:p w14:paraId="565C8965" w14:textId="77777777" w:rsidR="00205488" w:rsidRPr="009D2B8B" w:rsidRDefault="00205488" w:rsidP="004A1F82">
      <w:pPr>
        <w:ind w:firstLine="709"/>
        <w:jc w:val="both"/>
        <w:rPr>
          <w:sz w:val="28"/>
          <w:szCs w:val="28"/>
        </w:rPr>
      </w:pPr>
      <w:r w:rsidRPr="009D2B8B">
        <w:rPr>
          <w:sz w:val="28"/>
          <w:szCs w:val="28"/>
        </w:rPr>
        <w:t xml:space="preserve">- в части передачи документов в МФЦ </w:t>
      </w:r>
      <w:r w:rsidR="00D71384" w:rsidRPr="009D2B8B">
        <w:rPr>
          <w:sz w:val="28"/>
          <w:szCs w:val="28"/>
        </w:rPr>
        <w:t>–</w:t>
      </w:r>
      <w:r w:rsidRPr="009D2B8B">
        <w:rPr>
          <w:sz w:val="28"/>
          <w:szCs w:val="28"/>
        </w:rPr>
        <w:t xml:space="preserve"> </w:t>
      </w:r>
      <w:r w:rsidR="007C6ECB" w:rsidRPr="009D2B8B">
        <w:rPr>
          <w:sz w:val="27"/>
          <w:szCs w:val="27"/>
        </w:rPr>
        <w:t>секретарь Приемочной комиссии</w:t>
      </w:r>
      <w:r w:rsidRPr="009D2B8B">
        <w:rPr>
          <w:sz w:val="28"/>
          <w:szCs w:val="28"/>
        </w:rPr>
        <w:t>;</w:t>
      </w:r>
    </w:p>
    <w:p w14:paraId="370FD457" w14:textId="77777777" w:rsidR="00205488" w:rsidRPr="009D2B8B" w:rsidRDefault="00205488" w:rsidP="004A1F82">
      <w:pPr>
        <w:ind w:firstLine="709"/>
        <w:jc w:val="both"/>
        <w:rPr>
          <w:sz w:val="28"/>
          <w:szCs w:val="28"/>
        </w:rPr>
      </w:pPr>
      <w:r w:rsidRPr="009D2B8B">
        <w:rPr>
          <w:sz w:val="28"/>
          <w:szCs w:val="28"/>
        </w:rPr>
        <w:t xml:space="preserve">- в части приема документов в </w:t>
      </w:r>
      <w:r w:rsidR="003B4117" w:rsidRPr="009D2B8B">
        <w:rPr>
          <w:sz w:val="28"/>
          <w:szCs w:val="28"/>
        </w:rPr>
        <w:t>МФЦ</w:t>
      </w:r>
      <w:r w:rsidR="00A9572F" w:rsidRPr="009D2B8B">
        <w:rPr>
          <w:sz w:val="28"/>
          <w:szCs w:val="28"/>
        </w:rPr>
        <w:t xml:space="preserve"> </w:t>
      </w:r>
      <w:r w:rsidR="003B4117" w:rsidRPr="009D2B8B">
        <w:rPr>
          <w:sz w:val="28"/>
          <w:szCs w:val="28"/>
        </w:rPr>
        <w:t>–</w:t>
      </w:r>
      <w:r w:rsidRPr="009D2B8B">
        <w:rPr>
          <w:sz w:val="28"/>
          <w:szCs w:val="28"/>
        </w:rPr>
        <w:t xml:space="preserve"> специалист</w:t>
      </w:r>
      <w:r w:rsidR="003B4117" w:rsidRPr="009D2B8B">
        <w:rPr>
          <w:sz w:val="28"/>
          <w:szCs w:val="28"/>
        </w:rPr>
        <w:t xml:space="preserve"> МФЦ</w:t>
      </w:r>
      <w:r w:rsidRPr="009D2B8B">
        <w:rPr>
          <w:sz w:val="28"/>
          <w:szCs w:val="28"/>
        </w:rPr>
        <w:t>.</w:t>
      </w:r>
    </w:p>
    <w:p w14:paraId="7551CF9D" w14:textId="77777777" w:rsidR="00CB570B" w:rsidRPr="009D2B8B" w:rsidRDefault="00CB570B" w:rsidP="004A1F82">
      <w:pPr>
        <w:ind w:firstLine="709"/>
        <w:jc w:val="both"/>
        <w:rPr>
          <w:sz w:val="28"/>
          <w:szCs w:val="28"/>
        </w:rPr>
      </w:pPr>
      <w:r w:rsidRPr="009D2B8B">
        <w:rPr>
          <w:sz w:val="28"/>
          <w:szCs w:val="28"/>
        </w:rPr>
        <w:t xml:space="preserve">При направлении результата муниципальной услуги </w:t>
      </w:r>
      <w:r w:rsidR="007C6ECB" w:rsidRPr="009D2B8B">
        <w:rPr>
          <w:sz w:val="27"/>
          <w:szCs w:val="27"/>
        </w:rPr>
        <w:t>секретарь Приемочной комиссии</w:t>
      </w:r>
      <w:r w:rsidRPr="009D2B8B">
        <w:rPr>
          <w:sz w:val="28"/>
          <w:szCs w:val="28"/>
        </w:rPr>
        <w:t xml:space="preserve"> выполняет следующие действия:</w:t>
      </w:r>
    </w:p>
    <w:p w14:paraId="5E96BB36" w14:textId="77777777" w:rsidR="00CB570B" w:rsidRPr="009D2B8B" w:rsidRDefault="00CB570B" w:rsidP="004A1F82">
      <w:pPr>
        <w:ind w:firstLine="709"/>
        <w:jc w:val="both"/>
        <w:rPr>
          <w:sz w:val="28"/>
          <w:szCs w:val="28"/>
        </w:rPr>
      </w:pPr>
      <w:r w:rsidRPr="009D2B8B">
        <w:rPr>
          <w:sz w:val="28"/>
          <w:szCs w:val="28"/>
        </w:rPr>
        <w:t>- подготавливает реестр передачи результата муниципальной услуги в МФЦ;</w:t>
      </w:r>
    </w:p>
    <w:p w14:paraId="5798E626" w14:textId="77777777" w:rsidR="00CB570B" w:rsidRPr="009D2B8B" w:rsidRDefault="00CB570B" w:rsidP="004A1F82">
      <w:pPr>
        <w:ind w:firstLine="709"/>
        <w:jc w:val="both"/>
        <w:rPr>
          <w:sz w:val="28"/>
          <w:szCs w:val="28"/>
        </w:rPr>
      </w:pPr>
      <w:r w:rsidRPr="009D2B8B">
        <w:rPr>
          <w:sz w:val="28"/>
          <w:szCs w:val="28"/>
        </w:rPr>
        <w:t>- передает реестр и результат муниципальной услуги в МФЦ.</w:t>
      </w:r>
    </w:p>
    <w:p w14:paraId="1FC23059" w14:textId="77777777" w:rsidR="00D71384" w:rsidRPr="009D2B8B" w:rsidRDefault="00D71384" w:rsidP="00D71384">
      <w:pPr>
        <w:ind w:firstLine="709"/>
        <w:jc w:val="both"/>
        <w:rPr>
          <w:sz w:val="28"/>
          <w:szCs w:val="28"/>
        </w:rPr>
      </w:pPr>
      <w:r w:rsidRPr="009D2B8B">
        <w:rPr>
          <w:sz w:val="28"/>
          <w:szCs w:val="28"/>
        </w:rPr>
        <w:t>Специалист МФЦ осуществляет следующие действия:</w:t>
      </w:r>
    </w:p>
    <w:p w14:paraId="77C5996D" w14:textId="77777777" w:rsidR="00D71384" w:rsidRPr="009D2B8B" w:rsidRDefault="00D71384" w:rsidP="00D71384">
      <w:pPr>
        <w:ind w:firstLine="709"/>
        <w:jc w:val="both"/>
        <w:rPr>
          <w:sz w:val="28"/>
          <w:szCs w:val="28"/>
        </w:rPr>
      </w:pPr>
      <w:r w:rsidRPr="009D2B8B">
        <w:rPr>
          <w:sz w:val="28"/>
          <w:szCs w:val="28"/>
        </w:rPr>
        <w:t>- принимает документы в соответствии с реестром передачи документов в МФЦ;</w:t>
      </w:r>
    </w:p>
    <w:p w14:paraId="729BD54B" w14:textId="77777777" w:rsidR="00D71384" w:rsidRPr="009D2B8B" w:rsidRDefault="00D71384" w:rsidP="00D71384">
      <w:pPr>
        <w:ind w:firstLine="709"/>
        <w:jc w:val="both"/>
        <w:rPr>
          <w:sz w:val="28"/>
          <w:szCs w:val="28"/>
        </w:rPr>
      </w:pPr>
      <w:r w:rsidRPr="009D2B8B">
        <w:rPr>
          <w:sz w:val="28"/>
          <w:szCs w:val="28"/>
        </w:rPr>
        <w:t>- ставит отметку о получении документов в реестре приема-передачи пакетов документов.</w:t>
      </w:r>
    </w:p>
    <w:p w14:paraId="5F529142" w14:textId="77777777" w:rsidR="006C620B" w:rsidRPr="009D2B8B" w:rsidRDefault="006C620B" w:rsidP="006C620B">
      <w:pPr>
        <w:ind w:firstLine="709"/>
        <w:jc w:val="both"/>
        <w:rPr>
          <w:sz w:val="28"/>
          <w:szCs w:val="28"/>
        </w:rPr>
      </w:pPr>
      <w:r w:rsidRPr="009D2B8B">
        <w:rPr>
          <w:sz w:val="28"/>
          <w:szCs w:val="28"/>
        </w:rPr>
        <w:t>Критерием принятия решения является наличие подписанного результата предоставления муниципальной услуги.</w:t>
      </w:r>
    </w:p>
    <w:p w14:paraId="7D9B8A48" w14:textId="77777777" w:rsidR="006C620B" w:rsidRPr="009D2B8B" w:rsidRDefault="006C620B" w:rsidP="006C620B">
      <w:pPr>
        <w:ind w:firstLine="709"/>
        <w:jc w:val="both"/>
        <w:rPr>
          <w:sz w:val="28"/>
          <w:szCs w:val="28"/>
        </w:rPr>
      </w:pPr>
      <w:r w:rsidRPr="009D2B8B">
        <w:rPr>
          <w:sz w:val="28"/>
          <w:szCs w:val="28"/>
        </w:rPr>
        <w:t>Результатом административной процедуры является передача результата муниципальной услуги в МФЦ.</w:t>
      </w:r>
    </w:p>
    <w:p w14:paraId="5314EF48" w14:textId="77777777" w:rsidR="00CB570B" w:rsidRPr="009D2B8B" w:rsidRDefault="00A9572F" w:rsidP="004A1F82">
      <w:pPr>
        <w:ind w:firstLine="709"/>
        <w:jc w:val="both"/>
        <w:rPr>
          <w:sz w:val="28"/>
          <w:szCs w:val="28"/>
        </w:rPr>
      </w:pPr>
      <w:r w:rsidRPr="009D2B8B">
        <w:rPr>
          <w:sz w:val="28"/>
          <w:szCs w:val="28"/>
        </w:rPr>
        <w:t>Продолжительность административной процедуры не может превышать срок, указанный в пункте 2.4 настоящего Административного регламента.</w:t>
      </w:r>
    </w:p>
    <w:p w14:paraId="652C7233" w14:textId="77777777" w:rsidR="00CB570B" w:rsidRPr="009D2B8B" w:rsidRDefault="00CB570B" w:rsidP="004A1F82">
      <w:pPr>
        <w:ind w:firstLine="709"/>
        <w:jc w:val="both"/>
        <w:rPr>
          <w:sz w:val="28"/>
          <w:szCs w:val="28"/>
        </w:rPr>
      </w:pPr>
      <w:r w:rsidRPr="009D2B8B">
        <w:rPr>
          <w:sz w:val="28"/>
          <w:szCs w:val="28"/>
        </w:rPr>
        <w:t>Способ фиксации результата - отметка в реестре передачи результата муниципальной услуги о принятии документов в МФЦ.</w:t>
      </w:r>
    </w:p>
    <w:p w14:paraId="7525EE95" w14:textId="77777777" w:rsidR="00CB570B" w:rsidRPr="009D2B8B" w:rsidRDefault="00CB570B" w:rsidP="004A1F82">
      <w:pPr>
        <w:ind w:firstLine="709"/>
        <w:jc w:val="both"/>
        <w:outlineLvl w:val="2"/>
        <w:rPr>
          <w:b/>
          <w:sz w:val="28"/>
          <w:szCs w:val="28"/>
        </w:rPr>
      </w:pPr>
      <w:r w:rsidRPr="009D2B8B">
        <w:rPr>
          <w:sz w:val="28"/>
          <w:szCs w:val="28"/>
        </w:rPr>
        <w:t>3.</w:t>
      </w:r>
      <w:r w:rsidR="000660C6" w:rsidRPr="009D2B8B">
        <w:rPr>
          <w:sz w:val="28"/>
          <w:szCs w:val="28"/>
        </w:rPr>
        <w:t>3</w:t>
      </w:r>
      <w:r w:rsidRPr="009D2B8B">
        <w:rPr>
          <w:sz w:val="28"/>
          <w:szCs w:val="28"/>
        </w:rPr>
        <w:t>.</w:t>
      </w:r>
      <w:r w:rsidR="00205488" w:rsidRPr="009D2B8B">
        <w:rPr>
          <w:sz w:val="28"/>
          <w:szCs w:val="28"/>
        </w:rPr>
        <w:t>6</w:t>
      </w:r>
      <w:r w:rsidRPr="009D2B8B">
        <w:rPr>
          <w:sz w:val="28"/>
          <w:szCs w:val="28"/>
        </w:rPr>
        <w:t>.</w:t>
      </w:r>
      <w:r w:rsidR="00FA19B8" w:rsidRPr="009D2B8B">
        <w:rPr>
          <w:sz w:val="28"/>
          <w:szCs w:val="28"/>
        </w:rPr>
        <w:t xml:space="preserve"> </w:t>
      </w:r>
      <w:r w:rsidRPr="009D2B8B">
        <w:rPr>
          <w:i/>
          <w:sz w:val="28"/>
          <w:szCs w:val="28"/>
        </w:rPr>
        <w:t>Выдача результата предоставления муниципальной услуги</w:t>
      </w:r>
      <w:r w:rsidR="003B4117" w:rsidRPr="009D2B8B">
        <w:rPr>
          <w:i/>
          <w:sz w:val="28"/>
          <w:szCs w:val="28"/>
        </w:rPr>
        <w:t xml:space="preserve"> в МФЦ</w:t>
      </w:r>
    </w:p>
    <w:p w14:paraId="4B3EC516" w14:textId="77777777" w:rsidR="003B4117" w:rsidRPr="009D2B8B" w:rsidRDefault="003B4117" w:rsidP="004A1F82">
      <w:pPr>
        <w:ind w:firstLine="709"/>
        <w:jc w:val="both"/>
        <w:rPr>
          <w:sz w:val="28"/>
          <w:szCs w:val="28"/>
        </w:rPr>
      </w:pPr>
      <w:r w:rsidRPr="009D2B8B">
        <w:rPr>
          <w:sz w:val="28"/>
          <w:szCs w:val="28"/>
        </w:rPr>
        <w:t>Основанием для начала административной процедуры является поступление в МФЦ подписанного результата предоставления муниципальной услуги.</w:t>
      </w:r>
    </w:p>
    <w:p w14:paraId="421BB9AE" w14:textId="77777777" w:rsidR="00D45BC0" w:rsidRPr="009D2B8B" w:rsidRDefault="002105A8" w:rsidP="002105A8">
      <w:pPr>
        <w:ind w:firstLine="709"/>
        <w:jc w:val="both"/>
        <w:rPr>
          <w:sz w:val="28"/>
          <w:szCs w:val="28"/>
        </w:rPr>
      </w:pPr>
      <w:r w:rsidRPr="009D2B8B">
        <w:rPr>
          <w:sz w:val="28"/>
          <w:szCs w:val="28"/>
        </w:rPr>
        <w:lastRenderedPageBreak/>
        <w:t>Ответственным за административную процедуру является специалист МФЦ, осуществляющий выдачу результатов предоставления муниципальных услуг.</w:t>
      </w:r>
    </w:p>
    <w:p w14:paraId="3CAF1623" w14:textId="77777777" w:rsidR="003B4117" w:rsidRPr="009D2B8B" w:rsidRDefault="003B4117" w:rsidP="004A1F82">
      <w:pPr>
        <w:ind w:firstLine="709"/>
        <w:jc w:val="both"/>
        <w:outlineLvl w:val="2"/>
        <w:rPr>
          <w:sz w:val="28"/>
          <w:szCs w:val="28"/>
        </w:rPr>
      </w:pPr>
      <w:r w:rsidRPr="009D2B8B">
        <w:rPr>
          <w:sz w:val="28"/>
          <w:szCs w:val="28"/>
        </w:rPr>
        <w:t>Специалист МФЦ в установленном порядке осуществляет информирование заявителя о готовности результата предоставления муниципальной услуги.</w:t>
      </w:r>
    </w:p>
    <w:p w14:paraId="23F112F6" w14:textId="77777777" w:rsidR="00CB570B" w:rsidRPr="009D2B8B" w:rsidRDefault="00CB570B" w:rsidP="004A1F82">
      <w:pPr>
        <w:ind w:firstLine="709"/>
        <w:jc w:val="both"/>
        <w:outlineLvl w:val="2"/>
        <w:rPr>
          <w:sz w:val="28"/>
          <w:szCs w:val="28"/>
        </w:rPr>
      </w:pPr>
      <w:r w:rsidRPr="009D2B8B">
        <w:rPr>
          <w:sz w:val="28"/>
          <w:szCs w:val="28"/>
        </w:rPr>
        <w:t>При обращении заявителя за результатом предоставления муниципальной услуги в МФЦ, специалист МФЦ осуществляет следующие действия:</w:t>
      </w:r>
    </w:p>
    <w:p w14:paraId="72711D76" w14:textId="77777777" w:rsidR="00CB570B" w:rsidRPr="009D2B8B" w:rsidRDefault="00CB570B" w:rsidP="004A1F82">
      <w:pPr>
        <w:ind w:firstLine="709"/>
        <w:jc w:val="both"/>
        <w:rPr>
          <w:sz w:val="28"/>
          <w:szCs w:val="28"/>
        </w:rPr>
      </w:pPr>
      <w:r w:rsidRPr="009D2B8B">
        <w:rPr>
          <w:sz w:val="28"/>
          <w:szCs w:val="28"/>
        </w:rPr>
        <w:t>- устанавливает личность заявителя (личность и полномочия представителя);</w:t>
      </w:r>
    </w:p>
    <w:p w14:paraId="78843D9C" w14:textId="77777777" w:rsidR="00CB570B" w:rsidRPr="009D2B8B" w:rsidRDefault="00CB570B" w:rsidP="004A1F82">
      <w:pPr>
        <w:ind w:firstLine="709"/>
        <w:jc w:val="both"/>
        <w:rPr>
          <w:sz w:val="28"/>
          <w:szCs w:val="28"/>
        </w:rPr>
      </w:pPr>
      <w:r w:rsidRPr="009D2B8B">
        <w:rPr>
          <w:sz w:val="28"/>
          <w:szCs w:val="28"/>
        </w:rPr>
        <w:t>- выдает заявителю (представителю заявителя) подписанный результат муниципальной услуги;</w:t>
      </w:r>
    </w:p>
    <w:p w14:paraId="043C92B8" w14:textId="77777777" w:rsidR="00CB570B" w:rsidRPr="009D2B8B" w:rsidRDefault="00CB570B" w:rsidP="004A1F82">
      <w:pPr>
        <w:ind w:firstLine="709"/>
        <w:jc w:val="both"/>
        <w:rPr>
          <w:sz w:val="28"/>
          <w:szCs w:val="28"/>
        </w:rPr>
      </w:pPr>
      <w:r w:rsidRPr="009D2B8B">
        <w:rPr>
          <w:sz w:val="28"/>
          <w:szCs w:val="28"/>
        </w:rPr>
        <w:t xml:space="preserve">- отказывает в выдаче результата </w:t>
      </w:r>
      <w:r w:rsidR="002105A8" w:rsidRPr="009D2B8B">
        <w:rPr>
          <w:sz w:val="28"/>
          <w:szCs w:val="28"/>
        </w:rPr>
        <w:t>муниципальной услуги</w:t>
      </w:r>
      <w:r w:rsidR="00362B28" w:rsidRPr="009D2B8B">
        <w:rPr>
          <w:sz w:val="28"/>
          <w:szCs w:val="28"/>
        </w:rPr>
        <w:t xml:space="preserve"> </w:t>
      </w:r>
      <w:r w:rsidRPr="009D2B8B">
        <w:rPr>
          <w:sz w:val="28"/>
          <w:szCs w:val="28"/>
        </w:rPr>
        <w:t>в случае, если за выдачей обратилось лицо, не являющееся заявителем (представителем заявителя);</w:t>
      </w:r>
    </w:p>
    <w:p w14:paraId="22D558DD" w14:textId="77777777" w:rsidR="00CB570B" w:rsidRPr="009D2B8B" w:rsidRDefault="00CB570B" w:rsidP="004A1F82">
      <w:pPr>
        <w:ind w:firstLine="709"/>
        <w:jc w:val="both"/>
        <w:rPr>
          <w:sz w:val="28"/>
          <w:szCs w:val="28"/>
        </w:rPr>
      </w:pPr>
      <w:r w:rsidRPr="009D2B8B">
        <w:rPr>
          <w:sz w:val="28"/>
          <w:szCs w:val="28"/>
        </w:rPr>
        <w:t>- вводит информацию в информационную систему МФЦ о фактической дате выдачи результата</w:t>
      </w:r>
      <w:r w:rsidR="00362B28" w:rsidRPr="009D2B8B">
        <w:rPr>
          <w:sz w:val="28"/>
          <w:szCs w:val="28"/>
        </w:rPr>
        <w:t xml:space="preserve"> </w:t>
      </w:r>
      <w:r w:rsidR="002105A8" w:rsidRPr="009D2B8B">
        <w:rPr>
          <w:sz w:val="28"/>
          <w:szCs w:val="28"/>
        </w:rPr>
        <w:t>муниципальной услуги</w:t>
      </w:r>
      <w:r w:rsidRPr="009D2B8B">
        <w:rPr>
          <w:sz w:val="28"/>
          <w:szCs w:val="28"/>
        </w:rPr>
        <w:t xml:space="preserve"> заявителю (представителю заявителя).</w:t>
      </w:r>
    </w:p>
    <w:p w14:paraId="6DBEDCB7" w14:textId="77777777" w:rsidR="00C700D8" w:rsidRPr="009D2B8B" w:rsidRDefault="00C700D8" w:rsidP="00C700D8">
      <w:pPr>
        <w:ind w:firstLine="709"/>
        <w:jc w:val="both"/>
        <w:rPr>
          <w:sz w:val="28"/>
          <w:szCs w:val="28"/>
        </w:rPr>
      </w:pPr>
      <w:r w:rsidRPr="009D2B8B">
        <w:rPr>
          <w:sz w:val="28"/>
          <w:szCs w:val="28"/>
        </w:rPr>
        <w:t>Критерием принятия решения при выборе способа направления результата муниципальной услуги является способ получения результата муниципальной услуги, указанный в запросе заявителем.</w:t>
      </w:r>
    </w:p>
    <w:p w14:paraId="4E264ECB" w14:textId="77777777" w:rsidR="00CB570B" w:rsidRPr="009D2B8B" w:rsidRDefault="00CB570B" w:rsidP="004A1F82">
      <w:pPr>
        <w:ind w:firstLine="709"/>
        <w:jc w:val="both"/>
        <w:rPr>
          <w:sz w:val="28"/>
          <w:szCs w:val="28"/>
        </w:rPr>
      </w:pPr>
      <w:r w:rsidRPr="009D2B8B">
        <w:rPr>
          <w:sz w:val="28"/>
          <w:szCs w:val="28"/>
        </w:rPr>
        <w:t>Результатом административной процедуры является выдача заявителю результата предоставления муниципальной услуги.</w:t>
      </w:r>
    </w:p>
    <w:p w14:paraId="2EA99465" w14:textId="77777777" w:rsidR="00CB570B" w:rsidRPr="009D2B8B" w:rsidRDefault="00CB570B" w:rsidP="004A1F82">
      <w:pPr>
        <w:ind w:firstLine="709"/>
        <w:jc w:val="both"/>
        <w:rPr>
          <w:sz w:val="28"/>
          <w:szCs w:val="28"/>
        </w:rPr>
      </w:pPr>
      <w:r w:rsidRPr="009D2B8B">
        <w:rPr>
          <w:sz w:val="28"/>
          <w:szCs w:val="28"/>
        </w:rPr>
        <w:t xml:space="preserve">Способом фиксации результата выполнения административной процедуры является </w:t>
      </w:r>
      <w:r w:rsidRPr="009D2B8B">
        <w:rPr>
          <w:bCs/>
          <w:sz w:val="28"/>
          <w:szCs w:val="28"/>
        </w:rPr>
        <w:t xml:space="preserve">внесение </w:t>
      </w:r>
      <w:r w:rsidR="002105A8" w:rsidRPr="009D2B8B">
        <w:rPr>
          <w:bCs/>
          <w:sz w:val="28"/>
          <w:szCs w:val="28"/>
        </w:rPr>
        <w:t>специалистом</w:t>
      </w:r>
      <w:r w:rsidRPr="009D2B8B">
        <w:rPr>
          <w:bCs/>
          <w:sz w:val="28"/>
          <w:szCs w:val="28"/>
        </w:rPr>
        <w:t xml:space="preserve"> МФЦ сведений о выдаче заявителю результата представления муниципальной услуги в информационную систему МФЦ</w:t>
      </w:r>
      <w:r w:rsidRPr="009D2B8B">
        <w:rPr>
          <w:sz w:val="28"/>
          <w:szCs w:val="28"/>
        </w:rPr>
        <w:t>.</w:t>
      </w:r>
    </w:p>
    <w:p w14:paraId="3AAEA794" w14:textId="77777777" w:rsidR="00CB570B" w:rsidRPr="009D2B8B" w:rsidRDefault="00CB570B" w:rsidP="004A1F82">
      <w:pPr>
        <w:ind w:firstLine="709"/>
        <w:jc w:val="both"/>
        <w:rPr>
          <w:sz w:val="28"/>
          <w:szCs w:val="28"/>
        </w:rPr>
      </w:pPr>
      <w:r w:rsidRPr="009D2B8B">
        <w:rPr>
          <w:sz w:val="28"/>
          <w:szCs w:val="28"/>
        </w:rPr>
        <w:t xml:space="preserve">Документы, являющиеся результатом предоставления </w:t>
      </w:r>
      <w:r w:rsidR="002105A8" w:rsidRPr="009D2B8B">
        <w:rPr>
          <w:bCs/>
          <w:sz w:val="28"/>
          <w:szCs w:val="28"/>
        </w:rPr>
        <w:t xml:space="preserve">муниципальной </w:t>
      </w:r>
      <w:r w:rsidRPr="009D2B8B">
        <w:rPr>
          <w:sz w:val="28"/>
          <w:szCs w:val="28"/>
        </w:rPr>
        <w:t xml:space="preserve">услуги, хранятся в МФЦ в течение 30 календарных дней со дня информирования заявителя об их готовности. На 31 календарный день такие документы передаются обратно в Администрацию Зерноградского района. </w:t>
      </w:r>
    </w:p>
    <w:p w14:paraId="595FBE24" w14:textId="77777777" w:rsidR="00CB570B" w:rsidRPr="009D2B8B" w:rsidRDefault="00CB570B" w:rsidP="004A1F82">
      <w:pPr>
        <w:ind w:firstLine="709"/>
        <w:jc w:val="both"/>
        <w:rPr>
          <w:sz w:val="28"/>
          <w:szCs w:val="28"/>
        </w:rPr>
      </w:pPr>
      <w:r w:rsidRPr="009D2B8B">
        <w:rPr>
          <w:sz w:val="28"/>
          <w:szCs w:val="28"/>
        </w:rPr>
        <w:t>В случае если заявитель не обратился за получением результата предоставления муниципальной услуги в МФЦ в отведенный для этого срок, он обращается за их получением непосредственно в Администрацию Зерноградского района.</w:t>
      </w:r>
    </w:p>
    <w:p w14:paraId="490E6210" w14:textId="77777777" w:rsidR="00FA2154" w:rsidRPr="009D2B8B" w:rsidRDefault="009833A8" w:rsidP="004A1F82">
      <w:pPr>
        <w:ind w:firstLine="709"/>
        <w:jc w:val="both"/>
        <w:outlineLvl w:val="2"/>
        <w:rPr>
          <w:b/>
          <w:sz w:val="28"/>
          <w:szCs w:val="28"/>
        </w:rPr>
      </w:pPr>
      <w:r w:rsidRPr="009D2B8B">
        <w:rPr>
          <w:b/>
          <w:sz w:val="28"/>
          <w:szCs w:val="28"/>
        </w:rPr>
        <w:t>3.</w:t>
      </w:r>
      <w:r w:rsidR="00CB570B" w:rsidRPr="009D2B8B">
        <w:rPr>
          <w:b/>
          <w:sz w:val="28"/>
          <w:szCs w:val="28"/>
        </w:rPr>
        <w:t>4</w:t>
      </w:r>
      <w:r w:rsidRPr="009D2B8B">
        <w:rPr>
          <w:b/>
          <w:sz w:val="28"/>
          <w:szCs w:val="28"/>
        </w:rPr>
        <w:t xml:space="preserve">. </w:t>
      </w:r>
      <w:r w:rsidR="00FA2154" w:rsidRPr="009D2B8B">
        <w:rPr>
          <w:b/>
          <w:sz w:val="28"/>
          <w:szCs w:val="28"/>
        </w:rPr>
        <w:t>Описание административных процедур предоставления муниципальной услуги при</w:t>
      </w:r>
      <w:r w:rsidR="00FA2154" w:rsidRPr="009D2B8B">
        <w:rPr>
          <w:b/>
          <w:bCs/>
          <w:sz w:val="28"/>
          <w:szCs w:val="28"/>
        </w:rPr>
        <w:t xml:space="preserve"> обращении заявителя за получением муниципальной услуги </w:t>
      </w:r>
      <w:r w:rsidR="00FA2154" w:rsidRPr="009D2B8B">
        <w:rPr>
          <w:b/>
          <w:sz w:val="28"/>
          <w:szCs w:val="28"/>
        </w:rPr>
        <w:t>в электронной форме, в том числе с использованием ЕГПУ</w:t>
      </w:r>
    </w:p>
    <w:p w14:paraId="47D4EABC" w14:textId="77777777" w:rsidR="00CE03B9" w:rsidRPr="009D2B8B" w:rsidRDefault="00CE03B9" w:rsidP="004A1F82">
      <w:pPr>
        <w:ind w:firstLine="709"/>
        <w:jc w:val="both"/>
        <w:rPr>
          <w:bCs/>
          <w:i/>
          <w:sz w:val="28"/>
          <w:szCs w:val="28"/>
        </w:rPr>
      </w:pPr>
      <w:r w:rsidRPr="009D2B8B">
        <w:rPr>
          <w:bCs/>
          <w:sz w:val="28"/>
          <w:szCs w:val="28"/>
        </w:rPr>
        <w:t>3.</w:t>
      </w:r>
      <w:r w:rsidR="00905F5C" w:rsidRPr="009D2B8B">
        <w:rPr>
          <w:bCs/>
          <w:sz w:val="28"/>
          <w:szCs w:val="28"/>
        </w:rPr>
        <w:t>4.</w:t>
      </w:r>
      <w:r w:rsidR="00CD6C53" w:rsidRPr="009D2B8B">
        <w:rPr>
          <w:bCs/>
          <w:sz w:val="28"/>
          <w:szCs w:val="28"/>
        </w:rPr>
        <w:t>1</w:t>
      </w:r>
      <w:r w:rsidRPr="009D2B8B">
        <w:rPr>
          <w:bCs/>
          <w:sz w:val="28"/>
          <w:szCs w:val="28"/>
        </w:rPr>
        <w:t xml:space="preserve">. </w:t>
      </w:r>
      <w:r w:rsidRPr="009D2B8B">
        <w:rPr>
          <w:bCs/>
          <w:i/>
          <w:sz w:val="28"/>
          <w:szCs w:val="28"/>
        </w:rPr>
        <w:t xml:space="preserve">Прием </w:t>
      </w:r>
      <w:r w:rsidRPr="009D2B8B">
        <w:rPr>
          <w:i/>
          <w:sz w:val="28"/>
          <w:szCs w:val="28"/>
        </w:rPr>
        <w:t>и регистрация заявления и прилагаемых к нему документов от заявителя</w:t>
      </w:r>
    </w:p>
    <w:p w14:paraId="4E3E0FDA" w14:textId="64CA3E9C" w:rsidR="00CE03B9" w:rsidRPr="009D2B8B" w:rsidRDefault="00CE03B9" w:rsidP="004A1F82">
      <w:pPr>
        <w:ind w:firstLine="709"/>
        <w:jc w:val="both"/>
        <w:rPr>
          <w:bCs/>
          <w:sz w:val="28"/>
          <w:szCs w:val="28"/>
        </w:rPr>
      </w:pPr>
      <w:r w:rsidRPr="009D2B8B">
        <w:rPr>
          <w:bCs/>
          <w:sz w:val="28"/>
          <w:szCs w:val="28"/>
        </w:rPr>
        <w:t xml:space="preserve">Основанием для начала административной процедуры является </w:t>
      </w:r>
      <w:r w:rsidR="00674655" w:rsidRPr="009D2B8B">
        <w:rPr>
          <w:bCs/>
          <w:sz w:val="28"/>
          <w:szCs w:val="28"/>
        </w:rPr>
        <w:t>поступление в информационную систему Администрации</w:t>
      </w:r>
      <w:r w:rsidR="003E3D01" w:rsidRPr="009D2B8B">
        <w:rPr>
          <w:bCs/>
          <w:sz w:val="28"/>
          <w:szCs w:val="28"/>
        </w:rPr>
        <w:t xml:space="preserve"> </w:t>
      </w:r>
      <w:r w:rsidR="00674655" w:rsidRPr="009D2B8B">
        <w:rPr>
          <w:bCs/>
          <w:sz w:val="28"/>
          <w:szCs w:val="28"/>
        </w:rPr>
        <w:t xml:space="preserve">по каналам межведомственного электронного взаимодействия </w:t>
      </w:r>
      <w:r w:rsidRPr="009D2B8B">
        <w:rPr>
          <w:bCs/>
          <w:sz w:val="28"/>
          <w:szCs w:val="28"/>
        </w:rPr>
        <w:t>заявлени</w:t>
      </w:r>
      <w:r w:rsidR="00674655" w:rsidRPr="009D2B8B">
        <w:rPr>
          <w:bCs/>
          <w:sz w:val="28"/>
          <w:szCs w:val="28"/>
        </w:rPr>
        <w:t>я</w:t>
      </w:r>
      <w:r w:rsidRPr="009D2B8B">
        <w:rPr>
          <w:bCs/>
          <w:sz w:val="28"/>
          <w:szCs w:val="28"/>
        </w:rPr>
        <w:t xml:space="preserve"> и необходимы</w:t>
      </w:r>
      <w:r w:rsidR="00674655" w:rsidRPr="009D2B8B">
        <w:rPr>
          <w:bCs/>
          <w:sz w:val="28"/>
          <w:szCs w:val="28"/>
        </w:rPr>
        <w:t>х</w:t>
      </w:r>
      <w:r w:rsidRPr="009D2B8B">
        <w:rPr>
          <w:bCs/>
          <w:sz w:val="28"/>
          <w:szCs w:val="28"/>
        </w:rPr>
        <w:t xml:space="preserve"> </w:t>
      </w:r>
      <w:r w:rsidRPr="009D2B8B">
        <w:rPr>
          <w:bCs/>
          <w:sz w:val="28"/>
          <w:szCs w:val="28"/>
        </w:rPr>
        <w:lastRenderedPageBreak/>
        <w:t>электронны</w:t>
      </w:r>
      <w:r w:rsidR="0035759C" w:rsidRPr="009D2B8B">
        <w:rPr>
          <w:bCs/>
          <w:sz w:val="28"/>
          <w:szCs w:val="28"/>
        </w:rPr>
        <w:t>х</w:t>
      </w:r>
      <w:r w:rsidRPr="009D2B8B">
        <w:rPr>
          <w:bCs/>
          <w:sz w:val="28"/>
          <w:szCs w:val="28"/>
        </w:rPr>
        <w:t xml:space="preserve"> документ</w:t>
      </w:r>
      <w:r w:rsidR="0035759C" w:rsidRPr="009D2B8B">
        <w:rPr>
          <w:bCs/>
          <w:sz w:val="28"/>
          <w:szCs w:val="28"/>
        </w:rPr>
        <w:t>ов</w:t>
      </w:r>
      <w:r w:rsidRPr="009D2B8B">
        <w:rPr>
          <w:bCs/>
          <w:sz w:val="28"/>
          <w:szCs w:val="28"/>
        </w:rPr>
        <w:t xml:space="preserve"> (электронные образы документов), направленные заявителем через ЕПГУ.</w:t>
      </w:r>
    </w:p>
    <w:p w14:paraId="3DF30B11" w14:textId="77777777" w:rsidR="00CE03B9" w:rsidRPr="009D2B8B" w:rsidRDefault="00CE03B9" w:rsidP="004A1F82">
      <w:pPr>
        <w:ind w:firstLine="709"/>
        <w:jc w:val="both"/>
        <w:rPr>
          <w:bCs/>
          <w:sz w:val="28"/>
          <w:szCs w:val="28"/>
        </w:rPr>
      </w:pPr>
      <w:r w:rsidRPr="009D2B8B">
        <w:rPr>
          <w:bCs/>
          <w:sz w:val="28"/>
          <w:szCs w:val="28"/>
        </w:rPr>
        <w:t>Формирование запроса заявителем осуществляется посредством заполнения электронной формы запроса на ЕПГУ без необходимости дополнительной подачи документов в какой-либо иной форме.</w:t>
      </w:r>
    </w:p>
    <w:p w14:paraId="2FFC6218" w14:textId="77777777" w:rsidR="00CE03B9" w:rsidRPr="009D2B8B" w:rsidRDefault="00CE03B9" w:rsidP="004A1F82">
      <w:pPr>
        <w:ind w:firstLine="709"/>
        <w:jc w:val="both"/>
        <w:rPr>
          <w:bCs/>
          <w:sz w:val="28"/>
          <w:szCs w:val="28"/>
        </w:rPr>
      </w:pPr>
      <w:r w:rsidRPr="009D2B8B">
        <w:rPr>
          <w:bCs/>
          <w:sz w:val="28"/>
          <w:szCs w:val="28"/>
        </w:rPr>
        <w:t xml:space="preserve">На ЕПГУ размещаются образцы заполнения электронной формы запроса о предоставлении </w:t>
      </w:r>
      <w:r w:rsidR="00D723E3" w:rsidRPr="009D2B8B">
        <w:rPr>
          <w:bCs/>
          <w:sz w:val="28"/>
          <w:szCs w:val="28"/>
        </w:rPr>
        <w:t xml:space="preserve">муниципальной </w:t>
      </w:r>
      <w:r w:rsidRPr="009D2B8B">
        <w:rPr>
          <w:bCs/>
          <w:sz w:val="28"/>
          <w:szCs w:val="28"/>
        </w:rPr>
        <w:t>услуги.</w:t>
      </w:r>
    </w:p>
    <w:p w14:paraId="004C012C" w14:textId="77777777" w:rsidR="00CE03B9" w:rsidRPr="009D2B8B" w:rsidRDefault="00CE03B9" w:rsidP="004A1F82">
      <w:pPr>
        <w:ind w:firstLine="709"/>
        <w:jc w:val="both"/>
        <w:rPr>
          <w:bCs/>
          <w:sz w:val="28"/>
          <w:szCs w:val="28"/>
        </w:rPr>
      </w:pPr>
      <w:r w:rsidRPr="009D2B8B">
        <w:rPr>
          <w:bCs/>
          <w:sz w:val="28"/>
          <w:szCs w:val="28"/>
        </w:rPr>
        <w:t>После заполнения заявителем каждого из полей электронной формы запроса осуществляется автоматическая форматно-логическая проверка сформированного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7ED5AF46" w14:textId="77777777" w:rsidR="00CE03B9" w:rsidRPr="009D2B8B" w:rsidRDefault="00CE03B9" w:rsidP="004A1F82">
      <w:pPr>
        <w:ind w:firstLine="709"/>
        <w:jc w:val="both"/>
        <w:rPr>
          <w:bCs/>
          <w:sz w:val="28"/>
          <w:szCs w:val="28"/>
        </w:rPr>
      </w:pPr>
      <w:r w:rsidRPr="009D2B8B">
        <w:rPr>
          <w:bCs/>
          <w:sz w:val="28"/>
          <w:szCs w:val="28"/>
        </w:rPr>
        <w:t>При формировании запроса заявителю обеспечивается:</w:t>
      </w:r>
    </w:p>
    <w:p w14:paraId="66B21CC5" w14:textId="77777777" w:rsidR="00CE03B9" w:rsidRPr="009D2B8B" w:rsidRDefault="00D723E3" w:rsidP="004A1F82">
      <w:pPr>
        <w:ind w:firstLine="709"/>
        <w:jc w:val="both"/>
        <w:rPr>
          <w:bCs/>
          <w:sz w:val="28"/>
          <w:szCs w:val="28"/>
        </w:rPr>
      </w:pPr>
      <w:r w:rsidRPr="009D2B8B">
        <w:rPr>
          <w:bCs/>
          <w:sz w:val="28"/>
          <w:szCs w:val="28"/>
        </w:rPr>
        <w:t xml:space="preserve">- </w:t>
      </w:r>
      <w:r w:rsidR="00CE03B9" w:rsidRPr="009D2B8B">
        <w:rPr>
          <w:bCs/>
          <w:sz w:val="28"/>
          <w:szCs w:val="28"/>
        </w:rPr>
        <w:t>возможность копирования и сохранения запроса и иных документов, необходимых для предоставления муниципальной услуги;</w:t>
      </w:r>
    </w:p>
    <w:p w14:paraId="5A06A208" w14:textId="77777777" w:rsidR="00CE03B9" w:rsidRPr="009D2B8B" w:rsidRDefault="00D723E3" w:rsidP="004A1F82">
      <w:pPr>
        <w:ind w:firstLine="709"/>
        <w:jc w:val="both"/>
        <w:rPr>
          <w:bCs/>
          <w:sz w:val="28"/>
          <w:szCs w:val="28"/>
        </w:rPr>
      </w:pPr>
      <w:r w:rsidRPr="009D2B8B">
        <w:rPr>
          <w:bCs/>
          <w:sz w:val="28"/>
          <w:szCs w:val="28"/>
        </w:rPr>
        <w:t xml:space="preserve">- </w:t>
      </w:r>
      <w:r w:rsidR="00CE03B9" w:rsidRPr="009D2B8B">
        <w:rPr>
          <w:bCs/>
          <w:sz w:val="28"/>
          <w:szCs w:val="28"/>
        </w:rPr>
        <w:t>возможность заполнения несколькими заявителями одной электронной формы запроса при обращении за муниципальной услугой, предполагающей направление совместного запроса несколькими заявителями;</w:t>
      </w:r>
    </w:p>
    <w:p w14:paraId="4B82FF65" w14:textId="77777777" w:rsidR="00CE03B9" w:rsidRPr="009D2B8B" w:rsidRDefault="00D723E3" w:rsidP="004A1F82">
      <w:pPr>
        <w:ind w:firstLine="709"/>
        <w:jc w:val="both"/>
        <w:rPr>
          <w:bCs/>
          <w:sz w:val="28"/>
          <w:szCs w:val="28"/>
        </w:rPr>
      </w:pPr>
      <w:r w:rsidRPr="009D2B8B">
        <w:rPr>
          <w:bCs/>
          <w:sz w:val="28"/>
          <w:szCs w:val="28"/>
        </w:rPr>
        <w:t xml:space="preserve">- </w:t>
      </w:r>
      <w:r w:rsidR="00CE03B9" w:rsidRPr="009D2B8B">
        <w:rPr>
          <w:bCs/>
          <w:sz w:val="28"/>
          <w:szCs w:val="28"/>
        </w:rPr>
        <w:t>возможность печати на бумажном носителе копии электронной формы запроса;</w:t>
      </w:r>
    </w:p>
    <w:p w14:paraId="7B8CB482" w14:textId="77777777" w:rsidR="00CE03B9" w:rsidRPr="009D2B8B" w:rsidRDefault="00D723E3" w:rsidP="004A1F82">
      <w:pPr>
        <w:ind w:firstLine="709"/>
        <w:jc w:val="both"/>
        <w:rPr>
          <w:bCs/>
          <w:sz w:val="28"/>
          <w:szCs w:val="28"/>
        </w:rPr>
      </w:pPr>
      <w:r w:rsidRPr="009D2B8B">
        <w:rPr>
          <w:bCs/>
          <w:sz w:val="28"/>
          <w:szCs w:val="28"/>
        </w:rPr>
        <w:t xml:space="preserve">- </w:t>
      </w:r>
      <w:r w:rsidR="00CE03B9" w:rsidRPr="009D2B8B">
        <w:rPr>
          <w:bCs/>
          <w:sz w:val="28"/>
          <w:szCs w:val="28"/>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5FF5D1DE" w14:textId="77777777" w:rsidR="00CE03B9" w:rsidRPr="009D2B8B" w:rsidRDefault="00D723E3" w:rsidP="004A1F82">
      <w:pPr>
        <w:ind w:firstLine="709"/>
        <w:jc w:val="both"/>
        <w:rPr>
          <w:bCs/>
          <w:sz w:val="28"/>
          <w:szCs w:val="28"/>
        </w:rPr>
      </w:pPr>
      <w:r w:rsidRPr="009D2B8B">
        <w:rPr>
          <w:bCs/>
          <w:sz w:val="28"/>
          <w:szCs w:val="28"/>
        </w:rPr>
        <w:t xml:space="preserve">- </w:t>
      </w:r>
      <w:r w:rsidR="00CE03B9" w:rsidRPr="009D2B8B">
        <w:rPr>
          <w:bCs/>
          <w:sz w:val="28"/>
          <w:szCs w:val="28"/>
        </w:rPr>
        <w:t>заполнение полей электронной формы запроса до начала ввода сведений заявителем с использованием данных, размещенных в федеральной государс</w:t>
      </w:r>
      <w:r w:rsidRPr="009D2B8B">
        <w:rPr>
          <w:bCs/>
          <w:sz w:val="28"/>
          <w:szCs w:val="28"/>
        </w:rPr>
        <w:t>твенной информационной системе «</w:t>
      </w:r>
      <w:r w:rsidR="00CE03B9" w:rsidRPr="009D2B8B">
        <w:rPr>
          <w:bCs/>
          <w:sz w:val="28"/>
          <w:szCs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Pr="009D2B8B">
        <w:rPr>
          <w:bCs/>
          <w:sz w:val="28"/>
          <w:szCs w:val="28"/>
        </w:rPr>
        <w:t>»</w:t>
      </w:r>
      <w:r w:rsidR="00FA19B8" w:rsidRPr="009D2B8B">
        <w:rPr>
          <w:bCs/>
          <w:sz w:val="28"/>
          <w:szCs w:val="28"/>
        </w:rPr>
        <w:t xml:space="preserve"> </w:t>
      </w:r>
      <w:r w:rsidR="00CE03B9" w:rsidRPr="009D2B8B">
        <w:rPr>
          <w:bCs/>
          <w:sz w:val="28"/>
          <w:szCs w:val="28"/>
        </w:rPr>
        <w:t xml:space="preserve">(далее </w:t>
      </w:r>
      <w:r w:rsidRPr="009D2B8B">
        <w:rPr>
          <w:bCs/>
          <w:sz w:val="28"/>
          <w:szCs w:val="28"/>
        </w:rPr>
        <w:t>–</w:t>
      </w:r>
      <w:r w:rsidR="00CE03B9" w:rsidRPr="009D2B8B">
        <w:rPr>
          <w:bCs/>
          <w:sz w:val="28"/>
          <w:szCs w:val="28"/>
        </w:rPr>
        <w:t xml:space="preserve"> ЕСИА), и сведений, опубликованных на ЕПГУ, официальном сайте, в части, касающейся сведений, отсутствующих в ЕСИА;</w:t>
      </w:r>
    </w:p>
    <w:p w14:paraId="74810830" w14:textId="77777777" w:rsidR="00CE03B9" w:rsidRPr="009D2B8B" w:rsidRDefault="00D723E3" w:rsidP="004A1F82">
      <w:pPr>
        <w:ind w:firstLine="709"/>
        <w:jc w:val="both"/>
        <w:rPr>
          <w:bCs/>
          <w:sz w:val="28"/>
          <w:szCs w:val="28"/>
        </w:rPr>
      </w:pPr>
      <w:r w:rsidRPr="009D2B8B">
        <w:rPr>
          <w:bCs/>
          <w:sz w:val="28"/>
          <w:szCs w:val="28"/>
        </w:rPr>
        <w:t xml:space="preserve">- </w:t>
      </w:r>
      <w:r w:rsidR="00CE03B9" w:rsidRPr="009D2B8B">
        <w:rPr>
          <w:bCs/>
          <w:sz w:val="28"/>
          <w:szCs w:val="28"/>
        </w:rPr>
        <w:t>возможность вернуться на любой из этапов заполнения электронной формы запроса без потери ранее введенной информации;</w:t>
      </w:r>
    </w:p>
    <w:p w14:paraId="152411C6" w14:textId="77777777" w:rsidR="00CE03B9" w:rsidRPr="009D2B8B" w:rsidRDefault="00D723E3" w:rsidP="004A1F82">
      <w:pPr>
        <w:ind w:firstLine="709"/>
        <w:jc w:val="both"/>
        <w:rPr>
          <w:bCs/>
          <w:sz w:val="28"/>
          <w:szCs w:val="28"/>
        </w:rPr>
      </w:pPr>
      <w:r w:rsidRPr="009D2B8B">
        <w:rPr>
          <w:bCs/>
          <w:sz w:val="28"/>
          <w:szCs w:val="28"/>
        </w:rPr>
        <w:t xml:space="preserve">- </w:t>
      </w:r>
      <w:r w:rsidR="00CE03B9" w:rsidRPr="009D2B8B">
        <w:rPr>
          <w:bCs/>
          <w:sz w:val="28"/>
          <w:szCs w:val="28"/>
        </w:rPr>
        <w:t>возможность доступа заявителя на ЕПГУ к ранее поданным им запросам в течение не менее одного года, а также частично сформированным запросам - в течение не менее 3 месяцев.</w:t>
      </w:r>
    </w:p>
    <w:p w14:paraId="23CAA7FB" w14:textId="66F270E6" w:rsidR="00CE03B9" w:rsidRPr="009D2B8B" w:rsidRDefault="00CE03B9" w:rsidP="004A1F82">
      <w:pPr>
        <w:ind w:firstLine="709"/>
        <w:jc w:val="both"/>
        <w:rPr>
          <w:bCs/>
          <w:sz w:val="28"/>
          <w:szCs w:val="28"/>
        </w:rPr>
      </w:pPr>
      <w:r w:rsidRPr="009D2B8B">
        <w:rPr>
          <w:bCs/>
          <w:sz w:val="28"/>
          <w:szCs w:val="28"/>
        </w:rPr>
        <w:t xml:space="preserve">Сформированный и подписанный запрос и иные документы, необходимые для предоставления муниципальной услуги, направляются в </w:t>
      </w:r>
      <w:r w:rsidR="00D723E3" w:rsidRPr="009D2B8B">
        <w:rPr>
          <w:bCs/>
          <w:sz w:val="28"/>
          <w:szCs w:val="28"/>
        </w:rPr>
        <w:t>Администрацию</w:t>
      </w:r>
      <w:r w:rsidRPr="009D2B8B">
        <w:rPr>
          <w:bCs/>
          <w:sz w:val="28"/>
          <w:szCs w:val="28"/>
        </w:rPr>
        <w:t xml:space="preserve"> посредством ЕПГУ.</w:t>
      </w:r>
    </w:p>
    <w:p w14:paraId="309B13DD" w14:textId="4C9AE956" w:rsidR="00DE0332" w:rsidRPr="009D2B8B" w:rsidRDefault="00DE0332" w:rsidP="004A1F82">
      <w:pPr>
        <w:ind w:firstLine="709"/>
        <w:jc w:val="both"/>
        <w:rPr>
          <w:bCs/>
          <w:sz w:val="28"/>
          <w:szCs w:val="28"/>
        </w:rPr>
      </w:pPr>
      <w:r w:rsidRPr="009D2B8B">
        <w:rPr>
          <w:bCs/>
          <w:sz w:val="28"/>
          <w:szCs w:val="28"/>
        </w:rPr>
        <w:t xml:space="preserve">Электронные запросы о предоставлении муниципальной услуги поступают в </w:t>
      </w:r>
      <w:r w:rsidR="00FA19B8" w:rsidRPr="009D2B8B">
        <w:rPr>
          <w:bCs/>
          <w:sz w:val="28"/>
          <w:szCs w:val="28"/>
        </w:rPr>
        <w:t xml:space="preserve">информационную систему </w:t>
      </w:r>
      <w:r w:rsidRPr="009D2B8B">
        <w:rPr>
          <w:bCs/>
          <w:sz w:val="28"/>
          <w:szCs w:val="28"/>
        </w:rPr>
        <w:t>Администраци</w:t>
      </w:r>
      <w:r w:rsidR="00FA19B8" w:rsidRPr="009D2B8B">
        <w:rPr>
          <w:bCs/>
          <w:sz w:val="28"/>
          <w:szCs w:val="28"/>
        </w:rPr>
        <w:t>и</w:t>
      </w:r>
      <w:r w:rsidR="003E3D01" w:rsidRPr="009D2B8B">
        <w:rPr>
          <w:bCs/>
          <w:sz w:val="28"/>
          <w:szCs w:val="28"/>
        </w:rPr>
        <w:t xml:space="preserve"> </w:t>
      </w:r>
      <w:r w:rsidR="00FA19B8" w:rsidRPr="009D2B8B">
        <w:rPr>
          <w:bCs/>
          <w:sz w:val="28"/>
          <w:szCs w:val="28"/>
        </w:rPr>
        <w:t>по каналам межведомственного электронного взаимодействия</w:t>
      </w:r>
      <w:r w:rsidR="00D54FC2" w:rsidRPr="009D2B8B">
        <w:rPr>
          <w:bCs/>
          <w:sz w:val="28"/>
          <w:szCs w:val="28"/>
        </w:rPr>
        <w:t>.</w:t>
      </w:r>
    </w:p>
    <w:p w14:paraId="4855CA4B" w14:textId="4125F50A" w:rsidR="00A9572F" w:rsidRPr="009D2B8B" w:rsidRDefault="00A9572F" w:rsidP="00A9572F">
      <w:pPr>
        <w:ind w:firstLine="709"/>
        <w:jc w:val="both"/>
        <w:rPr>
          <w:bCs/>
          <w:sz w:val="28"/>
          <w:szCs w:val="28"/>
        </w:rPr>
      </w:pPr>
      <w:r w:rsidRPr="009D2B8B">
        <w:rPr>
          <w:bCs/>
          <w:sz w:val="28"/>
          <w:szCs w:val="28"/>
        </w:rPr>
        <w:lastRenderedPageBreak/>
        <w:t xml:space="preserve">Ответственным за работу в информационной системе Администрации в части предоставления муниципальной услуги в электронном виде является </w:t>
      </w:r>
      <w:r w:rsidR="007C6ECB" w:rsidRPr="009D2B8B">
        <w:rPr>
          <w:bCs/>
          <w:sz w:val="28"/>
          <w:szCs w:val="28"/>
        </w:rPr>
        <w:t>председатель Приемочной комиссии</w:t>
      </w:r>
      <w:r w:rsidRPr="009D2B8B">
        <w:rPr>
          <w:bCs/>
          <w:sz w:val="28"/>
          <w:szCs w:val="28"/>
        </w:rPr>
        <w:t>.</w:t>
      </w:r>
    </w:p>
    <w:p w14:paraId="1E3E8440" w14:textId="77777777" w:rsidR="00CE03B9" w:rsidRPr="009D2B8B" w:rsidRDefault="007C6ECB" w:rsidP="004A1F82">
      <w:pPr>
        <w:ind w:firstLine="709"/>
        <w:jc w:val="both"/>
        <w:rPr>
          <w:bCs/>
          <w:sz w:val="28"/>
          <w:szCs w:val="28"/>
        </w:rPr>
      </w:pPr>
      <w:r w:rsidRPr="009D2B8B">
        <w:rPr>
          <w:sz w:val="27"/>
          <w:szCs w:val="27"/>
        </w:rPr>
        <w:t>Секретарь Приемочной комиссии</w:t>
      </w:r>
      <w:r w:rsidRPr="009D2B8B">
        <w:rPr>
          <w:bCs/>
          <w:sz w:val="28"/>
          <w:szCs w:val="28"/>
        </w:rPr>
        <w:t xml:space="preserve"> </w:t>
      </w:r>
      <w:r w:rsidR="00CE03B9" w:rsidRPr="009D2B8B">
        <w:rPr>
          <w:bCs/>
          <w:sz w:val="28"/>
          <w:szCs w:val="28"/>
        </w:rPr>
        <w:t xml:space="preserve">обеспечивает в электронной форме прием документов, необходимых для предоставления </w:t>
      </w:r>
      <w:r w:rsidR="00D723E3" w:rsidRPr="009D2B8B">
        <w:rPr>
          <w:bCs/>
          <w:sz w:val="28"/>
          <w:szCs w:val="28"/>
        </w:rPr>
        <w:t xml:space="preserve">муниципальной </w:t>
      </w:r>
      <w:r w:rsidR="00CE03B9" w:rsidRPr="009D2B8B">
        <w:rPr>
          <w:bCs/>
          <w:sz w:val="28"/>
          <w:szCs w:val="28"/>
        </w:rPr>
        <w:t>услуги, и регистрацию запроса без необходимости повторного представления заявителем таких документов на бумажном носителе.</w:t>
      </w:r>
    </w:p>
    <w:p w14:paraId="5F645F65" w14:textId="77777777" w:rsidR="00CE03B9" w:rsidRPr="009D2B8B" w:rsidRDefault="00CE03B9" w:rsidP="004A1F82">
      <w:pPr>
        <w:ind w:firstLine="709"/>
        <w:jc w:val="both"/>
        <w:rPr>
          <w:bCs/>
          <w:sz w:val="28"/>
          <w:szCs w:val="28"/>
        </w:rPr>
      </w:pPr>
      <w:r w:rsidRPr="009D2B8B">
        <w:rPr>
          <w:bCs/>
          <w:sz w:val="28"/>
          <w:szCs w:val="28"/>
        </w:rPr>
        <w:t xml:space="preserve">При получении запроса в электронной форме в автоматическом режиме </w:t>
      </w:r>
      <w:r w:rsidR="007C6ECB" w:rsidRPr="009D2B8B">
        <w:rPr>
          <w:sz w:val="27"/>
          <w:szCs w:val="27"/>
        </w:rPr>
        <w:t>секретарем Приемочной комиссии</w:t>
      </w:r>
      <w:r w:rsidR="007C6ECB" w:rsidRPr="009D2B8B">
        <w:rPr>
          <w:bCs/>
          <w:sz w:val="28"/>
          <w:szCs w:val="28"/>
        </w:rPr>
        <w:t xml:space="preserve"> </w:t>
      </w:r>
      <w:r w:rsidRPr="009D2B8B">
        <w:rPr>
          <w:bCs/>
          <w:sz w:val="28"/>
          <w:szCs w:val="28"/>
        </w:rPr>
        <w:t>осуществляется форматно-логический контроль запроса, проверяется наличие заполненных обязательных полей, наличие оснований для отказа в приеме запроса, указанных в пунктах 2.9</w:t>
      </w:r>
      <w:r w:rsidR="00DE0332" w:rsidRPr="009D2B8B">
        <w:rPr>
          <w:bCs/>
          <w:sz w:val="28"/>
          <w:szCs w:val="28"/>
        </w:rPr>
        <w:t>.1</w:t>
      </w:r>
      <w:r w:rsidRPr="009D2B8B">
        <w:rPr>
          <w:bCs/>
          <w:sz w:val="28"/>
          <w:szCs w:val="28"/>
        </w:rPr>
        <w:t>, 2.9.</w:t>
      </w:r>
      <w:r w:rsidR="00DE0332" w:rsidRPr="009D2B8B">
        <w:rPr>
          <w:bCs/>
          <w:sz w:val="28"/>
          <w:szCs w:val="28"/>
        </w:rPr>
        <w:t>2 настоящего Административного р</w:t>
      </w:r>
      <w:r w:rsidRPr="009D2B8B">
        <w:rPr>
          <w:bCs/>
          <w:sz w:val="28"/>
          <w:szCs w:val="28"/>
        </w:rPr>
        <w:t>егламента, а также осуществляются следующие действия:</w:t>
      </w:r>
    </w:p>
    <w:p w14:paraId="28AC7EDC" w14:textId="77777777" w:rsidR="00CE03B9" w:rsidRPr="009D2B8B" w:rsidRDefault="00376A0D" w:rsidP="004A1F82">
      <w:pPr>
        <w:ind w:firstLine="709"/>
        <w:jc w:val="both"/>
        <w:rPr>
          <w:bCs/>
          <w:sz w:val="28"/>
          <w:szCs w:val="28"/>
        </w:rPr>
      </w:pPr>
      <w:r w:rsidRPr="009D2B8B">
        <w:rPr>
          <w:bCs/>
          <w:sz w:val="28"/>
          <w:szCs w:val="28"/>
        </w:rPr>
        <w:t xml:space="preserve">- </w:t>
      </w:r>
      <w:r w:rsidR="00CE03B9" w:rsidRPr="009D2B8B">
        <w:rPr>
          <w:bCs/>
          <w:sz w:val="28"/>
          <w:szCs w:val="28"/>
        </w:rPr>
        <w:t xml:space="preserve">при наличии хотя бы одного из </w:t>
      </w:r>
      <w:r w:rsidRPr="009D2B8B">
        <w:rPr>
          <w:bCs/>
          <w:sz w:val="28"/>
          <w:szCs w:val="28"/>
        </w:rPr>
        <w:t>оснований</w:t>
      </w:r>
      <w:r w:rsidR="00FA19B8" w:rsidRPr="009D2B8B">
        <w:rPr>
          <w:bCs/>
          <w:sz w:val="28"/>
          <w:szCs w:val="28"/>
        </w:rPr>
        <w:t xml:space="preserve"> для отказа</w:t>
      </w:r>
      <w:r w:rsidRPr="009D2B8B">
        <w:rPr>
          <w:bCs/>
          <w:sz w:val="28"/>
          <w:szCs w:val="28"/>
        </w:rPr>
        <w:t>,</w:t>
      </w:r>
      <w:r w:rsidR="00FA19B8" w:rsidRPr="009D2B8B">
        <w:rPr>
          <w:bCs/>
          <w:sz w:val="28"/>
          <w:szCs w:val="28"/>
        </w:rPr>
        <w:t xml:space="preserve"> </w:t>
      </w:r>
      <w:r w:rsidR="00CE03B9" w:rsidRPr="009D2B8B">
        <w:rPr>
          <w:bCs/>
          <w:sz w:val="28"/>
          <w:szCs w:val="28"/>
        </w:rPr>
        <w:t>указанных</w:t>
      </w:r>
      <w:r w:rsidRPr="009D2B8B">
        <w:rPr>
          <w:bCs/>
          <w:sz w:val="28"/>
          <w:szCs w:val="28"/>
        </w:rPr>
        <w:t xml:space="preserve"> в пунктах 2.9.1, 2.9.2 настоящего Административного регламента,</w:t>
      </w:r>
      <w:r w:rsidR="00CE03B9" w:rsidRPr="009D2B8B">
        <w:rPr>
          <w:bCs/>
          <w:sz w:val="28"/>
          <w:szCs w:val="28"/>
        </w:rPr>
        <w:t xml:space="preserve"> </w:t>
      </w:r>
      <w:r w:rsidR="007C6ECB" w:rsidRPr="009D2B8B">
        <w:rPr>
          <w:sz w:val="27"/>
          <w:szCs w:val="27"/>
        </w:rPr>
        <w:t>секретарь Приемочной комиссии</w:t>
      </w:r>
      <w:r w:rsidR="007C6ECB" w:rsidRPr="009D2B8B">
        <w:rPr>
          <w:bCs/>
          <w:sz w:val="28"/>
          <w:szCs w:val="28"/>
        </w:rPr>
        <w:t xml:space="preserve"> </w:t>
      </w:r>
      <w:r w:rsidR="00CE03B9" w:rsidRPr="009D2B8B">
        <w:rPr>
          <w:bCs/>
          <w:sz w:val="28"/>
          <w:szCs w:val="28"/>
        </w:rPr>
        <w:t>подготавливает уведомление о мотивированном отказе в приеме запроса и документов, необходимых для предоставления муниципальной услуги;</w:t>
      </w:r>
    </w:p>
    <w:p w14:paraId="7C8B773D" w14:textId="77777777" w:rsidR="00376A0D" w:rsidRPr="009D2B8B" w:rsidRDefault="00376A0D" w:rsidP="004A1F82">
      <w:pPr>
        <w:ind w:firstLine="709"/>
        <w:jc w:val="both"/>
        <w:rPr>
          <w:bCs/>
          <w:sz w:val="28"/>
          <w:szCs w:val="28"/>
        </w:rPr>
      </w:pPr>
      <w:r w:rsidRPr="009D2B8B">
        <w:rPr>
          <w:bCs/>
          <w:sz w:val="28"/>
          <w:szCs w:val="28"/>
        </w:rPr>
        <w:t xml:space="preserve">- </w:t>
      </w:r>
      <w:r w:rsidR="00CE03B9" w:rsidRPr="009D2B8B">
        <w:rPr>
          <w:bCs/>
          <w:sz w:val="28"/>
          <w:szCs w:val="28"/>
        </w:rPr>
        <w:t xml:space="preserve">при отсутствии </w:t>
      </w:r>
      <w:r w:rsidRPr="009D2B8B">
        <w:rPr>
          <w:bCs/>
          <w:sz w:val="28"/>
          <w:szCs w:val="28"/>
        </w:rPr>
        <w:t xml:space="preserve">оснований, указанных в пунктах 2.9.1, 2.9.2 настоящего Административного регламента, </w:t>
      </w:r>
      <w:r w:rsidR="007C6ECB" w:rsidRPr="009D2B8B">
        <w:rPr>
          <w:sz w:val="27"/>
          <w:szCs w:val="27"/>
        </w:rPr>
        <w:t>секретарь Приемочной комиссии</w:t>
      </w:r>
      <w:r w:rsidR="007C6ECB" w:rsidRPr="009D2B8B">
        <w:rPr>
          <w:bCs/>
          <w:sz w:val="28"/>
          <w:szCs w:val="28"/>
        </w:rPr>
        <w:t xml:space="preserve"> </w:t>
      </w:r>
      <w:r w:rsidR="009244C0" w:rsidRPr="009D2B8B">
        <w:rPr>
          <w:bCs/>
          <w:sz w:val="28"/>
          <w:szCs w:val="28"/>
        </w:rPr>
        <w:t>принимает запрос</w:t>
      </w:r>
      <w:r w:rsidRPr="009D2B8B">
        <w:rPr>
          <w:bCs/>
          <w:sz w:val="28"/>
          <w:szCs w:val="28"/>
        </w:rPr>
        <w:t xml:space="preserve"> заявителя</w:t>
      </w:r>
      <w:r w:rsidR="009244C0" w:rsidRPr="009D2B8B">
        <w:rPr>
          <w:bCs/>
          <w:sz w:val="28"/>
          <w:szCs w:val="28"/>
        </w:rPr>
        <w:t xml:space="preserve">, после чего </w:t>
      </w:r>
      <w:r w:rsidRPr="009D2B8B">
        <w:rPr>
          <w:bCs/>
          <w:sz w:val="28"/>
          <w:szCs w:val="28"/>
        </w:rPr>
        <w:t xml:space="preserve">статус запроса </w:t>
      </w:r>
      <w:r w:rsidR="009244C0" w:rsidRPr="009D2B8B">
        <w:rPr>
          <w:bCs/>
          <w:sz w:val="28"/>
          <w:szCs w:val="28"/>
        </w:rPr>
        <w:t xml:space="preserve">в соответствующем разделе личного кабинета заявителя на ЕПГУ </w:t>
      </w:r>
      <w:r w:rsidRPr="009D2B8B">
        <w:rPr>
          <w:bCs/>
          <w:sz w:val="28"/>
          <w:szCs w:val="28"/>
        </w:rPr>
        <w:t>обновляется до статуса «принято</w:t>
      </w:r>
      <w:r w:rsidR="009332A0" w:rsidRPr="009D2B8B">
        <w:rPr>
          <w:bCs/>
          <w:sz w:val="28"/>
          <w:szCs w:val="28"/>
        </w:rPr>
        <w:t xml:space="preserve"> в работу</w:t>
      </w:r>
      <w:r w:rsidRPr="009D2B8B">
        <w:rPr>
          <w:bCs/>
          <w:sz w:val="28"/>
          <w:szCs w:val="28"/>
        </w:rPr>
        <w:t>»</w:t>
      </w:r>
      <w:r w:rsidR="009244C0" w:rsidRPr="009D2B8B">
        <w:rPr>
          <w:bCs/>
          <w:sz w:val="28"/>
          <w:szCs w:val="28"/>
        </w:rPr>
        <w:t>.</w:t>
      </w:r>
    </w:p>
    <w:p w14:paraId="0D6A5DA4" w14:textId="7A3568DB" w:rsidR="00CE03B9" w:rsidRPr="009D2B8B" w:rsidRDefault="00CE03B9" w:rsidP="004A1F82">
      <w:pPr>
        <w:ind w:firstLine="709"/>
        <w:jc w:val="both"/>
        <w:rPr>
          <w:bCs/>
          <w:sz w:val="28"/>
          <w:szCs w:val="28"/>
        </w:rPr>
      </w:pPr>
      <w:r w:rsidRPr="009D2B8B">
        <w:rPr>
          <w:bCs/>
          <w:sz w:val="28"/>
          <w:szCs w:val="28"/>
        </w:rPr>
        <w:t xml:space="preserve">Регистрация документов заявителя о предоставлении муниципальной услуги, направленных в электронном виде с использованием ЕПГУ, осуществляется в день их поступления в </w:t>
      </w:r>
      <w:r w:rsidR="009244C0" w:rsidRPr="009D2B8B">
        <w:rPr>
          <w:bCs/>
          <w:sz w:val="28"/>
          <w:szCs w:val="28"/>
        </w:rPr>
        <w:t xml:space="preserve">Администрацию </w:t>
      </w:r>
      <w:r w:rsidRPr="009D2B8B">
        <w:rPr>
          <w:bCs/>
          <w:sz w:val="28"/>
          <w:szCs w:val="28"/>
        </w:rPr>
        <w:t>либо на следующий рабочий день в случае поступления документов по окончании рабочего времени. В случае поступления документов заявителя о предоставлении муниципальной услуги в выходные или нерабочие праздничные дни их регистрация осуществляется в первый рабочий день, следующий за выходным или нерабочим праздничным днем.</w:t>
      </w:r>
    </w:p>
    <w:p w14:paraId="4497276E" w14:textId="77777777" w:rsidR="00CE03B9" w:rsidRPr="009D2B8B" w:rsidRDefault="00CE03B9" w:rsidP="004A1F82">
      <w:pPr>
        <w:ind w:firstLine="709"/>
        <w:jc w:val="both"/>
        <w:rPr>
          <w:bCs/>
          <w:sz w:val="28"/>
          <w:szCs w:val="28"/>
        </w:rPr>
      </w:pPr>
      <w:r w:rsidRPr="009D2B8B">
        <w:rPr>
          <w:bCs/>
          <w:sz w:val="28"/>
          <w:szCs w:val="28"/>
        </w:rPr>
        <w:t xml:space="preserve">При </w:t>
      </w:r>
      <w:r w:rsidR="00E17B03" w:rsidRPr="009D2B8B">
        <w:rPr>
          <w:bCs/>
          <w:sz w:val="28"/>
          <w:szCs w:val="28"/>
        </w:rPr>
        <w:t>поступлении</w:t>
      </w:r>
      <w:r w:rsidRPr="009D2B8B">
        <w:rPr>
          <w:bCs/>
          <w:sz w:val="28"/>
          <w:szCs w:val="28"/>
        </w:rPr>
        <w:t xml:space="preserve"> заявления и пакета документов в </w:t>
      </w:r>
      <w:r w:rsidR="00E17B03" w:rsidRPr="009D2B8B">
        <w:rPr>
          <w:bCs/>
          <w:sz w:val="28"/>
          <w:szCs w:val="28"/>
        </w:rPr>
        <w:t>Сектор</w:t>
      </w:r>
      <w:r w:rsidR="009244C0" w:rsidRPr="009D2B8B">
        <w:rPr>
          <w:bCs/>
          <w:sz w:val="28"/>
          <w:szCs w:val="28"/>
        </w:rPr>
        <w:t xml:space="preserve"> архитектуры</w:t>
      </w:r>
      <w:r w:rsidRPr="009D2B8B">
        <w:rPr>
          <w:bCs/>
          <w:sz w:val="28"/>
          <w:szCs w:val="28"/>
        </w:rPr>
        <w:t xml:space="preserve"> посредством ЕПГУ </w:t>
      </w:r>
      <w:r w:rsidR="007C6ECB" w:rsidRPr="009D2B8B">
        <w:rPr>
          <w:sz w:val="27"/>
          <w:szCs w:val="27"/>
        </w:rPr>
        <w:t>секретарь Приемочной комиссии</w:t>
      </w:r>
      <w:r w:rsidR="007C6ECB" w:rsidRPr="009D2B8B">
        <w:rPr>
          <w:bCs/>
          <w:sz w:val="28"/>
          <w:szCs w:val="28"/>
        </w:rPr>
        <w:t xml:space="preserve"> </w:t>
      </w:r>
      <w:r w:rsidRPr="009D2B8B">
        <w:rPr>
          <w:bCs/>
          <w:sz w:val="28"/>
          <w:szCs w:val="28"/>
        </w:rPr>
        <w:t>осуществляет следующие действия:</w:t>
      </w:r>
    </w:p>
    <w:p w14:paraId="75D09268" w14:textId="77777777" w:rsidR="00CE03B9" w:rsidRPr="009D2B8B" w:rsidRDefault="00CE03B9" w:rsidP="004A1F82">
      <w:pPr>
        <w:ind w:firstLine="709"/>
        <w:jc w:val="both"/>
        <w:rPr>
          <w:bCs/>
          <w:sz w:val="28"/>
          <w:szCs w:val="28"/>
        </w:rPr>
      </w:pPr>
      <w:r w:rsidRPr="009D2B8B">
        <w:rPr>
          <w:bCs/>
          <w:sz w:val="28"/>
          <w:szCs w:val="28"/>
        </w:rPr>
        <w:t xml:space="preserve">- проверяет наличие и соответствие представленного заявления и прикрепленных электронных документов (электронных образов документов) перечню, установленному </w:t>
      </w:r>
      <w:r w:rsidR="009244C0" w:rsidRPr="009D2B8B">
        <w:rPr>
          <w:sz w:val="28"/>
          <w:szCs w:val="28"/>
        </w:rPr>
        <w:t>пункт</w:t>
      </w:r>
      <w:r w:rsidR="00E06A0F" w:rsidRPr="009D2B8B">
        <w:rPr>
          <w:sz w:val="28"/>
          <w:szCs w:val="28"/>
        </w:rPr>
        <w:t>ом</w:t>
      </w:r>
      <w:r w:rsidR="00362B28" w:rsidRPr="009D2B8B">
        <w:rPr>
          <w:sz w:val="28"/>
          <w:szCs w:val="28"/>
        </w:rPr>
        <w:t xml:space="preserve"> </w:t>
      </w:r>
      <w:r w:rsidR="009244C0" w:rsidRPr="009D2B8B">
        <w:rPr>
          <w:spacing w:val="-2"/>
          <w:sz w:val="28"/>
          <w:szCs w:val="28"/>
        </w:rPr>
        <w:t>2.6.2 настоящего Административного регламента</w:t>
      </w:r>
      <w:r w:rsidRPr="009D2B8B">
        <w:rPr>
          <w:bCs/>
          <w:sz w:val="28"/>
          <w:szCs w:val="28"/>
        </w:rPr>
        <w:t>;</w:t>
      </w:r>
    </w:p>
    <w:p w14:paraId="5D8D8BC0" w14:textId="77777777" w:rsidR="00CE03B9" w:rsidRPr="009D2B8B" w:rsidRDefault="00CE03B9" w:rsidP="004A1F82">
      <w:pPr>
        <w:ind w:firstLine="709"/>
        <w:jc w:val="both"/>
        <w:rPr>
          <w:bCs/>
          <w:sz w:val="28"/>
          <w:szCs w:val="28"/>
        </w:rPr>
      </w:pPr>
      <w:r w:rsidRPr="009D2B8B">
        <w:rPr>
          <w:bCs/>
          <w:sz w:val="28"/>
          <w:szCs w:val="28"/>
        </w:rPr>
        <w:t xml:space="preserve">- осуществляет проверку действительности квалифицированной подписи, с использованием которой подписан электронный документ (пакет электронных документов) о предоставлении </w:t>
      </w:r>
      <w:r w:rsidR="009244C0" w:rsidRPr="009D2B8B">
        <w:rPr>
          <w:bCs/>
          <w:sz w:val="28"/>
          <w:szCs w:val="28"/>
        </w:rPr>
        <w:t xml:space="preserve">муниципальной </w:t>
      </w:r>
      <w:r w:rsidRPr="009D2B8B">
        <w:rPr>
          <w:bCs/>
          <w:sz w:val="28"/>
          <w:szCs w:val="28"/>
        </w:rPr>
        <w:t>услуги, предусматривающую проверку соблюдения условий, указанных в</w:t>
      </w:r>
      <w:r w:rsidR="009244C0" w:rsidRPr="009D2B8B">
        <w:rPr>
          <w:bCs/>
          <w:sz w:val="28"/>
          <w:szCs w:val="28"/>
        </w:rPr>
        <w:t xml:space="preserve"> статье 11 Федерального закона «Об электронной подписи»</w:t>
      </w:r>
      <w:r w:rsidRPr="009D2B8B">
        <w:rPr>
          <w:bCs/>
          <w:sz w:val="28"/>
          <w:szCs w:val="28"/>
        </w:rPr>
        <w:t>.</w:t>
      </w:r>
    </w:p>
    <w:p w14:paraId="1A373B37" w14:textId="6E0496E9" w:rsidR="00CE03B9" w:rsidRPr="009D2B8B" w:rsidRDefault="00CE03B9" w:rsidP="004A1F82">
      <w:pPr>
        <w:ind w:firstLine="709"/>
        <w:jc w:val="both"/>
        <w:rPr>
          <w:bCs/>
          <w:sz w:val="28"/>
          <w:szCs w:val="28"/>
        </w:rPr>
      </w:pPr>
      <w:r w:rsidRPr="009D2B8B">
        <w:rPr>
          <w:bCs/>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w:t>
      </w:r>
      <w:r w:rsidRPr="009D2B8B">
        <w:rPr>
          <w:bCs/>
          <w:sz w:val="28"/>
          <w:szCs w:val="28"/>
        </w:rPr>
        <w:lastRenderedPageBreak/>
        <w:t xml:space="preserve">действительности, </w:t>
      </w:r>
      <w:r w:rsidR="00BB0764" w:rsidRPr="009D2B8B">
        <w:rPr>
          <w:sz w:val="27"/>
          <w:szCs w:val="27"/>
        </w:rPr>
        <w:t>председатель</w:t>
      </w:r>
      <w:r w:rsidR="007C6ECB" w:rsidRPr="009D2B8B">
        <w:rPr>
          <w:sz w:val="27"/>
          <w:szCs w:val="27"/>
        </w:rPr>
        <w:t xml:space="preserve"> Приемочной комиссии</w:t>
      </w:r>
      <w:r w:rsidR="007C6ECB" w:rsidRPr="009D2B8B">
        <w:rPr>
          <w:bCs/>
          <w:sz w:val="28"/>
          <w:szCs w:val="28"/>
        </w:rPr>
        <w:t xml:space="preserve"> </w:t>
      </w:r>
      <w:r w:rsidRPr="009D2B8B">
        <w:rPr>
          <w:bCs/>
          <w:sz w:val="28"/>
          <w:szCs w:val="28"/>
        </w:rPr>
        <w:t xml:space="preserve">в течение 3 дней со дня завершения проведения такой проверки принимает решение об отказе в приеме к рассмотрению обращения за получением </w:t>
      </w:r>
      <w:r w:rsidR="009244C0" w:rsidRPr="009D2B8B">
        <w:rPr>
          <w:bCs/>
          <w:sz w:val="28"/>
          <w:szCs w:val="28"/>
        </w:rPr>
        <w:t xml:space="preserve">муниципальной </w:t>
      </w:r>
      <w:r w:rsidRPr="009D2B8B">
        <w:rPr>
          <w:bCs/>
          <w:sz w:val="28"/>
          <w:szCs w:val="28"/>
        </w:rPr>
        <w:t>услуг</w:t>
      </w:r>
      <w:r w:rsidR="00881C2C" w:rsidRPr="009D2B8B">
        <w:rPr>
          <w:bCs/>
          <w:sz w:val="28"/>
          <w:szCs w:val="28"/>
        </w:rPr>
        <w:t>и</w:t>
      </w:r>
      <w:r w:rsidRPr="009D2B8B">
        <w:rPr>
          <w:bCs/>
          <w:sz w:val="28"/>
          <w:szCs w:val="28"/>
        </w:rPr>
        <w:t xml:space="preserve"> и направляет заявителю уведомление об этом в электронной форме с указанием пунктов</w:t>
      </w:r>
      <w:r w:rsidR="009244C0" w:rsidRPr="009D2B8B">
        <w:rPr>
          <w:bCs/>
          <w:sz w:val="28"/>
          <w:szCs w:val="28"/>
        </w:rPr>
        <w:t xml:space="preserve"> статьи 11 Федерального закона «</w:t>
      </w:r>
      <w:r w:rsidRPr="009D2B8B">
        <w:rPr>
          <w:bCs/>
          <w:sz w:val="28"/>
          <w:szCs w:val="28"/>
        </w:rPr>
        <w:t>Об электронной подписи</w:t>
      </w:r>
      <w:r w:rsidR="009244C0" w:rsidRPr="009D2B8B">
        <w:rPr>
          <w:bCs/>
          <w:sz w:val="28"/>
          <w:szCs w:val="28"/>
        </w:rPr>
        <w:t>»</w:t>
      </w:r>
      <w:r w:rsidRPr="009D2B8B">
        <w:rPr>
          <w:bCs/>
          <w:sz w:val="28"/>
          <w:szCs w:val="28"/>
        </w:rPr>
        <w:t xml:space="preserve">, которые послужили основанием для принятия указанного решения. Такое уведомление подписывается квалифицированной подписью </w:t>
      </w:r>
      <w:r w:rsidR="007873C8" w:rsidRPr="009D2B8B">
        <w:rPr>
          <w:sz w:val="28"/>
          <w:szCs w:val="28"/>
        </w:rPr>
        <w:t>должностного лица Администрации, уполномоченного на подписание соответствующего документа,</w:t>
      </w:r>
      <w:r w:rsidR="007873C8" w:rsidRPr="009D2B8B">
        <w:rPr>
          <w:bCs/>
          <w:sz w:val="28"/>
          <w:szCs w:val="28"/>
        </w:rPr>
        <w:t xml:space="preserve"> </w:t>
      </w:r>
      <w:r w:rsidRPr="009D2B8B">
        <w:rPr>
          <w:bCs/>
          <w:sz w:val="28"/>
          <w:szCs w:val="28"/>
        </w:rPr>
        <w:t xml:space="preserve">и направляется в личный кабинет </w:t>
      </w:r>
      <w:r w:rsidR="00905F5C" w:rsidRPr="009D2B8B">
        <w:rPr>
          <w:bCs/>
          <w:sz w:val="28"/>
          <w:szCs w:val="28"/>
        </w:rPr>
        <w:t xml:space="preserve">заявителя </w:t>
      </w:r>
      <w:r w:rsidRPr="009D2B8B">
        <w:rPr>
          <w:bCs/>
          <w:sz w:val="28"/>
          <w:szCs w:val="28"/>
        </w:rPr>
        <w:t xml:space="preserve">посредством ЕПГУ. После получения уведомления заявитель вправе обратиться повторно с обращением о предоставлении </w:t>
      </w:r>
      <w:r w:rsidR="00905F5C" w:rsidRPr="009D2B8B">
        <w:rPr>
          <w:bCs/>
          <w:sz w:val="28"/>
          <w:szCs w:val="28"/>
        </w:rPr>
        <w:t xml:space="preserve">муниципальной </w:t>
      </w:r>
      <w:r w:rsidRPr="009D2B8B">
        <w:rPr>
          <w:bCs/>
          <w:sz w:val="28"/>
          <w:szCs w:val="28"/>
        </w:rPr>
        <w:t>услуги, устранив нарушения, которые послужили основанием для отказа в приеме к рассмотрению первичного обращения.</w:t>
      </w:r>
    </w:p>
    <w:p w14:paraId="53E76720" w14:textId="77777777" w:rsidR="00CE03B9" w:rsidRPr="009D2B8B" w:rsidRDefault="00CE03B9" w:rsidP="004A1F82">
      <w:pPr>
        <w:ind w:firstLine="709"/>
        <w:jc w:val="both"/>
        <w:rPr>
          <w:bCs/>
          <w:sz w:val="28"/>
          <w:szCs w:val="28"/>
        </w:rPr>
      </w:pPr>
      <w:r w:rsidRPr="009D2B8B">
        <w:rPr>
          <w:bCs/>
          <w:sz w:val="28"/>
          <w:szCs w:val="28"/>
        </w:rPr>
        <w:t>Продолжительность административной процедуры - 1 рабочий день.</w:t>
      </w:r>
    </w:p>
    <w:p w14:paraId="6F6C0EAA" w14:textId="77777777" w:rsidR="00905F5C" w:rsidRPr="009D2B8B" w:rsidRDefault="00CE03B9" w:rsidP="004A1F82">
      <w:pPr>
        <w:ind w:firstLine="709"/>
        <w:jc w:val="both"/>
        <w:rPr>
          <w:bCs/>
          <w:sz w:val="28"/>
          <w:szCs w:val="28"/>
        </w:rPr>
      </w:pPr>
      <w:r w:rsidRPr="009D2B8B">
        <w:rPr>
          <w:bCs/>
          <w:sz w:val="28"/>
          <w:szCs w:val="28"/>
        </w:rPr>
        <w:t>Критерием принятия решения по данной процедуре является</w:t>
      </w:r>
      <w:r w:rsidR="00BC4470" w:rsidRPr="009D2B8B">
        <w:rPr>
          <w:bCs/>
          <w:sz w:val="28"/>
          <w:szCs w:val="28"/>
        </w:rPr>
        <w:t xml:space="preserve"> </w:t>
      </w:r>
      <w:r w:rsidRPr="009D2B8B">
        <w:rPr>
          <w:bCs/>
          <w:sz w:val="28"/>
          <w:szCs w:val="28"/>
        </w:rPr>
        <w:t xml:space="preserve">отсутствие или наличие оснований для отказа, указанных в </w:t>
      </w:r>
      <w:r w:rsidR="00905F5C" w:rsidRPr="009D2B8B">
        <w:rPr>
          <w:bCs/>
          <w:sz w:val="28"/>
          <w:szCs w:val="28"/>
        </w:rPr>
        <w:t>пунктах 2.9.1, 2.9.2 настоящего Административного регламента.</w:t>
      </w:r>
    </w:p>
    <w:p w14:paraId="1F7B7A02" w14:textId="52B7DC6D" w:rsidR="001E5832" w:rsidRPr="009D2B8B" w:rsidRDefault="001E5832" w:rsidP="001E5832">
      <w:pPr>
        <w:ind w:firstLine="709"/>
        <w:jc w:val="both"/>
        <w:rPr>
          <w:bCs/>
          <w:sz w:val="28"/>
          <w:szCs w:val="28"/>
        </w:rPr>
      </w:pPr>
      <w:r w:rsidRPr="009D2B8B">
        <w:rPr>
          <w:bCs/>
          <w:sz w:val="28"/>
          <w:szCs w:val="28"/>
        </w:rPr>
        <w:t>Результатом административной процедуры является регистрация или отказ в регистрации запроса о предоставлении муниципальной услуги в информационной системе Администрации.</w:t>
      </w:r>
    </w:p>
    <w:p w14:paraId="5F046814" w14:textId="77777777" w:rsidR="001E5832" w:rsidRPr="009D2B8B" w:rsidRDefault="001E5832" w:rsidP="001E5832">
      <w:pPr>
        <w:ind w:firstLine="709"/>
        <w:jc w:val="both"/>
        <w:rPr>
          <w:bCs/>
          <w:sz w:val="28"/>
          <w:szCs w:val="28"/>
        </w:rPr>
      </w:pPr>
      <w:r w:rsidRPr="009D2B8B">
        <w:rPr>
          <w:bCs/>
          <w:sz w:val="28"/>
          <w:szCs w:val="28"/>
        </w:rPr>
        <w:t>Способ фиксации результата административной процедуры – отметка в личном кабинете заявителя на ЕПГУ об изменении статуса направленного запроса.</w:t>
      </w:r>
    </w:p>
    <w:p w14:paraId="4719C0CD" w14:textId="77777777" w:rsidR="00905F5C" w:rsidRPr="009D2B8B" w:rsidRDefault="00905F5C" w:rsidP="004A1F82">
      <w:pPr>
        <w:ind w:firstLine="709"/>
        <w:jc w:val="both"/>
        <w:rPr>
          <w:bCs/>
          <w:sz w:val="28"/>
          <w:szCs w:val="28"/>
        </w:rPr>
      </w:pPr>
      <w:r w:rsidRPr="009D2B8B">
        <w:rPr>
          <w:sz w:val="28"/>
          <w:szCs w:val="28"/>
        </w:rPr>
        <w:t xml:space="preserve">3.4.2. </w:t>
      </w:r>
      <w:r w:rsidRPr="009D2B8B">
        <w:rPr>
          <w:i/>
          <w:sz w:val="28"/>
          <w:szCs w:val="28"/>
        </w:rPr>
        <w:t xml:space="preserve">Формирование и направление межведомственных запросов в органы и организации, участвующие в предоставлении муниципальной услуги </w:t>
      </w:r>
    </w:p>
    <w:p w14:paraId="420643C7" w14:textId="77777777" w:rsidR="00B52E81" w:rsidRPr="009D2B8B" w:rsidRDefault="00B52E81" w:rsidP="00B52E81">
      <w:pPr>
        <w:ind w:firstLine="709"/>
        <w:jc w:val="both"/>
        <w:rPr>
          <w:sz w:val="28"/>
          <w:szCs w:val="28"/>
        </w:rPr>
      </w:pPr>
      <w:r w:rsidRPr="009D2B8B">
        <w:rPr>
          <w:sz w:val="28"/>
          <w:szCs w:val="28"/>
        </w:rPr>
        <w:t>Основанием для начала административной процедуры является непредставление заявителем документов, указанных в пункте 2.7 настоящего Административного регламента.</w:t>
      </w:r>
    </w:p>
    <w:p w14:paraId="0562F1D4" w14:textId="77777777" w:rsidR="00004963" w:rsidRPr="009D2B8B" w:rsidRDefault="00004963" w:rsidP="00004963">
      <w:pPr>
        <w:ind w:firstLine="709"/>
        <w:jc w:val="both"/>
        <w:rPr>
          <w:sz w:val="28"/>
          <w:szCs w:val="28"/>
        </w:rPr>
      </w:pPr>
      <w:r w:rsidRPr="009D2B8B">
        <w:rPr>
          <w:sz w:val="28"/>
          <w:szCs w:val="28"/>
        </w:rPr>
        <w:t>Административная процедура выполняется в соответствии с пунктом 3.2.2 настоящего Административного регламента.</w:t>
      </w:r>
    </w:p>
    <w:p w14:paraId="3FE3FEE6" w14:textId="77777777" w:rsidR="00905F5C" w:rsidRPr="009D2B8B" w:rsidRDefault="00905F5C" w:rsidP="004A1F82">
      <w:pPr>
        <w:ind w:firstLine="709"/>
        <w:jc w:val="both"/>
        <w:rPr>
          <w:bCs/>
          <w:sz w:val="28"/>
          <w:szCs w:val="28"/>
        </w:rPr>
      </w:pPr>
      <w:r w:rsidRPr="009D2B8B">
        <w:rPr>
          <w:sz w:val="28"/>
          <w:szCs w:val="28"/>
        </w:rPr>
        <w:t xml:space="preserve">3.4.3. </w:t>
      </w:r>
      <w:r w:rsidRPr="009D2B8B">
        <w:rPr>
          <w:i/>
          <w:sz w:val="28"/>
          <w:szCs w:val="28"/>
        </w:rPr>
        <w:t>Рассмотрение документов и принятие решения о предоставлении муниципальной услуги</w:t>
      </w:r>
    </w:p>
    <w:p w14:paraId="28B68FD4" w14:textId="72901D4F" w:rsidR="009C7282" w:rsidRPr="009D2B8B" w:rsidRDefault="009C7282" w:rsidP="009C7282">
      <w:pPr>
        <w:ind w:firstLine="709"/>
        <w:jc w:val="both"/>
        <w:rPr>
          <w:sz w:val="28"/>
          <w:szCs w:val="28"/>
        </w:rPr>
      </w:pPr>
      <w:r w:rsidRPr="009D2B8B">
        <w:rPr>
          <w:sz w:val="28"/>
          <w:szCs w:val="28"/>
        </w:rPr>
        <w:t xml:space="preserve">Основанием для начала административной процедуры является </w:t>
      </w:r>
      <w:r w:rsidRPr="009D2B8B">
        <w:rPr>
          <w:bCs/>
          <w:sz w:val="28"/>
          <w:szCs w:val="28"/>
        </w:rPr>
        <w:t>регистрация запроса о предоставлении муниципальной услуги в информационной системе Администрации</w:t>
      </w:r>
      <w:r w:rsidRPr="009D2B8B">
        <w:rPr>
          <w:sz w:val="28"/>
          <w:szCs w:val="28"/>
        </w:rPr>
        <w:t>.</w:t>
      </w:r>
    </w:p>
    <w:p w14:paraId="7EB87C6C" w14:textId="77777777" w:rsidR="00004963" w:rsidRPr="009D2B8B" w:rsidRDefault="00004963" w:rsidP="00004963">
      <w:pPr>
        <w:ind w:firstLine="709"/>
        <w:jc w:val="both"/>
        <w:outlineLvl w:val="2"/>
        <w:rPr>
          <w:sz w:val="28"/>
          <w:szCs w:val="28"/>
        </w:rPr>
      </w:pPr>
      <w:r w:rsidRPr="009D2B8B">
        <w:rPr>
          <w:sz w:val="28"/>
          <w:szCs w:val="28"/>
        </w:rPr>
        <w:t>Административная процедура выполняется в соответствии с пунктом 3.2.3 настоящего Административного регламента.</w:t>
      </w:r>
    </w:p>
    <w:p w14:paraId="068A3539" w14:textId="77777777" w:rsidR="0053388D" w:rsidRPr="009D2B8B" w:rsidRDefault="0053388D" w:rsidP="004A1F82">
      <w:pPr>
        <w:ind w:firstLine="709"/>
        <w:jc w:val="both"/>
        <w:outlineLvl w:val="2"/>
        <w:rPr>
          <w:b/>
          <w:sz w:val="28"/>
          <w:szCs w:val="28"/>
        </w:rPr>
      </w:pPr>
      <w:r w:rsidRPr="009D2B8B">
        <w:rPr>
          <w:sz w:val="28"/>
          <w:szCs w:val="28"/>
        </w:rPr>
        <w:t>3.4.4.</w:t>
      </w:r>
      <w:r w:rsidR="009332A0" w:rsidRPr="009D2B8B">
        <w:rPr>
          <w:sz w:val="28"/>
          <w:szCs w:val="28"/>
        </w:rPr>
        <w:t xml:space="preserve"> </w:t>
      </w:r>
      <w:r w:rsidRPr="009D2B8B">
        <w:rPr>
          <w:i/>
          <w:sz w:val="28"/>
          <w:szCs w:val="28"/>
        </w:rPr>
        <w:t>Направление результата предоставления муниципальной услуги</w:t>
      </w:r>
    </w:p>
    <w:p w14:paraId="7F287417" w14:textId="77777777" w:rsidR="00B52E81" w:rsidRPr="009D2B8B" w:rsidRDefault="00B52E81" w:rsidP="00B52E81">
      <w:pPr>
        <w:ind w:firstLine="709"/>
        <w:jc w:val="both"/>
        <w:rPr>
          <w:sz w:val="28"/>
          <w:szCs w:val="28"/>
        </w:rPr>
      </w:pPr>
      <w:r w:rsidRPr="009D2B8B">
        <w:rPr>
          <w:sz w:val="28"/>
          <w:szCs w:val="28"/>
        </w:rPr>
        <w:t>Основанием для начала административной процедуры является подписанный результат предоставления муниципальной услуги.</w:t>
      </w:r>
    </w:p>
    <w:p w14:paraId="4DFA92E3" w14:textId="77777777" w:rsidR="0053388D" w:rsidRPr="009D2B8B" w:rsidRDefault="0053388D" w:rsidP="004A1F82">
      <w:pPr>
        <w:ind w:firstLine="709"/>
        <w:jc w:val="both"/>
        <w:rPr>
          <w:bCs/>
          <w:sz w:val="28"/>
          <w:szCs w:val="28"/>
        </w:rPr>
      </w:pPr>
      <w:r w:rsidRPr="009D2B8B">
        <w:rPr>
          <w:bCs/>
          <w:sz w:val="28"/>
          <w:szCs w:val="28"/>
        </w:rPr>
        <w:t>Выдача результата предоставления муниципальной услуги осуществляется способом, указанным в заявлении о предоставлении муниципальной услуги.</w:t>
      </w:r>
    </w:p>
    <w:p w14:paraId="20E1E41C" w14:textId="77777777" w:rsidR="009332A0" w:rsidRPr="009D2B8B" w:rsidRDefault="009332A0" w:rsidP="004A1F82">
      <w:pPr>
        <w:ind w:firstLine="709"/>
        <w:jc w:val="both"/>
        <w:rPr>
          <w:bCs/>
          <w:sz w:val="28"/>
          <w:szCs w:val="28"/>
        </w:rPr>
      </w:pPr>
      <w:r w:rsidRPr="009D2B8B">
        <w:rPr>
          <w:bCs/>
          <w:sz w:val="28"/>
          <w:szCs w:val="28"/>
        </w:rPr>
        <w:t xml:space="preserve">В случае выбора заявителем получения результата муниципальной услуги на бумажном носителе, выдача результата муниципальной услуги </w:t>
      </w:r>
      <w:r w:rsidRPr="009D2B8B">
        <w:rPr>
          <w:bCs/>
          <w:sz w:val="28"/>
          <w:szCs w:val="28"/>
        </w:rPr>
        <w:lastRenderedPageBreak/>
        <w:t>осуществляется в соответствии с пунктом 3.2.4 настоящего Административного регламента.</w:t>
      </w:r>
    </w:p>
    <w:p w14:paraId="14F8D141" w14:textId="77777777" w:rsidR="0053388D" w:rsidRPr="009D2B8B" w:rsidRDefault="0053388D" w:rsidP="004A1F82">
      <w:pPr>
        <w:ind w:firstLine="709"/>
        <w:jc w:val="both"/>
        <w:rPr>
          <w:bCs/>
          <w:sz w:val="28"/>
          <w:szCs w:val="28"/>
        </w:rPr>
      </w:pPr>
      <w:r w:rsidRPr="009D2B8B">
        <w:rPr>
          <w:bCs/>
          <w:sz w:val="28"/>
          <w:szCs w:val="28"/>
        </w:rPr>
        <w:t>В случае выбора заявителем получения муниципальной услуги в э</w:t>
      </w:r>
      <w:r w:rsidR="00C700D8" w:rsidRPr="009D2B8B">
        <w:rPr>
          <w:bCs/>
          <w:sz w:val="28"/>
          <w:szCs w:val="28"/>
        </w:rPr>
        <w:t>лектронном виде через ЕПГУ</w:t>
      </w:r>
      <w:r w:rsidRPr="009D2B8B">
        <w:rPr>
          <w:bCs/>
          <w:sz w:val="28"/>
          <w:szCs w:val="28"/>
        </w:rPr>
        <w:t xml:space="preserve"> создаютс</w:t>
      </w:r>
      <w:r w:rsidR="004A1F82" w:rsidRPr="009D2B8B">
        <w:rPr>
          <w:bCs/>
          <w:sz w:val="28"/>
          <w:szCs w:val="28"/>
        </w:rPr>
        <w:t>я электронные образы документов</w:t>
      </w:r>
      <w:r w:rsidRPr="009D2B8B">
        <w:rPr>
          <w:bCs/>
          <w:sz w:val="28"/>
          <w:szCs w:val="28"/>
        </w:rPr>
        <w:t>.</w:t>
      </w:r>
    </w:p>
    <w:p w14:paraId="28805E3E" w14:textId="1DC14621" w:rsidR="0053388D" w:rsidRPr="009D2B8B" w:rsidRDefault="0053388D" w:rsidP="004A1F82">
      <w:pPr>
        <w:ind w:firstLine="709"/>
        <w:jc w:val="both"/>
        <w:outlineLvl w:val="2"/>
        <w:rPr>
          <w:sz w:val="28"/>
          <w:szCs w:val="28"/>
        </w:rPr>
      </w:pPr>
      <w:r w:rsidRPr="009D2B8B">
        <w:rPr>
          <w:bCs/>
          <w:sz w:val="28"/>
          <w:szCs w:val="28"/>
        </w:rPr>
        <w:t xml:space="preserve">Электронные документы подписываются усиленной квалифицированной электронной подписью </w:t>
      </w:r>
      <w:r w:rsidRPr="009D2B8B">
        <w:rPr>
          <w:sz w:val="28"/>
          <w:szCs w:val="28"/>
        </w:rPr>
        <w:t>должностного лица Администрации, уполномоченного на подписание соответствующего документа.</w:t>
      </w:r>
    </w:p>
    <w:p w14:paraId="5FAC29C4" w14:textId="1AAC1F28" w:rsidR="00295AB9" w:rsidRPr="009D2B8B" w:rsidRDefault="00295AB9" w:rsidP="004A1F82">
      <w:pPr>
        <w:ind w:firstLine="709"/>
        <w:jc w:val="both"/>
        <w:rPr>
          <w:bCs/>
          <w:sz w:val="28"/>
          <w:szCs w:val="28"/>
        </w:rPr>
      </w:pPr>
      <w:r w:rsidRPr="009D2B8B">
        <w:rPr>
          <w:bCs/>
          <w:sz w:val="28"/>
          <w:szCs w:val="28"/>
        </w:rPr>
        <w:t>Электронные документы, подписанные усиленной квалифицированной электронной подписью должностного лица</w:t>
      </w:r>
      <w:r w:rsidRPr="009D2B8B">
        <w:rPr>
          <w:sz w:val="28"/>
          <w:szCs w:val="28"/>
        </w:rPr>
        <w:t xml:space="preserve"> Администрации</w:t>
      </w:r>
      <w:r w:rsidRPr="009D2B8B">
        <w:rPr>
          <w:bCs/>
          <w:sz w:val="28"/>
          <w:szCs w:val="28"/>
        </w:rPr>
        <w:t>, признаются равнозначными документам, подписанным собственноручной подписью и имеющим оттиск печати.</w:t>
      </w:r>
    </w:p>
    <w:p w14:paraId="6ACB3BB6" w14:textId="5833F9BA" w:rsidR="006A7977" w:rsidRPr="009D2B8B" w:rsidRDefault="006A7977" w:rsidP="006A7977">
      <w:pPr>
        <w:ind w:firstLine="709"/>
        <w:jc w:val="both"/>
        <w:rPr>
          <w:bCs/>
          <w:sz w:val="28"/>
          <w:szCs w:val="28"/>
        </w:rPr>
      </w:pPr>
      <w:r w:rsidRPr="009D2B8B">
        <w:rPr>
          <w:bCs/>
          <w:sz w:val="28"/>
          <w:szCs w:val="28"/>
        </w:rPr>
        <w:t xml:space="preserve">Заявителю предоставляется возможность сохранения электронного документа, являющегося результатом предоставления муниципальной услуги и подписанного уполномоченным должностным лицом </w:t>
      </w:r>
      <w:r w:rsidRPr="009D2B8B">
        <w:rPr>
          <w:sz w:val="28"/>
          <w:szCs w:val="28"/>
        </w:rPr>
        <w:t xml:space="preserve">Администрации </w:t>
      </w:r>
      <w:r w:rsidRPr="009D2B8B">
        <w:rPr>
          <w:bCs/>
          <w:sz w:val="28"/>
          <w:szCs w:val="28"/>
        </w:rPr>
        <w:t>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p w14:paraId="11BEAA75" w14:textId="77777777" w:rsidR="00295AB9" w:rsidRPr="009D2B8B" w:rsidRDefault="002E130E" w:rsidP="004A1F82">
      <w:pPr>
        <w:ind w:firstLine="709"/>
        <w:jc w:val="both"/>
        <w:rPr>
          <w:bCs/>
          <w:sz w:val="28"/>
          <w:szCs w:val="28"/>
        </w:rPr>
      </w:pPr>
      <w:r w:rsidRPr="009D2B8B">
        <w:rPr>
          <w:sz w:val="28"/>
          <w:szCs w:val="28"/>
        </w:rPr>
        <w:t xml:space="preserve">Ответственным за </w:t>
      </w:r>
      <w:r w:rsidRPr="009D2B8B">
        <w:rPr>
          <w:bCs/>
          <w:sz w:val="28"/>
          <w:szCs w:val="28"/>
        </w:rPr>
        <w:t>отправку заявителю электронных образов документов через ЕПГУ</w:t>
      </w:r>
      <w:r w:rsidR="002F37CD" w:rsidRPr="009D2B8B">
        <w:rPr>
          <w:bCs/>
          <w:sz w:val="28"/>
          <w:szCs w:val="28"/>
        </w:rPr>
        <w:t xml:space="preserve"> </w:t>
      </w:r>
      <w:r w:rsidRPr="009D2B8B">
        <w:rPr>
          <w:sz w:val="28"/>
          <w:szCs w:val="28"/>
        </w:rPr>
        <w:t>является</w:t>
      </w:r>
      <w:r w:rsidRPr="009D2B8B">
        <w:rPr>
          <w:bCs/>
          <w:sz w:val="28"/>
          <w:szCs w:val="28"/>
        </w:rPr>
        <w:t xml:space="preserve"> </w:t>
      </w:r>
      <w:r w:rsidR="007C6ECB" w:rsidRPr="009D2B8B">
        <w:rPr>
          <w:sz w:val="27"/>
          <w:szCs w:val="27"/>
        </w:rPr>
        <w:t>секретарь Приемочной комиссии</w:t>
      </w:r>
      <w:r w:rsidR="00295AB9" w:rsidRPr="009D2B8B">
        <w:rPr>
          <w:bCs/>
          <w:sz w:val="28"/>
          <w:szCs w:val="28"/>
        </w:rPr>
        <w:t>.</w:t>
      </w:r>
    </w:p>
    <w:p w14:paraId="5A9E0F5D" w14:textId="77777777" w:rsidR="00BC4470" w:rsidRPr="009D2B8B" w:rsidRDefault="00BC4470" w:rsidP="00BC4470">
      <w:pPr>
        <w:ind w:firstLine="709"/>
        <w:jc w:val="both"/>
        <w:rPr>
          <w:sz w:val="28"/>
          <w:szCs w:val="28"/>
        </w:rPr>
      </w:pPr>
      <w:r w:rsidRPr="009D2B8B">
        <w:rPr>
          <w:sz w:val="28"/>
          <w:szCs w:val="28"/>
        </w:rPr>
        <w:t>Критерием принятия решения при выборе способа направления результата муниципальной услуги является способ получения результата муниципальной услуги, указанный в запросе заявителем.</w:t>
      </w:r>
    </w:p>
    <w:p w14:paraId="7CC039D9" w14:textId="77777777" w:rsidR="00BC4470" w:rsidRPr="009D2B8B" w:rsidRDefault="00BC4470" w:rsidP="00BC4470">
      <w:pPr>
        <w:ind w:firstLine="709"/>
        <w:jc w:val="both"/>
        <w:rPr>
          <w:sz w:val="28"/>
          <w:szCs w:val="28"/>
        </w:rPr>
      </w:pPr>
      <w:r w:rsidRPr="009D2B8B">
        <w:rPr>
          <w:sz w:val="28"/>
          <w:szCs w:val="28"/>
        </w:rPr>
        <w:t>Результатом административной процедуры является направление заявителю результата предоставления муниципальной услуги</w:t>
      </w:r>
      <w:r w:rsidRPr="009D2B8B">
        <w:rPr>
          <w:bCs/>
          <w:sz w:val="28"/>
          <w:szCs w:val="28"/>
        </w:rPr>
        <w:t xml:space="preserve"> через ЕПГУ</w:t>
      </w:r>
      <w:r w:rsidRPr="009D2B8B">
        <w:rPr>
          <w:sz w:val="28"/>
          <w:szCs w:val="28"/>
        </w:rPr>
        <w:t>.</w:t>
      </w:r>
    </w:p>
    <w:p w14:paraId="75783C94" w14:textId="77777777" w:rsidR="00BB0764" w:rsidRPr="009D2B8B" w:rsidRDefault="00BB0764" w:rsidP="00BB0764">
      <w:pPr>
        <w:ind w:firstLine="709"/>
        <w:jc w:val="both"/>
        <w:rPr>
          <w:sz w:val="28"/>
          <w:szCs w:val="28"/>
        </w:rPr>
      </w:pPr>
      <w:r w:rsidRPr="009D2B8B">
        <w:rPr>
          <w:sz w:val="28"/>
          <w:szCs w:val="28"/>
        </w:rPr>
        <w:t xml:space="preserve">Максимальный срок административной процедуры не может превышать срок, указанный в пункте 2.4 настоящего Административного регламента. </w:t>
      </w:r>
    </w:p>
    <w:p w14:paraId="20B8F89F" w14:textId="77777777" w:rsidR="006A7977" w:rsidRPr="009D2B8B" w:rsidRDefault="006A7977" w:rsidP="002E130E">
      <w:pPr>
        <w:ind w:firstLine="709"/>
        <w:jc w:val="both"/>
        <w:rPr>
          <w:bCs/>
          <w:strike/>
          <w:sz w:val="28"/>
          <w:szCs w:val="28"/>
        </w:rPr>
      </w:pPr>
      <w:r w:rsidRPr="009D2B8B">
        <w:rPr>
          <w:bCs/>
          <w:sz w:val="28"/>
          <w:szCs w:val="28"/>
        </w:rPr>
        <w:t>Способ фиксации результата – отметка в личном кабинете заявителя на ЕПГУ об изменении статуса направленного запроса.</w:t>
      </w:r>
    </w:p>
    <w:p w14:paraId="7326B32A" w14:textId="77777777" w:rsidR="009833A8" w:rsidRPr="009D2B8B" w:rsidRDefault="00CE03B9" w:rsidP="004A1F82">
      <w:pPr>
        <w:ind w:firstLine="709"/>
        <w:jc w:val="both"/>
        <w:rPr>
          <w:b/>
          <w:bCs/>
          <w:sz w:val="28"/>
          <w:szCs w:val="28"/>
        </w:rPr>
      </w:pPr>
      <w:r w:rsidRPr="009D2B8B">
        <w:rPr>
          <w:b/>
          <w:bCs/>
          <w:sz w:val="28"/>
          <w:szCs w:val="28"/>
        </w:rPr>
        <w:t>3.</w:t>
      </w:r>
      <w:r w:rsidR="004A17A1" w:rsidRPr="009D2B8B">
        <w:rPr>
          <w:b/>
          <w:bCs/>
          <w:sz w:val="28"/>
          <w:szCs w:val="28"/>
        </w:rPr>
        <w:t>5</w:t>
      </w:r>
      <w:r w:rsidR="009833A8" w:rsidRPr="009D2B8B">
        <w:rPr>
          <w:b/>
          <w:bCs/>
          <w:sz w:val="28"/>
          <w:szCs w:val="28"/>
        </w:rPr>
        <w:t>. Осуществление оценки</w:t>
      </w:r>
      <w:r w:rsidRPr="009D2B8B">
        <w:rPr>
          <w:b/>
          <w:bCs/>
          <w:sz w:val="28"/>
          <w:szCs w:val="28"/>
        </w:rPr>
        <w:t xml:space="preserve"> качества предоставления </w:t>
      </w:r>
      <w:r w:rsidR="004A17A1" w:rsidRPr="009D2B8B">
        <w:rPr>
          <w:b/>
          <w:bCs/>
          <w:sz w:val="28"/>
          <w:szCs w:val="28"/>
        </w:rPr>
        <w:t xml:space="preserve">муниципальной </w:t>
      </w:r>
      <w:r w:rsidRPr="009D2B8B">
        <w:rPr>
          <w:b/>
          <w:bCs/>
          <w:sz w:val="28"/>
          <w:szCs w:val="28"/>
        </w:rPr>
        <w:t>услуги</w:t>
      </w:r>
      <w:r w:rsidR="004A17A1" w:rsidRPr="009D2B8B">
        <w:rPr>
          <w:b/>
          <w:bCs/>
          <w:sz w:val="28"/>
          <w:szCs w:val="28"/>
        </w:rPr>
        <w:t xml:space="preserve"> в электронном виде</w:t>
      </w:r>
    </w:p>
    <w:p w14:paraId="2EB4566F" w14:textId="77777777" w:rsidR="009833A8" w:rsidRPr="009D2B8B" w:rsidRDefault="00CE03B9" w:rsidP="004A1F82">
      <w:pPr>
        <w:tabs>
          <w:tab w:val="left" w:pos="2127"/>
        </w:tabs>
        <w:ind w:firstLine="709"/>
        <w:jc w:val="both"/>
        <w:rPr>
          <w:bCs/>
          <w:sz w:val="28"/>
          <w:szCs w:val="28"/>
        </w:rPr>
      </w:pPr>
      <w:r w:rsidRPr="009D2B8B">
        <w:rPr>
          <w:bCs/>
          <w:sz w:val="28"/>
          <w:szCs w:val="28"/>
        </w:rPr>
        <w:t>3.</w:t>
      </w:r>
      <w:r w:rsidR="00753CD6" w:rsidRPr="009D2B8B">
        <w:rPr>
          <w:bCs/>
          <w:sz w:val="28"/>
          <w:szCs w:val="28"/>
        </w:rPr>
        <w:t>5</w:t>
      </w:r>
      <w:r w:rsidRPr="009D2B8B">
        <w:rPr>
          <w:bCs/>
          <w:sz w:val="28"/>
          <w:szCs w:val="28"/>
        </w:rPr>
        <w:t xml:space="preserve">.1. </w:t>
      </w:r>
      <w:r w:rsidR="009833A8" w:rsidRPr="009D2B8B">
        <w:rPr>
          <w:bCs/>
          <w:sz w:val="28"/>
          <w:szCs w:val="28"/>
        </w:rPr>
        <w:t xml:space="preserve">Заявителям обеспечивается возможность оценить доступность и качество муниципальной услуги на </w:t>
      </w:r>
      <w:r w:rsidRPr="009D2B8B">
        <w:rPr>
          <w:sz w:val="28"/>
          <w:szCs w:val="28"/>
        </w:rPr>
        <w:t>ЕПГУ</w:t>
      </w:r>
      <w:r w:rsidR="009833A8" w:rsidRPr="009D2B8B">
        <w:rPr>
          <w:bCs/>
          <w:sz w:val="28"/>
          <w:szCs w:val="28"/>
        </w:rPr>
        <w:t>.</w:t>
      </w:r>
    </w:p>
    <w:p w14:paraId="5764A3AF" w14:textId="77777777" w:rsidR="009833A8" w:rsidRPr="009D2B8B" w:rsidRDefault="00CE03B9" w:rsidP="004A1F82">
      <w:pPr>
        <w:ind w:firstLine="709"/>
        <w:jc w:val="both"/>
        <w:rPr>
          <w:bCs/>
          <w:sz w:val="28"/>
          <w:szCs w:val="28"/>
        </w:rPr>
      </w:pPr>
      <w:r w:rsidRPr="009D2B8B">
        <w:rPr>
          <w:bCs/>
          <w:sz w:val="28"/>
          <w:szCs w:val="28"/>
        </w:rPr>
        <w:t>3.</w:t>
      </w:r>
      <w:r w:rsidR="00753CD6" w:rsidRPr="009D2B8B">
        <w:rPr>
          <w:bCs/>
          <w:sz w:val="28"/>
          <w:szCs w:val="28"/>
        </w:rPr>
        <w:t>5</w:t>
      </w:r>
      <w:r w:rsidRPr="009D2B8B">
        <w:rPr>
          <w:bCs/>
          <w:sz w:val="28"/>
          <w:szCs w:val="28"/>
        </w:rPr>
        <w:t>.2. Заявитель вправе оценить качество предоставления муниципальной услуги с помощью устройств подвижной радиотелефонной связи, с использованием ЕПГУ, терминальных устройств в соответствии с Постановлением Правительства Российской Федерации от 12.12.2012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14:paraId="4AE855BA" w14:textId="77777777" w:rsidR="00E84424" w:rsidRPr="009D2B8B" w:rsidRDefault="00E84424" w:rsidP="004A1F82">
      <w:pPr>
        <w:pStyle w:val="aff3"/>
        <w:jc w:val="center"/>
        <w:rPr>
          <w:b/>
          <w:sz w:val="28"/>
          <w:szCs w:val="28"/>
        </w:rPr>
      </w:pPr>
    </w:p>
    <w:p w14:paraId="4E2DA2A7" w14:textId="77777777" w:rsidR="00066FAA" w:rsidRPr="009D2B8B" w:rsidRDefault="00066FAA" w:rsidP="00066FAA">
      <w:pPr>
        <w:pStyle w:val="aff3"/>
        <w:jc w:val="center"/>
        <w:rPr>
          <w:b/>
          <w:sz w:val="28"/>
          <w:szCs w:val="28"/>
        </w:rPr>
      </w:pPr>
      <w:r w:rsidRPr="009D2B8B">
        <w:rPr>
          <w:b/>
          <w:sz w:val="28"/>
          <w:szCs w:val="28"/>
        </w:rPr>
        <w:lastRenderedPageBreak/>
        <w:t>4. Формы контроля за исполнением регламента</w:t>
      </w:r>
    </w:p>
    <w:p w14:paraId="47C5B197" w14:textId="77777777" w:rsidR="00066FAA" w:rsidRPr="009D2B8B" w:rsidRDefault="00066FAA" w:rsidP="00066FAA">
      <w:pPr>
        <w:ind w:firstLine="709"/>
        <w:jc w:val="both"/>
        <w:rPr>
          <w:sz w:val="28"/>
          <w:szCs w:val="28"/>
        </w:rPr>
      </w:pPr>
    </w:p>
    <w:p w14:paraId="063ACE4B" w14:textId="77777777" w:rsidR="00066FAA" w:rsidRPr="009D2B8B" w:rsidRDefault="00066FAA" w:rsidP="00066FAA">
      <w:pPr>
        <w:ind w:firstLine="709"/>
        <w:jc w:val="both"/>
        <w:rPr>
          <w:b/>
          <w:sz w:val="28"/>
          <w:szCs w:val="28"/>
        </w:rPr>
      </w:pPr>
      <w:r w:rsidRPr="009D2B8B">
        <w:rPr>
          <w:sz w:val="28"/>
          <w:szCs w:val="28"/>
        </w:rPr>
        <w:t>4.1.</w:t>
      </w:r>
      <w:r w:rsidRPr="009D2B8B">
        <w:rPr>
          <w:b/>
          <w:sz w:val="28"/>
          <w:szCs w:val="28"/>
        </w:rPr>
        <w:t>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1908BDF5" w14:textId="4DE0159A" w:rsidR="00066FAA" w:rsidRPr="009D2B8B" w:rsidRDefault="00066FAA" w:rsidP="00066FAA">
      <w:pPr>
        <w:ind w:firstLine="709"/>
        <w:jc w:val="both"/>
        <w:rPr>
          <w:sz w:val="28"/>
          <w:szCs w:val="28"/>
        </w:rPr>
      </w:pPr>
      <w:r w:rsidRPr="009D2B8B">
        <w:rPr>
          <w:sz w:val="28"/>
          <w:szCs w:val="28"/>
        </w:rPr>
        <w:t xml:space="preserve">4.1.1. 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должностными лицами, осуществляется главой Администрации Зерноградского </w:t>
      </w:r>
      <w:r w:rsidR="00800665" w:rsidRPr="009D2B8B">
        <w:rPr>
          <w:sz w:val="28"/>
          <w:szCs w:val="28"/>
        </w:rPr>
        <w:t>городского поселения</w:t>
      </w:r>
      <w:r w:rsidRPr="009D2B8B">
        <w:rPr>
          <w:sz w:val="28"/>
          <w:szCs w:val="28"/>
        </w:rPr>
        <w:t>.</w:t>
      </w:r>
    </w:p>
    <w:p w14:paraId="7F6C2802" w14:textId="77777777" w:rsidR="00066FAA" w:rsidRPr="009D2B8B" w:rsidRDefault="00066FAA" w:rsidP="00066FAA">
      <w:pPr>
        <w:ind w:firstLine="709"/>
        <w:jc w:val="both"/>
        <w:rPr>
          <w:sz w:val="28"/>
          <w:szCs w:val="28"/>
        </w:rPr>
      </w:pPr>
      <w:r w:rsidRPr="009D2B8B">
        <w:rPr>
          <w:sz w:val="28"/>
          <w:szCs w:val="28"/>
        </w:rPr>
        <w:t>4.1.2. Текущий контроль осуществляется путем проведения проверок полноты и качества предоставления муниципальной услуги, соблюдения и исполнения положений настоящего Административного регламента и нормативных правовых актов, выявления и обеспечения устранения выявленных нарушений, рассмотрения, принятия решений и подготовки ответов на обращения заявителей, содержащих жалобы на действия (бездействие) должностных лиц, участвующих в предоставлении муниципальной услуги.</w:t>
      </w:r>
    </w:p>
    <w:p w14:paraId="7347C3EB" w14:textId="77777777" w:rsidR="00066FAA" w:rsidRPr="009D2B8B" w:rsidRDefault="00066FAA" w:rsidP="00066FAA">
      <w:pPr>
        <w:ind w:firstLine="709"/>
        <w:jc w:val="both"/>
        <w:rPr>
          <w:sz w:val="28"/>
          <w:szCs w:val="28"/>
        </w:rPr>
      </w:pPr>
      <w:r w:rsidRPr="009D2B8B">
        <w:rPr>
          <w:sz w:val="28"/>
          <w:szCs w:val="28"/>
        </w:rPr>
        <w:t>4.1.3. В ходе текущего контроля проводятся комплексные и тематические проверки. При проведении комплексной проверки рассматривается предоставление муниципальной услуги в целом, при проведении тематической проверки – вопросы, связанные с исполнением определенной административной процедуры.</w:t>
      </w:r>
    </w:p>
    <w:p w14:paraId="2333FD7E" w14:textId="77777777" w:rsidR="00066FAA" w:rsidRPr="009D2B8B" w:rsidRDefault="00066FAA" w:rsidP="00066FAA">
      <w:pPr>
        <w:shd w:val="clear" w:color="auto" w:fill="FFFFFF"/>
        <w:ind w:right="11" w:firstLine="709"/>
        <w:jc w:val="both"/>
        <w:rPr>
          <w:bCs/>
          <w:sz w:val="28"/>
          <w:szCs w:val="28"/>
        </w:rPr>
      </w:pPr>
      <w:r w:rsidRPr="009D2B8B">
        <w:rPr>
          <w:sz w:val="28"/>
          <w:szCs w:val="28"/>
        </w:rPr>
        <w:t>4.2. </w:t>
      </w:r>
      <w:r w:rsidRPr="009D2B8B">
        <w:rPr>
          <w:b/>
          <w:bCs/>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1C908CA3" w14:textId="26B9F4B0" w:rsidR="00066FAA" w:rsidRPr="009D2B8B" w:rsidRDefault="00066FAA" w:rsidP="00066FAA">
      <w:pPr>
        <w:shd w:val="clear" w:color="auto" w:fill="FFFFFF"/>
        <w:ind w:firstLine="709"/>
        <w:jc w:val="both"/>
        <w:rPr>
          <w:sz w:val="28"/>
          <w:szCs w:val="28"/>
        </w:rPr>
      </w:pPr>
      <w:r w:rsidRPr="009D2B8B">
        <w:rPr>
          <w:spacing w:val="-4"/>
          <w:sz w:val="28"/>
          <w:szCs w:val="28"/>
        </w:rPr>
        <w:t xml:space="preserve">4.2.1. Плановые проверки проводятся </w:t>
      </w:r>
      <w:r w:rsidRPr="009D2B8B">
        <w:rPr>
          <w:sz w:val="28"/>
          <w:szCs w:val="28"/>
        </w:rPr>
        <w:t xml:space="preserve">в соответствии с планом работы Администрации, но не чаще одного раза в два года. </w:t>
      </w:r>
    </w:p>
    <w:p w14:paraId="70701617" w14:textId="77777777" w:rsidR="00066FAA" w:rsidRPr="009D2B8B" w:rsidRDefault="00066FAA" w:rsidP="00066FAA">
      <w:pPr>
        <w:ind w:firstLine="709"/>
        <w:jc w:val="both"/>
        <w:rPr>
          <w:sz w:val="28"/>
          <w:szCs w:val="28"/>
        </w:rPr>
      </w:pPr>
      <w:r w:rsidRPr="009D2B8B">
        <w:rPr>
          <w:sz w:val="28"/>
          <w:szCs w:val="28"/>
        </w:rPr>
        <w:t>4.2.2. Внеплановые проверки проводятся в случае поступления обращений заявителей с жалобами на нарушения их прав и законных интересов при предоставлении муниципальной услуги.</w:t>
      </w:r>
    </w:p>
    <w:p w14:paraId="170C5822" w14:textId="77777777" w:rsidR="00066FAA" w:rsidRPr="009D2B8B" w:rsidRDefault="00066FAA" w:rsidP="00066FAA">
      <w:pPr>
        <w:shd w:val="clear" w:color="auto" w:fill="FFFFFF"/>
        <w:ind w:firstLine="709"/>
        <w:jc w:val="both"/>
        <w:rPr>
          <w:sz w:val="28"/>
          <w:szCs w:val="28"/>
        </w:rPr>
      </w:pPr>
      <w:r w:rsidRPr="009D2B8B">
        <w:rPr>
          <w:sz w:val="28"/>
          <w:szCs w:val="28"/>
        </w:rPr>
        <w:t>4.2.3. В ходе плановых проверок проверяется:</w:t>
      </w:r>
    </w:p>
    <w:p w14:paraId="4F9DD9DB" w14:textId="77777777" w:rsidR="00066FAA" w:rsidRPr="009D2B8B" w:rsidRDefault="00066FAA" w:rsidP="00066FAA">
      <w:pPr>
        <w:shd w:val="clear" w:color="auto" w:fill="FFFFFF"/>
        <w:ind w:firstLine="709"/>
        <w:jc w:val="both"/>
        <w:rPr>
          <w:sz w:val="28"/>
          <w:szCs w:val="28"/>
        </w:rPr>
      </w:pPr>
      <w:r w:rsidRPr="009D2B8B">
        <w:rPr>
          <w:sz w:val="28"/>
          <w:szCs w:val="28"/>
        </w:rPr>
        <w:t>1) знание должностными лицами требований настоящего Административного регламента, нормативных правовых актов, устанавливающих требования к исполнению муниципальной услуги;</w:t>
      </w:r>
    </w:p>
    <w:p w14:paraId="75BB87AA" w14:textId="77777777" w:rsidR="00066FAA" w:rsidRPr="009D2B8B" w:rsidRDefault="00066FAA" w:rsidP="00066FAA">
      <w:pPr>
        <w:shd w:val="clear" w:color="auto" w:fill="FFFFFF"/>
        <w:ind w:firstLine="709"/>
        <w:jc w:val="both"/>
        <w:rPr>
          <w:sz w:val="28"/>
          <w:szCs w:val="28"/>
        </w:rPr>
      </w:pPr>
      <w:r w:rsidRPr="009D2B8B">
        <w:rPr>
          <w:sz w:val="28"/>
          <w:szCs w:val="28"/>
        </w:rPr>
        <w:t>2) соблюдение должностными лицами сроков и последовательности исполнения административных процедур;</w:t>
      </w:r>
    </w:p>
    <w:p w14:paraId="36506E2F" w14:textId="77777777" w:rsidR="00066FAA" w:rsidRPr="009D2B8B" w:rsidRDefault="00066FAA" w:rsidP="00066FAA">
      <w:pPr>
        <w:shd w:val="clear" w:color="auto" w:fill="FFFFFF"/>
        <w:ind w:firstLine="709"/>
        <w:jc w:val="both"/>
        <w:rPr>
          <w:sz w:val="28"/>
          <w:szCs w:val="28"/>
        </w:rPr>
      </w:pPr>
      <w:r w:rsidRPr="009D2B8B">
        <w:rPr>
          <w:sz w:val="28"/>
          <w:szCs w:val="28"/>
        </w:rPr>
        <w:t>3) правильность и своевременность информирования заявителей об изменении административных процедур, предусмотренных настоящим Административным регламентом;</w:t>
      </w:r>
    </w:p>
    <w:p w14:paraId="469FCA6E" w14:textId="77777777" w:rsidR="00066FAA" w:rsidRPr="009D2B8B" w:rsidRDefault="00066FAA" w:rsidP="00066FAA">
      <w:pPr>
        <w:shd w:val="clear" w:color="auto" w:fill="FFFFFF"/>
        <w:ind w:firstLine="709"/>
        <w:jc w:val="both"/>
        <w:rPr>
          <w:sz w:val="28"/>
          <w:szCs w:val="28"/>
        </w:rPr>
      </w:pPr>
      <w:r w:rsidRPr="009D2B8B">
        <w:rPr>
          <w:sz w:val="28"/>
          <w:szCs w:val="28"/>
        </w:rPr>
        <w:lastRenderedPageBreak/>
        <w:t>4) устранение нарушений и недостатков, выявленных в ходе предыдущей плановой проверки.</w:t>
      </w:r>
    </w:p>
    <w:p w14:paraId="7B25B121" w14:textId="77777777" w:rsidR="00066FAA" w:rsidRPr="009D2B8B" w:rsidRDefault="00066FAA" w:rsidP="00066FAA">
      <w:pPr>
        <w:shd w:val="clear" w:color="auto" w:fill="FFFFFF"/>
        <w:ind w:right="11" w:firstLine="709"/>
        <w:jc w:val="both"/>
        <w:rPr>
          <w:bCs/>
          <w:sz w:val="28"/>
          <w:szCs w:val="28"/>
        </w:rPr>
      </w:pPr>
      <w:r w:rsidRPr="009D2B8B">
        <w:rPr>
          <w:bCs/>
          <w:sz w:val="28"/>
          <w:szCs w:val="28"/>
        </w:rPr>
        <w:t>4.3. </w:t>
      </w:r>
      <w:r w:rsidRPr="009D2B8B">
        <w:rPr>
          <w:b/>
          <w:bCs/>
          <w:sz w:val="28"/>
          <w:szCs w:val="28"/>
        </w:rPr>
        <w:t>Ответственность должностных лиц органов муниципального самоуправления за решения и действия (бездействие), принимаемые (осуществляемые) ими в ходе предоставления муниципальной услуги</w:t>
      </w:r>
    </w:p>
    <w:p w14:paraId="700930A7" w14:textId="77777777" w:rsidR="00066FAA" w:rsidRPr="009D2B8B" w:rsidRDefault="00066FAA" w:rsidP="00066FAA">
      <w:pPr>
        <w:shd w:val="clear" w:color="auto" w:fill="FFFFFF"/>
        <w:ind w:right="14" w:firstLine="709"/>
        <w:jc w:val="both"/>
        <w:rPr>
          <w:bCs/>
          <w:sz w:val="28"/>
          <w:szCs w:val="28"/>
        </w:rPr>
      </w:pPr>
      <w:r w:rsidRPr="009D2B8B">
        <w:rPr>
          <w:spacing w:val="-2"/>
          <w:sz w:val="28"/>
          <w:szCs w:val="28"/>
        </w:rPr>
        <w:t>4.3.1. Должностные лица, предоставляющие муниципальную услугу, несут персональную ответственность за решения и действия (бездействия), принимаемые (осуществляемые) в ходе предоставления муниципальной услуги, а также по результатам проведенных</w:t>
      </w:r>
      <w:r w:rsidRPr="009D2B8B">
        <w:rPr>
          <w:sz w:val="28"/>
          <w:szCs w:val="28"/>
        </w:rPr>
        <w:t xml:space="preserve"> проверок в случае выявления нарушений прав заявителей, в соответствии с действующим законодательством.</w:t>
      </w:r>
    </w:p>
    <w:p w14:paraId="2B9C65A3" w14:textId="77777777" w:rsidR="00066FAA" w:rsidRPr="009D2B8B" w:rsidRDefault="00066FAA" w:rsidP="00066FAA">
      <w:pPr>
        <w:shd w:val="clear" w:color="auto" w:fill="FFFFFF"/>
        <w:tabs>
          <w:tab w:val="left" w:pos="709"/>
        </w:tabs>
        <w:ind w:firstLine="709"/>
        <w:jc w:val="both"/>
        <w:rPr>
          <w:spacing w:val="-2"/>
          <w:sz w:val="28"/>
          <w:szCs w:val="28"/>
        </w:rPr>
      </w:pPr>
      <w:r w:rsidRPr="009D2B8B">
        <w:rPr>
          <w:spacing w:val="-2"/>
          <w:sz w:val="28"/>
          <w:szCs w:val="28"/>
        </w:rPr>
        <w:t>4.3.2. Должностные лица, предоставляющие муниципальную услугу, несут персональную ответственность за соблюдение сроков, порядка, качества, режимов ее осуществления, подготовку документов, прием документов предоставляемых заявителями, за полноту, грамотность, доступность проведенного консультирования, за правильность выполнения административных процедур, контроль соблюдения требований к составу документов, нормативных правовых актов и муниципальных актов органов местного самоуправления, в соответствии с законодательством Российской Федерации.</w:t>
      </w:r>
    </w:p>
    <w:p w14:paraId="29F3F881" w14:textId="46ECBD09" w:rsidR="00066FAA" w:rsidRPr="009D2B8B" w:rsidRDefault="00066FAA" w:rsidP="00066FAA">
      <w:pPr>
        <w:ind w:firstLine="709"/>
        <w:jc w:val="both"/>
        <w:rPr>
          <w:sz w:val="28"/>
          <w:szCs w:val="28"/>
        </w:rPr>
      </w:pPr>
      <w:r w:rsidRPr="009D2B8B">
        <w:rPr>
          <w:sz w:val="28"/>
          <w:szCs w:val="28"/>
        </w:rPr>
        <w:t>4.3.3. Персональная ответственность должностных лиц закрепляется в их должностных инструкциях в соответствии с требованиями законодательства Российской Федерации, законодательства Ростовской области, нормативными правовыми актами Администрации, настоящим Административным регламентом.</w:t>
      </w:r>
    </w:p>
    <w:p w14:paraId="0F9141FC" w14:textId="77777777" w:rsidR="00066FAA" w:rsidRPr="009D2B8B" w:rsidRDefault="00066FAA" w:rsidP="00066FAA">
      <w:pPr>
        <w:shd w:val="clear" w:color="auto" w:fill="FFFFFF"/>
        <w:ind w:right="11" w:firstLine="709"/>
        <w:jc w:val="both"/>
        <w:rPr>
          <w:bCs/>
          <w:sz w:val="28"/>
          <w:szCs w:val="28"/>
        </w:rPr>
      </w:pPr>
      <w:r w:rsidRPr="009D2B8B">
        <w:rPr>
          <w:bCs/>
          <w:sz w:val="28"/>
          <w:szCs w:val="28"/>
        </w:rPr>
        <w:t>4.4. </w:t>
      </w:r>
      <w:r w:rsidRPr="009D2B8B">
        <w:rPr>
          <w:b/>
          <w:bCs/>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529D2136" w14:textId="1D8996B8" w:rsidR="00066FAA" w:rsidRPr="009D2B8B" w:rsidRDefault="00066FAA" w:rsidP="00066FAA">
      <w:pPr>
        <w:shd w:val="clear" w:color="auto" w:fill="FFFFFF"/>
        <w:ind w:firstLine="709"/>
        <w:jc w:val="both"/>
        <w:rPr>
          <w:sz w:val="28"/>
          <w:szCs w:val="28"/>
        </w:rPr>
      </w:pPr>
      <w:r w:rsidRPr="009D2B8B">
        <w:rPr>
          <w:sz w:val="28"/>
          <w:szCs w:val="28"/>
        </w:rPr>
        <w:t>4.4.1.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Администрации</w:t>
      </w:r>
      <w:r w:rsidR="00800665" w:rsidRPr="009D2B8B">
        <w:rPr>
          <w:sz w:val="28"/>
          <w:szCs w:val="28"/>
        </w:rPr>
        <w:t xml:space="preserve"> </w:t>
      </w:r>
      <w:r w:rsidRPr="009D2B8B">
        <w:rPr>
          <w:sz w:val="28"/>
          <w:szCs w:val="28"/>
        </w:rPr>
        <w:t>при предоставлении муниципальной услуги.</w:t>
      </w:r>
    </w:p>
    <w:p w14:paraId="710FE516" w14:textId="77777777" w:rsidR="00066FAA" w:rsidRPr="009D2B8B" w:rsidRDefault="00066FAA" w:rsidP="00066FAA">
      <w:pPr>
        <w:shd w:val="clear" w:color="auto" w:fill="FFFFFF"/>
        <w:ind w:firstLine="709"/>
        <w:jc w:val="both"/>
        <w:rPr>
          <w:sz w:val="28"/>
          <w:szCs w:val="28"/>
        </w:rPr>
      </w:pPr>
      <w:r w:rsidRPr="009D2B8B">
        <w:rPr>
          <w:sz w:val="28"/>
          <w:szCs w:val="28"/>
        </w:rPr>
        <w:t>4.4.2. Контроль за предоставлением муниципальной услуги может быть осуществлен со стороны граждан, их объединений и организаций в соответствии с действующим законодательством Российской Федерации.</w:t>
      </w:r>
    </w:p>
    <w:p w14:paraId="09D48058" w14:textId="77777777" w:rsidR="00066FAA" w:rsidRPr="009D2B8B" w:rsidRDefault="00066FAA" w:rsidP="00066FAA">
      <w:pPr>
        <w:shd w:val="clear" w:color="auto" w:fill="FFFFFF"/>
        <w:tabs>
          <w:tab w:val="left" w:pos="709"/>
        </w:tabs>
        <w:ind w:firstLine="709"/>
        <w:jc w:val="both"/>
        <w:rPr>
          <w:sz w:val="28"/>
          <w:szCs w:val="28"/>
        </w:rPr>
      </w:pPr>
      <w:r w:rsidRPr="009D2B8B">
        <w:rPr>
          <w:sz w:val="28"/>
          <w:szCs w:val="28"/>
        </w:rPr>
        <w:t>4.4.3.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 Российской Федерации.</w:t>
      </w:r>
    </w:p>
    <w:p w14:paraId="384C737B" w14:textId="77777777" w:rsidR="00066FAA" w:rsidRPr="009D2B8B" w:rsidRDefault="00066FAA" w:rsidP="00066FAA">
      <w:pPr>
        <w:shd w:val="clear" w:color="auto" w:fill="FFFFFF"/>
        <w:tabs>
          <w:tab w:val="left" w:pos="709"/>
        </w:tabs>
        <w:ind w:firstLine="709"/>
        <w:jc w:val="both"/>
        <w:rPr>
          <w:sz w:val="28"/>
          <w:szCs w:val="28"/>
        </w:rPr>
      </w:pPr>
    </w:p>
    <w:p w14:paraId="67F70268" w14:textId="77777777" w:rsidR="00C700D8" w:rsidRPr="009D2B8B" w:rsidRDefault="00066FAA" w:rsidP="00C700D8">
      <w:pPr>
        <w:jc w:val="center"/>
        <w:rPr>
          <w:b/>
          <w:sz w:val="28"/>
          <w:szCs w:val="28"/>
        </w:rPr>
      </w:pPr>
      <w:r w:rsidRPr="009D2B8B">
        <w:rPr>
          <w:sz w:val="28"/>
          <w:szCs w:val="28"/>
        </w:rPr>
        <w:t>5. </w:t>
      </w:r>
      <w:r w:rsidR="00C700D8" w:rsidRPr="009D2B8B">
        <w:rPr>
          <w:b/>
          <w:sz w:val="28"/>
          <w:szCs w:val="28"/>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w:t>
      </w:r>
    </w:p>
    <w:p w14:paraId="0A244FFD" w14:textId="77777777" w:rsidR="00C700D8" w:rsidRPr="009D2B8B" w:rsidRDefault="00C700D8" w:rsidP="00C700D8">
      <w:pPr>
        <w:jc w:val="center"/>
        <w:rPr>
          <w:b/>
          <w:sz w:val="28"/>
          <w:szCs w:val="28"/>
        </w:rPr>
      </w:pPr>
      <w:r w:rsidRPr="009D2B8B">
        <w:rPr>
          <w:b/>
          <w:sz w:val="28"/>
          <w:szCs w:val="28"/>
        </w:rPr>
        <w:t>муниципальных служащих, работников</w:t>
      </w:r>
    </w:p>
    <w:p w14:paraId="2E1D4838" w14:textId="77777777" w:rsidR="00066FAA" w:rsidRPr="009D2B8B" w:rsidRDefault="00066FAA" w:rsidP="00066FAA">
      <w:pPr>
        <w:jc w:val="center"/>
        <w:rPr>
          <w:b/>
          <w:sz w:val="28"/>
          <w:szCs w:val="28"/>
        </w:rPr>
      </w:pPr>
    </w:p>
    <w:p w14:paraId="346865BC" w14:textId="77777777" w:rsidR="00066FAA" w:rsidRPr="009D2B8B" w:rsidRDefault="00066FAA" w:rsidP="00066FAA">
      <w:pPr>
        <w:ind w:firstLine="720"/>
        <w:jc w:val="both"/>
        <w:rPr>
          <w:b/>
          <w:sz w:val="28"/>
          <w:szCs w:val="28"/>
        </w:rPr>
      </w:pPr>
      <w:r w:rsidRPr="009D2B8B">
        <w:rPr>
          <w:b/>
          <w:sz w:val="28"/>
          <w:szCs w:val="28"/>
        </w:rPr>
        <w:t>5.1. Информация для заявителя о его праве подать жалобу на решение и (или) действие (бездействие) структурных подразделений и отраслевых (функциональных) органов Администрации Зерноградского района, МФЦ и (или) их должностных лиц, муниципальных служащих, работников при предоставлении муниципальной услуги</w:t>
      </w:r>
    </w:p>
    <w:p w14:paraId="2413AB86" w14:textId="77777777" w:rsidR="00066FAA" w:rsidRPr="009D2B8B" w:rsidRDefault="00066FAA" w:rsidP="00066FAA">
      <w:pPr>
        <w:ind w:firstLine="720"/>
        <w:jc w:val="both"/>
        <w:rPr>
          <w:sz w:val="28"/>
          <w:szCs w:val="28"/>
        </w:rPr>
      </w:pPr>
      <w:r w:rsidRPr="009D2B8B">
        <w:rPr>
          <w:sz w:val="28"/>
          <w:szCs w:val="28"/>
        </w:rPr>
        <w:t>5.1.1. Заявители имеют право на обжалование действий (бездействия) должностных лиц, ответственных или уполномоченных специалистов, участвующих в предоставлении муниципальной услуги, в досудебном и судебном порядке.</w:t>
      </w:r>
    </w:p>
    <w:p w14:paraId="21A7FF6F" w14:textId="77777777" w:rsidR="00066FAA" w:rsidRPr="009D2B8B" w:rsidRDefault="00066FAA" w:rsidP="00066FAA">
      <w:pPr>
        <w:ind w:firstLine="720"/>
        <w:jc w:val="both"/>
        <w:rPr>
          <w:b/>
          <w:sz w:val="28"/>
          <w:szCs w:val="28"/>
        </w:rPr>
      </w:pPr>
      <w:r w:rsidRPr="009D2B8B">
        <w:rPr>
          <w:b/>
          <w:bCs/>
          <w:sz w:val="28"/>
          <w:szCs w:val="28"/>
        </w:rPr>
        <w:t xml:space="preserve">5.2. </w:t>
      </w:r>
      <w:r w:rsidRPr="009D2B8B">
        <w:rPr>
          <w:b/>
          <w:sz w:val="28"/>
          <w:szCs w:val="28"/>
        </w:rPr>
        <w:t>Предмет жалобы</w:t>
      </w:r>
    </w:p>
    <w:p w14:paraId="44FF114D" w14:textId="77777777" w:rsidR="00066FAA" w:rsidRPr="009D2B8B" w:rsidRDefault="00066FAA" w:rsidP="00066FAA">
      <w:pPr>
        <w:ind w:firstLine="720"/>
        <w:jc w:val="both"/>
        <w:rPr>
          <w:sz w:val="28"/>
          <w:szCs w:val="28"/>
        </w:rPr>
      </w:pPr>
      <w:r w:rsidRPr="009D2B8B">
        <w:rPr>
          <w:sz w:val="28"/>
          <w:szCs w:val="28"/>
        </w:rPr>
        <w:t>5.2.1. Заявитель может обратиться с жалобой, в том числе в следующих случаях:</w:t>
      </w:r>
    </w:p>
    <w:p w14:paraId="084797DC" w14:textId="77777777" w:rsidR="00066FAA" w:rsidRPr="009D2B8B" w:rsidRDefault="00066FAA" w:rsidP="00066FAA">
      <w:pPr>
        <w:ind w:firstLine="720"/>
        <w:jc w:val="both"/>
        <w:rPr>
          <w:sz w:val="28"/>
          <w:szCs w:val="28"/>
        </w:rPr>
      </w:pPr>
      <w:r w:rsidRPr="009D2B8B">
        <w:rPr>
          <w:sz w:val="28"/>
          <w:szCs w:val="28"/>
        </w:rPr>
        <w:t>1) нарушение срока регистрации запроса о предоставлении муниципальной услуги;</w:t>
      </w:r>
    </w:p>
    <w:p w14:paraId="3D998114" w14:textId="77777777" w:rsidR="00066FAA" w:rsidRPr="009D2B8B" w:rsidRDefault="00066FAA" w:rsidP="00066FAA">
      <w:pPr>
        <w:ind w:firstLine="720"/>
        <w:jc w:val="both"/>
        <w:rPr>
          <w:sz w:val="28"/>
          <w:szCs w:val="28"/>
        </w:rPr>
      </w:pPr>
      <w:r w:rsidRPr="009D2B8B">
        <w:rPr>
          <w:sz w:val="28"/>
          <w:szCs w:val="28"/>
        </w:rPr>
        <w:t>2) нарушение срока предоставления муниципальной услуги;</w:t>
      </w:r>
    </w:p>
    <w:p w14:paraId="44F9B1E9" w14:textId="77777777" w:rsidR="00066FAA" w:rsidRPr="009D2B8B" w:rsidRDefault="00066FAA" w:rsidP="00066FAA">
      <w:pPr>
        <w:ind w:firstLine="720"/>
        <w:jc w:val="both"/>
        <w:rPr>
          <w:sz w:val="28"/>
          <w:szCs w:val="28"/>
        </w:rPr>
      </w:pPr>
      <w:r w:rsidRPr="009D2B8B">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3A2B02B9" w14:textId="77777777" w:rsidR="00066FAA" w:rsidRPr="009D2B8B" w:rsidRDefault="00066FAA" w:rsidP="00066FAA">
      <w:pPr>
        <w:ind w:firstLine="720"/>
        <w:jc w:val="both"/>
        <w:rPr>
          <w:sz w:val="28"/>
          <w:szCs w:val="28"/>
        </w:rPr>
      </w:pPr>
      <w:r w:rsidRPr="009D2B8B">
        <w:rPr>
          <w:sz w:val="28"/>
          <w:szCs w:val="28"/>
        </w:rPr>
        <w:t xml:space="preserve">4)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6" w:history="1">
        <w:r w:rsidRPr="009D2B8B">
          <w:rPr>
            <w:sz w:val="28"/>
            <w:szCs w:val="28"/>
          </w:rPr>
          <w:t>пунктом 4 части 1 статьи 7</w:t>
        </w:r>
      </w:hyperlink>
      <w:r w:rsidRPr="009D2B8B">
        <w:rPr>
          <w:sz w:val="28"/>
          <w:szCs w:val="28"/>
        </w:rPr>
        <w:t xml:space="preserve"> Федерального закона от 27.07.2010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7" w:history="1">
        <w:r w:rsidRPr="009D2B8B">
          <w:rPr>
            <w:sz w:val="28"/>
            <w:szCs w:val="28"/>
          </w:rPr>
          <w:t>частью 1.3 статьи 16</w:t>
        </w:r>
      </w:hyperlink>
      <w:r w:rsidRPr="009D2B8B">
        <w:rPr>
          <w:sz w:val="28"/>
          <w:szCs w:val="28"/>
        </w:rPr>
        <w:t xml:space="preserve"> Федерального закона от 27.07.2010 № 210-ФЗ.</w:t>
      </w:r>
    </w:p>
    <w:p w14:paraId="1F144D33" w14:textId="77777777" w:rsidR="00066FAA" w:rsidRPr="009D2B8B" w:rsidRDefault="00066FAA" w:rsidP="00066FAA">
      <w:pPr>
        <w:ind w:firstLine="720"/>
        <w:jc w:val="both"/>
        <w:rPr>
          <w:sz w:val="28"/>
          <w:szCs w:val="28"/>
        </w:rPr>
      </w:pPr>
      <w:r w:rsidRPr="009D2B8B">
        <w:rPr>
          <w:sz w:val="28"/>
          <w:szCs w:val="28"/>
        </w:rPr>
        <w:t>5) отказ в приеме документов у заявителя,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68E256C5" w14:textId="77777777" w:rsidR="00066FAA" w:rsidRPr="009D2B8B" w:rsidRDefault="00066FAA" w:rsidP="00066FAA">
      <w:pPr>
        <w:ind w:firstLine="720"/>
        <w:jc w:val="both"/>
        <w:rPr>
          <w:sz w:val="28"/>
          <w:szCs w:val="28"/>
        </w:rPr>
      </w:pPr>
      <w:r w:rsidRPr="009D2B8B">
        <w:rPr>
          <w:sz w:val="28"/>
          <w:szCs w:val="28"/>
        </w:rPr>
        <w:t>6)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14:paraId="4E27BB14" w14:textId="77777777" w:rsidR="00066FAA" w:rsidRPr="009D2B8B" w:rsidRDefault="00066FAA" w:rsidP="00066FAA">
      <w:pPr>
        <w:ind w:firstLine="720"/>
        <w:jc w:val="both"/>
        <w:rPr>
          <w:sz w:val="28"/>
          <w:szCs w:val="28"/>
        </w:rPr>
      </w:pPr>
      <w:r w:rsidRPr="009D2B8B">
        <w:rPr>
          <w:sz w:val="28"/>
          <w:szCs w:val="28"/>
        </w:rPr>
        <w:t xml:space="preserve">7) затребование с заявителя при предоставлении муниципальной услуги платы, не предусмотренной нормативными правовыми актами Российской </w:t>
      </w:r>
      <w:r w:rsidRPr="009D2B8B">
        <w:rPr>
          <w:sz w:val="28"/>
          <w:szCs w:val="28"/>
        </w:rPr>
        <w:lastRenderedPageBreak/>
        <w:t>Федерации, нормативными правовыми актами субъектов Российской Федерации, муниципальными правовыми актами;</w:t>
      </w:r>
    </w:p>
    <w:p w14:paraId="6540BD3D" w14:textId="77777777" w:rsidR="00066FAA" w:rsidRPr="009D2B8B" w:rsidRDefault="00066FAA" w:rsidP="00066FAA">
      <w:pPr>
        <w:ind w:firstLine="720"/>
        <w:jc w:val="both"/>
        <w:rPr>
          <w:sz w:val="28"/>
          <w:szCs w:val="28"/>
        </w:rPr>
      </w:pPr>
      <w:r w:rsidRPr="009D2B8B">
        <w:rPr>
          <w:sz w:val="28"/>
          <w:szCs w:val="28"/>
        </w:rPr>
        <w:t>8) отказ органа, предоставляющего муниципальную услугу, должностного лица органа, предоставляющего муниципальную услугу,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7FA8B83B" w14:textId="77777777" w:rsidR="00066FAA" w:rsidRPr="009D2B8B" w:rsidRDefault="00066FAA" w:rsidP="00066FAA">
      <w:pPr>
        <w:ind w:firstLine="720"/>
        <w:jc w:val="both"/>
        <w:rPr>
          <w:sz w:val="28"/>
          <w:szCs w:val="28"/>
        </w:rPr>
      </w:pPr>
      <w:r w:rsidRPr="009D2B8B">
        <w:rPr>
          <w:sz w:val="28"/>
          <w:szCs w:val="28"/>
        </w:rPr>
        <w:t>9) нарушение срока или порядка выдачи документов по результатам предоставления муниципальной услуги;</w:t>
      </w:r>
    </w:p>
    <w:p w14:paraId="06B09EEE" w14:textId="77777777" w:rsidR="00066FAA" w:rsidRPr="009D2B8B" w:rsidRDefault="00066FAA" w:rsidP="00066FAA">
      <w:pPr>
        <w:ind w:firstLine="720"/>
        <w:jc w:val="both"/>
        <w:rPr>
          <w:sz w:val="28"/>
          <w:szCs w:val="28"/>
        </w:rPr>
      </w:pPr>
      <w:r w:rsidRPr="009D2B8B">
        <w:rPr>
          <w:sz w:val="28"/>
          <w:szCs w:val="28"/>
        </w:rPr>
        <w:t>10)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14:paraId="40CDCEBA" w14:textId="77777777" w:rsidR="00066FAA" w:rsidRPr="009D2B8B" w:rsidRDefault="00066FAA" w:rsidP="00066FAA">
      <w:pPr>
        <w:ind w:firstLine="720"/>
        <w:jc w:val="both"/>
        <w:rPr>
          <w:b/>
          <w:sz w:val="28"/>
          <w:szCs w:val="28"/>
        </w:rPr>
      </w:pPr>
      <w:r w:rsidRPr="009D2B8B">
        <w:rPr>
          <w:b/>
          <w:sz w:val="28"/>
          <w:szCs w:val="28"/>
        </w:rPr>
        <w:t>5.3. Орган, предоставляющий муниципальную услугу, должностное лицо органа, предоставляющего муниципальную услугу, МФЦ, руководитель МФЦ уполномоченные на рассмотрение жалобы</w:t>
      </w:r>
    </w:p>
    <w:p w14:paraId="32808D3D" w14:textId="77777777" w:rsidR="00066FAA" w:rsidRPr="009D2B8B" w:rsidRDefault="00066FAA" w:rsidP="00066FAA">
      <w:pPr>
        <w:ind w:firstLine="720"/>
        <w:jc w:val="both"/>
        <w:rPr>
          <w:sz w:val="28"/>
          <w:szCs w:val="28"/>
        </w:rPr>
      </w:pPr>
      <w:r w:rsidRPr="009D2B8B">
        <w:rPr>
          <w:sz w:val="28"/>
          <w:szCs w:val="28"/>
        </w:rPr>
        <w:t>5.3.1. Жалоба подается в письменной форме на бумажном носителе, в электронной форме в орган, предоставляющий муниципальную услугу, МФЦ либо в Администрацию Зерноградского района, являющуюся учредителем МФЦ (далее - учредитель МФЦ).</w:t>
      </w:r>
    </w:p>
    <w:p w14:paraId="08B72492" w14:textId="77777777" w:rsidR="00066FAA" w:rsidRPr="009D2B8B" w:rsidRDefault="00066FAA" w:rsidP="00066FAA">
      <w:pPr>
        <w:ind w:firstLine="720"/>
        <w:jc w:val="both"/>
        <w:rPr>
          <w:sz w:val="28"/>
          <w:szCs w:val="28"/>
        </w:rPr>
      </w:pPr>
      <w:r w:rsidRPr="009D2B8B">
        <w:rPr>
          <w:sz w:val="28"/>
          <w:szCs w:val="28"/>
        </w:rPr>
        <w:t xml:space="preserve">5.3.2.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14:paraId="7502AC7C" w14:textId="77777777" w:rsidR="00066FAA" w:rsidRPr="009D2B8B" w:rsidRDefault="00066FAA" w:rsidP="00066FAA">
      <w:pPr>
        <w:ind w:firstLine="720"/>
        <w:jc w:val="both"/>
        <w:rPr>
          <w:sz w:val="28"/>
          <w:szCs w:val="28"/>
        </w:rPr>
      </w:pPr>
      <w:r w:rsidRPr="009D2B8B">
        <w:rPr>
          <w:sz w:val="28"/>
          <w:szCs w:val="28"/>
        </w:rPr>
        <w:t xml:space="preserve">5.3.3. Жалобы на решения и действия (бездействие) работника МФЦ подаются руководителю этого МФЦ. </w:t>
      </w:r>
    </w:p>
    <w:p w14:paraId="029FFAC6" w14:textId="77777777" w:rsidR="00066FAA" w:rsidRPr="009D2B8B" w:rsidRDefault="00066FAA" w:rsidP="00066FAA">
      <w:pPr>
        <w:ind w:firstLine="720"/>
        <w:jc w:val="both"/>
        <w:rPr>
          <w:sz w:val="28"/>
          <w:szCs w:val="28"/>
        </w:rPr>
      </w:pPr>
      <w:r w:rsidRPr="009D2B8B">
        <w:rPr>
          <w:sz w:val="28"/>
          <w:szCs w:val="28"/>
        </w:rPr>
        <w:t xml:space="preserve">5.3.4.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на рассмотрение таких жалоб. </w:t>
      </w:r>
    </w:p>
    <w:p w14:paraId="4E643CCB" w14:textId="50A0CDBB" w:rsidR="00066FAA" w:rsidRPr="009D2B8B" w:rsidRDefault="00066FAA" w:rsidP="00066FAA">
      <w:pPr>
        <w:ind w:firstLine="720"/>
        <w:jc w:val="both"/>
        <w:rPr>
          <w:sz w:val="28"/>
          <w:szCs w:val="28"/>
        </w:rPr>
      </w:pPr>
      <w:r w:rsidRPr="009D2B8B">
        <w:rPr>
          <w:sz w:val="28"/>
          <w:szCs w:val="28"/>
        </w:rPr>
        <w:t>5.3.5.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органа, предоставляющего муниципальную услугу, может быть принята при личном приеме заявителя в Администрации Зерноградского района, через МФЦ, направлена по почте, а также с использованием информационно-телекоммуникационной сети «Интернет» через официальный сайт Администрации</w:t>
      </w:r>
      <w:r w:rsidR="00800665" w:rsidRPr="009D2B8B">
        <w:rPr>
          <w:sz w:val="28"/>
          <w:szCs w:val="28"/>
        </w:rPr>
        <w:t xml:space="preserve"> </w:t>
      </w:r>
      <w:r w:rsidRPr="009D2B8B">
        <w:rPr>
          <w:sz w:val="28"/>
          <w:szCs w:val="28"/>
        </w:rPr>
        <w:t>или ЕГПУ.</w:t>
      </w:r>
    </w:p>
    <w:p w14:paraId="767D20CB" w14:textId="77777777" w:rsidR="00066FAA" w:rsidRPr="009D2B8B" w:rsidRDefault="00066FAA" w:rsidP="00066FAA">
      <w:pPr>
        <w:ind w:firstLine="720"/>
        <w:jc w:val="both"/>
        <w:rPr>
          <w:sz w:val="28"/>
          <w:szCs w:val="28"/>
        </w:rPr>
      </w:pPr>
      <w:r w:rsidRPr="009D2B8B">
        <w:rPr>
          <w:sz w:val="28"/>
          <w:szCs w:val="28"/>
        </w:rPr>
        <w:t xml:space="preserve">5.3.6.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ЕГПУ, а также принята при личном приеме заявителя. </w:t>
      </w:r>
    </w:p>
    <w:p w14:paraId="396015EA" w14:textId="049F3942" w:rsidR="00066FAA" w:rsidRPr="009D2B8B" w:rsidRDefault="00066FAA" w:rsidP="00066FAA">
      <w:pPr>
        <w:ind w:firstLine="720"/>
        <w:jc w:val="both"/>
        <w:rPr>
          <w:sz w:val="28"/>
          <w:szCs w:val="28"/>
        </w:rPr>
      </w:pPr>
      <w:r w:rsidRPr="009D2B8B">
        <w:rPr>
          <w:sz w:val="28"/>
          <w:szCs w:val="28"/>
        </w:rPr>
        <w:t>5.3.7. Помимо органов и должностных лиц, жалоба на действия (бездействие) должностных лиц Администраци</w:t>
      </w:r>
      <w:r w:rsidR="00800665" w:rsidRPr="009D2B8B">
        <w:rPr>
          <w:sz w:val="28"/>
          <w:szCs w:val="28"/>
        </w:rPr>
        <w:t>и</w:t>
      </w:r>
      <w:r w:rsidRPr="009D2B8B">
        <w:rPr>
          <w:sz w:val="28"/>
          <w:szCs w:val="28"/>
        </w:rPr>
        <w:t xml:space="preserve">, ответственных или </w:t>
      </w:r>
      <w:r w:rsidRPr="009D2B8B">
        <w:rPr>
          <w:sz w:val="28"/>
          <w:szCs w:val="28"/>
        </w:rPr>
        <w:lastRenderedPageBreak/>
        <w:t>уполномоченных специалистов МФЦ может быть подана в порядке, установленном статьей 11.2 Федерального закона от 27.07.2010 № 210-ФЗ, либо в порядке, установленном антимонопольным законодательством Российской Федерации, в антимонопольный орган.</w:t>
      </w:r>
    </w:p>
    <w:p w14:paraId="363589C0" w14:textId="77777777" w:rsidR="00066FAA" w:rsidRPr="009D2B8B" w:rsidRDefault="00066FAA" w:rsidP="00066FAA">
      <w:pPr>
        <w:ind w:firstLine="720"/>
        <w:jc w:val="both"/>
        <w:rPr>
          <w:b/>
          <w:sz w:val="28"/>
          <w:szCs w:val="28"/>
        </w:rPr>
      </w:pPr>
      <w:r w:rsidRPr="009D2B8B">
        <w:rPr>
          <w:b/>
          <w:sz w:val="28"/>
          <w:szCs w:val="28"/>
        </w:rPr>
        <w:t>5.4. Порядок подачи и рассмотрения жалобы</w:t>
      </w:r>
    </w:p>
    <w:p w14:paraId="3EF25920" w14:textId="59FB5901" w:rsidR="00066FAA" w:rsidRPr="009D2B8B" w:rsidRDefault="00066FAA" w:rsidP="00066FAA">
      <w:pPr>
        <w:ind w:firstLine="720"/>
        <w:jc w:val="both"/>
        <w:rPr>
          <w:sz w:val="28"/>
          <w:szCs w:val="28"/>
        </w:rPr>
      </w:pPr>
      <w:r w:rsidRPr="009D2B8B">
        <w:rPr>
          <w:sz w:val="28"/>
          <w:szCs w:val="28"/>
        </w:rPr>
        <w:t>5.4.1. Жалоба может быть направлена по почте, через МФЦ, с использованием информационно-телекоммуникационной сети «Интернет», официального сайта Администрации, ЕПГУ, а также принята при личном приеме заявителя.</w:t>
      </w:r>
    </w:p>
    <w:p w14:paraId="7251FA50" w14:textId="77777777" w:rsidR="00066FAA" w:rsidRPr="009D2B8B" w:rsidRDefault="00066FAA" w:rsidP="00066FAA">
      <w:pPr>
        <w:ind w:firstLine="720"/>
        <w:jc w:val="both"/>
        <w:rPr>
          <w:sz w:val="28"/>
          <w:szCs w:val="28"/>
        </w:rPr>
      </w:pPr>
      <w:r w:rsidRPr="009D2B8B">
        <w:rPr>
          <w:sz w:val="28"/>
          <w:szCs w:val="28"/>
        </w:rPr>
        <w:t>5.4.2.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МФЦ, работников МФЦ устанавливаются соответственно нормативными правовыми актами Ростовской области и муниципальными правовыми актами Зерноградского района.</w:t>
      </w:r>
    </w:p>
    <w:p w14:paraId="4DFCB929" w14:textId="77777777" w:rsidR="00066FAA" w:rsidRPr="009D2B8B" w:rsidRDefault="00066FAA" w:rsidP="00066FAA">
      <w:pPr>
        <w:ind w:firstLine="720"/>
        <w:jc w:val="both"/>
        <w:rPr>
          <w:sz w:val="28"/>
          <w:szCs w:val="28"/>
        </w:rPr>
      </w:pPr>
      <w:r w:rsidRPr="009D2B8B">
        <w:rPr>
          <w:sz w:val="28"/>
          <w:szCs w:val="28"/>
        </w:rPr>
        <w:t>5.4.3. Жалоба должна содержать:</w:t>
      </w:r>
    </w:p>
    <w:p w14:paraId="73583B86" w14:textId="77777777" w:rsidR="00066FAA" w:rsidRPr="009D2B8B" w:rsidRDefault="00066FAA" w:rsidP="00066FAA">
      <w:pPr>
        <w:ind w:firstLine="720"/>
        <w:jc w:val="both"/>
        <w:rPr>
          <w:sz w:val="28"/>
          <w:szCs w:val="28"/>
        </w:rPr>
      </w:pPr>
      <w:r w:rsidRPr="009D2B8B">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решения и действия (бездействие) которых обжалуются;</w:t>
      </w:r>
    </w:p>
    <w:p w14:paraId="1AF07785" w14:textId="77777777" w:rsidR="00066FAA" w:rsidRPr="009D2B8B" w:rsidRDefault="00066FAA" w:rsidP="00066FAA">
      <w:pPr>
        <w:ind w:firstLine="720"/>
        <w:jc w:val="both"/>
        <w:rPr>
          <w:sz w:val="28"/>
          <w:szCs w:val="28"/>
        </w:rPr>
      </w:pPr>
      <w:r w:rsidRPr="009D2B8B">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1625FC44" w14:textId="77777777" w:rsidR="00066FAA" w:rsidRPr="009D2B8B" w:rsidRDefault="00066FAA" w:rsidP="00066FAA">
      <w:pPr>
        <w:ind w:firstLine="720"/>
        <w:jc w:val="both"/>
        <w:rPr>
          <w:sz w:val="28"/>
          <w:szCs w:val="28"/>
        </w:rPr>
      </w:pPr>
      <w:r w:rsidRPr="009D2B8B">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w:t>
      </w:r>
    </w:p>
    <w:p w14:paraId="4A4B731A" w14:textId="77777777" w:rsidR="00066FAA" w:rsidRPr="009D2B8B" w:rsidRDefault="00066FAA" w:rsidP="00066FAA">
      <w:pPr>
        <w:ind w:firstLine="720"/>
        <w:jc w:val="both"/>
        <w:rPr>
          <w:sz w:val="28"/>
          <w:szCs w:val="28"/>
        </w:rPr>
      </w:pPr>
      <w:r w:rsidRPr="009D2B8B">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14:paraId="4B8B8157" w14:textId="77777777" w:rsidR="00066FAA" w:rsidRPr="009D2B8B" w:rsidRDefault="00066FAA" w:rsidP="00066FAA">
      <w:pPr>
        <w:tabs>
          <w:tab w:val="left" w:pos="851"/>
        </w:tabs>
        <w:ind w:firstLine="720"/>
        <w:jc w:val="both"/>
        <w:rPr>
          <w:sz w:val="28"/>
          <w:szCs w:val="28"/>
        </w:rPr>
      </w:pPr>
      <w:r w:rsidRPr="009D2B8B">
        <w:rPr>
          <w:sz w:val="28"/>
          <w:szCs w:val="28"/>
        </w:rPr>
        <w:t>5.4.4. В электронном виде жалоба может быть подана заявителем посредством:</w:t>
      </w:r>
    </w:p>
    <w:p w14:paraId="41EDB8BA" w14:textId="2F2A4772" w:rsidR="00066FAA" w:rsidRPr="009D2B8B" w:rsidRDefault="00066FAA" w:rsidP="00066FAA">
      <w:pPr>
        <w:tabs>
          <w:tab w:val="left" w:pos="851"/>
        </w:tabs>
        <w:ind w:firstLine="720"/>
        <w:jc w:val="both"/>
        <w:rPr>
          <w:sz w:val="28"/>
          <w:szCs w:val="28"/>
        </w:rPr>
      </w:pPr>
      <w:r w:rsidRPr="009D2B8B">
        <w:rPr>
          <w:sz w:val="28"/>
          <w:szCs w:val="28"/>
        </w:rPr>
        <w:t>1) официального сайта Администрации</w:t>
      </w:r>
      <w:r w:rsidR="00086479" w:rsidRPr="009D2B8B">
        <w:rPr>
          <w:sz w:val="28"/>
          <w:szCs w:val="28"/>
        </w:rPr>
        <w:t xml:space="preserve"> </w:t>
      </w:r>
      <w:r w:rsidRPr="009D2B8B">
        <w:rPr>
          <w:sz w:val="28"/>
          <w:szCs w:val="28"/>
        </w:rPr>
        <w:t>в информационно-телекоммуникационной сети «Интернет»;</w:t>
      </w:r>
    </w:p>
    <w:p w14:paraId="57D49468" w14:textId="77777777" w:rsidR="00066FAA" w:rsidRPr="009D2B8B" w:rsidRDefault="00066FAA" w:rsidP="00066FAA">
      <w:pPr>
        <w:tabs>
          <w:tab w:val="left" w:pos="851"/>
        </w:tabs>
        <w:ind w:firstLine="720"/>
        <w:jc w:val="both"/>
        <w:rPr>
          <w:sz w:val="28"/>
          <w:szCs w:val="28"/>
        </w:rPr>
      </w:pPr>
      <w:r w:rsidRPr="009D2B8B">
        <w:rPr>
          <w:sz w:val="28"/>
          <w:szCs w:val="28"/>
        </w:rPr>
        <w:t>2) ЕГПУ.</w:t>
      </w:r>
    </w:p>
    <w:p w14:paraId="114E35A6" w14:textId="77777777" w:rsidR="00066FAA" w:rsidRPr="009D2B8B" w:rsidRDefault="00066FAA" w:rsidP="00066FAA">
      <w:pPr>
        <w:ind w:firstLine="720"/>
        <w:jc w:val="both"/>
        <w:rPr>
          <w:sz w:val="28"/>
          <w:szCs w:val="28"/>
        </w:rPr>
      </w:pPr>
      <w:r w:rsidRPr="009D2B8B">
        <w:rPr>
          <w:sz w:val="28"/>
          <w:szCs w:val="28"/>
        </w:rPr>
        <w:t xml:space="preserve">5.4.5. Жалобы, поступившие в письменной форме на бумажном носителе, в электронной форме подлежат регистрации в журнале учета жалоб на решения и действия (бездействие) органа, предоставляющего муниципальную услугу, </w:t>
      </w:r>
      <w:r w:rsidRPr="009D2B8B">
        <w:rPr>
          <w:sz w:val="28"/>
          <w:szCs w:val="28"/>
        </w:rPr>
        <w:lastRenderedPageBreak/>
        <w:t>его должностных лиц и муниципальных служащих в течение 1 рабочего дня с момента поступления жалобы с присвоением ей регистрационного номера.</w:t>
      </w:r>
    </w:p>
    <w:p w14:paraId="006CC8F2" w14:textId="77777777" w:rsidR="00066FAA" w:rsidRPr="009D2B8B" w:rsidRDefault="00066FAA" w:rsidP="00066FAA">
      <w:pPr>
        <w:ind w:firstLine="720"/>
        <w:jc w:val="both"/>
        <w:rPr>
          <w:b/>
          <w:sz w:val="28"/>
          <w:szCs w:val="28"/>
        </w:rPr>
      </w:pPr>
      <w:r w:rsidRPr="009D2B8B">
        <w:rPr>
          <w:b/>
          <w:sz w:val="28"/>
          <w:szCs w:val="28"/>
        </w:rPr>
        <w:t>5.5. Сроки рассмотрения жалобы</w:t>
      </w:r>
    </w:p>
    <w:p w14:paraId="6865A2C2" w14:textId="77777777" w:rsidR="00066FAA" w:rsidRPr="009D2B8B" w:rsidRDefault="00066FAA" w:rsidP="00066FAA">
      <w:pPr>
        <w:ind w:firstLine="720"/>
        <w:jc w:val="both"/>
        <w:rPr>
          <w:sz w:val="28"/>
          <w:szCs w:val="28"/>
        </w:rPr>
      </w:pPr>
      <w:r w:rsidRPr="009D2B8B">
        <w:rPr>
          <w:sz w:val="28"/>
          <w:szCs w:val="28"/>
        </w:rPr>
        <w:t>5.5.1. Жалоба, поступившая в орган, предоставляющий муниципальную услугу, МФЦ, учредителю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1E21EB2F" w14:textId="77777777" w:rsidR="00066FAA" w:rsidRPr="009D2B8B" w:rsidRDefault="00066FAA" w:rsidP="00066FAA">
      <w:pPr>
        <w:ind w:firstLine="720"/>
        <w:jc w:val="both"/>
        <w:rPr>
          <w:b/>
          <w:sz w:val="28"/>
          <w:szCs w:val="28"/>
        </w:rPr>
      </w:pPr>
      <w:r w:rsidRPr="009D2B8B">
        <w:rPr>
          <w:b/>
          <w:sz w:val="28"/>
          <w:szCs w:val="28"/>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 Ростовской области</w:t>
      </w:r>
    </w:p>
    <w:p w14:paraId="16482EF0" w14:textId="77777777" w:rsidR="00066FAA" w:rsidRPr="009D2B8B" w:rsidRDefault="00066FAA" w:rsidP="00066FAA">
      <w:pPr>
        <w:ind w:firstLine="720"/>
        <w:jc w:val="both"/>
        <w:rPr>
          <w:sz w:val="28"/>
          <w:szCs w:val="28"/>
        </w:rPr>
      </w:pPr>
      <w:r w:rsidRPr="009D2B8B">
        <w:rPr>
          <w:sz w:val="28"/>
          <w:szCs w:val="28"/>
        </w:rPr>
        <w:t>5.6.1. Основания для приостановления рассмотрения жалобы отсутствуют.</w:t>
      </w:r>
    </w:p>
    <w:p w14:paraId="6A3D5DE3" w14:textId="77777777" w:rsidR="00066FAA" w:rsidRPr="009D2B8B" w:rsidRDefault="00066FAA" w:rsidP="00066FAA">
      <w:pPr>
        <w:ind w:firstLine="720"/>
        <w:jc w:val="both"/>
        <w:rPr>
          <w:b/>
          <w:sz w:val="28"/>
          <w:szCs w:val="28"/>
        </w:rPr>
      </w:pPr>
      <w:r w:rsidRPr="009D2B8B">
        <w:rPr>
          <w:b/>
          <w:sz w:val="28"/>
          <w:szCs w:val="28"/>
        </w:rPr>
        <w:t>5.7. Результат рассмотрения жалобы</w:t>
      </w:r>
    </w:p>
    <w:p w14:paraId="4F47D037" w14:textId="77777777" w:rsidR="00066FAA" w:rsidRPr="009D2B8B" w:rsidRDefault="00066FAA" w:rsidP="00066FAA">
      <w:pPr>
        <w:ind w:firstLine="720"/>
        <w:jc w:val="both"/>
        <w:rPr>
          <w:sz w:val="28"/>
          <w:szCs w:val="28"/>
        </w:rPr>
      </w:pPr>
      <w:r w:rsidRPr="009D2B8B">
        <w:rPr>
          <w:sz w:val="28"/>
          <w:szCs w:val="28"/>
        </w:rPr>
        <w:t>5.7.1. По результатам рассмотрения жалобы принимается одно из следующих решений:</w:t>
      </w:r>
    </w:p>
    <w:p w14:paraId="110BA666" w14:textId="77777777" w:rsidR="00066FAA" w:rsidRPr="009D2B8B" w:rsidRDefault="00066FAA" w:rsidP="00066FAA">
      <w:pPr>
        <w:ind w:firstLine="720"/>
        <w:jc w:val="both"/>
        <w:rPr>
          <w:sz w:val="28"/>
          <w:szCs w:val="28"/>
        </w:rPr>
      </w:pPr>
      <w:r w:rsidRPr="009D2B8B">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Ростовской области и муниципальными правовыми актами Зерноградского района;</w:t>
      </w:r>
    </w:p>
    <w:p w14:paraId="06FB576C" w14:textId="77777777" w:rsidR="00066FAA" w:rsidRPr="009D2B8B" w:rsidRDefault="00066FAA" w:rsidP="00066FAA">
      <w:pPr>
        <w:ind w:firstLine="720"/>
        <w:jc w:val="both"/>
        <w:rPr>
          <w:sz w:val="28"/>
          <w:szCs w:val="28"/>
        </w:rPr>
      </w:pPr>
      <w:r w:rsidRPr="009D2B8B">
        <w:rPr>
          <w:sz w:val="28"/>
          <w:szCs w:val="28"/>
        </w:rPr>
        <w:t>2) в удовлетворении жалобы отказывается.</w:t>
      </w:r>
    </w:p>
    <w:p w14:paraId="73557ED5" w14:textId="77777777" w:rsidR="00066FAA" w:rsidRPr="009D2B8B" w:rsidRDefault="00066FAA" w:rsidP="00066FAA">
      <w:pPr>
        <w:ind w:firstLine="720"/>
        <w:jc w:val="both"/>
        <w:rPr>
          <w:sz w:val="28"/>
          <w:szCs w:val="28"/>
        </w:rPr>
      </w:pPr>
      <w:r w:rsidRPr="009D2B8B">
        <w:rPr>
          <w:sz w:val="28"/>
          <w:szCs w:val="28"/>
        </w:rPr>
        <w:t>5.7.2. 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w:t>
      </w:r>
    </w:p>
    <w:p w14:paraId="31EF9EDA" w14:textId="77777777" w:rsidR="00066FAA" w:rsidRPr="009D2B8B" w:rsidRDefault="00066FAA" w:rsidP="00066FAA">
      <w:pPr>
        <w:ind w:firstLine="720"/>
        <w:jc w:val="both"/>
        <w:rPr>
          <w:sz w:val="28"/>
          <w:szCs w:val="28"/>
        </w:rPr>
      </w:pPr>
      <w:r w:rsidRPr="009D2B8B">
        <w:rPr>
          <w:sz w:val="28"/>
          <w:szCs w:val="28"/>
        </w:rPr>
        <w:t xml:space="preserve">5.7.3. Письменный ответ, содержащий результаты рассмотрения жалобы, в том числе в случае отказа в рассмотрении с указанием причин отказа направляется не позднее дня, следующего за днем принятия решения. По желанию </w:t>
      </w:r>
      <w:r w:rsidR="000F3589" w:rsidRPr="009D2B8B">
        <w:rPr>
          <w:sz w:val="28"/>
          <w:szCs w:val="28"/>
        </w:rPr>
        <w:t>з</w:t>
      </w:r>
      <w:r w:rsidRPr="009D2B8B">
        <w:rPr>
          <w:sz w:val="28"/>
          <w:szCs w:val="28"/>
        </w:rPr>
        <w:t>аявителя ответ по результатам рассмотрения жалобы может быть представлен в форме электронного документа, подписанного электронной подписью руководителя органа, предоставляющего муниципальную услугу.</w:t>
      </w:r>
    </w:p>
    <w:p w14:paraId="50ADD335" w14:textId="77777777" w:rsidR="00066FAA" w:rsidRPr="009D2B8B" w:rsidRDefault="00362B28" w:rsidP="00066FAA">
      <w:pPr>
        <w:ind w:firstLine="720"/>
        <w:jc w:val="both"/>
        <w:rPr>
          <w:b/>
          <w:sz w:val="28"/>
          <w:szCs w:val="28"/>
        </w:rPr>
      </w:pPr>
      <w:r w:rsidRPr="009D2B8B">
        <w:rPr>
          <w:b/>
          <w:sz w:val="28"/>
          <w:szCs w:val="28"/>
        </w:rPr>
        <w:t>5.8. Порядок информирования з</w:t>
      </w:r>
      <w:r w:rsidR="00066FAA" w:rsidRPr="009D2B8B">
        <w:rPr>
          <w:b/>
          <w:sz w:val="28"/>
          <w:szCs w:val="28"/>
        </w:rPr>
        <w:t>аявителя о результатах рассмотрения жалобы</w:t>
      </w:r>
    </w:p>
    <w:p w14:paraId="378C7311" w14:textId="77777777" w:rsidR="00066FAA" w:rsidRPr="009D2B8B" w:rsidRDefault="00066FAA" w:rsidP="00066FAA">
      <w:pPr>
        <w:ind w:firstLine="720"/>
        <w:jc w:val="both"/>
        <w:rPr>
          <w:sz w:val="28"/>
          <w:szCs w:val="28"/>
        </w:rPr>
      </w:pPr>
      <w:r w:rsidRPr="009D2B8B">
        <w:rPr>
          <w:sz w:val="28"/>
          <w:szCs w:val="28"/>
        </w:rPr>
        <w:t>5.8.1. Ответ по результатам рассмотрения жалобы направляется заявителю не позднее дня, следующего за днем принятия решения, в письменной форме.</w:t>
      </w:r>
    </w:p>
    <w:p w14:paraId="222732B6" w14:textId="77777777" w:rsidR="00066FAA" w:rsidRPr="009D2B8B" w:rsidRDefault="00066FAA" w:rsidP="00066FAA">
      <w:pPr>
        <w:ind w:firstLine="720"/>
        <w:jc w:val="both"/>
        <w:rPr>
          <w:sz w:val="28"/>
          <w:szCs w:val="28"/>
        </w:rPr>
      </w:pPr>
      <w:r w:rsidRPr="009D2B8B">
        <w:rPr>
          <w:sz w:val="28"/>
          <w:szCs w:val="28"/>
        </w:rPr>
        <w:t>5.8.2. В ответе по результатам рассмотрения жалобы указываются:</w:t>
      </w:r>
    </w:p>
    <w:p w14:paraId="54D13A4C" w14:textId="77777777" w:rsidR="00066FAA" w:rsidRPr="009D2B8B" w:rsidRDefault="00066FAA" w:rsidP="00066FAA">
      <w:pPr>
        <w:ind w:firstLine="720"/>
        <w:jc w:val="both"/>
        <w:rPr>
          <w:sz w:val="28"/>
          <w:szCs w:val="28"/>
        </w:rPr>
      </w:pPr>
      <w:r w:rsidRPr="009D2B8B">
        <w:rPr>
          <w:sz w:val="28"/>
          <w:szCs w:val="28"/>
        </w:rPr>
        <w:t>1) наименование органа, рассмотревшего жалобу, должность, фамилия, имя, отчество его должностного лица, принявшего решение по жалобе;</w:t>
      </w:r>
    </w:p>
    <w:p w14:paraId="79B648B4" w14:textId="77777777" w:rsidR="00066FAA" w:rsidRPr="009D2B8B" w:rsidRDefault="00066FAA" w:rsidP="00066FAA">
      <w:pPr>
        <w:ind w:firstLine="720"/>
        <w:jc w:val="both"/>
        <w:rPr>
          <w:sz w:val="28"/>
          <w:szCs w:val="28"/>
        </w:rPr>
      </w:pPr>
      <w:r w:rsidRPr="009D2B8B">
        <w:rPr>
          <w:sz w:val="28"/>
          <w:szCs w:val="28"/>
        </w:rPr>
        <w:lastRenderedPageBreak/>
        <w:t>2) номер, дата, место принятия решения, включая сведения о должностном лице, решение или действие (бездействие) которого обжалуется;</w:t>
      </w:r>
    </w:p>
    <w:p w14:paraId="61100C16" w14:textId="77777777" w:rsidR="00066FAA" w:rsidRPr="009D2B8B" w:rsidRDefault="00066FAA" w:rsidP="00066FAA">
      <w:pPr>
        <w:ind w:firstLine="720"/>
        <w:jc w:val="both"/>
        <w:rPr>
          <w:sz w:val="28"/>
          <w:szCs w:val="28"/>
        </w:rPr>
      </w:pPr>
      <w:r w:rsidRPr="009D2B8B">
        <w:rPr>
          <w:sz w:val="28"/>
          <w:szCs w:val="28"/>
        </w:rPr>
        <w:t>3) фамилия, имя, отчество (при наличии) или наименование заявителя;</w:t>
      </w:r>
    </w:p>
    <w:p w14:paraId="3FAC9B02" w14:textId="77777777" w:rsidR="00066FAA" w:rsidRPr="009D2B8B" w:rsidRDefault="00066FAA" w:rsidP="00066FAA">
      <w:pPr>
        <w:ind w:firstLine="720"/>
        <w:jc w:val="both"/>
        <w:rPr>
          <w:sz w:val="28"/>
          <w:szCs w:val="28"/>
        </w:rPr>
      </w:pPr>
      <w:r w:rsidRPr="009D2B8B">
        <w:rPr>
          <w:sz w:val="28"/>
          <w:szCs w:val="28"/>
        </w:rPr>
        <w:t>4) основания для принятия решения по жалобе;</w:t>
      </w:r>
    </w:p>
    <w:p w14:paraId="5BC36E99" w14:textId="77777777" w:rsidR="00066FAA" w:rsidRPr="009D2B8B" w:rsidRDefault="00066FAA" w:rsidP="00066FAA">
      <w:pPr>
        <w:ind w:firstLine="720"/>
        <w:jc w:val="both"/>
        <w:rPr>
          <w:sz w:val="28"/>
          <w:szCs w:val="28"/>
        </w:rPr>
      </w:pPr>
      <w:r w:rsidRPr="009D2B8B">
        <w:rPr>
          <w:sz w:val="28"/>
          <w:szCs w:val="28"/>
        </w:rPr>
        <w:t>5) принятое по жалобе решение;</w:t>
      </w:r>
    </w:p>
    <w:p w14:paraId="7376B95F" w14:textId="77777777" w:rsidR="00066FAA" w:rsidRPr="009D2B8B" w:rsidRDefault="00066FAA" w:rsidP="00066FAA">
      <w:pPr>
        <w:ind w:firstLine="720"/>
        <w:jc w:val="both"/>
        <w:rPr>
          <w:sz w:val="28"/>
          <w:szCs w:val="28"/>
        </w:rPr>
      </w:pPr>
      <w:r w:rsidRPr="009D2B8B">
        <w:rPr>
          <w:sz w:val="28"/>
          <w:szCs w:val="28"/>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14:paraId="2CB270E4" w14:textId="77777777" w:rsidR="00066FAA" w:rsidRPr="009D2B8B" w:rsidRDefault="00066FAA" w:rsidP="00066FAA">
      <w:pPr>
        <w:ind w:firstLine="720"/>
        <w:jc w:val="both"/>
        <w:rPr>
          <w:sz w:val="28"/>
          <w:szCs w:val="28"/>
        </w:rPr>
      </w:pPr>
      <w:r w:rsidRPr="009D2B8B">
        <w:rPr>
          <w:sz w:val="28"/>
          <w:szCs w:val="28"/>
        </w:rPr>
        <w:t>7) сведения о порядке обжалования принятого по жалобе решения;</w:t>
      </w:r>
    </w:p>
    <w:p w14:paraId="54A1AC93" w14:textId="77777777" w:rsidR="00066FAA" w:rsidRPr="009D2B8B" w:rsidRDefault="00066FAA" w:rsidP="00066FAA">
      <w:pPr>
        <w:ind w:firstLine="709"/>
        <w:jc w:val="both"/>
        <w:rPr>
          <w:sz w:val="28"/>
          <w:szCs w:val="28"/>
        </w:rPr>
      </w:pPr>
      <w:r w:rsidRPr="009D2B8B">
        <w:rPr>
          <w:sz w:val="28"/>
          <w:szCs w:val="28"/>
        </w:rPr>
        <w:t xml:space="preserve">8) в случае признания жалобы подлежащей удовлетворению в ответе заявителю также, дается информация о действиях, осуществляемых органом, предоставляющим государственную услугу, органом, предоставляющим муниципальную услугу, МФЦ либо организацией, предусмотренной </w:t>
      </w:r>
      <w:hyperlink r:id="rId18" w:history="1">
        <w:r w:rsidRPr="009D2B8B">
          <w:rPr>
            <w:sz w:val="28"/>
            <w:szCs w:val="28"/>
          </w:rPr>
          <w:t>частью 1.1 статьи 16</w:t>
        </w:r>
      </w:hyperlink>
      <w:r w:rsidRPr="009D2B8B">
        <w:rPr>
          <w:sz w:val="28"/>
          <w:szCs w:val="28"/>
        </w:rPr>
        <w:t xml:space="preserve"> Федерального закона от 27.07.2010 № 210-ФЗ,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14:paraId="596663C2" w14:textId="77777777" w:rsidR="00066FAA" w:rsidRPr="009D2B8B" w:rsidRDefault="00066FAA" w:rsidP="00066FAA">
      <w:pPr>
        <w:ind w:firstLine="720"/>
        <w:jc w:val="both"/>
        <w:rPr>
          <w:sz w:val="28"/>
          <w:szCs w:val="28"/>
        </w:rPr>
      </w:pPr>
      <w:r w:rsidRPr="009D2B8B">
        <w:rPr>
          <w:sz w:val="28"/>
          <w:szCs w:val="28"/>
        </w:rPr>
        <w:t>5.8.3. Ответ по результатам рассмотрения жалобы подписывается руководителем органа, предоставляющего муниципальную услугу.</w:t>
      </w:r>
    </w:p>
    <w:p w14:paraId="480DF9F2" w14:textId="77777777" w:rsidR="00066FAA" w:rsidRPr="009D2B8B" w:rsidRDefault="00066FAA" w:rsidP="00066FAA">
      <w:pPr>
        <w:ind w:firstLine="720"/>
        <w:jc w:val="both"/>
        <w:rPr>
          <w:b/>
          <w:sz w:val="28"/>
          <w:szCs w:val="28"/>
        </w:rPr>
      </w:pPr>
      <w:r w:rsidRPr="009D2B8B">
        <w:rPr>
          <w:b/>
          <w:sz w:val="28"/>
          <w:szCs w:val="28"/>
        </w:rPr>
        <w:t>5.9. Порядок обжалования решения по жалобе</w:t>
      </w:r>
    </w:p>
    <w:p w14:paraId="5B3A850A" w14:textId="77777777" w:rsidR="00066FAA" w:rsidRPr="009D2B8B" w:rsidRDefault="00066FAA" w:rsidP="00066FAA">
      <w:pPr>
        <w:ind w:firstLine="720"/>
        <w:jc w:val="both"/>
        <w:rPr>
          <w:sz w:val="28"/>
          <w:szCs w:val="28"/>
        </w:rPr>
      </w:pPr>
      <w:r w:rsidRPr="009D2B8B">
        <w:rPr>
          <w:sz w:val="28"/>
          <w:szCs w:val="28"/>
        </w:rPr>
        <w:t xml:space="preserve">5.9.1. В случае установления в ходе или по результатам рассмотрения жалобы признаков состава административного правонарушения или преступления, предусмотренного </w:t>
      </w:r>
      <w:hyperlink r:id="rId19" w:history="1">
        <w:r w:rsidRPr="009D2B8B">
          <w:rPr>
            <w:sz w:val="28"/>
            <w:szCs w:val="28"/>
          </w:rPr>
          <w:t>статьей 5.63</w:t>
        </w:r>
      </w:hyperlink>
      <w:r w:rsidRPr="009D2B8B">
        <w:rPr>
          <w:sz w:val="28"/>
          <w:szCs w:val="28"/>
        </w:rPr>
        <w:t xml:space="preserve"> Кодекса Российской Федерации об административных правонарушениях, должностное лицо, руководитель МФЦ, наделенные полномочиями по рассмотрению жалоб в соответствии с пунктом 5.3 настоящего Административного регламента, незамедлительно направляет соответствующие материалы в органы прокуратуры.</w:t>
      </w:r>
    </w:p>
    <w:p w14:paraId="6F0EBF73" w14:textId="77777777" w:rsidR="00066FAA" w:rsidRPr="009D2B8B" w:rsidRDefault="00362B28" w:rsidP="00066FAA">
      <w:pPr>
        <w:ind w:firstLine="720"/>
        <w:jc w:val="both"/>
        <w:rPr>
          <w:b/>
          <w:sz w:val="28"/>
          <w:szCs w:val="28"/>
        </w:rPr>
      </w:pPr>
      <w:r w:rsidRPr="009D2B8B">
        <w:rPr>
          <w:b/>
          <w:sz w:val="28"/>
          <w:szCs w:val="28"/>
        </w:rPr>
        <w:t>5.10. Право з</w:t>
      </w:r>
      <w:r w:rsidR="00066FAA" w:rsidRPr="009D2B8B">
        <w:rPr>
          <w:b/>
          <w:sz w:val="28"/>
          <w:szCs w:val="28"/>
        </w:rPr>
        <w:t>аявителя на получение информации и документов, необходимых для обоснования и рассмотрения жалобы</w:t>
      </w:r>
    </w:p>
    <w:p w14:paraId="23D3916B" w14:textId="77777777" w:rsidR="00066FAA" w:rsidRPr="009D2B8B" w:rsidRDefault="00066FAA" w:rsidP="00066FAA">
      <w:pPr>
        <w:ind w:firstLine="720"/>
        <w:jc w:val="both"/>
        <w:rPr>
          <w:sz w:val="28"/>
          <w:szCs w:val="28"/>
        </w:rPr>
      </w:pPr>
      <w:r w:rsidRPr="009D2B8B">
        <w:rPr>
          <w:sz w:val="28"/>
          <w:szCs w:val="28"/>
        </w:rPr>
        <w:t>5.10.1. При рассмотрении жалобы заявитель имеет право:</w:t>
      </w:r>
    </w:p>
    <w:p w14:paraId="067E8C6B" w14:textId="77777777" w:rsidR="00066FAA" w:rsidRPr="009D2B8B" w:rsidRDefault="00066FAA" w:rsidP="00066FAA">
      <w:pPr>
        <w:ind w:firstLine="720"/>
        <w:jc w:val="both"/>
        <w:rPr>
          <w:sz w:val="28"/>
          <w:szCs w:val="28"/>
        </w:rPr>
      </w:pPr>
      <w:r w:rsidRPr="009D2B8B">
        <w:rPr>
          <w:sz w:val="28"/>
          <w:szCs w:val="28"/>
        </w:rPr>
        <w:t>1) предъявлять дополнительные документы и материалы либо обращаться с просьбой об их истребовании, в том числе в электронном виде;</w:t>
      </w:r>
    </w:p>
    <w:p w14:paraId="3FDD907B" w14:textId="77777777" w:rsidR="00066FAA" w:rsidRPr="009D2B8B" w:rsidRDefault="00066FAA" w:rsidP="00066FAA">
      <w:pPr>
        <w:ind w:firstLine="720"/>
        <w:jc w:val="both"/>
        <w:rPr>
          <w:sz w:val="28"/>
          <w:szCs w:val="28"/>
        </w:rPr>
      </w:pPr>
      <w:r w:rsidRPr="009D2B8B">
        <w:rPr>
          <w:sz w:val="28"/>
          <w:szCs w:val="28"/>
        </w:rPr>
        <w:t>2) знакомится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14:paraId="31FC8D96" w14:textId="77777777" w:rsidR="00066FAA" w:rsidRPr="009D2B8B" w:rsidRDefault="00066FAA" w:rsidP="00066FAA">
      <w:pPr>
        <w:ind w:firstLine="720"/>
        <w:jc w:val="both"/>
        <w:rPr>
          <w:sz w:val="28"/>
          <w:szCs w:val="28"/>
        </w:rPr>
      </w:pPr>
      <w:r w:rsidRPr="009D2B8B">
        <w:rPr>
          <w:sz w:val="28"/>
          <w:szCs w:val="28"/>
        </w:rPr>
        <w:t>3) получать письменный ответ по существу поставленных в жалобе вопросов;</w:t>
      </w:r>
    </w:p>
    <w:p w14:paraId="40D0713C" w14:textId="77777777" w:rsidR="00066FAA" w:rsidRPr="009D2B8B" w:rsidRDefault="00066FAA" w:rsidP="00066FAA">
      <w:pPr>
        <w:ind w:firstLine="720"/>
        <w:jc w:val="both"/>
        <w:rPr>
          <w:sz w:val="28"/>
          <w:szCs w:val="28"/>
        </w:rPr>
      </w:pPr>
      <w:r w:rsidRPr="009D2B8B">
        <w:rPr>
          <w:sz w:val="28"/>
          <w:szCs w:val="28"/>
        </w:rPr>
        <w:t>4) обращаться с жалобой на принятое по жалобе решение или на действие (бездействие) в связи с рассмотрением жалобы в административном и (или) судебном порядке в соответствии с законодательством Российской Федерации;</w:t>
      </w:r>
    </w:p>
    <w:p w14:paraId="1794D80D" w14:textId="77777777" w:rsidR="00066FAA" w:rsidRPr="009D2B8B" w:rsidRDefault="00066FAA" w:rsidP="00066FAA">
      <w:pPr>
        <w:ind w:firstLine="720"/>
        <w:jc w:val="both"/>
        <w:rPr>
          <w:sz w:val="28"/>
          <w:szCs w:val="28"/>
        </w:rPr>
      </w:pPr>
      <w:r w:rsidRPr="009D2B8B">
        <w:rPr>
          <w:sz w:val="28"/>
          <w:szCs w:val="28"/>
        </w:rPr>
        <w:t>5) обращаться с заявлением о прекращении рассмотрении жалобы.</w:t>
      </w:r>
    </w:p>
    <w:p w14:paraId="4431289D" w14:textId="77777777" w:rsidR="00066FAA" w:rsidRPr="009D2B8B" w:rsidRDefault="00362B28" w:rsidP="00066FAA">
      <w:pPr>
        <w:ind w:firstLine="720"/>
        <w:jc w:val="both"/>
        <w:rPr>
          <w:b/>
          <w:sz w:val="28"/>
          <w:szCs w:val="28"/>
        </w:rPr>
      </w:pPr>
      <w:r w:rsidRPr="009D2B8B">
        <w:rPr>
          <w:b/>
          <w:sz w:val="28"/>
          <w:szCs w:val="28"/>
        </w:rPr>
        <w:lastRenderedPageBreak/>
        <w:t>5.11. Способы информирования з</w:t>
      </w:r>
      <w:r w:rsidR="00066FAA" w:rsidRPr="009D2B8B">
        <w:rPr>
          <w:b/>
          <w:sz w:val="28"/>
          <w:szCs w:val="28"/>
        </w:rPr>
        <w:t>аявителей о порядке подачи и рассмотрения жалобы</w:t>
      </w:r>
    </w:p>
    <w:p w14:paraId="2CEFEA39" w14:textId="46F415B3" w:rsidR="00066FAA" w:rsidRPr="009D2B8B" w:rsidRDefault="00066FAA" w:rsidP="00066FAA">
      <w:pPr>
        <w:ind w:firstLine="720"/>
        <w:jc w:val="both"/>
        <w:rPr>
          <w:sz w:val="28"/>
          <w:szCs w:val="28"/>
        </w:rPr>
      </w:pPr>
      <w:r w:rsidRPr="009D2B8B">
        <w:rPr>
          <w:sz w:val="28"/>
          <w:szCs w:val="28"/>
        </w:rPr>
        <w:t>5.11.1. Информация о порядке подачи и рассмотрения жалобы размещается на официальном сайте Администрации</w:t>
      </w:r>
      <w:r w:rsidR="004315C9" w:rsidRPr="009D2B8B">
        <w:rPr>
          <w:sz w:val="28"/>
          <w:szCs w:val="28"/>
        </w:rPr>
        <w:t xml:space="preserve"> городского поселения</w:t>
      </w:r>
      <w:r w:rsidRPr="009D2B8B">
        <w:rPr>
          <w:sz w:val="28"/>
          <w:szCs w:val="28"/>
        </w:rPr>
        <w:t xml:space="preserve"> в информационно-телекоммуникационной сети «Интернет», на ЕГПУ, на специальных информационных стендах в местах предоставления муниципальных услуг, а также может быть сообщена при личном приеме заявителя или по телефонам, указанным в приложении </w:t>
      </w:r>
      <w:r w:rsidR="009332A0" w:rsidRPr="009D2B8B">
        <w:rPr>
          <w:sz w:val="28"/>
          <w:szCs w:val="28"/>
        </w:rPr>
        <w:t xml:space="preserve">№ </w:t>
      </w:r>
      <w:r w:rsidRPr="009D2B8B">
        <w:rPr>
          <w:sz w:val="28"/>
          <w:szCs w:val="28"/>
        </w:rPr>
        <w:t>1 к настоящему Административного регламента.</w:t>
      </w:r>
    </w:p>
    <w:p w14:paraId="0AF968B9" w14:textId="77777777" w:rsidR="00FC55BD" w:rsidRPr="009D2B8B" w:rsidRDefault="00FC55BD" w:rsidP="004A1F82">
      <w:pPr>
        <w:pStyle w:val="aff3"/>
        <w:jc w:val="center"/>
        <w:rPr>
          <w:sz w:val="28"/>
          <w:szCs w:val="28"/>
        </w:rPr>
      </w:pPr>
    </w:p>
    <w:p w14:paraId="1D3336C9" w14:textId="77777777" w:rsidR="00FC55BD" w:rsidRPr="009D2B8B" w:rsidRDefault="00FC55BD" w:rsidP="004A1F82">
      <w:pPr>
        <w:rPr>
          <w:sz w:val="28"/>
          <w:szCs w:val="28"/>
        </w:rPr>
      </w:pPr>
    </w:p>
    <w:p w14:paraId="204C48E7" w14:textId="77777777" w:rsidR="00A01DEA" w:rsidRPr="009D2B8B" w:rsidRDefault="00A01DEA">
      <w:pPr>
        <w:suppressAutoHyphens w:val="0"/>
        <w:rPr>
          <w:sz w:val="28"/>
        </w:rPr>
      </w:pPr>
      <w:r w:rsidRPr="009D2B8B">
        <w:rPr>
          <w:sz w:val="28"/>
        </w:rPr>
        <w:br w:type="page"/>
      </w:r>
    </w:p>
    <w:p w14:paraId="29959066" w14:textId="77777777" w:rsidR="00B43205" w:rsidRPr="009D2B8B" w:rsidRDefault="004F03B5" w:rsidP="00A01DEA">
      <w:pPr>
        <w:ind w:left="4395"/>
        <w:jc w:val="center"/>
        <w:outlineLvl w:val="1"/>
        <w:rPr>
          <w:sz w:val="28"/>
        </w:rPr>
      </w:pPr>
      <w:r w:rsidRPr="009D2B8B">
        <w:rPr>
          <w:sz w:val="28"/>
        </w:rPr>
        <w:lastRenderedPageBreak/>
        <w:t>Приложение № 1</w:t>
      </w:r>
    </w:p>
    <w:p w14:paraId="69D161A8" w14:textId="77777777" w:rsidR="00B43205" w:rsidRPr="009D2B8B" w:rsidRDefault="00B43205" w:rsidP="00A01DEA">
      <w:pPr>
        <w:ind w:left="4395"/>
        <w:jc w:val="center"/>
        <w:rPr>
          <w:spacing w:val="5"/>
          <w:sz w:val="28"/>
        </w:rPr>
      </w:pPr>
      <w:r w:rsidRPr="009D2B8B">
        <w:rPr>
          <w:sz w:val="28"/>
        </w:rPr>
        <w:t>к</w:t>
      </w:r>
      <w:r w:rsidRPr="009D2B8B">
        <w:rPr>
          <w:spacing w:val="5"/>
          <w:sz w:val="28"/>
        </w:rPr>
        <w:t xml:space="preserve"> Административному регламенту</w:t>
      </w:r>
    </w:p>
    <w:p w14:paraId="209C6A9C" w14:textId="77777777" w:rsidR="00B43205" w:rsidRPr="009D2B8B" w:rsidRDefault="00B43205" w:rsidP="00A01DEA">
      <w:pPr>
        <w:ind w:left="4395"/>
        <w:jc w:val="center"/>
        <w:rPr>
          <w:sz w:val="28"/>
        </w:rPr>
      </w:pPr>
      <w:r w:rsidRPr="009D2B8B">
        <w:rPr>
          <w:sz w:val="28"/>
        </w:rPr>
        <w:t>предоставления муниципальной услуги</w:t>
      </w:r>
    </w:p>
    <w:p w14:paraId="2BB2B0D3" w14:textId="77777777" w:rsidR="00877CC6" w:rsidRPr="009D2B8B" w:rsidRDefault="00B43205" w:rsidP="00A01DEA">
      <w:pPr>
        <w:suppressAutoHyphens w:val="0"/>
        <w:ind w:left="4395"/>
        <w:jc w:val="center"/>
        <w:rPr>
          <w:sz w:val="28"/>
        </w:rPr>
      </w:pPr>
      <w:r w:rsidRPr="009D2B8B">
        <w:rPr>
          <w:sz w:val="28"/>
        </w:rPr>
        <w:t>«</w:t>
      </w:r>
      <w:r w:rsidR="00FB2D5D" w:rsidRPr="009D2B8B">
        <w:rPr>
          <w:sz w:val="28"/>
        </w:rPr>
        <w:t>Выдача актов приемочной комиссии после переустройства и (или) перепланировки помещения в многоквартирном доме</w:t>
      </w:r>
      <w:r w:rsidR="000225CB" w:rsidRPr="009D2B8B">
        <w:rPr>
          <w:sz w:val="28"/>
        </w:rPr>
        <w:t>»</w:t>
      </w:r>
    </w:p>
    <w:p w14:paraId="01365371" w14:textId="77777777" w:rsidR="00877CC6" w:rsidRPr="009D2B8B" w:rsidRDefault="00877CC6" w:rsidP="00753CD6">
      <w:pPr>
        <w:suppressAutoHyphens w:val="0"/>
        <w:ind w:left="4962"/>
        <w:rPr>
          <w:sz w:val="28"/>
        </w:rPr>
      </w:pPr>
    </w:p>
    <w:p w14:paraId="1C2BBFCA" w14:textId="77777777" w:rsidR="003C65F6" w:rsidRPr="009D2B8B" w:rsidRDefault="00877CC6" w:rsidP="003C65F6">
      <w:pPr>
        <w:pStyle w:val="af2"/>
        <w:spacing w:line="322" w:lineRule="exact"/>
        <w:jc w:val="center"/>
        <w:rPr>
          <w:b/>
        </w:rPr>
      </w:pPr>
      <w:r w:rsidRPr="009D2B8B">
        <w:rPr>
          <w:b/>
        </w:rPr>
        <w:t>Сведения</w:t>
      </w:r>
    </w:p>
    <w:p w14:paraId="55696287" w14:textId="77777777" w:rsidR="003C65F6" w:rsidRPr="009D2B8B" w:rsidRDefault="00877CC6" w:rsidP="003C65F6">
      <w:pPr>
        <w:pStyle w:val="af2"/>
        <w:spacing w:line="322" w:lineRule="exact"/>
        <w:jc w:val="center"/>
        <w:rPr>
          <w:b/>
        </w:rPr>
      </w:pPr>
      <w:r w:rsidRPr="009D2B8B">
        <w:rPr>
          <w:b/>
        </w:rPr>
        <w:t xml:space="preserve">о местонахождении, контактных телефонах </w:t>
      </w:r>
    </w:p>
    <w:p w14:paraId="46F5B896" w14:textId="77777777" w:rsidR="00877CC6" w:rsidRPr="009D2B8B" w:rsidRDefault="00877CC6" w:rsidP="003C65F6">
      <w:pPr>
        <w:pStyle w:val="af2"/>
        <w:spacing w:line="322" w:lineRule="exact"/>
        <w:jc w:val="center"/>
        <w:rPr>
          <w:b/>
        </w:rPr>
      </w:pPr>
      <w:r w:rsidRPr="009D2B8B">
        <w:rPr>
          <w:b/>
        </w:rPr>
        <w:t>(телефонах для справок, консультаций), Интернет-адресах,</w:t>
      </w:r>
      <w:r w:rsidR="000F3589" w:rsidRPr="009D2B8B">
        <w:rPr>
          <w:b/>
        </w:rPr>
        <w:t xml:space="preserve"> </w:t>
      </w:r>
      <w:r w:rsidRPr="009D2B8B">
        <w:rPr>
          <w:b/>
        </w:rPr>
        <w:t>адресах электронной почты органа,</w:t>
      </w:r>
      <w:r w:rsidR="000F3589" w:rsidRPr="009D2B8B">
        <w:rPr>
          <w:b/>
        </w:rPr>
        <w:t xml:space="preserve"> </w:t>
      </w:r>
      <w:r w:rsidRPr="009D2B8B">
        <w:rPr>
          <w:b/>
        </w:rPr>
        <w:t>предоставляющего муниципальную услугу</w:t>
      </w:r>
      <w:r w:rsidR="00BC58C7" w:rsidRPr="009D2B8B">
        <w:rPr>
          <w:b/>
        </w:rPr>
        <w:t>, а также многофункциональных центров предоставления государственных и муниципальных услуг</w:t>
      </w:r>
    </w:p>
    <w:p w14:paraId="5BB72510" w14:textId="77777777" w:rsidR="00877CC6" w:rsidRPr="009D2B8B" w:rsidRDefault="00877CC6" w:rsidP="00877CC6">
      <w:pPr>
        <w:pStyle w:val="aff3"/>
        <w:ind w:firstLine="709"/>
        <w:jc w:val="both"/>
        <w:rPr>
          <w:sz w:val="28"/>
          <w:szCs w:val="27"/>
          <w:u w:val="single"/>
        </w:rPr>
      </w:pPr>
    </w:p>
    <w:p w14:paraId="0EDDE026" w14:textId="77777777" w:rsidR="00712EFA" w:rsidRPr="009D2B8B" w:rsidRDefault="00712EFA" w:rsidP="00712EFA">
      <w:pPr>
        <w:spacing w:after="120"/>
        <w:ind w:firstLine="567"/>
        <w:jc w:val="both"/>
        <w:rPr>
          <w:sz w:val="27"/>
          <w:szCs w:val="27"/>
        </w:rPr>
      </w:pPr>
      <w:r w:rsidRPr="009D2B8B">
        <w:rPr>
          <w:sz w:val="27"/>
          <w:szCs w:val="27"/>
        </w:rPr>
        <w:t xml:space="preserve">Адрес Администрации Зерноградского городского поселения: 347740, Ростовская область, г. Зерноград, ул. Мира, 16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89"/>
        <w:gridCol w:w="3531"/>
      </w:tblGrid>
      <w:tr w:rsidR="00712EFA" w:rsidRPr="009D2B8B" w14:paraId="07964559" w14:textId="77777777" w:rsidTr="0009301E">
        <w:tc>
          <w:tcPr>
            <w:tcW w:w="5812" w:type="dxa"/>
          </w:tcPr>
          <w:p w14:paraId="70ECDCBB" w14:textId="77777777" w:rsidR="00712EFA" w:rsidRPr="009D2B8B" w:rsidRDefault="00712EFA" w:rsidP="0009301E">
            <w:pPr>
              <w:jc w:val="both"/>
              <w:rPr>
                <w:sz w:val="27"/>
                <w:szCs w:val="27"/>
              </w:rPr>
            </w:pPr>
            <w:r w:rsidRPr="009D2B8B">
              <w:rPr>
                <w:sz w:val="27"/>
                <w:szCs w:val="27"/>
              </w:rPr>
              <w:t>График работы органа, предоставляющего муниципальную услугу:</w:t>
            </w:r>
          </w:p>
        </w:tc>
        <w:tc>
          <w:tcPr>
            <w:tcW w:w="3544" w:type="dxa"/>
          </w:tcPr>
          <w:p w14:paraId="49DCE459" w14:textId="77777777" w:rsidR="00712EFA" w:rsidRPr="009D2B8B" w:rsidRDefault="00712EFA" w:rsidP="0009301E">
            <w:pPr>
              <w:jc w:val="both"/>
              <w:rPr>
                <w:sz w:val="27"/>
                <w:szCs w:val="27"/>
              </w:rPr>
            </w:pPr>
            <w:r w:rsidRPr="009D2B8B">
              <w:rPr>
                <w:sz w:val="27"/>
                <w:szCs w:val="27"/>
              </w:rPr>
              <w:t xml:space="preserve">понедельник – пятница </w:t>
            </w:r>
          </w:p>
          <w:p w14:paraId="3A311242" w14:textId="77777777" w:rsidR="00712EFA" w:rsidRPr="009D2B8B" w:rsidRDefault="00712EFA" w:rsidP="0009301E">
            <w:pPr>
              <w:jc w:val="both"/>
              <w:rPr>
                <w:sz w:val="27"/>
                <w:szCs w:val="27"/>
              </w:rPr>
            </w:pPr>
            <w:r w:rsidRPr="009D2B8B">
              <w:rPr>
                <w:sz w:val="27"/>
                <w:szCs w:val="27"/>
              </w:rPr>
              <w:t>с 8-00 до 17-00</w:t>
            </w:r>
          </w:p>
        </w:tc>
      </w:tr>
      <w:tr w:rsidR="00712EFA" w:rsidRPr="009D2B8B" w14:paraId="74A493FD" w14:textId="77777777" w:rsidTr="0009301E">
        <w:tc>
          <w:tcPr>
            <w:tcW w:w="5812" w:type="dxa"/>
          </w:tcPr>
          <w:p w14:paraId="2AEF12DE" w14:textId="77777777" w:rsidR="00712EFA" w:rsidRPr="009D2B8B" w:rsidRDefault="00712EFA" w:rsidP="0009301E">
            <w:pPr>
              <w:jc w:val="both"/>
              <w:rPr>
                <w:sz w:val="27"/>
                <w:szCs w:val="27"/>
              </w:rPr>
            </w:pPr>
            <w:r w:rsidRPr="009D2B8B">
              <w:rPr>
                <w:sz w:val="27"/>
                <w:szCs w:val="27"/>
              </w:rPr>
              <w:t>Приемные дни:</w:t>
            </w:r>
          </w:p>
        </w:tc>
        <w:tc>
          <w:tcPr>
            <w:tcW w:w="3544" w:type="dxa"/>
          </w:tcPr>
          <w:p w14:paraId="30B39695" w14:textId="77777777" w:rsidR="00712EFA" w:rsidRPr="009D2B8B" w:rsidRDefault="00712EFA" w:rsidP="0009301E">
            <w:pPr>
              <w:jc w:val="both"/>
              <w:rPr>
                <w:sz w:val="27"/>
                <w:szCs w:val="27"/>
              </w:rPr>
            </w:pPr>
            <w:r w:rsidRPr="009D2B8B">
              <w:rPr>
                <w:sz w:val="27"/>
                <w:szCs w:val="27"/>
              </w:rPr>
              <w:t>понедельник – пятница с 8-00 до 17-00</w:t>
            </w:r>
          </w:p>
        </w:tc>
      </w:tr>
      <w:tr w:rsidR="00712EFA" w:rsidRPr="009D2B8B" w14:paraId="01C7D64E" w14:textId="77777777" w:rsidTr="0009301E">
        <w:tc>
          <w:tcPr>
            <w:tcW w:w="5812" w:type="dxa"/>
          </w:tcPr>
          <w:p w14:paraId="68CE4426" w14:textId="77777777" w:rsidR="00712EFA" w:rsidRPr="009D2B8B" w:rsidRDefault="00712EFA" w:rsidP="0009301E">
            <w:pPr>
              <w:jc w:val="both"/>
              <w:rPr>
                <w:sz w:val="27"/>
                <w:szCs w:val="27"/>
              </w:rPr>
            </w:pPr>
            <w:r w:rsidRPr="009D2B8B">
              <w:rPr>
                <w:sz w:val="27"/>
                <w:szCs w:val="27"/>
              </w:rPr>
              <w:t>Перерыв:</w:t>
            </w:r>
          </w:p>
        </w:tc>
        <w:tc>
          <w:tcPr>
            <w:tcW w:w="3544" w:type="dxa"/>
          </w:tcPr>
          <w:p w14:paraId="4C194DBB" w14:textId="77777777" w:rsidR="00712EFA" w:rsidRPr="009D2B8B" w:rsidRDefault="00712EFA" w:rsidP="0009301E">
            <w:pPr>
              <w:jc w:val="both"/>
              <w:rPr>
                <w:sz w:val="27"/>
                <w:szCs w:val="27"/>
              </w:rPr>
            </w:pPr>
            <w:r w:rsidRPr="009D2B8B">
              <w:rPr>
                <w:sz w:val="27"/>
                <w:szCs w:val="27"/>
              </w:rPr>
              <w:t>с 12-00 до 13-00</w:t>
            </w:r>
          </w:p>
        </w:tc>
      </w:tr>
      <w:tr w:rsidR="00712EFA" w:rsidRPr="009D2B8B" w14:paraId="06CAE7C8" w14:textId="77777777" w:rsidTr="0009301E">
        <w:tc>
          <w:tcPr>
            <w:tcW w:w="5812" w:type="dxa"/>
          </w:tcPr>
          <w:p w14:paraId="6A7519DE" w14:textId="77777777" w:rsidR="00712EFA" w:rsidRPr="009D2B8B" w:rsidRDefault="00712EFA" w:rsidP="0009301E">
            <w:pPr>
              <w:jc w:val="both"/>
              <w:rPr>
                <w:sz w:val="27"/>
                <w:szCs w:val="27"/>
              </w:rPr>
            </w:pPr>
            <w:r w:rsidRPr="009D2B8B">
              <w:rPr>
                <w:sz w:val="27"/>
                <w:szCs w:val="27"/>
              </w:rPr>
              <w:t>Выходные дни:</w:t>
            </w:r>
          </w:p>
        </w:tc>
        <w:tc>
          <w:tcPr>
            <w:tcW w:w="3544" w:type="dxa"/>
          </w:tcPr>
          <w:p w14:paraId="296E47F2" w14:textId="77777777" w:rsidR="00712EFA" w:rsidRPr="009D2B8B" w:rsidRDefault="00712EFA" w:rsidP="0009301E">
            <w:pPr>
              <w:jc w:val="both"/>
              <w:rPr>
                <w:sz w:val="27"/>
                <w:szCs w:val="27"/>
              </w:rPr>
            </w:pPr>
            <w:r w:rsidRPr="009D2B8B">
              <w:rPr>
                <w:sz w:val="27"/>
                <w:szCs w:val="27"/>
              </w:rPr>
              <w:t>суббота, воскресенье</w:t>
            </w:r>
          </w:p>
        </w:tc>
      </w:tr>
    </w:tbl>
    <w:p w14:paraId="312AA778" w14:textId="77777777" w:rsidR="00712EFA" w:rsidRPr="009D2B8B" w:rsidRDefault="00712EFA" w:rsidP="00712EFA">
      <w:pPr>
        <w:pStyle w:val="ConsPlusNormal"/>
        <w:widowControl/>
        <w:ind w:firstLine="709"/>
        <w:jc w:val="both"/>
        <w:rPr>
          <w:rFonts w:ascii="Times New Roman" w:hAnsi="Times New Roman" w:cs="Times New Roman"/>
          <w:sz w:val="27"/>
          <w:szCs w:val="27"/>
        </w:rPr>
      </w:pPr>
      <w:r w:rsidRPr="009D2B8B">
        <w:rPr>
          <w:rFonts w:ascii="Times New Roman" w:hAnsi="Times New Roman" w:cs="Times New Roman"/>
          <w:sz w:val="27"/>
          <w:szCs w:val="27"/>
        </w:rPr>
        <w:t>В предпраздничные рабочие дни время работы сокращается в соответствии с законодательством Российской Федерации.</w:t>
      </w:r>
    </w:p>
    <w:p w14:paraId="4C6768D4" w14:textId="77777777" w:rsidR="00712EFA" w:rsidRPr="009D2B8B" w:rsidRDefault="00712EFA" w:rsidP="00712EFA">
      <w:pPr>
        <w:spacing w:after="120"/>
        <w:ind w:firstLine="567"/>
        <w:jc w:val="both"/>
        <w:rPr>
          <w:sz w:val="27"/>
          <w:szCs w:val="27"/>
        </w:rPr>
      </w:pPr>
      <w:r w:rsidRPr="009D2B8B">
        <w:rPr>
          <w:sz w:val="27"/>
          <w:szCs w:val="27"/>
        </w:rPr>
        <w:t>Адрес МКУ Зерноградского городского поселения: 347740, Ростовская область, г. Зерноград, ул. Мира, 16, кабинет № 110/2.</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89"/>
        <w:gridCol w:w="3531"/>
      </w:tblGrid>
      <w:tr w:rsidR="00712EFA" w:rsidRPr="009D2B8B" w14:paraId="2AF7D116" w14:textId="77777777" w:rsidTr="0009301E">
        <w:tc>
          <w:tcPr>
            <w:tcW w:w="5812" w:type="dxa"/>
          </w:tcPr>
          <w:p w14:paraId="362D7CBC" w14:textId="77777777" w:rsidR="00712EFA" w:rsidRPr="009D2B8B" w:rsidRDefault="00712EFA" w:rsidP="0009301E">
            <w:pPr>
              <w:jc w:val="both"/>
              <w:rPr>
                <w:sz w:val="27"/>
                <w:szCs w:val="27"/>
              </w:rPr>
            </w:pPr>
            <w:r w:rsidRPr="009D2B8B">
              <w:rPr>
                <w:sz w:val="27"/>
                <w:szCs w:val="27"/>
              </w:rPr>
              <w:t>График работы органа, предоставляющего муниципальную услугу:</w:t>
            </w:r>
          </w:p>
        </w:tc>
        <w:tc>
          <w:tcPr>
            <w:tcW w:w="3544" w:type="dxa"/>
          </w:tcPr>
          <w:p w14:paraId="0A170B79" w14:textId="77777777" w:rsidR="00712EFA" w:rsidRPr="009D2B8B" w:rsidRDefault="00712EFA" w:rsidP="0009301E">
            <w:pPr>
              <w:jc w:val="both"/>
              <w:rPr>
                <w:sz w:val="27"/>
                <w:szCs w:val="27"/>
              </w:rPr>
            </w:pPr>
            <w:r w:rsidRPr="009D2B8B">
              <w:rPr>
                <w:sz w:val="27"/>
                <w:szCs w:val="27"/>
              </w:rPr>
              <w:t xml:space="preserve">понедельник – пятница </w:t>
            </w:r>
          </w:p>
          <w:p w14:paraId="311FC5E6" w14:textId="77777777" w:rsidR="00712EFA" w:rsidRPr="009D2B8B" w:rsidRDefault="00712EFA" w:rsidP="0009301E">
            <w:pPr>
              <w:jc w:val="both"/>
              <w:rPr>
                <w:sz w:val="27"/>
                <w:szCs w:val="27"/>
              </w:rPr>
            </w:pPr>
            <w:r w:rsidRPr="009D2B8B">
              <w:rPr>
                <w:sz w:val="27"/>
                <w:szCs w:val="27"/>
              </w:rPr>
              <w:t>с 8-00 до 17-00</w:t>
            </w:r>
          </w:p>
        </w:tc>
      </w:tr>
      <w:tr w:rsidR="00712EFA" w:rsidRPr="009D2B8B" w14:paraId="314630BD" w14:textId="77777777" w:rsidTr="0009301E">
        <w:tc>
          <w:tcPr>
            <w:tcW w:w="5812" w:type="dxa"/>
          </w:tcPr>
          <w:p w14:paraId="001D0C3E" w14:textId="77777777" w:rsidR="00712EFA" w:rsidRPr="009D2B8B" w:rsidRDefault="00712EFA" w:rsidP="0009301E">
            <w:pPr>
              <w:jc w:val="both"/>
              <w:rPr>
                <w:sz w:val="27"/>
                <w:szCs w:val="27"/>
              </w:rPr>
            </w:pPr>
            <w:r w:rsidRPr="009D2B8B">
              <w:rPr>
                <w:sz w:val="27"/>
                <w:szCs w:val="27"/>
              </w:rPr>
              <w:t>Приемные дни:</w:t>
            </w:r>
          </w:p>
        </w:tc>
        <w:tc>
          <w:tcPr>
            <w:tcW w:w="3544" w:type="dxa"/>
          </w:tcPr>
          <w:p w14:paraId="756B526E" w14:textId="77777777" w:rsidR="00712EFA" w:rsidRPr="009D2B8B" w:rsidRDefault="00712EFA" w:rsidP="0009301E">
            <w:pPr>
              <w:jc w:val="both"/>
              <w:rPr>
                <w:sz w:val="27"/>
                <w:szCs w:val="27"/>
              </w:rPr>
            </w:pPr>
            <w:r w:rsidRPr="009D2B8B">
              <w:rPr>
                <w:sz w:val="27"/>
                <w:szCs w:val="27"/>
              </w:rPr>
              <w:t>вторник, четверг с 8-00 до 17-00</w:t>
            </w:r>
          </w:p>
        </w:tc>
      </w:tr>
      <w:tr w:rsidR="00712EFA" w:rsidRPr="009D2B8B" w14:paraId="73CFA553" w14:textId="77777777" w:rsidTr="0009301E">
        <w:tc>
          <w:tcPr>
            <w:tcW w:w="5812" w:type="dxa"/>
          </w:tcPr>
          <w:p w14:paraId="6CC87E60" w14:textId="77777777" w:rsidR="00712EFA" w:rsidRPr="009D2B8B" w:rsidRDefault="00712EFA" w:rsidP="0009301E">
            <w:pPr>
              <w:jc w:val="both"/>
              <w:rPr>
                <w:sz w:val="27"/>
                <w:szCs w:val="27"/>
              </w:rPr>
            </w:pPr>
            <w:r w:rsidRPr="009D2B8B">
              <w:rPr>
                <w:sz w:val="27"/>
                <w:szCs w:val="27"/>
              </w:rPr>
              <w:t>Перерыв:</w:t>
            </w:r>
          </w:p>
        </w:tc>
        <w:tc>
          <w:tcPr>
            <w:tcW w:w="3544" w:type="dxa"/>
          </w:tcPr>
          <w:p w14:paraId="62A52029" w14:textId="77777777" w:rsidR="00712EFA" w:rsidRPr="009D2B8B" w:rsidRDefault="00712EFA" w:rsidP="0009301E">
            <w:pPr>
              <w:jc w:val="both"/>
              <w:rPr>
                <w:sz w:val="27"/>
                <w:szCs w:val="27"/>
              </w:rPr>
            </w:pPr>
            <w:r w:rsidRPr="009D2B8B">
              <w:rPr>
                <w:sz w:val="27"/>
                <w:szCs w:val="27"/>
              </w:rPr>
              <w:t>с 12-00 до 13-00</w:t>
            </w:r>
          </w:p>
        </w:tc>
      </w:tr>
      <w:tr w:rsidR="00712EFA" w:rsidRPr="009D2B8B" w14:paraId="147386DC" w14:textId="77777777" w:rsidTr="0009301E">
        <w:tc>
          <w:tcPr>
            <w:tcW w:w="5812" w:type="dxa"/>
          </w:tcPr>
          <w:p w14:paraId="00065898" w14:textId="77777777" w:rsidR="00712EFA" w:rsidRPr="009D2B8B" w:rsidRDefault="00712EFA" w:rsidP="0009301E">
            <w:pPr>
              <w:jc w:val="both"/>
              <w:rPr>
                <w:sz w:val="27"/>
                <w:szCs w:val="27"/>
              </w:rPr>
            </w:pPr>
            <w:r w:rsidRPr="009D2B8B">
              <w:rPr>
                <w:sz w:val="27"/>
                <w:szCs w:val="27"/>
              </w:rPr>
              <w:t>Выходные дни:</w:t>
            </w:r>
          </w:p>
        </w:tc>
        <w:tc>
          <w:tcPr>
            <w:tcW w:w="3544" w:type="dxa"/>
          </w:tcPr>
          <w:p w14:paraId="0E816104" w14:textId="77777777" w:rsidR="00712EFA" w:rsidRPr="009D2B8B" w:rsidRDefault="00712EFA" w:rsidP="0009301E">
            <w:pPr>
              <w:jc w:val="both"/>
              <w:rPr>
                <w:sz w:val="27"/>
                <w:szCs w:val="27"/>
              </w:rPr>
            </w:pPr>
            <w:r w:rsidRPr="009D2B8B">
              <w:rPr>
                <w:sz w:val="27"/>
                <w:szCs w:val="27"/>
              </w:rPr>
              <w:t>суббота, воскресенье</w:t>
            </w:r>
          </w:p>
        </w:tc>
      </w:tr>
    </w:tbl>
    <w:p w14:paraId="2F097418" w14:textId="77777777" w:rsidR="00712EFA" w:rsidRPr="009D2B8B" w:rsidRDefault="00712EFA" w:rsidP="00712EFA">
      <w:pPr>
        <w:spacing w:before="120" w:after="120"/>
        <w:jc w:val="both"/>
        <w:rPr>
          <w:sz w:val="27"/>
          <w:szCs w:val="27"/>
        </w:rPr>
      </w:pPr>
      <w:r w:rsidRPr="009D2B8B">
        <w:rPr>
          <w:sz w:val="27"/>
          <w:szCs w:val="27"/>
        </w:rPr>
        <w:t>Справочный телефон органа, предоставляющего муниципальную услугу:</w:t>
      </w:r>
    </w:p>
    <w:tbl>
      <w:tblPr>
        <w:tblW w:w="9356" w:type="dxa"/>
        <w:jc w:val="center"/>
        <w:tblLayout w:type="fixed"/>
        <w:tblCellMar>
          <w:left w:w="30" w:type="dxa"/>
          <w:right w:w="30" w:type="dxa"/>
        </w:tblCellMar>
        <w:tblLook w:val="0000" w:firstRow="0" w:lastRow="0" w:firstColumn="0" w:lastColumn="0" w:noHBand="0" w:noVBand="0"/>
      </w:tblPr>
      <w:tblGrid>
        <w:gridCol w:w="5812"/>
        <w:gridCol w:w="3544"/>
      </w:tblGrid>
      <w:tr w:rsidR="00712EFA" w:rsidRPr="009D2B8B" w14:paraId="3D378EDC" w14:textId="77777777" w:rsidTr="0009301E">
        <w:trPr>
          <w:trHeight w:val="20"/>
          <w:jc w:val="center"/>
        </w:trPr>
        <w:tc>
          <w:tcPr>
            <w:tcW w:w="5812" w:type="dxa"/>
            <w:tcBorders>
              <w:top w:val="single" w:sz="4" w:space="0" w:color="auto"/>
              <w:left w:val="single" w:sz="4" w:space="0" w:color="auto"/>
              <w:bottom w:val="single" w:sz="4" w:space="0" w:color="auto"/>
              <w:right w:val="single" w:sz="4" w:space="0" w:color="auto"/>
            </w:tcBorders>
            <w:shd w:val="solid" w:color="FFFFFF" w:fill="auto"/>
          </w:tcPr>
          <w:p w14:paraId="18B779A8" w14:textId="77777777" w:rsidR="00712EFA" w:rsidRPr="009D2B8B" w:rsidRDefault="00712EFA" w:rsidP="0009301E">
            <w:pPr>
              <w:outlineLvl w:val="1"/>
              <w:rPr>
                <w:bCs/>
                <w:spacing w:val="-3"/>
                <w:sz w:val="27"/>
                <w:szCs w:val="27"/>
              </w:rPr>
            </w:pPr>
            <w:r w:rsidRPr="009D2B8B">
              <w:rPr>
                <w:bCs/>
                <w:spacing w:val="-3"/>
                <w:sz w:val="27"/>
                <w:szCs w:val="27"/>
              </w:rPr>
              <w:t>Телефон и факс приемной Главы Администрации Зерноградского городского поселения:</w:t>
            </w:r>
          </w:p>
        </w:tc>
        <w:tc>
          <w:tcPr>
            <w:tcW w:w="3544" w:type="dxa"/>
            <w:tcBorders>
              <w:top w:val="single" w:sz="4" w:space="0" w:color="auto"/>
              <w:left w:val="single" w:sz="4" w:space="0" w:color="auto"/>
              <w:bottom w:val="single" w:sz="4" w:space="0" w:color="auto"/>
              <w:right w:val="single" w:sz="4" w:space="0" w:color="auto"/>
            </w:tcBorders>
            <w:shd w:val="solid" w:color="FFFFFF" w:fill="auto"/>
          </w:tcPr>
          <w:p w14:paraId="51C2E77D" w14:textId="77777777" w:rsidR="00712EFA" w:rsidRPr="009D2B8B" w:rsidRDefault="00712EFA" w:rsidP="0009301E">
            <w:pPr>
              <w:outlineLvl w:val="1"/>
              <w:rPr>
                <w:bCs/>
                <w:spacing w:val="-3"/>
                <w:sz w:val="27"/>
                <w:szCs w:val="27"/>
              </w:rPr>
            </w:pPr>
            <w:r w:rsidRPr="009D2B8B">
              <w:rPr>
                <w:bCs/>
                <w:spacing w:val="-3"/>
                <w:sz w:val="27"/>
                <w:szCs w:val="27"/>
              </w:rPr>
              <w:t xml:space="preserve"> (8-863-59) 42-5-90</w:t>
            </w:r>
          </w:p>
        </w:tc>
      </w:tr>
      <w:tr w:rsidR="00712EFA" w:rsidRPr="009D2B8B" w14:paraId="23C1CFE7" w14:textId="77777777" w:rsidTr="0009301E">
        <w:trPr>
          <w:trHeight w:val="20"/>
          <w:jc w:val="center"/>
        </w:trPr>
        <w:tc>
          <w:tcPr>
            <w:tcW w:w="5812" w:type="dxa"/>
            <w:tcBorders>
              <w:top w:val="single" w:sz="4" w:space="0" w:color="auto"/>
              <w:left w:val="single" w:sz="4" w:space="0" w:color="auto"/>
              <w:bottom w:val="single" w:sz="4" w:space="0" w:color="auto"/>
              <w:right w:val="single" w:sz="4" w:space="0" w:color="auto"/>
            </w:tcBorders>
            <w:shd w:val="solid" w:color="FFFFFF" w:fill="auto"/>
          </w:tcPr>
          <w:p w14:paraId="17706FB5" w14:textId="77777777" w:rsidR="00712EFA" w:rsidRPr="009D2B8B" w:rsidRDefault="00712EFA" w:rsidP="0009301E">
            <w:pPr>
              <w:outlineLvl w:val="1"/>
              <w:rPr>
                <w:bCs/>
                <w:spacing w:val="-3"/>
                <w:sz w:val="27"/>
                <w:szCs w:val="27"/>
              </w:rPr>
            </w:pPr>
            <w:r w:rsidRPr="009D2B8B">
              <w:rPr>
                <w:bCs/>
                <w:spacing w:val="-3"/>
                <w:sz w:val="27"/>
                <w:szCs w:val="27"/>
              </w:rPr>
              <w:t xml:space="preserve">Телефон и факс </w:t>
            </w:r>
            <w:r w:rsidRPr="009D2B8B">
              <w:rPr>
                <w:sz w:val="27"/>
                <w:szCs w:val="27"/>
              </w:rPr>
              <w:t>заведующего сектором архитектуры МКУ Зерноградского городского поселения «Управление ЖКХ, архитектуры, имущественных отношений, ГО и ЧС»</w:t>
            </w:r>
            <w:r w:rsidRPr="009D2B8B">
              <w:rPr>
                <w:bCs/>
                <w:spacing w:val="-3"/>
                <w:sz w:val="27"/>
                <w:szCs w:val="27"/>
              </w:rPr>
              <w:t>:</w:t>
            </w:r>
          </w:p>
        </w:tc>
        <w:tc>
          <w:tcPr>
            <w:tcW w:w="3544" w:type="dxa"/>
            <w:tcBorders>
              <w:top w:val="single" w:sz="4" w:space="0" w:color="auto"/>
              <w:left w:val="single" w:sz="4" w:space="0" w:color="auto"/>
              <w:bottom w:val="single" w:sz="4" w:space="0" w:color="auto"/>
              <w:right w:val="single" w:sz="4" w:space="0" w:color="auto"/>
            </w:tcBorders>
            <w:shd w:val="solid" w:color="FFFFFF" w:fill="auto"/>
          </w:tcPr>
          <w:p w14:paraId="4F7A27CD" w14:textId="77777777" w:rsidR="00712EFA" w:rsidRPr="009D2B8B" w:rsidRDefault="00712EFA" w:rsidP="0009301E">
            <w:pPr>
              <w:outlineLvl w:val="1"/>
              <w:rPr>
                <w:bCs/>
                <w:spacing w:val="-3"/>
                <w:sz w:val="27"/>
                <w:szCs w:val="27"/>
              </w:rPr>
            </w:pPr>
          </w:p>
          <w:p w14:paraId="1C55D464" w14:textId="77777777" w:rsidR="00712EFA" w:rsidRPr="009D2B8B" w:rsidRDefault="00712EFA" w:rsidP="0009301E">
            <w:pPr>
              <w:outlineLvl w:val="1"/>
              <w:rPr>
                <w:bCs/>
                <w:spacing w:val="-3"/>
                <w:sz w:val="27"/>
                <w:szCs w:val="27"/>
              </w:rPr>
            </w:pPr>
            <w:r w:rsidRPr="009D2B8B">
              <w:rPr>
                <w:bCs/>
                <w:spacing w:val="-3"/>
                <w:sz w:val="27"/>
                <w:szCs w:val="27"/>
              </w:rPr>
              <w:t xml:space="preserve"> (8-863-59) 41-6-79</w:t>
            </w:r>
          </w:p>
        </w:tc>
      </w:tr>
    </w:tbl>
    <w:p w14:paraId="5D51A702" w14:textId="77777777" w:rsidR="00712EFA" w:rsidRPr="009D2B8B" w:rsidRDefault="00712EFA" w:rsidP="00712EFA">
      <w:pPr>
        <w:pStyle w:val="ConsPlusNormal"/>
        <w:widowControl/>
        <w:ind w:firstLine="709"/>
        <w:jc w:val="both"/>
        <w:rPr>
          <w:rFonts w:ascii="Times New Roman" w:hAnsi="Times New Roman" w:cs="Times New Roman"/>
          <w:sz w:val="27"/>
          <w:szCs w:val="27"/>
        </w:rPr>
      </w:pPr>
      <w:r w:rsidRPr="009D2B8B">
        <w:rPr>
          <w:rFonts w:ascii="Times New Roman" w:hAnsi="Times New Roman" w:cs="Times New Roman"/>
          <w:sz w:val="27"/>
          <w:szCs w:val="27"/>
        </w:rPr>
        <w:t>В предпраздничные рабочие дни время работы сокращается в соответствии с законодательством Российской Федерации.</w:t>
      </w:r>
    </w:p>
    <w:p w14:paraId="2080EC9E" w14:textId="77777777" w:rsidR="00712EFA" w:rsidRPr="009D2B8B" w:rsidRDefault="00712EFA" w:rsidP="00712EFA">
      <w:pPr>
        <w:snapToGrid w:val="0"/>
        <w:ind w:firstLine="709"/>
        <w:jc w:val="both"/>
        <w:rPr>
          <w:bCs/>
          <w:sz w:val="27"/>
          <w:szCs w:val="27"/>
          <w:u w:val="single"/>
        </w:rPr>
      </w:pPr>
    </w:p>
    <w:p w14:paraId="0D022AAA" w14:textId="77777777" w:rsidR="00712EFA" w:rsidRPr="009D2B8B" w:rsidRDefault="00712EFA" w:rsidP="00712EFA">
      <w:pPr>
        <w:snapToGrid w:val="0"/>
        <w:ind w:firstLine="709"/>
        <w:jc w:val="both"/>
        <w:rPr>
          <w:bCs/>
          <w:sz w:val="27"/>
          <w:szCs w:val="27"/>
        </w:rPr>
      </w:pPr>
      <w:r w:rsidRPr="009D2B8B">
        <w:rPr>
          <w:bCs/>
          <w:sz w:val="27"/>
          <w:szCs w:val="27"/>
          <w:u w:val="single"/>
        </w:rPr>
        <w:lastRenderedPageBreak/>
        <w:t>Адрес МАУ МФЦ Зерноградского района:</w:t>
      </w:r>
      <w:r w:rsidRPr="009D2B8B">
        <w:rPr>
          <w:bCs/>
          <w:sz w:val="27"/>
          <w:szCs w:val="27"/>
        </w:rPr>
        <w:t xml:space="preserve"> 344740, Ростовская область, Зерноградский район, г. Зерноград, ул. Мира, 18.</w:t>
      </w:r>
    </w:p>
    <w:p w14:paraId="272B7741" w14:textId="77777777" w:rsidR="00712EFA" w:rsidRPr="009D2B8B" w:rsidRDefault="00712EFA" w:rsidP="00712EFA">
      <w:pPr>
        <w:pStyle w:val="ConsPlusNormal"/>
        <w:widowControl/>
        <w:ind w:firstLine="709"/>
        <w:jc w:val="both"/>
        <w:rPr>
          <w:rFonts w:ascii="Times New Roman" w:hAnsi="Times New Roman" w:cs="Times New Roman"/>
          <w:sz w:val="27"/>
          <w:szCs w:val="27"/>
        </w:rPr>
      </w:pPr>
    </w:p>
    <w:p w14:paraId="498AB4A1" w14:textId="77777777" w:rsidR="00712EFA" w:rsidRPr="009D2B8B" w:rsidRDefault="00712EFA" w:rsidP="00712EFA">
      <w:pPr>
        <w:pStyle w:val="ConsPlusNormal"/>
        <w:widowControl/>
        <w:ind w:firstLine="709"/>
        <w:jc w:val="both"/>
        <w:rPr>
          <w:rFonts w:ascii="Times New Roman" w:hAnsi="Times New Roman" w:cs="Times New Roman"/>
          <w:sz w:val="27"/>
          <w:szCs w:val="27"/>
        </w:rPr>
      </w:pPr>
      <w:r w:rsidRPr="009D2B8B">
        <w:rPr>
          <w:rFonts w:ascii="Times New Roman" w:hAnsi="Times New Roman" w:cs="Times New Roman"/>
          <w:sz w:val="27"/>
          <w:szCs w:val="27"/>
        </w:rPr>
        <w:t xml:space="preserve">Сведения о месте нахождения и графике работы многофункциональных центров предоставления государственных и муниципальных услуг, участвующих в организации предоставления муниципальной услуги на территории Ростовской области, приведены в информационно-аналитическом Интернет-портале единой сети МФЦ Ростовской области в информационно-телекоммуникационной сети «Интернет»: </w:t>
      </w:r>
      <w:hyperlink r:id="rId20" w:history="1">
        <w:r w:rsidRPr="009D2B8B">
          <w:rPr>
            <w:rFonts w:ascii="Times New Roman" w:hAnsi="Times New Roman" w:cs="Times New Roman"/>
            <w:sz w:val="27"/>
            <w:szCs w:val="27"/>
            <w:u w:val="single"/>
          </w:rPr>
          <w:t>http://www.mfc61.ru</w:t>
        </w:r>
      </w:hyperlink>
      <w:r w:rsidRPr="009D2B8B">
        <w:rPr>
          <w:rFonts w:ascii="Times New Roman" w:hAnsi="Times New Roman" w:cs="Times New Roman"/>
          <w:sz w:val="27"/>
          <w:szCs w:val="27"/>
          <w:u w:val="single"/>
        </w:rPr>
        <w:t>.</w:t>
      </w:r>
    </w:p>
    <w:p w14:paraId="69407148" w14:textId="77777777" w:rsidR="00712EFA" w:rsidRPr="009D2B8B" w:rsidRDefault="00712EFA" w:rsidP="00712EFA">
      <w:pPr>
        <w:pStyle w:val="ConsPlusNormal"/>
        <w:widowControl/>
        <w:ind w:firstLine="709"/>
        <w:jc w:val="both"/>
        <w:rPr>
          <w:rFonts w:ascii="Times New Roman" w:hAnsi="Times New Roman" w:cs="Times New Roman"/>
          <w:sz w:val="27"/>
          <w:szCs w:val="27"/>
        </w:rPr>
      </w:pPr>
    </w:p>
    <w:p w14:paraId="6846CD77" w14:textId="77777777" w:rsidR="00712EFA" w:rsidRPr="009D2B8B" w:rsidRDefault="00712EFA" w:rsidP="00712EFA">
      <w:pPr>
        <w:pStyle w:val="ConsPlusNormal"/>
        <w:widowControl/>
        <w:ind w:firstLine="709"/>
        <w:jc w:val="both"/>
        <w:rPr>
          <w:rFonts w:ascii="Times New Roman" w:hAnsi="Times New Roman" w:cs="Times New Roman"/>
          <w:sz w:val="27"/>
          <w:szCs w:val="27"/>
        </w:rPr>
      </w:pPr>
      <w:r w:rsidRPr="009D2B8B">
        <w:rPr>
          <w:rFonts w:ascii="Times New Roman" w:hAnsi="Times New Roman" w:cs="Times New Roman"/>
          <w:sz w:val="27"/>
          <w:szCs w:val="27"/>
        </w:rPr>
        <w:t>Справочный телефон МАУ МФЦ Зерноградского района: 8(86359) 43-3-04, 43-0-78.</w:t>
      </w:r>
    </w:p>
    <w:p w14:paraId="7F454729" w14:textId="77777777" w:rsidR="00712EFA" w:rsidRPr="009D2B8B" w:rsidRDefault="00712EFA" w:rsidP="00712EFA">
      <w:pPr>
        <w:ind w:firstLine="709"/>
        <w:jc w:val="both"/>
        <w:rPr>
          <w:sz w:val="27"/>
          <w:szCs w:val="27"/>
        </w:rPr>
      </w:pPr>
    </w:p>
    <w:p w14:paraId="1FC7F68B" w14:textId="77777777" w:rsidR="00712EFA" w:rsidRPr="009D2B8B" w:rsidRDefault="00712EFA" w:rsidP="00712EFA">
      <w:pPr>
        <w:ind w:firstLine="709"/>
        <w:jc w:val="both"/>
        <w:rPr>
          <w:sz w:val="27"/>
          <w:szCs w:val="27"/>
        </w:rPr>
      </w:pPr>
      <w:r w:rsidRPr="009D2B8B">
        <w:rPr>
          <w:sz w:val="27"/>
          <w:szCs w:val="27"/>
        </w:rPr>
        <w:t>А</w:t>
      </w:r>
      <w:r w:rsidRPr="009D2B8B">
        <w:rPr>
          <w:kern w:val="2"/>
          <w:sz w:val="27"/>
          <w:szCs w:val="27"/>
        </w:rPr>
        <w:t xml:space="preserve">дреса официальных сайтов, а также электронной почты органа, предоставляющего муниципальную услугу, МФЦ в </w:t>
      </w:r>
      <w:r w:rsidRPr="009D2B8B">
        <w:rPr>
          <w:sz w:val="28"/>
          <w:szCs w:val="28"/>
        </w:rPr>
        <w:t xml:space="preserve">информационно-телекоммуникационной </w:t>
      </w:r>
      <w:r w:rsidRPr="009D2B8B">
        <w:rPr>
          <w:kern w:val="2"/>
          <w:sz w:val="27"/>
          <w:szCs w:val="27"/>
        </w:rPr>
        <w:t>сети «Интернет»:</w:t>
      </w:r>
    </w:p>
    <w:tbl>
      <w:tblPr>
        <w:tblW w:w="9214" w:type="dxa"/>
        <w:tblInd w:w="172" w:type="dxa"/>
        <w:tblLayout w:type="fixed"/>
        <w:tblCellMar>
          <w:left w:w="30" w:type="dxa"/>
          <w:right w:w="30" w:type="dxa"/>
        </w:tblCellMar>
        <w:tblLook w:val="0000" w:firstRow="0" w:lastRow="0" w:firstColumn="0" w:lastColumn="0" w:noHBand="0" w:noVBand="0"/>
      </w:tblPr>
      <w:tblGrid>
        <w:gridCol w:w="5812"/>
        <w:gridCol w:w="3402"/>
      </w:tblGrid>
      <w:tr w:rsidR="00712EFA" w:rsidRPr="009D2B8B" w14:paraId="432CCF6B" w14:textId="77777777" w:rsidTr="0009301E">
        <w:trPr>
          <w:trHeight w:val="20"/>
        </w:trPr>
        <w:tc>
          <w:tcPr>
            <w:tcW w:w="5812" w:type="dxa"/>
            <w:tcBorders>
              <w:top w:val="single" w:sz="4" w:space="0" w:color="auto"/>
              <w:left w:val="single" w:sz="4" w:space="0" w:color="auto"/>
              <w:bottom w:val="single" w:sz="4" w:space="0" w:color="auto"/>
              <w:right w:val="single" w:sz="4" w:space="0" w:color="auto"/>
            </w:tcBorders>
            <w:shd w:val="solid" w:color="FFFFFF" w:fill="auto"/>
          </w:tcPr>
          <w:p w14:paraId="5549F5B5" w14:textId="77777777" w:rsidR="00712EFA" w:rsidRPr="009D2B8B" w:rsidRDefault="00712EFA" w:rsidP="0009301E">
            <w:pPr>
              <w:rPr>
                <w:szCs w:val="27"/>
              </w:rPr>
            </w:pPr>
            <w:r w:rsidRPr="009D2B8B">
              <w:rPr>
                <w:szCs w:val="27"/>
              </w:rPr>
              <w:t>Единый портал государственных и муниципальных услуг (функций):</w:t>
            </w:r>
          </w:p>
        </w:tc>
        <w:tc>
          <w:tcPr>
            <w:tcW w:w="3402" w:type="dxa"/>
            <w:tcBorders>
              <w:top w:val="single" w:sz="4" w:space="0" w:color="auto"/>
              <w:left w:val="single" w:sz="4" w:space="0" w:color="auto"/>
              <w:bottom w:val="single" w:sz="4" w:space="0" w:color="auto"/>
              <w:right w:val="single" w:sz="4" w:space="0" w:color="auto"/>
            </w:tcBorders>
            <w:shd w:val="solid" w:color="FFFFFF" w:fill="auto"/>
          </w:tcPr>
          <w:p w14:paraId="1163F7F9" w14:textId="77777777" w:rsidR="00712EFA" w:rsidRPr="009D2B8B" w:rsidRDefault="004914F5" w:rsidP="0009301E">
            <w:pPr>
              <w:jc w:val="center"/>
            </w:pPr>
            <w:hyperlink r:id="rId21" w:tgtFrame="_blank" w:history="1">
              <w:r w:rsidR="00712EFA" w:rsidRPr="009D2B8B">
                <w:t>www.gosuslugi.ru</w:t>
              </w:r>
            </w:hyperlink>
          </w:p>
        </w:tc>
      </w:tr>
      <w:tr w:rsidR="00712EFA" w:rsidRPr="009D2B8B" w14:paraId="03C99AE1" w14:textId="77777777" w:rsidTr="0009301E">
        <w:trPr>
          <w:trHeight w:val="20"/>
        </w:trPr>
        <w:tc>
          <w:tcPr>
            <w:tcW w:w="5812" w:type="dxa"/>
            <w:tcBorders>
              <w:top w:val="single" w:sz="4" w:space="0" w:color="auto"/>
              <w:left w:val="single" w:sz="4" w:space="0" w:color="auto"/>
              <w:bottom w:val="single" w:sz="4" w:space="0" w:color="auto"/>
              <w:right w:val="single" w:sz="4" w:space="0" w:color="auto"/>
            </w:tcBorders>
            <w:shd w:val="solid" w:color="FFFFFF" w:fill="auto"/>
          </w:tcPr>
          <w:p w14:paraId="291E0C0C" w14:textId="77777777" w:rsidR="00712EFA" w:rsidRPr="009D2B8B" w:rsidRDefault="00712EFA" w:rsidP="0009301E">
            <w:pPr>
              <w:rPr>
                <w:szCs w:val="27"/>
              </w:rPr>
            </w:pPr>
            <w:r w:rsidRPr="009D2B8B">
              <w:rPr>
                <w:szCs w:val="27"/>
              </w:rPr>
              <w:t>Портал государственных и муниципальных услуг Ростовской области:</w:t>
            </w:r>
          </w:p>
        </w:tc>
        <w:tc>
          <w:tcPr>
            <w:tcW w:w="3402" w:type="dxa"/>
            <w:tcBorders>
              <w:top w:val="single" w:sz="4" w:space="0" w:color="auto"/>
              <w:left w:val="single" w:sz="4" w:space="0" w:color="auto"/>
              <w:bottom w:val="single" w:sz="4" w:space="0" w:color="auto"/>
              <w:right w:val="single" w:sz="4" w:space="0" w:color="auto"/>
            </w:tcBorders>
            <w:shd w:val="solid" w:color="FFFFFF" w:fill="auto"/>
          </w:tcPr>
          <w:p w14:paraId="00C0E97A" w14:textId="77777777" w:rsidR="00712EFA" w:rsidRPr="009D2B8B" w:rsidRDefault="00712EFA" w:rsidP="0009301E">
            <w:pPr>
              <w:jc w:val="center"/>
            </w:pPr>
            <w:r w:rsidRPr="009D2B8B">
              <w:t>http://61.gosuslugi.ru</w:t>
            </w:r>
          </w:p>
        </w:tc>
      </w:tr>
      <w:tr w:rsidR="00712EFA" w:rsidRPr="009D2B8B" w14:paraId="040D0DC0" w14:textId="77777777" w:rsidTr="0009301E">
        <w:trPr>
          <w:trHeight w:val="20"/>
        </w:trPr>
        <w:tc>
          <w:tcPr>
            <w:tcW w:w="5812" w:type="dxa"/>
            <w:tcBorders>
              <w:top w:val="single" w:sz="4" w:space="0" w:color="auto"/>
              <w:left w:val="single" w:sz="4" w:space="0" w:color="auto"/>
              <w:bottom w:val="single" w:sz="4" w:space="0" w:color="auto"/>
              <w:right w:val="single" w:sz="4" w:space="0" w:color="auto"/>
            </w:tcBorders>
            <w:shd w:val="solid" w:color="FFFFFF" w:fill="auto"/>
          </w:tcPr>
          <w:p w14:paraId="68476DFF" w14:textId="77777777" w:rsidR="00712EFA" w:rsidRPr="009D2B8B" w:rsidRDefault="00712EFA" w:rsidP="0009301E">
            <w:pPr>
              <w:rPr>
                <w:szCs w:val="27"/>
              </w:rPr>
            </w:pPr>
            <w:r w:rsidRPr="009D2B8B">
              <w:rPr>
                <w:szCs w:val="27"/>
              </w:rPr>
              <w:t>Официальный сайт Администрации Зерноградского городского поселения:</w:t>
            </w:r>
          </w:p>
        </w:tc>
        <w:tc>
          <w:tcPr>
            <w:tcW w:w="3402" w:type="dxa"/>
            <w:tcBorders>
              <w:top w:val="single" w:sz="4" w:space="0" w:color="auto"/>
              <w:left w:val="single" w:sz="4" w:space="0" w:color="auto"/>
              <w:bottom w:val="single" w:sz="4" w:space="0" w:color="auto"/>
              <w:right w:val="single" w:sz="4" w:space="0" w:color="auto"/>
            </w:tcBorders>
            <w:shd w:val="solid" w:color="FFFFFF" w:fill="auto"/>
          </w:tcPr>
          <w:p w14:paraId="1753C72F" w14:textId="77777777" w:rsidR="00712EFA" w:rsidRPr="009D2B8B" w:rsidRDefault="004914F5" w:rsidP="0009301E">
            <w:pPr>
              <w:jc w:val="center"/>
            </w:pPr>
            <w:hyperlink r:id="rId22" w:history="1">
              <w:r w:rsidR="00712EFA" w:rsidRPr="009D2B8B">
                <w:t>http://admzernograd.ru</w:t>
              </w:r>
            </w:hyperlink>
          </w:p>
        </w:tc>
      </w:tr>
      <w:tr w:rsidR="00712EFA" w:rsidRPr="009D2B8B" w14:paraId="51A5FB4D" w14:textId="77777777" w:rsidTr="0009301E">
        <w:trPr>
          <w:trHeight w:val="20"/>
        </w:trPr>
        <w:tc>
          <w:tcPr>
            <w:tcW w:w="5812" w:type="dxa"/>
            <w:tcBorders>
              <w:top w:val="single" w:sz="4" w:space="0" w:color="auto"/>
              <w:left w:val="single" w:sz="4" w:space="0" w:color="auto"/>
              <w:bottom w:val="single" w:sz="4" w:space="0" w:color="auto"/>
              <w:right w:val="single" w:sz="4" w:space="0" w:color="auto"/>
            </w:tcBorders>
            <w:shd w:val="solid" w:color="FFFFFF" w:fill="auto"/>
          </w:tcPr>
          <w:p w14:paraId="03D530A8" w14:textId="77777777" w:rsidR="00712EFA" w:rsidRPr="009D2B8B" w:rsidRDefault="00712EFA" w:rsidP="0009301E">
            <w:pPr>
              <w:rPr>
                <w:szCs w:val="27"/>
              </w:rPr>
            </w:pPr>
            <w:r w:rsidRPr="009D2B8B">
              <w:rPr>
                <w:szCs w:val="27"/>
              </w:rPr>
              <w:t>Электронная почта Администрации Зерноградского городского поселения:</w:t>
            </w:r>
          </w:p>
        </w:tc>
        <w:tc>
          <w:tcPr>
            <w:tcW w:w="3402" w:type="dxa"/>
            <w:tcBorders>
              <w:top w:val="single" w:sz="4" w:space="0" w:color="auto"/>
              <w:left w:val="single" w:sz="4" w:space="0" w:color="auto"/>
              <w:bottom w:val="single" w:sz="4" w:space="0" w:color="auto"/>
              <w:right w:val="single" w:sz="4" w:space="0" w:color="auto"/>
            </w:tcBorders>
            <w:shd w:val="solid" w:color="FFFFFF" w:fill="auto"/>
          </w:tcPr>
          <w:p w14:paraId="24B84F76" w14:textId="77777777" w:rsidR="00712EFA" w:rsidRPr="009D2B8B" w:rsidRDefault="004914F5" w:rsidP="0009301E">
            <w:pPr>
              <w:spacing w:line="240" w:lineRule="atLeast"/>
              <w:jc w:val="center"/>
            </w:pPr>
            <w:hyperlink r:id="rId23" w:history="1">
              <w:r w:rsidR="00712EFA" w:rsidRPr="009D2B8B">
                <w:rPr>
                  <w:rStyle w:val="a4"/>
                  <w:color w:val="auto"/>
                </w:rPr>
                <w:t>zernograd.admin@mail.ru</w:t>
              </w:r>
            </w:hyperlink>
          </w:p>
          <w:p w14:paraId="4DCD1EB5" w14:textId="77777777" w:rsidR="00712EFA" w:rsidRPr="009D2B8B" w:rsidRDefault="004914F5" w:rsidP="0009301E">
            <w:pPr>
              <w:spacing w:line="240" w:lineRule="atLeast"/>
              <w:jc w:val="center"/>
            </w:pPr>
            <w:hyperlink r:id="rId24" w:history="1">
              <w:r w:rsidR="00712EFA" w:rsidRPr="009D2B8B">
                <w:rPr>
                  <w:rStyle w:val="a4"/>
                  <w:color w:val="auto"/>
                </w:rPr>
                <w:t>zernograd.poselenie@yandex.ru</w:t>
              </w:r>
            </w:hyperlink>
          </w:p>
          <w:p w14:paraId="511FF279" w14:textId="77777777" w:rsidR="00712EFA" w:rsidRPr="009D2B8B" w:rsidRDefault="00712EFA" w:rsidP="0009301E">
            <w:pPr>
              <w:jc w:val="center"/>
            </w:pPr>
          </w:p>
        </w:tc>
      </w:tr>
      <w:tr w:rsidR="00712EFA" w:rsidRPr="009D2B8B" w14:paraId="33A402C8" w14:textId="77777777" w:rsidTr="0009301E">
        <w:trPr>
          <w:trHeight w:val="20"/>
        </w:trPr>
        <w:tc>
          <w:tcPr>
            <w:tcW w:w="5812" w:type="dxa"/>
            <w:tcBorders>
              <w:top w:val="single" w:sz="4" w:space="0" w:color="auto"/>
              <w:left w:val="single" w:sz="4" w:space="0" w:color="auto"/>
              <w:bottom w:val="single" w:sz="4" w:space="0" w:color="auto"/>
              <w:right w:val="single" w:sz="4" w:space="0" w:color="auto"/>
            </w:tcBorders>
            <w:shd w:val="solid" w:color="FFFFFF" w:fill="auto"/>
          </w:tcPr>
          <w:p w14:paraId="67A68FAA" w14:textId="77777777" w:rsidR="00712EFA" w:rsidRPr="009D2B8B" w:rsidRDefault="00712EFA" w:rsidP="0009301E">
            <w:pPr>
              <w:rPr>
                <w:szCs w:val="27"/>
              </w:rPr>
            </w:pPr>
            <w:r w:rsidRPr="009D2B8B">
              <w:rPr>
                <w:szCs w:val="27"/>
              </w:rPr>
              <w:t>Официальный сайт МАУ МФЦ Зерноградского района</w:t>
            </w:r>
          </w:p>
        </w:tc>
        <w:tc>
          <w:tcPr>
            <w:tcW w:w="3402" w:type="dxa"/>
            <w:tcBorders>
              <w:top w:val="single" w:sz="4" w:space="0" w:color="auto"/>
              <w:left w:val="single" w:sz="4" w:space="0" w:color="auto"/>
              <w:bottom w:val="single" w:sz="4" w:space="0" w:color="auto"/>
              <w:right w:val="single" w:sz="4" w:space="0" w:color="auto"/>
            </w:tcBorders>
          </w:tcPr>
          <w:p w14:paraId="7BE24CAA" w14:textId="77777777" w:rsidR="00712EFA" w:rsidRPr="009D2B8B" w:rsidRDefault="00712EFA" w:rsidP="0009301E">
            <w:pPr>
              <w:pStyle w:val="aff"/>
              <w:spacing w:after="0"/>
              <w:jc w:val="center"/>
            </w:pPr>
            <w:r w:rsidRPr="009D2B8B">
              <w:t>zernogradskiy.mfc61.ru</w:t>
            </w:r>
          </w:p>
        </w:tc>
      </w:tr>
      <w:tr w:rsidR="00712EFA" w:rsidRPr="009D2B8B" w14:paraId="4D420F63" w14:textId="77777777" w:rsidTr="0009301E">
        <w:trPr>
          <w:trHeight w:val="20"/>
        </w:trPr>
        <w:tc>
          <w:tcPr>
            <w:tcW w:w="5812" w:type="dxa"/>
            <w:tcBorders>
              <w:top w:val="single" w:sz="4" w:space="0" w:color="auto"/>
              <w:left w:val="single" w:sz="4" w:space="0" w:color="auto"/>
              <w:bottom w:val="single" w:sz="4" w:space="0" w:color="auto"/>
              <w:right w:val="single" w:sz="4" w:space="0" w:color="auto"/>
            </w:tcBorders>
            <w:shd w:val="solid" w:color="FFFFFF" w:fill="auto"/>
          </w:tcPr>
          <w:p w14:paraId="360B7139" w14:textId="77777777" w:rsidR="00712EFA" w:rsidRPr="009D2B8B" w:rsidRDefault="00712EFA" w:rsidP="0009301E">
            <w:pPr>
              <w:rPr>
                <w:szCs w:val="27"/>
              </w:rPr>
            </w:pPr>
            <w:r w:rsidRPr="009D2B8B">
              <w:rPr>
                <w:szCs w:val="27"/>
              </w:rPr>
              <w:t>Электронная почта МАУ МФЦ Зерноградского района</w:t>
            </w:r>
          </w:p>
        </w:tc>
        <w:tc>
          <w:tcPr>
            <w:tcW w:w="3402" w:type="dxa"/>
            <w:tcBorders>
              <w:top w:val="single" w:sz="4" w:space="0" w:color="auto"/>
              <w:left w:val="single" w:sz="4" w:space="0" w:color="auto"/>
              <w:bottom w:val="single" w:sz="4" w:space="0" w:color="auto"/>
              <w:right w:val="single" w:sz="4" w:space="0" w:color="auto"/>
            </w:tcBorders>
          </w:tcPr>
          <w:p w14:paraId="700364E1" w14:textId="77777777" w:rsidR="00712EFA" w:rsidRPr="009D2B8B" w:rsidRDefault="00712EFA" w:rsidP="0009301E">
            <w:pPr>
              <w:jc w:val="center"/>
            </w:pPr>
            <w:r w:rsidRPr="009D2B8B">
              <w:t>mfc.zernograd@yandex.ru</w:t>
            </w:r>
          </w:p>
        </w:tc>
      </w:tr>
    </w:tbl>
    <w:p w14:paraId="7A552858" w14:textId="62D1CF02" w:rsidR="00712EFA" w:rsidRPr="009D2B8B" w:rsidRDefault="00712EFA" w:rsidP="00712EFA">
      <w:pPr>
        <w:suppressAutoHyphens w:val="0"/>
      </w:pPr>
    </w:p>
    <w:p w14:paraId="25FF72EE" w14:textId="53E8E588" w:rsidR="00987E06" w:rsidRPr="009D2B8B" w:rsidRDefault="00987E06" w:rsidP="00712EFA">
      <w:pPr>
        <w:suppressAutoHyphens w:val="0"/>
      </w:pPr>
    </w:p>
    <w:p w14:paraId="28BA80C7" w14:textId="15EB1B20" w:rsidR="00987E06" w:rsidRPr="009D2B8B" w:rsidRDefault="00987E06" w:rsidP="00712EFA">
      <w:pPr>
        <w:suppressAutoHyphens w:val="0"/>
      </w:pPr>
    </w:p>
    <w:p w14:paraId="777C6361" w14:textId="79FD6863" w:rsidR="00987E06" w:rsidRPr="009D2B8B" w:rsidRDefault="00987E06" w:rsidP="00712EFA">
      <w:pPr>
        <w:suppressAutoHyphens w:val="0"/>
      </w:pPr>
    </w:p>
    <w:p w14:paraId="099A8A64" w14:textId="08BBCB83" w:rsidR="00987E06" w:rsidRPr="009D2B8B" w:rsidRDefault="00987E06" w:rsidP="00712EFA">
      <w:pPr>
        <w:suppressAutoHyphens w:val="0"/>
      </w:pPr>
    </w:p>
    <w:p w14:paraId="277B285F" w14:textId="3AC89ECD" w:rsidR="00987E06" w:rsidRPr="009D2B8B" w:rsidRDefault="00987E06" w:rsidP="00712EFA">
      <w:pPr>
        <w:suppressAutoHyphens w:val="0"/>
      </w:pPr>
    </w:p>
    <w:p w14:paraId="3D80F397" w14:textId="170DCEE2" w:rsidR="00987E06" w:rsidRPr="009D2B8B" w:rsidRDefault="00987E06" w:rsidP="00712EFA">
      <w:pPr>
        <w:suppressAutoHyphens w:val="0"/>
      </w:pPr>
    </w:p>
    <w:p w14:paraId="07C68494" w14:textId="65D8D863" w:rsidR="00987E06" w:rsidRPr="009D2B8B" w:rsidRDefault="00987E06" w:rsidP="00712EFA">
      <w:pPr>
        <w:suppressAutoHyphens w:val="0"/>
      </w:pPr>
    </w:p>
    <w:p w14:paraId="4AF237C3" w14:textId="49521FF6" w:rsidR="00987E06" w:rsidRPr="009D2B8B" w:rsidRDefault="00987E06" w:rsidP="00712EFA">
      <w:pPr>
        <w:suppressAutoHyphens w:val="0"/>
      </w:pPr>
    </w:p>
    <w:p w14:paraId="6EA0FE53" w14:textId="3149ADD0" w:rsidR="00987E06" w:rsidRPr="009D2B8B" w:rsidRDefault="00987E06" w:rsidP="00712EFA">
      <w:pPr>
        <w:suppressAutoHyphens w:val="0"/>
      </w:pPr>
    </w:p>
    <w:p w14:paraId="729DE18C" w14:textId="2DE2A1A9" w:rsidR="00987E06" w:rsidRPr="009D2B8B" w:rsidRDefault="00987E06" w:rsidP="00712EFA">
      <w:pPr>
        <w:suppressAutoHyphens w:val="0"/>
      </w:pPr>
    </w:p>
    <w:p w14:paraId="6A609627" w14:textId="166D3422" w:rsidR="00987E06" w:rsidRPr="009D2B8B" w:rsidRDefault="00987E06" w:rsidP="00712EFA">
      <w:pPr>
        <w:suppressAutoHyphens w:val="0"/>
      </w:pPr>
    </w:p>
    <w:p w14:paraId="7675A748" w14:textId="1A9F786F" w:rsidR="00987E06" w:rsidRPr="009D2B8B" w:rsidRDefault="00987E06" w:rsidP="00712EFA">
      <w:pPr>
        <w:suppressAutoHyphens w:val="0"/>
      </w:pPr>
    </w:p>
    <w:p w14:paraId="72DBF6CA" w14:textId="7B97939F" w:rsidR="00987E06" w:rsidRPr="009D2B8B" w:rsidRDefault="00987E06" w:rsidP="00712EFA">
      <w:pPr>
        <w:suppressAutoHyphens w:val="0"/>
      </w:pPr>
    </w:p>
    <w:p w14:paraId="01073EDD" w14:textId="0E0360C1" w:rsidR="00987E06" w:rsidRPr="009D2B8B" w:rsidRDefault="00987E06" w:rsidP="00712EFA">
      <w:pPr>
        <w:suppressAutoHyphens w:val="0"/>
      </w:pPr>
    </w:p>
    <w:p w14:paraId="32A395FF" w14:textId="48BE1A5C" w:rsidR="00987E06" w:rsidRPr="009D2B8B" w:rsidRDefault="00987E06" w:rsidP="00712EFA">
      <w:pPr>
        <w:suppressAutoHyphens w:val="0"/>
      </w:pPr>
    </w:p>
    <w:p w14:paraId="40061EE4" w14:textId="45DBDC5B" w:rsidR="00987E06" w:rsidRPr="009D2B8B" w:rsidRDefault="00987E06" w:rsidP="00712EFA">
      <w:pPr>
        <w:suppressAutoHyphens w:val="0"/>
      </w:pPr>
    </w:p>
    <w:p w14:paraId="1EA16C7F" w14:textId="31CC0B05" w:rsidR="00987E06" w:rsidRPr="009D2B8B" w:rsidRDefault="00987E06" w:rsidP="00712EFA">
      <w:pPr>
        <w:suppressAutoHyphens w:val="0"/>
      </w:pPr>
    </w:p>
    <w:p w14:paraId="7BCF9235" w14:textId="652901D3" w:rsidR="00987E06" w:rsidRPr="009D2B8B" w:rsidRDefault="00987E06" w:rsidP="00712EFA">
      <w:pPr>
        <w:suppressAutoHyphens w:val="0"/>
      </w:pPr>
    </w:p>
    <w:p w14:paraId="7137DE2E" w14:textId="07538573" w:rsidR="00987E06" w:rsidRPr="009D2B8B" w:rsidRDefault="00987E06" w:rsidP="00712EFA">
      <w:pPr>
        <w:suppressAutoHyphens w:val="0"/>
      </w:pPr>
    </w:p>
    <w:p w14:paraId="2A332E46" w14:textId="77777777" w:rsidR="00987E06" w:rsidRPr="009D2B8B" w:rsidRDefault="00987E06" w:rsidP="00712EFA">
      <w:pPr>
        <w:suppressAutoHyphens w:val="0"/>
      </w:pPr>
    </w:p>
    <w:p w14:paraId="131A25C1" w14:textId="7D75400B" w:rsidR="00877CC6" w:rsidRPr="009D2B8B" w:rsidRDefault="00877CC6">
      <w:pPr>
        <w:suppressAutoHyphens w:val="0"/>
      </w:pPr>
    </w:p>
    <w:p w14:paraId="6D270665" w14:textId="77777777" w:rsidR="00877CC6" w:rsidRPr="009D2B8B" w:rsidRDefault="00877CC6" w:rsidP="00A01DEA">
      <w:pPr>
        <w:ind w:left="4395"/>
        <w:jc w:val="center"/>
        <w:outlineLvl w:val="1"/>
        <w:rPr>
          <w:sz w:val="28"/>
          <w:szCs w:val="28"/>
        </w:rPr>
      </w:pPr>
      <w:r w:rsidRPr="009D2B8B">
        <w:rPr>
          <w:sz w:val="28"/>
          <w:szCs w:val="28"/>
        </w:rPr>
        <w:lastRenderedPageBreak/>
        <w:t>Приложение № 2</w:t>
      </w:r>
    </w:p>
    <w:p w14:paraId="0D2D541E" w14:textId="77777777" w:rsidR="00877CC6" w:rsidRPr="009D2B8B" w:rsidRDefault="00877CC6" w:rsidP="00A01DEA">
      <w:pPr>
        <w:ind w:left="4395"/>
        <w:jc w:val="center"/>
        <w:rPr>
          <w:spacing w:val="5"/>
          <w:sz w:val="28"/>
          <w:szCs w:val="28"/>
        </w:rPr>
      </w:pPr>
      <w:r w:rsidRPr="009D2B8B">
        <w:rPr>
          <w:sz w:val="28"/>
          <w:szCs w:val="28"/>
        </w:rPr>
        <w:t>к</w:t>
      </w:r>
      <w:r w:rsidRPr="009D2B8B">
        <w:rPr>
          <w:spacing w:val="5"/>
          <w:sz w:val="28"/>
          <w:szCs w:val="28"/>
        </w:rPr>
        <w:t xml:space="preserve"> Административному регламенту</w:t>
      </w:r>
    </w:p>
    <w:p w14:paraId="1F00CD74" w14:textId="77777777" w:rsidR="00877CC6" w:rsidRPr="009D2B8B" w:rsidRDefault="00877CC6" w:rsidP="00A01DEA">
      <w:pPr>
        <w:ind w:left="4395"/>
        <w:jc w:val="center"/>
        <w:rPr>
          <w:sz w:val="28"/>
          <w:szCs w:val="28"/>
        </w:rPr>
      </w:pPr>
      <w:r w:rsidRPr="009D2B8B">
        <w:rPr>
          <w:sz w:val="28"/>
          <w:szCs w:val="28"/>
        </w:rPr>
        <w:t>предоставления муниципальной услуги</w:t>
      </w:r>
    </w:p>
    <w:p w14:paraId="7CD6AAB6" w14:textId="77777777" w:rsidR="00877CC6" w:rsidRPr="009D2B8B" w:rsidRDefault="00877CC6" w:rsidP="00A01DEA">
      <w:pPr>
        <w:suppressAutoHyphens w:val="0"/>
        <w:ind w:left="4395"/>
        <w:jc w:val="center"/>
        <w:rPr>
          <w:sz w:val="28"/>
          <w:szCs w:val="28"/>
        </w:rPr>
      </w:pPr>
      <w:r w:rsidRPr="009D2B8B">
        <w:rPr>
          <w:sz w:val="28"/>
          <w:szCs w:val="28"/>
        </w:rPr>
        <w:t>«</w:t>
      </w:r>
      <w:r w:rsidR="00FB2D5D" w:rsidRPr="009D2B8B">
        <w:rPr>
          <w:sz w:val="28"/>
          <w:szCs w:val="28"/>
        </w:rPr>
        <w:t>Выдача актов приемочной комиссии после переустройства и (или) перепланировки помещения в многоквартирном доме</w:t>
      </w:r>
      <w:r w:rsidR="000225CB" w:rsidRPr="009D2B8B">
        <w:rPr>
          <w:sz w:val="28"/>
          <w:szCs w:val="28"/>
        </w:rPr>
        <w:t>»</w:t>
      </w:r>
    </w:p>
    <w:p w14:paraId="52600493" w14:textId="77777777" w:rsidR="00B43205" w:rsidRPr="009D2B8B" w:rsidRDefault="00B43205" w:rsidP="00877CC6">
      <w:pPr>
        <w:ind w:left="5529"/>
        <w:jc w:val="center"/>
        <w:outlineLvl w:val="1"/>
        <w:rPr>
          <w:sz w:val="28"/>
          <w:szCs w:val="28"/>
        </w:rPr>
      </w:pPr>
    </w:p>
    <w:p w14:paraId="489C4A00" w14:textId="77777777" w:rsidR="00877CC6" w:rsidRPr="009D2B8B" w:rsidRDefault="00877CC6" w:rsidP="00877CC6">
      <w:pPr>
        <w:autoSpaceDE w:val="0"/>
        <w:autoSpaceDN w:val="0"/>
        <w:adjustRightInd w:val="0"/>
        <w:jc w:val="center"/>
        <w:rPr>
          <w:b/>
          <w:sz w:val="28"/>
          <w:szCs w:val="27"/>
        </w:rPr>
      </w:pPr>
      <w:r w:rsidRPr="009D2B8B">
        <w:rPr>
          <w:b/>
          <w:sz w:val="28"/>
          <w:szCs w:val="27"/>
        </w:rPr>
        <w:t xml:space="preserve">Перечень нормативных правовых актов, </w:t>
      </w:r>
    </w:p>
    <w:p w14:paraId="2ECFD098" w14:textId="77777777" w:rsidR="00877CC6" w:rsidRPr="009D2B8B" w:rsidRDefault="00877CC6" w:rsidP="00877CC6">
      <w:pPr>
        <w:autoSpaceDE w:val="0"/>
        <w:autoSpaceDN w:val="0"/>
        <w:adjustRightInd w:val="0"/>
        <w:jc w:val="center"/>
        <w:rPr>
          <w:b/>
          <w:sz w:val="28"/>
          <w:szCs w:val="27"/>
        </w:rPr>
      </w:pPr>
      <w:r w:rsidRPr="009D2B8B">
        <w:rPr>
          <w:b/>
          <w:sz w:val="28"/>
          <w:szCs w:val="27"/>
        </w:rPr>
        <w:t xml:space="preserve">регулирующих отношения, возникающие в связи с предоставлением </w:t>
      </w:r>
    </w:p>
    <w:p w14:paraId="758234F3" w14:textId="77777777" w:rsidR="00877CC6" w:rsidRPr="009D2B8B" w:rsidRDefault="00877CC6" w:rsidP="002C7BCA">
      <w:pPr>
        <w:autoSpaceDE w:val="0"/>
        <w:autoSpaceDN w:val="0"/>
        <w:adjustRightInd w:val="0"/>
        <w:jc w:val="center"/>
        <w:rPr>
          <w:b/>
          <w:sz w:val="28"/>
          <w:szCs w:val="28"/>
        </w:rPr>
      </w:pPr>
      <w:r w:rsidRPr="009D2B8B">
        <w:rPr>
          <w:b/>
          <w:sz w:val="28"/>
          <w:szCs w:val="28"/>
        </w:rPr>
        <w:t>муниципальной услуги</w:t>
      </w:r>
    </w:p>
    <w:p w14:paraId="1F365766" w14:textId="77777777" w:rsidR="00877CC6" w:rsidRPr="009D2B8B" w:rsidRDefault="00877CC6" w:rsidP="002C7BCA">
      <w:pPr>
        <w:autoSpaceDE w:val="0"/>
        <w:autoSpaceDN w:val="0"/>
        <w:adjustRightInd w:val="0"/>
        <w:jc w:val="center"/>
        <w:rPr>
          <w:sz w:val="27"/>
          <w:szCs w:val="27"/>
        </w:rPr>
      </w:pPr>
    </w:p>
    <w:p w14:paraId="02C3A71F" w14:textId="77777777" w:rsidR="00ED56C9" w:rsidRPr="009D2B8B" w:rsidRDefault="00ED56C9" w:rsidP="00ED56C9">
      <w:pPr>
        <w:ind w:firstLine="709"/>
        <w:jc w:val="both"/>
        <w:rPr>
          <w:sz w:val="27"/>
          <w:szCs w:val="27"/>
        </w:rPr>
      </w:pPr>
      <w:r w:rsidRPr="009D2B8B">
        <w:rPr>
          <w:sz w:val="27"/>
          <w:szCs w:val="27"/>
        </w:rPr>
        <w:t>Градостроительный кодекс Российской Федерации от 29 12.2004 № 190-ФЗ («Российская газета», № 290, 30.12.2004, «Собрание законодательства Российской Федерации»);</w:t>
      </w:r>
    </w:p>
    <w:p w14:paraId="26EEF32E" w14:textId="77777777" w:rsidR="009F0455" w:rsidRPr="009D2B8B" w:rsidRDefault="009F0455" w:rsidP="004A1F82">
      <w:pPr>
        <w:snapToGrid w:val="0"/>
        <w:ind w:firstLine="709"/>
        <w:jc w:val="both"/>
        <w:rPr>
          <w:sz w:val="27"/>
          <w:szCs w:val="27"/>
        </w:rPr>
      </w:pPr>
      <w:r w:rsidRPr="009D2B8B">
        <w:rPr>
          <w:sz w:val="27"/>
          <w:szCs w:val="27"/>
        </w:rPr>
        <w:t>Жилищный кодекс Российской Федерации от 29.12.2004 № 188 – ФЗ</w:t>
      </w:r>
      <w:bookmarkStart w:id="0" w:name="p4"/>
      <w:bookmarkEnd w:id="0"/>
      <w:r w:rsidRPr="009D2B8B">
        <w:rPr>
          <w:rFonts w:ascii="Tahoma" w:hAnsi="Tahoma" w:cs="Tahoma"/>
          <w:sz w:val="27"/>
          <w:szCs w:val="27"/>
        </w:rPr>
        <w:t xml:space="preserve"> </w:t>
      </w:r>
      <w:r w:rsidRPr="009D2B8B">
        <w:rPr>
          <w:sz w:val="27"/>
          <w:szCs w:val="27"/>
        </w:rPr>
        <w:t>(публикация: «Российская газета», № 1, 12.01.2005);</w:t>
      </w:r>
    </w:p>
    <w:p w14:paraId="37F3F7EB" w14:textId="77777777" w:rsidR="004A1F82" w:rsidRPr="009D2B8B" w:rsidRDefault="004A1F82" w:rsidP="004A1F82">
      <w:pPr>
        <w:snapToGrid w:val="0"/>
        <w:ind w:firstLine="709"/>
        <w:jc w:val="both"/>
        <w:rPr>
          <w:sz w:val="27"/>
          <w:szCs w:val="27"/>
        </w:rPr>
      </w:pPr>
      <w:r w:rsidRPr="009D2B8B">
        <w:rPr>
          <w:sz w:val="27"/>
          <w:szCs w:val="27"/>
        </w:rPr>
        <w:t>Федеральный закон от 06.10.2003 № 131-ФЗ «Об общих принципах организации местного самоуправления в Российской Федерации» («Российская газета», № 202, 08.10.2003);</w:t>
      </w:r>
    </w:p>
    <w:p w14:paraId="257AB270" w14:textId="77777777" w:rsidR="00700B10" w:rsidRPr="009D2B8B" w:rsidRDefault="00700B10" w:rsidP="00700B10">
      <w:pPr>
        <w:suppressAutoHyphens w:val="0"/>
        <w:autoSpaceDE w:val="0"/>
        <w:autoSpaceDN w:val="0"/>
        <w:adjustRightInd w:val="0"/>
        <w:ind w:firstLine="709"/>
        <w:jc w:val="both"/>
        <w:rPr>
          <w:sz w:val="27"/>
          <w:szCs w:val="27"/>
        </w:rPr>
      </w:pPr>
      <w:r w:rsidRPr="009D2B8B">
        <w:rPr>
          <w:sz w:val="27"/>
          <w:szCs w:val="27"/>
        </w:rPr>
        <w:t xml:space="preserve">Федеральный закон от 24.11.1995 № 181-ФЗ «О социальной защите инвалидов в Российской Федерации» («Собрание законодательства РФ», 27.11.1995, </w:t>
      </w:r>
      <w:r w:rsidR="008C213B" w:rsidRPr="009D2B8B">
        <w:rPr>
          <w:sz w:val="27"/>
          <w:szCs w:val="27"/>
        </w:rPr>
        <w:t>№</w:t>
      </w:r>
      <w:r w:rsidRPr="009D2B8B">
        <w:rPr>
          <w:sz w:val="27"/>
          <w:szCs w:val="27"/>
        </w:rPr>
        <w:t xml:space="preserve"> 48, ст. 4563»);</w:t>
      </w:r>
    </w:p>
    <w:p w14:paraId="6F1C31C6" w14:textId="77777777" w:rsidR="004A1F82" w:rsidRPr="009D2B8B" w:rsidRDefault="004A1F82" w:rsidP="004A1F82">
      <w:pPr>
        <w:ind w:firstLine="709"/>
        <w:jc w:val="both"/>
        <w:rPr>
          <w:bCs/>
          <w:sz w:val="27"/>
          <w:szCs w:val="27"/>
        </w:rPr>
      </w:pPr>
      <w:r w:rsidRPr="009D2B8B">
        <w:rPr>
          <w:sz w:val="27"/>
          <w:szCs w:val="27"/>
        </w:rPr>
        <w:t>Федеральный закон от 27.07.2010 № 210-ФЗ «Об организации предоставления государственных и муниципальных услуг» («Российская газета», №</w:t>
      </w:r>
      <w:r w:rsidR="00ED56C9" w:rsidRPr="009D2B8B">
        <w:rPr>
          <w:sz w:val="27"/>
          <w:szCs w:val="27"/>
        </w:rPr>
        <w:t> </w:t>
      </w:r>
      <w:r w:rsidRPr="009D2B8B">
        <w:rPr>
          <w:sz w:val="27"/>
          <w:szCs w:val="27"/>
        </w:rPr>
        <w:t>168, 30.07.2010);</w:t>
      </w:r>
    </w:p>
    <w:p w14:paraId="27AE76E3" w14:textId="77777777" w:rsidR="008F587B" w:rsidRPr="009D2B8B" w:rsidRDefault="008F587B" w:rsidP="008F587B">
      <w:pPr>
        <w:ind w:firstLine="709"/>
        <w:jc w:val="both"/>
        <w:rPr>
          <w:bCs/>
          <w:sz w:val="27"/>
          <w:szCs w:val="27"/>
        </w:rPr>
      </w:pPr>
      <w:r w:rsidRPr="009D2B8B">
        <w:rPr>
          <w:sz w:val="27"/>
          <w:szCs w:val="27"/>
        </w:rPr>
        <w:t>Федеральный закон от 13.07.2015 № 218-ФЗ «О государственной регистрации недвижимости» («Российская газета», № 156,17.07.2015);</w:t>
      </w:r>
    </w:p>
    <w:p w14:paraId="6B13A2FA" w14:textId="77777777" w:rsidR="004A1F82" w:rsidRPr="009D2B8B" w:rsidRDefault="004A1F82" w:rsidP="004A1F82">
      <w:pPr>
        <w:autoSpaceDE w:val="0"/>
        <w:ind w:firstLine="709"/>
        <w:jc w:val="both"/>
        <w:rPr>
          <w:bCs/>
          <w:iCs/>
          <w:sz w:val="27"/>
          <w:szCs w:val="27"/>
        </w:rPr>
      </w:pPr>
      <w:r w:rsidRPr="009D2B8B">
        <w:rPr>
          <w:bCs/>
          <w:iCs/>
          <w:sz w:val="27"/>
          <w:szCs w:val="27"/>
        </w:rPr>
        <w:t>Федеральный закон от 06.04.2011 № 63-ФЗ «Об электронной подписи»</w:t>
      </w:r>
      <w:r w:rsidR="009F0455" w:rsidRPr="009D2B8B">
        <w:rPr>
          <w:bCs/>
          <w:iCs/>
          <w:sz w:val="27"/>
          <w:szCs w:val="27"/>
        </w:rPr>
        <w:t xml:space="preserve"> </w:t>
      </w:r>
      <w:r w:rsidRPr="009D2B8B">
        <w:rPr>
          <w:bCs/>
          <w:iCs/>
          <w:sz w:val="27"/>
          <w:szCs w:val="27"/>
        </w:rPr>
        <w:t>(«Парламентская газета», № 17, 08-14.04.2011);</w:t>
      </w:r>
    </w:p>
    <w:p w14:paraId="6B6039B8" w14:textId="77777777" w:rsidR="009F0455" w:rsidRPr="009D2B8B" w:rsidRDefault="009F0455" w:rsidP="004A1F82">
      <w:pPr>
        <w:autoSpaceDE w:val="0"/>
        <w:ind w:firstLine="709"/>
        <w:jc w:val="both"/>
        <w:rPr>
          <w:sz w:val="27"/>
          <w:szCs w:val="27"/>
        </w:rPr>
      </w:pPr>
      <w:r w:rsidRPr="009D2B8B">
        <w:rPr>
          <w:sz w:val="27"/>
          <w:szCs w:val="27"/>
        </w:rPr>
        <w:t>Федеральный закон от 25.06.2002 № 73-ФЗ «Об объектах культурного наследия (памятниках истории и культуры) народов РФ» («Российская газета», № 116-117, 29.06.2002);</w:t>
      </w:r>
    </w:p>
    <w:p w14:paraId="65932D12" w14:textId="77777777" w:rsidR="00ED56C9" w:rsidRPr="009D2B8B" w:rsidRDefault="00ED56C9" w:rsidP="00ED56C9">
      <w:pPr>
        <w:ind w:firstLine="709"/>
        <w:jc w:val="both"/>
        <w:rPr>
          <w:bCs/>
          <w:iCs/>
          <w:sz w:val="27"/>
          <w:szCs w:val="27"/>
        </w:rPr>
      </w:pPr>
      <w:r w:rsidRPr="009D2B8B">
        <w:rPr>
          <w:bCs/>
          <w:sz w:val="27"/>
          <w:szCs w:val="27"/>
        </w:rPr>
        <w:t xml:space="preserve">Постановление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w:t>
      </w:r>
      <w:r w:rsidRPr="009D2B8B">
        <w:rPr>
          <w:bCs/>
          <w:iCs/>
          <w:sz w:val="27"/>
          <w:szCs w:val="27"/>
        </w:rPr>
        <w:t>органами государственных внебюджетных фондов, органами государственной власти субъектов Российской Федерации, органами местного самоуправления» («Собрание законодательства РФ», 03.10.2011, № 40, ст. 5559);</w:t>
      </w:r>
    </w:p>
    <w:p w14:paraId="5A34F4AA" w14:textId="77777777" w:rsidR="00ED56C9" w:rsidRPr="009D2B8B" w:rsidRDefault="00ED56C9" w:rsidP="00ED56C9">
      <w:pPr>
        <w:ind w:firstLine="709"/>
        <w:jc w:val="both"/>
        <w:rPr>
          <w:bCs/>
          <w:sz w:val="27"/>
          <w:szCs w:val="27"/>
        </w:rPr>
      </w:pPr>
      <w:r w:rsidRPr="009D2B8B">
        <w:rPr>
          <w:bCs/>
          <w:sz w:val="27"/>
          <w:szCs w:val="27"/>
        </w:rPr>
        <w:t>Постановление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(«Российская газета», № 303, 31.12.2012);</w:t>
      </w:r>
    </w:p>
    <w:p w14:paraId="3C9AF187" w14:textId="77777777" w:rsidR="00ED56C9" w:rsidRPr="009D2B8B" w:rsidRDefault="00ED56C9" w:rsidP="00ED56C9">
      <w:pPr>
        <w:ind w:firstLine="709"/>
        <w:jc w:val="both"/>
        <w:rPr>
          <w:iCs/>
          <w:sz w:val="27"/>
          <w:szCs w:val="27"/>
        </w:rPr>
      </w:pPr>
      <w:r w:rsidRPr="009D2B8B">
        <w:rPr>
          <w:bCs/>
          <w:sz w:val="27"/>
          <w:szCs w:val="27"/>
        </w:rPr>
        <w:t xml:space="preserve">Постановление Правительства Российской Федерации </w:t>
      </w:r>
      <w:r w:rsidRPr="009D2B8B">
        <w:rPr>
          <w:iCs/>
          <w:sz w:val="27"/>
          <w:szCs w:val="27"/>
        </w:rPr>
        <w:t xml:space="preserve">от 18.03.2015 № 250 «Об утверждении требований к составлению и выдаче заявителям документов на </w:t>
      </w:r>
      <w:r w:rsidRPr="009D2B8B">
        <w:rPr>
          <w:iCs/>
          <w:sz w:val="27"/>
          <w:szCs w:val="27"/>
        </w:rPr>
        <w:lastRenderedPageBreak/>
        <w:t xml:space="preserve">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(Официальный интернет-портал правовой информации </w:t>
      </w:r>
      <w:hyperlink r:id="rId25" w:tgtFrame="_blank" w:tooltip="&lt;div class=&quot;doc www&quot;&gt;http://www.pravo.gov.ru&lt;/div&gt;" w:history="1">
        <w:r w:rsidRPr="009D2B8B">
          <w:rPr>
            <w:iCs/>
            <w:sz w:val="27"/>
            <w:szCs w:val="27"/>
          </w:rPr>
          <w:t>http://www.pravo.gov.ru</w:t>
        </w:r>
      </w:hyperlink>
      <w:r w:rsidRPr="009D2B8B">
        <w:rPr>
          <w:iCs/>
          <w:sz w:val="27"/>
          <w:szCs w:val="27"/>
        </w:rPr>
        <w:t>, 25.03.2015);</w:t>
      </w:r>
    </w:p>
    <w:p w14:paraId="1F30A4BB" w14:textId="77777777" w:rsidR="00ED56C9" w:rsidRPr="009D2B8B" w:rsidRDefault="00ED56C9" w:rsidP="00ED56C9">
      <w:pPr>
        <w:ind w:firstLine="709"/>
        <w:jc w:val="both"/>
        <w:rPr>
          <w:iCs/>
          <w:sz w:val="27"/>
          <w:szCs w:val="27"/>
        </w:rPr>
      </w:pPr>
      <w:r w:rsidRPr="009D2B8B">
        <w:rPr>
          <w:iCs/>
          <w:sz w:val="27"/>
          <w:szCs w:val="27"/>
        </w:rPr>
        <w:t xml:space="preserve">Постановление Правительства Российской Федерации от 26.03.2016 № 236 «О требованиях к предоставлению в электронной форме государственных и муниципальных услуг» (Официальный интернет-портал правовой информации </w:t>
      </w:r>
      <w:hyperlink r:id="rId26" w:tgtFrame="_blank" w:tooltip="&lt;div class=&quot;doc www&quot;&gt;http://www.pravo.gov.ru&lt;/div&gt;" w:history="1">
        <w:r w:rsidRPr="009D2B8B">
          <w:rPr>
            <w:iCs/>
            <w:sz w:val="27"/>
            <w:szCs w:val="27"/>
          </w:rPr>
          <w:t>http://www.pravo.gov.ru</w:t>
        </w:r>
      </w:hyperlink>
      <w:r w:rsidRPr="009D2B8B">
        <w:rPr>
          <w:iCs/>
          <w:sz w:val="27"/>
          <w:szCs w:val="27"/>
        </w:rPr>
        <w:t>, 05.04.2016);</w:t>
      </w:r>
    </w:p>
    <w:p w14:paraId="282C67DC" w14:textId="77777777" w:rsidR="00A6475C" w:rsidRPr="009D2B8B" w:rsidRDefault="00F968B2" w:rsidP="00A6475C">
      <w:pPr>
        <w:autoSpaceDE w:val="0"/>
        <w:autoSpaceDN w:val="0"/>
        <w:adjustRightInd w:val="0"/>
        <w:ind w:firstLine="709"/>
        <w:jc w:val="both"/>
        <w:rPr>
          <w:sz w:val="27"/>
          <w:szCs w:val="27"/>
        </w:rPr>
      </w:pPr>
      <w:r w:rsidRPr="009D2B8B">
        <w:rPr>
          <w:sz w:val="27"/>
          <w:szCs w:val="27"/>
        </w:rPr>
        <w:t>П</w:t>
      </w:r>
      <w:r w:rsidR="00A6475C" w:rsidRPr="009D2B8B">
        <w:rPr>
          <w:sz w:val="27"/>
          <w:szCs w:val="27"/>
        </w:rPr>
        <w:t>остановление Правительства Российской Федерации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(публикация: «Российская газета», № 95, 06.05.2005);</w:t>
      </w:r>
    </w:p>
    <w:p w14:paraId="4A99392A" w14:textId="77777777" w:rsidR="004A1F82" w:rsidRPr="009D2B8B" w:rsidRDefault="004A1F82" w:rsidP="004A1F82">
      <w:pPr>
        <w:autoSpaceDE w:val="0"/>
        <w:autoSpaceDN w:val="0"/>
        <w:adjustRightInd w:val="0"/>
        <w:ind w:firstLine="709"/>
        <w:jc w:val="both"/>
        <w:rPr>
          <w:bCs/>
          <w:sz w:val="27"/>
          <w:szCs w:val="27"/>
        </w:rPr>
      </w:pPr>
      <w:r w:rsidRPr="009D2B8B">
        <w:rPr>
          <w:bCs/>
          <w:sz w:val="27"/>
          <w:szCs w:val="27"/>
        </w:rPr>
        <w:t>Областной закон Ростовской области от 18.09.2006 № 540-ЗС «О порядке рассмотрения обращений граждан» (</w:t>
      </w:r>
      <w:r w:rsidR="00ED56C9" w:rsidRPr="009D2B8B">
        <w:rPr>
          <w:bCs/>
          <w:sz w:val="27"/>
          <w:szCs w:val="27"/>
        </w:rPr>
        <w:t>«</w:t>
      </w:r>
      <w:r w:rsidRPr="009D2B8B">
        <w:rPr>
          <w:sz w:val="27"/>
          <w:szCs w:val="27"/>
        </w:rPr>
        <w:t>Наше время</w:t>
      </w:r>
      <w:r w:rsidR="00ED56C9" w:rsidRPr="009D2B8B">
        <w:rPr>
          <w:sz w:val="27"/>
          <w:szCs w:val="27"/>
        </w:rPr>
        <w:t xml:space="preserve">», № </w:t>
      </w:r>
      <w:r w:rsidRPr="009D2B8B">
        <w:rPr>
          <w:sz w:val="27"/>
          <w:szCs w:val="27"/>
        </w:rPr>
        <w:t>254-256, 27.09.2006</w:t>
      </w:r>
      <w:r w:rsidRPr="009D2B8B">
        <w:rPr>
          <w:bCs/>
          <w:sz w:val="27"/>
          <w:szCs w:val="27"/>
        </w:rPr>
        <w:t>);</w:t>
      </w:r>
    </w:p>
    <w:p w14:paraId="7332DCB7" w14:textId="77777777" w:rsidR="00ED56C9" w:rsidRPr="009D2B8B" w:rsidRDefault="00ED56C9" w:rsidP="00ED56C9">
      <w:pPr>
        <w:ind w:firstLine="709"/>
        <w:jc w:val="both"/>
        <w:rPr>
          <w:sz w:val="27"/>
          <w:szCs w:val="27"/>
        </w:rPr>
      </w:pPr>
      <w:r w:rsidRPr="009D2B8B">
        <w:rPr>
          <w:sz w:val="27"/>
          <w:szCs w:val="27"/>
        </w:rPr>
        <w:t>Областной закон Ростовской области от 28.12.2010 № 549-ЗС «О полномочиях органов государственной власти Ростовской области по организации предоставления государственных (муниципальных) услуг» (</w:t>
      </w:r>
      <w:r w:rsidRPr="009D2B8B">
        <w:rPr>
          <w:sz w:val="27"/>
          <w:szCs w:val="27"/>
          <w:lang w:eastAsia="ru-RU"/>
        </w:rPr>
        <w:t>«Наше время», № 484, 29.12.2010</w:t>
      </w:r>
      <w:r w:rsidRPr="009D2B8B">
        <w:rPr>
          <w:sz w:val="27"/>
          <w:szCs w:val="27"/>
        </w:rPr>
        <w:t>);</w:t>
      </w:r>
    </w:p>
    <w:p w14:paraId="014A5E3B" w14:textId="77777777" w:rsidR="00ED56C9" w:rsidRPr="009D2B8B" w:rsidRDefault="007711F6" w:rsidP="00ED56C9">
      <w:pPr>
        <w:ind w:firstLine="709"/>
        <w:jc w:val="both"/>
        <w:rPr>
          <w:sz w:val="27"/>
          <w:szCs w:val="27"/>
        </w:rPr>
      </w:pPr>
      <w:r w:rsidRPr="009D2B8B">
        <w:rPr>
          <w:sz w:val="27"/>
          <w:szCs w:val="27"/>
        </w:rPr>
        <w:t>п</w:t>
      </w:r>
      <w:r w:rsidR="00ED56C9" w:rsidRPr="009D2B8B">
        <w:rPr>
          <w:sz w:val="27"/>
          <w:szCs w:val="27"/>
        </w:rPr>
        <w:t xml:space="preserve">остановление Правительства Ростовской области от 16.05.2018 № 315 «Об утверждении Правил подачи и рассмотрения жалоб на решения и действия (бездействие) органов исполнительной власти Ростовской области и их должностных лиц, государственных гражданских служащих Ростовской области, многофункциональных центров предоставления государственных и муниципальных услуг Ростовской области и их работников» (Официальный интернет-портал правовой информации </w:t>
      </w:r>
      <w:hyperlink r:id="rId27" w:tgtFrame="_blank" w:tooltip="&lt;div class=&quot;doc www&quot;&gt;www.pravo.gov.ru&lt;/div&gt;" w:history="1">
        <w:r w:rsidR="00ED56C9" w:rsidRPr="009D2B8B">
          <w:rPr>
            <w:sz w:val="27"/>
            <w:szCs w:val="27"/>
          </w:rPr>
          <w:t>www.pravo.gov.ru</w:t>
        </w:r>
      </w:hyperlink>
      <w:r w:rsidR="00ED56C9" w:rsidRPr="009D2B8B">
        <w:rPr>
          <w:sz w:val="27"/>
          <w:szCs w:val="27"/>
        </w:rPr>
        <w:t>, 21.05.2018);</w:t>
      </w:r>
    </w:p>
    <w:p w14:paraId="1D0DB9C1" w14:textId="1F9F2EA1" w:rsidR="004A1F82" w:rsidRPr="009D2B8B" w:rsidRDefault="004A1F82" w:rsidP="004A1F82">
      <w:pPr>
        <w:autoSpaceDE w:val="0"/>
        <w:autoSpaceDN w:val="0"/>
        <w:adjustRightInd w:val="0"/>
        <w:ind w:firstLine="709"/>
        <w:jc w:val="both"/>
        <w:rPr>
          <w:sz w:val="27"/>
          <w:szCs w:val="27"/>
        </w:rPr>
      </w:pPr>
      <w:r w:rsidRPr="009D2B8B">
        <w:rPr>
          <w:sz w:val="27"/>
          <w:szCs w:val="27"/>
        </w:rPr>
        <w:t xml:space="preserve">иные нормативные акты Российской Федерации, Ростовской области, Зерноградского </w:t>
      </w:r>
      <w:r w:rsidR="001E1DA0" w:rsidRPr="009D2B8B">
        <w:rPr>
          <w:sz w:val="28"/>
          <w:szCs w:val="28"/>
        </w:rPr>
        <w:t>городского поселения</w:t>
      </w:r>
      <w:r w:rsidRPr="009D2B8B">
        <w:rPr>
          <w:sz w:val="27"/>
          <w:szCs w:val="27"/>
        </w:rPr>
        <w:t>.</w:t>
      </w:r>
    </w:p>
    <w:p w14:paraId="329BDD0F" w14:textId="77777777" w:rsidR="00877CC6" w:rsidRPr="009D2B8B" w:rsidRDefault="00877CC6">
      <w:pPr>
        <w:suppressAutoHyphens w:val="0"/>
      </w:pPr>
      <w:r w:rsidRPr="009D2B8B">
        <w:br w:type="page"/>
      </w:r>
    </w:p>
    <w:p w14:paraId="207C536B" w14:textId="77777777" w:rsidR="003C65F6" w:rsidRPr="009D2B8B" w:rsidRDefault="003C65F6" w:rsidP="00A01DEA">
      <w:pPr>
        <w:ind w:left="4395"/>
        <w:jc w:val="center"/>
        <w:outlineLvl w:val="1"/>
        <w:rPr>
          <w:sz w:val="28"/>
          <w:szCs w:val="28"/>
        </w:rPr>
      </w:pPr>
      <w:r w:rsidRPr="009D2B8B">
        <w:rPr>
          <w:sz w:val="28"/>
          <w:szCs w:val="28"/>
        </w:rPr>
        <w:lastRenderedPageBreak/>
        <w:t>Приложение № 3</w:t>
      </w:r>
    </w:p>
    <w:p w14:paraId="5C98EC39" w14:textId="77777777" w:rsidR="003C65F6" w:rsidRPr="009D2B8B" w:rsidRDefault="003C65F6" w:rsidP="00A01DEA">
      <w:pPr>
        <w:ind w:left="4395"/>
        <w:jc w:val="center"/>
        <w:rPr>
          <w:spacing w:val="5"/>
          <w:sz w:val="28"/>
          <w:szCs w:val="28"/>
        </w:rPr>
      </w:pPr>
      <w:r w:rsidRPr="009D2B8B">
        <w:rPr>
          <w:sz w:val="28"/>
          <w:szCs w:val="28"/>
        </w:rPr>
        <w:t>к</w:t>
      </w:r>
      <w:r w:rsidRPr="009D2B8B">
        <w:rPr>
          <w:spacing w:val="5"/>
          <w:sz w:val="28"/>
          <w:szCs w:val="28"/>
        </w:rPr>
        <w:t xml:space="preserve"> Административному регламенту</w:t>
      </w:r>
    </w:p>
    <w:p w14:paraId="71AB3FAD" w14:textId="77777777" w:rsidR="003C65F6" w:rsidRPr="009D2B8B" w:rsidRDefault="003C65F6" w:rsidP="00A01DEA">
      <w:pPr>
        <w:ind w:left="4395"/>
        <w:jc w:val="center"/>
        <w:rPr>
          <w:sz w:val="28"/>
          <w:szCs w:val="28"/>
        </w:rPr>
      </w:pPr>
      <w:r w:rsidRPr="009D2B8B">
        <w:rPr>
          <w:sz w:val="28"/>
          <w:szCs w:val="28"/>
        </w:rPr>
        <w:t>предоставления муниципальной услуги</w:t>
      </w:r>
    </w:p>
    <w:p w14:paraId="51B6C6D5" w14:textId="77777777" w:rsidR="003C65F6" w:rsidRPr="009D2B8B" w:rsidRDefault="003C65F6" w:rsidP="00A01DEA">
      <w:pPr>
        <w:suppressAutoHyphens w:val="0"/>
        <w:ind w:left="4395"/>
        <w:jc w:val="center"/>
        <w:rPr>
          <w:sz w:val="28"/>
          <w:szCs w:val="28"/>
        </w:rPr>
      </w:pPr>
      <w:r w:rsidRPr="009D2B8B">
        <w:rPr>
          <w:sz w:val="28"/>
          <w:szCs w:val="28"/>
        </w:rPr>
        <w:t>«</w:t>
      </w:r>
      <w:r w:rsidR="00FB2D5D" w:rsidRPr="009D2B8B">
        <w:rPr>
          <w:sz w:val="28"/>
          <w:szCs w:val="28"/>
        </w:rPr>
        <w:t>Выдача актов приемочной комиссии после переустройства и (или) перепланировки помещения в многоквартирном доме</w:t>
      </w:r>
      <w:r w:rsidR="000225CB" w:rsidRPr="009D2B8B">
        <w:rPr>
          <w:sz w:val="28"/>
          <w:szCs w:val="28"/>
        </w:rPr>
        <w:t>»</w:t>
      </w:r>
    </w:p>
    <w:p w14:paraId="6BF6C44D" w14:textId="77777777" w:rsidR="00D54FEA" w:rsidRPr="009D2B8B" w:rsidRDefault="00D54FEA" w:rsidP="00E46F94">
      <w:pPr>
        <w:jc w:val="center"/>
        <w:rPr>
          <w:b/>
          <w:sz w:val="6"/>
          <w:szCs w:val="6"/>
        </w:rPr>
      </w:pPr>
    </w:p>
    <w:p w14:paraId="74D59F87" w14:textId="77777777" w:rsidR="007674AD" w:rsidRPr="009D2B8B" w:rsidRDefault="007674AD" w:rsidP="007674AD">
      <w:pPr>
        <w:shd w:val="clear" w:color="auto" w:fill="FFFFFF"/>
        <w:jc w:val="right"/>
        <w:rPr>
          <w:szCs w:val="28"/>
        </w:rPr>
      </w:pPr>
      <w:r w:rsidRPr="009D2B8B">
        <w:rPr>
          <w:b/>
          <w:szCs w:val="28"/>
        </w:rPr>
        <w:t>ФОРМА</w:t>
      </w:r>
      <w:r w:rsidRPr="009D2B8B">
        <w:rPr>
          <w:szCs w:val="28"/>
        </w:rPr>
        <w:t xml:space="preserve"> </w:t>
      </w:r>
    </w:p>
    <w:p w14:paraId="4255EB10" w14:textId="77777777" w:rsidR="007674AD" w:rsidRPr="009D2B8B" w:rsidRDefault="007674AD" w:rsidP="007674AD">
      <w:pPr>
        <w:jc w:val="right"/>
        <w:outlineLvl w:val="1"/>
      </w:pPr>
    </w:p>
    <w:p w14:paraId="7527A9BD" w14:textId="790C44D4" w:rsidR="007674AD" w:rsidRPr="009D2B8B" w:rsidRDefault="007674AD" w:rsidP="007674AD">
      <w:pPr>
        <w:pStyle w:val="ConsPlusNonformat"/>
        <w:ind w:left="3119"/>
        <w:jc w:val="both"/>
        <w:rPr>
          <w:rFonts w:ascii="Times New Roman" w:hAnsi="Times New Roman" w:cs="Times New Roman"/>
          <w:sz w:val="24"/>
          <w:szCs w:val="24"/>
        </w:rPr>
      </w:pPr>
      <w:r w:rsidRPr="009D2B8B">
        <w:rPr>
          <w:rFonts w:ascii="Times New Roman" w:hAnsi="Times New Roman" w:cs="Times New Roman"/>
          <w:sz w:val="24"/>
          <w:szCs w:val="24"/>
        </w:rPr>
        <w:t xml:space="preserve">Главе Администрации Зерноградского </w:t>
      </w:r>
      <w:r w:rsidR="00987E06" w:rsidRPr="009D2B8B">
        <w:rPr>
          <w:rFonts w:ascii="Times New Roman" w:hAnsi="Times New Roman" w:cs="Times New Roman"/>
          <w:sz w:val="24"/>
          <w:szCs w:val="24"/>
        </w:rPr>
        <w:t>городского поселения</w:t>
      </w:r>
    </w:p>
    <w:p w14:paraId="0DA7AB34" w14:textId="77777777" w:rsidR="007674AD" w:rsidRPr="009D2B8B" w:rsidRDefault="007674AD" w:rsidP="007674AD">
      <w:pPr>
        <w:pStyle w:val="ConsPlusNonformat"/>
        <w:ind w:left="3119"/>
        <w:jc w:val="both"/>
        <w:rPr>
          <w:rFonts w:ascii="Times New Roman" w:hAnsi="Times New Roman" w:cs="Times New Roman"/>
          <w:sz w:val="24"/>
          <w:szCs w:val="24"/>
        </w:rPr>
      </w:pPr>
      <w:r w:rsidRPr="009D2B8B">
        <w:rPr>
          <w:rFonts w:ascii="Times New Roman" w:hAnsi="Times New Roman" w:cs="Times New Roman"/>
          <w:sz w:val="24"/>
          <w:szCs w:val="24"/>
        </w:rPr>
        <w:t>_____________________________________________________</w:t>
      </w:r>
    </w:p>
    <w:p w14:paraId="745FA0F6" w14:textId="77777777" w:rsidR="007674AD" w:rsidRPr="009D2B8B" w:rsidRDefault="007674AD" w:rsidP="007674AD">
      <w:pPr>
        <w:pStyle w:val="ConsPlusNonformat"/>
        <w:ind w:left="3119"/>
        <w:jc w:val="center"/>
        <w:rPr>
          <w:rFonts w:ascii="Times New Roman" w:hAnsi="Times New Roman" w:cs="Times New Roman"/>
        </w:rPr>
      </w:pPr>
      <w:r w:rsidRPr="009D2B8B">
        <w:rPr>
          <w:rFonts w:ascii="Times New Roman" w:hAnsi="Times New Roman" w:cs="Times New Roman"/>
        </w:rPr>
        <w:t>(ФИО главы Администрации Зерноградского района)</w:t>
      </w:r>
    </w:p>
    <w:p w14:paraId="13AEEA9E" w14:textId="77777777" w:rsidR="007674AD" w:rsidRPr="009D2B8B" w:rsidRDefault="007674AD" w:rsidP="007674AD">
      <w:pPr>
        <w:pStyle w:val="ConsPlusNonformat"/>
        <w:ind w:left="3119"/>
        <w:jc w:val="both"/>
        <w:rPr>
          <w:rFonts w:ascii="Times New Roman" w:hAnsi="Times New Roman" w:cs="Times New Roman"/>
          <w:sz w:val="24"/>
          <w:szCs w:val="24"/>
        </w:rPr>
      </w:pPr>
      <w:r w:rsidRPr="009D2B8B">
        <w:rPr>
          <w:rFonts w:ascii="Times New Roman" w:hAnsi="Times New Roman" w:cs="Times New Roman"/>
          <w:sz w:val="24"/>
          <w:szCs w:val="24"/>
        </w:rPr>
        <w:t>от___________________________________________________</w:t>
      </w:r>
    </w:p>
    <w:p w14:paraId="386B5C95" w14:textId="77777777" w:rsidR="007674AD" w:rsidRPr="009D2B8B" w:rsidRDefault="007674AD" w:rsidP="007674AD">
      <w:pPr>
        <w:pStyle w:val="ConsPlusNonformat"/>
        <w:ind w:left="3119"/>
        <w:jc w:val="center"/>
        <w:rPr>
          <w:rFonts w:ascii="Times New Roman" w:hAnsi="Times New Roman" w:cs="Times New Roman"/>
        </w:rPr>
      </w:pPr>
      <w:r w:rsidRPr="009D2B8B">
        <w:rPr>
          <w:rFonts w:ascii="Times New Roman" w:hAnsi="Times New Roman" w:cs="Times New Roman"/>
        </w:rPr>
        <w:t>(для граждан – ФИО, паспортные данные, адрес регистрации;</w:t>
      </w:r>
    </w:p>
    <w:p w14:paraId="09CB87EA" w14:textId="77777777" w:rsidR="007674AD" w:rsidRPr="009D2B8B" w:rsidRDefault="007674AD" w:rsidP="007674AD">
      <w:pPr>
        <w:ind w:left="3119"/>
        <w:rPr>
          <w:sz w:val="22"/>
        </w:rPr>
      </w:pPr>
      <w:r w:rsidRPr="009D2B8B">
        <w:rPr>
          <w:sz w:val="22"/>
        </w:rPr>
        <w:t>___________________________________________________________</w:t>
      </w:r>
    </w:p>
    <w:p w14:paraId="6029CFEE" w14:textId="77777777" w:rsidR="007674AD" w:rsidRPr="009D2B8B" w:rsidRDefault="007674AD" w:rsidP="007674AD">
      <w:pPr>
        <w:ind w:left="3119"/>
        <w:jc w:val="center"/>
        <w:rPr>
          <w:sz w:val="20"/>
        </w:rPr>
      </w:pPr>
      <w:r w:rsidRPr="009D2B8B">
        <w:rPr>
          <w:sz w:val="20"/>
        </w:rPr>
        <w:t xml:space="preserve">для юридических лиц – наименование юридического лица, должность и </w:t>
      </w:r>
    </w:p>
    <w:p w14:paraId="3F1AD8F1" w14:textId="77777777" w:rsidR="007674AD" w:rsidRPr="009D2B8B" w:rsidRDefault="007674AD" w:rsidP="007674AD">
      <w:pPr>
        <w:pStyle w:val="ConsPlusNonformat"/>
        <w:ind w:left="3119"/>
        <w:rPr>
          <w:rFonts w:ascii="Times New Roman" w:hAnsi="Times New Roman" w:cs="Times New Roman"/>
        </w:rPr>
      </w:pPr>
      <w:r w:rsidRPr="009D2B8B">
        <w:rPr>
          <w:rFonts w:ascii="Times New Roman" w:hAnsi="Times New Roman" w:cs="Times New Roman"/>
        </w:rPr>
        <w:t>________________________________________________________________</w:t>
      </w:r>
    </w:p>
    <w:p w14:paraId="04017C95" w14:textId="77777777" w:rsidR="007674AD" w:rsidRPr="009D2B8B" w:rsidRDefault="007674AD" w:rsidP="007674AD">
      <w:pPr>
        <w:pStyle w:val="ConsPlusNonformat"/>
        <w:ind w:left="3119"/>
        <w:jc w:val="center"/>
        <w:rPr>
          <w:rFonts w:ascii="Times New Roman" w:hAnsi="Times New Roman" w:cs="Times New Roman"/>
          <w:spacing w:val="-6"/>
        </w:rPr>
      </w:pPr>
      <w:r w:rsidRPr="009D2B8B">
        <w:rPr>
          <w:rFonts w:ascii="Times New Roman" w:hAnsi="Times New Roman" w:cs="Times New Roman"/>
          <w:spacing w:val="-6"/>
        </w:rPr>
        <w:t xml:space="preserve">ФИО представителя юридического лица, ИНН, юридический и почтовый адрес, </w:t>
      </w:r>
    </w:p>
    <w:p w14:paraId="48150A3D" w14:textId="77777777" w:rsidR="007674AD" w:rsidRPr="009D2B8B" w:rsidRDefault="007674AD" w:rsidP="007674AD">
      <w:pPr>
        <w:pStyle w:val="ConsPlusNonformat"/>
        <w:ind w:left="3119"/>
        <w:rPr>
          <w:rFonts w:ascii="Times New Roman" w:hAnsi="Times New Roman" w:cs="Times New Roman"/>
        </w:rPr>
      </w:pPr>
      <w:r w:rsidRPr="009D2B8B">
        <w:rPr>
          <w:rFonts w:ascii="Times New Roman" w:hAnsi="Times New Roman" w:cs="Times New Roman"/>
        </w:rPr>
        <w:t>________________________________________________________________</w:t>
      </w:r>
    </w:p>
    <w:p w14:paraId="6A36A325" w14:textId="77777777" w:rsidR="007674AD" w:rsidRPr="009D2B8B" w:rsidRDefault="007674AD" w:rsidP="007674AD">
      <w:pPr>
        <w:pStyle w:val="ConsPlusNonformat"/>
        <w:ind w:left="3119"/>
        <w:jc w:val="center"/>
        <w:rPr>
          <w:rFonts w:ascii="Times New Roman" w:hAnsi="Times New Roman" w:cs="Times New Roman"/>
          <w:sz w:val="24"/>
          <w:szCs w:val="24"/>
        </w:rPr>
      </w:pPr>
      <w:r w:rsidRPr="009D2B8B">
        <w:rPr>
          <w:rFonts w:ascii="Times New Roman" w:hAnsi="Times New Roman" w:cs="Times New Roman"/>
        </w:rPr>
        <w:t>контактный номер телефона)</w:t>
      </w:r>
    </w:p>
    <w:p w14:paraId="4D1DAC3D" w14:textId="77777777" w:rsidR="007674AD" w:rsidRPr="009D2B8B" w:rsidRDefault="007674AD" w:rsidP="007674AD">
      <w:pPr>
        <w:pStyle w:val="ConsPlusNonformat"/>
        <w:jc w:val="center"/>
        <w:rPr>
          <w:rFonts w:ascii="Times New Roman" w:hAnsi="Times New Roman" w:cs="Times New Roman"/>
          <w:sz w:val="16"/>
          <w:szCs w:val="16"/>
        </w:rPr>
      </w:pPr>
    </w:p>
    <w:p w14:paraId="5C6387DA" w14:textId="77777777" w:rsidR="001C270D" w:rsidRPr="009D2B8B" w:rsidRDefault="001C270D" w:rsidP="001C270D">
      <w:pPr>
        <w:pStyle w:val="ConsPlusNonformat"/>
        <w:jc w:val="center"/>
        <w:rPr>
          <w:rFonts w:ascii="Times New Roman" w:hAnsi="Times New Roman" w:cs="Times New Roman"/>
          <w:b/>
          <w:sz w:val="24"/>
          <w:szCs w:val="24"/>
        </w:rPr>
      </w:pPr>
      <w:r w:rsidRPr="009D2B8B">
        <w:rPr>
          <w:rFonts w:ascii="Times New Roman" w:hAnsi="Times New Roman" w:cs="Times New Roman"/>
          <w:b/>
          <w:sz w:val="24"/>
          <w:szCs w:val="24"/>
        </w:rPr>
        <w:t>ЗАЯВЛЕНИЕ</w:t>
      </w:r>
    </w:p>
    <w:p w14:paraId="715FAC6E" w14:textId="77777777" w:rsidR="001C270D" w:rsidRPr="009D2B8B" w:rsidRDefault="001C270D" w:rsidP="001C270D">
      <w:pPr>
        <w:pStyle w:val="ConsPlusNonformat"/>
        <w:jc w:val="center"/>
        <w:rPr>
          <w:rFonts w:ascii="Times New Roman" w:hAnsi="Times New Roman" w:cs="Times New Roman"/>
          <w:b/>
          <w:sz w:val="24"/>
          <w:szCs w:val="24"/>
        </w:rPr>
      </w:pPr>
      <w:r w:rsidRPr="009D2B8B">
        <w:rPr>
          <w:rFonts w:ascii="Times New Roman" w:hAnsi="Times New Roman" w:cs="Times New Roman"/>
          <w:b/>
          <w:sz w:val="24"/>
          <w:szCs w:val="24"/>
        </w:rPr>
        <w:t xml:space="preserve">о выдаче акта приемочной комиссии </w:t>
      </w:r>
    </w:p>
    <w:p w14:paraId="7E66E9EC" w14:textId="77777777" w:rsidR="001C270D" w:rsidRPr="009D2B8B" w:rsidRDefault="001C270D" w:rsidP="001C270D">
      <w:pPr>
        <w:pStyle w:val="ConsPlusNonformat"/>
        <w:jc w:val="center"/>
        <w:rPr>
          <w:rFonts w:ascii="Times New Roman" w:hAnsi="Times New Roman" w:cs="Times New Roman"/>
          <w:sz w:val="24"/>
          <w:szCs w:val="24"/>
        </w:rPr>
      </w:pPr>
      <w:r w:rsidRPr="009D2B8B">
        <w:rPr>
          <w:rFonts w:ascii="Times New Roman" w:hAnsi="Times New Roman" w:cs="Times New Roman"/>
          <w:b/>
          <w:sz w:val="24"/>
          <w:szCs w:val="24"/>
        </w:rPr>
        <w:t>после переустройства и (или) перепланировки помещения в многоквартирном доме</w:t>
      </w:r>
    </w:p>
    <w:p w14:paraId="4D290D93" w14:textId="77777777" w:rsidR="001C270D" w:rsidRPr="009D2B8B" w:rsidRDefault="001C270D" w:rsidP="001C270D">
      <w:pPr>
        <w:pStyle w:val="ConsPlusNonformat"/>
        <w:jc w:val="center"/>
        <w:rPr>
          <w:rFonts w:ascii="Times New Roman" w:hAnsi="Times New Roman" w:cs="Times New Roman"/>
          <w:sz w:val="24"/>
          <w:szCs w:val="24"/>
        </w:rPr>
      </w:pPr>
    </w:p>
    <w:p w14:paraId="3AFAB092" w14:textId="77777777" w:rsidR="001C270D" w:rsidRPr="009D2B8B" w:rsidRDefault="001C270D" w:rsidP="001C270D">
      <w:pPr>
        <w:pStyle w:val="ConsPlusNonformat"/>
        <w:ind w:firstLine="708"/>
        <w:jc w:val="both"/>
        <w:rPr>
          <w:rFonts w:ascii="Times New Roman" w:hAnsi="Times New Roman" w:cs="Times New Roman"/>
        </w:rPr>
      </w:pPr>
      <w:r w:rsidRPr="009D2B8B">
        <w:rPr>
          <w:rFonts w:ascii="Times New Roman" w:hAnsi="Times New Roman" w:cs="Times New Roman"/>
          <w:sz w:val="24"/>
          <w:szCs w:val="24"/>
        </w:rPr>
        <w:t xml:space="preserve">Прошу Вас выдать акт приемочной комиссии завершенного </w:t>
      </w:r>
      <w:r w:rsidRPr="009D2B8B">
        <w:rPr>
          <w:rFonts w:ascii="Times New Roman" w:hAnsi="Times New Roman" w:cs="Times New Roman"/>
          <w:sz w:val="24"/>
          <w:szCs w:val="24"/>
        </w:rPr>
        <w:br/>
      </w:r>
      <w:r w:rsidRPr="009D2B8B">
        <w:rPr>
          <w:rFonts w:ascii="Times New Roman" w:hAnsi="Times New Roman" w:cs="Times New Roman"/>
          <w:sz w:val="24"/>
          <w:szCs w:val="24"/>
          <w:u w:val="single"/>
        </w:rPr>
        <w:t>переустройством и (или) перепланировкой</w:t>
      </w:r>
      <w:r w:rsidRPr="009D2B8B">
        <w:rPr>
          <w:rFonts w:ascii="Times New Roman" w:hAnsi="Times New Roman" w:cs="Times New Roman"/>
          <w:sz w:val="24"/>
          <w:szCs w:val="24"/>
        </w:rPr>
        <w:t xml:space="preserve"> помещения, выполнен_____ в соответствии с</w:t>
      </w:r>
      <w:r w:rsidRPr="009D2B8B">
        <w:rPr>
          <w:rFonts w:ascii="Times New Roman" w:hAnsi="Times New Roman" w:cs="Times New Roman"/>
          <w:sz w:val="24"/>
          <w:szCs w:val="24"/>
        </w:rPr>
        <w:br/>
      </w:r>
      <w:r w:rsidRPr="009D2B8B">
        <w:rPr>
          <w:rFonts w:ascii="Times New Roman" w:hAnsi="Times New Roman" w:cs="Times New Roman"/>
        </w:rPr>
        <w:tab/>
        <w:t>(ненужное зачеркнуть)</w:t>
      </w:r>
    </w:p>
    <w:p w14:paraId="3E54A7A8" w14:textId="77777777" w:rsidR="001C270D" w:rsidRPr="009D2B8B" w:rsidRDefault="001C270D" w:rsidP="001C270D">
      <w:pPr>
        <w:pStyle w:val="ConsPlusNonformat"/>
        <w:jc w:val="both"/>
        <w:rPr>
          <w:rFonts w:ascii="Times New Roman" w:hAnsi="Times New Roman" w:cs="Times New Roman"/>
          <w:sz w:val="24"/>
          <w:szCs w:val="24"/>
        </w:rPr>
      </w:pPr>
      <w:r w:rsidRPr="009D2B8B">
        <w:rPr>
          <w:rFonts w:ascii="Times New Roman" w:hAnsi="Times New Roman" w:cs="Times New Roman"/>
          <w:sz w:val="24"/>
          <w:szCs w:val="24"/>
        </w:rPr>
        <w:t>проектной документацией, разработанной _________________________________________,</w:t>
      </w:r>
    </w:p>
    <w:p w14:paraId="50B0B0F8" w14:textId="77777777" w:rsidR="001C270D" w:rsidRPr="009D2B8B" w:rsidRDefault="001C270D" w:rsidP="001C270D">
      <w:pPr>
        <w:pStyle w:val="ConsPlusNonformat"/>
        <w:ind w:left="5245"/>
        <w:rPr>
          <w:rFonts w:ascii="Times New Roman" w:hAnsi="Times New Roman" w:cs="Times New Roman"/>
        </w:rPr>
      </w:pPr>
      <w:r w:rsidRPr="009D2B8B">
        <w:rPr>
          <w:rFonts w:ascii="Times New Roman" w:hAnsi="Times New Roman" w:cs="Times New Roman"/>
        </w:rPr>
        <w:t>(наименование проектной организации)</w:t>
      </w:r>
    </w:p>
    <w:p w14:paraId="25820B3D" w14:textId="77777777" w:rsidR="001C270D" w:rsidRPr="009D2B8B" w:rsidRDefault="001C270D" w:rsidP="001C270D">
      <w:pPr>
        <w:pStyle w:val="ConsPlusNonformat"/>
        <w:jc w:val="both"/>
        <w:rPr>
          <w:rFonts w:ascii="Times New Roman" w:hAnsi="Times New Roman" w:cs="Times New Roman"/>
          <w:sz w:val="24"/>
          <w:szCs w:val="24"/>
        </w:rPr>
      </w:pPr>
      <w:r w:rsidRPr="009D2B8B">
        <w:rPr>
          <w:rFonts w:ascii="Times New Roman" w:hAnsi="Times New Roman" w:cs="Times New Roman"/>
          <w:sz w:val="24"/>
          <w:szCs w:val="24"/>
        </w:rPr>
        <w:t>на основании __________________________________________________________________</w:t>
      </w:r>
    </w:p>
    <w:p w14:paraId="08F5E148" w14:textId="77777777" w:rsidR="001C270D" w:rsidRPr="009D2B8B" w:rsidRDefault="001C270D" w:rsidP="001C270D">
      <w:pPr>
        <w:pStyle w:val="ConsPlusNonformat"/>
        <w:jc w:val="both"/>
        <w:rPr>
          <w:rFonts w:ascii="Times New Roman" w:hAnsi="Times New Roman" w:cs="Times New Roman"/>
          <w:sz w:val="24"/>
          <w:szCs w:val="24"/>
        </w:rPr>
      </w:pPr>
      <w:r w:rsidRPr="009D2B8B">
        <w:rPr>
          <w:rFonts w:ascii="Times New Roman" w:hAnsi="Times New Roman" w:cs="Times New Roman"/>
          <w:sz w:val="24"/>
          <w:szCs w:val="24"/>
        </w:rPr>
        <w:t>______________________________________________________________________________,</w:t>
      </w:r>
    </w:p>
    <w:p w14:paraId="5BD02A85" w14:textId="77777777" w:rsidR="001C270D" w:rsidRPr="009D2B8B" w:rsidRDefault="001C270D" w:rsidP="001C270D">
      <w:pPr>
        <w:pStyle w:val="ConsPlusNonformat"/>
        <w:jc w:val="center"/>
        <w:rPr>
          <w:rFonts w:ascii="Times New Roman" w:hAnsi="Times New Roman" w:cs="Times New Roman"/>
        </w:rPr>
      </w:pPr>
      <w:r w:rsidRPr="009D2B8B">
        <w:rPr>
          <w:rFonts w:ascii="Times New Roman" w:hAnsi="Times New Roman" w:cs="Times New Roman"/>
        </w:rPr>
        <w:t>(наименование, дата и номер решения или уведомления, являющегося основанием</w:t>
      </w:r>
    </w:p>
    <w:p w14:paraId="5BFC2654" w14:textId="77777777" w:rsidR="001C270D" w:rsidRPr="009D2B8B" w:rsidRDefault="001C270D" w:rsidP="001C270D">
      <w:pPr>
        <w:pStyle w:val="ConsPlusNonformat"/>
        <w:jc w:val="center"/>
        <w:rPr>
          <w:rFonts w:ascii="Times New Roman" w:hAnsi="Times New Roman" w:cs="Times New Roman"/>
        </w:rPr>
      </w:pPr>
      <w:r w:rsidRPr="009D2B8B">
        <w:rPr>
          <w:rFonts w:ascii="Times New Roman" w:hAnsi="Times New Roman" w:cs="Times New Roman"/>
        </w:rPr>
        <w:t>проведения соответствующих работ по перепланировке и (или) переустройству)</w:t>
      </w:r>
    </w:p>
    <w:p w14:paraId="73574193" w14:textId="77777777" w:rsidR="001C270D" w:rsidRPr="009D2B8B" w:rsidRDefault="001C270D" w:rsidP="001C270D">
      <w:pPr>
        <w:pStyle w:val="ConsPlusNonformat"/>
        <w:jc w:val="both"/>
        <w:rPr>
          <w:rFonts w:ascii="Times New Roman" w:hAnsi="Times New Roman" w:cs="Times New Roman"/>
          <w:sz w:val="24"/>
          <w:szCs w:val="24"/>
        </w:rPr>
      </w:pPr>
      <w:r w:rsidRPr="009D2B8B">
        <w:rPr>
          <w:rFonts w:ascii="Times New Roman" w:hAnsi="Times New Roman" w:cs="Times New Roman"/>
          <w:sz w:val="24"/>
          <w:szCs w:val="24"/>
        </w:rPr>
        <w:t>находящегося по адресу: _________________________________________________________</w:t>
      </w:r>
    </w:p>
    <w:p w14:paraId="757B952B" w14:textId="77777777" w:rsidR="001C270D" w:rsidRPr="009D2B8B" w:rsidRDefault="001C270D" w:rsidP="001C270D">
      <w:pPr>
        <w:pStyle w:val="ConsPlusNonformat"/>
        <w:jc w:val="center"/>
        <w:rPr>
          <w:rFonts w:ascii="Times New Roman" w:hAnsi="Times New Roman" w:cs="Times New Roman"/>
        </w:rPr>
      </w:pPr>
      <w:r w:rsidRPr="009D2B8B">
        <w:rPr>
          <w:rFonts w:ascii="Times New Roman" w:hAnsi="Times New Roman" w:cs="Times New Roman"/>
        </w:rPr>
        <w:t>(полный адрес помещения)</w:t>
      </w:r>
    </w:p>
    <w:p w14:paraId="21167AB3" w14:textId="77777777" w:rsidR="001C270D" w:rsidRPr="009D2B8B" w:rsidRDefault="001C270D" w:rsidP="001C270D">
      <w:pPr>
        <w:pStyle w:val="ConsPlusNonformat"/>
        <w:jc w:val="both"/>
        <w:rPr>
          <w:rFonts w:ascii="Times New Roman" w:hAnsi="Times New Roman" w:cs="Times New Roman"/>
          <w:sz w:val="24"/>
          <w:szCs w:val="24"/>
        </w:rPr>
      </w:pPr>
      <w:r w:rsidRPr="009D2B8B">
        <w:rPr>
          <w:rFonts w:ascii="Times New Roman" w:hAnsi="Times New Roman" w:cs="Times New Roman"/>
          <w:sz w:val="24"/>
          <w:szCs w:val="24"/>
        </w:rPr>
        <w:t>______________________________________________________________________________.</w:t>
      </w:r>
    </w:p>
    <w:p w14:paraId="766DE40A" w14:textId="77777777" w:rsidR="001C270D" w:rsidRPr="009D2B8B" w:rsidRDefault="001C270D" w:rsidP="001C270D">
      <w:pPr>
        <w:rPr>
          <w:sz w:val="16"/>
          <w:szCs w:val="16"/>
        </w:rPr>
      </w:pPr>
    </w:p>
    <w:p w14:paraId="70D24A9E" w14:textId="77777777" w:rsidR="001C270D" w:rsidRPr="009D2B8B" w:rsidRDefault="001C270D" w:rsidP="001C270D">
      <w:r w:rsidRPr="009D2B8B">
        <w:t>Период выполнения работ по переустройству и (или) перепланировке:</w:t>
      </w:r>
    </w:p>
    <w:p w14:paraId="4E857A52" w14:textId="77777777" w:rsidR="001C270D" w:rsidRPr="009D2B8B" w:rsidRDefault="001C270D" w:rsidP="001C270D">
      <w:pPr>
        <w:jc w:val="both"/>
        <w:outlineLvl w:val="1"/>
      </w:pPr>
      <w:r w:rsidRPr="009D2B8B">
        <w:t>начало работ: «__» ___________20__ г.;</w:t>
      </w:r>
    </w:p>
    <w:p w14:paraId="71B27D6B" w14:textId="77777777" w:rsidR="001C270D" w:rsidRPr="009D2B8B" w:rsidRDefault="001C270D" w:rsidP="001C270D">
      <w:pPr>
        <w:jc w:val="both"/>
        <w:outlineLvl w:val="1"/>
      </w:pPr>
      <w:r w:rsidRPr="009D2B8B">
        <w:t>окончание работ: «__» ___________20__ г.</w:t>
      </w:r>
    </w:p>
    <w:p w14:paraId="678265B5" w14:textId="77777777" w:rsidR="001C270D" w:rsidRPr="009D2B8B" w:rsidRDefault="001C270D" w:rsidP="001C270D"/>
    <w:p w14:paraId="1084CA11" w14:textId="77777777" w:rsidR="001C270D" w:rsidRPr="009D2B8B" w:rsidRDefault="001C270D" w:rsidP="001C270D">
      <w:r w:rsidRPr="009D2B8B">
        <w:t>Предъявляемое к приемке помещение имеет следующие показатели:</w:t>
      </w:r>
    </w:p>
    <w:p w14:paraId="5148A493" w14:textId="77777777" w:rsidR="001C270D" w:rsidRPr="009D2B8B" w:rsidRDefault="001C270D" w:rsidP="001C270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2268"/>
        <w:gridCol w:w="1984"/>
        <w:gridCol w:w="1985"/>
      </w:tblGrid>
      <w:tr w:rsidR="001C270D" w:rsidRPr="009D2B8B" w14:paraId="426951D5" w14:textId="77777777" w:rsidTr="004A3202">
        <w:tc>
          <w:tcPr>
            <w:tcW w:w="3369" w:type="dxa"/>
          </w:tcPr>
          <w:p w14:paraId="6ADE704B" w14:textId="77777777" w:rsidR="001C270D" w:rsidRPr="009D2B8B" w:rsidRDefault="001C270D" w:rsidP="004A3202">
            <w:pPr>
              <w:jc w:val="center"/>
            </w:pPr>
            <w:r w:rsidRPr="009D2B8B">
              <w:t>Показатели</w:t>
            </w:r>
          </w:p>
        </w:tc>
        <w:tc>
          <w:tcPr>
            <w:tcW w:w="2268" w:type="dxa"/>
          </w:tcPr>
          <w:p w14:paraId="7286E5BA" w14:textId="77777777" w:rsidR="001C270D" w:rsidRPr="009D2B8B" w:rsidRDefault="001C270D" w:rsidP="004A3202">
            <w:pPr>
              <w:jc w:val="center"/>
            </w:pPr>
            <w:r w:rsidRPr="009D2B8B">
              <w:t>Ед. измерения</w:t>
            </w:r>
          </w:p>
        </w:tc>
        <w:tc>
          <w:tcPr>
            <w:tcW w:w="1984" w:type="dxa"/>
          </w:tcPr>
          <w:p w14:paraId="3C2813C5" w14:textId="77777777" w:rsidR="001C270D" w:rsidRPr="009D2B8B" w:rsidRDefault="001C270D" w:rsidP="004A3202">
            <w:pPr>
              <w:jc w:val="center"/>
            </w:pPr>
            <w:r w:rsidRPr="009D2B8B">
              <w:t>По проекту</w:t>
            </w:r>
          </w:p>
        </w:tc>
        <w:tc>
          <w:tcPr>
            <w:tcW w:w="1985" w:type="dxa"/>
          </w:tcPr>
          <w:p w14:paraId="688B4880" w14:textId="77777777" w:rsidR="001C270D" w:rsidRPr="009D2B8B" w:rsidRDefault="001C270D" w:rsidP="004A3202">
            <w:pPr>
              <w:jc w:val="center"/>
            </w:pPr>
            <w:r w:rsidRPr="009D2B8B">
              <w:t>Фактически</w:t>
            </w:r>
          </w:p>
        </w:tc>
      </w:tr>
      <w:tr w:rsidR="001C270D" w:rsidRPr="009D2B8B" w14:paraId="74F14CAB" w14:textId="77777777" w:rsidTr="004A3202">
        <w:tc>
          <w:tcPr>
            <w:tcW w:w="3369" w:type="dxa"/>
          </w:tcPr>
          <w:p w14:paraId="5D753178" w14:textId="77777777" w:rsidR="001C270D" w:rsidRPr="009D2B8B" w:rsidRDefault="001C270D" w:rsidP="004A3202"/>
        </w:tc>
        <w:tc>
          <w:tcPr>
            <w:tcW w:w="2268" w:type="dxa"/>
          </w:tcPr>
          <w:p w14:paraId="73F7A14E" w14:textId="77777777" w:rsidR="001C270D" w:rsidRPr="009D2B8B" w:rsidRDefault="001C270D" w:rsidP="004A3202"/>
        </w:tc>
        <w:tc>
          <w:tcPr>
            <w:tcW w:w="1984" w:type="dxa"/>
          </w:tcPr>
          <w:p w14:paraId="7DF42FEF" w14:textId="77777777" w:rsidR="001C270D" w:rsidRPr="009D2B8B" w:rsidRDefault="001C270D" w:rsidP="004A3202"/>
        </w:tc>
        <w:tc>
          <w:tcPr>
            <w:tcW w:w="1985" w:type="dxa"/>
          </w:tcPr>
          <w:p w14:paraId="1BDFD4BE" w14:textId="77777777" w:rsidR="001C270D" w:rsidRPr="009D2B8B" w:rsidRDefault="001C270D" w:rsidP="004A3202"/>
        </w:tc>
      </w:tr>
      <w:tr w:rsidR="001C270D" w:rsidRPr="009D2B8B" w14:paraId="140EC0BC" w14:textId="77777777" w:rsidTr="004A3202">
        <w:tc>
          <w:tcPr>
            <w:tcW w:w="3369" w:type="dxa"/>
          </w:tcPr>
          <w:p w14:paraId="68173F8B" w14:textId="77777777" w:rsidR="001C270D" w:rsidRPr="009D2B8B" w:rsidRDefault="001C270D" w:rsidP="004A3202"/>
        </w:tc>
        <w:tc>
          <w:tcPr>
            <w:tcW w:w="2268" w:type="dxa"/>
          </w:tcPr>
          <w:p w14:paraId="5EEDA869" w14:textId="77777777" w:rsidR="001C270D" w:rsidRPr="009D2B8B" w:rsidRDefault="001C270D" w:rsidP="004A3202"/>
        </w:tc>
        <w:tc>
          <w:tcPr>
            <w:tcW w:w="1984" w:type="dxa"/>
          </w:tcPr>
          <w:p w14:paraId="5E62BA15" w14:textId="77777777" w:rsidR="001C270D" w:rsidRPr="009D2B8B" w:rsidRDefault="001C270D" w:rsidP="004A3202"/>
        </w:tc>
        <w:tc>
          <w:tcPr>
            <w:tcW w:w="1985" w:type="dxa"/>
          </w:tcPr>
          <w:p w14:paraId="0C898DBA" w14:textId="77777777" w:rsidR="001C270D" w:rsidRPr="009D2B8B" w:rsidRDefault="001C270D" w:rsidP="004A3202"/>
        </w:tc>
      </w:tr>
      <w:tr w:rsidR="001C270D" w:rsidRPr="009D2B8B" w14:paraId="54C1151C" w14:textId="77777777" w:rsidTr="004A3202">
        <w:tc>
          <w:tcPr>
            <w:tcW w:w="3369" w:type="dxa"/>
          </w:tcPr>
          <w:p w14:paraId="1504AD90" w14:textId="77777777" w:rsidR="001C270D" w:rsidRPr="009D2B8B" w:rsidRDefault="001C270D" w:rsidP="004A3202"/>
        </w:tc>
        <w:tc>
          <w:tcPr>
            <w:tcW w:w="2268" w:type="dxa"/>
          </w:tcPr>
          <w:p w14:paraId="6F8328CE" w14:textId="77777777" w:rsidR="001C270D" w:rsidRPr="009D2B8B" w:rsidRDefault="001C270D" w:rsidP="004A3202"/>
        </w:tc>
        <w:tc>
          <w:tcPr>
            <w:tcW w:w="1984" w:type="dxa"/>
          </w:tcPr>
          <w:p w14:paraId="15C14938" w14:textId="77777777" w:rsidR="001C270D" w:rsidRPr="009D2B8B" w:rsidRDefault="001C270D" w:rsidP="004A3202"/>
        </w:tc>
        <w:tc>
          <w:tcPr>
            <w:tcW w:w="1985" w:type="dxa"/>
          </w:tcPr>
          <w:p w14:paraId="3322AFDA" w14:textId="77777777" w:rsidR="001C270D" w:rsidRPr="009D2B8B" w:rsidRDefault="001C270D" w:rsidP="004A3202"/>
        </w:tc>
      </w:tr>
      <w:tr w:rsidR="001C270D" w:rsidRPr="009D2B8B" w14:paraId="394F9FFC" w14:textId="77777777" w:rsidTr="004A3202">
        <w:tc>
          <w:tcPr>
            <w:tcW w:w="3369" w:type="dxa"/>
          </w:tcPr>
          <w:p w14:paraId="0E53C7FD" w14:textId="77777777" w:rsidR="001C270D" w:rsidRPr="009D2B8B" w:rsidRDefault="001C270D" w:rsidP="004A3202"/>
        </w:tc>
        <w:tc>
          <w:tcPr>
            <w:tcW w:w="2268" w:type="dxa"/>
          </w:tcPr>
          <w:p w14:paraId="3F2BEF34" w14:textId="77777777" w:rsidR="001C270D" w:rsidRPr="009D2B8B" w:rsidRDefault="001C270D" w:rsidP="004A3202"/>
        </w:tc>
        <w:tc>
          <w:tcPr>
            <w:tcW w:w="1984" w:type="dxa"/>
          </w:tcPr>
          <w:p w14:paraId="138483DF" w14:textId="77777777" w:rsidR="001C270D" w:rsidRPr="009D2B8B" w:rsidRDefault="001C270D" w:rsidP="004A3202"/>
        </w:tc>
        <w:tc>
          <w:tcPr>
            <w:tcW w:w="1985" w:type="dxa"/>
          </w:tcPr>
          <w:p w14:paraId="5DC3BDA7" w14:textId="77777777" w:rsidR="001C270D" w:rsidRPr="009D2B8B" w:rsidRDefault="001C270D" w:rsidP="004A3202"/>
        </w:tc>
      </w:tr>
      <w:tr w:rsidR="001C270D" w:rsidRPr="009D2B8B" w14:paraId="252C224A" w14:textId="77777777" w:rsidTr="004A3202">
        <w:tc>
          <w:tcPr>
            <w:tcW w:w="3369" w:type="dxa"/>
          </w:tcPr>
          <w:p w14:paraId="3EB96B1A" w14:textId="77777777" w:rsidR="001C270D" w:rsidRPr="009D2B8B" w:rsidRDefault="001C270D" w:rsidP="004A3202">
            <w:pPr>
              <w:rPr>
                <w:sz w:val="20"/>
              </w:rPr>
            </w:pPr>
          </w:p>
        </w:tc>
        <w:tc>
          <w:tcPr>
            <w:tcW w:w="2268" w:type="dxa"/>
          </w:tcPr>
          <w:p w14:paraId="6A4E9524" w14:textId="77777777" w:rsidR="001C270D" w:rsidRPr="009D2B8B" w:rsidRDefault="001C270D" w:rsidP="004A3202"/>
        </w:tc>
        <w:tc>
          <w:tcPr>
            <w:tcW w:w="1984" w:type="dxa"/>
          </w:tcPr>
          <w:p w14:paraId="63BC77F8" w14:textId="77777777" w:rsidR="001C270D" w:rsidRPr="009D2B8B" w:rsidRDefault="001C270D" w:rsidP="004A3202"/>
        </w:tc>
        <w:tc>
          <w:tcPr>
            <w:tcW w:w="1985" w:type="dxa"/>
          </w:tcPr>
          <w:p w14:paraId="50534287" w14:textId="77777777" w:rsidR="001C270D" w:rsidRPr="009D2B8B" w:rsidRDefault="001C270D" w:rsidP="004A3202"/>
        </w:tc>
      </w:tr>
    </w:tbl>
    <w:p w14:paraId="292C4448" w14:textId="77777777" w:rsidR="001C270D" w:rsidRPr="009D2B8B" w:rsidRDefault="001C270D" w:rsidP="001C270D">
      <w:pPr>
        <w:ind w:left="702"/>
      </w:pPr>
    </w:p>
    <w:p w14:paraId="22443801" w14:textId="77777777" w:rsidR="001C270D" w:rsidRPr="009D2B8B" w:rsidRDefault="001C270D" w:rsidP="001C270D">
      <w:pPr>
        <w:ind w:left="702"/>
      </w:pPr>
      <w:r w:rsidRPr="009D2B8B">
        <w:t>К заявлению прилагаются следующие документы:</w:t>
      </w:r>
    </w:p>
    <w:p w14:paraId="2E253A88" w14:textId="77777777" w:rsidR="001C270D" w:rsidRPr="009D2B8B" w:rsidRDefault="001C270D" w:rsidP="001C270D">
      <w:pPr>
        <w:pStyle w:val="ConsPlusNonformat"/>
        <w:jc w:val="both"/>
        <w:rPr>
          <w:rFonts w:ascii="Times New Roman" w:hAnsi="Times New Roman" w:cs="Times New Roman"/>
          <w:sz w:val="24"/>
          <w:szCs w:val="24"/>
        </w:rPr>
      </w:pPr>
      <w:r w:rsidRPr="009D2B8B">
        <w:rPr>
          <w:rFonts w:ascii="Times New Roman" w:hAnsi="Times New Roman" w:cs="Times New Roman"/>
          <w:sz w:val="24"/>
          <w:szCs w:val="24"/>
        </w:rPr>
        <w:t>_____________________________________________________________________________</w:t>
      </w:r>
    </w:p>
    <w:p w14:paraId="654347C6" w14:textId="77777777" w:rsidR="001C270D" w:rsidRPr="009D2B8B" w:rsidRDefault="001C270D" w:rsidP="001C270D">
      <w:pPr>
        <w:pStyle w:val="ConsPlusNonformat"/>
        <w:jc w:val="both"/>
        <w:rPr>
          <w:rFonts w:ascii="Times New Roman" w:hAnsi="Times New Roman" w:cs="Times New Roman"/>
          <w:sz w:val="24"/>
          <w:szCs w:val="24"/>
        </w:rPr>
      </w:pPr>
      <w:r w:rsidRPr="009D2B8B">
        <w:rPr>
          <w:rFonts w:ascii="Times New Roman" w:hAnsi="Times New Roman" w:cs="Times New Roman"/>
          <w:sz w:val="24"/>
          <w:szCs w:val="24"/>
        </w:rPr>
        <w:lastRenderedPageBreak/>
        <w:t>_____________________________________________________________________________</w:t>
      </w:r>
    </w:p>
    <w:p w14:paraId="612564FF" w14:textId="77777777" w:rsidR="001C270D" w:rsidRPr="009D2B8B" w:rsidRDefault="001C270D" w:rsidP="001C270D">
      <w:pPr>
        <w:pStyle w:val="ConsPlusNonformat"/>
        <w:jc w:val="both"/>
        <w:rPr>
          <w:rFonts w:ascii="Times New Roman" w:hAnsi="Times New Roman" w:cs="Times New Roman"/>
          <w:sz w:val="24"/>
          <w:szCs w:val="24"/>
        </w:rPr>
      </w:pPr>
      <w:r w:rsidRPr="009D2B8B">
        <w:rPr>
          <w:rFonts w:ascii="Times New Roman" w:hAnsi="Times New Roman" w:cs="Times New Roman"/>
          <w:sz w:val="24"/>
          <w:szCs w:val="24"/>
        </w:rPr>
        <w:t>_____________________________________________________________________________.</w:t>
      </w:r>
    </w:p>
    <w:p w14:paraId="1BD82CC1" w14:textId="4DC3676C" w:rsidR="007674AD" w:rsidRPr="009D2B8B" w:rsidRDefault="007674AD" w:rsidP="007674AD">
      <w:pPr>
        <w:pStyle w:val="ConsPlusNonformat"/>
        <w:jc w:val="both"/>
        <w:rPr>
          <w:rFonts w:ascii="Times New Roman" w:hAnsi="Times New Roman" w:cs="Times New Roman"/>
          <w:sz w:val="24"/>
          <w:szCs w:val="24"/>
        </w:rPr>
      </w:pPr>
    </w:p>
    <w:p w14:paraId="4F39AB2C" w14:textId="77777777" w:rsidR="007674AD" w:rsidRPr="009D2B8B" w:rsidRDefault="007674AD" w:rsidP="007674AD">
      <w:pPr>
        <w:pStyle w:val="ConsPlusNonformat"/>
        <w:ind w:firstLine="709"/>
        <w:jc w:val="both"/>
        <w:rPr>
          <w:rFonts w:ascii="Times New Roman" w:hAnsi="Times New Roman" w:cs="Times New Roman"/>
          <w:sz w:val="24"/>
          <w:szCs w:val="24"/>
        </w:rPr>
      </w:pPr>
    </w:p>
    <w:p w14:paraId="7268A6A0" w14:textId="77777777" w:rsidR="007674AD" w:rsidRPr="009D2B8B" w:rsidRDefault="007674AD" w:rsidP="007674AD">
      <w:pPr>
        <w:pStyle w:val="ConsPlusNonformat"/>
        <w:ind w:firstLine="709"/>
        <w:jc w:val="both"/>
        <w:rPr>
          <w:rFonts w:ascii="Times New Roman" w:hAnsi="Times New Roman" w:cs="Times New Roman"/>
          <w:sz w:val="24"/>
          <w:szCs w:val="24"/>
        </w:rPr>
      </w:pPr>
      <w:r w:rsidRPr="009D2B8B">
        <w:rPr>
          <w:rFonts w:ascii="Times New Roman" w:hAnsi="Times New Roman" w:cs="Times New Roman"/>
          <w:sz w:val="24"/>
          <w:szCs w:val="24"/>
        </w:rPr>
        <w:t>Результат предоставления услуги прошу выдать следующим способом:</w:t>
      </w:r>
    </w:p>
    <w:p w14:paraId="33CD3AB1" w14:textId="1C002CCD" w:rsidR="007674AD" w:rsidRPr="009D2B8B" w:rsidRDefault="007674AD" w:rsidP="007674AD">
      <w:pPr>
        <w:pStyle w:val="ConsPlusNonformat"/>
        <w:ind w:left="360"/>
        <w:jc w:val="both"/>
        <w:rPr>
          <w:rFonts w:ascii="Times New Roman" w:hAnsi="Times New Roman" w:cs="Times New Roman"/>
          <w:sz w:val="24"/>
          <w:szCs w:val="24"/>
        </w:rPr>
      </w:pPr>
      <w:r w:rsidRPr="009D2B8B">
        <w:rPr>
          <w:rFonts w:ascii="Times New Roman" w:hAnsi="Times New Roman" w:cs="Times New Roman"/>
          <w:sz w:val="24"/>
          <w:szCs w:val="24"/>
        </w:rPr>
        <w:t xml:space="preserve">в Администрации Зерноградского </w:t>
      </w:r>
      <w:r w:rsidR="001C270D" w:rsidRPr="009D2B8B">
        <w:rPr>
          <w:rFonts w:ascii="Times New Roman" w:hAnsi="Times New Roman" w:cs="Times New Roman"/>
          <w:sz w:val="24"/>
          <w:szCs w:val="24"/>
        </w:rPr>
        <w:t>городского поселения</w:t>
      </w:r>
      <w:r w:rsidRPr="009D2B8B">
        <w:rPr>
          <w:rFonts w:ascii="Times New Roman" w:hAnsi="Times New Roman" w:cs="Times New Roman"/>
          <w:sz w:val="24"/>
          <w:szCs w:val="24"/>
        </w:rPr>
        <w:t>;</w:t>
      </w:r>
    </w:p>
    <w:p w14:paraId="635167CC" w14:textId="77777777" w:rsidR="007674AD" w:rsidRPr="009D2B8B" w:rsidRDefault="007674AD" w:rsidP="007674AD">
      <w:pPr>
        <w:pStyle w:val="ConsPlusNonformat"/>
        <w:ind w:left="360"/>
        <w:jc w:val="both"/>
        <w:rPr>
          <w:rFonts w:ascii="Times New Roman" w:hAnsi="Times New Roman" w:cs="Times New Roman"/>
          <w:sz w:val="24"/>
          <w:szCs w:val="24"/>
        </w:rPr>
      </w:pPr>
      <w:r w:rsidRPr="009D2B8B">
        <w:rPr>
          <w:rFonts w:ascii="Times New Roman" w:hAnsi="Times New Roman" w:cs="Times New Roman"/>
          <w:sz w:val="24"/>
          <w:szCs w:val="24"/>
        </w:rPr>
        <w:t>по почте;</w:t>
      </w:r>
    </w:p>
    <w:p w14:paraId="4507F299" w14:textId="77777777" w:rsidR="007674AD" w:rsidRPr="009D2B8B" w:rsidRDefault="007674AD" w:rsidP="007674AD">
      <w:pPr>
        <w:pStyle w:val="ConsPlusNonformat"/>
        <w:ind w:left="360"/>
        <w:jc w:val="both"/>
        <w:rPr>
          <w:rFonts w:ascii="Times New Roman" w:hAnsi="Times New Roman" w:cs="Times New Roman"/>
          <w:sz w:val="24"/>
          <w:szCs w:val="24"/>
        </w:rPr>
      </w:pPr>
      <w:r w:rsidRPr="009D2B8B">
        <w:rPr>
          <w:rFonts w:ascii="Times New Roman" w:hAnsi="Times New Roman" w:cs="Times New Roman"/>
          <w:sz w:val="24"/>
          <w:szCs w:val="24"/>
        </w:rPr>
        <w:t>иное ____________________________________________________________________.</w:t>
      </w:r>
    </w:p>
    <w:p w14:paraId="5CF2AA3A" w14:textId="77777777" w:rsidR="007674AD" w:rsidRPr="009D2B8B" w:rsidRDefault="007674AD" w:rsidP="007674AD">
      <w:pPr>
        <w:pStyle w:val="ConsPlusNonformat"/>
        <w:ind w:left="360"/>
        <w:jc w:val="both"/>
        <w:rPr>
          <w:rFonts w:ascii="Times New Roman" w:hAnsi="Times New Roman" w:cs="Times New Roman"/>
          <w:sz w:val="24"/>
          <w:szCs w:val="24"/>
        </w:rPr>
      </w:pPr>
    </w:p>
    <w:p w14:paraId="64795A52" w14:textId="77777777" w:rsidR="007674AD" w:rsidRPr="009D2B8B" w:rsidRDefault="007674AD" w:rsidP="007674AD">
      <w:pPr>
        <w:pStyle w:val="ConsPlusNonformat"/>
        <w:ind w:left="360"/>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494"/>
        <w:gridCol w:w="510"/>
        <w:gridCol w:w="1350"/>
        <w:gridCol w:w="676"/>
        <w:gridCol w:w="510"/>
        <w:gridCol w:w="3515"/>
      </w:tblGrid>
      <w:tr w:rsidR="007674AD" w:rsidRPr="009D2B8B" w14:paraId="3AB836A6" w14:textId="77777777" w:rsidTr="001710E9">
        <w:tc>
          <w:tcPr>
            <w:tcW w:w="2494" w:type="dxa"/>
            <w:tcBorders>
              <w:bottom w:val="single" w:sz="4" w:space="0" w:color="auto"/>
            </w:tcBorders>
          </w:tcPr>
          <w:p w14:paraId="1E8AE12B" w14:textId="77777777" w:rsidR="007674AD" w:rsidRPr="009D2B8B" w:rsidRDefault="007674AD" w:rsidP="001710E9">
            <w:pPr>
              <w:pStyle w:val="ConsPlusNormal"/>
              <w:rPr>
                <w:rFonts w:ascii="Times New Roman" w:hAnsi="Times New Roman" w:cs="Times New Roman"/>
                <w:sz w:val="8"/>
                <w:szCs w:val="8"/>
              </w:rPr>
            </w:pPr>
          </w:p>
        </w:tc>
        <w:tc>
          <w:tcPr>
            <w:tcW w:w="510" w:type="dxa"/>
          </w:tcPr>
          <w:p w14:paraId="50ECFF3E" w14:textId="77777777" w:rsidR="007674AD" w:rsidRPr="009D2B8B" w:rsidRDefault="007674AD" w:rsidP="001710E9">
            <w:pPr>
              <w:pStyle w:val="ConsPlusNormal"/>
              <w:rPr>
                <w:rFonts w:ascii="Times New Roman" w:hAnsi="Times New Roman" w:cs="Times New Roman"/>
                <w:sz w:val="8"/>
                <w:szCs w:val="8"/>
              </w:rPr>
            </w:pPr>
          </w:p>
        </w:tc>
        <w:tc>
          <w:tcPr>
            <w:tcW w:w="2026" w:type="dxa"/>
            <w:gridSpan w:val="2"/>
            <w:tcBorders>
              <w:bottom w:val="single" w:sz="4" w:space="0" w:color="auto"/>
            </w:tcBorders>
          </w:tcPr>
          <w:p w14:paraId="2F08D873" w14:textId="77777777" w:rsidR="007674AD" w:rsidRPr="009D2B8B" w:rsidRDefault="007674AD" w:rsidP="001710E9">
            <w:pPr>
              <w:pStyle w:val="ConsPlusNormal"/>
              <w:rPr>
                <w:rFonts w:ascii="Times New Roman" w:hAnsi="Times New Roman" w:cs="Times New Roman"/>
                <w:sz w:val="8"/>
                <w:szCs w:val="8"/>
              </w:rPr>
            </w:pPr>
          </w:p>
        </w:tc>
        <w:tc>
          <w:tcPr>
            <w:tcW w:w="510" w:type="dxa"/>
          </w:tcPr>
          <w:p w14:paraId="01646EFA" w14:textId="77777777" w:rsidR="007674AD" w:rsidRPr="009D2B8B" w:rsidRDefault="007674AD" w:rsidP="001710E9">
            <w:pPr>
              <w:pStyle w:val="ConsPlusNormal"/>
              <w:rPr>
                <w:rFonts w:ascii="Times New Roman" w:hAnsi="Times New Roman" w:cs="Times New Roman"/>
                <w:sz w:val="8"/>
                <w:szCs w:val="8"/>
              </w:rPr>
            </w:pPr>
          </w:p>
        </w:tc>
        <w:tc>
          <w:tcPr>
            <w:tcW w:w="3515" w:type="dxa"/>
            <w:tcBorders>
              <w:bottom w:val="single" w:sz="4" w:space="0" w:color="auto"/>
            </w:tcBorders>
          </w:tcPr>
          <w:p w14:paraId="05020CF8" w14:textId="77777777" w:rsidR="007674AD" w:rsidRPr="009D2B8B" w:rsidRDefault="007674AD" w:rsidP="001710E9">
            <w:pPr>
              <w:pStyle w:val="ConsPlusNormal"/>
              <w:rPr>
                <w:rFonts w:ascii="Times New Roman" w:hAnsi="Times New Roman" w:cs="Times New Roman"/>
                <w:sz w:val="8"/>
                <w:szCs w:val="8"/>
              </w:rPr>
            </w:pPr>
          </w:p>
        </w:tc>
      </w:tr>
      <w:tr w:rsidR="007674AD" w:rsidRPr="009D2B8B" w14:paraId="0C6B68A2" w14:textId="77777777" w:rsidTr="001710E9">
        <w:tc>
          <w:tcPr>
            <w:tcW w:w="2494" w:type="dxa"/>
            <w:tcBorders>
              <w:top w:val="single" w:sz="4" w:space="0" w:color="auto"/>
            </w:tcBorders>
          </w:tcPr>
          <w:p w14:paraId="48155840" w14:textId="77777777" w:rsidR="007674AD" w:rsidRPr="009D2B8B" w:rsidRDefault="007674AD" w:rsidP="001710E9">
            <w:pPr>
              <w:pStyle w:val="ConsPlusNormal"/>
              <w:ind w:firstLine="0"/>
              <w:jc w:val="center"/>
              <w:rPr>
                <w:rFonts w:ascii="Times New Roman" w:hAnsi="Times New Roman" w:cs="Times New Roman"/>
              </w:rPr>
            </w:pPr>
            <w:r w:rsidRPr="009D2B8B">
              <w:rPr>
                <w:rFonts w:ascii="Times New Roman" w:hAnsi="Times New Roman" w:cs="Times New Roman"/>
              </w:rPr>
              <w:t>(должность)</w:t>
            </w:r>
          </w:p>
        </w:tc>
        <w:tc>
          <w:tcPr>
            <w:tcW w:w="510" w:type="dxa"/>
          </w:tcPr>
          <w:p w14:paraId="75E776F3" w14:textId="77777777" w:rsidR="007674AD" w:rsidRPr="009D2B8B" w:rsidRDefault="007674AD" w:rsidP="001710E9">
            <w:pPr>
              <w:pStyle w:val="ConsPlusNormal"/>
              <w:rPr>
                <w:rFonts w:ascii="Times New Roman" w:hAnsi="Times New Roman" w:cs="Times New Roman"/>
              </w:rPr>
            </w:pPr>
          </w:p>
        </w:tc>
        <w:tc>
          <w:tcPr>
            <w:tcW w:w="2026" w:type="dxa"/>
            <w:gridSpan w:val="2"/>
            <w:tcBorders>
              <w:top w:val="single" w:sz="4" w:space="0" w:color="auto"/>
            </w:tcBorders>
          </w:tcPr>
          <w:p w14:paraId="4BCB311A" w14:textId="77777777" w:rsidR="007674AD" w:rsidRPr="009D2B8B" w:rsidRDefault="007674AD" w:rsidP="001710E9">
            <w:pPr>
              <w:pStyle w:val="ConsPlusNormal"/>
              <w:ind w:firstLine="0"/>
              <w:jc w:val="center"/>
              <w:rPr>
                <w:rFonts w:ascii="Times New Roman" w:hAnsi="Times New Roman" w:cs="Times New Roman"/>
              </w:rPr>
            </w:pPr>
            <w:r w:rsidRPr="009D2B8B">
              <w:rPr>
                <w:rFonts w:ascii="Times New Roman" w:hAnsi="Times New Roman" w:cs="Times New Roman"/>
              </w:rPr>
              <w:t>(подпись)</w:t>
            </w:r>
          </w:p>
        </w:tc>
        <w:tc>
          <w:tcPr>
            <w:tcW w:w="510" w:type="dxa"/>
          </w:tcPr>
          <w:p w14:paraId="4D2790C8" w14:textId="77777777" w:rsidR="007674AD" w:rsidRPr="009D2B8B" w:rsidRDefault="007674AD" w:rsidP="001710E9">
            <w:pPr>
              <w:pStyle w:val="ConsPlusNormal"/>
              <w:rPr>
                <w:rFonts w:ascii="Times New Roman" w:hAnsi="Times New Roman" w:cs="Times New Roman"/>
              </w:rPr>
            </w:pPr>
          </w:p>
        </w:tc>
        <w:tc>
          <w:tcPr>
            <w:tcW w:w="3515" w:type="dxa"/>
            <w:tcBorders>
              <w:top w:val="single" w:sz="4" w:space="0" w:color="auto"/>
            </w:tcBorders>
          </w:tcPr>
          <w:p w14:paraId="01EA1670" w14:textId="77777777" w:rsidR="007674AD" w:rsidRPr="009D2B8B" w:rsidRDefault="007674AD" w:rsidP="001710E9">
            <w:pPr>
              <w:pStyle w:val="ConsPlusNormal"/>
              <w:ind w:firstLine="0"/>
              <w:jc w:val="center"/>
              <w:rPr>
                <w:rFonts w:ascii="Times New Roman" w:hAnsi="Times New Roman" w:cs="Times New Roman"/>
              </w:rPr>
            </w:pPr>
            <w:r w:rsidRPr="009D2B8B">
              <w:rPr>
                <w:rFonts w:ascii="Times New Roman" w:hAnsi="Times New Roman" w:cs="Times New Roman"/>
              </w:rPr>
              <w:t>(фамилия, имя, отчество)</w:t>
            </w:r>
          </w:p>
        </w:tc>
      </w:tr>
      <w:tr w:rsidR="007674AD" w:rsidRPr="009D2B8B" w14:paraId="1A61C66E" w14:textId="77777777" w:rsidTr="001710E9">
        <w:trPr>
          <w:gridAfter w:val="3"/>
          <w:wAfter w:w="4701" w:type="dxa"/>
        </w:trPr>
        <w:tc>
          <w:tcPr>
            <w:tcW w:w="4354" w:type="dxa"/>
            <w:gridSpan w:val="3"/>
            <w:vAlign w:val="center"/>
          </w:tcPr>
          <w:p w14:paraId="0F99CD33" w14:textId="77777777" w:rsidR="007674AD" w:rsidRPr="009D2B8B" w:rsidRDefault="007674AD" w:rsidP="001710E9">
            <w:pPr>
              <w:pStyle w:val="ConsPlusNormal"/>
              <w:rPr>
                <w:rFonts w:ascii="Times New Roman" w:hAnsi="Times New Roman" w:cs="Times New Roman"/>
                <w:sz w:val="24"/>
                <w:szCs w:val="24"/>
              </w:rPr>
            </w:pPr>
            <w:r w:rsidRPr="009D2B8B">
              <w:rPr>
                <w:rFonts w:ascii="Times New Roman" w:hAnsi="Times New Roman" w:cs="Times New Roman"/>
                <w:sz w:val="24"/>
                <w:szCs w:val="24"/>
              </w:rPr>
              <w:t>«__» ___________ 20__ г.</w:t>
            </w:r>
          </w:p>
        </w:tc>
      </w:tr>
    </w:tbl>
    <w:p w14:paraId="34063B4C" w14:textId="77777777" w:rsidR="007674AD" w:rsidRPr="009D2B8B" w:rsidRDefault="007674AD">
      <w:pPr>
        <w:suppressAutoHyphens w:val="0"/>
        <w:rPr>
          <w:b/>
        </w:rPr>
      </w:pPr>
      <w:r w:rsidRPr="009D2B8B">
        <w:rPr>
          <w:b/>
        </w:rPr>
        <w:br w:type="page"/>
      </w:r>
    </w:p>
    <w:p w14:paraId="6E1D9FD2" w14:textId="77777777" w:rsidR="00E46F94" w:rsidRPr="009D2B8B" w:rsidRDefault="00E46F94" w:rsidP="00E46F94">
      <w:pPr>
        <w:jc w:val="center"/>
        <w:rPr>
          <w:b/>
        </w:rPr>
      </w:pPr>
      <w:r w:rsidRPr="009D2B8B">
        <w:rPr>
          <w:b/>
        </w:rPr>
        <w:lastRenderedPageBreak/>
        <w:t>Согласие на обработку персональных данных</w:t>
      </w:r>
    </w:p>
    <w:p w14:paraId="01892F3F" w14:textId="77777777" w:rsidR="00E46F94" w:rsidRPr="009D2B8B" w:rsidRDefault="00E46F94" w:rsidP="00E46F94">
      <w:pPr>
        <w:pStyle w:val="affc"/>
        <w:ind w:firstLine="709"/>
        <w:rPr>
          <w:sz w:val="24"/>
          <w:szCs w:val="24"/>
        </w:rPr>
      </w:pPr>
      <w:r w:rsidRPr="009D2B8B">
        <w:rPr>
          <w:sz w:val="24"/>
          <w:szCs w:val="24"/>
        </w:rPr>
        <w:t>Я (далее – Субъект), ____________________________________________________,</w:t>
      </w:r>
    </w:p>
    <w:p w14:paraId="06E627A2" w14:textId="77777777" w:rsidR="00E46F94" w:rsidRPr="009D2B8B" w:rsidRDefault="00E46F94" w:rsidP="00E46F94">
      <w:pPr>
        <w:pStyle w:val="affc"/>
        <w:ind w:firstLine="709"/>
        <w:jc w:val="center"/>
        <w:rPr>
          <w:sz w:val="24"/>
          <w:szCs w:val="24"/>
        </w:rPr>
      </w:pPr>
      <w:r w:rsidRPr="009D2B8B">
        <w:rPr>
          <w:sz w:val="24"/>
          <w:szCs w:val="24"/>
        </w:rPr>
        <w:t xml:space="preserve">             </w:t>
      </w:r>
      <w:r w:rsidRPr="009D2B8B">
        <w:t>(ФИО полностью)</w:t>
      </w:r>
    </w:p>
    <w:p w14:paraId="468B179E" w14:textId="77777777" w:rsidR="00E46F94" w:rsidRPr="009D2B8B" w:rsidRDefault="00E46F94" w:rsidP="00E46F94">
      <w:pPr>
        <w:pStyle w:val="affc"/>
        <w:rPr>
          <w:sz w:val="24"/>
          <w:szCs w:val="24"/>
        </w:rPr>
      </w:pPr>
      <w:r w:rsidRPr="009D2B8B">
        <w:rPr>
          <w:sz w:val="24"/>
          <w:szCs w:val="24"/>
        </w:rPr>
        <w:t>документ, удостоверяющий личность: ___________________ серия: ______ № __________,</w:t>
      </w:r>
    </w:p>
    <w:p w14:paraId="6115DC5B" w14:textId="77777777" w:rsidR="00E46F94" w:rsidRPr="009D2B8B" w:rsidRDefault="00E46F94" w:rsidP="00E46F94">
      <w:pPr>
        <w:pStyle w:val="affc"/>
        <w:ind w:left="3540" w:firstLine="708"/>
      </w:pPr>
      <w:r w:rsidRPr="009D2B8B">
        <w:rPr>
          <w:sz w:val="24"/>
          <w:szCs w:val="24"/>
        </w:rPr>
        <w:t xml:space="preserve">  </w:t>
      </w:r>
      <w:r w:rsidRPr="009D2B8B">
        <w:t>(вид документа)</w:t>
      </w:r>
    </w:p>
    <w:p w14:paraId="1EB36A06" w14:textId="77777777" w:rsidR="00E46F94" w:rsidRPr="009D2B8B" w:rsidRDefault="00E46F94" w:rsidP="00E46F94">
      <w:pPr>
        <w:pStyle w:val="affc"/>
        <w:rPr>
          <w:sz w:val="24"/>
          <w:szCs w:val="24"/>
        </w:rPr>
      </w:pPr>
      <w:r w:rsidRPr="009D2B8B">
        <w:rPr>
          <w:sz w:val="24"/>
          <w:szCs w:val="24"/>
        </w:rPr>
        <w:t>выдан: ___________________                  ___________________________________________,</w:t>
      </w:r>
    </w:p>
    <w:p w14:paraId="63F72F49" w14:textId="77777777" w:rsidR="00E46F94" w:rsidRPr="009D2B8B" w:rsidRDefault="00E46F94" w:rsidP="00E46F94">
      <w:pPr>
        <w:pStyle w:val="affc"/>
        <w:ind w:left="1416"/>
      </w:pPr>
      <w:r w:rsidRPr="009D2B8B">
        <w:t xml:space="preserve">  (дата выдачи)                                                (наименование органа выдавшего документ)</w:t>
      </w:r>
    </w:p>
    <w:p w14:paraId="1CDDEBD2" w14:textId="77777777" w:rsidR="00E46F94" w:rsidRPr="009D2B8B" w:rsidRDefault="00E46F94" w:rsidP="00E46F94">
      <w:pPr>
        <w:pStyle w:val="affc"/>
        <w:rPr>
          <w:sz w:val="24"/>
          <w:szCs w:val="24"/>
        </w:rPr>
      </w:pPr>
      <w:r w:rsidRPr="009D2B8B">
        <w:rPr>
          <w:sz w:val="24"/>
          <w:szCs w:val="24"/>
        </w:rPr>
        <w:t>проживающий (</w:t>
      </w:r>
      <w:proofErr w:type="spellStart"/>
      <w:r w:rsidRPr="009D2B8B">
        <w:rPr>
          <w:sz w:val="24"/>
          <w:szCs w:val="24"/>
        </w:rPr>
        <w:t>ая</w:t>
      </w:r>
      <w:proofErr w:type="spellEnd"/>
      <w:r w:rsidRPr="009D2B8B">
        <w:rPr>
          <w:sz w:val="24"/>
          <w:szCs w:val="24"/>
        </w:rPr>
        <w:t>) по адресу: __________________________________</w:t>
      </w:r>
      <w:r w:rsidR="00D33E70" w:rsidRPr="009D2B8B">
        <w:rPr>
          <w:sz w:val="24"/>
          <w:szCs w:val="24"/>
        </w:rPr>
        <w:t>_</w:t>
      </w:r>
      <w:r w:rsidRPr="009D2B8B">
        <w:rPr>
          <w:sz w:val="24"/>
          <w:szCs w:val="24"/>
        </w:rPr>
        <w:t>_____________</w:t>
      </w:r>
    </w:p>
    <w:p w14:paraId="08ACAB23" w14:textId="77777777" w:rsidR="00E46F94" w:rsidRPr="009D2B8B" w:rsidRDefault="00E46F94" w:rsidP="00E46F94">
      <w:pPr>
        <w:pStyle w:val="affc"/>
      </w:pPr>
      <w:r w:rsidRPr="009D2B8B">
        <w:t>______________________________________________</w:t>
      </w:r>
      <w:r w:rsidR="00D33E70" w:rsidRPr="009D2B8B">
        <w:t>_____________</w:t>
      </w:r>
      <w:r w:rsidRPr="009D2B8B">
        <w:t>________________________________,</w:t>
      </w:r>
    </w:p>
    <w:p w14:paraId="632E1B01" w14:textId="144C4C6B" w:rsidR="00E46F94" w:rsidRPr="009D2B8B" w:rsidRDefault="00E46F94" w:rsidP="00E46F94">
      <w:pPr>
        <w:pStyle w:val="affc"/>
        <w:jc w:val="both"/>
        <w:rPr>
          <w:sz w:val="24"/>
          <w:szCs w:val="24"/>
        </w:rPr>
      </w:pPr>
      <w:r w:rsidRPr="009D2B8B">
        <w:rPr>
          <w:sz w:val="24"/>
          <w:szCs w:val="24"/>
        </w:rPr>
        <w:t xml:space="preserve">даю свое согласие </w:t>
      </w:r>
      <w:r w:rsidRPr="009D2B8B">
        <w:rPr>
          <w:bCs/>
          <w:sz w:val="24"/>
          <w:szCs w:val="24"/>
        </w:rPr>
        <w:t xml:space="preserve">Администрации Зерноградского </w:t>
      </w:r>
      <w:r w:rsidR="00987E06" w:rsidRPr="009D2B8B">
        <w:rPr>
          <w:bCs/>
          <w:sz w:val="24"/>
          <w:szCs w:val="24"/>
        </w:rPr>
        <w:t>городского поселения</w:t>
      </w:r>
      <w:r w:rsidRPr="009D2B8B">
        <w:rPr>
          <w:bCs/>
          <w:sz w:val="24"/>
          <w:szCs w:val="24"/>
        </w:rPr>
        <w:t xml:space="preserve"> </w:t>
      </w:r>
      <w:r w:rsidRPr="009D2B8B">
        <w:rPr>
          <w:sz w:val="24"/>
          <w:szCs w:val="24"/>
        </w:rPr>
        <w:t>на обработку, хранение и использование моих персональных данных на следующих условиях:</w:t>
      </w:r>
    </w:p>
    <w:p w14:paraId="7ACEE587" w14:textId="525AC2FA" w:rsidR="00E46F94" w:rsidRPr="009D2B8B" w:rsidRDefault="00E46F94" w:rsidP="00E46F94">
      <w:pPr>
        <w:pStyle w:val="affc"/>
        <w:ind w:firstLine="851"/>
        <w:jc w:val="both"/>
        <w:rPr>
          <w:sz w:val="24"/>
          <w:szCs w:val="24"/>
        </w:rPr>
      </w:pPr>
      <w:r w:rsidRPr="009D2B8B">
        <w:rPr>
          <w:sz w:val="24"/>
          <w:szCs w:val="24"/>
        </w:rPr>
        <w:t xml:space="preserve">1. </w:t>
      </w:r>
      <w:r w:rsidRPr="009D2B8B">
        <w:rPr>
          <w:bCs/>
          <w:sz w:val="24"/>
          <w:szCs w:val="24"/>
        </w:rPr>
        <w:t xml:space="preserve">Администрация Зерноградского </w:t>
      </w:r>
      <w:r w:rsidR="00987E06" w:rsidRPr="009D2B8B">
        <w:rPr>
          <w:bCs/>
          <w:sz w:val="24"/>
          <w:szCs w:val="24"/>
        </w:rPr>
        <w:t>городского поселения</w:t>
      </w:r>
      <w:r w:rsidRPr="009D2B8B">
        <w:rPr>
          <w:sz w:val="24"/>
          <w:szCs w:val="24"/>
        </w:rPr>
        <w:t xml:space="preserve"> осуществляет обработку персональных данных Субъекта исключительно в целях подготовки документации и передачи в рамках межотраслевого взаимодействия документации, содержащей персональные данные Субъекта, в государственные учреждения (ИФНС, районный суд, мировые судьи, Зерноградский отдел Управления Федеральной службы государственной регистрации, кадастра и картографии по Ростовской области и прочие).</w:t>
      </w:r>
    </w:p>
    <w:p w14:paraId="6E486905" w14:textId="77777777" w:rsidR="00E46F94" w:rsidRPr="009D2B8B" w:rsidRDefault="00E46F94" w:rsidP="00E46F94">
      <w:pPr>
        <w:pStyle w:val="affc"/>
        <w:ind w:firstLine="851"/>
        <w:jc w:val="both"/>
        <w:rPr>
          <w:sz w:val="24"/>
          <w:szCs w:val="24"/>
        </w:rPr>
      </w:pPr>
      <w:r w:rsidRPr="009D2B8B">
        <w:rPr>
          <w:sz w:val="24"/>
          <w:szCs w:val="24"/>
        </w:rPr>
        <w:t>2. Перечень персональных данных, предоставляемых Субъектом:</w:t>
      </w:r>
    </w:p>
    <w:p w14:paraId="6AF1E41E" w14:textId="77777777" w:rsidR="00E46F94" w:rsidRPr="009D2B8B" w:rsidRDefault="00E46F94" w:rsidP="00E46F94">
      <w:pPr>
        <w:pStyle w:val="affc"/>
        <w:numPr>
          <w:ilvl w:val="0"/>
          <w:numId w:val="23"/>
        </w:numPr>
        <w:tabs>
          <w:tab w:val="clear" w:pos="720"/>
          <w:tab w:val="num" w:pos="993"/>
        </w:tabs>
        <w:ind w:left="993" w:hanging="426"/>
        <w:jc w:val="both"/>
        <w:rPr>
          <w:sz w:val="24"/>
          <w:szCs w:val="24"/>
        </w:rPr>
      </w:pPr>
      <w:r w:rsidRPr="009D2B8B">
        <w:rPr>
          <w:sz w:val="24"/>
          <w:szCs w:val="24"/>
        </w:rPr>
        <w:t>фамилия, имя, отчество;</w:t>
      </w:r>
    </w:p>
    <w:p w14:paraId="5CC9441D" w14:textId="77777777" w:rsidR="00E46F94" w:rsidRPr="009D2B8B" w:rsidRDefault="00E46F94" w:rsidP="00E46F94">
      <w:pPr>
        <w:pStyle w:val="affc"/>
        <w:numPr>
          <w:ilvl w:val="0"/>
          <w:numId w:val="23"/>
        </w:numPr>
        <w:tabs>
          <w:tab w:val="clear" w:pos="720"/>
          <w:tab w:val="num" w:pos="993"/>
        </w:tabs>
        <w:ind w:left="993" w:hanging="426"/>
        <w:jc w:val="both"/>
        <w:rPr>
          <w:sz w:val="24"/>
          <w:szCs w:val="24"/>
        </w:rPr>
      </w:pPr>
      <w:r w:rsidRPr="009D2B8B">
        <w:rPr>
          <w:sz w:val="24"/>
          <w:szCs w:val="24"/>
        </w:rPr>
        <w:t>контактный телефон;</w:t>
      </w:r>
    </w:p>
    <w:p w14:paraId="3046F80F" w14:textId="77777777" w:rsidR="00E46F94" w:rsidRPr="009D2B8B" w:rsidRDefault="00E46F94" w:rsidP="00E46F94">
      <w:pPr>
        <w:pStyle w:val="affc"/>
        <w:numPr>
          <w:ilvl w:val="0"/>
          <w:numId w:val="23"/>
        </w:numPr>
        <w:tabs>
          <w:tab w:val="clear" w:pos="720"/>
          <w:tab w:val="num" w:pos="993"/>
        </w:tabs>
        <w:ind w:left="993" w:hanging="426"/>
        <w:jc w:val="both"/>
        <w:rPr>
          <w:sz w:val="24"/>
          <w:szCs w:val="24"/>
        </w:rPr>
      </w:pPr>
      <w:r w:rsidRPr="009D2B8B">
        <w:rPr>
          <w:sz w:val="24"/>
          <w:szCs w:val="24"/>
        </w:rPr>
        <w:t>адрес проживания;</w:t>
      </w:r>
    </w:p>
    <w:p w14:paraId="2DA72407" w14:textId="77777777" w:rsidR="00E46F94" w:rsidRPr="009D2B8B" w:rsidRDefault="00E46F94" w:rsidP="00E46F94">
      <w:pPr>
        <w:pStyle w:val="affc"/>
        <w:numPr>
          <w:ilvl w:val="0"/>
          <w:numId w:val="23"/>
        </w:numPr>
        <w:tabs>
          <w:tab w:val="clear" w:pos="720"/>
          <w:tab w:val="num" w:pos="993"/>
        </w:tabs>
        <w:ind w:left="993" w:hanging="426"/>
        <w:jc w:val="both"/>
        <w:rPr>
          <w:sz w:val="24"/>
          <w:szCs w:val="24"/>
        </w:rPr>
      </w:pPr>
      <w:r w:rsidRPr="009D2B8B">
        <w:rPr>
          <w:sz w:val="24"/>
          <w:szCs w:val="24"/>
        </w:rPr>
        <w:t>паспортные данные;</w:t>
      </w:r>
    </w:p>
    <w:p w14:paraId="001DEC73" w14:textId="77777777" w:rsidR="00E46F94" w:rsidRPr="009D2B8B" w:rsidRDefault="00E46F94" w:rsidP="00E46F94">
      <w:pPr>
        <w:pStyle w:val="affc"/>
        <w:numPr>
          <w:ilvl w:val="0"/>
          <w:numId w:val="23"/>
        </w:numPr>
        <w:tabs>
          <w:tab w:val="clear" w:pos="720"/>
          <w:tab w:val="num" w:pos="993"/>
        </w:tabs>
        <w:ind w:left="993" w:hanging="426"/>
        <w:jc w:val="both"/>
        <w:rPr>
          <w:sz w:val="24"/>
          <w:szCs w:val="24"/>
        </w:rPr>
      </w:pPr>
      <w:r w:rsidRPr="009D2B8B">
        <w:rPr>
          <w:sz w:val="24"/>
          <w:szCs w:val="24"/>
        </w:rPr>
        <w:t>ИНН.</w:t>
      </w:r>
    </w:p>
    <w:p w14:paraId="1704AB55" w14:textId="600B218F" w:rsidR="00E46F94" w:rsidRPr="009D2B8B" w:rsidRDefault="00E46F94" w:rsidP="00E46F94">
      <w:pPr>
        <w:pStyle w:val="affc"/>
        <w:ind w:firstLine="851"/>
        <w:jc w:val="both"/>
        <w:rPr>
          <w:spacing w:val="-4"/>
          <w:sz w:val="24"/>
          <w:szCs w:val="24"/>
        </w:rPr>
      </w:pPr>
      <w:r w:rsidRPr="009D2B8B">
        <w:rPr>
          <w:spacing w:val="-4"/>
          <w:sz w:val="24"/>
          <w:szCs w:val="24"/>
        </w:rPr>
        <w:t xml:space="preserve">3. Субъект дает согласие на использование </w:t>
      </w:r>
      <w:r w:rsidRPr="009D2B8B">
        <w:rPr>
          <w:bCs/>
          <w:spacing w:val="-4"/>
          <w:sz w:val="24"/>
          <w:szCs w:val="24"/>
        </w:rPr>
        <w:t xml:space="preserve">Администрацией Зерноградского </w:t>
      </w:r>
      <w:r w:rsidR="00987E06" w:rsidRPr="009D2B8B">
        <w:rPr>
          <w:bCs/>
          <w:sz w:val="24"/>
          <w:szCs w:val="24"/>
        </w:rPr>
        <w:t>городского поселения</w:t>
      </w:r>
      <w:r w:rsidRPr="009D2B8B">
        <w:rPr>
          <w:spacing w:val="-4"/>
          <w:sz w:val="24"/>
          <w:szCs w:val="24"/>
        </w:rPr>
        <w:t xml:space="preserve"> указанных персональных данных, в том числе на совершение следующих действий: обработку (включая сбор, систематизацию, накопление, хранение, уточнение, обезличивание, блокирование, уничтожение персональных данных) в соответствии с положениями Федерального закона от 27.07.2006 № 152-ФЗ «О персональных данных», а также передачу информации третьим лицам в случаях, установленных иными нормативными документами.</w:t>
      </w:r>
    </w:p>
    <w:p w14:paraId="292D8E29" w14:textId="77777777" w:rsidR="00E46F94" w:rsidRPr="009D2B8B" w:rsidRDefault="00E46F94" w:rsidP="00E46F94">
      <w:pPr>
        <w:pStyle w:val="affc"/>
        <w:ind w:firstLine="851"/>
        <w:jc w:val="both"/>
        <w:rPr>
          <w:sz w:val="24"/>
          <w:szCs w:val="24"/>
        </w:rPr>
      </w:pPr>
      <w:r w:rsidRPr="009D2B8B">
        <w:rPr>
          <w:sz w:val="24"/>
          <w:szCs w:val="24"/>
        </w:rPr>
        <w:t>4. Настоящее согласие действует бессрочно.</w:t>
      </w:r>
    </w:p>
    <w:p w14:paraId="53B3782B" w14:textId="77777777" w:rsidR="00E46F94" w:rsidRPr="009D2B8B" w:rsidRDefault="00E46F94" w:rsidP="00E46F94">
      <w:pPr>
        <w:pStyle w:val="affc"/>
        <w:ind w:firstLine="851"/>
        <w:jc w:val="both"/>
        <w:rPr>
          <w:sz w:val="24"/>
          <w:szCs w:val="24"/>
        </w:rPr>
      </w:pPr>
      <w:r w:rsidRPr="009D2B8B">
        <w:rPr>
          <w:sz w:val="24"/>
          <w:szCs w:val="24"/>
        </w:rPr>
        <w:t>5. Настоящее согласие может быть отозвано Субъектом в любой момент по соглашению сторон письменным заявлением Субъекта персональных данных.</w:t>
      </w:r>
    </w:p>
    <w:p w14:paraId="2715DB4B" w14:textId="77777777" w:rsidR="00E46F94" w:rsidRPr="009D2B8B" w:rsidRDefault="00E46F94" w:rsidP="00E46F94">
      <w:pPr>
        <w:pStyle w:val="affc"/>
        <w:ind w:firstLine="851"/>
        <w:jc w:val="both"/>
        <w:rPr>
          <w:sz w:val="24"/>
          <w:szCs w:val="24"/>
        </w:rPr>
      </w:pPr>
      <w:r w:rsidRPr="009D2B8B">
        <w:rPr>
          <w:sz w:val="24"/>
          <w:szCs w:val="24"/>
        </w:rPr>
        <w:t>6. Субъект по письменному запросу имеет право на получение информации, касающейся обработки его персональных данных в соответствии с п.4 ст.14 Федерального закона от 27.07.2006 № 152-ФЗ «О персональных данных».</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494"/>
        <w:gridCol w:w="510"/>
        <w:gridCol w:w="2026"/>
        <w:gridCol w:w="510"/>
        <w:gridCol w:w="3515"/>
      </w:tblGrid>
      <w:tr w:rsidR="00E46F94" w:rsidRPr="009D2B8B" w14:paraId="123E4DF0" w14:textId="77777777" w:rsidTr="00E46F94">
        <w:tc>
          <w:tcPr>
            <w:tcW w:w="2494" w:type="dxa"/>
            <w:tcBorders>
              <w:bottom w:val="single" w:sz="4" w:space="0" w:color="auto"/>
            </w:tcBorders>
          </w:tcPr>
          <w:p w14:paraId="0C8AA5A4" w14:textId="77777777" w:rsidR="00E46F94" w:rsidRPr="009D2B8B" w:rsidRDefault="00E46F94" w:rsidP="00E46F94">
            <w:pPr>
              <w:pStyle w:val="ConsPlusNormal"/>
              <w:rPr>
                <w:rFonts w:ascii="Times New Roman" w:hAnsi="Times New Roman" w:cs="Times New Roman"/>
                <w:sz w:val="8"/>
                <w:szCs w:val="8"/>
              </w:rPr>
            </w:pPr>
          </w:p>
        </w:tc>
        <w:tc>
          <w:tcPr>
            <w:tcW w:w="510" w:type="dxa"/>
          </w:tcPr>
          <w:p w14:paraId="3E012C71" w14:textId="77777777" w:rsidR="00E46F94" w:rsidRPr="009D2B8B" w:rsidRDefault="00E46F94" w:rsidP="00E46F94">
            <w:pPr>
              <w:pStyle w:val="ConsPlusNormal"/>
              <w:rPr>
                <w:rFonts w:ascii="Times New Roman" w:hAnsi="Times New Roman" w:cs="Times New Roman"/>
                <w:sz w:val="8"/>
                <w:szCs w:val="8"/>
              </w:rPr>
            </w:pPr>
          </w:p>
        </w:tc>
        <w:tc>
          <w:tcPr>
            <w:tcW w:w="2026" w:type="dxa"/>
            <w:tcBorders>
              <w:bottom w:val="single" w:sz="4" w:space="0" w:color="auto"/>
            </w:tcBorders>
          </w:tcPr>
          <w:p w14:paraId="4E12B6CE" w14:textId="77777777" w:rsidR="00E46F94" w:rsidRPr="009D2B8B" w:rsidRDefault="00E46F94" w:rsidP="00E46F94">
            <w:pPr>
              <w:pStyle w:val="ConsPlusNormal"/>
              <w:rPr>
                <w:rFonts w:ascii="Times New Roman" w:hAnsi="Times New Roman" w:cs="Times New Roman"/>
                <w:sz w:val="8"/>
                <w:szCs w:val="8"/>
              </w:rPr>
            </w:pPr>
          </w:p>
        </w:tc>
        <w:tc>
          <w:tcPr>
            <w:tcW w:w="510" w:type="dxa"/>
          </w:tcPr>
          <w:p w14:paraId="3EFBC8D0" w14:textId="77777777" w:rsidR="00E46F94" w:rsidRPr="009D2B8B" w:rsidRDefault="00E46F94" w:rsidP="00E46F94">
            <w:pPr>
              <w:pStyle w:val="ConsPlusNormal"/>
              <w:rPr>
                <w:rFonts w:ascii="Times New Roman" w:hAnsi="Times New Roman" w:cs="Times New Roman"/>
                <w:sz w:val="8"/>
                <w:szCs w:val="8"/>
              </w:rPr>
            </w:pPr>
          </w:p>
        </w:tc>
        <w:tc>
          <w:tcPr>
            <w:tcW w:w="3515" w:type="dxa"/>
            <w:tcBorders>
              <w:bottom w:val="single" w:sz="4" w:space="0" w:color="auto"/>
            </w:tcBorders>
          </w:tcPr>
          <w:p w14:paraId="5C53B472" w14:textId="77777777" w:rsidR="00E46F94" w:rsidRPr="009D2B8B" w:rsidRDefault="00E46F94" w:rsidP="00E46F94">
            <w:pPr>
              <w:pStyle w:val="ConsPlusNormal"/>
              <w:rPr>
                <w:rFonts w:ascii="Times New Roman" w:hAnsi="Times New Roman" w:cs="Times New Roman"/>
                <w:sz w:val="8"/>
                <w:szCs w:val="8"/>
              </w:rPr>
            </w:pPr>
          </w:p>
        </w:tc>
      </w:tr>
      <w:tr w:rsidR="00E46F94" w:rsidRPr="009D2B8B" w14:paraId="7670B8EC" w14:textId="77777777" w:rsidTr="00E46F94">
        <w:tc>
          <w:tcPr>
            <w:tcW w:w="2494" w:type="dxa"/>
            <w:tcBorders>
              <w:top w:val="single" w:sz="4" w:space="0" w:color="auto"/>
            </w:tcBorders>
          </w:tcPr>
          <w:p w14:paraId="7B409F77" w14:textId="77777777" w:rsidR="00E46F94" w:rsidRPr="009D2B8B" w:rsidRDefault="00E46F94" w:rsidP="00E46F94">
            <w:pPr>
              <w:pStyle w:val="ConsPlusNormal"/>
              <w:ind w:firstLine="0"/>
              <w:jc w:val="center"/>
              <w:rPr>
                <w:rFonts w:ascii="Times New Roman" w:hAnsi="Times New Roman" w:cs="Times New Roman"/>
              </w:rPr>
            </w:pPr>
            <w:r w:rsidRPr="009D2B8B">
              <w:rPr>
                <w:rFonts w:ascii="Times New Roman" w:hAnsi="Times New Roman" w:cs="Times New Roman"/>
              </w:rPr>
              <w:t>(дата)</w:t>
            </w:r>
          </w:p>
        </w:tc>
        <w:tc>
          <w:tcPr>
            <w:tcW w:w="510" w:type="dxa"/>
          </w:tcPr>
          <w:p w14:paraId="793289AB" w14:textId="77777777" w:rsidR="00E46F94" w:rsidRPr="009D2B8B" w:rsidRDefault="00E46F94" w:rsidP="00E46F94">
            <w:pPr>
              <w:pStyle w:val="ConsPlusNormal"/>
              <w:rPr>
                <w:rFonts w:ascii="Times New Roman" w:hAnsi="Times New Roman" w:cs="Times New Roman"/>
              </w:rPr>
            </w:pPr>
          </w:p>
        </w:tc>
        <w:tc>
          <w:tcPr>
            <w:tcW w:w="2026" w:type="dxa"/>
            <w:tcBorders>
              <w:top w:val="single" w:sz="4" w:space="0" w:color="auto"/>
            </w:tcBorders>
          </w:tcPr>
          <w:p w14:paraId="22D865A0" w14:textId="77777777" w:rsidR="00E46F94" w:rsidRPr="009D2B8B" w:rsidRDefault="00E46F94" w:rsidP="00E46F94">
            <w:pPr>
              <w:pStyle w:val="ConsPlusNormal"/>
              <w:ind w:firstLine="0"/>
              <w:jc w:val="center"/>
              <w:rPr>
                <w:rFonts w:ascii="Times New Roman" w:hAnsi="Times New Roman" w:cs="Times New Roman"/>
              </w:rPr>
            </w:pPr>
            <w:r w:rsidRPr="009D2B8B">
              <w:rPr>
                <w:rFonts w:ascii="Times New Roman" w:hAnsi="Times New Roman" w:cs="Times New Roman"/>
              </w:rPr>
              <w:t>(подпись)</w:t>
            </w:r>
          </w:p>
        </w:tc>
        <w:tc>
          <w:tcPr>
            <w:tcW w:w="510" w:type="dxa"/>
          </w:tcPr>
          <w:p w14:paraId="62BF7261" w14:textId="77777777" w:rsidR="00E46F94" w:rsidRPr="009D2B8B" w:rsidRDefault="00E46F94" w:rsidP="00E46F94">
            <w:pPr>
              <w:pStyle w:val="ConsPlusNormal"/>
              <w:rPr>
                <w:rFonts w:ascii="Times New Roman" w:hAnsi="Times New Roman" w:cs="Times New Roman"/>
              </w:rPr>
            </w:pPr>
          </w:p>
        </w:tc>
        <w:tc>
          <w:tcPr>
            <w:tcW w:w="3515" w:type="dxa"/>
            <w:tcBorders>
              <w:top w:val="single" w:sz="4" w:space="0" w:color="auto"/>
            </w:tcBorders>
          </w:tcPr>
          <w:p w14:paraId="6593E979" w14:textId="77777777" w:rsidR="00E46F94" w:rsidRPr="009D2B8B" w:rsidRDefault="00E46F94" w:rsidP="00E46F94">
            <w:pPr>
              <w:pStyle w:val="ConsPlusNormal"/>
              <w:ind w:firstLine="0"/>
              <w:jc w:val="center"/>
              <w:rPr>
                <w:rFonts w:ascii="Times New Roman" w:hAnsi="Times New Roman" w:cs="Times New Roman"/>
              </w:rPr>
            </w:pPr>
            <w:r w:rsidRPr="009D2B8B">
              <w:rPr>
                <w:rFonts w:ascii="Times New Roman" w:hAnsi="Times New Roman" w:cs="Times New Roman"/>
              </w:rPr>
              <w:t>(фамилия, имя, отчество)</w:t>
            </w:r>
          </w:p>
        </w:tc>
      </w:tr>
    </w:tbl>
    <w:p w14:paraId="5D731A23" w14:textId="77777777" w:rsidR="00E46F94" w:rsidRPr="009D2B8B" w:rsidRDefault="00E46F94" w:rsidP="00E46F94">
      <w:pPr>
        <w:pStyle w:val="affc"/>
        <w:jc w:val="both"/>
        <w:rPr>
          <w:sz w:val="24"/>
          <w:szCs w:val="24"/>
        </w:rPr>
      </w:pPr>
      <w:r w:rsidRPr="009D2B8B">
        <w:rPr>
          <w:sz w:val="24"/>
          <w:szCs w:val="24"/>
        </w:rPr>
        <w:t>Подтверждаю, что ознакомлен (а) с положениями Федерального закона от 27.07.2006 № 152-ФЗ «О персональных данных», права и обязанности в области защиты персональных данных мне разъяснены.</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494"/>
        <w:gridCol w:w="510"/>
        <w:gridCol w:w="2026"/>
        <w:gridCol w:w="510"/>
        <w:gridCol w:w="3515"/>
      </w:tblGrid>
      <w:tr w:rsidR="00E46F94" w:rsidRPr="009D2B8B" w14:paraId="4E83D361" w14:textId="77777777" w:rsidTr="00925D55">
        <w:trPr>
          <w:trHeight w:val="26"/>
        </w:trPr>
        <w:tc>
          <w:tcPr>
            <w:tcW w:w="2494" w:type="dxa"/>
            <w:tcBorders>
              <w:bottom w:val="single" w:sz="4" w:space="0" w:color="auto"/>
            </w:tcBorders>
          </w:tcPr>
          <w:p w14:paraId="23BE99D7" w14:textId="77777777" w:rsidR="00E46F94" w:rsidRPr="009D2B8B" w:rsidRDefault="00E46F94" w:rsidP="00E46F94">
            <w:pPr>
              <w:pStyle w:val="ConsPlusNormal"/>
              <w:rPr>
                <w:rFonts w:ascii="Times New Roman" w:hAnsi="Times New Roman" w:cs="Times New Roman"/>
                <w:sz w:val="8"/>
                <w:szCs w:val="8"/>
              </w:rPr>
            </w:pPr>
          </w:p>
        </w:tc>
        <w:tc>
          <w:tcPr>
            <w:tcW w:w="510" w:type="dxa"/>
          </w:tcPr>
          <w:p w14:paraId="6220A0E0" w14:textId="77777777" w:rsidR="00E46F94" w:rsidRPr="009D2B8B" w:rsidRDefault="00E46F94" w:rsidP="00E46F94">
            <w:pPr>
              <w:pStyle w:val="ConsPlusNormal"/>
              <w:rPr>
                <w:rFonts w:ascii="Times New Roman" w:hAnsi="Times New Roman" w:cs="Times New Roman"/>
                <w:sz w:val="8"/>
                <w:szCs w:val="8"/>
              </w:rPr>
            </w:pPr>
          </w:p>
        </w:tc>
        <w:tc>
          <w:tcPr>
            <w:tcW w:w="2026" w:type="dxa"/>
            <w:tcBorders>
              <w:bottom w:val="single" w:sz="4" w:space="0" w:color="auto"/>
            </w:tcBorders>
          </w:tcPr>
          <w:p w14:paraId="18C88E10" w14:textId="77777777" w:rsidR="00E46F94" w:rsidRPr="009D2B8B" w:rsidRDefault="00E46F94" w:rsidP="00E46F94">
            <w:pPr>
              <w:pStyle w:val="ConsPlusNormal"/>
              <w:rPr>
                <w:rFonts w:ascii="Times New Roman" w:hAnsi="Times New Roman" w:cs="Times New Roman"/>
                <w:sz w:val="8"/>
                <w:szCs w:val="8"/>
              </w:rPr>
            </w:pPr>
          </w:p>
        </w:tc>
        <w:tc>
          <w:tcPr>
            <w:tcW w:w="510" w:type="dxa"/>
          </w:tcPr>
          <w:p w14:paraId="60FEC9BC" w14:textId="77777777" w:rsidR="00E46F94" w:rsidRPr="009D2B8B" w:rsidRDefault="00E46F94" w:rsidP="00E46F94">
            <w:pPr>
              <w:pStyle w:val="ConsPlusNormal"/>
              <w:rPr>
                <w:rFonts w:ascii="Times New Roman" w:hAnsi="Times New Roman" w:cs="Times New Roman"/>
                <w:sz w:val="8"/>
                <w:szCs w:val="8"/>
              </w:rPr>
            </w:pPr>
          </w:p>
        </w:tc>
        <w:tc>
          <w:tcPr>
            <w:tcW w:w="3515" w:type="dxa"/>
            <w:tcBorders>
              <w:bottom w:val="single" w:sz="4" w:space="0" w:color="auto"/>
            </w:tcBorders>
          </w:tcPr>
          <w:p w14:paraId="298E2DE8" w14:textId="77777777" w:rsidR="00E46F94" w:rsidRPr="009D2B8B" w:rsidRDefault="00E46F94" w:rsidP="00E46F94">
            <w:pPr>
              <w:pStyle w:val="ConsPlusNormal"/>
              <w:rPr>
                <w:rFonts w:ascii="Times New Roman" w:hAnsi="Times New Roman" w:cs="Times New Roman"/>
                <w:sz w:val="8"/>
                <w:szCs w:val="8"/>
              </w:rPr>
            </w:pPr>
          </w:p>
        </w:tc>
      </w:tr>
      <w:tr w:rsidR="00E46F94" w:rsidRPr="009D2B8B" w14:paraId="3F399A5C" w14:textId="77777777" w:rsidTr="00E46F94">
        <w:tc>
          <w:tcPr>
            <w:tcW w:w="2494" w:type="dxa"/>
            <w:tcBorders>
              <w:top w:val="single" w:sz="4" w:space="0" w:color="auto"/>
            </w:tcBorders>
          </w:tcPr>
          <w:p w14:paraId="32510FA0" w14:textId="77777777" w:rsidR="00E46F94" w:rsidRPr="009D2B8B" w:rsidRDefault="00E46F94" w:rsidP="00E46F94">
            <w:pPr>
              <w:pStyle w:val="ConsPlusNormal"/>
              <w:ind w:firstLine="0"/>
              <w:jc w:val="center"/>
              <w:rPr>
                <w:rFonts w:ascii="Times New Roman" w:hAnsi="Times New Roman" w:cs="Times New Roman"/>
              </w:rPr>
            </w:pPr>
            <w:r w:rsidRPr="009D2B8B">
              <w:rPr>
                <w:rFonts w:ascii="Times New Roman" w:hAnsi="Times New Roman" w:cs="Times New Roman"/>
              </w:rPr>
              <w:t>(дата)</w:t>
            </w:r>
          </w:p>
        </w:tc>
        <w:tc>
          <w:tcPr>
            <w:tcW w:w="510" w:type="dxa"/>
          </w:tcPr>
          <w:p w14:paraId="6AD1295D" w14:textId="77777777" w:rsidR="00E46F94" w:rsidRPr="009D2B8B" w:rsidRDefault="00E46F94" w:rsidP="00E46F94">
            <w:pPr>
              <w:pStyle w:val="ConsPlusNormal"/>
              <w:rPr>
                <w:rFonts w:ascii="Times New Roman" w:hAnsi="Times New Roman" w:cs="Times New Roman"/>
              </w:rPr>
            </w:pPr>
          </w:p>
        </w:tc>
        <w:tc>
          <w:tcPr>
            <w:tcW w:w="2026" w:type="dxa"/>
            <w:tcBorders>
              <w:top w:val="single" w:sz="4" w:space="0" w:color="auto"/>
            </w:tcBorders>
          </w:tcPr>
          <w:p w14:paraId="752CD67C" w14:textId="77777777" w:rsidR="00E46F94" w:rsidRPr="009D2B8B" w:rsidRDefault="00E46F94" w:rsidP="00E46F94">
            <w:pPr>
              <w:pStyle w:val="ConsPlusNormal"/>
              <w:ind w:firstLine="0"/>
              <w:jc w:val="center"/>
              <w:rPr>
                <w:rFonts w:ascii="Times New Roman" w:hAnsi="Times New Roman" w:cs="Times New Roman"/>
              </w:rPr>
            </w:pPr>
            <w:r w:rsidRPr="009D2B8B">
              <w:rPr>
                <w:rFonts w:ascii="Times New Roman" w:hAnsi="Times New Roman" w:cs="Times New Roman"/>
              </w:rPr>
              <w:t>(подпись)</w:t>
            </w:r>
          </w:p>
        </w:tc>
        <w:tc>
          <w:tcPr>
            <w:tcW w:w="510" w:type="dxa"/>
          </w:tcPr>
          <w:p w14:paraId="542D3D12" w14:textId="77777777" w:rsidR="00E46F94" w:rsidRPr="009D2B8B" w:rsidRDefault="00E46F94" w:rsidP="00E46F94">
            <w:pPr>
              <w:pStyle w:val="ConsPlusNormal"/>
              <w:rPr>
                <w:rFonts w:ascii="Times New Roman" w:hAnsi="Times New Roman" w:cs="Times New Roman"/>
              </w:rPr>
            </w:pPr>
          </w:p>
        </w:tc>
        <w:tc>
          <w:tcPr>
            <w:tcW w:w="3515" w:type="dxa"/>
            <w:tcBorders>
              <w:top w:val="single" w:sz="4" w:space="0" w:color="auto"/>
            </w:tcBorders>
          </w:tcPr>
          <w:p w14:paraId="668CB646" w14:textId="77777777" w:rsidR="00E46F94" w:rsidRPr="009D2B8B" w:rsidRDefault="00E46F94" w:rsidP="00E46F94">
            <w:pPr>
              <w:pStyle w:val="ConsPlusNormal"/>
              <w:ind w:firstLine="0"/>
              <w:jc w:val="center"/>
              <w:rPr>
                <w:rFonts w:ascii="Times New Roman" w:hAnsi="Times New Roman" w:cs="Times New Roman"/>
              </w:rPr>
            </w:pPr>
            <w:r w:rsidRPr="009D2B8B">
              <w:rPr>
                <w:rFonts w:ascii="Times New Roman" w:hAnsi="Times New Roman" w:cs="Times New Roman"/>
              </w:rPr>
              <w:t>(фамилия, имя, отчество)</w:t>
            </w:r>
          </w:p>
        </w:tc>
      </w:tr>
    </w:tbl>
    <w:p w14:paraId="1FE389B9" w14:textId="77777777" w:rsidR="002A5EFE" w:rsidRPr="009D2B8B" w:rsidRDefault="002A5EFE">
      <w:pPr>
        <w:suppressAutoHyphens w:val="0"/>
        <w:rPr>
          <w:sz w:val="28"/>
          <w:szCs w:val="28"/>
        </w:rPr>
      </w:pPr>
    </w:p>
    <w:p w14:paraId="772750ED" w14:textId="77777777" w:rsidR="007674AD" w:rsidRPr="009D2B8B" w:rsidRDefault="007674AD">
      <w:pPr>
        <w:suppressAutoHyphens w:val="0"/>
        <w:rPr>
          <w:b/>
        </w:rPr>
      </w:pPr>
      <w:r w:rsidRPr="009D2B8B">
        <w:rPr>
          <w:b/>
        </w:rPr>
        <w:br w:type="page"/>
      </w:r>
    </w:p>
    <w:p w14:paraId="708C3EC1" w14:textId="72923572" w:rsidR="00FA1750" w:rsidRPr="009D2B8B" w:rsidRDefault="00FA1750" w:rsidP="005D4565">
      <w:pPr>
        <w:jc w:val="center"/>
        <w:rPr>
          <w:b/>
        </w:rPr>
      </w:pPr>
      <w:r w:rsidRPr="009D2B8B">
        <w:rPr>
          <w:b/>
        </w:rPr>
        <w:lastRenderedPageBreak/>
        <w:t>ОБРАЗЕЦ ЗАПОЛНЕНИЯ ЗАЯВЛЕНИЯ</w:t>
      </w:r>
    </w:p>
    <w:p w14:paraId="4F507071" w14:textId="367A54AB" w:rsidR="000C0D1D" w:rsidRPr="009D2B8B" w:rsidRDefault="000C0D1D" w:rsidP="000C0D1D">
      <w:pPr>
        <w:pStyle w:val="ConsPlusNonformat"/>
        <w:ind w:left="3119"/>
        <w:jc w:val="both"/>
        <w:rPr>
          <w:rFonts w:ascii="Times New Roman" w:hAnsi="Times New Roman" w:cs="Times New Roman"/>
          <w:sz w:val="24"/>
          <w:szCs w:val="24"/>
        </w:rPr>
      </w:pPr>
      <w:r w:rsidRPr="009D2B8B">
        <w:rPr>
          <w:rFonts w:ascii="Times New Roman" w:hAnsi="Times New Roman" w:cs="Times New Roman"/>
          <w:sz w:val="24"/>
          <w:szCs w:val="24"/>
        </w:rPr>
        <w:t xml:space="preserve">Главе Администрации Зерноградского </w:t>
      </w:r>
      <w:r w:rsidR="004315C9" w:rsidRPr="009D2B8B">
        <w:rPr>
          <w:rFonts w:ascii="Times New Roman" w:hAnsi="Times New Roman" w:cs="Times New Roman"/>
          <w:sz w:val="24"/>
          <w:szCs w:val="24"/>
        </w:rPr>
        <w:t>городского поселения</w:t>
      </w:r>
    </w:p>
    <w:p w14:paraId="5BF6827B" w14:textId="03312459" w:rsidR="000C0D1D" w:rsidRPr="009D2B8B" w:rsidRDefault="00987E06" w:rsidP="000C0D1D">
      <w:pPr>
        <w:pStyle w:val="ConsPlusNonformat"/>
        <w:ind w:left="3119"/>
        <w:jc w:val="both"/>
        <w:rPr>
          <w:rFonts w:ascii="Times New Roman" w:hAnsi="Times New Roman" w:cs="Times New Roman"/>
          <w:sz w:val="24"/>
          <w:szCs w:val="24"/>
        </w:rPr>
      </w:pPr>
      <w:r w:rsidRPr="009D2B8B">
        <w:rPr>
          <w:rFonts w:ascii="Times New Roman" w:hAnsi="Times New Roman" w:cs="Times New Roman"/>
          <w:i/>
          <w:sz w:val="24"/>
          <w:szCs w:val="24"/>
          <w:u w:val="single"/>
        </w:rPr>
        <w:t>ФИО главы</w:t>
      </w:r>
      <w:r w:rsidR="000C0D1D" w:rsidRPr="009D2B8B">
        <w:rPr>
          <w:rFonts w:ascii="Times New Roman" w:hAnsi="Times New Roman" w:cs="Times New Roman"/>
          <w:sz w:val="24"/>
          <w:szCs w:val="24"/>
        </w:rPr>
        <w:t>_________________________________________</w:t>
      </w:r>
    </w:p>
    <w:p w14:paraId="1AF883F3" w14:textId="77777777" w:rsidR="000C0D1D" w:rsidRPr="009D2B8B" w:rsidRDefault="000C0D1D" w:rsidP="000C0D1D">
      <w:pPr>
        <w:pStyle w:val="ConsPlusNonformat"/>
        <w:ind w:left="3119"/>
        <w:jc w:val="center"/>
        <w:rPr>
          <w:rFonts w:ascii="Times New Roman" w:hAnsi="Times New Roman" w:cs="Times New Roman"/>
        </w:rPr>
      </w:pPr>
      <w:r w:rsidRPr="009D2B8B">
        <w:rPr>
          <w:rFonts w:ascii="Times New Roman" w:hAnsi="Times New Roman" w:cs="Times New Roman"/>
        </w:rPr>
        <w:t>(ФИО главы Администрации Зерноградского района)</w:t>
      </w:r>
    </w:p>
    <w:p w14:paraId="4AEABDE5" w14:textId="77777777" w:rsidR="000C0D1D" w:rsidRPr="009D2B8B" w:rsidRDefault="000C0D1D" w:rsidP="000C0D1D">
      <w:pPr>
        <w:pStyle w:val="ConsPlusNonformat"/>
        <w:ind w:left="3119"/>
        <w:jc w:val="both"/>
        <w:rPr>
          <w:rFonts w:ascii="Times New Roman" w:hAnsi="Times New Roman" w:cs="Times New Roman"/>
          <w:sz w:val="24"/>
          <w:szCs w:val="24"/>
        </w:rPr>
      </w:pPr>
      <w:r w:rsidRPr="009D2B8B">
        <w:rPr>
          <w:rFonts w:ascii="Times New Roman" w:hAnsi="Times New Roman" w:cs="Times New Roman"/>
          <w:sz w:val="24"/>
          <w:szCs w:val="24"/>
        </w:rPr>
        <w:t xml:space="preserve">от </w:t>
      </w:r>
      <w:r w:rsidRPr="009D2B8B">
        <w:rPr>
          <w:rFonts w:ascii="Times New Roman" w:hAnsi="Times New Roman" w:cs="Times New Roman"/>
          <w:i/>
          <w:sz w:val="24"/>
          <w:szCs w:val="24"/>
          <w:u w:val="single"/>
        </w:rPr>
        <w:t>Иванова Ивана Ивановича</w:t>
      </w:r>
      <w:r w:rsidRPr="009D2B8B">
        <w:rPr>
          <w:rFonts w:ascii="Times New Roman" w:hAnsi="Times New Roman" w:cs="Times New Roman"/>
          <w:sz w:val="24"/>
          <w:szCs w:val="24"/>
        </w:rPr>
        <w:t>_____________________________</w:t>
      </w:r>
    </w:p>
    <w:p w14:paraId="2A83D202" w14:textId="77777777" w:rsidR="000C0D1D" w:rsidRPr="009D2B8B" w:rsidRDefault="000C0D1D" w:rsidP="000C0D1D">
      <w:pPr>
        <w:pStyle w:val="ConsPlusNonformat"/>
        <w:ind w:left="3119"/>
        <w:jc w:val="center"/>
        <w:rPr>
          <w:rFonts w:ascii="Times New Roman" w:hAnsi="Times New Roman" w:cs="Times New Roman"/>
        </w:rPr>
      </w:pPr>
      <w:r w:rsidRPr="009D2B8B">
        <w:rPr>
          <w:rFonts w:ascii="Times New Roman" w:hAnsi="Times New Roman" w:cs="Times New Roman"/>
        </w:rPr>
        <w:t>(для граждан - ФИО, паспортные данные, адрес регистрации;</w:t>
      </w:r>
    </w:p>
    <w:p w14:paraId="1E1C6C13" w14:textId="77777777" w:rsidR="000C0D1D" w:rsidRPr="009D2B8B" w:rsidRDefault="000C0D1D" w:rsidP="000C0D1D">
      <w:pPr>
        <w:ind w:left="3119"/>
        <w:jc w:val="both"/>
        <w:rPr>
          <w:i/>
          <w:spacing w:val="-2"/>
          <w:u w:val="single"/>
        </w:rPr>
      </w:pPr>
      <w:r w:rsidRPr="009D2B8B">
        <w:rPr>
          <w:i/>
          <w:spacing w:val="-2"/>
          <w:u w:val="single"/>
        </w:rPr>
        <w:t xml:space="preserve">паспорт серия 6001 № 111111, выдан МО УФМС России по РО </w:t>
      </w:r>
    </w:p>
    <w:p w14:paraId="436AC41B" w14:textId="77777777" w:rsidR="000C0D1D" w:rsidRPr="009D2B8B" w:rsidRDefault="000C0D1D" w:rsidP="000C0D1D">
      <w:pPr>
        <w:ind w:left="3119"/>
        <w:jc w:val="both"/>
        <w:rPr>
          <w:sz w:val="22"/>
        </w:rPr>
      </w:pPr>
      <w:r w:rsidRPr="009D2B8B">
        <w:rPr>
          <w:i/>
          <w:u w:val="single"/>
        </w:rPr>
        <w:t>в г. Зернограде, 01.06.2018</w:t>
      </w:r>
      <w:r w:rsidRPr="009D2B8B">
        <w:rPr>
          <w:sz w:val="22"/>
        </w:rPr>
        <w:t>__________________________________</w:t>
      </w:r>
    </w:p>
    <w:p w14:paraId="71F22A47" w14:textId="77777777" w:rsidR="000C0D1D" w:rsidRPr="009D2B8B" w:rsidRDefault="000C0D1D" w:rsidP="000C0D1D">
      <w:pPr>
        <w:ind w:left="3119"/>
        <w:jc w:val="center"/>
        <w:rPr>
          <w:sz w:val="20"/>
          <w:szCs w:val="20"/>
        </w:rPr>
      </w:pPr>
      <w:r w:rsidRPr="009D2B8B">
        <w:rPr>
          <w:sz w:val="20"/>
          <w:szCs w:val="20"/>
        </w:rPr>
        <w:t>для юридических лиц – наименование юридического лица, должность и</w:t>
      </w:r>
    </w:p>
    <w:p w14:paraId="724CEA43" w14:textId="31F71ED9" w:rsidR="000C0D1D" w:rsidRPr="009D2B8B" w:rsidRDefault="000C0D1D" w:rsidP="000C0D1D">
      <w:pPr>
        <w:pStyle w:val="ConsPlusNonformat"/>
        <w:ind w:left="3119"/>
        <w:jc w:val="both"/>
        <w:rPr>
          <w:rFonts w:ascii="Times New Roman" w:hAnsi="Times New Roman" w:cs="Times New Roman"/>
          <w:sz w:val="24"/>
          <w:szCs w:val="24"/>
        </w:rPr>
      </w:pPr>
      <w:r w:rsidRPr="009D2B8B">
        <w:rPr>
          <w:rFonts w:ascii="Times New Roman" w:hAnsi="Times New Roman" w:cs="Times New Roman"/>
          <w:i/>
          <w:sz w:val="24"/>
          <w:szCs w:val="24"/>
          <w:u w:val="single"/>
        </w:rPr>
        <w:t xml:space="preserve">адрес регистрации: Ростовская область, Зерноградский район, </w:t>
      </w:r>
      <w:r w:rsidR="00987E06" w:rsidRPr="009D2B8B">
        <w:rPr>
          <w:rFonts w:ascii="Times New Roman" w:hAnsi="Times New Roman" w:cs="Times New Roman"/>
          <w:i/>
          <w:sz w:val="24"/>
          <w:szCs w:val="24"/>
          <w:u w:val="single"/>
        </w:rPr>
        <w:t>г. Зерноград</w:t>
      </w:r>
      <w:r w:rsidRPr="009D2B8B">
        <w:rPr>
          <w:rFonts w:ascii="Times New Roman" w:hAnsi="Times New Roman" w:cs="Times New Roman"/>
          <w:i/>
          <w:sz w:val="24"/>
          <w:szCs w:val="24"/>
          <w:u w:val="single"/>
        </w:rPr>
        <w:t xml:space="preserve">, ул. </w:t>
      </w:r>
      <w:r w:rsidR="00987E06" w:rsidRPr="009D2B8B">
        <w:rPr>
          <w:rFonts w:ascii="Times New Roman" w:hAnsi="Times New Roman" w:cs="Times New Roman"/>
          <w:i/>
          <w:sz w:val="24"/>
          <w:szCs w:val="24"/>
          <w:u w:val="single"/>
        </w:rPr>
        <w:t>им. Ленина</w:t>
      </w:r>
      <w:r w:rsidRPr="009D2B8B">
        <w:rPr>
          <w:rFonts w:ascii="Times New Roman" w:hAnsi="Times New Roman" w:cs="Times New Roman"/>
          <w:i/>
          <w:sz w:val="24"/>
          <w:szCs w:val="24"/>
          <w:u w:val="single"/>
        </w:rPr>
        <w:t>, дом № 25, кв. 27</w:t>
      </w:r>
      <w:r w:rsidRPr="009D2B8B">
        <w:rPr>
          <w:rFonts w:ascii="Times New Roman" w:hAnsi="Times New Roman" w:cs="Times New Roman"/>
          <w:sz w:val="24"/>
          <w:szCs w:val="24"/>
        </w:rPr>
        <w:t>____________</w:t>
      </w:r>
    </w:p>
    <w:p w14:paraId="0BC411F1" w14:textId="77777777" w:rsidR="000C0D1D" w:rsidRPr="009D2B8B" w:rsidRDefault="000C0D1D" w:rsidP="000C0D1D">
      <w:pPr>
        <w:pStyle w:val="ConsPlusNonformat"/>
        <w:ind w:left="3119"/>
        <w:jc w:val="center"/>
        <w:rPr>
          <w:rFonts w:ascii="Times New Roman" w:hAnsi="Times New Roman" w:cs="Times New Roman"/>
          <w:spacing w:val="-6"/>
        </w:rPr>
      </w:pPr>
      <w:r w:rsidRPr="009D2B8B">
        <w:rPr>
          <w:rFonts w:ascii="Times New Roman" w:hAnsi="Times New Roman" w:cs="Times New Roman"/>
          <w:spacing w:val="-6"/>
        </w:rPr>
        <w:t>ФИО представителя юридического лица, ИНН, юридический и почтовый адрес,</w:t>
      </w:r>
    </w:p>
    <w:p w14:paraId="7BF0F8EE" w14:textId="77777777" w:rsidR="000C0D1D" w:rsidRPr="009D2B8B" w:rsidRDefault="000C0D1D" w:rsidP="000C0D1D">
      <w:pPr>
        <w:pStyle w:val="ConsPlusNonformat"/>
        <w:ind w:left="3119"/>
        <w:jc w:val="center"/>
        <w:rPr>
          <w:rFonts w:ascii="Times New Roman" w:hAnsi="Times New Roman" w:cs="Times New Roman"/>
        </w:rPr>
      </w:pPr>
      <w:r w:rsidRPr="009D2B8B">
        <w:rPr>
          <w:rFonts w:ascii="Times New Roman" w:hAnsi="Times New Roman" w:cs="Times New Roman"/>
          <w:i/>
          <w:sz w:val="24"/>
          <w:szCs w:val="24"/>
          <w:u w:val="single"/>
        </w:rPr>
        <w:t>телефон: 8-999-111-11-11</w:t>
      </w:r>
      <w:r w:rsidRPr="009D2B8B">
        <w:rPr>
          <w:rFonts w:ascii="Times New Roman" w:hAnsi="Times New Roman" w:cs="Times New Roman"/>
        </w:rPr>
        <w:t>_____________________________________</w:t>
      </w:r>
    </w:p>
    <w:p w14:paraId="668AAD02" w14:textId="77777777" w:rsidR="000C0D1D" w:rsidRPr="009D2B8B" w:rsidRDefault="000C0D1D" w:rsidP="000C0D1D">
      <w:pPr>
        <w:pStyle w:val="ConsPlusNonformat"/>
        <w:jc w:val="center"/>
        <w:rPr>
          <w:rFonts w:ascii="Times New Roman" w:hAnsi="Times New Roman" w:cs="Times New Roman"/>
        </w:rPr>
      </w:pPr>
      <w:r w:rsidRPr="009D2B8B">
        <w:rPr>
          <w:rFonts w:ascii="Times New Roman" w:hAnsi="Times New Roman" w:cs="Times New Roman"/>
        </w:rPr>
        <w:t xml:space="preserve">                                                       контактный номер телефона)</w:t>
      </w:r>
    </w:p>
    <w:p w14:paraId="711C0AF4" w14:textId="77777777" w:rsidR="000C0D1D" w:rsidRPr="009D2B8B" w:rsidRDefault="000C0D1D" w:rsidP="000C0D1D">
      <w:pPr>
        <w:pStyle w:val="ConsPlusNonformat"/>
        <w:jc w:val="center"/>
        <w:rPr>
          <w:rFonts w:ascii="Times New Roman" w:hAnsi="Times New Roman" w:cs="Times New Roman"/>
          <w:b/>
          <w:sz w:val="16"/>
          <w:szCs w:val="16"/>
        </w:rPr>
      </w:pPr>
    </w:p>
    <w:p w14:paraId="5BDD1BB0" w14:textId="77777777" w:rsidR="000C0D1D" w:rsidRPr="009D2B8B" w:rsidRDefault="000C0D1D" w:rsidP="000C0D1D">
      <w:pPr>
        <w:pStyle w:val="ConsPlusNonformat"/>
        <w:jc w:val="center"/>
        <w:rPr>
          <w:rFonts w:ascii="Times New Roman" w:hAnsi="Times New Roman" w:cs="Times New Roman"/>
          <w:b/>
          <w:sz w:val="24"/>
          <w:szCs w:val="24"/>
        </w:rPr>
      </w:pPr>
      <w:r w:rsidRPr="009D2B8B">
        <w:rPr>
          <w:rFonts w:ascii="Times New Roman" w:hAnsi="Times New Roman" w:cs="Times New Roman"/>
          <w:b/>
          <w:sz w:val="24"/>
          <w:szCs w:val="24"/>
        </w:rPr>
        <w:t>ЗАЯВЛЕНИЕ</w:t>
      </w:r>
    </w:p>
    <w:p w14:paraId="4C7C2240" w14:textId="77777777" w:rsidR="000C0D1D" w:rsidRPr="009D2B8B" w:rsidRDefault="000C0D1D" w:rsidP="000C0D1D">
      <w:pPr>
        <w:pStyle w:val="ConsPlusNonformat"/>
        <w:jc w:val="center"/>
        <w:rPr>
          <w:rFonts w:ascii="Times New Roman" w:hAnsi="Times New Roman" w:cs="Times New Roman"/>
          <w:b/>
          <w:sz w:val="24"/>
          <w:szCs w:val="24"/>
        </w:rPr>
      </w:pPr>
      <w:r w:rsidRPr="009D2B8B">
        <w:rPr>
          <w:rFonts w:ascii="Times New Roman" w:hAnsi="Times New Roman" w:cs="Times New Roman"/>
          <w:b/>
          <w:sz w:val="24"/>
          <w:szCs w:val="24"/>
        </w:rPr>
        <w:t xml:space="preserve">о выдаче акта приемочной комиссии </w:t>
      </w:r>
    </w:p>
    <w:p w14:paraId="513ADFFE" w14:textId="77777777" w:rsidR="000C0D1D" w:rsidRPr="009D2B8B" w:rsidRDefault="000C0D1D" w:rsidP="000C0D1D">
      <w:pPr>
        <w:pStyle w:val="ConsPlusNonformat"/>
        <w:jc w:val="center"/>
        <w:rPr>
          <w:rFonts w:ascii="Times New Roman" w:hAnsi="Times New Roman" w:cs="Times New Roman"/>
          <w:sz w:val="24"/>
          <w:szCs w:val="24"/>
        </w:rPr>
      </w:pPr>
      <w:r w:rsidRPr="009D2B8B">
        <w:rPr>
          <w:rFonts w:ascii="Times New Roman" w:hAnsi="Times New Roman" w:cs="Times New Roman"/>
          <w:b/>
          <w:sz w:val="24"/>
          <w:szCs w:val="24"/>
        </w:rPr>
        <w:t>после переустройства и (или) перепланировки помещения в многоквартирном доме</w:t>
      </w:r>
    </w:p>
    <w:p w14:paraId="5AAFFEF2" w14:textId="77777777" w:rsidR="000C0D1D" w:rsidRPr="009D2B8B" w:rsidRDefault="000C0D1D" w:rsidP="000C0D1D">
      <w:pPr>
        <w:pStyle w:val="ConsPlusNonformat"/>
        <w:jc w:val="center"/>
        <w:rPr>
          <w:rFonts w:ascii="Times New Roman" w:hAnsi="Times New Roman" w:cs="Times New Roman"/>
          <w:sz w:val="16"/>
          <w:szCs w:val="16"/>
        </w:rPr>
      </w:pPr>
    </w:p>
    <w:p w14:paraId="2CD4646E" w14:textId="77777777" w:rsidR="000C0D1D" w:rsidRPr="009D2B8B" w:rsidRDefault="000C0D1D" w:rsidP="000C0D1D">
      <w:pPr>
        <w:pStyle w:val="ConsPlusNonformat"/>
        <w:ind w:firstLine="708"/>
        <w:jc w:val="both"/>
        <w:rPr>
          <w:rFonts w:ascii="Times New Roman" w:hAnsi="Times New Roman" w:cs="Times New Roman"/>
        </w:rPr>
      </w:pPr>
      <w:r w:rsidRPr="009D2B8B">
        <w:rPr>
          <w:rFonts w:ascii="Times New Roman" w:hAnsi="Times New Roman" w:cs="Times New Roman"/>
          <w:sz w:val="24"/>
          <w:szCs w:val="24"/>
        </w:rPr>
        <w:t xml:space="preserve">Прошу Вас выдать акт приемочной комиссии завершенного </w:t>
      </w:r>
      <w:r w:rsidRPr="009D2B8B">
        <w:rPr>
          <w:rFonts w:ascii="Times New Roman" w:hAnsi="Times New Roman" w:cs="Times New Roman"/>
          <w:sz w:val="24"/>
          <w:szCs w:val="24"/>
        </w:rPr>
        <w:br/>
      </w:r>
      <w:r w:rsidRPr="009D2B8B">
        <w:rPr>
          <w:rFonts w:ascii="Times New Roman" w:hAnsi="Times New Roman" w:cs="Times New Roman"/>
          <w:i/>
          <w:strike/>
          <w:sz w:val="24"/>
          <w:szCs w:val="24"/>
          <w:u w:val="single"/>
        </w:rPr>
        <w:t>переустройством и (или)</w:t>
      </w:r>
      <w:r w:rsidRPr="009D2B8B">
        <w:rPr>
          <w:rFonts w:ascii="Times New Roman" w:hAnsi="Times New Roman" w:cs="Times New Roman"/>
          <w:strike/>
          <w:sz w:val="24"/>
          <w:szCs w:val="24"/>
          <w:u w:val="single"/>
        </w:rPr>
        <w:t xml:space="preserve"> </w:t>
      </w:r>
      <w:r w:rsidRPr="009D2B8B">
        <w:rPr>
          <w:rFonts w:ascii="Times New Roman" w:hAnsi="Times New Roman" w:cs="Times New Roman"/>
          <w:i/>
          <w:sz w:val="24"/>
          <w:szCs w:val="24"/>
          <w:u w:val="single"/>
        </w:rPr>
        <w:t>перепланировкой</w:t>
      </w:r>
      <w:r w:rsidRPr="009D2B8B">
        <w:rPr>
          <w:rFonts w:ascii="Times New Roman" w:hAnsi="Times New Roman" w:cs="Times New Roman"/>
          <w:sz w:val="24"/>
          <w:szCs w:val="24"/>
        </w:rPr>
        <w:t xml:space="preserve"> помещения, выполненн</w:t>
      </w:r>
      <w:r w:rsidRPr="009D2B8B">
        <w:rPr>
          <w:rFonts w:ascii="Times New Roman" w:hAnsi="Times New Roman" w:cs="Times New Roman"/>
          <w:sz w:val="24"/>
          <w:szCs w:val="24"/>
          <w:u w:val="single"/>
        </w:rPr>
        <w:t>ой</w:t>
      </w:r>
      <w:r w:rsidRPr="009D2B8B">
        <w:rPr>
          <w:rFonts w:ascii="Times New Roman" w:hAnsi="Times New Roman" w:cs="Times New Roman"/>
          <w:sz w:val="24"/>
          <w:szCs w:val="24"/>
        </w:rPr>
        <w:t xml:space="preserve"> в соответствии с</w:t>
      </w:r>
      <w:r w:rsidRPr="009D2B8B">
        <w:rPr>
          <w:rFonts w:ascii="Times New Roman" w:hAnsi="Times New Roman" w:cs="Times New Roman"/>
          <w:sz w:val="24"/>
          <w:szCs w:val="24"/>
        </w:rPr>
        <w:br/>
      </w:r>
      <w:r w:rsidRPr="009D2B8B">
        <w:rPr>
          <w:rFonts w:ascii="Times New Roman" w:hAnsi="Times New Roman" w:cs="Times New Roman"/>
        </w:rPr>
        <w:tab/>
        <w:t>(ненужное зачеркнуть)</w:t>
      </w:r>
    </w:p>
    <w:p w14:paraId="6B1D939E" w14:textId="77777777" w:rsidR="000C0D1D" w:rsidRPr="009D2B8B" w:rsidRDefault="000C0D1D" w:rsidP="000C0D1D">
      <w:pPr>
        <w:pStyle w:val="ConsPlusNonformat"/>
        <w:jc w:val="both"/>
        <w:rPr>
          <w:rFonts w:ascii="Times New Roman" w:hAnsi="Times New Roman" w:cs="Times New Roman"/>
          <w:sz w:val="24"/>
          <w:szCs w:val="24"/>
        </w:rPr>
      </w:pPr>
      <w:r w:rsidRPr="009D2B8B">
        <w:rPr>
          <w:rFonts w:ascii="Times New Roman" w:hAnsi="Times New Roman" w:cs="Times New Roman"/>
          <w:sz w:val="24"/>
          <w:szCs w:val="24"/>
        </w:rPr>
        <w:t xml:space="preserve">проектной документацией, разработанной </w:t>
      </w:r>
      <w:r w:rsidRPr="009D2B8B">
        <w:rPr>
          <w:rFonts w:ascii="Times New Roman" w:hAnsi="Times New Roman" w:cs="Times New Roman"/>
          <w:i/>
          <w:sz w:val="24"/>
          <w:szCs w:val="24"/>
          <w:u w:val="single"/>
        </w:rPr>
        <w:t>ООО «</w:t>
      </w:r>
      <w:proofErr w:type="spellStart"/>
      <w:r w:rsidRPr="009D2B8B">
        <w:rPr>
          <w:rFonts w:ascii="Times New Roman" w:hAnsi="Times New Roman" w:cs="Times New Roman"/>
          <w:i/>
          <w:sz w:val="24"/>
          <w:szCs w:val="24"/>
          <w:u w:val="single"/>
        </w:rPr>
        <w:t>Ремстрой</w:t>
      </w:r>
      <w:proofErr w:type="spellEnd"/>
      <w:r w:rsidRPr="009D2B8B">
        <w:rPr>
          <w:rFonts w:ascii="Times New Roman" w:hAnsi="Times New Roman" w:cs="Times New Roman"/>
          <w:i/>
          <w:sz w:val="24"/>
          <w:szCs w:val="24"/>
          <w:u w:val="single"/>
        </w:rPr>
        <w:t>» СРО-П-215-18102019</w:t>
      </w:r>
      <w:r w:rsidRPr="009D2B8B">
        <w:rPr>
          <w:rFonts w:ascii="Times New Roman" w:hAnsi="Times New Roman" w:cs="Times New Roman"/>
          <w:sz w:val="24"/>
          <w:szCs w:val="24"/>
        </w:rPr>
        <w:t>________,</w:t>
      </w:r>
    </w:p>
    <w:p w14:paraId="68B5156C" w14:textId="77777777" w:rsidR="000C0D1D" w:rsidRPr="009D2B8B" w:rsidRDefault="000C0D1D" w:rsidP="000C0D1D">
      <w:pPr>
        <w:pStyle w:val="ConsPlusNonformat"/>
        <w:ind w:left="5245"/>
        <w:rPr>
          <w:rFonts w:ascii="Times New Roman" w:hAnsi="Times New Roman" w:cs="Times New Roman"/>
        </w:rPr>
      </w:pPr>
      <w:r w:rsidRPr="009D2B8B">
        <w:rPr>
          <w:rFonts w:ascii="Times New Roman" w:hAnsi="Times New Roman" w:cs="Times New Roman"/>
        </w:rPr>
        <w:t>(наименование проектной организации)</w:t>
      </w:r>
    </w:p>
    <w:p w14:paraId="0603C859" w14:textId="77777777" w:rsidR="000C0D1D" w:rsidRPr="009D2B8B" w:rsidRDefault="000C0D1D" w:rsidP="000C0D1D">
      <w:pPr>
        <w:pStyle w:val="ConsPlusNonformat"/>
        <w:jc w:val="both"/>
        <w:rPr>
          <w:rFonts w:ascii="Times New Roman" w:hAnsi="Times New Roman" w:cs="Times New Roman"/>
          <w:sz w:val="16"/>
          <w:szCs w:val="16"/>
        </w:rPr>
      </w:pPr>
      <w:r w:rsidRPr="009D2B8B">
        <w:rPr>
          <w:rFonts w:ascii="Times New Roman" w:hAnsi="Times New Roman" w:cs="Times New Roman"/>
          <w:sz w:val="24"/>
          <w:szCs w:val="24"/>
        </w:rPr>
        <w:t xml:space="preserve">на основании решения о согласовании </w:t>
      </w:r>
      <w:r w:rsidRPr="009D2B8B">
        <w:rPr>
          <w:rFonts w:ascii="Times New Roman" w:hAnsi="Times New Roman" w:cs="Times New Roman"/>
          <w:strike/>
          <w:sz w:val="24"/>
          <w:szCs w:val="24"/>
        </w:rPr>
        <w:t>переустройства и (или)</w:t>
      </w:r>
      <w:r w:rsidRPr="009D2B8B">
        <w:rPr>
          <w:rFonts w:ascii="Times New Roman" w:hAnsi="Times New Roman" w:cs="Times New Roman"/>
          <w:sz w:val="24"/>
          <w:szCs w:val="24"/>
        </w:rPr>
        <w:t xml:space="preserve"> перепланировки</w:t>
      </w:r>
      <w:r w:rsidRPr="009D2B8B">
        <w:rPr>
          <w:rFonts w:ascii="Times New Roman" w:hAnsi="Times New Roman" w:cs="Times New Roman"/>
          <w:sz w:val="24"/>
          <w:szCs w:val="24"/>
        </w:rPr>
        <w:br/>
      </w:r>
    </w:p>
    <w:p w14:paraId="5A29B853" w14:textId="6CAF2AA1" w:rsidR="000C0D1D" w:rsidRPr="009D2B8B" w:rsidRDefault="000C0D1D" w:rsidP="000C0D1D">
      <w:pPr>
        <w:pStyle w:val="ConsPlusNonformat"/>
        <w:jc w:val="both"/>
        <w:rPr>
          <w:rFonts w:ascii="Times New Roman" w:hAnsi="Times New Roman" w:cs="Times New Roman"/>
          <w:sz w:val="24"/>
          <w:szCs w:val="24"/>
        </w:rPr>
      </w:pPr>
      <w:r w:rsidRPr="009D2B8B">
        <w:rPr>
          <w:rFonts w:ascii="Times New Roman" w:hAnsi="Times New Roman" w:cs="Times New Roman"/>
          <w:sz w:val="24"/>
          <w:szCs w:val="24"/>
        </w:rPr>
        <w:t>помещения от _</w:t>
      </w:r>
      <w:r w:rsidRPr="009D2B8B">
        <w:rPr>
          <w:rFonts w:ascii="Times New Roman" w:hAnsi="Times New Roman" w:cs="Times New Roman"/>
          <w:i/>
          <w:sz w:val="24"/>
          <w:szCs w:val="24"/>
          <w:u w:val="single"/>
        </w:rPr>
        <w:t xml:space="preserve">15.01.2022 г. Администрация Зерноградского </w:t>
      </w:r>
      <w:r w:rsidR="004315C9" w:rsidRPr="009D2B8B">
        <w:rPr>
          <w:rFonts w:ascii="Times New Roman" w:hAnsi="Times New Roman" w:cs="Times New Roman"/>
          <w:i/>
          <w:sz w:val="24"/>
          <w:szCs w:val="24"/>
          <w:u w:val="single"/>
        </w:rPr>
        <w:t>городского поселения</w:t>
      </w:r>
      <w:r w:rsidRPr="009D2B8B">
        <w:rPr>
          <w:rFonts w:ascii="Times New Roman" w:hAnsi="Times New Roman" w:cs="Times New Roman"/>
          <w:sz w:val="24"/>
          <w:szCs w:val="24"/>
        </w:rPr>
        <w:t>____________________,</w:t>
      </w:r>
    </w:p>
    <w:p w14:paraId="0D9138A0" w14:textId="77777777" w:rsidR="000C0D1D" w:rsidRPr="009D2B8B" w:rsidRDefault="000C0D1D" w:rsidP="000C0D1D">
      <w:pPr>
        <w:pStyle w:val="ConsPlusNonformat"/>
        <w:rPr>
          <w:rFonts w:ascii="Times New Roman" w:hAnsi="Times New Roman" w:cs="Times New Roman"/>
        </w:rPr>
      </w:pPr>
      <w:r w:rsidRPr="009D2B8B">
        <w:rPr>
          <w:rFonts w:ascii="Times New Roman" w:hAnsi="Times New Roman" w:cs="Times New Roman"/>
        </w:rPr>
        <w:tab/>
      </w:r>
      <w:r w:rsidRPr="009D2B8B">
        <w:rPr>
          <w:rFonts w:ascii="Times New Roman" w:hAnsi="Times New Roman" w:cs="Times New Roman"/>
        </w:rPr>
        <w:tab/>
      </w:r>
      <w:r w:rsidRPr="009D2B8B">
        <w:rPr>
          <w:rFonts w:ascii="Times New Roman" w:hAnsi="Times New Roman" w:cs="Times New Roman"/>
        </w:rPr>
        <w:tab/>
      </w:r>
      <w:r w:rsidRPr="009D2B8B">
        <w:rPr>
          <w:rFonts w:ascii="Times New Roman" w:hAnsi="Times New Roman" w:cs="Times New Roman"/>
        </w:rPr>
        <w:tab/>
      </w:r>
      <w:r w:rsidRPr="009D2B8B">
        <w:rPr>
          <w:rFonts w:ascii="Times New Roman" w:hAnsi="Times New Roman" w:cs="Times New Roman"/>
        </w:rPr>
        <w:tab/>
      </w:r>
      <w:r w:rsidRPr="009D2B8B">
        <w:rPr>
          <w:rFonts w:ascii="Times New Roman" w:hAnsi="Times New Roman" w:cs="Times New Roman"/>
        </w:rPr>
        <w:tab/>
        <w:t xml:space="preserve"> (дата выдачи решения)</w:t>
      </w:r>
    </w:p>
    <w:p w14:paraId="1735F7E4" w14:textId="68A9C323" w:rsidR="000C0D1D" w:rsidRPr="009D2B8B" w:rsidRDefault="000C0D1D" w:rsidP="000C0D1D">
      <w:pPr>
        <w:rPr>
          <w:i/>
          <w:u w:val="single"/>
        </w:rPr>
      </w:pPr>
      <w:r w:rsidRPr="009D2B8B">
        <w:t xml:space="preserve">находящегося по адресу: </w:t>
      </w:r>
      <w:r w:rsidRPr="009D2B8B">
        <w:rPr>
          <w:i/>
          <w:spacing w:val="-6"/>
          <w:u w:val="single"/>
        </w:rPr>
        <w:t xml:space="preserve">Ростовская область, Зерноградский район, </w:t>
      </w:r>
      <w:r w:rsidR="00987E06" w:rsidRPr="009D2B8B">
        <w:rPr>
          <w:i/>
          <w:spacing w:val="-6"/>
          <w:u w:val="single"/>
        </w:rPr>
        <w:t>Зерноградское городское</w:t>
      </w:r>
      <w:r w:rsidRPr="009D2B8B">
        <w:rPr>
          <w:i/>
          <w:spacing w:val="-6"/>
          <w:u w:val="single"/>
        </w:rPr>
        <w:t xml:space="preserve"> поселение,</w:t>
      </w:r>
      <w:r w:rsidR="00987E06" w:rsidRPr="009D2B8B">
        <w:rPr>
          <w:i/>
          <w:spacing w:val="-6"/>
          <w:u w:val="single"/>
        </w:rPr>
        <w:t xml:space="preserve"> г. Зерноград, ул. им. Ленина, д. 25, кв. 27, 1 подъезд, 3 этаж.</w:t>
      </w:r>
    </w:p>
    <w:p w14:paraId="0C73AE4A" w14:textId="77777777" w:rsidR="000C0D1D" w:rsidRPr="009D2B8B" w:rsidRDefault="000C0D1D" w:rsidP="000C0D1D">
      <w:pPr>
        <w:pStyle w:val="ConsPlusNonformat"/>
        <w:jc w:val="center"/>
        <w:rPr>
          <w:rFonts w:ascii="Times New Roman" w:hAnsi="Times New Roman" w:cs="Times New Roman"/>
        </w:rPr>
      </w:pPr>
      <w:r w:rsidRPr="009D2B8B">
        <w:rPr>
          <w:rFonts w:ascii="Times New Roman" w:hAnsi="Times New Roman" w:cs="Times New Roman"/>
        </w:rPr>
        <w:t xml:space="preserve"> (полный адрес помещения)</w:t>
      </w:r>
    </w:p>
    <w:p w14:paraId="78FC5280" w14:textId="77777777" w:rsidR="000C0D1D" w:rsidRPr="009D2B8B" w:rsidRDefault="000C0D1D" w:rsidP="000C0D1D">
      <w:pPr>
        <w:rPr>
          <w:sz w:val="16"/>
          <w:szCs w:val="16"/>
        </w:rPr>
      </w:pPr>
    </w:p>
    <w:p w14:paraId="02F5E2E7" w14:textId="77777777" w:rsidR="000C0D1D" w:rsidRPr="009D2B8B" w:rsidRDefault="000C0D1D" w:rsidP="000C0D1D">
      <w:r w:rsidRPr="009D2B8B">
        <w:t>Период выполнения работ по переустройству и (или) перепланировке:</w:t>
      </w:r>
    </w:p>
    <w:p w14:paraId="2E0E68B3" w14:textId="77777777" w:rsidR="000C0D1D" w:rsidRPr="009D2B8B" w:rsidRDefault="000C0D1D" w:rsidP="000C0D1D">
      <w:pPr>
        <w:jc w:val="both"/>
        <w:outlineLvl w:val="1"/>
      </w:pPr>
      <w:r w:rsidRPr="009D2B8B">
        <w:t>начало работ: «</w:t>
      </w:r>
      <w:r w:rsidRPr="009D2B8B">
        <w:rPr>
          <w:i/>
          <w:u w:val="single"/>
        </w:rPr>
        <w:t>20</w:t>
      </w:r>
      <w:r w:rsidRPr="009D2B8B">
        <w:t xml:space="preserve">» </w:t>
      </w:r>
      <w:r w:rsidRPr="009D2B8B">
        <w:rPr>
          <w:i/>
          <w:u w:val="single"/>
        </w:rPr>
        <w:t>января</w:t>
      </w:r>
      <w:r w:rsidRPr="009D2B8B">
        <w:t xml:space="preserve"> 20</w:t>
      </w:r>
      <w:r w:rsidRPr="009D2B8B">
        <w:rPr>
          <w:i/>
          <w:u w:val="single"/>
        </w:rPr>
        <w:t>22</w:t>
      </w:r>
      <w:r w:rsidRPr="009D2B8B">
        <w:t xml:space="preserve"> г.;</w:t>
      </w:r>
    </w:p>
    <w:p w14:paraId="79D35805" w14:textId="77777777" w:rsidR="000C0D1D" w:rsidRPr="009D2B8B" w:rsidRDefault="000C0D1D" w:rsidP="000C0D1D">
      <w:pPr>
        <w:jc w:val="both"/>
        <w:outlineLvl w:val="1"/>
      </w:pPr>
      <w:r w:rsidRPr="009D2B8B">
        <w:t>окончание работ: «</w:t>
      </w:r>
      <w:r w:rsidRPr="009D2B8B">
        <w:rPr>
          <w:i/>
          <w:u w:val="single"/>
        </w:rPr>
        <w:t>20</w:t>
      </w:r>
      <w:r w:rsidRPr="009D2B8B">
        <w:t xml:space="preserve">» </w:t>
      </w:r>
      <w:r w:rsidRPr="009D2B8B">
        <w:rPr>
          <w:i/>
          <w:u w:val="single"/>
        </w:rPr>
        <w:t>мая</w:t>
      </w:r>
      <w:r w:rsidRPr="009D2B8B">
        <w:t xml:space="preserve"> 20</w:t>
      </w:r>
      <w:r w:rsidRPr="009D2B8B">
        <w:rPr>
          <w:i/>
          <w:u w:val="single"/>
        </w:rPr>
        <w:t>22</w:t>
      </w:r>
      <w:r w:rsidRPr="009D2B8B">
        <w:t xml:space="preserve"> г.</w:t>
      </w:r>
    </w:p>
    <w:p w14:paraId="3BE4A31D" w14:textId="77777777" w:rsidR="000C0D1D" w:rsidRPr="009D2B8B" w:rsidRDefault="000C0D1D" w:rsidP="000C0D1D">
      <w:pPr>
        <w:rPr>
          <w:sz w:val="16"/>
          <w:szCs w:val="16"/>
        </w:rPr>
      </w:pPr>
    </w:p>
    <w:p w14:paraId="4D526D92" w14:textId="77777777" w:rsidR="000C0D1D" w:rsidRPr="009D2B8B" w:rsidRDefault="000C0D1D" w:rsidP="000C0D1D">
      <w:r w:rsidRPr="009D2B8B">
        <w:t>Предъявляемое к приемке помещение имеет следующие показатели:</w:t>
      </w:r>
    </w:p>
    <w:p w14:paraId="6E42524D" w14:textId="77777777" w:rsidR="000C0D1D" w:rsidRPr="009D2B8B" w:rsidRDefault="000C0D1D" w:rsidP="000C0D1D">
      <w:pPr>
        <w:rPr>
          <w:sz w:val="16"/>
          <w:szCs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2268"/>
        <w:gridCol w:w="1984"/>
        <w:gridCol w:w="1985"/>
      </w:tblGrid>
      <w:tr w:rsidR="000C0D1D" w:rsidRPr="009D2B8B" w14:paraId="5EEB77AF" w14:textId="77777777" w:rsidTr="00BD01F1">
        <w:tc>
          <w:tcPr>
            <w:tcW w:w="3119" w:type="dxa"/>
          </w:tcPr>
          <w:p w14:paraId="015C5321" w14:textId="77777777" w:rsidR="000C0D1D" w:rsidRPr="009D2B8B" w:rsidRDefault="000C0D1D" w:rsidP="00BD01F1">
            <w:pPr>
              <w:jc w:val="center"/>
            </w:pPr>
            <w:r w:rsidRPr="009D2B8B">
              <w:t>Показатели</w:t>
            </w:r>
          </w:p>
        </w:tc>
        <w:tc>
          <w:tcPr>
            <w:tcW w:w="2268" w:type="dxa"/>
          </w:tcPr>
          <w:p w14:paraId="4DEDD5E8" w14:textId="77777777" w:rsidR="000C0D1D" w:rsidRPr="009D2B8B" w:rsidRDefault="000C0D1D" w:rsidP="00BD01F1">
            <w:pPr>
              <w:jc w:val="center"/>
            </w:pPr>
            <w:r w:rsidRPr="009D2B8B">
              <w:t>Ед. измерения</w:t>
            </w:r>
          </w:p>
        </w:tc>
        <w:tc>
          <w:tcPr>
            <w:tcW w:w="1984" w:type="dxa"/>
          </w:tcPr>
          <w:p w14:paraId="3833F29C" w14:textId="77777777" w:rsidR="000C0D1D" w:rsidRPr="009D2B8B" w:rsidRDefault="000C0D1D" w:rsidP="00BD01F1">
            <w:pPr>
              <w:jc w:val="center"/>
            </w:pPr>
            <w:r w:rsidRPr="009D2B8B">
              <w:t>По проекту</w:t>
            </w:r>
          </w:p>
        </w:tc>
        <w:tc>
          <w:tcPr>
            <w:tcW w:w="1985" w:type="dxa"/>
          </w:tcPr>
          <w:p w14:paraId="3BEF1AFF" w14:textId="77777777" w:rsidR="000C0D1D" w:rsidRPr="009D2B8B" w:rsidRDefault="000C0D1D" w:rsidP="00BD01F1">
            <w:pPr>
              <w:jc w:val="center"/>
            </w:pPr>
            <w:r w:rsidRPr="009D2B8B">
              <w:t>Фактически</w:t>
            </w:r>
          </w:p>
        </w:tc>
      </w:tr>
      <w:tr w:rsidR="000C0D1D" w:rsidRPr="009D2B8B" w14:paraId="209BB56D" w14:textId="77777777" w:rsidTr="00BD01F1">
        <w:tc>
          <w:tcPr>
            <w:tcW w:w="3119" w:type="dxa"/>
          </w:tcPr>
          <w:p w14:paraId="0A5B669E" w14:textId="77777777" w:rsidR="000C0D1D" w:rsidRPr="009D2B8B" w:rsidRDefault="000C0D1D" w:rsidP="00BD01F1">
            <w:pPr>
              <w:rPr>
                <w:i/>
              </w:rPr>
            </w:pPr>
            <w:r w:rsidRPr="009D2B8B">
              <w:rPr>
                <w:i/>
              </w:rPr>
              <w:t>Общая площадь</w:t>
            </w:r>
          </w:p>
        </w:tc>
        <w:tc>
          <w:tcPr>
            <w:tcW w:w="2268" w:type="dxa"/>
          </w:tcPr>
          <w:p w14:paraId="6F7C8068" w14:textId="77777777" w:rsidR="000C0D1D" w:rsidRPr="009D2B8B" w:rsidRDefault="000C0D1D" w:rsidP="00BD01F1">
            <w:pPr>
              <w:jc w:val="center"/>
              <w:rPr>
                <w:vertAlign w:val="superscript"/>
              </w:rPr>
            </w:pPr>
            <w:r w:rsidRPr="009D2B8B">
              <w:t>м</w:t>
            </w:r>
            <w:r w:rsidRPr="009D2B8B">
              <w:rPr>
                <w:vertAlign w:val="superscript"/>
              </w:rPr>
              <w:t>2</w:t>
            </w:r>
          </w:p>
        </w:tc>
        <w:tc>
          <w:tcPr>
            <w:tcW w:w="1984" w:type="dxa"/>
          </w:tcPr>
          <w:p w14:paraId="1656FACA" w14:textId="77777777" w:rsidR="000C0D1D" w:rsidRPr="009D2B8B" w:rsidRDefault="000C0D1D" w:rsidP="00BD01F1">
            <w:pPr>
              <w:jc w:val="center"/>
              <w:rPr>
                <w:i/>
              </w:rPr>
            </w:pPr>
            <w:r w:rsidRPr="009D2B8B">
              <w:rPr>
                <w:i/>
              </w:rPr>
              <w:t>66,4</w:t>
            </w:r>
          </w:p>
        </w:tc>
        <w:tc>
          <w:tcPr>
            <w:tcW w:w="1985" w:type="dxa"/>
          </w:tcPr>
          <w:p w14:paraId="21DFC52B" w14:textId="77777777" w:rsidR="000C0D1D" w:rsidRPr="009D2B8B" w:rsidRDefault="000C0D1D" w:rsidP="00BD01F1">
            <w:pPr>
              <w:jc w:val="center"/>
              <w:rPr>
                <w:i/>
              </w:rPr>
            </w:pPr>
            <w:r w:rsidRPr="009D2B8B">
              <w:rPr>
                <w:i/>
              </w:rPr>
              <w:t>66,4</w:t>
            </w:r>
          </w:p>
        </w:tc>
      </w:tr>
      <w:tr w:rsidR="000C0D1D" w:rsidRPr="009D2B8B" w14:paraId="79A38BFD" w14:textId="77777777" w:rsidTr="00BD01F1">
        <w:tc>
          <w:tcPr>
            <w:tcW w:w="3119" w:type="dxa"/>
          </w:tcPr>
          <w:p w14:paraId="108BCFEC" w14:textId="77777777" w:rsidR="000C0D1D" w:rsidRPr="009D2B8B" w:rsidRDefault="000C0D1D" w:rsidP="00BD01F1">
            <w:pPr>
              <w:rPr>
                <w:i/>
              </w:rPr>
            </w:pPr>
            <w:r w:rsidRPr="009D2B8B">
              <w:rPr>
                <w:i/>
              </w:rPr>
              <w:t>Жилая площадь</w:t>
            </w:r>
          </w:p>
        </w:tc>
        <w:tc>
          <w:tcPr>
            <w:tcW w:w="2268" w:type="dxa"/>
          </w:tcPr>
          <w:p w14:paraId="5EB4427C" w14:textId="77777777" w:rsidR="000C0D1D" w:rsidRPr="009D2B8B" w:rsidRDefault="000C0D1D" w:rsidP="00BD01F1">
            <w:pPr>
              <w:jc w:val="center"/>
              <w:rPr>
                <w:vertAlign w:val="superscript"/>
              </w:rPr>
            </w:pPr>
            <w:r w:rsidRPr="009D2B8B">
              <w:t>м</w:t>
            </w:r>
            <w:r w:rsidRPr="009D2B8B">
              <w:rPr>
                <w:vertAlign w:val="superscript"/>
              </w:rPr>
              <w:t>2</w:t>
            </w:r>
          </w:p>
        </w:tc>
        <w:tc>
          <w:tcPr>
            <w:tcW w:w="1984" w:type="dxa"/>
          </w:tcPr>
          <w:p w14:paraId="44678043" w14:textId="77777777" w:rsidR="000C0D1D" w:rsidRPr="009D2B8B" w:rsidRDefault="000C0D1D" w:rsidP="00BD01F1">
            <w:pPr>
              <w:jc w:val="center"/>
              <w:rPr>
                <w:i/>
              </w:rPr>
            </w:pPr>
            <w:r w:rsidRPr="009D2B8B">
              <w:rPr>
                <w:i/>
              </w:rPr>
              <w:t>44,2</w:t>
            </w:r>
          </w:p>
        </w:tc>
        <w:tc>
          <w:tcPr>
            <w:tcW w:w="1985" w:type="dxa"/>
          </w:tcPr>
          <w:p w14:paraId="51B075C9" w14:textId="77777777" w:rsidR="000C0D1D" w:rsidRPr="009D2B8B" w:rsidRDefault="000C0D1D" w:rsidP="00BD01F1">
            <w:pPr>
              <w:jc w:val="center"/>
              <w:rPr>
                <w:i/>
              </w:rPr>
            </w:pPr>
            <w:r w:rsidRPr="009D2B8B">
              <w:rPr>
                <w:i/>
              </w:rPr>
              <w:t>44,2</w:t>
            </w:r>
          </w:p>
        </w:tc>
      </w:tr>
      <w:tr w:rsidR="000C0D1D" w:rsidRPr="009D2B8B" w14:paraId="276A54C7" w14:textId="77777777" w:rsidTr="00BD01F1">
        <w:tc>
          <w:tcPr>
            <w:tcW w:w="3119" w:type="dxa"/>
          </w:tcPr>
          <w:p w14:paraId="123E5F4D" w14:textId="77777777" w:rsidR="000C0D1D" w:rsidRPr="009D2B8B" w:rsidRDefault="000C0D1D" w:rsidP="00BD01F1">
            <w:pPr>
              <w:rPr>
                <w:i/>
              </w:rPr>
            </w:pPr>
            <w:r w:rsidRPr="009D2B8B">
              <w:rPr>
                <w:i/>
              </w:rPr>
              <w:t>Нежилая площадь</w:t>
            </w:r>
          </w:p>
        </w:tc>
        <w:tc>
          <w:tcPr>
            <w:tcW w:w="2268" w:type="dxa"/>
          </w:tcPr>
          <w:p w14:paraId="7DDAC025" w14:textId="77777777" w:rsidR="000C0D1D" w:rsidRPr="009D2B8B" w:rsidRDefault="000C0D1D" w:rsidP="00BD01F1">
            <w:pPr>
              <w:jc w:val="center"/>
              <w:rPr>
                <w:vertAlign w:val="superscript"/>
              </w:rPr>
            </w:pPr>
            <w:r w:rsidRPr="009D2B8B">
              <w:t>м</w:t>
            </w:r>
            <w:r w:rsidRPr="009D2B8B">
              <w:rPr>
                <w:vertAlign w:val="superscript"/>
              </w:rPr>
              <w:t>2</w:t>
            </w:r>
          </w:p>
        </w:tc>
        <w:tc>
          <w:tcPr>
            <w:tcW w:w="1984" w:type="dxa"/>
          </w:tcPr>
          <w:p w14:paraId="4C0A4DF7" w14:textId="77777777" w:rsidR="000C0D1D" w:rsidRPr="009D2B8B" w:rsidRDefault="000C0D1D" w:rsidP="00BD01F1">
            <w:pPr>
              <w:jc w:val="center"/>
              <w:rPr>
                <w:i/>
              </w:rPr>
            </w:pPr>
            <w:r w:rsidRPr="009D2B8B">
              <w:rPr>
                <w:i/>
              </w:rPr>
              <w:t>22,2</w:t>
            </w:r>
          </w:p>
        </w:tc>
        <w:tc>
          <w:tcPr>
            <w:tcW w:w="1985" w:type="dxa"/>
          </w:tcPr>
          <w:p w14:paraId="425DE6C1" w14:textId="77777777" w:rsidR="000C0D1D" w:rsidRPr="009D2B8B" w:rsidRDefault="000C0D1D" w:rsidP="00BD01F1">
            <w:pPr>
              <w:jc w:val="center"/>
              <w:rPr>
                <w:i/>
              </w:rPr>
            </w:pPr>
            <w:r w:rsidRPr="009D2B8B">
              <w:rPr>
                <w:i/>
              </w:rPr>
              <w:t>22,2</w:t>
            </w:r>
          </w:p>
        </w:tc>
      </w:tr>
    </w:tbl>
    <w:p w14:paraId="6C5E283F" w14:textId="77777777" w:rsidR="000C0D1D" w:rsidRPr="009D2B8B" w:rsidRDefault="000C0D1D" w:rsidP="005D4565">
      <w:r w:rsidRPr="009D2B8B">
        <w:t>К заявлению прилагаются следующие документы:</w:t>
      </w:r>
    </w:p>
    <w:p w14:paraId="733AF198" w14:textId="77777777" w:rsidR="000C0D1D" w:rsidRPr="009D2B8B" w:rsidRDefault="000C0D1D" w:rsidP="000C0D1D">
      <w:pPr>
        <w:pStyle w:val="ConsPlusNonformat"/>
        <w:jc w:val="both"/>
        <w:rPr>
          <w:rFonts w:ascii="Times New Roman" w:hAnsi="Times New Roman" w:cs="Times New Roman"/>
          <w:sz w:val="24"/>
          <w:szCs w:val="24"/>
        </w:rPr>
      </w:pPr>
      <w:r w:rsidRPr="009D2B8B">
        <w:rPr>
          <w:rFonts w:ascii="Times New Roman" w:hAnsi="Times New Roman" w:cs="Times New Roman"/>
          <w:i/>
          <w:sz w:val="24"/>
          <w:szCs w:val="24"/>
          <w:u w:val="single"/>
        </w:rPr>
        <w:t>Копия паспорта, технический план помещения</w:t>
      </w:r>
      <w:r w:rsidRPr="009D2B8B">
        <w:rPr>
          <w:rFonts w:ascii="Times New Roman" w:hAnsi="Times New Roman" w:cs="Times New Roman"/>
          <w:sz w:val="24"/>
          <w:szCs w:val="24"/>
        </w:rPr>
        <w:t>.</w:t>
      </w:r>
    </w:p>
    <w:p w14:paraId="37534609" w14:textId="77777777" w:rsidR="000C0D1D" w:rsidRPr="009D2B8B" w:rsidRDefault="000C0D1D" w:rsidP="000C0D1D">
      <w:pPr>
        <w:pStyle w:val="ConsPlusNonformat"/>
        <w:ind w:firstLine="709"/>
        <w:jc w:val="both"/>
        <w:rPr>
          <w:rFonts w:ascii="Times New Roman" w:hAnsi="Times New Roman" w:cs="Times New Roman"/>
          <w:sz w:val="16"/>
          <w:szCs w:val="16"/>
        </w:rPr>
      </w:pPr>
    </w:p>
    <w:p w14:paraId="10B29DD1" w14:textId="77777777" w:rsidR="000C0D1D" w:rsidRPr="009D2B8B" w:rsidRDefault="000C0D1D" w:rsidP="000C0D1D">
      <w:pPr>
        <w:pStyle w:val="ConsPlusNonformat"/>
        <w:ind w:firstLine="709"/>
        <w:jc w:val="both"/>
        <w:rPr>
          <w:rFonts w:ascii="Times New Roman" w:hAnsi="Times New Roman" w:cs="Times New Roman"/>
          <w:sz w:val="24"/>
          <w:szCs w:val="24"/>
        </w:rPr>
      </w:pPr>
      <w:r w:rsidRPr="009D2B8B">
        <w:rPr>
          <w:rFonts w:ascii="Times New Roman" w:hAnsi="Times New Roman" w:cs="Times New Roman"/>
          <w:sz w:val="24"/>
          <w:szCs w:val="24"/>
        </w:rPr>
        <w:t>Результат предоставления услуги прошу выдать следующим способом:</w:t>
      </w:r>
    </w:p>
    <w:p w14:paraId="2F5D0689" w14:textId="2817F5E8" w:rsidR="000C0D1D" w:rsidRPr="009D2B8B" w:rsidRDefault="000C0D1D" w:rsidP="000C0D1D">
      <w:pPr>
        <w:pStyle w:val="ConsPlusNonformat"/>
        <w:numPr>
          <w:ilvl w:val="0"/>
          <w:numId w:val="35"/>
        </w:numPr>
        <w:jc w:val="both"/>
        <w:rPr>
          <w:rFonts w:ascii="Times New Roman" w:hAnsi="Times New Roman" w:cs="Times New Roman"/>
          <w:sz w:val="24"/>
          <w:szCs w:val="24"/>
        </w:rPr>
      </w:pPr>
      <w:r w:rsidRPr="009D2B8B">
        <w:rPr>
          <w:rFonts w:ascii="Times New Roman" w:hAnsi="Times New Roman" w:cs="Times New Roman"/>
          <w:sz w:val="24"/>
          <w:szCs w:val="24"/>
        </w:rPr>
        <w:t xml:space="preserve">в Администрации Зерноградского </w:t>
      </w:r>
      <w:r w:rsidR="001C270D" w:rsidRPr="009D2B8B">
        <w:rPr>
          <w:rFonts w:ascii="Times New Roman" w:hAnsi="Times New Roman" w:cs="Times New Roman"/>
          <w:sz w:val="24"/>
          <w:szCs w:val="24"/>
        </w:rPr>
        <w:t>городского поселения</w:t>
      </w:r>
      <w:r w:rsidRPr="009D2B8B">
        <w:rPr>
          <w:rFonts w:ascii="Times New Roman" w:hAnsi="Times New Roman" w:cs="Times New Roman"/>
          <w:sz w:val="24"/>
          <w:szCs w:val="24"/>
        </w:rPr>
        <w:t>;</w:t>
      </w:r>
    </w:p>
    <w:p w14:paraId="1ED084AC" w14:textId="77777777" w:rsidR="000C0D1D" w:rsidRPr="009D2B8B" w:rsidRDefault="000C0D1D" w:rsidP="000C0D1D">
      <w:pPr>
        <w:pStyle w:val="ConsPlusNonformat"/>
        <w:ind w:left="360"/>
        <w:jc w:val="both"/>
        <w:rPr>
          <w:rFonts w:ascii="Times New Roman" w:hAnsi="Times New Roman" w:cs="Times New Roman"/>
          <w:sz w:val="24"/>
          <w:szCs w:val="24"/>
        </w:rPr>
      </w:pPr>
      <w:r w:rsidRPr="009D2B8B">
        <w:rPr>
          <w:rFonts w:ascii="Times New Roman" w:hAnsi="Times New Roman" w:cs="Times New Roman"/>
          <w:sz w:val="24"/>
          <w:szCs w:val="24"/>
        </w:rPr>
        <w:t xml:space="preserve">            по почте;</w:t>
      </w:r>
    </w:p>
    <w:p w14:paraId="407E783A" w14:textId="77777777" w:rsidR="000C0D1D" w:rsidRPr="009D2B8B" w:rsidRDefault="000C0D1D" w:rsidP="000C0D1D">
      <w:pPr>
        <w:pStyle w:val="ConsPlusNonformat"/>
        <w:ind w:left="360"/>
        <w:jc w:val="both"/>
        <w:rPr>
          <w:rFonts w:ascii="Times New Roman" w:hAnsi="Times New Roman" w:cs="Times New Roman"/>
          <w:sz w:val="24"/>
          <w:szCs w:val="24"/>
        </w:rPr>
      </w:pPr>
      <w:r w:rsidRPr="009D2B8B">
        <w:rPr>
          <w:rFonts w:ascii="Times New Roman" w:hAnsi="Times New Roman" w:cs="Times New Roman"/>
          <w:sz w:val="24"/>
          <w:szCs w:val="24"/>
        </w:rPr>
        <w:t xml:space="preserve">            иное _________________________________________________________________.</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494"/>
        <w:gridCol w:w="510"/>
        <w:gridCol w:w="1350"/>
        <w:gridCol w:w="676"/>
        <w:gridCol w:w="510"/>
        <w:gridCol w:w="3515"/>
      </w:tblGrid>
      <w:tr w:rsidR="000C0D1D" w:rsidRPr="009D2B8B" w14:paraId="386C7A81" w14:textId="77777777" w:rsidTr="005D4565">
        <w:trPr>
          <w:trHeight w:val="114"/>
        </w:trPr>
        <w:tc>
          <w:tcPr>
            <w:tcW w:w="2494" w:type="dxa"/>
            <w:tcBorders>
              <w:bottom w:val="single" w:sz="4" w:space="0" w:color="auto"/>
            </w:tcBorders>
          </w:tcPr>
          <w:p w14:paraId="4ED71652" w14:textId="77777777" w:rsidR="000C0D1D" w:rsidRPr="009D2B8B" w:rsidRDefault="000C0D1D" w:rsidP="00BD01F1">
            <w:pPr>
              <w:pStyle w:val="ConsPlusNormal"/>
              <w:rPr>
                <w:rFonts w:ascii="Times New Roman" w:hAnsi="Times New Roman" w:cs="Times New Roman"/>
                <w:sz w:val="24"/>
                <w:szCs w:val="24"/>
              </w:rPr>
            </w:pPr>
          </w:p>
        </w:tc>
        <w:tc>
          <w:tcPr>
            <w:tcW w:w="510" w:type="dxa"/>
          </w:tcPr>
          <w:p w14:paraId="2C802C0B" w14:textId="77777777" w:rsidR="000C0D1D" w:rsidRPr="009D2B8B" w:rsidRDefault="000C0D1D" w:rsidP="00BD01F1">
            <w:pPr>
              <w:pStyle w:val="ConsPlusNormal"/>
              <w:rPr>
                <w:rFonts w:ascii="Times New Roman" w:hAnsi="Times New Roman" w:cs="Times New Roman"/>
                <w:sz w:val="8"/>
                <w:szCs w:val="8"/>
              </w:rPr>
            </w:pPr>
          </w:p>
        </w:tc>
        <w:tc>
          <w:tcPr>
            <w:tcW w:w="2026" w:type="dxa"/>
            <w:gridSpan w:val="2"/>
            <w:tcBorders>
              <w:bottom w:val="single" w:sz="4" w:space="0" w:color="auto"/>
            </w:tcBorders>
          </w:tcPr>
          <w:p w14:paraId="4C267D2F" w14:textId="77777777" w:rsidR="000C0D1D" w:rsidRPr="009D2B8B" w:rsidRDefault="000C0D1D" w:rsidP="00BD01F1">
            <w:pPr>
              <w:pStyle w:val="ConsPlusNormal"/>
              <w:rPr>
                <w:rFonts w:ascii="Times New Roman" w:hAnsi="Times New Roman" w:cs="Times New Roman"/>
                <w:sz w:val="24"/>
                <w:szCs w:val="24"/>
              </w:rPr>
            </w:pPr>
          </w:p>
        </w:tc>
        <w:tc>
          <w:tcPr>
            <w:tcW w:w="510" w:type="dxa"/>
          </w:tcPr>
          <w:p w14:paraId="7B9D5015" w14:textId="77777777" w:rsidR="000C0D1D" w:rsidRPr="009D2B8B" w:rsidRDefault="000C0D1D" w:rsidP="00BD01F1">
            <w:pPr>
              <w:pStyle w:val="ConsPlusNormal"/>
              <w:rPr>
                <w:rFonts w:ascii="Times New Roman" w:hAnsi="Times New Roman" w:cs="Times New Roman"/>
                <w:sz w:val="8"/>
                <w:szCs w:val="8"/>
              </w:rPr>
            </w:pPr>
          </w:p>
        </w:tc>
        <w:tc>
          <w:tcPr>
            <w:tcW w:w="3515" w:type="dxa"/>
            <w:tcBorders>
              <w:bottom w:val="single" w:sz="4" w:space="0" w:color="auto"/>
            </w:tcBorders>
          </w:tcPr>
          <w:p w14:paraId="5D1637EE" w14:textId="77777777" w:rsidR="000C0D1D" w:rsidRPr="009D2B8B" w:rsidRDefault="000C0D1D" w:rsidP="00BD01F1">
            <w:pPr>
              <w:pStyle w:val="ConsPlusNormal"/>
              <w:ind w:firstLine="0"/>
              <w:rPr>
                <w:rFonts w:ascii="Times New Roman" w:hAnsi="Times New Roman" w:cs="Times New Roman"/>
                <w:i/>
                <w:sz w:val="24"/>
                <w:szCs w:val="24"/>
              </w:rPr>
            </w:pPr>
            <w:r w:rsidRPr="009D2B8B">
              <w:rPr>
                <w:rFonts w:ascii="Times New Roman" w:hAnsi="Times New Roman" w:cs="Times New Roman"/>
                <w:i/>
                <w:sz w:val="24"/>
                <w:szCs w:val="24"/>
              </w:rPr>
              <w:t xml:space="preserve">        Иванов Иван Иванович</w:t>
            </w:r>
          </w:p>
        </w:tc>
      </w:tr>
      <w:tr w:rsidR="000C0D1D" w:rsidRPr="009D2B8B" w14:paraId="0FAAFD08" w14:textId="77777777" w:rsidTr="00BD01F1">
        <w:tc>
          <w:tcPr>
            <w:tcW w:w="2494" w:type="dxa"/>
            <w:tcBorders>
              <w:top w:val="single" w:sz="4" w:space="0" w:color="auto"/>
            </w:tcBorders>
          </w:tcPr>
          <w:p w14:paraId="34A486EC" w14:textId="77777777" w:rsidR="000C0D1D" w:rsidRPr="009D2B8B" w:rsidRDefault="000C0D1D" w:rsidP="00BD01F1">
            <w:pPr>
              <w:pStyle w:val="ConsPlusNormal"/>
              <w:ind w:firstLine="0"/>
              <w:jc w:val="center"/>
              <w:rPr>
                <w:rFonts w:ascii="Times New Roman" w:hAnsi="Times New Roman" w:cs="Times New Roman"/>
              </w:rPr>
            </w:pPr>
            <w:r w:rsidRPr="009D2B8B">
              <w:rPr>
                <w:rFonts w:ascii="Times New Roman" w:hAnsi="Times New Roman" w:cs="Times New Roman"/>
              </w:rPr>
              <w:t>(должность)</w:t>
            </w:r>
          </w:p>
        </w:tc>
        <w:tc>
          <w:tcPr>
            <w:tcW w:w="510" w:type="dxa"/>
          </w:tcPr>
          <w:p w14:paraId="26D8E055" w14:textId="77777777" w:rsidR="000C0D1D" w:rsidRPr="009D2B8B" w:rsidRDefault="000C0D1D" w:rsidP="00BD01F1">
            <w:pPr>
              <w:pStyle w:val="ConsPlusNormal"/>
              <w:rPr>
                <w:rFonts w:ascii="Times New Roman" w:hAnsi="Times New Roman" w:cs="Times New Roman"/>
              </w:rPr>
            </w:pPr>
          </w:p>
        </w:tc>
        <w:tc>
          <w:tcPr>
            <w:tcW w:w="2026" w:type="dxa"/>
            <w:gridSpan w:val="2"/>
            <w:tcBorders>
              <w:top w:val="single" w:sz="4" w:space="0" w:color="auto"/>
            </w:tcBorders>
          </w:tcPr>
          <w:p w14:paraId="6922D320" w14:textId="77777777" w:rsidR="000C0D1D" w:rsidRPr="009D2B8B" w:rsidRDefault="000C0D1D" w:rsidP="00BD01F1">
            <w:pPr>
              <w:pStyle w:val="ConsPlusNormal"/>
              <w:ind w:firstLine="0"/>
              <w:jc w:val="center"/>
              <w:rPr>
                <w:rFonts w:ascii="Times New Roman" w:hAnsi="Times New Roman" w:cs="Times New Roman"/>
              </w:rPr>
            </w:pPr>
            <w:r w:rsidRPr="009D2B8B">
              <w:rPr>
                <w:rFonts w:ascii="Times New Roman" w:hAnsi="Times New Roman" w:cs="Times New Roman"/>
              </w:rPr>
              <w:t>(подпись)</w:t>
            </w:r>
          </w:p>
        </w:tc>
        <w:tc>
          <w:tcPr>
            <w:tcW w:w="510" w:type="dxa"/>
          </w:tcPr>
          <w:p w14:paraId="780A5FF1" w14:textId="77777777" w:rsidR="000C0D1D" w:rsidRPr="009D2B8B" w:rsidRDefault="000C0D1D" w:rsidP="00BD01F1">
            <w:pPr>
              <w:pStyle w:val="ConsPlusNormal"/>
              <w:rPr>
                <w:rFonts w:ascii="Times New Roman" w:hAnsi="Times New Roman" w:cs="Times New Roman"/>
              </w:rPr>
            </w:pPr>
          </w:p>
        </w:tc>
        <w:tc>
          <w:tcPr>
            <w:tcW w:w="3515" w:type="dxa"/>
            <w:tcBorders>
              <w:top w:val="single" w:sz="4" w:space="0" w:color="auto"/>
            </w:tcBorders>
          </w:tcPr>
          <w:p w14:paraId="410FA147" w14:textId="77777777" w:rsidR="000C0D1D" w:rsidRPr="009D2B8B" w:rsidRDefault="000C0D1D" w:rsidP="00BD01F1">
            <w:pPr>
              <w:pStyle w:val="ConsPlusNormal"/>
              <w:ind w:firstLine="0"/>
              <w:jc w:val="center"/>
              <w:rPr>
                <w:rFonts w:ascii="Times New Roman" w:hAnsi="Times New Roman" w:cs="Times New Roman"/>
              </w:rPr>
            </w:pPr>
            <w:r w:rsidRPr="009D2B8B">
              <w:rPr>
                <w:rFonts w:ascii="Times New Roman" w:hAnsi="Times New Roman" w:cs="Times New Roman"/>
              </w:rPr>
              <w:t>(фамилия, имя, отчество)</w:t>
            </w:r>
          </w:p>
        </w:tc>
      </w:tr>
      <w:tr w:rsidR="000C0D1D" w:rsidRPr="009D2B8B" w14:paraId="4FC82C92" w14:textId="77777777" w:rsidTr="00BD01F1">
        <w:trPr>
          <w:gridAfter w:val="3"/>
          <w:wAfter w:w="4701" w:type="dxa"/>
        </w:trPr>
        <w:tc>
          <w:tcPr>
            <w:tcW w:w="4354" w:type="dxa"/>
            <w:gridSpan w:val="3"/>
            <w:vAlign w:val="center"/>
          </w:tcPr>
          <w:p w14:paraId="2DB9E663" w14:textId="77777777" w:rsidR="000C0D1D" w:rsidRPr="009D2B8B" w:rsidRDefault="000C0D1D" w:rsidP="00BD01F1">
            <w:pPr>
              <w:pStyle w:val="ConsPlusNormal"/>
              <w:rPr>
                <w:rFonts w:ascii="Times New Roman" w:hAnsi="Times New Roman" w:cs="Times New Roman"/>
                <w:sz w:val="24"/>
                <w:szCs w:val="24"/>
              </w:rPr>
            </w:pPr>
            <w:r w:rsidRPr="009D2B8B">
              <w:rPr>
                <w:rFonts w:ascii="Times New Roman" w:hAnsi="Times New Roman" w:cs="Times New Roman"/>
                <w:sz w:val="24"/>
                <w:szCs w:val="24"/>
              </w:rPr>
              <w:t>«</w:t>
            </w:r>
            <w:r w:rsidRPr="009D2B8B">
              <w:rPr>
                <w:rFonts w:ascii="Times New Roman" w:hAnsi="Times New Roman" w:cs="Times New Roman"/>
                <w:i/>
                <w:sz w:val="24"/>
                <w:szCs w:val="24"/>
              </w:rPr>
              <w:t>23</w:t>
            </w:r>
            <w:r w:rsidRPr="009D2B8B">
              <w:rPr>
                <w:rFonts w:ascii="Times New Roman" w:hAnsi="Times New Roman" w:cs="Times New Roman"/>
                <w:sz w:val="24"/>
                <w:szCs w:val="24"/>
              </w:rPr>
              <w:t xml:space="preserve">» </w:t>
            </w:r>
            <w:r w:rsidRPr="009D2B8B">
              <w:rPr>
                <w:rFonts w:ascii="Times New Roman" w:hAnsi="Times New Roman" w:cs="Times New Roman"/>
                <w:i/>
                <w:sz w:val="24"/>
                <w:szCs w:val="24"/>
                <w:u w:val="single"/>
              </w:rPr>
              <w:t>мая</w:t>
            </w:r>
            <w:r w:rsidRPr="009D2B8B">
              <w:rPr>
                <w:rFonts w:ascii="Times New Roman" w:hAnsi="Times New Roman" w:cs="Times New Roman"/>
                <w:sz w:val="24"/>
                <w:szCs w:val="24"/>
              </w:rPr>
              <w:t xml:space="preserve"> 20</w:t>
            </w:r>
            <w:r w:rsidRPr="009D2B8B">
              <w:rPr>
                <w:rFonts w:ascii="Times New Roman" w:hAnsi="Times New Roman" w:cs="Times New Roman"/>
                <w:i/>
                <w:sz w:val="24"/>
                <w:szCs w:val="24"/>
                <w:u w:val="single"/>
              </w:rPr>
              <w:t>22</w:t>
            </w:r>
            <w:r w:rsidRPr="009D2B8B">
              <w:rPr>
                <w:rFonts w:ascii="Times New Roman" w:hAnsi="Times New Roman" w:cs="Times New Roman"/>
                <w:sz w:val="24"/>
                <w:szCs w:val="24"/>
              </w:rPr>
              <w:t xml:space="preserve"> г.</w:t>
            </w:r>
          </w:p>
        </w:tc>
      </w:tr>
    </w:tbl>
    <w:p w14:paraId="4D62B741" w14:textId="56C3E2F2" w:rsidR="007674AD" w:rsidRPr="009D2B8B" w:rsidRDefault="007674AD">
      <w:pPr>
        <w:suppressAutoHyphens w:val="0"/>
        <w:rPr>
          <w:b/>
        </w:rPr>
      </w:pPr>
    </w:p>
    <w:p w14:paraId="5F1D06C3" w14:textId="77777777" w:rsidR="00716354" w:rsidRPr="009D2B8B" w:rsidRDefault="00716354" w:rsidP="00716354">
      <w:pPr>
        <w:jc w:val="center"/>
        <w:rPr>
          <w:b/>
        </w:rPr>
      </w:pPr>
      <w:r w:rsidRPr="009D2B8B">
        <w:rPr>
          <w:b/>
        </w:rPr>
        <w:t>Согласие на обработку персональных данных</w:t>
      </w:r>
    </w:p>
    <w:p w14:paraId="779951FC" w14:textId="77777777" w:rsidR="00716354" w:rsidRPr="009D2B8B" w:rsidRDefault="00716354" w:rsidP="00716354">
      <w:pPr>
        <w:jc w:val="center"/>
        <w:rPr>
          <w:b/>
        </w:rPr>
      </w:pPr>
    </w:p>
    <w:p w14:paraId="4FEB2702" w14:textId="77777777" w:rsidR="00716354" w:rsidRPr="009D2B8B" w:rsidRDefault="00716354" w:rsidP="00716354">
      <w:pPr>
        <w:pStyle w:val="affc"/>
        <w:ind w:firstLine="709"/>
        <w:rPr>
          <w:sz w:val="24"/>
          <w:szCs w:val="24"/>
        </w:rPr>
      </w:pPr>
      <w:r w:rsidRPr="009D2B8B">
        <w:rPr>
          <w:sz w:val="24"/>
          <w:szCs w:val="24"/>
        </w:rPr>
        <w:t xml:space="preserve">Я (далее – Субъект), </w:t>
      </w:r>
      <w:r w:rsidRPr="009D2B8B">
        <w:rPr>
          <w:i/>
          <w:sz w:val="24"/>
          <w:szCs w:val="24"/>
          <w:u w:val="single"/>
        </w:rPr>
        <w:t>Иванов Иван Иванович</w:t>
      </w:r>
      <w:r w:rsidRPr="009D2B8B">
        <w:rPr>
          <w:i/>
          <w:sz w:val="24"/>
          <w:szCs w:val="24"/>
        </w:rPr>
        <w:t>_________________________________,</w:t>
      </w:r>
    </w:p>
    <w:p w14:paraId="0B445850" w14:textId="77777777" w:rsidR="00716354" w:rsidRPr="009D2B8B" w:rsidRDefault="00716354" w:rsidP="00716354">
      <w:pPr>
        <w:pStyle w:val="affc"/>
        <w:ind w:firstLine="709"/>
        <w:jc w:val="center"/>
        <w:rPr>
          <w:sz w:val="24"/>
          <w:szCs w:val="24"/>
        </w:rPr>
      </w:pPr>
      <w:r w:rsidRPr="009D2B8B">
        <w:rPr>
          <w:sz w:val="24"/>
          <w:szCs w:val="24"/>
        </w:rPr>
        <w:t xml:space="preserve">             </w:t>
      </w:r>
      <w:r w:rsidRPr="009D2B8B">
        <w:t>(ФИО полностью)</w:t>
      </w:r>
    </w:p>
    <w:p w14:paraId="57FCADB5" w14:textId="77777777" w:rsidR="00716354" w:rsidRPr="009D2B8B" w:rsidRDefault="00716354" w:rsidP="00716354">
      <w:pPr>
        <w:pStyle w:val="affc"/>
        <w:rPr>
          <w:sz w:val="24"/>
          <w:szCs w:val="24"/>
        </w:rPr>
      </w:pPr>
      <w:r w:rsidRPr="009D2B8B">
        <w:rPr>
          <w:sz w:val="24"/>
          <w:szCs w:val="24"/>
        </w:rPr>
        <w:t xml:space="preserve">документ, удостоверяющий личность: </w:t>
      </w:r>
      <w:r w:rsidRPr="009D2B8B">
        <w:rPr>
          <w:i/>
          <w:sz w:val="24"/>
          <w:szCs w:val="24"/>
          <w:u w:val="single"/>
        </w:rPr>
        <w:t>паспорт</w:t>
      </w:r>
      <w:r w:rsidRPr="009D2B8B">
        <w:rPr>
          <w:sz w:val="24"/>
          <w:szCs w:val="24"/>
        </w:rPr>
        <w:t xml:space="preserve"> серия: </w:t>
      </w:r>
      <w:r w:rsidRPr="009D2B8B">
        <w:rPr>
          <w:i/>
          <w:sz w:val="24"/>
          <w:szCs w:val="24"/>
          <w:u w:val="single"/>
        </w:rPr>
        <w:t>6001</w:t>
      </w:r>
      <w:r w:rsidRPr="009D2B8B">
        <w:rPr>
          <w:sz w:val="24"/>
          <w:szCs w:val="24"/>
        </w:rPr>
        <w:t xml:space="preserve"> № </w:t>
      </w:r>
      <w:r w:rsidRPr="009D2B8B">
        <w:rPr>
          <w:i/>
          <w:sz w:val="24"/>
          <w:szCs w:val="24"/>
          <w:u w:val="single"/>
        </w:rPr>
        <w:t>111111</w:t>
      </w:r>
      <w:r w:rsidRPr="009D2B8B">
        <w:rPr>
          <w:sz w:val="24"/>
          <w:szCs w:val="24"/>
        </w:rPr>
        <w:t>,</w:t>
      </w:r>
    </w:p>
    <w:p w14:paraId="13A0DEE2" w14:textId="77777777" w:rsidR="00716354" w:rsidRPr="009D2B8B" w:rsidRDefault="00716354" w:rsidP="00716354">
      <w:pPr>
        <w:pStyle w:val="affc"/>
        <w:ind w:left="3540" w:firstLine="708"/>
      </w:pPr>
      <w:r w:rsidRPr="009D2B8B">
        <w:rPr>
          <w:sz w:val="24"/>
          <w:szCs w:val="24"/>
        </w:rPr>
        <w:t xml:space="preserve">  </w:t>
      </w:r>
      <w:r w:rsidRPr="009D2B8B">
        <w:t>(вид документа)</w:t>
      </w:r>
    </w:p>
    <w:p w14:paraId="1D934DAF" w14:textId="77777777" w:rsidR="00716354" w:rsidRPr="009D2B8B" w:rsidRDefault="00716354" w:rsidP="00716354">
      <w:pPr>
        <w:pStyle w:val="affc"/>
        <w:rPr>
          <w:sz w:val="24"/>
          <w:szCs w:val="24"/>
        </w:rPr>
      </w:pPr>
      <w:r w:rsidRPr="009D2B8B">
        <w:rPr>
          <w:sz w:val="24"/>
          <w:szCs w:val="24"/>
        </w:rPr>
        <w:t xml:space="preserve">выдан: </w:t>
      </w:r>
      <w:r w:rsidRPr="009D2B8B">
        <w:rPr>
          <w:i/>
          <w:sz w:val="24"/>
          <w:szCs w:val="24"/>
          <w:u w:val="single"/>
        </w:rPr>
        <w:t>01.06.2018</w:t>
      </w:r>
      <w:r w:rsidRPr="009D2B8B">
        <w:rPr>
          <w:sz w:val="24"/>
          <w:szCs w:val="24"/>
        </w:rPr>
        <w:t xml:space="preserve">                  </w:t>
      </w:r>
      <w:r w:rsidRPr="009D2B8B">
        <w:rPr>
          <w:i/>
          <w:sz w:val="24"/>
          <w:szCs w:val="24"/>
          <w:u w:val="single"/>
        </w:rPr>
        <w:t>выдан МО УФМС России по РО в г. Зернограде</w:t>
      </w:r>
      <w:r w:rsidRPr="009D2B8B">
        <w:rPr>
          <w:sz w:val="24"/>
          <w:szCs w:val="24"/>
        </w:rPr>
        <w:t>,</w:t>
      </w:r>
    </w:p>
    <w:p w14:paraId="3717F44A" w14:textId="77777777" w:rsidR="00716354" w:rsidRPr="009D2B8B" w:rsidRDefault="00716354" w:rsidP="00716354">
      <w:pPr>
        <w:pStyle w:val="affc"/>
      </w:pPr>
      <w:r w:rsidRPr="009D2B8B">
        <w:t xml:space="preserve">          (дата выдачи)                                     (наименование органа выдавшего документ)</w:t>
      </w:r>
    </w:p>
    <w:p w14:paraId="2D0379D3" w14:textId="77777777" w:rsidR="00716354" w:rsidRPr="009D2B8B" w:rsidRDefault="00716354" w:rsidP="00716354">
      <w:pPr>
        <w:pStyle w:val="affc"/>
        <w:jc w:val="center"/>
        <w:rPr>
          <w:sz w:val="24"/>
          <w:szCs w:val="24"/>
        </w:rPr>
      </w:pPr>
    </w:p>
    <w:p w14:paraId="79655D4E" w14:textId="77777777" w:rsidR="00716354" w:rsidRPr="009D2B8B" w:rsidRDefault="00716354" w:rsidP="00716354">
      <w:pPr>
        <w:pStyle w:val="affc"/>
        <w:ind w:left="1416"/>
        <w:rPr>
          <w:sz w:val="24"/>
          <w:szCs w:val="24"/>
        </w:rPr>
      </w:pPr>
      <w:r w:rsidRPr="009D2B8B">
        <w:rPr>
          <w:sz w:val="24"/>
          <w:szCs w:val="24"/>
        </w:rPr>
        <w:tab/>
      </w:r>
      <w:r w:rsidRPr="009D2B8B">
        <w:rPr>
          <w:sz w:val="24"/>
          <w:szCs w:val="24"/>
        </w:rPr>
        <w:tab/>
      </w:r>
    </w:p>
    <w:p w14:paraId="23E63292" w14:textId="701B53FB" w:rsidR="00716354" w:rsidRPr="009D2B8B" w:rsidRDefault="00716354" w:rsidP="001A7AD4">
      <w:pPr>
        <w:pStyle w:val="affc"/>
        <w:rPr>
          <w:sz w:val="24"/>
          <w:szCs w:val="24"/>
        </w:rPr>
      </w:pPr>
      <w:r w:rsidRPr="009D2B8B">
        <w:rPr>
          <w:sz w:val="24"/>
          <w:szCs w:val="24"/>
        </w:rPr>
        <w:t>проживающий (</w:t>
      </w:r>
      <w:proofErr w:type="spellStart"/>
      <w:r w:rsidRPr="009D2B8B">
        <w:rPr>
          <w:sz w:val="24"/>
          <w:szCs w:val="24"/>
        </w:rPr>
        <w:t>ая</w:t>
      </w:r>
      <w:proofErr w:type="spellEnd"/>
      <w:r w:rsidRPr="009D2B8B">
        <w:rPr>
          <w:sz w:val="24"/>
          <w:szCs w:val="24"/>
        </w:rPr>
        <w:t xml:space="preserve">) по адресу: </w:t>
      </w:r>
      <w:r w:rsidR="001A7AD4" w:rsidRPr="009D2B8B">
        <w:rPr>
          <w:i/>
          <w:spacing w:val="-6"/>
          <w:sz w:val="24"/>
          <w:szCs w:val="24"/>
          <w:u w:val="single"/>
        </w:rPr>
        <w:t>Ростовская область, Зерноградский район, Зерноградское городское поселение, г. Зерноград, ул. им. Ленина, д. 25, кв. 27</w:t>
      </w:r>
      <w:r w:rsidRPr="009D2B8B">
        <w:rPr>
          <w:sz w:val="24"/>
          <w:szCs w:val="24"/>
        </w:rPr>
        <w:t>,</w:t>
      </w:r>
    </w:p>
    <w:p w14:paraId="512EE301" w14:textId="550E57CF" w:rsidR="00716354" w:rsidRPr="009D2B8B" w:rsidRDefault="00716354" w:rsidP="00716354">
      <w:pPr>
        <w:pStyle w:val="affc"/>
        <w:jc w:val="both"/>
        <w:rPr>
          <w:sz w:val="24"/>
          <w:szCs w:val="24"/>
        </w:rPr>
      </w:pPr>
      <w:r w:rsidRPr="009D2B8B">
        <w:rPr>
          <w:sz w:val="24"/>
          <w:szCs w:val="24"/>
        </w:rPr>
        <w:t xml:space="preserve">даю свое согласие </w:t>
      </w:r>
      <w:r w:rsidRPr="009D2B8B">
        <w:rPr>
          <w:bCs/>
          <w:sz w:val="24"/>
          <w:szCs w:val="24"/>
        </w:rPr>
        <w:t xml:space="preserve">Администрации Зерноградского </w:t>
      </w:r>
      <w:r w:rsidR="001A7AD4" w:rsidRPr="009D2B8B">
        <w:rPr>
          <w:bCs/>
          <w:sz w:val="24"/>
          <w:szCs w:val="24"/>
        </w:rPr>
        <w:t>городского поселения</w:t>
      </w:r>
      <w:r w:rsidRPr="009D2B8B">
        <w:rPr>
          <w:bCs/>
          <w:sz w:val="24"/>
          <w:szCs w:val="24"/>
        </w:rPr>
        <w:t xml:space="preserve"> </w:t>
      </w:r>
      <w:r w:rsidRPr="009D2B8B">
        <w:rPr>
          <w:sz w:val="24"/>
          <w:szCs w:val="24"/>
        </w:rPr>
        <w:t>на обработку, хранение и использование моих персональных данных на следующих условиях:</w:t>
      </w:r>
    </w:p>
    <w:p w14:paraId="0EC780A6" w14:textId="37BC423E" w:rsidR="00716354" w:rsidRPr="009D2B8B" w:rsidRDefault="00716354" w:rsidP="00716354">
      <w:pPr>
        <w:pStyle w:val="affc"/>
        <w:ind w:firstLine="851"/>
        <w:jc w:val="both"/>
        <w:rPr>
          <w:sz w:val="24"/>
          <w:szCs w:val="24"/>
        </w:rPr>
      </w:pPr>
      <w:r w:rsidRPr="009D2B8B">
        <w:rPr>
          <w:sz w:val="24"/>
          <w:szCs w:val="24"/>
        </w:rPr>
        <w:t xml:space="preserve">1. </w:t>
      </w:r>
      <w:r w:rsidRPr="009D2B8B">
        <w:rPr>
          <w:bCs/>
          <w:sz w:val="24"/>
          <w:szCs w:val="24"/>
        </w:rPr>
        <w:t xml:space="preserve">Администрация Зерноградского </w:t>
      </w:r>
      <w:r w:rsidR="001A7AD4" w:rsidRPr="009D2B8B">
        <w:rPr>
          <w:bCs/>
          <w:sz w:val="24"/>
          <w:szCs w:val="24"/>
        </w:rPr>
        <w:t>городского поселения</w:t>
      </w:r>
      <w:r w:rsidRPr="009D2B8B">
        <w:rPr>
          <w:sz w:val="24"/>
          <w:szCs w:val="24"/>
        </w:rPr>
        <w:t xml:space="preserve"> осуществляет обработку персональных данных Субъекта исключительно в целях подготовки документации и передачи в рамках межотраслевого взаимодействия документации, содержащей персональные данные Субъекта, в государственные учреждения (ИФНС, районный суд, мировые судьи, Зерноградский отдел Управления Федеральной службы государственной регистрации, кадастра и картографии по Ростовской области и прочие).</w:t>
      </w:r>
    </w:p>
    <w:p w14:paraId="169F0745" w14:textId="77777777" w:rsidR="00716354" w:rsidRPr="009D2B8B" w:rsidRDefault="00716354" w:rsidP="00716354">
      <w:pPr>
        <w:pStyle w:val="affc"/>
        <w:ind w:firstLine="851"/>
        <w:jc w:val="both"/>
        <w:rPr>
          <w:sz w:val="24"/>
          <w:szCs w:val="24"/>
        </w:rPr>
      </w:pPr>
      <w:r w:rsidRPr="009D2B8B">
        <w:rPr>
          <w:sz w:val="24"/>
          <w:szCs w:val="24"/>
        </w:rPr>
        <w:t>2. Перечень персональных данных, предоставляемых Субъектом:</w:t>
      </w:r>
    </w:p>
    <w:p w14:paraId="6DE6A6EC" w14:textId="77777777" w:rsidR="00716354" w:rsidRPr="009D2B8B" w:rsidRDefault="00716354" w:rsidP="00716354">
      <w:pPr>
        <w:pStyle w:val="affc"/>
        <w:numPr>
          <w:ilvl w:val="0"/>
          <w:numId w:val="23"/>
        </w:numPr>
        <w:tabs>
          <w:tab w:val="clear" w:pos="720"/>
          <w:tab w:val="num" w:pos="993"/>
        </w:tabs>
        <w:ind w:left="993" w:hanging="426"/>
        <w:jc w:val="both"/>
        <w:rPr>
          <w:sz w:val="24"/>
          <w:szCs w:val="24"/>
        </w:rPr>
      </w:pPr>
      <w:r w:rsidRPr="009D2B8B">
        <w:rPr>
          <w:sz w:val="24"/>
          <w:szCs w:val="24"/>
        </w:rPr>
        <w:t>фамилия, имя, отчество;</w:t>
      </w:r>
    </w:p>
    <w:p w14:paraId="449EA92A" w14:textId="77777777" w:rsidR="00716354" w:rsidRPr="009D2B8B" w:rsidRDefault="00716354" w:rsidP="00716354">
      <w:pPr>
        <w:pStyle w:val="affc"/>
        <w:numPr>
          <w:ilvl w:val="0"/>
          <w:numId w:val="23"/>
        </w:numPr>
        <w:tabs>
          <w:tab w:val="clear" w:pos="720"/>
          <w:tab w:val="num" w:pos="993"/>
        </w:tabs>
        <w:ind w:left="993" w:hanging="426"/>
        <w:jc w:val="both"/>
        <w:rPr>
          <w:sz w:val="24"/>
          <w:szCs w:val="24"/>
        </w:rPr>
      </w:pPr>
      <w:r w:rsidRPr="009D2B8B">
        <w:rPr>
          <w:sz w:val="24"/>
          <w:szCs w:val="24"/>
        </w:rPr>
        <w:t>контактный телефон;</w:t>
      </w:r>
    </w:p>
    <w:p w14:paraId="15CC8CCC" w14:textId="77777777" w:rsidR="00716354" w:rsidRPr="009D2B8B" w:rsidRDefault="00716354" w:rsidP="00716354">
      <w:pPr>
        <w:pStyle w:val="affc"/>
        <w:numPr>
          <w:ilvl w:val="0"/>
          <w:numId w:val="23"/>
        </w:numPr>
        <w:tabs>
          <w:tab w:val="clear" w:pos="720"/>
          <w:tab w:val="num" w:pos="993"/>
        </w:tabs>
        <w:ind w:left="993" w:hanging="426"/>
        <w:jc w:val="both"/>
        <w:rPr>
          <w:sz w:val="24"/>
          <w:szCs w:val="24"/>
        </w:rPr>
      </w:pPr>
      <w:r w:rsidRPr="009D2B8B">
        <w:rPr>
          <w:sz w:val="24"/>
          <w:szCs w:val="24"/>
        </w:rPr>
        <w:t>адрес проживания;</w:t>
      </w:r>
    </w:p>
    <w:p w14:paraId="63422E19" w14:textId="77777777" w:rsidR="00716354" w:rsidRPr="009D2B8B" w:rsidRDefault="00716354" w:rsidP="00716354">
      <w:pPr>
        <w:pStyle w:val="affc"/>
        <w:numPr>
          <w:ilvl w:val="0"/>
          <w:numId w:val="23"/>
        </w:numPr>
        <w:tabs>
          <w:tab w:val="clear" w:pos="720"/>
          <w:tab w:val="num" w:pos="993"/>
        </w:tabs>
        <w:ind w:left="993" w:hanging="426"/>
        <w:jc w:val="both"/>
        <w:rPr>
          <w:sz w:val="24"/>
          <w:szCs w:val="24"/>
        </w:rPr>
      </w:pPr>
      <w:r w:rsidRPr="009D2B8B">
        <w:rPr>
          <w:sz w:val="24"/>
          <w:szCs w:val="24"/>
        </w:rPr>
        <w:t>паспортные данные;</w:t>
      </w:r>
    </w:p>
    <w:p w14:paraId="7CEF5390" w14:textId="77777777" w:rsidR="00716354" w:rsidRPr="009D2B8B" w:rsidRDefault="00716354" w:rsidP="00716354">
      <w:pPr>
        <w:pStyle w:val="affc"/>
        <w:numPr>
          <w:ilvl w:val="0"/>
          <w:numId w:val="23"/>
        </w:numPr>
        <w:tabs>
          <w:tab w:val="clear" w:pos="720"/>
          <w:tab w:val="num" w:pos="993"/>
        </w:tabs>
        <w:ind w:left="993" w:hanging="426"/>
        <w:jc w:val="both"/>
        <w:rPr>
          <w:sz w:val="24"/>
          <w:szCs w:val="24"/>
        </w:rPr>
      </w:pPr>
      <w:r w:rsidRPr="009D2B8B">
        <w:rPr>
          <w:sz w:val="24"/>
          <w:szCs w:val="24"/>
        </w:rPr>
        <w:t>ИНН.</w:t>
      </w:r>
    </w:p>
    <w:p w14:paraId="0465BD64" w14:textId="392A25E8" w:rsidR="00716354" w:rsidRPr="009D2B8B" w:rsidRDefault="00716354" w:rsidP="00716354">
      <w:pPr>
        <w:pStyle w:val="affc"/>
        <w:ind w:firstLine="851"/>
        <w:jc w:val="both"/>
        <w:rPr>
          <w:sz w:val="24"/>
          <w:szCs w:val="24"/>
        </w:rPr>
      </w:pPr>
      <w:r w:rsidRPr="009D2B8B">
        <w:rPr>
          <w:sz w:val="24"/>
          <w:szCs w:val="24"/>
        </w:rPr>
        <w:t xml:space="preserve">3. Субъект дает согласие на использование </w:t>
      </w:r>
      <w:r w:rsidRPr="009D2B8B">
        <w:rPr>
          <w:bCs/>
          <w:sz w:val="24"/>
          <w:szCs w:val="24"/>
        </w:rPr>
        <w:t xml:space="preserve">Администрацией Зерноградского </w:t>
      </w:r>
      <w:r w:rsidR="001A7AD4" w:rsidRPr="009D2B8B">
        <w:rPr>
          <w:bCs/>
          <w:sz w:val="24"/>
          <w:szCs w:val="24"/>
        </w:rPr>
        <w:t>городского поселения</w:t>
      </w:r>
      <w:r w:rsidRPr="009D2B8B">
        <w:rPr>
          <w:sz w:val="24"/>
          <w:szCs w:val="24"/>
        </w:rPr>
        <w:t xml:space="preserve"> указанных персональных данных, в том числе на совершение следующих действий: обработку (включая сбор, систематизацию, накопление, хранение, уточнение, обезличивание, блокирование, уничтожение персональных данных) в соответствии с положениями Федерального закона от 27.07.2006 № 152-ФЗ «О персональных данных», а также передачу информации третьим лицам в случаях, установленных иными нормативными документами.</w:t>
      </w:r>
    </w:p>
    <w:p w14:paraId="4E1F6564" w14:textId="77777777" w:rsidR="00716354" w:rsidRPr="009D2B8B" w:rsidRDefault="00716354" w:rsidP="00716354">
      <w:pPr>
        <w:pStyle w:val="affc"/>
        <w:ind w:firstLine="851"/>
        <w:jc w:val="both"/>
        <w:rPr>
          <w:sz w:val="24"/>
          <w:szCs w:val="24"/>
        </w:rPr>
      </w:pPr>
      <w:r w:rsidRPr="009D2B8B">
        <w:rPr>
          <w:sz w:val="24"/>
          <w:szCs w:val="24"/>
        </w:rPr>
        <w:t>4. Настоящее согласие действует бессрочно.</w:t>
      </w:r>
    </w:p>
    <w:p w14:paraId="258192C8" w14:textId="77777777" w:rsidR="00716354" w:rsidRPr="009D2B8B" w:rsidRDefault="00716354" w:rsidP="00716354">
      <w:pPr>
        <w:pStyle w:val="affc"/>
        <w:ind w:firstLine="851"/>
        <w:jc w:val="both"/>
        <w:rPr>
          <w:sz w:val="24"/>
          <w:szCs w:val="24"/>
        </w:rPr>
      </w:pPr>
      <w:r w:rsidRPr="009D2B8B">
        <w:rPr>
          <w:sz w:val="24"/>
          <w:szCs w:val="24"/>
        </w:rPr>
        <w:t>5. Настоящее согласие может быть отозвано Субъектом в любой момент по соглашению сторон письменным заявлением Субъекта персональных данных.</w:t>
      </w:r>
    </w:p>
    <w:p w14:paraId="76E8DA3F" w14:textId="77777777" w:rsidR="00716354" w:rsidRPr="009D2B8B" w:rsidRDefault="00716354" w:rsidP="00716354">
      <w:pPr>
        <w:pStyle w:val="affc"/>
        <w:ind w:firstLine="851"/>
        <w:jc w:val="both"/>
        <w:rPr>
          <w:sz w:val="24"/>
          <w:szCs w:val="24"/>
        </w:rPr>
      </w:pPr>
      <w:r w:rsidRPr="009D2B8B">
        <w:rPr>
          <w:sz w:val="24"/>
          <w:szCs w:val="24"/>
        </w:rPr>
        <w:t>6. Субъект по письменному запросу имеет право на получение информации, касающейся обработки его персональных данных в соответствии с п.4 ст.14 Федерального закона от 27.07.2006 № 152-ФЗ «О персональных данных».</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494"/>
        <w:gridCol w:w="510"/>
        <w:gridCol w:w="2026"/>
        <w:gridCol w:w="510"/>
        <w:gridCol w:w="3515"/>
      </w:tblGrid>
      <w:tr w:rsidR="00716354" w:rsidRPr="009D2B8B" w14:paraId="51443C03" w14:textId="77777777" w:rsidTr="00CC1319">
        <w:tc>
          <w:tcPr>
            <w:tcW w:w="2494" w:type="dxa"/>
            <w:tcBorders>
              <w:bottom w:val="single" w:sz="4" w:space="0" w:color="auto"/>
            </w:tcBorders>
          </w:tcPr>
          <w:p w14:paraId="5E0989B0" w14:textId="77777777" w:rsidR="00716354" w:rsidRPr="009D2B8B" w:rsidRDefault="00716354" w:rsidP="00CC1319">
            <w:pPr>
              <w:pStyle w:val="ConsPlusNormal"/>
              <w:rPr>
                <w:rFonts w:ascii="Times New Roman" w:hAnsi="Times New Roman" w:cs="Times New Roman"/>
                <w:i/>
                <w:sz w:val="24"/>
                <w:szCs w:val="24"/>
              </w:rPr>
            </w:pPr>
            <w:r w:rsidRPr="009D2B8B">
              <w:rPr>
                <w:rFonts w:ascii="Times New Roman" w:hAnsi="Times New Roman" w:cs="Times New Roman"/>
                <w:i/>
                <w:sz w:val="24"/>
                <w:szCs w:val="24"/>
              </w:rPr>
              <w:t>03.03.2020</w:t>
            </w:r>
          </w:p>
        </w:tc>
        <w:tc>
          <w:tcPr>
            <w:tcW w:w="510" w:type="dxa"/>
          </w:tcPr>
          <w:p w14:paraId="2EF406DF" w14:textId="77777777" w:rsidR="00716354" w:rsidRPr="009D2B8B" w:rsidRDefault="00716354" w:rsidP="00CC1319">
            <w:pPr>
              <w:pStyle w:val="ConsPlusNormal"/>
              <w:rPr>
                <w:rFonts w:ascii="Times New Roman" w:hAnsi="Times New Roman" w:cs="Times New Roman"/>
                <w:sz w:val="8"/>
                <w:szCs w:val="8"/>
              </w:rPr>
            </w:pPr>
          </w:p>
        </w:tc>
        <w:tc>
          <w:tcPr>
            <w:tcW w:w="2026" w:type="dxa"/>
            <w:tcBorders>
              <w:bottom w:val="single" w:sz="4" w:space="0" w:color="auto"/>
            </w:tcBorders>
          </w:tcPr>
          <w:p w14:paraId="62B85BFF" w14:textId="77777777" w:rsidR="00716354" w:rsidRPr="009D2B8B" w:rsidRDefault="00716354" w:rsidP="00CC1319">
            <w:pPr>
              <w:pStyle w:val="ConsPlusNormal"/>
              <w:rPr>
                <w:rFonts w:ascii="Times New Roman" w:hAnsi="Times New Roman" w:cs="Times New Roman"/>
                <w:sz w:val="8"/>
                <w:szCs w:val="8"/>
              </w:rPr>
            </w:pPr>
          </w:p>
        </w:tc>
        <w:tc>
          <w:tcPr>
            <w:tcW w:w="510" w:type="dxa"/>
          </w:tcPr>
          <w:p w14:paraId="55AE2E4F" w14:textId="77777777" w:rsidR="00716354" w:rsidRPr="009D2B8B" w:rsidRDefault="00716354" w:rsidP="00CC1319">
            <w:pPr>
              <w:pStyle w:val="ConsPlusNormal"/>
              <w:rPr>
                <w:rFonts w:ascii="Times New Roman" w:hAnsi="Times New Roman" w:cs="Times New Roman"/>
                <w:sz w:val="8"/>
                <w:szCs w:val="8"/>
              </w:rPr>
            </w:pPr>
          </w:p>
        </w:tc>
        <w:tc>
          <w:tcPr>
            <w:tcW w:w="3515" w:type="dxa"/>
            <w:tcBorders>
              <w:bottom w:val="single" w:sz="4" w:space="0" w:color="auto"/>
            </w:tcBorders>
          </w:tcPr>
          <w:p w14:paraId="16338363" w14:textId="77777777" w:rsidR="00716354" w:rsidRPr="009D2B8B" w:rsidRDefault="00716354" w:rsidP="00CC1319">
            <w:pPr>
              <w:pStyle w:val="ConsPlusNormal"/>
              <w:ind w:firstLine="0"/>
              <w:jc w:val="center"/>
              <w:rPr>
                <w:rFonts w:ascii="Times New Roman" w:hAnsi="Times New Roman" w:cs="Times New Roman"/>
                <w:i/>
                <w:sz w:val="8"/>
                <w:szCs w:val="8"/>
              </w:rPr>
            </w:pPr>
            <w:r w:rsidRPr="009D2B8B">
              <w:rPr>
                <w:rFonts w:ascii="Times New Roman" w:hAnsi="Times New Roman" w:cs="Times New Roman"/>
                <w:i/>
                <w:sz w:val="24"/>
                <w:szCs w:val="24"/>
              </w:rPr>
              <w:t>Иванов И.И.</w:t>
            </w:r>
          </w:p>
        </w:tc>
      </w:tr>
      <w:tr w:rsidR="00716354" w:rsidRPr="009D2B8B" w14:paraId="4A621BFE" w14:textId="77777777" w:rsidTr="00CC1319">
        <w:tc>
          <w:tcPr>
            <w:tcW w:w="2494" w:type="dxa"/>
            <w:tcBorders>
              <w:top w:val="single" w:sz="4" w:space="0" w:color="auto"/>
            </w:tcBorders>
          </w:tcPr>
          <w:p w14:paraId="41BF3122" w14:textId="77777777" w:rsidR="00716354" w:rsidRPr="009D2B8B" w:rsidRDefault="00716354" w:rsidP="00CC1319">
            <w:pPr>
              <w:pStyle w:val="ConsPlusNormal"/>
              <w:ind w:firstLine="0"/>
              <w:jc w:val="center"/>
              <w:rPr>
                <w:rFonts w:ascii="Times New Roman" w:hAnsi="Times New Roman" w:cs="Times New Roman"/>
              </w:rPr>
            </w:pPr>
            <w:r w:rsidRPr="009D2B8B">
              <w:rPr>
                <w:rFonts w:ascii="Times New Roman" w:hAnsi="Times New Roman" w:cs="Times New Roman"/>
              </w:rPr>
              <w:t>(дата)</w:t>
            </w:r>
          </w:p>
        </w:tc>
        <w:tc>
          <w:tcPr>
            <w:tcW w:w="510" w:type="dxa"/>
          </w:tcPr>
          <w:p w14:paraId="5ECCAA5C" w14:textId="77777777" w:rsidR="00716354" w:rsidRPr="009D2B8B" w:rsidRDefault="00716354" w:rsidP="00CC1319">
            <w:pPr>
              <w:pStyle w:val="ConsPlusNormal"/>
              <w:rPr>
                <w:rFonts w:ascii="Times New Roman" w:hAnsi="Times New Roman" w:cs="Times New Roman"/>
              </w:rPr>
            </w:pPr>
          </w:p>
        </w:tc>
        <w:tc>
          <w:tcPr>
            <w:tcW w:w="2026" w:type="dxa"/>
            <w:tcBorders>
              <w:top w:val="single" w:sz="4" w:space="0" w:color="auto"/>
            </w:tcBorders>
          </w:tcPr>
          <w:p w14:paraId="6CB0706C" w14:textId="77777777" w:rsidR="00716354" w:rsidRPr="009D2B8B" w:rsidRDefault="00716354" w:rsidP="00CC1319">
            <w:pPr>
              <w:pStyle w:val="ConsPlusNormal"/>
              <w:ind w:firstLine="0"/>
              <w:jc w:val="center"/>
              <w:rPr>
                <w:rFonts w:ascii="Times New Roman" w:hAnsi="Times New Roman" w:cs="Times New Roman"/>
              </w:rPr>
            </w:pPr>
            <w:r w:rsidRPr="009D2B8B">
              <w:rPr>
                <w:rFonts w:ascii="Times New Roman" w:hAnsi="Times New Roman" w:cs="Times New Roman"/>
              </w:rPr>
              <w:t>(подпись)</w:t>
            </w:r>
          </w:p>
        </w:tc>
        <w:tc>
          <w:tcPr>
            <w:tcW w:w="510" w:type="dxa"/>
          </w:tcPr>
          <w:p w14:paraId="47D5D9BE" w14:textId="77777777" w:rsidR="00716354" w:rsidRPr="009D2B8B" w:rsidRDefault="00716354" w:rsidP="00CC1319">
            <w:pPr>
              <w:pStyle w:val="ConsPlusNormal"/>
              <w:rPr>
                <w:rFonts w:ascii="Times New Roman" w:hAnsi="Times New Roman" w:cs="Times New Roman"/>
              </w:rPr>
            </w:pPr>
          </w:p>
        </w:tc>
        <w:tc>
          <w:tcPr>
            <w:tcW w:w="3515" w:type="dxa"/>
            <w:tcBorders>
              <w:top w:val="single" w:sz="4" w:space="0" w:color="auto"/>
            </w:tcBorders>
          </w:tcPr>
          <w:p w14:paraId="720F2743" w14:textId="77777777" w:rsidR="00716354" w:rsidRPr="009D2B8B" w:rsidRDefault="00716354" w:rsidP="00CC1319">
            <w:pPr>
              <w:pStyle w:val="ConsPlusNormal"/>
              <w:ind w:firstLine="0"/>
              <w:jc w:val="center"/>
              <w:rPr>
                <w:rFonts w:ascii="Times New Roman" w:hAnsi="Times New Roman" w:cs="Times New Roman"/>
              </w:rPr>
            </w:pPr>
            <w:r w:rsidRPr="009D2B8B">
              <w:rPr>
                <w:rFonts w:ascii="Times New Roman" w:hAnsi="Times New Roman" w:cs="Times New Roman"/>
              </w:rPr>
              <w:t>(фамилия, имя, отчество)</w:t>
            </w:r>
          </w:p>
        </w:tc>
      </w:tr>
    </w:tbl>
    <w:p w14:paraId="30D8B36B" w14:textId="77777777" w:rsidR="00716354" w:rsidRPr="009D2B8B" w:rsidRDefault="00716354" w:rsidP="00716354">
      <w:pPr>
        <w:pStyle w:val="affc"/>
        <w:jc w:val="both"/>
        <w:rPr>
          <w:sz w:val="24"/>
          <w:szCs w:val="24"/>
        </w:rPr>
      </w:pPr>
      <w:r w:rsidRPr="009D2B8B">
        <w:rPr>
          <w:sz w:val="24"/>
          <w:szCs w:val="24"/>
        </w:rPr>
        <w:t>Подтверждаю, что ознакомлен (а) с положениями Федерального закона от 27.07.2006 № 152-ФЗ «О персональных данных», права и обязанности в области защиты персональных данных мне разъяснены.</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494"/>
        <w:gridCol w:w="510"/>
        <w:gridCol w:w="2026"/>
        <w:gridCol w:w="510"/>
        <w:gridCol w:w="3515"/>
      </w:tblGrid>
      <w:tr w:rsidR="00716354" w:rsidRPr="009D2B8B" w14:paraId="454CA057" w14:textId="77777777" w:rsidTr="00CC1319">
        <w:tc>
          <w:tcPr>
            <w:tcW w:w="2494" w:type="dxa"/>
            <w:tcBorders>
              <w:bottom w:val="single" w:sz="4" w:space="0" w:color="auto"/>
            </w:tcBorders>
          </w:tcPr>
          <w:p w14:paraId="0467E90A" w14:textId="77777777" w:rsidR="00716354" w:rsidRPr="009D2B8B" w:rsidRDefault="00716354" w:rsidP="00CC1319">
            <w:pPr>
              <w:pStyle w:val="ConsPlusNormal"/>
              <w:rPr>
                <w:rFonts w:ascii="Times New Roman" w:hAnsi="Times New Roman" w:cs="Times New Roman"/>
                <w:i/>
                <w:sz w:val="24"/>
                <w:szCs w:val="24"/>
              </w:rPr>
            </w:pPr>
            <w:r w:rsidRPr="009D2B8B">
              <w:rPr>
                <w:rFonts w:ascii="Times New Roman" w:hAnsi="Times New Roman" w:cs="Times New Roman"/>
                <w:i/>
                <w:sz w:val="24"/>
                <w:szCs w:val="24"/>
              </w:rPr>
              <w:t>03.03.2020</w:t>
            </w:r>
          </w:p>
        </w:tc>
        <w:tc>
          <w:tcPr>
            <w:tcW w:w="510" w:type="dxa"/>
          </w:tcPr>
          <w:p w14:paraId="2163DDF5" w14:textId="77777777" w:rsidR="00716354" w:rsidRPr="009D2B8B" w:rsidRDefault="00716354" w:rsidP="00CC1319">
            <w:pPr>
              <w:pStyle w:val="ConsPlusNormal"/>
              <w:rPr>
                <w:rFonts w:ascii="Times New Roman" w:hAnsi="Times New Roman" w:cs="Times New Roman"/>
                <w:i/>
                <w:sz w:val="8"/>
                <w:szCs w:val="8"/>
              </w:rPr>
            </w:pPr>
          </w:p>
        </w:tc>
        <w:tc>
          <w:tcPr>
            <w:tcW w:w="2026" w:type="dxa"/>
            <w:tcBorders>
              <w:bottom w:val="single" w:sz="4" w:space="0" w:color="auto"/>
            </w:tcBorders>
          </w:tcPr>
          <w:p w14:paraId="0F46B1C2" w14:textId="77777777" w:rsidR="00716354" w:rsidRPr="009D2B8B" w:rsidRDefault="00716354" w:rsidP="00CC1319">
            <w:pPr>
              <w:pStyle w:val="ConsPlusNormal"/>
              <w:rPr>
                <w:rFonts w:ascii="Times New Roman" w:hAnsi="Times New Roman" w:cs="Times New Roman"/>
                <w:sz w:val="8"/>
                <w:szCs w:val="8"/>
              </w:rPr>
            </w:pPr>
          </w:p>
        </w:tc>
        <w:tc>
          <w:tcPr>
            <w:tcW w:w="510" w:type="dxa"/>
          </w:tcPr>
          <w:p w14:paraId="261E2A55" w14:textId="77777777" w:rsidR="00716354" w:rsidRPr="009D2B8B" w:rsidRDefault="00716354" w:rsidP="00CC1319">
            <w:pPr>
              <w:pStyle w:val="ConsPlusNormal"/>
              <w:rPr>
                <w:rFonts w:ascii="Times New Roman" w:hAnsi="Times New Roman" w:cs="Times New Roman"/>
                <w:sz w:val="8"/>
                <w:szCs w:val="8"/>
              </w:rPr>
            </w:pPr>
          </w:p>
        </w:tc>
        <w:tc>
          <w:tcPr>
            <w:tcW w:w="3515" w:type="dxa"/>
            <w:tcBorders>
              <w:bottom w:val="single" w:sz="4" w:space="0" w:color="auto"/>
            </w:tcBorders>
          </w:tcPr>
          <w:p w14:paraId="6E4AC3F6" w14:textId="77777777" w:rsidR="00716354" w:rsidRPr="009D2B8B" w:rsidRDefault="00716354" w:rsidP="00CC1319">
            <w:pPr>
              <w:pStyle w:val="ConsPlusNormal"/>
              <w:ind w:firstLine="0"/>
              <w:jc w:val="center"/>
              <w:rPr>
                <w:rFonts w:ascii="Times New Roman" w:hAnsi="Times New Roman" w:cs="Times New Roman"/>
                <w:i/>
                <w:sz w:val="8"/>
                <w:szCs w:val="8"/>
              </w:rPr>
            </w:pPr>
            <w:r w:rsidRPr="009D2B8B">
              <w:rPr>
                <w:rFonts w:ascii="Times New Roman" w:hAnsi="Times New Roman" w:cs="Times New Roman"/>
                <w:i/>
                <w:sz w:val="24"/>
                <w:szCs w:val="24"/>
              </w:rPr>
              <w:t>Иванов И.И.</w:t>
            </w:r>
          </w:p>
        </w:tc>
      </w:tr>
      <w:tr w:rsidR="00716354" w:rsidRPr="009D2B8B" w14:paraId="6364E3B4" w14:textId="77777777" w:rsidTr="00CC1319">
        <w:tc>
          <w:tcPr>
            <w:tcW w:w="2494" w:type="dxa"/>
            <w:tcBorders>
              <w:top w:val="single" w:sz="4" w:space="0" w:color="auto"/>
            </w:tcBorders>
          </w:tcPr>
          <w:p w14:paraId="27AFF9B5" w14:textId="77777777" w:rsidR="00716354" w:rsidRPr="009D2B8B" w:rsidRDefault="00716354" w:rsidP="00CC1319">
            <w:pPr>
              <w:pStyle w:val="ConsPlusNormal"/>
              <w:ind w:firstLine="0"/>
              <w:jc w:val="center"/>
              <w:rPr>
                <w:rFonts w:ascii="Times New Roman" w:hAnsi="Times New Roman" w:cs="Times New Roman"/>
              </w:rPr>
            </w:pPr>
            <w:r w:rsidRPr="009D2B8B">
              <w:rPr>
                <w:rFonts w:ascii="Times New Roman" w:hAnsi="Times New Roman" w:cs="Times New Roman"/>
              </w:rPr>
              <w:t>(дата)</w:t>
            </w:r>
          </w:p>
        </w:tc>
        <w:tc>
          <w:tcPr>
            <w:tcW w:w="510" w:type="dxa"/>
          </w:tcPr>
          <w:p w14:paraId="250B4EE6" w14:textId="77777777" w:rsidR="00716354" w:rsidRPr="009D2B8B" w:rsidRDefault="00716354" w:rsidP="00CC1319">
            <w:pPr>
              <w:pStyle w:val="ConsPlusNormal"/>
              <w:rPr>
                <w:rFonts w:ascii="Times New Roman" w:hAnsi="Times New Roman" w:cs="Times New Roman"/>
              </w:rPr>
            </w:pPr>
          </w:p>
        </w:tc>
        <w:tc>
          <w:tcPr>
            <w:tcW w:w="2026" w:type="dxa"/>
            <w:tcBorders>
              <w:top w:val="single" w:sz="4" w:space="0" w:color="auto"/>
            </w:tcBorders>
          </w:tcPr>
          <w:p w14:paraId="3DDEA599" w14:textId="77777777" w:rsidR="00716354" w:rsidRPr="009D2B8B" w:rsidRDefault="00716354" w:rsidP="00CC1319">
            <w:pPr>
              <w:pStyle w:val="ConsPlusNormal"/>
              <w:ind w:firstLine="0"/>
              <w:jc w:val="center"/>
              <w:rPr>
                <w:rFonts w:ascii="Times New Roman" w:hAnsi="Times New Roman" w:cs="Times New Roman"/>
              </w:rPr>
            </w:pPr>
            <w:r w:rsidRPr="009D2B8B">
              <w:rPr>
                <w:rFonts w:ascii="Times New Roman" w:hAnsi="Times New Roman" w:cs="Times New Roman"/>
              </w:rPr>
              <w:t>(подпись)</w:t>
            </w:r>
          </w:p>
        </w:tc>
        <w:tc>
          <w:tcPr>
            <w:tcW w:w="510" w:type="dxa"/>
          </w:tcPr>
          <w:p w14:paraId="2183A278" w14:textId="77777777" w:rsidR="00716354" w:rsidRPr="009D2B8B" w:rsidRDefault="00716354" w:rsidP="00CC1319">
            <w:pPr>
              <w:pStyle w:val="ConsPlusNormal"/>
              <w:rPr>
                <w:rFonts w:ascii="Times New Roman" w:hAnsi="Times New Roman" w:cs="Times New Roman"/>
              </w:rPr>
            </w:pPr>
          </w:p>
        </w:tc>
        <w:tc>
          <w:tcPr>
            <w:tcW w:w="3515" w:type="dxa"/>
            <w:tcBorders>
              <w:top w:val="single" w:sz="4" w:space="0" w:color="auto"/>
            </w:tcBorders>
          </w:tcPr>
          <w:p w14:paraId="51FC9ECC" w14:textId="77777777" w:rsidR="00716354" w:rsidRPr="009D2B8B" w:rsidRDefault="00716354" w:rsidP="00CC1319">
            <w:pPr>
              <w:pStyle w:val="ConsPlusNormal"/>
              <w:ind w:firstLine="0"/>
              <w:jc w:val="center"/>
              <w:rPr>
                <w:rFonts w:ascii="Times New Roman" w:hAnsi="Times New Roman" w:cs="Times New Roman"/>
              </w:rPr>
            </w:pPr>
            <w:r w:rsidRPr="009D2B8B">
              <w:rPr>
                <w:rFonts w:ascii="Times New Roman" w:hAnsi="Times New Roman" w:cs="Times New Roman"/>
              </w:rPr>
              <w:t>(фамилия, имя, отчество)</w:t>
            </w:r>
          </w:p>
        </w:tc>
      </w:tr>
    </w:tbl>
    <w:p w14:paraId="30806A4D" w14:textId="77777777" w:rsidR="00E46F94" w:rsidRPr="009D2B8B" w:rsidRDefault="00E46F94">
      <w:pPr>
        <w:suppressAutoHyphens w:val="0"/>
        <w:rPr>
          <w:sz w:val="28"/>
          <w:szCs w:val="28"/>
        </w:rPr>
      </w:pPr>
      <w:r w:rsidRPr="009D2B8B">
        <w:rPr>
          <w:sz w:val="28"/>
          <w:szCs w:val="28"/>
        </w:rPr>
        <w:br w:type="page"/>
      </w:r>
    </w:p>
    <w:p w14:paraId="497AD3C1" w14:textId="77777777" w:rsidR="00D54FEA" w:rsidRPr="009D2B8B" w:rsidRDefault="00D54FEA" w:rsidP="00A01DEA">
      <w:pPr>
        <w:ind w:left="4395"/>
        <w:jc w:val="center"/>
        <w:outlineLvl w:val="1"/>
        <w:rPr>
          <w:sz w:val="28"/>
          <w:szCs w:val="28"/>
        </w:rPr>
      </w:pPr>
      <w:r w:rsidRPr="009D2B8B">
        <w:rPr>
          <w:sz w:val="28"/>
          <w:szCs w:val="28"/>
        </w:rPr>
        <w:lastRenderedPageBreak/>
        <w:t xml:space="preserve">Приложение № </w:t>
      </w:r>
      <w:r w:rsidR="00D33E70" w:rsidRPr="009D2B8B">
        <w:rPr>
          <w:sz w:val="28"/>
          <w:szCs w:val="28"/>
        </w:rPr>
        <w:t>4</w:t>
      </w:r>
    </w:p>
    <w:p w14:paraId="081A6D68" w14:textId="77777777" w:rsidR="00D54FEA" w:rsidRPr="009D2B8B" w:rsidRDefault="00D54FEA" w:rsidP="00A01DEA">
      <w:pPr>
        <w:ind w:left="4395"/>
        <w:jc w:val="center"/>
        <w:rPr>
          <w:spacing w:val="5"/>
          <w:sz w:val="28"/>
          <w:szCs w:val="28"/>
        </w:rPr>
      </w:pPr>
      <w:r w:rsidRPr="009D2B8B">
        <w:rPr>
          <w:sz w:val="28"/>
          <w:szCs w:val="28"/>
        </w:rPr>
        <w:t>к</w:t>
      </w:r>
      <w:r w:rsidRPr="009D2B8B">
        <w:rPr>
          <w:spacing w:val="5"/>
          <w:sz w:val="28"/>
          <w:szCs w:val="28"/>
        </w:rPr>
        <w:t xml:space="preserve"> Административному регламенту</w:t>
      </w:r>
    </w:p>
    <w:p w14:paraId="78E3DD89" w14:textId="77777777" w:rsidR="00D54FEA" w:rsidRPr="009D2B8B" w:rsidRDefault="00D54FEA" w:rsidP="00A01DEA">
      <w:pPr>
        <w:ind w:left="4395"/>
        <w:jc w:val="center"/>
        <w:rPr>
          <w:sz w:val="28"/>
          <w:szCs w:val="28"/>
        </w:rPr>
      </w:pPr>
      <w:r w:rsidRPr="009D2B8B">
        <w:rPr>
          <w:sz w:val="28"/>
          <w:szCs w:val="28"/>
        </w:rPr>
        <w:t>предоставления муниципальной услуги</w:t>
      </w:r>
    </w:p>
    <w:p w14:paraId="58B6B7CB" w14:textId="77777777" w:rsidR="00D54FEA" w:rsidRPr="009D2B8B" w:rsidRDefault="00D54FEA" w:rsidP="00A01DEA">
      <w:pPr>
        <w:suppressAutoHyphens w:val="0"/>
        <w:ind w:left="4395"/>
        <w:jc w:val="center"/>
        <w:rPr>
          <w:sz w:val="28"/>
          <w:szCs w:val="28"/>
        </w:rPr>
      </w:pPr>
      <w:r w:rsidRPr="009D2B8B">
        <w:rPr>
          <w:sz w:val="28"/>
          <w:szCs w:val="28"/>
        </w:rPr>
        <w:t>«Выдача актов приемочной комиссии после переустройства и (или) перепланировки помещения в многоквартирном доме»</w:t>
      </w:r>
    </w:p>
    <w:p w14:paraId="74B5DDA8" w14:textId="77777777" w:rsidR="00D54FEA" w:rsidRPr="009D2B8B" w:rsidRDefault="00D54FEA">
      <w:pPr>
        <w:suppressAutoHyphens w:val="0"/>
        <w:rPr>
          <w:sz w:val="16"/>
          <w:szCs w:val="16"/>
        </w:rPr>
      </w:pPr>
    </w:p>
    <w:p w14:paraId="000559FD" w14:textId="77777777" w:rsidR="000A217F" w:rsidRPr="009D2B8B" w:rsidRDefault="000A217F" w:rsidP="000A217F">
      <w:pPr>
        <w:shd w:val="clear" w:color="auto" w:fill="FFFFFF"/>
        <w:jc w:val="right"/>
        <w:rPr>
          <w:szCs w:val="28"/>
        </w:rPr>
      </w:pPr>
      <w:r w:rsidRPr="009D2B8B">
        <w:rPr>
          <w:b/>
          <w:szCs w:val="28"/>
        </w:rPr>
        <w:t>ФОРМА</w:t>
      </w:r>
      <w:r w:rsidRPr="009D2B8B">
        <w:rPr>
          <w:szCs w:val="28"/>
        </w:rPr>
        <w:t xml:space="preserve"> </w:t>
      </w:r>
    </w:p>
    <w:p w14:paraId="6859FE5F" w14:textId="77777777" w:rsidR="000A217F" w:rsidRPr="009D2B8B" w:rsidRDefault="000A217F" w:rsidP="000A217F">
      <w:pPr>
        <w:jc w:val="center"/>
        <w:outlineLvl w:val="1"/>
        <w:rPr>
          <w:b/>
          <w:bCs/>
          <w:spacing w:val="-3"/>
          <w:szCs w:val="28"/>
        </w:rPr>
      </w:pPr>
      <w:r w:rsidRPr="009D2B8B">
        <w:rPr>
          <w:b/>
          <w:bCs/>
          <w:spacing w:val="-3"/>
          <w:szCs w:val="28"/>
        </w:rPr>
        <w:t>АКТ ПРИЕМОЧНОЙ КОМИССИИ</w:t>
      </w:r>
    </w:p>
    <w:p w14:paraId="5F807CF2" w14:textId="77777777" w:rsidR="000A217F" w:rsidRPr="009D2B8B" w:rsidRDefault="000A217F" w:rsidP="000A217F">
      <w:pPr>
        <w:jc w:val="center"/>
        <w:outlineLvl w:val="1"/>
        <w:rPr>
          <w:b/>
          <w:bCs/>
          <w:spacing w:val="-3"/>
          <w:szCs w:val="28"/>
        </w:rPr>
      </w:pPr>
      <w:r w:rsidRPr="009D2B8B">
        <w:rPr>
          <w:b/>
          <w:bCs/>
          <w:spacing w:val="-3"/>
          <w:szCs w:val="28"/>
        </w:rPr>
        <w:t>о приемке (об отказе в приемке) в эксплуатацию</w:t>
      </w:r>
    </w:p>
    <w:p w14:paraId="5F462FF8" w14:textId="77777777" w:rsidR="000A217F" w:rsidRPr="009D2B8B" w:rsidRDefault="000A217F" w:rsidP="000A217F">
      <w:pPr>
        <w:jc w:val="center"/>
        <w:outlineLvl w:val="1"/>
        <w:rPr>
          <w:b/>
          <w:bCs/>
          <w:spacing w:val="-3"/>
          <w:szCs w:val="28"/>
        </w:rPr>
      </w:pPr>
      <w:r w:rsidRPr="009D2B8B">
        <w:rPr>
          <w:b/>
          <w:bCs/>
          <w:spacing w:val="-3"/>
          <w:szCs w:val="28"/>
        </w:rPr>
        <w:t>помещения в многоквартирном доме</w:t>
      </w:r>
    </w:p>
    <w:p w14:paraId="22AB380E" w14:textId="77777777" w:rsidR="000A217F" w:rsidRPr="009D2B8B" w:rsidRDefault="000A217F" w:rsidP="000A217F">
      <w:pPr>
        <w:jc w:val="center"/>
        <w:outlineLvl w:val="1"/>
        <w:rPr>
          <w:b/>
          <w:bCs/>
          <w:spacing w:val="-3"/>
          <w:szCs w:val="28"/>
        </w:rPr>
      </w:pPr>
      <w:r w:rsidRPr="009D2B8B">
        <w:rPr>
          <w:b/>
          <w:bCs/>
          <w:spacing w:val="-3"/>
          <w:szCs w:val="28"/>
        </w:rPr>
        <w:t xml:space="preserve">после переустройства и (или) перепланировки </w:t>
      </w:r>
    </w:p>
    <w:p w14:paraId="1D922756" w14:textId="77777777" w:rsidR="000A217F" w:rsidRPr="009D2B8B" w:rsidRDefault="000A217F" w:rsidP="000A217F">
      <w:pPr>
        <w:jc w:val="center"/>
        <w:rPr>
          <w:sz w:val="16"/>
          <w:szCs w:val="16"/>
        </w:rPr>
      </w:pPr>
    </w:p>
    <w:tbl>
      <w:tblPr>
        <w:tblW w:w="9809" w:type="dxa"/>
        <w:tblLayout w:type="fixed"/>
        <w:tblCellMar>
          <w:left w:w="28" w:type="dxa"/>
          <w:right w:w="28" w:type="dxa"/>
        </w:tblCellMar>
        <w:tblLook w:val="0000" w:firstRow="0" w:lastRow="0" w:firstColumn="0" w:lastColumn="0" w:noHBand="0" w:noVBand="0"/>
      </w:tblPr>
      <w:tblGrid>
        <w:gridCol w:w="392"/>
        <w:gridCol w:w="3747"/>
        <w:gridCol w:w="1985"/>
        <w:gridCol w:w="3685"/>
      </w:tblGrid>
      <w:tr w:rsidR="000A217F" w:rsidRPr="009D2B8B" w14:paraId="712C19CC" w14:textId="77777777" w:rsidTr="001710E9">
        <w:trPr>
          <w:cantSplit/>
        </w:trPr>
        <w:tc>
          <w:tcPr>
            <w:tcW w:w="392" w:type="dxa"/>
            <w:tcBorders>
              <w:top w:val="nil"/>
              <w:left w:val="nil"/>
              <w:bottom w:val="nil"/>
              <w:right w:val="nil"/>
            </w:tcBorders>
            <w:vAlign w:val="bottom"/>
          </w:tcPr>
          <w:p w14:paraId="0AFBD534" w14:textId="77777777" w:rsidR="000A217F" w:rsidRPr="009D2B8B" w:rsidRDefault="000A217F" w:rsidP="001710E9">
            <w:r w:rsidRPr="009D2B8B">
              <w:t>№</w:t>
            </w:r>
          </w:p>
        </w:tc>
        <w:tc>
          <w:tcPr>
            <w:tcW w:w="3747" w:type="dxa"/>
            <w:tcBorders>
              <w:top w:val="nil"/>
              <w:left w:val="nil"/>
              <w:bottom w:val="single" w:sz="4" w:space="0" w:color="auto"/>
              <w:right w:val="nil"/>
            </w:tcBorders>
            <w:vAlign w:val="bottom"/>
          </w:tcPr>
          <w:p w14:paraId="7A2EDFE3" w14:textId="77777777" w:rsidR="000A217F" w:rsidRPr="009D2B8B" w:rsidRDefault="000A217F" w:rsidP="001710E9">
            <w:pPr>
              <w:jc w:val="center"/>
            </w:pPr>
          </w:p>
        </w:tc>
        <w:tc>
          <w:tcPr>
            <w:tcW w:w="1985" w:type="dxa"/>
            <w:tcBorders>
              <w:top w:val="nil"/>
              <w:left w:val="nil"/>
              <w:bottom w:val="nil"/>
              <w:right w:val="nil"/>
            </w:tcBorders>
            <w:vAlign w:val="bottom"/>
          </w:tcPr>
          <w:p w14:paraId="735009EA" w14:textId="77777777" w:rsidR="000A217F" w:rsidRPr="009D2B8B" w:rsidRDefault="000A217F" w:rsidP="001710E9">
            <w:pPr>
              <w:jc w:val="center"/>
            </w:pPr>
          </w:p>
        </w:tc>
        <w:tc>
          <w:tcPr>
            <w:tcW w:w="3685" w:type="dxa"/>
            <w:tcBorders>
              <w:top w:val="nil"/>
              <w:left w:val="nil"/>
              <w:bottom w:val="single" w:sz="4" w:space="0" w:color="auto"/>
              <w:right w:val="nil"/>
            </w:tcBorders>
            <w:vAlign w:val="bottom"/>
          </w:tcPr>
          <w:p w14:paraId="609938FD" w14:textId="77777777" w:rsidR="000A217F" w:rsidRPr="009D2B8B" w:rsidRDefault="000A217F" w:rsidP="001710E9">
            <w:pPr>
              <w:jc w:val="center"/>
            </w:pPr>
          </w:p>
        </w:tc>
      </w:tr>
      <w:tr w:rsidR="000A217F" w:rsidRPr="009D2B8B" w14:paraId="49AFF12E" w14:textId="77777777" w:rsidTr="001710E9">
        <w:trPr>
          <w:cantSplit/>
        </w:trPr>
        <w:tc>
          <w:tcPr>
            <w:tcW w:w="392" w:type="dxa"/>
            <w:tcBorders>
              <w:top w:val="nil"/>
              <w:left w:val="nil"/>
              <w:bottom w:val="nil"/>
              <w:right w:val="nil"/>
            </w:tcBorders>
          </w:tcPr>
          <w:p w14:paraId="43E6A9C9" w14:textId="77777777" w:rsidR="000A217F" w:rsidRPr="009D2B8B" w:rsidRDefault="000A217F" w:rsidP="001710E9"/>
        </w:tc>
        <w:tc>
          <w:tcPr>
            <w:tcW w:w="3747" w:type="dxa"/>
            <w:tcBorders>
              <w:top w:val="nil"/>
              <w:left w:val="nil"/>
              <w:bottom w:val="nil"/>
              <w:right w:val="nil"/>
            </w:tcBorders>
          </w:tcPr>
          <w:p w14:paraId="030C5578" w14:textId="77777777" w:rsidR="000A217F" w:rsidRPr="009D2B8B" w:rsidRDefault="000A217F" w:rsidP="001710E9">
            <w:pPr>
              <w:jc w:val="center"/>
            </w:pPr>
          </w:p>
        </w:tc>
        <w:tc>
          <w:tcPr>
            <w:tcW w:w="1985" w:type="dxa"/>
            <w:tcBorders>
              <w:top w:val="nil"/>
              <w:left w:val="nil"/>
              <w:bottom w:val="nil"/>
              <w:right w:val="nil"/>
            </w:tcBorders>
          </w:tcPr>
          <w:p w14:paraId="0B37A115" w14:textId="77777777" w:rsidR="000A217F" w:rsidRPr="009D2B8B" w:rsidRDefault="000A217F" w:rsidP="001710E9">
            <w:pPr>
              <w:jc w:val="center"/>
            </w:pPr>
          </w:p>
        </w:tc>
        <w:tc>
          <w:tcPr>
            <w:tcW w:w="3685" w:type="dxa"/>
            <w:tcBorders>
              <w:top w:val="nil"/>
              <w:left w:val="nil"/>
              <w:bottom w:val="nil"/>
              <w:right w:val="nil"/>
            </w:tcBorders>
          </w:tcPr>
          <w:p w14:paraId="702B56DB" w14:textId="77777777" w:rsidR="000A217F" w:rsidRPr="009D2B8B" w:rsidRDefault="000A217F" w:rsidP="001710E9">
            <w:pPr>
              <w:jc w:val="center"/>
              <w:rPr>
                <w:sz w:val="18"/>
                <w:szCs w:val="18"/>
              </w:rPr>
            </w:pPr>
            <w:r w:rsidRPr="009D2B8B">
              <w:rPr>
                <w:sz w:val="18"/>
                <w:szCs w:val="18"/>
              </w:rPr>
              <w:t>(дата)</w:t>
            </w:r>
          </w:p>
        </w:tc>
      </w:tr>
    </w:tbl>
    <w:p w14:paraId="7DC45656" w14:textId="77777777" w:rsidR="000A217F" w:rsidRPr="009D2B8B" w:rsidRDefault="000A217F" w:rsidP="000A217F">
      <w:pPr>
        <w:ind w:right="-28"/>
        <w:jc w:val="center"/>
        <w:rPr>
          <w:spacing w:val="-4"/>
          <w:sz w:val="16"/>
          <w:szCs w:val="16"/>
        </w:rPr>
      </w:pPr>
    </w:p>
    <w:p w14:paraId="70311F45" w14:textId="77777777" w:rsidR="000A217F" w:rsidRPr="009D2B8B" w:rsidRDefault="000A217F" w:rsidP="000A217F">
      <w:pPr>
        <w:pBdr>
          <w:top w:val="single" w:sz="4" w:space="1" w:color="auto"/>
        </w:pBdr>
        <w:jc w:val="center"/>
        <w:rPr>
          <w:sz w:val="18"/>
          <w:szCs w:val="18"/>
        </w:rPr>
      </w:pPr>
      <w:r w:rsidRPr="009D2B8B">
        <w:rPr>
          <w:sz w:val="18"/>
          <w:szCs w:val="18"/>
        </w:rPr>
        <w:t>(адрес помещения)</w:t>
      </w:r>
    </w:p>
    <w:p w14:paraId="278987FD" w14:textId="77777777" w:rsidR="000A217F" w:rsidRPr="009D2B8B" w:rsidRDefault="000A217F" w:rsidP="000A217F">
      <w:pPr>
        <w:jc w:val="both"/>
        <w:outlineLvl w:val="1"/>
        <w:rPr>
          <w:bCs/>
          <w:spacing w:val="-3"/>
          <w:sz w:val="16"/>
          <w:szCs w:val="16"/>
        </w:rPr>
      </w:pPr>
    </w:p>
    <w:p w14:paraId="6232BA5E" w14:textId="77777777" w:rsidR="000A217F" w:rsidRPr="009D2B8B" w:rsidRDefault="000A217F" w:rsidP="000A217F">
      <w:pPr>
        <w:jc w:val="both"/>
        <w:outlineLvl w:val="1"/>
      </w:pPr>
      <w:r w:rsidRPr="009D2B8B">
        <w:t>Приемочная комиссия, назначенная ______________________________________</w:t>
      </w:r>
      <w:r w:rsidR="00E562FA" w:rsidRPr="009D2B8B">
        <w:t>_</w:t>
      </w:r>
      <w:r w:rsidRPr="009D2B8B">
        <w:t>_______</w:t>
      </w:r>
    </w:p>
    <w:p w14:paraId="4F249099" w14:textId="77777777" w:rsidR="000A217F" w:rsidRPr="009D2B8B" w:rsidRDefault="000A217F" w:rsidP="000A217F">
      <w:pPr>
        <w:jc w:val="both"/>
        <w:outlineLvl w:val="1"/>
      </w:pPr>
      <w:r w:rsidRPr="009D2B8B">
        <w:t>_____________________________________________________________________________</w:t>
      </w:r>
    </w:p>
    <w:p w14:paraId="48CC1F5D" w14:textId="77777777" w:rsidR="000A217F" w:rsidRPr="009D2B8B" w:rsidRDefault="000A217F" w:rsidP="000A217F">
      <w:pPr>
        <w:jc w:val="center"/>
        <w:outlineLvl w:val="1"/>
        <w:rPr>
          <w:rFonts w:cs="Arial"/>
          <w:sz w:val="20"/>
        </w:rPr>
      </w:pPr>
      <w:r w:rsidRPr="009D2B8B">
        <w:rPr>
          <w:sz w:val="20"/>
        </w:rPr>
        <w:t>(номер и дата нормативного правового акта)</w:t>
      </w:r>
    </w:p>
    <w:p w14:paraId="59DC0E32" w14:textId="77777777" w:rsidR="000A217F" w:rsidRPr="009D2B8B" w:rsidRDefault="000A217F" w:rsidP="000A217F">
      <w:pPr>
        <w:jc w:val="both"/>
        <w:outlineLvl w:val="1"/>
        <w:rPr>
          <w:rFonts w:cs="Arial"/>
          <w:sz w:val="16"/>
          <w:szCs w:val="16"/>
        </w:rPr>
      </w:pPr>
    </w:p>
    <w:p w14:paraId="6A198514" w14:textId="77777777" w:rsidR="000A217F" w:rsidRPr="009D2B8B" w:rsidRDefault="000A217F" w:rsidP="000A217F">
      <w:pPr>
        <w:jc w:val="both"/>
        <w:outlineLvl w:val="1"/>
        <w:rPr>
          <w:rFonts w:cs="Arial"/>
        </w:rPr>
      </w:pPr>
      <w:r w:rsidRPr="009D2B8B">
        <w:rPr>
          <w:spacing w:val="-4"/>
        </w:rPr>
        <w:t xml:space="preserve">в составе председателя комиссии </w:t>
      </w:r>
      <w:r w:rsidRPr="009D2B8B">
        <w:rPr>
          <w:rFonts w:cs="Arial"/>
        </w:rPr>
        <w:t>_________________________________</w:t>
      </w:r>
      <w:r w:rsidR="00E562FA" w:rsidRPr="009D2B8B">
        <w:rPr>
          <w:rFonts w:cs="Arial"/>
        </w:rPr>
        <w:t>_________</w:t>
      </w:r>
      <w:r w:rsidRPr="009D2B8B">
        <w:rPr>
          <w:rFonts w:cs="Arial"/>
        </w:rPr>
        <w:t>______;</w:t>
      </w:r>
    </w:p>
    <w:p w14:paraId="70134633" w14:textId="77777777" w:rsidR="000A217F" w:rsidRPr="009D2B8B" w:rsidRDefault="000A217F" w:rsidP="000A217F">
      <w:pPr>
        <w:jc w:val="center"/>
        <w:outlineLvl w:val="1"/>
        <w:rPr>
          <w:sz w:val="20"/>
        </w:rPr>
      </w:pPr>
      <w:r w:rsidRPr="009D2B8B">
        <w:rPr>
          <w:sz w:val="20"/>
        </w:rPr>
        <w:t xml:space="preserve">                                                                                      (Ф.И.О., должность)</w:t>
      </w:r>
    </w:p>
    <w:p w14:paraId="2E790EFC" w14:textId="77777777" w:rsidR="000A217F" w:rsidRPr="009D2B8B" w:rsidRDefault="000A217F" w:rsidP="000A217F">
      <w:pPr>
        <w:jc w:val="both"/>
        <w:outlineLvl w:val="1"/>
        <w:rPr>
          <w:rFonts w:cs="Arial"/>
        </w:rPr>
      </w:pPr>
      <w:r w:rsidRPr="009D2B8B">
        <w:t xml:space="preserve">секретаря комиссии </w:t>
      </w:r>
      <w:r w:rsidRPr="009D2B8B">
        <w:rPr>
          <w:rFonts w:cs="Arial"/>
        </w:rPr>
        <w:t>_____________________________________________</w:t>
      </w:r>
      <w:r w:rsidR="00E562FA" w:rsidRPr="009D2B8B">
        <w:rPr>
          <w:rFonts w:cs="Arial"/>
        </w:rPr>
        <w:t>__________</w:t>
      </w:r>
      <w:r w:rsidRPr="009D2B8B">
        <w:rPr>
          <w:rFonts w:cs="Arial"/>
        </w:rPr>
        <w:t>____;</w:t>
      </w:r>
    </w:p>
    <w:p w14:paraId="7540A825" w14:textId="77777777" w:rsidR="000A217F" w:rsidRPr="009D2B8B" w:rsidRDefault="000A217F" w:rsidP="000A217F">
      <w:pPr>
        <w:jc w:val="center"/>
        <w:outlineLvl w:val="1"/>
        <w:rPr>
          <w:sz w:val="20"/>
        </w:rPr>
      </w:pPr>
      <w:r w:rsidRPr="009D2B8B">
        <w:rPr>
          <w:sz w:val="20"/>
        </w:rPr>
        <w:t xml:space="preserve">                                                                                      (Ф.И.О., должность)</w:t>
      </w:r>
    </w:p>
    <w:p w14:paraId="4C7F8209" w14:textId="77777777" w:rsidR="000A217F" w:rsidRPr="009D2B8B" w:rsidRDefault="000A217F" w:rsidP="000A217F">
      <w:pPr>
        <w:jc w:val="both"/>
        <w:outlineLvl w:val="1"/>
        <w:rPr>
          <w:rFonts w:cs="Arial"/>
        </w:rPr>
      </w:pPr>
      <w:r w:rsidRPr="009D2B8B">
        <w:rPr>
          <w:rFonts w:cs="Arial"/>
        </w:rPr>
        <w:t>и членов комиссии:</w:t>
      </w:r>
    </w:p>
    <w:p w14:paraId="52AC7101" w14:textId="77777777" w:rsidR="000A217F" w:rsidRPr="009D2B8B" w:rsidRDefault="000A217F" w:rsidP="000A217F">
      <w:pPr>
        <w:jc w:val="both"/>
        <w:outlineLvl w:val="1"/>
        <w:rPr>
          <w:rFonts w:cs="Arial"/>
        </w:rPr>
      </w:pPr>
      <w:r w:rsidRPr="009D2B8B">
        <w:rPr>
          <w:rFonts w:cs="Arial"/>
        </w:rPr>
        <w:t>___________________________________;</w:t>
      </w:r>
    </w:p>
    <w:p w14:paraId="3C78161F" w14:textId="77777777" w:rsidR="000A217F" w:rsidRPr="009D2B8B" w:rsidRDefault="000A217F" w:rsidP="000A217F">
      <w:pPr>
        <w:ind w:right="5498"/>
        <w:jc w:val="center"/>
        <w:outlineLvl w:val="1"/>
        <w:rPr>
          <w:rFonts w:cs="Arial"/>
          <w:sz w:val="20"/>
        </w:rPr>
      </w:pPr>
      <w:r w:rsidRPr="009D2B8B">
        <w:rPr>
          <w:sz w:val="20"/>
        </w:rPr>
        <w:t>(Ф.И.О., должность)</w:t>
      </w:r>
    </w:p>
    <w:p w14:paraId="65F5662C" w14:textId="77777777" w:rsidR="000A217F" w:rsidRPr="009D2B8B" w:rsidRDefault="000A217F" w:rsidP="000A217F">
      <w:pPr>
        <w:jc w:val="both"/>
        <w:outlineLvl w:val="1"/>
        <w:rPr>
          <w:rFonts w:cs="Arial"/>
        </w:rPr>
      </w:pPr>
      <w:r w:rsidRPr="009D2B8B">
        <w:rPr>
          <w:rFonts w:cs="Arial"/>
        </w:rPr>
        <w:t>___________________________________;</w:t>
      </w:r>
    </w:p>
    <w:p w14:paraId="125D87B2" w14:textId="77777777" w:rsidR="000A217F" w:rsidRPr="009D2B8B" w:rsidRDefault="000A217F" w:rsidP="000A217F">
      <w:pPr>
        <w:ind w:right="5498"/>
        <w:jc w:val="center"/>
        <w:outlineLvl w:val="1"/>
        <w:rPr>
          <w:rFonts w:cs="Arial"/>
          <w:sz w:val="20"/>
        </w:rPr>
      </w:pPr>
      <w:r w:rsidRPr="009D2B8B">
        <w:rPr>
          <w:sz w:val="20"/>
        </w:rPr>
        <w:t>(Ф.И.О., должность)</w:t>
      </w:r>
    </w:p>
    <w:p w14:paraId="292B65BF" w14:textId="77777777" w:rsidR="000A217F" w:rsidRPr="009D2B8B" w:rsidRDefault="000A217F" w:rsidP="000A217F">
      <w:pPr>
        <w:jc w:val="both"/>
        <w:outlineLvl w:val="1"/>
        <w:rPr>
          <w:rFonts w:cs="Arial"/>
        </w:rPr>
      </w:pPr>
      <w:r w:rsidRPr="009D2B8B">
        <w:rPr>
          <w:rFonts w:cs="Arial"/>
        </w:rPr>
        <w:t>___________________________________;</w:t>
      </w:r>
    </w:p>
    <w:p w14:paraId="00EB1F11" w14:textId="77777777" w:rsidR="000A217F" w:rsidRPr="009D2B8B" w:rsidRDefault="000A217F" w:rsidP="000A217F">
      <w:pPr>
        <w:ind w:right="5498"/>
        <w:jc w:val="center"/>
        <w:outlineLvl w:val="1"/>
        <w:rPr>
          <w:rFonts w:cs="Arial"/>
          <w:sz w:val="20"/>
        </w:rPr>
      </w:pPr>
      <w:r w:rsidRPr="009D2B8B">
        <w:rPr>
          <w:sz w:val="20"/>
        </w:rPr>
        <w:t>(Ф.И.О., должность)</w:t>
      </w:r>
    </w:p>
    <w:p w14:paraId="57137803" w14:textId="77777777" w:rsidR="000A217F" w:rsidRPr="009D2B8B" w:rsidRDefault="000A217F" w:rsidP="000A217F">
      <w:pPr>
        <w:ind w:left="1980" w:hanging="1980"/>
        <w:jc w:val="both"/>
        <w:rPr>
          <w:sz w:val="16"/>
          <w:szCs w:val="16"/>
        </w:rPr>
      </w:pPr>
    </w:p>
    <w:p w14:paraId="20EFE4B5" w14:textId="77777777" w:rsidR="000A217F" w:rsidRPr="009D2B8B" w:rsidRDefault="000A217F" w:rsidP="000A217F">
      <w:pPr>
        <w:ind w:left="1980" w:hanging="1980"/>
        <w:jc w:val="both"/>
      </w:pPr>
      <w:r w:rsidRPr="009D2B8B">
        <w:t xml:space="preserve">при участии приглашенных экспертов: </w:t>
      </w:r>
    </w:p>
    <w:p w14:paraId="2E25BBFC" w14:textId="77777777" w:rsidR="000A217F" w:rsidRPr="009D2B8B" w:rsidRDefault="000A217F" w:rsidP="000A217F">
      <w:pPr>
        <w:pBdr>
          <w:top w:val="single" w:sz="4" w:space="1" w:color="auto"/>
        </w:pBdr>
        <w:ind w:left="4395"/>
        <w:jc w:val="center"/>
        <w:rPr>
          <w:sz w:val="18"/>
          <w:szCs w:val="18"/>
        </w:rPr>
      </w:pPr>
      <w:r w:rsidRPr="009D2B8B">
        <w:rPr>
          <w:sz w:val="18"/>
          <w:szCs w:val="18"/>
        </w:rPr>
        <w:t>(Ф.И.О., занимаемая должность и место работы)</w:t>
      </w:r>
    </w:p>
    <w:p w14:paraId="78A99047" w14:textId="77777777" w:rsidR="000A217F" w:rsidRPr="009D2B8B" w:rsidRDefault="000A217F" w:rsidP="000A217F">
      <w:pPr>
        <w:rPr>
          <w:sz w:val="16"/>
          <w:szCs w:val="16"/>
        </w:rPr>
      </w:pPr>
    </w:p>
    <w:p w14:paraId="1C10FCEA" w14:textId="77777777" w:rsidR="000A217F" w:rsidRPr="009D2B8B" w:rsidRDefault="000A217F" w:rsidP="000A217F">
      <w:pPr>
        <w:jc w:val="both"/>
      </w:pPr>
      <w:r w:rsidRPr="009D2B8B">
        <w:rPr>
          <w:spacing w:val="-8"/>
        </w:rPr>
        <w:t>и приглашенного собственника или нанимателя помещения (или уполномоченного им лица):</w:t>
      </w:r>
      <w:r w:rsidRPr="009D2B8B">
        <w:t xml:space="preserve"> ______________________________________________________________</w:t>
      </w:r>
      <w:r w:rsidR="00E562FA" w:rsidRPr="009D2B8B">
        <w:t>____</w:t>
      </w:r>
      <w:r w:rsidRPr="009D2B8B">
        <w:t>_____________</w:t>
      </w:r>
    </w:p>
    <w:p w14:paraId="52C36011" w14:textId="77777777" w:rsidR="000A217F" w:rsidRPr="009D2B8B" w:rsidRDefault="000A217F" w:rsidP="000A217F">
      <w:pPr>
        <w:jc w:val="center"/>
        <w:rPr>
          <w:sz w:val="20"/>
        </w:rPr>
      </w:pPr>
      <w:r w:rsidRPr="009D2B8B">
        <w:rPr>
          <w:sz w:val="20"/>
        </w:rPr>
        <w:t>(Ф.И.О.)</w:t>
      </w:r>
    </w:p>
    <w:p w14:paraId="2C495BD2" w14:textId="77777777" w:rsidR="000A217F" w:rsidRPr="009D2B8B" w:rsidRDefault="000A217F" w:rsidP="000A217F">
      <w:pPr>
        <w:jc w:val="both"/>
        <w:outlineLvl w:val="1"/>
        <w:rPr>
          <w:b/>
        </w:rPr>
      </w:pPr>
      <w:r w:rsidRPr="009D2B8B">
        <w:rPr>
          <w:b/>
        </w:rPr>
        <w:t>УСТАНОВИЛА:</w:t>
      </w:r>
    </w:p>
    <w:p w14:paraId="1554537E" w14:textId="77777777" w:rsidR="000A217F" w:rsidRPr="009D2B8B" w:rsidRDefault="000A217F" w:rsidP="000A217F">
      <w:pPr>
        <w:jc w:val="both"/>
        <w:outlineLvl w:val="1"/>
        <w:rPr>
          <w:sz w:val="16"/>
          <w:szCs w:val="16"/>
        </w:rPr>
      </w:pPr>
    </w:p>
    <w:p w14:paraId="5F13D832" w14:textId="77777777" w:rsidR="000A217F" w:rsidRPr="009D2B8B" w:rsidRDefault="000A217F" w:rsidP="000A217F">
      <w:pPr>
        <w:jc w:val="both"/>
        <w:outlineLvl w:val="1"/>
      </w:pPr>
      <w:r w:rsidRPr="009D2B8B">
        <w:t>1. Предъявлено к приемке завершенное переустройством и (или) перепланировкой помещение:______________________________________________</w:t>
      </w:r>
      <w:r w:rsidR="00E562FA" w:rsidRPr="009D2B8B">
        <w:t>_______</w:t>
      </w:r>
      <w:r w:rsidRPr="009D2B8B">
        <w:t>____</w:t>
      </w:r>
      <w:r w:rsidR="00E562FA" w:rsidRPr="009D2B8B">
        <w:t>__</w:t>
      </w:r>
      <w:r w:rsidRPr="009D2B8B">
        <w:t>_______</w:t>
      </w:r>
    </w:p>
    <w:p w14:paraId="1759E4B0" w14:textId="77777777" w:rsidR="000A217F" w:rsidRPr="009D2B8B" w:rsidRDefault="000A217F" w:rsidP="000A217F">
      <w:pPr>
        <w:jc w:val="both"/>
        <w:outlineLvl w:val="1"/>
      </w:pPr>
      <w:r w:rsidRPr="009D2B8B">
        <w:t xml:space="preserve"> ___________________________________________________________</w:t>
      </w:r>
      <w:r w:rsidR="00E562FA" w:rsidRPr="009D2B8B">
        <w:t>___________</w:t>
      </w:r>
      <w:r w:rsidRPr="009D2B8B">
        <w:t>______.</w:t>
      </w:r>
    </w:p>
    <w:p w14:paraId="6EA6E457" w14:textId="77777777" w:rsidR="000A217F" w:rsidRPr="009D2B8B" w:rsidRDefault="000A217F" w:rsidP="000A217F">
      <w:pPr>
        <w:jc w:val="both"/>
        <w:outlineLvl w:val="1"/>
        <w:rPr>
          <w:sz w:val="20"/>
        </w:rPr>
      </w:pPr>
      <w:r w:rsidRPr="009D2B8B">
        <w:tab/>
      </w:r>
      <w:r w:rsidRPr="009D2B8B">
        <w:tab/>
      </w:r>
      <w:r w:rsidRPr="009D2B8B">
        <w:tab/>
      </w:r>
      <w:r w:rsidRPr="009D2B8B">
        <w:tab/>
      </w:r>
      <w:r w:rsidRPr="009D2B8B">
        <w:tab/>
      </w:r>
      <w:r w:rsidRPr="009D2B8B">
        <w:tab/>
      </w:r>
      <w:r w:rsidRPr="009D2B8B">
        <w:rPr>
          <w:sz w:val="20"/>
        </w:rPr>
        <w:t>(адрес помещения)</w:t>
      </w:r>
    </w:p>
    <w:p w14:paraId="1392C47C" w14:textId="77777777" w:rsidR="000A217F" w:rsidRPr="009D2B8B" w:rsidRDefault="000A217F" w:rsidP="000A217F">
      <w:pPr>
        <w:jc w:val="both"/>
        <w:outlineLvl w:val="1"/>
        <w:rPr>
          <w:sz w:val="16"/>
          <w:szCs w:val="16"/>
        </w:rPr>
      </w:pPr>
    </w:p>
    <w:p w14:paraId="00888BAA" w14:textId="77777777" w:rsidR="000A217F" w:rsidRPr="009D2B8B" w:rsidRDefault="000A217F" w:rsidP="000A217F">
      <w:pPr>
        <w:jc w:val="both"/>
        <w:outlineLvl w:val="1"/>
      </w:pPr>
      <w:r w:rsidRPr="009D2B8B">
        <w:t xml:space="preserve">2. Ремонтно-строительные работы произведены на основании: </w:t>
      </w:r>
    </w:p>
    <w:p w14:paraId="1162983B" w14:textId="77777777" w:rsidR="000A217F" w:rsidRPr="009D2B8B" w:rsidRDefault="000A217F" w:rsidP="000A217F">
      <w:r w:rsidRPr="009D2B8B">
        <w:t>_____________________________________________________________</w:t>
      </w:r>
      <w:r w:rsidR="00E562FA" w:rsidRPr="009D2B8B">
        <w:t>_________</w:t>
      </w:r>
      <w:r w:rsidRPr="009D2B8B">
        <w:t>______</w:t>
      </w:r>
    </w:p>
    <w:p w14:paraId="0E76CE01" w14:textId="77777777" w:rsidR="000A217F" w:rsidRPr="009D2B8B" w:rsidRDefault="000A217F" w:rsidP="000A217F">
      <w:r w:rsidRPr="009D2B8B">
        <w:t>________________________________________________________________</w:t>
      </w:r>
      <w:r w:rsidR="00E562FA" w:rsidRPr="009D2B8B">
        <w:t>_________</w:t>
      </w:r>
      <w:r w:rsidRPr="009D2B8B">
        <w:t>___.</w:t>
      </w:r>
    </w:p>
    <w:p w14:paraId="7EC9AEAD" w14:textId="77777777" w:rsidR="000A217F" w:rsidRPr="009D2B8B" w:rsidRDefault="000A217F" w:rsidP="000A217F">
      <w:pPr>
        <w:jc w:val="center"/>
        <w:outlineLvl w:val="1"/>
        <w:rPr>
          <w:sz w:val="20"/>
        </w:rPr>
      </w:pPr>
      <w:r w:rsidRPr="009D2B8B">
        <w:rPr>
          <w:sz w:val="20"/>
        </w:rPr>
        <w:t>(основания проведения работ)</w:t>
      </w:r>
    </w:p>
    <w:p w14:paraId="1A3F0EC9" w14:textId="77777777" w:rsidR="000A217F" w:rsidRPr="009D2B8B" w:rsidRDefault="000A217F" w:rsidP="000A217F">
      <w:pPr>
        <w:outlineLvl w:val="1"/>
      </w:pPr>
      <w:r w:rsidRPr="009D2B8B">
        <w:t>3. Проектная документация разработана:</w:t>
      </w:r>
    </w:p>
    <w:p w14:paraId="0026EE7E" w14:textId="77777777" w:rsidR="000A217F" w:rsidRPr="009D2B8B" w:rsidRDefault="000A217F" w:rsidP="000A217F">
      <w:pPr>
        <w:jc w:val="both"/>
        <w:outlineLvl w:val="1"/>
      </w:pPr>
      <w:r w:rsidRPr="009D2B8B">
        <w:t>_______________________________________________________________</w:t>
      </w:r>
      <w:r w:rsidR="00E562FA" w:rsidRPr="009D2B8B">
        <w:t>___________</w:t>
      </w:r>
      <w:r w:rsidRPr="009D2B8B">
        <w:t>__</w:t>
      </w:r>
    </w:p>
    <w:p w14:paraId="70981776" w14:textId="77777777" w:rsidR="000A217F" w:rsidRPr="009D2B8B" w:rsidRDefault="000A217F" w:rsidP="000A217F">
      <w:r w:rsidRPr="009D2B8B">
        <w:t>_____________________________________________________________</w:t>
      </w:r>
      <w:r w:rsidR="00E562FA" w:rsidRPr="009D2B8B">
        <w:t>__________</w:t>
      </w:r>
      <w:r w:rsidRPr="009D2B8B">
        <w:t>_____.</w:t>
      </w:r>
    </w:p>
    <w:p w14:paraId="15C8F2D9" w14:textId="77777777" w:rsidR="000A217F" w:rsidRPr="009D2B8B" w:rsidRDefault="000A217F" w:rsidP="000A217F">
      <w:pPr>
        <w:jc w:val="center"/>
        <w:outlineLvl w:val="1"/>
        <w:rPr>
          <w:sz w:val="20"/>
        </w:rPr>
      </w:pPr>
      <w:r w:rsidRPr="009D2B8B">
        <w:rPr>
          <w:sz w:val="20"/>
        </w:rPr>
        <w:t>(наименование и реквизиты разработчика, состав документации)</w:t>
      </w:r>
    </w:p>
    <w:p w14:paraId="59191CC3" w14:textId="77777777" w:rsidR="000A217F" w:rsidRPr="009D2B8B" w:rsidRDefault="000A217F" w:rsidP="000A217F">
      <w:r w:rsidRPr="009D2B8B">
        <w:lastRenderedPageBreak/>
        <w:t>4. Период выполнения работ по переустройству и (или) перепланировке помещения:</w:t>
      </w:r>
    </w:p>
    <w:p w14:paraId="33714BF1" w14:textId="77777777" w:rsidR="000A217F" w:rsidRPr="009D2B8B" w:rsidRDefault="000A217F" w:rsidP="000A217F">
      <w:pPr>
        <w:jc w:val="both"/>
        <w:outlineLvl w:val="1"/>
        <w:rPr>
          <w:sz w:val="16"/>
          <w:szCs w:val="16"/>
        </w:rPr>
      </w:pPr>
    </w:p>
    <w:p w14:paraId="1C7B33FF" w14:textId="77777777" w:rsidR="000A217F" w:rsidRPr="009D2B8B" w:rsidRDefault="000A217F" w:rsidP="000A217F">
      <w:pPr>
        <w:jc w:val="both"/>
        <w:outlineLvl w:val="1"/>
      </w:pPr>
      <w:r w:rsidRPr="009D2B8B">
        <w:t>начало работ: «__» ___________20__ г.;</w:t>
      </w:r>
    </w:p>
    <w:p w14:paraId="3D867024" w14:textId="77777777" w:rsidR="000A217F" w:rsidRPr="009D2B8B" w:rsidRDefault="000A217F" w:rsidP="000A217F">
      <w:pPr>
        <w:jc w:val="both"/>
        <w:outlineLvl w:val="1"/>
      </w:pPr>
      <w:r w:rsidRPr="009D2B8B">
        <w:t>окончание работ: «__» ___________20__ г.</w:t>
      </w:r>
    </w:p>
    <w:p w14:paraId="6988D8E3" w14:textId="77777777" w:rsidR="000A217F" w:rsidRPr="009D2B8B" w:rsidRDefault="000A217F" w:rsidP="000A217F">
      <w:pPr>
        <w:rPr>
          <w:sz w:val="16"/>
          <w:szCs w:val="16"/>
        </w:rPr>
      </w:pPr>
    </w:p>
    <w:p w14:paraId="41F56511" w14:textId="77777777" w:rsidR="000A217F" w:rsidRPr="009D2B8B" w:rsidRDefault="000A217F" w:rsidP="000A217F">
      <w:r w:rsidRPr="009D2B8B">
        <w:t>5. Предъявляемое к приемке помещение имеет следующие показатели:</w:t>
      </w:r>
    </w:p>
    <w:p w14:paraId="7E330687" w14:textId="77777777" w:rsidR="000A217F" w:rsidRPr="009D2B8B" w:rsidRDefault="000A217F" w:rsidP="000A217F">
      <w:pPr>
        <w:rPr>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2268"/>
        <w:gridCol w:w="1984"/>
        <w:gridCol w:w="1985"/>
      </w:tblGrid>
      <w:tr w:rsidR="000A217F" w:rsidRPr="009D2B8B" w14:paraId="2EFE54B3" w14:textId="77777777" w:rsidTr="001710E9">
        <w:tc>
          <w:tcPr>
            <w:tcW w:w="3261" w:type="dxa"/>
          </w:tcPr>
          <w:p w14:paraId="068E6295" w14:textId="77777777" w:rsidR="000A217F" w:rsidRPr="009D2B8B" w:rsidRDefault="000A217F" w:rsidP="001710E9">
            <w:pPr>
              <w:jc w:val="center"/>
            </w:pPr>
            <w:r w:rsidRPr="009D2B8B">
              <w:t>Показатели</w:t>
            </w:r>
          </w:p>
        </w:tc>
        <w:tc>
          <w:tcPr>
            <w:tcW w:w="2268" w:type="dxa"/>
          </w:tcPr>
          <w:p w14:paraId="1F689339" w14:textId="77777777" w:rsidR="000A217F" w:rsidRPr="009D2B8B" w:rsidRDefault="000A217F" w:rsidP="001710E9">
            <w:pPr>
              <w:jc w:val="center"/>
            </w:pPr>
            <w:r w:rsidRPr="009D2B8B">
              <w:t>Ед. измерения</w:t>
            </w:r>
          </w:p>
        </w:tc>
        <w:tc>
          <w:tcPr>
            <w:tcW w:w="1984" w:type="dxa"/>
          </w:tcPr>
          <w:p w14:paraId="09E4A1D1" w14:textId="77777777" w:rsidR="000A217F" w:rsidRPr="009D2B8B" w:rsidRDefault="000A217F" w:rsidP="001710E9">
            <w:pPr>
              <w:jc w:val="center"/>
            </w:pPr>
            <w:r w:rsidRPr="009D2B8B">
              <w:t>По проекту</w:t>
            </w:r>
          </w:p>
        </w:tc>
        <w:tc>
          <w:tcPr>
            <w:tcW w:w="1985" w:type="dxa"/>
          </w:tcPr>
          <w:p w14:paraId="23207391" w14:textId="77777777" w:rsidR="000A217F" w:rsidRPr="009D2B8B" w:rsidRDefault="000A217F" w:rsidP="001710E9">
            <w:pPr>
              <w:jc w:val="center"/>
            </w:pPr>
            <w:r w:rsidRPr="009D2B8B">
              <w:t>Фактически</w:t>
            </w:r>
          </w:p>
        </w:tc>
      </w:tr>
      <w:tr w:rsidR="000A217F" w:rsidRPr="009D2B8B" w14:paraId="01F6A982" w14:textId="77777777" w:rsidTr="001710E9">
        <w:tc>
          <w:tcPr>
            <w:tcW w:w="3261" w:type="dxa"/>
          </w:tcPr>
          <w:p w14:paraId="6E041464" w14:textId="77777777" w:rsidR="000A217F" w:rsidRPr="009D2B8B" w:rsidRDefault="000A217F" w:rsidP="001710E9"/>
        </w:tc>
        <w:tc>
          <w:tcPr>
            <w:tcW w:w="2268" w:type="dxa"/>
          </w:tcPr>
          <w:p w14:paraId="2D8F3777" w14:textId="77777777" w:rsidR="000A217F" w:rsidRPr="009D2B8B" w:rsidRDefault="000A217F" w:rsidP="001710E9"/>
        </w:tc>
        <w:tc>
          <w:tcPr>
            <w:tcW w:w="1984" w:type="dxa"/>
          </w:tcPr>
          <w:p w14:paraId="6A4FA2E0" w14:textId="77777777" w:rsidR="000A217F" w:rsidRPr="009D2B8B" w:rsidRDefault="000A217F" w:rsidP="001710E9"/>
        </w:tc>
        <w:tc>
          <w:tcPr>
            <w:tcW w:w="1985" w:type="dxa"/>
          </w:tcPr>
          <w:p w14:paraId="0C2852A1" w14:textId="77777777" w:rsidR="000A217F" w:rsidRPr="009D2B8B" w:rsidRDefault="000A217F" w:rsidP="001710E9"/>
        </w:tc>
      </w:tr>
      <w:tr w:rsidR="000A217F" w:rsidRPr="009D2B8B" w14:paraId="2B87B292" w14:textId="77777777" w:rsidTr="001710E9">
        <w:tc>
          <w:tcPr>
            <w:tcW w:w="3261" w:type="dxa"/>
          </w:tcPr>
          <w:p w14:paraId="6ED18A7C" w14:textId="77777777" w:rsidR="000A217F" w:rsidRPr="009D2B8B" w:rsidRDefault="000A217F" w:rsidP="001710E9"/>
        </w:tc>
        <w:tc>
          <w:tcPr>
            <w:tcW w:w="2268" w:type="dxa"/>
          </w:tcPr>
          <w:p w14:paraId="77BAA1F8" w14:textId="77777777" w:rsidR="000A217F" w:rsidRPr="009D2B8B" w:rsidRDefault="000A217F" w:rsidP="001710E9"/>
        </w:tc>
        <w:tc>
          <w:tcPr>
            <w:tcW w:w="1984" w:type="dxa"/>
          </w:tcPr>
          <w:p w14:paraId="4DE49FA7" w14:textId="77777777" w:rsidR="000A217F" w:rsidRPr="009D2B8B" w:rsidRDefault="000A217F" w:rsidP="001710E9"/>
        </w:tc>
        <w:tc>
          <w:tcPr>
            <w:tcW w:w="1985" w:type="dxa"/>
          </w:tcPr>
          <w:p w14:paraId="56CDAD8C" w14:textId="77777777" w:rsidR="000A217F" w:rsidRPr="009D2B8B" w:rsidRDefault="000A217F" w:rsidP="001710E9"/>
        </w:tc>
      </w:tr>
      <w:tr w:rsidR="000A217F" w:rsidRPr="009D2B8B" w14:paraId="322834A4" w14:textId="77777777" w:rsidTr="001710E9">
        <w:tc>
          <w:tcPr>
            <w:tcW w:w="3261" w:type="dxa"/>
          </w:tcPr>
          <w:p w14:paraId="0FDA554C" w14:textId="77777777" w:rsidR="000A217F" w:rsidRPr="009D2B8B" w:rsidRDefault="000A217F" w:rsidP="001710E9"/>
        </w:tc>
        <w:tc>
          <w:tcPr>
            <w:tcW w:w="2268" w:type="dxa"/>
          </w:tcPr>
          <w:p w14:paraId="4606F84F" w14:textId="77777777" w:rsidR="000A217F" w:rsidRPr="009D2B8B" w:rsidRDefault="000A217F" w:rsidP="001710E9"/>
        </w:tc>
        <w:tc>
          <w:tcPr>
            <w:tcW w:w="1984" w:type="dxa"/>
          </w:tcPr>
          <w:p w14:paraId="1470D547" w14:textId="77777777" w:rsidR="000A217F" w:rsidRPr="009D2B8B" w:rsidRDefault="000A217F" w:rsidP="001710E9"/>
        </w:tc>
        <w:tc>
          <w:tcPr>
            <w:tcW w:w="1985" w:type="dxa"/>
          </w:tcPr>
          <w:p w14:paraId="47B2D1D2" w14:textId="77777777" w:rsidR="000A217F" w:rsidRPr="009D2B8B" w:rsidRDefault="000A217F" w:rsidP="001710E9"/>
        </w:tc>
      </w:tr>
      <w:tr w:rsidR="000A217F" w:rsidRPr="009D2B8B" w14:paraId="0C7C0BA8" w14:textId="77777777" w:rsidTr="001710E9">
        <w:tc>
          <w:tcPr>
            <w:tcW w:w="3261" w:type="dxa"/>
          </w:tcPr>
          <w:p w14:paraId="4B7838C4" w14:textId="77777777" w:rsidR="000A217F" w:rsidRPr="009D2B8B" w:rsidRDefault="000A217F" w:rsidP="001710E9">
            <w:pPr>
              <w:rPr>
                <w:sz w:val="20"/>
              </w:rPr>
            </w:pPr>
          </w:p>
        </w:tc>
        <w:tc>
          <w:tcPr>
            <w:tcW w:w="2268" w:type="dxa"/>
          </w:tcPr>
          <w:p w14:paraId="5E269217" w14:textId="77777777" w:rsidR="000A217F" w:rsidRPr="009D2B8B" w:rsidRDefault="000A217F" w:rsidP="001710E9"/>
        </w:tc>
        <w:tc>
          <w:tcPr>
            <w:tcW w:w="1984" w:type="dxa"/>
          </w:tcPr>
          <w:p w14:paraId="08BF62DC" w14:textId="77777777" w:rsidR="000A217F" w:rsidRPr="009D2B8B" w:rsidRDefault="000A217F" w:rsidP="001710E9"/>
        </w:tc>
        <w:tc>
          <w:tcPr>
            <w:tcW w:w="1985" w:type="dxa"/>
          </w:tcPr>
          <w:p w14:paraId="314057FB" w14:textId="77777777" w:rsidR="000A217F" w:rsidRPr="009D2B8B" w:rsidRDefault="000A217F" w:rsidP="001710E9"/>
        </w:tc>
      </w:tr>
    </w:tbl>
    <w:p w14:paraId="0DD7ECD9" w14:textId="77777777" w:rsidR="000A217F" w:rsidRPr="009D2B8B" w:rsidRDefault="000A217F" w:rsidP="000A217F">
      <w:pPr>
        <w:ind w:left="702"/>
        <w:rPr>
          <w:sz w:val="20"/>
        </w:rPr>
      </w:pPr>
    </w:p>
    <w:p w14:paraId="2FA5F8E1" w14:textId="77777777" w:rsidR="000A217F" w:rsidRPr="009D2B8B" w:rsidRDefault="000A217F" w:rsidP="000A217F">
      <w:pPr>
        <w:jc w:val="both"/>
        <w:outlineLvl w:val="1"/>
      </w:pPr>
      <w:r w:rsidRPr="009D2B8B">
        <w:t xml:space="preserve">На основании осмотра в натуре предъявленного к приемке помещения и ознакомления с проектной и иной документацией </w:t>
      </w:r>
      <w:r w:rsidRPr="009D2B8B">
        <w:rPr>
          <w:b/>
        </w:rPr>
        <w:t>ПРИЕМОЧНАЯ КОМИССИЯ ПРИНЯЛА</w:t>
      </w:r>
      <w:r w:rsidRPr="009D2B8B">
        <w:t xml:space="preserve"> </w:t>
      </w:r>
      <w:r w:rsidRPr="009D2B8B">
        <w:rPr>
          <w:b/>
        </w:rPr>
        <w:t>РЕШЕНИЕ</w:t>
      </w:r>
      <w:r w:rsidRPr="009D2B8B">
        <w:t>:</w:t>
      </w:r>
    </w:p>
    <w:p w14:paraId="0D49A47C" w14:textId="77777777" w:rsidR="000A217F" w:rsidRPr="009D2B8B" w:rsidRDefault="000A217F" w:rsidP="000A217F">
      <w:pPr>
        <w:jc w:val="both"/>
        <w:outlineLvl w:val="1"/>
        <w:rPr>
          <w:sz w:val="16"/>
          <w:szCs w:val="16"/>
        </w:rPr>
      </w:pPr>
    </w:p>
    <w:p w14:paraId="5D37ED3B" w14:textId="77777777" w:rsidR="000A217F" w:rsidRPr="009D2B8B" w:rsidRDefault="000A217F" w:rsidP="000A217F">
      <w:pPr>
        <w:jc w:val="both"/>
        <w:outlineLvl w:val="1"/>
      </w:pPr>
      <w:r w:rsidRPr="009D2B8B">
        <w:t>1. Работы по перепланировке и (или) переустройство выполнены в полном (не полном) объеме.</w:t>
      </w:r>
    </w:p>
    <w:p w14:paraId="4594D583" w14:textId="77777777" w:rsidR="000A217F" w:rsidRPr="009D2B8B" w:rsidRDefault="000A217F" w:rsidP="000A217F">
      <w:pPr>
        <w:jc w:val="both"/>
        <w:outlineLvl w:val="1"/>
      </w:pPr>
      <w:r w:rsidRPr="009D2B8B">
        <w:t>2. Перепланировка и (или) переустройство соответствуют (не соответствуют) проектной документации.</w:t>
      </w:r>
    </w:p>
    <w:p w14:paraId="79CFDDB3" w14:textId="77777777" w:rsidR="000A217F" w:rsidRPr="009D2B8B" w:rsidRDefault="000A217F" w:rsidP="000A217F">
      <w:pPr>
        <w:jc w:val="both"/>
        <w:outlineLvl w:val="1"/>
      </w:pPr>
      <w:r w:rsidRPr="009D2B8B">
        <w:t>3. _____________________________________________________________________________.</w:t>
      </w:r>
    </w:p>
    <w:p w14:paraId="3679176F" w14:textId="77777777" w:rsidR="000A217F" w:rsidRPr="009D2B8B" w:rsidRDefault="000A217F" w:rsidP="000A217F">
      <w:pPr>
        <w:jc w:val="center"/>
        <w:outlineLvl w:val="1"/>
        <w:rPr>
          <w:sz w:val="20"/>
        </w:rPr>
      </w:pPr>
      <w:r w:rsidRPr="009D2B8B">
        <w:rPr>
          <w:sz w:val="20"/>
        </w:rPr>
        <w:t>(иное)</w:t>
      </w:r>
    </w:p>
    <w:p w14:paraId="5E84DD75" w14:textId="77777777" w:rsidR="000A217F" w:rsidRPr="009D2B8B" w:rsidRDefault="000A217F" w:rsidP="000A217F">
      <w:pPr>
        <w:jc w:val="center"/>
        <w:outlineLvl w:val="1"/>
        <w:rPr>
          <w:sz w:val="16"/>
          <w:szCs w:val="16"/>
        </w:rPr>
      </w:pPr>
    </w:p>
    <w:p w14:paraId="2A30AD11" w14:textId="77777777" w:rsidR="000A217F" w:rsidRPr="009D2B8B" w:rsidRDefault="000A217F" w:rsidP="000A217F">
      <w:pPr>
        <w:jc w:val="center"/>
        <w:outlineLvl w:val="1"/>
        <w:rPr>
          <w:sz w:val="16"/>
          <w:szCs w:val="16"/>
        </w:rPr>
      </w:pPr>
    </w:p>
    <w:p w14:paraId="286C3DAB" w14:textId="77777777" w:rsidR="000A217F" w:rsidRPr="009D2B8B" w:rsidRDefault="000A217F" w:rsidP="000A217F">
      <w:pPr>
        <w:jc w:val="both"/>
        <w:outlineLvl w:val="1"/>
      </w:pPr>
      <w:r w:rsidRPr="009D2B8B">
        <w:t>Помещение к осмотру предъявлено:</w:t>
      </w:r>
    </w:p>
    <w:p w14:paraId="5B869074" w14:textId="77777777" w:rsidR="000A217F" w:rsidRPr="009D2B8B" w:rsidRDefault="000A217F" w:rsidP="000A217F">
      <w:pPr>
        <w:jc w:val="both"/>
        <w:outlineLvl w:val="1"/>
        <w:rPr>
          <w:sz w:val="16"/>
          <w:szCs w:val="16"/>
        </w:rPr>
      </w:pPr>
    </w:p>
    <w:p w14:paraId="546088FB" w14:textId="77777777" w:rsidR="000A217F" w:rsidRPr="009D2B8B" w:rsidRDefault="000A217F" w:rsidP="000A217F">
      <w:pPr>
        <w:jc w:val="both"/>
        <w:outlineLvl w:val="1"/>
      </w:pPr>
      <w:r w:rsidRPr="009D2B8B">
        <w:t xml:space="preserve"> ________________    ________________________</w:t>
      </w:r>
    </w:p>
    <w:p w14:paraId="1673F308" w14:textId="77777777" w:rsidR="000A217F" w:rsidRPr="009D2B8B" w:rsidRDefault="000A217F" w:rsidP="000A217F">
      <w:pPr>
        <w:jc w:val="both"/>
        <w:outlineLvl w:val="1"/>
        <w:rPr>
          <w:sz w:val="20"/>
        </w:rPr>
      </w:pPr>
      <w:r w:rsidRPr="009D2B8B">
        <w:rPr>
          <w:sz w:val="20"/>
        </w:rPr>
        <w:tab/>
        <w:t>(подпись)</w:t>
      </w:r>
      <w:r w:rsidRPr="009D2B8B">
        <w:rPr>
          <w:sz w:val="20"/>
        </w:rPr>
        <w:tab/>
      </w:r>
      <w:r w:rsidRPr="009D2B8B">
        <w:rPr>
          <w:sz w:val="20"/>
        </w:rPr>
        <w:tab/>
      </w:r>
      <w:r w:rsidRPr="009D2B8B">
        <w:rPr>
          <w:sz w:val="20"/>
        </w:rPr>
        <w:tab/>
        <w:t>(Ф.И.О.)</w:t>
      </w:r>
    </w:p>
    <w:p w14:paraId="793F3851" w14:textId="77777777" w:rsidR="000A217F" w:rsidRPr="009D2B8B" w:rsidRDefault="000A217F" w:rsidP="000A217F">
      <w:pPr>
        <w:jc w:val="both"/>
        <w:outlineLvl w:val="1"/>
        <w:rPr>
          <w:sz w:val="16"/>
          <w:szCs w:val="16"/>
        </w:rPr>
      </w:pPr>
    </w:p>
    <w:p w14:paraId="09608765" w14:textId="77777777" w:rsidR="000A217F" w:rsidRPr="009D2B8B" w:rsidRDefault="000A217F" w:rsidP="000A217F">
      <w:pPr>
        <w:jc w:val="both"/>
        <w:outlineLvl w:val="1"/>
      </w:pPr>
      <w:r w:rsidRPr="009D2B8B">
        <w:t xml:space="preserve"> ________________    ________________________</w:t>
      </w:r>
    </w:p>
    <w:p w14:paraId="5736ECDB" w14:textId="77777777" w:rsidR="000A217F" w:rsidRPr="009D2B8B" w:rsidRDefault="000A217F" w:rsidP="000A217F">
      <w:pPr>
        <w:jc w:val="both"/>
        <w:outlineLvl w:val="1"/>
        <w:rPr>
          <w:sz w:val="20"/>
        </w:rPr>
      </w:pPr>
      <w:r w:rsidRPr="009D2B8B">
        <w:rPr>
          <w:sz w:val="20"/>
        </w:rPr>
        <w:tab/>
        <w:t>(подпись)</w:t>
      </w:r>
      <w:r w:rsidRPr="009D2B8B">
        <w:rPr>
          <w:sz w:val="20"/>
        </w:rPr>
        <w:tab/>
      </w:r>
      <w:r w:rsidRPr="009D2B8B">
        <w:rPr>
          <w:sz w:val="20"/>
        </w:rPr>
        <w:tab/>
      </w:r>
      <w:r w:rsidRPr="009D2B8B">
        <w:rPr>
          <w:sz w:val="20"/>
        </w:rPr>
        <w:tab/>
        <w:t>(Ф.И.О.)</w:t>
      </w:r>
    </w:p>
    <w:p w14:paraId="71296C1E" w14:textId="77777777" w:rsidR="000A217F" w:rsidRPr="009D2B8B" w:rsidRDefault="000A217F" w:rsidP="000A217F">
      <w:pPr>
        <w:jc w:val="both"/>
        <w:outlineLvl w:val="1"/>
        <w:rPr>
          <w:sz w:val="16"/>
          <w:szCs w:val="16"/>
        </w:rPr>
      </w:pPr>
    </w:p>
    <w:p w14:paraId="5D259D94" w14:textId="77777777" w:rsidR="000A217F" w:rsidRPr="009D2B8B" w:rsidRDefault="000A217F" w:rsidP="000A217F">
      <w:pPr>
        <w:rPr>
          <w:sz w:val="25"/>
          <w:szCs w:val="25"/>
        </w:rPr>
      </w:pPr>
      <w:r w:rsidRPr="009D2B8B">
        <w:rPr>
          <w:sz w:val="25"/>
          <w:szCs w:val="25"/>
        </w:rPr>
        <w:t xml:space="preserve">Председатель комиссии </w:t>
      </w:r>
    </w:p>
    <w:tbl>
      <w:tblPr>
        <w:tblW w:w="0" w:type="auto"/>
        <w:tblInd w:w="595" w:type="dxa"/>
        <w:tblLayout w:type="fixed"/>
        <w:tblCellMar>
          <w:left w:w="28" w:type="dxa"/>
          <w:right w:w="28" w:type="dxa"/>
        </w:tblCellMar>
        <w:tblLook w:val="0000" w:firstRow="0" w:lastRow="0" w:firstColumn="0" w:lastColumn="0" w:noHBand="0" w:noVBand="0"/>
      </w:tblPr>
      <w:tblGrid>
        <w:gridCol w:w="2835"/>
        <w:gridCol w:w="1276"/>
        <w:gridCol w:w="4989"/>
      </w:tblGrid>
      <w:tr w:rsidR="000A217F" w:rsidRPr="009D2B8B" w14:paraId="0A6A5DBF" w14:textId="77777777" w:rsidTr="001710E9">
        <w:trPr>
          <w:cantSplit/>
        </w:trPr>
        <w:tc>
          <w:tcPr>
            <w:tcW w:w="2835" w:type="dxa"/>
            <w:tcBorders>
              <w:top w:val="nil"/>
              <w:left w:val="nil"/>
              <w:bottom w:val="single" w:sz="4" w:space="0" w:color="auto"/>
              <w:right w:val="nil"/>
            </w:tcBorders>
            <w:vAlign w:val="bottom"/>
          </w:tcPr>
          <w:p w14:paraId="071B1926" w14:textId="77777777" w:rsidR="000A217F" w:rsidRPr="009D2B8B" w:rsidRDefault="000A217F" w:rsidP="001710E9">
            <w:pPr>
              <w:jc w:val="center"/>
              <w:rPr>
                <w:sz w:val="25"/>
                <w:szCs w:val="25"/>
              </w:rPr>
            </w:pPr>
          </w:p>
        </w:tc>
        <w:tc>
          <w:tcPr>
            <w:tcW w:w="1276" w:type="dxa"/>
            <w:tcBorders>
              <w:top w:val="nil"/>
              <w:left w:val="nil"/>
              <w:bottom w:val="nil"/>
              <w:right w:val="nil"/>
            </w:tcBorders>
            <w:vAlign w:val="bottom"/>
          </w:tcPr>
          <w:p w14:paraId="35A08D3D" w14:textId="77777777" w:rsidR="000A217F" w:rsidRPr="009D2B8B" w:rsidRDefault="000A217F" w:rsidP="001710E9">
            <w:pPr>
              <w:jc w:val="center"/>
              <w:rPr>
                <w:sz w:val="25"/>
                <w:szCs w:val="25"/>
              </w:rPr>
            </w:pPr>
          </w:p>
        </w:tc>
        <w:tc>
          <w:tcPr>
            <w:tcW w:w="4989" w:type="dxa"/>
            <w:tcBorders>
              <w:top w:val="nil"/>
              <w:left w:val="nil"/>
              <w:bottom w:val="single" w:sz="4" w:space="0" w:color="auto"/>
              <w:right w:val="nil"/>
            </w:tcBorders>
            <w:vAlign w:val="bottom"/>
          </w:tcPr>
          <w:p w14:paraId="6B572D1B" w14:textId="77777777" w:rsidR="000A217F" w:rsidRPr="009D2B8B" w:rsidRDefault="000A217F" w:rsidP="001710E9">
            <w:pPr>
              <w:jc w:val="center"/>
              <w:rPr>
                <w:sz w:val="25"/>
                <w:szCs w:val="25"/>
              </w:rPr>
            </w:pPr>
          </w:p>
        </w:tc>
      </w:tr>
      <w:tr w:rsidR="000A217F" w:rsidRPr="009D2B8B" w14:paraId="5D5C00C2" w14:textId="77777777" w:rsidTr="001710E9">
        <w:trPr>
          <w:cantSplit/>
        </w:trPr>
        <w:tc>
          <w:tcPr>
            <w:tcW w:w="2835" w:type="dxa"/>
            <w:tcBorders>
              <w:top w:val="nil"/>
              <w:left w:val="nil"/>
              <w:bottom w:val="nil"/>
              <w:right w:val="nil"/>
            </w:tcBorders>
          </w:tcPr>
          <w:p w14:paraId="2D9B2275" w14:textId="77777777" w:rsidR="000A217F" w:rsidRPr="009D2B8B" w:rsidRDefault="000A217F" w:rsidP="001710E9">
            <w:pPr>
              <w:spacing w:before="60"/>
              <w:jc w:val="center"/>
            </w:pPr>
            <w:r w:rsidRPr="009D2B8B">
              <w:rPr>
                <w:sz w:val="14"/>
                <w:szCs w:val="14"/>
              </w:rPr>
              <w:t>(подпись)</w:t>
            </w:r>
          </w:p>
        </w:tc>
        <w:tc>
          <w:tcPr>
            <w:tcW w:w="1276" w:type="dxa"/>
            <w:tcBorders>
              <w:top w:val="nil"/>
              <w:left w:val="nil"/>
              <w:bottom w:val="nil"/>
              <w:right w:val="nil"/>
            </w:tcBorders>
          </w:tcPr>
          <w:p w14:paraId="3385B394" w14:textId="77777777" w:rsidR="000A217F" w:rsidRPr="009D2B8B" w:rsidRDefault="000A217F" w:rsidP="001710E9">
            <w:pPr>
              <w:jc w:val="center"/>
            </w:pPr>
          </w:p>
        </w:tc>
        <w:tc>
          <w:tcPr>
            <w:tcW w:w="4989" w:type="dxa"/>
            <w:tcBorders>
              <w:top w:val="nil"/>
              <w:left w:val="nil"/>
              <w:bottom w:val="nil"/>
              <w:right w:val="nil"/>
            </w:tcBorders>
          </w:tcPr>
          <w:p w14:paraId="2B46FCC6" w14:textId="77777777" w:rsidR="000A217F" w:rsidRPr="009D2B8B" w:rsidRDefault="000A217F" w:rsidP="001710E9">
            <w:pPr>
              <w:spacing w:before="60"/>
              <w:jc w:val="center"/>
            </w:pPr>
            <w:r w:rsidRPr="009D2B8B">
              <w:rPr>
                <w:sz w:val="14"/>
                <w:szCs w:val="14"/>
              </w:rPr>
              <w:t>(Ф.И.О.)</w:t>
            </w:r>
          </w:p>
        </w:tc>
      </w:tr>
    </w:tbl>
    <w:p w14:paraId="2D960199" w14:textId="77777777" w:rsidR="000A217F" w:rsidRPr="009D2B8B" w:rsidRDefault="000A217F" w:rsidP="000A217F">
      <w:pPr>
        <w:rPr>
          <w:sz w:val="25"/>
          <w:szCs w:val="25"/>
        </w:rPr>
      </w:pPr>
      <w:r w:rsidRPr="009D2B8B">
        <w:rPr>
          <w:sz w:val="25"/>
          <w:szCs w:val="25"/>
        </w:rPr>
        <w:t>Секретарь комиссии</w:t>
      </w:r>
    </w:p>
    <w:tbl>
      <w:tblPr>
        <w:tblW w:w="0" w:type="auto"/>
        <w:tblInd w:w="567" w:type="dxa"/>
        <w:tblLayout w:type="fixed"/>
        <w:tblCellMar>
          <w:left w:w="0" w:type="dxa"/>
          <w:right w:w="0" w:type="dxa"/>
        </w:tblCellMar>
        <w:tblLook w:val="01E0" w:firstRow="1" w:lastRow="1" w:firstColumn="1" w:lastColumn="1" w:noHBand="0" w:noVBand="0"/>
      </w:tblPr>
      <w:tblGrid>
        <w:gridCol w:w="2835"/>
        <w:gridCol w:w="1278"/>
        <w:gridCol w:w="5040"/>
      </w:tblGrid>
      <w:tr w:rsidR="000A217F" w:rsidRPr="009D2B8B" w14:paraId="4EE0A07E" w14:textId="77777777" w:rsidTr="001710E9">
        <w:trPr>
          <w:trHeight w:val="284"/>
        </w:trPr>
        <w:tc>
          <w:tcPr>
            <w:tcW w:w="2835" w:type="dxa"/>
            <w:tcBorders>
              <w:top w:val="nil"/>
              <w:left w:val="nil"/>
              <w:bottom w:val="single" w:sz="4" w:space="0" w:color="auto"/>
              <w:right w:val="nil"/>
            </w:tcBorders>
            <w:vAlign w:val="bottom"/>
          </w:tcPr>
          <w:p w14:paraId="6EC80C5E" w14:textId="77777777" w:rsidR="000A217F" w:rsidRPr="009D2B8B" w:rsidRDefault="000A217F" w:rsidP="001710E9">
            <w:pPr>
              <w:jc w:val="center"/>
              <w:rPr>
                <w:sz w:val="25"/>
                <w:szCs w:val="25"/>
              </w:rPr>
            </w:pPr>
          </w:p>
        </w:tc>
        <w:tc>
          <w:tcPr>
            <w:tcW w:w="1278" w:type="dxa"/>
            <w:vAlign w:val="bottom"/>
          </w:tcPr>
          <w:p w14:paraId="0B8F5E6C" w14:textId="77777777" w:rsidR="000A217F" w:rsidRPr="009D2B8B" w:rsidRDefault="000A217F" w:rsidP="001710E9">
            <w:pPr>
              <w:jc w:val="center"/>
              <w:rPr>
                <w:sz w:val="25"/>
                <w:szCs w:val="25"/>
              </w:rPr>
            </w:pPr>
          </w:p>
        </w:tc>
        <w:tc>
          <w:tcPr>
            <w:tcW w:w="5040" w:type="dxa"/>
            <w:tcBorders>
              <w:top w:val="nil"/>
              <w:left w:val="nil"/>
              <w:bottom w:val="single" w:sz="4" w:space="0" w:color="auto"/>
              <w:right w:val="nil"/>
            </w:tcBorders>
            <w:vAlign w:val="bottom"/>
          </w:tcPr>
          <w:p w14:paraId="16261AD8" w14:textId="77777777" w:rsidR="000A217F" w:rsidRPr="009D2B8B" w:rsidRDefault="000A217F" w:rsidP="001710E9">
            <w:pPr>
              <w:jc w:val="center"/>
              <w:rPr>
                <w:sz w:val="25"/>
                <w:szCs w:val="25"/>
              </w:rPr>
            </w:pPr>
          </w:p>
        </w:tc>
      </w:tr>
      <w:tr w:rsidR="000A217F" w:rsidRPr="009D2B8B" w14:paraId="5F56ECDB" w14:textId="77777777" w:rsidTr="001710E9">
        <w:tc>
          <w:tcPr>
            <w:tcW w:w="2835" w:type="dxa"/>
            <w:tcBorders>
              <w:top w:val="single" w:sz="4" w:space="0" w:color="auto"/>
              <w:left w:val="nil"/>
              <w:bottom w:val="nil"/>
              <w:right w:val="nil"/>
            </w:tcBorders>
          </w:tcPr>
          <w:p w14:paraId="1A79DB51" w14:textId="77777777" w:rsidR="000A217F" w:rsidRPr="009D2B8B" w:rsidRDefault="000A217F" w:rsidP="001710E9">
            <w:pPr>
              <w:spacing w:before="60"/>
              <w:jc w:val="center"/>
              <w:rPr>
                <w:sz w:val="14"/>
                <w:szCs w:val="14"/>
              </w:rPr>
            </w:pPr>
            <w:r w:rsidRPr="009D2B8B">
              <w:rPr>
                <w:sz w:val="14"/>
                <w:szCs w:val="14"/>
              </w:rPr>
              <w:t>(подпись)</w:t>
            </w:r>
          </w:p>
        </w:tc>
        <w:tc>
          <w:tcPr>
            <w:tcW w:w="1278" w:type="dxa"/>
          </w:tcPr>
          <w:p w14:paraId="4FDF6839" w14:textId="77777777" w:rsidR="000A217F" w:rsidRPr="009D2B8B" w:rsidRDefault="000A217F" w:rsidP="001710E9">
            <w:pPr>
              <w:jc w:val="center"/>
              <w:rPr>
                <w:sz w:val="14"/>
                <w:szCs w:val="14"/>
              </w:rPr>
            </w:pPr>
          </w:p>
        </w:tc>
        <w:tc>
          <w:tcPr>
            <w:tcW w:w="5040" w:type="dxa"/>
            <w:tcBorders>
              <w:top w:val="single" w:sz="4" w:space="0" w:color="auto"/>
              <w:left w:val="nil"/>
              <w:bottom w:val="nil"/>
              <w:right w:val="nil"/>
            </w:tcBorders>
          </w:tcPr>
          <w:p w14:paraId="48AE3C95" w14:textId="77777777" w:rsidR="000A217F" w:rsidRPr="009D2B8B" w:rsidRDefault="000A217F" w:rsidP="001710E9">
            <w:pPr>
              <w:spacing w:before="60"/>
              <w:jc w:val="center"/>
              <w:rPr>
                <w:sz w:val="14"/>
                <w:szCs w:val="14"/>
              </w:rPr>
            </w:pPr>
            <w:r w:rsidRPr="009D2B8B">
              <w:rPr>
                <w:sz w:val="14"/>
                <w:szCs w:val="14"/>
              </w:rPr>
              <w:t>(Ф.И.О.)</w:t>
            </w:r>
          </w:p>
        </w:tc>
      </w:tr>
    </w:tbl>
    <w:p w14:paraId="24C96766" w14:textId="77777777" w:rsidR="000A217F" w:rsidRPr="009D2B8B" w:rsidRDefault="000A217F" w:rsidP="000A217F">
      <w:pPr>
        <w:rPr>
          <w:sz w:val="25"/>
          <w:szCs w:val="25"/>
        </w:rPr>
      </w:pPr>
      <w:r w:rsidRPr="009D2B8B">
        <w:rPr>
          <w:sz w:val="25"/>
          <w:szCs w:val="25"/>
        </w:rPr>
        <w:t>Члены комиссии:</w:t>
      </w:r>
    </w:p>
    <w:tbl>
      <w:tblPr>
        <w:tblW w:w="0" w:type="auto"/>
        <w:tblInd w:w="595" w:type="dxa"/>
        <w:tblLayout w:type="fixed"/>
        <w:tblCellMar>
          <w:left w:w="28" w:type="dxa"/>
          <w:right w:w="28" w:type="dxa"/>
        </w:tblCellMar>
        <w:tblLook w:val="0000" w:firstRow="0" w:lastRow="0" w:firstColumn="0" w:lastColumn="0" w:noHBand="0" w:noVBand="0"/>
      </w:tblPr>
      <w:tblGrid>
        <w:gridCol w:w="2835"/>
        <w:gridCol w:w="1276"/>
        <w:gridCol w:w="4989"/>
      </w:tblGrid>
      <w:tr w:rsidR="000A217F" w:rsidRPr="009D2B8B" w14:paraId="611BC2F8" w14:textId="77777777" w:rsidTr="001710E9">
        <w:trPr>
          <w:cantSplit/>
        </w:trPr>
        <w:tc>
          <w:tcPr>
            <w:tcW w:w="2835" w:type="dxa"/>
            <w:tcBorders>
              <w:top w:val="nil"/>
              <w:left w:val="nil"/>
              <w:bottom w:val="single" w:sz="4" w:space="0" w:color="auto"/>
              <w:right w:val="nil"/>
            </w:tcBorders>
          </w:tcPr>
          <w:p w14:paraId="5D9085BA" w14:textId="77777777" w:rsidR="000A217F" w:rsidRPr="009D2B8B" w:rsidRDefault="000A217F" w:rsidP="001710E9">
            <w:pPr>
              <w:jc w:val="center"/>
            </w:pPr>
          </w:p>
        </w:tc>
        <w:tc>
          <w:tcPr>
            <w:tcW w:w="1276" w:type="dxa"/>
            <w:tcBorders>
              <w:top w:val="nil"/>
              <w:left w:val="nil"/>
              <w:bottom w:val="nil"/>
              <w:right w:val="nil"/>
            </w:tcBorders>
            <w:vAlign w:val="bottom"/>
          </w:tcPr>
          <w:p w14:paraId="0C6709F7" w14:textId="77777777" w:rsidR="000A217F" w:rsidRPr="009D2B8B" w:rsidRDefault="000A217F" w:rsidP="001710E9">
            <w:pPr>
              <w:jc w:val="center"/>
            </w:pPr>
          </w:p>
        </w:tc>
        <w:tc>
          <w:tcPr>
            <w:tcW w:w="4989" w:type="dxa"/>
            <w:tcBorders>
              <w:top w:val="nil"/>
              <w:left w:val="nil"/>
              <w:bottom w:val="single" w:sz="4" w:space="0" w:color="auto"/>
              <w:right w:val="nil"/>
            </w:tcBorders>
            <w:vAlign w:val="bottom"/>
          </w:tcPr>
          <w:p w14:paraId="67F5F097" w14:textId="77777777" w:rsidR="000A217F" w:rsidRPr="009D2B8B" w:rsidRDefault="000A217F" w:rsidP="001710E9">
            <w:pPr>
              <w:jc w:val="center"/>
            </w:pPr>
          </w:p>
        </w:tc>
      </w:tr>
      <w:tr w:rsidR="000A217F" w:rsidRPr="009D2B8B" w14:paraId="4C68E709" w14:textId="77777777" w:rsidTr="001710E9">
        <w:trPr>
          <w:cantSplit/>
        </w:trPr>
        <w:tc>
          <w:tcPr>
            <w:tcW w:w="2835" w:type="dxa"/>
            <w:tcBorders>
              <w:top w:val="nil"/>
              <w:left w:val="nil"/>
              <w:bottom w:val="nil"/>
              <w:right w:val="nil"/>
            </w:tcBorders>
          </w:tcPr>
          <w:p w14:paraId="01139670" w14:textId="77777777" w:rsidR="000A217F" w:rsidRPr="009D2B8B" w:rsidRDefault="000A217F" w:rsidP="001710E9">
            <w:pPr>
              <w:spacing w:before="60"/>
              <w:jc w:val="center"/>
            </w:pPr>
            <w:r w:rsidRPr="009D2B8B">
              <w:rPr>
                <w:sz w:val="14"/>
                <w:szCs w:val="14"/>
              </w:rPr>
              <w:t>(подпись)</w:t>
            </w:r>
          </w:p>
        </w:tc>
        <w:tc>
          <w:tcPr>
            <w:tcW w:w="1276" w:type="dxa"/>
            <w:tcBorders>
              <w:top w:val="nil"/>
              <w:left w:val="nil"/>
              <w:bottom w:val="nil"/>
              <w:right w:val="nil"/>
            </w:tcBorders>
          </w:tcPr>
          <w:p w14:paraId="677F0134" w14:textId="77777777" w:rsidR="000A217F" w:rsidRPr="009D2B8B" w:rsidRDefault="000A217F" w:rsidP="001710E9">
            <w:pPr>
              <w:jc w:val="center"/>
            </w:pPr>
          </w:p>
        </w:tc>
        <w:tc>
          <w:tcPr>
            <w:tcW w:w="4989" w:type="dxa"/>
            <w:tcBorders>
              <w:top w:val="nil"/>
              <w:left w:val="nil"/>
              <w:bottom w:val="nil"/>
              <w:right w:val="nil"/>
            </w:tcBorders>
          </w:tcPr>
          <w:p w14:paraId="0E5E22C7" w14:textId="77777777" w:rsidR="000A217F" w:rsidRPr="009D2B8B" w:rsidRDefault="000A217F" w:rsidP="001710E9">
            <w:pPr>
              <w:spacing w:before="60"/>
              <w:jc w:val="center"/>
            </w:pPr>
            <w:r w:rsidRPr="009D2B8B">
              <w:rPr>
                <w:sz w:val="14"/>
                <w:szCs w:val="14"/>
              </w:rPr>
              <w:t>(Ф.И.О.)</w:t>
            </w:r>
          </w:p>
        </w:tc>
      </w:tr>
      <w:tr w:rsidR="000A217F" w:rsidRPr="009D2B8B" w14:paraId="0A129C11" w14:textId="77777777" w:rsidTr="001710E9">
        <w:trPr>
          <w:cantSplit/>
        </w:trPr>
        <w:tc>
          <w:tcPr>
            <w:tcW w:w="2835" w:type="dxa"/>
            <w:tcBorders>
              <w:top w:val="nil"/>
              <w:left w:val="nil"/>
              <w:bottom w:val="single" w:sz="4" w:space="0" w:color="auto"/>
              <w:right w:val="nil"/>
            </w:tcBorders>
          </w:tcPr>
          <w:p w14:paraId="6F742DB1" w14:textId="77777777" w:rsidR="000A217F" w:rsidRPr="009D2B8B" w:rsidRDefault="000A217F" w:rsidP="001710E9">
            <w:pPr>
              <w:jc w:val="center"/>
            </w:pPr>
          </w:p>
        </w:tc>
        <w:tc>
          <w:tcPr>
            <w:tcW w:w="1276" w:type="dxa"/>
            <w:tcBorders>
              <w:top w:val="nil"/>
              <w:left w:val="nil"/>
              <w:bottom w:val="nil"/>
              <w:right w:val="nil"/>
            </w:tcBorders>
            <w:vAlign w:val="bottom"/>
          </w:tcPr>
          <w:p w14:paraId="5709CEF1" w14:textId="77777777" w:rsidR="000A217F" w:rsidRPr="009D2B8B" w:rsidRDefault="000A217F" w:rsidP="001710E9">
            <w:pPr>
              <w:jc w:val="center"/>
            </w:pPr>
          </w:p>
        </w:tc>
        <w:tc>
          <w:tcPr>
            <w:tcW w:w="4989" w:type="dxa"/>
            <w:tcBorders>
              <w:top w:val="nil"/>
              <w:left w:val="nil"/>
              <w:bottom w:val="single" w:sz="4" w:space="0" w:color="auto"/>
              <w:right w:val="nil"/>
            </w:tcBorders>
            <w:vAlign w:val="bottom"/>
          </w:tcPr>
          <w:p w14:paraId="2E54E644" w14:textId="77777777" w:rsidR="000A217F" w:rsidRPr="009D2B8B" w:rsidRDefault="000A217F" w:rsidP="001710E9">
            <w:pPr>
              <w:jc w:val="center"/>
            </w:pPr>
          </w:p>
        </w:tc>
      </w:tr>
      <w:tr w:rsidR="000A217F" w:rsidRPr="009D2B8B" w14:paraId="6B4A4F85" w14:textId="77777777" w:rsidTr="001710E9">
        <w:trPr>
          <w:cantSplit/>
        </w:trPr>
        <w:tc>
          <w:tcPr>
            <w:tcW w:w="2835" w:type="dxa"/>
            <w:tcBorders>
              <w:top w:val="nil"/>
              <w:left w:val="nil"/>
              <w:right w:val="nil"/>
            </w:tcBorders>
          </w:tcPr>
          <w:p w14:paraId="06F9F818" w14:textId="77777777" w:rsidR="000A217F" w:rsidRPr="009D2B8B" w:rsidRDefault="000A217F" w:rsidP="001710E9">
            <w:pPr>
              <w:spacing w:before="60"/>
              <w:jc w:val="center"/>
            </w:pPr>
            <w:r w:rsidRPr="009D2B8B">
              <w:rPr>
                <w:sz w:val="14"/>
                <w:szCs w:val="14"/>
              </w:rPr>
              <w:t>(подпись)</w:t>
            </w:r>
          </w:p>
        </w:tc>
        <w:tc>
          <w:tcPr>
            <w:tcW w:w="1276" w:type="dxa"/>
            <w:tcBorders>
              <w:top w:val="nil"/>
              <w:left w:val="nil"/>
              <w:bottom w:val="nil"/>
              <w:right w:val="nil"/>
            </w:tcBorders>
          </w:tcPr>
          <w:p w14:paraId="3EAF61DF" w14:textId="77777777" w:rsidR="000A217F" w:rsidRPr="009D2B8B" w:rsidRDefault="000A217F" w:rsidP="001710E9">
            <w:pPr>
              <w:jc w:val="center"/>
            </w:pPr>
          </w:p>
        </w:tc>
        <w:tc>
          <w:tcPr>
            <w:tcW w:w="4989" w:type="dxa"/>
            <w:tcBorders>
              <w:top w:val="nil"/>
              <w:left w:val="nil"/>
              <w:right w:val="nil"/>
            </w:tcBorders>
          </w:tcPr>
          <w:p w14:paraId="694A87D8" w14:textId="77777777" w:rsidR="000A217F" w:rsidRPr="009D2B8B" w:rsidRDefault="000A217F" w:rsidP="001710E9">
            <w:pPr>
              <w:spacing w:before="60"/>
              <w:jc w:val="center"/>
            </w:pPr>
            <w:r w:rsidRPr="009D2B8B">
              <w:rPr>
                <w:sz w:val="14"/>
                <w:szCs w:val="14"/>
              </w:rPr>
              <w:t>(Ф.И.О.)</w:t>
            </w:r>
          </w:p>
        </w:tc>
      </w:tr>
      <w:tr w:rsidR="000A217F" w:rsidRPr="009D2B8B" w14:paraId="3919963B" w14:textId="77777777" w:rsidTr="001710E9">
        <w:trPr>
          <w:cantSplit/>
        </w:trPr>
        <w:tc>
          <w:tcPr>
            <w:tcW w:w="2835" w:type="dxa"/>
            <w:tcBorders>
              <w:top w:val="nil"/>
              <w:left w:val="nil"/>
              <w:bottom w:val="single" w:sz="4" w:space="0" w:color="auto"/>
              <w:right w:val="nil"/>
            </w:tcBorders>
          </w:tcPr>
          <w:p w14:paraId="1CD98A4B" w14:textId="77777777" w:rsidR="000A217F" w:rsidRPr="009D2B8B" w:rsidRDefault="000A217F" w:rsidP="001710E9">
            <w:pPr>
              <w:jc w:val="center"/>
            </w:pPr>
          </w:p>
        </w:tc>
        <w:tc>
          <w:tcPr>
            <w:tcW w:w="1276" w:type="dxa"/>
            <w:tcBorders>
              <w:top w:val="nil"/>
              <w:left w:val="nil"/>
              <w:bottom w:val="nil"/>
              <w:right w:val="nil"/>
            </w:tcBorders>
            <w:vAlign w:val="bottom"/>
          </w:tcPr>
          <w:p w14:paraId="609B2527" w14:textId="77777777" w:rsidR="000A217F" w:rsidRPr="009D2B8B" w:rsidRDefault="000A217F" w:rsidP="001710E9">
            <w:pPr>
              <w:jc w:val="center"/>
            </w:pPr>
          </w:p>
        </w:tc>
        <w:tc>
          <w:tcPr>
            <w:tcW w:w="4989" w:type="dxa"/>
            <w:tcBorders>
              <w:top w:val="nil"/>
              <w:left w:val="nil"/>
              <w:bottom w:val="single" w:sz="4" w:space="0" w:color="auto"/>
              <w:right w:val="nil"/>
            </w:tcBorders>
            <w:vAlign w:val="bottom"/>
          </w:tcPr>
          <w:p w14:paraId="3AED3511" w14:textId="77777777" w:rsidR="000A217F" w:rsidRPr="009D2B8B" w:rsidRDefault="000A217F" w:rsidP="001710E9">
            <w:pPr>
              <w:jc w:val="center"/>
            </w:pPr>
          </w:p>
        </w:tc>
      </w:tr>
      <w:tr w:rsidR="000A217F" w:rsidRPr="009D2B8B" w14:paraId="063BD250" w14:textId="77777777" w:rsidTr="001710E9">
        <w:trPr>
          <w:cantSplit/>
        </w:trPr>
        <w:tc>
          <w:tcPr>
            <w:tcW w:w="2835" w:type="dxa"/>
            <w:tcBorders>
              <w:top w:val="nil"/>
              <w:left w:val="nil"/>
              <w:right w:val="nil"/>
            </w:tcBorders>
          </w:tcPr>
          <w:p w14:paraId="25A53319" w14:textId="77777777" w:rsidR="000A217F" w:rsidRPr="009D2B8B" w:rsidRDefault="000A217F" w:rsidP="001710E9">
            <w:pPr>
              <w:spacing w:before="60"/>
              <w:jc w:val="center"/>
            </w:pPr>
            <w:r w:rsidRPr="009D2B8B">
              <w:rPr>
                <w:sz w:val="14"/>
                <w:szCs w:val="14"/>
              </w:rPr>
              <w:t>(подпись)</w:t>
            </w:r>
          </w:p>
        </w:tc>
        <w:tc>
          <w:tcPr>
            <w:tcW w:w="1276" w:type="dxa"/>
            <w:tcBorders>
              <w:top w:val="nil"/>
              <w:left w:val="nil"/>
              <w:bottom w:val="nil"/>
              <w:right w:val="nil"/>
            </w:tcBorders>
          </w:tcPr>
          <w:p w14:paraId="4DA5FB81" w14:textId="77777777" w:rsidR="000A217F" w:rsidRPr="009D2B8B" w:rsidRDefault="000A217F" w:rsidP="001710E9">
            <w:pPr>
              <w:jc w:val="center"/>
            </w:pPr>
          </w:p>
        </w:tc>
        <w:tc>
          <w:tcPr>
            <w:tcW w:w="4989" w:type="dxa"/>
            <w:tcBorders>
              <w:top w:val="nil"/>
              <w:left w:val="nil"/>
              <w:right w:val="nil"/>
            </w:tcBorders>
          </w:tcPr>
          <w:p w14:paraId="73AE7141" w14:textId="77777777" w:rsidR="000A217F" w:rsidRPr="009D2B8B" w:rsidRDefault="000A217F" w:rsidP="001710E9">
            <w:pPr>
              <w:spacing w:before="60"/>
              <w:jc w:val="center"/>
            </w:pPr>
            <w:r w:rsidRPr="009D2B8B">
              <w:rPr>
                <w:sz w:val="14"/>
                <w:szCs w:val="14"/>
              </w:rPr>
              <w:t>(Ф.И.О.)</w:t>
            </w:r>
          </w:p>
        </w:tc>
      </w:tr>
    </w:tbl>
    <w:p w14:paraId="3FFFF8BE" w14:textId="77777777" w:rsidR="000A217F" w:rsidRPr="009D2B8B" w:rsidRDefault="000A217F" w:rsidP="000A217F">
      <w:pPr>
        <w:rPr>
          <w:sz w:val="26"/>
          <w:szCs w:val="26"/>
        </w:rPr>
      </w:pPr>
      <w:r w:rsidRPr="009D2B8B">
        <w:rPr>
          <w:sz w:val="26"/>
          <w:szCs w:val="26"/>
        </w:rPr>
        <w:br w:type="page"/>
      </w:r>
    </w:p>
    <w:p w14:paraId="59F654E8" w14:textId="77777777" w:rsidR="00FA1750" w:rsidRPr="009D2B8B" w:rsidRDefault="00FA1750" w:rsidP="00FA1750">
      <w:pPr>
        <w:ind w:left="4395"/>
        <w:jc w:val="center"/>
        <w:outlineLvl w:val="1"/>
        <w:rPr>
          <w:sz w:val="28"/>
          <w:szCs w:val="28"/>
        </w:rPr>
      </w:pPr>
      <w:r w:rsidRPr="009D2B8B">
        <w:rPr>
          <w:sz w:val="28"/>
          <w:szCs w:val="28"/>
        </w:rPr>
        <w:lastRenderedPageBreak/>
        <w:t>Приложение № 5</w:t>
      </w:r>
    </w:p>
    <w:p w14:paraId="5A2437D9" w14:textId="77777777" w:rsidR="00FA1750" w:rsidRPr="009D2B8B" w:rsidRDefault="00FA1750" w:rsidP="00FA1750">
      <w:pPr>
        <w:ind w:left="4395"/>
        <w:jc w:val="center"/>
        <w:rPr>
          <w:spacing w:val="5"/>
          <w:sz w:val="28"/>
          <w:szCs w:val="28"/>
        </w:rPr>
      </w:pPr>
      <w:r w:rsidRPr="009D2B8B">
        <w:rPr>
          <w:sz w:val="28"/>
          <w:szCs w:val="28"/>
        </w:rPr>
        <w:t>к</w:t>
      </w:r>
      <w:r w:rsidRPr="009D2B8B">
        <w:rPr>
          <w:spacing w:val="5"/>
          <w:sz w:val="28"/>
          <w:szCs w:val="28"/>
        </w:rPr>
        <w:t xml:space="preserve"> Административному регламенту</w:t>
      </w:r>
    </w:p>
    <w:p w14:paraId="3A7F6B6E" w14:textId="77777777" w:rsidR="00FA1750" w:rsidRPr="009D2B8B" w:rsidRDefault="00FA1750" w:rsidP="00FA1750">
      <w:pPr>
        <w:ind w:left="4395"/>
        <w:jc w:val="center"/>
        <w:rPr>
          <w:sz w:val="28"/>
          <w:szCs w:val="28"/>
        </w:rPr>
      </w:pPr>
      <w:r w:rsidRPr="009D2B8B">
        <w:rPr>
          <w:sz w:val="28"/>
          <w:szCs w:val="28"/>
        </w:rPr>
        <w:t>предоставления муниципальной услуги</w:t>
      </w:r>
    </w:p>
    <w:p w14:paraId="45492E82" w14:textId="77777777" w:rsidR="00FA1750" w:rsidRPr="009D2B8B" w:rsidRDefault="00FA1750" w:rsidP="00FA1750">
      <w:pPr>
        <w:suppressAutoHyphens w:val="0"/>
        <w:ind w:left="4395"/>
        <w:jc w:val="center"/>
        <w:rPr>
          <w:sz w:val="28"/>
          <w:szCs w:val="28"/>
        </w:rPr>
      </w:pPr>
      <w:r w:rsidRPr="009D2B8B">
        <w:rPr>
          <w:sz w:val="28"/>
          <w:szCs w:val="28"/>
        </w:rPr>
        <w:t>«Выдача актов приемочной комиссии после переустройства и (или) перепланировки помещения в многоквартирном доме»</w:t>
      </w:r>
    </w:p>
    <w:p w14:paraId="2389F903" w14:textId="77777777" w:rsidR="00EE7074" w:rsidRPr="009D2B8B" w:rsidRDefault="00EE7074" w:rsidP="00935B97">
      <w:pPr>
        <w:suppressAutoHyphens w:val="0"/>
        <w:rPr>
          <w:b/>
          <w:sz w:val="16"/>
          <w:szCs w:val="16"/>
        </w:rPr>
      </w:pPr>
    </w:p>
    <w:p w14:paraId="7F229C03" w14:textId="77777777" w:rsidR="00FA1750" w:rsidRPr="009D2B8B" w:rsidRDefault="00FA1750" w:rsidP="00FA1750">
      <w:pPr>
        <w:suppressAutoHyphens w:val="0"/>
        <w:jc w:val="center"/>
        <w:rPr>
          <w:b/>
          <w:sz w:val="27"/>
          <w:szCs w:val="27"/>
        </w:rPr>
      </w:pPr>
      <w:r w:rsidRPr="009D2B8B">
        <w:rPr>
          <w:b/>
          <w:sz w:val="27"/>
          <w:szCs w:val="27"/>
        </w:rPr>
        <w:t>Форма отказа в предоставлении муниципальной услуги</w:t>
      </w:r>
    </w:p>
    <w:p w14:paraId="6DC81A92" w14:textId="77777777" w:rsidR="00FA1750" w:rsidRPr="009D2B8B" w:rsidRDefault="00FA1750" w:rsidP="00FA1750">
      <w:pPr>
        <w:suppressAutoHyphens w:val="0"/>
        <w:rPr>
          <w:b/>
          <w:sz w:val="16"/>
          <w:szCs w:val="16"/>
        </w:rPr>
      </w:pPr>
    </w:p>
    <w:tbl>
      <w:tblPr>
        <w:tblW w:w="0" w:type="auto"/>
        <w:tblInd w:w="108" w:type="dxa"/>
        <w:tblLook w:val="01E0" w:firstRow="1" w:lastRow="1" w:firstColumn="1" w:lastColumn="1" w:noHBand="0" w:noVBand="0"/>
      </w:tblPr>
      <w:tblGrid>
        <w:gridCol w:w="709"/>
        <w:gridCol w:w="1223"/>
        <w:gridCol w:w="915"/>
        <w:gridCol w:w="1953"/>
        <w:gridCol w:w="4839"/>
      </w:tblGrid>
      <w:tr w:rsidR="001A7AD4" w:rsidRPr="009D2B8B" w14:paraId="7C64AD8F" w14:textId="77777777" w:rsidTr="0009301E">
        <w:tc>
          <w:tcPr>
            <w:tcW w:w="4800" w:type="dxa"/>
            <w:gridSpan w:val="4"/>
          </w:tcPr>
          <w:p w14:paraId="453E8C60" w14:textId="77777777" w:rsidR="001A7AD4" w:rsidRPr="009D2B8B" w:rsidRDefault="001A7AD4" w:rsidP="0009301E">
            <w:pPr>
              <w:jc w:val="center"/>
              <w:rPr>
                <w:sz w:val="28"/>
                <w:szCs w:val="28"/>
              </w:rPr>
            </w:pPr>
            <w:r w:rsidRPr="009D2B8B">
              <w:rPr>
                <w:noProof/>
                <w:sz w:val="28"/>
                <w:lang w:eastAsia="ru-RU"/>
              </w:rPr>
              <w:drawing>
                <wp:inline distT="0" distB="0" distL="0" distR="0" wp14:anchorId="477669D1" wp14:editId="24C65929">
                  <wp:extent cx="581025" cy="713105"/>
                  <wp:effectExtent l="0" t="0" r="0" b="0"/>
                  <wp:docPr id="4" name="Рисунок 4" descr="Описание: gerb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gerb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81025" cy="713105"/>
                          </a:xfrm>
                          <a:prstGeom prst="rect">
                            <a:avLst/>
                          </a:prstGeom>
                          <a:noFill/>
                          <a:ln>
                            <a:noFill/>
                          </a:ln>
                        </pic:spPr>
                      </pic:pic>
                    </a:graphicData>
                  </a:graphic>
                </wp:inline>
              </w:drawing>
            </w:r>
          </w:p>
        </w:tc>
        <w:tc>
          <w:tcPr>
            <w:tcW w:w="4839" w:type="dxa"/>
            <w:vMerge w:val="restart"/>
            <w:vAlign w:val="center"/>
          </w:tcPr>
          <w:p w14:paraId="4CE6A0E1" w14:textId="77777777" w:rsidR="00C203CC" w:rsidRPr="009D2B8B" w:rsidRDefault="00C203CC" w:rsidP="00C203CC">
            <w:pPr>
              <w:pStyle w:val="ConsPlusNonformat"/>
              <w:jc w:val="both"/>
              <w:rPr>
                <w:rFonts w:ascii="Times New Roman" w:hAnsi="Times New Roman" w:cs="Times New Roman"/>
                <w:sz w:val="24"/>
                <w:szCs w:val="24"/>
              </w:rPr>
            </w:pPr>
            <w:r w:rsidRPr="009D2B8B">
              <w:rPr>
                <w:rFonts w:ascii="Times New Roman" w:hAnsi="Times New Roman" w:cs="Times New Roman"/>
                <w:sz w:val="24"/>
                <w:szCs w:val="24"/>
              </w:rPr>
              <w:t>Кому________________________________</w:t>
            </w:r>
          </w:p>
          <w:p w14:paraId="46B6C309" w14:textId="77777777" w:rsidR="00C203CC" w:rsidRPr="009D2B8B" w:rsidRDefault="00C203CC" w:rsidP="00C203CC">
            <w:pPr>
              <w:pStyle w:val="ConsPlusNonformat"/>
              <w:spacing w:line="0" w:lineRule="atLeast"/>
              <w:jc w:val="center"/>
              <w:rPr>
                <w:rFonts w:ascii="Times New Roman" w:hAnsi="Times New Roman" w:cs="Times New Roman"/>
              </w:rPr>
            </w:pPr>
            <w:r w:rsidRPr="009D2B8B">
              <w:rPr>
                <w:rFonts w:ascii="Times New Roman" w:hAnsi="Times New Roman" w:cs="Times New Roman"/>
              </w:rPr>
              <w:t>гр. Ф.И.О., ИП или</w:t>
            </w:r>
          </w:p>
          <w:p w14:paraId="6C650E4D" w14:textId="77777777" w:rsidR="00C203CC" w:rsidRPr="009D2B8B" w:rsidRDefault="00C203CC" w:rsidP="00C203CC">
            <w:pPr>
              <w:pStyle w:val="ConsPlusNonformat"/>
              <w:spacing w:line="0" w:lineRule="atLeast"/>
              <w:jc w:val="center"/>
              <w:rPr>
                <w:rFonts w:ascii="Times New Roman" w:hAnsi="Times New Roman" w:cs="Times New Roman"/>
              </w:rPr>
            </w:pPr>
            <w:r w:rsidRPr="009D2B8B">
              <w:rPr>
                <w:rFonts w:ascii="Times New Roman" w:hAnsi="Times New Roman" w:cs="Times New Roman"/>
              </w:rPr>
              <w:t>наименование юридического лица</w:t>
            </w:r>
          </w:p>
          <w:p w14:paraId="7BE29E99" w14:textId="77777777" w:rsidR="00C203CC" w:rsidRPr="009D2B8B" w:rsidRDefault="00C203CC" w:rsidP="00C203CC">
            <w:pPr>
              <w:pStyle w:val="ConsPlusNonformat"/>
              <w:jc w:val="both"/>
              <w:rPr>
                <w:rFonts w:ascii="Times New Roman" w:hAnsi="Times New Roman" w:cs="Times New Roman"/>
                <w:sz w:val="24"/>
                <w:szCs w:val="24"/>
              </w:rPr>
            </w:pPr>
            <w:r w:rsidRPr="009D2B8B">
              <w:rPr>
                <w:rFonts w:ascii="Times New Roman" w:hAnsi="Times New Roman" w:cs="Times New Roman"/>
                <w:sz w:val="24"/>
                <w:szCs w:val="24"/>
              </w:rPr>
              <w:t xml:space="preserve">                                       Куда________________________________</w:t>
            </w:r>
          </w:p>
          <w:p w14:paraId="3FEB52E3" w14:textId="77777777" w:rsidR="00C203CC" w:rsidRPr="009D2B8B" w:rsidRDefault="00C203CC" w:rsidP="00C203CC">
            <w:pPr>
              <w:pStyle w:val="ConsPlusNonformat"/>
              <w:jc w:val="center"/>
              <w:rPr>
                <w:rFonts w:ascii="Times New Roman" w:hAnsi="Times New Roman" w:cs="Times New Roman"/>
                <w:sz w:val="24"/>
                <w:szCs w:val="24"/>
              </w:rPr>
            </w:pPr>
            <w:r w:rsidRPr="009D2B8B">
              <w:rPr>
                <w:rFonts w:ascii="Times New Roman" w:hAnsi="Times New Roman" w:cs="Times New Roman"/>
                <w:sz w:val="24"/>
                <w:szCs w:val="24"/>
              </w:rPr>
              <w:t>индекс, почтовый адрес</w:t>
            </w:r>
          </w:p>
          <w:p w14:paraId="41D79952" w14:textId="77777777" w:rsidR="00C203CC" w:rsidRPr="009D2B8B" w:rsidRDefault="00C203CC" w:rsidP="00C203CC">
            <w:pPr>
              <w:pStyle w:val="ConsPlusNonformat"/>
              <w:jc w:val="center"/>
              <w:rPr>
                <w:rFonts w:ascii="Times New Roman" w:hAnsi="Times New Roman" w:cs="Times New Roman"/>
                <w:sz w:val="24"/>
                <w:szCs w:val="24"/>
              </w:rPr>
            </w:pPr>
            <w:r w:rsidRPr="009D2B8B">
              <w:rPr>
                <w:rFonts w:ascii="Times New Roman" w:hAnsi="Times New Roman" w:cs="Times New Roman"/>
                <w:sz w:val="24"/>
                <w:szCs w:val="24"/>
              </w:rPr>
              <w:t>(место нахождения юридического лица)</w:t>
            </w:r>
          </w:p>
          <w:p w14:paraId="0B9C0B28" w14:textId="77777777" w:rsidR="001A7AD4" w:rsidRPr="009D2B8B" w:rsidRDefault="001A7AD4" w:rsidP="0009301E">
            <w:pPr>
              <w:pStyle w:val="affc"/>
              <w:snapToGrid w:val="0"/>
              <w:spacing w:line="0" w:lineRule="atLeast"/>
              <w:jc w:val="center"/>
              <w:rPr>
                <w:b/>
                <w:sz w:val="28"/>
                <w:szCs w:val="28"/>
              </w:rPr>
            </w:pPr>
          </w:p>
        </w:tc>
      </w:tr>
      <w:tr w:rsidR="001A7AD4" w:rsidRPr="009D2B8B" w14:paraId="535DD750" w14:textId="77777777" w:rsidTr="0009301E">
        <w:tc>
          <w:tcPr>
            <w:tcW w:w="4800" w:type="dxa"/>
            <w:gridSpan w:val="4"/>
          </w:tcPr>
          <w:p w14:paraId="3D633159" w14:textId="77777777" w:rsidR="001A7AD4" w:rsidRPr="009D2B8B" w:rsidRDefault="001A7AD4" w:rsidP="0009301E">
            <w:pPr>
              <w:jc w:val="center"/>
              <w:rPr>
                <w:sz w:val="28"/>
                <w:szCs w:val="28"/>
              </w:rPr>
            </w:pPr>
            <w:r w:rsidRPr="009D2B8B">
              <w:rPr>
                <w:sz w:val="28"/>
                <w:szCs w:val="28"/>
              </w:rPr>
              <w:t>Муниципальное образование</w:t>
            </w:r>
          </w:p>
        </w:tc>
        <w:tc>
          <w:tcPr>
            <w:tcW w:w="4839" w:type="dxa"/>
            <w:vMerge/>
          </w:tcPr>
          <w:p w14:paraId="2168FA7A" w14:textId="77777777" w:rsidR="001A7AD4" w:rsidRPr="009D2B8B" w:rsidRDefault="001A7AD4" w:rsidP="0009301E">
            <w:pPr>
              <w:rPr>
                <w:sz w:val="28"/>
                <w:szCs w:val="28"/>
              </w:rPr>
            </w:pPr>
          </w:p>
        </w:tc>
      </w:tr>
      <w:tr w:rsidR="001A7AD4" w:rsidRPr="009D2B8B" w14:paraId="11C96A57" w14:textId="77777777" w:rsidTr="0009301E">
        <w:tc>
          <w:tcPr>
            <w:tcW w:w="4800" w:type="dxa"/>
            <w:gridSpan w:val="4"/>
          </w:tcPr>
          <w:p w14:paraId="5219EC5B" w14:textId="77777777" w:rsidR="001A7AD4" w:rsidRPr="009D2B8B" w:rsidRDefault="001A7AD4" w:rsidP="0009301E">
            <w:pPr>
              <w:jc w:val="center"/>
              <w:rPr>
                <w:sz w:val="28"/>
                <w:szCs w:val="28"/>
              </w:rPr>
            </w:pPr>
            <w:r w:rsidRPr="009D2B8B">
              <w:rPr>
                <w:sz w:val="28"/>
                <w:szCs w:val="28"/>
              </w:rPr>
              <w:t>«Зерноградское городское поселение»</w:t>
            </w:r>
          </w:p>
        </w:tc>
        <w:tc>
          <w:tcPr>
            <w:tcW w:w="4839" w:type="dxa"/>
            <w:vMerge/>
          </w:tcPr>
          <w:p w14:paraId="478D4629" w14:textId="77777777" w:rsidR="001A7AD4" w:rsidRPr="009D2B8B" w:rsidRDefault="001A7AD4" w:rsidP="0009301E">
            <w:pPr>
              <w:rPr>
                <w:sz w:val="28"/>
                <w:szCs w:val="28"/>
              </w:rPr>
            </w:pPr>
          </w:p>
        </w:tc>
      </w:tr>
      <w:tr w:rsidR="001A7AD4" w:rsidRPr="009D2B8B" w14:paraId="117934DD" w14:textId="77777777" w:rsidTr="0009301E">
        <w:tc>
          <w:tcPr>
            <w:tcW w:w="4800" w:type="dxa"/>
            <w:gridSpan w:val="4"/>
          </w:tcPr>
          <w:p w14:paraId="77013E1B" w14:textId="77777777" w:rsidR="001A7AD4" w:rsidRPr="009D2B8B" w:rsidRDefault="001A7AD4" w:rsidP="0009301E">
            <w:pPr>
              <w:jc w:val="center"/>
              <w:rPr>
                <w:sz w:val="28"/>
                <w:szCs w:val="28"/>
              </w:rPr>
            </w:pPr>
            <w:r w:rsidRPr="009D2B8B">
              <w:rPr>
                <w:sz w:val="28"/>
                <w:szCs w:val="28"/>
              </w:rPr>
              <w:t>Ростовской области</w:t>
            </w:r>
          </w:p>
        </w:tc>
        <w:tc>
          <w:tcPr>
            <w:tcW w:w="4839" w:type="dxa"/>
            <w:vMerge/>
          </w:tcPr>
          <w:p w14:paraId="05B87BFC" w14:textId="77777777" w:rsidR="001A7AD4" w:rsidRPr="009D2B8B" w:rsidRDefault="001A7AD4" w:rsidP="0009301E">
            <w:pPr>
              <w:rPr>
                <w:sz w:val="28"/>
                <w:szCs w:val="28"/>
              </w:rPr>
            </w:pPr>
          </w:p>
        </w:tc>
      </w:tr>
      <w:tr w:rsidR="001A7AD4" w:rsidRPr="009D2B8B" w14:paraId="7F37B1F0" w14:textId="77777777" w:rsidTr="0009301E">
        <w:tc>
          <w:tcPr>
            <w:tcW w:w="4800" w:type="dxa"/>
            <w:gridSpan w:val="4"/>
          </w:tcPr>
          <w:p w14:paraId="71EDAC3E" w14:textId="77777777" w:rsidR="001A7AD4" w:rsidRPr="009D2B8B" w:rsidRDefault="001A7AD4" w:rsidP="0009301E">
            <w:pPr>
              <w:jc w:val="center"/>
              <w:rPr>
                <w:sz w:val="28"/>
                <w:szCs w:val="28"/>
              </w:rPr>
            </w:pPr>
            <w:r w:rsidRPr="009D2B8B">
              <w:rPr>
                <w:b/>
                <w:caps/>
                <w:sz w:val="28"/>
                <w:szCs w:val="28"/>
              </w:rPr>
              <w:t>АДМИНИСТРАЦИя</w:t>
            </w:r>
          </w:p>
        </w:tc>
        <w:tc>
          <w:tcPr>
            <w:tcW w:w="4839" w:type="dxa"/>
            <w:vMerge/>
          </w:tcPr>
          <w:p w14:paraId="45F5BBF0" w14:textId="77777777" w:rsidR="001A7AD4" w:rsidRPr="009D2B8B" w:rsidRDefault="001A7AD4" w:rsidP="0009301E">
            <w:pPr>
              <w:rPr>
                <w:sz w:val="28"/>
                <w:szCs w:val="28"/>
              </w:rPr>
            </w:pPr>
          </w:p>
        </w:tc>
      </w:tr>
      <w:tr w:rsidR="001A7AD4" w:rsidRPr="009D2B8B" w14:paraId="0E094D5D" w14:textId="77777777" w:rsidTr="0009301E">
        <w:tc>
          <w:tcPr>
            <w:tcW w:w="4800" w:type="dxa"/>
            <w:gridSpan w:val="4"/>
          </w:tcPr>
          <w:p w14:paraId="16B23688" w14:textId="77777777" w:rsidR="001A7AD4" w:rsidRPr="009D2B8B" w:rsidRDefault="001A7AD4" w:rsidP="0009301E">
            <w:pPr>
              <w:jc w:val="center"/>
              <w:rPr>
                <w:sz w:val="28"/>
                <w:szCs w:val="28"/>
              </w:rPr>
            </w:pPr>
            <w:r w:rsidRPr="009D2B8B">
              <w:rPr>
                <w:b/>
                <w:caps/>
                <w:sz w:val="28"/>
                <w:szCs w:val="28"/>
              </w:rPr>
              <w:t>Зерноградского городского поселения</w:t>
            </w:r>
          </w:p>
        </w:tc>
        <w:tc>
          <w:tcPr>
            <w:tcW w:w="4839" w:type="dxa"/>
            <w:vMerge/>
          </w:tcPr>
          <w:p w14:paraId="4DE2BA13" w14:textId="77777777" w:rsidR="001A7AD4" w:rsidRPr="009D2B8B" w:rsidRDefault="001A7AD4" w:rsidP="0009301E">
            <w:pPr>
              <w:rPr>
                <w:sz w:val="28"/>
                <w:szCs w:val="28"/>
              </w:rPr>
            </w:pPr>
          </w:p>
        </w:tc>
      </w:tr>
      <w:tr w:rsidR="001A7AD4" w:rsidRPr="009D2B8B" w14:paraId="65F20AA1" w14:textId="77777777" w:rsidTr="0009301E">
        <w:tc>
          <w:tcPr>
            <w:tcW w:w="4800" w:type="dxa"/>
            <w:gridSpan w:val="4"/>
          </w:tcPr>
          <w:p w14:paraId="15E98FD3" w14:textId="77777777" w:rsidR="001A7AD4" w:rsidRPr="009D2B8B" w:rsidRDefault="001A7AD4" w:rsidP="0009301E">
            <w:pPr>
              <w:jc w:val="center"/>
              <w:rPr>
                <w:sz w:val="28"/>
                <w:szCs w:val="28"/>
              </w:rPr>
            </w:pPr>
            <w:r w:rsidRPr="009D2B8B">
              <w:t>г. Зерноград, ул. Мира, 16</w:t>
            </w:r>
          </w:p>
        </w:tc>
        <w:tc>
          <w:tcPr>
            <w:tcW w:w="4839" w:type="dxa"/>
            <w:vMerge/>
          </w:tcPr>
          <w:p w14:paraId="3C3F5D7B" w14:textId="77777777" w:rsidR="001A7AD4" w:rsidRPr="009D2B8B" w:rsidRDefault="001A7AD4" w:rsidP="0009301E">
            <w:pPr>
              <w:rPr>
                <w:sz w:val="28"/>
                <w:szCs w:val="28"/>
              </w:rPr>
            </w:pPr>
          </w:p>
        </w:tc>
      </w:tr>
      <w:tr w:rsidR="001A7AD4" w:rsidRPr="009D2B8B" w14:paraId="17D83C84" w14:textId="77777777" w:rsidTr="0009301E">
        <w:tc>
          <w:tcPr>
            <w:tcW w:w="4800" w:type="dxa"/>
            <w:gridSpan w:val="4"/>
          </w:tcPr>
          <w:p w14:paraId="118E9F41" w14:textId="77777777" w:rsidR="001A7AD4" w:rsidRPr="009D2B8B" w:rsidRDefault="001A7AD4" w:rsidP="0009301E">
            <w:pPr>
              <w:snapToGrid w:val="0"/>
              <w:spacing w:line="0" w:lineRule="atLeast"/>
              <w:jc w:val="center"/>
            </w:pPr>
            <w:r w:rsidRPr="009D2B8B">
              <w:t>Телефоны: (86359) 41-5-41 , 42-5-90</w:t>
            </w:r>
          </w:p>
          <w:p w14:paraId="27802F25" w14:textId="77777777" w:rsidR="001A7AD4" w:rsidRPr="009D2B8B" w:rsidRDefault="001A7AD4" w:rsidP="0009301E">
            <w:pPr>
              <w:spacing w:line="0" w:lineRule="atLeast"/>
              <w:jc w:val="center"/>
            </w:pPr>
            <w:r w:rsidRPr="009D2B8B">
              <w:t>Факс: (86359) 42-5-90</w:t>
            </w:r>
          </w:p>
          <w:p w14:paraId="7B9D708F" w14:textId="77777777" w:rsidR="001A7AD4" w:rsidRPr="009D2B8B" w:rsidRDefault="001A7AD4" w:rsidP="0009301E">
            <w:pPr>
              <w:spacing w:line="0" w:lineRule="atLeast"/>
              <w:jc w:val="center"/>
            </w:pPr>
            <w:r w:rsidRPr="009D2B8B">
              <w:rPr>
                <w:lang w:val="en-US"/>
              </w:rPr>
              <w:t>E</w:t>
            </w:r>
            <w:r w:rsidRPr="009D2B8B">
              <w:t>-</w:t>
            </w:r>
            <w:r w:rsidRPr="009D2B8B">
              <w:rPr>
                <w:lang w:val="en-US"/>
              </w:rPr>
              <w:t>mail</w:t>
            </w:r>
            <w:r w:rsidRPr="009D2B8B">
              <w:t xml:space="preserve">: </w:t>
            </w:r>
            <w:hyperlink r:id="rId29" w:history="1">
              <w:r w:rsidRPr="009D2B8B">
                <w:rPr>
                  <w:rStyle w:val="a4"/>
                  <w:color w:val="auto"/>
                </w:rPr>
                <w:t>zernograd.admin@mail.ru</w:t>
              </w:r>
            </w:hyperlink>
          </w:p>
          <w:p w14:paraId="61F42126" w14:textId="77777777" w:rsidR="001A7AD4" w:rsidRPr="009D2B8B" w:rsidRDefault="004914F5" w:rsidP="0009301E">
            <w:pPr>
              <w:spacing w:line="0" w:lineRule="atLeast"/>
              <w:jc w:val="center"/>
            </w:pPr>
            <w:hyperlink r:id="rId30" w:history="1">
              <w:r w:rsidR="001A7AD4" w:rsidRPr="009D2B8B">
                <w:rPr>
                  <w:rStyle w:val="a4"/>
                  <w:color w:val="auto"/>
                </w:rPr>
                <w:t>zernograd.poselenie@yandex.ru</w:t>
              </w:r>
            </w:hyperlink>
            <w:r w:rsidR="001A7AD4" w:rsidRPr="009D2B8B">
              <w:t xml:space="preserve"> </w:t>
            </w:r>
          </w:p>
          <w:p w14:paraId="6DA88ABD" w14:textId="77777777" w:rsidR="001A7AD4" w:rsidRPr="009D2B8B" w:rsidRDefault="004914F5" w:rsidP="0009301E">
            <w:pPr>
              <w:jc w:val="center"/>
              <w:rPr>
                <w:sz w:val="28"/>
                <w:szCs w:val="28"/>
              </w:rPr>
            </w:pPr>
            <w:hyperlink r:id="rId31" w:history="1">
              <w:r w:rsidR="001A7AD4" w:rsidRPr="009D2B8B">
                <w:rPr>
                  <w:rStyle w:val="a4"/>
                  <w:color w:val="auto"/>
                  <w:lang w:val="en-US"/>
                </w:rPr>
                <w:t>www</w:t>
              </w:r>
              <w:r w:rsidR="001A7AD4" w:rsidRPr="009D2B8B">
                <w:rPr>
                  <w:rStyle w:val="a4"/>
                  <w:color w:val="auto"/>
                </w:rPr>
                <w:t>.admzernograd.ru</w:t>
              </w:r>
            </w:hyperlink>
            <w:r w:rsidR="001A7AD4" w:rsidRPr="009D2B8B">
              <w:t xml:space="preserve"> </w:t>
            </w:r>
          </w:p>
        </w:tc>
        <w:tc>
          <w:tcPr>
            <w:tcW w:w="4839" w:type="dxa"/>
            <w:vMerge/>
          </w:tcPr>
          <w:p w14:paraId="75DF6FFD" w14:textId="77777777" w:rsidR="001A7AD4" w:rsidRPr="009D2B8B" w:rsidRDefault="001A7AD4" w:rsidP="0009301E">
            <w:pPr>
              <w:rPr>
                <w:sz w:val="28"/>
                <w:szCs w:val="28"/>
              </w:rPr>
            </w:pPr>
          </w:p>
        </w:tc>
      </w:tr>
      <w:tr w:rsidR="001A7AD4" w:rsidRPr="009D2B8B" w14:paraId="679574D7" w14:textId="77777777" w:rsidTr="0009301E">
        <w:tc>
          <w:tcPr>
            <w:tcW w:w="1932" w:type="dxa"/>
            <w:gridSpan w:val="2"/>
            <w:tcBorders>
              <w:bottom w:val="single" w:sz="4" w:space="0" w:color="auto"/>
            </w:tcBorders>
          </w:tcPr>
          <w:p w14:paraId="5D965451" w14:textId="77777777" w:rsidR="001A7AD4" w:rsidRPr="009D2B8B" w:rsidRDefault="001A7AD4" w:rsidP="0009301E">
            <w:pPr>
              <w:jc w:val="center"/>
              <w:rPr>
                <w:sz w:val="28"/>
                <w:szCs w:val="28"/>
              </w:rPr>
            </w:pPr>
          </w:p>
        </w:tc>
        <w:tc>
          <w:tcPr>
            <w:tcW w:w="915" w:type="dxa"/>
          </w:tcPr>
          <w:p w14:paraId="6B2D8263" w14:textId="77777777" w:rsidR="001A7AD4" w:rsidRPr="009D2B8B" w:rsidRDefault="001A7AD4" w:rsidP="0009301E">
            <w:pPr>
              <w:snapToGrid w:val="0"/>
              <w:spacing w:line="0" w:lineRule="atLeast"/>
              <w:jc w:val="center"/>
              <w:rPr>
                <w:sz w:val="28"/>
                <w:szCs w:val="28"/>
                <w:lang w:val="en-US"/>
              </w:rPr>
            </w:pPr>
            <w:r w:rsidRPr="009D2B8B">
              <w:rPr>
                <w:sz w:val="28"/>
                <w:szCs w:val="28"/>
              </w:rPr>
              <w:t>№</w:t>
            </w:r>
          </w:p>
        </w:tc>
        <w:tc>
          <w:tcPr>
            <w:tcW w:w="1953" w:type="dxa"/>
            <w:tcBorders>
              <w:bottom w:val="single" w:sz="4" w:space="0" w:color="auto"/>
            </w:tcBorders>
          </w:tcPr>
          <w:p w14:paraId="4BEFFD6F" w14:textId="77777777" w:rsidR="001A7AD4" w:rsidRPr="009D2B8B" w:rsidRDefault="001A7AD4" w:rsidP="0009301E">
            <w:pPr>
              <w:rPr>
                <w:sz w:val="28"/>
                <w:szCs w:val="28"/>
              </w:rPr>
            </w:pPr>
          </w:p>
        </w:tc>
        <w:tc>
          <w:tcPr>
            <w:tcW w:w="4839" w:type="dxa"/>
            <w:vMerge/>
          </w:tcPr>
          <w:p w14:paraId="50DA73B3" w14:textId="77777777" w:rsidR="001A7AD4" w:rsidRPr="009D2B8B" w:rsidRDefault="001A7AD4" w:rsidP="0009301E">
            <w:pPr>
              <w:rPr>
                <w:sz w:val="28"/>
                <w:szCs w:val="28"/>
              </w:rPr>
            </w:pPr>
          </w:p>
        </w:tc>
      </w:tr>
      <w:tr w:rsidR="001A7AD4" w:rsidRPr="009D2B8B" w14:paraId="188C1B57" w14:textId="77777777" w:rsidTr="0009301E">
        <w:tc>
          <w:tcPr>
            <w:tcW w:w="709" w:type="dxa"/>
            <w:tcBorders>
              <w:top w:val="single" w:sz="4" w:space="0" w:color="auto"/>
            </w:tcBorders>
          </w:tcPr>
          <w:p w14:paraId="6BB03BA3" w14:textId="77777777" w:rsidR="001A7AD4" w:rsidRPr="009D2B8B" w:rsidRDefault="001A7AD4" w:rsidP="0009301E">
            <w:pPr>
              <w:ind w:left="-142" w:right="-108"/>
              <w:jc w:val="center"/>
              <w:rPr>
                <w:sz w:val="28"/>
                <w:szCs w:val="28"/>
              </w:rPr>
            </w:pPr>
            <w:r w:rsidRPr="009D2B8B">
              <w:rPr>
                <w:sz w:val="28"/>
                <w:szCs w:val="28"/>
              </w:rPr>
              <w:t>на №</w:t>
            </w:r>
          </w:p>
        </w:tc>
        <w:tc>
          <w:tcPr>
            <w:tcW w:w="1223" w:type="dxa"/>
            <w:tcBorders>
              <w:top w:val="single" w:sz="4" w:space="0" w:color="auto"/>
              <w:bottom w:val="single" w:sz="4" w:space="0" w:color="auto"/>
            </w:tcBorders>
          </w:tcPr>
          <w:p w14:paraId="62ECCCC1" w14:textId="77777777" w:rsidR="001A7AD4" w:rsidRPr="009D2B8B" w:rsidRDefault="001A7AD4" w:rsidP="0009301E">
            <w:pPr>
              <w:jc w:val="center"/>
              <w:rPr>
                <w:sz w:val="28"/>
                <w:szCs w:val="28"/>
              </w:rPr>
            </w:pPr>
          </w:p>
        </w:tc>
        <w:tc>
          <w:tcPr>
            <w:tcW w:w="915" w:type="dxa"/>
          </w:tcPr>
          <w:p w14:paraId="317801B9" w14:textId="77777777" w:rsidR="001A7AD4" w:rsidRPr="009D2B8B" w:rsidRDefault="001A7AD4" w:rsidP="0009301E">
            <w:pPr>
              <w:jc w:val="center"/>
              <w:rPr>
                <w:sz w:val="28"/>
                <w:szCs w:val="28"/>
              </w:rPr>
            </w:pPr>
          </w:p>
        </w:tc>
        <w:tc>
          <w:tcPr>
            <w:tcW w:w="1953" w:type="dxa"/>
            <w:tcBorders>
              <w:top w:val="single" w:sz="4" w:space="0" w:color="auto"/>
              <w:bottom w:val="single" w:sz="4" w:space="0" w:color="auto"/>
            </w:tcBorders>
          </w:tcPr>
          <w:p w14:paraId="63E6E87A" w14:textId="77777777" w:rsidR="001A7AD4" w:rsidRPr="009D2B8B" w:rsidRDefault="001A7AD4" w:rsidP="0009301E">
            <w:pPr>
              <w:jc w:val="center"/>
              <w:rPr>
                <w:sz w:val="28"/>
                <w:szCs w:val="28"/>
              </w:rPr>
            </w:pPr>
          </w:p>
        </w:tc>
        <w:tc>
          <w:tcPr>
            <w:tcW w:w="4839" w:type="dxa"/>
            <w:vMerge/>
          </w:tcPr>
          <w:p w14:paraId="2C717B18" w14:textId="77777777" w:rsidR="001A7AD4" w:rsidRPr="009D2B8B" w:rsidRDefault="001A7AD4" w:rsidP="0009301E">
            <w:pPr>
              <w:rPr>
                <w:sz w:val="28"/>
                <w:szCs w:val="28"/>
              </w:rPr>
            </w:pPr>
          </w:p>
        </w:tc>
      </w:tr>
      <w:tr w:rsidR="001A7AD4" w:rsidRPr="009D2B8B" w14:paraId="16409A91" w14:textId="77777777" w:rsidTr="0009301E">
        <w:tc>
          <w:tcPr>
            <w:tcW w:w="4800" w:type="dxa"/>
            <w:gridSpan w:val="4"/>
          </w:tcPr>
          <w:p w14:paraId="5201A75B" w14:textId="77777777" w:rsidR="001A7AD4" w:rsidRPr="009D2B8B" w:rsidRDefault="001A7AD4" w:rsidP="0009301E">
            <w:pPr>
              <w:jc w:val="center"/>
              <w:rPr>
                <w:sz w:val="28"/>
                <w:szCs w:val="28"/>
              </w:rPr>
            </w:pPr>
          </w:p>
        </w:tc>
        <w:tc>
          <w:tcPr>
            <w:tcW w:w="4839" w:type="dxa"/>
          </w:tcPr>
          <w:p w14:paraId="247E243A" w14:textId="77777777" w:rsidR="001A7AD4" w:rsidRPr="009D2B8B" w:rsidRDefault="001A7AD4" w:rsidP="0009301E">
            <w:pPr>
              <w:rPr>
                <w:sz w:val="28"/>
                <w:szCs w:val="28"/>
              </w:rPr>
            </w:pPr>
          </w:p>
        </w:tc>
      </w:tr>
    </w:tbl>
    <w:p w14:paraId="4BA1152E" w14:textId="77777777" w:rsidR="00FA1750" w:rsidRPr="009D2B8B" w:rsidRDefault="00FA1750" w:rsidP="00FA1750">
      <w:pPr>
        <w:jc w:val="both"/>
      </w:pPr>
    </w:p>
    <w:p w14:paraId="7DB66CBC" w14:textId="77777777" w:rsidR="00FA1750" w:rsidRPr="009D2B8B" w:rsidRDefault="00FA1750" w:rsidP="00FA1750">
      <w:pPr>
        <w:suppressAutoHyphens w:val="0"/>
        <w:jc w:val="center"/>
        <w:rPr>
          <w:sz w:val="28"/>
          <w:szCs w:val="28"/>
        </w:rPr>
      </w:pPr>
      <w:r w:rsidRPr="009D2B8B">
        <w:t>Уважаемый (</w:t>
      </w:r>
      <w:proofErr w:type="spellStart"/>
      <w:r w:rsidRPr="009D2B8B">
        <w:t>ая</w:t>
      </w:r>
      <w:proofErr w:type="spellEnd"/>
      <w:r w:rsidRPr="009D2B8B">
        <w:t>) _____________________________!</w:t>
      </w:r>
      <w:r w:rsidRPr="009D2B8B">
        <w:rPr>
          <w:sz w:val="28"/>
          <w:szCs w:val="28"/>
        </w:rPr>
        <w:t>*</w:t>
      </w:r>
    </w:p>
    <w:p w14:paraId="5A765F22" w14:textId="77777777" w:rsidR="00FA1750" w:rsidRPr="009D2B8B" w:rsidRDefault="00FA1750" w:rsidP="00FA1750">
      <w:pPr>
        <w:tabs>
          <w:tab w:val="left" w:pos="900"/>
        </w:tabs>
        <w:ind w:firstLine="4820"/>
        <w:jc w:val="both"/>
        <w:rPr>
          <w:b/>
          <w:i/>
          <w:u w:val="single"/>
        </w:rPr>
      </w:pPr>
      <w:r w:rsidRPr="009D2B8B">
        <w:rPr>
          <w:sz w:val="20"/>
          <w:szCs w:val="20"/>
        </w:rPr>
        <w:t>(Ф.И.О. заявителя)</w:t>
      </w:r>
    </w:p>
    <w:p w14:paraId="0A2C787E" w14:textId="77777777" w:rsidR="00FA1750" w:rsidRPr="009D2B8B" w:rsidRDefault="00FA1750" w:rsidP="00FA1750">
      <w:pPr>
        <w:ind w:firstLine="709"/>
        <w:jc w:val="both"/>
      </w:pPr>
      <w:r w:rsidRPr="009D2B8B">
        <w:t>На Ваше заявление от _________________ (</w:t>
      </w:r>
      <w:proofErr w:type="spellStart"/>
      <w:r w:rsidRPr="009D2B8B">
        <w:t>вх</w:t>
      </w:r>
      <w:proofErr w:type="spellEnd"/>
      <w:r w:rsidRPr="009D2B8B">
        <w:t>. № ____________ от ______________)</w:t>
      </w:r>
    </w:p>
    <w:p w14:paraId="671724C8" w14:textId="77777777" w:rsidR="00FA1750" w:rsidRPr="009D2B8B" w:rsidRDefault="00FA1750" w:rsidP="00FA1750">
      <w:pPr>
        <w:jc w:val="both"/>
      </w:pPr>
      <w:r w:rsidRPr="009D2B8B">
        <w:t xml:space="preserve"> о ___________________________________________________________________________</w:t>
      </w:r>
    </w:p>
    <w:p w14:paraId="7DEAF088" w14:textId="77777777" w:rsidR="00FA1750" w:rsidRPr="009D2B8B" w:rsidRDefault="00FA1750" w:rsidP="00FA1750">
      <w:pPr>
        <w:jc w:val="center"/>
        <w:rPr>
          <w:sz w:val="20"/>
          <w:szCs w:val="20"/>
        </w:rPr>
      </w:pPr>
      <w:r w:rsidRPr="009D2B8B">
        <w:rPr>
          <w:sz w:val="20"/>
          <w:szCs w:val="20"/>
        </w:rPr>
        <w:t>(наименование муниципальной услуги/</w:t>
      </w:r>
      <w:proofErr w:type="spellStart"/>
      <w:r w:rsidRPr="009D2B8B">
        <w:rPr>
          <w:sz w:val="20"/>
          <w:szCs w:val="20"/>
        </w:rPr>
        <w:t>подуслуги</w:t>
      </w:r>
      <w:proofErr w:type="spellEnd"/>
      <w:r w:rsidRPr="009D2B8B">
        <w:rPr>
          <w:sz w:val="20"/>
          <w:szCs w:val="20"/>
        </w:rPr>
        <w:t>)</w:t>
      </w:r>
    </w:p>
    <w:p w14:paraId="391A967B" w14:textId="77777777" w:rsidR="00FA1750" w:rsidRPr="009D2B8B" w:rsidRDefault="00FA1750" w:rsidP="00FA1750">
      <w:pPr>
        <w:jc w:val="both"/>
      </w:pPr>
      <w:r w:rsidRPr="009D2B8B">
        <w:t>сообщаю следующее.</w:t>
      </w:r>
    </w:p>
    <w:p w14:paraId="4C0BB6F0" w14:textId="77777777" w:rsidR="00FA1750" w:rsidRPr="009D2B8B" w:rsidRDefault="00FA1750" w:rsidP="00FA1750">
      <w:pPr>
        <w:ind w:firstLine="709"/>
        <w:jc w:val="both"/>
        <w:rPr>
          <w:sz w:val="27"/>
          <w:szCs w:val="27"/>
        </w:rPr>
      </w:pPr>
      <w:r w:rsidRPr="009D2B8B">
        <w:t xml:space="preserve">В соответствии с </w:t>
      </w:r>
      <w:r w:rsidRPr="009D2B8B">
        <w:rPr>
          <w:sz w:val="27"/>
          <w:szCs w:val="27"/>
        </w:rPr>
        <w:t>______________________________________________</w:t>
      </w:r>
    </w:p>
    <w:p w14:paraId="7875EF40" w14:textId="77777777" w:rsidR="00FA1750" w:rsidRPr="009D2B8B" w:rsidRDefault="00FA1750" w:rsidP="00FA1750">
      <w:pPr>
        <w:jc w:val="both"/>
        <w:rPr>
          <w:bCs/>
          <w:sz w:val="27"/>
          <w:szCs w:val="27"/>
        </w:rPr>
      </w:pPr>
      <w:r w:rsidRPr="009D2B8B">
        <w:rPr>
          <w:sz w:val="27"/>
          <w:szCs w:val="27"/>
        </w:rPr>
        <w:t>_____________________________________________________________</w:t>
      </w:r>
      <w:r w:rsidRPr="009D2B8B">
        <w:rPr>
          <w:bCs/>
          <w:sz w:val="27"/>
          <w:szCs w:val="27"/>
        </w:rPr>
        <w:t>__</w:t>
      </w:r>
    </w:p>
    <w:p w14:paraId="5F6850D3" w14:textId="77777777" w:rsidR="00FA1750" w:rsidRPr="009D2B8B" w:rsidRDefault="00FA1750" w:rsidP="00FA1750">
      <w:pPr>
        <w:jc w:val="center"/>
        <w:rPr>
          <w:sz w:val="20"/>
          <w:szCs w:val="20"/>
        </w:rPr>
      </w:pPr>
      <w:r w:rsidRPr="009D2B8B">
        <w:rPr>
          <w:bCs/>
          <w:sz w:val="20"/>
          <w:szCs w:val="20"/>
        </w:rPr>
        <w:t>(указываются ссылки на нормативные правовые акты и иные основания</w:t>
      </w:r>
      <w:r w:rsidRPr="009D2B8B">
        <w:rPr>
          <w:sz w:val="20"/>
          <w:szCs w:val="20"/>
        </w:rPr>
        <w:t>, послужившие причиной отказа)</w:t>
      </w:r>
    </w:p>
    <w:p w14:paraId="3FF1A21E" w14:textId="77777777" w:rsidR="00FA1750" w:rsidRPr="009D2B8B" w:rsidRDefault="00FA1750" w:rsidP="00FA1750">
      <w:pPr>
        <w:jc w:val="both"/>
        <w:rPr>
          <w:bCs/>
          <w:sz w:val="8"/>
          <w:szCs w:val="8"/>
        </w:rPr>
      </w:pPr>
    </w:p>
    <w:p w14:paraId="33E52F38" w14:textId="77777777" w:rsidR="00FA1750" w:rsidRPr="009D2B8B" w:rsidRDefault="00FA1750" w:rsidP="00FA1750">
      <w:pPr>
        <w:jc w:val="both"/>
        <w:rPr>
          <w:bCs/>
        </w:rPr>
      </w:pPr>
      <w:r w:rsidRPr="009D2B8B">
        <w:rPr>
          <w:bCs/>
        </w:rPr>
        <w:t>Вам отказано в ____________________________________________________________.</w:t>
      </w:r>
    </w:p>
    <w:p w14:paraId="7A513468" w14:textId="77777777" w:rsidR="00FA1750" w:rsidRPr="009D2B8B" w:rsidRDefault="00FA1750" w:rsidP="00FA1750">
      <w:pPr>
        <w:jc w:val="center"/>
        <w:rPr>
          <w:sz w:val="20"/>
          <w:szCs w:val="20"/>
        </w:rPr>
      </w:pPr>
      <w:r w:rsidRPr="009D2B8B">
        <w:rPr>
          <w:sz w:val="20"/>
          <w:szCs w:val="20"/>
        </w:rPr>
        <w:t>(наименование муниципальной услуги/</w:t>
      </w:r>
      <w:proofErr w:type="spellStart"/>
      <w:r w:rsidRPr="009D2B8B">
        <w:rPr>
          <w:sz w:val="20"/>
          <w:szCs w:val="20"/>
        </w:rPr>
        <w:t>подуслуги</w:t>
      </w:r>
      <w:proofErr w:type="spellEnd"/>
      <w:r w:rsidRPr="009D2B8B">
        <w:rPr>
          <w:sz w:val="20"/>
          <w:szCs w:val="20"/>
        </w:rPr>
        <w:t>)</w:t>
      </w:r>
    </w:p>
    <w:p w14:paraId="18547B69" w14:textId="77777777" w:rsidR="00FA1750" w:rsidRPr="009D2B8B" w:rsidRDefault="00FA1750" w:rsidP="00FA1750">
      <w:pPr>
        <w:ind w:firstLine="709"/>
        <w:jc w:val="both"/>
        <w:rPr>
          <w:bCs/>
        </w:rPr>
      </w:pPr>
      <w:r w:rsidRPr="009D2B8B">
        <w:rPr>
          <w:bCs/>
        </w:rPr>
        <w:t>После устранения замечаний, послуживших причиной отказа, Вы вправе повторно обратиться за получением муниципальной услуги.</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835"/>
        <w:gridCol w:w="510"/>
        <w:gridCol w:w="2026"/>
        <w:gridCol w:w="510"/>
        <w:gridCol w:w="3515"/>
      </w:tblGrid>
      <w:tr w:rsidR="00FA1750" w:rsidRPr="009D2B8B" w14:paraId="075184E7" w14:textId="77777777" w:rsidTr="00FA1750">
        <w:tc>
          <w:tcPr>
            <w:tcW w:w="2835" w:type="dxa"/>
            <w:tcBorders>
              <w:bottom w:val="single" w:sz="4" w:space="0" w:color="auto"/>
            </w:tcBorders>
          </w:tcPr>
          <w:p w14:paraId="7C0F27E8" w14:textId="77777777" w:rsidR="00FA1750" w:rsidRPr="009D2B8B" w:rsidRDefault="00FA1750" w:rsidP="00BD01F1">
            <w:pPr>
              <w:pStyle w:val="ConsPlusNormal"/>
              <w:rPr>
                <w:rFonts w:ascii="Times New Roman" w:hAnsi="Times New Roman" w:cs="Times New Roman"/>
                <w:i/>
                <w:sz w:val="8"/>
                <w:szCs w:val="8"/>
              </w:rPr>
            </w:pPr>
          </w:p>
        </w:tc>
        <w:tc>
          <w:tcPr>
            <w:tcW w:w="510" w:type="dxa"/>
          </w:tcPr>
          <w:p w14:paraId="6C7AFB65" w14:textId="77777777" w:rsidR="00FA1750" w:rsidRPr="009D2B8B" w:rsidRDefault="00FA1750" w:rsidP="00BD01F1">
            <w:pPr>
              <w:pStyle w:val="ConsPlusNormal"/>
              <w:rPr>
                <w:rFonts w:ascii="Times New Roman" w:hAnsi="Times New Roman" w:cs="Times New Roman"/>
                <w:i/>
                <w:sz w:val="8"/>
                <w:szCs w:val="8"/>
              </w:rPr>
            </w:pPr>
          </w:p>
        </w:tc>
        <w:tc>
          <w:tcPr>
            <w:tcW w:w="2026" w:type="dxa"/>
            <w:tcBorders>
              <w:bottom w:val="single" w:sz="4" w:space="0" w:color="auto"/>
            </w:tcBorders>
          </w:tcPr>
          <w:p w14:paraId="450B454E" w14:textId="77777777" w:rsidR="00FA1750" w:rsidRPr="009D2B8B" w:rsidRDefault="00FA1750" w:rsidP="00BD01F1">
            <w:pPr>
              <w:pStyle w:val="ConsPlusNormal"/>
              <w:rPr>
                <w:rFonts w:ascii="Times New Roman" w:hAnsi="Times New Roman" w:cs="Times New Roman"/>
                <w:i/>
                <w:sz w:val="8"/>
                <w:szCs w:val="8"/>
              </w:rPr>
            </w:pPr>
          </w:p>
        </w:tc>
        <w:tc>
          <w:tcPr>
            <w:tcW w:w="510" w:type="dxa"/>
          </w:tcPr>
          <w:p w14:paraId="5C6EA5AA" w14:textId="77777777" w:rsidR="00FA1750" w:rsidRPr="009D2B8B" w:rsidRDefault="00FA1750" w:rsidP="00BD01F1">
            <w:pPr>
              <w:pStyle w:val="ConsPlusNormal"/>
              <w:rPr>
                <w:rFonts w:ascii="Times New Roman" w:hAnsi="Times New Roman" w:cs="Times New Roman"/>
                <w:i/>
                <w:sz w:val="8"/>
                <w:szCs w:val="8"/>
              </w:rPr>
            </w:pPr>
          </w:p>
        </w:tc>
        <w:tc>
          <w:tcPr>
            <w:tcW w:w="3515" w:type="dxa"/>
            <w:tcBorders>
              <w:bottom w:val="single" w:sz="4" w:space="0" w:color="auto"/>
            </w:tcBorders>
          </w:tcPr>
          <w:p w14:paraId="1BD64CEB" w14:textId="77777777" w:rsidR="00FA1750" w:rsidRPr="009D2B8B" w:rsidRDefault="00FA1750" w:rsidP="00BD01F1">
            <w:pPr>
              <w:pStyle w:val="ConsPlusNormal"/>
              <w:ind w:firstLine="0"/>
              <w:jc w:val="center"/>
              <w:rPr>
                <w:rFonts w:ascii="Times New Roman" w:hAnsi="Times New Roman" w:cs="Times New Roman"/>
                <w:i/>
                <w:sz w:val="8"/>
                <w:szCs w:val="8"/>
              </w:rPr>
            </w:pPr>
          </w:p>
        </w:tc>
      </w:tr>
      <w:tr w:rsidR="00FA1750" w:rsidRPr="009D2B8B" w14:paraId="7787D333" w14:textId="77777777" w:rsidTr="00FA1750">
        <w:tc>
          <w:tcPr>
            <w:tcW w:w="2835" w:type="dxa"/>
            <w:tcBorders>
              <w:top w:val="single" w:sz="4" w:space="0" w:color="auto"/>
            </w:tcBorders>
          </w:tcPr>
          <w:p w14:paraId="5D6447DD" w14:textId="77777777" w:rsidR="00FA1750" w:rsidRPr="009D2B8B" w:rsidRDefault="00FA1750" w:rsidP="00BD01F1">
            <w:pPr>
              <w:pStyle w:val="ConsPlusNormal"/>
              <w:ind w:firstLine="0"/>
              <w:jc w:val="center"/>
              <w:rPr>
                <w:rFonts w:ascii="Times New Roman" w:hAnsi="Times New Roman" w:cs="Times New Roman"/>
              </w:rPr>
            </w:pPr>
            <w:r w:rsidRPr="009D2B8B">
              <w:rPr>
                <w:rFonts w:ascii="Times New Roman" w:hAnsi="Times New Roman" w:cs="Times New Roman"/>
              </w:rPr>
              <w:t>(должность уполномоченного лица Администрации Зерноградского района)</w:t>
            </w:r>
          </w:p>
        </w:tc>
        <w:tc>
          <w:tcPr>
            <w:tcW w:w="510" w:type="dxa"/>
          </w:tcPr>
          <w:p w14:paraId="6B25E118" w14:textId="77777777" w:rsidR="00FA1750" w:rsidRPr="009D2B8B" w:rsidRDefault="00FA1750" w:rsidP="00BD01F1">
            <w:pPr>
              <w:pStyle w:val="ConsPlusNormal"/>
              <w:rPr>
                <w:rFonts w:ascii="Times New Roman" w:hAnsi="Times New Roman" w:cs="Times New Roman"/>
              </w:rPr>
            </w:pPr>
          </w:p>
        </w:tc>
        <w:tc>
          <w:tcPr>
            <w:tcW w:w="2026" w:type="dxa"/>
            <w:tcBorders>
              <w:top w:val="single" w:sz="4" w:space="0" w:color="auto"/>
            </w:tcBorders>
          </w:tcPr>
          <w:p w14:paraId="27394091" w14:textId="77777777" w:rsidR="00FA1750" w:rsidRPr="009D2B8B" w:rsidRDefault="00FA1750" w:rsidP="00BD01F1">
            <w:pPr>
              <w:pStyle w:val="ConsPlusNormal"/>
              <w:ind w:firstLine="0"/>
              <w:jc w:val="center"/>
              <w:rPr>
                <w:rFonts w:ascii="Times New Roman" w:hAnsi="Times New Roman" w:cs="Times New Roman"/>
              </w:rPr>
            </w:pPr>
            <w:r w:rsidRPr="009D2B8B">
              <w:rPr>
                <w:rFonts w:ascii="Times New Roman" w:hAnsi="Times New Roman" w:cs="Times New Roman"/>
              </w:rPr>
              <w:t>(подпись)</w:t>
            </w:r>
          </w:p>
        </w:tc>
        <w:tc>
          <w:tcPr>
            <w:tcW w:w="510" w:type="dxa"/>
          </w:tcPr>
          <w:p w14:paraId="5A6ED56A" w14:textId="77777777" w:rsidR="00FA1750" w:rsidRPr="009D2B8B" w:rsidRDefault="00FA1750" w:rsidP="00BD01F1">
            <w:pPr>
              <w:pStyle w:val="ConsPlusNormal"/>
              <w:rPr>
                <w:rFonts w:ascii="Times New Roman" w:hAnsi="Times New Roman" w:cs="Times New Roman"/>
              </w:rPr>
            </w:pPr>
          </w:p>
        </w:tc>
        <w:tc>
          <w:tcPr>
            <w:tcW w:w="3515" w:type="dxa"/>
            <w:tcBorders>
              <w:top w:val="single" w:sz="4" w:space="0" w:color="auto"/>
            </w:tcBorders>
          </w:tcPr>
          <w:p w14:paraId="68FE1C12" w14:textId="77777777" w:rsidR="00FA1750" w:rsidRPr="009D2B8B" w:rsidRDefault="00FA1750" w:rsidP="00BD01F1">
            <w:pPr>
              <w:pStyle w:val="ConsPlusNormal"/>
              <w:ind w:firstLine="0"/>
              <w:jc w:val="center"/>
              <w:rPr>
                <w:rFonts w:ascii="Times New Roman" w:hAnsi="Times New Roman" w:cs="Times New Roman"/>
              </w:rPr>
            </w:pPr>
            <w:r w:rsidRPr="009D2B8B">
              <w:rPr>
                <w:rFonts w:ascii="Times New Roman" w:hAnsi="Times New Roman" w:cs="Times New Roman"/>
              </w:rPr>
              <w:t>(фамилия, имя, отчество)</w:t>
            </w:r>
          </w:p>
        </w:tc>
      </w:tr>
    </w:tbl>
    <w:p w14:paraId="30BE449D" w14:textId="77777777" w:rsidR="00FA1750" w:rsidRPr="009D2B8B" w:rsidRDefault="00FA1750" w:rsidP="00FA1750">
      <w:pPr>
        <w:pStyle w:val="affc"/>
        <w:jc w:val="both"/>
        <w:rPr>
          <w:sz w:val="16"/>
          <w:szCs w:val="16"/>
        </w:rPr>
      </w:pPr>
    </w:p>
    <w:p w14:paraId="57144526" w14:textId="77777777" w:rsidR="001A7AD4" w:rsidRPr="009D2B8B" w:rsidRDefault="00FA1750" w:rsidP="001A7AD4">
      <w:pPr>
        <w:pStyle w:val="affc"/>
        <w:jc w:val="both"/>
        <w:rPr>
          <w:sz w:val="22"/>
          <w:szCs w:val="22"/>
        </w:rPr>
      </w:pPr>
      <w:r w:rsidRPr="009D2B8B">
        <w:rPr>
          <w:sz w:val="22"/>
          <w:szCs w:val="22"/>
        </w:rPr>
        <w:t>Исполнитель: _________________</w:t>
      </w:r>
    </w:p>
    <w:p w14:paraId="548AC616" w14:textId="6C6AC4FE" w:rsidR="00FA1750" w:rsidRPr="009D2B8B" w:rsidRDefault="00FA1750" w:rsidP="001A7AD4">
      <w:pPr>
        <w:pStyle w:val="affc"/>
        <w:jc w:val="both"/>
        <w:rPr>
          <w:sz w:val="22"/>
          <w:szCs w:val="22"/>
        </w:rPr>
      </w:pPr>
      <w:r w:rsidRPr="009D2B8B">
        <w:rPr>
          <w:sz w:val="22"/>
          <w:szCs w:val="22"/>
        </w:rPr>
        <w:lastRenderedPageBreak/>
        <w:t>Служебный телефон: ___________</w:t>
      </w:r>
    </w:p>
    <w:p w14:paraId="6ADE0AFD" w14:textId="77777777" w:rsidR="00FA1750" w:rsidRPr="009D2B8B" w:rsidRDefault="00FA1750" w:rsidP="00FA1750">
      <w:pPr>
        <w:rPr>
          <w:sz w:val="16"/>
          <w:szCs w:val="16"/>
        </w:rPr>
      </w:pPr>
    </w:p>
    <w:p w14:paraId="009C4DF1" w14:textId="40546A16" w:rsidR="009833A8" w:rsidRPr="009D2B8B" w:rsidRDefault="00FA1750" w:rsidP="00BD6A5C">
      <w:pPr>
        <w:rPr>
          <w:sz w:val="28"/>
          <w:szCs w:val="28"/>
        </w:rPr>
      </w:pPr>
      <w:r w:rsidRPr="009D2B8B">
        <w:rPr>
          <w:sz w:val="20"/>
          <w:szCs w:val="20"/>
        </w:rPr>
        <w:t xml:space="preserve">* Текст письма является примерным и в случае </w:t>
      </w:r>
      <w:proofErr w:type="spellStart"/>
      <w:r w:rsidRPr="009D2B8B">
        <w:rPr>
          <w:sz w:val="20"/>
          <w:szCs w:val="20"/>
        </w:rPr>
        <w:t>необходмости</w:t>
      </w:r>
      <w:proofErr w:type="spellEnd"/>
      <w:r w:rsidRPr="009D2B8B">
        <w:rPr>
          <w:sz w:val="20"/>
          <w:szCs w:val="20"/>
        </w:rPr>
        <w:t xml:space="preserve"> может </w:t>
      </w:r>
      <w:proofErr w:type="spellStart"/>
      <w:r w:rsidRPr="009D2B8B">
        <w:rPr>
          <w:sz w:val="20"/>
          <w:szCs w:val="20"/>
        </w:rPr>
        <w:t>корректироватьс</w:t>
      </w:r>
      <w:proofErr w:type="spellEnd"/>
    </w:p>
    <w:sectPr w:rsidR="009833A8" w:rsidRPr="009D2B8B" w:rsidSect="00EB6257">
      <w:headerReference w:type="default" r:id="rId32"/>
      <w:footerReference w:type="default" r:id="rId33"/>
      <w:pgSz w:w="11906" w:h="16838"/>
      <w:pgMar w:top="1134" w:right="567" w:bottom="1134" w:left="1701"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D637F3" w14:textId="77777777" w:rsidR="004914F5" w:rsidRDefault="004914F5" w:rsidP="008403A0">
      <w:r>
        <w:separator/>
      </w:r>
    </w:p>
  </w:endnote>
  <w:endnote w:type="continuationSeparator" w:id="0">
    <w:p w14:paraId="63774623" w14:textId="77777777" w:rsidR="004914F5" w:rsidRDefault="004914F5" w:rsidP="008403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OpenSymbol">
    <w:panose1 w:val="05010000000000000000"/>
    <w:charset w:val="00"/>
    <w:family w:val="auto"/>
    <w:pitch w:val="variable"/>
    <w:sig w:usb0="800000AF" w:usb1="1001ECE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PragmaticaC">
    <w:altName w:val="MS Mincho"/>
    <w:panose1 w:val="00000000000000000000"/>
    <w:charset w:val="80"/>
    <w:family w:val="decorative"/>
    <w:notTrueType/>
    <w:pitch w:val="variable"/>
    <w:sig w:usb0="00000001" w:usb1="08070000" w:usb2="00000010" w:usb3="00000000" w:csb0="00020000" w:csb1="00000000"/>
  </w:font>
  <w:font w:name="Georgia">
    <w:panose1 w:val="02040502050405020303"/>
    <w:charset w:val="CC"/>
    <w:family w:val="roman"/>
    <w:pitch w:val="variable"/>
    <w:sig w:usb0="00000287" w:usb1="00000000" w:usb2="00000000" w:usb3="00000000" w:csb0="0000009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DejaVu Sans">
    <w:panose1 w:val="020B0603030804020204"/>
    <w:charset w:val="CC"/>
    <w:family w:val="swiss"/>
    <w:pitch w:val="variable"/>
    <w:sig w:usb0="E7002EFF" w:usb1="D200FDFF" w:usb2="0A24602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E8603" w14:textId="77777777" w:rsidR="007C6ECB" w:rsidRDefault="007C6ECB">
    <w:pPr>
      <w:pStyle w:val="af4"/>
      <w:jc w:val="right"/>
    </w:pPr>
  </w:p>
  <w:p w14:paraId="1428172E" w14:textId="77777777" w:rsidR="007C6ECB" w:rsidRDefault="007C6ECB">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028F96" w14:textId="77777777" w:rsidR="004914F5" w:rsidRDefault="004914F5" w:rsidP="008403A0">
      <w:r>
        <w:separator/>
      </w:r>
    </w:p>
  </w:footnote>
  <w:footnote w:type="continuationSeparator" w:id="0">
    <w:p w14:paraId="0AA6F6FC" w14:textId="77777777" w:rsidR="004914F5" w:rsidRDefault="004914F5" w:rsidP="008403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024907"/>
      <w:docPartObj>
        <w:docPartGallery w:val="Page Numbers (Top of Page)"/>
        <w:docPartUnique/>
      </w:docPartObj>
    </w:sdtPr>
    <w:sdtEndPr/>
    <w:sdtContent>
      <w:p w14:paraId="27B2FF41" w14:textId="77777777" w:rsidR="007C6ECB" w:rsidRDefault="003C73BD" w:rsidP="00BB0764">
        <w:pPr>
          <w:pStyle w:val="af5"/>
          <w:jc w:val="center"/>
        </w:pPr>
        <w:r>
          <w:fldChar w:fldCharType="begin"/>
        </w:r>
        <w:r>
          <w:instrText xml:space="preserve"> PAGE   \* MERGEFORMAT </w:instrText>
        </w:r>
        <w:r>
          <w:fldChar w:fldCharType="separate"/>
        </w:r>
        <w:r w:rsidR="00215D0C">
          <w:rPr>
            <w:noProof/>
          </w:rPr>
          <w:t>53</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B60C64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2"/>
      <w:numFmt w:val="decimal"/>
      <w:pStyle w:val="a"/>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Symbol" w:hAnsi="Symbol"/>
      </w:rPr>
    </w:lvl>
  </w:abstractNum>
  <w:abstractNum w:abstractNumId="3"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rPr>
    </w:lvl>
  </w:abstractNum>
  <w:abstractNum w:abstractNumId="4" w15:restartNumberingAfterBreak="0">
    <w:nsid w:val="00000004"/>
    <w:multiLevelType w:val="singleLevel"/>
    <w:tmpl w:val="00000004"/>
    <w:name w:val="WW8Num4"/>
    <w:lvl w:ilvl="0">
      <w:start w:val="1"/>
      <w:numFmt w:val="bullet"/>
      <w:lvlText w:val=""/>
      <w:lvlJc w:val="left"/>
      <w:pPr>
        <w:tabs>
          <w:tab w:val="num" w:pos="0"/>
        </w:tabs>
        <w:ind w:left="720" w:hanging="360"/>
      </w:pPr>
      <w:rPr>
        <w:rFonts w:ascii="Symbol" w:hAnsi="Symbol"/>
      </w:rPr>
    </w:lvl>
  </w:abstractNum>
  <w:abstractNum w:abstractNumId="5" w15:restartNumberingAfterBreak="0">
    <w:nsid w:val="00000005"/>
    <w:multiLevelType w:val="singleLevel"/>
    <w:tmpl w:val="00000005"/>
    <w:name w:val="WW8Num5"/>
    <w:lvl w:ilvl="0">
      <w:start w:val="1"/>
      <w:numFmt w:val="bullet"/>
      <w:lvlText w:val=""/>
      <w:lvlJc w:val="left"/>
      <w:pPr>
        <w:tabs>
          <w:tab w:val="num" w:pos="0"/>
        </w:tabs>
        <w:ind w:left="360" w:hanging="360"/>
      </w:pPr>
      <w:rPr>
        <w:rFonts w:ascii="Symbol" w:hAnsi="Symbol"/>
      </w:rPr>
    </w:lvl>
  </w:abstractNum>
  <w:abstractNum w:abstractNumId="6" w15:restartNumberingAfterBreak="0">
    <w:nsid w:val="00000006"/>
    <w:multiLevelType w:val="singleLevel"/>
    <w:tmpl w:val="00000006"/>
    <w:name w:val="WW8Num6"/>
    <w:lvl w:ilvl="0">
      <w:start w:val="1"/>
      <w:numFmt w:val="decimal"/>
      <w:lvlText w:val="%1)"/>
      <w:lvlJc w:val="left"/>
      <w:pPr>
        <w:tabs>
          <w:tab w:val="num" w:pos="0"/>
        </w:tabs>
        <w:ind w:left="360" w:hanging="360"/>
      </w:pPr>
      <w:rPr>
        <w:rFonts w:cs="Times New Roman"/>
      </w:rPr>
    </w:lvl>
  </w:abstractNum>
  <w:abstractNum w:abstractNumId="7" w15:restartNumberingAfterBreak="0">
    <w:nsid w:val="00000007"/>
    <w:multiLevelType w:val="singleLevel"/>
    <w:tmpl w:val="00000007"/>
    <w:name w:val="WW8Num7"/>
    <w:lvl w:ilvl="0">
      <w:start w:val="1"/>
      <w:numFmt w:val="bullet"/>
      <w:lvlText w:val=""/>
      <w:lvlJc w:val="left"/>
      <w:pPr>
        <w:tabs>
          <w:tab w:val="num" w:pos="0"/>
        </w:tabs>
        <w:ind w:left="720" w:hanging="360"/>
      </w:pPr>
      <w:rPr>
        <w:rFonts w:ascii="Symbol" w:hAnsi="Symbol"/>
      </w:rPr>
    </w:lvl>
  </w:abstractNum>
  <w:abstractNum w:abstractNumId="8" w15:restartNumberingAfterBreak="0">
    <w:nsid w:val="00000008"/>
    <w:multiLevelType w:val="singleLevel"/>
    <w:tmpl w:val="00000008"/>
    <w:name w:val="WW8Num9"/>
    <w:lvl w:ilvl="0">
      <w:start w:val="1"/>
      <w:numFmt w:val="bullet"/>
      <w:lvlText w:val=""/>
      <w:lvlJc w:val="left"/>
      <w:pPr>
        <w:tabs>
          <w:tab w:val="num" w:pos="-360"/>
        </w:tabs>
        <w:ind w:left="360" w:hanging="360"/>
      </w:pPr>
      <w:rPr>
        <w:rFonts w:ascii="Symbol" w:hAnsi="Symbol"/>
      </w:rPr>
    </w:lvl>
  </w:abstractNum>
  <w:abstractNum w:abstractNumId="9" w15:restartNumberingAfterBreak="0">
    <w:nsid w:val="00000009"/>
    <w:multiLevelType w:val="singleLevel"/>
    <w:tmpl w:val="00000009"/>
    <w:name w:val="WW8Num10"/>
    <w:lvl w:ilvl="0">
      <w:start w:val="1"/>
      <w:numFmt w:val="bullet"/>
      <w:lvlText w:val=""/>
      <w:lvlJc w:val="left"/>
      <w:pPr>
        <w:tabs>
          <w:tab w:val="num" w:pos="0"/>
        </w:tabs>
        <w:ind w:left="720" w:hanging="360"/>
      </w:pPr>
      <w:rPr>
        <w:rFonts w:ascii="Symbol" w:hAnsi="Symbol"/>
      </w:rPr>
    </w:lvl>
  </w:abstractNum>
  <w:abstractNum w:abstractNumId="10" w15:restartNumberingAfterBreak="0">
    <w:nsid w:val="0000000A"/>
    <w:multiLevelType w:val="singleLevel"/>
    <w:tmpl w:val="0000000A"/>
    <w:name w:val="WW8Num11"/>
    <w:lvl w:ilvl="0">
      <w:start w:val="1"/>
      <w:numFmt w:val="bullet"/>
      <w:lvlText w:val=""/>
      <w:lvlJc w:val="left"/>
      <w:pPr>
        <w:tabs>
          <w:tab w:val="num" w:pos="0"/>
        </w:tabs>
        <w:ind w:left="720" w:hanging="360"/>
      </w:pPr>
      <w:rPr>
        <w:rFonts w:ascii="Symbol" w:hAnsi="Symbol"/>
      </w:rPr>
    </w:lvl>
  </w:abstractNum>
  <w:abstractNum w:abstractNumId="11" w15:restartNumberingAfterBreak="0">
    <w:nsid w:val="0000000B"/>
    <w:multiLevelType w:val="singleLevel"/>
    <w:tmpl w:val="0000000B"/>
    <w:name w:val="WW8Num12"/>
    <w:lvl w:ilvl="0">
      <w:start w:val="1"/>
      <w:numFmt w:val="bullet"/>
      <w:lvlText w:val=""/>
      <w:lvlJc w:val="left"/>
      <w:pPr>
        <w:tabs>
          <w:tab w:val="num" w:pos="0"/>
        </w:tabs>
        <w:ind w:left="720" w:hanging="360"/>
      </w:pPr>
      <w:rPr>
        <w:rFonts w:ascii="Symbol" w:hAnsi="Symbol"/>
      </w:rPr>
    </w:lvl>
  </w:abstractNum>
  <w:abstractNum w:abstractNumId="12" w15:restartNumberingAfterBreak="0">
    <w:nsid w:val="0000000C"/>
    <w:multiLevelType w:val="singleLevel"/>
    <w:tmpl w:val="0000000C"/>
    <w:name w:val="WW8Num13"/>
    <w:lvl w:ilvl="0">
      <w:start w:val="1"/>
      <w:numFmt w:val="decimal"/>
      <w:lvlText w:val="%1)"/>
      <w:lvlJc w:val="left"/>
      <w:pPr>
        <w:tabs>
          <w:tab w:val="num" w:pos="0"/>
        </w:tabs>
        <w:ind w:left="360" w:hanging="360"/>
      </w:pPr>
      <w:rPr>
        <w:rFonts w:cs="Times New Roman"/>
      </w:rPr>
    </w:lvl>
  </w:abstractNum>
  <w:abstractNum w:abstractNumId="13" w15:restartNumberingAfterBreak="0">
    <w:nsid w:val="0000000D"/>
    <w:multiLevelType w:val="singleLevel"/>
    <w:tmpl w:val="0000000D"/>
    <w:name w:val="WW8Num14"/>
    <w:lvl w:ilvl="0">
      <w:start w:val="1"/>
      <w:numFmt w:val="bullet"/>
      <w:lvlText w:val=""/>
      <w:lvlJc w:val="left"/>
      <w:pPr>
        <w:tabs>
          <w:tab w:val="num" w:pos="-360"/>
        </w:tabs>
        <w:ind w:left="360" w:hanging="360"/>
      </w:pPr>
      <w:rPr>
        <w:rFonts w:ascii="Symbol" w:hAnsi="Symbol"/>
      </w:rPr>
    </w:lvl>
  </w:abstractNum>
  <w:abstractNum w:abstractNumId="14" w15:restartNumberingAfterBreak="0">
    <w:nsid w:val="0000000E"/>
    <w:multiLevelType w:val="singleLevel"/>
    <w:tmpl w:val="0000000E"/>
    <w:name w:val="WW8Num15"/>
    <w:lvl w:ilvl="0">
      <w:start w:val="1"/>
      <w:numFmt w:val="decimal"/>
      <w:lvlText w:val="%1."/>
      <w:lvlJc w:val="left"/>
      <w:pPr>
        <w:tabs>
          <w:tab w:val="num" w:pos="0"/>
        </w:tabs>
        <w:ind w:left="1429" w:hanging="360"/>
      </w:pPr>
      <w:rPr>
        <w:rFonts w:cs="Times New Roman"/>
      </w:rPr>
    </w:lvl>
  </w:abstractNum>
  <w:abstractNum w:abstractNumId="15" w15:restartNumberingAfterBreak="0">
    <w:nsid w:val="0000000F"/>
    <w:multiLevelType w:val="singleLevel"/>
    <w:tmpl w:val="0000000F"/>
    <w:name w:val="WW8Num16"/>
    <w:lvl w:ilvl="0">
      <w:start w:val="1"/>
      <w:numFmt w:val="bullet"/>
      <w:lvlText w:val=""/>
      <w:lvlJc w:val="left"/>
      <w:pPr>
        <w:tabs>
          <w:tab w:val="num" w:pos="0"/>
        </w:tabs>
        <w:ind w:left="360" w:hanging="360"/>
      </w:pPr>
      <w:rPr>
        <w:rFonts w:ascii="Symbol" w:hAnsi="Symbol"/>
      </w:rPr>
    </w:lvl>
  </w:abstractNum>
  <w:abstractNum w:abstractNumId="16" w15:restartNumberingAfterBreak="0">
    <w:nsid w:val="00000010"/>
    <w:multiLevelType w:val="multilevel"/>
    <w:tmpl w:val="00000010"/>
    <w:name w:val="WW8Num1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7" w15:restartNumberingAfterBreak="0">
    <w:nsid w:val="11397B3A"/>
    <w:multiLevelType w:val="hybridMultilevel"/>
    <w:tmpl w:val="702822AE"/>
    <w:lvl w:ilvl="0" w:tplc="A226055C">
      <w:start w:val="1"/>
      <w:numFmt w:val="bullet"/>
      <w:lvlText w:val="-"/>
      <w:lvlJc w:val="left"/>
      <w:pPr>
        <w:ind w:left="720" w:hanging="360"/>
      </w:pPr>
      <w:rPr>
        <w:rFonts w:ascii="Verdana" w:hAnsi="Verdana"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19BE5685"/>
    <w:multiLevelType w:val="hybridMultilevel"/>
    <w:tmpl w:val="45121234"/>
    <w:lvl w:ilvl="0" w:tplc="5BFE8D1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9" w15:restartNumberingAfterBreak="0">
    <w:nsid w:val="1D9C16BE"/>
    <w:multiLevelType w:val="hybridMultilevel"/>
    <w:tmpl w:val="828A7E5A"/>
    <w:lvl w:ilvl="0" w:tplc="93021B6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0" w15:restartNumberingAfterBreak="0">
    <w:nsid w:val="223E4E3A"/>
    <w:multiLevelType w:val="hybridMultilevel"/>
    <w:tmpl w:val="AC84E808"/>
    <w:lvl w:ilvl="0" w:tplc="FFFFFFFF">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25B7C5F"/>
    <w:multiLevelType w:val="hybridMultilevel"/>
    <w:tmpl w:val="8AD80FF4"/>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343643CF"/>
    <w:multiLevelType w:val="hybridMultilevel"/>
    <w:tmpl w:val="1E5ACD4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385095F"/>
    <w:multiLevelType w:val="hybridMultilevel"/>
    <w:tmpl w:val="68026A4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F2F13D7"/>
    <w:multiLevelType w:val="hybridMultilevel"/>
    <w:tmpl w:val="83B059A2"/>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15:restartNumberingAfterBreak="0">
    <w:nsid w:val="532B5BF2"/>
    <w:multiLevelType w:val="hybridMultilevel"/>
    <w:tmpl w:val="58342D32"/>
    <w:lvl w:ilvl="0" w:tplc="FFFFFFFF">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15:restartNumberingAfterBreak="0">
    <w:nsid w:val="5A25004D"/>
    <w:multiLevelType w:val="hybridMultilevel"/>
    <w:tmpl w:val="19FC1CDA"/>
    <w:lvl w:ilvl="0" w:tplc="4EA44A66">
      <w:start w:val="1"/>
      <w:numFmt w:val="bullet"/>
      <w:pStyle w:val="1"/>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E6E20744">
      <w:numFmt w:val="bullet"/>
      <w:lvlText w:val="-"/>
      <w:lvlJc w:val="left"/>
      <w:pPr>
        <w:tabs>
          <w:tab w:val="num" w:pos="2160"/>
        </w:tabs>
        <w:ind w:left="2160" w:hanging="360"/>
      </w:pPr>
      <w:rPr>
        <w:rFonts w:ascii="Times New Roman" w:eastAsia="Times New Roman" w:hAnsi="Times New Roman" w:hint="default"/>
      </w:rPr>
    </w:lvl>
    <w:lvl w:ilvl="3" w:tplc="2E04C06A">
      <w:numFmt w:val="bullet"/>
      <w:lvlText w:val="–"/>
      <w:lvlJc w:val="left"/>
      <w:pPr>
        <w:tabs>
          <w:tab w:val="num" w:pos="2880"/>
        </w:tabs>
        <w:ind w:left="2880" w:hanging="360"/>
      </w:pPr>
      <w:rPr>
        <w:rFonts w:ascii="Times New Roman" w:eastAsia="Times New Roman" w:hAnsi="Times New Roman"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0235B59"/>
    <w:multiLevelType w:val="hybridMultilevel"/>
    <w:tmpl w:val="CFEC3886"/>
    <w:lvl w:ilvl="0" w:tplc="EE188F2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8" w15:restartNumberingAfterBreak="0">
    <w:nsid w:val="63796799"/>
    <w:multiLevelType w:val="hybridMultilevel"/>
    <w:tmpl w:val="4FC6BE9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5693BDD"/>
    <w:multiLevelType w:val="hybridMultilevel"/>
    <w:tmpl w:val="82268D00"/>
    <w:lvl w:ilvl="0" w:tplc="0419000D">
      <w:start w:val="1"/>
      <w:numFmt w:val="bullet"/>
      <w:lvlText w:val=""/>
      <w:lvlJc w:val="left"/>
      <w:pPr>
        <w:ind w:left="1353" w:hanging="360"/>
      </w:pPr>
      <w:rPr>
        <w:rFonts w:ascii="Wingdings" w:hAnsi="Wingdings"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30" w15:restartNumberingAfterBreak="0">
    <w:nsid w:val="66AA5ABE"/>
    <w:multiLevelType w:val="hybridMultilevel"/>
    <w:tmpl w:val="4260D2C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A062929"/>
    <w:multiLevelType w:val="hybridMultilevel"/>
    <w:tmpl w:val="9BE0918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4BB0D5D"/>
    <w:multiLevelType w:val="hybridMultilevel"/>
    <w:tmpl w:val="828A7E5A"/>
    <w:lvl w:ilvl="0" w:tplc="93021B6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3" w15:restartNumberingAfterBreak="0">
    <w:nsid w:val="784B2816"/>
    <w:multiLevelType w:val="multilevel"/>
    <w:tmpl w:val="8A22AFF4"/>
    <w:lvl w:ilvl="0">
      <w:start w:val="1"/>
      <w:numFmt w:val="decimal"/>
      <w:pStyle w:val="10"/>
      <w:lvlText w:val="%1."/>
      <w:lvlJc w:val="left"/>
      <w:pPr>
        <w:tabs>
          <w:tab w:val="num" w:pos="2275"/>
        </w:tabs>
        <w:ind w:left="2275" w:hanging="720"/>
      </w:pPr>
      <w:rPr>
        <w:rFonts w:cs="Times New Roman" w:hint="default"/>
      </w:rPr>
    </w:lvl>
    <w:lvl w:ilvl="1">
      <w:start w:val="1"/>
      <w:numFmt w:val="decimal"/>
      <w:pStyle w:val="2"/>
      <w:lvlText w:val="%1.%2."/>
      <w:lvlJc w:val="left"/>
      <w:pPr>
        <w:tabs>
          <w:tab w:val="num" w:pos="1288"/>
        </w:tabs>
        <w:ind w:left="1288" w:hanging="720"/>
      </w:pPr>
      <w:rPr>
        <w:rFonts w:cs="Times New Roman" w:hint="default"/>
      </w:rPr>
    </w:lvl>
    <w:lvl w:ilvl="2">
      <w:start w:val="1"/>
      <w:numFmt w:val="decimal"/>
      <w:pStyle w:val="3"/>
      <w:lvlText w:val="%1.%2.%3."/>
      <w:lvlJc w:val="left"/>
      <w:pPr>
        <w:tabs>
          <w:tab w:val="num" w:pos="3834"/>
        </w:tabs>
        <w:ind w:left="3834" w:hanging="720"/>
      </w:pPr>
      <w:rPr>
        <w:rFonts w:cs="Times New Roman" w:hint="default"/>
      </w:rPr>
    </w:lvl>
    <w:lvl w:ilvl="3">
      <w:start w:val="1"/>
      <w:numFmt w:val="decimal"/>
      <w:pStyle w:val="4"/>
      <w:lvlText w:val="%1.%2.%3.%4."/>
      <w:lvlJc w:val="left"/>
      <w:pPr>
        <w:tabs>
          <w:tab w:val="num" w:pos="3867"/>
        </w:tabs>
        <w:ind w:left="3198"/>
      </w:pPr>
      <w:rPr>
        <w:rFonts w:cs="Times New Roman" w:hint="default"/>
      </w:rPr>
    </w:lvl>
    <w:lvl w:ilvl="4">
      <w:start w:val="1"/>
      <w:numFmt w:val="decimal"/>
      <w:lvlText w:val="%1.%2.%3.%4.%5."/>
      <w:lvlJc w:val="left"/>
      <w:pPr>
        <w:tabs>
          <w:tab w:val="num" w:pos="3507"/>
        </w:tabs>
        <w:ind w:left="3219" w:hanging="792"/>
      </w:pPr>
      <w:rPr>
        <w:rFonts w:cs="Times New Roman" w:hint="default"/>
      </w:rPr>
    </w:lvl>
    <w:lvl w:ilvl="5">
      <w:start w:val="1"/>
      <w:numFmt w:val="decimal"/>
      <w:lvlText w:val="%1.%2.%3.%4.%5.%6."/>
      <w:lvlJc w:val="left"/>
      <w:pPr>
        <w:tabs>
          <w:tab w:val="num" w:pos="3867"/>
        </w:tabs>
        <w:ind w:left="3723" w:hanging="936"/>
      </w:pPr>
      <w:rPr>
        <w:rFonts w:cs="Times New Roman" w:hint="default"/>
      </w:rPr>
    </w:lvl>
    <w:lvl w:ilvl="6">
      <w:start w:val="1"/>
      <w:numFmt w:val="decimal"/>
      <w:lvlText w:val="%1.%2.%3.%4.%5.%6.%7."/>
      <w:lvlJc w:val="left"/>
      <w:pPr>
        <w:tabs>
          <w:tab w:val="num" w:pos="4587"/>
        </w:tabs>
        <w:ind w:left="4227" w:hanging="1080"/>
      </w:pPr>
      <w:rPr>
        <w:rFonts w:cs="Times New Roman" w:hint="default"/>
      </w:rPr>
    </w:lvl>
    <w:lvl w:ilvl="7">
      <w:start w:val="1"/>
      <w:numFmt w:val="decimal"/>
      <w:lvlText w:val="%1.%2.%3.%4.%5.%6.%7.%8."/>
      <w:lvlJc w:val="left"/>
      <w:pPr>
        <w:tabs>
          <w:tab w:val="num" w:pos="4947"/>
        </w:tabs>
        <w:ind w:left="4731" w:hanging="1224"/>
      </w:pPr>
      <w:rPr>
        <w:rFonts w:cs="Times New Roman" w:hint="default"/>
      </w:rPr>
    </w:lvl>
    <w:lvl w:ilvl="8">
      <w:start w:val="1"/>
      <w:numFmt w:val="decimal"/>
      <w:lvlText w:val="%1.%2.%3.%4.%5.%6.%7.%8.%9."/>
      <w:lvlJc w:val="left"/>
      <w:pPr>
        <w:tabs>
          <w:tab w:val="num" w:pos="5667"/>
        </w:tabs>
        <w:ind w:left="5307" w:hanging="1440"/>
      </w:pPr>
      <w:rPr>
        <w:rFonts w:cs="Times New Roman" w:hint="default"/>
      </w:rPr>
    </w:lvl>
  </w:abstractNum>
  <w:abstractNum w:abstractNumId="34" w15:restartNumberingAfterBreak="0">
    <w:nsid w:val="7A061073"/>
    <w:multiLevelType w:val="hybridMultilevel"/>
    <w:tmpl w:val="8BB2C500"/>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5" w15:restartNumberingAfterBreak="0">
    <w:nsid w:val="7BA829BA"/>
    <w:multiLevelType w:val="hybridMultilevel"/>
    <w:tmpl w:val="106A0AD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2095737582">
    <w:abstractNumId w:val="0"/>
  </w:num>
  <w:num w:numId="2" w16cid:durableId="1339237981">
    <w:abstractNumId w:val="0"/>
  </w:num>
  <w:num w:numId="3" w16cid:durableId="1578708289">
    <w:abstractNumId w:val="0"/>
  </w:num>
  <w:num w:numId="4" w16cid:durableId="661541288">
    <w:abstractNumId w:val="0"/>
  </w:num>
  <w:num w:numId="5" w16cid:durableId="1791899590">
    <w:abstractNumId w:val="0"/>
  </w:num>
  <w:num w:numId="6" w16cid:durableId="2084790987">
    <w:abstractNumId w:val="0"/>
  </w:num>
  <w:num w:numId="7" w16cid:durableId="1776167951">
    <w:abstractNumId w:val="0"/>
  </w:num>
  <w:num w:numId="8" w16cid:durableId="2008632369">
    <w:abstractNumId w:val="0"/>
  </w:num>
  <w:num w:numId="9" w16cid:durableId="1318799153">
    <w:abstractNumId w:val="0"/>
  </w:num>
  <w:num w:numId="10" w16cid:durableId="1630550381">
    <w:abstractNumId w:val="0"/>
  </w:num>
  <w:num w:numId="11" w16cid:durableId="3410086">
    <w:abstractNumId w:val="0"/>
  </w:num>
  <w:num w:numId="12" w16cid:durableId="1606426132">
    <w:abstractNumId w:val="0"/>
  </w:num>
  <w:num w:numId="13" w16cid:durableId="176777542">
    <w:abstractNumId w:val="0"/>
  </w:num>
  <w:num w:numId="14" w16cid:durableId="779029712">
    <w:abstractNumId w:val="0"/>
  </w:num>
  <w:num w:numId="15" w16cid:durableId="1796872143">
    <w:abstractNumId w:val="1"/>
  </w:num>
  <w:num w:numId="16" w16cid:durableId="1286698350">
    <w:abstractNumId w:val="19"/>
  </w:num>
  <w:num w:numId="17" w16cid:durableId="2015109344">
    <w:abstractNumId w:val="32"/>
  </w:num>
  <w:num w:numId="18" w16cid:durableId="1907764995">
    <w:abstractNumId w:val="0"/>
  </w:num>
  <w:num w:numId="19" w16cid:durableId="1114179343">
    <w:abstractNumId w:val="26"/>
  </w:num>
  <w:num w:numId="20" w16cid:durableId="1488590881">
    <w:abstractNumId w:val="27"/>
  </w:num>
  <w:num w:numId="21" w16cid:durableId="1903251976">
    <w:abstractNumId w:val="18"/>
  </w:num>
  <w:num w:numId="22" w16cid:durableId="1570576253">
    <w:abstractNumId w:val="33"/>
  </w:num>
  <w:num w:numId="23" w16cid:durableId="1943680670">
    <w:abstractNumId w:val="21"/>
  </w:num>
  <w:num w:numId="24" w16cid:durableId="1132557151">
    <w:abstractNumId w:val="30"/>
  </w:num>
  <w:num w:numId="25" w16cid:durableId="806972257">
    <w:abstractNumId w:val="25"/>
  </w:num>
  <w:num w:numId="26" w16cid:durableId="2063744082">
    <w:abstractNumId w:val="35"/>
  </w:num>
  <w:num w:numId="27" w16cid:durableId="622032312">
    <w:abstractNumId w:val="20"/>
  </w:num>
  <w:num w:numId="28" w16cid:durableId="1982467501">
    <w:abstractNumId w:val="22"/>
  </w:num>
  <w:num w:numId="29" w16cid:durableId="212625242">
    <w:abstractNumId w:val="24"/>
  </w:num>
  <w:num w:numId="30" w16cid:durableId="585188606">
    <w:abstractNumId w:val="31"/>
  </w:num>
  <w:num w:numId="31" w16cid:durableId="632489681">
    <w:abstractNumId w:val="28"/>
  </w:num>
  <w:num w:numId="32" w16cid:durableId="960065712">
    <w:abstractNumId w:val="17"/>
  </w:num>
  <w:num w:numId="33" w16cid:durableId="160581110">
    <w:abstractNumId w:val="23"/>
  </w:num>
  <w:num w:numId="34" w16cid:durableId="840006549">
    <w:abstractNumId w:val="29"/>
  </w:num>
  <w:num w:numId="35" w16cid:durableId="914389831">
    <w:abstractNumId w:val="3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rawingGridHorizontalSpacing w:val="120"/>
  <w:drawingGridVerticalSpacing w:val="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44341"/>
    <w:rsid w:val="000002C4"/>
    <w:rsid w:val="000014E9"/>
    <w:rsid w:val="00001773"/>
    <w:rsid w:val="00003128"/>
    <w:rsid w:val="000038AC"/>
    <w:rsid w:val="0000459D"/>
    <w:rsid w:val="00004963"/>
    <w:rsid w:val="00006947"/>
    <w:rsid w:val="0001231A"/>
    <w:rsid w:val="000133CE"/>
    <w:rsid w:val="0001524B"/>
    <w:rsid w:val="0001698B"/>
    <w:rsid w:val="000177CA"/>
    <w:rsid w:val="000179FA"/>
    <w:rsid w:val="000225CB"/>
    <w:rsid w:val="000238C3"/>
    <w:rsid w:val="00023B64"/>
    <w:rsid w:val="00023EC4"/>
    <w:rsid w:val="00024C72"/>
    <w:rsid w:val="00027613"/>
    <w:rsid w:val="0002772A"/>
    <w:rsid w:val="000339BA"/>
    <w:rsid w:val="000339C7"/>
    <w:rsid w:val="000343D6"/>
    <w:rsid w:val="00035CDF"/>
    <w:rsid w:val="00037A33"/>
    <w:rsid w:val="000423AF"/>
    <w:rsid w:val="000426D1"/>
    <w:rsid w:val="0004407D"/>
    <w:rsid w:val="00046AB0"/>
    <w:rsid w:val="00047437"/>
    <w:rsid w:val="000505D1"/>
    <w:rsid w:val="000529A1"/>
    <w:rsid w:val="00053481"/>
    <w:rsid w:val="000534DE"/>
    <w:rsid w:val="00054D4A"/>
    <w:rsid w:val="00055281"/>
    <w:rsid w:val="00056B33"/>
    <w:rsid w:val="00057E82"/>
    <w:rsid w:val="00057F5B"/>
    <w:rsid w:val="00063029"/>
    <w:rsid w:val="000660C6"/>
    <w:rsid w:val="0006618E"/>
    <w:rsid w:val="00066FAA"/>
    <w:rsid w:val="00066FB4"/>
    <w:rsid w:val="00072D63"/>
    <w:rsid w:val="000754C5"/>
    <w:rsid w:val="00083B50"/>
    <w:rsid w:val="00085753"/>
    <w:rsid w:val="00086479"/>
    <w:rsid w:val="00086F09"/>
    <w:rsid w:val="000941AF"/>
    <w:rsid w:val="000959F6"/>
    <w:rsid w:val="0009602A"/>
    <w:rsid w:val="000962B0"/>
    <w:rsid w:val="0009772E"/>
    <w:rsid w:val="00097DE7"/>
    <w:rsid w:val="000A00C2"/>
    <w:rsid w:val="000A061A"/>
    <w:rsid w:val="000A15CC"/>
    <w:rsid w:val="000A1F82"/>
    <w:rsid w:val="000A217F"/>
    <w:rsid w:val="000A3185"/>
    <w:rsid w:val="000A38AA"/>
    <w:rsid w:val="000A6617"/>
    <w:rsid w:val="000A6A0A"/>
    <w:rsid w:val="000A7E8D"/>
    <w:rsid w:val="000B1871"/>
    <w:rsid w:val="000B35C5"/>
    <w:rsid w:val="000B40B3"/>
    <w:rsid w:val="000B41A9"/>
    <w:rsid w:val="000B4809"/>
    <w:rsid w:val="000B4DED"/>
    <w:rsid w:val="000B608A"/>
    <w:rsid w:val="000B6914"/>
    <w:rsid w:val="000C0025"/>
    <w:rsid w:val="000C0D1D"/>
    <w:rsid w:val="000C35AD"/>
    <w:rsid w:val="000C379A"/>
    <w:rsid w:val="000C42CC"/>
    <w:rsid w:val="000C48B9"/>
    <w:rsid w:val="000C7564"/>
    <w:rsid w:val="000C7567"/>
    <w:rsid w:val="000D4C0C"/>
    <w:rsid w:val="000E0E09"/>
    <w:rsid w:val="000E0F59"/>
    <w:rsid w:val="000E3B4B"/>
    <w:rsid w:val="000E41CF"/>
    <w:rsid w:val="000E4C3D"/>
    <w:rsid w:val="000E57F3"/>
    <w:rsid w:val="000E73F7"/>
    <w:rsid w:val="000F2FDE"/>
    <w:rsid w:val="000F3589"/>
    <w:rsid w:val="000F3AAA"/>
    <w:rsid w:val="000F5126"/>
    <w:rsid w:val="000F5309"/>
    <w:rsid w:val="000F7BEE"/>
    <w:rsid w:val="00101C6E"/>
    <w:rsid w:val="001037FF"/>
    <w:rsid w:val="00103D51"/>
    <w:rsid w:val="001045E2"/>
    <w:rsid w:val="0010488B"/>
    <w:rsid w:val="00107C62"/>
    <w:rsid w:val="00110C91"/>
    <w:rsid w:val="00110DB1"/>
    <w:rsid w:val="00113679"/>
    <w:rsid w:val="00115065"/>
    <w:rsid w:val="0011693E"/>
    <w:rsid w:val="00122603"/>
    <w:rsid w:val="00122B96"/>
    <w:rsid w:val="00122E88"/>
    <w:rsid w:val="00122E8A"/>
    <w:rsid w:val="001236DD"/>
    <w:rsid w:val="00123B64"/>
    <w:rsid w:val="0012421A"/>
    <w:rsid w:val="00124572"/>
    <w:rsid w:val="00130D89"/>
    <w:rsid w:val="00131419"/>
    <w:rsid w:val="00135167"/>
    <w:rsid w:val="00135184"/>
    <w:rsid w:val="0013778E"/>
    <w:rsid w:val="00144068"/>
    <w:rsid w:val="00144E72"/>
    <w:rsid w:val="001513D4"/>
    <w:rsid w:val="001541BD"/>
    <w:rsid w:val="0015608E"/>
    <w:rsid w:val="00156108"/>
    <w:rsid w:val="00157C03"/>
    <w:rsid w:val="00157E26"/>
    <w:rsid w:val="00162532"/>
    <w:rsid w:val="00162729"/>
    <w:rsid w:val="0016439D"/>
    <w:rsid w:val="00164B2D"/>
    <w:rsid w:val="00165363"/>
    <w:rsid w:val="00166189"/>
    <w:rsid w:val="0016697B"/>
    <w:rsid w:val="00166DDA"/>
    <w:rsid w:val="00167013"/>
    <w:rsid w:val="00167D8C"/>
    <w:rsid w:val="001723C4"/>
    <w:rsid w:val="001724BD"/>
    <w:rsid w:val="0017255F"/>
    <w:rsid w:val="00172DE3"/>
    <w:rsid w:val="0017325B"/>
    <w:rsid w:val="00174EF4"/>
    <w:rsid w:val="00175111"/>
    <w:rsid w:val="001776B1"/>
    <w:rsid w:val="00181601"/>
    <w:rsid w:val="00181E7D"/>
    <w:rsid w:val="001877D0"/>
    <w:rsid w:val="00190078"/>
    <w:rsid w:val="0019179A"/>
    <w:rsid w:val="001918A6"/>
    <w:rsid w:val="0019243E"/>
    <w:rsid w:val="001949CA"/>
    <w:rsid w:val="00194BDF"/>
    <w:rsid w:val="001962BF"/>
    <w:rsid w:val="001A0B83"/>
    <w:rsid w:val="001A1395"/>
    <w:rsid w:val="001A13AD"/>
    <w:rsid w:val="001A2379"/>
    <w:rsid w:val="001A7AD4"/>
    <w:rsid w:val="001B00FB"/>
    <w:rsid w:val="001B18CD"/>
    <w:rsid w:val="001B2DFF"/>
    <w:rsid w:val="001B36D4"/>
    <w:rsid w:val="001B4926"/>
    <w:rsid w:val="001B7E20"/>
    <w:rsid w:val="001C1620"/>
    <w:rsid w:val="001C270D"/>
    <w:rsid w:val="001C3AD2"/>
    <w:rsid w:val="001C3CEA"/>
    <w:rsid w:val="001C5FA1"/>
    <w:rsid w:val="001C69EA"/>
    <w:rsid w:val="001C6D68"/>
    <w:rsid w:val="001D05B0"/>
    <w:rsid w:val="001D163B"/>
    <w:rsid w:val="001D1E99"/>
    <w:rsid w:val="001D3967"/>
    <w:rsid w:val="001D3B02"/>
    <w:rsid w:val="001E1DA0"/>
    <w:rsid w:val="001E2CAF"/>
    <w:rsid w:val="001E47A2"/>
    <w:rsid w:val="001E5832"/>
    <w:rsid w:val="001E5C44"/>
    <w:rsid w:val="001E6886"/>
    <w:rsid w:val="001F0684"/>
    <w:rsid w:val="001F0E0C"/>
    <w:rsid w:val="001F1197"/>
    <w:rsid w:val="001F14CD"/>
    <w:rsid w:val="001F2537"/>
    <w:rsid w:val="001F3365"/>
    <w:rsid w:val="001F369F"/>
    <w:rsid w:val="001F37C8"/>
    <w:rsid w:val="001F3FB9"/>
    <w:rsid w:val="001F4F1D"/>
    <w:rsid w:val="001F4F26"/>
    <w:rsid w:val="001F56E2"/>
    <w:rsid w:val="002009CD"/>
    <w:rsid w:val="00200B7F"/>
    <w:rsid w:val="00201B58"/>
    <w:rsid w:val="00201B7B"/>
    <w:rsid w:val="00202F54"/>
    <w:rsid w:val="0020340D"/>
    <w:rsid w:val="002035A7"/>
    <w:rsid w:val="00204675"/>
    <w:rsid w:val="00205488"/>
    <w:rsid w:val="002064DC"/>
    <w:rsid w:val="0020723E"/>
    <w:rsid w:val="00207439"/>
    <w:rsid w:val="002105A8"/>
    <w:rsid w:val="002109A2"/>
    <w:rsid w:val="00211DB5"/>
    <w:rsid w:val="00211DD8"/>
    <w:rsid w:val="00212286"/>
    <w:rsid w:val="00212E6B"/>
    <w:rsid w:val="002132A5"/>
    <w:rsid w:val="00215D0C"/>
    <w:rsid w:val="00216E7D"/>
    <w:rsid w:val="00217E50"/>
    <w:rsid w:val="00220767"/>
    <w:rsid w:val="00221150"/>
    <w:rsid w:val="00221447"/>
    <w:rsid w:val="002238D2"/>
    <w:rsid w:val="00224F9F"/>
    <w:rsid w:val="00231DF9"/>
    <w:rsid w:val="0023479C"/>
    <w:rsid w:val="002370E6"/>
    <w:rsid w:val="00237127"/>
    <w:rsid w:val="00237691"/>
    <w:rsid w:val="0024082F"/>
    <w:rsid w:val="00241104"/>
    <w:rsid w:val="00242E2E"/>
    <w:rsid w:val="0024341D"/>
    <w:rsid w:val="00244B99"/>
    <w:rsid w:val="002468BE"/>
    <w:rsid w:val="00250DFF"/>
    <w:rsid w:val="002515A6"/>
    <w:rsid w:val="00254C6E"/>
    <w:rsid w:val="0025534A"/>
    <w:rsid w:val="00257355"/>
    <w:rsid w:val="0026135C"/>
    <w:rsid w:val="002633C2"/>
    <w:rsid w:val="00267E75"/>
    <w:rsid w:val="002708C6"/>
    <w:rsid w:val="00270ABA"/>
    <w:rsid w:val="002714FE"/>
    <w:rsid w:val="00271E72"/>
    <w:rsid w:val="00272C01"/>
    <w:rsid w:val="00273575"/>
    <w:rsid w:val="00273608"/>
    <w:rsid w:val="00274CE0"/>
    <w:rsid w:val="00274FF7"/>
    <w:rsid w:val="00275518"/>
    <w:rsid w:val="00276CF6"/>
    <w:rsid w:val="002811A4"/>
    <w:rsid w:val="0028352B"/>
    <w:rsid w:val="00284005"/>
    <w:rsid w:val="0028520B"/>
    <w:rsid w:val="00285F7E"/>
    <w:rsid w:val="002878E8"/>
    <w:rsid w:val="00287CD4"/>
    <w:rsid w:val="00290556"/>
    <w:rsid w:val="0029058E"/>
    <w:rsid w:val="00291B8E"/>
    <w:rsid w:val="00295651"/>
    <w:rsid w:val="00295AB9"/>
    <w:rsid w:val="002A05E9"/>
    <w:rsid w:val="002A17CC"/>
    <w:rsid w:val="002A4427"/>
    <w:rsid w:val="002A5EFE"/>
    <w:rsid w:val="002A603B"/>
    <w:rsid w:val="002A6086"/>
    <w:rsid w:val="002A63C4"/>
    <w:rsid w:val="002B0894"/>
    <w:rsid w:val="002B1650"/>
    <w:rsid w:val="002B4030"/>
    <w:rsid w:val="002B4146"/>
    <w:rsid w:val="002B4D19"/>
    <w:rsid w:val="002B614A"/>
    <w:rsid w:val="002B7420"/>
    <w:rsid w:val="002B78C4"/>
    <w:rsid w:val="002B7B71"/>
    <w:rsid w:val="002C31A6"/>
    <w:rsid w:val="002C3D9B"/>
    <w:rsid w:val="002C43EA"/>
    <w:rsid w:val="002C46F3"/>
    <w:rsid w:val="002C73DB"/>
    <w:rsid w:val="002C73E4"/>
    <w:rsid w:val="002C7BCA"/>
    <w:rsid w:val="002D158F"/>
    <w:rsid w:val="002D42B7"/>
    <w:rsid w:val="002D44E2"/>
    <w:rsid w:val="002D7D0A"/>
    <w:rsid w:val="002E0DC4"/>
    <w:rsid w:val="002E130E"/>
    <w:rsid w:val="002E4E64"/>
    <w:rsid w:val="002E706F"/>
    <w:rsid w:val="002E7790"/>
    <w:rsid w:val="002E7E9D"/>
    <w:rsid w:val="002F05F6"/>
    <w:rsid w:val="002F0AFE"/>
    <w:rsid w:val="002F1481"/>
    <w:rsid w:val="002F2A1E"/>
    <w:rsid w:val="002F37CD"/>
    <w:rsid w:val="002F4CF9"/>
    <w:rsid w:val="002F7503"/>
    <w:rsid w:val="00300316"/>
    <w:rsid w:val="003003B2"/>
    <w:rsid w:val="00302A9C"/>
    <w:rsid w:val="0030412C"/>
    <w:rsid w:val="00304E84"/>
    <w:rsid w:val="00304EE7"/>
    <w:rsid w:val="00305185"/>
    <w:rsid w:val="00305287"/>
    <w:rsid w:val="00306F30"/>
    <w:rsid w:val="003128E8"/>
    <w:rsid w:val="00312B8E"/>
    <w:rsid w:val="0031360D"/>
    <w:rsid w:val="0031370C"/>
    <w:rsid w:val="00313D1D"/>
    <w:rsid w:val="003156E4"/>
    <w:rsid w:val="00316C59"/>
    <w:rsid w:val="00317AA8"/>
    <w:rsid w:val="003202E1"/>
    <w:rsid w:val="00322C64"/>
    <w:rsid w:val="00323FDE"/>
    <w:rsid w:val="0032612D"/>
    <w:rsid w:val="003273ED"/>
    <w:rsid w:val="003275F7"/>
    <w:rsid w:val="00330C5A"/>
    <w:rsid w:val="00330D4A"/>
    <w:rsid w:val="003334F6"/>
    <w:rsid w:val="00334D5A"/>
    <w:rsid w:val="00342107"/>
    <w:rsid w:val="00344A56"/>
    <w:rsid w:val="0035100E"/>
    <w:rsid w:val="00351DFA"/>
    <w:rsid w:val="0035380E"/>
    <w:rsid w:val="00353B1F"/>
    <w:rsid w:val="0035414F"/>
    <w:rsid w:val="00356AFC"/>
    <w:rsid w:val="00356F03"/>
    <w:rsid w:val="0035759C"/>
    <w:rsid w:val="003619C1"/>
    <w:rsid w:val="00362278"/>
    <w:rsid w:val="00362B28"/>
    <w:rsid w:val="00363393"/>
    <w:rsid w:val="003640F2"/>
    <w:rsid w:val="003721B4"/>
    <w:rsid w:val="00372C48"/>
    <w:rsid w:val="003751A1"/>
    <w:rsid w:val="00375ABA"/>
    <w:rsid w:val="003762B4"/>
    <w:rsid w:val="00376A0D"/>
    <w:rsid w:val="00380802"/>
    <w:rsid w:val="00380A41"/>
    <w:rsid w:val="00380F1B"/>
    <w:rsid w:val="00382BEE"/>
    <w:rsid w:val="00385D8B"/>
    <w:rsid w:val="00386554"/>
    <w:rsid w:val="00386AA7"/>
    <w:rsid w:val="00387083"/>
    <w:rsid w:val="00387B02"/>
    <w:rsid w:val="0039022E"/>
    <w:rsid w:val="00390E05"/>
    <w:rsid w:val="0039421F"/>
    <w:rsid w:val="003A2BB1"/>
    <w:rsid w:val="003A3370"/>
    <w:rsid w:val="003A446E"/>
    <w:rsid w:val="003A707E"/>
    <w:rsid w:val="003B0D7A"/>
    <w:rsid w:val="003B4117"/>
    <w:rsid w:val="003B6097"/>
    <w:rsid w:val="003B65B4"/>
    <w:rsid w:val="003B6869"/>
    <w:rsid w:val="003C0224"/>
    <w:rsid w:val="003C074A"/>
    <w:rsid w:val="003C2DDC"/>
    <w:rsid w:val="003C34F1"/>
    <w:rsid w:val="003C3B46"/>
    <w:rsid w:val="003C5CE4"/>
    <w:rsid w:val="003C65F6"/>
    <w:rsid w:val="003C67EE"/>
    <w:rsid w:val="003C6C08"/>
    <w:rsid w:val="003C725A"/>
    <w:rsid w:val="003C73BD"/>
    <w:rsid w:val="003D2D29"/>
    <w:rsid w:val="003D40C0"/>
    <w:rsid w:val="003D4FCA"/>
    <w:rsid w:val="003D4FD5"/>
    <w:rsid w:val="003D5910"/>
    <w:rsid w:val="003D6F51"/>
    <w:rsid w:val="003E18CA"/>
    <w:rsid w:val="003E3D01"/>
    <w:rsid w:val="003E4740"/>
    <w:rsid w:val="003E727A"/>
    <w:rsid w:val="003E7722"/>
    <w:rsid w:val="003F148C"/>
    <w:rsid w:val="003F14CF"/>
    <w:rsid w:val="003F54C2"/>
    <w:rsid w:val="003F5B8C"/>
    <w:rsid w:val="004006AF"/>
    <w:rsid w:val="00401113"/>
    <w:rsid w:val="00402402"/>
    <w:rsid w:val="004049CE"/>
    <w:rsid w:val="00404C43"/>
    <w:rsid w:val="004056B0"/>
    <w:rsid w:val="00406F2E"/>
    <w:rsid w:val="004077ED"/>
    <w:rsid w:val="0041050F"/>
    <w:rsid w:val="00410FD7"/>
    <w:rsid w:val="00411AFE"/>
    <w:rsid w:val="00415735"/>
    <w:rsid w:val="00415E85"/>
    <w:rsid w:val="00420E15"/>
    <w:rsid w:val="00425935"/>
    <w:rsid w:val="00426797"/>
    <w:rsid w:val="0042686A"/>
    <w:rsid w:val="00430B33"/>
    <w:rsid w:val="004310F5"/>
    <w:rsid w:val="00431323"/>
    <w:rsid w:val="004315C9"/>
    <w:rsid w:val="00434C4D"/>
    <w:rsid w:val="00435BA4"/>
    <w:rsid w:val="00435E16"/>
    <w:rsid w:val="00436833"/>
    <w:rsid w:val="00436AD8"/>
    <w:rsid w:val="00436F66"/>
    <w:rsid w:val="004373A0"/>
    <w:rsid w:val="004375E2"/>
    <w:rsid w:val="0043768D"/>
    <w:rsid w:val="00437893"/>
    <w:rsid w:val="00440CF6"/>
    <w:rsid w:val="00441324"/>
    <w:rsid w:val="00441C39"/>
    <w:rsid w:val="00441D3D"/>
    <w:rsid w:val="00442561"/>
    <w:rsid w:val="00443D78"/>
    <w:rsid w:val="0044472B"/>
    <w:rsid w:val="004448FD"/>
    <w:rsid w:val="00447C8D"/>
    <w:rsid w:val="00450145"/>
    <w:rsid w:val="00450497"/>
    <w:rsid w:val="00450945"/>
    <w:rsid w:val="00450DA2"/>
    <w:rsid w:val="004543D2"/>
    <w:rsid w:val="00454A56"/>
    <w:rsid w:val="004568B2"/>
    <w:rsid w:val="0046044C"/>
    <w:rsid w:val="00460D79"/>
    <w:rsid w:val="00461AE5"/>
    <w:rsid w:val="0046330D"/>
    <w:rsid w:val="0046524D"/>
    <w:rsid w:val="00471D4D"/>
    <w:rsid w:val="00472738"/>
    <w:rsid w:val="00475AD3"/>
    <w:rsid w:val="00477A05"/>
    <w:rsid w:val="00483565"/>
    <w:rsid w:val="004847B9"/>
    <w:rsid w:val="00484C39"/>
    <w:rsid w:val="00484D0B"/>
    <w:rsid w:val="00485E0F"/>
    <w:rsid w:val="0048740A"/>
    <w:rsid w:val="004904A8"/>
    <w:rsid w:val="004914F5"/>
    <w:rsid w:val="00492A8F"/>
    <w:rsid w:val="00493A28"/>
    <w:rsid w:val="00494346"/>
    <w:rsid w:val="00496E94"/>
    <w:rsid w:val="004A0BD0"/>
    <w:rsid w:val="004A17A1"/>
    <w:rsid w:val="004A1F82"/>
    <w:rsid w:val="004A5CB9"/>
    <w:rsid w:val="004A6173"/>
    <w:rsid w:val="004B13D5"/>
    <w:rsid w:val="004B4294"/>
    <w:rsid w:val="004B4BF5"/>
    <w:rsid w:val="004B4D1C"/>
    <w:rsid w:val="004B7ACC"/>
    <w:rsid w:val="004C4760"/>
    <w:rsid w:val="004C597B"/>
    <w:rsid w:val="004D07F7"/>
    <w:rsid w:val="004D32BA"/>
    <w:rsid w:val="004D392D"/>
    <w:rsid w:val="004D7A22"/>
    <w:rsid w:val="004E0094"/>
    <w:rsid w:val="004E1BF1"/>
    <w:rsid w:val="004E1E7A"/>
    <w:rsid w:val="004E279B"/>
    <w:rsid w:val="004E2CCC"/>
    <w:rsid w:val="004E60BA"/>
    <w:rsid w:val="004E7EEC"/>
    <w:rsid w:val="004F00D5"/>
    <w:rsid w:val="004F0101"/>
    <w:rsid w:val="004F03B5"/>
    <w:rsid w:val="004F12F6"/>
    <w:rsid w:val="004F2536"/>
    <w:rsid w:val="004F34D0"/>
    <w:rsid w:val="004F4328"/>
    <w:rsid w:val="004F75C6"/>
    <w:rsid w:val="0050202C"/>
    <w:rsid w:val="00502CA8"/>
    <w:rsid w:val="00502F71"/>
    <w:rsid w:val="0050429C"/>
    <w:rsid w:val="00506304"/>
    <w:rsid w:val="00511497"/>
    <w:rsid w:val="00514EED"/>
    <w:rsid w:val="00516658"/>
    <w:rsid w:val="0051678F"/>
    <w:rsid w:val="0051774A"/>
    <w:rsid w:val="00521C89"/>
    <w:rsid w:val="00521F10"/>
    <w:rsid w:val="005235E9"/>
    <w:rsid w:val="005236AC"/>
    <w:rsid w:val="00525D64"/>
    <w:rsid w:val="00530B0D"/>
    <w:rsid w:val="00531D89"/>
    <w:rsid w:val="00531E1C"/>
    <w:rsid w:val="00532436"/>
    <w:rsid w:val="00533777"/>
    <w:rsid w:val="0053388D"/>
    <w:rsid w:val="00533FB0"/>
    <w:rsid w:val="005341D7"/>
    <w:rsid w:val="0053633C"/>
    <w:rsid w:val="00537EDE"/>
    <w:rsid w:val="00540FF7"/>
    <w:rsid w:val="00541706"/>
    <w:rsid w:val="00542B1A"/>
    <w:rsid w:val="00542FD7"/>
    <w:rsid w:val="00550F25"/>
    <w:rsid w:val="005511F2"/>
    <w:rsid w:val="005519D1"/>
    <w:rsid w:val="005528E9"/>
    <w:rsid w:val="005539DF"/>
    <w:rsid w:val="0055498A"/>
    <w:rsid w:val="00557138"/>
    <w:rsid w:val="0056190A"/>
    <w:rsid w:val="00562666"/>
    <w:rsid w:val="00566D8B"/>
    <w:rsid w:val="00567444"/>
    <w:rsid w:val="00570252"/>
    <w:rsid w:val="005721C6"/>
    <w:rsid w:val="00572A06"/>
    <w:rsid w:val="00572EC0"/>
    <w:rsid w:val="00573026"/>
    <w:rsid w:val="00575CAC"/>
    <w:rsid w:val="00575EB5"/>
    <w:rsid w:val="00576181"/>
    <w:rsid w:val="0058039F"/>
    <w:rsid w:val="00581949"/>
    <w:rsid w:val="0058495A"/>
    <w:rsid w:val="00585BCE"/>
    <w:rsid w:val="005A037D"/>
    <w:rsid w:val="005A599C"/>
    <w:rsid w:val="005A5C9D"/>
    <w:rsid w:val="005B0133"/>
    <w:rsid w:val="005B089A"/>
    <w:rsid w:val="005C301A"/>
    <w:rsid w:val="005C3A85"/>
    <w:rsid w:val="005C6B39"/>
    <w:rsid w:val="005C757B"/>
    <w:rsid w:val="005D2B24"/>
    <w:rsid w:val="005D3A30"/>
    <w:rsid w:val="005D4565"/>
    <w:rsid w:val="005D59A7"/>
    <w:rsid w:val="005D75BC"/>
    <w:rsid w:val="005D786A"/>
    <w:rsid w:val="005E0A98"/>
    <w:rsid w:val="005E20F1"/>
    <w:rsid w:val="005E33CF"/>
    <w:rsid w:val="005E3D75"/>
    <w:rsid w:val="005E75DE"/>
    <w:rsid w:val="005E75E4"/>
    <w:rsid w:val="005E7DA2"/>
    <w:rsid w:val="005F00BA"/>
    <w:rsid w:val="005F0573"/>
    <w:rsid w:val="005F34FB"/>
    <w:rsid w:val="005F42FB"/>
    <w:rsid w:val="005F434D"/>
    <w:rsid w:val="005F5240"/>
    <w:rsid w:val="005F5546"/>
    <w:rsid w:val="005F7D28"/>
    <w:rsid w:val="0060231A"/>
    <w:rsid w:val="00606FAC"/>
    <w:rsid w:val="006078DB"/>
    <w:rsid w:val="00607F80"/>
    <w:rsid w:val="006118E5"/>
    <w:rsid w:val="006126AC"/>
    <w:rsid w:val="00615524"/>
    <w:rsid w:val="00615860"/>
    <w:rsid w:val="006160DC"/>
    <w:rsid w:val="006178FF"/>
    <w:rsid w:val="00621785"/>
    <w:rsid w:val="00621788"/>
    <w:rsid w:val="006230D2"/>
    <w:rsid w:val="00624E9F"/>
    <w:rsid w:val="006260B5"/>
    <w:rsid w:val="006300E9"/>
    <w:rsid w:val="006312CB"/>
    <w:rsid w:val="00634973"/>
    <w:rsid w:val="00636701"/>
    <w:rsid w:val="006367E6"/>
    <w:rsid w:val="00637786"/>
    <w:rsid w:val="00640112"/>
    <w:rsid w:val="006409C4"/>
    <w:rsid w:val="0064148C"/>
    <w:rsid w:val="00642B3F"/>
    <w:rsid w:val="00650D6D"/>
    <w:rsid w:val="00651A3F"/>
    <w:rsid w:val="006521AB"/>
    <w:rsid w:val="0065279E"/>
    <w:rsid w:val="00653CC7"/>
    <w:rsid w:val="006548A6"/>
    <w:rsid w:val="00655513"/>
    <w:rsid w:val="0065570D"/>
    <w:rsid w:val="00657FF2"/>
    <w:rsid w:val="0066078B"/>
    <w:rsid w:val="006642FD"/>
    <w:rsid w:val="00667442"/>
    <w:rsid w:val="00670677"/>
    <w:rsid w:val="0067242A"/>
    <w:rsid w:val="00673EB9"/>
    <w:rsid w:val="00674655"/>
    <w:rsid w:val="0067568E"/>
    <w:rsid w:val="00676F4F"/>
    <w:rsid w:val="00677132"/>
    <w:rsid w:val="00682F5B"/>
    <w:rsid w:val="0068364E"/>
    <w:rsid w:val="00690269"/>
    <w:rsid w:val="006920FC"/>
    <w:rsid w:val="00693C57"/>
    <w:rsid w:val="00694C42"/>
    <w:rsid w:val="0069715E"/>
    <w:rsid w:val="006976D4"/>
    <w:rsid w:val="006A397B"/>
    <w:rsid w:val="006A6658"/>
    <w:rsid w:val="006A6866"/>
    <w:rsid w:val="006A7977"/>
    <w:rsid w:val="006A7FAB"/>
    <w:rsid w:val="006B0F09"/>
    <w:rsid w:val="006C0EBC"/>
    <w:rsid w:val="006C1E65"/>
    <w:rsid w:val="006C4FEB"/>
    <w:rsid w:val="006C5681"/>
    <w:rsid w:val="006C620B"/>
    <w:rsid w:val="006D29C3"/>
    <w:rsid w:val="006D4576"/>
    <w:rsid w:val="006D4739"/>
    <w:rsid w:val="006D49BF"/>
    <w:rsid w:val="006D572F"/>
    <w:rsid w:val="006D5B2C"/>
    <w:rsid w:val="006D6251"/>
    <w:rsid w:val="006D79CC"/>
    <w:rsid w:val="006E0D1B"/>
    <w:rsid w:val="006E703F"/>
    <w:rsid w:val="006F0C9E"/>
    <w:rsid w:val="006F136B"/>
    <w:rsid w:val="006F6035"/>
    <w:rsid w:val="00700AC0"/>
    <w:rsid w:val="00700B10"/>
    <w:rsid w:val="00701233"/>
    <w:rsid w:val="0070165A"/>
    <w:rsid w:val="00702C7F"/>
    <w:rsid w:val="007030C7"/>
    <w:rsid w:val="00705DF9"/>
    <w:rsid w:val="0070773F"/>
    <w:rsid w:val="0071052E"/>
    <w:rsid w:val="00711280"/>
    <w:rsid w:val="00712D09"/>
    <w:rsid w:val="00712EFA"/>
    <w:rsid w:val="0071341D"/>
    <w:rsid w:val="007143BB"/>
    <w:rsid w:val="007152F0"/>
    <w:rsid w:val="00715E63"/>
    <w:rsid w:val="00716354"/>
    <w:rsid w:val="00716372"/>
    <w:rsid w:val="00716BE8"/>
    <w:rsid w:val="00716C5C"/>
    <w:rsid w:val="00723A57"/>
    <w:rsid w:val="00723B66"/>
    <w:rsid w:val="00725CB0"/>
    <w:rsid w:val="00725FE0"/>
    <w:rsid w:val="0072605B"/>
    <w:rsid w:val="007302DD"/>
    <w:rsid w:val="0073083E"/>
    <w:rsid w:val="00733F3C"/>
    <w:rsid w:val="007343C9"/>
    <w:rsid w:val="00734D93"/>
    <w:rsid w:val="00741798"/>
    <w:rsid w:val="007427BF"/>
    <w:rsid w:val="00743D39"/>
    <w:rsid w:val="007467CC"/>
    <w:rsid w:val="00747329"/>
    <w:rsid w:val="00747D2F"/>
    <w:rsid w:val="00751D78"/>
    <w:rsid w:val="00751F46"/>
    <w:rsid w:val="007520AD"/>
    <w:rsid w:val="00753CD6"/>
    <w:rsid w:val="00754C6F"/>
    <w:rsid w:val="00755C7E"/>
    <w:rsid w:val="00761A60"/>
    <w:rsid w:val="0076585C"/>
    <w:rsid w:val="00766443"/>
    <w:rsid w:val="007674AD"/>
    <w:rsid w:val="0077067A"/>
    <w:rsid w:val="007711F6"/>
    <w:rsid w:val="007719C7"/>
    <w:rsid w:val="00771EE3"/>
    <w:rsid w:val="007722B1"/>
    <w:rsid w:val="0077273E"/>
    <w:rsid w:val="00772AB0"/>
    <w:rsid w:val="0077342E"/>
    <w:rsid w:val="00773E69"/>
    <w:rsid w:val="007803B6"/>
    <w:rsid w:val="007805F7"/>
    <w:rsid w:val="00781E30"/>
    <w:rsid w:val="00782C00"/>
    <w:rsid w:val="00783B42"/>
    <w:rsid w:val="00784EEC"/>
    <w:rsid w:val="00784FAE"/>
    <w:rsid w:val="00785369"/>
    <w:rsid w:val="007861A8"/>
    <w:rsid w:val="007873C8"/>
    <w:rsid w:val="00790CC1"/>
    <w:rsid w:val="00790DE3"/>
    <w:rsid w:val="007955CC"/>
    <w:rsid w:val="0079647B"/>
    <w:rsid w:val="0079691F"/>
    <w:rsid w:val="007A14E8"/>
    <w:rsid w:val="007A27E5"/>
    <w:rsid w:val="007A29D2"/>
    <w:rsid w:val="007A3AE4"/>
    <w:rsid w:val="007A494E"/>
    <w:rsid w:val="007A5648"/>
    <w:rsid w:val="007A65A9"/>
    <w:rsid w:val="007A7DF2"/>
    <w:rsid w:val="007B0843"/>
    <w:rsid w:val="007B0A7B"/>
    <w:rsid w:val="007B1328"/>
    <w:rsid w:val="007B1A38"/>
    <w:rsid w:val="007B3296"/>
    <w:rsid w:val="007B61B6"/>
    <w:rsid w:val="007B62EB"/>
    <w:rsid w:val="007B6745"/>
    <w:rsid w:val="007C006D"/>
    <w:rsid w:val="007C0283"/>
    <w:rsid w:val="007C0382"/>
    <w:rsid w:val="007C098D"/>
    <w:rsid w:val="007C1C10"/>
    <w:rsid w:val="007C2D69"/>
    <w:rsid w:val="007C3605"/>
    <w:rsid w:val="007C6ECB"/>
    <w:rsid w:val="007D126A"/>
    <w:rsid w:val="007D3996"/>
    <w:rsid w:val="007D5628"/>
    <w:rsid w:val="007E0267"/>
    <w:rsid w:val="007E1221"/>
    <w:rsid w:val="007E3CAC"/>
    <w:rsid w:val="007E5852"/>
    <w:rsid w:val="007E7186"/>
    <w:rsid w:val="007F2C15"/>
    <w:rsid w:val="007F3901"/>
    <w:rsid w:val="007F3AA7"/>
    <w:rsid w:val="007F4A4E"/>
    <w:rsid w:val="007F54D6"/>
    <w:rsid w:val="007F61A6"/>
    <w:rsid w:val="007F6D24"/>
    <w:rsid w:val="007F7BC3"/>
    <w:rsid w:val="00800665"/>
    <w:rsid w:val="00801833"/>
    <w:rsid w:val="0080188D"/>
    <w:rsid w:val="00802D46"/>
    <w:rsid w:val="0080313C"/>
    <w:rsid w:val="00803DAA"/>
    <w:rsid w:val="008046B3"/>
    <w:rsid w:val="00804DC3"/>
    <w:rsid w:val="00807066"/>
    <w:rsid w:val="008116CC"/>
    <w:rsid w:val="00811D85"/>
    <w:rsid w:val="008123AC"/>
    <w:rsid w:val="00812B05"/>
    <w:rsid w:val="00813CFA"/>
    <w:rsid w:val="00815222"/>
    <w:rsid w:val="00816687"/>
    <w:rsid w:val="00820293"/>
    <w:rsid w:val="00820F33"/>
    <w:rsid w:val="00822A8D"/>
    <w:rsid w:val="008245C6"/>
    <w:rsid w:val="008301A7"/>
    <w:rsid w:val="0083033E"/>
    <w:rsid w:val="00830559"/>
    <w:rsid w:val="00832ACC"/>
    <w:rsid w:val="00832D24"/>
    <w:rsid w:val="00833AD1"/>
    <w:rsid w:val="00833BCC"/>
    <w:rsid w:val="008346FD"/>
    <w:rsid w:val="00834E5C"/>
    <w:rsid w:val="00836E16"/>
    <w:rsid w:val="00837B9B"/>
    <w:rsid w:val="008403A0"/>
    <w:rsid w:val="008436AC"/>
    <w:rsid w:val="008469E0"/>
    <w:rsid w:val="00851777"/>
    <w:rsid w:val="00851B7F"/>
    <w:rsid w:val="00856013"/>
    <w:rsid w:val="00861B2B"/>
    <w:rsid w:val="008621CB"/>
    <w:rsid w:val="008673DC"/>
    <w:rsid w:val="00871C4D"/>
    <w:rsid w:val="00871DFA"/>
    <w:rsid w:val="008732DA"/>
    <w:rsid w:val="00874064"/>
    <w:rsid w:val="008747CE"/>
    <w:rsid w:val="00874B5D"/>
    <w:rsid w:val="00876BD6"/>
    <w:rsid w:val="00877CC6"/>
    <w:rsid w:val="0088059C"/>
    <w:rsid w:val="00880B10"/>
    <w:rsid w:val="00881C2C"/>
    <w:rsid w:val="00884CAD"/>
    <w:rsid w:val="00884D73"/>
    <w:rsid w:val="00884FAF"/>
    <w:rsid w:val="00885AA5"/>
    <w:rsid w:val="00885F27"/>
    <w:rsid w:val="00886BAA"/>
    <w:rsid w:val="00887868"/>
    <w:rsid w:val="00887A2E"/>
    <w:rsid w:val="00892A5A"/>
    <w:rsid w:val="00894104"/>
    <w:rsid w:val="00895EBA"/>
    <w:rsid w:val="00897CC1"/>
    <w:rsid w:val="008A1CB8"/>
    <w:rsid w:val="008A37EC"/>
    <w:rsid w:val="008A3B84"/>
    <w:rsid w:val="008A516C"/>
    <w:rsid w:val="008A6FA7"/>
    <w:rsid w:val="008B0963"/>
    <w:rsid w:val="008B3137"/>
    <w:rsid w:val="008B7C55"/>
    <w:rsid w:val="008C03CC"/>
    <w:rsid w:val="008C1251"/>
    <w:rsid w:val="008C156D"/>
    <w:rsid w:val="008C213B"/>
    <w:rsid w:val="008C2D7D"/>
    <w:rsid w:val="008C3193"/>
    <w:rsid w:val="008C40FD"/>
    <w:rsid w:val="008D16EF"/>
    <w:rsid w:val="008D408B"/>
    <w:rsid w:val="008D4EC2"/>
    <w:rsid w:val="008D5C90"/>
    <w:rsid w:val="008D66F2"/>
    <w:rsid w:val="008D6F35"/>
    <w:rsid w:val="008E0333"/>
    <w:rsid w:val="008E07AA"/>
    <w:rsid w:val="008E134E"/>
    <w:rsid w:val="008E23D0"/>
    <w:rsid w:val="008E3C4B"/>
    <w:rsid w:val="008E3F1B"/>
    <w:rsid w:val="008F0A84"/>
    <w:rsid w:val="008F307C"/>
    <w:rsid w:val="008F587B"/>
    <w:rsid w:val="008F7371"/>
    <w:rsid w:val="008F7FC1"/>
    <w:rsid w:val="00900198"/>
    <w:rsid w:val="00900428"/>
    <w:rsid w:val="00900438"/>
    <w:rsid w:val="009012E9"/>
    <w:rsid w:val="00905F5C"/>
    <w:rsid w:val="009115AF"/>
    <w:rsid w:val="00913D6A"/>
    <w:rsid w:val="00914084"/>
    <w:rsid w:val="009144C5"/>
    <w:rsid w:val="009157A5"/>
    <w:rsid w:val="009157D9"/>
    <w:rsid w:val="00920795"/>
    <w:rsid w:val="00924297"/>
    <w:rsid w:val="009244C0"/>
    <w:rsid w:val="00925D55"/>
    <w:rsid w:val="00926CC5"/>
    <w:rsid w:val="00926EA5"/>
    <w:rsid w:val="00927C22"/>
    <w:rsid w:val="00932B51"/>
    <w:rsid w:val="009332A0"/>
    <w:rsid w:val="00935B97"/>
    <w:rsid w:val="0093677C"/>
    <w:rsid w:val="009423FC"/>
    <w:rsid w:val="00942E25"/>
    <w:rsid w:val="009430E1"/>
    <w:rsid w:val="0094447C"/>
    <w:rsid w:val="00945521"/>
    <w:rsid w:val="009461EE"/>
    <w:rsid w:val="0094756E"/>
    <w:rsid w:val="009478D9"/>
    <w:rsid w:val="00947953"/>
    <w:rsid w:val="0095094F"/>
    <w:rsid w:val="00952563"/>
    <w:rsid w:val="00953975"/>
    <w:rsid w:val="0095495C"/>
    <w:rsid w:val="009549C6"/>
    <w:rsid w:val="009549D5"/>
    <w:rsid w:val="0095522A"/>
    <w:rsid w:val="00957DD9"/>
    <w:rsid w:val="009609A9"/>
    <w:rsid w:val="00960FD3"/>
    <w:rsid w:val="00962242"/>
    <w:rsid w:val="00962D39"/>
    <w:rsid w:val="0096527A"/>
    <w:rsid w:val="009658C1"/>
    <w:rsid w:val="0096690E"/>
    <w:rsid w:val="00966D82"/>
    <w:rsid w:val="00967F48"/>
    <w:rsid w:val="00972397"/>
    <w:rsid w:val="009723A0"/>
    <w:rsid w:val="009726E4"/>
    <w:rsid w:val="00974108"/>
    <w:rsid w:val="00974D16"/>
    <w:rsid w:val="00977A4B"/>
    <w:rsid w:val="00981360"/>
    <w:rsid w:val="00981F12"/>
    <w:rsid w:val="00982D61"/>
    <w:rsid w:val="009833A8"/>
    <w:rsid w:val="00984145"/>
    <w:rsid w:val="009869C8"/>
    <w:rsid w:val="00987E06"/>
    <w:rsid w:val="009902AF"/>
    <w:rsid w:val="00990EF0"/>
    <w:rsid w:val="0099373B"/>
    <w:rsid w:val="00993DC6"/>
    <w:rsid w:val="00996C00"/>
    <w:rsid w:val="00996C41"/>
    <w:rsid w:val="009A0DAE"/>
    <w:rsid w:val="009A1715"/>
    <w:rsid w:val="009A3E84"/>
    <w:rsid w:val="009A4E57"/>
    <w:rsid w:val="009A5CCF"/>
    <w:rsid w:val="009A75B2"/>
    <w:rsid w:val="009B0CBF"/>
    <w:rsid w:val="009B2689"/>
    <w:rsid w:val="009B7D56"/>
    <w:rsid w:val="009C0F38"/>
    <w:rsid w:val="009C1525"/>
    <w:rsid w:val="009C3C83"/>
    <w:rsid w:val="009C6E28"/>
    <w:rsid w:val="009C7282"/>
    <w:rsid w:val="009D1C18"/>
    <w:rsid w:val="009D2B8B"/>
    <w:rsid w:val="009D3314"/>
    <w:rsid w:val="009D4866"/>
    <w:rsid w:val="009D6556"/>
    <w:rsid w:val="009D726B"/>
    <w:rsid w:val="009E099E"/>
    <w:rsid w:val="009E1A2B"/>
    <w:rsid w:val="009E29C1"/>
    <w:rsid w:val="009E393B"/>
    <w:rsid w:val="009E4FDF"/>
    <w:rsid w:val="009E55CD"/>
    <w:rsid w:val="009E6F70"/>
    <w:rsid w:val="009E7C61"/>
    <w:rsid w:val="009F0422"/>
    <w:rsid w:val="009F0455"/>
    <w:rsid w:val="009F04BE"/>
    <w:rsid w:val="009F0FAE"/>
    <w:rsid w:val="009F252F"/>
    <w:rsid w:val="009F400F"/>
    <w:rsid w:val="009F5165"/>
    <w:rsid w:val="009F5ED1"/>
    <w:rsid w:val="009F6A27"/>
    <w:rsid w:val="009F6AC3"/>
    <w:rsid w:val="00A00161"/>
    <w:rsid w:val="00A01DEA"/>
    <w:rsid w:val="00A03CC3"/>
    <w:rsid w:val="00A04E4C"/>
    <w:rsid w:val="00A06CED"/>
    <w:rsid w:val="00A10526"/>
    <w:rsid w:val="00A1083E"/>
    <w:rsid w:val="00A10AB6"/>
    <w:rsid w:val="00A11914"/>
    <w:rsid w:val="00A121B8"/>
    <w:rsid w:val="00A1340A"/>
    <w:rsid w:val="00A14ECE"/>
    <w:rsid w:val="00A15277"/>
    <w:rsid w:val="00A15FE9"/>
    <w:rsid w:val="00A17DCE"/>
    <w:rsid w:val="00A21B77"/>
    <w:rsid w:val="00A22E04"/>
    <w:rsid w:val="00A231B7"/>
    <w:rsid w:val="00A26216"/>
    <w:rsid w:val="00A2649F"/>
    <w:rsid w:val="00A27F56"/>
    <w:rsid w:val="00A31563"/>
    <w:rsid w:val="00A33030"/>
    <w:rsid w:val="00A342BB"/>
    <w:rsid w:val="00A35065"/>
    <w:rsid w:val="00A37677"/>
    <w:rsid w:val="00A40917"/>
    <w:rsid w:val="00A42FCB"/>
    <w:rsid w:val="00A443DD"/>
    <w:rsid w:val="00A45A0D"/>
    <w:rsid w:val="00A45D1A"/>
    <w:rsid w:val="00A5266C"/>
    <w:rsid w:val="00A527DE"/>
    <w:rsid w:val="00A52845"/>
    <w:rsid w:val="00A547D1"/>
    <w:rsid w:val="00A55353"/>
    <w:rsid w:val="00A555D2"/>
    <w:rsid w:val="00A55662"/>
    <w:rsid w:val="00A5595F"/>
    <w:rsid w:val="00A55E36"/>
    <w:rsid w:val="00A578A4"/>
    <w:rsid w:val="00A61F65"/>
    <w:rsid w:val="00A62265"/>
    <w:rsid w:val="00A63A64"/>
    <w:rsid w:val="00A63D93"/>
    <w:rsid w:val="00A6416C"/>
    <w:rsid w:val="00A6475C"/>
    <w:rsid w:val="00A67590"/>
    <w:rsid w:val="00A67E89"/>
    <w:rsid w:val="00A67F8B"/>
    <w:rsid w:val="00A708A6"/>
    <w:rsid w:val="00A716B6"/>
    <w:rsid w:val="00A73805"/>
    <w:rsid w:val="00A80D08"/>
    <w:rsid w:val="00A81469"/>
    <w:rsid w:val="00A8151B"/>
    <w:rsid w:val="00A84637"/>
    <w:rsid w:val="00A8546C"/>
    <w:rsid w:val="00A857E7"/>
    <w:rsid w:val="00A86FD9"/>
    <w:rsid w:val="00A877ED"/>
    <w:rsid w:val="00A87960"/>
    <w:rsid w:val="00A87E21"/>
    <w:rsid w:val="00A90D99"/>
    <w:rsid w:val="00A91F12"/>
    <w:rsid w:val="00A9268B"/>
    <w:rsid w:val="00A9553B"/>
    <w:rsid w:val="00A9572F"/>
    <w:rsid w:val="00A97E6F"/>
    <w:rsid w:val="00AA0347"/>
    <w:rsid w:val="00AA03CD"/>
    <w:rsid w:val="00AA17B2"/>
    <w:rsid w:val="00AA2643"/>
    <w:rsid w:val="00AA31EF"/>
    <w:rsid w:val="00AA3A97"/>
    <w:rsid w:val="00AA6C0A"/>
    <w:rsid w:val="00AA700B"/>
    <w:rsid w:val="00AB07EB"/>
    <w:rsid w:val="00AB25F5"/>
    <w:rsid w:val="00AB290B"/>
    <w:rsid w:val="00AB431F"/>
    <w:rsid w:val="00AB4F6C"/>
    <w:rsid w:val="00AB5C17"/>
    <w:rsid w:val="00AB7257"/>
    <w:rsid w:val="00AB7B64"/>
    <w:rsid w:val="00AB7E2E"/>
    <w:rsid w:val="00AC4D3E"/>
    <w:rsid w:val="00AC631B"/>
    <w:rsid w:val="00AC6524"/>
    <w:rsid w:val="00AC79BB"/>
    <w:rsid w:val="00AD003F"/>
    <w:rsid w:val="00AD03C3"/>
    <w:rsid w:val="00AD086E"/>
    <w:rsid w:val="00AD29C9"/>
    <w:rsid w:val="00AD2E2C"/>
    <w:rsid w:val="00AE331B"/>
    <w:rsid w:val="00AE3D96"/>
    <w:rsid w:val="00AE4200"/>
    <w:rsid w:val="00AE6160"/>
    <w:rsid w:val="00AE6735"/>
    <w:rsid w:val="00AE674F"/>
    <w:rsid w:val="00AE68CF"/>
    <w:rsid w:val="00AF10A0"/>
    <w:rsid w:val="00AF208A"/>
    <w:rsid w:val="00AF2836"/>
    <w:rsid w:val="00AF41EF"/>
    <w:rsid w:val="00AF5DD6"/>
    <w:rsid w:val="00B01258"/>
    <w:rsid w:val="00B01392"/>
    <w:rsid w:val="00B03D17"/>
    <w:rsid w:val="00B05E21"/>
    <w:rsid w:val="00B106AB"/>
    <w:rsid w:val="00B11811"/>
    <w:rsid w:val="00B146CF"/>
    <w:rsid w:val="00B2068C"/>
    <w:rsid w:val="00B20E46"/>
    <w:rsid w:val="00B216AC"/>
    <w:rsid w:val="00B233AF"/>
    <w:rsid w:val="00B235E2"/>
    <w:rsid w:val="00B251BD"/>
    <w:rsid w:val="00B26D78"/>
    <w:rsid w:val="00B26E5A"/>
    <w:rsid w:val="00B301F9"/>
    <w:rsid w:val="00B30669"/>
    <w:rsid w:val="00B31A25"/>
    <w:rsid w:val="00B331FC"/>
    <w:rsid w:val="00B33AE0"/>
    <w:rsid w:val="00B33CFB"/>
    <w:rsid w:val="00B347F3"/>
    <w:rsid w:val="00B36807"/>
    <w:rsid w:val="00B43205"/>
    <w:rsid w:val="00B45AB2"/>
    <w:rsid w:val="00B46B09"/>
    <w:rsid w:val="00B47AF6"/>
    <w:rsid w:val="00B50C04"/>
    <w:rsid w:val="00B52E81"/>
    <w:rsid w:val="00B55ADC"/>
    <w:rsid w:val="00B573E2"/>
    <w:rsid w:val="00B60758"/>
    <w:rsid w:val="00B60C0A"/>
    <w:rsid w:val="00B6158C"/>
    <w:rsid w:val="00B623C6"/>
    <w:rsid w:val="00B63277"/>
    <w:rsid w:val="00B63D8A"/>
    <w:rsid w:val="00B65555"/>
    <w:rsid w:val="00B66086"/>
    <w:rsid w:val="00B66EDA"/>
    <w:rsid w:val="00B67A12"/>
    <w:rsid w:val="00B70C50"/>
    <w:rsid w:val="00B71782"/>
    <w:rsid w:val="00B73D5F"/>
    <w:rsid w:val="00B771B9"/>
    <w:rsid w:val="00B772FE"/>
    <w:rsid w:val="00B773B9"/>
    <w:rsid w:val="00B81215"/>
    <w:rsid w:val="00B8410C"/>
    <w:rsid w:val="00B84A0B"/>
    <w:rsid w:val="00B90A6B"/>
    <w:rsid w:val="00B91336"/>
    <w:rsid w:val="00B948E5"/>
    <w:rsid w:val="00B95163"/>
    <w:rsid w:val="00B97CA6"/>
    <w:rsid w:val="00BA069F"/>
    <w:rsid w:val="00BA0825"/>
    <w:rsid w:val="00BA375C"/>
    <w:rsid w:val="00BA3C64"/>
    <w:rsid w:val="00BA534B"/>
    <w:rsid w:val="00BA5B75"/>
    <w:rsid w:val="00BB0764"/>
    <w:rsid w:val="00BB2DFD"/>
    <w:rsid w:val="00BB4D50"/>
    <w:rsid w:val="00BB514B"/>
    <w:rsid w:val="00BB6C19"/>
    <w:rsid w:val="00BC0C60"/>
    <w:rsid w:val="00BC4470"/>
    <w:rsid w:val="00BC58C7"/>
    <w:rsid w:val="00BC7B61"/>
    <w:rsid w:val="00BD022C"/>
    <w:rsid w:val="00BD02BC"/>
    <w:rsid w:val="00BD0794"/>
    <w:rsid w:val="00BD0E4B"/>
    <w:rsid w:val="00BD6A5C"/>
    <w:rsid w:val="00BD753F"/>
    <w:rsid w:val="00BE0467"/>
    <w:rsid w:val="00BE0FC3"/>
    <w:rsid w:val="00BE2E66"/>
    <w:rsid w:val="00BE5A8D"/>
    <w:rsid w:val="00BE5CCD"/>
    <w:rsid w:val="00BE65BE"/>
    <w:rsid w:val="00BF1144"/>
    <w:rsid w:val="00BF4552"/>
    <w:rsid w:val="00BF668E"/>
    <w:rsid w:val="00BF7638"/>
    <w:rsid w:val="00BF7A26"/>
    <w:rsid w:val="00C00A6D"/>
    <w:rsid w:val="00C01414"/>
    <w:rsid w:val="00C0145B"/>
    <w:rsid w:val="00C01D41"/>
    <w:rsid w:val="00C029EB"/>
    <w:rsid w:val="00C03AFC"/>
    <w:rsid w:val="00C04F7A"/>
    <w:rsid w:val="00C0720F"/>
    <w:rsid w:val="00C076EA"/>
    <w:rsid w:val="00C10845"/>
    <w:rsid w:val="00C16724"/>
    <w:rsid w:val="00C17E16"/>
    <w:rsid w:val="00C203CC"/>
    <w:rsid w:val="00C20A16"/>
    <w:rsid w:val="00C24AE7"/>
    <w:rsid w:val="00C25A8A"/>
    <w:rsid w:val="00C261F3"/>
    <w:rsid w:val="00C270E0"/>
    <w:rsid w:val="00C27884"/>
    <w:rsid w:val="00C3009D"/>
    <w:rsid w:val="00C30F92"/>
    <w:rsid w:val="00C326E5"/>
    <w:rsid w:val="00C33430"/>
    <w:rsid w:val="00C340B3"/>
    <w:rsid w:val="00C34C51"/>
    <w:rsid w:val="00C358D6"/>
    <w:rsid w:val="00C36399"/>
    <w:rsid w:val="00C366A9"/>
    <w:rsid w:val="00C36DC9"/>
    <w:rsid w:val="00C3715C"/>
    <w:rsid w:val="00C40603"/>
    <w:rsid w:val="00C43357"/>
    <w:rsid w:val="00C43FD9"/>
    <w:rsid w:val="00C45E5D"/>
    <w:rsid w:val="00C47D20"/>
    <w:rsid w:val="00C506FA"/>
    <w:rsid w:val="00C60214"/>
    <w:rsid w:val="00C6122D"/>
    <w:rsid w:val="00C61879"/>
    <w:rsid w:val="00C635DD"/>
    <w:rsid w:val="00C63849"/>
    <w:rsid w:val="00C658E2"/>
    <w:rsid w:val="00C669FB"/>
    <w:rsid w:val="00C700D8"/>
    <w:rsid w:val="00C7046C"/>
    <w:rsid w:val="00C72BBB"/>
    <w:rsid w:val="00C7396E"/>
    <w:rsid w:val="00C752DC"/>
    <w:rsid w:val="00C763B8"/>
    <w:rsid w:val="00C76813"/>
    <w:rsid w:val="00C813EE"/>
    <w:rsid w:val="00C84592"/>
    <w:rsid w:val="00C8554D"/>
    <w:rsid w:val="00C862A0"/>
    <w:rsid w:val="00C869E8"/>
    <w:rsid w:val="00C87EFD"/>
    <w:rsid w:val="00C90419"/>
    <w:rsid w:val="00C9138C"/>
    <w:rsid w:val="00C91A21"/>
    <w:rsid w:val="00C91C9A"/>
    <w:rsid w:val="00C91D6B"/>
    <w:rsid w:val="00C91EEC"/>
    <w:rsid w:val="00C92EA5"/>
    <w:rsid w:val="00C95D92"/>
    <w:rsid w:val="00C97135"/>
    <w:rsid w:val="00CA16FC"/>
    <w:rsid w:val="00CA2F57"/>
    <w:rsid w:val="00CA3B1A"/>
    <w:rsid w:val="00CA51C0"/>
    <w:rsid w:val="00CA58E5"/>
    <w:rsid w:val="00CA6390"/>
    <w:rsid w:val="00CB21FA"/>
    <w:rsid w:val="00CB570B"/>
    <w:rsid w:val="00CB6347"/>
    <w:rsid w:val="00CB6702"/>
    <w:rsid w:val="00CB68F9"/>
    <w:rsid w:val="00CB78D6"/>
    <w:rsid w:val="00CC0A0D"/>
    <w:rsid w:val="00CC1319"/>
    <w:rsid w:val="00CC6274"/>
    <w:rsid w:val="00CC63A7"/>
    <w:rsid w:val="00CC6E86"/>
    <w:rsid w:val="00CD047E"/>
    <w:rsid w:val="00CD1172"/>
    <w:rsid w:val="00CD5F69"/>
    <w:rsid w:val="00CD6C53"/>
    <w:rsid w:val="00CD6E33"/>
    <w:rsid w:val="00CD76B2"/>
    <w:rsid w:val="00CE03B9"/>
    <w:rsid w:val="00CE315D"/>
    <w:rsid w:val="00CE3722"/>
    <w:rsid w:val="00CE3F0B"/>
    <w:rsid w:val="00CE50C8"/>
    <w:rsid w:val="00CE588E"/>
    <w:rsid w:val="00CE5B82"/>
    <w:rsid w:val="00CE7E88"/>
    <w:rsid w:val="00CF1CD5"/>
    <w:rsid w:val="00CF289C"/>
    <w:rsid w:val="00CF3DC7"/>
    <w:rsid w:val="00CF4C1D"/>
    <w:rsid w:val="00CF5268"/>
    <w:rsid w:val="00CF6F10"/>
    <w:rsid w:val="00D00455"/>
    <w:rsid w:val="00D01FC4"/>
    <w:rsid w:val="00D03034"/>
    <w:rsid w:val="00D03C02"/>
    <w:rsid w:val="00D03C6A"/>
    <w:rsid w:val="00D043D7"/>
    <w:rsid w:val="00D06030"/>
    <w:rsid w:val="00D0630B"/>
    <w:rsid w:val="00D124E9"/>
    <w:rsid w:val="00D12E86"/>
    <w:rsid w:val="00D133F8"/>
    <w:rsid w:val="00D13624"/>
    <w:rsid w:val="00D13DAE"/>
    <w:rsid w:val="00D15E16"/>
    <w:rsid w:val="00D203C5"/>
    <w:rsid w:val="00D20DE3"/>
    <w:rsid w:val="00D21218"/>
    <w:rsid w:val="00D2208F"/>
    <w:rsid w:val="00D237F9"/>
    <w:rsid w:val="00D26936"/>
    <w:rsid w:val="00D26FBD"/>
    <w:rsid w:val="00D27CC8"/>
    <w:rsid w:val="00D27E6A"/>
    <w:rsid w:val="00D30A66"/>
    <w:rsid w:val="00D31A7D"/>
    <w:rsid w:val="00D320FD"/>
    <w:rsid w:val="00D3255C"/>
    <w:rsid w:val="00D325DF"/>
    <w:rsid w:val="00D33E70"/>
    <w:rsid w:val="00D33E99"/>
    <w:rsid w:val="00D34505"/>
    <w:rsid w:val="00D34FE4"/>
    <w:rsid w:val="00D35441"/>
    <w:rsid w:val="00D35801"/>
    <w:rsid w:val="00D37BEA"/>
    <w:rsid w:val="00D4288B"/>
    <w:rsid w:val="00D4326E"/>
    <w:rsid w:val="00D44195"/>
    <w:rsid w:val="00D44967"/>
    <w:rsid w:val="00D450B6"/>
    <w:rsid w:val="00D45BC0"/>
    <w:rsid w:val="00D46028"/>
    <w:rsid w:val="00D467FF"/>
    <w:rsid w:val="00D468EA"/>
    <w:rsid w:val="00D509FE"/>
    <w:rsid w:val="00D50D48"/>
    <w:rsid w:val="00D5110E"/>
    <w:rsid w:val="00D5288D"/>
    <w:rsid w:val="00D52FF2"/>
    <w:rsid w:val="00D54BE8"/>
    <w:rsid w:val="00D54C9C"/>
    <w:rsid w:val="00D54F96"/>
    <w:rsid w:val="00D54FC2"/>
    <w:rsid w:val="00D54FEA"/>
    <w:rsid w:val="00D574C2"/>
    <w:rsid w:val="00D6210C"/>
    <w:rsid w:val="00D629EA"/>
    <w:rsid w:val="00D639F1"/>
    <w:rsid w:val="00D63DD6"/>
    <w:rsid w:val="00D64EE5"/>
    <w:rsid w:val="00D655CC"/>
    <w:rsid w:val="00D67ECD"/>
    <w:rsid w:val="00D70042"/>
    <w:rsid w:val="00D705CF"/>
    <w:rsid w:val="00D71384"/>
    <w:rsid w:val="00D71933"/>
    <w:rsid w:val="00D723E3"/>
    <w:rsid w:val="00D7348F"/>
    <w:rsid w:val="00D74328"/>
    <w:rsid w:val="00D75CA7"/>
    <w:rsid w:val="00D77DD4"/>
    <w:rsid w:val="00D821FB"/>
    <w:rsid w:val="00D830EC"/>
    <w:rsid w:val="00D8359D"/>
    <w:rsid w:val="00D83F41"/>
    <w:rsid w:val="00D8482E"/>
    <w:rsid w:val="00D8696D"/>
    <w:rsid w:val="00D874D0"/>
    <w:rsid w:val="00D920D2"/>
    <w:rsid w:val="00D93B08"/>
    <w:rsid w:val="00D940F4"/>
    <w:rsid w:val="00D952CE"/>
    <w:rsid w:val="00D96C51"/>
    <w:rsid w:val="00D96DAB"/>
    <w:rsid w:val="00D97B4E"/>
    <w:rsid w:val="00DA2AAD"/>
    <w:rsid w:val="00DA4F86"/>
    <w:rsid w:val="00DA5503"/>
    <w:rsid w:val="00DA555D"/>
    <w:rsid w:val="00DB0516"/>
    <w:rsid w:val="00DB06D4"/>
    <w:rsid w:val="00DB2C50"/>
    <w:rsid w:val="00DB2D77"/>
    <w:rsid w:val="00DB397A"/>
    <w:rsid w:val="00DB4FC7"/>
    <w:rsid w:val="00DB7A2B"/>
    <w:rsid w:val="00DC0C3B"/>
    <w:rsid w:val="00DC26B2"/>
    <w:rsid w:val="00DC2769"/>
    <w:rsid w:val="00DC2F07"/>
    <w:rsid w:val="00DC3722"/>
    <w:rsid w:val="00DC38B2"/>
    <w:rsid w:val="00DC42C4"/>
    <w:rsid w:val="00DC58AE"/>
    <w:rsid w:val="00DC59FA"/>
    <w:rsid w:val="00DC7211"/>
    <w:rsid w:val="00DD0177"/>
    <w:rsid w:val="00DD084A"/>
    <w:rsid w:val="00DD0A91"/>
    <w:rsid w:val="00DD2184"/>
    <w:rsid w:val="00DD37C2"/>
    <w:rsid w:val="00DD3AB1"/>
    <w:rsid w:val="00DD6273"/>
    <w:rsid w:val="00DD62EE"/>
    <w:rsid w:val="00DD7B12"/>
    <w:rsid w:val="00DE0332"/>
    <w:rsid w:val="00DE2078"/>
    <w:rsid w:val="00DE26B3"/>
    <w:rsid w:val="00DE32D4"/>
    <w:rsid w:val="00DE54B4"/>
    <w:rsid w:val="00DF07CD"/>
    <w:rsid w:val="00DF07E4"/>
    <w:rsid w:val="00DF0B3D"/>
    <w:rsid w:val="00DF23BF"/>
    <w:rsid w:val="00DF241B"/>
    <w:rsid w:val="00DF2871"/>
    <w:rsid w:val="00DF2E5D"/>
    <w:rsid w:val="00DF6365"/>
    <w:rsid w:val="00DF6D98"/>
    <w:rsid w:val="00E00884"/>
    <w:rsid w:val="00E00F43"/>
    <w:rsid w:val="00E03C7B"/>
    <w:rsid w:val="00E05DEA"/>
    <w:rsid w:val="00E062B6"/>
    <w:rsid w:val="00E063F1"/>
    <w:rsid w:val="00E06A0F"/>
    <w:rsid w:val="00E1068E"/>
    <w:rsid w:val="00E112AD"/>
    <w:rsid w:val="00E11F78"/>
    <w:rsid w:val="00E121A7"/>
    <w:rsid w:val="00E14152"/>
    <w:rsid w:val="00E14784"/>
    <w:rsid w:val="00E160B1"/>
    <w:rsid w:val="00E17B03"/>
    <w:rsid w:val="00E2053D"/>
    <w:rsid w:val="00E207BC"/>
    <w:rsid w:val="00E20960"/>
    <w:rsid w:val="00E20D20"/>
    <w:rsid w:val="00E21A0D"/>
    <w:rsid w:val="00E24465"/>
    <w:rsid w:val="00E2540D"/>
    <w:rsid w:val="00E26687"/>
    <w:rsid w:val="00E27F97"/>
    <w:rsid w:val="00E30115"/>
    <w:rsid w:val="00E318D5"/>
    <w:rsid w:val="00E3216A"/>
    <w:rsid w:val="00E3234C"/>
    <w:rsid w:val="00E323D0"/>
    <w:rsid w:val="00E33F00"/>
    <w:rsid w:val="00E3513C"/>
    <w:rsid w:val="00E36FA5"/>
    <w:rsid w:val="00E40373"/>
    <w:rsid w:val="00E40AFA"/>
    <w:rsid w:val="00E410A9"/>
    <w:rsid w:val="00E4201E"/>
    <w:rsid w:val="00E43583"/>
    <w:rsid w:val="00E44336"/>
    <w:rsid w:val="00E44A9B"/>
    <w:rsid w:val="00E44CAB"/>
    <w:rsid w:val="00E4680F"/>
    <w:rsid w:val="00E46F94"/>
    <w:rsid w:val="00E50FC9"/>
    <w:rsid w:val="00E510BA"/>
    <w:rsid w:val="00E562FA"/>
    <w:rsid w:val="00E5780A"/>
    <w:rsid w:val="00E579AE"/>
    <w:rsid w:val="00E6202F"/>
    <w:rsid w:val="00E62303"/>
    <w:rsid w:val="00E62D28"/>
    <w:rsid w:val="00E63A99"/>
    <w:rsid w:val="00E652C0"/>
    <w:rsid w:val="00E674EE"/>
    <w:rsid w:val="00E702CF"/>
    <w:rsid w:val="00E7054E"/>
    <w:rsid w:val="00E707DB"/>
    <w:rsid w:val="00E74F09"/>
    <w:rsid w:val="00E7595E"/>
    <w:rsid w:val="00E7675F"/>
    <w:rsid w:val="00E80AE5"/>
    <w:rsid w:val="00E82292"/>
    <w:rsid w:val="00E823A7"/>
    <w:rsid w:val="00E84424"/>
    <w:rsid w:val="00E850B1"/>
    <w:rsid w:val="00E8517F"/>
    <w:rsid w:val="00E85849"/>
    <w:rsid w:val="00E866C1"/>
    <w:rsid w:val="00E86962"/>
    <w:rsid w:val="00E87881"/>
    <w:rsid w:val="00E93D18"/>
    <w:rsid w:val="00E93FBB"/>
    <w:rsid w:val="00E961FB"/>
    <w:rsid w:val="00E965C6"/>
    <w:rsid w:val="00E96C2D"/>
    <w:rsid w:val="00E97267"/>
    <w:rsid w:val="00E9752C"/>
    <w:rsid w:val="00EA08EF"/>
    <w:rsid w:val="00EA34D1"/>
    <w:rsid w:val="00EA3F9B"/>
    <w:rsid w:val="00EA7F3C"/>
    <w:rsid w:val="00EB2195"/>
    <w:rsid w:val="00EB3A19"/>
    <w:rsid w:val="00EB4433"/>
    <w:rsid w:val="00EB4475"/>
    <w:rsid w:val="00EB611A"/>
    <w:rsid w:val="00EB6257"/>
    <w:rsid w:val="00EB765A"/>
    <w:rsid w:val="00EC127D"/>
    <w:rsid w:val="00EC3410"/>
    <w:rsid w:val="00EC40E0"/>
    <w:rsid w:val="00EC5870"/>
    <w:rsid w:val="00EC6B99"/>
    <w:rsid w:val="00EC6C13"/>
    <w:rsid w:val="00ED005F"/>
    <w:rsid w:val="00ED1263"/>
    <w:rsid w:val="00ED27A0"/>
    <w:rsid w:val="00ED27B2"/>
    <w:rsid w:val="00ED2964"/>
    <w:rsid w:val="00ED2D7C"/>
    <w:rsid w:val="00ED464D"/>
    <w:rsid w:val="00ED543E"/>
    <w:rsid w:val="00ED56C9"/>
    <w:rsid w:val="00ED786A"/>
    <w:rsid w:val="00EE0B18"/>
    <w:rsid w:val="00EE21AF"/>
    <w:rsid w:val="00EE4AD8"/>
    <w:rsid w:val="00EE7074"/>
    <w:rsid w:val="00EF053A"/>
    <w:rsid w:val="00EF245B"/>
    <w:rsid w:val="00EF35E2"/>
    <w:rsid w:val="00EF7573"/>
    <w:rsid w:val="00EF7DD7"/>
    <w:rsid w:val="00F0171B"/>
    <w:rsid w:val="00F02655"/>
    <w:rsid w:val="00F027EF"/>
    <w:rsid w:val="00F02D83"/>
    <w:rsid w:val="00F03415"/>
    <w:rsid w:val="00F07C92"/>
    <w:rsid w:val="00F1550E"/>
    <w:rsid w:val="00F1684B"/>
    <w:rsid w:val="00F17503"/>
    <w:rsid w:val="00F211E3"/>
    <w:rsid w:val="00F21D47"/>
    <w:rsid w:val="00F25095"/>
    <w:rsid w:val="00F26F3B"/>
    <w:rsid w:val="00F273B5"/>
    <w:rsid w:val="00F27949"/>
    <w:rsid w:val="00F315BC"/>
    <w:rsid w:val="00F33048"/>
    <w:rsid w:val="00F33DC8"/>
    <w:rsid w:val="00F34093"/>
    <w:rsid w:val="00F35690"/>
    <w:rsid w:val="00F35744"/>
    <w:rsid w:val="00F364AE"/>
    <w:rsid w:val="00F36B7A"/>
    <w:rsid w:val="00F41983"/>
    <w:rsid w:val="00F42065"/>
    <w:rsid w:val="00F43558"/>
    <w:rsid w:val="00F44008"/>
    <w:rsid w:val="00F44341"/>
    <w:rsid w:val="00F44AC3"/>
    <w:rsid w:val="00F4521D"/>
    <w:rsid w:val="00F4614B"/>
    <w:rsid w:val="00F46ED8"/>
    <w:rsid w:val="00F476B6"/>
    <w:rsid w:val="00F52EBC"/>
    <w:rsid w:val="00F55D2D"/>
    <w:rsid w:val="00F55F50"/>
    <w:rsid w:val="00F60234"/>
    <w:rsid w:val="00F608A6"/>
    <w:rsid w:val="00F6442D"/>
    <w:rsid w:val="00F67980"/>
    <w:rsid w:val="00F7196A"/>
    <w:rsid w:val="00F72A84"/>
    <w:rsid w:val="00F73FF1"/>
    <w:rsid w:val="00F7743F"/>
    <w:rsid w:val="00F8311F"/>
    <w:rsid w:val="00F8411B"/>
    <w:rsid w:val="00F8468D"/>
    <w:rsid w:val="00F84996"/>
    <w:rsid w:val="00F9206D"/>
    <w:rsid w:val="00F945E2"/>
    <w:rsid w:val="00F946A8"/>
    <w:rsid w:val="00F949B8"/>
    <w:rsid w:val="00F950E8"/>
    <w:rsid w:val="00F968B2"/>
    <w:rsid w:val="00F96938"/>
    <w:rsid w:val="00F9705E"/>
    <w:rsid w:val="00F97948"/>
    <w:rsid w:val="00F97E1D"/>
    <w:rsid w:val="00FA0777"/>
    <w:rsid w:val="00FA1750"/>
    <w:rsid w:val="00FA19B8"/>
    <w:rsid w:val="00FA2154"/>
    <w:rsid w:val="00FA486F"/>
    <w:rsid w:val="00FB0240"/>
    <w:rsid w:val="00FB132B"/>
    <w:rsid w:val="00FB1C54"/>
    <w:rsid w:val="00FB2D5D"/>
    <w:rsid w:val="00FB3A03"/>
    <w:rsid w:val="00FB46FA"/>
    <w:rsid w:val="00FB4BB2"/>
    <w:rsid w:val="00FB6960"/>
    <w:rsid w:val="00FB72A9"/>
    <w:rsid w:val="00FB79BA"/>
    <w:rsid w:val="00FC028A"/>
    <w:rsid w:val="00FC16BF"/>
    <w:rsid w:val="00FC1A1F"/>
    <w:rsid w:val="00FC433F"/>
    <w:rsid w:val="00FC55BD"/>
    <w:rsid w:val="00FC7237"/>
    <w:rsid w:val="00FD020C"/>
    <w:rsid w:val="00FD0B25"/>
    <w:rsid w:val="00FD200A"/>
    <w:rsid w:val="00FD619D"/>
    <w:rsid w:val="00FD7CDD"/>
    <w:rsid w:val="00FE1C25"/>
    <w:rsid w:val="00FE6819"/>
    <w:rsid w:val="00FE6989"/>
    <w:rsid w:val="00FE728E"/>
    <w:rsid w:val="00FE7362"/>
    <w:rsid w:val="00FE7AAC"/>
    <w:rsid w:val="00FE7FE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67D96EF"/>
  <w15:docId w15:val="{4B137CB3-3A55-48B0-A300-BE572E1C9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D71384"/>
    <w:pPr>
      <w:suppressAutoHyphens/>
    </w:pPr>
    <w:rPr>
      <w:sz w:val="24"/>
      <w:szCs w:val="24"/>
      <w:lang w:eastAsia="ar-SA"/>
    </w:rPr>
  </w:style>
  <w:style w:type="paragraph" w:styleId="11">
    <w:name w:val="heading 1"/>
    <w:basedOn w:val="a0"/>
    <w:next w:val="a0"/>
    <w:link w:val="110"/>
    <w:uiPriority w:val="99"/>
    <w:qFormat/>
    <w:rsid w:val="00267E75"/>
    <w:pPr>
      <w:keepNext/>
      <w:jc w:val="center"/>
      <w:outlineLvl w:val="0"/>
    </w:pPr>
    <w:rPr>
      <w:b/>
      <w:sz w:val="28"/>
      <w:szCs w:val="20"/>
    </w:rPr>
  </w:style>
  <w:style w:type="paragraph" w:styleId="20">
    <w:name w:val="heading 2"/>
    <w:aliases w:val="H2"/>
    <w:basedOn w:val="a0"/>
    <w:next w:val="a0"/>
    <w:link w:val="21"/>
    <w:uiPriority w:val="99"/>
    <w:qFormat/>
    <w:rsid w:val="00267E75"/>
    <w:pPr>
      <w:keepNext/>
      <w:tabs>
        <w:tab w:val="num" w:pos="576"/>
      </w:tabs>
      <w:spacing w:before="240" w:after="60"/>
      <w:ind w:left="576" w:hanging="576"/>
      <w:outlineLvl w:val="1"/>
    </w:pPr>
    <w:rPr>
      <w:rFonts w:ascii="Arial" w:hAnsi="Arial" w:cs="Arial"/>
      <w:b/>
      <w:bCs/>
      <w:i/>
      <w:iCs/>
      <w:sz w:val="28"/>
      <w:szCs w:val="28"/>
    </w:rPr>
  </w:style>
  <w:style w:type="paragraph" w:styleId="30">
    <w:name w:val="heading 3"/>
    <w:basedOn w:val="a0"/>
    <w:next w:val="a0"/>
    <w:link w:val="31"/>
    <w:uiPriority w:val="99"/>
    <w:qFormat/>
    <w:rsid w:val="00267E75"/>
    <w:pPr>
      <w:keepNext/>
      <w:tabs>
        <w:tab w:val="num" w:pos="720"/>
      </w:tabs>
      <w:spacing w:before="240" w:after="60"/>
      <w:ind w:left="720" w:hanging="720"/>
      <w:outlineLvl w:val="2"/>
    </w:pPr>
    <w:rPr>
      <w:rFonts w:ascii="Arial" w:hAnsi="Arial" w:cs="Arial"/>
      <w:b/>
      <w:bCs/>
      <w:sz w:val="26"/>
      <w:szCs w:val="26"/>
    </w:rPr>
  </w:style>
  <w:style w:type="paragraph" w:styleId="40">
    <w:name w:val="heading 4"/>
    <w:basedOn w:val="a0"/>
    <w:next w:val="a0"/>
    <w:link w:val="41"/>
    <w:uiPriority w:val="99"/>
    <w:qFormat/>
    <w:rsid w:val="00267E75"/>
    <w:pPr>
      <w:keepNext/>
      <w:tabs>
        <w:tab w:val="num" w:pos="864"/>
      </w:tabs>
      <w:spacing w:before="240" w:after="60"/>
      <w:ind w:left="864" w:hanging="864"/>
      <w:outlineLvl w:val="3"/>
    </w:pPr>
    <w:rPr>
      <w:b/>
      <w:bCs/>
      <w:sz w:val="28"/>
      <w:szCs w:val="28"/>
    </w:rPr>
  </w:style>
  <w:style w:type="paragraph" w:styleId="5">
    <w:name w:val="heading 5"/>
    <w:basedOn w:val="a0"/>
    <w:next w:val="a0"/>
    <w:link w:val="50"/>
    <w:uiPriority w:val="99"/>
    <w:qFormat/>
    <w:rsid w:val="00267E75"/>
    <w:pPr>
      <w:tabs>
        <w:tab w:val="num" w:pos="1008"/>
      </w:tabs>
      <w:spacing w:before="240" w:after="60"/>
      <w:ind w:left="1008" w:hanging="1008"/>
      <w:outlineLvl w:val="4"/>
    </w:pPr>
    <w:rPr>
      <w:b/>
      <w:bCs/>
      <w:i/>
      <w:iCs/>
      <w:sz w:val="26"/>
      <w:szCs w:val="26"/>
    </w:rPr>
  </w:style>
  <w:style w:type="paragraph" w:styleId="6">
    <w:name w:val="heading 6"/>
    <w:basedOn w:val="a0"/>
    <w:next w:val="a0"/>
    <w:link w:val="60"/>
    <w:uiPriority w:val="99"/>
    <w:qFormat/>
    <w:rsid w:val="00267E75"/>
    <w:pPr>
      <w:tabs>
        <w:tab w:val="num" w:pos="1152"/>
      </w:tabs>
      <w:spacing w:before="240" w:after="60"/>
      <w:ind w:left="1152" w:hanging="1152"/>
      <w:outlineLvl w:val="5"/>
    </w:pPr>
    <w:rPr>
      <w:b/>
      <w:bCs/>
      <w:sz w:val="22"/>
      <w:szCs w:val="22"/>
    </w:rPr>
  </w:style>
  <w:style w:type="paragraph" w:styleId="7">
    <w:name w:val="heading 7"/>
    <w:basedOn w:val="a0"/>
    <w:next w:val="a0"/>
    <w:link w:val="70"/>
    <w:uiPriority w:val="99"/>
    <w:qFormat/>
    <w:rsid w:val="00267E75"/>
    <w:pPr>
      <w:tabs>
        <w:tab w:val="num" w:pos="1296"/>
      </w:tabs>
      <w:spacing w:before="240" w:after="60"/>
      <w:ind w:left="1296" w:hanging="1296"/>
      <w:outlineLvl w:val="6"/>
    </w:pPr>
  </w:style>
  <w:style w:type="paragraph" w:styleId="8">
    <w:name w:val="heading 8"/>
    <w:basedOn w:val="a0"/>
    <w:next w:val="a0"/>
    <w:link w:val="80"/>
    <w:uiPriority w:val="99"/>
    <w:qFormat/>
    <w:rsid w:val="00267E75"/>
    <w:pPr>
      <w:tabs>
        <w:tab w:val="num" w:pos="1440"/>
      </w:tabs>
      <w:spacing w:before="240" w:after="60"/>
      <w:ind w:left="1440" w:hanging="1440"/>
      <w:outlineLvl w:val="7"/>
    </w:pPr>
    <w:rPr>
      <w:i/>
      <w:iCs/>
    </w:rPr>
  </w:style>
  <w:style w:type="paragraph" w:styleId="9">
    <w:name w:val="heading 9"/>
    <w:basedOn w:val="a0"/>
    <w:next w:val="a0"/>
    <w:link w:val="90"/>
    <w:uiPriority w:val="99"/>
    <w:qFormat/>
    <w:rsid w:val="00267E75"/>
    <w:pPr>
      <w:tabs>
        <w:tab w:val="num" w:pos="1584"/>
      </w:tabs>
      <w:spacing w:before="240" w:after="60"/>
      <w:ind w:left="1584" w:hanging="1584"/>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0">
    <w:name w:val="Заголовок 1 Знак1"/>
    <w:basedOn w:val="a1"/>
    <w:link w:val="11"/>
    <w:uiPriority w:val="99"/>
    <w:locked/>
    <w:rsid w:val="002C3D9B"/>
    <w:rPr>
      <w:rFonts w:ascii="Cambria" w:hAnsi="Cambria" w:cs="Times New Roman"/>
      <w:b/>
      <w:bCs/>
      <w:kern w:val="32"/>
      <w:sz w:val="32"/>
      <w:szCs w:val="32"/>
      <w:lang w:eastAsia="ar-SA" w:bidi="ar-SA"/>
    </w:rPr>
  </w:style>
  <w:style w:type="character" w:customStyle="1" w:styleId="21">
    <w:name w:val="Заголовок 2 Знак1"/>
    <w:aliases w:val="H2 Знак1"/>
    <w:basedOn w:val="a1"/>
    <w:link w:val="20"/>
    <w:uiPriority w:val="99"/>
    <w:locked/>
    <w:rsid w:val="002C3D9B"/>
    <w:rPr>
      <w:rFonts w:ascii="Arial" w:hAnsi="Arial" w:cs="Arial"/>
      <w:b/>
      <w:bCs/>
      <w:i/>
      <w:iCs/>
      <w:sz w:val="28"/>
      <w:szCs w:val="28"/>
      <w:lang w:eastAsia="ar-SA" w:bidi="ar-SA"/>
    </w:rPr>
  </w:style>
  <w:style w:type="character" w:customStyle="1" w:styleId="31">
    <w:name w:val="Заголовок 3 Знак"/>
    <w:basedOn w:val="a1"/>
    <w:link w:val="30"/>
    <w:uiPriority w:val="99"/>
    <w:locked/>
    <w:rsid w:val="00FB72A9"/>
    <w:rPr>
      <w:rFonts w:ascii="Arial" w:hAnsi="Arial" w:cs="Arial"/>
      <w:b/>
      <w:bCs/>
      <w:sz w:val="26"/>
      <w:szCs w:val="26"/>
      <w:lang w:eastAsia="ar-SA" w:bidi="ar-SA"/>
    </w:rPr>
  </w:style>
  <w:style w:type="character" w:customStyle="1" w:styleId="41">
    <w:name w:val="Заголовок 4 Знак"/>
    <w:basedOn w:val="a1"/>
    <w:link w:val="40"/>
    <w:uiPriority w:val="99"/>
    <w:locked/>
    <w:rsid w:val="00FB72A9"/>
    <w:rPr>
      <w:rFonts w:cs="Times New Roman"/>
      <w:b/>
      <w:bCs/>
      <w:sz w:val="28"/>
      <w:szCs w:val="28"/>
      <w:lang w:eastAsia="ar-SA" w:bidi="ar-SA"/>
    </w:rPr>
  </w:style>
  <w:style w:type="character" w:customStyle="1" w:styleId="50">
    <w:name w:val="Заголовок 5 Знак"/>
    <w:basedOn w:val="a1"/>
    <w:link w:val="5"/>
    <w:uiPriority w:val="99"/>
    <w:locked/>
    <w:rsid w:val="00FB72A9"/>
    <w:rPr>
      <w:rFonts w:cs="Times New Roman"/>
      <w:b/>
      <w:bCs/>
      <w:i/>
      <w:iCs/>
      <w:sz w:val="26"/>
      <w:szCs w:val="26"/>
      <w:lang w:eastAsia="ar-SA" w:bidi="ar-SA"/>
    </w:rPr>
  </w:style>
  <w:style w:type="character" w:customStyle="1" w:styleId="60">
    <w:name w:val="Заголовок 6 Знак"/>
    <w:basedOn w:val="a1"/>
    <w:link w:val="6"/>
    <w:uiPriority w:val="99"/>
    <w:locked/>
    <w:rsid w:val="002C3D9B"/>
    <w:rPr>
      <w:rFonts w:cs="Times New Roman"/>
      <w:b/>
      <w:bCs/>
      <w:lang w:eastAsia="ar-SA" w:bidi="ar-SA"/>
    </w:rPr>
  </w:style>
  <w:style w:type="character" w:customStyle="1" w:styleId="70">
    <w:name w:val="Заголовок 7 Знак"/>
    <w:basedOn w:val="a1"/>
    <w:link w:val="7"/>
    <w:uiPriority w:val="99"/>
    <w:locked/>
    <w:rsid w:val="002C3D9B"/>
    <w:rPr>
      <w:rFonts w:cs="Times New Roman"/>
      <w:sz w:val="24"/>
      <w:szCs w:val="24"/>
      <w:lang w:eastAsia="ar-SA" w:bidi="ar-SA"/>
    </w:rPr>
  </w:style>
  <w:style w:type="character" w:customStyle="1" w:styleId="80">
    <w:name w:val="Заголовок 8 Знак"/>
    <w:basedOn w:val="a1"/>
    <w:link w:val="8"/>
    <w:uiPriority w:val="99"/>
    <w:locked/>
    <w:rsid w:val="002C3D9B"/>
    <w:rPr>
      <w:rFonts w:cs="Times New Roman"/>
      <w:i/>
      <w:iCs/>
      <w:sz w:val="24"/>
      <w:szCs w:val="24"/>
      <w:lang w:eastAsia="ar-SA" w:bidi="ar-SA"/>
    </w:rPr>
  </w:style>
  <w:style w:type="character" w:customStyle="1" w:styleId="90">
    <w:name w:val="Заголовок 9 Знак"/>
    <w:basedOn w:val="a1"/>
    <w:link w:val="9"/>
    <w:uiPriority w:val="99"/>
    <w:locked/>
    <w:rsid w:val="002C3D9B"/>
    <w:rPr>
      <w:rFonts w:ascii="Arial" w:hAnsi="Arial" w:cs="Arial"/>
      <w:lang w:eastAsia="ar-SA" w:bidi="ar-SA"/>
    </w:rPr>
  </w:style>
  <w:style w:type="character" w:customStyle="1" w:styleId="WW8Num2z0">
    <w:name w:val="WW8Num2z0"/>
    <w:uiPriority w:val="99"/>
    <w:rsid w:val="00267E75"/>
    <w:rPr>
      <w:rFonts w:ascii="Symbol" w:hAnsi="Symbol"/>
    </w:rPr>
  </w:style>
  <w:style w:type="character" w:customStyle="1" w:styleId="WW8Num3z0">
    <w:name w:val="WW8Num3z0"/>
    <w:uiPriority w:val="99"/>
    <w:rsid w:val="00267E75"/>
    <w:rPr>
      <w:rFonts w:ascii="Symbol" w:hAnsi="Symbol"/>
    </w:rPr>
  </w:style>
  <w:style w:type="character" w:customStyle="1" w:styleId="WW8Num4z0">
    <w:name w:val="WW8Num4z0"/>
    <w:uiPriority w:val="99"/>
    <w:rsid w:val="00267E75"/>
    <w:rPr>
      <w:rFonts w:ascii="Times New Roman" w:hAnsi="Times New Roman"/>
    </w:rPr>
  </w:style>
  <w:style w:type="character" w:customStyle="1" w:styleId="WW8Num5z0">
    <w:name w:val="WW8Num5z0"/>
    <w:uiPriority w:val="99"/>
    <w:rsid w:val="00267E75"/>
    <w:rPr>
      <w:rFonts w:ascii="Times New Roman" w:hAnsi="Times New Roman"/>
    </w:rPr>
  </w:style>
  <w:style w:type="character" w:customStyle="1" w:styleId="WW8Num7z0">
    <w:name w:val="WW8Num7z0"/>
    <w:uiPriority w:val="99"/>
    <w:rsid w:val="00267E75"/>
    <w:rPr>
      <w:rFonts w:ascii="Symbol" w:hAnsi="Symbol"/>
    </w:rPr>
  </w:style>
  <w:style w:type="character" w:customStyle="1" w:styleId="WW8Num8z0">
    <w:name w:val="WW8Num8z0"/>
    <w:uiPriority w:val="99"/>
    <w:rsid w:val="00267E75"/>
    <w:rPr>
      <w:rFonts w:ascii="Symbol" w:hAnsi="Symbol"/>
    </w:rPr>
  </w:style>
  <w:style w:type="character" w:customStyle="1" w:styleId="WW8Num9z0">
    <w:name w:val="WW8Num9z0"/>
    <w:uiPriority w:val="99"/>
    <w:rsid w:val="00267E75"/>
    <w:rPr>
      <w:rFonts w:ascii="Symbol" w:hAnsi="Symbol"/>
    </w:rPr>
  </w:style>
  <w:style w:type="character" w:customStyle="1" w:styleId="WW8Num10z0">
    <w:name w:val="WW8Num10z0"/>
    <w:uiPriority w:val="99"/>
    <w:rsid w:val="00267E75"/>
    <w:rPr>
      <w:rFonts w:ascii="Times New Roman" w:hAnsi="Times New Roman"/>
    </w:rPr>
  </w:style>
  <w:style w:type="character" w:customStyle="1" w:styleId="WW8Num11z0">
    <w:name w:val="WW8Num11z0"/>
    <w:uiPriority w:val="99"/>
    <w:rsid w:val="00267E75"/>
    <w:rPr>
      <w:rFonts w:ascii="Symbol" w:hAnsi="Symbol"/>
    </w:rPr>
  </w:style>
  <w:style w:type="character" w:customStyle="1" w:styleId="WW8Num12z0">
    <w:name w:val="WW8Num12z0"/>
    <w:uiPriority w:val="99"/>
    <w:rsid w:val="00267E75"/>
    <w:rPr>
      <w:rFonts w:ascii="Symbol" w:hAnsi="Symbol"/>
    </w:rPr>
  </w:style>
  <w:style w:type="character" w:customStyle="1" w:styleId="WW8Num14z0">
    <w:name w:val="WW8Num14z0"/>
    <w:uiPriority w:val="99"/>
    <w:rsid w:val="00267E75"/>
    <w:rPr>
      <w:rFonts w:ascii="Times New Roman" w:hAnsi="Times New Roman"/>
    </w:rPr>
  </w:style>
  <w:style w:type="character" w:customStyle="1" w:styleId="WW8Num16z0">
    <w:name w:val="WW8Num16z0"/>
    <w:uiPriority w:val="99"/>
    <w:rsid w:val="00267E75"/>
    <w:rPr>
      <w:rFonts w:ascii="Symbol" w:hAnsi="Symbol"/>
    </w:rPr>
  </w:style>
  <w:style w:type="character" w:customStyle="1" w:styleId="WW8Num17z0">
    <w:name w:val="WW8Num17z0"/>
    <w:uiPriority w:val="99"/>
    <w:rsid w:val="00267E75"/>
    <w:rPr>
      <w:rFonts w:ascii="Symbol" w:hAnsi="Symbol"/>
    </w:rPr>
  </w:style>
  <w:style w:type="character" w:customStyle="1" w:styleId="32">
    <w:name w:val="Основной шрифт абзаца3"/>
    <w:uiPriority w:val="99"/>
    <w:rsid w:val="00267E75"/>
  </w:style>
  <w:style w:type="character" w:customStyle="1" w:styleId="Absatz-Standardschriftart">
    <w:name w:val="Absatz-Standardschriftart"/>
    <w:uiPriority w:val="99"/>
    <w:rsid w:val="00267E75"/>
  </w:style>
  <w:style w:type="character" w:customStyle="1" w:styleId="WW8Num4z1">
    <w:name w:val="WW8Num4z1"/>
    <w:uiPriority w:val="99"/>
    <w:rsid w:val="00267E75"/>
    <w:rPr>
      <w:rFonts w:ascii="Courier New" w:hAnsi="Courier New"/>
    </w:rPr>
  </w:style>
  <w:style w:type="character" w:customStyle="1" w:styleId="WW8Num4z2">
    <w:name w:val="WW8Num4z2"/>
    <w:uiPriority w:val="99"/>
    <w:rsid w:val="00267E75"/>
    <w:rPr>
      <w:rFonts w:ascii="Wingdings" w:hAnsi="Wingdings"/>
    </w:rPr>
  </w:style>
  <w:style w:type="character" w:customStyle="1" w:styleId="WW8Num5z1">
    <w:name w:val="WW8Num5z1"/>
    <w:uiPriority w:val="99"/>
    <w:rsid w:val="00267E75"/>
    <w:rPr>
      <w:rFonts w:ascii="Courier New" w:hAnsi="Courier New"/>
    </w:rPr>
  </w:style>
  <w:style w:type="character" w:customStyle="1" w:styleId="WW8Num5z2">
    <w:name w:val="WW8Num5z2"/>
    <w:uiPriority w:val="99"/>
    <w:rsid w:val="00267E75"/>
    <w:rPr>
      <w:rFonts w:ascii="Wingdings" w:hAnsi="Wingdings"/>
    </w:rPr>
  </w:style>
  <w:style w:type="character" w:customStyle="1" w:styleId="WW8Num6z0">
    <w:name w:val="WW8Num6z0"/>
    <w:uiPriority w:val="99"/>
    <w:rsid w:val="00267E75"/>
    <w:rPr>
      <w:rFonts w:ascii="Times New Roman" w:hAnsi="Times New Roman"/>
    </w:rPr>
  </w:style>
  <w:style w:type="character" w:customStyle="1" w:styleId="WW8Num6z1">
    <w:name w:val="WW8Num6z1"/>
    <w:uiPriority w:val="99"/>
    <w:rsid w:val="00267E75"/>
    <w:rPr>
      <w:rFonts w:ascii="Courier New" w:hAnsi="Courier New"/>
    </w:rPr>
  </w:style>
  <w:style w:type="character" w:customStyle="1" w:styleId="WW8Num6z2">
    <w:name w:val="WW8Num6z2"/>
    <w:uiPriority w:val="99"/>
    <w:rsid w:val="00267E75"/>
    <w:rPr>
      <w:rFonts w:ascii="Wingdings" w:hAnsi="Wingdings"/>
    </w:rPr>
  </w:style>
  <w:style w:type="character" w:customStyle="1" w:styleId="WW8Num7z1">
    <w:name w:val="WW8Num7z1"/>
    <w:uiPriority w:val="99"/>
    <w:rsid w:val="00267E75"/>
    <w:rPr>
      <w:rFonts w:ascii="Courier New" w:hAnsi="Courier New"/>
    </w:rPr>
  </w:style>
  <w:style w:type="character" w:customStyle="1" w:styleId="WW8Num7z2">
    <w:name w:val="WW8Num7z2"/>
    <w:uiPriority w:val="99"/>
    <w:rsid w:val="00267E75"/>
    <w:rPr>
      <w:rFonts w:ascii="Wingdings" w:hAnsi="Wingdings"/>
    </w:rPr>
  </w:style>
  <w:style w:type="character" w:customStyle="1" w:styleId="WW8Num8z1">
    <w:name w:val="WW8Num8z1"/>
    <w:uiPriority w:val="99"/>
    <w:rsid w:val="00267E75"/>
    <w:rPr>
      <w:rFonts w:ascii="Courier New" w:hAnsi="Courier New"/>
    </w:rPr>
  </w:style>
  <w:style w:type="character" w:customStyle="1" w:styleId="WW8Num8z2">
    <w:name w:val="WW8Num8z2"/>
    <w:uiPriority w:val="99"/>
    <w:rsid w:val="00267E75"/>
    <w:rPr>
      <w:rFonts w:ascii="Wingdings" w:hAnsi="Wingdings"/>
    </w:rPr>
  </w:style>
  <w:style w:type="character" w:customStyle="1" w:styleId="WW8Num9z1">
    <w:name w:val="WW8Num9z1"/>
    <w:uiPriority w:val="99"/>
    <w:rsid w:val="00267E75"/>
    <w:rPr>
      <w:rFonts w:ascii="Courier New" w:hAnsi="Courier New"/>
    </w:rPr>
  </w:style>
  <w:style w:type="character" w:customStyle="1" w:styleId="WW8Num9z2">
    <w:name w:val="WW8Num9z2"/>
    <w:uiPriority w:val="99"/>
    <w:rsid w:val="00267E75"/>
    <w:rPr>
      <w:rFonts w:ascii="Wingdings" w:hAnsi="Wingdings"/>
    </w:rPr>
  </w:style>
  <w:style w:type="character" w:customStyle="1" w:styleId="WW8Num11z1">
    <w:name w:val="WW8Num11z1"/>
    <w:uiPriority w:val="99"/>
    <w:rsid w:val="00267E75"/>
    <w:rPr>
      <w:rFonts w:ascii="Courier New" w:hAnsi="Courier New"/>
    </w:rPr>
  </w:style>
  <w:style w:type="character" w:customStyle="1" w:styleId="WW8Num11z2">
    <w:name w:val="WW8Num11z2"/>
    <w:uiPriority w:val="99"/>
    <w:rsid w:val="00267E75"/>
    <w:rPr>
      <w:rFonts w:ascii="Wingdings" w:hAnsi="Wingdings"/>
    </w:rPr>
  </w:style>
  <w:style w:type="character" w:customStyle="1" w:styleId="WW8Num12z1">
    <w:name w:val="WW8Num12z1"/>
    <w:uiPriority w:val="99"/>
    <w:rsid w:val="00267E75"/>
    <w:rPr>
      <w:rFonts w:ascii="Courier New" w:hAnsi="Courier New"/>
    </w:rPr>
  </w:style>
  <w:style w:type="character" w:customStyle="1" w:styleId="WW8Num12z2">
    <w:name w:val="WW8Num12z2"/>
    <w:uiPriority w:val="99"/>
    <w:rsid w:val="00267E75"/>
    <w:rPr>
      <w:rFonts w:ascii="Wingdings" w:hAnsi="Wingdings"/>
    </w:rPr>
  </w:style>
  <w:style w:type="character" w:customStyle="1" w:styleId="WW8Num14z1">
    <w:name w:val="WW8Num14z1"/>
    <w:uiPriority w:val="99"/>
    <w:rsid w:val="00267E75"/>
    <w:rPr>
      <w:rFonts w:ascii="Courier New" w:hAnsi="Courier New"/>
    </w:rPr>
  </w:style>
  <w:style w:type="character" w:customStyle="1" w:styleId="WW8Num14z2">
    <w:name w:val="WW8Num14z2"/>
    <w:uiPriority w:val="99"/>
    <w:rsid w:val="00267E75"/>
    <w:rPr>
      <w:rFonts w:ascii="Wingdings" w:hAnsi="Wingdings"/>
    </w:rPr>
  </w:style>
  <w:style w:type="character" w:customStyle="1" w:styleId="WW8Num15z0">
    <w:name w:val="WW8Num15z0"/>
    <w:uiPriority w:val="99"/>
    <w:rsid w:val="00267E75"/>
    <w:rPr>
      <w:rFonts w:ascii="Symbol" w:hAnsi="Symbol"/>
    </w:rPr>
  </w:style>
  <w:style w:type="character" w:customStyle="1" w:styleId="WW8Num15z1">
    <w:name w:val="WW8Num15z1"/>
    <w:uiPriority w:val="99"/>
    <w:rsid w:val="00267E75"/>
    <w:rPr>
      <w:rFonts w:ascii="Courier New" w:hAnsi="Courier New"/>
    </w:rPr>
  </w:style>
  <w:style w:type="character" w:customStyle="1" w:styleId="WW8Num15z2">
    <w:name w:val="WW8Num15z2"/>
    <w:uiPriority w:val="99"/>
    <w:rsid w:val="00267E75"/>
    <w:rPr>
      <w:rFonts w:ascii="Wingdings" w:hAnsi="Wingdings"/>
    </w:rPr>
  </w:style>
  <w:style w:type="character" w:customStyle="1" w:styleId="WW8Num16z1">
    <w:name w:val="WW8Num16z1"/>
    <w:uiPriority w:val="99"/>
    <w:rsid w:val="00267E75"/>
    <w:rPr>
      <w:rFonts w:ascii="Courier New" w:hAnsi="Courier New"/>
    </w:rPr>
  </w:style>
  <w:style w:type="character" w:customStyle="1" w:styleId="WW8Num16z2">
    <w:name w:val="WW8Num16z2"/>
    <w:uiPriority w:val="99"/>
    <w:rsid w:val="00267E75"/>
    <w:rPr>
      <w:rFonts w:ascii="Wingdings" w:hAnsi="Wingdings"/>
    </w:rPr>
  </w:style>
  <w:style w:type="character" w:customStyle="1" w:styleId="WW8Num17z1">
    <w:name w:val="WW8Num17z1"/>
    <w:uiPriority w:val="99"/>
    <w:rsid w:val="00267E75"/>
    <w:rPr>
      <w:rFonts w:ascii="Courier New" w:hAnsi="Courier New"/>
    </w:rPr>
  </w:style>
  <w:style w:type="character" w:customStyle="1" w:styleId="WW8Num17z2">
    <w:name w:val="WW8Num17z2"/>
    <w:uiPriority w:val="99"/>
    <w:rsid w:val="00267E75"/>
    <w:rPr>
      <w:rFonts w:ascii="Wingdings" w:hAnsi="Wingdings"/>
    </w:rPr>
  </w:style>
  <w:style w:type="character" w:customStyle="1" w:styleId="WW8Num18z0">
    <w:name w:val="WW8Num18z0"/>
    <w:uiPriority w:val="99"/>
    <w:rsid w:val="00267E75"/>
    <w:rPr>
      <w:rFonts w:ascii="Times New Roman" w:hAnsi="Times New Roman"/>
    </w:rPr>
  </w:style>
  <w:style w:type="character" w:customStyle="1" w:styleId="WW8Num18z1">
    <w:name w:val="WW8Num18z1"/>
    <w:uiPriority w:val="99"/>
    <w:rsid w:val="00267E75"/>
    <w:rPr>
      <w:rFonts w:ascii="Courier New" w:hAnsi="Courier New"/>
    </w:rPr>
  </w:style>
  <w:style w:type="character" w:customStyle="1" w:styleId="WW8Num18z2">
    <w:name w:val="WW8Num18z2"/>
    <w:uiPriority w:val="99"/>
    <w:rsid w:val="00267E75"/>
    <w:rPr>
      <w:rFonts w:ascii="Wingdings" w:hAnsi="Wingdings"/>
    </w:rPr>
  </w:style>
  <w:style w:type="character" w:customStyle="1" w:styleId="WW8Num19z0">
    <w:name w:val="WW8Num19z0"/>
    <w:uiPriority w:val="99"/>
    <w:rsid w:val="00267E75"/>
    <w:rPr>
      <w:rFonts w:ascii="Symbol" w:hAnsi="Symbol"/>
    </w:rPr>
  </w:style>
  <w:style w:type="character" w:customStyle="1" w:styleId="WW8Num19z1">
    <w:name w:val="WW8Num19z1"/>
    <w:uiPriority w:val="99"/>
    <w:rsid w:val="00267E75"/>
    <w:rPr>
      <w:rFonts w:ascii="Symbol" w:hAnsi="Symbol"/>
    </w:rPr>
  </w:style>
  <w:style w:type="character" w:customStyle="1" w:styleId="WW8Num19z2">
    <w:name w:val="WW8Num19z2"/>
    <w:uiPriority w:val="99"/>
    <w:rsid w:val="00267E75"/>
    <w:rPr>
      <w:rFonts w:ascii="Wingdings" w:hAnsi="Wingdings"/>
    </w:rPr>
  </w:style>
  <w:style w:type="character" w:customStyle="1" w:styleId="WW8Num20z0">
    <w:name w:val="WW8Num20z0"/>
    <w:uiPriority w:val="99"/>
    <w:rsid w:val="00267E75"/>
    <w:rPr>
      <w:rFonts w:ascii="Symbol" w:hAnsi="Symbol"/>
    </w:rPr>
  </w:style>
  <w:style w:type="character" w:customStyle="1" w:styleId="WW8Num20z1">
    <w:name w:val="WW8Num20z1"/>
    <w:uiPriority w:val="99"/>
    <w:rsid w:val="00267E75"/>
    <w:rPr>
      <w:rFonts w:ascii="Courier New" w:hAnsi="Courier New"/>
    </w:rPr>
  </w:style>
  <w:style w:type="character" w:customStyle="1" w:styleId="WW8Num20z2">
    <w:name w:val="WW8Num20z2"/>
    <w:uiPriority w:val="99"/>
    <w:rsid w:val="00267E75"/>
    <w:rPr>
      <w:rFonts w:ascii="Wingdings" w:hAnsi="Wingdings"/>
    </w:rPr>
  </w:style>
  <w:style w:type="character" w:customStyle="1" w:styleId="WW8Num21z0">
    <w:name w:val="WW8Num21z0"/>
    <w:uiPriority w:val="99"/>
    <w:rsid w:val="00267E75"/>
    <w:rPr>
      <w:rFonts w:ascii="Times New Roman" w:hAnsi="Times New Roman"/>
    </w:rPr>
  </w:style>
  <w:style w:type="character" w:customStyle="1" w:styleId="WW8Num21z1">
    <w:name w:val="WW8Num21z1"/>
    <w:uiPriority w:val="99"/>
    <w:rsid w:val="00267E75"/>
    <w:rPr>
      <w:rFonts w:ascii="Courier New" w:hAnsi="Courier New"/>
    </w:rPr>
  </w:style>
  <w:style w:type="character" w:customStyle="1" w:styleId="WW8Num21z2">
    <w:name w:val="WW8Num21z2"/>
    <w:uiPriority w:val="99"/>
    <w:rsid w:val="00267E75"/>
    <w:rPr>
      <w:rFonts w:ascii="Wingdings" w:hAnsi="Wingdings"/>
    </w:rPr>
  </w:style>
  <w:style w:type="character" w:customStyle="1" w:styleId="WW8Num21z3">
    <w:name w:val="WW8Num21z3"/>
    <w:uiPriority w:val="99"/>
    <w:rsid w:val="00267E75"/>
    <w:rPr>
      <w:rFonts w:ascii="Symbol" w:hAnsi="Symbol"/>
    </w:rPr>
  </w:style>
  <w:style w:type="character" w:customStyle="1" w:styleId="WW8Num22z0">
    <w:name w:val="WW8Num22z0"/>
    <w:uiPriority w:val="99"/>
    <w:rsid w:val="00267E75"/>
    <w:rPr>
      <w:rFonts w:ascii="Times New Roman" w:hAnsi="Times New Roman"/>
    </w:rPr>
  </w:style>
  <w:style w:type="character" w:customStyle="1" w:styleId="WW8Num22z1">
    <w:name w:val="WW8Num22z1"/>
    <w:uiPriority w:val="99"/>
    <w:rsid w:val="00267E75"/>
    <w:rPr>
      <w:rFonts w:ascii="Courier New" w:hAnsi="Courier New"/>
    </w:rPr>
  </w:style>
  <w:style w:type="character" w:customStyle="1" w:styleId="WW8Num22z2">
    <w:name w:val="WW8Num22z2"/>
    <w:uiPriority w:val="99"/>
    <w:rsid w:val="00267E75"/>
    <w:rPr>
      <w:rFonts w:ascii="Wingdings" w:hAnsi="Wingdings"/>
    </w:rPr>
  </w:style>
  <w:style w:type="character" w:customStyle="1" w:styleId="WW8Num26z0">
    <w:name w:val="WW8Num26z0"/>
    <w:uiPriority w:val="99"/>
    <w:rsid w:val="00267E75"/>
    <w:rPr>
      <w:rFonts w:ascii="Symbol" w:hAnsi="Symbol"/>
    </w:rPr>
  </w:style>
  <w:style w:type="character" w:customStyle="1" w:styleId="WW8Num26z1">
    <w:name w:val="WW8Num26z1"/>
    <w:uiPriority w:val="99"/>
    <w:rsid w:val="00267E75"/>
    <w:rPr>
      <w:rFonts w:ascii="Courier New" w:hAnsi="Courier New"/>
    </w:rPr>
  </w:style>
  <w:style w:type="character" w:customStyle="1" w:styleId="WW8Num26z2">
    <w:name w:val="WW8Num26z2"/>
    <w:uiPriority w:val="99"/>
    <w:rsid w:val="00267E75"/>
    <w:rPr>
      <w:rFonts w:ascii="Wingdings" w:hAnsi="Wingdings"/>
    </w:rPr>
  </w:style>
  <w:style w:type="character" w:customStyle="1" w:styleId="WW8Num28z0">
    <w:name w:val="WW8Num28z0"/>
    <w:uiPriority w:val="99"/>
    <w:rsid w:val="00267E75"/>
    <w:rPr>
      <w:rFonts w:ascii="Symbol" w:hAnsi="Symbol"/>
    </w:rPr>
  </w:style>
  <w:style w:type="character" w:customStyle="1" w:styleId="WW8Num28z1">
    <w:name w:val="WW8Num28z1"/>
    <w:uiPriority w:val="99"/>
    <w:rsid w:val="00267E75"/>
    <w:rPr>
      <w:rFonts w:ascii="Courier New" w:hAnsi="Courier New"/>
    </w:rPr>
  </w:style>
  <w:style w:type="character" w:customStyle="1" w:styleId="WW8Num28z2">
    <w:name w:val="WW8Num28z2"/>
    <w:uiPriority w:val="99"/>
    <w:rsid w:val="00267E75"/>
    <w:rPr>
      <w:rFonts w:ascii="Wingdings" w:hAnsi="Wingdings"/>
    </w:rPr>
  </w:style>
  <w:style w:type="character" w:customStyle="1" w:styleId="WW8Num29z0">
    <w:name w:val="WW8Num29z0"/>
    <w:uiPriority w:val="99"/>
    <w:rsid w:val="00267E75"/>
    <w:rPr>
      <w:rFonts w:ascii="Times New Roman" w:hAnsi="Times New Roman"/>
    </w:rPr>
  </w:style>
  <w:style w:type="character" w:customStyle="1" w:styleId="WW8Num29z1">
    <w:name w:val="WW8Num29z1"/>
    <w:uiPriority w:val="99"/>
    <w:rsid w:val="00267E75"/>
    <w:rPr>
      <w:rFonts w:ascii="Courier New" w:hAnsi="Courier New"/>
    </w:rPr>
  </w:style>
  <w:style w:type="character" w:customStyle="1" w:styleId="WW8Num29z2">
    <w:name w:val="WW8Num29z2"/>
    <w:uiPriority w:val="99"/>
    <w:rsid w:val="00267E75"/>
    <w:rPr>
      <w:rFonts w:ascii="Wingdings" w:hAnsi="Wingdings"/>
    </w:rPr>
  </w:style>
  <w:style w:type="character" w:customStyle="1" w:styleId="22">
    <w:name w:val="Основной шрифт абзаца2"/>
    <w:uiPriority w:val="99"/>
    <w:rsid w:val="00267E75"/>
  </w:style>
  <w:style w:type="character" w:customStyle="1" w:styleId="WW8Num4z3">
    <w:name w:val="WW8Num4z3"/>
    <w:uiPriority w:val="99"/>
    <w:rsid w:val="00267E75"/>
    <w:rPr>
      <w:rFonts w:ascii="Symbol" w:hAnsi="Symbol"/>
    </w:rPr>
  </w:style>
  <w:style w:type="character" w:customStyle="1" w:styleId="WW8Num10z1">
    <w:name w:val="WW8Num10z1"/>
    <w:uiPriority w:val="99"/>
    <w:rsid w:val="00267E75"/>
    <w:rPr>
      <w:rFonts w:ascii="Courier New" w:hAnsi="Courier New"/>
    </w:rPr>
  </w:style>
  <w:style w:type="character" w:customStyle="1" w:styleId="WW8Num10z2">
    <w:name w:val="WW8Num10z2"/>
    <w:uiPriority w:val="99"/>
    <w:rsid w:val="00267E75"/>
    <w:rPr>
      <w:rFonts w:ascii="Wingdings" w:hAnsi="Wingdings"/>
    </w:rPr>
  </w:style>
  <w:style w:type="character" w:customStyle="1" w:styleId="WW8Num10z3">
    <w:name w:val="WW8Num10z3"/>
    <w:uiPriority w:val="99"/>
    <w:rsid w:val="00267E75"/>
    <w:rPr>
      <w:rFonts w:ascii="Symbol" w:hAnsi="Symbol"/>
    </w:rPr>
  </w:style>
  <w:style w:type="character" w:customStyle="1" w:styleId="WW8Num29z3">
    <w:name w:val="WW8Num29z3"/>
    <w:uiPriority w:val="99"/>
    <w:rsid w:val="00267E75"/>
    <w:rPr>
      <w:rFonts w:ascii="Symbol" w:hAnsi="Symbol"/>
    </w:rPr>
  </w:style>
  <w:style w:type="character" w:customStyle="1" w:styleId="12">
    <w:name w:val="Основной шрифт абзаца1"/>
    <w:uiPriority w:val="99"/>
    <w:rsid w:val="00267E75"/>
  </w:style>
  <w:style w:type="character" w:styleId="a4">
    <w:name w:val="Hyperlink"/>
    <w:basedOn w:val="a1"/>
    <w:uiPriority w:val="99"/>
    <w:rsid w:val="00267E75"/>
    <w:rPr>
      <w:rFonts w:cs="Times New Roman"/>
      <w:color w:val="0000FF"/>
      <w:u w:val="single"/>
    </w:rPr>
  </w:style>
  <w:style w:type="character" w:styleId="a5">
    <w:name w:val="page number"/>
    <w:basedOn w:val="12"/>
    <w:uiPriority w:val="99"/>
    <w:rsid w:val="00267E75"/>
    <w:rPr>
      <w:rFonts w:cs="Times New Roman"/>
    </w:rPr>
  </w:style>
  <w:style w:type="character" w:customStyle="1" w:styleId="a6">
    <w:name w:val="Верхний колонтитул Знак"/>
    <w:uiPriority w:val="99"/>
    <w:rsid w:val="00267E75"/>
    <w:rPr>
      <w:sz w:val="24"/>
    </w:rPr>
  </w:style>
  <w:style w:type="character" w:customStyle="1" w:styleId="a7">
    <w:name w:val="Нижний колонтитул Знак"/>
    <w:uiPriority w:val="99"/>
    <w:rsid w:val="00267E75"/>
    <w:rPr>
      <w:sz w:val="24"/>
    </w:rPr>
  </w:style>
  <w:style w:type="character" w:styleId="a8">
    <w:name w:val="Strong"/>
    <w:basedOn w:val="a1"/>
    <w:uiPriority w:val="99"/>
    <w:qFormat/>
    <w:rsid w:val="00267E75"/>
    <w:rPr>
      <w:rFonts w:cs="Times New Roman"/>
      <w:b/>
    </w:rPr>
  </w:style>
  <w:style w:type="character" w:customStyle="1" w:styleId="13">
    <w:name w:val="Заголовок 1 Знак"/>
    <w:uiPriority w:val="99"/>
    <w:rsid w:val="00267E75"/>
    <w:rPr>
      <w:b/>
      <w:sz w:val="28"/>
    </w:rPr>
  </w:style>
  <w:style w:type="character" w:customStyle="1" w:styleId="23">
    <w:name w:val="Заголовок 2 Знак"/>
    <w:aliases w:val="H2 Знак"/>
    <w:uiPriority w:val="99"/>
    <w:rsid w:val="00267E75"/>
    <w:rPr>
      <w:rFonts w:ascii="Arial" w:hAnsi="Arial"/>
      <w:b/>
      <w:i/>
      <w:sz w:val="28"/>
    </w:rPr>
  </w:style>
  <w:style w:type="character" w:customStyle="1" w:styleId="33">
    <w:name w:val="Основной текст 3 Знак"/>
    <w:uiPriority w:val="99"/>
    <w:rsid w:val="00267E75"/>
    <w:rPr>
      <w:sz w:val="24"/>
    </w:rPr>
  </w:style>
  <w:style w:type="character" w:customStyle="1" w:styleId="a9">
    <w:name w:val="Основной текст Знак"/>
    <w:aliases w:val="Body Text Char Знак"/>
    <w:uiPriority w:val="99"/>
    <w:rsid w:val="00267E75"/>
    <w:rPr>
      <w:sz w:val="28"/>
    </w:rPr>
  </w:style>
  <w:style w:type="character" w:customStyle="1" w:styleId="aa">
    <w:name w:val="Название Знак"/>
    <w:uiPriority w:val="99"/>
    <w:rsid w:val="00267E75"/>
    <w:rPr>
      <w:b/>
      <w:sz w:val="24"/>
    </w:rPr>
  </w:style>
  <w:style w:type="character" w:customStyle="1" w:styleId="ab">
    <w:name w:val="Подзаголовок Знак"/>
    <w:uiPriority w:val="99"/>
    <w:rsid w:val="00267E75"/>
    <w:rPr>
      <w:b/>
      <w:sz w:val="24"/>
      <w:u w:val="single"/>
    </w:rPr>
  </w:style>
  <w:style w:type="character" w:customStyle="1" w:styleId="24">
    <w:name w:val="Основной текст 2 Знак"/>
    <w:link w:val="25"/>
    <w:uiPriority w:val="99"/>
    <w:locked/>
    <w:rsid w:val="00267E75"/>
    <w:rPr>
      <w:sz w:val="24"/>
    </w:rPr>
  </w:style>
  <w:style w:type="character" w:customStyle="1" w:styleId="26">
    <w:name w:val="Основной текст с отступом 2 Знак"/>
    <w:link w:val="27"/>
    <w:uiPriority w:val="99"/>
    <w:locked/>
    <w:rsid w:val="00267E75"/>
    <w:rPr>
      <w:sz w:val="24"/>
    </w:rPr>
  </w:style>
  <w:style w:type="character" w:customStyle="1" w:styleId="FontStyle16">
    <w:name w:val="Font Style16"/>
    <w:uiPriority w:val="99"/>
    <w:rsid w:val="00267E75"/>
    <w:rPr>
      <w:rFonts w:ascii="Times New Roman" w:hAnsi="Times New Roman"/>
      <w:color w:val="000000"/>
      <w:sz w:val="22"/>
    </w:rPr>
  </w:style>
  <w:style w:type="character" w:customStyle="1" w:styleId="FontStyle15">
    <w:name w:val="Font Style15"/>
    <w:uiPriority w:val="99"/>
    <w:rsid w:val="00267E75"/>
    <w:rPr>
      <w:rFonts w:ascii="Times New Roman" w:hAnsi="Times New Roman"/>
      <w:b/>
      <w:color w:val="000000"/>
      <w:sz w:val="22"/>
    </w:rPr>
  </w:style>
  <w:style w:type="character" w:customStyle="1" w:styleId="ac">
    <w:name w:val="Текст Знак"/>
    <w:link w:val="ad"/>
    <w:uiPriority w:val="99"/>
    <w:locked/>
    <w:rsid w:val="00267E75"/>
    <w:rPr>
      <w:rFonts w:ascii="Courier New" w:hAnsi="Courier New"/>
    </w:rPr>
  </w:style>
  <w:style w:type="character" w:customStyle="1" w:styleId="FontStyle11">
    <w:name w:val="Font Style11"/>
    <w:uiPriority w:val="99"/>
    <w:rsid w:val="00267E75"/>
    <w:rPr>
      <w:rFonts w:ascii="Times New Roman" w:hAnsi="Times New Roman"/>
      <w:b/>
      <w:color w:val="000000"/>
      <w:sz w:val="22"/>
    </w:rPr>
  </w:style>
  <w:style w:type="character" w:customStyle="1" w:styleId="FontStyle12">
    <w:name w:val="Font Style12"/>
    <w:uiPriority w:val="99"/>
    <w:rsid w:val="00267E75"/>
    <w:rPr>
      <w:rFonts w:ascii="Times New Roman" w:hAnsi="Times New Roman"/>
      <w:color w:val="000000"/>
      <w:sz w:val="22"/>
    </w:rPr>
  </w:style>
  <w:style w:type="character" w:customStyle="1" w:styleId="FontStyle67">
    <w:name w:val="Font Style67"/>
    <w:uiPriority w:val="99"/>
    <w:rsid w:val="00267E75"/>
    <w:rPr>
      <w:rFonts w:ascii="Times New Roman" w:hAnsi="Times New Roman"/>
      <w:i/>
      <w:sz w:val="26"/>
    </w:rPr>
  </w:style>
  <w:style w:type="character" w:customStyle="1" w:styleId="FontStyle82">
    <w:name w:val="Font Style82"/>
    <w:uiPriority w:val="99"/>
    <w:rsid w:val="00267E75"/>
    <w:rPr>
      <w:rFonts w:ascii="Times New Roman" w:hAnsi="Times New Roman"/>
      <w:b/>
      <w:sz w:val="26"/>
    </w:rPr>
  </w:style>
  <w:style w:type="character" w:customStyle="1" w:styleId="FontStyle83">
    <w:name w:val="Font Style83"/>
    <w:uiPriority w:val="99"/>
    <w:rsid w:val="00267E75"/>
    <w:rPr>
      <w:rFonts w:ascii="Times New Roman" w:hAnsi="Times New Roman"/>
      <w:sz w:val="26"/>
    </w:rPr>
  </w:style>
  <w:style w:type="character" w:customStyle="1" w:styleId="HTML">
    <w:name w:val="Стандартный HTML Знак"/>
    <w:uiPriority w:val="99"/>
    <w:rsid w:val="00267E75"/>
    <w:rPr>
      <w:rFonts w:ascii="Courier New" w:hAnsi="Courier New"/>
    </w:rPr>
  </w:style>
  <w:style w:type="character" w:customStyle="1" w:styleId="ae">
    <w:name w:val="Схема документа Знак"/>
    <w:uiPriority w:val="99"/>
    <w:rsid w:val="00267E75"/>
    <w:rPr>
      <w:rFonts w:ascii="Tahoma" w:hAnsi="Tahoma"/>
      <w:sz w:val="16"/>
    </w:rPr>
  </w:style>
  <w:style w:type="character" w:customStyle="1" w:styleId="af">
    <w:name w:val="Гипертекстовая ссылка"/>
    <w:uiPriority w:val="99"/>
    <w:rsid w:val="00267E75"/>
    <w:rPr>
      <w:color w:val="008000"/>
    </w:rPr>
  </w:style>
  <w:style w:type="character" w:customStyle="1" w:styleId="34">
    <w:name w:val="Основной текст с отступом 3 Знак"/>
    <w:link w:val="35"/>
    <w:uiPriority w:val="99"/>
    <w:locked/>
    <w:rsid w:val="00267E75"/>
    <w:rPr>
      <w:sz w:val="16"/>
    </w:rPr>
  </w:style>
  <w:style w:type="character" w:customStyle="1" w:styleId="14">
    <w:name w:val="Обычный + 14 пт"/>
    <w:uiPriority w:val="99"/>
    <w:rsid w:val="00267E75"/>
    <w:rPr>
      <w:rFonts w:ascii="MS Mincho" w:eastAsia="MS Mincho" w:hAnsi="MS Mincho"/>
      <w:sz w:val="28"/>
    </w:rPr>
  </w:style>
  <w:style w:type="character" w:customStyle="1" w:styleId="DefaultParagraphFont1">
    <w:name w:val="Default Paragraph Font1"/>
    <w:uiPriority w:val="99"/>
    <w:rsid w:val="00267E75"/>
  </w:style>
  <w:style w:type="character" w:customStyle="1" w:styleId="af0">
    <w:name w:val="Символ нумерации"/>
    <w:uiPriority w:val="99"/>
    <w:rsid w:val="00267E75"/>
  </w:style>
  <w:style w:type="character" w:customStyle="1" w:styleId="af1">
    <w:name w:val="Маркеры списка"/>
    <w:uiPriority w:val="99"/>
    <w:rsid w:val="00267E75"/>
    <w:rPr>
      <w:rFonts w:ascii="OpenSymbol" w:hAnsi="OpenSymbol"/>
    </w:rPr>
  </w:style>
  <w:style w:type="paragraph" w:customStyle="1" w:styleId="15">
    <w:name w:val="Заголовок1"/>
    <w:basedOn w:val="a0"/>
    <w:next w:val="af2"/>
    <w:uiPriority w:val="99"/>
    <w:rsid w:val="00267E75"/>
    <w:pPr>
      <w:keepNext/>
      <w:spacing w:before="240" w:after="120"/>
    </w:pPr>
    <w:rPr>
      <w:rFonts w:ascii="Arial" w:eastAsia="Arial Unicode MS" w:hAnsi="Arial" w:cs="Mangal"/>
      <w:sz w:val="28"/>
      <w:szCs w:val="28"/>
    </w:rPr>
  </w:style>
  <w:style w:type="paragraph" w:styleId="af2">
    <w:name w:val="Body Text"/>
    <w:aliases w:val="Body Text Char"/>
    <w:basedOn w:val="a0"/>
    <w:link w:val="16"/>
    <w:uiPriority w:val="99"/>
    <w:rsid w:val="00267E75"/>
    <w:pPr>
      <w:jc w:val="both"/>
    </w:pPr>
    <w:rPr>
      <w:sz w:val="28"/>
      <w:szCs w:val="20"/>
    </w:rPr>
  </w:style>
  <w:style w:type="character" w:customStyle="1" w:styleId="16">
    <w:name w:val="Основной текст Знак1"/>
    <w:aliases w:val="Body Text Char Знак1"/>
    <w:basedOn w:val="a1"/>
    <w:link w:val="af2"/>
    <w:uiPriority w:val="99"/>
    <w:semiHidden/>
    <w:locked/>
    <w:rsid w:val="002C3D9B"/>
    <w:rPr>
      <w:rFonts w:cs="Times New Roman"/>
      <w:sz w:val="24"/>
      <w:szCs w:val="24"/>
      <w:lang w:eastAsia="ar-SA" w:bidi="ar-SA"/>
    </w:rPr>
  </w:style>
  <w:style w:type="paragraph" w:styleId="af3">
    <w:name w:val="List"/>
    <w:basedOn w:val="af2"/>
    <w:uiPriority w:val="99"/>
    <w:rsid w:val="00267E75"/>
    <w:rPr>
      <w:rFonts w:cs="Mangal"/>
    </w:rPr>
  </w:style>
  <w:style w:type="paragraph" w:customStyle="1" w:styleId="36">
    <w:name w:val="Название3"/>
    <w:basedOn w:val="a0"/>
    <w:uiPriority w:val="99"/>
    <w:rsid w:val="00267E75"/>
    <w:pPr>
      <w:suppressLineNumbers/>
      <w:spacing w:before="120" w:after="120"/>
    </w:pPr>
    <w:rPr>
      <w:rFonts w:cs="Mangal"/>
      <w:i/>
      <w:iCs/>
    </w:rPr>
  </w:style>
  <w:style w:type="paragraph" w:customStyle="1" w:styleId="37">
    <w:name w:val="Указатель3"/>
    <w:basedOn w:val="a0"/>
    <w:uiPriority w:val="99"/>
    <w:rsid w:val="00267E75"/>
    <w:pPr>
      <w:suppressLineNumbers/>
    </w:pPr>
    <w:rPr>
      <w:rFonts w:cs="Mangal"/>
    </w:rPr>
  </w:style>
  <w:style w:type="paragraph" w:customStyle="1" w:styleId="28">
    <w:name w:val="Название2"/>
    <w:basedOn w:val="a0"/>
    <w:uiPriority w:val="99"/>
    <w:rsid w:val="00267E75"/>
    <w:pPr>
      <w:suppressLineNumbers/>
      <w:spacing w:before="120" w:after="120"/>
    </w:pPr>
    <w:rPr>
      <w:rFonts w:cs="Mangal"/>
      <w:i/>
      <w:iCs/>
    </w:rPr>
  </w:style>
  <w:style w:type="paragraph" w:customStyle="1" w:styleId="29">
    <w:name w:val="Указатель2"/>
    <w:basedOn w:val="a0"/>
    <w:uiPriority w:val="99"/>
    <w:rsid w:val="00267E75"/>
    <w:pPr>
      <w:suppressLineNumbers/>
    </w:pPr>
    <w:rPr>
      <w:rFonts w:cs="Mangal"/>
    </w:rPr>
  </w:style>
  <w:style w:type="paragraph" w:customStyle="1" w:styleId="17">
    <w:name w:val="Название1"/>
    <w:basedOn w:val="a0"/>
    <w:uiPriority w:val="99"/>
    <w:rsid w:val="00267E75"/>
    <w:pPr>
      <w:suppressLineNumbers/>
      <w:spacing w:before="120" w:after="120"/>
    </w:pPr>
    <w:rPr>
      <w:rFonts w:cs="Mangal"/>
      <w:i/>
      <w:iCs/>
    </w:rPr>
  </w:style>
  <w:style w:type="paragraph" w:customStyle="1" w:styleId="18">
    <w:name w:val="Указатель1"/>
    <w:basedOn w:val="a0"/>
    <w:uiPriority w:val="99"/>
    <w:rsid w:val="00267E75"/>
    <w:pPr>
      <w:suppressLineNumbers/>
    </w:pPr>
    <w:rPr>
      <w:rFonts w:cs="Mangal"/>
    </w:rPr>
  </w:style>
  <w:style w:type="paragraph" w:customStyle="1" w:styleId="ConsPlusNormal">
    <w:name w:val="ConsPlusNormal"/>
    <w:link w:val="ConsPlusNormal0"/>
    <w:rsid w:val="00267E75"/>
    <w:pPr>
      <w:widowControl w:val="0"/>
      <w:suppressAutoHyphens/>
      <w:autoSpaceDE w:val="0"/>
      <w:ind w:firstLine="720"/>
    </w:pPr>
    <w:rPr>
      <w:rFonts w:ascii="Arial" w:hAnsi="Arial" w:cs="Arial"/>
      <w:lang w:eastAsia="ar-SA"/>
    </w:rPr>
  </w:style>
  <w:style w:type="paragraph" w:customStyle="1" w:styleId="ConsPlusTitle">
    <w:name w:val="ConsPlusTitle"/>
    <w:uiPriority w:val="99"/>
    <w:rsid w:val="00267E75"/>
    <w:pPr>
      <w:widowControl w:val="0"/>
      <w:suppressAutoHyphens/>
      <w:autoSpaceDE w:val="0"/>
    </w:pPr>
    <w:rPr>
      <w:rFonts w:ascii="Arial" w:hAnsi="Arial" w:cs="Arial"/>
      <w:b/>
      <w:bCs/>
      <w:lang w:eastAsia="ar-SA"/>
    </w:rPr>
  </w:style>
  <w:style w:type="paragraph" w:styleId="af4">
    <w:name w:val="footer"/>
    <w:basedOn w:val="a0"/>
    <w:link w:val="19"/>
    <w:uiPriority w:val="99"/>
    <w:rsid w:val="00267E75"/>
  </w:style>
  <w:style w:type="character" w:customStyle="1" w:styleId="19">
    <w:name w:val="Нижний колонтитул Знак1"/>
    <w:basedOn w:val="a1"/>
    <w:link w:val="af4"/>
    <w:uiPriority w:val="99"/>
    <w:semiHidden/>
    <w:locked/>
    <w:rsid w:val="002C3D9B"/>
    <w:rPr>
      <w:rFonts w:cs="Times New Roman"/>
      <w:sz w:val="24"/>
      <w:szCs w:val="24"/>
      <w:lang w:eastAsia="ar-SA" w:bidi="ar-SA"/>
    </w:rPr>
  </w:style>
  <w:style w:type="paragraph" w:styleId="af5">
    <w:name w:val="header"/>
    <w:basedOn w:val="a0"/>
    <w:link w:val="1a"/>
    <w:uiPriority w:val="99"/>
    <w:rsid w:val="00267E75"/>
  </w:style>
  <w:style w:type="character" w:customStyle="1" w:styleId="1a">
    <w:name w:val="Верхний колонтитул Знак1"/>
    <w:basedOn w:val="a1"/>
    <w:link w:val="af5"/>
    <w:uiPriority w:val="99"/>
    <w:semiHidden/>
    <w:locked/>
    <w:rsid w:val="002C3D9B"/>
    <w:rPr>
      <w:rFonts w:cs="Times New Roman"/>
      <w:sz w:val="24"/>
      <w:szCs w:val="24"/>
      <w:lang w:eastAsia="ar-SA" w:bidi="ar-SA"/>
    </w:rPr>
  </w:style>
  <w:style w:type="paragraph" w:customStyle="1" w:styleId="af6">
    <w:name w:val="Знак"/>
    <w:basedOn w:val="a0"/>
    <w:uiPriority w:val="99"/>
    <w:rsid w:val="00267E75"/>
    <w:pPr>
      <w:spacing w:before="280" w:after="280"/>
    </w:pPr>
    <w:rPr>
      <w:rFonts w:ascii="Tahoma" w:hAnsi="Tahoma"/>
      <w:sz w:val="20"/>
      <w:szCs w:val="20"/>
      <w:lang w:val="en-US"/>
    </w:rPr>
  </w:style>
  <w:style w:type="paragraph" w:customStyle="1" w:styleId="ConsPlusCell">
    <w:name w:val="ConsPlusCell"/>
    <w:uiPriority w:val="99"/>
    <w:rsid w:val="00267E75"/>
    <w:pPr>
      <w:widowControl w:val="0"/>
      <w:suppressAutoHyphens/>
      <w:autoSpaceDE w:val="0"/>
    </w:pPr>
    <w:rPr>
      <w:rFonts w:ascii="Arial" w:hAnsi="Arial" w:cs="Arial"/>
      <w:lang w:eastAsia="ar-SA"/>
    </w:rPr>
  </w:style>
  <w:style w:type="paragraph" w:styleId="af7">
    <w:name w:val="Body Text Indent"/>
    <w:basedOn w:val="a0"/>
    <w:link w:val="af8"/>
    <w:uiPriority w:val="99"/>
    <w:rsid w:val="00267E75"/>
    <w:pPr>
      <w:spacing w:after="120"/>
      <w:ind w:left="283"/>
    </w:pPr>
  </w:style>
  <w:style w:type="character" w:customStyle="1" w:styleId="af8">
    <w:name w:val="Основной текст с отступом Знак"/>
    <w:basedOn w:val="a1"/>
    <w:link w:val="af7"/>
    <w:uiPriority w:val="99"/>
    <w:locked/>
    <w:rsid w:val="00FB72A9"/>
    <w:rPr>
      <w:rFonts w:cs="Times New Roman"/>
      <w:sz w:val="24"/>
      <w:szCs w:val="24"/>
      <w:lang w:eastAsia="ar-SA" w:bidi="ar-SA"/>
    </w:rPr>
  </w:style>
  <w:style w:type="paragraph" w:styleId="af9">
    <w:name w:val="Balloon Text"/>
    <w:basedOn w:val="a0"/>
    <w:link w:val="afa"/>
    <w:uiPriority w:val="99"/>
    <w:rsid w:val="00267E75"/>
    <w:rPr>
      <w:rFonts w:ascii="Tahoma" w:hAnsi="Tahoma" w:cs="Tahoma"/>
      <w:sz w:val="16"/>
      <w:szCs w:val="16"/>
    </w:rPr>
  </w:style>
  <w:style w:type="character" w:customStyle="1" w:styleId="afa">
    <w:name w:val="Текст выноски Знак"/>
    <w:basedOn w:val="a1"/>
    <w:link w:val="af9"/>
    <w:uiPriority w:val="99"/>
    <w:locked/>
    <w:rsid w:val="00FB72A9"/>
    <w:rPr>
      <w:rFonts w:ascii="Tahoma" w:hAnsi="Tahoma" w:cs="Tahoma"/>
      <w:sz w:val="16"/>
      <w:szCs w:val="16"/>
      <w:lang w:eastAsia="ar-SA" w:bidi="ar-SA"/>
    </w:rPr>
  </w:style>
  <w:style w:type="paragraph" w:styleId="afb">
    <w:name w:val="List Paragraph"/>
    <w:basedOn w:val="a0"/>
    <w:uiPriority w:val="99"/>
    <w:qFormat/>
    <w:rsid w:val="00267E75"/>
    <w:pPr>
      <w:spacing w:after="200" w:line="276" w:lineRule="auto"/>
      <w:ind w:left="720"/>
    </w:pPr>
    <w:rPr>
      <w:rFonts w:ascii="Calibri" w:hAnsi="Calibri"/>
      <w:sz w:val="22"/>
      <w:szCs w:val="22"/>
    </w:rPr>
  </w:style>
  <w:style w:type="paragraph" w:customStyle="1" w:styleId="210">
    <w:name w:val="Основной текст 21"/>
    <w:basedOn w:val="a0"/>
    <w:uiPriority w:val="99"/>
    <w:rsid w:val="00267E75"/>
    <w:pPr>
      <w:overflowPunct w:val="0"/>
      <w:autoSpaceDE w:val="0"/>
      <w:jc w:val="center"/>
    </w:pPr>
    <w:rPr>
      <w:b/>
      <w:sz w:val="32"/>
      <w:szCs w:val="20"/>
    </w:rPr>
  </w:style>
  <w:style w:type="paragraph" w:customStyle="1" w:styleId="-1-14">
    <w:name w:val="Обычный-1-14"/>
    <w:basedOn w:val="a0"/>
    <w:uiPriority w:val="99"/>
    <w:rsid w:val="00267E75"/>
    <w:pPr>
      <w:overflowPunct w:val="0"/>
      <w:autoSpaceDE w:val="0"/>
      <w:ind w:firstLine="567"/>
      <w:jc w:val="both"/>
    </w:pPr>
    <w:rPr>
      <w:sz w:val="28"/>
      <w:szCs w:val="28"/>
    </w:rPr>
  </w:style>
  <w:style w:type="paragraph" w:customStyle="1" w:styleId="120">
    <w:name w:val="№ п/п 12"/>
    <w:basedOn w:val="a0"/>
    <w:uiPriority w:val="99"/>
    <w:rsid w:val="00267E75"/>
  </w:style>
  <w:style w:type="paragraph" w:customStyle="1" w:styleId="310">
    <w:name w:val="Основной текст 31"/>
    <w:basedOn w:val="a0"/>
    <w:uiPriority w:val="99"/>
    <w:rsid w:val="00267E75"/>
    <w:pPr>
      <w:jc w:val="both"/>
    </w:pPr>
    <w:rPr>
      <w:sz w:val="26"/>
    </w:rPr>
  </w:style>
  <w:style w:type="paragraph" w:styleId="afc">
    <w:name w:val="Title"/>
    <w:basedOn w:val="a0"/>
    <w:next w:val="afd"/>
    <w:link w:val="afe"/>
    <w:uiPriority w:val="99"/>
    <w:qFormat/>
    <w:rsid w:val="00267E75"/>
    <w:pPr>
      <w:jc w:val="center"/>
    </w:pPr>
    <w:rPr>
      <w:b/>
      <w:bCs/>
    </w:rPr>
  </w:style>
  <w:style w:type="character" w:customStyle="1" w:styleId="afe">
    <w:name w:val="Заголовок Знак"/>
    <w:basedOn w:val="a1"/>
    <w:link w:val="afc"/>
    <w:uiPriority w:val="99"/>
    <w:locked/>
    <w:rsid w:val="002C3D9B"/>
    <w:rPr>
      <w:rFonts w:ascii="Cambria" w:hAnsi="Cambria" w:cs="Times New Roman"/>
      <w:b/>
      <w:bCs/>
      <w:kern w:val="28"/>
      <w:sz w:val="32"/>
      <w:szCs w:val="32"/>
      <w:lang w:eastAsia="ar-SA" w:bidi="ar-SA"/>
    </w:rPr>
  </w:style>
  <w:style w:type="paragraph" w:styleId="afd">
    <w:name w:val="Subtitle"/>
    <w:basedOn w:val="a0"/>
    <w:next w:val="af2"/>
    <w:link w:val="1b"/>
    <w:uiPriority w:val="99"/>
    <w:qFormat/>
    <w:rsid w:val="00267E75"/>
    <w:pPr>
      <w:jc w:val="center"/>
    </w:pPr>
    <w:rPr>
      <w:b/>
      <w:bCs/>
      <w:sz w:val="26"/>
      <w:u w:val="single"/>
    </w:rPr>
  </w:style>
  <w:style w:type="character" w:customStyle="1" w:styleId="1b">
    <w:name w:val="Подзаголовок Знак1"/>
    <w:basedOn w:val="a1"/>
    <w:link w:val="afd"/>
    <w:uiPriority w:val="99"/>
    <w:locked/>
    <w:rsid w:val="002C3D9B"/>
    <w:rPr>
      <w:rFonts w:ascii="Cambria" w:hAnsi="Cambria" w:cs="Times New Roman"/>
      <w:sz w:val="24"/>
      <w:szCs w:val="24"/>
      <w:lang w:eastAsia="ar-SA" w:bidi="ar-SA"/>
    </w:rPr>
  </w:style>
  <w:style w:type="paragraph" w:customStyle="1" w:styleId="1c">
    <w:name w:val="Цитата1"/>
    <w:basedOn w:val="a0"/>
    <w:uiPriority w:val="99"/>
    <w:rsid w:val="00267E75"/>
    <w:pPr>
      <w:ind w:left="360" w:right="76"/>
    </w:pPr>
    <w:rPr>
      <w:sz w:val="28"/>
    </w:rPr>
  </w:style>
  <w:style w:type="paragraph" w:customStyle="1" w:styleId="220">
    <w:name w:val="Основной текст 22"/>
    <w:basedOn w:val="a0"/>
    <w:uiPriority w:val="99"/>
    <w:rsid w:val="00267E75"/>
    <w:pPr>
      <w:overflowPunct w:val="0"/>
      <w:autoSpaceDE w:val="0"/>
      <w:spacing w:after="120" w:line="480" w:lineRule="auto"/>
      <w:jc w:val="both"/>
    </w:pPr>
    <w:rPr>
      <w:szCs w:val="20"/>
    </w:rPr>
  </w:style>
  <w:style w:type="paragraph" w:customStyle="1" w:styleId="211">
    <w:name w:val="Основной текст с отступом 21"/>
    <w:basedOn w:val="a0"/>
    <w:uiPriority w:val="99"/>
    <w:rsid w:val="00267E75"/>
    <w:pPr>
      <w:overflowPunct w:val="0"/>
      <w:autoSpaceDE w:val="0"/>
      <w:spacing w:after="120" w:line="480" w:lineRule="auto"/>
      <w:ind w:left="283"/>
      <w:jc w:val="both"/>
    </w:pPr>
    <w:rPr>
      <w:szCs w:val="20"/>
    </w:rPr>
  </w:style>
  <w:style w:type="paragraph" w:customStyle="1" w:styleId="1d">
    <w:name w:val="Название объекта1"/>
    <w:basedOn w:val="a0"/>
    <w:next w:val="a0"/>
    <w:uiPriority w:val="99"/>
    <w:rsid w:val="00267E75"/>
    <w:pPr>
      <w:overflowPunct w:val="0"/>
      <w:autoSpaceDE w:val="0"/>
      <w:ind w:left="709" w:right="-142" w:firstLine="1276"/>
      <w:textAlignment w:val="baseline"/>
    </w:pPr>
    <w:rPr>
      <w:b/>
      <w:szCs w:val="20"/>
    </w:rPr>
  </w:style>
  <w:style w:type="paragraph" w:customStyle="1" w:styleId="Style3">
    <w:name w:val="Style3"/>
    <w:basedOn w:val="a0"/>
    <w:uiPriority w:val="99"/>
    <w:rsid w:val="00267E75"/>
    <w:pPr>
      <w:widowControl w:val="0"/>
      <w:autoSpaceDE w:val="0"/>
      <w:spacing w:line="277" w:lineRule="exact"/>
    </w:pPr>
  </w:style>
  <w:style w:type="paragraph" w:customStyle="1" w:styleId="Style5">
    <w:name w:val="Style5"/>
    <w:basedOn w:val="a0"/>
    <w:uiPriority w:val="99"/>
    <w:rsid w:val="00267E75"/>
    <w:pPr>
      <w:widowControl w:val="0"/>
      <w:autoSpaceDE w:val="0"/>
      <w:spacing w:line="278" w:lineRule="exact"/>
      <w:ind w:firstLine="706"/>
      <w:jc w:val="both"/>
    </w:pPr>
  </w:style>
  <w:style w:type="paragraph" w:customStyle="1" w:styleId="2a">
    <w:name w:val="Текст2"/>
    <w:basedOn w:val="a0"/>
    <w:uiPriority w:val="99"/>
    <w:rsid w:val="00267E75"/>
    <w:rPr>
      <w:rFonts w:ascii="Courier New" w:hAnsi="Courier New" w:cs="Courier New"/>
      <w:sz w:val="20"/>
      <w:szCs w:val="20"/>
    </w:rPr>
  </w:style>
  <w:style w:type="paragraph" w:customStyle="1" w:styleId="1e">
    <w:name w:val="Текст1"/>
    <w:basedOn w:val="a0"/>
    <w:uiPriority w:val="99"/>
    <w:rsid w:val="00267E75"/>
    <w:pPr>
      <w:overflowPunct w:val="0"/>
      <w:autoSpaceDE w:val="0"/>
      <w:textAlignment w:val="baseline"/>
    </w:pPr>
    <w:rPr>
      <w:rFonts w:ascii="Courier New" w:hAnsi="Courier New"/>
      <w:sz w:val="20"/>
      <w:szCs w:val="20"/>
    </w:rPr>
  </w:style>
  <w:style w:type="paragraph" w:customStyle="1" w:styleId="Style6">
    <w:name w:val="Style6"/>
    <w:basedOn w:val="a0"/>
    <w:uiPriority w:val="99"/>
    <w:rsid w:val="00267E75"/>
    <w:pPr>
      <w:widowControl w:val="0"/>
      <w:autoSpaceDE w:val="0"/>
      <w:spacing w:line="293" w:lineRule="exact"/>
      <w:ind w:firstLine="542"/>
      <w:jc w:val="both"/>
    </w:pPr>
  </w:style>
  <w:style w:type="paragraph" w:customStyle="1" w:styleId="Style7">
    <w:name w:val="Style7"/>
    <w:basedOn w:val="a0"/>
    <w:uiPriority w:val="99"/>
    <w:rsid w:val="00267E75"/>
    <w:pPr>
      <w:widowControl w:val="0"/>
      <w:autoSpaceDE w:val="0"/>
      <w:spacing w:line="552" w:lineRule="exact"/>
      <w:ind w:firstLine="2333"/>
    </w:pPr>
  </w:style>
  <w:style w:type="paragraph" w:customStyle="1" w:styleId="Style19">
    <w:name w:val="Style19"/>
    <w:basedOn w:val="a0"/>
    <w:uiPriority w:val="99"/>
    <w:rsid w:val="00267E75"/>
    <w:pPr>
      <w:widowControl w:val="0"/>
      <w:autoSpaceDE w:val="0"/>
      <w:spacing w:line="322" w:lineRule="exact"/>
      <w:ind w:firstLine="216"/>
      <w:jc w:val="both"/>
    </w:pPr>
  </w:style>
  <w:style w:type="paragraph" w:styleId="aff">
    <w:name w:val="Normal (Web)"/>
    <w:basedOn w:val="a0"/>
    <w:uiPriority w:val="99"/>
    <w:rsid w:val="00267E75"/>
    <w:pPr>
      <w:spacing w:before="144" w:after="72" w:line="360" w:lineRule="auto"/>
    </w:pPr>
  </w:style>
  <w:style w:type="paragraph" w:styleId="HTML0">
    <w:name w:val="HTML Preformatted"/>
    <w:basedOn w:val="a0"/>
    <w:link w:val="HTML1"/>
    <w:uiPriority w:val="99"/>
    <w:rsid w:val="00267E75"/>
    <w:rPr>
      <w:rFonts w:ascii="Courier New" w:hAnsi="Courier New" w:cs="Courier New"/>
      <w:sz w:val="20"/>
      <w:szCs w:val="20"/>
    </w:rPr>
  </w:style>
  <w:style w:type="character" w:customStyle="1" w:styleId="HTML1">
    <w:name w:val="Стандартный HTML Знак1"/>
    <w:basedOn w:val="a1"/>
    <w:link w:val="HTML0"/>
    <w:uiPriority w:val="99"/>
    <w:semiHidden/>
    <w:locked/>
    <w:rsid w:val="002C3D9B"/>
    <w:rPr>
      <w:rFonts w:ascii="Courier New" w:hAnsi="Courier New" w:cs="Courier New"/>
      <w:sz w:val="20"/>
      <w:szCs w:val="20"/>
      <w:lang w:eastAsia="ar-SA" w:bidi="ar-SA"/>
    </w:rPr>
  </w:style>
  <w:style w:type="paragraph" w:customStyle="1" w:styleId="1f">
    <w:name w:val="Обычный1"/>
    <w:uiPriority w:val="99"/>
    <w:rsid w:val="00267E75"/>
    <w:pPr>
      <w:suppressAutoHyphens/>
      <w:ind w:firstLine="567"/>
      <w:jc w:val="both"/>
    </w:pPr>
    <w:rPr>
      <w:rFonts w:ascii="Arial" w:hAnsi="Arial"/>
      <w:sz w:val="24"/>
      <w:szCs w:val="24"/>
      <w:lang w:eastAsia="ar-SA"/>
    </w:rPr>
  </w:style>
  <w:style w:type="paragraph" w:customStyle="1" w:styleId="aff0">
    <w:name w:val="Таблицы (моноширинный)"/>
    <w:basedOn w:val="a0"/>
    <w:next w:val="a0"/>
    <w:uiPriority w:val="99"/>
    <w:rsid w:val="00267E75"/>
    <w:pPr>
      <w:widowControl w:val="0"/>
      <w:autoSpaceDE w:val="0"/>
      <w:jc w:val="both"/>
    </w:pPr>
    <w:rPr>
      <w:rFonts w:ascii="Courier New" w:hAnsi="Courier New" w:cs="Courier New"/>
      <w:sz w:val="20"/>
      <w:szCs w:val="20"/>
    </w:rPr>
  </w:style>
  <w:style w:type="paragraph" w:customStyle="1" w:styleId="1f0">
    <w:name w:val="Схема документа1"/>
    <w:basedOn w:val="a0"/>
    <w:uiPriority w:val="99"/>
    <w:rsid w:val="00267E75"/>
    <w:rPr>
      <w:rFonts w:ascii="Tahoma" w:hAnsi="Tahoma" w:cs="Tahoma"/>
      <w:sz w:val="16"/>
      <w:szCs w:val="16"/>
    </w:rPr>
  </w:style>
  <w:style w:type="paragraph" w:customStyle="1" w:styleId="aff1">
    <w:name w:val="Прижатый влево"/>
    <w:basedOn w:val="a0"/>
    <w:next w:val="a0"/>
    <w:uiPriority w:val="99"/>
    <w:rsid w:val="00267E75"/>
    <w:pPr>
      <w:autoSpaceDE w:val="0"/>
    </w:pPr>
    <w:rPr>
      <w:rFonts w:ascii="Arial" w:hAnsi="Arial"/>
      <w:sz w:val="20"/>
      <w:szCs w:val="20"/>
    </w:rPr>
  </w:style>
  <w:style w:type="paragraph" w:customStyle="1" w:styleId="1f1">
    <w:name w:val="Знак1 Знак Знак Знак Знак Знак Знак"/>
    <w:basedOn w:val="a0"/>
    <w:uiPriority w:val="99"/>
    <w:rsid w:val="00267E75"/>
    <w:pPr>
      <w:spacing w:after="160" w:line="240" w:lineRule="exact"/>
    </w:pPr>
    <w:rPr>
      <w:rFonts w:ascii="Verdana" w:hAnsi="Verdana" w:cs="Verdana"/>
      <w:sz w:val="20"/>
      <w:szCs w:val="20"/>
      <w:lang w:val="en-US"/>
    </w:rPr>
  </w:style>
  <w:style w:type="paragraph" w:customStyle="1" w:styleId="consplusnormal1">
    <w:name w:val="consplusnormal"/>
    <w:basedOn w:val="a0"/>
    <w:uiPriority w:val="99"/>
    <w:rsid w:val="00267E75"/>
    <w:pPr>
      <w:spacing w:after="134"/>
    </w:pPr>
  </w:style>
  <w:style w:type="paragraph" w:customStyle="1" w:styleId="311">
    <w:name w:val="Основной текст с отступом 31"/>
    <w:basedOn w:val="a0"/>
    <w:uiPriority w:val="99"/>
    <w:rsid w:val="00267E75"/>
    <w:pPr>
      <w:spacing w:after="120"/>
      <w:ind w:left="283"/>
    </w:pPr>
    <w:rPr>
      <w:sz w:val="16"/>
      <w:szCs w:val="16"/>
    </w:rPr>
  </w:style>
  <w:style w:type="paragraph" w:customStyle="1" w:styleId="aff2">
    <w:name w:val="заголовок_табл"/>
    <w:basedOn w:val="a0"/>
    <w:uiPriority w:val="99"/>
    <w:rsid w:val="00267E75"/>
    <w:pPr>
      <w:autoSpaceDE w:val="0"/>
    </w:pPr>
    <w:rPr>
      <w:rFonts w:ascii="PragmaticaC" w:eastAsia="PragmaticaC"/>
      <w:b/>
      <w:bCs/>
      <w:color w:val="000000"/>
    </w:rPr>
  </w:style>
  <w:style w:type="paragraph" w:customStyle="1" w:styleId="ConsPlusNonformat">
    <w:name w:val="ConsPlusNonformat"/>
    <w:uiPriority w:val="99"/>
    <w:rsid w:val="00267E75"/>
    <w:pPr>
      <w:suppressAutoHyphens/>
      <w:autoSpaceDE w:val="0"/>
    </w:pPr>
    <w:rPr>
      <w:rFonts w:ascii="Courier New" w:hAnsi="Courier New" w:cs="Courier New"/>
      <w:lang w:eastAsia="ar-SA"/>
    </w:rPr>
  </w:style>
  <w:style w:type="paragraph" w:styleId="aff3">
    <w:name w:val="No Spacing"/>
    <w:link w:val="aff4"/>
    <w:qFormat/>
    <w:rsid w:val="00267E75"/>
    <w:pPr>
      <w:suppressAutoHyphens/>
    </w:pPr>
    <w:rPr>
      <w:sz w:val="24"/>
      <w:szCs w:val="24"/>
      <w:lang w:eastAsia="ar-SA"/>
    </w:rPr>
  </w:style>
  <w:style w:type="paragraph" w:customStyle="1" w:styleId="aff5">
    <w:name w:val="Комментарий"/>
    <w:basedOn w:val="a0"/>
    <w:next w:val="a0"/>
    <w:uiPriority w:val="99"/>
    <w:rsid w:val="00267E75"/>
    <w:pPr>
      <w:autoSpaceDE w:val="0"/>
      <w:ind w:left="170"/>
      <w:jc w:val="both"/>
    </w:pPr>
    <w:rPr>
      <w:rFonts w:ascii="Arial" w:hAnsi="Arial" w:cs="Arial"/>
      <w:i/>
      <w:iCs/>
      <w:color w:val="800080"/>
    </w:rPr>
  </w:style>
  <w:style w:type="paragraph" w:customStyle="1" w:styleId="ConsNonformat">
    <w:name w:val="ConsNonformat"/>
    <w:uiPriority w:val="99"/>
    <w:rsid w:val="00267E75"/>
    <w:pPr>
      <w:widowControl w:val="0"/>
      <w:suppressAutoHyphens/>
    </w:pPr>
    <w:rPr>
      <w:rFonts w:ascii="Courier New" w:hAnsi="Courier New"/>
      <w:lang w:eastAsia="ar-SA"/>
    </w:rPr>
  </w:style>
  <w:style w:type="paragraph" w:customStyle="1" w:styleId="OEM">
    <w:name w:val="Нормальный (OEM)"/>
    <w:basedOn w:val="a0"/>
    <w:next w:val="a0"/>
    <w:uiPriority w:val="99"/>
    <w:rsid w:val="00267E75"/>
    <w:pPr>
      <w:autoSpaceDE w:val="0"/>
      <w:jc w:val="both"/>
    </w:pPr>
    <w:rPr>
      <w:rFonts w:ascii="Courier New" w:hAnsi="Courier New" w:cs="Courier New"/>
      <w:sz w:val="20"/>
      <w:szCs w:val="20"/>
    </w:rPr>
  </w:style>
  <w:style w:type="paragraph" w:customStyle="1" w:styleId="1f2">
    <w:name w:val="Знак1 Знак Знак Знак"/>
    <w:basedOn w:val="a0"/>
    <w:uiPriority w:val="99"/>
    <w:rsid w:val="00267E75"/>
    <w:pPr>
      <w:widowControl w:val="0"/>
      <w:spacing w:after="160" w:line="240" w:lineRule="exact"/>
      <w:jc w:val="right"/>
    </w:pPr>
    <w:rPr>
      <w:sz w:val="20"/>
      <w:szCs w:val="20"/>
      <w:lang w:val="en-GB"/>
    </w:rPr>
  </w:style>
  <w:style w:type="paragraph" w:customStyle="1" w:styleId="aff6">
    <w:name w:val="Междустр.интервал:  полуторный"/>
    <w:basedOn w:val="a0"/>
    <w:uiPriority w:val="99"/>
    <w:rsid w:val="00267E75"/>
    <w:pPr>
      <w:spacing w:line="360" w:lineRule="auto"/>
      <w:jc w:val="both"/>
    </w:pPr>
    <w:rPr>
      <w:rFonts w:ascii="MS Mincho" w:eastAsia="MS Mincho" w:hAnsi="MS Mincho"/>
      <w:sz w:val="28"/>
      <w:szCs w:val="28"/>
    </w:rPr>
  </w:style>
  <w:style w:type="paragraph" w:customStyle="1" w:styleId="Default">
    <w:name w:val="Default"/>
    <w:uiPriority w:val="99"/>
    <w:rsid w:val="00267E75"/>
    <w:pPr>
      <w:suppressAutoHyphens/>
      <w:autoSpaceDE w:val="0"/>
    </w:pPr>
    <w:rPr>
      <w:rFonts w:ascii="Georgia" w:hAnsi="Georgia" w:cs="Georgia"/>
      <w:color w:val="000000"/>
      <w:sz w:val="24"/>
      <w:szCs w:val="24"/>
      <w:lang w:eastAsia="ar-SA"/>
    </w:rPr>
  </w:style>
  <w:style w:type="paragraph" w:customStyle="1" w:styleId="Standard">
    <w:name w:val="Standard"/>
    <w:uiPriority w:val="99"/>
    <w:rsid w:val="00267E75"/>
    <w:pPr>
      <w:widowControl w:val="0"/>
      <w:suppressAutoHyphens/>
      <w:textAlignment w:val="baseline"/>
    </w:pPr>
    <w:rPr>
      <w:rFonts w:ascii="Liberation Serif" w:hAnsi="Liberation Serif" w:cs="DejaVu Sans"/>
      <w:kern w:val="1"/>
      <w:sz w:val="24"/>
      <w:szCs w:val="24"/>
      <w:lang w:eastAsia="hi-IN" w:bidi="hi-IN"/>
    </w:rPr>
  </w:style>
  <w:style w:type="paragraph" w:customStyle="1" w:styleId="aff7">
    <w:name w:val="Содержимое врезки"/>
    <w:basedOn w:val="af2"/>
    <w:uiPriority w:val="99"/>
    <w:rsid w:val="00267E75"/>
  </w:style>
  <w:style w:type="paragraph" w:customStyle="1" w:styleId="aff8">
    <w:name w:val="Содержимое таблицы"/>
    <w:basedOn w:val="a0"/>
    <w:uiPriority w:val="99"/>
    <w:rsid w:val="00267E75"/>
    <w:pPr>
      <w:suppressLineNumbers/>
    </w:pPr>
  </w:style>
  <w:style w:type="paragraph" w:customStyle="1" w:styleId="aff9">
    <w:name w:val="Заголовок таблицы"/>
    <w:basedOn w:val="aff8"/>
    <w:uiPriority w:val="99"/>
    <w:rsid w:val="00267E75"/>
    <w:pPr>
      <w:jc w:val="center"/>
    </w:pPr>
    <w:rPr>
      <w:b/>
      <w:bCs/>
    </w:rPr>
  </w:style>
  <w:style w:type="paragraph" w:customStyle="1" w:styleId="ConsPlusDocList">
    <w:name w:val="ConsPlusDocList"/>
    <w:basedOn w:val="a0"/>
    <w:uiPriority w:val="99"/>
    <w:rsid w:val="00267E75"/>
    <w:pPr>
      <w:autoSpaceDE w:val="0"/>
    </w:pPr>
    <w:rPr>
      <w:rFonts w:ascii="Courier New" w:hAnsi="Courier New" w:cs="Courier New"/>
      <w:sz w:val="20"/>
      <w:szCs w:val="20"/>
      <w:lang w:eastAsia="hi-IN" w:bidi="hi-IN"/>
    </w:rPr>
  </w:style>
  <w:style w:type="paragraph" w:customStyle="1" w:styleId="NoSpacing1">
    <w:name w:val="No Spacing1"/>
    <w:uiPriority w:val="99"/>
    <w:rsid w:val="00267E75"/>
    <w:pPr>
      <w:suppressAutoHyphens/>
    </w:pPr>
    <w:rPr>
      <w:rFonts w:ascii="Calibri" w:hAnsi="Calibri"/>
      <w:sz w:val="22"/>
      <w:lang w:eastAsia="ar-SA"/>
    </w:rPr>
  </w:style>
  <w:style w:type="character" w:customStyle="1" w:styleId="WW8Num13z0">
    <w:name w:val="WW8Num13z0"/>
    <w:uiPriority w:val="99"/>
    <w:rsid w:val="00884D73"/>
    <w:rPr>
      <w:rFonts w:ascii="Symbol" w:hAnsi="Symbol"/>
    </w:rPr>
  </w:style>
  <w:style w:type="character" w:customStyle="1" w:styleId="WW-Absatz-Standardschriftart">
    <w:name w:val="WW-Absatz-Standardschriftart"/>
    <w:uiPriority w:val="99"/>
    <w:rsid w:val="00884D73"/>
  </w:style>
  <w:style w:type="character" w:customStyle="1" w:styleId="WW-Absatz-Standardschriftart1">
    <w:name w:val="WW-Absatz-Standardschriftart1"/>
    <w:uiPriority w:val="99"/>
    <w:rsid w:val="00884D73"/>
  </w:style>
  <w:style w:type="character" w:customStyle="1" w:styleId="WW-Absatz-Standardschriftart11">
    <w:name w:val="WW-Absatz-Standardschriftart11"/>
    <w:uiPriority w:val="99"/>
    <w:rsid w:val="00884D73"/>
  </w:style>
  <w:style w:type="character" w:styleId="affa">
    <w:name w:val="FollowedHyperlink"/>
    <w:basedOn w:val="a1"/>
    <w:uiPriority w:val="99"/>
    <w:rsid w:val="00F25095"/>
    <w:rPr>
      <w:rFonts w:cs="Times New Roman"/>
      <w:color w:val="800080"/>
      <w:u w:val="single"/>
    </w:rPr>
  </w:style>
  <w:style w:type="character" w:customStyle="1" w:styleId="affb">
    <w:name w:val="Основной текст_"/>
    <w:link w:val="2b"/>
    <w:uiPriority w:val="99"/>
    <w:locked/>
    <w:rsid w:val="008A516C"/>
    <w:rPr>
      <w:sz w:val="27"/>
      <w:shd w:val="clear" w:color="auto" w:fill="FFFFFF"/>
    </w:rPr>
  </w:style>
  <w:style w:type="paragraph" w:customStyle="1" w:styleId="2b">
    <w:name w:val="Основной текст2"/>
    <w:basedOn w:val="a0"/>
    <w:link w:val="affb"/>
    <w:uiPriority w:val="99"/>
    <w:rsid w:val="008A516C"/>
    <w:pPr>
      <w:widowControl w:val="0"/>
      <w:shd w:val="clear" w:color="auto" w:fill="FFFFFF"/>
      <w:suppressAutoHyphens w:val="0"/>
      <w:spacing w:after="360" w:line="302" w:lineRule="exact"/>
      <w:ind w:hanging="1100"/>
      <w:jc w:val="center"/>
    </w:pPr>
    <w:rPr>
      <w:sz w:val="27"/>
      <w:szCs w:val="20"/>
    </w:rPr>
  </w:style>
  <w:style w:type="paragraph" w:customStyle="1" w:styleId="ListParagraph1">
    <w:name w:val="List Paragraph1"/>
    <w:basedOn w:val="a0"/>
    <w:uiPriority w:val="99"/>
    <w:rsid w:val="008E134E"/>
    <w:pPr>
      <w:suppressAutoHyphens w:val="0"/>
      <w:ind w:left="720"/>
      <w:contextualSpacing/>
    </w:pPr>
    <w:rPr>
      <w:szCs w:val="20"/>
      <w:lang w:eastAsia="ru-RU"/>
    </w:rPr>
  </w:style>
  <w:style w:type="paragraph" w:styleId="a">
    <w:name w:val="List Bullet"/>
    <w:basedOn w:val="a0"/>
    <w:uiPriority w:val="99"/>
    <w:rsid w:val="00DC3722"/>
    <w:pPr>
      <w:numPr>
        <w:numId w:val="15"/>
      </w:numPr>
      <w:tabs>
        <w:tab w:val="clear" w:pos="432"/>
      </w:tabs>
      <w:ind w:left="360" w:hanging="360"/>
      <w:contextualSpacing/>
    </w:pPr>
  </w:style>
  <w:style w:type="paragraph" w:customStyle="1" w:styleId="affc">
    <w:name w:val="Адресат"/>
    <w:basedOn w:val="a0"/>
    <w:qFormat/>
    <w:rsid w:val="00441D3D"/>
    <w:pPr>
      <w:suppressAutoHyphens w:val="0"/>
      <w:autoSpaceDE w:val="0"/>
      <w:autoSpaceDN w:val="0"/>
    </w:pPr>
    <w:rPr>
      <w:sz w:val="20"/>
      <w:szCs w:val="20"/>
      <w:lang w:eastAsia="ru-RU"/>
    </w:rPr>
  </w:style>
  <w:style w:type="table" w:styleId="affd">
    <w:name w:val="Table Grid"/>
    <w:basedOn w:val="a2"/>
    <w:uiPriority w:val="99"/>
    <w:rsid w:val="00FB72A9"/>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
    <w:name w:val="u"/>
    <w:basedOn w:val="a0"/>
    <w:uiPriority w:val="99"/>
    <w:rsid w:val="00FB72A9"/>
    <w:pPr>
      <w:suppressAutoHyphens w:val="0"/>
      <w:spacing w:before="100" w:beforeAutospacing="1" w:after="100" w:afterAutospacing="1"/>
    </w:pPr>
    <w:rPr>
      <w:lang w:eastAsia="ru-RU"/>
    </w:rPr>
  </w:style>
  <w:style w:type="paragraph" w:customStyle="1" w:styleId="uni">
    <w:name w:val="uni"/>
    <w:basedOn w:val="a0"/>
    <w:uiPriority w:val="99"/>
    <w:rsid w:val="00FB72A9"/>
    <w:pPr>
      <w:suppressAutoHyphens w:val="0"/>
      <w:spacing w:before="100" w:beforeAutospacing="1" w:after="100" w:afterAutospacing="1"/>
    </w:pPr>
    <w:rPr>
      <w:lang w:eastAsia="ru-RU"/>
    </w:rPr>
  </w:style>
  <w:style w:type="paragraph" w:customStyle="1" w:styleId="note">
    <w:name w:val="note"/>
    <w:basedOn w:val="a0"/>
    <w:uiPriority w:val="99"/>
    <w:rsid w:val="00FB72A9"/>
    <w:pPr>
      <w:suppressAutoHyphens w:val="0"/>
      <w:spacing w:before="100" w:beforeAutospacing="1" w:after="100" w:afterAutospacing="1"/>
    </w:pPr>
    <w:rPr>
      <w:b/>
      <w:bCs/>
      <w:color w:val="666666"/>
      <w:sz w:val="20"/>
      <w:szCs w:val="20"/>
      <w:lang w:eastAsia="ru-RU"/>
    </w:rPr>
  </w:style>
  <w:style w:type="paragraph" w:customStyle="1" w:styleId="1">
    <w:name w:val="Список1"/>
    <w:basedOn w:val="a0"/>
    <w:uiPriority w:val="99"/>
    <w:rsid w:val="00FB72A9"/>
    <w:pPr>
      <w:numPr>
        <w:numId w:val="19"/>
      </w:numPr>
      <w:suppressAutoHyphens w:val="0"/>
      <w:spacing w:before="80"/>
      <w:jc w:val="both"/>
    </w:pPr>
    <w:rPr>
      <w:sz w:val="20"/>
      <w:szCs w:val="20"/>
      <w:lang w:eastAsia="en-US"/>
    </w:rPr>
  </w:style>
  <w:style w:type="character" w:styleId="affe">
    <w:name w:val="footnote reference"/>
    <w:basedOn w:val="a1"/>
    <w:uiPriority w:val="99"/>
    <w:rsid w:val="00FB72A9"/>
    <w:rPr>
      <w:rFonts w:cs="Times New Roman"/>
      <w:vertAlign w:val="superscript"/>
    </w:rPr>
  </w:style>
  <w:style w:type="paragraph" w:styleId="27">
    <w:name w:val="Body Text Indent 2"/>
    <w:basedOn w:val="a0"/>
    <w:link w:val="26"/>
    <w:uiPriority w:val="99"/>
    <w:rsid w:val="00FB72A9"/>
    <w:pPr>
      <w:shd w:val="clear" w:color="auto" w:fill="FFFFFF"/>
      <w:suppressAutoHyphens w:val="0"/>
      <w:spacing w:line="360" w:lineRule="auto"/>
      <w:ind w:right="14" w:firstLine="540"/>
      <w:jc w:val="both"/>
    </w:pPr>
    <w:rPr>
      <w:szCs w:val="20"/>
    </w:rPr>
  </w:style>
  <w:style w:type="character" w:customStyle="1" w:styleId="BodyTextIndent2Char1">
    <w:name w:val="Body Text Indent 2 Char1"/>
    <w:basedOn w:val="a1"/>
    <w:uiPriority w:val="99"/>
    <w:semiHidden/>
    <w:locked/>
    <w:rsid w:val="002C3D9B"/>
    <w:rPr>
      <w:rFonts w:cs="Times New Roman"/>
      <w:sz w:val="24"/>
      <w:szCs w:val="24"/>
      <w:lang w:eastAsia="ar-SA" w:bidi="ar-SA"/>
    </w:rPr>
  </w:style>
  <w:style w:type="character" w:customStyle="1" w:styleId="212">
    <w:name w:val="Основной текст с отступом 2 Знак1"/>
    <w:basedOn w:val="a1"/>
    <w:uiPriority w:val="99"/>
    <w:semiHidden/>
    <w:locked/>
    <w:rsid w:val="00FB72A9"/>
    <w:rPr>
      <w:rFonts w:cs="Times New Roman"/>
      <w:sz w:val="24"/>
      <w:szCs w:val="24"/>
      <w:lang w:eastAsia="ar-SA" w:bidi="ar-SA"/>
    </w:rPr>
  </w:style>
  <w:style w:type="paragraph" w:styleId="25">
    <w:name w:val="Body Text 2"/>
    <w:basedOn w:val="af2"/>
    <w:next w:val="afff"/>
    <w:link w:val="24"/>
    <w:uiPriority w:val="99"/>
    <w:rsid w:val="00FB72A9"/>
    <w:pPr>
      <w:keepNext/>
      <w:keepLines/>
      <w:suppressAutoHyphens w:val="0"/>
      <w:spacing w:before="120"/>
      <w:jc w:val="center"/>
    </w:pPr>
    <w:rPr>
      <w:sz w:val="24"/>
    </w:rPr>
  </w:style>
  <w:style w:type="character" w:customStyle="1" w:styleId="BodyText2Char1">
    <w:name w:val="Body Text 2 Char1"/>
    <w:basedOn w:val="a1"/>
    <w:uiPriority w:val="99"/>
    <w:semiHidden/>
    <w:locked/>
    <w:rsid w:val="002C3D9B"/>
    <w:rPr>
      <w:rFonts w:cs="Times New Roman"/>
      <w:sz w:val="24"/>
      <w:szCs w:val="24"/>
      <w:lang w:eastAsia="ar-SA" w:bidi="ar-SA"/>
    </w:rPr>
  </w:style>
  <w:style w:type="character" w:customStyle="1" w:styleId="213">
    <w:name w:val="Основной текст 2 Знак1"/>
    <w:basedOn w:val="a1"/>
    <w:uiPriority w:val="99"/>
    <w:semiHidden/>
    <w:locked/>
    <w:rsid w:val="00FB72A9"/>
    <w:rPr>
      <w:rFonts w:cs="Times New Roman"/>
      <w:sz w:val="24"/>
      <w:szCs w:val="24"/>
      <w:lang w:eastAsia="ar-SA" w:bidi="ar-SA"/>
    </w:rPr>
  </w:style>
  <w:style w:type="paragraph" w:styleId="afff">
    <w:name w:val="Block Text"/>
    <w:basedOn w:val="a0"/>
    <w:uiPriority w:val="99"/>
    <w:rsid w:val="00FB72A9"/>
    <w:pPr>
      <w:suppressAutoHyphens w:val="0"/>
      <w:spacing w:after="120"/>
      <w:ind w:left="1440" w:right="1440"/>
    </w:pPr>
    <w:rPr>
      <w:lang w:eastAsia="ru-RU"/>
    </w:rPr>
  </w:style>
  <w:style w:type="paragraph" w:customStyle="1" w:styleId="BodyText1">
    <w:name w:val="Body Text 1"/>
    <w:basedOn w:val="af2"/>
    <w:uiPriority w:val="99"/>
    <w:rsid w:val="00FB72A9"/>
    <w:pPr>
      <w:suppressAutoHyphens w:val="0"/>
    </w:pPr>
    <w:rPr>
      <w:sz w:val="20"/>
      <w:lang w:eastAsia="en-US"/>
    </w:rPr>
  </w:style>
  <w:style w:type="paragraph" w:styleId="afff0">
    <w:name w:val="footnote text"/>
    <w:basedOn w:val="a0"/>
    <w:link w:val="afff1"/>
    <w:uiPriority w:val="99"/>
    <w:rsid w:val="00FB72A9"/>
    <w:pPr>
      <w:suppressAutoHyphens w:val="0"/>
    </w:pPr>
    <w:rPr>
      <w:sz w:val="20"/>
      <w:szCs w:val="20"/>
    </w:rPr>
  </w:style>
  <w:style w:type="character" w:customStyle="1" w:styleId="afff1">
    <w:name w:val="Текст сноски Знак"/>
    <w:basedOn w:val="a1"/>
    <w:link w:val="afff0"/>
    <w:uiPriority w:val="99"/>
    <w:locked/>
    <w:rsid w:val="00FB72A9"/>
    <w:rPr>
      <w:rFonts w:cs="Times New Roman"/>
    </w:rPr>
  </w:style>
  <w:style w:type="paragraph" w:styleId="35">
    <w:name w:val="Body Text Indent 3"/>
    <w:basedOn w:val="a0"/>
    <w:link w:val="34"/>
    <w:uiPriority w:val="99"/>
    <w:rsid w:val="00FB72A9"/>
    <w:pPr>
      <w:suppressAutoHyphens w:val="0"/>
      <w:ind w:firstLine="702"/>
      <w:jc w:val="both"/>
    </w:pPr>
    <w:rPr>
      <w:sz w:val="16"/>
      <w:szCs w:val="20"/>
    </w:rPr>
  </w:style>
  <w:style w:type="character" w:customStyle="1" w:styleId="BodyTextIndent3Char1">
    <w:name w:val="Body Text Indent 3 Char1"/>
    <w:basedOn w:val="a1"/>
    <w:uiPriority w:val="99"/>
    <w:semiHidden/>
    <w:locked/>
    <w:rsid w:val="002C3D9B"/>
    <w:rPr>
      <w:rFonts w:cs="Times New Roman"/>
      <w:sz w:val="16"/>
      <w:szCs w:val="16"/>
      <w:lang w:eastAsia="ar-SA" w:bidi="ar-SA"/>
    </w:rPr>
  </w:style>
  <w:style w:type="character" w:customStyle="1" w:styleId="312">
    <w:name w:val="Основной текст с отступом 3 Знак1"/>
    <w:basedOn w:val="a1"/>
    <w:uiPriority w:val="99"/>
    <w:semiHidden/>
    <w:locked/>
    <w:rsid w:val="00FB72A9"/>
    <w:rPr>
      <w:rFonts w:cs="Times New Roman"/>
      <w:sz w:val="16"/>
      <w:szCs w:val="16"/>
      <w:lang w:eastAsia="ar-SA" w:bidi="ar-SA"/>
    </w:rPr>
  </w:style>
  <w:style w:type="paragraph" w:styleId="ad">
    <w:name w:val="Plain Text"/>
    <w:basedOn w:val="a0"/>
    <w:link w:val="ac"/>
    <w:uiPriority w:val="99"/>
    <w:rsid w:val="00FB72A9"/>
    <w:pPr>
      <w:suppressAutoHyphens w:val="0"/>
    </w:pPr>
    <w:rPr>
      <w:rFonts w:ascii="Courier New" w:hAnsi="Courier New"/>
      <w:sz w:val="20"/>
      <w:szCs w:val="20"/>
    </w:rPr>
  </w:style>
  <w:style w:type="character" w:customStyle="1" w:styleId="PlainTextChar1">
    <w:name w:val="Plain Text Char1"/>
    <w:basedOn w:val="a1"/>
    <w:uiPriority w:val="99"/>
    <w:semiHidden/>
    <w:locked/>
    <w:rsid w:val="002C3D9B"/>
    <w:rPr>
      <w:rFonts w:ascii="Courier New" w:hAnsi="Courier New" w:cs="Courier New"/>
      <w:sz w:val="20"/>
      <w:szCs w:val="20"/>
      <w:lang w:eastAsia="ar-SA" w:bidi="ar-SA"/>
    </w:rPr>
  </w:style>
  <w:style w:type="character" w:customStyle="1" w:styleId="1f3">
    <w:name w:val="Текст Знак1"/>
    <w:basedOn w:val="a1"/>
    <w:uiPriority w:val="99"/>
    <w:semiHidden/>
    <w:locked/>
    <w:rsid w:val="00FB72A9"/>
    <w:rPr>
      <w:rFonts w:ascii="Courier New" w:hAnsi="Courier New" w:cs="Courier New"/>
      <w:lang w:eastAsia="ar-SA" w:bidi="ar-SA"/>
    </w:rPr>
  </w:style>
  <w:style w:type="paragraph" w:customStyle="1" w:styleId="ConsNormal">
    <w:name w:val="ConsNormal"/>
    <w:uiPriority w:val="99"/>
    <w:rsid w:val="00FB72A9"/>
    <w:pPr>
      <w:widowControl w:val="0"/>
      <w:autoSpaceDE w:val="0"/>
      <w:autoSpaceDN w:val="0"/>
      <w:adjustRightInd w:val="0"/>
      <w:ind w:right="19772" w:firstLine="720"/>
    </w:pPr>
    <w:rPr>
      <w:rFonts w:ascii="Arial" w:hAnsi="Arial" w:cs="Arial"/>
    </w:rPr>
  </w:style>
  <w:style w:type="paragraph" w:customStyle="1" w:styleId="ConsTitle">
    <w:name w:val="ConsTitle"/>
    <w:uiPriority w:val="99"/>
    <w:rsid w:val="00FB72A9"/>
    <w:pPr>
      <w:widowControl w:val="0"/>
      <w:autoSpaceDE w:val="0"/>
      <w:autoSpaceDN w:val="0"/>
      <w:adjustRightInd w:val="0"/>
    </w:pPr>
    <w:rPr>
      <w:rFonts w:ascii="Arial" w:hAnsi="Arial" w:cs="Arial"/>
      <w:b/>
      <w:bCs/>
      <w:sz w:val="16"/>
      <w:szCs w:val="16"/>
    </w:rPr>
  </w:style>
  <w:style w:type="character" w:customStyle="1" w:styleId="1f4">
    <w:name w:val="Текст выноски Знак1"/>
    <w:uiPriority w:val="99"/>
    <w:semiHidden/>
    <w:rsid w:val="00FB72A9"/>
    <w:rPr>
      <w:rFonts w:ascii="Tahoma" w:hAnsi="Tahoma"/>
      <w:sz w:val="16"/>
      <w:lang w:eastAsia="ru-RU"/>
    </w:rPr>
  </w:style>
  <w:style w:type="character" w:customStyle="1" w:styleId="afff2">
    <w:name w:val="Текст концевой сноски Знак"/>
    <w:link w:val="afff3"/>
    <w:uiPriority w:val="99"/>
    <w:semiHidden/>
    <w:locked/>
    <w:rsid w:val="00FB72A9"/>
  </w:style>
  <w:style w:type="paragraph" w:styleId="afff3">
    <w:name w:val="endnote text"/>
    <w:basedOn w:val="a0"/>
    <w:link w:val="afff2"/>
    <w:uiPriority w:val="99"/>
    <w:semiHidden/>
    <w:rsid w:val="00FB72A9"/>
    <w:pPr>
      <w:suppressAutoHyphens w:val="0"/>
    </w:pPr>
    <w:rPr>
      <w:sz w:val="20"/>
      <w:szCs w:val="20"/>
      <w:lang w:eastAsia="ru-RU"/>
    </w:rPr>
  </w:style>
  <w:style w:type="character" w:customStyle="1" w:styleId="EndnoteTextChar1">
    <w:name w:val="Endnote Text Char1"/>
    <w:basedOn w:val="a1"/>
    <w:uiPriority w:val="99"/>
    <w:semiHidden/>
    <w:locked/>
    <w:rsid w:val="002C3D9B"/>
    <w:rPr>
      <w:rFonts w:cs="Times New Roman"/>
      <w:sz w:val="20"/>
      <w:szCs w:val="20"/>
      <w:lang w:eastAsia="ar-SA" w:bidi="ar-SA"/>
    </w:rPr>
  </w:style>
  <w:style w:type="character" w:customStyle="1" w:styleId="1f5">
    <w:name w:val="Текст концевой сноски Знак1"/>
    <w:basedOn w:val="a1"/>
    <w:uiPriority w:val="99"/>
    <w:semiHidden/>
    <w:locked/>
    <w:rsid w:val="00FB72A9"/>
    <w:rPr>
      <w:rFonts w:cs="Times New Roman"/>
      <w:lang w:eastAsia="ar-SA" w:bidi="ar-SA"/>
    </w:rPr>
  </w:style>
  <w:style w:type="character" w:styleId="afff4">
    <w:name w:val="endnote reference"/>
    <w:basedOn w:val="a1"/>
    <w:uiPriority w:val="99"/>
    <w:semiHidden/>
    <w:rsid w:val="00FB72A9"/>
    <w:rPr>
      <w:rFonts w:cs="Times New Roman"/>
      <w:vertAlign w:val="superscript"/>
    </w:rPr>
  </w:style>
  <w:style w:type="character" w:customStyle="1" w:styleId="apple-converted-space">
    <w:name w:val="apple-converted-space"/>
    <w:basedOn w:val="a1"/>
    <w:uiPriority w:val="99"/>
    <w:rsid w:val="00FB72A9"/>
    <w:rPr>
      <w:rFonts w:cs="Times New Roman"/>
    </w:rPr>
  </w:style>
  <w:style w:type="paragraph" w:customStyle="1" w:styleId="ico-paragraph">
    <w:name w:val="ico-paragraph"/>
    <w:basedOn w:val="a0"/>
    <w:uiPriority w:val="99"/>
    <w:rsid w:val="00FB72A9"/>
    <w:pPr>
      <w:suppressAutoHyphens w:val="0"/>
      <w:spacing w:before="100" w:beforeAutospacing="1" w:after="100" w:afterAutospacing="1"/>
    </w:pPr>
    <w:rPr>
      <w:lang w:eastAsia="ru-RU"/>
    </w:rPr>
  </w:style>
  <w:style w:type="character" w:customStyle="1" w:styleId="nobr">
    <w:name w:val="nobr"/>
    <w:basedOn w:val="a1"/>
    <w:uiPriority w:val="99"/>
    <w:rsid w:val="00FB72A9"/>
    <w:rPr>
      <w:rFonts w:cs="Times New Roman"/>
    </w:rPr>
  </w:style>
  <w:style w:type="table" w:customStyle="1" w:styleId="1f6">
    <w:name w:val="Сетка таблицы1"/>
    <w:uiPriority w:val="99"/>
    <w:rsid w:val="00FB72A9"/>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def-term">
    <w:name w:val="def-term"/>
    <w:basedOn w:val="a1"/>
    <w:uiPriority w:val="99"/>
    <w:rsid w:val="00FB72A9"/>
    <w:rPr>
      <w:rFonts w:cs="Times New Roman"/>
    </w:rPr>
  </w:style>
  <w:style w:type="character" w:customStyle="1" w:styleId="ConsPlusNormal0">
    <w:name w:val="ConsPlusNormal Знак"/>
    <w:basedOn w:val="a1"/>
    <w:link w:val="ConsPlusNormal"/>
    <w:locked/>
    <w:rsid w:val="00AE68CF"/>
    <w:rPr>
      <w:rFonts w:ascii="Arial" w:hAnsi="Arial" w:cs="Arial"/>
      <w:lang w:val="ru-RU" w:eastAsia="ar-SA" w:bidi="ar-SA"/>
    </w:rPr>
  </w:style>
  <w:style w:type="paragraph" w:customStyle="1" w:styleId="10">
    <w:name w:val="Абзац Уровень 1"/>
    <w:basedOn w:val="a0"/>
    <w:uiPriority w:val="99"/>
    <w:rsid w:val="00EA08EF"/>
    <w:pPr>
      <w:numPr>
        <w:numId w:val="22"/>
      </w:numPr>
      <w:suppressAutoHyphens w:val="0"/>
      <w:spacing w:line="360" w:lineRule="auto"/>
      <w:jc w:val="both"/>
    </w:pPr>
    <w:rPr>
      <w:sz w:val="28"/>
      <w:szCs w:val="28"/>
      <w:lang w:eastAsia="ru-RU"/>
    </w:rPr>
  </w:style>
  <w:style w:type="paragraph" w:customStyle="1" w:styleId="2">
    <w:name w:val="Абзац Уровень 2"/>
    <w:uiPriority w:val="99"/>
    <w:rsid w:val="00EA08EF"/>
    <w:pPr>
      <w:numPr>
        <w:ilvl w:val="1"/>
        <w:numId w:val="22"/>
      </w:numPr>
      <w:spacing w:before="120" w:line="360" w:lineRule="auto"/>
      <w:jc w:val="both"/>
    </w:pPr>
    <w:rPr>
      <w:sz w:val="28"/>
      <w:szCs w:val="28"/>
    </w:rPr>
  </w:style>
  <w:style w:type="paragraph" w:customStyle="1" w:styleId="3">
    <w:name w:val="Абзац Уровень 3"/>
    <w:link w:val="38"/>
    <w:uiPriority w:val="99"/>
    <w:rsid w:val="00EA08EF"/>
    <w:pPr>
      <w:numPr>
        <w:ilvl w:val="2"/>
        <w:numId w:val="22"/>
      </w:numPr>
      <w:spacing w:line="360" w:lineRule="auto"/>
      <w:jc w:val="both"/>
    </w:pPr>
    <w:rPr>
      <w:sz w:val="28"/>
      <w:szCs w:val="28"/>
      <w:lang w:eastAsia="ar-SA"/>
    </w:rPr>
  </w:style>
  <w:style w:type="paragraph" w:customStyle="1" w:styleId="4">
    <w:name w:val="Абзац Уровень 4"/>
    <w:uiPriority w:val="99"/>
    <w:rsid w:val="00EA08EF"/>
    <w:pPr>
      <w:numPr>
        <w:ilvl w:val="3"/>
        <w:numId w:val="22"/>
      </w:numPr>
      <w:spacing w:line="360" w:lineRule="auto"/>
      <w:jc w:val="both"/>
    </w:pPr>
    <w:rPr>
      <w:sz w:val="28"/>
      <w:szCs w:val="28"/>
    </w:rPr>
  </w:style>
  <w:style w:type="character" w:customStyle="1" w:styleId="38">
    <w:name w:val="Абзац Уровень 3 Знак"/>
    <w:link w:val="3"/>
    <w:uiPriority w:val="99"/>
    <w:locked/>
    <w:rsid w:val="00EA08EF"/>
    <w:rPr>
      <w:sz w:val="28"/>
      <w:szCs w:val="28"/>
      <w:lang w:eastAsia="ar-SA"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054D4A"/>
    <w:pPr>
      <w:suppressAutoHyphens w:val="0"/>
      <w:spacing w:before="100" w:beforeAutospacing="1" w:after="100" w:afterAutospacing="1"/>
    </w:pPr>
    <w:rPr>
      <w:rFonts w:ascii="Tahoma" w:hAnsi="Tahoma"/>
      <w:sz w:val="20"/>
      <w:szCs w:val="20"/>
      <w:lang w:val="en-US" w:eastAsia="en-US"/>
    </w:rPr>
  </w:style>
  <w:style w:type="paragraph" w:customStyle="1" w:styleId="2c">
    <w:name w:val="Абзац списка2"/>
    <w:basedOn w:val="a0"/>
    <w:uiPriority w:val="99"/>
    <w:rsid w:val="00D468EA"/>
    <w:pPr>
      <w:suppressAutoHyphens w:val="0"/>
      <w:spacing w:after="200" w:line="276" w:lineRule="auto"/>
      <w:ind w:left="720"/>
      <w:contextualSpacing/>
    </w:pPr>
    <w:rPr>
      <w:rFonts w:ascii="Calibri" w:hAnsi="Calibri"/>
      <w:sz w:val="22"/>
      <w:szCs w:val="22"/>
      <w:lang w:eastAsia="en-US"/>
    </w:rPr>
  </w:style>
  <w:style w:type="character" w:customStyle="1" w:styleId="aff4">
    <w:name w:val="Без интервала Знак"/>
    <w:link w:val="aff3"/>
    <w:locked/>
    <w:rsid w:val="00C326E5"/>
    <w:rPr>
      <w:sz w:val="24"/>
      <w:szCs w:val="24"/>
      <w:lang w:eastAsia="ar-SA" w:bidi="ar-SA"/>
    </w:rPr>
  </w:style>
  <w:style w:type="paragraph" w:customStyle="1" w:styleId="afff5">
    <w:name w:val="Описание документов"/>
    <w:basedOn w:val="a0"/>
    <w:link w:val="afff6"/>
    <w:qFormat/>
    <w:rsid w:val="00E6202F"/>
    <w:pPr>
      <w:suppressAutoHyphens w:val="0"/>
    </w:pPr>
    <w:rPr>
      <w:rFonts w:eastAsia="Calibri"/>
      <w:sz w:val="16"/>
      <w:szCs w:val="16"/>
    </w:rPr>
  </w:style>
  <w:style w:type="character" w:customStyle="1" w:styleId="afff6">
    <w:name w:val="Описание документов Знак"/>
    <w:link w:val="afff5"/>
    <w:rsid w:val="00E6202F"/>
    <w:rPr>
      <w:rFonts w:eastAsia="Calibri"/>
      <w:sz w:val="16"/>
      <w:szCs w:val="16"/>
    </w:rPr>
  </w:style>
  <w:style w:type="paragraph" w:customStyle="1" w:styleId="unformattext">
    <w:name w:val="unformattext"/>
    <w:basedOn w:val="a0"/>
    <w:rsid w:val="00436833"/>
    <w:pPr>
      <w:suppressAutoHyphens w:val="0"/>
      <w:spacing w:before="100" w:beforeAutospacing="1" w:after="100" w:afterAutospacing="1"/>
    </w:pPr>
    <w:rPr>
      <w:lang w:eastAsia="ru-RU"/>
    </w:rPr>
  </w:style>
  <w:style w:type="paragraph" w:customStyle="1" w:styleId="afff7">
    <w:name w:val="Содержание письма"/>
    <w:basedOn w:val="a0"/>
    <w:rsid w:val="00E866C1"/>
    <w:pPr>
      <w:suppressAutoHyphens w:val="0"/>
      <w:ind w:firstLine="709"/>
      <w:jc w:val="both"/>
    </w:pPr>
    <w:rPr>
      <w:sz w:val="28"/>
      <w:szCs w:val="20"/>
      <w:lang w:eastAsia="ru-RU"/>
    </w:rPr>
  </w:style>
  <w:style w:type="character" w:styleId="afff8">
    <w:name w:val="annotation reference"/>
    <w:basedOn w:val="a1"/>
    <w:uiPriority w:val="99"/>
    <w:semiHidden/>
    <w:unhideWhenUsed/>
    <w:locked/>
    <w:rsid w:val="00DC2769"/>
    <w:rPr>
      <w:sz w:val="16"/>
      <w:szCs w:val="16"/>
    </w:rPr>
  </w:style>
  <w:style w:type="paragraph" w:styleId="afff9">
    <w:name w:val="annotation text"/>
    <w:basedOn w:val="a0"/>
    <w:link w:val="afffa"/>
    <w:uiPriority w:val="99"/>
    <w:semiHidden/>
    <w:unhideWhenUsed/>
    <w:locked/>
    <w:rsid w:val="00DC2769"/>
    <w:rPr>
      <w:sz w:val="20"/>
      <w:szCs w:val="20"/>
    </w:rPr>
  </w:style>
  <w:style w:type="character" w:customStyle="1" w:styleId="afffa">
    <w:name w:val="Текст примечания Знак"/>
    <w:basedOn w:val="a1"/>
    <w:link w:val="afff9"/>
    <w:uiPriority w:val="99"/>
    <w:semiHidden/>
    <w:rsid w:val="00DC2769"/>
    <w:rPr>
      <w:lang w:eastAsia="ar-SA"/>
    </w:rPr>
  </w:style>
  <w:style w:type="paragraph" w:styleId="afffb">
    <w:name w:val="annotation subject"/>
    <w:basedOn w:val="afff9"/>
    <w:next w:val="afff9"/>
    <w:link w:val="afffc"/>
    <w:uiPriority w:val="99"/>
    <w:semiHidden/>
    <w:unhideWhenUsed/>
    <w:locked/>
    <w:rsid w:val="00DC2769"/>
    <w:rPr>
      <w:b/>
      <w:bCs/>
    </w:rPr>
  </w:style>
  <w:style w:type="character" w:customStyle="1" w:styleId="afffc">
    <w:name w:val="Тема примечания Знак"/>
    <w:basedOn w:val="afffa"/>
    <w:link w:val="afffb"/>
    <w:uiPriority w:val="99"/>
    <w:semiHidden/>
    <w:rsid w:val="00DC2769"/>
    <w:rPr>
      <w:b/>
      <w:bCs/>
      <w:lang w:eastAsia="ar-SA"/>
    </w:rPr>
  </w:style>
  <w:style w:type="paragraph" w:customStyle="1" w:styleId="western">
    <w:name w:val="western"/>
    <w:basedOn w:val="a0"/>
    <w:rsid w:val="00472738"/>
    <w:pPr>
      <w:suppressAutoHyphens w:val="0"/>
      <w:spacing w:before="100" w:beforeAutospacing="1" w:after="100" w:afterAutospacing="1"/>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5934">
      <w:bodyDiv w:val="1"/>
      <w:marLeft w:val="0"/>
      <w:marRight w:val="0"/>
      <w:marTop w:val="0"/>
      <w:marBottom w:val="0"/>
      <w:divBdr>
        <w:top w:val="none" w:sz="0" w:space="0" w:color="auto"/>
        <w:left w:val="none" w:sz="0" w:space="0" w:color="auto"/>
        <w:bottom w:val="none" w:sz="0" w:space="0" w:color="auto"/>
        <w:right w:val="none" w:sz="0" w:space="0" w:color="auto"/>
      </w:divBdr>
    </w:div>
    <w:div w:id="5637462">
      <w:bodyDiv w:val="1"/>
      <w:marLeft w:val="0"/>
      <w:marRight w:val="0"/>
      <w:marTop w:val="0"/>
      <w:marBottom w:val="0"/>
      <w:divBdr>
        <w:top w:val="none" w:sz="0" w:space="0" w:color="auto"/>
        <w:left w:val="none" w:sz="0" w:space="0" w:color="auto"/>
        <w:bottom w:val="none" w:sz="0" w:space="0" w:color="auto"/>
        <w:right w:val="none" w:sz="0" w:space="0" w:color="auto"/>
      </w:divBdr>
      <w:divsChild>
        <w:div w:id="977615099">
          <w:marLeft w:val="0"/>
          <w:marRight w:val="0"/>
          <w:marTop w:val="0"/>
          <w:marBottom w:val="0"/>
          <w:divBdr>
            <w:top w:val="none" w:sz="0" w:space="0" w:color="auto"/>
            <w:left w:val="none" w:sz="0" w:space="0" w:color="auto"/>
            <w:bottom w:val="none" w:sz="0" w:space="0" w:color="auto"/>
            <w:right w:val="none" w:sz="0" w:space="0" w:color="auto"/>
          </w:divBdr>
          <w:divsChild>
            <w:div w:id="497380818">
              <w:marLeft w:val="0"/>
              <w:marRight w:val="0"/>
              <w:marTop w:val="0"/>
              <w:marBottom w:val="0"/>
              <w:divBdr>
                <w:top w:val="none" w:sz="0" w:space="0" w:color="auto"/>
                <w:left w:val="none" w:sz="0" w:space="0" w:color="auto"/>
                <w:bottom w:val="none" w:sz="0" w:space="0" w:color="auto"/>
                <w:right w:val="none" w:sz="0" w:space="0" w:color="auto"/>
              </w:divBdr>
            </w:div>
            <w:div w:id="202972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15873">
      <w:bodyDiv w:val="1"/>
      <w:marLeft w:val="0"/>
      <w:marRight w:val="0"/>
      <w:marTop w:val="0"/>
      <w:marBottom w:val="0"/>
      <w:divBdr>
        <w:top w:val="none" w:sz="0" w:space="0" w:color="auto"/>
        <w:left w:val="none" w:sz="0" w:space="0" w:color="auto"/>
        <w:bottom w:val="none" w:sz="0" w:space="0" w:color="auto"/>
        <w:right w:val="none" w:sz="0" w:space="0" w:color="auto"/>
      </w:divBdr>
    </w:div>
    <w:div w:id="64883984">
      <w:bodyDiv w:val="1"/>
      <w:marLeft w:val="0"/>
      <w:marRight w:val="0"/>
      <w:marTop w:val="0"/>
      <w:marBottom w:val="0"/>
      <w:divBdr>
        <w:top w:val="none" w:sz="0" w:space="0" w:color="auto"/>
        <w:left w:val="none" w:sz="0" w:space="0" w:color="auto"/>
        <w:bottom w:val="none" w:sz="0" w:space="0" w:color="auto"/>
        <w:right w:val="none" w:sz="0" w:space="0" w:color="auto"/>
      </w:divBdr>
    </w:div>
    <w:div w:id="74783439">
      <w:bodyDiv w:val="1"/>
      <w:marLeft w:val="0"/>
      <w:marRight w:val="0"/>
      <w:marTop w:val="0"/>
      <w:marBottom w:val="0"/>
      <w:divBdr>
        <w:top w:val="none" w:sz="0" w:space="0" w:color="auto"/>
        <w:left w:val="none" w:sz="0" w:space="0" w:color="auto"/>
        <w:bottom w:val="none" w:sz="0" w:space="0" w:color="auto"/>
        <w:right w:val="none" w:sz="0" w:space="0" w:color="auto"/>
      </w:divBdr>
    </w:div>
    <w:div w:id="92896237">
      <w:bodyDiv w:val="1"/>
      <w:marLeft w:val="0"/>
      <w:marRight w:val="0"/>
      <w:marTop w:val="0"/>
      <w:marBottom w:val="0"/>
      <w:divBdr>
        <w:top w:val="none" w:sz="0" w:space="0" w:color="auto"/>
        <w:left w:val="none" w:sz="0" w:space="0" w:color="auto"/>
        <w:bottom w:val="none" w:sz="0" w:space="0" w:color="auto"/>
        <w:right w:val="none" w:sz="0" w:space="0" w:color="auto"/>
      </w:divBdr>
    </w:div>
    <w:div w:id="96487247">
      <w:bodyDiv w:val="1"/>
      <w:marLeft w:val="0"/>
      <w:marRight w:val="0"/>
      <w:marTop w:val="0"/>
      <w:marBottom w:val="0"/>
      <w:divBdr>
        <w:top w:val="none" w:sz="0" w:space="0" w:color="auto"/>
        <w:left w:val="none" w:sz="0" w:space="0" w:color="auto"/>
        <w:bottom w:val="none" w:sz="0" w:space="0" w:color="auto"/>
        <w:right w:val="none" w:sz="0" w:space="0" w:color="auto"/>
      </w:divBdr>
    </w:div>
    <w:div w:id="111679433">
      <w:bodyDiv w:val="1"/>
      <w:marLeft w:val="0"/>
      <w:marRight w:val="0"/>
      <w:marTop w:val="0"/>
      <w:marBottom w:val="0"/>
      <w:divBdr>
        <w:top w:val="none" w:sz="0" w:space="0" w:color="auto"/>
        <w:left w:val="none" w:sz="0" w:space="0" w:color="auto"/>
        <w:bottom w:val="none" w:sz="0" w:space="0" w:color="auto"/>
        <w:right w:val="none" w:sz="0" w:space="0" w:color="auto"/>
      </w:divBdr>
    </w:div>
    <w:div w:id="142235030">
      <w:bodyDiv w:val="1"/>
      <w:marLeft w:val="0"/>
      <w:marRight w:val="0"/>
      <w:marTop w:val="0"/>
      <w:marBottom w:val="0"/>
      <w:divBdr>
        <w:top w:val="none" w:sz="0" w:space="0" w:color="auto"/>
        <w:left w:val="none" w:sz="0" w:space="0" w:color="auto"/>
        <w:bottom w:val="none" w:sz="0" w:space="0" w:color="auto"/>
        <w:right w:val="none" w:sz="0" w:space="0" w:color="auto"/>
      </w:divBdr>
    </w:div>
    <w:div w:id="168181907">
      <w:bodyDiv w:val="1"/>
      <w:marLeft w:val="0"/>
      <w:marRight w:val="0"/>
      <w:marTop w:val="0"/>
      <w:marBottom w:val="0"/>
      <w:divBdr>
        <w:top w:val="none" w:sz="0" w:space="0" w:color="auto"/>
        <w:left w:val="none" w:sz="0" w:space="0" w:color="auto"/>
        <w:bottom w:val="none" w:sz="0" w:space="0" w:color="auto"/>
        <w:right w:val="none" w:sz="0" w:space="0" w:color="auto"/>
      </w:divBdr>
    </w:div>
    <w:div w:id="183054021">
      <w:bodyDiv w:val="1"/>
      <w:marLeft w:val="0"/>
      <w:marRight w:val="0"/>
      <w:marTop w:val="0"/>
      <w:marBottom w:val="0"/>
      <w:divBdr>
        <w:top w:val="none" w:sz="0" w:space="0" w:color="auto"/>
        <w:left w:val="none" w:sz="0" w:space="0" w:color="auto"/>
        <w:bottom w:val="none" w:sz="0" w:space="0" w:color="auto"/>
        <w:right w:val="none" w:sz="0" w:space="0" w:color="auto"/>
      </w:divBdr>
      <w:divsChild>
        <w:div w:id="1529828188">
          <w:marLeft w:val="0"/>
          <w:marRight w:val="0"/>
          <w:marTop w:val="0"/>
          <w:marBottom w:val="0"/>
          <w:divBdr>
            <w:top w:val="none" w:sz="0" w:space="0" w:color="auto"/>
            <w:left w:val="none" w:sz="0" w:space="0" w:color="auto"/>
            <w:bottom w:val="none" w:sz="0" w:space="0" w:color="auto"/>
            <w:right w:val="none" w:sz="0" w:space="0" w:color="auto"/>
          </w:divBdr>
          <w:divsChild>
            <w:div w:id="776019936">
              <w:marLeft w:val="0"/>
              <w:marRight w:val="0"/>
              <w:marTop w:val="0"/>
              <w:marBottom w:val="0"/>
              <w:divBdr>
                <w:top w:val="none" w:sz="0" w:space="0" w:color="auto"/>
                <w:left w:val="none" w:sz="0" w:space="0" w:color="auto"/>
                <w:bottom w:val="none" w:sz="0" w:space="0" w:color="auto"/>
                <w:right w:val="none" w:sz="0" w:space="0" w:color="auto"/>
              </w:divBdr>
            </w:div>
            <w:div w:id="863372097">
              <w:marLeft w:val="0"/>
              <w:marRight w:val="0"/>
              <w:marTop w:val="0"/>
              <w:marBottom w:val="0"/>
              <w:divBdr>
                <w:top w:val="none" w:sz="0" w:space="0" w:color="auto"/>
                <w:left w:val="none" w:sz="0" w:space="0" w:color="auto"/>
                <w:bottom w:val="none" w:sz="0" w:space="0" w:color="auto"/>
                <w:right w:val="none" w:sz="0" w:space="0" w:color="auto"/>
              </w:divBdr>
            </w:div>
            <w:div w:id="142568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12867">
      <w:bodyDiv w:val="1"/>
      <w:marLeft w:val="0"/>
      <w:marRight w:val="0"/>
      <w:marTop w:val="0"/>
      <w:marBottom w:val="0"/>
      <w:divBdr>
        <w:top w:val="none" w:sz="0" w:space="0" w:color="auto"/>
        <w:left w:val="none" w:sz="0" w:space="0" w:color="auto"/>
        <w:bottom w:val="none" w:sz="0" w:space="0" w:color="auto"/>
        <w:right w:val="none" w:sz="0" w:space="0" w:color="auto"/>
      </w:divBdr>
    </w:div>
    <w:div w:id="197205669">
      <w:bodyDiv w:val="1"/>
      <w:marLeft w:val="0"/>
      <w:marRight w:val="0"/>
      <w:marTop w:val="0"/>
      <w:marBottom w:val="0"/>
      <w:divBdr>
        <w:top w:val="none" w:sz="0" w:space="0" w:color="auto"/>
        <w:left w:val="none" w:sz="0" w:space="0" w:color="auto"/>
        <w:bottom w:val="none" w:sz="0" w:space="0" w:color="auto"/>
        <w:right w:val="none" w:sz="0" w:space="0" w:color="auto"/>
      </w:divBdr>
    </w:div>
    <w:div w:id="197744949">
      <w:bodyDiv w:val="1"/>
      <w:marLeft w:val="0"/>
      <w:marRight w:val="0"/>
      <w:marTop w:val="0"/>
      <w:marBottom w:val="0"/>
      <w:divBdr>
        <w:top w:val="none" w:sz="0" w:space="0" w:color="auto"/>
        <w:left w:val="none" w:sz="0" w:space="0" w:color="auto"/>
        <w:bottom w:val="none" w:sz="0" w:space="0" w:color="auto"/>
        <w:right w:val="none" w:sz="0" w:space="0" w:color="auto"/>
      </w:divBdr>
    </w:div>
    <w:div w:id="265579870">
      <w:bodyDiv w:val="1"/>
      <w:marLeft w:val="0"/>
      <w:marRight w:val="0"/>
      <w:marTop w:val="0"/>
      <w:marBottom w:val="0"/>
      <w:divBdr>
        <w:top w:val="none" w:sz="0" w:space="0" w:color="auto"/>
        <w:left w:val="none" w:sz="0" w:space="0" w:color="auto"/>
        <w:bottom w:val="none" w:sz="0" w:space="0" w:color="auto"/>
        <w:right w:val="none" w:sz="0" w:space="0" w:color="auto"/>
      </w:divBdr>
    </w:div>
    <w:div w:id="274752252">
      <w:bodyDiv w:val="1"/>
      <w:marLeft w:val="0"/>
      <w:marRight w:val="0"/>
      <w:marTop w:val="0"/>
      <w:marBottom w:val="0"/>
      <w:divBdr>
        <w:top w:val="none" w:sz="0" w:space="0" w:color="auto"/>
        <w:left w:val="none" w:sz="0" w:space="0" w:color="auto"/>
        <w:bottom w:val="none" w:sz="0" w:space="0" w:color="auto"/>
        <w:right w:val="none" w:sz="0" w:space="0" w:color="auto"/>
      </w:divBdr>
    </w:div>
    <w:div w:id="277638438">
      <w:bodyDiv w:val="1"/>
      <w:marLeft w:val="0"/>
      <w:marRight w:val="0"/>
      <w:marTop w:val="0"/>
      <w:marBottom w:val="0"/>
      <w:divBdr>
        <w:top w:val="none" w:sz="0" w:space="0" w:color="auto"/>
        <w:left w:val="none" w:sz="0" w:space="0" w:color="auto"/>
        <w:bottom w:val="none" w:sz="0" w:space="0" w:color="auto"/>
        <w:right w:val="none" w:sz="0" w:space="0" w:color="auto"/>
      </w:divBdr>
    </w:div>
    <w:div w:id="287007382">
      <w:bodyDiv w:val="1"/>
      <w:marLeft w:val="0"/>
      <w:marRight w:val="0"/>
      <w:marTop w:val="0"/>
      <w:marBottom w:val="0"/>
      <w:divBdr>
        <w:top w:val="none" w:sz="0" w:space="0" w:color="auto"/>
        <w:left w:val="none" w:sz="0" w:space="0" w:color="auto"/>
        <w:bottom w:val="none" w:sz="0" w:space="0" w:color="auto"/>
        <w:right w:val="none" w:sz="0" w:space="0" w:color="auto"/>
      </w:divBdr>
      <w:divsChild>
        <w:div w:id="887062097">
          <w:marLeft w:val="0"/>
          <w:marRight w:val="0"/>
          <w:marTop w:val="0"/>
          <w:marBottom w:val="0"/>
          <w:divBdr>
            <w:top w:val="none" w:sz="0" w:space="0" w:color="auto"/>
            <w:left w:val="none" w:sz="0" w:space="0" w:color="auto"/>
            <w:bottom w:val="none" w:sz="0" w:space="0" w:color="auto"/>
            <w:right w:val="none" w:sz="0" w:space="0" w:color="auto"/>
          </w:divBdr>
          <w:divsChild>
            <w:div w:id="335232930">
              <w:marLeft w:val="0"/>
              <w:marRight w:val="0"/>
              <w:marTop w:val="0"/>
              <w:marBottom w:val="0"/>
              <w:divBdr>
                <w:top w:val="none" w:sz="0" w:space="0" w:color="auto"/>
                <w:left w:val="none" w:sz="0" w:space="0" w:color="auto"/>
                <w:bottom w:val="none" w:sz="0" w:space="0" w:color="auto"/>
                <w:right w:val="none" w:sz="0" w:space="0" w:color="auto"/>
              </w:divBdr>
            </w:div>
            <w:div w:id="888882297">
              <w:marLeft w:val="0"/>
              <w:marRight w:val="0"/>
              <w:marTop w:val="0"/>
              <w:marBottom w:val="0"/>
              <w:divBdr>
                <w:top w:val="none" w:sz="0" w:space="0" w:color="auto"/>
                <w:left w:val="none" w:sz="0" w:space="0" w:color="auto"/>
                <w:bottom w:val="none" w:sz="0" w:space="0" w:color="auto"/>
                <w:right w:val="none" w:sz="0" w:space="0" w:color="auto"/>
              </w:divBdr>
            </w:div>
            <w:div w:id="2030643346">
              <w:marLeft w:val="0"/>
              <w:marRight w:val="0"/>
              <w:marTop w:val="0"/>
              <w:marBottom w:val="0"/>
              <w:divBdr>
                <w:top w:val="none" w:sz="0" w:space="0" w:color="auto"/>
                <w:left w:val="none" w:sz="0" w:space="0" w:color="auto"/>
                <w:bottom w:val="none" w:sz="0" w:space="0" w:color="auto"/>
                <w:right w:val="none" w:sz="0" w:space="0" w:color="auto"/>
              </w:divBdr>
            </w:div>
            <w:div w:id="211747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180199">
      <w:bodyDiv w:val="1"/>
      <w:marLeft w:val="0"/>
      <w:marRight w:val="0"/>
      <w:marTop w:val="0"/>
      <w:marBottom w:val="0"/>
      <w:divBdr>
        <w:top w:val="none" w:sz="0" w:space="0" w:color="auto"/>
        <w:left w:val="none" w:sz="0" w:space="0" w:color="auto"/>
        <w:bottom w:val="none" w:sz="0" w:space="0" w:color="auto"/>
        <w:right w:val="none" w:sz="0" w:space="0" w:color="auto"/>
      </w:divBdr>
    </w:div>
    <w:div w:id="298347330">
      <w:bodyDiv w:val="1"/>
      <w:marLeft w:val="0"/>
      <w:marRight w:val="0"/>
      <w:marTop w:val="0"/>
      <w:marBottom w:val="0"/>
      <w:divBdr>
        <w:top w:val="none" w:sz="0" w:space="0" w:color="auto"/>
        <w:left w:val="none" w:sz="0" w:space="0" w:color="auto"/>
        <w:bottom w:val="none" w:sz="0" w:space="0" w:color="auto"/>
        <w:right w:val="none" w:sz="0" w:space="0" w:color="auto"/>
      </w:divBdr>
    </w:div>
    <w:div w:id="303051272">
      <w:bodyDiv w:val="1"/>
      <w:marLeft w:val="0"/>
      <w:marRight w:val="0"/>
      <w:marTop w:val="0"/>
      <w:marBottom w:val="0"/>
      <w:divBdr>
        <w:top w:val="none" w:sz="0" w:space="0" w:color="auto"/>
        <w:left w:val="none" w:sz="0" w:space="0" w:color="auto"/>
        <w:bottom w:val="none" w:sz="0" w:space="0" w:color="auto"/>
        <w:right w:val="none" w:sz="0" w:space="0" w:color="auto"/>
      </w:divBdr>
    </w:div>
    <w:div w:id="322203907">
      <w:bodyDiv w:val="1"/>
      <w:marLeft w:val="0"/>
      <w:marRight w:val="0"/>
      <w:marTop w:val="0"/>
      <w:marBottom w:val="0"/>
      <w:divBdr>
        <w:top w:val="none" w:sz="0" w:space="0" w:color="auto"/>
        <w:left w:val="none" w:sz="0" w:space="0" w:color="auto"/>
        <w:bottom w:val="none" w:sz="0" w:space="0" w:color="auto"/>
        <w:right w:val="none" w:sz="0" w:space="0" w:color="auto"/>
      </w:divBdr>
    </w:div>
    <w:div w:id="336735339">
      <w:bodyDiv w:val="1"/>
      <w:marLeft w:val="0"/>
      <w:marRight w:val="0"/>
      <w:marTop w:val="0"/>
      <w:marBottom w:val="0"/>
      <w:divBdr>
        <w:top w:val="none" w:sz="0" w:space="0" w:color="auto"/>
        <w:left w:val="none" w:sz="0" w:space="0" w:color="auto"/>
        <w:bottom w:val="none" w:sz="0" w:space="0" w:color="auto"/>
        <w:right w:val="none" w:sz="0" w:space="0" w:color="auto"/>
      </w:divBdr>
      <w:divsChild>
        <w:div w:id="978532296">
          <w:marLeft w:val="0"/>
          <w:marRight w:val="0"/>
          <w:marTop w:val="0"/>
          <w:marBottom w:val="0"/>
          <w:divBdr>
            <w:top w:val="none" w:sz="0" w:space="0" w:color="auto"/>
            <w:left w:val="none" w:sz="0" w:space="0" w:color="auto"/>
            <w:bottom w:val="none" w:sz="0" w:space="0" w:color="auto"/>
            <w:right w:val="none" w:sz="0" w:space="0" w:color="auto"/>
          </w:divBdr>
        </w:div>
      </w:divsChild>
    </w:div>
    <w:div w:id="342054980">
      <w:bodyDiv w:val="1"/>
      <w:marLeft w:val="0"/>
      <w:marRight w:val="0"/>
      <w:marTop w:val="0"/>
      <w:marBottom w:val="0"/>
      <w:divBdr>
        <w:top w:val="none" w:sz="0" w:space="0" w:color="auto"/>
        <w:left w:val="none" w:sz="0" w:space="0" w:color="auto"/>
        <w:bottom w:val="none" w:sz="0" w:space="0" w:color="auto"/>
        <w:right w:val="none" w:sz="0" w:space="0" w:color="auto"/>
      </w:divBdr>
    </w:div>
    <w:div w:id="356273340">
      <w:bodyDiv w:val="1"/>
      <w:marLeft w:val="0"/>
      <w:marRight w:val="0"/>
      <w:marTop w:val="0"/>
      <w:marBottom w:val="0"/>
      <w:divBdr>
        <w:top w:val="none" w:sz="0" w:space="0" w:color="auto"/>
        <w:left w:val="none" w:sz="0" w:space="0" w:color="auto"/>
        <w:bottom w:val="none" w:sz="0" w:space="0" w:color="auto"/>
        <w:right w:val="none" w:sz="0" w:space="0" w:color="auto"/>
      </w:divBdr>
    </w:div>
    <w:div w:id="369842464">
      <w:bodyDiv w:val="1"/>
      <w:marLeft w:val="0"/>
      <w:marRight w:val="0"/>
      <w:marTop w:val="0"/>
      <w:marBottom w:val="0"/>
      <w:divBdr>
        <w:top w:val="none" w:sz="0" w:space="0" w:color="auto"/>
        <w:left w:val="none" w:sz="0" w:space="0" w:color="auto"/>
        <w:bottom w:val="none" w:sz="0" w:space="0" w:color="auto"/>
        <w:right w:val="none" w:sz="0" w:space="0" w:color="auto"/>
      </w:divBdr>
    </w:div>
    <w:div w:id="384062507">
      <w:bodyDiv w:val="1"/>
      <w:marLeft w:val="0"/>
      <w:marRight w:val="0"/>
      <w:marTop w:val="0"/>
      <w:marBottom w:val="0"/>
      <w:divBdr>
        <w:top w:val="none" w:sz="0" w:space="0" w:color="auto"/>
        <w:left w:val="none" w:sz="0" w:space="0" w:color="auto"/>
        <w:bottom w:val="none" w:sz="0" w:space="0" w:color="auto"/>
        <w:right w:val="none" w:sz="0" w:space="0" w:color="auto"/>
      </w:divBdr>
      <w:divsChild>
        <w:div w:id="297029677">
          <w:marLeft w:val="0"/>
          <w:marRight w:val="0"/>
          <w:marTop w:val="0"/>
          <w:marBottom w:val="0"/>
          <w:divBdr>
            <w:top w:val="none" w:sz="0" w:space="0" w:color="auto"/>
            <w:left w:val="none" w:sz="0" w:space="0" w:color="auto"/>
            <w:bottom w:val="none" w:sz="0" w:space="0" w:color="auto"/>
            <w:right w:val="none" w:sz="0" w:space="0" w:color="auto"/>
          </w:divBdr>
        </w:div>
        <w:div w:id="1532062684">
          <w:marLeft w:val="0"/>
          <w:marRight w:val="0"/>
          <w:marTop w:val="0"/>
          <w:marBottom w:val="0"/>
          <w:divBdr>
            <w:top w:val="none" w:sz="0" w:space="0" w:color="auto"/>
            <w:left w:val="none" w:sz="0" w:space="0" w:color="auto"/>
            <w:bottom w:val="none" w:sz="0" w:space="0" w:color="auto"/>
            <w:right w:val="none" w:sz="0" w:space="0" w:color="auto"/>
          </w:divBdr>
        </w:div>
        <w:div w:id="1966156433">
          <w:marLeft w:val="0"/>
          <w:marRight w:val="0"/>
          <w:marTop w:val="0"/>
          <w:marBottom w:val="0"/>
          <w:divBdr>
            <w:top w:val="none" w:sz="0" w:space="0" w:color="auto"/>
            <w:left w:val="none" w:sz="0" w:space="0" w:color="auto"/>
            <w:bottom w:val="none" w:sz="0" w:space="0" w:color="auto"/>
            <w:right w:val="none" w:sz="0" w:space="0" w:color="auto"/>
          </w:divBdr>
        </w:div>
        <w:div w:id="595016984">
          <w:marLeft w:val="0"/>
          <w:marRight w:val="0"/>
          <w:marTop w:val="0"/>
          <w:marBottom w:val="0"/>
          <w:divBdr>
            <w:top w:val="none" w:sz="0" w:space="0" w:color="auto"/>
            <w:left w:val="none" w:sz="0" w:space="0" w:color="auto"/>
            <w:bottom w:val="none" w:sz="0" w:space="0" w:color="auto"/>
            <w:right w:val="none" w:sz="0" w:space="0" w:color="auto"/>
          </w:divBdr>
        </w:div>
        <w:div w:id="1566376937">
          <w:marLeft w:val="0"/>
          <w:marRight w:val="0"/>
          <w:marTop w:val="0"/>
          <w:marBottom w:val="0"/>
          <w:divBdr>
            <w:top w:val="none" w:sz="0" w:space="0" w:color="auto"/>
            <w:left w:val="none" w:sz="0" w:space="0" w:color="auto"/>
            <w:bottom w:val="none" w:sz="0" w:space="0" w:color="auto"/>
            <w:right w:val="none" w:sz="0" w:space="0" w:color="auto"/>
          </w:divBdr>
        </w:div>
      </w:divsChild>
    </w:div>
    <w:div w:id="403190345">
      <w:bodyDiv w:val="1"/>
      <w:marLeft w:val="0"/>
      <w:marRight w:val="0"/>
      <w:marTop w:val="0"/>
      <w:marBottom w:val="0"/>
      <w:divBdr>
        <w:top w:val="none" w:sz="0" w:space="0" w:color="auto"/>
        <w:left w:val="none" w:sz="0" w:space="0" w:color="auto"/>
        <w:bottom w:val="none" w:sz="0" w:space="0" w:color="auto"/>
        <w:right w:val="none" w:sz="0" w:space="0" w:color="auto"/>
      </w:divBdr>
    </w:div>
    <w:div w:id="419639350">
      <w:bodyDiv w:val="1"/>
      <w:marLeft w:val="0"/>
      <w:marRight w:val="0"/>
      <w:marTop w:val="0"/>
      <w:marBottom w:val="0"/>
      <w:divBdr>
        <w:top w:val="none" w:sz="0" w:space="0" w:color="auto"/>
        <w:left w:val="none" w:sz="0" w:space="0" w:color="auto"/>
        <w:bottom w:val="none" w:sz="0" w:space="0" w:color="auto"/>
        <w:right w:val="none" w:sz="0" w:space="0" w:color="auto"/>
      </w:divBdr>
    </w:div>
    <w:div w:id="429200676">
      <w:bodyDiv w:val="1"/>
      <w:marLeft w:val="0"/>
      <w:marRight w:val="0"/>
      <w:marTop w:val="0"/>
      <w:marBottom w:val="0"/>
      <w:divBdr>
        <w:top w:val="none" w:sz="0" w:space="0" w:color="auto"/>
        <w:left w:val="none" w:sz="0" w:space="0" w:color="auto"/>
        <w:bottom w:val="none" w:sz="0" w:space="0" w:color="auto"/>
        <w:right w:val="none" w:sz="0" w:space="0" w:color="auto"/>
      </w:divBdr>
      <w:divsChild>
        <w:div w:id="733551458">
          <w:marLeft w:val="0"/>
          <w:marRight w:val="0"/>
          <w:marTop w:val="0"/>
          <w:marBottom w:val="0"/>
          <w:divBdr>
            <w:top w:val="none" w:sz="0" w:space="0" w:color="auto"/>
            <w:left w:val="none" w:sz="0" w:space="0" w:color="auto"/>
            <w:bottom w:val="none" w:sz="0" w:space="0" w:color="auto"/>
            <w:right w:val="none" w:sz="0" w:space="0" w:color="auto"/>
          </w:divBdr>
          <w:divsChild>
            <w:div w:id="6490017">
              <w:marLeft w:val="0"/>
              <w:marRight w:val="0"/>
              <w:marTop w:val="0"/>
              <w:marBottom w:val="0"/>
              <w:divBdr>
                <w:top w:val="none" w:sz="0" w:space="0" w:color="auto"/>
                <w:left w:val="none" w:sz="0" w:space="0" w:color="auto"/>
                <w:bottom w:val="none" w:sz="0" w:space="0" w:color="auto"/>
                <w:right w:val="none" w:sz="0" w:space="0" w:color="auto"/>
              </w:divBdr>
            </w:div>
            <w:div w:id="326058238">
              <w:marLeft w:val="0"/>
              <w:marRight w:val="0"/>
              <w:marTop w:val="0"/>
              <w:marBottom w:val="0"/>
              <w:divBdr>
                <w:top w:val="none" w:sz="0" w:space="0" w:color="auto"/>
                <w:left w:val="none" w:sz="0" w:space="0" w:color="auto"/>
                <w:bottom w:val="none" w:sz="0" w:space="0" w:color="auto"/>
                <w:right w:val="none" w:sz="0" w:space="0" w:color="auto"/>
              </w:divBdr>
            </w:div>
            <w:div w:id="353313113">
              <w:marLeft w:val="0"/>
              <w:marRight w:val="0"/>
              <w:marTop w:val="0"/>
              <w:marBottom w:val="0"/>
              <w:divBdr>
                <w:top w:val="none" w:sz="0" w:space="0" w:color="auto"/>
                <w:left w:val="none" w:sz="0" w:space="0" w:color="auto"/>
                <w:bottom w:val="none" w:sz="0" w:space="0" w:color="auto"/>
                <w:right w:val="none" w:sz="0" w:space="0" w:color="auto"/>
              </w:divBdr>
            </w:div>
            <w:div w:id="789516430">
              <w:marLeft w:val="0"/>
              <w:marRight w:val="0"/>
              <w:marTop w:val="0"/>
              <w:marBottom w:val="0"/>
              <w:divBdr>
                <w:top w:val="none" w:sz="0" w:space="0" w:color="auto"/>
                <w:left w:val="none" w:sz="0" w:space="0" w:color="auto"/>
                <w:bottom w:val="none" w:sz="0" w:space="0" w:color="auto"/>
                <w:right w:val="none" w:sz="0" w:space="0" w:color="auto"/>
              </w:divBdr>
            </w:div>
            <w:div w:id="835804489">
              <w:marLeft w:val="0"/>
              <w:marRight w:val="0"/>
              <w:marTop w:val="0"/>
              <w:marBottom w:val="0"/>
              <w:divBdr>
                <w:top w:val="none" w:sz="0" w:space="0" w:color="auto"/>
                <w:left w:val="none" w:sz="0" w:space="0" w:color="auto"/>
                <w:bottom w:val="none" w:sz="0" w:space="0" w:color="auto"/>
                <w:right w:val="none" w:sz="0" w:space="0" w:color="auto"/>
              </w:divBdr>
            </w:div>
            <w:div w:id="1059479830">
              <w:marLeft w:val="0"/>
              <w:marRight w:val="0"/>
              <w:marTop w:val="0"/>
              <w:marBottom w:val="0"/>
              <w:divBdr>
                <w:top w:val="none" w:sz="0" w:space="0" w:color="auto"/>
                <w:left w:val="none" w:sz="0" w:space="0" w:color="auto"/>
                <w:bottom w:val="none" w:sz="0" w:space="0" w:color="auto"/>
                <w:right w:val="none" w:sz="0" w:space="0" w:color="auto"/>
              </w:divBdr>
            </w:div>
            <w:div w:id="1463576586">
              <w:marLeft w:val="0"/>
              <w:marRight w:val="0"/>
              <w:marTop w:val="0"/>
              <w:marBottom w:val="0"/>
              <w:divBdr>
                <w:top w:val="none" w:sz="0" w:space="0" w:color="auto"/>
                <w:left w:val="none" w:sz="0" w:space="0" w:color="auto"/>
                <w:bottom w:val="none" w:sz="0" w:space="0" w:color="auto"/>
                <w:right w:val="none" w:sz="0" w:space="0" w:color="auto"/>
              </w:divBdr>
            </w:div>
            <w:div w:id="1870754568">
              <w:marLeft w:val="0"/>
              <w:marRight w:val="0"/>
              <w:marTop w:val="0"/>
              <w:marBottom w:val="0"/>
              <w:divBdr>
                <w:top w:val="none" w:sz="0" w:space="0" w:color="auto"/>
                <w:left w:val="none" w:sz="0" w:space="0" w:color="auto"/>
                <w:bottom w:val="none" w:sz="0" w:space="0" w:color="auto"/>
                <w:right w:val="none" w:sz="0" w:space="0" w:color="auto"/>
              </w:divBdr>
            </w:div>
            <w:div w:id="1985695514">
              <w:marLeft w:val="0"/>
              <w:marRight w:val="0"/>
              <w:marTop w:val="0"/>
              <w:marBottom w:val="0"/>
              <w:divBdr>
                <w:top w:val="none" w:sz="0" w:space="0" w:color="auto"/>
                <w:left w:val="none" w:sz="0" w:space="0" w:color="auto"/>
                <w:bottom w:val="none" w:sz="0" w:space="0" w:color="auto"/>
                <w:right w:val="none" w:sz="0" w:space="0" w:color="auto"/>
              </w:divBdr>
            </w:div>
            <w:div w:id="2099017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572842">
      <w:bodyDiv w:val="1"/>
      <w:marLeft w:val="0"/>
      <w:marRight w:val="0"/>
      <w:marTop w:val="0"/>
      <w:marBottom w:val="0"/>
      <w:divBdr>
        <w:top w:val="none" w:sz="0" w:space="0" w:color="auto"/>
        <w:left w:val="none" w:sz="0" w:space="0" w:color="auto"/>
        <w:bottom w:val="none" w:sz="0" w:space="0" w:color="auto"/>
        <w:right w:val="none" w:sz="0" w:space="0" w:color="auto"/>
      </w:divBdr>
    </w:div>
    <w:div w:id="458688292">
      <w:bodyDiv w:val="1"/>
      <w:marLeft w:val="0"/>
      <w:marRight w:val="0"/>
      <w:marTop w:val="0"/>
      <w:marBottom w:val="0"/>
      <w:divBdr>
        <w:top w:val="none" w:sz="0" w:space="0" w:color="auto"/>
        <w:left w:val="none" w:sz="0" w:space="0" w:color="auto"/>
        <w:bottom w:val="none" w:sz="0" w:space="0" w:color="auto"/>
        <w:right w:val="none" w:sz="0" w:space="0" w:color="auto"/>
      </w:divBdr>
    </w:div>
    <w:div w:id="465390770">
      <w:bodyDiv w:val="1"/>
      <w:marLeft w:val="0"/>
      <w:marRight w:val="0"/>
      <w:marTop w:val="0"/>
      <w:marBottom w:val="0"/>
      <w:divBdr>
        <w:top w:val="none" w:sz="0" w:space="0" w:color="auto"/>
        <w:left w:val="none" w:sz="0" w:space="0" w:color="auto"/>
        <w:bottom w:val="none" w:sz="0" w:space="0" w:color="auto"/>
        <w:right w:val="none" w:sz="0" w:space="0" w:color="auto"/>
      </w:divBdr>
    </w:div>
    <w:div w:id="479543543">
      <w:bodyDiv w:val="1"/>
      <w:marLeft w:val="0"/>
      <w:marRight w:val="0"/>
      <w:marTop w:val="0"/>
      <w:marBottom w:val="0"/>
      <w:divBdr>
        <w:top w:val="none" w:sz="0" w:space="0" w:color="auto"/>
        <w:left w:val="none" w:sz="0" w:space="0" w:color="auto"/>
        <w:bottom w:val="none" w:sz="0" w:space="0" w:color="auto"/>
        <w:right w:val="none" w:sz="0" w:space="0" w:color="auto"/>
      </w:divBdr>
    </w:div>
    <w:div w:id="489714913">
      <w:marLeft w:val="0"/>
      <w:marRight w:val="0"/>
      <w:marTop w:val="0"/>
      <w:marBottom w:val="0"/>
      <w:divBdr>
        <w:top w:val="none" w:sz="0" w:space="0" w:color="auto"/>
        <w:left w:val="none" w:sz="0" w:space="0" w:color="auto"/>
        <w:bottom w:val="none" w:sz="0" w:space="0" w:color="auto"/>
        <w:right w:val="none" w:sz="0" w:space="0" w:color="auto"/>
      </w:divBdr>
    </w:div>
    <w:div w:id="489714914">
      <w:marLeft w:val="0"/>
      <w:marRight w:val="0"/>
      <w:marTop w:val="0"/>
      <w:marBottom w:val="0"/>
      <w:divBdr>
        <w:top w:val="none" w:sz="0" w:space="0" w:color="auto"/>
        <w:left w:val="none" w:sz="0" w:space="0" w:color="auto"/>
        <w:bottom w:val="none" w:sz="0" w:space="0" w:color="auto"/>
        <w:right w:val="none" w:sz="0" w:space="0" w:color="auto"/>
      </w:divBdr>
    </w:div>
    <w:div w:id="498272425">
      <w:bodyDiv w:val="1"/>
      <w:marLeft w:val="0"/>
      <w:marRight w:val="0"/>
      <w:marTop w:val="0"/>
      <w:marBottom w:val="0"/>
      <w:divBdr>
        <w:top w:val="none" w:sz="0" w:space="0" w:color="auto"/>
        <w:left w:val="none" w:sz="0" w:space="0" w:color="auto"/>
        <w:bottom w:val="none" w:sz="0" w:space="0" w:color="auto"/>
        <w:right w:val="none" w:sz="0" w:space="0" w:color="auto"/>
      </w:divBdr>
    </w:div>
    <w:div w:id="501966075">
      <w:bodyDiv w:val="1"/>
      <w:marLeft w:val="0"/>
      <w:marRight w:val="0"/>
      <w:marTop w:val="0"/>
      <w:marBottom w:val="0"/>
      <w:divBdr>
        <w:top w:val="none" w:sz="0" w:space="0" w:color="auto"/>
        <w:left w:val="none" w:sz="0" w:space="0" w:color="auto"/>
        <w:bottom w:val="none" w:sz="0" w:space="0" w:color="auto"/>
        <w:right w:val="none" w:sz="0" w:space="0" w:color="auto"/>
      </w:divBdr>
    </w:div>
    <w:div w:id="519009805">
      <w:bodyDiv w:val="1"/>
      <w:marLeft w:val="0"/>
      <w:marRight w:val="0"/>
      <w:marTop w:val="0"/>
      <w:marBottom w:val="0"/>
      <w:divBdr>
        <w:top w:val="none" w:sz="0" w:space="0" w:color="auto"/>
        <w:left w:val="none" w:sz="0" w:space="0" w:color="auto"/>
        <w:bottom w:val="none" w:sz="0" w:space="0" w:color="auto"/>
        <w:right w:val="none" w:sz="0" w:space="0" w:color="auto"/>
      </w:divBdr>
    </w:div>
    <w:div w:id="533540643">
      <w:bodyDiv w:val="1"/>
      <w:marLeft w:val="0"/>
      <w:marRight w:val="0"/>
      <w:marTop w:val="0"/>
      <w:marBottom w:val="0"/>
      <w:divBdr>
        <w:top w:val="none" w:sz="0" w:space="0" w:color="auto"/>
        <w:left w:val="none" w:sz="0" w:space="0" w:color="auto"/>
        <w:bottom w:val="none" w:sz="0" w:space="0" w:color="auto"/>
        <w:right w:val="none" w:sz="0" w:space="0" w:color="auto"/>
      </w:divBdr>
    </w:div>
    <w:div w:id="551816003">
      <w:bodyDiv w:val="1"/>
      <w:marLeft w:val="0"/>
      <w:marRight w:val="0"/>
      <w:marTop w:val="0"/>
      <w:marBottom w:val="0"/>
      <w:divBdr>
        <w:top w:val="none" w:sz="0" w:space="0" w:color="auto"/>
        <w:left w:val="none" w:sz="0" w:space="0" w:color="auto"/>
        <w:bottom w:val="none" w:sz="0" w:space="0" w:color="auto"/>
        <w:right w:val="none" w:sz="0" w:space="0" w:color="auto"/>
      </w:divBdr>
    </w:div>
    <w:div w:id="566767951">
      <w:bodyDiv w:val="1"/>
      <w:marLeft w:val="0"/>
      <w:marRight w:val="0"/>
      <w:marTop w:val="0"/>
      <w:marBottom w:val="0"/>
      <w:divBdr>
        <w:top w:val="none" w:sz="0" w:space="0" w:color="auto"/>
        <w:left w:val="none" w:sz="0" w:space="0" w:color="auto"/>
        <w:bottom w:val="none" w:sz="0" w:space="0" w:color="auto"/>
        <w:right w:val="none" w:sz="0" w:space="0" w:color="auto"/>
      </w:divBdr>
    </w:div>
    <w:div w:id="655307630">
      <w:bodyDiv w:val="1"/>
      <w:marLeft w:val="0"/>
      <w:marRight w:val="0"/>
      <w:marTop w:val="0"/>
      <w:marBottom w:val="0"/>
      <w:divBdr>
        <w:top w:val="none" w:sz="0" w:space="0" w:color="auto"/>
        <w:left w:val="none" w:sz="0" w:space="0" w:color="auto"/>
        <w:bottom w:val="none" w:sz="0" w:space="0" w:color="auto"/>
        <w:right w:val="none" w:sz="0" w:space="0" w:color="auto"/>
      </w:divBdr>
    </w:div>
    <w:div w:id="675152741">
      <w:bodyDiv w:val="1"/>
      <w:marLeft w:val="0"/>
      <w:marRight w:val="0"/>
      <w:marTop w:val="0"/>
      <w:marBottom w:val="0"/>
      <w:divBdr>
        <w:top w:val="none" w:sz="0" w:space="0" w:color="auto"/>
        <w:left w:val="none" w:sz="0" w:space="0" w:color="auto"/>
        <w:bottom w:val="none" w:sz="0" w:space="0" w:color="auto"/>
        <w:right w:val="none" w:sz="0" w:space="0" w:color="auto"/>
      </w:divBdr>
    </w:div>
    <w:div w:id="691300524">
      <w:bodyDiv w:val="1"/>
      <w:marLeft w:val="0"/>
      <w:marRight w:val="0"/>
      <w:marTop w:val="0"/>
      <w:marBottom w:val="0"/>
      <w:divBdr>
        <w:top w:val="none" w:sz="0" w:space="0" w:color="auto"/>
        <w:left w:val="none" w:sz="0" w:space="0" w:color="auto"/>
        <w:bottom w:val="none" w:sz="0" w:space="0" w:color="auto"/>
        <w:right w:val="none" w:sz="0" w:space="0" w:color="auto"/>
      </w:divBdr>
    </w:div>
    <w:div w:id="699550710">
      <w:bodyDiv w:val="1"/>
      <w:marLeft w:val="0"/>
      <w:marRight w:val="0"/>
      <w:marTop w:val="0"/>
      <w:marBottom w:val="0"/>
      <w:divBdr>
        <w:top w:val="none" w:sz="0" w:space="0" w:color="auto"/>
        <w:left w:val="none" w:sz="0" w:space="0" w:color="auto"/>
        <w:bottom w:val="none" w:sz="0" w:space="0" w:color="auto"/>
        <w:right w:val="none" w:sz="0" w:space="0" w:color="auto"/>
      </w:divBdr>
      <w:divsChild>
        <w:div w:id="150995502">
          <w:marLeft w:val="0"/>
          <w:marRight w:val="0"/>
          <w:marTop w:val="0"/>
          <w:marBottom w:val="0"/>
          <w:divBdr>
            <w:top w:val="none" w:sz="0" w:space="0" w:color="auto"/>
            <w:left w:val="none" w:sz="0" w:space="0" w:color="auto"/>
            <w:bottom w:val="none" w:sz="0" w:space="0" w:color="auto"/>
            <w:right w:val="none" w:sz="0" w:space="0" w:color="auto"/>
          </w:divBdr>
          <w:divsChild>
            <w:div w:id="5060541">
              <w:marLeft w:val="0"/>
              <w:marRight w:val="0"/>
              <w:marTop w:val="0"/>
              <w:marBottom w:val="0"/>
              <w:divBdr>
                <w:top w:val="none" w:sz="0" w:space="0" w:color="auto"/>
                <w:left w:val="none" w:sz="0" w:space="0" w:color="auto"/>
                <w:bottom w:val="none" w:sz="0" w:space="0" w:color="auto"/>
                <w:right w:val="none" w:sz="0" w:space="0" w:color="auto"/>
              </w:divBdr>
            </w:div>
            <w:div w:id="226114408">
              <w:marLeft w:val="0"/>
              <w:marRight w:val="0"/>
              <w:marTop w:val="0"/>
              <w:marBottom w:val="0"/>
              <w:divBdr>
                <w:top w:val="none" w:sz="0" w:space="0" w:color="auto"/>
                <w:left w:val="none" w:sz="0" w:space="0" w:color="auto"/>
                <w:bottom w:val="none" w:sz="0" w:space="0" w:color="auto"/>
                <w:right w:val="none" w:sz="0" w:space="0" w:color="auto"/>
              </w:divBdr>
            </w:div>
            <w:div w:id="348222122">
              <w:marLeft w:val="0"/>
              <w:marRight w:val="0"/>
              <w:marTop w:val="0"/>
              <w:marBottom w:val="0"/>
              <w:divBdr>
                <w:top w:val="none" w:sz="0" w:space="0" w:color="auto"/>
                <w:left w:val="none" w:sz="0" w:space="0" w:color="auto"/>
                <w:bottom w:val="none" w:sz="0" w:space="0" w:color="auto"/>
                <w:right w:val="none" w:sz="0" w:space="0" w:color="auto"/>
              </w:divBdr>
            </w:div>
            <w:div w:id="424113806">
              <w:marLeft w:val="0"/>
              <w:marRight w:val="0"/>
              <w:marTop w:val="0"/>
              <w:marBottom w:val="0"/>
              <w:divBdr>
                <w:top w:val="none" w:sz="0" w:space="0" w:color="auto"/>
                <w:left w:val="none" w:sz="0" w:space="0" w:color="auto"/>
                <w:bottom w:val="none" w:sz="0" w:space="0" w:color="auto"/>
                <w:right w:val="none" w:sz="0" w:space="0" w:color="auto"/>
              </w:divBdr>
            </w:div>
            <w:div w:id="464472449">
              <w:marLeft w:val="0"/>
              <w:marRight w:val="0"/>
              <w:marTop w:val="0"/>
              <w:marBottom w:val="0"/>
              <w:divBdr>
                <w:top w:val="none" w:sz="0" w:space="0" w:color="auto"/>
                <w:left w:val="none" w:sz="0" w:space="0" w:color="auto"/>
                <w:bottom w:val="none" w:sz="0" w:space="0" w:color="auto"/>
                <w:right w:val="none" w:sz="0" w:space="0" w:color="auto"/>
              </w:divBdr>
            </w:div>
            <w:div w:id="625964120">
              <w:marLeft w:val="0"/>
              <w:marRight w:val="0"/>
              <w:marTop w:val="0"/>
              <w:marBottom w:val="0"/>
              <w:divBdr>
                <w:top w:val="none" w:sz="0" w:space="0" w:color="auto"/>
                <w:left w:val="none" w:sz="0" w:space="0" w:color="auto"/>
                <w:bottom w:val="none" w:sz="0" w:space="0" w:color="auto"/>
                <w:right w:val="none" w:sz="0" w:space="0" w:color="auto"/>
              </w:divBdr>
            </w:div>
            <w:div w:id="650014534">
              <w:marLeft w:val="0"/>
              <w:marRight w:val="0"/>
              <w:marTop w:val="0"/>
              <w:marBottom w:val="0"/>
              <w:divBdr>
                <w:top w:val="none" w:sz="0" w:space="0" w:color="auto"/>
                <w:left w:val="none" w:sz="0" w:space="0" w:color="auto"/>
                <w:bottom w:val="none" w:sz="0" w:space="0" w:color="auto"/>
                <w:right w:val="none" w:sz="0" w:space="0" w:color="auto"/>
              </w:divBdr>
            </w:div>
            <w:div w:id="654988994">
              <w:marLeft w:val="0"/>
              <w:marRight w:val="0"/>
              <w:marTop w:val="0"/>
              <w:marBottom w:val="0"/>
              <w:divBdr>
                <w:top w:val="none" w:sz="0" w:space="0" w:color="auto"/>
                <w:left w:val="none" w:sz="0" w:space="0" w:color="auto"/>
                <w:bottom w:val="none" w:sz="0" w:space="0" w:color="auto"/>
                <w:right w:val="none" w:sz="0" w:space="0" w:color="auto"/>
              </w:divBdr>
            </w:div>
            <w:div w:id="757990255">
              <w:marLeft w:val="0"/>
              <w:marRight w:val="0"/>
              <w:marTop w:val="0"/>
              <w:marBottom w:val="0"/>
              <w:divBdr>
                <w:top w:val="none" w:sz="0" w:space="0" w:color="auto"/>
                <w:left w:val="none" w:sz="0" w:space="0" w:color="auto"/>
                <w:bottom w:val="none" w:sz="0" w:space="0" w:color="auto"/>
                <w:right w:val="none" w:sz="0" w:space="0" w:color="auto"/>
              </w:divBdr>
            </w:div>
            <w:div w:id="1105883336">
              <w:marLeft w:val="0"/>
              <w:marRight w:val="0"/>
              <w:marTop w:val="0"/>
              <w:marBottom w:val="0"/>
              <w:divBdr>
                <w:top w:val="none" w:sz="0" w:space="0" w:color="auto"/>
                <w:left w:val="none" w:sz="0" w:space="0" w:color="auto"/>
                <w:bottom w:val="none" w:sz="0" w:space="0" w:color="auto"/>
                <w:right w:val="none" w:sz="0" w:space="0" w:color="auto"/>
              </w:divBdr>
            </w:div>
            <w:div w:id="1124618258">
              <w:marLeft w:val="0"/>
              <w:marRight w:val="0"/>
              <w:marTop w:val="0"/>
              <w:marBottom w:val="0"/>
              <w:divBdr>
                <w:top w:val="none" w:sz="0" w:space="0" w:color="auto"/>
                <w:left w:val="none" w:sz="0" w:space="0" w:color="auto"/>
                <w:bottom w:val="none" w:sz="0" w:space="0" w:color="auto"/>
                <w:right w:val="none" w:sz="0" w:space="0" w:color="auto"/>
              </w:divBdr>
            </w:div>
            <w:div w:id="1333289991">
              <w:marLeft w:val="0"/>
              <w:marRight w:val="0"/>
              <w:marTop w:val="0"/>
              <w:marBottom w:val="0"/>
              <w:divBdr>
                <w:top w:val="none" w:sz="0" w:space="0" w:color="auto"/>
                <w:left w:val="none" w:sz="0" w:space="0" w:color="auto"/>
                <w:bottom w:val="none" w:sz="0" w:space="0" w:color="auto"/>
                <w:right w:val="none" w:sz="0" w:space="0" w:color="auto"/>
              </w:divBdr>
            </w:div>
            <w:div w:id="1382250148">
              <w:marLeft w:val="0"/>
              <w:marRight w:val="0"/>
              <w:marTop w:val="0"/>
              <w:marBottom w:val="0"/>
              <w:divBdr>
                <w:top w:val="none" w:sz="0" w:space="0" w:color="auto"/>
                <w:left w:val="none" w:sz="0" w:space="0" w:color="auto"/>
                <w:bottom w:val="none" w:sz="0" w:space="0" w:color="auto"/>
                <w:right w:val="none" w:sz="0" w:space="0" w:color="auto"/>
              </w:divBdr>
            </w:div>
            <w:div w:id="1526553143">
              <w:marLeft w:val="0"/>
              <w:marRight w:val="0"/>
              <w:marTop w:val="0"/>
              <w:marBottom w:val="0"/>
              <w:divBdr>
                <w:top w:val="none" w:sz="0" w:space="0" w:color="auto"/>
                <w:left w:val="none" w:sz="0" w:space="0" w:color="auto"/>
                <w:bottom w:val="none" w:sz="0" w:space="0" w:color="auto"/>
                <w:right w:val="none" w:sz="0" w:space="0" w:color="auto"/>
              </w:divBdr>
            </w:div>
            <w:div w:id="1623465048">
              <w:marLeft w:val="0"/>
              <w:marRight w:val="0"/>
              <w:marTop w:val="0"/>
              <w:marBottom w:val="0"/>
              <w:divBdr>
                <w:top w:val="none" w:sz="0" w:space="0" w:color="auto"/>
                <w:left w:val="none" w:sz="0" w:space="0" w:color="auto"/>
                <w:bottom w:val="none" w:sz="0" w:space="0" w:color="auto"/>
                <w:right w:val="none" w:sz="0" w:space="0" w:color="auto"/>
              </w:divBdr>
            </w:div>
            <w:div w:id="1759670225">
              <w:marLeft w:val="0"/>
              <w:marRight w:val="0"/>
              <w:marTop w:val="0"/>
              <w:marBottom w:val="0"/>
              <w:divBdr>
                <w:top w:val="none" w:sz="0" w:space="0" w:color="auto"/>
                <w:left w:val="none" w:sz="0" w:space="0" w:color="auto"/>
                <w:bottom w:val="none" w:sz="0" w:space="0" w:color="auto"/>
                <w:right w:val="none" w:sz="0" w:space="0" w:color="auto"/>
              </w:divBdr>
            </w:div>
            <w:div w:id="1783528468">
              <w:marLeft w:val="0"/>
              <w:marRight w:val="0"/>
              <w:marTop w:val="0"/>
              <w:marBottom w:val="0"/>
              <w:divBdr>
                <w:top w:val="none" w:sz="0" w:space="0" w:color="auto"/>
                <w:left w:val="none" w:sz="0" w:space="0" w:color="auto"/>
                <w:bottom w:val="none" w:sz="0" w:space="0" w:color="auto"/>
                <w:right w:val="none" w:sz="0" w:space="0" w:color="auto"/>
              </w:divBdr>
            </w:div>
            <w:div w:id="1805584325">
              <w:marLeft w:val="0"/>
              <w:marRight w:val="0"/>
              <w:marTop w:val="0"/>
              <w:marBottom w:val="0"/>
              <w:divBdr>
                <w:top w:val="none" w:sz="0" w:space="0" w:color="auto"/>
                <w:left w:val="none" w:sz="0" w:space="0" w:color="auto"/>
                <w:bottom w:val="none" w:sz="0" w:space="0" w:color="auto"/>
                <w:right w:val="none" w:sz="0" w:space="0" w:color="auto"/>
              </w:divBdr>
            </w:div>
            <w:div w:id="1888640163">
              <w:marLeft w:val="0"/>
              <w:marRight w:val="0"/>
              <w:marTop w:val="0"/>
              <w:marBottom w:val="0"/>
              <w:divBdr>
                <w:top w:val="none" w:sz="0" w:space="0" w:color="auto"/>
                <w:left w:val="none" w:sz="0" w:space="0" w:color="auto"/>
                <w:bottom w:val="none" w:sz="0" w:space="0" w:color="auto"/>
                <w:right w:val="none" w:sz="0" w:space="0" w:color="auto"/>
              </w:divBdr>
            </w:div>
            <w:div w:id="1957322760">
              <w:marLeft w:val="0"/>
              <w:marRight w:val="0"/>
              <w:marTop w:val="0"/>
              <w:marBottom w:val="0"/>
              <w:divBdr>
                <w:top w:val="none" w:sz="0" w:space="0" w:color="auto"/>
                <w:left w:val="none" w:sz="0" w:space="0" w:color="auto"/>
                <w:bottom w:val="none" w:sz="0" w:space="0" w:color="auto"/>
                <w:right w:val="none" w:sz="0" w:space="0" w:color="auto"/>
              </w:divBdr>
            </w:div>
            <w:div w:id="200789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002932">
      <w:bodyDiv w:val="1"/>
      <w:marLeft w:val="0"/>
      <w:marRight w:val="0"/>
      <w:marTop w:val="0"/>
      <w:marBottom w:val="0"/>
      <w:divBdr>
        <w:top w:val="none" w:sz="0" w:space="0" w:color="auto"/>
        <w:left w:val="none" w:sz="0" w:space="0" w:color="auto"/>
        <w:bottom w:val="none" w:sz="0" w:space="0" w:color="auto"/>
        <w:right w:val="none" w:sz="0" w:space="0" w:color="auto"/>
      </w:divBdr>
    </w:div>
    <w:div w:id="724916240">
      <w:bodyDiv w:val="1"/>
      <w:marLeft w:val="0"/>
      <w:marRight w:val="0"/>
      <w:marTop w:val="0"/>
      <w:marBottom w:val="0"/>
      <w:divBdr>
        <w:top w:val="none" w:sz="0" w:space="0" w:color="auto"/>
        <w:left w:val="none" w:sz="0" w:space="0" w:color="auto"/>
        <w:bottom w:val="none" w:sz="0" w:space="0" w:color="auto"/>
        <w:right w:val="none" w:sz="0" w:space="0" w:color="auto"/>
      </w:divBdr>
    </w:div>
    <w:div w:id="770974593">
      <w:bodyDiv w:val="1"/>
      <w:marLeft w:val="0"/>
      <w:marRight w:val="0"/>
      <w:marTop w:val="0"/>
      <w:marBottom w:val="0"/>
      <w:divBdr>
        <w:top w:val="none" w:sz="0" w:space="0" w:color="auto"/>
        <w:left w:val="none" w:sz="0" w:space="0" w:color="auto"/>
        <w:bottom w:val="none" w:sz="0" w:space="0" w:color="auto"/>
        <w:right w:val="none" w:sz="0" w:space="0" w:color="auto"/>
      </w:divBdr>
    </w:div>
    <w:div w:id="783499861">
      <w:bodyDiv w:val="1"/>
      <w:marLeft w:val="0"/>
      <w:marRight w:val="0"/>
      <w:marTop w:val="0"/>
      <w:marBottom w:val="0"/>
      <w:divBdr>
        <w:top w:val="none" w:sz="0" w:space="0" w:color="auto"/>
        <w:left w:val="none" w:sz="0" w:space="0" w:color="auto"/>
        <w:bottom w:val="none" w:sz="0" w:space="0" w:color="auto"/>
        <w:right w:val="none" w:sz="0" w:space="0" w:color="auto"/>
      </w:divBdr>
      <w:divsChild>
        <w:div w:id="1659267607">
          <w:marLeft w:val="0"/>
          <w:marRight w:val="0"/>
          <w:marTop w:val="0"/>
          <w:marBottom w:val="0"/>
          <w:divBdr>
            <w:top w:val="none" w:sz="0" w:space="0" w:color="auto"/>
            <w:left w:val="none" w:sz="0" w:space="0" w:color="auto"/>
            <w:bottom w:val="none" w:sz="0" w:space="0" w:color="auto"/>
            <w:right w:val="none" w:sz="0" w:space="0" w:color="auto"/>
          </w:divBdr>
          <w:divsChild>
            <w:div w:id="155388437">
              <w:marLeft w:val="0"/>
              <w:marRight w:val="0"/>
              <w:marTop w:val="0"/>
              <w:marBottom w:val="0"/>
              <w:divBdr>
                <w:top w:val="none" w:sz="0" w:space="0" w:color="auto"/>
                <w:left w:val="none" w:sz="0" w:space="0" w:color="auto"/>
                <w:bottom w:val="none" w:sz="0" w:space="0" w:color="auto"/>
                <w:right w:val="none" w:sz="0" w:space="0" w:color="auto"/>
              </w:divBdr>
            </w:div>
            <w:div w:id="399911864">
              <w:marLeft w:val="0"/>
              <w:marRight w:val="0"/>
              <w:marTop w:val="0"/>
              <w:marBottom w:val="0"/>
              <w:divBdr>
                <w:top w:val="none" w:sz="0" w:space="0" w:color="auto"/>
                <w:left w:val="none" w:sz="0" w:space="0" w:color="auto"/>
                <w:bottom w:val="none" w:sz="0" w:space="0" w:color="auto"/>
                <w:right w:val="none" w:sz="0" w:space="0" w:color="auto"/>
              </w:divBdr>
            </w:div>
            <w:div w:id="789083505">
              <w:marLeft w:val="0"/>
              <w:marRight w:val="0"/>
              <w:marTop w:val="0"/>
              <w:marBottom w:val="0"/>
              <w:divBdr>
                <w:top w:val="none" w:sz="0" w:space="0" w:color="auto"/>
                <w:left w:val="none" w:sz="0" w:space="0" w:color="auto"/>
                <w:bottom w:val="none" w:sz="0" w:space="0" w:color="auto"/>
                <w:right w:val="none" w:sz="0" w:space="0" w:color="auto"/>
              </w:divBdr>
            </w:div>
            <w:div w:id="1451895712">
              <w:marLeft w:val="0"/>
              <w:marRight w:val="0"/>
              <w:marTop w:val="0"/>
              <w:marBottom w:val="0"/>
              <w:divBdr>
                <w:top w:val="none" w:sz="0" w:space="0" w:color="auto"/>
                <w:left w:val="none" w:sz="0" w:space="0" w:color="auto"/>
                <w:bottom w:val="none" w:sz="0" w:space="0" w:color="auto"/>
                <w:right w:val="none" w:sz="0" w:space="0" w:color="auto"/>
              </w:divBdr>
            </w:div>
            <w:div w:id="175095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264721">
      <w:bodyDiv w:val="1"/>
      <w:marLeft w:val="0"/>
      <w:marRight w:val="0"/>
      <w:marTop w:val="0"/>
      <w:marBottom w:val="0"/>
      <w:divBdr>
        <w:top w:val="none" w:sz="0" w:space="0" w:color="auto"/>
        <w:left w:val="none" w:sz="0" w:space="0" w:color="auto"/>
        <w:bottom w:val="none" w:sz="0" w:space="0" w:color="auto"/>
        <w:right w:val="none" w:sz="0" w:space="0" w:color="auto"/>
      </w:divBdr>
    </w:div>
    <w:div w:id="838083762">
      <w:bodyDiv w:val="1"/>
      <w:marLeft w:val="0"/>
      <w:marRight w:val="0"/>
      <w:marTop w:val="0"/>
      <w:marBottom w:val="0"/>
      <w:divBdr>
        <w:top w:val="none" w:sz="0" w:space="0" w:color="auto"/>
        <w:left w:val="none" w:sz="0" w:space="0" w:color="auto"/>
        <w:bottom w:val="none" w:sz="0" w:space="0" w:color="auto"/>
        <w:right w:val="none" w:sz="0" w:space="0" w:color="auto"/>
      </w:divBdr>
    </w:div>
    <w:div w:id="840438275">
      <w:bodyDiv w:val="1"/>
      <w:marLeft w:val="0"/>
      <w:marRight w:val="0"/>
      <w:marTop w:val="0"/>
      <w:marBottom w:val="0"/>
      <w:divBdr>
        <w:top w:val="none" w:sz="0" w:space="0" w:color="auto"/>
        <w:left w:val="none" w:sz="0" w:space="0" w:color="auto"/>
        <w:bottom w:val="none" w:sz="0" w:space="0" w:color="auto"/>
        <w:right w:val="none" w:sz="0" w:space="0" w:color="auto"/>
      </w:divBdr>
    </w:div>
    <w:div w:id="846405659">
      <w:bodyDiv w:val="1"/>
      <w:marLeft w:val="0"/>
      <w:marRight w:val="0"/>
      <w:marTop w:val="0"/>
      <w:marBottom w:val="0"/>
      <w:divBdr>
        <w:top w:val="none" w:sz="0" w:space="0" w:color="auto"/>
        <w:left w:val="none" w:sz="0" w:space="0" w:color="auto"/>
        <w:bottom w:val="none" w:sz="0" w:space="0" w:color="auto"/>
        <w:right w:val="none" w:sz="0" w:space="0" w:color="auto"/>
      </w:divBdr>
    </w:div>
    <w:div w:id="865944182">
      <w:bodyDiv w:val="1"/>
      <w:marLeft w:val="0"/>
      <w:marRight w:val="0"/>
      <w:marTop w:val="0"/>
      <w:marBottom w:val="0"/>
      <w:divBdr>
        <w:top w:val="none" w:sz="0" w:space="0" w:color="auto"/>
        <w:left w:val="none" w:sz="0" w:space="0" w:color="auto"/>
        <w:bottom w:val="none" w:sz="0" w:space="0" w:color="auto"/>
        <w:right w:val="none" w:sz="0" w:space="0" w:color="auto"/>
      </w:divBdr>
      <w:divsChild>
        <w:div w:id="719017749">
          <w:marLeft w:val="0"/>
          <w:marRight w:val="0"/>
          <w:marTop w:val="0"/>
          <w:marBottom w:val="0"/>
          <w:divBdr>
            <w:top w:val="none" w:sz="0" w:space="0" w:color="auto"/>
            <w:left w:val="none" w:sz="0" w:space="0" w:color="auto"/>
            <w:bottom w:val="none" w:sz="0" w:space="0" w:color="auto"/>
            <w:right w:val="none" w:sz="0" w:space="0" w:color="auto"/>
          </w:divBdr>
        </w:div>
        <w:div w:id="1809399712">
          <w:marLeft w:val="0"/>
          <w:marRight w:val="0"/>
          <w:marTop w:val="0"/>
          <w:marBottom w:val="0"/>
          <w:divBdr>
            <w:top w:val="none" w:sz="0" w:space="0" w:color="auto"/>
            <w:left w:val="none" w:sz="0" w:space="0" w:color="auto"/>
            <w:bottom w:val="none" w:sz="0" w:space="0" w:color="auto"/>
            <w:right w:val="none" w:sz="0" w:space="0" w:color="auto"/>
          </w:divBdr>
        </w:div>
        <w:div w:id="1890989251">
          <w:marLeft w:val="0"/>
          <w:marRight w:val="0"/>
          <w:marTop w:val="0"/>
          <w:marBottom w:val="0"/>
          <w:divBdr>
            <w:top w:val="none" w:sz="0" w:space="0" w:color="auto"/>
            <w:left w:val="none" w:sz="0" w:space="0" w:color="auto"/>
            <w:bottom w:val="none" w:sz="0" w:space="0" w:color="auto"/>
            <w:right w:val="none" w:sz="0" w:space="0" w:color="auto"/>
          </w:divBdr>
        </w:div>
      </w:divsChild>
    </w:div>
    <w:div w:id="866720194">
      <w:bodyDiv w:val="1"/>
      <w:marLeft w:val="0"/>
      <w:marRight w:val="0"/>
      <w:marTop w:val="0"/>
      <w:marBottom w:val="0"/>
      <w:divBdr>
        <w:top w:val="none" w:sz="0" w:space="0" w:color="auto"/>
        <w:left w:val="none" w:sz="0" w:space="0" w:color="auto"/>
        <w:bottom w:val="none" w:sz="0" w:space="0" w:color="auto"/>
        <w:right w:val="none" w:sz="0" w:space="0" w:color="auto"/>
      </w:divBdr>
    </w:div>
    <w:div w:id="874269295">
      <w:bodyDiv w:val="1"/>
      <w:marLeft w:val="0"/>
      <w:marRight w:val="0"/>
      <w:marTop w:val="0"/>
      <w:marBottom w:val="0"/>
      <w:divBdr>
        <w:top w:val="none" w:sz="0" w:space="0" w:color="auto"/>
        <w:left w:val="none" w:sz="0" w:space="0" w:color="auto"/>
        <w:bottom w:val="none" w:sz="0" w:space="0" w:color="auto"/>
        <w:right w:val="none" w:sz="0" w:space="0" w:color="auto"/>
      </w:divBdr>
    </w:div>
    <w:div w:id="874536498">
      <w:bodyDiv w:val="1"/>
      <w:marLeft w:val="0"/>
      <w:marRight w:val="0"/>
      <w:marTop w:val="0"/>
      <w:marBottom w:val="0"/>
      <w:divBdr>
        <w:top w:val="none" w:sz="0" w:space="0" w:color="auto"/>
        <w:left w:val="none" w:sz="0" w:space="0" w:color="auto"/>
        <w:bottom w:val="none" w:sz="0" w:space="0" w:color="auto"/>
        <w:right w:val="none" w:sz="0" w:space="0" w:color="auto"/>
      </w:divBdr>
    </w:div>
    <w:div w:id="891040715">
      <w:bodyDiv w:val="1"/>
      <w:marLeft w:val="0"/>
      <w:marRight w:val="0"/>
      <w:marTop w:val="0"/>
      <w:marBottom w:val="0"/>
      <w:divBdr>
        <w:top w:val="none" w:sz="0" w:space="0" w:color="auto"/>
        <w:left w:val="none" w:sz="0" w:space="0" w:color="auto"/>
        <w:bottom w:val="none" w:sz="0" w:space="0" w:color="auto"/>
        <w:right w:val="none" w:sz="0" w:space="0" w:color="auto"/>
      </w:divBdr>
    </w:div>
    <w:div w:id="897975933">
      <w:bodyDiv w:val="1"/>
      <w:marLeft w:val="0"/>
      <w:marRight w:val="0"/>
      <w:marTop w:val="0"/>
      <w:marBottom w:val="0"/>
      <w:divBdr>
        <w:top w:val="none" w:sz="0" w:space="0" w:color="auto"/>
        <w:left w:val="none" w:sz="0" w:space="0" w:color="auto"/>
        <w:bottom w:val="none" w:sz="0" w:space="0" w:color="auto"/>
        <w:right w:val="none" w:sz="0" w:space="0" w:color="auto"/>
      </w:divBdr>
    </w:div>
    <w:div w:id="901715684">
      <w:bodyDiv w:val="1"/>
      <w:marLeft w:val="0"/>
      <w:marRight w:val="0"/>
      <w:marTop w:val="0"/>
      <w:marBottom w:val="0"/>
      <w:divBdr>
        <w:top w:val="none" w:sz="0" w:space="0" w:color="auto"/>
        <w:left w:val="none" w:sz="0" w:space="0" w:color="auto"/>
        <w:bottom w:val="none" w:sz="0" w:space="0" w:color="auto"/>
        <w:right w:val="none" w:sz="0" w:space="0" w:color="auto"/>
      </w:divBdr>
    </w:div>
    <w:div w:id="906648012">
      <w:bodyDiv w:val="1"/>
      <w:marLeft w:val="0"/>
      <w:marRight w:val="0"/>
      <w:marTop w:val="0"/>
      <w:marBottom w:val="0"/>
      <w:divBdr>
        <w:top w:val="none" w:sz="0" w:space="0" w:color="auto"/>
        <w:left w:val="none" w:sz="0" w:space="0" w:color="auto"/>
        <w:bottom w:val="none" w:sz="0" w:space="0" w:color="auto"/>
        <w:right w:val="none" w:sz="0" w:space="0" w:color="auto"/>
      </w:divBdr>
    </w:div>
    <w:div w:id="943340845">
      <w:bodyDiv w:val="1"/>
      <w:marLeft w:val="0"/>
      <w:marRight w:val="0"/>
      <w:marTop w:val="0"/>
      <w:marBottom w:val="0"/>
      <w:divBdr>
        <w:top w:val="none" w:sz="0" w:space="0" w:color="auto"/>
        <w:left w:val="none" w:sz="0" w:space="0" w:color="auto"/>
        <w:bottom w:val="none" w:sz="0" w:space="0" w:color="auto"/>
        <w:right w:val="none" w:sz="0" w:space="0" w:color="auto"/>
      </w:divBdr>
    </w:div>
    <w:div w:id="960114738">
      <w:bodyDiv w:val="1"/>
      <w:marLeft w:val="0"/>
      <w:marRight w:val="0"/>
      <w:marTop w:val="0"/>
      <w:marBottom w:val="0"/>
      <w:divBdr>
        <w:top w:val="none" w:sz="0" w:space="0" w:color="auto"/>
        <w:left w:val="none" w:sz="0" w:space="0" w:color="auto"/>
        <w:bottom w:val="none" w:sz="0" w:space="0" w:color="auto"/>
        <w:right w:val="none" w:sz="0" w:space="0" w:color="auto"/>
      </w:divBdr>
    </w:div>
    <w:div w:id="967782400">
      <w:bodyDiv w:val="1"/>
      <w:marLeft w:val="0"/>
      <w:marRight w:val="0"/>
      <w:marTop w:val="0"/>
      <w:marBottom w:val="0"/>
      <w:divBdr>
        <w:top w:val="none" w:sz="0" w:space="0" w:color="auto"/>
        <w:left w:val="none" w:sz="0" w:space="0" w:color="auto"/>
        <w:bottom w:val="none" w:sz="0" w:space="0" w:color="auto"/>
        <w:right w:val="none" w:sz="0" w:space="0" w:color="auto"/>
      </w:divBdr>
    </w:div>
    <w:div w:id="981233033">
      <w:bodyDiv w:val="1"/>
      <w:marLeft w:val="0"/>
      <w:marRight w:val="0"/>
      <w:marTop w:val="0"/>
      <w:marBottom w:val="0"/>
      <w:divBdr>
        <w:top w:val="none" w:sz="0" w:space="0" w:color="auto"/>
        <w:left w:val="none" w:sz="0" w:space="0" w:color="auto"/>
        <w:bottom w:val="none" w:sz="0" w:space="0" w:color="auto"/>
        <w:right w:val="none" w:sz="0" w:space="0" w:color="auto"/>
      </w:divBdr>
    </w:div>
    <w:div w:id="981540704">
      <w:bodyDiv w:val="1"/>
      <w:marLeft w:val="0"/>
      <w:marRight w:val="0"/>
      <w:marTop w:val="0"/>
      <w:marBottom w:val="0"/>
      <w:divBdr>
        <w:top w:val="none" w:sz="0" w:space="0" w:color="auto"/>
        <w:left w:val="none" w:sz="0" w:space="0" w:color="auto"/>
        <w:bottom w:val="none" w:sz="0" w:space="0" w:color="auto"/>
        <w:right w:val="none" w:sz="0" w:space="0" w:color="auto"/>
      </w:divBdr>
    </w:div>
    <w:div w:id="1015422392">
      <w:bodyDiv w:val="1"/>
      <w:marLeft w:val="0"/>
      <w:marRight w:val="0"/>
      <w:marTop w:val="0"/>
      <w:marBottom w:val="0"/>
      <w:divBdr>
        <w:top w:val="none" w:sz="0" w:space="0" w:color="auto"/>
        <w:left w:val="none" w:sz="0" w:space="0" w:color="auto"/>
        <w:bottom w:val="none" w:sz="0" w:space="0" w:color="auto"/>
        <w:right w:val="none" w:sz="0" w:space="0" w:color="auto"/>
      </w:divBdr>
    </w:div>
    <w:div w:id="1031418342">
      <w:bodyDiv w:val="1"/>
      <w:marLeft w:val="0"/>
      <w:marRight w:val="0"/>
      <w:marTop w:val="0"/>
      <w:marBottom w:val="0"/>
      <w:divBdr>
        <w:top w:val="none" w:sz="0" w:space="0" w:color="auto"/>
        <w:left w:val="none" w:sz="0" w:space="0" w:color="auto"/>
        <w:bottom w:val="none" w:sz="0" w:space="0" w:color="auto"/>
        <w:right w:val="none" w:sz="0" w:space="0" w:color="auto"/>
      </w:divBdr>
    </w:div>
    <w:div w:id="1078753204">
      <w:bodyDiv w:val="1"/>
      <w:marLeft w:val="0"/>
      <w:marRight w:val="0"/>
      <w:marTop w:val="0"/>
      <w:marBottom w:val="0"/>
      <w:divBdr>
        <w:top w:val="none" w:sz="0" w:space="0" w:color="auto"/>
        <w:left w:val="none" w:sz="0" w:space="0" w:color="auto"/>
        <w:bottom w:val="none" w:sz="0" w:space="0" w:color="auto"/>
        <w:right w:val="none" w:sz="0" w:space="0" w:color="auto"/>
      </w:divBdr>
    </w:div>
    <w:div w:id="1102188697">
      <w:bodyDiv w:val="1"/>
      <w:marLeft w:val="0"/>
      <w:marRight w:val="0"/>
      <w:marTop w:val="0"/>
      <w:marBottom w:val="0"/>
      <w:divBdr>
        <w:top w:val="none" w:sz="0" w:space="0" w:color="auto"/>
        <w:left w:val="none" w:sz="0" w:space="0" w:color="auto"/>
        <w:bottom w:val="none" w:sz="0" w:space="0" w:color="auto"/>
        <w:right w:val="none" w:sz="0" w:space="0" w:color="auto"/>
      </w:divBdr>
      <w:divsChild>
        <w:div w:id="13041902">
          <w:marLeft w:val="0"/>
          <w:marRight w:val="0"/>
          <w:marTop w:val="0"/>
          <w:marBottom w:val="0"/>
          <w:divBdr>
            <w:top w:val="none" w:sz="0" w:space="0" w:color="auto"/>
            <w:left w:val="none" w:sz="0" w:space="0" w:color="auto"/>
            <w:bottom w:val="none" w:sz="0" w:space="0" w:color="auto"/>
            <w:right w:val="none" w:sz="0" w:space="0" w:color="auto"/>
          </w:divBdr>
          <w:divsChild>
            <w:div w:id="390159808">
              <w:marLeft w:val="0"/>
              <w:marRight w:val="0"/>
              <w:marTop w:val="0"/>
              <w:marBottom w:val="0"/>
              <w:divBdr>
                <w:top w:val="none" w:sz="0" w:space="0" w:color="auto"/>
                <w:left w:val="none" w:sz="0" w:space="0" w:color="auto"/>
                <w:bottom w:val="none" w:sz="0" w:space="0" w:color="auto"/>
                <w:right w:val="none" w:sz="0" w:space="0" w:color="auto"/>
              </w:divBdr>
            </w:div>
            <w:div w:id="410737738">
              <w:marLeft w:val="0"/>
              <w:marRight w:val="0"/>
              <w:marTop w:val="0"/>
              <w:marBottom w:val="0"/>
              <w:divBdr>
                <w:top w:val="none" w:sz="0" w:space="0" w:color="auto"/>
                <w:left w:val="none" w:sz="0" w:space="0" w:color="auto"/>
                <w:bottom w:val="none" w:sz="0" w:space="0" w:color="auto"/>
                <w:right w:val="none" w:sz="0" w:space="0" w:color="auto"/>
              </w:divBdr>
            </w:div>
            <w:div w:id="425466090">
              <w:marLeft w:val="0"/>
              <w:marRight w:val="0"/>
              <w:marTop w:val="0"/>
              <w:marBottom w:val="0"/>
              <w:divBdr>
                <w:top w:val="none" w:sz="0" w:space="0" w:color="auto"/>
                <w:left w:val="none" w:sz="0" w:space="0" w:color="auto"/>
                <w:bottom w:val="none" w:sz="0" w:space="0" w:color="auto"/>
                <w:right w:val="none" w:sz="0" w:space="0" w:color="auto"/>
              </w:divBdr>
            </w:div>
            <w:div w:id="571351260">
              <w:marLeft w:val="0"/>
              <w:marRight w:val="0"/>
              <w:marTop w:val="0"/>
              <w:marBottom w:val="0"/>
              <w:divBdr>
                <w:top w:val="none" w:sz="0" w:space="0" w:color="auto"/>
                <w:left w:val="none" w:sz="0" w:space="0" w:color="auto"/>
                <w:bottom w:val="none" w:sz="0" w:space="0" w:color="auto"/>
                <w:right w:val="none" w:sz="0" w:space="0" w:color="auto"/>
              </w:divBdr>
            </w:div>
            <w:div w:id="647637242">
              <w:marLeft w:val="0"/>
              <w:marRight w:val="0"/>
              <w:marTop w:val="0"/>
              <w:marBottom w:val="0"/>
              <w:divBdr>
                <w:top w:val="none" w:sz="0" w:space="0" w:color="auto"/>
                <w:left w:val="none" w:sz="0" w:space="0" w:color="auto"/>
                <w:bottom w:val="none" w:sz="0" w:space="0" w:color="auto"/>
                <w:right w:val="none" w:sz="0" w:space="0" w:color="auto"/>
              </w:divBdr>
            </w:div>
            <w:div w:id="892035073">
              <w:marLeft w:val="0"/>
              <w:marRight w:val="0"/>
              <w:marTop w:val="0"/>
              <w:marBottom w:val="0"/>
              <w:divBdr>
                <w:top w:val="none" w:sz="0" w:space="0" w:color="auto"/>
                <w:left w:val="none" w:sz="0" w:space="0" w:color="auto"/>
                <w:bottom w:val="none" w:sz="0" w:space="0" w:color="auto"/>
                <w:right w:val="none" w:sz="0" w:space="0" w:color="auto"/>
              </w:divBdr>
            </w:div>
            <w:div w:id="1012680827">
              <w:marLeft w:val="0"/>
              <w:marRight w:val="0"/>
              <w:marTop w:val="0"/>
              <w:marBottom w:val="0"/>
              <w:divBdr>
                <w:top w:val="none" w:sz="0" w:space="0" w:color="auto"/>
                <w:left w:val="none" w:sz="0" w:space="0" w:color="auto"/>
                <w:bottom w:val="none" w:sz="0" w:space="0" w:color="auto"/>
                <w:right w:val="none" w:sz="0" w:space="0" w:color="auto"/>
              </w:divBdr>
            </w:div>
            <w:div w:id="1279794701">
              <w:marLeft w:val="0"/>
              <w:marRight w:val="0"/>
              <w:marTop w:val="0"/>
              <w:marBottom w:val="0"/>
              <w:divBdr>
                <w:top w:val="none" w:sz="0" w:space="0" w:color="auto"/>
                <w:left w:val="none" w:sz="0" w:space="0" w:color="auto"/>
                <w:bottom w:val="none" w:sz="0" w:space="0" w:color="auto"/>
                <w:right w:val="none" w:sz="0" w:space="0" w:color="auto"/>
              </w:divBdr>
            </w:div>
            <w:div w:id="1513104744">
              <w:marLeft w:val="0"/>
              <w:marRight w:val="0"/>
              <w:marTop w:val="0"/>
              <w:marBottom w:val="0"/>
              <w:divBdr>
                <w:top w:val="none" w:sz="0" w:space="0" w:color="auto"/>
                <w:left w:val="none" w:sz="0" w:space="0" w:color="auto"/>
                <w:bottom w:val="none" w:sz="0" w:space="0" w:color="auto"/>
                <w:right w:val="none" w:sz="0" w:space="0" w:color="auto"/>
              </w:divBdr>
            </w:div>
            <w:div w:id="163009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343186">
      <w:bodyDiv w:val="1"/>
      <w:marLeft w:val="0"/>
      <w:marRight w:val="0"/>
      <w:marTop w:val="0"/>
      <w:marBottom w:val="0"/>
      <w:divBdr>
        <w:top w:val="none" w:sz="0" w:space="0" w:color="auto"/>
        <w:left w:val="none" w:sz="0" w:space="0" w:color="auto"/>
        <w:bottom w:val="none" w:sz="0" w:space="0" w:color="auto"/>
        <w:right w:val="none" w:sz="0" w:space="0" w:color="auto"/>
      </w:divBdr>
    </w:div>
    <w:div w:id="1147743746">
      <w:bodyDiv w:val="1"/>
      <w:marLeft w:val="0"/>
      <w:marRight w:val="0"/>
      <w:marTop w:val="0"/>
      <w:marBottom w:val="0"/>
      <w:divBdr>
        <w:top w:val="none" w:sz="0" w:space="0" w:color="auto"/>
        <w:left w:val="none" w:sz="0" w:space="0" w:color="auto"/>
        <w:bottom w:val="none" w:sz="0" w:space="0" w:color="auto"/>
        <w:right w:val="none" w:sz="0" w:space="0" w:color="auto"/>
      </w:divBdr>
    </w:div>
    <w:div w:id="1152213209">
      <w:bodyDiv w:val="1"/>
      <w:marLeft w:val="0"/>
      <w:marRight w:val="0"/>
      <w:marTop w:val="0"/>
      <w:marBottom w:val="0"/>
      <w:divBdr>
        <w:top w:val="none" w:sz="0" w:space="0" w:color="auto"/>
        <w:left w:val="none" w:sz="0" w:space="0" w:color="auto"/>
        <w:bottom w:val="none" w:sz="0" w:space="0" w:color="auto"/>
        <w:right w:val="none" w:sz="0" w:space="0" w:color="auto"/>
      </w:divBdr>
    </w:div>
    <w:div w:id="1165173315">
      <w:bodyDiv w:val="1"/>
      <w:marLeft w:val="0"/>
      <w:marRight w:val="0"/>
      <w:marTop w:val="0"/>
      <w:marBottom w:val="0"/>
      <w:divBdr>
        <w:top w:val="none" w:sz="0" w:space="0" w:color="auto"/>
        <w:left w:val="none" w:sz="0" w:space="0" w:color="auto"/>
        <w:bottom w:val="none" w:sz="0" w:space="0" w:color="auto"/>
        <w:right w:val="none" w:sz="0" w:space="0" w:color="auto"/>
      </w:divBdr>
    </w:div>
    <w:div w:id="1188637761">
      <w:bodyDiv w:val="1"/>
      <w:marLeft w:val="0"/>
      <w:marRight w:val="0"/>
      <w:marTop w:val="0"/>
      <w:marBottom w:val="0"/>
      <w:divBdr>
        <w:top w:val="none" w:sz="0" w:space="0" w:color="auto"/>
        <w:left w:val="none" w:sz="0" w:space="0" w:color="auto"/>
        <w:bottom w:val="none" w:sz="0" w:space="0" w:color="auto"/>
        <w:right w:val="none" w:sz="0" w:space="0" w:color="auto"/>
      </w:divBdr>
    </w:div>
    <w:div w:id="1204515228">
      <w:bodyDiv w:val="1"/>
      <w:marLeft w:val="0"/>
      <w:marRight w:val="0"/>
      <w:marTop w:val="0"/>
      <w:marBottom w:val="0"/>
      <w:divBdr>
        <w:top w:val="none" w:sz="0" w:space="0" w:color="auto"/>
        <w:left w:val="none" w:sz="0" w:space="0" w:color="auto"/>
        <w:bottom w:val="none" w:sz="0" w:space="0" w:color="auto"/>
        <w:right w:val="none" w:sz="0" w:space="0" w:color="auto"/>
      </w:divBdr>
    </w:div>
    <w:div w:id="1207642500">
      <w:bodyDiv w:val="1"/>
      <w:marLeft w:val="0"/>
      <w:marRight w:val="0"/>
      <w:marTop w:val="0"/>
      <w:marBottom w:val="0"/>
      <w:divBdr>
        <w:top w:val="none" w:sz="0" w:space="0" w:color="auto"/>
        <w:left w:val="none" w:sz="0" w:space="0" w:color="auto"/>
        <w:bottom w:val="none" w:sz="0" w:space="0" w:color="auto"/>
        <w:right w:val="none" w:sz="0" w:space="0" w:color="auto"/>
      </w:divBdr>
    </w:div>
    <w:div w:id="1236696940">
      <w:bodyDiv w:val="1"/>
      <w:marLeft w:val="0"/>
      <w:marRight w:val="0"/>
      <w:marTop w:val="0"/>
      <w:marBottom w:val="0"/>
      <w:divBdr>
        <w:top w:val="none" w:sz="0" w:space="0" w:color="auto"/>
        <w:left w:val="none" w:sz="0" w:space="0" w:color="auto"/>
        <w:bottom w:val="none" w:sz="0" w:space="0" w:color="auto"/>
        <w:right w:val="none" w:sz="0" w:space="0" w:color="auto"/>
      </w:divBdr>
    </w:div>
    <w:div w:id="1257329836">
      <w:bodyDiv w:val="1"/>
      <w:marLeft w:val="0"/>
      <w:marRight w:val="0"/>
      <w:marTop w:val="0"/>
      <w:marBottom w:val="0"/>
      <w:divBdr>
        <w:top w:val="none" w:sz="0" w:space="0" w:color="auto"/>
        <w:left w:val="none" w:sz="0" w:space="0" w:color="auto"/>
        <w:bottom w:val="none" w:sz="0" w:space="0" w:color="auto"/>
        <w:right w:val="none" w:sz="0" w:space="0" w:color="auto"/>
      </w:divBdr>
    </w:div>
    <w:div w:id="1257640338">
      <w:bodyDiv w:val="1"/>
      <w:marLeft w:val="0"/>
      <w:marRight w:val="0"/>
      <w:marTop w:val="0"/>
      <w:marBottom w:val="0"/>
      <w:divBdr>
        <w:top w:val="none" w:sz="0" w:space="0" w:color="auto"/>
        <w:left w:val="none" w:sz="0" w:space="0" w:color="auto"/>
        <w:bottom w:val="none" w:sz="0" w:space="0" w:color="auto"/>
        <w:right w:val="none" w:sz="0" w:space="0" w:color="auto"/>
      </w:divBdr>
      <w:divsChild>
        <w:div w:id="877208193">
          <w:marLeft w:val="0"/>
          <w:marRight w:val="0"/>
          <w:marTop w:val="0"/>
          <w:marBottom w:val="0"/>
          <w:divBdr>
            <w:top w:val="none" w:sz="0" w:space="0" w:color="auto"/>
            <w:left w:val="none" w:sz="0" w:space="0" w:color="auto"/>
            <w:bottom w:val="none" w:sz="0" w:space="0" w:color="auto"/>
            <w:right w:val="none" w:sz="0" w:space="0" w:color="auto"/>
          </w:divBdr>
          <w:divsChild>
            <w:div w:id="297031090">
              <w:marLeft w:val="0"/>
              <w:marRight w:val="0"/>
              <w:marTop w:val="0"/>
              <w:marBottom w:val="0"/>
              <w:divBdr>
                <w:top w:val="none" w:sz="0" w:space="0" w:color="auto"/>
                <w:left w:val="none" w:sz="0" w:space="0" w:color="auto"/>
                <w:bottom w:val="none" w:sz="0" w:space="0" w:color="auto"/>
                <w:right w:val="none" w:sz="0" w:space="0" w:color="auto"/>
              </w:divBdr>
            </w:div>
            <w:div w:id="378281459">
              <w:marLeft w:val="0"/>
              <w:marRight w:val="0"/>
              <w:marTop w:val="0"/>
              <w:marBottom w:val="0"/>
              <w:divBdr>
                <w:top w:val="none" w:sz="0" w:space="0" w:color="auto"/>
                <w:left w:val="none" w:sz="0" w:space="0" w:color="auto"/>
                <w:bottom w:val="none" w:sz="0" w:space="0" w:color="auto"/>
                <w:right w:val="none" w:sz="0" w:space="0" w:color="auto"/>
              </w:divBdr>
            </w:div>
            <w:div w:id="633415963">
              <w:marLeft w:val="0"/>
              <w:marRight w:val="0"/>
              <w:marTop w:val="0"/>
              <w:marBottom w:val="0"/>
              <w:divBdr>
                <w:top w:val="none" w:sz="0" w:space="0" w:color="auto"/>
                <w:left w:val="none" w:sz="0" w:space="0" w:color="auto"/>
                <w:bottom w:val="none" w:sz="0" w:space="0" w:color="auto"/>
                <w:right w:val="none" w:sz="0" w:space="0" w:color="auto"/>
              </w:divBdr>
            </w:div>
            <w:div w:id="96724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259826">
      <w:bodyDiv w:val="1"/>
      <w:marLeft w:val="0"/>
      <w:marRight w:val="0"/>
      <w:marTop w:val="0"/>
      <w:marBottom w:val="0"/>
      <w:divBdr>
        <w:top w:val="none" w:sz="0" w:space="0" w:color="auto"/>
        <w:left w:val="none" w:sz="0" w:space="0" w:color="auto"/>
        <w:bottom w:val="none" w:sz="0" w:space="0" w:color="auto"/>
        <w:right w:val="none" w:sz="0" w:space="0" w:color="auto"/>
      </w:divBdr>
    </w:div>
    <w:div w:id="1289241972">
      <w:bodyDiv w:val="1"/>
      <w:marLeft w:val="0"/>
      <w:marRight w:val="0"/>
      <w:marTop w:val="0"/>
      <w:marBottom w:val="0"/>
      <w:divBdr>
        <w:top w:val="none" w:sz="0" w:space="0" w:color="auto"/>
        <w:left w:val="none" w:sz="0" w:space="0" w:color="auto"/>
        <w:bottom w:val="none" w:sz="0" w:space="0" w:color="auto"/>
        <w:right w:val="none" w:sz="0" w:space="0" w:color="auto"/>
      </w:divBdr>
    </w:div>
    <w:div w:id="1327829162">
      <w:bodyDiv w:val="1"/>
      <w:marLeft w:val="0"/>
      <w:marRight w:val="0"/>
      <w:marTop w:val="0"/>
      <w:marBottom w:val="0"/>
      <w:divBdr>
        <w:top w:val="none" w:sz="0" w:space="0" w:color="auto"/>
        <w:left w:val="none" w:sz="0" w:space="0" w:color="auto"/>
        <w:bottom w:val="none" w:sz="0" w:space="0" w:color="auto"/>
        <w:right w:val="none" w:sz="0" w:space="0" w:color="auto"/>
      </w:divBdr>
    </w:div>
    <w:div w:id="1334066128">
      <w:bodyDiv w:val="1"/>
      <w:marLeft w:val="0"/>
      <w:marRight w:val="0"/>
      <w:marTop w:val="0"/>
      <w:marBottom w:val="0"/>
      <w:divBdr>
        <w:top w:val="none" w:sz="0" w:space="0" w:color="auto"/>
        <w:left w:val="none" w:sz="0" w:space="0" w:color="auto"/>
        <w:bottom w:val="none" w:sz="0" w:space="0" w:color="auto"/>
        <w:right w:val="none" w:sz="0" w:space="0" w:color="auto"/>
      </w:divBdr>
    </w:div>
    <w:div w:id="1351373245">
      <w:bodyDiv w:val="1"/>
      <w:marLeft w:val="0"/>
      <w:marRight w:val="0"/>
      <w:marTop w:val="0"/>
      <w:marBottom w:val="0"/>
      <w:divBdr>
        <w:top w:val="none" w:sz="0" w:space="0" w:color="auto"/>
        <w:left w:val="none" w:sz="0" w:space="0" w:color="auto"/>
        <w:bottom w:val="none" w:sz="0" w:space="0" w:color="auto"/>
        <w:right w:val="none" w:sz="0" w:space="0" w:color="auto"/>
      </w:divBdr>
    </w:div>
    <w:div w:id="1352413620">
      <w:bodyDiv w:val="1"/>
      <w:marLeft w:val="0"/>
      <w:marRight w:val="0"/>
      <w:marTop w:val="0"/>
      <w:marBottom w:val="0"/>
      <w:divBdr>
        <w:top w:val="none" w:sz="0" w:space="0" w:color="auto"/>
        <w:left w:val="none" w:sz="0" w:space="0" w:color="auto"/>
        <w:bottom w:val="none" w:sz="0" w:space="0" w:color="auto"/>
        <w:right w:val="none" w:sz="0" w:space="0" w:color="auto"/>
      </w:divBdr>
    </w:div>
    <w:div w:id="1365904415">
      <w:bodyDiv w:val="1"/>
      <w:marLeft w:val="0"/>
      <w:marRight w:val="0"/>
      <w:marTop w:val="0"/>
      <w:marBottom w:val="0"/>
      <w:divBdr>
        <w:top w:val="none" w:sz="0" w:space="0" w:color="auto"/>
        <w:left w:val="none" w:sz="0" w:space="0" w:color="auto"/>
        <w:bottom w:val="none" w:sz="0" w:space="0" w:color="auto"/>
        <w:right w:val="none" w:sz="0" w:space="0" w:color="auto"/>
      </w:divBdr>
    </w:div>
    <w:div w:id="1370061344">
      <w:bodyDiv w:val="1"/>
      <w:marLeft w:val="0"/>
      <w:marRight w:val="0"/>
      <w:marTop w:val="0"/>
      <w:marBottom w:val="0"/>
      <w:divBdr>
        <w:top w:val="none" w:sz="0" w:space="0" w:color="auto"/>
        <w:left w:val="none" w:sz="0" w:space="0" w:color="auto"/>
        <w:bottom w:val="none" w:sz="0" w:space="0" w:color="auto"/>
        <w:right w:val="none" w:sz="0" w:space="0" w:color="auto"/>
      </w:divBdr>
    </w:div>
    <w:div w:id="1372532470">
      <w:bodyDiv w:val="1"/>
      <w:marLeft w:val="0"/>
      <w:marRight w:val="0"/>
      <w:marTop w:val="0"/>
      <w:marBottom w:val="0"/>
      <w:divBdr>
        <w:top w:val="none" w:sz="0" w:space="0" w:color="auto"/>
        <w:left w:val="none" w:sz="0" w:space="0" w:color="auto"/>
        <w:bottom w:val="none" w:sz="0" w:space="0" w:color="auto"/>
        <w:right w:val="none" w:sz="0" w:space="0" w:color="auto"/>
      </w:divBdr>
    </w:div>
    <w:div w:id="1403798944">
      <w:bodyDiv w:val="1"/>
      <w:marLeft w:val="0"/>
      <w:marRight w:val="0"/>
      <w:marTop w:val="0"/>
      <w:marBottom w:val="0"/>
      <w:divBdr>
        <w:top w:val="none" w:sz="0" w:space="0" w:color="auto"/>
        <w:left w:val="none" w:sz="0" w:space="0" w:color="auto"/>
        <w:bottom w:val="none" w:sz="0" w:space="0" w:color="auto"/>
        <w:right w:val="none" w:sz="0" w:space="0" w:color="auto"/>
      </w:divBdr>
    </w:div>
    <w:div w:id="1416396580">
      <w:bodyDiv w:val="1"/>
      <w:marLeft w:val="0"/>
      <w:marRight w:val="0"/>
      <w:marTop w:val="0"/>
      <w:marBottom w:val="0"/>
      <w:divBdr>
        <w:top w:val="none" w:sz="0" w:space="0" w:color="auto"/>
        <w:left w:val="none" w:sz="0" w:space="0" w:color="auto"/>
        <w:bottom w:val="none" w:sz="0" w:space="0" w:color="auto"/>
        <w:right w:val="none" w:sz="0" w:space="0" w:color="auto"/>
      </w:divBdr>
    </w:div>
    <w:div w:id="1419327232">
      <w:bodyDiv w:val="1"/>
      <w:marLeft w:val="0"/>
      <w:marRight w:val="0"/>
      <w:marTop w:val="0"/>
      <w:marBottom w:val="0"/>
      <w:divBdr>
        <w:top w:val="none" w:sz="0" w:space="0" w:color="auto"/>
        <w:left w:val="none" w:sz="0" w:space="0" w:color="auto"/>
        <w:bottom w:val="none" w:sz="0" w:space="0" w:color="auto"/>
        <w:right w:val="none" w:sz="0" w:space="0" w:color="auto"/>
      </w:divBdr>
    </w:div>
    <w:div w:id="1430934130">
      <w:bodyDiv w:val="1"/>
      <w:marLeft w:val="0"/>
      <w:marRight w:val="0"/>
      <w:marTop w:val="0"/>
      <w:marBottom w:val="0"/>
      <w:divBdr>
        <w:top w:val="none" w:sz="0" w:space="0" w:color="auto"/>
        <w:left w:val="none" w:sz="0" w:space="0" w:color="auto"/>
        <w:bottom w:val="none" w:sz="0" w:space="0" w:color="auto"/>
        <w:right w:val="none" w:sz="0" w:space="0" w:color="auto"/>
      </w:divBdr>
      <w:divsChild>
        <w:div w:id="42487062">
          <w:marLeft w:val="0"/>
          <w:marRight w:val="0"/>
          <w:marTop w:val="0"/>
          <w:marBottom w:val="0"/>
          <w:divBdr>
            <w:top w:val="none" w:sz="0" w:space="0" w:color="auto"/>
            <w:left w:val="none" w:sz="0" w:space="0" w:color="auto"/>
            <w:bottom w:val="none" w:sz="0" w:space="0" w:color="auto"/>
            <w:right w:val="none" w:sz="0" w:space="0" w:color="auto"/>
          </w:divBdr>
          <w:divsChild>
            <w:div w:id="665864112">
              <w:marLeft w:val="0"/>
              <w:marRight w:val="0"/>
              <w:marTop w:val="0"/>
              <w:marBottom w:val="0"/>
              <w:divBdr>
                <w:top w:val="none" w:sz="0" w:space="0" w:color="auto"/>
                <w:left w:val="none" w:sz="0" w:space="0" w:color="auto"/>
                <w:bottom w:val="none" w:sz="0" w:space="0" w:color="auto"/>
                <w:right w:val="none" w:sz="0" w:space="0" w:color="auto"/>
              </w:divBdr>
            </w:div>
            <w:div w:id="668480038">
              <w:marLeft w:val="0"/>
              <w:marRight w:val="0"/>
              <w:marTop w:val="0"/>
              <w:marBottom w:val="0"/>
              <w:divBdr>
                <w:top w:val="none" w:sz="0" w:space="0" w:color="auto"/>
                <w:left w:val="none" w:sz="0" w:space="0" w:color="auto"/>
                <w:bottom w:val="none" w:sz="0" w:space="0" w:color="auto"/>
                <w:right w:val="none" w:sz="0" w:space="0" w:color="auto"/>
              </w:divBdr>
            </w:div>
            <w:div w:id="754204170">
              <w:marLeft w:val="0"/>
              <w:marRight w:val="0"/>
              <w:marTop w:val="0"/>
              <w:marBottom w:val="0"/>
              <w:divBdr>
                <w:top w:val="none" w:sz="0" w:space="0" w:color="auto"/>
                <w:left w:val="none" w:sz="0" w:space="0" w:color="auto"/>
                <w:bottom w:val="none" w:sz="0" w:space="0" w:color="auto"/>
                <w:right w:val="none" w:sz="0" w:space="0" w:color="auto"/>
              </w:divBdr>
            </w:div>
            <w:div w:id="954678583">
              <w:marLeft w:val="0"/>
              <w:marRight w:val="0"/>
              <w:marTop w:val="0"/>
              <w:marBottom w:val="0"/>
              <w:divBdr>
                <w:top w:val="none" w:sz="0" w:space="0" w:color="auto"/>
                <w:left w:val="none" w:sz="0" w:space="0" w:color="auto"/>
                <w:bottom w:val="none" w:sz="0" w:space="0" w:color="auto"/>
                <w:right w:val="none" w:sz="0" w:space="0" w:color="auto"/>
              </w:divBdr>
            </w:div>
            <w:div w:id="1108696240">
              <w:marLeft w:val="0"/>
              <w:marRight w:val="0"/>
              <w:marTop w:val="0"/>
              <w:marBottom w:val="0"/>
              <w:divBdr>
                <w:top w:val="none" w:sz="0" w:space="0" w:color="auto"/>
                <w:left w:val="none" w:sz="0" w:space="0" w:color="auto"/>
                <w:bottom w:val="none" w:sz="0" w:space="0" w:color="auto"/>
                <w:right w:val="none" w:sz="0" w:space="0" w:color="auto"/>
              </w:divBdr>
            </w:div>
            <w:div w:id="1181970972">
              <w:marLeft w:val="0"/>
              <w:marRight w:val="0"/>
              <w:marTop w:val="0"/>
              <w:marBottom w:val="0"/>
              <w:divBdr>
                <w:top w:val="none" w:sz="0" w:space="0" w:color="auto"/>
                <w:left w:val="none" w:sz="0" w:space="0" w:color="auto"/>
                <w:bottom w:val="none" w:sz="0" w:space="0" w:color="auto"/>
                <w:right w:val="none" w:sz="0" w:space="0" w:color="auto"/>
              </w:divBdr>
            </w:div>
            <w:div w:id="1250240417">
              <w:marLeft w:val="0"/>
              <w:marRight w:val="0"/>
              <w:marTop w:val="0"/>
              <w:marBottom w:val="0"/>
              <w:divBdr>
                <w:top w:val="none" w:sz="0" w:space="0" w:color="auto"/>
                <w:left w:val="none" w:sz="0" w:space="0" w:color="auto"/>
                <w:bottom w:val="none" w:sz="0" w:space="0" w:color="auto"/>
                <w:right w:val="none" w:sz="0" w:space="0" w:color="auto"/>
              </w:divBdr>
            </w:div>
            <w:div w:id="1517036693">
              <w:marLeft w:val="0"/>
              <w:marRight w:val="0"/>
              <w:marTop w:val="0"/>
              <w:marBottom w:val="0"/>
              <w:divBdr>
                <w:top w:val="none" w:sz="0" w:space="0" w:color="auto"/>
                <w:left w:val="none" w:sz="0" w:space="0" w:color="auto"/>
                <w:bottom w:val="none" w:sz="0" w:space="0" w:color="auto"/>
                <w:right w:val="none" w:sz="0" w:space="0" w:color="auto"/>
              </w:divBdr>
            </w:div>
            <w:div w:id="1688678739">
              <w:marLeft w:val="0"/>
              <w:marRight w:val="0"/>
              <w:marTop w:val="0"/>
              <w:marBottom w:val="0"/>
              <w:divBdr>
                <w:top w:val="none" w:sz="0" w:space="0" w:color="auto"/>
                <w:left w:val="none" w:sz="0" w:space="0" w:color="auto"/>
                <w:bottom w:val="none" w:sz="0" w:space="0" w:color="auto"/>
                <w:right w:val="none" w:sz="0" w:space="0" w:color="auto"/>
              </w:divBdr>
            </w:div>
            <w:div w:id="1690136498">
              <w:marLeft w:val="0"/>
              <w:marRight w:val="0"/>
              <w:marTop w:val="0"/>
              <w:marBottom w:val="0"/>
              <w:divBdr>
                <w:top w:val="none" w:sz="0" w:space="0" w:color="auto"/>
                <w:left w:val="none" w:sz="0" w:space="0" w:color="auto"/>
                <w:bottom w:val="none" w:sz="0" w:space="0" w:color="auto"/>
                <w:right w:val="none" w:sz="0" w:space="0" w:color="auto"/>
              </w:divBdr>
            </w:div>
            <w:div w:id="1737781909">
              <w:marLeft w:val="0"/>
              <w:marRight w:val="0"/>
              <w:marTop w:val="0"/>
              <w:marBottom w:val="0"/>
              <w:divBdr>
                <w:top w:val="none" w:sz="0" w:space="0" w:color="auto"/>
                <w:left w:val="none" w:sz="0" w:space="0" w:color="auto"/>
                <w:bottom w:val="none" w:sz="0" w:space="0" w:color="auto"/>
                <w:right w:val="none" w:sz="0" w:space="0" w:color="auto"/>
              </w:divBdr>
            </w:div>
            <w:div w:id="1917353820">
              <w:marLeft w:val="0"/>
              <w:marRight w:val="0"/>
              <w:marTop w:val="0"/>
              <w:marBottom w:val="0"/>
              <w:divBdr>
                <w:top w:val="none" w:sz="0" w:space="0" w:color="auto"/>
                <w:left w:val="none" w:sz="0" w:space="0" w:color="auto"/>
                <w:bottom w:val="none" w:sz="0" w:space="0" w:color="auto"/>
                <w:right w:val="none" w:sz="0" w:space="0" w:color="auto"/>
              </w:divBdr>
            </w:div>
            <w:div w:id="214036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289898">
      <w:bodyDiv w:val="1"/>
      <w:marLeft w:val="0"/>
      <w:marRight w:val="0"/>
      <w:marTop w:val="0"/>
      <w:marBottom w:val="0"/>
      <w:divBdr>
        <w:top w:val="none" w:sz="0" w:space="0" w:color="auto"/>
        <w:left w:val="none" w:sz="0" w:space="0" w:color="auto"/>
        <w:bottom w:val="none" w:sz="0" w:space="0" w:color="auto"/>
        <w:right w:val="none" w:sz="0" w:space="0" w:color="auto"/>
      </w:divBdr>
    </w:div>
    <w:div w:id="1439911593">
      <w:bodyDiv w:val="1"/>
      <w:marLeft w:val="0"/>
      <w:marRight w:val="0"/>
      <w:marTop w:val="0"/>
      <w:marBottom w:val="0"/>
      <w:divBdr>
        <w:top w:val="none" w:sz="0" w:space="0" w:color="auto"/>
        <w:left w:val="none" w:sz="0" w:space="0" w:color="auto"/>
        <w:bottom w:val="none" w:sz="0" w:space="0" w:color="auto"/>
        <w:right w:val="none" w:sz="0" w:space="0" w:color="auto"/>
      </w:divBdr>
    </w:div>
    <w:div w:id="1450080389">
      <w:bodyDiv w:val="1"/>
      <w:marLeft w:val="0"/>
      <w:marRight w:val="0"/>
      <w:marTop w:val="0"/>
      <w:marBottom w:val="0"/>
      <w:divBdr>
        <w:top w:val="none" w:sz="0" w:space="0" w:color="auto"/>
        <w:left w:val="none" w:sz="0" w:space="0" w:color="auto"/>
        <w:bottom w:val="none" w:sz="0" w:space="0" w:color="auto"/>
        <w:right w:val="none" w:sz="0" w:space="0" w:color="auto"/>
      </w:divBdr>
    </w:div>
    <w:div w:id="1459103722">
      <w:bodyDiv w:val="1"/>
      <w:marLeft w:val="0"/>
      <w:marRight w:val="0"/>
      <w:marTop w:val="0"/>
      <w:marBottom w:val="0"/>
      <w:divBdr>
        <w:top w:val="none" w:sz="0" w:space="0" w:color="auto"/>
        <w:left w:val="none" w:sz="0" w:space="0" w:color="auto"/>
        <w:bottom w:val="none" w:sz="0" w:space="0" w:color="auto"/>
        <w:right w:val="none" w:sz="0" w:space="0" w:color="auto"/>
      </w:divBdr>
    </w:div>
    <w:div w:id="1474912417">
      <w:bodyDiv w:val="1"/>
      <w:marLeft w:val="0"/>
      <w:marRight w:val="0"/>
      <w:marTop w:val="0"/>
      <w:marBottom w:val="0"/>
      <w:divBdr>
        <w:top w:val="none" w:sz="0" w:space="0" w:color="auto"/>
        <w:left w:val="none" w:sz="0" w:space="0" w:color="auto"/>
        <w:bottom w:val="none" w:sz="0" w:space="0" w:color="auto"/>
        <w:right w:val="none" w:sz="0" w:space="0" w:color="auto"/>
      </w:divBdr>
    </w:div>
    <w:div w:id="1486164783">
      <w:bodyDiv w:val="1"/>
      <w:marLeft w:val="0"/>
      <w:marRight w:val="0"/>
      <w:marTop w:val="0"/>
      <w:marBottom w:val="0"/>
      <w:divBdr>
        <w:top w:val="none" w:sz="0" w:space="0" w:color="auto"/>
        <w:left w:val="none" w:sz="0" w:space="0" w:color="auto"/>
        <w:bottom w:val="none" w:sz="0" w:space="0" w:color="auto"/>
        <w:right w:val="none" w:sz="0" w:space="0" w:color="auto"/>
      </w:divBdr>
    </w:div>
    <w:div w:id="1490244541">
      <w:bodyDiv w:val="1"/>
      <w:marLeft w:val="0"/>
      <w:marRight w:val="0"/>
      <w:marTop w:val="0"/>
      <w:marBottom w:val="0"/>
      <w:divBdr>
        <w:top w:val="none" w:sz="0" w:space="0" w:color="auto"/>
        <w:left w:val="none" w:sz="0" w:space="0" w:color="auto"/>
        <w:bottom w:val="none" w:sz="0" w:space="0" w:color="auto"/>
        <w:right w:val="none" w:sz="0" w:space="0" w:color="auto"/>
      </w:divBdr>
    </w:div>
    <w:div w:id="1511524779">
      <w:bodyDiv w:val="1"/>
      <w:marLeft w:val="0"/>
      <w:marRight w:val="0"/>
      <w:marTop w:val="0"/>
      <w:marBottom w:val="0"/>
      <w:divBdr>
        <w:top w:val="none" w:sz="0" w:space="0" w:color="auto"/>
        <w:left w:val="none" w:sz="0" w:space="0" w:color="auto"/>
        <w:bottom w:val="none" w:sz="0" w:space="0" w:color="auto"/>
        <w:right w:val="none" w:sz="0" w:space="0" w:color="auto"/>
      </w:divBdr>
    </w:div>
    <w:div w:id="1522864907">
      <w:bodyDiv w:val="1"/>
      <w:marLeft w:val="0"/>
      <w:marRight w:val="0"/>
      <w:marTop w:val="0"/>
      <w:marBottom w:val="0"/>
      <w:divBdr>
        <w:top w:val="none" w:sz="0" w:space="0" w:color="auto"/>
        <w:left w:val="none" w:sz="0" w:space="0" w:color="auto"/>
        <w:bottom w:val="none" w:sz="0" w:space="0" w:color="auto"/>
        <w:right w:val="none" w:sz="0" w:space="0" w:color="auto"/>
      </w:divBdr>
    </w:div>
    <w:div w:id="1523932539">
      <w:bodyDiv w:val="1"/>
      <w:marLeft w:val="0"/>
      <w:marRight w:val="0"/>
      <w:marTop w:val="0"/>
      <w:marBottom w:val="0"/>
      <w:divBdr>
        <w:top w:val="none" w:sz="0" w:space="0" w:color="auto"/>
        <w:left w:val="none" w:sz="0" w:space="0" w:color="auto"/>
        <w:bottom w:val="none" w:sz="0" w:space="0" w:color="auto"/>
        <w:right w:val="none" w:sz="0" w:space="0" w:color="auto"/>
      </w:divBdr>
    </w:div>
    <w:div w:id="1547721007">
      <w:bodyDiv w:val="1"/>
      <w:marLeft w:val="0"/>
      <w:marRight w:val="0"/>
      <w:marTop w:val="0"/>
      <w:marBottom w:val="0"/>
      <w:divBdr>
        <w:top w:val="none" w:sz="0" w:space="0" w:color="auto"/>
        <w:left w:val="none" w:sz="0" w:space="0" w:color="auto"/>
        <w:bottom w:val="none" w:sz="0" w:space="0" w:color="auto"/>
        <w:right w:val="none" w:sz="0" w:space="0" w:color="auto"/>
      </w:divBdr>
    </w:div>
    <w:div w:id="1549337699">
      <w:bodyDiv w:val="1"/>
      <w:marLeft w:val="0"/>
      <w:marRight w:val="0"/>
      <w:marTop w:val="0"/>
      <w:marBottom w:val="0"/>
      <w:divBdr>
        <w:top w:val="none" w:sz="0" w:space="0" w:color="auto"/>
        <w:left w:val="none" w:sz="0" w:space="0" w:color="auto"/>
        <w:bottom w:val="none" w:sz="0" w:space="0" w:color="auto"/>
        <w:right w:val="none" w:sz="0" w:space="0" w:color="auto"/>
      </w:divBdr>
    </w:div>
    <w:div w:id="1553469233">
      <w:bodyDiv w:val="1"/>
      <w:marLeft w:val="0"/>
      <w:marRight w:val="0"/>
      <w:marTop w:val="0"/>
      <w:marBottom w:val="0"/>
      <w:divBdr>
        <w:top w:val="none" w:sz="0" w:space="0" w:color="auto"/>
        <w:left w:val="none" w:sz="0" w:space="0" w:color="auto"/>
        <w:bottom w:val="none" w:sz="0" w:space="0" w:color="auto"/>
        <w:right w:val="none" w:sz="0" w:space="0" w:color="auto"/>
      </w:divBdr>
    </w:div>
    <w:div w:id="1621717679">
      <w:bodyDiv w:val="1"/>
      <w:marLeft w:val="0"/>
      <w:marRight w:val="0"/>
      <w:marTop w:val="0"/>
      <w:marBottom w:val="0"/>
      <w:divBdr>
        <w:top w:val="none" w:sz="0" w:space="0" w:color="auto"/>
        <w:left w:val="none" w:sz="0" w:space="0" w:color="auto"/>
        <w:bottom w:val="none" w:sz="0" w:space="0" w:color="auto"/>
        <w:right w:val="none" w:sz="0" w:space="0" w:color="auto"/>
      </w:divBdr>
    </w:div>
    <w:div w:id="1624077839">
      <w:bodyDiv w:val="1"/>
      <w:marLeft w:val="0"/>
      <w:marRight w:val="0"/>
      <w:marTop w:val="0"/>
      <w:marBottom w:val="0"/>
      <w:divBdr>
        <w:top w:val="none" w:sz="0" w:space="0" w:color="auto"/>
        <w:left w:val="none" w:sz="0" w:space="0" w:color="auto"/>
        <w:bottom w:val="none" w:sz="0" w:space="0" w:color="auto"/>
        <w:right w:val="none" w:sz="0" w:space="0" w:color="auto"/>
      </w:divBdr>
    </w:div>
    <w:div w:id="1636445569">
      <w:bodyDiv w:val="1"/>
      <w:marLeft w:val="0"/>
      <w:marRight w:val="0"/>
      <w:marTop w:val="0"/>
      <w:marBottom w:val="0"/>
      <w:divBdr>
        <w:top w:val="none" w:sz="0" w:space="0" w:color="auto"/>
        <w:left w:val="none" w:sz="0" w:space="0" w:color="auto"/>
        <w:bottom w:val="none" w:sz="0" w:space="0" w:color="auto"/>
        <w:right w:val="none" w:sz="0" w:space="0" w:color="auto"/>
      </w:divBdr>
    </w:div>
    <w:div w:id="1637947573">
      <w:bodyDiv w:val="1"/>
      <w:marLeft w:val="0"/>
      <w:marRight w:val="0"/>
      <w:marTop w:val="0"/>
      <w:marBottom w:val="0"/>
      <w:divBdr>
        <w:top w:val="none" w:sz="0" w:space="0" w:color="auto"/>
        <w:left w:val="none" w:sz="0" w:space="0" w:color="auto"/>
        <w:bottom w:val="none" w:sz="0" w:space="0" w:color="auto"/>
        <w:right w:val="none" w:sz="0" w:space="0" w:color="auto"/>
      </w:divBdr>
      <w:divsChild>
        <w:div w:id="1377007764">
          <w:marLeft w:val="0"/>
          <w:marRight w:val="0"/>
          <w:marTop w:val="0"/>
          <w:marBottom w:val="0"/>
          <w:divBdr>
            <w:top w:val="none" w:sz="0" w:space="0" w:color="auto"/>
            <w:left w:val="none" w:sz="0" w:space="0" w:color="auto"/>
            <w:bottom w:val="none" w:sz="0" w:space="0" w:color="auto"/>
            <w:right w:val="none" w:sz="0" w:space="0" w:color="auto"/>
          </w:divBdr>
          <w:divsChild>
            <w:div w:id="683481294">
              <w:marLeft w:val="0"/>
              <w:marRight w:val="0"/>
              <w:marTop w:val="0"/>
              <w:marBottom w:val="0"/>
              <w:divBdr>
                <w:top w:val="none" w:sz="0" w:space="0" w:color="auto"/>
                <w:left w:val="none" w:sz="0" w:space="0" w:color="auto"/>
                <w:bottom w:val="none" w:sz="0" w:space="0" w:color="auto"/>
                <w:right w:val="none" w:sz="0" w:space="0" w:color="auto"/>
              </w:divBdr>
            </w:div>
            <w:div w:id="783379719">
              <w:marLeft w:val="0"/>
              <w:marRight w:val="0"/>
              <w:marTop w:val="0"/>
              <w:marBottom w:val="0"/>
              <w:divBdr>
                <w:top w:val="none" w:sz="0" w:space="0" w:color="auto"/>
                <w:left w:val="none" w:sz="0" w:space="0" w:color="auto"/>
                <w:bottom w:val="none" w:sz="0" w:space="0" w:color="auto"/>
                <w:right w:val="none" w:sz="0" w:space="0" w:color="auto"/>
              </w:divBdr>
            </w:div>
            <w:div w:id="820736012">
              <w:marLeft w:val="0"/>
              <w:marRight w:val="0"/>
              <w:marTop w:val="0"/>
              <w:marBottom w:val="0"/>
              <w:divBdr>
                <w:top w:val="none" w:sz="0" w:space="0" w:color="auto"/>
                <w:left w:val="none" w:sz="0" w:space="0" w:color="auto"/>
                <w:bottom w:val="none" w:sz="0" w:space="0" w:color="auto"/>
                <w:right w:val="none" w:sz="0" w:space="0" w:color="auto"/>
              </w:divBdr>
            </w:div>
            <w:div w:id="846333840">
              <w:marLeft w:val="0"/>
              <w:marRight w:val="0"/>
              <w:marTop w:val="0"/>
              <w:marBottom w:val="0"/>
              <w:divBdr>
                <w:top w:val="none" w:sz="0" w:space="0" w:color="auto"/>
                <w:left w:val="none" w:sz="0" w:space="0" w:color="auto"/>
                <w:bottom w:val="none" w:sz="0" w:space="0" w:color="auto"/>
                <w:right w:val="none" w:sz="0" w:space="0" w:color="auto"/>
              </w:divBdr>
            </w:div>
            <w:div w:id="847989390">
              <w:marLeft w:val="0"/>
              <w:marRight w:val="0"/>
              <w:marTop w:val="0"/>
              <w:marBottom w:val="0"/>
              <w:divBdr>
                <w:top w:val="none" w:sz="0" w:space="0" w:color="auto"/>
                <w:left w:val="none" w:sz="0" w:space="0" w:color="auto"/>
                <w:bottom w:val="none" w:sz="0" w:space="0" w:color="auto"/>
                <w:right w:val="none" w:sz="0" w:space="0" w:color="auto"/>
              </w:divBdr>
            </w:div>
            <w:div w:id="118647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068258">
      <w:bodyDiv w:val="1"/>
      <w:marLeft w:val="0"/>
      <w:marRight w:val="0"/>
      <w:marTop w:val="0"/>
      <w:marBottom w:val="0"/>
      <w:divBdr>
        <w:top w:val="none" w:sz="0" w:space="0" w:color="auto"/>
        <w:left w:val="none" w:sz="0" w:space="0" w:color="auto"/>
        <w:bottom w:val="none" w:sz="0" w:space="0" w:color="auto"/>
        <w:right w:val="none" w:sz="0" w:space="0" w:color="auto"/>
      </w:divBdr>
    </w:div>
    <w:div w:id="1661350525">
      <w:bodyDiv w:val="1"/>
      <w:marLeft w:val="0"/>
      <w:marRight w:val="0"/>
      <w:marTop w:val="0"/>
      <w:marBottom w:val="0"/>
      <w:divBdr>
        <w:top w:val="none" w:sz="0" w:space="0" w:color="auto"/>
        <w:left w:val="none" w:sz="0" w:space="0" w:color="auto"/>
        <w:bottom w:val="none" w:sz="0" w:space="0" w:color="auto"/>
        <w:right w:val="none" w:sz="0" w:space="0" w:color="auto"/>
      </w:divBdr>
    </w:div>
    <w:div w:id="1665740259">
      <w:bodyDiv w:val="1"/>
      <w:marLeft w:val="0"/>
      <w:marRight w:val="0"/>
      <w:marTop w:val="0"/>
      <w:marBottom w:val="0"/>
      <w:divBdr>
        <w:top w:val="none" w:sz="0" w:space="0" w:color="auto"/>
        <w:left w:val="none" w:sz="0" w:space="0" w:color="auto"/>
        <w:bottom w:val="none" w:sz="0" w:space="0" w:color="auto"/>
        <w:right w:val="none" w:sz="0" w:space="0" w:color="auto"/>
      </w:divBdr>
    </w:div>
    <w:div w:id="1674406430">
      <w:bodyDiv w:val="1"/>
      <w:marLeft w:val="0"/>
      <w:marRight w:val="0"/>
      <w:marTop w:val="0"/>
      <w:marBottom w:val="0"/>
      <w:divBdr>
        <w:top w:val="none" w:sz="0" w:space="0" w:color="auto"/>
        <w:left w:val="none" w:sz="0" w:space="0" w:color="auto"/>
        <w:bottom w:val="none" w:sz="0" w:space="0" w:color="auto"/>
        <w:right w:val="none" w:sz="0" w:space="0" w:color="auto"/>
      </w:divBdr>
    </w:div>
    <w:div w:id="1697003575">
      <w:bodyDiv w:val="1"/>
      <w:marLeft w:val="0"/>
      <w:marRight w:val="0"/>
      <w:marTop w:val="0"/>
      <w:marBottom w:val="0"/>
      <w:divBdr>
        <w:top w:val="none" w:sz="0" w:space="0" w:color="auto"/>
        <w:left w:val="none" w:sz="0" w:space="0" w:color="auto"/>
        <w:bottom w:val="none" w:sz="0" w:space="0" w:color="auto"/>
        <w:right w:val="none" w:sz="0" w:space="0" w:color="auto"/>
      </w:divBdr>
      <w:divsChild>
        <w:div w:id="585771651">
          <w:marLeft w:val="0"/>
          <w:marRight w:val="0"/>
          <w:marTop w:val="0"/>
          <w:marBottom w:val="0"/>
          <w:divBdr>
            <w:top w:val="none" w:sz="0" w:space="0" w:color="auto"/>
            <w:left w:val="none" w:sz="0" w:space="0" w:color="auto"/>
            <w:bottom w:val="none" w:sz="0" w:space="0" w:color="auto"/>
            <w:right w:val="none" w:sz="0" w:space="0" w:color="auto"/>
          </w:divBdr>
          <w:divsChild>
            <w:div w:id="65418362">
              <w:marLeft w:val="0"/>
              <w:marRight w:val="0"/>
              <w:marTop w:val="0"/>
              <w:marBottom w:val="0"/>
              <w:divBdr>
                <w:top w:val="none" w:sz="0" w:space="0" w:color="auto"/>
                <w:left w:val="none" w:sz="0" w:space="0" w:color="auto"/>
                <w:bottom w:val="none" w:sz="0" w:space="0" w:color="auto"/>
                <w:right w:val="none" w:sz="0" w:space="0" w:color="auto"/>
              </w:divBdr>
            </w:div>
            <w:div w:id="117917482">
              <w:marLeft w:val="0"/>
              <w:marRight w:val="0"/>
              <w:marTop w:val="0"/>
              <w:marBottom w:val="0"/>
              <w:divBdr>
                <w:top w:val="none" w:sz="0" w:space="0" w:color="auto"/>
                <w:left w:val="none" w:sz="0" w:space="0" w:color="auto"/>
                <w:bottom w:val="none" w:sz="0" w:space="0" w:color="auto"/>
                <w:right w:val="none" w:sz="0" w:space="0" w:color="auto"/>
              </w:divBdr>
            </w:div>
            <w:div w:id="155263479">
              <w:marLeft w:val="0"/>
              <w:marRight w:val="0"/>
              <w:marTop w:val="0"/>
              <w:marBottom w:val="0"/>
              <w:divBdr>
                <w:top w:val="none" w:sz="0" w:space="0" w:color="auto"/>
                <w:left w:val="none" w:sz="0" w:space="0" w:color="auto"/>
                <w:bottom w:val="none" w:sz="0" w:space="0" w:color="auto"/>
                <w:right w:val="none" w:sz="0" w:space="0" w:color="auto"/>
              </w:divBdr>
            </w:div>
            <w:div w:id="221530214">
              <w:marLeft w:val="0"/>
              <w:marRight w:val="0"/>
              <w:marTop w:val="0"/>
              <w:marBottom w:val="0"/>
              <w:divBdr>
                <w:top w:val="none" w:sz="0" w:space="0" w:color="auto"/>
                <w:left w:val="none" w:sz="0" w:space="0" w:color="auto"/>
                <w:bottom w:val="none" w:sz="0" w:space="0" w:color="auto"/>
                <w:right w:val="none" w:sz="0" w:space="0" w:color="auto"/>
              </w:divBdr>
            </w:div>
            <w:div w:id="311372804">
              <w:marLeft w:val="0"/>
              <w:marRight w:val="0"/>
              <w:marTop w:val="0"/>
              <w:marBottom w:val="0"/>
              <w:divBdr>
                <w:top w:val="none" w:sz="0" w:space="0" w:color="auto"/>
                <w:left w:val="none" w:sz="0" w:space="0" w:color="auto"/>
                <w:bottom w:val="none" w:sz="0" w:space="0" w:color="auto"/>
                <w:right w:val="none" w:sz="0" w:space="0" w:color="auto"/>
              </w:divBdr>
            </w:div>
            <w:div w:id="336268061">
              <w:marLeft w:val="0"/>
              <w:marRight w:val="0"/>
              <w:marTop w:val="0"/>
              <w:marBottom w:val="0"/>
              <w:divBdr>
                <w:top w:val="none" w:sz="0" w:space="0" w:color="auto"/>
                <w:left w:val="none" w:sz="0" w:space="0" w:color="auto"/>
                <w:bottom w:val="none" w:sz="0" w:space="0" w:color="auto"/>
                <w:right w:val="none" w:sz="0" w:space="0" w:color="auto"/>
              </w:divBdr>
            </w:div>
            <w:div w:id="457722718">
              <w:marLeft w:val="0"/>
              <w:marRight w:val="0"/>
              <w:marTop w:val="0"/>
              <w:marBottom w:val="0"/>
              <w:divBdr>
                <w:top w:val="none" w:sz="0" w:space="0" w:color="auto"/>
                <w:left w:val="none" w:sz="0" w:space="0" w:color="auto"/>
                <w:bottom w:val="none" w:sz="0" w:space="0" w:color="auto"/>
                <w:right w:val="none" w:sz="0" w:space="0" w:color="auto"/>
              </w:divBdr>
            </w:div>
            <w:div w:id="482624778">
              <w:marLeft w:val="0"/>
              <w:marRight w:val="0"/>
              <w:marTop w:val="0"/>
              <w:marBottom w:val="0"/>
              <w:divBdr>
                <w:top w:val="none" w:sz="0" w:space="0" w:color="auto"/>
                <w:left w:val="none" w:sz="0" w:space="0" w:color="auto"/>
                <w:bottom w:val="none" w:sz="0" w:space="0" w:color="auto"/>
                <w:right w:val="none" w:sz="0" w:space="0" w:color="auto"/>
              </w:divBdr>
            </w:div>
            <w:div w:id="542450083">
              <w:marLeft w:val="0"/>
              <w:marRight w:val="0"/>
              <w:marTop w:val="0"/>
              <w:marBottom w:val="0"/>
              <w:divBdr>
                <w:top w:val="none" w:sz="0" w:space="0" w:color="auto"/>
                <w:left w:val="none" w:sz="0" w:space="0" w:color="auto"/>
                <w:bottom w:val="none" w:sz="0" w:space="0" w:color="auto"/>
                <w:right w:val="none" w:sz="0" w:space="0" w:color="auto"/>
              </w:divBdr>
            </w:div>
            <w:div w:id="693196091">
              <w:marLeft w:val="0"/>
              <w:marRight w:val="0"/>
              <w:marTop w:val="0"/>
              <w:marBottom w:val="0"/>
              <w:divBdr>
                <w:top w:val="none" w:sz="0" w:space="0" w:color="auto"/>
                <w:left w:val="none" w:sz="0" w:space="0" w:color="auto"/>
                <w:bottom w:val="none" w:sz="0" w:space="0" w:color="auto"/>
                <w:right w:val="none" w:sz="0" w:space="0" w:color="auto"/>
              </w:divBdr>
            </w:div>
            <w:div w:id="777989226">
              <w:marLeft w:val="0"/>
              <w:marRight w:val="0"/>
              <w:marTop w:val="0"/>
              <w:marBottom w:val="0"/>
              <w:divBdr>
                <w:top w:val="none" w:sz="0" w:space="0" w:color="auto"/>
                <w:left w:val="none" w:sz="0" w:space="0" w:color="auto"/>
                <w:bottom w:val="none" w:sz="0" w:space="0" w:color="auto"/>
                <w:right w:val="none" w:sz="0" w:space="0" w:color="auto"/>
              </w:divBdr>
            </w:div>
            <w:div w:id="882015586">
              <w:marLeft w:val="0"/>
              <w:marRight w:val="0"/>
              <w:marTop w:val="0"/>
              <w:marBottom w:val="0"/>
              <w:divBdr>
                <w:top w:val="none" w:sz="0" w:space="0" w:color="auto"/>
                <w:left w:val="none" w:sz="0" w:space="0" w:color="auto"/>
                <w:bottom w:val="none" w:sz="0" w:space="0" w:color="auto"/>
                <w:right w:val="none" w:sz="0" w:space="0" w:color="auto"/>
              </w:divBdr>
            </w:div>
            <w:div w:id="886987323">
              <w:marLeft w:val="0"/>
              <w:marRight w:val="0"/>
              <w:marTop w:val="0"/>
              <w:marBottom w:val="0"/>
              <w:divBdr>
                <w:top w:val="none" w:sz="0" w:space="0" w:color="auto"/>
                <w:left w:val="none" w:sz="0" w:space="0" w:color="auto"/>
                <w:bottom w:val="none" w:sz="0" w:space="0" w:color="auto"/>
                <w:right w:val="none" w:sz="0" w:space="0" w:color="auto"/>
              </w:divBdr>
            </w:div>
            <w:div w:id="889534165">
              <w:marLeft w:val="0"/>
              <w:marRight w:val="0"/>
              <w:marTop w:val="0"/>
              <w:marBottom w:val="0"/>
              <w:divBdr>
                <w:top w:val="none" w:sz="0" w:space="0" w:color="auto"/>
                <w:left w:val="none" w:sz="0" w:space="0" w:color="auto"/>
                <w:bottom w:val="none" w:sz="0" w:space="0" w:color="auto"/>
                <w:right w:val="none" w:sz="0" w:space="0" w:color="auto"/>
              </w:divBdr>
            </w:div>
            <w:div w:id="938871307">
              <w:marLeft w:val="0"/>
              <w:marRight w:val="0"/>
              <w:marTop w:val="0"/>
              <w:marBottom w:val="0"/>
              <w:divBdr>
                <w:top w:val="none" w:sz="0" w:space="0" w:color="auto"/>
                <w:left w:val="none" w:sz="0" w:space="0" w:color="auto"/>
                <w:bottom w:val="none" w:sz="0" w:space="0" w:color="auto"/>
                <w:right w:val="none" w:sz="0" w:space="0" w:color="auto"/>
              </w:divBdr>
            </w:div>
            <w:div w:id="948242895">
              <w:marLeft w:val="0"/>
              <w:marRight w:val="0"/>
              <w:marTop w:val="0"/>
              <w:marBottom w:val="0"/>
              <w:divBdr>
                <w:top w:val="none" w:sz="0" w:space="0" w:color="auto"/>
                <w:left w:val="none" w:sz="0" w:space="0" w:color="auto"/>
                <w:bottom w:val="none" w:sz="0" w:space="0" w:color="auto"/>
                <w:right w:val="none" w:sz="0" w:space="0" w:color="auto"/>
              </w:divBdr>
            </w:div>
            <w:div w:id="1019618913">
              <w:marLeft w:val="0"/>
              <w:marRight w:val="0"/>
              <w:marTop w:val="0"/>
              <w:marBottom w:val="0"/>
              <w:divBdr>
                <w:top w:val="none" w:sz="0" w:space="0" w:color="auto"/>
                <w:left w:val="none" w:sz="0" w:space="0" w:color="auto"/>
                <w:bottom w:val="none" w:sz="0" w:space="0" w:color="auto"/>
                <w:right w:val="none" w:sz="0" w:space="0" w:color="auto"/>
              </w:divBdr>
            </w:div>
            <w:div w:id="1037660949">
              <w:marLeft w:val="0"/>
              <w:marRight w:val="0"/>
              <w:marTop w:val="0"/>
              <w:marBottom w:val="0"/>
              <w:divBdr>
                <w:top w:val="none" w:sz="0" w:space="0" w:color="auto"/>
                <w:left w:val="none" w:sz="0" w:space="0" w:color="auto"/>
                <w:bottom w:val="none" w:sz="0" w:space="0" w:color="auto"/>
                <w:right w:val="none" w:sz="0" w:space="0" w:color="auto"/>
              </w:divBdr>
            </w:div>
            <w:div w:id="1050307669">
              <w:marLeft w:val="0"/>
              <w:marRight w:val="0"/>
              <w:marTop w:val="0"/>
              <w:marBottom w:val="0"/>
              <w:divBdr>
                <w:top w:val="none" w:sz="0" w:space="0" w:color="auto"/>
                <w:left w:val="none" w:sz="0" w:space="0" w:color="auto"/>
                <w:bottom w:val="none" w:sz="0" w:space="0" w:color="auto"/>
                <w:right w:val="none" w:sz="0" w:space="0" w:color="auto"/>
              </w:divBdr>
            </w:div>
            <w:div w:id="1067144337">
              <w:marLeft w:val="0"/>
              <w:marRight w:val="0"/>
              <w:marTop w:val="0"/>
              <w:marBottom w:val="0"/>
              <w:divBdr>
                <w:top w:val="none" w:sz="0" w:space="0" w:color="auto"/>
                <w:left w:val="none" w:sz="0" w:space="0" w:color="auto"/>
                <w:bottom w:val="none" w:sz="0" w:space="0" w:color="auto"/>
                <w:right w:val="none" w:sz="0" w:space="0" w:color="auto"/>
              </w:divBdr>
            </w:div>
            <w:div w:id="1097794683">
              <w:marLeft w:val="0"/>
              <w:marRight w:val="0"/>
              <w:marTop w:val="0"/>
              <w:marBottom w:val="0"/>
              <w:divBdr>
                <w:top w:val="none" w:sz="0" w:space="0" w:color="auto"/>
                <w:left w:val="none" w:sz="0" w:space="0" w:color="auto"/>
                <w:bottom w:val="none" w:sz="0" w:space="0" w:color="auto"/>
                <w:right w:val="none" w:sz="0" w:space="0" w:color="auto"/>
              </w:divBdr>
            </w:div>
            <w:div w:id="1289313353">
              <w:marLeft w:val="0"/>
              <w:marRight w:val="0"/>
              <w:marTop w:val="0"/>
              <w:marBottom w:val="0"/>
              <w:divBdr>
                <w:top w:val="none" w:sz="0" w:space="0" w:color="auto"/>
                <w:left w:val="none" w:sz="0" w:space="0" w:color="auto"/>
                <w:bottom w:val="none" w:sz="0" w:space="0" w:color="auto"/>
                <w:right w:val="none" w:sz="0" w:space="0" w:color="auto"/>
              </w:divBdr>
            </w:div>
            <w:div w:id="1304120244">
              <w:marLeft w:val="0"/>
              <w:marRight w:val="0"/>
              <w:marTop w:val="0"/>
              <w:marBottom w:val="0"/>
              <w:divBdr>
                <w:top w:val="none" w:sz="0" w:space="0" w:color="auto"/>
                <w:left w:val="none" w:sz="0" w:space="0" w:color="auto"/>
                <w:bottom w:val="none" w:sz="0" w:space="0" w:color="auto"/>
                <w:right w:val="none" w:sz="0" w:space="0" w:color="auto"/>
              </w:divBdr>
            </w:div>
            <w:div w:id="1401054670">
              <w:marLeft w:val="0"/>
              <w:marRight w:val="0"/>
              <w:marTop w:val="0"/>
              <w:marBottom w:val="0"/>
              <w:divBdr>
                <w:top w:val="none" w:sz="0" w:space="0" w:color="auto"/>
                <w:left w:val="none" w:sz="0" w:space="0" w:color="auto"/>
                <w:bottom w:val="none" w:sz="0" w:space="0" w:color="auto"/>
                <w:right w:val="none" w:sz="0" w:space="0" w:color="auto"/>
              </w:divBdr>
            </w:div>
            <w:div w:id="1412770944">
              <w:marLeft w:val="0"/>
              <w:marRight w:val="0"/>
              <w:marTop w:val="0"/>
              <w:marBottom w:val="0"/>
              <w:divBdr>
                <w:top w:val="none" w:sz="0" w:space="0" w:color="auto"/>
                <w:left w:val="none" w:sz="0" w:space="0" w:color="auto"/>
                <w:bottom w:val="none" w:sz="0" w:space="0" w:color="auto"/>
                <w:right w:val="none" w:sz="0" w:space="0" w:color="auto"/>
              </w:divBdr>
            </w:div>
            <w:div w:id="1424186981">
              <w:marLeft w:val="0"/>
              <w:marRight w:val="0"/>
              <w:marTop w:val="0"/>
              <w:marBottom w:val="0"/>
              <w:divBdr>
                <w:top w:val="none" w:sz="0" w:space="0" w:color="auto"/>
                <w:left w:val="none" w:sz="0" w:space="0" w:color="auto"/>
                <w:bottom w:val="none" w:sz="0" w:space="0" w:color="auto"/>
                <w:right w:val="none" w:sz="0" w:space="0" w:color="auto"/>
              </w:divBdr>
            </w:div>
            <w:div w:id="1436291165">
              <w:marLeft w:val="0"/>
              <w:marRight w:val="0"/>
              <w:marTop w:val="0"/>
              <w:marBottom w:val="0"/>
              <w:divBdr>
                <w:top w:val="none" w:sz="0" w:space="0" w:color="auto"/>
                <w:left w:val="none" w:sz="0" w:space="0" w:color="auto"/>
                <w:bottom w:val="none" w:sz="0" w:space="0" w:color="auto"/>
                <w:right w:val="none" w:sz="0" w:space="0" w:color="auto"/>
              </w:divBdr>
            </w:div>
            <w:div w:id="1451436442">
              <w:marLeft w:val="0"/>
              <w:marRight w:val="0"/>
              <w:marTop w:val="0"/>
              <w:marBottom w:val="0"/>
              <w:divBdr>
                <w:top w:val="none" w:sz="0" w:space="0" w:color="auto"/>
                <w:left w:val="none" w:sz="0" w:space="0" w:color="auto"/>
                <w:bottom w:val="none" w:sz="0" w:space="0" w:color="auto"/>
                <w:right w:val="none" w:sz="0" w:space="0" w:color="auto"/>
              </w:divBdr>
            </w:div>
            <w:div w:id="1564679310">
              <w:marLeft w:val="0"/>
              <w:marRight w:val="0"/>
              <w:marTop w:val="0"/>
              <w:marBottom w:val="0"/>
              <w:divBdr>
                <w:top w:val="none" w:sz="0" w:space="0" w:color="auto"/>
                <w:left w:val="none" w:sz="0" w:space="0" w:color="auto"/>
                <w:bottom w:val="none" w:sz="0" w:space="0" w:color="auto"/>
                <w:right w:val="none" w:sz="0" w:space="0" w:color="auto"/>
              </w:divBdr>
            </w:div>
            <w:div w:id="1667591905">
              <w:marLeft w:val="0"/>
              <w:marRight w:val="0"/>
              <w:marTop w:val="0"/>
              <w:marBottom w:val="0"/>
              <w:divBdr>
                <w:top w:val="none" w:sz="0" w:space="0" w:color="auto"/>
                <w:left w:val="none" w:sz="0" w:space="0" w:color="auto"/>
                <w:bottom w:val="none" w:sz="0" w:space="0" w:color="auto"/>
                <w:right w:val="none" w:sz="0" w:space="0" w:color="auto"/>
              </w:divBdr>
            </w:div>
            <w:div w:id="1680042723">
              <w:marLeft w:val="0"/>
              <w:marRight w:val="0"/>
              <w:marTop w:val="0"/>
              <w:marBottom w:val="0"/>
              <w:divBdr>
                <w:top w:val="none" w:sz="0" w:space="0" w:color="auto"/>
                <w:left w:val="none" w:sz="0" w:space="0" w:color="auto"/>
                <w:bottom w:val="none" w:sz="0" w:space="0" w:color="auto"/>
                <w:right w:val="none" w:sz="0" w:space="0" w:color="auto"/>
              </w:divBdr>
            </w:div>
            <w:div w:id="1682927028">
              <w:marLeft w:val="0"/>
              <w:marRight w:val="0"/>
              <w:marTop w:val="0"/>
              <w:marBottom w:val="0"/>
              <w:divBdr>
                <w:top w:val="none" w:sz="0" w:space="0" w:color="auto"/>
                <w:left w:val="none" w:sz="0" w:space="0" w:color="auto"/>
                <w:bottom w:val="none" w:sz="0" w:space="0" w:color="auto"/>
                <w:right w:val="none" w:sz="0" w:space="0" w:color="auto"/>
              </w:divBdr>
            </w:div>
            <w:div w:id="1781879031">
              <w:marLeft w:val="0"/>
              <w:marRight w:val="0"/>
              <w:marTop w:val="0"/>
              <w:marBottom w:val="0"/>
              <w:divBdr>
                <w:top w:val="none" w:sz="0" w:space="0" w:color="auto"/>
                <w:left w:val="none" w:sz="0" w:space="0" w:color="auto"/>
                <w:bottom w:val="none" w:sz="0" w:space="0" w:color="auto"/>
                <w:right w:val="none" w:sz="0" w:space="0" w:color="auto"/>
              </w:divBdr>
            </w:div>
            <w:div w:id="1865484979">
              <w:marLeft w:val="0"/>
              <w:marRight w:val="0"/>
              <w:marTop w:val="0"/>
              <w:marBottom w:val="0"/>
              <w:divBdr>
                <w:top w:val="none" w:sz="0" w:space="0" w:color="auto"/>
                <w:left w:val="none" w:sz="0" w:space="0" w:color="auto"/>
                <w:bottom w:val="none" w:sz="0" w:space="0" w:color="auto"/>
                <w:right w:val="none" w:sz="0" w:space="0" w:color="auto"/>
              </w:divBdr>
            </w:div>
            <w:div w:id="1947888855">
              <w:marLeft w:val="0"/>
              <w:marRight w:val="0"/>
              <w:marTop w:val="0"/>
              <w:marBottom w:val="0"/>
              <w:divBdr>
                <w:top w:val="none" w:sz="0" w:space="0" w:color="auto"/>
                <w:left w:val="none" w:sz="0" w:space="0" w:color="auto"/>
                <w:bottom w:val="none" w:sz="0" w:space="0" w:color="auto"/>
                <w:right w:val="none" w:sz="0" w:space="0" w:color="auto"/>
              </w:divBdr>
            </w:div>
            <w:div w:id="1961720530">
              <w:marLeft w:val="0"/>
              <w:marRight w:val="0"/>
              <w:marTop w:val="0"/>
              <w:marBottom w:val="0"/>
              <w:divBdr>
                <w:top w:val="none" w:sz="0" w:space="0" w:color="auto"/>
                <w:left w:val="none" w:sz="0" w:space="0" w:color="auto"/>
                <w:bottom w:val="none" w:sz="0" w:space="0" w:color="auto"/>
                <w:right w:val="none" w:sz="0" w:space="0" w:color="auto"/>
              </w:divBdr>
            </w:div>
            <w:div w:id="1963462122">
              <w:marLeft w:val="0"/>
              <w:marRight w:val="0"/>
              <w:marTop w:val="0"/>
              <w:marBottom w:val="0"/>
              <w:divBdr>
                <w:top w:val="none" w:sz="0" w:space="0" w:color="auto"/>
                <w:left w:val="none" w:sz="0" w:space="0" w:color="auto"/>
                <w:bottom w:val="none" w:sz="0" w:space="0" w:color="auto"/>
                <w:right w:val="none" w:sz="0" w:space="0" w:color="auto"/>
              </w:divBdr>
            </w:div>
            <w:div w:id="2041321395">
              <w:marLeft w:val="0"/>
              <w:marRight w:val="0"/>
              <w:marTop w:val="0"/>
              <w:marBottom w:val="0"/>
              <w:divBdr>
                <w:top w:val="none" w:sz="0" w:space="0" w:color="auto"/>
                <w:left w:val="none" w:sz="0" w:space="0" w:color="auto"/>
                <w:bottom w:val="none" w:sz="0" w:space="0" w:color="auto"/>
                <w:right w:val="none" w:sz="0" w:space="0" w:color="auto"/>
              </w:divBdr>
            </w:div>
            <w:div w:id="2108235854">
              <w:marLeft w:val="0"/>
              <w:marRight w:val="0"/>
              <w:marTop w:val="0"/>
              <w:marBottom w:val="0"/>
              <w:divBdr>
                <w:top w:val="none" w:sz="0" w:space="0" w:color="auto"/>
                <w:left w:val="none" w:sz="0" w:space="0" w:color="auto"/>
                <w:bottom w:val="none" w:sz="0" w:space="0" w:color="auto"/>
                <w:right w:val="none" w:sz="0" w:space="0" w:color="auto"/>
              </w:divBdr>
            </w:div>
            <w:div w:id="2114930459">
              <w:marLeft w:val="0"/>
              <w:marRight w:val="0"/>
              <w:marTop w:val="0"/>
              <w:marBottom w:val="0"/>
              <w:divBdr>
                <w:top w:val="none" w:sz="0" w:space="0" w:color="auto"/>
                <w:left w:val="none" w:sz="0" w:space="0" w:color="auto"/>
                <w:bottom w:val="none" w:sz="0" w:space="0" w:color="auto"/>
                <w:right w:val="none" w:sz="0" w:space="0" w:color="auto"/>
              </w:divBdr>
            </w:div>
            <w:div w:id="2144078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320562">
      <w:bodyDiv w:val="1"/>
      <w:marLeft w:val="0"/>
      <w:marRight w:val="0"/>
      <w:marTop w:val="0"/>
      <w:marBottom w:val="0"/>
      <w:divBdr>
        <w:top w:val="none" w:sz="0" w:space="0" w:color="auto"/>
        <w:left w:val="none" w:sz="0" w:space="0" w:color="auto"/>
        <w:bottom w:val="none" w:sz="0" w:space="0" w:color="auto"/>
        <w:right w:val="none" w:sz="0" w:space="0" w:color="auto"/>
      </w:divBdr>
    </w:div>
    <w:div w:id="1706517814">
      <w:bodyDiv w:val="1"/>
      <w:marLeft w:val="0"/>
      <w:marRight w:val="0"/>
      <w:marTop w:val="0"/>
      <w:marBottom w:val="0"/>
      <w:divBdr>
        <w:top w:val="none" w:sz="0" w:space="0" w:color="auto"/>
        <w:left w:val="none" w:sz="0" w:space="0" w:color="auto"/>
        <w:bottom w:val="none" w:sz="0" w:space="0" w:color="auto"/>
        <w:right w:val="none" w:sz="0" w:space="0" w:color="auto"/>
      </w:divBdr>
      <w:divsChild>
        <w:div w:id="1093938215">
          <w:marLeft w:val="0"/>
          <w:marRight w:val="0"/>
          <w:marTop w:val="0"/>
          <w:marBottom w:val="0"/>
          <w:divBdr>
            <w:top w:val="none" w:sz="0" w:space="0" w:color="auto"/>
            <w:left w:val="none" w:sz="0" w:space="0" w:color="auto"/>
            <w:bottom w:val="none" w:sz="0" w:space="0" w:color="auto"/>
            <w:right w:val="none" w:sz="0" w:space="0" w:color="auto"/>
          </w:divBdr>
          <w:divsChild>
            <w:div w:id="644091950">
              <w:marLeft w:val="0"/>
              <w:marRight w:val="0"/>
              <w:marTop w:val="0"/>
              <w:marBottom w:val="0"/>
              <w:divBdr>
                <w:top w:val="none" w:sz="0" w:space="0" w:color="auto"/>
                <w:left w:val="none" w:sz="0" w:space="0" w:color="auto"/>
                <w:bottom w:val="none" w:sz="0" w:space="0" w:color="auto"/>
                <w:right w:val="none" w:sz="0" w:space="0" w:color="auto"/>
              </w:divBdr>
            </w:div>
            <w:div w:id="91647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336825">
      <w:bodyDiv w:val="1"/>
      <w:marLeft w:val="0"/>
      <w:marRight w:val="0"/>
      <w:marTop w:val="0"/>
      <w:marBottom w:val="0"/>
      <w:divBdr>
        <w:top w:val="none" w:sz="0" w:space="0" w:color="auto"/>
        <w:left w:val="none" w:sz="0" w:space="0" w:color="auto"/>
        <w:bottom w:val="none" w:sz="0" w:space="0" w:color="auto"/>
        <w:right w:val="none" w:sz="0" w:space="0" w:color="auto"/>
      </w:divBdr>
    </w:div>
    <w:div w:id="1716152763">
      <w:bodyDiv w:val="1"/>
      <w:marLeft w:val="0"/>
      <w:marRight w:val="0"/>
      <w:marTop w:val="0"/>
      <w:marBottom w:val="0"/>
      <w:divBdr>
        <w:top w:val="none" w:sz="0" w:space="0" w:color="auto"/>
        <w:left w:val="none" w:sz="0" w:space="0" w:color="auto"/>
        <w:bottom w:val="none" w:sz="0" w:space="0" w:color="auto"/>
        <w:right w:val="none" w:sz="0" w:space="0" w:color="auto"/>
      </w:divBdr>
    </w:div>
    <w:div w:id="1720010492">
      <w:bodyDiv w:val="1"/>
      <w:marLeft w:val="0"/>
      <w:marRight w:val="0"/>
      <w:marTop w:val="0"/>
      <w:marBottom w:val="0"/>
      <w:divBdr>
        <w:top w:val="none" w:sz="0" w:space="0" w:color="auto"/>
        <w:left w:val="none" w:sz="0" w:space="0" w:color="auto"/>
        <w:bottom w:val="none" w:sz="0" w:space="0" w:color="auto"/>
        <w:right w:val="none" w:sz="0" w:space="0" w:color="auto"/>
      </w:divBdr>
    </w:div>
    <w:div w:id="1728407521">
      <w:bodyDiv w:val="1"/>
      <w:marLeft w:val="0"/>
      <w:marRight w:val="0"/>
      <w:marTop w:val="0"/>
      <w:marBottom w:val="0"/>
      <w:divBdr>
        <w:top w:val="none" w:sz="0" w:space="0" w:color="auto"/>
        <w:left w:val="none" w:sz="0" w:space="0" w:color="auto"/>
        <w:bottom w:val="none" w:sz="0" w:space="0" w:color="auto"/>
        <w:right w:val="none" w:sz="0" w:space="0" w:color="auto"/>
      </w:divBdr>
    </w:div>
    <w:div w:id="1731882668">
      <w:bodyDiv w:val="1"/>
      <w:marLeft w:val="0"/>
      <w:marRight w:val="0"/>
      <w:marTop w:val="0"/>
      <w:marBottom w:val="0"/>
      <w:divBdr>
        <w:top w:val="none" w:sz="0" w:space="0" w:color="auto"/>
        <w:left w:val="none" w:sz="0" w:space="0" w:color="auto"/>
        <w:bottom w:val="none" w:sz="0" w:space="0" w:color="auto"/>
        <w:right w:val="none" w:sz="0" w:space="0" w:color="auto"/>
      </w:divBdr>
    </w:div>
    <w:div w:id="1739747245">
      <w:bodyDiv w:val="1"/>
      <w:marLeft w:val="0"/>
      <w:marRight w:val="0"/>
      <w:marTop w:val="0"/>
      <w:marBottom w:val="0"/>
      <w:divBdr>
        <w:top w:val="none" w:sz="0" w:space="0" w:color="auto"/>
        <w:left w:val="none" w:sz="0" w:space="0" w:color="auto"/>
        <w:bottom w:val="none" w:sz="0" w:space="0" w:color="auto"/>
        <w:right w:val="none" w:sz="0" w:space="0" w:color="auto"/>
      </w:divBdr>
    </w:div>
    <w:div w:id="1749882356">
      <w:bodyDiv w:val="1"/>
      <w:marLeft w:val="0"/>
      <w:marRight w:val="0"/>
      <w:marTop w:val="0"/>
      <w:marBottom w:val="0"/>
      <w:divBdr>
        <w:top w:val="none" w:sz="0" w:space="0" w:color="auto"/>
        <w:left w:val="none" w:sz="0" w:space="0" w:color="auto"/>
        <w:bottom w:val="none" w:sz="0" w:space="0" w:color="auto"/>
        <w:right w:val="none" w:sz="0" w:space="0" w:color="auto"/>
      </w:divBdr>
    </w:div>
    <w:div w:id="1771505905">
      <w:bodyDiv w:val="1"/>
      <w:marLeft w:val="0"/>
      <w:marRight w:val="0"/>
      <w:marTop w:val="0"/>
      <w:marBottom w:val="0"/>
      <w:divBdr>
        <w:top w:val="none" w:sz="0" w:space="0" w:color="auto"/>
        <w:left w:val="none" w:sz="0" w:space="0" w:color="auto"/>
        <w:bottom w:val="none" w:sz="0" w:space="0" w:color="auto"/>
        <w:right w:val="none" w:sz="0" w:space="0" w:color="auto"/>
      </w:divBdr>
    </w:div>
    <w:div w:id="1777558285">
      <w:bodyDiv w:val="1"/>
      <w:marLeft w:val="0"/>
      <w:marRight w:val="0"/>
      <w:marTop w:val="0"/>
      <w:marBottom w:val="0"/>
      <w:divBdr>
        <w:top w:val="none" w:sz="0" w:space="0" w:color="auto"/>
        <w:left w:val="none" w:sz="0" w:space="0" w:color="auto"/>
        <w:bottom w:val="none" w:sz="0" w:space="0" w:color="auto"/>
        <w:right w:val="none" w:sz="0" w:space="0" w:color="auto"/>
      </w:divBdr>
    </w:div>
    <w:div w:id="1818567970">
      <w:bodyDiv w:val="1"/>
      <w:marLeft w:val="0"/>
      <w:marRight w:val="0"/>
      <w:marTop w:val="0"/>
      <w:marBottom w:val="0"/>
      <w:divBdr>
        <w:top w:val="none" w:sz="0" w:space="0" w:color="auto"/>
        <w:left w:val="none" w:sz="0" w:space="0" w:color="auto"/>
        <w:bottom w:val="none" w:sz="0" w:space="0" w:color="auto"/>
        <w:right w:val="none" w:sz="0" w:space="0" w:color="auto"/>
      </w:divBdr>
    </w:div>
    <w:div w:id="1824933511">
      <w:bodyDiv w:val="1"/>
      <w:marLeft w:val="0"/>
      <w:marRight w:val="0"/>
      <w:marTop w:val="0"/>
      <w:marBottom w:val="0"/>
      <w:divBdr>
        <w:top w:val="none" w:sz="0" w:space="0" w:color="auto"/>
        <w:left w:val="none" w:sz="0" w:space="0" w:color="auto"/>
        <w:bottom w:val="none" w:sz="0" w:space="0" w:color="auto"/>
        <w:right w:val="none" w:sz="0" w:space="0" w:color="auto"/>
      </w:divBdr>
    </w:div>
    <w:div w:id="1838186480">
      <w:bodyDiv w:val="1"/>
      <w:marLeft w:val="0"/>
      <w:marRight w:val="0"/>
      <w:marTop w:val="0"/>
      <w:marBottom w:val="0"/>
      <w:divBdr>
        <w:top w:val="none" w:sz="0" w:space="0" w:color="auto"/>
        <w:left w:val="none" w:sz="0" w:space="0" w:color="auto"/>
        <w:bottom w:val="none" w:sz="0" w:space="0" w:color="auto"/>
        <w:right w:val="none" w:sz="0" w:space="0" w:color="auto"/>
      </w:divBdr>
    </w:div>
    <w:div w:id="1840197999">
      <w:bodyDiv w:val="1"/>
      <w:marLeft w:val="0"/>
      <w:marRight w:val="0"/>
      <w:marTop w:val="0"/>
      <w:marBottom w:val="0"/>
      <w:divBdr>
        <w:top w:val="none" w:sz="0" w:space="0" w:color="auto"/>
        <w:left w:val="none" w:sz="0" w:space="0" w:color="auto"/>
        <w:bottom w:val="none" w:sz="0" w:space="0" w:color="auto"/>
        <w:right w:val="none" w:sz="0" w:space="0" w:color="auto"/>
      </w:divBdr>
    </w:div>
    <w:div w:id="1840581805">
      <w:bodyDiv w:val="1"/>
      <w:marLeft w:val="0"/>
      <w:marRight w:val="0"/>
      <w:marTop w:val="0"/>
      <w:marBottom w:val="0"/>
      <w:divBdr>
        <w:top w:val="none" w:sz="0" w:space="0" w:color="auto"/>
        <w:left w:val="none" w:sz="0" w:space="0" w:color="auto"/>
        <w:bottom w:val="none" w:sz="0" w:space="0" w:color="auto"/>
        <w:right w:val="none" w:sz="0" w:space="0" w:color="auto"/>
      </w:divBdr>
    </w:div>
    <w:div w:id="1842815636">
      <w:bodyDiv w:val="1"/>
      <w:marLeft w:val="0"/>
      <w:marRight w:val="0"/>
      <w:marTop w:val="0"/>
      <w:marBottom w:val="0"/>
      <w:divBdr>
        <w:top w:val="none" w:sz="0" w:space="0" w:color="auto"/>
        <w:left w:val="none" w:sz="0" w:space="0" w:color="auto"/>
        <w:bottom w:val="none" w:sz="0" w:space="0" w:color="auto"/>
        <w:right w:val="none" w:sz="0" w:space="0" w:color="auto"/>
      </w:divBdr>
    </w:div>
    <w:div w:id="1843809966">
      <w:bodyDiv w:val="1"/>
      <w:marLeft w:val="0"/>
      <w:marRight w:val="0"/>
      <w:marTop w:val="0"/>
      <w:marBottom w:val="0"/>
      <w:divBdr>
        <w:top w:val="none" w:sz="0" w:space="0" w:color="auto"/>
        <w:left w:val="none" w:sz="0" w:space="0" w:color="auto"/>
        <w:bottom w:val="none" w:sz="0" w:space="0" w:color="auto"/>
        <w:right w:val="none" w:sz="0" w:space="0" w:color="auto"/>
      </w:divBdr>
    </w:div>
    <w:div w:id="1855537459">
      <w:bodyDiv w:val="1"/>
      <w:marLeft w:val="0"/>
      <w:marRight w:val="0"/>
      <w:marTop w:val="0"/>
      <w:marBottom w:val="0"/>
      <w:divBdr>
        <w:top w:val="none" w:sz="0" w:space="0" w:color="auto"/>
        <w:left w:val="none" w:sz="0" w:space="0" w:color="auto"/>
        <w:bottom w:val="none" w:sz="0" w:space="0" w:color="auto"/>
        <w:right w:val="none" w:sz="0" w:space="0" w:color="auto"/>
      </w:divBdr>
    </w:div>
    <w:div w:id="1856259793">
      <w:bodyDiv w:val="1"/>
      <w:marLeft w:val="0"/>
      <w:marRight w:val="0"/>
      <w:marTop w:val="0"/>
      <w:marBottom w:val="0"/>
      <w:divBdr>
        <w:top w:val="none" w:sz="0" w:space="0" w:color="auto"/>
        <w:left w:val="none" w:sz="0" w:space="0" w:color="auto"/>
        <w:bottom w:val="none" w:sz="0" w:space="0" w:color="auto"/>
        <w:right w:val="none" w:sz="0" w:space="0" w:color="auto"/>
      </w:divBdr>
    </w:div>
    <w:div w:id="1868786912">
      <w:bodyDiv w:val="1"/>
      <w:marLeft w:val="0"/>
      <w:marRight w:val="0"/>
      <w:marTop w:val="0"/>
      <w:marBottom w:val="0"/>
      <w:divBdr>
        <w:top w:val="none" w:sz="0" w:space="0" w:color="auto"/>
        <w:left w:val="none" w:sz="0" w:space="0" w:color="auto"/>
        <w:bottom w:val="none" w:sz="0" w:space="0" w:color="auto"/>
        <w:right w:val="none" w:sz="0" w:space="0" w:color="auto"/>
      </w:divBdr>
    </w:div>
    <w:div w:id="1882594368">
      <w:bodyDiv w:val="1"/>
      <w:marLeft w:val="0"/>
      <w:marRight w:val="0"/>
      <w:marTop w:val="0"/>
      <w:marBottom w:val="0"/>
      <w:divBdr>
        <w:top w:val="none" w:sz="0" w:space="0" w:color="auto"/>
        <w:left w:val="none" w:sz="0" w:space="0" w:color="auto"/>
        <w:bottom w:val="none" w:sz="0" w:space="0" w:color="auto"/>
        <w:right w:val="none" w:sz="0" w:space="0" w:color="auto"/>
      </w:divBdr>
    </w:div>
    <w:div w:id="1887252344">
      <w:bodyDiv w:val="1"/>
      <w:marLeft w:val="0"/>
      <w:marRight w:val="0"/>
      <w:marTop w:val="0"/>
      <w:marBottom w:val="0"/>
      <w:divBdr>
        <w:top w:val="none" w:sz="0" w:space="0" w:color="auto"/>
        <w:left w:val="none" w:sz="0" w:space="0" w:color="auto"/>
        <w:bottom w:val="none" w:sz="0" w:space="0" w:color="auto"/>
        <w:right w:val="none" w:sz="0" w:space="0" w:color="auto"/>
      </w:divBdr>
    </w:div>
    <w:div w:id="1892420849">
      <w:bodyDiv w:val="1"/>
      <w:marLeft w:val="0"/>
      <w:marRight w:val="0"/>
      <w:marTop w:val="0"/>
      <w:marBottom w:val="0"/>
      <w:divBdr>
        <w:top w:val="none" w:sz="0" w:space="0" w:color="auto"/>
        <w:left w:val="none" w:sz="0" w:space="0" w:color="auto"/>
        <w:bottom w:val="none" w:sz="0" w:space="0" w:color="auto"/>
        <w:right w:val="none" w:sz="0" w:space="0" w:color="auto"/>
      </w:divBdr>
    </w:div>
    <w:div w:id="1916426561">
      <w:bodyDiv w:val="1"/>
      <w:marLeft w:val="0"/>
      <w:marRight w:val="0"/>
      <w:marTop w:val="0"/>
      <w:marBottom w:val="0"/>
      <w:divBdr>
        <w:top w:val="none" w:sz="0" w:space="0" w:color="auto"/>
        <w:left w:val="none" w:sz="0" w:space="0" w:color="auto"/>
        <w:bottom w:val="none" w:sz="0" w:space="0" w:color="auto"/>
        <w:right w:val="none" w:sz="0" w:space="0" w:color="auto"/>
      </w:divBdr>
    </w:div>
    <w:div w:id="1954239358">
      <w:bodyDiv w:val="1"/>
      <w:marLeft w:val="0"/>
      <w:marRight w:val="0"/>
      <w:marTop w:val="0"/>
      <w:marBottom w:val="0"/>
      <w:divBdr>
        <w:top w:val="none" w:sz="0" w:space="0" w:color="auto"/>
        <w:left w:val="none" w:sz="0" w:space="0" w:color="auto"/>
        <w:bottom w:val="none" w:sz="0" w:space="0" w:color="auto"/>
        <w:right w:val="none" w:sz="0" w:space="0" w:color="auto"/>
      </w:divBdr>
    </w:div>
    <w:div w:id="1976794520">
      <w:bodyDiv w:val="1"/>
      <w:marLeft w:val="0"/>
      <w:marRight w:val="0"/>
      <w:marTop w:val="0"/>
      <w:marBottom w:val="0"/>
      <w:divBdr>
        <w:top w:val="none" w:sz="0" w:space="0" w:color="auto"/>
        <w:left w:val="none" w:sz="0" w:space="0" w:color="auto"/>
        <w:bottom w:val="none" w:sz="0" w:space="0" w:color="auto"/>
        <w:right w:val="none" w:sz="0" w:space="0" w:color="auto"/>
      </w:divBdr>
    </w:div>
    <w:div w:id="1983540037">
      <w:bodyDiv w:val="1"/>
      <w:marLeft w:val="0"/>
      <w:marRight w:val="0"/>
      <w:marTop w:val="0"/>
      <w:marBottom w:val="0"/>
      <w:divBdr>
        <w:top w:val="none" w:sz="0" w:space="0" w:color="auto"/>
        <w:left w:val="none" w:sz="0" w:space="0" w:color="auto"/>
        <w:bottom w:val="none" w:sz="0" w:space="0" w:color="auto"/>
        <w:right w:val="none" w:sz="0" w:space="0" w:color="auto"/>
      </w:divBdr>
    </w:div>
    <w:div w:id="2017265391">
      <w:bodyDiv w:val="1"/>
      <w:marLeft w:val="0"/>
      <w:marRight w:val="0"/>
      <w:marTop w:val="0"/>
      <w:marBottom w:val="0"/>
      <w:divBdr>
        <w:top w:val="none" w:sz="0" w:space="0" w:color="auto"/>
        <w:left w:val="none" w:sz="0" w:space="0" w:color="auto"/>
        <w:bottom w:val="none" w:sz="0" w:space="0" w:color="auto"/>
        <w:right w:val="none" w:sz="0" w:space="0" w:color="auto"/>
      </w:divBdr>
    </w:div>
    <w:div w:id="2021156341">
      <w:bodyDiv w:val="1"/>
      <w:marLeft w:val="0"/>
      <w:marRight w:val="0"/>
      <w:marTop w:val="0"/>
      <w:marBottom w:val="0"/>
      <w:divBdr>
        <w:top w:val="none" w:sz="0" w:space="0" w:color="auto"/>
        <w:left w:val="none" w:sz="0" w:space="0" w:color="auto"/>
        <w:bottom w:val="none" w:sz="0" w:space="0" w:color="auto"/>
        <w:right w:val="none" w:sz="0" w:space="0" w:color="auto"/>
      </w:divBdr>
    </w:div>
    <w:div w:id="2027050432">
      <w:bodyDiv w:val="1"/>
      <w:marLeft w:val="0"/>
      <w:marRight w:val="0"/>
      <w:marTop w:val="0"/>
      <w:marBottom w:val="0"/>
      <w:divBdr>
        <w:top w:val="none" w:sz="0" w:space="0" w:color="auto"/>
        <w:left w:val="none" w:sz="0" w:space="0" w:color="auto"/>
        <w:bottom w:val="none" w:sz="0" w:space="0" w:color="auto"/>
        <w:right w:val="none" w:sz="0" w:space="0" w:color="auto"/>
      </w:divBdr>
    </w:div>
    <w:div w:id="2037002859">
      <w:bodyDiv w:val="1"/>
      <w:marLeft w:val="0"/>
      <w:marRight w:val="0"/>
      <w:marTop w:val="0"/>
      <w:marBottom w:val="0"/>
      <w:divBdr>
        <w:top w:val="none" w:sz="0" w:space="0" w:color="auto"/>
        <w:left w:val="none" w:sz="0" w:space="0" w:color="auto"/>
        <w:bottom w:val="none" w:sz="0" w:space="0" w:color="auto"/>
        <w:right w:val="none" w:sz="0" w:space="0" w:color="auto"/>
      </w:divBdr>
    </w:div>
    <w:div w:id="2045059912">
      <w:bodyDiv w:val="1"/>
      <w:marLeft w:val="0"/>
      <w:marRight w:val="0"/>
      <w:marTop w:val="0"/>
      <w:marBottom w:val="0"/>
      <w:divBdr>
        <w:top w:val="none" w:sz="0" w:space="0" w:color="auto"/>
        <w:left w:val="none" w:sz="0" w:space="0" w:color="auto"/>
        <w:bottom w:val="none" w:sz="0" w:space="0" w:color="auto"/>
        <w:right w:val="none" w:sz="0" w:space="0" w:color="auto"/>
      </w:divBdr>
    </w:div>
    <w:div w:id="2054380797">
      <w:bodyDiv w:val="1"/>
      <w:marLeft w:val="0"/>
      <w:marRight w:val="0"/>
      <w:marTop w:val="0"/>
      <w:marBottom w:val="0"/>
      <w:divBdr>
        <w:top w:val="none" w:sz="0" w:space="0" w:color="auto"/>
        <w:left w:val="none" w:sz="0" w:space="0" w:color="auto"/>
        <w:bottom w:val="none" w:sz="0" w:space="0" w:color="auto"/>
        <w:right w:val="none" w:sz="0" w:space="0" w:color="auto"/>
      </w:divBdr>
    </w:div>
    <w:div w:id="2064524563">
      <w:bodyDiv w:val="1"/>
      <w:marLeft w:val="0"/>
      <w:marRight w:val="0"/>
      <w:marTop w:val="0"/>
      <w:marBottom w:val="0"/>
      <w:divBdr>
        <w:top w:val="none" w:sz="0" w:space="0" w:color="auto"/>
        <w:left w:val="none" w:sz="0" w:space="0" w:color="auto"/>
        <w:bottom w:val="none" w:sz="0" w:space="0" w:color="auto"/>
        <w:right w:val="none" w:sz="0" w:space="0" w:color="auto"/>
      </w:divBdr>
    </w:div>
    <w:div w:id="2069180562">
      <w:bodyDiv w:val="1"/>
      <w:marLeft w:val="0"/>
      <w:marRight w:val="0"/>
      <w:marTop w:val="0"/>
      <w:marBottom w:val="0"/>
      <w:divBdr>
        <w:top w:val="none" w:sz="0" w:space="0" w:color="auto"/>
        <w:left w:val="none" w:sz="0" w:space="0" w:color="auto"/>
        <w:bottom w:val="none" w:sz="0" w:space="0" w:color="auto"/>
        <w:right w:val="none" w:sz="0" w:space="0" w:color="auto"/>
      </w:divBdr>
    </w:div>
    <w:div w:id="2106268719">
      <w:bodyDiv w:val="1"/>
      <w:marLeft w:val="0"/>
      <w:marRight w:val="0"/>
      <w:marTop w:val="0"/>
      <w:marBottom w:val="0"/>
      <w:divBdr>
        <w:top w:val="none" w:sz="0" w:space="0" w:color="auto"/>
        <w:left w:val="none" w:sz="0" w:space="0" w:color="auto"/>
        <w:bottom w:val="none" w:sz="0" w:space="0" w:color="auto"/>
        <w:right w:val="none" w:sz="0" w:space="0" w:color="auto"/>
      </w:divBdr>
      <w:divsChild>
        <w:div w:id="1323312844">
          <w:marLeft w:val="0"/>
          <w:marRight w:val="0"/>
          <w:marTop w:val="0"/>
          <w:marBottom w:val="0"/>
          <w:divBdr>
            <w:top w:val="none" w:sz="0" w:space="0" w:color="auto"/>
            <w:left w:val="none" w:sz="0" w:space="0" w:color="auto"/>
            <w:bottom w:val="none" w:sz="0" w:space="0" w:color="auto"/>
            <w:right w:val="none" w:sz="0" w:space="0" w:color="auto"/>
          </w:divBdr>
          <w:divsChild>
            <w:div w:id="188418428">
              <w:marLeft w:val="0"/>
              <w:marRight w:val="0"/>
              <w:marTop w:val="0"/>
              <w:marBottom w:val="0"/>
              <w:divBdr>
                <w:top w:val="none" w:sz="0" w:space="0" w:color="auto"/>
                <w:left w:val="none" w:sz="0" w:space="0" w:color="auto"/>
                <w:bottom w:val="none" w:sz="0" w:space="0" w:color="auto"/>
                <w:right w:val="none" w:sz="0" w:space="0" w:color="auto"/>
              </w:divBdr>
            </w:div>
            <w:div w:id="685712258">
              <w:marLeft w:val="0"/>
              <w:marRight w:val="0"/>
              <w:marTop w:val="0"/>
              <w:marBottom w:val="0"/>
              <w:divBdr>
                <w:top w:val="none" w:sz="0" w:space="0" w:color="auto"/>
                <w:left w:val="none" w:sz="0" w:space="0" w:color="auto"/>
                <w:bottom w:val="none" w:sz="0" w:space="0" w:color="auto"/>
                <w:right w:val="none" w:sz="0" w:space="0" w:color="auto"/>
              </w:divBdr>
            </w:div>
            <w:div w:id="699622463">
              <w:marLeft w:val="0"/>
              <w:marRight w:val="0"/>
              <w:marTop w:val="0"/>
              <w:marBottom w:val="0"/>
              <w:divBdr>
                <w:top w:val="none" w:sz="0" w:space="0" w:color="auto"/>
                <w:left w:val="none" w:sz="0" w:space="0" w:color="auto"/>
                <w:bottom w:val="none" w:sz="0" w:space="0" w:color="auto"/>
                <w:right w:val="none" w:sz="0" w:space="0" w:color="auto"/>
              </w:divBdr>
            </w:div>
            <w:div w:id="970674794">
              <w:marLeft w:val="0"/>
              <w:marRight w:val="0"/>
              <w:marTop w:val="0"/>
              <w:marBottom w:val="0"/>
              <w:divBdr>
                <w:top w:val="none" w:sz="0" w:space="0" w:color="auto"/>
                <w:left w:val="none" w:sz="0" w:space="0" w:color="auto"/>
                <w:bottom w:val="none" w:sz="0" w:space="0" w:color="auto"/>
                <w:right w:val="none" w:sz="0" w:space="0" w:color="auto"/>
              </w:divBdr>
            </w:div>
            <w:div w:id="1144734004">
              <w:marLeft w:val="0"/>
              <w:marRight w:val="0"/>
              <w:marTop w:val="0"/>
              <w:marBottom w:val="0"/>
              <w:divBdr>
                <w:top w:val="none" w:sz="0" w:space="0" w:color="auto"/>
                <w:left w:val="none" w:sz="0" w:space="0" w:color="auto"/>
                <w:bottom w:val="none" w:sz="0" w:space="0" w:color="auto"/>
                <w:right w:val="none" w:sz="0" w:space="0" w:color="auto"/>
              </w:divBdr>
            </w:div>
            <w:div w:id="1561864088">
              <w:marLeft w:val="0"/>
              <w:marRight w:val="0"/>
              <w:marTop w:val="0"/>
              <w:marBottom w:val="0"/>
              <w:divBdr>
                <w:top w:val="none" w:sz="0" w:space="0" w:color="auto"/>
                <w:left w:val="none" w:sz="0" w:space="0" w:color="auto"/>
                <w:bottom w:val="none" w:sz="0" w:space="0" w:color="auto"/>
                <w:right w:val="none" w:sz="0" w:space="0" w:color="auto"/>
              </w:divBdr>
            </w:div>
            <w:div w:id="1961718359">
              <w:marLeft w:val="0"/>
              <w:marRight w:val="0"/>
              <w:marTop w:val="0"/>
              <w:marBottom w:val="0"/>
              <w:divBdr>
                <w:top w:val="none" w:sz="0" w:space="0" w:color="auto"/>
                <w:left w:val="none" w:sz="0" w:space="0" w:color="auto"/>
                <w:bottom w:val="none" w:sz="0" w:space="0" w:color="auto"/>
                <w:right w:val="none" w:sz="0" w:space="0" w:color="auto"/>
              </w:divBdr>
            </w:div>
            <w:div w:id="1980568509">
              <w:marLeft w:val="0"/>
              <w:marRight w:val="0"/>
              <w:marTop w:val="0"/>
              <w:marBottom w:val="0"/>
              <w:divBdr>
                <w:top w:val="none" w:sz="0" w:space="0" w:color="auto"/>
                <w:left w:val="none" w:sz="0" w:space="0" w:color="auto"/>
                <w:bottom w:val="none" w:sz="0" w:space="0" w:color="auto"/>
                <w:right w:val="none" w:sz="0" w:space="0" w:color="auto"/>
              </w:divBdr>
            </w:div>
            <w:div w:id="2023045701">
              <w:marLeft w:val="0"/>
              <w:marRight w:val="0"/>
              <w:marTop w:val="0"/>
              <w:marBottom w:val="0"/>
              <w:divBdr>
                <w:top w:val="none" w:sz="0" w:space="0" w:color="auto"/>
                <w:left w:val="none" w:sz="0" w:space="0" w:color="auto"/>
                <w:bottom w:val="none" w:sz="0" w:space="0" w:color="auto"/>
                <w:right w:val="none" w:sz="0" w:space="0" w:color="auto"/>
              </w:divBdr>
            </w:div>
            <w:div w:id="2039699570">
              <w:marLeft w:val="0"/>
              <w:marRight w:val="0"/>
              <w:marTop w:val="0"/>
              <w:marBottom w:val="0"/>
              <w:divBdr>
                <w:top w:val="none" w:sz="0" w:space="0" w:color="auto"/>
                <w:left w:val="none" w:sz="0" w:space="0" w:color="auto"/>
                <w:bottom w:val="none" w:sz="0" w:space="0" w:color="auto"/>
                <w:right w:val="none" w:sz="0" w:space="0" w:color="auto"/>
              </w:divBdr>
            </w:div>
            <w:div w:id="2053799644">
              <w:marLeft w:val="0"/>
              <w:marRight w:val="0"/>
              <w:marTop w:val="0"/>
              <w:marBottom w:val="0"/>
              <w:divBdr>
                <w:top w:val="none" w:sz="0" w:space="0" w:color="auto"/>
                <w:left w:val="none" w:sz="0" w:space="0" w:color="auto"/>
                <w:bottom w:val="none" w:sz="0" w:space="0" w:color="auto"/>
                <w:right w:val="none" w:sz="0" w:space="0" w:color="auto"/>
              </w:divBdr>
            </w:div>
            <w:div w:id="2122794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053094">
      <w:bodyDiv w:val="1"/>
      <w:marLeft w:val="0"/>
      <w:marRight w:val="0"/>
      <w:marTop w:val="0"/>
      <w:marBottom w:val="0"/>
      <w:divBdr>
        <w:top w:val="none" w:sz="0" w:space="0" w:color="auto"/>
        <w:left w:val="none" w:sz="0" w:space="0" w:color="auto"/>
        <w:bottom w:val="none" w:sz="0" w:space="0" w:color="auto"/>
        <w:right w:val="none" w:sz="0" w:space="0" w:color="auto"/>
      </w:divBdr>
    </w:div>
    <w:div w:id="2119982345">
      <w:bodyDiv w:val="1"/>
      <w:marLeft w:val="0"/>
      <w:marRight w:val="0"/>
      <w:marTop w:val="0"/>
      <w:marBottom w:val="0"/>
      <w:divBdr>
        <w:top w:val="none" w:sz="0" w:space="0" w:color="auto"/>
        <w:left w:val="none" w:sz="0" w:space="0" w:color="auto"/>
        <w:bottom w:val="none" w:sz="0" w:space="0" w:color="auto"/>
        <w:right w:val="none" w:sz="0" w:space="0" w:color="auto"/>
      </w:divBdr>
    </w:div>
    <w:div w:id="2135905137">
      <w:bodyDiv w:val="1"/>
      <w:marLeft w:val="0"/>
      <w:marRight w:val="0"/>
      <w:marTop w:val="0"/>
      <w:marBottom w:val="0"/>
      <w:divBdr>
        <w:top w:val="none" w:sz="0" w:space="0" w:color="auto"/>
        <w:left w:val="none" w:sz="0" w:space="0" w:color="auto"/>
        <w:bottom w:val="none" w:sz="0" w:space="0" w:color="auto"/>
        <w:right w:val="none" w:sz="0" w:space="0" w:color="auto"/>
      </w:divBdr>
    </w:div>
    <w:div w:id="2145811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nd=7560C726D3CF36A17B6F2303183FE60B&amp;req=doc&amp;base=RLAW186&amp;n=106456&amp;dst=100168&amp;fld=134&amp;date=12.12.2020" TargetMode="External"/><Relationship Id="rId18" Type="http://schemas.openxmlformats.org/officeDocument/2006/relationships/hyperlink" Target="https://login.consultant.ru/link/?rnd=A5086FE72BD993144DDBC5681944DBCF&amp;req=doc&amp;base=LAW&amp;n=342034&amp;dst=100352&amp;fld=134&amp;date=13.04.2020" TargetMode="External"/><Relationship Id="rId26" Type="http://schemas.openxmlformats.org/officeDocument/2006/relationships/hyperlink" Target="https://login.consultant.ru/link/?date=13.12.2020&amp;rnd=DFC47310ECBF0DDCF7B47A8F0166D76B" TargetMode="External"/><Relationship Id="rId3" Type="http://schemas.openxmlformats.org/officeDocument/2006/relationships/styles" Target="styles.xml"/><Relationship Id="rId21" Type="http://schemas.openxmlformats.org/officeDocument/2006/relationships/hyperlink" Target="http://www.gosuslugi.ru"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FE66DDC95A099CA2ECE7595E4F0A4860853C68822A658E65D388DBF4BAC3E422A44A433Eq9cBK" TargetMode="External"/><Relationship Id="rId17" Type="http://schemas.openxmlformats.org/officeDocument/2006/relationships/hyperlink" Target="https://login.consultant.ru/link/?rnd=A5086FE72BD993144DDBC5681944DBCF&amp;req=doc&amp;base=LAW&amp;n=342034&amp;dst=100354&amp;fld=134&amp;date=13.04.2020" TargetMode="External"/><Relationship Id="rId25" Type="http://schemas.openxmlformats.org/officeDocument/2006/relationships/hyperlink" Target="https://login.consultant.ru/link/?date=13.12.2020&amp;rnd=DFC47310ECBF0DDCF7B47A8F0166D76B"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login.consultant.ru/link/?rnd=A5086FE72BD993144DDBC5681944DBCF&amp;req=doc&amp;base=LAW&amp;n=342034&amp;dst=290&amp;fld=134&amp;date=13.04.2020" TargetMode="External"/><Relationship Id="rId20" Type="http://schemas.openxmlformats.org/officeDocument/2006/relationships/hyperlink" Target="http://www.mfc61.ru" TargetMode="External"/><Relationship Id="rId29" Type="http://schemas.openxmlformats.org/officeDocument/2006/relationships/hyperlink" Target="mailto:zernograd.admin@mail.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dmzernograd.ru" TargetMode="External"/><Relationship Id="rId24" Type="http://schemas.openxmlformats.org/officeDocument/2006/relationships/hyperlink" Target="mailto:zernograd.poselenie@yandex.ru"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login.consultant.ru/link/?rnd=7560C726D3CF36A17B6F2303183FE60B&amp;req=doc&amp;base=RLAW186&amp;n=106456&amp;dst=100168&amp;fld=134&amp;date=12.12.2020" TargetMode="External"/><Relationship Id="rId23" Type="http://schemas.openxmlformats.org/officeDocument/2006/relationships/hyperlink" Target="mailto:zernograd.admin@mail.ru" TargetMode="External"/><Relationship Id="rId28" Type="http://schemas.openxmlformats.org/officeDocument/2006/relationships/image" Target="media/image2.png"/><Relationship Id="rId10" Type="http://schemas.openxmlformats.org/officeDocument/2006/relationships/hyperlink" Target="https://login.consultant.ru/link/?rnd=58575112B47D80B67A318394196760A3&amp;req=doc&amp;base=RZB&amp;n=314820&amp;dst=100071&amp;fld=134&amp;REFFIELD=134&amp;REFDST=100056&amp;REFDOC=106456&amp;REFBASE=RLAW186&amp;stat=refcode%3D16876%3Bdstident%3D100071%3Bindex%3D88&amp;date=06.12.2020" TargetMode="External"/><Relationship Id="rId19" Type="http://schemas.openxmlformats.org/officeDocument/2006/relationships/hyperlink" Target="consultantplus://offline/ref=6D590273F6EB35B10DF3C879964E3F6960685120C15AF8F660148ECAD8658AB8047EB927FDC2JAkFQ" TargetMode="External"/><Relationship Id="rId31" Type="http://schemas.openxmlformats.org/officeDocument/2006/relationships/hyperlink" Target="http://www.admzernograd.ru" TargetMode="External"/><Relationship Id="rId4" Type="http://schemas.openxmlformats.org/officeDocument/2006/relationships/settings" Target="settings.xml"/><Relationship Id="rId9" Type="http://schemas.openxmlformats.org/officeDocument/2006/relationships/hyperlink" Target="https://login.consultant.ru/link/?rnd=58575112B47D80B67A318394196760A3&amp;req=doc&amp;base=RZB&amp;n=314820&amp;REFFIELD=134&amp;REFDST=100055&amp;REFDOC=106456&amp;REFBASE=RLAW186&amp;stat=refcode%3D16876%3Bindex%3D87&amp;date=06.12.2020" TargetMode="External"/><Relationship Id="rId14" Type="http://schemas.openxmlformats.org/officeDocument/2006/relationships/hyperlink" Target="https://login.consultant.ru/link/?rnd=300126400265E1BDC5E3A351D144A0F6&amp;req=doc&amp;base=RLAW186&amp;n=106456&amp;dst=100222&amp;fld=134&amp;date=11.12.2020" TargetMode="External"/><Relationship Id="rId22" Type="http://schemas.openxmlformats.org/officeDocument/2006/relationships/hyperlink" Target="http://zernoland.ru/" TargetMode="External"/><Relationship Id="rId27" Type="http://schemas.openxmlformats.org/officeDocument/2006/relationships/hyperlink" Target="https://login.consultant.ru/link/?date=13.12.2020&amp;rnd=DFC47310ECBF0DDCF7B47A8F0166D76B" TargetMode="External"/><Relationship Id="rId30" Type="http://schemas.openxmlformats.org/officeDocument/2006/relationships/hyperlink" Target="mailto:zernograd.poselenie@yandex.ru" TargetMode="Externa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2DF197-47B2-4DBD-9BAD-E3A2D3A23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3898</TotalTime>
  <Pages>1</Pages>
  <Words>19296</Words>
  <Characters>109989</Characters>
  <Application>Microsoft Office Word</Application>
  <DocSecurity>0</DocSecurity>
  <Lines>916</Lines>
  <Paragraphs>258</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2</Company>
  <LinksUpToDate>false</LinksUpToDate>
  <CharactersWithSpaces>129027</CharactersWithSpaces>
  <SharedDoc>false</SharedDoc>
  <HLinks>
    <vt:vector size="324" baseType="variant">
      <vt:variant>
        <vt:i4>6488124</vt:i4>
      </vt:variant>
      <vt:variant>
        <vt:i4>228</vt:i4>
      </vt:variant>
      <vt:variant>
        <vt:i4>0</vt:i4>
      </vt:variant>
      <vt:variant>
        <vt:i4>5</vt:i4>
      </vt:variant>
      <vt:variant>
        <vt:lpwstr>consultantplus://offline/ref=2390146D31B26DEE79F6957F0E5AECDFE2B83EC2E1B58622BB6AE5ABA460CA7DB71EFF88BADD5F0BVBm6N</vt:lpwstr>
      </vt:variant>
      <vt:variant>
        <vt:lpwstr/>
      </vt:variant>
      <vt:variant>
        <vt:i4>131079</vt:i4>
      </vt:variant>
      <vt:variant>
        <vt:i4>225</vt:i4>
      </vt:variant>
      <vt:variant>
        <vt:i4>0</vt:i4>
      </vt:variant>
      <vt:variant>
        <vt:i4>5</vt:i4>
      </vt:variant>
      <vt:variant>
        <vt:lpwstr>consultantplus://offline/ref=2390146D31B26DEE79F6957F0E5AECDFE2B83EC2E1B58622BB6AE5ABA460CA7DB71EFF8EB3VDmDN</vt:lpwstr>
      </vt:variant>
      <vt:variant>
        <vt:lpwstr/>
      </vt:variant>
      <vt:variant>
        <vt:i4>5832747</vt:i4>
      </vt:variant>
      <vt:variant>
        <vt:i4>222</vt:i4>
      </vt:variant>
      <vt:variant>
        <vt:i4>0</vt:i4>
      </vt:variant>
      <vt:variant>
        <vt:i4>5</vt:i4>
      </vt:variant>
      <vt:variant>
        <vt:lpwstr>mailto:mfc.gukovo@yandex.ru</vt:lpwstr>
      </vt:variant>
      <vt:variant>
        <vt:lpwstr/>
      </vt:variant>
      <vt:variant>
        <vt:i4>5570684</vt:i4>
      </vt:variant>
      <vt:variant>
        <vt:i4>219</vt:i4>
      </vt:variant>
      <vt:variant>
        <vt:i4>0</vt:i4>
      </vt:variant>
      <vt:variant>
        <vt:i4>5</vt:i4>
      </vt:variant>
      <vt:variant>
        <vt:lpwstr>mailto:cto@mfcrnd.ru</vt:lpwstr>
      </vt:variant>
      <vt:variant>
        <vt:lpwstr/>
      </vt:variant>
      <vt:variant>
        <vt:i4>3080197</vt:i4>
      </vt:variant>
      <vt:variant>
        <vt:i4>216</vt:i4>
      </vt:variant>
      <vt:variant>
        <vt:i4>0</vt:i4>
      </vt:variant>
      <vt:variant>
        <vt:i4>5</vt:i4>
      </vt:variant>
      <vt:variant>
        <vt:lpwstr>mailto:info@mfcrnd.ru</vt:lpwstr>
      </vt:variant>
      <vt:variant>
        <vt:lpwstr/>
      </vt:variant>
      <vt:variant>
        <vt:i4>5177435</vt:i4>
      </vt:variant>
      <vt:variant>
        <vt:i4>213</vt:i4>
      </vt:variant>
      <vt:variant>
        <vt:i4>0</vt:i4>
      </vt:variant>
      <vt:variant>
        <vt:i4>5</vt:i4>
      </vt:variant>
      <vt:variant>
        <vt:lpwstr>http://www.mfc61.ru)/</vt:lpwstr>
      </vt:variant>
      <vt:variant>
        <vt:lpwstr/>
      </vt:variant>
      <vt:variant>
        <vt:i4>851994</vt:i4>
      </vt:variant>
      <vt:variant>
        <vt:i4>210</vt:i4>
      </vt:variant>
      <vt:variant>
        <vt:i4>0</vt:i4>
      </vt:variant>
      <vt:variant>
        <vt:i4>5</vt:i4>
      </vt:variant>
      <vt:variant>
        <vt:lpwstr>http://www.gosuslugi.ru/</vt:lpwstr>
      </vt:variant>
      <vt:variant>
        <vt:lpwstr/>
      </vt:variant>
      <vt:variant>
        <vt:i4>5177435</vt:i4>
      </vt:variant>
      <vt:variant>
        <vt:i4>207</vt:i4>
      </vt:variant>
      <vt:variant>
        <vt:i4>0</vt:i4>
      </vt:variant>
      <vt:variant>
        <vt:i4>5</vt:i4>
      </vt:variant>
      <vt:variant>
        <vt:lpwstr>http://www.mfc61.ru)/</vt:lpwstr>
      </vt:variant>
      <vt:variant>
        <vt:lpwstr/>
      </vt:variant>
      <vt:variant>
        <vt:i4>1310722</vt:i4>
      </vt:variant>
      <vt:variant>
        <vt:i4>171</vt:i4>
      </vt:variant>
      <vt:variant>
        <vt:i4>0</vt:i4>
      </vt:variant>
      <vt:variant>
        <vt:i4>5</vt:i4>
      </vt:variant>
      <vt:variant>
        <vt:lpwstr>http://www.zernoland.ru/</vt:lpwstr>
      </vt:variant>
      <vt:variant>
        <vt:lpwstr/>
      </vt:variant>
      <vt:variant>
        <vt:i4>851994</vt:i4>
      </vt:variant>
      <vt:variant>
        <vt:i4>162</vt:i4>
      </vt:variant>
      <vt:variant>
        <vt:i4>0</vt:i4>
      </vt:variant>
      <vt:variant>
        <vt:i4>5</vt:i4>
      </vt:variant>
      <vt:variant>
        <vt:lpwstr>http://www.gosuslugi.ru/</vt:lpwstr>
      </vt:variant>
      <vt:variant>
        <vt:lpwstr/>
      </vt:variant>
      <vt:variant>
        <vt:i4>851994</vt:i4>
      </vt:variant>
      <vt:variant>
        <vt:i4>153</vt:i4>
      </vt:variant>
      <vt:variant>
        <vt:i4>0</vt:i4>
      </vt:variant>
      <vt:variant>
        <vt:i4>5</vt:i4>
      </vt:variant>
      <vt:variant>
        <vt:lpwstr>http://www.gosuslugi.ru/</vt:lpwstr>
      </vt:variant>
      <vt:variant>
        <vt:lpwstr/>
      </vt:variant>
      <vt:variant>
        <vt:i4>851994</vt:i4>
      </vt:variant>
      <vt:variant>
        <vt:i4>150</vt:i4>
      </vt:variant>
      <vt:variant>
        <vt:i4>0</vt:i4>
      </vt:variant>
      <vt:variant>
        <vt:i4>5</vt:i4>
      </vt:variant>
      <vt:variant>
        <vt:lpwstr>http://www.gosuslugi.ru/</vt:lpwstr>
      </vt:variant>
      <vt:variant>
        <vt:lpwstr/>
      </vt:variant>
      <vt:variant>
        <vt:i4>851994</vt:i4>
      </vt:variant>
      <vt:variant>
        <vt:i4>141</vt:i4>
      </vt:variant>
      <vt:variant>
        <vt:i4>0</vt:i4>
      </vt:variant>
      <vt:variant>
        <vt:i4>5</vt:i4>
      </vt:variant>
      <vt:variant>
        <vt:lpwstr>http://www.gosuslugi.ru/</vt:lpwstr>
      </vt:variant>
      <vt:variant>
        <vt:lpwstr/>
      </vt:variant>
      <vt:variant>
        <vt:i4>4259933</vt:i4>
      </vt:variant>
      <vt:variant>
        <vt:i4>132</vt:i4>
      </vt:variant>
      <vt:variant>
        <vt:i4>0</vt:i4>
      </vt:variant>
      <vt:variant>
        <vt:i4>5</vt:i4>
      </vt:variant>
      <vt:variant>
        <vt:lpwstr>consultantplus://offline/ref=D51DA3976D7D3BADD92189A331A1873E953A4952ACE8889372598D025EAA299F84AF72247DEDCEDCFCFACEa350H</vt:lpwstr>
      </vt:variant>
      <vt:variant>
        <vt:lpwstr/>
      </vt:variant>
      <vt:variant>
        <vt:i4>851994</vt:i4>
      </vt:variant>
      <vt:variant>
        <vt:i4>129</vt:i4>
      </vt:variant>
      <vt:variant>
        <vt:i4>0</vt:i4>
      </vt:variant>
      <vt:variant>
        <vt:i4>5</vt:i4>
      </vt:variant>
      <vt:variant>
        <vt:lpwstr>http://www.gosuslugi.ru/</vt:lpwstr>
      </vt:variant>
      <vt:variant>
        <vt:lpwstr/>
      </vt:variant>
      <vt:variant>
        <vt:i4>1310722</vt:i4>
      </vt:variant>
      <vt:variant>
        <vt:i4>120</vt:i4>
      </vt:variant>
      <vt:variant>
        <vt:i4>0</vt:i4>
      </vt:variant>
      <vt:variant>
        <vt:i4>5</vt:i4>
      </vt:variant>
      <vt:variant>
        <vt:lpwstr>http://www.zernoland.ru/</vt:lpwstr>
      </vt:variant>
      <vt:variant>
        <vt:lpwstr/>
      </vt:variant>
      <vt:variant>
        <vt:i4>851994</vt:i4>
      </vt:variant>
      <vt:variant>
        <vt:i4>117</vt:i4>
      </vt:variant>
      <vt:variant>
        <vt:i4>0</vt:i4>
      </vt:variant>
      <vt:variant>
        <vt:i4>5</vt:i4>
      </vt:variant>
      <vt:variant>
        <vt:lpwstr>http://www.gosuslugi.ru/</vt:lpwstr>
      </vt:variant>
      <vt:variant>
        <vt:lpwstr/>
      </vt:variant>
      <vt:variant>
        <vt:i4>851994</vt:i4>
      </vt:variant>
      <vt:variant>
        <vt:i4>108</vt:i4>
      </vt:variant>
      <vt:variant>
        <vt:i4>0</vt:i4>
      </vt:variant>
      <vt:variant>
        <vt:i4>5</vt:i4>
      </vt:variant>
      <vt:variant>
        <vt:lpwstr>http://www.gosuslugi.ru/</vt:lpwstr>
      </vt:variant>
      <vt:variant>
        <vt:lpwstr/>
      </vt:variant>
      <vt:variant>
        <vt:i4>2162799</vt:i4>
      </vt:variant>
      <vt:variant>
        <vt:i4>105</vt:i4>
      </vt:variant>
      <vt:variant>
        <vt:i4>0</vt:i4>
      </vt:variant>
      <vt:variant>
        <vt:i4>5</vt:i4>
      </vt:variant>
      <vt:variant>
        <vt:lpwstr>consultantplus://offline/ref=030D70AC2C5217B1BBAF0F24B6B4171D9019282F6F1CFE8CE24C8EB14BC8EA0F3E39CF5A0C446871R6PEO</vt:lpwstr>
      </vt:variant>
      <vt:variant>
        <vt:lpwstr/>
      </vt:variant>
      <vt:variant>
        <vt:i4>7798841</vt:i4>
      </vt:variant>
      <vt:variant>
        <vt:i4>102</vt:i4>
      </vt:variant>
      <vt:variant>
        <vt:i4>0</vt:i4>
      </vt:variant>
      <vt:variant>
        <vt:i4>5</vt:i4>
      </vt:variant>
      <vt:variant>
        <vt:lpwstr>consultantplus://offline/ref=784A673CB6E40B0C23296DA8D6B1A3EBC6D42B9C611FA08D503389C206FA5A0A2BDB8857979BECk0N</vt:lpwstr>
      </vt:variant>
      <vt:variant>
        <vt:lpwstr/>
      </vt:variant>
      <vt:variant>
        <vt:i4>7667763</vt:i4>
      </vt:variant>
      <vt:variant>
        <vt:i4>99</vt:i4>
      </vt:variant>
      <vt:variant>
        <vt:i4>0</vt:i4>
      </vt:variant>
      <vt:variant>
        <vt:i4>5</vt:i4>
      </vt:variant>
      <vt:variant>
        <vt:lpwstr>consultantplus://offline/ref=CC8EFD01B7B44D78967254202A51926B7F36C85A459D7AEAF448FC21A5D41BF4DA0216386F693F1B50h9N</vt:lpwstr>
      </vt:variant>
      <vt:variant>
        <vt:lpwstr/>
      </vt:variant>
      <vt:variant>
        <vt:i4>4259922</vt:i4>
      </vt:variant>
      <vt:variant>
        <vt:i4>96</vt:i4>
      </vt:variant>
      <vt:variant>
        <vt:i4>0</vt:i4>
      </vt:variant>
      <vt:variant>
        <vt:i4>5</vt:i4>
      </vt:variant>
      <vt:variant>
        <vt:lpwstr>consultantplus://offline/ref=CC8EFD01B7B44D78967254202A51926B7F36C85A459D7AEAF448FC21A5D41BF4DA02163C6F56h8N</vt:lpwstr>
      </vt:variant>
      <vt:variant>
        <vt:lpwstr/>
      </vt:variant>
      <vt:variant>
        <vt:i4>7667775</vt:i4>
      </vt:variant>
      <vt:variant>
        <vt:i4>93</vt:i4>
      </vt:variant>
      <vt:variant>
        <vt:i4>0</vt:i4>
      </vt:variant>
      <vt:variant>
        <vt:i4>5</vt:i4>
      </vt:variant>
      <vt:variant>
        <vt:lpwstr>consultantplus://offline/ref=CC8EFD01B7B44D78967254202A51926B7F36C85A459D7AEAF448FC21A5D41BF4DA0216386F693B1250hAN</vt:lpwstr>
      </vt:variant>
      <vt:variant>
        <vt:lpwstr/>
      </vt:variant>
      <vt:variant>
        <vt:i4>4259929</vt:i4>
      </vt:variant>
      <vt:variant>
        <vt:i4>90</vt:i4>
      </vt:variant>
      <vt:variant>
        <vt:i4>0</vt:i4>
      </vt:variant>
      <vt:variant>
        <vt:i4>5</vt:i4>
      </vt:variant>
      <vt:variant>
        <vt:lpwstr>consultantplus://offline/ref=CC8EFD01B7B44D78967254202A51926B7F36C85A459D7AEAF448FC21A5D41BF4DA02163D6B56h0N</vt:lpwstr>
      </vt:variant>
      <vt:variant>
        <vt:lpwstr/>
      </vt:variant>
      <vt:variant>
        <vt:i4>1900631</vt:i4>
      </vt:variant>
      <vt:variant>
        <vt:i4>87</vt:i4>
      </vt:variant>
      <vt:variant>
        <vt:i4>0</vt:i4>
      </vt:variant>
      <vt:variant>
        <vt:i4>5</vt:i4>
      </vt:variant>
      <vt:variant>
        <vt:lpwstr>consultantplus://offline/ref=4074DA05620CCF15D36FC878FE32DD81601C6FD2A88565FB2FB94B18CB1AB26D7E5FBD01A8U5oEQ</vt:lpwstr>
      </vt:variant>
      <vt:variant>
        <vt:lpwstr/>
      </vt:variant>
      <vt:variant>
        <vt:i4>1900551</vt:i4>
      </vt:variant>
      <vt:variant>
        <vt:i4>84</vt:i4>
      </vt:variant>
      <vt:variant>
        <vt:i4>0</vt:i4>
      </vt:variant>
      <vt:variant>
        <vt:i4>5</vt:i4>
      </vt:variant>
      <vt:variant>
        <vt:lpwstr>consultantplus://offline/ref=4074DA05620CCF15D36FC878FE32DD81601C6FD2A88565FB2FB94B18CB1AB26D7E5FBD01A8U5o5Q</vt:lpwstr>
      </vt:variant>
      <vt:variant>
        <vt:lpwstr/>
      </vt:variant>
      <vt:variant>
        <vt:i4>1900627</vt:i4>
      </vt:variant>
      <vt:variant>
        <vt:i4>81</vt:i4>
      </vt:variant>
      <vt:variant>
        <vt:i4>0</vt:i4>
      </vt:variant>
      <vt:variant>
        <vt:i4>5</vt:i4>
      </vt:variant>
      <vt:variant>
        <vt:lpwstr>consultantplus://offline/ref=4074DA05620CCF15D36FC878FE32DD81601C6FD2A88565FB2FB94B18CB1AB26D7E5FBD01A8U5oAQ</vt:lpwstr>
      </vt:variant>
      <vt:variant>
        <vt:lpwstr/>
      </vt:variant>
      <vt:variant>
        <vt:i4>851994</vt:i4>
      </vt:variant>
      <vt:variant>
        <vt:i4>78</vt:i4>
      </vt:variant>
      <vt:variant>
        <vt:i4>0</vt:i4>
      </vt:variant>
      <vt:variant>
        <vt:i4>5</vt:i4>
      </vt:variant>
      <vt:variant>
        <vt:lpwstr>http://www.gosuslugi.ru/</vt:lpwstr>
      </vt:variant>
      <vt:variant>
        <vt:lpwstr/>
      </vt:variant>
      <vt:variant>
        <vt:i4>6553704</vt:i4>
      </vt:variant>
      <vt:variant>
        <vt:i4>75</vt:i4>
      </vt:variant>
      <vt:variant>
        <vt:i4>0</vt:i4>
      </vt:variant>
      <vt:variant>
        <vt:i4>5</vt:i4>
      </vt:variant>
      <vt:variant>
        <vt:lpwstr>consultantplus://offline/ref=FE66DDC95A099CA2ECE7595E4F0A4860853C68822A658E65D388DBF4BAC3E422A44A433Eq9cBK</vt:lpwstr>
      </vt:variant>
      <vt:variant>
        <vt:lpwstr/>
      </vt:variant>
      <vt:variant>
        <vt:i4>5308508</vt:i4>
      </vt:variant>
      <vt:variant>
        <vt:i4>72</vt:i4>
      </vt:variant>
      <vt:variant>
        <vt:i4>0</vt:i4>
      </vt:variant>
      <vt:variant>
        <vt:i4>5</vt:i4>
      </vt:variant>
      <vt:variant>
        <vt:lpwstr>consultantplus://offline/ref=A48ED0E2E34592A53C02FDEB07567F45FB8BC16F5C137083FAB4B028C6C1448E5AED0D4D1CLBBAQ</vt:lpwstr>
      </vt:variant>
      <vt:variant>
        <vt:lpwstr/>
      </vt:variant>
      <vt:variant>
        <vt:i4>5308510</vt:i4>
      </vt:variant>
      <vt:variant>
        <vt:i4>69</vt:i4>
      </vt:variant>
      <vt:variant>
        <vt:i4>0</vt:i4>
      </vt:variant>
      <vt:variant>
        <vt:i4>5</vt:i4>
      </vt:variant>
      <vt:variant>
        <vt:lpwstr>consultantplus://offline/ref=A48ED0E2E34592A53C02FDEB07567F45FB8BC16F5C137083FAB4B028C6C1448E5AED0D4D1CLBBCQ</vt:lpwstr>
      </vt:variant>
      <vt:variant>
        <vt:lpwstr/>
      </vt:variant>
      <vt:variant>
        <vt:i4>5308503</vt:i4>
      </vt:variant>
      <vt:variant>
        <vt:i4>66</vt:i4>
      </vt:variant>
      <vt:variant>
        <vt:i4>0</vt:i4>
      </vt:variant>
      <vt:variant>
        <vt:i4>5</vt:i4>
      </vt:variant>
      <vt:variant>
        <vt:lpwstr>consultantplus://offline/ref=A48ED0E2E34592A53C02FDEB07567F45FB8BC06D5A1E7083FAB4B028C6C1448E5AED0D4F19LBBEQ</vt:lpwstr>
      </vt:variant>
      <vt:variant>
        <vt:lpwstr/>
      </vt:variant>
      <vt:variant>
        <vt:i4>5308510</vt:i4>
      </vt:variant>
      <vt:variant>
        <vt:i4>63</vt:i4>
      </vt:variant>
      <vt:variant>
        <vt:i4>0</vt:i4>
      </vt:variant>
      <vt:variant>
        <vt:i4>5</vt:i4>
      </vt:variant>
      <vt:variant>
        <vt:lpwstr>consultantplus://offline/ref=A48ED0E2E34592A53C02FDEB07567F45FB8BC16F5C137083FAB4B028C6C1448E5AED0D4D1CLBBCQ</vt:lpwstr>
      </vt:variant>
      <vt:variant>
        <vt:lpwstr/>
      </vt:variant>
      <vt:variant>
        <vt:i4>5308507</vt:i4>
      </vt:variant>
      <vt:variant>
        <vt:i4>60</vt:i4>
      </vt:variant>
      <vt:variant>
        <vt:i4>0</vt:i4>
      </vt:variant>
      <vt:variant>
        <vt:i4>5</vt:i4>
      </vt:variant>
      <vt:variant>
        <vt:lpwstr>consultantplus://offline/ref=A48ED0E2E34592A53C02FDEB07567F45FB8BC16F5C137083FAB4B028C6C1448E5AED0D4D1CLBBFQ</vt:lpwstr>
      </vt:variant>
      <vt:variant>
        <vt:lpwstr/>
      </vt:variant>
      <vt:variant>
        <vt:i4>4980748</vt:i4>
      </vt:variant>
      <vt:variant>
        <vt:i4>57</vt:i4>
      </vt:variant>
      <vt:variant>
        <vt:i4>0</vt:i4>
      </vt:variant>
      <vt:variant>
        <vt:i4>5</vt:i4>
      </vt:variant>
      <vt:variant>
        <vt:lpwstr>consultantplus://offline/ref=C92C73E6030D58E933BA5E70B4BD7F2C4FBAA06275699C5FCEE003BEAE9B753D4350971B42L952M</vt:lpwstr>
      </vt:variant>
      <vt:variant>
        <vt:lpwstr/>
      </vt:variant>
      <vt:variant>
        <vt:i4>4849668</vt:i4>
      </vt:variant>
      <vt:variant>
        <vt:i4>54</vt:i4>
      </vt:variant>
      <vt:variant>
        <vt:i4>0</vt:i4>
      </vt:variant>
      <vt:variant>
        <vt:i4>5</vt:i4>
      </vt:variant>
      <vt:variant>
        <vt:lpwstr>consultantplus://offline/ref=5DEF529AB4F6A59D14FEC827977079F7FA9B5F24EEF56065F74126B79FD4FF008FECAF9474nD40M</vt:lpwstr>
      </vt:variant>
      <vt:variant>
        <vt:lpwstr/>
      </vt:variant>
      <vt:variant>
        <vt:i4>1966165</vt:i4>
      </vt:variant>
      <vt:variant>
        <vt:i4>51</vt:i4>
      </vt:variant>
      <vt:variant>
        <vt:i4>0</vt:i4>
      </vt:variant>
      <vt:variant>
        <vt:i4>5</vt:i4>
      </vt:variant>
      <vt:variant>
        <vt:lpwstr>consultantplus://offline/ref=0C01953C4FB726836C9AAFC828A4245770AF36DF19DE21D682A42338961DFA5D294A9BA3CE793EM</vt:lpwstr>
      </vt:variant>
      <vt:variant>
        <vt:lpwstr/>
      </vt:variant>
      <vt:variant>
        <vt:i4>1966164</vt:i4>
      </vt:variant>
      <vt:variant>
        <vt:i4>48</vt:i4>
      </vt:variant>
      <vt:variant>
        <vt:i4>0</vt:i4>
      </vt:variant>
      <vt:variant>
        <vt:i4>5</vt:i4>
      </vt:variant>
      <vt:variant>
        <vt:lpwstr>consultantplus://offline/ref=0C01953C4FB726836C9AAFC828A4245770AF36DF19DE21D682A42338961DFA5D294A9BA3CE793DM</vt:lpwstr>
      </vt:variant>
      <vt:variant>
        <vt:lpwstr/>
      </vt:variant>
      <vt:variant>
        <vt:i4>5439498</vt:i4>
      </vt:variant>
      <vt:variant>
        <vt:i4>45</vt:i4>
      </vt:variant>
      <vt:variant>
        <vt:i4>0</vt:i4>
      </vt:variant>
      <vt:variant>
        <vt:i4>5</vt:i4>
      </vt:variant>
      <vt:variant>
        <vt:lpwstr>consultantplus://offline/ref=76803B3FF753675C13C95CE8EBCA1DFCAC4A7DDFBB7FF298C19602FD33F12984BC178876D6yBl2I</vt:lpwstr>
      </vt:variant>
      <vt:variant>
        <vt:lpwstr/>
      </vt:variant>
      <vt:variant>
        <vt:i4>5439500</vt:i4>
      </vt:variant>
      <vt:variant>
        <vt:i4>42</vt:i4>
      </vt:variant>
      <vt:variant>
        <vt:i4>0</vt:i4>
      </vt:variant>
      <vt:variant>
        <vt:i4>5</vt:i4>
      </vt:variant>
      <vt:variant>
        <vt:lpwstr>consultantplus://offline/ref=76803B3FF753675C13C95CE8EBCA1DFCAC4A7DDFBB7FF298C19602FD33F12984BC178876D6yBl4I</vt:lpwstr>
      </vt:variant>
      <vt:variant>
        <vt:lpwstr/>
      </vt:variant>
      <vt:variant>
        <vt:i4>5439498</vt:i4>
      </vt:variant>
      <vt:variant>
        <vt:i4>39</vt:i4>
      </vt:variant>
      <vt:variant>
        <vt:i4>0</vt:i4>
      </vt:variant>
      <vt:variant>
        <vt:i4>5</vt:i4>
      </vt:variant>
      <vt:variant>
        <vt:lpwstr>consultantplus://offline/ref=76803B3FF753675C13C95CE8EBCA1DFCAC4A7DDFBB7FF298C19602FD33F12984BC178876D6yBl2I</vt:lpwstr>
      </vt:variant>
      <vt:variant>
        <vt:lpwstr/>
      </vt:variant>
      <vt:variant>
        <vt:i4>5439500</vt:i4>
      </vt:variant>
      <vt:variant>
        <vt:i4>36</vt:i4>
      </vt:variant>
      <vt:variant>
        <vt:i4>0</vt:i4>
      </vt:variant>
      <vt:variant>
        <vt:i4>5</vt:i4>
      </vt:variant>
      <vt:variant>
        <vt:lpwstr>consultantplus://offline/ref=76803B3FF753675C13C95CE8EBCA1DFCAC4A7DDFBB7FF298C19602FD33F12984BC178876D6yBl4I</vt:lpwstr>
      </vt:variant>
      <vt:variant>
        <vt:lpwstr/>
      </vt:variant>
      <vt:variant>
        <vt:i4>4063330</vt:i4>
      </vt:variant>
      <vt:variant>
        <vt:i4>33</vt:i4>
      </vt:variant>
      <vt:variant>
        <vt:i4>0</vt:i4>
      </vt:variant>
      <vt:variant>
        <vt:i4>5</vt:i4>
      </vt:variant>
      <vt:variant>
        <vt:lpwstr>consultantplus://offline/ref=DAD3E924B8685D8D5AAE7FF6FF9F0E482BE5B0ABFEEBF9879AF775E93434AAE5A1EB98E8CAEA1B34LFS4I</vt:lpwstr>
      </vt:variant>
      <vt:variant>
        <vt:lpwstr/>
      </vt:variant>
      <vt:variant>
        <vt:i4>3801184</vt:i4>
      </vt:variant>
      <vt:variant>
        <vt:i4>30</vt:i4>
      </vt:variant>
      <vt:variant>
        <vt:i4>0</vt:i4>
      </vt:variant>
      <vt:variant>
        <vt:i4>5</vt:i4>
      </vt:variant>
      <vt:variant>
        <vt:lpwstr>consultantplus://offline/ref=1D095B0144DEC350B22FAE921ACD6A6140CA35169703A07F97B34CD48E08407285F4CE07D8F77DD7q8H0I</vt:lpwstr>
      </vt:variant>
      <vt:variant>
        <vt:lpwstr/>
      </vt:variant>
      <vt:variant>
        <vt:i4>3604566</vt:i4>
      </vt:variant>
      <vt:variant>
        <vt:i4>27</vt:i4>
      </vt:variant>
      <vt:variant>
        <vt:i4>0</vt:i4>
      </vt:variant>
      <vt:variant>
        <vt:i4>5</vt:i4>
      </vt:variant>
      <vt:variant>
        <vt:lpwstr>http://www.consultant.ru/popular/gskrf/15_4.html</vt:lpwstr>
      </vt:variant>
      <vt:variant>
        <vt:lpwstr>p1083</vt:lpwstr>
      </vt:variant>
      <vt:variant>
        <vt:i4>851994</vt:i4>
      </vt:variant>
      <vt:variant>
        <vt:i4>24</vt:i4>
      </vt:variant>
      <vt:variant>
        <vt:i4>0</vt:i4>
      </vt:variant>
      <vt:variant>
        <vt:i4>5</vt:i4>
      </vt:variant>
      <vt:variant>
        <vt:lpwstr>http://www.gosuslugi.ru/</vt:lpwstr>
      </vt:variant>
      <vt:variant>
        <vt:lpwstr/>
      </vt:variant>
      <vt:variant>
        <vt:i4>1310811</vt:i4>
      </vt:variant>
      <vt:variant>
        <vt:i4>21</vt:i4>
      </vt:variant>
      <vt:variant>
        <vt:i4>0</vt:i4>
      </vt:variant>
      <vt:variant>
        <vt:i4>5</vt:i4>
      </vt:variant>
      <vt:variant>
        <vt:lpwstr>http://zernoland.ru/</vt:lpwstr>
      </vt:variant>
      <vt:variant>
        <vt:lpwstr/>
      </vt:variant>
      <vt:variant>
        <vt:i4>851994</vt:i4>
      </vt:variant>
      <vt:variant>
        <vt:i4>18</vt:i4>
      </vt:variant>
      <vt:variant>
        <vt:i4>0</vt:i4>
      </vt:variant>
      <vt:variant>
        <vt:i4>5</vt:i4>
      </vt:variant>
      <vt:variant>
        <vt:lpwstr>http://www.gosuslugi.ru/</vt:lpwstr>
      </vt:variant>
      <vt:variant>
        <vt:lpwstr/>
      </vt:variant>
      <vt:variant>
        <vt:i4>1310811</vt:i4>
      </vt:variant>
      <vt:variant>
        <vt:i4>15</vt:i4>
      </vt:variant>
      <vt:variant>
        <vt:i4>0</vt:i4>
      </vt:variant>
      <vt:variant>
        <vt:i4>5</vt:i4>
      </vt:variant>
      <vt:variant>
        <vt:lpwstr>http://zernoland.ru/</vt:lpwstr>
      </vt:variant>
      <vt:variant>
        <vt:lpwstr/>
      </vt:variant>
      <vt:variant>
        <vt:i4>851994</vt:i4>
      </vt:variant>
      <vt:variant>
        <vt:i4>12</vt:i4>
      </vt:variant>
      <vt:variant>
        <vt:i4>0</vt:i4>
      </vt:variant>
      <vt:variant>
        <vt:i4>5</vt:i4>
      </vt:variant>
      <vt:variant>
        <vt:lpwstr>http://www.gosuslugi.ru/</vt:lpwstr>
      </vt:variant>
      <vt:variant>
        <vt:lpwstr/>
      </vt:variant>
      <vt:variant>
        <vt:i4>589940</vt:i4>
      </vt:variant>
      <vt:variant>
        <vt:i4>9</vt:i4>
      </vt:variant>
      <vt:variant>
        <vt:i4>0</vt:i4>
      </vt:variant>
      <vt:variant>
        <vt:i4>5</vt:i4>
      </vt:variant>
      <vt:variant>
        <vt:lpwstr>mailto:isogd161@mail.ru</vt:lpwstr>
      </vt:variant>
      <vt:variant>
        <vt:lpwstr/>
      </vt:variant>
      <vt:variant>
        <vt:i4>5177455</vt:i4>
      </vt:variant>
      <vt:variant>
        <vt:i4>6</vt:i4>
      </vt:variant>
      <vt:variant>
        <vt:i4>0</vt:i4>
      </vt:variant>
      <vt:variant>
        <vt:i4>5</vt:i4>
      </vt:variant>
      <vt:variant>
        <vt:lpwstr>mailto:admzernreg@yandex.ru</vt:lpwstr>
      </vt:variant>
      <vt:variant>
        <vt:lpwstr/>
      </vt:variant>
      <vt:variant>
        <vt:i4>1310722</vt:i4>
      </vt:variant>
      <vt:variant>
        <vt:i4>3</vt:i4>
      </vt:variant>
      <vt:variant>
        <vt:i4>0</vt:i4>
      </vt:variant>
      <vt:variant>
        <vt:i4>5</vt:i4>
      </vt:variant>
      <vt:variant>
        <vt:lpwstr>http://www.zernoland.ru/</vt:lpwstr>
      </vt:variant>
      <vt:variant>
        <vt:lpwstr/>
      </vt:variant>
      <vt:variant>
        <vt:i4>851994</vt:i4>
      </vt:variant>
      <vt:variant>
        <vt:i4>0</vt:i4>
      </vt:variant>
      <vt:variant>
        <vt:i4>0</vt:i4>
      </vt:variant>
      <vt:variant>
        <vt:i4>5</vt:i4>
      </vt:variant>
      <vt:variant>
        <vt:lpwstr>http://www.gosuslugi.ru/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creator>user18</dc:creator>
  <cp:lastModifiedBy>Пользователь</cp:lastModifiedBy>
  <cp:revision>69</cp:revision>
  <cp:lastPrinted>2022-06-06T12:30:00Z</cp:lastPrinted>
  <dcterms:created xsi:type="dcterms:W3CDTF">2022-04-25T21:43:00Z</dcterms:created>
  <dcterms:modified xsi:type="dcterms:W3CDTF">2022-06-22T08:09:00Z</dcterms:modified>
</cp:coreProperties>
</file>