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BD5C1C" w:rsidRDefault="004E0AF4" w:rsidP="004E0AF4">
      <w:pPr>
        <w:jc w:val="center"/>
        <w:rPr>
          <w:szCs w:val="28"/>
        </w:rPr>
      </w:pPr>
      <w:r w:rsidRPr="00BD5C1C">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BD5C1C" w:rsidRDefault="004E0AF4" w:rsidP="004E0AF4">
      <w:pPr>
        <w:jc w:val="center"/>
        <w:rPr>
          <w:sz w:val="28"/>
          <w:szCs w:val="28"/>
        </w:rPr>
      </w:pPr>
      <w:r w:rsidRPr="00BD5C1C">
        <w:rPr>
          <w:sz w:val="28"/>
          <w:szCs w:val="28"/>
        </w:rPr>
        <w:t>РОССИЙСКАЯ ФЕДЕРАЦИЯ</w:t>
      </w:r>
    </w:p>
    <w:p w:rsidR="004E0AF4" w:rsidRPr="00BD5C1C" w:rsidRDefault="004E0AF4" w:rsidP="004E0AF4">
      <w:pPr>
        <w:jc w:val="center"/>
        <w:rPr>
          <w:sz w:val="28"/>
          <w:szCs w:val="28"/>
        </w:rPr>
      </w:pPr>
      <w:r w:rsidRPr="00BD5C1C">
        <w:rPr>
          <w:sz w:val="28"/>
          <w:szCs w:val="28"/>
        </w:rPr>
        <w:t>РОСТОВСКАЯ ОБЛАСТЬ</w:t>
      </w:r>
    </w:p>
    <w:p w:rsidR="004E0AF4" w:rsidRPr="00BD5C1C" w:rsidRDefault="004E0AF4" w:rsidP="004E0AF4">
      <w:pPr>
        <w:jc w:val="center"/>
        <w:rPr>
          <w:sz w:val="28"/>
          <w:szCs w:val="28"/>
        </w:rPr>
      </w:pPr>
      <w:r w:rsidRPr="00BD5C1C">
        <w:rPr>
          <w:sz w:val="28"/>
          <w:szCs w:val="28"/>
        </w:rPr>
        <w:t>ЗЕРНОГРАДСКИЙ РАЙОН</w:t>
      </w:r>
    </w:p>
    <w:p w:rsidR="004E0AF4" w:rsidRPr="00BD5C1C" w:rsidRDefault="004E0AF4" w:rsidP="004E0AF4">
      <w:pPr>
        <w:jc w:val="center"/>
        <w:rPr>
          <w:sz w:val="28"/>
          <w:szCs w:val="28"/>
        </w:rPr>
      </w:pPr>
      <w:r w:rsidRPr="00BD5C1C">
        <w:rPr>
          <w:sz w:val="28"/>
          <w:szCs w:val="28"/>
        </w:rPr>
        <w:t>МУНИЦИПАЛЬНОЕ ОБРАЗОВАНИЕ</w:t>
      </w:r>
    </w:p>
    <w:p w:rsidR="004E0AF4" w:rsidRPr="00BD5C1C" w:rsidRDefault="004E0AF4" w:rsidP="004E0AF4">
      <w:pPr>
        <w:jc w:val="center"/>
        <w:rPr>
          <w:sz w:val="28"/>
          <w:szCs w:val="28"/>
        </w:rPr>
      </w:pPr>
      <w:r w:rsidRPr="00BD5C1C">
        <w:rPr>
          <w:sz w:val="28"/>
          <w:szCs w:val="28"/>
        </w:rPr>
        <w:t>«</w:t>
      </w:r>
      <w:r w:rsidRPr="00BD5C1C">
        <w:rPr>
          <w:caps/>
          <w:sz w:val="28"/>
          <w:szCs w:val="28"/>
        </w:rPr>
        <w:t>Зерноградское городское поселение</w:t>
      </w:r>
      <w:r w:rsidRPr="00BD5C1C">
        <w:rPr>
          <w:sz w:val="28"/>
          <w:szCs w:val="28"/>
        </w:rPr>
        <w:t>»</w:t>
      </w:r>
    </w:p>
    <w:p w:rsidR="004E0AF4" w:rsidRPr="00BD5C1C" w:rsidRDefault="004E0AF4" w:rsidP="004E0AF4">
      <w:pPr>
        <w:jc w:val="center"/>
        <w:rPr>
          <w:b/>
          <w:sz w:val="28"/>
          <w:szCs w:val="28"/>
        </w:rPr>
      </w:pPr>
      <w:r w:rsidRPr="00BD5C1C">
        <w:rPr>
          <w:b/>
          <w:sz w:val="28"/>
          <w:szCs w:val="28"/>
        </w:rPr>
        <w:t>АДМИНИСТРАЦИЯ ЗЕРНОГРАДСКОГО ГОРОДСКОГО ПОСЕЛЕНИЯ</w:t>
      </w:r>
    </w:p>
    <w:p w:rsidR="004E0AF4" w:rsidRPr="00BD5C1C" w:rsidRDefault="004E0AF4" w:rsidP="004E0AF4">
      <w:pPr>
        <w:jc w:val="center"/>
        <w:rPr>
          <w:b/>
          <w:sz w:val="28"/>
          <w:szCs w:val="28"/>
        </w:rPr>
      </w:pPr>
      <w:r w:rsidRPr="00BD5C1C">
        <w:rPr>
          <w:b/>
          <w:sz w:val="28"/>
          <w:szCs w:val="28"/>
        </w:rPr>
        <w:t>ПОСТАНОВЛЕНИЕ</w:t>
      </w:r>
    </w:p>
    <w:p w:rsidR="004E0AF4" w:rsidRPr="00BD5C1C" w:rsidRDefault="004E0AF4" w:rsidP="004E0AF4">
      <w:pPr>
        <w:jc w:val="center"/>
        <w:rPr>
          <w:b/>
          <w:sz w:val="28"/>
          <w:szCs w:val="28"/>
        </w:rPr>
      </w:pPr>
      <w:r w:rsidRPr="00BD5C1C">
        <w:rPr>
          <w:b/>
          <w:sz w:val="28"/>
          <w:szCs w:val="28"/>
        </w:rPr>
        <w:t>от</w:t>
      </w:r>
      <w:r w:rsidR="001C1A62">
        <w:rPr>
          <w:b/>
          <w:sz w:val="28"/>
          <w:szCs w:val="28"/>
        </w:rPr>
        <w:t xml:space="preserve"> </w:t>
      </w:r>
      <w:r w:rsidR="00020BBE">
        <w:rPr>
          <w:b/>
          <w:sz w:val="28"/>
          <w:szCs w:val="28"/>
        </w:rPr>
        <w:t xml:space="preserve">19.02.2024 </w:t>
      </w:r>
      <w:r w:rsidRPr="00BD5C1C">
        <w:rPr>
          <w:b/>
          <w:sz w:val="28"/>
          <w:szCs w:val="28"/>
        </w:rPr>
        <w:t>№</w:t>
      </w:r>
      <w:r w:rsidR="001C1A62">
        <w:rPr>
          <w:b/>
          <w:sz w:val="28"/>
          <w:szCs w:val="28"/>
        </w:rPr>
        <w:t xml:space="preserve"> </w:t>
      </w:r>
      <w:r w:rsidR="00020BBE">
        <w:rPr>
          <w:b/>
          <w:sz w:val="28"/>
          <w:szCs w:val="28"/>
        </w:rPr>
        <w:t>78</w:t>
      </w:r>
    </w:p>
    <w:p w:rsidR="004E0AF4" w:rsidRPr="00BD5C1C" w:rsidRDefault="004E0AF4" w:rsidP="004E0AF4">
      <w:pPr>
        <w:jc w:val="center"/>
        <w:rPr>
          <w:sz w:val="28"/>
          <w:szCs w:val="28"/>
        </w:rPr>
      </w:pPr>
      <w:r w:rsidRPr="00BD5C1C">
        <w:rPr>
          <w:sz w:val="28"/>
          <w:szCs w:val="28"/>
        </w:rPr>
        <w:t>г. Зерноград</w:t>
      </w:r>
    </w:p>
    <w:p w:rsidR="004E0AF4" w:rsidRPr="00BD5C1C" w:rsidRDefault="004E0AF4" w:rsidP="004E0AF4">
      <w:pPr>
        <w:jc w:val="center"/>
        <w:rPr>
          <w:sz w:val="28"/>
          <w:szCs w:val="28"/>
        </w:rPr>
      </w:pPr>
    </w:p>
    <w:p w:rsidR="009833A8" w:rsidRPr="00BD5C1C" w:rsidRDefault="00E904AF" w:rsidP="00D40144">
      <w:pPr>
        <w:ind w:right="-30"/>
        <w:jc w:val="center"/>
        <w:rPr>
          <w:b/>
          <w:spacing w:val="-6"/>
          <w:sz w:val="28"/>
          <w:szCs w:val="28"/>
        </w:rPr>
      </w:pPr>
      <w:r w:rsidRPr="00BD5C1C">
        <w:rPr>
          <w:b/>
          <w:bCs/>
          <w:sz w:val="28"/>
          <w:szCs w:val="28"/>
        </w:rPr>
        <w:t>О внес</w:t>
      </w:r>
      <w:r w:rsidR="00527E06">
        <w:rPr>
          <w:b/>
          <w:bCs/>
          <w:sz w:val="28"/>
          <w:szCs w:val="28"/>
        </w:rPr>
        <w:t xml:space="preserve">ении изменения в постановление </w:t>
      </w:r>
      <w:r w:rsidRPr="00BD5C1C">
        <w:rPr>
          <w:b/>
          <w:bCs/>
          <w:sz w:val="28"/>
          <w:szCs w:val="28"/>
        </w:rPr>
        <w:t xml:space="preserve">Администрации Зерноградского городского поселения </w:t>
      </w:r>
      <w:r w:rsidRPr="00BD5C1C">
        <w:rPr>
          <w:b/>
          <w:sz w:val="28"/>
          <w:szCs w:val="28"/>
        </w:rPr>
        <w:t xml:space="preserve">от </w:t>
      </w:r>
      <w:r w:rsidR="00D40144" w:rsidRPr="00BD5C1C">
        <w:rPr>
          <w:b/>
          <w:sz w:val="28"/>
          <w:szCs w:val="28"/>
        </w:rPr>
        <w:t>10.08.2022</w:t>
      </w:r>
      <w:r w:rsidRPr="00BD5C1C">
        <w:rPr>
          <w:b/>
          <w:sz w:val="28"/>
          <w:szCs w:val="28"/>
        </w:rPr>
        <w:t xml:space="preserve"> № </w:t>
      </w:r>
      <w:r w:rsidR="00D40144" w:rsidRPr="00BD5C1C">
        <w:rPr>
          <w:b/>
          <w:sz w:val="28"/>
          <w:szCs w:val="28"/>
        </w:rPr>
        <w:t>508</w:t>
      </w:r>
      <w:r w:rsidRPr="00BD5C1C">
        <w:rPr>
          <w:b/>
          <w:sz w:val="28"/>
          <w:szCs w:val="28"/>
        </w:rPr>
        <w:t xml:space="preserve"> </w:t>
      </w:r>
      <w:r w:rsidRPr="00BD5C1C">
        <w:rPr>
          <w:b/>
          <w:bCs/>
          <w:spacing w:val="-6"/>
          <w:sz w:val="28"/>
          <w:szCs w:val="28"/>
        </w:rPr>
        <w:t>«</w:t>
      </w:r>
      <w:r w:rsidR="00D40144" w:rsidRPr="00BD5C1C">
        <w:rPr>
          <w:b/>
          <w:sz w:val="28"/>
          <w:szCs w:val="28"/>
        </w:rPr>
        <w:t xml:space="preserve">Об </w:t>
      </w:r>
      <w:r w:rsidR="00D40144" w:rsidRPr="00BD5C1C">
        <w:rPr>
          <w:b/>
          <w:spacing w:val="-6"/>
          <w:sz w:val="28"/>
          <w:szCs w:val="28"/>
        </w:rPr>
        <w:t xml:space="preserve">утверждении Административного регламента предоставления Администрацией Зерноградского городского поселения муниципальной услуги </w:t>
      </w:r>
      <w:r w:rsidR="00D40144" w:rsidRPr="00BD5C1C">
        <w:rPr>
          <w:b/>
          <w:sz w:val="28"/>
          <w:szCs w:val="28"/>
        </w:rPr>
        <w:t>«Выдача разрешения на ввод объекта в эксплуатацию»</w:t>
      </w:r>
    </w:p>
    <w:p w:rsidR="00E904AF" w:rsidRPr="00BD5C1C" w:rsidRDefault="00E904AF" w:rsidP="00E904AF">
      <w:pPr>
        <w:jc w:val="center"/>
        <w:rPr>
          <w:b/>
          <w:spacing w:val="-6"/>
          <w:sz w:val="28"/>
          <w:szCs w:val="28"/>
        </w:rPr>
      </w:pPr>
    </w:p>
    <w:p w:rsidR="0072498C" w:rsidRPr="00BD5C1C" w:rsidRDefault="00D40144" w:rsidP="0072498C">
      <w:pPr>
        <w:ind w:firstLine="540"/>
        <w:jc w:val="both"/>
        <w:rPr>
          <w:sz w:val="28"/>
          <w:szCs w:val="28"/>
        </w:rPr>
      </w:pPr>
      <w:proofErr w:type="gramStart"/>
      <w:r w:rsidRPr="00BD5C1C">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«Зерноградское городское поселение», в целях актуализации сведений содержащихся в Административных регламентах, </w:t>
      </w:r>
      <w:r w:rsidR="0072498C">
        <w:rPr>
          <w:sz w:val="28"/>
          <w:szCs w:val="28"/>
        </w:rPr>
        <w:t>на основании протеста прокуратуры Зерноградского района на постановление от 10.08.2022 № 508</w:t>
      </w:r>
      <w:r w:rsidR="0072498C" w:rsidRPr="00BD5C1C">
        <w:rPr>
          <w:sz w:val="28"/>
          <w:szCs w:val="28"/>
        </w:rPr>
        <w:t xml:space="preserve"> </w:t>
      </w:r>
      <w:r w:rsidR="0072498C" w:rsidRPr="00ED6E0C">
        <w:rPr>
          <w:bCs/>
          <w:sz w:val="28"/>
          <w:szCs w:val="28"/>
        </w:rPr>
        <w:t>«</w:t>
      </w:r>
      <w:r w:rsidR="0072498C" w:rsidRPr="00BD5C1C">
        <w:rPr>
          <w:spacing w:val="-6"/>
          <w:sz w:val="28"/>
          <w:szCs w:val="28"/>
        </w:rPr>
        <w:t>Об</w:t>
      </w:r>
      <w:proofErr w:type="gramEnd"/>
      <w:r w:rsidR="0072498C" w:rsidRPr="00BD5C1C">
        <w:rPr>
          <w:spacing w:val="-6"/>
          <w:sz w:val="28"/>
          <w:szCs w:val="28"/>
        </w:rPr>
        <w:t xml:space="preserve"> </w:t>
      </w:r>
      <w:proofErr w:type="gramStart"/>
      <w:r w:rsidR="0072498C" w:rsidRPr="00BD5C1C">
        <w:rPr>
          <w:spacing w:val="-6"/>
          <w:sz w:val="28"/>
          <w:szCs w:val="28"/>
        </w:rPr>
        <w:t>утверждении</w:t>
      </w:r>
      <w:proofErr w:type="gramEnd"/>
      <w:r w:rsidR="0072498C" w:rsidRPr="00BD5C1C">
        <w:rPr>
          <w:spacing w:val="-6"/>
          <w:sz w:val="28"/>
          <w:szCs w:val="28"/>
        </w:rPr>
        <w:t xml:space="preserve"> Административного регламента предоставления муниципальной услуги «Выдача разрешения на ввод объекта в эксплуатацию</w:t>
      </w:r>
      <w:r w:rsidR="0072498C" w:rsidRPr="00BD5C1C">
        <w:rPr>
          <w:sz w:val="28"/>
          <w:szCs w:val="28"/>
        </w:rPr>
        <w:t>»</w:t>
      </w:r>
      <w:r w:rsidR="0072498C">
        <w:rPr>
          <w:sz w:val="28"/>
          <w:szCs w:val="28"/>
        </w:rPr>
        <w:t xml:space="preserve"> от 11.01.2024 № 07-12-2024, </w:t>
      </w:r>
      <w:r w:rsidR="0072498C" w:rsidRPr="00BD5C1C">
        <w:rPr>
          <w:sz w:val="28"/>
          <w:szCs w:val="28"/>
        </w:rPr>
        <w:t xml:space="preserve">Администрация Зерноградского городского поселения </w:t>
      </w:r>
      <w:r w:rsidR="0072498C" w:rsidRPr="00BD5C1C">
        <w:rPr>
          <w:b/>
          <w:sz w:val="28"/>
          <w:szCs w:val="28"/>
        </w:rPr>
        <w:t>постановляет:</w:t>
      </w:r>
    </w:p>
    <w:p w:rsidR="00D40144" w:rsidRDefault="00D40144" w:rsidP="0072498C">
      <w:pPr>
        <w:ind w:firstLine="540"/>
        <w:jc w:val="both"/>
        <w:rPr>
          <w:sz w:val="28"/>
          <w:szCs w:val="28"/>
        </w:rPr>
      </w:pPr>
    </w:p>
    <w:p w:rsidR="00DB2D6C" w:rsidRDefault="00DB2D6C" w:rsidP="00DB2D6C">
      <w:pPr>
        <w:ind w:firstLine="540"/>
        <w:jc w:val="both"/>
        <w:rPr>
          <w:sz w:val="28"/>
          <w:szCs w:val="28"/>
        </w:rPr>
      </w:pPr>
      <w:r w:rsidRPr="00BD5C1C">
        <w:rPr>
          <w:sz w:val="28"/>
          <w:szCs w:val="28"/>
        </w:rPr>
        <w:t>1</w:t>
      </w:r>
      <w:r w:rsidRPr="00ED6E0C">
        <w:rPr>
          <w:sz w:val="28"/>
          <w:szCs w:val="28"/>
        </w:rPr>
        <w:t xml:space="preserve">. </w:t>
      </w:r>
      <w:r>
        <w:rPr>
          <w:sz w:val="28"/>
          <w:szCs w:val="28"/>
        </w:rPr>
        <w:t xml:space="preserve">Внести в </w:t>
      </w:r>
      <w:r w:rsidRPr="00ED6E0C">
        <w:rPr>
          <w:sz w:val="28"/>
          <w:szCs w:val="28"/>
        </w:rPr>
        <w:t>постановлени</w:t>
      </w:r>
      <w:r>
        <w:rPr>
          <w:sz w:val="28"/>
          <w:szCs w:val="28"/>
        </w:rPr>
        <w:t>е</w:t>
      </w:r>
      <w:r w:rsidRPr="00ED6E0C">
        <w:rPr>
          <w:sz w:val="28"/>
          <w:szCs w:val="28"/>
        </w:rPr>
        <w:t xml:space="preserve"> Администрации Зерноградского. городского поселения</w:t>
      </w:r>
      <w:r w:rsidRPr="00ED6E0C">
        <w:rPr>
          <w:bCs/>
          <w:sz w:val="28"/>
          <w:szCs w:val="28"/>
        </w:rPr>
        <w:t xml:space="preserve"> от 10.08.202</w:t>
      </w:r>
      <w:r w:rsidR="009A13A2">
        <w:rPr>
          <w:bCs/>
          <w:sz w:val="28"/>
          <w:szCs w:val="28"/>
        </w:rPr>
        <w:t>2</w:t>
      </w:r>
      <w:r w:rsidRPr="00ED6E0C">
        <w:rPr>
          <w:bCs/>
          <w:sz w:val="28"/>
          <w:szCs w:val="28"/>
        </w:rPr>
        <w:t xml:space="preserve"> № 50</w:t>
      </w:r>
      <w:r>
        <w:rPr>
          <w:bCs/>
          <w:sz w:val="28"/>
          <w:szCs w:val="28"/>
        </w:rPr>
        <w:t>8</w:t>
      </w:r>
      <w:r w:rsidRPr="00ED6E0C">
        <w:rPr>
          <w:bCs/>
          <w:sz w:val="28"/>
          <w:szCs w:val="28"/>
        </w:rPr>
        <w:t xml:space="preserve"> «</w:t>
      </w:r>
      <w:r w:rsidRPr="00ED6E0C">
        <w:rPr>
          <w:spacing w:val="-6"/>
          <w:sz w:val="28"/>
          <w:szCs w:val="28"/>
        </w:rPr>
        <w:t xml:space="preserve">Об </w:t>
      </w:r>
      <w:r w:rsidRPr="00BD5C1C">
        <w:rPr>
          <w:spacing w:val="-6"/>
          <w:sz w:val="28"/>
          <w:szCs w:val="28"/>
        </w:rPr>
        <w:t>утверждении Административного регламента предоставления муниципальной услуги «Выдача разрешения на ввод объекта в эксплуатацию</w:t>
      </w:r>
      <w:r w:rsidRPr="00ED6E0C">
        <w:rPr>
          <w:sz w:val="28"/>
          <w:szCs w:val="28"/>
        </w:rPr>
        <w:t>»</w:t>
      </w:r>
      <w:r>
        <w:rPr>
          <w:sz w:val="28"/>
          <w:szCs w:val="28"/>
        </w:rPr>
        <w:t xml:space="preserve"> следующие изменение:</w:t>
      </w:r>
    </w:p>
    <w:p w:rsidR="00E904AF" w:rsidRPr="00BD5C1C" w:rsidRDefault="00E904AF" w:rsidP="00E904AF">
      <w:pPr>
        <w:jc w:val="both"/>
        <w:rPr>
          <w:bCs/>
          <w:sz w:val="28"/>
          <w:szCs w:val="28"/>
        </w:rPr>
      </w:pPr>
      <w:r w:rsidRPr="00BD5C1C">
        <w:rPr>
          <w:sz w:val="28"/>
          <w:szCs w:val="28"/>
        </w:rPr>
        <w:t xml:space="preserve">  </w:t>
      </w:r>
      <w:r w:rsidRPr="00BD5C1C">
        <w:rPr>
          <w:sz w:val="28"/>
          <w:szCs w:val="28"/>
        </w:rPr>
        <w:tab/>
        <w:t>1</w:t>
      </w:r>
      <w:r w:rsidR="00DB2D6C">
        <w:rPr>
          <w:sz w:val="28"/>
          <w:szCs w:val="28"/>
        </w:rPr>
        <w:t>.1</w:t>
      </w:r>
      <w:r w:rsidRPr="00BD5C1C">
        <w:rPr>
          <w:sz w:val="28"/>
          <w:szCs w:val="28"/>
        </w:rPr>
        <w:t xml:space="preserve">. </w:t>
      </w:r>
      <w:r w:rsidR="00AB2156">
        <w:rPr>
          <w:sz w:val="28"/>
          <w:szCs w:val="28"/>
        </w:rPr>
        <w:t>Часть 1 п</w:t>
      </w:r>
      <w:r w:rsidR="00B2522E" w:rsidRPr="00BD5C1C">
        <w:rPr>
          <w:sz w:val="28"/>
          <w:szCs w:val="28"/>
        </w:rPr>
        <w:t>одпункт</w:t>
      </w:r>
      <w:r w:rsidR="00AB2156">
        <w:rPr>
          <w:sz w:val="28"/>
          <w:szCs w:val="28"/>
        </w:rPr>
        <w:t>а</w:t>
      </w:r>
      <w:r w:rsidRPr="00BD5C1C">
        <w:rPr>
          <w:sz w:val="28"/>
          <w:szCs w:val="28"/>
        </w:rPr>
        <w:t xml:space="preserve"> </w:t>
      </w:r>
      <w:r w:rsidR="00AB2156">
        <w:rPr>
          <w:sz w:val="28"/>
          <w:szCs w:val="28"/>
        </w:rPr>
        <w:t>2.3.1.</w:t>
      </w:r>
      <w:r w:rsidR="00B2522E" w:rsidRPr="00BD5C1C">
        <w:rPr>
          <w:sz w:val="28"/>
          <w:szCs w:val="28"/>
        </w:rPr>
        <w:t xml:space="preserve"> </w:t>
      </w:r>
      <w:r w:rsidR="00AB2156">
        <w:rPr>
          <w:sz w:val="28"/>
          <w:szCs w:val="28"/>
        </w:rPr>
        <w:t>п</w:t>
      </w:r>
      <w:r w:rsidR="00B2522E" w:rsidRPr="00BD5C1C">
        <w:rPr>
          <w:sz w:val="28"/>
          <w:szCs w:val="28"/>
        </w:rPr>
        <w:t>ункта 2</w:t>
      </w:r>
      <w:r w:rsidR="00AB2156">
        <w:rPr>
          <w:sz w:val="28"/>
          <w:szCs w:val="28"/>
        </w:rPr>
        <w:t>.3. статьи 2</w:t>
      </w:r>
      <w:r w:rsidRPr="00BD5C1C">
        <w:rPr>
          <w:sz w:val="28"/>
          <w:szCs w:val="28"/>
        </w:rPr>
        <w:t xml:space="preserve"> </w:t>
      </w:r>
      <w:r w:rsidRPr="00BD5C1C">
        <w:rPr>
          <w:bCs/>
          <w:sz w:val="28"/>
          <w:szCs w:val="28"/>
        </w:rPr>
        <w:t>изложить в следующей редакции:</w:t>
      </w:r>
    </w:p>
    <w:p w:rsidR="00560D7B" w:rsidRPr="00BD5C1C" w:rsidRDefault="00E904AF" w:rsidP="00AB2156">
      <w:pPr>
        <w:pStyle w:val="aff2"/>
        <w:ind w:firstLine="708"/>
        <w:jc w:val="both"/>
        <w:rPr>
          <w:bCs/>
          <w:sz w:val="28"/>
          <w:szCs w:val="28"/>
        </w:rPr>
      </w:pPr>
      <w:r w:rsidRPr="00BD5C1C">
        <w:rPr>
          <w:bCs/>
          <w:sz w:val="28"/>
          <w:szCs w:val="28"/>
        </w:rPr>
        <w:t>«</w:t>
      </w:r>
      <w:r w:rsidR="00AB2156">
        <w:rPr>
          <w:bCs/>
          <w:sz w:val="28"/>
          <w:szCs w:val="28"/>
        </w:rPr>
        <w:t xml:space="preserve">1) </w:t>
      </w:r>
      <w:r w:rsidR="00AB2156" w:rsidRPr="002869AA">
        <w:rPr>
          <w:sz w:val="28"/>
          <w:szCs w:val="28"/>
        </w:rPr>
        <w:t>разрешение на ввод объекта в эксплуатацию</w:t>
      </w:r>
      <w:proofErr w:type="gramStart"/>
      <w:r w:rsidR="00AB2156">
        <w:rPr>
          <w:sz w:val="28"/>
          <w:szCs w:val="28"/>
        </w:rPr>
        <w:t>;</w:t>
      </w:r>
      <w:r w:rsidR="00AB2156">
        <w:rPr>
          <w:bCs/>
          <w:sz w:val="28"/>
          <w:szCs w:val="28"/>
        </w:rPr>
        <w:t>»</w:t>
      </w:r>
      <w:proofErr w:type="gramEnd"/>
      <w:r w:rsidR="00AB2156">
        <w:rPr>
          <w:bCs/>
          <w:sz w:val="28"/>
          <w:szCs w:val="28"/>
        </w:rPr>
        <w:t>.</w:t>
      </w:r>
    </w:p>
    <w:p w:rsidR="00E904AF" w:rsidRPr="00BD5C1C" w:rsidRDefault="00E904AF" w:rsidP="00E904AF">
      <w:pPr>
        <w:pStyle w:val="afe"/>
        <w:spacing w:before="119" w:line="0" w:lineRule="atLeast"/>
        <w:ind w:firstLine="706"/>
        <w:contextualSpacing/>
        <w:jc w:val="both"/>
        <w:rPr>
          <w:color w:val="000000"/>
          <w:sz w:val="28"/>
          <w:szCs w:val="28"/>
        </w:rPr>
      </w:pPr>
      <w:r w:rsidRPr="00BD5C1C">
        <w:rPr>
          <w:color w:val="000000"/>
          <w:sz w:val="28"/>
          <w:szCs w:val="28"/>
        </w:rPr>
        <w:t>2. Настоящее постановление вступает в силу со дня его официального опубликования.</w:t>
      </w:r>
    </w:p>
    <w:p w:rsidR="00E904AF" w:rsidRPr="00BD5C1C" w:rsidRDefault="00E904AF" w:rsidP="00527E06">
      <w:pPr>
        <w:pStyle w:val="afe"/>
        <w:spacing w:before="119" w:line="0" w:lineRule="atLeast"/>
        <w:ind w:firstLine="706"/>
        <w:contextualSpacing/>
        <w:jc w:val="both"/>
        <w:rPr>
          <w:color w:val="000000"/>
          <w:sz w:val="28"/>
          <w:szCs w:val="28"/>
        </w:rPr>
      </w:pPr>
      <w:r w:rsidRPr="00BD5C1C">
        <w:rPr>
          <w:color w:val="000000"/>
          <w:sz w:val="28"/>
          <w:szCs w:val="28"/>
        </w:rPr>
        <w:t xml:space="preserve">3. Опубликовать настоящее постановление в печатном средстве массовой информации Администрации Зерноградского городского поселения «Зерноград официальный» и разместить на официальном сайте Администрации </w:t>
      </w:r>
      <w:r w:rsidRPr="00BD5C1C">
        <w:rPr>
          <w:color w:val="000000"/>
          <w:sz w:val="28"/>
          <w:szCs w:val="28"/>
        </w:rPr>
        <w:lastRenderedPageBreak/>
        <w:t>Зерноградского городского поселения в информационно-телекоммуникационной сети «Интернет».</w:t>
      </w:r>
    </w:p>
    <w:p w:rsidR="00E904AF" w:rsidRPr="00BD5C1C" w:rsidRDefault="00E904AF" w:rsidP="008A3DF7">
      <w:pPr>
        <w:pStyle w:val="afe"/>
        <w:spacing w:line="0" w:lineRule="atLeast"/>
        <w:ind w:firstLine="709"/>
        <w:contextualSpacing/>
        <w:jc w:val="both"/>
        <w:rPr>
          <w:color w:val="000000"/>
          <w:sz w:val="28"/>
          <w:szCs w:val="28"/>
        </w:rPr>
      </w:pPr>
      <w:r w:rsidRPr="00BD5C1C">
        <w:rPr>
          <w:color w:val="000000"/>
          <w:sz w:val="28"/>
          <w:szCs w:val="28"/>
        </w:rPr>
        <w:t xml:space="preserve">4. </w:t>
      </w:r>
      <w:proofErr w:type="gramStart"/>
      <w:r w:rsidRPr="00BD5C1C">
        <w:rPr>
          <w:color w:val="000000"/>
          <w:sz w:val="28"/>
          <w:szCs w:val="28"/>
        </w:rPr>
        <w:t>Контроль за</w:t>
      </w:r>
      <w:proofErr w:type="gramEnd"/>
      <w:r w:rsidRPr="00BD5C1C">
        <w:rPr>
          <w:color w:val="000000"/>
          <w:sz w:val="28"/>
          <w:szCs w:val="28"/>
        </w:rPr>
        <w:t xml:space="preserve"> выполнением постановления возложить на </w:t>
      </w:r>
      <w:r w:rsidR="008A3DF7">
        <w:rPr>
          <w:color w:val="000000"/>
          <w:sz w:val="28"/>
          <w:szCs w:val="28"/>
        </w:rPr>
        <w:t>заведующего сектором архитектуры</w:t>
      </w:r>
      <w:r w:rsidRPr="00BD5C1C">
        <w:rPr>
          <w:color w:val="000000"/>
          <w:sz w:val="28"/>
          <w:szCs w:val="28"/>
        </w:rPr>
        <w:t xml:space="preserve"> </w:t>
      </w:r>
      <w:r w:rsidR="008A3DF7" w:rsidRPr="008A3DF7">
        <w:rPr>
          <w:color w:val="000000"/>
          <w:sz w:val="28"/>
          <w:szCs w:val="28"/>
        </w:rPr>
        <w:t>сектором архитектуры</w:t>
      </w:r>
      <w:r w:rsidR="008A3DF7">
        <w:rPr>
          <w:color w:val="000000"/>
          <w:sz w:val="28"/>
          <w:szCs w:val="28"/>
        </w:rPr>
        <w:t xml:space="preserve"> </w:t>
      </w:r>
      <w:r w:rsidR="008A3DF7" w:rsidRPr="008A3DF7">
        <w:rPr>
          <w:color w:val="000000"/>
          <w:sz w:val="28"/>
          <w:szCs w:val="28"/>
        </w:rPr>
        <w:t>МКУ Зерноградского городского поселения «Управление ЖКХ, архитектуры, имущественных отношений»</w:t>
      </w:r>
      <w:r w:rsidRPr="00BD5C1C">
        <w:rPr>
          <w:color w:val="000000"/>
          <w:sz w:val="28"/>
          <w:szCs w:val="28"/>
        </w:rPr>
        <w:t>.</w:t>
      </w:r>
    </w:p>
    <w:p w:rsidR="00D93297" w:rsidRPr="00BD5C1C" w:rsidRDefault="00D93297" w:rsidP="00D93297">
      <w:pPr>
        <w:autoSpaceDE w:val="0"/>
        <w:autoSpaceDN w:val="0"/>
        <w:adjustRightInd w:val="0"/>
        <w:ind w:right="-1" w:firstLine="600"/>
        <w:jc w:val="both"/>
        <w:outlineLvl w:val="0"/>
        <w:rPr>
          <w:sz w:val="28"/>
          <w:szCs w:val="28"/>
        </w:rPr>
      </w:pPr>
    </w:p>
    <w:p w:rsidR="009833A8" w:rsidRPr="00BD5C1C" w:rsidRDefault="009833A8" w:rsidP="004A1F82">
      <w:pPr>
        <w:suppressAutoHyphens w:val="0"/>
        <w:autoSpaceDE w:val="0"/>
        <w:autoSpaceDN w:val="0"/>
        <w:adjustRightInd w:val="0"/>
        <w:ind w:firstLine="600"/>
        <w:jc w:val="both"/>
        <w:rPr>
          <w:sz w:val="28"/>
          <w:szCs w:val="28"/>
        </w:rPr>
      </w:pPr>
    </w:p>
    <w:p w:rsidR="00D67ECD" w:rsidRPr="00BD5C1C" w:rsidRDefault="00D67ECD" w:rsidP="004A1F82">
      <w:pPr>
        <w:suppressAutoHyphens w:val="0"/>
        <w:autoSpaceDE w:val="0"/>
        <w:autoSpaceDN w:val="0"/>
        <w:adjustRightInd w:val="0"/>
        <w:ind w:firstLine="600"/>
        <w:jc w:val="both"/>
        <w:rPr>
          <w:sz w:val="28"/>
          <w:szCs w:val="28"/>
        </w:rPr>
      </w:pPr>
    </w:p>
    <w:p w:rsidR="00020BBE" w:rsidRDefault="00020BBE" w:rsidP="00020BBE">
      <w:pPr>
        <w:jc w:val="both"/>
        <w:rPr>
          <w:sz w:val="28"/>
          <w:szCs w:val="28"/>
        </w:rPr>
      </w:pPr>
      <w:r>
        <w:rPr>
          <w:sz w:val="28"/>
          <w:szCs w:val="28"/>
        </w:rPr>
        <w:t>Заместитель главы Администрации</w:t>
      </w:r>
    </w:p>
    <w:p w:rsidR="00020BBE" w:rsidRDefault="00020BBE" w:rsidP="00020BBE">
      <w:pPr>
        <w:rPr>
          <w:kern w:val="2"/>
          <w:sz w:val="28"/>
          <w:szCs w:val="28"/>
          <w:lang w:eastAsia="en-US"/>
        </w:rPr>
      </w:pPr>
      <w:r>
        <w:rPr>
          <w:sz w:val="28"/>
          <w:szCs w:val="28"/>
        </w:rPr>
        <w:t>Зерноградского городского поселения</w:t>
      </w:r>
      <w:r>
        <w:rPr>
          <w:sz w:val="28"/>
          <w:szCs w:val="28"/>
        </w:rPr>
        <w:tab/>
      </w:r>
      <w:r>
        <w:rPr>
          <w:sz w:val="28"/>
          <w:szCs w:val="28"/>
        </w:rPr>
        <w:tab/>
      </w:r>
      <w:r>
        <w:rPr>
          <w:sz w:val="28"/>
          <w:szCs w:val="28"/>
        </w:rPr>
        <w:tab/>
      </w:r>
      <w:r>
        <w:rPr>
          <w:sz w:val="28"/>
          <w:szCs w:val="28"/>
        </w:rPr>
        <w:tab/>
        <w:t xml:space="preserve">     В. О. Малышева</w:t>
      </w:r>
    </w:p>
    <w:sectPr w:rsidR="00020BBE" w:rsidSect="00E1234C">
      <w:headerReference w:type="default" r:id="rId9"/>
      <w:footerReference w:type="default" r:id="rId10"/>
      <w:pgSz w:w="11906" w:h="16838"/>
      <w:pgMar w:top="851"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37" w:rsidRDefault="00110937" w:rsidP="008403A0">
      <w:r>
        <w:separator/>
      </w:r>
    </w:p>
  </w:endnote>
  <w:endnote w:type="continuationSeparator" w:id="0">
    <w:p w:rsidR="00110937" w:rsidRDefault="00110937"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4643"/>
      <w:docPartObj>
        <w:docPartGallery w:val="Page Numbers (Bottom of Page)"/>
        <w:docPartUnique/>
      </w:docPartObj>
    </w:sdtPr>
    <w:sdtContent>
      <w:p w:rsidR="00E904AF" w:rsidRDefault="002C542E">
        <w:pPr>
          <w:pStyle w:val="af4"/>
          <w:jc w:val="center"/>
        </w:pPr>
        <w:fldSimple w:instr=" PAGE   \* MERGEFORMAT ">
          <w:r w:rsidR="00E1234C">
            <w:rPr>
              <w:noProof/>
            </w:rPr>
            <w:t>2</w:t>
          </w:r>
        </w:fldSimple>
      </w:p>
    </w:sdtContent>
  </w:sdt>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37" w:rsidRDefault="00110937" w:rsidP="008403A0">
      <w:r>
        <w:separator/>
      </w:r>
    </w:p>
  </w:footnote>
  <w:footnote w:type="continuationSeparator" w:id="0">
    <w:p w:rsidR="00110937" w:rsidRDefault="00110937"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0BBE"/>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BEE"/>
    <w:rsid w:val="00101C6E"/>
    <w:rsid w:val="00102EE4"/>
    <w:rsid w:val="001037FF"/>
    <w:rsid w:val="00103D51"/>
    <w:rsid w:val="001045E2"/>
    <w:rsid w:val="0010488B"/>
    <w:rsid w:val="00107C62"/>
    <w:rsid w:val="00107EE8"/>
    <w:rsid w:val="00110937"/>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22FC"/>
    <w:rsid w:val="00135167"/>
    <w:rsid w:val="00135184"/>
    <w:rsid w:val="0013778E"/>
    <w:rsid w:val="00140865"/>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6EEC"/>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1A62"/>
    <w:rsid w:val="001C285B"/>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257"/>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0C13"/>
    <w:rsid w:val="00221150"/>
    <w:rsid w:val="00221447"/>
    <w:rsid w:val="00222B50"/>
    <w:rsid w:val="002238D2"/>
    <w:rsid w:val="00224D7B"/>
    <w:rsid w:val="00224F9F"/>
    <w:rsid w:val="00225856"/>
    <w:rsid w:val="002265E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6135C"/>
    <w:rsid w:val="002633C2"/>
    <w:rsid w:val="00267050"/>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542E"/>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45AD8"/>
    <w:rsid w:val="00346B3A"/>
    <w:rsid w:val="00351DFA"/>
    <w:rsid w:val="00352125"/>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03C7"/>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A25"/>
    <w:rsid w:val="00521C89"/>
    <w:rsid w:val="00521F10"/>
    <w:rsid w:val="005235E9"/>
    <w:rsid w:val="005236AC"/>
    <w:rsid w:val="00525D64"/>
    <w:rsid w:val="00527E06"/>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0D7B"/>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95A"/>
    <w:rsid w:val="00585BCE"/>
    <w:rsid w:val="005941E5"/>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8479B"/>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498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5A0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A6C"/>
    <w:rsid w:val="008A3B84"/>
    <w:rsid w:val="008A3DF7"/>
    <w:rsid w:val="008A516C"/>
    <w:rsid w:val="008A5C32"/>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1D89"/>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F0A84"/>
    <w:rsid w:val="008F307C"/>
    <w:rsid w:val="008F587B"/>
    <w:rsid w:val="008F5EEB"/>
    <w:rsid w:val="008F7FC1"/>
    <w:rsid w:val="00900198"/>
    <w:rsid w:val="00900428"/>
    <w:rsid w:val="00900438"/>
    <w:rsid w:val="009012E9"/>
    <w:rsid w:val="009038C0"/>
    <w:rsid w:val="00905F5C"/>
    <w:rsid w:val="009115AF"/>
    <w:rsid w:val="00913D6A"/>
    <w:rsid w:val="00914084"/>
    <w:rsid w:val="009144C5"/>
    <w:rsid w:val="009157A5"/>
    <w:rsid w:val="009157D9"/>
    <w:rsid w:val="00920795"/>
    <w:rsid w:val="00924297"/>
    <w:rsid w:val="009244C0"/>
    <w:rsid w:val="00925C95"/>
    <w:rsid w:val="00925D55"/>
    <w:rsid w:val="00926EA5"/>
    <w:rsid w:val="00927C22"/>
    <w:rsid w:val="00932B51"/>
    <w:rsid w:val="009332A0"/>
    <w:rsid w:val="00934C6A"/>
    <w:rsid w:val="00935B97"/>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56697"/>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0F4E"/>
    <w:rsid w:val="00981360"/>
    <w:rsid w:val="00981F12"/>
    <w:rsid w:val="00982502"/>
    <w:rsid w:val="00982D61"/>
    <w:rsid w:val="009833A8"/>
    <w:rsid w:val="00984145"/>
    <w:rsid w:val="009869C8"/>
    <w:rsid w:val="009902AF"/>
    <w:rsid w:val="00990EF0"/>
    <w:rsid w:val="00991AAD"/>
    <w:rsid w:val="0099373B"/>
    <w:rsid w:val="00993DC6"/>
    <w:rsid w:val="00996C00"/>
    <w:rsid w:val="00996C41"/>
    <w:rsid w:val="009A0DAE"/>
    <w:rsid w:val="009A13A2"/>
    <w:rsid w:val="009A1715"/>
    <w:rsid w:val="009A3B0D"/>
    <w:rsid w:val="009A5CCF"/>
    <w:rsid w:val="009A75B2"/>
    <w:rsid w:val="009B0CBF"/>
    <w:rsid w:val="009B2689"/>
    <w:rsid w:val="009B7D56"/>
    <w:rsid w:val="009C0AC1"/>
    <w:rsid w:val="009C0F38"/>
    <w:rsid w:val="009C1525"/>
    <w:rsid w:val="009C3C83"/>
    <w:rsid w:val="009C6135"/>
    <w:rsid w:val="009C6E28"/>
    <w:rsid w:val="009C7282"/>
    <w:rsid w:val="009D2F62"/>
    <w:rsid w:val="009D3314"/>
    <w:rsid w:val="009D4866"/>
    <w:rsid w:val="009D6556"/>
    <w:rsid w:val="009D726B"/>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177C"/>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6E8"/>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25DD"/>
    <w:rsid w:val="00A73805"/>
    <w:rsid w:val="00A74357"/>
    <w:rsid w:val="00A765B0"/>
    <w:rsid w:val="00A81469"/>
    <w:rsid w:val="00A8151B"/>
    <w:rsid w:val="00A8546C"/>
    <w:rsid w:val="00A86FD9"/>
    <w:rsid w:val="00A877ED"/>
    <w:rsid w:val="00A87960"/>
    <w:rsid w:val="00A87E21"/>
    <w:rsid w:val="00A908F7"/>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56"/>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C84"/>
    <w:rsid w:val="00AF41EF"/>
    <w:rsid w:val="00AF5DD6"/>
    <w:rsid w:val="00B01258"/>
    <w:rsid w:val="00B01392"/>
    <w:rsid w:val="00B03D17"/>
    <w:rsid w:val="00B05AE5"/>
    <w:rsid w:val="00B05E21"/>
    <w:rsid w:val="00B07EAD"/>
    <w:rsid w:val="00B106AB"/>
    <w:rsid w:val="00B11811"/>
    <w:rsid w:val="00B146CF"/>
    <w:rsid w:val="00B2068C"/>
    <w:rsid w:val="00B20D64"/>
    <w:rsid w:val="00B20E46"/>
    <w:rsid w:val="00B233AF"/>
    <w:rsid w:val="00B235E2"/>
    <w:rsid w:val="00B251BD"/>
    <w:rsid w:val="00B2522E"/>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2B38"/>
    <w:rsid w:val="00B8410C"/>
    <w:rsid w:val="00B84A0B"/>
    <w:rsid w:val="00B90A6B"/>
    <w:rsid w:val="00B91336"/>
    <w:rsid w:val="00B92335"/>
    <w:rsid w:val="00B948E5"/>
    <w:rsid w:val="00B95163"/>
    <w:rsid w:val="00B97CA6"/>
    <w:rsid w:val="00BA069F"/>
    <w:rsid w:val="00BA0825"/>
    <w:rsid w:val="00BA375C"/>
    <w:rsid w:val="00BA534B"/>
    <w:rsid w:val="00BA5B75"/>
    <w:rsid w:val="00BA5CAA"/>
    <w:rsid w:val="00BB2DFD"/>
    <w:rsid w:val="00BB4D50"/>
    <w:rsid w:val="00BB514B"/>
    <w:rsid w:val="00BB5542"/>
    <w:rsid w:val="00BB797F"/>
    <w:rsid w:val="00BC0C60"/>
    <w:rsid w:val="00BC4470"/>
    <w:rsid w:val="00BC58C7"/>
    <w:rsid w:val="00BC7B61"/>
    <w:rsid w:val="00BD022C"/>
    <w:rsid w:val="00BD02BC"/>
    <w:rsid w:val="00BD53C0"/>
    <w:rsid w:val="00BD5C1C"/>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3EE"/>
    <w:rsid w:val="00C83656"/>
    <w:rsid w:val="00C84592"/>
    <w:rsid w:val="00C862A0"/>
    <w:rsid w:val="00C869E8"/>
    <w:rsid w:val="00C87463"/>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0EE5"/>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0144"/>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1B85"/>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3297"/>
    <w:rsid w:val="00D940F4"/>
    <w:rsid w:val="00D952CE"/>
    <w:rsid w:val="00D9627A"/>
    <w:rsid w:val="00D96C51"/>
    <w:rsid w:val="00D96DAB"/>
    <w:rsid w:val="00D97B4E"/>
    <w:rsid w:val="00DA2AAD"/>
    <w:rsid w:val="00DA3DDB"/>
    <w:rsid w:val="00DA4F86"/>
    <w:rsid w:val="00DA5503"/>
    <w:rsid w:val="00DA555D"/>
    <w:rsid w:val="00DB0516"/>
    <w:rsid w:val="00DB06D4"/>
    <w:rsid w:val="00DB2C50"/>
    <w:rsid w:val="00DB2D6C"/>
    <w:rsid w:val="00DB2D77"/>
    <w:rsid w:val="00DB397A"/>
    <w:rsid w:val="00DB7A2B"/>
    <w:rsid w:val="00DB7C80"/>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5E2D"/>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44E7"/>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234C"/>
    <w:rsid w:val="00E14152"/>
    <w:rsid w:val="00E160B1"/>
    <w:rsid w:val="00E17B03"/>
    <w:rsid w:val="00E2053D"/>
    <w:rsid w:val="00E207BC"/>
    <w:rsid w:val="00E20960"/>
    <w:rsid w:val="00E20D20"/>
    <w:rsid w:val="00E21EA8"/>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4AF"/>
    <w:rsid w:val="00E90AF8"/>
    <w:rsid w:val="00E9265C"/>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4AD8"/>
    <w:rsid w:val="00EE7074"/>
    <w:rsid w:val="00EF053A"/>
    <w:rsid w:val="00EF21F5"/>
    <w:rsid w:val="00EF245B"/>
    <w:rsid w:val="00EF35E2"/>
    <w:rsid w:val="00EF7573"/>
    <w:rsid w:val="00EF7DD7"/>
    <w:rsid w:val="00F0171B"/>
    <w:rsid w:val="00F02655"/>
    <w:rsid w:val="00F027EF"/>
    <w:rsid w:val="00F02D83"/>
    <w:rsid w:val="00F03415"/>
    <w:rsid w:val="00F066B7"/>
    <w:rsid w:val="00F106F3"/>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56E4A"/>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A4B16"/>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E9"/>
    <w:rsid w:val="00FF01FB"/>
    <w:rsid w:val="00FF2F52"/>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styleId="afffc">
    <w:name w:val="Emphasis"/>
    <w:basedOn w:val="a1"/>
    <w:qFormat/>
    <w:rsid w:val="00BB797F"/>
    <w:rPr>
      <w:i/>
      <w:iCs/>
    </w:rPr>
  </w:style>
  <w:style w:type="character" w:customStyle="1" w:styleId="FontStyle41">
    <w:name w:val="Font Style41"/>
    <w:uiPriority w:val="99"/>
    <w:rsid w:val="00BA5C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40">
      <w:bodyDiv w:val="1"/>
      <w:marLeft w:val="0"/>
      <w:marRight w:val="0"/>
      <w:marTop w:val="0"/>
      <w:marBottom w:val="0"/>
      <w:divBdr>
        <w:top w:val="none" w:sz="0" w:space="0" w:color="auto"/>
        <w:left w:val="none" w:sz="0" w:space="0" w:color="auto"/>
        <w:bottom w:val="none" w:sz="0" w:space="0" w:color="auto"/>
        <w:right w:val="none" w:sz="0" w:space="0" w:color="auto"/>
      </w:divBdr>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01080932">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BEA3-E07D-46EA-9587-687F01FF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255</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2348</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11</cp:revision>
  <cp:lastPrinted>2024-02-19T11:04:00Z</cp:lastPrinted>
  <dcterms:created xsi:type="dcterms:W3CDTF">2024-01-16T12:40:00Z</dcterms:created>
  <dcterms:modified xsi:type="dcterms:W3CDTF">2024-02-19T11:48:00Z</dcterms:modified>
</cp:coreProperties>
</file>