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E2E" w:rsidRPr="00BD5C1C" w:rsidRDefault="00A71910" w:rsidP="003C4E2E">
      <w:pPr>
        <w:jc w:val="right"/>
        <w:rPr>
          <w:b/>
          <w:bCs/>
          <w:i/>
          <w:iCs/>
          <w:sz w:val="28"/>
          <w:szCs w:val="28"/>
          <w:u w:val="single"/>
        </w:rPr>
      </w:pPr>
      <w:r>
        <w:rPr>
          <w:b/>
          <w:bCs/>
          <w:i/>
          <w:iCs/>
          <w:sz w:val="28"/>
          <w:szCs w:val="28"/>
          <w:u w:val="single"/>
        </w:rPr>
        <w:t>Проект</w:t>
      </w:r>
      <w:r w:rsidR="00F14D1B">
        <w:rPr>
          <w:b/>
          <w:bCs/>
          <w:i/>
          <w:iCs/>
          <w:sz w:val="28"/>
          <w:szCs w:val="28"/>
          <w:u w:val="single"/>
        </w:rPr>
        <w:t xml:space="preserve"> МНПА</w:t>
      </w:r>
    </w:p>
    <w:p w:rsidR="004E0AF4" w:rsidRPr="00BD5C1C" w:rsidRDefault="004E0AF4" w:rsidP="004E0AF4">
      <w:pPr>
        <w:jc w:val="center"/>
        <w:rPr>
          <w:szCs w:val="28"/>
        </w:rPr>
      </w:pPr>
      <w:r w:rsidRPr="00BD5C1C">
        <w:rPr>
          <w:noProof/>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BD5C1C" w:rsidRDefault="004E0AF4" w:rsidP="004E0AF4">
      <w:pPr>
        <w:jc w:val="center"/>
        <w:rPr>
          <w:sz w:val="28"/>
          <w:szCs w:val="28"/>
        </w:rPr>
      </w:pPr>
      <w:r w:rsidRPr="00BD5C1C">
        <w:rPr>
          <w:sz w:val="28"/>
          <w:szCs w:val="28"/>
        </w:rPr>
        <w:t>РОССИЙСКАЯ ФЕДЕРАЦИЯ</w:t>
      </w:r>
    </w:p>
    <w:p w:rsidR="004E0AF4" w:rsidRPr="00BD5C1C" w:rsidRDefault="004E0AF4" w:rsidP="004E0AF4">
      <w:pPr>
        <w:jc w:val="center"/>
        <w:rPr>
          <w:sz w:val="28"/>
          <w:szCs w:val="28"/>
        </w:rPr>
      </w:pPr>
      <w:r w:rsidRPr="00BD5C1C">
        <w:rPr>
          <w:sz w:val="28"/>
          <w:szCs w:val="28"/>
        </w:rPr>
        <w:t>РОСТОВСКАЯ ОБЛАСТЬ</w:t>
      </w:r>
    </w:p>
    <w:p w:rsidR="004E0AF4" w:rsidRPr="00BD5C1C" w:rsidRDefault="004E0AF4" w:rsidP="004E0AF4">
      <w:pPr>
        <w:jc w:val="center"/>
        <w:rPr>
          <w:sz w:val="28"/>
          <w:szCs w:val="28"/>
        </w:rPr>
      </w:pPr>
      <w:r w:rsidRPr="00BD5C1C">
        <w:rPr>
          <w:sz w:val="28"/>
          <w:szCs w:val="28"/>
        </w:rPr>
        <w:t>ЗЕРНОГРАДСКИЙ РАЙОН</w:t>
      </w:r>
    </w:p>
    <w:p w:rsidR="004E0AF4" w:rsidRPr="00BD5C1C" w:rsidRDefault="004E0AF4" w:rsidP="004E0AF4">
      <w:pPr>
        <w:jc w:val="center"/>
        <w:rPr>
          <w:sz w:val="28"/>
          <w:szCs w:val="28"/>
        </w:rPr>
      </w:pPr>
      <w:r w:rsidRPr="00BD5C1C">
        <w:rPr>
          <w:sz w:val="28"/>
          <w:szCs w:val="28"/>
        </w:rPr>
        <w:t>МУНИЦИПАЛЬНОЕ ОБРАЗОВАНИЕ</w:t>
      </w:r>
    </w:p>
    <w:p w:rsidR="004E0AF4" w:rsidRPr="00BD5C1C" w:rsidRDefault="004E0AF4" w:rsidP="004E0AF4">
      <w:pPr>
        <w:jc w:val="center"/>
        <w:rPr>
          <w:sz w:val="28"/>
          <w:szCs w:val="28"/>
        </w:rPr>
      </w:pPr>
      <w:r w:rsidRPr="00BD5C1C">
        <w:rPr>
          <w:sz w:val="28"/>
          <w:szCs w:val="28"/>
        </w:rPr>
        <w:t>«</w:t>
      </w:r>
      <w:r w:rsidRPr="00BD5C1C">
        <w:rPr>
          <w:caps/>
          <w:sz w:val="28"/>
          <w:szCs w:val="28"/>
        </w:rPr>
        <w:t>Зерноградское городское поселение</w:t>
      </w:r>
      <w:r w:rsidRPr="00BD5C1C">
        <w:rPr>
          <w:sz w:val="28"/>
          <w:szCs w:val="28"/>
        </w:rPr>
        <w:t>»</w:t>
      </w:r>
    </w:p>
    <w:p w:rsidR="004E0AF4" w:rsidRPr="00BD5C1C" w:rsidRDefault="004E0AF4" w:rsidP="004E0AF4">
      <w:pPr>
        <w:jc w:val="center"/>
        <w:rPr>
          <w:b/>
          <w:sz w:val="28"/>
          <w:szCs w:val="28"/>
        </w:rPr>
      </w:pPr>
      <w:r w:rsidRPr="00BD5C1C">
        <w:rPr>
          <w:b/>
          <w:sz w:val="28"/>
          <w:szCs w:val="28"/>
        </w:rPr>
        <w:t>АДМИНИСТРАЦИЯ ЗЕРНОГРАДСКОГО ГОРОДСКОГО ПОСЕЛЕНИЯ</w:t>
      </w:r>
    </w:p>
    <w:p w:rsidR="004E0AF4" w:rsidRPr="00BD5C1C" w:rsidRDefault="004E0AF4" w:rsidP="004E0AF4">
      <w:pPr>
        <w:jc w:val="center"/>
        <w:rPr>
          <w:b/>
          <w:sz w:val="28"/>
          <w:szCs w:val="28"/>
        </w:rPr>
      </w:pPr>
      <w:r w:rsidRPr="00BD5C1C">
        <w:rPr>
          <w:b/>
          <w:sz w:val="28"/>
          <w:szCs w:val="28"/>
        </w:rPr>
        <w:t>ПОСТАНОВЛЕНИЕ</w:t>
      </w:r>
    </w:p>
    <w:p w:rsidR="004E0AF4" w:rsidRPr="00BD5C1C" w:rsidRDefault="004E0AF4" w:rsidP="004E0AF4">
      <w:pPr>
        <w:jc w:val="center"/>
        <w:rPr>
          <w:b/>
          <w:sz w:val="28"/>
          <w:szCs w:val="28"/>
        </w:rPr>
      </w:pPr>
      <w:r w:rsidRPr="00BD5C1C">
        <w:rPr>
          <w:b/>
          <w:sz w:val="28"/>
          <w:szCs w:val="28"/>
        </w:rPr>
        <w:t>от</w:t>
      </w:r>
      <w:r w:rsidR="001C1A62">
        <w:rPr>
          <w:b/>
          <w:sz w:val="28"/>
          <w:szCs w:val="28"/>
        </w:rPr>
        <w:t xml:space="preserve"> </w:t>
      </w:r>
      <w:r w:rsidR="008E7756">
        <w:rPr>
          <w:b/>
          <w:sz w:val="28"/>
          <w:szCs w:val="28"/>
        </w:rPr>
        <w:t xml:space="preserve">                                                         </w:t>
      </w:r>
      <w:r w:rsidR="001C1A62">
        <w:rPr>
          <w:b/>
          <w:sz w:val="28"/>
          <w:szCs w:val="28"/>
        </w:rPr>
        <w:t xml:space="preserve"> </w:t>
      </w:r>
      <w:r w:rsidRPr="00BD5C1C">
        <w:rPr>
          <w:b/>
          <w:sz w:val="28"/>
          <w:szCs w:val="28"/>
        </w:rPr>
        <w:t>№</w:t>
      </w:r>
      <w:r w:rsidR="001C1A62">
        <w:rPr>
          <w:b/>
          <w:sz w:val="28"/>
          <w:szCs w:val="28"/>
        </w:rPr>
        <w:t xml:space="preserve"> </w:t>
      </w:r>
    </w:p>
    <w:p w:rsidR="004E0AF4" w:rsidRPr="00BD5C1C" w:rsidRDefault="004E0AF4" w:rsidP="004E0AF4">
      <w:pPr>
        <w:jc w:val="center"/>
        <w:rPr>
          <w:sz w:val="28"/>
          <w:szCs w:val="28"/>
        </w:rPr>
      </w:pPr>
      <w:r w:rsidRPr="00BD5C1C">
        <w:rPr>
          <w:sz w:val="28"/>
          <w:szCs w:val="28"/>
        </w:rPr>
        <w:t>г. Зерноград</w:t>
      </w:r>
    </w:p>
    <w:p w:rsidR="004E0AF4" w:rsidRPr="00BD5C1C" w:rsidRDefault="004E0AF4" w:rsidP="004E0AF4">
      <w:pPr>
        <w:jc w:val="center"/>
        <w:rPr>
          <w:sz w:val="28"/>
          <w:szCs w:val="28"/>
        </w:rPr>
      </w:pPr>
    </w:p>
    <w:p w:rsidR="009833A8" w:rsidRPr="00BD5C1C" w:rsidRDefault="00E904AF" w:rsidP="00BF7D01">
      <w:pPr>
        <w:ind w:right="-30"/>
        <w:jc w:val="center"/>
        <w:rPr>
          <w:b/>
          <w:spacing w:val="-6"/>
          <w:sz w:val="28"/>
          <w:szCs w:val="28"/>
        </w:rPr>
      </w:pPr>
      <w:r w:rsidRPr="00BD5C1C">
        <w:rPr>
          <w:b/>
          <w:bCs/>
          <w:sz w:val="28"/>
          <w:szCs w:val="28"/>
        </w:rPr>
        <w:t>О внесении изменени</w:t>
      </w:r>
      <w:r w:rsidR="00C81279">
        <w:rPr>
          <w:b/>
          <w:bCs/>
          <w:sz w:val="28"/>
          <w:szCs w:val="28"/>
        </w:rPr>
        <w:t xml:space="preserve">й в постановление </w:t>
      </w:r>
      <w:r w:rsidRPr="00BD5C1C">
        <w:rPr>
          <w:b/>
          <w:bCs/>
          <w:sz w:val="28"/>
          <w:szCs w:val="28"/>
        </w:rPr>
        <w:t>Администрации</w:t>
      </w:r>
      <w:r w:rsidR="00AE31E4">
        <w:rPr>
          <w:b/>
          <w:bCs/>
          <w:sz w:val="28"/>
          <w:szCs w:val="28"/>
        </w:rPr>
        <w:t xml:space="preserve"> </w:t>
      </w:r>
      <w:r w:rsidRPr="00BD5C1C">
        <w:rPr>
          <w:b/>
          <w:bCs/>
          <w:sz w:val="28"/>
          <w:szCs w:val="28"/>
        </w:rPr>
        <w:t xml:space="preserve">Зерноградского городского поселения </w:t>
      </w:r>
      <w:r w:rsidRPr="00BD5C1C">
        <w:rPr>
          <w:b/>
          <w:sz w:val="28"/>
          <w:szCs w:val="28"/>
        </w:rPr>
        <w:t xml:space="preserve">от </w:t>
      </w:r>
      <w:r w:rsidR="00D40144" w:rsidRPr="00BD5C1C">
        <w:rPr>
          <w:b/>
          <w:sz w:val="28"/>
          <w:szCs w:val="28"/>
        </w:rPr>
        <w:t>10.08.2022</w:t>
      </w:r>
      <w:r w:rsidRPr="00BD5C1C">
        <w:rPr>
          <w:b/>
          <w:sz w:val="28"/>
          <w:szCs w:val="28"/>
        </w:rPr>
        <w:t xml:space="preserve"> № </w:t>
      </w:r>
      <w:r w:rsidR="008E7756">
        <w:rPr>
          <w:b/>
          <w:sz w:val="28"/>
          <w:szCs w:val="28"/>
        </w:rPr>
        <w:t>494</w:t>
      </w:r>
      <w:r w:rsidRPr="00BD5C1C">
        <w:rPr>
          <w:b/>
          <w:sz w:val="28"/>
          <w:szCs w:val="28"/>
        </w:rPr>
        <w:t xml:space="preserve"> </w:t>
      </w:r>
      <w:r w:rsidR="00BF7D01">
        <w:rPr>
          <w:b/>
          <w:sz w:val="28"/>
          <w:szCs w:val="28"/>
        </w:rPr>
        <w:t>«</w:t>
      </w:r>
      <w:r w:rsidR="00BF7D01" w:rsidRPr="00BF7D01">
        <w:rPr>
          <w:b/>
          <w:sz w:val="28"/>
          <w:szCs w:val="28"/>
        </w:rPr>
        <w:t>Об утверждении Административного регламента предоставления Администрацией Зерноградского городского поселения муниципальной услуги «Присвоение адреса объекту адресации, изменение и аннулирование такого адреса»</w:t>
      </w:r>
    </w:p>
    <w:p w:rsidR="00E904AF" w:rsidRPr="00BD5C1C" w:rsidRDefault="00E904AF" w:rsidP="00E904AF">
      <w:pPr>
        <w:jc w:val="center"/>
        <w:rPr>
          <w:b/>
          <w:spacing w:val="-6"/>
          <w:sz w:val="28"/>
          <w:szCs w:val="28"/>
        </w:rPr>
      </w:pPr>
    </w:p>
    <w:p w:rsidR="00D40144" w:rsidRPr="00BD5C1C" w:rsidRDefault="00D40144" w:rsidP="00D40144">
      <w:pPr>
        <w:ind w:firstLine="540"/>
        <w:jc w:val="both"/>
        <w:rPr>
          <w:sz w:val="28"/>
          <w:szCs w:val="28"/>
        </w:rPr>
      </w:pPr>
      <w:proofErr w:type="gramStart"/>
      <w:r w:rsidRPr="00BD5C1C">
        <w:rPr>
          <w:sz w:val="28"/>
          <w:szCs w:val="28"/>
        </w:rPr>
        <w:t>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«Зерноградское городское поселение», в целях актуализации сведений</w:t>
      </w:r>
      <w:r w:rsidR="00062E90">
        <w:rPr>
          <w:sz w:val="28"/>
          <w:szCs w:val="28"/>
        </w:rPr>
        <w:t>,</w:t>
      </w:r>
      <w:r w:rsidRPr="00BD5C1C">
        <w:rPr>
          <w:sz w:val="28"/>
          <w:szCs w:val="28"/>
        </w:rPr>
        <w:t xml:space="preserve"> содержащихся в Административных</w:t>
      </w:r>
      <w:r w:rsidR="009D7756">
        <w:rPr>
          <w:sz w:val="28"/>
          <w:szCs w:val="28"/>
        </w:rPr>
        <w:t xml:space="preserve"> </w:t>
      </w:r>
      <w:proofErr w:type="spellStart"/>
      <w:r w:rsidR="009D7756">
        <w:rPr>
          <w:sz w:val="28"/>
          <w:szCs w:val="28"/>
        </w:rPr>
        <w:t>рагламентах</w:t>
      </w:r>
      <w:proofErr w:type="spellEnd"/>
      <w:r w:rsidR="009D7756">
        <w:rPr>
          <w:sz w:val="28"/>
          <w:szCs w:val="28"/>
        </w:rPr>
        <w:t>,</w:t>
      </w:r>
      <w:r w:rsidRPr="00BD5C1C">
        <w:rPr>
          <w:sz w:val="28"/>
          <w:szCs w:val="28"/>
        </w:rPr>
        <w:t xml:space="preserve"> Администрация Зерноградского городского поселения </w:t>
      </w:r>
      <w:r w:rsidRPr="00BD5C1C">
        <w:rPr>
          <w:b/>
          <w:sz w:val="28"/>
          <w:szCs w:val="28"/>
        </w:rPr>
        <w:t>постановляет:</w:t>
      </w:r>
      <w:proofErr w:type="gramEnd"/>
    </w:p>
    <w:p w:rsidR="00D40144" w:rsidRPr="00BD5C1C" w:rsidRDefault="00D40144" w:rsidP="00E904AF">
      <w:pPr>
        <w:jc w:val="both"/>
        <w:rPr>
          <w:sz w:val="28"/>
          <w:szCs w:val="28"/>
        </w:rPr>
      </w:pPr>
    </w:p>
    <w:p w:rsidR="00C81279" w:rsidRDefault="00E904AF" w:rsidP="00E904AF">
      <w:pPr>
        <w:jc w:val="both"/>
        <w:rPr>
          <w:sz w:val="28"/>
          <w:szCs w:val="28"/>
        </w:rPr>
      </w:pPr>
      <w:r w:rsidRPr="00BD5C1C">
        <w:rPr>
          <w:sz w:val="28"/>
          <w:szCs w:val="28"/>
        </w:rPr>
        <w:t xml:space="preserve">  </w:t>
      </w:r>
      <w:r w:rsidRPr="00BD5C1C">
        <w:rPr>
          <w:sz w:val="28"/>
          <w:szCs w:val="28"/>
        </w:rPr>
        <w:tab/>
        <w:t>1</w:t>
      </w:r>
      <w:r w:rsidRPr="00ED6E0C">
        <w:rPr>
          <w:sz w:val="28"/>
          <w:szCs w:val="28"/>
        </w:rPr>
        <w:t xml:space="preserve">. </w:t>
      </w:r>
      <w:r w:rsidR="00C81279">
        <w:rPr>
          <w:sz w:val="28"/>
          <w:szCs w:val="28"/>
        </w:rPr>
        <w:t xml:space="preserve">Внести в </w:t>
      </w:r>
      <w:r w:rsidR="00C81279" w:rsidRPr="00ED6E0C">
        <w:rPr>
          <w:sz w:val="28"/>
          <w:szCs w:val="28"/>
        </w:rPr>
        <w:t>постановлени</w:t>
      </w:r>
      <w:r w:rsidR="00C81279">
        <w:rPr>
          <w:sz w:val="28"/>
          <w:szCs w:val="28"/>
        </w:rPr>
        <w:t>е</w:t>
      </w:r>
      <w:r w:rsidR="00C81279" w:rsidRPr="00ED6E0C">
        <w:rPr>
          <w:sz w:val="28"/>
          <w:szCs w:val="28"/>
        </w:rPr>
        <w:t xml:space="preserve"> Администрации Зерноградского. городского поселения</w:t>
      </w:r>
      <w:r w:rsidR="00C81279" w:rsidRPr="00ED6E0C">
        <w:rPr>
          <w:bCs/>
          <w:sz w:val="28"/>
          <w:szCs w:val="28"/>
        </w:rPr>
        <w:t xml:space="preserve"> от 10.08.202</w:t>
      </w:r>
      <w:r w:rsidR="00DA10AB">
        <w:rPr>
          <w:bCs/>
          <w:sz w:val="28"/>
          <w:szCs w:val="28"/>
        </w:rPr>
        <w:t>2</w:t>
      </w:r>
      <w:r w:rsidR="00C81279" w:rsidRPr="00ED6E0C">
        <w:rPr>
          <w:bCs/>
          <w:sz w:val="28"/>
          <w:szCs w:val="28"/>
        </w:rPr>
        <w:t xml:space="preserve"> № </w:t>
      </w:r>
      <w:r w:rsidR="008E7756">
        <w:rPr>
          <w:bCs/>
          <w:sz w:val="28"/>
          <w:szCs w:val="28"/>
        </w:rPr>
        <w:t>494</w:t>
      </w:r>
      <w:r w:rsidR="00C81279" w:rsidRPr="00ED6E0C">
        <w:rPr>
          <w:bCs/>
          <w:sz w:val="28"/>
          <w:szCs w:val="28"/>
        </w:rPr>
        <w:t xml:space="preserve"> «</w:t>
      </w:r>
      <w:r w:rsidR="00C81279" w:rsidRPr="00ED6E0C">
        <w:rPr>
          <w:spacing w:val="-6"/>
          <w:sz w:val="28"/>
          <w:szCs w:val="28"/>
        </w:rPr>
        <w:t xml:space="preserve">Об утверждении Административного регламента предоставления муниципальной услуги </w:t>
      </w:r>
      <w:r w:rsidR="00C81279" w:rsidRPr="00ED6E0C">
        <w:rPr>
          <w:sz w:val="28"/>
          <w:szCs w:val="28"/>
        </w:rPr>
        <w:t>«</w:t>
      </w:r>
      <w:r w:rsidR="008E7756" w:rsidRPr="008E7756">
        <w:rPr>
          <w:sz w:val="28"/>
          <w:szCs w:val="28"/>
          <w:lang w:eastAsia="ru-RU"/>
        </w:rPr>
        <w:t>Присвоение адреса объекту адресации, изменение и аннулирование такого адреса</w:t>
      </w:r>
      <w:r w:rsidR="00C81279" w:rsidRPr="00ED6E0C">
        <w:rPr>
          <w:sz w:val="28"/>
          <w:szCs w:val="28"/>
        </w:rPr>
        <w:t>»</w:t>
      </w:r>
      <w:r w:rsidR="00C81279">
        <w:rPr>
          <w:sz w:val="28"/>
          <w:szCs w:val="28"/>
        </w:rPr>
        <w:t xml:space="preserve"> следующие изменения:</w:t>
      </w:r>
    </w:p>
    <w:p w:rsidR="00A71910" w:rsidRPr="00BD5C1C" w:rsidRDefault="00C81279" w:rsidP="00A71910">
      <w:pPr>
        <w:jc w:val="both"/>
        <w:rPr>
          <w:bCs/>
          <w:sz w:val="28"/>
          <w:szCs w:val="28"/>
        </w:rPr>
      </w:pPr>
      <w:r>
        <w:rPr>
          <w:sz w:val="28"/>
          <w:szCs w:val="28"/>
        </w:rPr>
        <w:t>1.1.</w:t>
      </w:r>
      <w:r w:rsidR="008E7756" w:rsidRPr="008E7756">
        <w:rPr>
          <w:sz w:val="28"/>
          <w:szCs w:val="28"/>
        </w:rPr>
        <w:t xml:space="preserve"> </w:t>
      </w:r>
      <w:r w:rsidR="00A71910">
        <w:rPr>
          <w:sz w:val="28"/>
          <w:szCs w:val="28"/>
        </w:rPr>
        <w:t>П</w:t>
      </w:r>
      <w:r w:rsidR="00A71910" w:rsidRPr="00BD5C1C">
        <w:rPr>
          <w:sz w:val="28"/>
          <w:szCs w:val="28"/>
        </w:rPr>
        <w:t xml:space="preserve">одпункт </w:t>
      </w:r>
      <w:r w:rsidR="00A71910">
        <w:rPr>
          <w:sz w:val="28"/>
          <w:szCs w:val="28"/>
        </w:rPr>
        <w:t>2.4.3.</w:t>
      </w:r>
      <w:r w:rsidR="00A71910" w:rsidRPr="00BD5C1C">
        <w:rPr>
          <w:sz w:val="28"/>
          <w:szCs w:val="28"/>
        </w:rPr>
        <w:t xml:space="preserve"> </w:t>
      </w:r>
      <w:r w:rsidR="00A71910">
        <w:rPr>
          <w:sz w:val="28"/>
          <w:szCs w:val="28"/>
        </w:rPr>
        <w:t>п</w:t>
      </w:r>
      <w:r w:rsidR="00A71910" w:rsidRPr="00BD5C1C">
        <w:rPr>
          <w:sz w:val="28"/>
          <w:szCs w:val="28"/>
        </w:rPr>
        <w:t>ункта 2</w:t>
      </w:r>
      <w:r w:rsidR="00A71910">
        <w:rPr>
          <w:sz w:val="28"/>
          <w:szCs w:val="28"/>
        </w:rPr>
        <w:t>.4. статьи 2</w:t>
      </w:r>
      <w:r w:rsidR="00A71910" w:rsidRPr="00BD5C1C">
        <w:rPr>
          <w:sz w:val="28"/>
          <w:szCs w:val="28"/>
        </w:rPr>
        <w:t xml:space="preserve"> </w:t>
      </w:r>
      <w:r w:rsidR="00A71910" w:rsidRPr="00BD5C1C">
        <w:rPr>
          <w:bCs/>
          <w:sz w:val="28"/>
          <w:szCs w:val="28"/>
        </w:rPr>
        <w:t>изложить в следующей редакции:</w:t>
      </w:r>
    </w:p>
    <w:p w:rsidR="008E7756" w:rsidRPr="00EF7B50" w:rsidRDefault="008E7756" w:rsidP="00A71910">
      <w:pPr>
        <w:jc w:val="both"/>
        <w:rPr>
          <w:sz w:val="28"/>
          <w:szCs w:val="28"/>
        </w:rPr>
      </w:pPr>
      <w:r>
        <w:rPr>
          <w:sz w:val="28"/>
          <w:szCs w:val="28"/>
        </w:rPr>
        <w:t>«</w:t>
      </w:r>
      <w:r w:rsidRPr="00EF7B50">
        <w:rPr>
          <w:sz w:val="28"/>
          <w:szCs w:val="28"/>
        </w:rPr>
        <w:t xml:space="preserve">2.4.3. Срок предоставления муниципальной услуги в электронном виде не должен превышать </w:t>
      </w:r>
      <w:r>
        <w:rPr>
          <w:sz w:val="28"/>
          <w:szCs w:val="28"/>
        </w:rPr>
        <w:t>5</w:t>
      </w:r>
      <w:r w:rsidRPr="00EF7B50">
        <w:rPr>
          <w:sz w:val="28"/>
          <w:szCs w:val="28"/>
        </w:rPr>
        <w:t xml:space="preserve"> рабочих дней</w:t>
      </w:r>
      <w:proofErr w:type="gramStart"/>
      <w:r w:rsidRPr="00EF7B50">
        <w:rPr>
          <w:sz w:val="28"/>
          <w:szCs w:val="28"/>
        </w:rPr>
        <w:t>.</w:t>
      </w:r>
      <w:r>
        <w:rPr>
          <w:sz w:val="28"/>
          <w:szCs w:val="28"/>
        </w:rPr>
        <w:t>»;</w:t>
      </w:r>
      <w:proofErr w:type="gramEnd"/>
    </w:p>
    <w:p w:rsidR="00E904AF" w:rsidRDefault="008E7756" w:rsidP="00C81279">
      <w:pPr>
        <w:ind w:firstLine="706"/>
        <w:jc w:val="both"/>
        <w:rPr>
          <w:sz w:val="28"/>
          <w:szCs w:val="28"/>
        </w:rPr>
      </w:pPr>
      <w:r>
        <w:rPr>
          <w:sz w:val="28"/>
          <w:szCs w:val="28"/>
        </w:rPr>
        <w:t xml:space="preserve">1.2. Приложение </w:t>
      </w:r>
      <w:r w:rsidR="00A71910">
        <w:rPr>
          <w:sz w:val="28"/>
          <w:szCs w:val="28"/>
        </w:rPr>
        <w:t xml:space="preserve">№ </w:t>
      </w:r>
      <w:r>
        <w:rPr>
          <w:sz w:val="28"/>
          <w:szCs w:val="28"/>
        </w:rPr>
        <w:t>2 Приложения</w:t>
      </w:r>
      <w:r w:rsidRPr="008E7756">
        <w:rPr>
          <w:sz w:val="28"/>
          <w:szCs w:val="28"/>
        </w:rPr>
        <w:t xml:space="preserve"> </w:t>
      </w:r>
      <w:r w:rsidR="009259D1">
        <w:rPr>
          <w:sz w:val="28"/>
          <w:szCs w:val="28"/>
        </w:rPr>
        <w:t xml:space="preserve">к </w:t>
      </w:r>
      <w:r w:rsidRPr="00ED6E0C">
        <w:rPr>
          <w:sz w:val="28"/>
          <w:szCs w:val="28"/>
        </w:rPr>
        <w:t>постановлени</w:t>
      </w:r>
      <w:r w:rsidR="009259D1">
        <w:rPr>
          <w:sz w:val="28"/>
          <w:szCs w:val="28"/>
        </w:rPr>
        <w:t>ю</w:t>
      </w:r>
      <w:r w:rsidRPr="00ED6E0C">
        <w:rPr>
          <w:sz w:val="28"/>
          <w:szCs w:val="28"/>
        </w:rPr>
        <w:t xml:space="preserve"> Администрации Зерноградского. городского поселения</w:t>
      </w:r>
      <w:r w:rsidRPr="00ED6E0C">
        <w:rPr>
          <w:bCs/>
          <w:sz w:val="28"/>
          <w:szCs w:val="28"/>
        </w:rPr>
        <w:t xml:space="preserve"> от 10.08.202</w:t>
      </w:r>
      <w:r>
        <w:rPr>
          <w:bCs/>
          <w:sz w:val="28"/>
          <w:szCs w:val="28"/>
        </w:rPr>
        <w:t>2</w:t>
      </w:r>
      <w:r w:rsidRPr="00ED6E0C">
        <w:rPr>
          <w:bCs/>
          <w:sz w:val="28"/>
          <w:szCs w:val="28"/>
        </w:rPr>
        <w:t xml:space="preserve"> № </w:t>
      </w:r>
      <w:r>
        <w:rPr>
          <w:bCs/>
          <w:sz w:val="28"/>
          <w:szCs w:val="28"/>
        </w:rPr>
        <w:t>494</w:t>
      </w:r>
      <w:r w:rsidRPr="00ED6E0C">
        <w:rPr>
          <w:bCs/>
          <w:sz w:val="28"/>
          <w:szCs w:val="28"/>
        </w:rPr>
        <w:t xml:space="preserve"> «</w:t>
      </w:r>
      <w:r w:rsidRPr="00ED6E0C">
        <w:rPr>
          <w:spacing w:val="-6"/>
          <w:sz w:val="28"/>
          <w:szCs w:val="28"/>
        </w:rPr>
        <w:t xml:space="preserve">Об утверждении Административного регламента предоставления муниципальной услуги </w:t>
      </w:r>
      <w:r w:rsidRPr="00ED6E0C">
        <w:rPr>
          <w:sz w:val="28"/>
          <w:szCs w:val="28"/>
        </w:rPr>
        <w:t>«</w:t>
      </w:r>
      <w:r w:rsidRPr="008E7756">
        <w:rPr>
          <w:sz w:val="28"/>
          <w:szCs w:val="28"/>
          <w:lang w:eastAsia="ru-RU"/>
        </w:rPr>
        <w:t>Присвоение адреса объекту адресации, изменение и аннулирование такого адреса</w:t>
      </w:r>
      <w:r w:rsidRPr="00ED6E0C">
        <w:rPr>
          <w:sz w:val="28"/>
          <w:szCs w:val="28"/>
        </w:rPr>
        <w:t>»</w:t>
      </w:r>
      <w:r w:rsidR="009259D1">
        <w:rPr>
          <w:sz w:val="28"/>
          <w:szCs w:val="28"/>
        </w:rPr>
        <w:t xml:space="preserve"> изложить в следующей редакции:</w:t>
      </w:r>
    </w:p>
    <w:p w:rsidR="009259D1" w:rsidRDefault="009259D1" w:rsidP="00A71910">
      <w:pPr>
        <w:pStyle w:val="afe"/>
        <w:spacing w:after="0"/>
        <w:rPr>
          <w:sz w:val="28"/>
          <w:szCs w:val="28"/>
        </w:rPr>
      </w:pPr>
    </w:p>
    <w:p w:rsidR="009259D1" w:rsidRDefault="009259D1" w:rsidP="009259D1">
      <w:pPr>
        <w:pStyle w:val="afe"/>
        <w:spacing w:after="0"/>
        <w:rPr>
          <w:sz w:val="28"/>
          <w:szCs w:val="28"/>
        </w:rPr>
      </w:pPr>
    </w:p>
    <w:p w:rsidR="009259D1" w:rsidRPr="009259D1" w:rsidRDefault="009259D1" w:rsidP="009259D1">
      <w:pPr>
        <w:pStyle w:val="afe"/>
        <w:spacing w:before="0" w:after="0" w:line="0" w:lineRule="atLeast"/>
        <w:jc w:val="right"/>
        <w:rPr>
          <w:sz w:val="28"/>
          <w:szCs w:val="28"/>
        </w:rPr>
      </w:pPr>
      <w:r>
        <w:rPr>
          <w:sz w:val="28"/>
          <w:szCs w:val="28"/>
        </w:rPr>
        <w:lastRenderedPageBreak/>
        <w:t>«</w:t>
      </w:r>
      <w:r w:rsidRPr="009259D1">
        <w:rPr>
          <w:sz w:val="28"/>
          <w:szCs w:val="28"/>
        </w:rPr>
        <w:t xml:space="preserve">Приложение № </w:t>
      </w:r>
      <w:r>
        <w:rPr>
          <w:sz w:val="28"/>
          <w:szCs w:val="28"/>
        </w:rPr>
        <w:t>2</w:t>
      </w:r>
    </w:p>
    <w:p w:rsidR="009259D1" w:rsidRPr="009259D1" w:rsidRDefault="009259D1" w:rsidP="009259D1">
      <w:pPr>
        <w:pStyle w:val="afe"/>
        <w:spacing w:before="0" w:after="0" w:line="0" w:lineRule="atLeast"/>
        <w:jc w:val="right"/>
        <w:rPr>
          <w:sz w:val="28"/>
          <w:szCs w:val="28"/>
        </w:rPr>
      </w:pPr>
      <w:r w:rsidRPr="009259D1">
        <w:rPr>
          <w:sz w:val="28"/>
          <w:szCs w:val="28"/>
        </w:rPr>
        <w:t>к Административному регламенту</w:t>
      </w:r>
    </w:p>
    <w:p w:rsidR="009259D1" w:rsidRPr="009259D1" w:rsidRDefault="009259D1" w:rsidP="009259D1">
      <w:pPr>
        <w:pStyle w:val="afe"/>
        <w:spacing w:before="0" w:after="0" w:line="0" w:lineRule="atLeast"/>
        <w:jc w:val="right"/>
        <w:rPr>
          <w:sz w:val="28"/>
          <w:szCs w:val="28"/>
        </w:rPr>
      </w:pPr>
      <w:r w:rsidRPr="009259D1">
        <w:rPr>
          <w:sz w:val="28"/>
          <w:szCs w:val="28"/>
        </w:rPr>
        <w:t>предоставления муниципальной услуги</w:t>
      </w:r>
    </w:p>
    <w:p w:rsidR="009259D1" w:rsidRDefault="009259D1" w:rsidP="009259D1">
      <w:pPr>
        <w:pStyle w:val="afe"/>
        <w:spacing w:before="0" w:after="0" w:line="0" w:lineRule="atLeast"/>
        <w:jc w:val="right"/>
        <w:rPr>
          <w:sz w:val="28"/>
          <w:szCs w:val="28"/>
        </w:rPr>
      </w:pPr>
      <w:r w:rsidRPr="009259D1">
        <w:rPr>
          <w:sz w:val="28"/>
          <w:szCs w:val="28"/>
        </w:rPr>
        <w:t>«Присвоение адреса объекту адресации,</w:t>
      </w:r>
    </w:p>
    <w:p w:rsidR="009259D1" w:rsidRDefault="009259D1" w:rsidP="009259D1">
      <w:pPr>
        <w:pStyle w:val="afe"/>
        <w:spacing w:before="0" w:after="0" w:line="0" w:lineRule="atLeast"/>
        <w:jc w:val="right"/>
        <w:rPr>
          <w:sz w:val="28"/>
          <w:szCs w:val="28"/>
        </w:rPr>
      </w:pPr>
      <w:r w:rsidRPr="009259D1">
        <w:rPr>
          <w:sz w:val="28"/>
          <w:szCs w:val="28"/>
        </w:rPr>
        <w:t xml:space="preserve"> изменение и аннулирование такого адреса»</w:t>
      </w:r>
      <w:r>
        <w:rPr>
          <w:sz w:val="28"/>
          <w:szCs w:val="28"/>
        </w:rPr>
        <w:t xml:space="preserve"> </w:t>
      </w:r>
    </w:p>
    <w:p w:rsidR="009259D1" w:rsidRDefault="009259D1" w:rsidP="009259D1">
      <w:pPr>
        <w:pStyle w:val="afe"/>
        <w:spacing w:before="0" w:after="0" w:line="0" w:lineRule="atLeast"/>
        <w:jc w:val="right"/>
        <w:rPr>
          <w:sz w:val="28"/>
          <w:szCs w:val="28"/>
        </w:rPr>
      </w:pPr>
    </w:p>
    <w:p w:rsidR="009259D1" w:rsidRDefault="009259D1" w:rsidP="009259D1">
      <w:pPr>
        <w:pStyle w:val="afe"/>
        <w:spacing w:after="0"/>
        <w:jc w:val="center"/>
      </w:pPr>
      <w:r>
        <w:t>ФОРМА ЗАЯВЛЕНИЯ</w:t>
      </w:r>
    </w:p>
    <w:p w:rsidR="009259D1" w:rsidRDefault="009259D1" w:rsidP="009259D1">
      <w:pPr>
        <w:pStyle w:val="afe"/>
        <w:spacing w:after="0"/>
        <w:jc w:val="center"/>
      </w:pPr>
      <w:r>
        <w:t>О ПРИСВОЕНИИ ОБЪЕКТУ АДРЕСАЦИИ АДРЕСА ИЛИ АННУЛИРОВАНИИ</w:t>
      </w:r>
    </w:p>
    <w:p w:rsidR="009259D1" w:rsidRDefault="009259D1" w:rsidP="009259D1">
      <w:pPr>
        <w:pStyle w:val="afe"/>
        <w:spacing w:after="0"/>
        <w:jc w:val="center"/>
      </w:pPr>
      <w:r>
        <w:t>ЕГО АДРЕСА</w:t>
      </w:r>
    </w:p>
    <w:p w:rsidR="009259D1" w:rsidRDefault="009259D1" w:rsidP="00855658">
      <w:pPr>
        <w:pStyle w:val="afe"/>
        <w:spacing w:before="0" w:after="0" w:line="0" w:lineRule="atLeast"/>
      </w:pPr>
    </w:p>
    <w:tbl>
      <w:tblPr>
        <w:tblW w:w="9923" w:type="dxa"/>
        <w:tblCellSpacing w:w="0" w:type="dxa"/>
        <w:tblInd w:w="-646"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426"/>
        <w:gridCol w:w="316"/>
        <w:gridCol w:w="2606"/>
        <w:gridCol w:w="306"/>
        <w:gridCol w:w="600"/>
        <w:gridCol w:w="324"/>
        <w:gridCol w:w="731"/>
        <w:gridCol w:w="252"/>
        <w:gridCol w:w="597"/>
        <w:gridCol w:w="3765"/>
      </w:tblGrid>
      <w:tr w:rsidR="009259D1" w:rsidTr="009259D1">
        <w:trPr>
          <w:tblCellSpacing w:w="0" w:type="dxa"/>
        </w:trPr>
        <w:tc>
          <w:tcPr>
            <w:tcW w:w="5309" w:type="dxa"/>
            <w:gridSpan w:val="7"/>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9"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6"/>
            </w:pPr>
            <w:r>
              <w:t>Лист N ___</w:t>
            </w:r>
          </w:p>
        </w:tc>
        <w:tc>
          <w:tcPr>
            <w:tcW w:w="376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11"/>
            </w:pPr>
            <w:r>
              <w:t>Всего листов ___</w:t>
            </w:r>
          </w:p>
        </w:tc>
      </w:tr>
      <w:tr w:rsidR="009259D1" w:rsidTr="009259D1">
        <w:trPr>
          <w:tblCellSpacing w:w="0" w:type="dxa"/>
        </w:trPr>
        <w:tc>
          <w:tcPr>
            <w:tcW w:w="9923" w:type="dxa"/>
            <w:gridSpan w:val="10"/>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1</w:t>
            </w: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Заявление</w:t>
            </w:r>
          </w:p>
        </w:tc>
        <w:tc>
          <w:tcPr>
            <w:tcW w:w="32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2</w:t>
            </w:r>
          </w:p>
        </w:tc>
        <w:tc>
          <w:tcPr>
            <w:tcW w:w="534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Заявление принято</w:t>
            </w:r>
          </w:p>
          <w:p w:rsidR="009259D1" w:rsidRDefault="009259D1" w:rsidP="00855658">
            <w:pPr>
              <w:pStyle w:val="afe"/>
              <w:spacing w:before="0" w:after="0" w:line="0" w:lineRule="atLeast"/>
            </w:pPr>
            <w:r>
              <w:t>регистрационный номер _______________</w:t>
            </w:r>
          </w:p>
          <w:p w:rsidR="009259D1" w:rsidRDefault="009259D1" w:rsidP="00855658">
            <w:pPr>
              <w:pStyle w:val="afe"/>
              <w:spacing w:before="0" w:after="0" w:line="0" w:lineRule="atLeast"/>
            </w:pPr>
            <w:r>
              <w:t>количество листов заявления ___________</w:t>
            </w:r>
          </w:p>
          <w:p w:rsidR="009259D1" w:rsidRDefault="009259D1" w:rsidP="00855658">
            <w:pPr>
              <w:pStyle w:val="afe"/>
              <w:spacing w:before="0" w:after="0" w:line="0" w:lineRule="atLeast"/>
            </w:pPr>
            <w:r>
              <w:t>количество прилагаемых документов ____,</w:t>
            </w:r>
          </w:p>
          <w:p w:rsidR="009259D1" w:rsidRDefault="009259D1" w:rsidP="00855658">
            <w:pPr>
              <w:pStyle w:val="afe"/>
              <w:spacing w:before="0" w:after="0" w:line="0" w:lineRule="atLeast"/>
            </w:pPr>
            <w:r>
              <w:t>в том числе оригиналов ___, копий ____, количество листов в оригиналах ____, копиях ____</w:t>
            </w:r>
          </w:p>
          <w:p w:rsidR="009259D1" w:rsidRDefault="009259D1" w:rsidP="00855658">
            <w:pPr>
              <w:pStyle w:val="afe"/>
              <w:spacing w:before="0" w:after="0" w:line="0" w:lineRule="atLeast"/>
            </w:pPr>
            <w:r>
              <w:t>ФИО должностного лица ________________</w:t>
            </w:r>
          </w:p>
          <w:p w:rsidR="009259D1" w:rsidRDefault="009259D1" w:rsidP="00855658">
            <w:pPr>
              <w:pStyle w:val="afe"/>
              <w:spacing w:before="0" w:after="0" w:line="0" w:lineRule="atLeast"/>
            </w:pPr>
            <w:r>
              <w:t>подпись должностного лица ____________</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в</w:t>
            </w:r>
          </w:p>
          <w:p w:rsidR="009259D1" w:rsidRDefault="009259D1" w:rsidP="00855658">
            <w:pPr>
              <w:pStyle w:val="afe"/>
              <w:spacing w:before="0" w:after="0" w:line="0" w:lineRule="atLeast"/>
              <w:jc w:val="center"/>
            </w:pPr>
            <w:r>
              <w:t>----------------------------------------</w:t>
            </w:r>
          </w:p>
          <w:p w:rsidR="009259D1" w:rsidRDefault="009259D1" w:rsidP="00855658">
            <w:pPr>
              <w:pStyle w:val="afe"/>
              <w:spacing w:before="0" w:after="0" w:line="0" w:lineRule="atLeast"/>
              <w:jc w:val="center"/>
            </w:pPr>
            <w:proofErr w:type="gramStart"/>
            <w:r>
              <w:t>(наименование органа местного самоуправления, органа</w:t>
            </w:r>
            <w:proofErr w:type="gramEnd"/>
          </w:p>
          <w:p w:rsidR="009259D1" w:rsidRDefault="009259D1" w:rsidP="00855658">
            <w:pPr>
              <w:pStyle w:val="afe"/>
              <w:spacing w:before="0" w:after="0" w:line="0" w:lineRule="atLeast"/>
              <w:jc w:val="center"/>
            </w:pPr>
            <w:r>
              <w:t>______________________________</w:t>
            </w:r>
          </w:p>
          <w:p w:rsidR="009259D1" w:rsidRDefault="009259D1" w:rsidP="00855658">
            <w:pPr>
              <w:pStyle w:val="afe"/>
              <w:spacing w:before="0" w:after="0" w:line="0" w:lineRule="atLeast"/>
              <w:jc w:val="center"/>
            </w:pPr>
            <w:proofErr w:type="gramStart"/>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9" w:history="1">
              <w:r>
                <w:rPr>
                  <w:rStyle w:val="a4"/>
                </w:rPr>
                <w:t>законом</w:t>
              </w:r>
            </w:hyperlink>
            <w:r>
              <w:t xml:space="preserve"> от 28 сентября 2010 г. N 244-ФЗ "Об инновационном центре "</w:t>
            </w:r>
            <w:proofErr w:type="spellStart"/>
            <w:r>
              <w:t>Сколково</w:t>
            </w:r>
            <w:proofErr w:type="spellEnd"/>
            <w:r>
              <w:t>" (Собрание законодательства Российской Федерации, 2010, N 40</w:t>
            </w:r>
            <w:proofErr w:type="gramEnd"/>
            <w:r>
              <w:t xml:space="preserve">, ст. 4970; 2019, N 31, ст. 4457) </w:t>
            </w:r>
            <w:r>
              <w:lastRenderedPageBreak/>
              <w:t>(далее - Федеральный закон "Об инновационном центре "</w:t>
            </w:r>
            <w:proofErr w:type="spellStart"/>
            <w:r>
              <w:t>Сколково</w:t>
            </w:r>
            <w:proofErr w:type="spellEnd"/>
            <w:r>
              <w:t>")</w:t>
            </w:r>
          </w:p>
        </w:tc>
        <w:tc>
          <w:tcPr>
            <w:tcW w:w="32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534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32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534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дата "__" ____________ ____ </w:t>
            </w:r>
            <w:proofErr w:type="gramStart"/>
            <w:r>
              <w:t>г</w:t>
            </w:r>
            <w:proofErr w:type="gramEnd"/>
            <w:r>
              <w:t>.</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3.1</w:t>
            </w:r>
          </w:p>
        </w:tc>
        <w:tc>
          <w:tcPr>
            <w:tcW w:w="9497"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Прошу в отношении объекта адресации:</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497"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Вид:</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1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Земельный участок</w:t>
            </w: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655"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Сооружение</w:t>
            </w:r>
          </w:p>
        </w:tc>
        <w:tc>
          <w:tcPr>
            <w:tcW w:w="25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362" w:type="dxa"/>
            <w:gridSpan w:val="2"/>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pPr>
            <w:proofErr w:type="spellStart"/>
            <w:proofErr w:type="gramStart"/>
            <w:r>
              <w:t>Машино-место</w:t>
            </w:r>
            <w:proofErr w:type="spellEnd"/>
            <w:proofErr w:type="gramEnd"/>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1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655"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362"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1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Здание (строение)</w:t>
            </w: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655"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Помещение</w:t>
            </w:r>
          </w:p>
        </w:tc>
        <w:tc>
          <w:tcPr>
            <w:tcW w:w="25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362"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1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655"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362"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3.2</w:t>
            </w:r>
          </w:p>
        </w:tc>
        <w:tc>
          <w:tcPr>
            <w:tcW w:w="9497"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Присвоить адрес</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497"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В связи </w:t>
            </w:r>
            <w:proofErr w:type="gramStart"/>
            <w:r>
              <w:t>с</w:t>
            </w:r>
            <w:proofErr w:type="gramEnd"/>
            <w:r>
              <w:t>:</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1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181"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Количество образуемых земельных участков</w:t>
            </w: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497"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Количество образуемых земельных участков</w:t>
            </w: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Кадастровый номер земельного участка, раздел которого осуществляется</w:t>
            </w: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Адрес земельного участка, раздел которого осуществляется</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1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181"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Образованием земельного участка путем объединения земельных участков</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Количество объединяемых земельных участков</w:t>
            </w: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 xml:space="preserve">Кадастровый номер объединяемого земельного участка </w:t>
            </w:r>
            <w:hyperlink w:anchor="Par609" w:history="1">
              <w:r>
                <w:rPr>
                  <w:rStyle w:val="a4"/>
                </w:rPr>
                <w:t>&lt;1&gt;</w:t>
              </w:r>
            </w:hyperlink>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Адрес объединяемого земельного участка </w:t>
            </w:r>
            <w:hyperlink w:anchor="Par609" w:history="1">
              <w:r>
                <w:rPr>
                  <w:rStyle w:val="a4"/>
                </w:rPr>
                <w:t>&lt;1&gt;</w:t>
              </w:r>
            </w:hyperlink>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bl>
    <w:p w:rsidR="009259D1" w:rsidRDefault="009259D1" w:rsidP="00855658">
      <w:pPr>
        <w:pStyle w:val="afe"/>
        <w:spacing w:before="0" w:after="0" w:line="0" w:lineRule="atLeast"/>
      </w:pPr>
    </w:p>
    <w:tbl>
      <w:tblPr>
        <w:tblW w:w="9923" w:type="dxa"/>
        <w:tblCellSpacing w:w="0" w:type="dxa"/>
        <w:tblInd w:w="-646"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975"/>
        <w:gridCol w:w="255"/>
        <w:gridCol w:w="2773"/>
        <w:gridCol w:w="1666"/>
        <w:gridCol w:w="985"/>
        <w:gridCol w:w="3269"/>
      </w:tblGrid>
      <w:tr w:rsidR="009259D1" w:rsidTr="004F1A98">
        <w:trPr>
          <w:tblCellSpacing w:w="0" w:type="dxa"/>
        </w:trPr>
        <w:tc>
          <w:tcPr>
            <w:tcW w:w="566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8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6"/>
            </w:pPr>
            <w:r>
              <w:t>Лист N ___</w:t>
            </w:r>
          </w:p>
        </w:tc>
        <w:tc>
          <w:tcPr>
            <w:tcW w:w="326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11"/>
            </w:pPr>
            <w:r>
              <w:t>Всего листов ___</w:t>
            </w:r>
          </w:p>
        </w:tc>
      </w:tr>
      <w:tr w:rsidR="009259D1" w:rsidTr="004F1A98">
        <w:trPr>
          <w:tblCellSpacing w:w="0" w:type="dxa"/>
        </w:trPr>
        <w:tc>
          <w:tcPr>
            <w:tcW w:w="9923"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Количество образуемых земельных участков (за исключением земельного участка, из которого осуществляется выдел)</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Кадастровый номер земельного участка, из которого осуществляется </w:t>
            </w:r>
            <w:r>
              <w:lastRenderedPageBreak/>
              <w:t>выдел</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lastRenderedPageBreak/>
              <w:t>Адрес земельного участка, из которого осуществляется выдел</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Количество образуемых земельных участков</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Количество земельных участков, которые перераспределяются</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Кадастровый номер земельного участка, который перераспределяется </w:t>
            </w:r>
            <w:hyperlink w:anchor="Par610" w:history="1">
              <w:r>
                <w:rPr>
                  <w:rStyle w:val="a4"/>
                </w:rPr>
                <w:t>&lt;2&gt;</w:t>
              </w:r>
            </w:hyperlink>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Адрес земельного участка, который перераспределяется </w:t>
            </w:r>
            <w:hyperlink w:anchor="Par610" w:history="1">
              <w:r>
                <w:rPr>
                  <w:rStyle w:val="a4"/>
                </w:rPr>
                <w:t>&lt;2&gt;</w:t>
              </w:r>
            </w:hyperlink>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Строительством, реконструкцией здания (строения), сооружения</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Наименование объекта строительства (реконструкции) в соответствии с проектной документацией</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Кадастровый номер земельного участка, на котором осуществляется строительство (реконструкция)</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Адрес земельного участка, на котором осуществляется строительство (реконструкция)</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0" w:history="1">
              <w:r>
                <w:rPr>
                  <w:rStyle w:val="a4"/>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Тип здания (строения), сооружения</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Кадастровый номер земельного участка, на котором осуществляется строительство (реконструкция)</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Адрес земельного участка, на котором осуществляется строительство (реконструкция)</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Переводом жилого помещения в нежилое помещение и нежилого помещения в жилое помещение</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Кадастровый номер помещения</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Адрес помещения</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bl>
    <w:p w:rsidR="009259D1" w:rsidRDefault="009259D1" w:rsidP="00855658">
      <w:pPr>
        <w:pStyle w:val="afe"/>
        <w:spacing w:before="0" w:after="0" w:line="0" w:lineRule="atLeast"/>
      </w:pPr>
    </w:p>
    <w:tbl>
      <w:tblPr>
        <w:tblW w:w="9923" w:type="dxa"/>
        <w:tblCellSpacing w:w="0" w:type="dxa"/>
        <w:tblInd w:w="-646"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998"/>
        <w:gridCol w:w="243"/>
        <w:gridCol w:w="268"/>
        <w:gridCol w:w="1885"/>
        <w:gridCol w:w="499"/>
        <w:gridCol w:w="85"/>
        <w:gridCol w:w="438"/>
        <w:gridCol w:w="207"/>
        <w:gridCol w:w="1046"/>
        <w:gridCol w:w="85"/>
        <w:gridCol w:w="900"/>
        <w:gridCol w:w="158"/>
        <w:gridCol w:w="3111"/>
      </w:tblGrid>
      <w:tr w:rsidR="009259D1" w:rsidTr="004F1A98">
        <w:trPr>
          <w:tblCellSpacing w:w="0" w:type="dxa"/>
        </w:trPr>
        <w:tc>
          <w:tcPr>
            <w:tcW w:w="566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85"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6"/>
            </w:pPr>
            <w:r>
              <w:t>Лист N ___</w:t>
            </w:r>
          </w:p>
        </w:tc>
        <w:tc>
          <w:tcPr>
            <w:tcW w:w="3269"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11"/>
            </w:pPr>
            <w:r>
              <w:t>Всего листов ___</w:t>
            </w:r>
          </w:p>
        </w:tc>
      </w:tr>
      <w:tr w:rsidR="009259D1" w:rsidTr="004F1A98">
        <w:trPr>
          <w:tblCellSpacing w:w="0" w:type="dxa"/>
        </w:trPr>
        <w:tc>
          <w:tcPr>
            <w:tcW w:w="9923" w:type="dxa"/>
            <w:gridSpan w:val="1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Образованием помещени</w:t>
            </w:r>
            <w:proofErr w:type="gramStart"/>
            <w:r>
              <w:t>я(</w:t>
            </w:r>
            <w:proofErr w:type="spellStart"/>
            <w:proofErr w:type="gramEnd"/>
            <w:r>
              <w:t>ий</w:t>
            </w:r>
            <w:proofErr w:type="spellEnd"/>
            <w:r>
              <w:t>) в здании (строении), сооружении путем раздела здания (строения), сооружения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69"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 жилого помещения</w:t>
            </w:r>
          </w:p>
        </w:tc>
        <w:tc>
          <w:tcPr>
            <w:tcW w:w="2834"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Количество образуемых помещений</w:t>
            </w:r>
          </w:p>
        </w:tc>
        <w:tc>
          <w:tcPr>
            <w:tcW w:w="311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69"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 нежилого помещения</w:t>
            </w:r>
          </w:p>
        </w:tc>
        <w:tc>
          <w:tcPr>
            <w:tcW w:w="2834"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Количество образуемых помещений</w:t>
            </w:r>
          </w:p>
        </w:tc>
        <w:tc>
          <w:tcPr>
            <w:tcW w:w="311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Кадастровый номер здания, сооружения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Адрес здания, сооружения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Образованием помещени</w:t>
            </w:r>
            <w:proofErr w:type="gramStart"/>
            <w:r>
              <w:t>я(</w:t>
            </w:r>
            <w:proofErr w:type="spellStart"/>
            <w:proofErr w:type="gramEnd"/>
            <w:r>
              <w:t>ий</w:t>
            </w:r>
            <w:proofErr w:type="spellEnd"/>
            <w:r>
              <w:t xml:space="preserve">) в здании (строении), сооружении путем раздела помещения, </w:t>
            </w:r>
            <w:proofErr w:type="spellStart"/>
            <w:r>
              <w:t>машино-места</w:t>
            </w:r>
            <w:proofErr w:type="spellEnd"/>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6"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 xml:space="preserve">Назначение помещения (жилое (нежилое) помещение) </w:t>
            </w:r>
            <w:hyperlink w:anchor="Par611" w:history="1">
              <w:r>
                <w:rPr>
                  <w:rStyle w:val="a4"/>
                </w:rPr>
                <w:t>&lt;3&gt;</w:t>
              </w:r>
            </w:hyperlink>
          </w:p>
        </w:tc>
        <w:tc>
          <w:tcPr>
            <w:tcW w:w="2360"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 xml:space="preserve">Вид помещения </w:t>
            </w:r>
            <w:hyperlink w:anchor="Par611" w:history="1">
              <w:r>
                <w:rPr>
                  <w:rStyle w:val="a4"/>
                </w:rPr>
                <w:t>&lt;3&gt;</w:t>
              </w:r>
            </w:hyperlink>
          </w:p>
        </w:tc>
        <w:tc>
          <w:tcPr>
            <w:tcW w:w="4169"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 xml:space="preserve">Количество помещений </w:t>
            </w:r>
            <w:hyperlink w:anchor="Par611" w:history="1">
              <w:r>
                <w:rPr>
                  <w:rStyle w:val="a4"/>
                </w:rPr>
                <w:t>&lt;3&gt;</w:t>
              </w:r>
            </w:hyperlink>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96"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60"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169"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 xml:space="preserve">Кадастровый номер помещения, </w:t>
            </w:r>
            <w:proofErr w:type="spellStart"/>
            <w:r>
              <w:t>машино-места</w:t>
            </w:r>
            <w:proofErr w:type="spellEnd"/>
            <w:r>
              <w:t>, раздел которого осуществляется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Адрес помещения, </w:t>
            </w:r>
            <w:proofErr w:type="spellStart"/>
            <w:r>
              <w:t>машино-места</w:t>
            </w:r>
            <w:proofErr w:type="spellEnd"/>
            <w:r>
              <w:t>, раздел которого осуществляется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Образованием помещения в здании (строении), сооружении путем объединения помещений, </w:t>
            </w:r>
            <w:proofErr w:type="spellStart"/>
            <w:r>
              <w:t>машино-мест</w:t>
            </w:r>
            <w:proofErr w:type="spellEnd"/>
            <w:r>
              <w:t xml:space="preserve"> в здании (строении), сооружении</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907"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Образование жилого помещения</w:t>
            </w:r>
          </w:p>
        </w:tc>
        <w:tc>
          <w:tcPr>
            <w:tcW w:w="207"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300"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Образование нежилого помещения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Количество объединяемых помещений</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Кадастровый номер объединяемого помещения </w:t>
            </w:r>
            <w:hyperlink w:anchor="Par612" w:history="1">
              <w:r>
                <w:rPr>
                  <w:rStyle w:val="a4"/>
                </w:rPr>
                <w:t>&lt;4&gt;</w:t>
              </w:r>
            </w:hyperlink>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Адрес объединяемого помещения </w:t>
            </w:r>
            <w:hyperlink w:anchor="Par612" w:history="1">
              <w:r>
                <w:rPr>
                  <w:rStyle w:val="a4"/>
                </w:rPr>
                <w:t>&lt;4&gt;</w:t>
              </w:r>
            </w:hyperlink>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Образованием помещения в здании, сооружении путем переустройства и (или) перепланировки мест общего пользования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907"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Образование жилого помещения</w:t>
            </w:r>
          </w:p>
        </w:tc>
        <w:tc>
          <w:tcPr>
            <w:tcW w:w="207"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300"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Образование нежилого помещения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Количество образуемых помещений</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Кадастровый номер здания, сооружения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Адрес здания, сооружения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 xml:space="preserve">Образованием </w:t>
            </w:r>
            <w:proofErr w:type="spellStart"/>
            <w:r>
              <w:t>машино-места</w:t>
            </w:r>
            <w:proofErr w:type="spellEnd"/>
            <w:r>
              <w:t xml:space="preserve"> в здании, сооружении путем раздела здания, сооружения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pPr>
            <w:r>
              <w:t xml:space="preserve">Количество </w:t>
            </w:r>
            <w:proofErr w:type="gramStart"/>
            <w:r>
              <w:t>образуемых</w:t>
            </w:r>
            <w:proofErr w:type="gramEnd"/>
            <w:r>
              <w:t xml:space="preserve"> </w:t>
            </w:r>
            <w:proofErr w:type="spellStart"/>
            <w:r>
              <w:t>машиномест</w:t>
            </w:r>
            <w:proofErr w:type="spellEnd"/>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Кадастровый номер здания, сооружения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Адрес здания, сооружения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 xml:space="preserve">Образованием </w:t>
            </w:r>
            <w:proofErr w:type="spellStart"/>
            <w:r>
              <w:t>машино-места</w:t>
            </w:r>
            <w:proofErr w:type="spellEnd"/>
            <w:r>
              <w:t xml:space="preserve"> (</w:t>
            </w:r>
            <w:proofErr w:type="spellStart"/>
            <w:r>
              <w:t>машино-мест</w:t>
            </w:r>
            <w:proofErr w:type="spellEnd"/>
            <w:r>
              <w:t xml:space="preserve">) в здании, сооружении путем раздела помещения, </w:t>
            </w:r>
            <w:proofErr w:type="spellStart"/>
            <w:r>
              <w:t>машино-места</w:t>
            </w:r>
            <w:proofErr w:type="spellEnd"/>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pPr>
            <w:r>
              <w:t xml:space="preserve">Количество </w:t>
            </w:r>
            <w:proofErr w:type="spellStart"/>
            <w:r>
              <w:t>машино-мест</w:t>
            </w:r>
            <w:proofErr w:type="spellEnd"/>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 xml:space="preserve">Кадастровый номер помещения, </w:t>
            </w:r>
            <w:proofErr w:type="spellStart"/>
            <w:r>
              <w:t>машино-места</w:t>
            </w:r>
            <w:proofErr w:type="spellEnd"/>
            <w:r>
              <w:t>, раздел которого осуществляется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Адрес помещения, </w:t>
            </w:r>
            <w:proofErr w:type="spellStart"/>
            <w:r>
              <w:t>машино-места</w:t>
            </w:r>
            <w:proofErr w:type="spellEnd"/>
            <w:r>
              <w:t xml:space="preserve"> раздел которого осуществляется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 xml:space="preserve">Образованием </w:t>
            </w:r>
            <w:proofErr w:type="spellStart"/>
            <w:r>
              <w:t>машино-места</w:t>
            </w:r>
            <w:proofErr w:type="spellEnd"/>
            <w:r>
              <w:t xml:space="preserve"> в здании, сооружении путем объединения помещений, </w:t>
            </w:r>
            <w:proofErr w:type="spellStart"/>
            <w:r>
              <w:t>машино-мест</w:t>
            </w:r>
            <w:proofErr w:type="spellEnd"/>
            <w:r>
              <w:t xml:space="preserve"> в здании, сооружении</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 xml:space="preserve">Количество объединяемых помещений, </w:t>
            </w:r>
            <w:proofErr w:type="spellStart"/>
            <w:r>
              <w:t>машино-мест</w:t>
            </w:r>
            <w:proofErr w:type="spellEnd"/>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pPr>
            <w:r>
              <w:t xml:space="preserve">Кадастровый номер объединяемого помещения </w:t>
            </w:r>
            <w:hyperlink w:anchor="Par612" w:history="1">
              <w:r>
                <w:rPr>
                  <w:rStyle w:val="a4"/>
                </w:rPr>
                <w:t>&lt;4&gt;</w:t>
              </w:r>
            </w:hyperlink>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Адрес объединяемого помещения </w:t>
            </w:r>
            <w:hyperlink w:anchor="Par612" w:history="1">
              <w:r>
                <w:rPr>
                  <w:rStyle w:val="a4"/>
                </w:rPr>
                <w:t>&lt;4&gt;</w:t>
              </w:r>
            </w:hyperlink>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 xml:space="preserve">Образованием </w:t>
            </w:r>
            <w:proofErr w:type="spellStart"/>
            <w:r>
              <w:t>машино-места</w:t>
            </w:r>
            <w:proofErr w:type="spellEnd"/>
            <w:r>
              <w:t xml:space="preserve"> в здании, сооружении путем переустройства и (или) перепланировки мест общего пользования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pPr>
            <w:r>
              <w:t xml:space="preserve">Количество </w:t>
            </w:r>
            <w:proofErr w:type="gramStart"/>
            <w:r>
              <w:t>образуемых</w:t>
            </w:r>
            <w:proofErr w:type="gramEnd"/>
            <w:r>
              <w:t xml:space="preserve"> </w:t>
            </w:r>
            <w:proofErr w:type="spellStart"/>
            <w:r>
              <w:t>машиномест</w:t>
            </w:r>
            <w:proofErr w:type="spellEnd"/>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Кадастровый номер здания, сооружения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Адрес здания, сооружения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Необходимостью приведения адреса земельного участка, здания (строения), сооружения, помещения, </w:t>
            </w:r>
            <w:proofErr w:type="spellStart"/>
            <w:r>
              <w:t>машино-места</w:t>
            </w:r>
            <w:proofErr w:type="spellEnd"/>
            <w:r>
              <w:t xml:space="preserve">, государственный кадастровый учет которого осуществлен в соответствии с Федеральным </w:t>
            </w:r>
            <w:hyperlink r:id="rId11" w:history="1">
              <w:r>
                <w:rPr>
                  <w:rStyle w:val="a4"/>
                </w:rPr>
                <w:t>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proofErr w:type="gramEnd"/>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pPr>
            <w:r>
              <w:t xml:space="preserve">Кадастровый номер земельного участка, здания (строения), сооружения, помещения, </w:t>
            </w:r>
            <w:proofErr w:type="spellStart"/>
            <w:r>
              <w:t>машиноместа</w:t>
            </w:r>
            <w:proofErr w:type="spellEnd"/>
          </w:p>
        </w:tc>
        <w:tc>
          <w:tcPr>
            <w:tcW w:w="5507" w:type="dxa"/>
            <w:gridSpan w:val="6"/>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pPr>
            <w:r>
              <w:t xml:space="preserve">Существующий адрес земельного участка, здания (строения), сооружения, помещения, </w:t>
            </w:r>
            <w:proofErr w:type="spellStart"/>
            <w:r>
              <w:t>машиноместа</w:t>
            </w:r>
            <w:proofErr w:type="spellEnd"/>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 xml:space="preserve">Отсутствием у земельного участка, здания (строения), сооружения, помещения, </w:t>
            </w:r>
            <w:proofErr w:type="spellStart"/>
            <w:r>
              <w:t>машино-места</w:t>
            </w:r>
            <w:proofErr w:type="spellEnd"/>
            <w:r>
              <w:t xml:space="preserve">, государственный кадастровый учет которого осуществлен в соответствии с Федеральным </w:t>
            </w:r>
            <w:hyperlink r:id="rId12" w:history="1">
              <w:r>
                <w:rPr>
                  <w:rStyle w:val="a4"/>
                </w:rPr>
                <w:t>законом</w:t>
              </w:r>
            </w:hyperlink>
            <w:r>
              <w:t xml:space="preserve"> "О государственной регистрации недвижимости", адреса</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Кадастровый номер земельного участка, здания (строения), сооружения, помещения, </w:t>
            </w:r>
            <w:proofErr w:type="spellStart"/>
            <w:r>
              <w:t>машиноместа</w:t>
            </w:r>
            <w:proofErr w:type="spellEnd"/>
          </w:p>
        </w:tc>
        <w:tc>
          <w:tcPr>
            <w:tcW w:w="5507" w:type="dxa"/>
            <w:gridSpan w:val="6"/>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Дополнительная информация:</w:t>
            </w: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bl>
    <w:p w:rsidR="009259D1" w:rsidRDefault="009259D1" w:rsidP="00855658">
      <w:pPr>
        <w:pStyle w:val="afe"/>
        <w:spacing w:before="0" w:after="0" w:line="0" w:lineRule="atLeast"/>
      </w:pPr>
    </w:p>
    <w:tbl>
      <w:tblPr>
        <w:tblW w:w="9923" w:type="dxa"/>
        <w:tblCellSpacing w:w="0" w:type="dxa"/>
        <w:tblInd w:w="-646"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1078"/>
        <w:gridCol w:w="256"/>
        <w:gridCol w:w="2641"/>
        <w:gridCol w:w="1789"/>
        <w:gridCol w:w="986"/>
        <w:gridCol w:w="3173"/>
      </w:tblGrid>
      <w:tr w:rsidR="009259D1" w:rsidTr="004F1A98">
        <w:trPr>
          <w:tblCellSpacing w:w="0" w:type="dxa"/>
        </w:trPr>
        <w:tc>
          <w:tcPr>
            <w:tcW w:w="5764"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8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6"/>
            </w:pPr>
            <w:r>
              <w:t>Лист N ___</w:t>
            </w:r>
          </w:p>
        </w:tc>
        <w:tc>
          <w:tcPr>
            <w:tcW w:w="317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11"/>
            </w:pPr>
            <w:r>
              <w:t>Всего листов ___</w:t>
            </w:r>
          </w:p>
        </w:tc>
      </w:tr>
      <w:tr w:rsidR="009259D1" w:rsidTr="004F1A98">
        <w:trPr>
          <w:tblCellSpacing w:w="0" w:type="dxa"/>
        </w:trPr>
        <w:tc>
          <w:tcPr>
            <w:tcW w:w="5764"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8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17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3.3</w:t>
            </w:r>
          </w:p>
        </w:tc>
        <w:tc>
          <w:tcPr>
            <w:tcW w:w="8845"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Аннулировать адрес объекта адресации:</w:t>
            </w: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Наименование страны</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Наименование субъекта Российской Федерации</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11"/>
            </w:pPr>
            <w:r>
              <w:t xml:space="preserve">Наименование </w:t>
            </w:r>
            <w:r>
              <w:lastRenderedPageBreak/>
              <w:t>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Наименование поселения</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Наименование внутригородского района городского округа</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Наименование населенного пункта</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Наименование элемента планировочной структуры</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Наименование элемента улично-дорожной сети</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Номер земельного участка</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Тип и номер здания, сооружения или объекта незавершенного строительства</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Тип и номер помещения, расположенного в здании или сооружении</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Тип и номер помещения в пределах квартиры (в отношении коммунальных квартир)</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845"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В связи </w:t>
            </w:r>
            <w:proofErr w:type="gramStart"/>
            <w:r>
              <w:t>с</w:t>
            </w:r>
            <w:proofErr w:type="gramEnd"/>
            <w:r>
              <w:t>:</w:t>
            </w: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58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58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Исключением из Единого государственного реестра недвижимости указанных в </w:t>
            </w:r>
            <w:hyperlink r:id="rId13" w:history="1">
              <w:r>
                <w:rPr>
                  <w:rStyle w:val="a4"/>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58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Присвоением объекту адресации нового адреса</w:t>
            </w: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bl>
    <w:p w:rsidR="009259D1" w:rsidRDefault="009259D1" w:rsidP="00855658">
      <w:pPr>
        <w:pStyle w:val="afe"/>
        <w:spacing w:before="0" w:after="0" w:line="0" w:lineRule="atLeast"/>
      </w:pPr>
    </w:p>
    <w:tbl>
      <w:tblPr>
        <w:tblW w:w="9923" w:type="dxa"/>
        <w:tblCellSpacing w:w="0" w:type="dxa"/>
        <w:tblInd w:w="-646"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994"/>
        <w:gridCol w:w="263"/>
        <w:gridCol w:w="239"/>
        <w:gridCol w:w="306"/>
        <w:gridCol w:w="756"/>
        <w:gridCol w:w="911"/>
        <w:gridCol w:w="120"/>
        <w:gridCol w:w="540"/>
        <w:gridCol w:w="192"/>
        <w:gridCol w:w="707"/>
        <w:gridCol w:w="671"/>
        <w:gridCol w:w="971"/>
        <w:gridCol w:w="48"/>
        <w:gridCol w:w="3205"/>
      </w:tblGrid>
      <w:tr w:rsidR="009259D1" w:rsidTr="004F1A98">
        <w:trPr>
          <w:tblCellSpacing w:w="0" w:type="dxa"/>
        </w:trPr>
        <w:tc>
          <w:tcPr>
            <w:tcW w:w="5699"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7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6"/>
            </w:pPr>
            <w:r>
              <w:t>Лист N ___</w:t>
            </w:r>
          </w:p>
        </w:tc>
        <w:tc>
          <w:tcPr>
            <w:tcW w:w="3253"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11"/>
            </w:pPr>
            <w:r>
              <w:t>Всего листов ___</w:t>
            </w:r>
          </w:p>
        </w:tc>
      </w:tr>
      <w:tr w:rsidR="009259D1" w:rsidTr="004F1A98">
        <w:trPr>
          <w:tblCellSpacing w:w="0" w:type="dxa"/>
        </w:trPr>
        <w:tc>
          <w:tcPr>
            <w:tcW w:w="9923" w:type="dxa"/>
            <w:gridSpan w:val="1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4</w:t>
            </w:r>
          </w:p>
        </w:tc>
        <w:tc>
          <w:tcPr>
            <w:tcW w:w="8929" w:type="dxa"/>
            <w:gridSpan w:val="1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Собственник объекта адресации или лицо, обладающее иным вещным правом на объект адресации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27"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физическое лицо:</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73" w:type="dxa"/>
            <w:gridSpan w:val="3"/>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фамилия:</w:t>
            </w:r>
          </w:p>
        </w:tc>
        <w:tc>
          <w:tcPr>
            <w:tcW w:w="1559"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имя (полностью):</w:t>
            </w:r>
          </w:p>
        </w:tc>
        <w:tc>
          <w:tcPr>
            <w:tcW w:w="1690" w:type="dxa"/>
            <w:gridSpan w:val="3"/>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отчество (полностью) (при наличии):</w:t>
            </w:r>
          </w:p>
        </w:tc>
        <w:tc>
          <w:tcPr>
            <w:tcW w:w="3205" w:type="dxa"/>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ИНН (при наличии):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9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55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69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20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документ, удостоверяющий личность:</w:t>
            </w:r>
          </w:p>
        </w:tc>
        <w:tc>
          <w:tcPr>
            <w:tcW w:w="155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вид:</w:t>
            </w:r>
          </w:p>
        </w:tc>
        <w:tc>
          <w:tcPr>
            <w:tcW w:w="169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серия:</w:t>
            </w:r>
          </w:p>
        </w:tc>
        <w:tc>
          <w:tcPr>
            <w:tcW w:w="320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номер:</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9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55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69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20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55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дата выдачи:</w:t>
            </w:r>
          </w:p>
        </w:tc>
        <w:tc>
          <w:tcPr>
            <w:tcW w:w="4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 xml:space="preserve">кем </w:t>
            </w:r>
            <w:proofErr w:type="gramStart"/>
            <w:r>
              <w:t>выдан</w:t>
            </w:r>
            <w:proofErr w:type="gramEnd"/>
            <w:r>
              <w:t>:</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9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55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"__" ______ ____ </w:t>
            </w:r>
            <w:proofErr w:type="gramStart"/>
            <w:r>
              <w:t>г</w:t>
            </w:r>
            <w:proofErr w:type="gramEnd"/>
            <w:r>
              <w:t>.</w:t>
            </w:r>
          </w:p>
        </w:tc>
        <w:tc>
          <w:tcPr>
            <w:tcW w:w="4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55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73" w:type="dxa"/>
            <w:gridSpan w:val="3"/>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почтовый адрес:</w:t>
            </w:r>
          </w:p>
        </w:tc>
        <w:tc>
          <w:tcPr>
            <w:tcW w:w="2230" w:type="dxa"/>
            <w:gridSpan w:val="5"/>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телефон для связи:</w:t>
            </w:r>
          </w:p>
        </w:tc>
        <w:tc>
          <w:tcPr>
            <w:tcW w:w="4224" w:type="dxa"/>
            <w:gridSpan w:val="3"/>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адрес электронной почты (при наличии):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9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230"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2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230"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2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27"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полное наименование:</w:t>
            </w:r>
          </w:p>
        </w:tc>
        <w:tc>
          <w:tcPr>
            <w:tcW w:w="6334" w:type="dxa"/>
            <w:gridSpan w:val="7"/>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334" w:type="dxa"/>
            <w:gridSpan w:val="7"/>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25"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ИНН (для российского юридического лица):</w:t>
            </w:r>
          </w:p>
        </w:tc>
        <w:tc>
          <w:tcPr>
            <w:tcW w:w="5602"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КПП (для российского юридического лица):</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825"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02"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страна регистрации (инкорпорации) (для иностранного юридического лица):</w:t>
            </w:r>
          </w:p>
        </w:tc>
        <w:tc>
          <w:tcPr>
            <w:tcW w:w="2110"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дата регистрации (для иностранного юридического лица):</w:t>
            </w:r>
          </w:p>
        </w:tc>
        <w:tc>
          <w:tcPr>
            <w:tcW w:w="422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номер регистрации (для иностранного юридического лица):</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0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10"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 xml:space="preserve">"__" ________ ____ </w:t>
            </w:r>
            <w:proofErr w:type="gramStart"/>
            <w:r>
              <w:t>г</w:t>
            </w:r>
            <w:proofErr w:type="gramEnd"/>
            <w:r>
              <w:t>.</w:t>
            </w:r>
          </w:p>
        </w:tc>
        <w:tc>
          <w:tcPr>
            <w:tcW w:w="422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10"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2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почтовый адрес:</w:t>
            </w:r>
          </w:p>
        </w:tc>
        <w:tc>
          <w:tcPr>
            <w:tcW w:w="2110"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телефон для связи:</w:t>
            </w:r>
          </w:p>
        </w:tc>
        <w:tc>
          <w:tcPr>
            <w:tcW w:w="422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адрес электронной почты (при наличии):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0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10"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2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10"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2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27"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Вещное право на объект адресации: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121" w:type="dxa"/>
            <w:gridSpan w:val="10"/>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право собственности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121" w:type="dxa"/>
            <w:gridSpan w:val="10"/>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право хозяйственного ведения имуществом на объект адресации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121" w:type="dxa"/>
            <w:gridSpan w:val="10"/>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право оперативного управления имуществом на объект адресации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121" w:type="dxa"/>
            <w:gridSpan w:val="10"/>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право пожизненно наследуемого владения земельным участком</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121" w:type="dxa"/>
            <w:gridSpan w:val="10"/>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право постоянного (бессрочного) пользования земельным участком</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5</w:t>
            </w:r>
          </w:p>
        </w:tc>
        <w:tc>
          <w:tcPr>
            <w:tcW w:w="8929" w:type="dxa"/>
            <w:gridSpan w:val="1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72"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Лично</w:t>
            </w:r>
          </w:p>
        </w:tc>
        <w:tc>
          <w:tcPr>
            <w:tcW w:w="19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02"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В многофункциональном центре</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72"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Почтовым отправлением по адресу:</w:t>
            </w:r>
          </w:p>
        </w:tc>
        <w:tc>
          <w:tcPr>
            <w:tcW w:w="5794"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72"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794"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66" w:type="dxa"/>
            <w:gridSpan w:val="1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66" w:type="dxa"/>
            <w:gridSpan w:val="1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В личном кабинете федеральной информационной адресной системы</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72"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11"/>
            </w:pPr>
            <w:r>
              <w:t>На адрес электронной почты (для сообщения о получении заявления и документов)</w:t>
            </w:r>
          </w:p>
        </w:tc>
        <w:tc>
          <w:tcPr>
            <w:tcW w:w="5794"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72"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794"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6</w:t>
            </w:r>
          </w:p>
        </w:tc>
        <w:tc>
          <w:tcPr>
            <w:tcW w:w="8929" w:type="dxa"/>
            <w:gridSpan w:val="1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Расписку в получении документов прошу:</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301"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Выдать лично</w:t>
            </w:r>
          </w:p>
        </w:tc>
        <w:tc>
          <w:tcPr>
            <w:tcW w:w="7365"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Расписка получена: ___________________________________</w:t>
            </w:r>
          </w:p>
          <w:p w:rsidR="009259D1" w:rsidRDefault="009259D1" w:rsidP="00855658">
            <w:pPr>
              <w:pStyle w:val="afe"/>
              <w:spacing w:before="0" w:after="0" w:line="0" w:lineRule="atLeast"/>
              <w:ind w:left="3005"/>
            </w:pPr>
            <w:r>
              <w:t>(подпись заявителя)</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3005"/>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72"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Направить почтовым отправлением по адресу:</w:t>
            </w:r>
          </w:p>
        </w:tc>
        <w:tc>
          <w:tcPr>
            <w:tcW w:w="5794"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72"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794"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66" w:type="dxa"/>
            <w:gridSpan w:val="1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Не направлять</w:t>
            </w:r>
          </w:p>
        </w:tc>
      </w:tr>
    </w:tbl>
    <w:p w:rsidR="009259D1" w:rsidRDefault="009259D1" w:rsidP="00855658">
      <w:pPr>
        <w:pStyle w:val="afe"/>
        <w:spacing w:before="0" w:after="0" w:line="0" w:lineRule="atLeast"/>
      </w:pPr>
    </w:p>
    <w:tbl>
      <w:tblPr>
        <w:tblW w:w="9923" w:type="dxa"/>
        <w:tblCellSpacing w:w="0" w:type="dxa"/>
        <w:tblInd w:w="-646"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988"/>
        <w:gridCol w:w="255"/>
        <w:gridCol w:w="231"/>
        <w:gridCol w:w="1946"/>
        <w:gridCol w:w="134"/>
        <w:gridCol w:w="693"/>
        <w:gridCol w:w="547"/>
        <w:gridCol w:w="182"/>
        <w:gridCol w:w="693"/>
        <w:gridCol w:w="985"/>
        <w:gridCol w:w="36"/>
        <w:gridCol w:w="3233"/>
      </w:tblGrid>
      <w:tr w:rsidR="009259D1" w:rsidTr="004F1A98">
        <w:trPr>
          <w:tblCellSpacing w:w="0" w:type="dxa"/>
        </w:trPr>
        <w:tc>
          <w:tcPr>
            <w:tcW w:w="566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8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6"/>
            </w:pPr>
            <w:r>
              <w:t>Лист N ___</w:t>
            </w:r>
          </w:p>
        </w:tc>
        <w:tc>
          <w:tcPr>
            <w:tcW w:w="3269"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11"/>
            </w:pPr>
            <w:r>
              <w:t>Всего листов ___</w:t>
            </w:r>
          </w:p>
        </w:tc>
      </w:tr>
      <w:tr w:rsidR="009259D1" w:rsidTr="004F1A98">
        <w:trPr>
          <w:tblCellSpacing w:w="0" w:type="dxa"/>
        </w:trPr>
        <w:tc>
          <w:tcPr>
            <w:tcW w:w="9923" w:type="dxa"/>
            <w:gridSpan w:val="1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7</w:t>
            </w: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Заявитель:</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0" w:type="dxa"/>
            <w:gridSpan w:val="10"/>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Собственник объекта адресации или лицо, обладающее иным вещным правом на объект адресации</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0" w:type="dxa"/>
            <w:gridSpan w:val="10"/>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Представитель собственника объекта адресации или лица, обладающего иным вещным правом на объект адресации</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4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физическое лицо:</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46" w:type="dxa"/>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фамилия:</w:t>
            </w:r>
          </w:p>
        </w:tc>
        <w:tc>
          <w:tcPr>
            <w:tcW w:w="1556"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имя (полностью):</w:t>
            </w:r>
          </w:p>
        </w:tc>
        <w:tc>
          <w:tcPr>
            <w:tcW w:w="1714" w:type="dxa"/>
            <w:gridSpan w:val="3"/>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отчество (полностью) (при наличии):</w:t>
            </w:r>
          </w:p>
        </w:tc>
        <w:tc>
          <w:tcPr>
            <w:tcW w:w="3233" w:type="dxa"/>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ИНН (при наличии):</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94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556"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71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23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4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документ, удостоверяющий личность:</w:t>
            </w:r>
          </w:p>
        </w:tc>
        <w:tc>
          <w:tcPr>
            <w:tcW w:w="1556"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вид:</w:t>
            </w:r>
          </w:p>
        </w:tc>
        <w:tc>
          <w:tcPr>
            <w:tcW w:w="171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серия:</w:t>
            </w:r>
          </w:p>
        </w:tc>
        <w:tc>
          <w:tcPr>
            <w:tcW w:w="323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номер:</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94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556"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71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23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4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556"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дата выдачи:</w:t>
            </w:r>
          </w:p>
        </w:tc>
        <w:tc>
          <w:tcPr>
            <w:tcW w:w="4947"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 xml:space="preserve">кем </w:t>
            </w:r>
            <w:proofErr w:type="gramStart"/>
            <w:r>
              <w:t>выдан</w:t>
            </w:r>
            <w:proofErr w:type="gramEnd"/>
            <w:r>
              <w:t>:</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94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556"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 xml:space="preserve">"__" ______ ____ </w:t>
            </w:r>
            <w:proofErr w:type="gramStart"/>
            <w:r>
              <w:t>г</w:t>
            </w:r>
            <w:proofErr w:type="gramEnd"/>
            <w:r>
              <w:t>.</w:t>
            </w:r>
          </w:p>
        </w:tc>
        <w:tc>
          <w:tcPr>
            <w:tcW w:w="4947"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4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556"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947"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46" w:type="dxa"/>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почтовый адрес:</w:t>
            </w:r>
          </w:p>
        </w:tc>
        <w:tc>
          <w:tcPr>
            <w:tcW w:w="2249" w:type="dxa"/>
            <w:gridSpan w:val="5"/>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телефон для связи:</w:t>
            </w:r>
          </w:p>
        </w:tc>
        <w:tc>
          <w:tcPr>
            <w:tcW w:w="4254" w:type="dxa"/>
            <w:gridSpan w:val="3"/>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адрес электронной почты (при наличии):</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94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24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5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4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24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5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4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наименование и реквизиты документа, подтверждающего полномочия представителя:</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4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4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4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p>
        </w:tc>
        <w:tc>
          <w:tcPr>
            <w:tcW w:w="2080"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полное наименование:</w:t>
            </w:r>
          </w:p>
        </w:tc>
        <w:tc>
          <w:tcPr>
            <w:tcW w:w="6369" w:type="dxa"/>
            <w:gridSpan w:val="7"/>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80"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369" w:type="dxa"/>
            <w:gridSpan w:val="7"/>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7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КПП (для российского юридического лица):</w:t>
            </w:r>
          </w:p>
        </w:tc>
        <w:tc>
          <w:tcPr>
            <w:tcW w:w="5676"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ИНН (для российского юридического лица):</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7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76"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80"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страна регистрации (инкорпорации) (для иностранного юридического лица):</w:t>
            </w:r>
          </w:p>
        </w:tc>
        <w:tc>
          <w:tcPr>
            <w:tcW w:w="211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дата регистрации (для иностранного юридического лица):</w:t>
            </w:r>
          </w:p>
        </w:tc>
        <w:tc>
          <w:tcPr>
            <w:tcW w:w="425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номер регистрации (для иностранного юридического лица):</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080"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15"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 xml:space="preserve">"__" _________ ____ </w:t>
            </w:r>
            <w:proofErr w:type="gramStart"/>
            <w:r>
              <w:t>г</w:t>
            </w:r>
            <w:proofErr w:type="gramEnd"/>
            <w:r>
              <w:t>.</w:t>
            </w:r>
          </w:p>
        </w:tc>
        <w:tc>
          <w:tcPr>
            <w:tcW w:w="425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80"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1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5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80" w:type="dxa"/>
            <w:gridSpan w:val="2"/>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почтовый адрес:</w:t>
            </w:r>
          </w:p>
        </w:tc>
        <w:tc>
          <w:tcPr>
            <w:tcW w:w="2115"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телефон для связи:</w:t>
            </w:r>
          </w:p>
        </w:tc>
        <w:tc>
          <w:tcPr>
            <w:tcW w:w="4254" w:type="dxa"/>
            <w:gridSpan w:val="3"/>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адрес электронной почты (при наличии):</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080"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1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5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80"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1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5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4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наименование и реквизиты документа, подтверждающего полномочия представителя:</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4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4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8</w:t>
            </w: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Документы, прилагаемые к заявлению:</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06"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Оригинал в количестве ___ экз., на ___ </w:t>
            </w:r>
            <w:proofErr w:type="gramStart"/>
            <w:r>
              <w:t>л</w:t>
            </w:r>
            <w:proofErr w:type="gramEnd"/>
            <w:r>
              <w:t>.</w:t>
            </w:r>
          </w:p>
        </w:tc>
        <w:tc>
          <w:tcPr>
            <w:tcW w:w="512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Копия в количестве ___ экз., на ___ </w:t>
            </w:r>
            <w:proofErr w:type="gramStart"/>
            <w:r>
              <w:t>л</w:t>
            </w:r>
            <w:proofErr w:type="gramEnd"/>
            <w:r>
              <w:t>.</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06"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Оригинал в количестве ___ экз., на ___ </w:t>
            </w:r>
            <w:proofErr w:type="gramStart"/>
            <w:r>
              <w:t>л</w:t>
            </w:r>
            <w:proofErr w:type="gramEnd"/>
            <w:r>
              <w:t>.</w:t>
            </w:r>
          </w:p>
        </w:tc>
        <w:tc>
          <w:tcPr>
            <w:tcW w:w="512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Копия в количестве ___ экз., на ___ </w:t>
            </w:r>
            <w:proofErr w:type="gramStart"/>
            <w:r>
              <w:t>л</w:t>
            </w:r>
            <w:proofErr w:type="gramEnd"/>
            <w:r>
              <w:t>.</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06"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Оригинал в количестве ___ экз., на ___ </w:t>
            </w:r>
            <w:proofErr w:type="gramStart"/>
            <w:r>
              <w:t>л</w:t>
            </w:r>
            <w:proofErr w:type="gramEnd"/>
            <w:r>
              <w:t>.</w:t>
            </w:r>
          </w:p>
        </w:tc>
        <w:tc>
          <w:tcPr>
            <w:tcW w:w="512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Копия в количестве ___ экз., на ___ </w:t>
            </w:r>
            <w:proofErr w:type="gramStart"/>
            <w:r>
              <w:t>л</w:t>
            </w:r>
            <w:proofErr w:type="gramEnd"/>
            <w:r>
              <w:t>.</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right"/>
            </w:pPr>
            <w:r>
              <w:t>9</w:t>
            </w: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Примечание:</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bl>
    <w:p w:rsidR="009259D1" w:rsidRDefault="009259D1" w:rsidP="00855658">
      <w:pPr>
        <w:pStyle w:val="afe"/>
        <w:spacing w:before="0" w:after="0" w:line="0" w:lineRule="atLeast"/>
      </w:pPr>
    </w:p>
    <w:tbl>
      <w:tblPr>
        <w:tblW w:w="9923" w:type="dxa"/>
        <w:tblCellSpacing w:w="0" w:type="dxa"/>
        <w:tblInd w:w="-646"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1012"/>
        <w:gridCol w:w="2166"/>
        <w:gridCol w:w="2886"/>
        <w:gridCol w:w="835"/>
        <w:gridCol w:w="3024"/>
      </w:tblGrid>
      <w:tr w:rsidR="009259D1" w:rsidTr="004F1A98">
        <w:trPr>
          <w:tblCellSpacing w:w="0" w:type="dxa"/>
        </w:trPr>
        <w:tc>
          <w:tcPr>
            <w:tcW w:w="606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3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6"/>
            </w:pPr>
            <w:r>
              <w:t xml:space="preserve">Лист </w:t>
            </w:r>
            <w:r>
              <w:lastRenderedPageBreak/>
              <w:t>N ___</w:t>
            </w:r>
          </w:p>
        </w:tc>
        <w:tc>
          <w:tcPr>
            <w:tcW w:w="302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11"/>
            </w:pPr>
            <w:r>
              <w:lastRenderedPageBreak/>
              <w:t>Всего листов ___</w:t>
            </w:r>
          </w:p>
        </w:tc>
      </w:tr>
      <w:tr w:rsidR="009259D1" w:rsidTr="004F1A98">
        <w:trPr>
          <w:tblCellSpacing w:w="0" w:type="dxa"/>
        </w:trPr>
        <w:tc>
          <w:tcPr>
            <w:tcW w:w="606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3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10</w:t>
            </w:r>
          </w:p>
        </w:tc>
        <w:tc>
          <w:tcPr>
            <w:tcW w:w="8911"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roofErr w:type="gramStart"/>
            <w: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Pr>
                  <w:rStyle w:val="a4"/>
                </w:rPr>
                <w:t>законом</w:t>
              </w:r>
            </w:hyperlink>
            <w:r>
              <w:t xml:space="preserve"> "Об инновационном центре "</w:t>
            </w:r>
            <w:proofErr w:type="spellStart"/>
            <w:r>
              <w:t>Сколково</w:t>
            </w:r>
            <w:proofErr w:type="spellEnd"/>
            <w:r>
              <w:t>", осуществляющими</w:t>
            </w:r>
            <w:proofErr w:type="gramEnd"/>
            <w: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5" w:history="1">
              <w:r>
                <w:rPr>
                  <w:rStyle w:val="a4"/>
                </w:rPr>
                <w:t>законом</w:t>
              </w:r>
            </w:hyperlink>
            <w:r>
              <w:t xml:space="preserve"> "Об инновационном центре "</w:t>
            </w:r>
            <w:proofErr w:type="spellStart"/>
            <w:r>
              <w:t>Сколково</w:t>
            </w:r>
            <w:proofErr w:type="spellEnd"/>
            <w:r>
              <w:t>", осуществляющими присвоение, изменение и аннулирование адресов, в целях предоставления государственной услуги.</w:t>
            </w:r>
          </w:p>
        </w:tc>
      </w:tr>
      <w:tr w:rsidR="009259D1"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11</w:t>
            </w:r>
          </w:p>
        </w:tc>
        <w:tc>
          <w:tcPr>
            <w:tcW w:w="8911"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Настоящим также подтверждаю, что:</w:t>
            </w:r>
          </w:p>
          <w:p w:rsidR="009259D1" w:rsidRDefault="009259D1" w:rsidP="00855658">
            <w:pPr>
              <w:pStyle w:val="afe"/>
              <w:spacing w:before="0" w:after="0" w:line="0" w:lineRule="atLeast"/>
            </w:pPr>
            <w:r>
              <w:t>сведения, указанные в настоящем заявлении, на дату представления заявления достоверны;</w:t>
            </w:r>
          </w:p>
          <w:p w:rsidR="009259D1" w:rsidRDefault="009259D1" w:rsidP="00855658">
            <w:pPr>
              <w:pStyle w:val="afe"/>
              <w:spacing w:before="0" w:after="0" w:line="0" w:lineRule="atLeast"/>
            </w:pPr>
            <w:r>
              <w:t>представленные правоустанавливающи</w:t>
            </w:r>
            <w:proofErr w:type="gramStart"/>
            <w:r>
              <w:t>й(</w:t>
            </w:r>
            <w:proofErr w:type="spellStart"/>
            <w:proofErr w:type="gramEnd"/>
            <w:r>
              <w:t>ие</w:t>
            </w:r>
            <w:proofErr w:type="spellEnd"/>
            <w:r>
              <w:t>) документ(</w:t>
            </w:r>
            <w:proofErr w:type="spellStart"/>
            <w:r>
              <w:t>ы</w:t>
            </w:r>
            <w:proofErr w:type="spellEnd"/>
            <w:r>
              <w:t>) и иные документы и содержащиеся в них сведения соответствуют установленным законодательством Российской Федерации требованиям.</w:t>
            </w:r>
          </w:p>
        </w:tc>
      </w:tr>
      <w:tr w:rsidR="009259D1"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12</w:t>
            </w:r>
          </w:p>
        </w:tc>
        <w:tc>
          <w:tcPr>
            <w:tcW w:w="5052"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Подпись</w:t>
            </w:r>
          </w:p>
        </w:tc>
        <w:tc>
          <w:tcPr>
            <w:tcW w:w="3859"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Дата</w:t>
            </w:r>
          </w:p>
        </w:tc>
      </w:tr>
      <w:tr w:rsidR="009259D1"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66" w:type="dxa"/>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_________________</w:t>
            </w:r>
          </w:p>
          <w:p w:rsidR="009259D1" w:rsidRDefault="009259D1" w:rsidP="00855658">
            <w:pPr>
              <w:pStyle w:val="afe"/>
              <w:spacing w:before="0" w:after="0" w:line="0" w:lineRule="atLeast"/>
              <w:jc w:val="center"/>
            </w:pPr>
            <w:r>
              <w:t>(подпись)</w:t>
            </w:r>
          </w:p>
        </w:tc>
        <w:tc>
          <w:tcPr>
            <w:tcW w:w="2886" w:type="dxa"/>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_______________________</w:t>
            </w:r>
          </w:p>
          <w:p w:rsidR="009259D1" w:rsidRDefault="009259D1" w:rsidP="00855658">
            <w:pPr>
              <w:pStyle w:val="afe"/>
              <w:spacing w:before="0" w:after="0" w:line="0" w:lineRule="atLeast"/>
              <w:jc w:val="center"/>
            </w:pPr>
            <w:r>
              <w:t>(инициалы, фамилия)</w:t>
            </w:r>
          </w:p>
        </w:tc>
        <w:tc>
          <w:tcPr>
            <w:tcW w:w="3859" w:type="dxa"/>
            <w:gridSpan w:val="2"/>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pPr>
            <w:r>
              <w:t xml:space="preserve">"__" ___________ ____ </w:t>
            </w:r>
            <w:proofErr w:type="gramStart"/>
            <w:r>
              <w:t>г</w:t>
            </w:r>
            <w:proofErr w:type="gramEnd"/>
            <w:r>
              <w:t>.</w:t>
            </w:r>
          </w:p>
        </w:tc>
      </w:tr>
      <w:tr w:rsidR="009259D1"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13</w:t>
            </w:r>
          </w:p>
        </w:tc>
        <w:tc>
          <w:tcPr>
            <w:tcW w:w="8911"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Отметка специалиста, принявшего заявление и приложенные к нему документы:</w:t>
            </w:r>
          </w:p>
        </w:tc>
      </w:tr>
      <w:tr w:rsidR="009259D1"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11"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11"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11"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11"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11"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bl>
    <w:p w:rsidR="009259D1" w:rsidRDefault="009259D1" w:rsidP="009259D1">
      <w:pPr>
        <w:pStyle w:val="afe"/>
        <w:spacing w:after="0"/>
      </w:pPr>
    </w:p>
    <w:p w:rsidR="009259D1" w:rsidRDefault="009259D1" w:rsidP="009259D1">
      <w:pPr>
        <w:pStyle w:val="afe"/>
        <w:spacing w:after="0"/>
        <w:ind w:firstLine="539"/>
      </w:pPr>
      <w:r>
        <w:t>--------------------------------</w:t>
      </w:r>
    </w:p>
    <w:p w:rsidR="009259D1" w:rsidRDefault="009259D1" w:rsidP="009259D1">
      <w:pPr>
        <w:pStyle w:val="afe"/>
        <w:spacing w:before="238" w:after="0"/>
        <w:ind w:firstLine="539"/>
      </w:pPr>
      <w:bookmarkStart w:id="0" w:name="Par609"/>
      <w:bookmarkEnd w:id="0"/>
      <w:r>
        <w:t>&lt;1&gt; Строка дублируется для каждого объединенного земельного участка.</w:t>
      </w:r>
    </w:p>
    <w:p w:rsidR="009259D1" w:rsidRDefault="009259D1" w:rsidP="009259D1">
      <w:pPr>
        <w:pStyle w:val="afe"/>
        <w:spacing w:before="238" w:after="0"/>
        <w:ind w:firstLine="539"/>
      </w:pPr>
      <w:bookmarkStart w:id="1" w:name="Par610"/>
      <w:bookmarkEnd w:id="1"/>
      <w:r>
        <w:t>&lt;2&gt; Строка дублируется для каждого перераспределенного земельного участка.</w:t>
      </w:r>
    </w:p>
    <w:p w:rsidR="009259D1" w:rsidRDefault="009259D1" w:rsidP="009259D1">
      <w:pPr>
        <w:pStyle w:val="afe"/>
        <w:spacing w:before="238" w:after="0"/>
        <w:ind w:firstLine="539"/>
      </w:pPr>
      <w:bookmarkStart w:id="2" w:name="Par611"/>
      <w:bookmarkEnd w:id="2"/>
      <w:r>
        <w:t>&lt;3&gt; Строка дублируется для каждого разделенного помещения.</w:t>
      </w:r>
    </w:p>
    <w:p w:rsidR="009259D1" w:rsidRDefault="009259D1" w:rsidP="00855658">
      <w:pPr>
        <w:pStyle w:val="afe"/>
        <w:spacing w:before="238" w:after="0"/>
        <w:ind w:firstLine="539"/>
      </w:pPr>
      <w:bookmarkStart w:id="3" w:name="Par612"/>
      <w:bookmarkEnd w:id="3"/>
      <w:r>
        <w:t>&lt;4&gt; Строка дублируется для каждого объединенного помещения.</w:t>
      </w:r>
    </w:p>
    <w:p w:rsidR="009259D1" w:rsidRDefault="009259D1" w:rsidP="009259D1">
      <w:pPr>
        <w:pStyle w:val="afe"/>
        <w:spacing w:after="0"/>
        <w:ind w:firstLine="539"/>
      </w:pPr>
      <w:r>
        <w:t>Примечание.</w:t>
      </w:r>
    </w:p>
    <w:p w:rsidR="009259D1" w:rsidRDefault="009259D1" w:rsidP="009259D1">
      <w:pPr>
        <w:pStyle w:val="afe"/>
        <w:spacing w:before="238" w:after="0"/>
        <w:ind w:firstLine="539"/>
      </w:pPr>
      <w: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w:t>
      </w:r>
      <w:r>
        <w:lastRenderedPageBreak/>
        <w:t>порядку в пределах всего документа арабскими цифрами. На каждом листе также указывается общее количество листов, содержащихся в заявлении.</w:t>
      </w:r>
    </w:p>
    <w:p w:rsidR="009259D1" w:rsidRDefault="009259D1" w:rsidP="00855658">
      <w:pPr>
        <w:pStyle w:val="afe"/>
        <w:spacing w:before="238" w:after="0"/>
        <w:ind w:firstLine="539"/>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1320" w:type="dxa"/>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460"/>
        <w:gridCol w:w="430"/>
        <w:gridCol w:w="430"/>
      </w:tblGrid>
      <w:tr w:rsidR="009259D1" w:rsidTr="009259D1">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9259D1" w:rsidRDefault="009259D1">
            <w:pPr>
              <w:pStyle w:val="afe"/>
              <w:jc w:val="right"/>
            </w:pPr>
            <w:r>
              <w:t>(</w:t>
            </w:r>
          </w:p>
        </w:tc>
        <w:tc>
          <w:tcPr>
            <w:tcW w:w="336" w:type="dxa"/>
            <w:tcBorders>
              <w:top w:val="outset" w:sz="6" w:space="0" w:color="000000"/>
              <w:left w:val="outset" w:sz="6" w:space="0" w:color="000000"/>
              <w:bottom w:val="outset" w:sz="6" w:space="0" w:color="000000"/>
              <w:right w:val="outset" w:sz="6" w:space="0" w:color="000000"/>
            </w:tcBorders>
            <w:hideMark/>
          </w:tcPr>
          <w:p w:rsidR="009259D1" w:rsidRDefault="009259D1">
            <w:pPr>
              <w:pStyle w:val="afe"/>
              <w:jc w:val="center"/>
            </w:pPr>
            <w:r>
              <w:t>V</w:t>
            </w:r>
          </w:p>
        </w:tc>
        <w:tc>
          <w:tcPr>
            <w:tcW w:w="336" w:type="dxa"/>
            <w:tcBorders>
              <w:top w:val="outset" w:sz="6" w:space="0" w:color="000000"/>
              <w:left w:val="outset" w:sz="6" w:space="0" w:color="000000"/>
              <w:bottom w:val="outset" w:sz="6" w:space="0" w:color="000000"/>
              <w:right w:val="outset" w:sz="6" w:space="0" w:color="000000"/>
            </w:tcBorders>
            <w:hideMark/>
          </w:tcPr>
          <w:p w:rsidR="009259D1" w:rsidRDefault="009259D1">
            <w:pPr>
              <w:pStyle w:val="afe"/>
            </w:pPr>
            <w:r>
              <w:t>).</w:t>
            </w:r>
          </w:p>
        </w:tc>
      </w:tr>
    </w:tbl>
    <w:p w:rsidR="009259D1" w:rsidRDefault="009259D1" w:rsidP="009259D1">
      <w:pPr>
        <w:pStyle w:val="afe"/>
        <w:spacing w:after="0"/>
        <w:ind w:firstLine="539"/>
      </w:pPr>
      <w:proofErr w:type="gramStart"/>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t xml:space="preserve"> </w:t>
      </w:r>
      <w:hyperlink r:id="rId16" w:history="1">
        <w:r>
          <w:rPr>
            <w:rStyle w:val="a4"/>
          </w:rPr>
          <w:t>законом</w:t>
        </w:r>
      </w:hyperlink>
      <w:r>
        <w:t xml:space="preserve"> "Об инновационном центре "</w:t>
      </w:r>
      <w:proofErr w:type="spellStart"/>
      <w:r>
        <w:t>Сколково</w:t>
      </w:r>
      <w:proofErr w:type="spellEnd"/>
      <w: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roofErr w:type="gramStart"/>
      <w:r>
        <w:t>.»</w:t>
      </w:r>
      <w:proofErr w:type="gramEnd"/>
    </w:p>
    <w:p w:rsidR="009259D1" w:rsidRPr="00ED6E0C" w:rsidRDefault="009259D1" w:rsidP="009259D1">
      <w:pPr>
        <w:jc w:val="both"/>
        <w:rPr>
          <w:sz w:val="28"/>
          <w:szCs w:val="28"/>
        </w:rPr>
      </w:pPr>
    </w:p>
    <w:p w:rsidR="00560D7B" w:rsidRPr="00BD5C1C" w:rsidRDefault="00E904AF" w:rsidP="00C81279">
      <w:pPr>
        <w:pStyle w:val="afe"/>
        <w:spacing w:before="119" w:line="0" w:lineRule="atLeast"/>
        <w:ind w:firstLine="706"/>
        <w:contextualSpacing/>
        <w:jc w:val="both"/>
        <w:rPr>
          <w:color w:val="000000"/>
          <w:sz w:val="28"/>
          <w:szCs w:val="28"/>
        </w:rPr>
      </w:pPr>
      <w:r w:rsidRPr="00BD5C1C">
        <w:rPr>
          <w:color w:val="000000"/>
          <w:sz w:val="28"/>
          <w:szCs w:val="28"/>
        </w:rPr>
        <w:t>2. Настоящее постановление вступает в силу со дня его официального опубликования.</w:t>
      </w:r>
    </w:p>
    <w:p w:rsidR="00E904AF" w:rsidRPr="00BD5C1C" w:rsidRDefault="00E904AF" w:rsidP="00ED6E0C">
      <w:pPr>
        <w:pStyle w:val="afe"/>
        <w:spacing w:before="119" w:line="0" w:lineRule="atLeast"/>
        <w:ind w:firstLine="706"/>
        <w:contextualSpacing/>
        <w:jc w:val="both"/>
        <w:rPr>
          <w:color w:val="000000"/>
          <w:sz w:val="28"/>
          <w:szCs w:val="28"/>
        </w:rPr>
      </w:pPr>
      <w:r w:rsidRPr="00BD5C1C">
        <w:rPr>
          <w:color w:val="000000"/>
          <w:sz w:val="28"/>
          <w:szCs w:val="28"/>
        </w:rPr>
        <w:t>3. Опубликовать настоящее постановление в печатном средстве массовой информации Администрации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E904AF" w:rsidRPr="00BD5C1C" w:rsidRDefault="00E904AF" w:rsidP="00E904AF">
      <w:pPr>
        <w:pStyle w:val="afe"/>
        <w:spacing w:before="0" w:after="0" w:line="0" w:lineRule="atLeast"/>
        <w:ind w:firstLine="709"/>
        <w:contextualSpacing/>
        <w:jc w:val="both"/>
        <w:rPr>
          <w:color w:val="000000"/>
          <w:sz w:val="28"/>
          <w:szCs w:val="28"/>
        </w:rPr>
      </w:pPr>
      <w:r w:rsidRPr="00BD5C1C">
        <w:rPr>
          <w:color w:val="000000"/>
          <w:sz w:val="28"/>
          <w:szCs w:val="28"/>
        </w:rPr>
        <w:t xml:space="preserve">4. </w:t>
      </w:r>
      <w:proofErr w:type="gramStart"/>
      <w:r w:rsidR="00385388" w:rsidRPr="00BD5C1C">
        <w:rPr>
          <w:color w:val="000000"/>
          <w:sz w:val="28"/>
          <w:szCs w:val="28"/>
        </w:rPr>
        <w:t>Контроль за</w:t>
      </w:r>
      <w:proofErr w:type="gramEnd"/>
      <w:r w:rsidR="00385388" w:rsidRPr="00BD5C1C">
        <w:rPr>
          <w:color w:val="000000"/>
          <w:sz w:val="28"/>
          <w:szCs w:val="28"/>
        </w:rPr>
        <w:t xml:space="preserve"> выполнением постановления возложить на </w:t>
      </w:r>
      <w:r w:rsidR="00385388">
        <w:rPr>
          <w:color w:val="000000"/>
          <w:sz w:val="28"/>
          <w:szCs w:val="28"/>
        </w:rPr>
        <w:t>заведующего сектором архитектуры</w:t>
      </w:r>
      <w:r w:rsidR="00385388" w:rsidRPr="00BD5C1C">
        <w:rPr>
          <w:color w:val="000000"/>
          <w:sz w:val="28"/>
          <w:szCs w:val="28"/>
        </w:rPr>
        <w:t xml:space="preserve"> </w:t>
      </w:r>
      <w:r w:rsidR="00385388" w:rsidRPr="008A3DF7">
        <w:rPr>
          <w:color w:val="000000"/>
          <w:sz w:val="28"/>
          <w:szCs w:val="28"/>
        </w:rPr>
        <w:t>сектором архитектуры</w:t>
      </w:r>
      <w:r w:rsidR="00385388">
        <w:rPr>
          <w:color w:val="000000"/>
          <w:sz w:val="28"/>
          <w:szCs w:val="28"/>
        </w:rPr>
        <w:t xml:space="preserve"> </w:t>
      </w:r>
      <w:r w:rsidR="00385388" w:rsidRPr="008A3DF7">
        <w:rPr>
          <w:color w:val="000000"/>
          <w:sz w:val="28"/>
          <w:szCs w:val="28"/>
        </w:rPr>
        <w:t>МКУ Зерноградского городского поселения «Управление ЖКХ, архитектуры, имущественных отношений»</w:t>
      </w:r>
      <w:r w:rsidR="00385388" w:rsidRPr="00BD5C1C">
        <w:rPr>
          <w:color w:val="000000"/>
          <w:sz w:val="28"/>
          <w:szCs w:val="28"/>
        </w:rPr>
        <w:t>.</w:t>
      </w:r>
    </w:p>
    <w:p w:rsidR="00D93297" w:rsidRPr="00BD5C1C" w:rsidRDefault="00D93297" w:rsidP="00D93297">
      <w:pPr>
        <w:autoSpaceDE w:val="0"/>
        <w:autoSpaceDN w:val="0"/>
        <w:adjustRightInd w:val="0"/>
        <w:ind w:right="-1" w:firstLine="600"/>
        <w:jc w:val="both"/>
        <w:outlineLvl w:val="0"/>
        <w:rPr>
          <w:sz w:val="28"/>
          <w:szCs w:val="28"/>
        </w:rPr>
      </w:pPr>
    </w:p>
    <w:p w:rsidR="009833A8" w:rsidRPr="00BD5C1C" w:rsidRDefault="009833A8" w:rsidP="004A1F82">
      <w:pPr>
        <w:suppressAutoHyphens w:val="0"/>
        <w:autoSpaceDE w:val="0"/>
        <w:autoSpaceDN w:val="0"/>
        <w:adjustRightInd w:val="0"/>
        <w:ind w:firstLine="600"/>
        <w:jc w:val="both"/>
        <w:rPr>
          <w:sz w:val="28"/>
          <w:szCs w:val="28"/>
        </w:rPr>
      </w:pPr>
    </w:p>
    <w:p w:rsidR="00D67ECD" w:rsidRPr="00BD5C1C" w:rsidRDefault="00D67ECD" w:rsidP="004A1F82">
      <w:pPr>
        <w:suppressAutoHyphens w:val="0"/>
        <w:autoSpaceDE w:val="0"/>
        <w:autoSpaceDN w:val="0"/>
        <w:adjustRightInd w:val="0"/>
        <w:ind w:firstLine="600"/>
        <w:jc w:val="both"/>
        <w:rPr>
          <w:sz w:val="28"/>
          <w:szCs w:val="28"/>
        </w:rPr>
      </w:pPr>
    </w:p>
    <w:p w:rsidR="00DA10AB" w:rsidRPr="00BD5C1C" w:rsidRDefault="00DA10AB" w:rsidP="00DA10AB">
      <w:pPr>
        <w:jc w:val="both"/>
        <w:rPr>
          <w:sz w:val="28"/>
          <w:szCs w:val="28"/>
        </w:rPr>
      </w:pPr>
      <w:r>
        <w:rPr>
          <w:sz w:val="28"/>
          <w:szCs w:val="28"/>
        </w:rPr>
        <w:t>Заместитель г</w:t>
      </w:r>
      <w:r w:rsidRPr="00BD5C1C">
        <w:rPr>
          <w:sz w:val="28"/>
          <w:szCs w:val="28"/>
        </w:rPr>
        <w:t>лав</w:t>
      </w:r>
      <w:r>
        <w:rPr>
          <w:sz w:val="28"/>
          <w:szCs w:val="28"/>
        </w:rPr>
        <w:t>ы</w:t>
      </w:r>
      <w:r w:rsidRPr="00BD5C1C">
        <w:rPr>
          <w:sz w:val="28"/>
          <w:szCs w:val="28"/>
        </w:rPr>
        <w:t xml:space="preserve"> Администрации</w:t>
      </w:r>
    </w:p>
    <w:p w:rsidR="00DA10AB" w:rsidRPr="008B7AE2" w:rsidRDefault="00DA10AB" w:rsidP="00DA10AB">
      <w:pPr>
        <w:rPr>
          <w:kern w:val="2"/>
          <w:sz w:val="28"/>
          <w:szCs w:val="28"/>
          <w:lang w:eastAsia="en-US"/>
        </w:rPr>
      </w:pPr>
      <w:r w:rsidRPr="00BD5C1C">
        <w:rPr>
          <w:sz w:val="28"/>
          <w:szCs w:val="28"/>
        </w:rPr>
        <w:t>Зерноградского городского поселения</w:t>
      </w:r>
      <w:r w:rsidRPr="00BD5C1C">
        <w:rPr>
          <w:sz w:val="28"/>
          <w:szCs w:val="28"/>
        </w:rPr>
        <w:tab/>
      </w:r>
      <w:r w:rsidRPr="00BD5C1C">
        <w:rPr>
          <w:sz w:val="28"/>
          <w:szCs w:val="28"/>
        </w:rPr>
        <w:tab/>
      </w:r>
      <w:r w:rsidRPr="00BD5C1C">
        <w:rPr>
          <w:sz w:val="28"/>
          <w:szCs w:val="28"/>
        </w:rPr>
        <w:tab/>
      </w:r>
      <w:r w:rsidRPr="00BD5C1C">
        <w:rPr>
          <w:sz w:val="28"/>
          <w:szCs w:val="28"/>
        </w:rPr>
        <w:tab/>
        <w:t xml:space="preserve">     </w:t>
      </w:r>
      <w:r>
        <w:rPr>
          <w:sz w:val="28"/>
          <w:szCs w:val="28"/>
        </w:rPr>
        <w:t>В. О. Малышева</w:t>
      </w:r>
    </w:p>
    <w:p w:rsidR="00855658" w:rsidRDefault="00855658" w:rsidP="005C7E1E">
      <w:pPr>
        <w:pStyle w:val="affb"/>
        <w:rPr>
          <w:b/>
          <w:sz w:val="22"/>
          <w:szCs w:val="22"/>
        </w:rPr>
      </w:pPr>
    </w:p>
    <w:p w:rsidR="00855658" w:rsidRDefault="00855658" w:rsidP="00F14D1B">
      <w:pPr>
        <w:pStyle w:val="affb"/>
        <w:ind w:firstLine="709"/>
        <w:jc w:val="center"/>
        <w:rPr>
          <w:b/>
          <w:sz w:val="22"/>
          <w:szCs w:val="22"/>
        </w:rPr>
      </w:pPr>
    </w:p>
    <w:p w:rsidR="00855658" w:rsidRDefault="00855658" w:rsidP="00F14D1B">
      <w:pPr>
        <w:pStyle w:val="affb"/>
        <w:ind w:firstLine="709"/>
        <w:jc w:val="center"/>
        <w:rPr>
          <w:b/>
          <w:sz w:val="22"/>
          <w:szCs w:val="22"/>
        </w:rPr>
      </w:pPr>
    </w:p>
    <w:p w:rsidR="00855658" w:rsidRDefault="00855658" w:rsidP="00F14D1B">
      <w:pPr>
        <w:pStyle w:val="affb"/>
        <w:ind w:firstLine="709"/>
        <w:jc w:val="center"/>
        <w:rPr>
          <w:b/>
          <w:sz w:val="22"/>
          <w:szCs w:val="22"/>
        </w:rPr>
      </w:pPr>
    </w:p>
    <w:p w:rsidR="00855658" w:rsidRDefault="00855658" w:rsidP="005C7E1E">
      <w:pPr>
        <w:pStyle w:val="affb"/>
        <w:rPr>
          <w:b/>
          <w:sz w:val="22"/>
          <w:szCs w:val="22"/>
        </w:rPr>
      </w:pPr>
    </w:p>
    <w:p w:rsidR="00855658" w:rsidRDefault="00855658" w:rsidP="005C7E1E">
      <w:pPr>
        <w:pStyle w:val="affb"/>
        <w:rPr>
          <w:b/>
          <w:sz w:val="22"/>
          <w:szCs w:val="22"/>
        </w:rPr>
      </w:pPr>
    </w:p>
    <w:sectPr w:rsidR="00855658" w:rsidSect="000E2B5F">
      <w:headerReference w:type="default" r:id="rId17"/>
      <w:footerReference w:type="default" r:id="rId18"/>
      <w:pgSz w:w="11906" w:h="16838"/>
      <w:pgMar w:top="1134" w:right="567"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A4A" w:rsidRDefault="00B21A4A" w:rsidP="008403A0">
      <w:r>
        <w:separator/>
      </w:r>
    </w:p>
  </w:endnote>
  <w:endnote w:type="continuationSeparator" w:id="0">
    <w:p w:rsidR="00B21A4A" w:rsidRDefault="00B21A4A"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64643"/>
      <w:docPartObj>
        <w:docPartGallery w:val="Page Numbers (Bottom of Page)"/>
        <w:docPartUnique/>
      </w:docPartObj>
    </w:sdtPr>
    <w:sdtContent>
      <w:p w:rsidR="00A71910" w:rsidRDefault="0027051D">
        <w:pPr>
          <w:pStyle w:val="af4"/>
          <w:jc w:val="center"/>
        </w:pPr>
        <w:fldSimple w:instr=" PAGE   \* MERGEFORMAT ">
          <w:r w:rsidR="005C7E1E">
            <w:rPr>
              <w:noProof/>
            </w:rPr>
            <w:t>13</w:t>
          </w:r>
        </w:fldSimple>
      </w:p>
    </w:sdtContent>
  </w:sdt>
  <w:p w:rsidR="00A71910" w:rsidRDefault="00A7191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A4A" w:rsidRDefault="00B21A4A" w:rsidP="008403A0">
      <w:r>
        <w:separator/>
      </w:r>
    </w:p>
  </w:footnote>
  <w:footnote w:type="continuationSeparator" w:id="0">
    <w:p w:rsidR="00B21A4A" w:rsidRDefault="00B21A4A"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910" w:rsidRDefault="00A71910" w:rsidP="008B6D0E">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8">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5">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9"/>
  </w:num>
  <w:num w:numId="17">
    <w:abstractNumId w:val="33"/>
  </w:num>
  <w:num w:numId="18">
    <w:abstractNumId w:val="0"/>
  </w:num>
  <w:num w:numId="19">
    <w:abstractNumId w:val="26"/>
  </w:num>
  <w:num w:numId="20">
    <w:abstractNumId w:val="28"/>
  </w:num>
  <w:num w:numId="21">
    <w:abstractNumId w:val="18"/>
  </w:num>
  <w:num w:numId="22">
    <w:abstractNumId w:val="34"/>
  </w:num>
  <w:num w:numId="23">
    <w:abstractNumId w:val="21"/>
  </w:num>
  <w:num w:numId="24">
    <w:abstractNumId w:val="31"/>
  </w:num>
  <w:num w:numId="25">
    <w:abstractNumId w:val="25"/>
  </w:num>
  <w:num w:numId="26">
    <w:abstractNumId w:val="35"/>
  </w:num>
  <w:num w:numId="27">
    <w:abstractNumId w:val="20"/>
  </w:num>
  <w:num w:numId="28">
    <w:abstractNumId w:val="22"/>
  </w:num>
  <w:num w:numId="29">
    <w:abstractNumId w:val="24"/>
  </w:num>
  <w:num w:numId="30">
    <w:abstractNumId w:val="32"/>
  </w:num>
  <w:num w:numId="31">
    <w:abstractNumId w:val="29"/>
  </w:num>
  <w:num w:numId="32">
    <w:abstractNumId w:val="17"/>
  </w:num>
  <w:num w:numId="33">
    <w:abstractNumId w:val="23"/>
  </w:num>
  <w:num w:numId="34">
    <w:abstractNumId w:val="30"/>
  </w:num>
  <w:num w:numId="35">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14E9"/>
    <w:rsid w:val="00001773"/>
    <w:rsid w:val="00001B75"/>
    <w:rsid w:val="00002D0E"/>
    <w:rsid w:val="00003128"/>
    <w:rsid w:val="000038AC"/>
    <w:rsid w:val="0000459D"/>
    <w:rsid w:val="00004963"/>
    <w:rsid w:val="00006947"/>
    <w:rsid w:val="0001231A"/>
    <w:rsid w:val="000133CE"/>
    <w:rsid w:val="00014108"/>
    <w:rsid w:val="0001524B"/>
    <w:rsid w:val="0001698B"/>
    <w:rsid w:val="000177CA"/>
    <w:rsid w:val="000179FA"/>
    <w:rsid w:val="000225CB"/>
    <w:rsid w:val="00023260"/>
    <w:rsid w:val="000238C3"/>
    <w:rsid w:val="00023B64"/>
    <w:rsid w:val="00023EC4"/>
    <w:rsid w:val="00024C72"/>
    <w:rsid w:val="00027613"/>
    <w:rsid w:val="0002772A"/>
    <w:rsid w:val="000339BA"/>
    <w:rsid w:val="000339C7"/>
    <w:rsid w:val="000343D6"/>
    <w:rsid w:val="0003558A"/>
    <w:rsid w:val="00035CDF"/>
    <w:rsid w:val="00036F3A"/>
    <w:rsid w:val="00037A33"/>
    <w:rsid w:val="0004154B"/>
    <w:rsid w:val="000423AF"/>
    <w:rsid w:val="000426D1"/>
    <w:rsid w:val="0004407D"/>
    <w:rsid w:val="00044414"/>
    <w:rsid w:val="00045344"/>
    <w:rsid w:val="00046AB0"/>
    <w:rsid w:val="00047437"/>
    <w:rsid w:val="000505D1"/>
    <w:rsid w:val="000529A1"/>
    <w:rsid w:val="00053481"/>
    <w:rsid w:val="000534DE"/>
    <w:rsid w:val="00054D4A"/>
    <w:rsid w:val="00055281"/>
    <w:rsid w:val="00056B33"/>
    <w:rsid w:val="00057E82"/>
    <w:rsid w:val="00057F5B"/>
    <w:rsid w:val="00062E90"/>
    <w:rsid w:val="00063029"/>
    <w:rsid w:val="000660C6"/>
    <w:rsid w:val="0006618E"/>
    <w:rsid w:val="00066FAA"/>
    <w:rsid w:val="00066FB4"/>
    <w:rsid w:val="00072D63"/>
    <w:rsid w:val="0007303C"/>
    <w:rsid w:val="00083B50"/>
    <w:rsid w:val="00085753"/>
    <w:rsid w:val="00086F09"/>
    <w:rsid w:val="000941AF"/>
    <w:rsid w:val="0009602A"/>
    <w:rsid w:val="000962B0"/>
    <w:rsid w:val="0009772E"/>
    <w:rsid w:val="00097DE7"/>
    <w:rsid w:val="000A061A"/>
    <w:rsid w:val="000A15CC"/>
    <w:rsid w:val="000A1F82"/>
    <w:rsid w:val="000A3185"/>
    <w:rsid w:val="000A38AA"/>
    <w:rsid w:val="000A6617"/>
    <w:rsid w:val="000A6A0A"/>
    <w:rsid w:val="000A7E8D"/>
    <w:rsid w:val="000B1871"/>
    <w:rsid w:val="000B1E83"/>
    <w:rsid w:val="000B35C5"/>
    <w:rsid w:val="000B40B3"/>
    <w:rsid w:val="000B41A9"/>
    <w:rsid w:val="000B4809"/>
    <w:rsid w:val="000B4DED"/>
    <w:rsid w:val="000B608A"/>
    <w:rsid w:val="000C0025"/>
    <w:rsid w:val="000C35AD"/>
    <w:rsid w:val="000C379A"/>
    <w:rsid w:val="000C48B9"/>
    <w:rsid w:val="000C7564"/>
    <w:rsid w:val="000C7567"/>
    <w:rsid w:val="000D00FA"/>
    <w:rsid w:val="000D1BCF"/>
    <w:rsid w:val="000D4C0C"/>
    <w:rsid w:val="000E0E09"/>
    <w:rsid w:val="000E0F59"/>
    <w:rsid w:val="000E1632"/>
    <w:rsid w:val="000E1BA9"/>
    <w:rsid w:val="000E2B5F"/>
    <w:rsid w:val="000E41CF"/>
    <w:rsid w:val="000E4C3D"/>
    <w:rsid w:val="000E57F3"/>
    <w:rsid w:val="000E73F7"/>
    <w:rsid w:val="000F2BF7"/>
    <w:rsid w:val="000F2FDE"/>
    <w:rsid w:val="000F3589"/>
    <w:rsid w:val="000F3AAA"/>
    <w:rsid w:val="000F47B7"/>
    <w:rsid w:val="000F5126"/>
    <w:rsid w:val="000F5309"/>
    <w:rsid w:val="000F5C8E"/>
    <w:rsid w:val="000F7BEE"/>
    <w:rsid w:val="00101C6E"/>
    <w:rsid w:val="00102EE4"/>
    <w:rsid w:val="001037FF"/>
    <w:rsid w:val="00103D51"/>
    <w:rsid w:val="001045E2"/>
    <w:rsid w:val="0010488B"/>
    <w:rsid w:val="00107C62"/>
    <w:rsid w:val="00107EE8"/>
    <w:rsid w:val="00110C91"/>
    <w:rsid w:val="00110DB1"/>
    <w:rsid w:val="00113679"/>
    <w:rsid w:val="00113F93"/>
    <w:rsid w:val="00115065"/>
    <w:rsid w:val="0011693E"/>
    <w:rsid w:val="00116A90"/>
    <w:rsid w:val="00122603"/>
    <w:rsid w:val="00122B96"/>
    <w:rsid w:val="00122E88"/>
    <w:rsid w:val="00122E8A"/>
    <w:rsid w:val="001236DD"/>
    <w:rsid w:val="00123B64"/>
    <w:rsid w:val="0012421A"/>
    <w:rsid w:val="00124572"/>
    <w:rsid w:val="00130D89"/>
    <w:rsid w:val="00131419"/>
    <w:rsid w:val="00131F4F"/>
    <w:rsid w:val="001322FC"/>
    <w:rsid w:val="00135167"/>
    <w:rsid w:val="00135184"/>
    <w:rsid w:val="0013778E"/>
    <w:rsid w:val="00143A2F"/>
    <w:rsid w:val="00144068"/>
    <w:rsid w:val="00144E72"/>
    <w:rsid w:val="00146343"/>
    <w:rsid w:val="001513D4"/>
    <w:rsid w:val="001541BD"/>
    <w:rsid w:val="0015608E"/>
    <w:rsid w:val="00156108"/>
    <w:rsid w:val="001573A2"/>
    <w:rsid w:val="00157C03"/>
    <w:rsid w:val="00162532"/>
    <w:rsid w:val="00162729"/>
    <w:rsid w:val="00163059"/>
    <w:rsid w:val="0016439D"/>
    <w:rsid w:val="00164B2D"/>
    <w:rsid w:val="00165363"/>
    <w:rsid w:val="00166189"/>
    <w:rsid w:val="0016697B"/>
    <w:rsid w:val="00166DDA"/>
    <w:rsid w:val="00166EEC"/>
    <w:rsid w:val="00167D8C"/>
    <w:rsid w:val="00171093"/>
    <w:rsid w:val="001723C4"/>
    <w:rsid w:val="001724BD"/>
    <w:rsid w:val="0017255F"/>
    <w:rsid w:val="0017325B"/>
    <w:rsid w:val="00174EF4"/>
    <w:rsid w:val="00175111"/>
    <w:rsid w:val="00175330"/>
    <w:rsid w:val="001776B1"/>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7E20"/>
    <w:rsid w:val="001C04E2"/>
    <w:rsid w:val="001C1A62"/>
    <w:rsid w:val="001C5FA1"/>
    <w:rsid w:val="001C69EA"/>
    <w:rsid w:val="001C6D68"/>
    <w:rsid w:val="001D05B0"/>
    <w:rsid w:val="001D163B"/>
    <w:rsid w:val="001D1E99"/>
    <w:rsid w:val="001D3967"/>
    <w:rsid w:val="001D3B02"/>
    <w:rsid w:val="001D6118"/>
    <w:rsid w:val="001E2CAF"/>
    <w:rsid w:val="001E47A2"/>
    <w:rsid w:val="001E5832"/>
    <w:rsid w:val="001E5C44"/>
    <w:rsid w:val="001E6886"/>
    <w:rsid w:val="001F0684"/>
    <w:rsid w:val="001F0E0C"/>
    <w:rsid w:val="001F1197"/>
    <w:rsid w:val="001F1259"/>
    <w:rsid w:val="001F14CD"/>
    <w:rsid w:val="001F2537"/>
    <w:rsid w:val="001F3365"/>
    <w:rsid w:val="001F369F"/>
    <w:rsid w:val="001F37C8"/>
    <w:rsid w:val="001F3FB9"/>
    <w:rsid w:val="001F4257"/>
    <w:rsid w:val="001F4F1D"/>
    <w:rsid w:val="001F4F26"/>
    <w:rsid w:val="001F56E2"/>
    <w:rsid w:val="002009CD"/>
    <w:rsid w:val="00200B7F"/>
    <w:rsid w:val="002016D1"/>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E50"/>
    <w:rsid w:val="00221150"/>
    <w:rsid w:val="00221447"/>
    <w:rsid w:val="00222B50"/>
    <w:rsid w:val="002238D2"/>
    <w:rsid w:val="00224D7B"/>
    <w:rsid w:val="00224F9F"/>
    <w:rsid w:val="00225856"/>
    <w:rsid w:val="002265EF"/>
    <w:rsid w:val="00231DF9"/>
    <w:rsid w:val="0023479C"/>
    <w:rsid w:val="002370E6"/>
    <w:rsid w:val="00237127"/>
    <w:rsid w:val="00237691"/>
    <w:rsid w:val="0024082F"/>
    <w:rsid w:val="00241104"/>
    <w:rsid w:val="00241D03"/>
    <w:rsid w:val="00242E2E"/>
    <w:rsid w:val="0024341D"/>
    <w:rsid w:val="00244B99"/>
    <w:rsid w:val="002468BE"/>
    <w:rsid w:val="00250DFF"/>
    <w:rsid w:val="002515A6"/>
    <w:rsid w:val="00254C6E"/>
    <w:rsid w:val="0026135C"/>
    <w:rsid w:val="002633C2"/>
    <w:rsid w:val="00267050"/>
    <w:rsid w:val="00267E75"/>
    <w:rsid w:val="0027051D"/>
    <w:rsid w:val="002708C6"/>
    <w:rsid w:val="00270ABA"/>
    <w:rsid w:val="002714FE"/>
    <w:rsid w:val="00272C01"/>
    <w:rsid w:val="00273575"/>
    <w:rsid w:val="00273608"/>
    <w:rsid w:val="00274CE0"/>
    <w:rsid w:val="00274FF7"/>
    <w:rsid w:val="00275518"/>
    <w:rsid w:val="00276CF6"/>
    <w:rsid w:val="002811A4"/>
    <w:rsid w:val="0028352B"/>
    <w:rsid w:val="00284005"/>
    <w:rsid w:val="0028520B"/>
    <w:rsid w:val="00285F7E"/>
    <w:rsid w:val="00287CD4"/>
    <w:rsid w:val="00290556"/>
    <w:rsid w:val="0029058E"/>
    <w:rsid w:val="00291B8E"/>
    <w:rsid w:val="00295651"/>
    <w:rsid w:val="00295AB9"/>
    <w:rsid w:val="002A05E9"/>
    <w:rsid w:val="002A17CC"/>
    <w:rsid w:val="002A4427"/>
    <w:rsid w:val="002A5EFE"/>
    <w:rsid w:val="002A603B"/>
    <w:rsid w:val="002A63C4"/>
    <w:rsid w:val="002B0894"/>
    <w:rsid w:val="002B1650"/>
    <w:rsid w:val="002B4030"/>
    <w:rsid w:val="002B4146"/>
    <w:rsid w:val="002B4D19"/>
    <w:rsid w:val="002B614A"/>
    <w:rsid w:val="002B7420"/>
    <w:rsid w:val="002B78C4"/>
    <w:rsid w:val="002B795B"/>
    <w:rsid w:val="002B7B71"/>
    <w:rsid w:val="002C31A6"/>
    <w:rsid w:val="002C3D42"/>
    <w:rsid w:val="002C3D9B"/>
    <w:rsid w:val="002C43EA"/>
    <w:rsid w:val="002C46F3"/>
    <w:rsid w:val="002C73DB"/>
    <w:rsid w:val="002C73E4"/>
    <w:rsid w:val="002C7BCA"/>
    <w:rsid w:val="002D09D6"/>
    <w:rsid w:val="002D158F"/>
    <w:rsid w:val="002D42B7"/>
    <w:rsid w:val="002D44E2"/>
    <w:rsid w:val="002D7D0A"/>
    <w:rsid w:val="002E0DC4"/>
    <w:rsid w:val="002E130E"/>
    <w:rsid w:val="002E4E64"/>
    <w:rsid w:val="002E706F"/>
    <w:rsid w:val="002E7790"/>
    <w:rsid w:val="002E7E9D"/>
    <w:rsid w:val="002F05F6"/>
    <w:rsid w:val="002F0AFE"/>
    <w:rsid w:val="002F1481"/>
    <w:rsid w:val="002F1CE6"/>
    <w:rsid w:val="002F2876"/>
    <w:rsid w:val="002F2A1E"/>
    <w:rsid w:val="002F37CD"/>
    <w:rsid w:val="002F4CF9"/>
    <w:rsid w:val="00300316"/>
    <w:rsid w:val="003003B2"/>
    <w:rsid w:val="0030192D"/>
    <w:rsid w:val="00302A9C"/>
    <w:rsid w:val="0030412C"/>
    <w:rsid w:val="00304E84"/>
    <w:rsid w:val="00304EE7"/>
    <w:rsid w:val="00305287"/>
    <w:rsid w:val="00306F30"/>
    <w:rsid w:val="003128E8"/>
    <w:rsid w:val="00312B8E"/>
    <w:rsid w:val="0031360D"/>
    <w:rsid w:val="0031370C"/>
    <w:rsid w:val="00313D1D"/>
    <w:rsid w:val="003156E4"/>
    <w:rsid w:val="00316C59"/>
    <w:rsid w:val="00317AA8"/>
    <w:rsid w:val="003202E1"/>
    <w:rsid w:val="00322C64"/>
    <w:rsid w:val="00323FDE"/>
    <w:rsid w:val="0032612D"/>
    <w:rsid w:val="003273ED"/>
    <w:rsid w:val="003275F7"/>
    <w:rsid w:val="00330C5A"/>
    <w:rsid w:val="00330D4A"/>
    <w:rsid w:val="003334F6"/>
    <w:rsid w:val="00334D5A"/>
    <w:rsid w:val="00342107"/>
    <w:rsid w:val="00344A56"/>
    <w:rsid w:val="00345AD8"/>
    <w:rsid w:val="00346B3A"/>
    <w:rsid w:val="00351DFA"/>
    <w:rsid w:val="00352125"/>
    <w:rsid w:val="00353343"/>
    <w:rsid w:val="0035380E"/>
    <w:rsid w:val="00353B1F"/>
    <w:rsid w:val="0035414F"/>
    <w:rsid w:val="00356AFC"/>
    <w:rsid w:val="00356F03"/>
    <w:rsid w:val="0035759C"/>
    <w:rsid w:val="003619C1"/>
    <w:rsid w:val="00361D4A"/>
    <w:rsid w:val="00362278"/>
    <w:rsid w:val="00362B28"/>
    <w:rsid w:val="00363393"/>
    <w:rsid w:val="003640F2"/>
    <w:rsid w:val="00366F31"/>
    <w:rsid w:val="00367710"/>
    <w:rsid w:val="00370277"/>
    <w:rsid w:val="003721B4"/>
    <w:rsid w:val="00372C48"/>
    <w:rsid w:val="003751A1"/>
    <w:rsid w:val="00375ABA"/>
    <w:rsid w:val="003762B4"/>
    <w:rsid w:val="00376A0D"/>
    <w:rsid w:val="00380802"/>
    <w:rsid w:val="00380A41"/>
    <w:rsid w:val="00380F1B"/>
    <w:rsid w:val="00382BEE"/>
    <w:rsid w:val="00385388"/>
    <w:rsid w:val="00385D8B"/>
    <w:rsid w:val="00386554"/>
    <w:rsid w:val="00386AA7"/>
    <w:rsid w:val="00387083"/>
    <w:rsid w:val="00387B02"/>
    <w:rsid w:val="0039022E"/>
    <w:rsid w:val="00390E05"/>
    <w:rsid w:val="0039421F"/>
    <w:rsid w:val="003974DA"/>
    <w:rsid w:val="003A2BB1"/>
    <w:rsid w:val="003A3370"/>
    <w:rsid w:val="003A446E"/>
    <w:rsid w:val="003A707E"/>
    <w:rsid w:val="003B03C7"/>
    <w:rsid w:val="003B118F"/>
    <w:rsid w:val="003B4117"/>
    <w:rsid w:val="003B6097"/>
    <w:rsid w:val="003B65B4"/>
    <w:rsid w:val="003B6869"/>
    <w:rsid w:val="003C0224"/>
    <w:rsid w:val="003C074A"/>
    <w:rsid w:val="003C1ADB"/>
    <w:rsid w:val="003C2DDC"/>
    <w:rsid w:val="003C34F1"/>
    <w:rsid w:val="003C3B46"/>
    <w:rsid w:val="003C4E2E"/>
    <w:rsid w:val="003C5CE4"/>
    <w:rsid w:val="003C65F6"/>
    <w:rsid w:val="003C67EE"/>
    <w:rsid w:val="003C6C08"/>
    <w:rsid w:val="003C725A"/>
    <w:rsid w:val="003D2D29"/>
    <w:rsid w:val="003D40C0"/>
    <w:rsid w:val="003D4FCA"/>
    <w:rsid w:val="003D4FD5"/>
    <w:rsid w:val="003D5910"/>
    <w:rsid w:val="003D6F51"/>
    <w:rsid w:val="003E18CA"/>
    <w:rsid w:val="003E3062"/>
    <w:rsid w:val="003E4740"/>
    <w:rsid w:val="003E727A"/>
    <w:rsid w:val="003E7722"/>
    <w:rsid w:val="003F0C96"/>
    <w:rsid w:val="003F148C"/>
    <w:rsid w:val="003F2050"/>
    <w:rsid w:val="003F24BF"/>
    <w:rsid w:val="003F54C2"/>
    <w:rsid w:val="003F5B8C"/>
    <w:rsid w:val="003F6AB1"/>
    <w:rsid w:val="004006AF"/>
    <w:rsid w:val="00401113"/>
    <w:rsid w:val="00402402"/>
    <w:rsid w:val="004049CE"/>
    <w:rsid w:val="00404C43"/>
    <w:rsid w:val="0040512C"/>
    <w:rsid w:val="004056B0"/>
    <w:rsid w:val="00406F2E"/>
    <w:rsid w:val="004077ED"/>
    <w:rsid w:val="00411AFE"/>
    <w:rsid w:val="00415735"/>
    <w:rsid w:val="00415E85"/>
    <w:rsid w:val="004176E6"/>
    <w:rsid w:val="00417882"/>
    <w:rsid w:val="00420E15"/>
    <w:rsid w:val="00420F65"/>
    <w:rsid w:val="00423BBC"/>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976"/>
    <w:rsid w:val="00441C39"/>
    <w:rsid w:val="00441D3D"/>
    <w:rsid w:val="00442561"/>
    <w:rsid w:val="00443D78"/>
    <w:rsid w:val="0044472B"/>
    <w:rsid w:val="004448FD"/>
    <w:rsid w:val="00447C8D"/>
    <w:rsid w:val="00450145"/>
    <w:rsid w:val="00450497"/>
    <w:rsid w:val="00450945"/>
    <w:rsid w:val="00450DA2"/>
    <w:rsid w:val="00451490"/>
    <w:rsid w:val="00456705"/>
    <w:rsid w:val="004568B2"/>
    <w:rsid w:val="0046044C"/>
    <w:rsid w:val="00460D79"/>
    <w:rsid w:val="00461AE5"/>
    <w:rsid w:val="0046330D"/>
    <w:rsid w:val="0046524D"/>
    <w:rsid w:val="00470DBF"/>
    <w:rsid w:val="00472738"/>
    <w:rsid w:val="00475AD3"/>
    <w:rsid w:val="00477A05"/>
    <w:rsid w:val="00483565"/>
    <w:rsid w:val="004847B9"/>
    <w:rsid w:val="00484D0B"/>
    <w:rsid w:val="00484DBE"/>
    <w:rsid w:val="004851C7"/>
    <w:rsid w:val="00485E0F"/>
    <w:rsid w:val="0048740A"/>
    <w:rsid w:val="00487B7C"/>
    <w:rsid w:val="004904A8"/>
    <w:rsid w:val="00492A8F"/>
    <w:rsid w:val="00493A28"/>
    <w:rsid w:val="00494346"/>
    <w:rsid w:val="00496E94"/>
    <w:rsid w:val="004A0BD0"/>
    <w:rsid w:val="004A17A1"/>
    <w:rsid w:val="004A1F82"/>
    <w:rsid w:val="004A4C4E"/>
    <w:rsid w:val="004A6173"/>
    <w:rsid w:val="004A6633"/>
    <w:rsid w:val="004B13D5"/>
    <w:rsid w:val="004B1EA9"/>
    <w:rsid w:val="004B4294"/>
    <w:rsid w:val="004B4BF5"/>
    <w:rsid w:val="004B4D1C"/>
    <w:rsid w:val="004B7ACC"/>
    <w:rsid w:val="004C136E"/>
    <w:rsid w:val="004C4760"/>
    <w:rsid w:val="004C597B"/>
    <w:rsid w:val="004C7100"/>
    <w:rsid w:val="004D07F7"/>
    <w:rsid w:val="004D326D"/>
    <w:rsid w:val="004D32BA"/>
    <w:rsid w:val="004D392D"/>
    <w:rsid w:val="004D7A22"/>
    <w:rsid w:val="004E0094"/>
    <w:rsid w:val="004E0AF4"/>
    <w:rsid w:val="004E1BF1"/>
    <w:rsid w:val="004E1E7A"/>
    <w:rsid w:val="004E279B"/>
    <w:rsid w:val="004E2CCC"/>
    <w:rsid w:val="004E60BA"/>
    <w:rsid w:val="004E7EEC"/>
    <w:rsid w:val="004F00D5"/>
    <w:rsid w:val="004F0101"/>
    <w:rsid w:val="004F03B5"/>
    <w:rsid w:val="004F1A98"/>
    <w:rsid w:val="004F2536"/>
    <w:rsid w:val="004F34D0"/>
    <w:rsid w:val="004F4328"/>
    <w:rsid w:val="004F75C6"/>
    <w:rsid w:val="0050202C"/>
    <w:rsid w:val="00502CA8"/>
    <w:rsid w:val="00502F71"/>
    <w:rsid w:val="00506304"/>
    <w:rsid w:val="00510483"/>
    <w:rsid w:val="00511497"/>
    <w:rsid w:val="00512802"/>
    <w:rsid w:val="005139A0"/>
    <w:rsid w:val="00514EED"/>
    <w:rsid w:val="005151DA"/>
    <w:rsid w:val="0051678F"/>
    <w:rsid w:val="0051774A"/>
    <w:rsid w:val="00521A25"/>
    <w:rsid w:val="00521C89"/>
    <w:rsid w:val="00521F10"/>
    <w:rsid w:val="005235E9"/>
    <w:rsid w:val="005236AC"/>
    <w:rsid w:val="00525D64"/>
    <w:rsid w:val="00530B0D"/>
    <w:rsid w:val="00531D89"/>
    <w:rsid w:val="00531E1C"/>
    <w:rsid w:val="00532436"/>
    <w:rsid w:val="00533777"/>
    <w:rsid w:val="0053388D"/>
    <w:rsid w:val="005341D7"/>
    <w:rsid w:val="0053633C"/>
    <w:rsid w:val="00537EDE"/>
    <w:rsid w:val="00540FF7"/>
    <w:rsid w:val="00541706"/>
    <w:rsid w:val="00542B1A"/>
    <w:rsid w:val="00542FD7"/>
    <w:rsid w:val="00550F25"/>
    <w:rsid w:val="005511F2"/>
    <w:rsid w:val="005519D1"/>
    <w:rsid w:val="005528E9"/>
    <w:rsid w:val="005539DF"/>
    <w:rsid w:val="0055498A"/>
    <w:rsid w:val="00557138"/>
    <w:rsid w:val="00560D7B"/>
    <w:rsid w:val="0056190A"/>
    <w:rsid w:val="00562666"/>
    <w:rsid w:val="00566D8B"/>
    <w:rsid w:val="00567444"/>
    <w:rsid w:val="00570252"/>
    <w:rsid w:val="005721C6"/>
    <w:rsid w:val="0057237A"/>
    <w:rsid w:val="00572A06"/>
    <w:rsid w:val="00572EC0"/>
    <w:rsid w:val="005746A7"/>
    <w:rsid w:val="00575CAC"/>
    <w:rsid w:val="00575EB5"/>
    <w:rsid w:val="005760DF"/>
    <w:rsid w:val="00576181"/>
    <w:rsid w:val="0058039F"/>
    <w:rsid w:val="00581949"/>
    <w:rsid w:val="00584896"/>
    <w:rsid w:val="0058495A"/>
    <w:rsid w:val="00585BCE"/>
    <w:rsid w:val="005874BB"/>
    <w:rsid w:val="005941E5"/>
    <w:rsid w:val="005974CB"/>
    <w:rsid w:val="005A037D"/>
    <w:rsid w:val="005A599C"/>
    <w:rsid w:val="005A5C9D"/>
    <w:rsid w:val="005B0133"/>
    <w:rsid w:val="005B089A"/>
    <w:rsid w:val="005B26BB"/>
    <w:rsid w:val="005C301A"/>
    <w:rsid w:val="005C3A85"/>
    <w:rsid w:val="005C6B39"/>
    <w:rsid w:val="005C757B"/>
    <w:rsid w:val="005C7E1E"/>
    <w:rsid w:val="005D2B24"/>
    <w:rsid w:val="005D35F2"/>
    <w:rsid w:val="005D3A30"/>
    <w:rsid w:val="005D59A7"/>
    <w:rsid w:val="005D5F0E"/>
    <w:rsid w:val="005D75BC"/>
    <w:rsid w:val="005D786A"/>
    <w:rsid w:val="005E20F1"/>
    <w:rsid w:val="005E33CF"/>
    <w:rsid w:val="005E3D75"/>
    <w:rsid w:val="005E5711"/>
    <w:rsid w:val="005E6993"/>
    <w:rsid w:val="005E75DE"/>
    <w:rsid w:val="005E75E4"/>
    <w:rsid w:val="005E7DA2"/>
    <w:rsid w:val="005F00BA"/>
    <w:rsid w:val="005F0573"/>
    <w:rsid w:val="005F2796"/>
    <w:rsid w:val="005F42FB"/>
    <w:rsid w:val="005F434D"/>
    <w:rsid w:val="005F4BFD"/>
    <w:rsid w:val="005F5240"/>
    <w:rsid w:val="005F5546"/>
    <w:rsid w:val="005F7D28"/>
    <w:rsid w:val="006078DB"/>
    <w:rsid w:val="00607F80"/>
    <w:rsid w:val="006118E5"/>
    <w:rsid w:val="006126AC"/>
    <w:rsid w:val="00615524"/>
    <w:rsid w:val="00615860"/>
    <w:rsid w:val="006160DC"/>
    <w:rsid w:val="00621785"/>
    <w:rsid w:val="00621788"/>
    <w:rsid w:val="006230D2"/>
    <w:rsid w:val="006240BC"/>
    <w:rsid w:val="00624E9F"/>
    <w:rsid w:val="006260B5"/>
    <w:rsid w:val="006300E9"/>
    <w:rsid w:val="006312CB"/>
    <w:rsid w:val="00634973"/>
    <w:rsid w:val="00635E46"/>
    <w:rsid w:val="00636701"/>
    <w:rsid w:val="006367E6"/>
    <w:rsid w:val="00637786"/>
    <w:rsid w:val="00640112"/>
    <w:rsid w:val="006409C4"/>
    <w:rsid w:val="0064148C"/>
    <w:rsid w:val="00642B3F"/>
    <w:rsid w:val="00651A3F"/>
    <w:rsid w:val="006521AB"/>
    <w:rsid w:val="0065279E"/>
    <w:rsid w:val="00652B6F"/>
    <w:rsid w:val="00653529"/>
    <w:rsid w:val="00653CC7"/>
    <w:rsid w:val="00654019"/>
    <w:rsid w:val="006548A6"/>
    <w:rsid w:val="0065570D"/>
    <w:rsid w:val="00657FF2"/>
    <w:rsid w:val="006642FD"/>
    <w:rsid w:val="00667442"/>
    <w:rsid w:val="00670677"/>
    <w:rsid w:val="0067242A"/>
    <w:rsid w:val="00673EB9"/>
    <w:rsid w:val="00674655"/>
    <w:rsid w:val="0067568E"/>
    <w:rsid w:val="00676F4F"/>
    <w:rsid w:val="00682F5B"/>
    <w:rsid w:val="0068364E"/>
    <w:rsid w:val="00690269"/>
    <w:rsid w:val="006920FC"/>
    <w:rsid w:val="00693B2C"/>
    <w:rsid w:val="00693C57"/>
    <w:rsid w:val="00694260"/>
    <w:rsid w:val="00694C42"/>
    <w:rsid w:val="0069715E"/>
    <w:rsid w:val="006976D4"/>
    <w:rsid w:val="006A397B"/>
    <w:rsid w:val="006A6658"/>
    <w:rsid w:val="006A6866"/>
    <w:rsid w:val="006A7443"/>
    <w:rsid w:val="006A7977"/>
    <w:rsid w:val="006A7FAB"/>
    <w:rsid w:val="006B0925"/>
    <w:rsid w:val="006B0F09"/>
    <w:rsid w:val="006B56DB"/>
    <w:rsid w:val="006C0EBC"/>
    <w:rsid w:val="006C1E65"/>
    <w:rsid w:val="006C4FEB"/>
    <w:rsid w:val="006C5681"/>
    <w:rsid w:val="006C620B"/>
    <w:rsid w:val="006C7D07"/>
    <w:rsid w:val="006D1D11"/>
    <w:rsid w:val="006D2069"/>
    <w:rsid w:val="006D29C3"/>
    <w:rsid w:val="006D4576"/>
    <w:rsid w:val="006D4739"/>
    <w:rsid w:val="006D49BF"/>
    <w:rsid w:val="006D572F"/>
    <w:rsid w:val="006D5B2C"/>
    <w:rsid w:val="006D79CC"/>
    <w:rsid w:val="006D7CF6"/>
    <w:rsid w:val="006E0D1B"/>
    <w:rsid w:val="006E703F"/>
    <w:rsid w:val="006F0C9E"/>
    <w:rsid w:val="006F136B"/>
    <w:rsid w:val="006F6035"/>
    <w:rsid w:val="006F7521"/>
    <w:rsid w:val="00700AC0"/>
    <w:rsid w:val="00700B10"/>
    <w:rsid w:val="00701233"/>
    <w:rsid w:val="0070165A"/>
    <w:rsid w:val="00702C7F"/>
    <w:rsid w:val="00702FAE"/>
    <w:rsid w:val="007030C7"/>
    <w:rsid w:val="00705DF9"/>
    <w:rsid w:val="0070773F"/>
    <w:rsid w:val="0071052E"/>
    <w:rsid w:val="00711280"/>
    <w:rsid w:val="00712D09"/>
    <w:rsid w:val="0071341D"/>
    <w:rsid w:val="0071393C"/>
    <w:rsid w:val="007143BB"/>
    <w:rsid w:val="007152F0"/>
    <w:rsid w:val="00715E63"/>
    <w:rsid w:val="00716354"/>
    <w:rsid w:val="00716372"/>
    <w:rsid w:val="00716BE8"/>
    <w:rsid w:val="00716C5C"/>
    <w:rsid w:val="00717CF5"/>
    <w:rsid w:val="00723A57"/>
    <w:rsid w:val="00723B66"/>
    <w:rsid w:val="0072444C"/>
    <w:rsid w:val="00725CB0"/>
    <w:rsid w:val="00725FE0"/>
    <w:rsid w:val="0072605B"/>
    <w:rsid w:val="0073083E"/>
    <w:rsid w:val="00730EA1"/>
    <w:rsid w:val="00733F3C"/>
    <w:rsid w:val="007343C9"/>
    <w:rsid w:val="00734D93"/>
    <w:rsid w:val="00741798"/>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585C"/>
    <w:rsid w:val="00765A0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1E30"/>
    <w:rsid w:val="00782C00"/>
    <w:rsid w:val="00783B42"/>
    <w:rsid w:val="00784EEC"/>
    <w:rsid w:val="00784FAE"/>
    <w:rsid w:val="00785369"/>
    <w:rsid w:val="007861A8"/>
    <w:rsid w:val="007873C8"/>
    <w:rsid w:val="00790DE3"/>
    <w:rsid w:val="0079201D"/>
    <w:rsid w:val="007955CC"/>
    <w:rsid w:val="0079691F"/>
    <w:rsid w:val="007A14E8"/>
    <w:rsid w:val="007A27E5"/>
    <w:rsid w:val="007A29D2"/>
    <w:rsid w:val="007A3AE4"/>
    <w:rsid w:val="007A494E"/>
    <w:rsid w:val="007A5648"/>
    <w:rsid w:val="007A65A9"/>
    <w:rsid w:val="007A7DF2"/>
    <w:rsid w:val="007B0843"/>
    <w:rsid w:val="007B0A7B"/>
    <w:rsid w:val="007B1328"/>
    <w:rsid w:val="007B1A38"/>
    <w:rsid w:val="007B3296"/>
    <w:rsid w:val="007B61B6"/>
    <w:rsid w:val="007B62EB"/>
    <w:rsid w:val="007B6745"/>
    <w:rsid w:val="007C006D"/>
    <w:rsid w:val="007C0283"/>
    <w:rsid w:val="007C0382"/>
    <w:rsid w:val="007C098D"/>
    <w:rsid w:val="007C1C10"/>
    <w:rsid w:val="007C2941"/>
    <w:rsid w:val="007C2D69"/>
    <w:rsid w:val="007C3605"/>
    <w:rsid w:val="007C3EBC"/>
    <w:rsid w:val="007D126A"/>
    <w:rsid w:val="007D3996"/>
    <w:rsid w:val="007D5628"/>
    <w:rsid w:val="007E0267"/>
    <w:rsid w:val="007E1221"/>
    <w:rsid w:val="007E3CAC"/>
    <w:rsid w:val="007E5852"/>
    <w:rsid w:val="007E7186"/>
    <w:rsid w:val="007F24F8"/>
    <w:rsid w:val="007F2C15"/>
    <w:rsid w:val="007F3901"/>
    <w:rsid w:val="007F3AA7"/>
    <w:rsid w:val="007F4A4E"/>
    <w:rsid w:val="007F54D6"/>
    <w:rsid w:val="007F61A6"/>
    <w:rsid w:val="007F6D24"/>
    <w:rsid w:val="007F7BC3"/>
    <w:rsid w:val="00801833"/>
    <w:rsid w:val="0080188D"/>
    <w:rsid w:val="00802D46"/>
    <w:rsid w:val="0080313C"/>
    <w:rsid w:val="00803DAA"/>
    <w:rsid w:val="008046B3"/>
    <w:rsid w:val="00804DC3"/>
    <w:rsid w:val="00807066"/>
    <w:rsid w:val="008116CC"/>
    <w:rsid w:val="00811D85"/>
    <w:rsid w:val="00812B05"/>
    <w:rsid w:val="00813CFA"/>
    <w:rsid w:val="00815222"/>
    <w:rsid w:val="00816687"/>
    <w:rsid w:val="00820293"/>
    <w:rsid w:val="00820F33"/>
    <w:rsid w:val="00822A8D"/>
    <w:rsid w:val="008245C6"/>
    <w:rsid w:val="008301A7"/>
    <w:rsid w:val="0083033E"/>
    <w:rsid w:val="00830559"/>
    <w:rsid w:val="00832ACC"/>
    <w:rsid w:val="00832D24"/>
    <w:rsid w:val="00833AD1"/>
    <w:rsid w:val="00833BCC"/>
    <w:rsid w:val="008346FD"/>
    <w:rsid w:val="00834E5C"/>
    <w:rsid w:val="00836E16"/>
    <w:rsid w:val="00837B9B"/>
    <w:rsid w:val="008403A0"/>
    <w:rsid w:val="008436AC"/>
    <w:rsid w:val="008469E0"/>
    <w:rsid w:val="00851777"/>
    <w:rsid w:val="00851B7F"/>
    <w:rsid w:val="00855658"/>
    <w:rsid w:val="00856013"/>
    <w:rsid w:val="0086010E"/>
    <w:rsid w:val="00861482"/>
    <w:rsid w:val="00861B2B"/>
    <w:rsid w:val="008621BF"/>
    <w:rsid w:val="008621CB"/>
    <w:rsid w:val="00864F70"/>
    <w:rsid w:val="008673DC"/>
    <w:rsid w:val="00871C4D"/>
    <w:rsid w:val="00871DFA"/>
    <w:rsid w:val="008732DA"/>
    <w:rsid w:val="00874064"/>
    <w:rsid w:val="008747CE"/>
    <w:rsid w:val="00874B5D"/>
    <w:rsid w:val="00876BD6"/>
    <w:rsid w:val="00877CC6"/>
    <w:rsid w:val="0088059C"/>
    <w:rsid w:val="00880B10"/>
    <w:rsid w:val="00881B11"/>
    <w:rsid w:val="00881C2C"/>
    <w:rsid w:val="00882D34"/>
    <w:rsid w:val="00884CAD"/>
    <w:rsid w:val="00884D73"/>
    <w:rsid w:val="00885AA5"/>
    <w:rsid w:val="00885F27"/>
    <w:rsid w:val="00886BAA"/>
    <w:rsid w:val="00887868"/>
    <w:rsid w:val="00887A2E"/>
    <w:rsid w:val="00892A5A"/>
    <w:rsid w:val="00894104"/>
    <w:rsid w:val="00895EBA"/>
    <w:rsid w:val="00897CC1"/>
    <w:rsid w:val="008A03EA"/>
    <w:rsid w:val="008A1109"/>
    <w:rsid w:val="008A1CB8"/>
    <w:rsid w:val="008A37EC"/>
    <w:rsid w:val="008A3A6C"/>
    <w:rsid w:val="008A3B84"/>
    <w:rsid w:val="008A516C"/>
    <w:rsid w:val="008A5C32"/>
    <w:rsid w:val="008A6B2E"/>
    <w:rsid w:val="008B0963"/>
    <w:rsid w:val="008B3137"/>
    <w:rsid w:val="008B6D0E"/>
    <w:rsid w:val="008B7AE2"/>
    <w:rsid w:val="008B7C55"/>
    <w:rsid w:val="008C03CC"/>
    <w:rsid w:val="008C1251"/>
    <w:rsid w:val="008C156D"/>
    <w:rsid w:val="008C213B"/>
    <w:rsid w:val="008C2D7D"/>
    <w:rsid w:val="008C3193"/>
    <w:rsid w:val="008C40FD"/>
    <w:rsid w:val="008D16EF"/>
    <w:rsid w:val="008D1D89"/>
    <w:rsid w:val="008D215D"/>
    <w:rsid w:val="008D408B"/>
    <w:rsid w:val="008D4EC2"/>
    <w:rsid w:val="008D5C90"/>
    <w:rsid w:val="008D66F2"/>
    <w:rsid w:val="008D6F35"/>
    <w:rsid w:val="008E0333"/>
    <w:rsid w:val="008E07AA"/>
    <w:rsid w:val="008E09A7"/>
    <w:rsid w:val="008E134E"/>
    <w:rsid w:val="008E23D0"/>
    <w:rsid w:val="008E3C4B"/>
    <w:rsid w:val="008E3D37"/>
    <w:rsid w:val="008E3F1B"/>
    <w:rsid w:val="008E7756"/>
    <w:rsid w:val="008F0A84"/>
    <w:rsid w:val="008F307C"/>
    <w:rsid w:val="008F587B"/>
    <w:rsid w:val="008F5EEB"/>
    <w:rsid w:val="008F7FC1"/>
    <w:rsid w:val="00900198"/>
    <w:rsid w:val="00900428"/>
    <w:rsid w:val="00900438"/>
    <w:rsid w:val="009012E9"/>
    <w:rsid w:val="009038C0"/>
    <w:rsid w:val="00905F5C"/>
    <w:rsid w:val="009115AF"/>
    <w:rsid w:val="00913D6A"/>
    <w:rsid w:val="00914084"/>
    <w:rsid w:val="009144C5"/>
    <w:rsid w:val="009157A5"/>
    <w:rsid w:val="009157D9"/>
    <w:rsid w:val="00920795"/>
    <w:rsid w:val="00924297"/>
    <w:rsid w:val="009244C0"/>
    <w:rsid w:val="009259D1"/>
    <w:rsid w:val="00925C95"/>
    <w:rsid w:val="00925D55"/>
    <w:rsid w:val="00926EA5"/>
    <w:rsid w:val="00927C22"/>
    <w:rsid w:val="00932B51"/>
    <w:rsid w:val="009332A0"/>
    <w:rsid w:val="00934C6A"/>
    <w:rsid w:val="00935B97"/>
    <w:rsid w:val="0093677C"/>
    <w:rsid w:val="00937879"/>
    <w:rsid w:val="009423FC"/>
    <w:rsid w:val="00942E25"/>
    <w:rsid w:val="009430E1"/>
    <w:rsid w:val="0094447C"/>
    <w:rsid w:val="009446BB"/>
    <w:rsid w:val="00945521"/>
    <w:rsid w:val="0094756E"/>
    <w:rsid w:val="009478D9"/>
    <w:rsid w:val="00947953"/>
    <w:rsid w:val="0095094F"/>
    <w:rsid w:val="00952563"/>
    <w:rsid w:val="00953975"/>
    <w:rsid w:val="00953A71"/>
    <w:rsid w:val="0095495C"/>
    <w:rsid w:val="009549C6"/>
    <w:rsid w:val="009549D5"/>
    <w:rsid w:val="0095522A"/>
    <w:rsid w:val="00956697"/>
    <w:rsid w:val="009609A9"/>
    <w:rsid w:val="00960FD3"/>
    <w:rsid w:val="00962242"/>
    <w:rsid w:val="00962D39"/>
    <w:rsid w:val="0096527A"/>
    <w:rsid w:val="00965836"/>
    <w:rsid w:val="009658C1"/>
    <w:rsid w:val="0096690E"/>
    <w:rsid w:val="00966D82"/>
    <w:rsid w:val="00967F48"/>
    <w:rsid w:val="00972397"/>
    <w:rsid w:val="009723A0"/>
    <w:rsid w:val="009726E4"/>
    <w:rsid w:val="0097391A"/>
    <w:rsid w:val="00974108"/>
    <w:rsid w:val="00975527"/>
    <w:rsid w:val="00977A4B"/>
    <w:rsid w:val="00981360"/>
    <w:rsid w:val="00981F12"/>
    <w:rsid w:val="00982502"/>
    <w:rsid w:val="00982D61"/>
    <w:rsid w:val="0098320A"/>
    <w:rsid w:val="009833A8"/>
    <w:rsid w:val="00984145"/>
    <w:rsid w:val="009869C8"/>
    <w:rsid w:val="009902AF"/>
    <w:rsid w:val="00990EF0"/>
    <w:rsid w:val="00991AAD"/>
    <w:rsid w:val="0099373B"/>
    <w:rsid w:val="00993DC6"/>
    <w:rsid w:val="00996C00"/>
    <w:rsid w:val="00996C41"/>
    <w:rsid w:val="009A0DAE"/>
    <w:rsid w:val="009A1715"/>
    <w:rsid w:val="009A3B0D"/>
    <w:rsid w:val="009A5CCF"/>
    <w:rsid w:val="009A75B2"/>
    <w:rsid w:val="009B0CBF"/>
    <w:rsid w:val="009B2689"/>
    <w:rsid w:val="009B5940"/>
    <w:rsid w:val="009B7D56"/>
    <w:rsid w:val="009C0AC1"/>
    <w:rsid w:val="009C0F38"/>
    <w:rsid w:val="009C1525"/>
    <w:rsid w:val="009C3C83"/>
    <w:rsid w:val="009C6135"/>
    <w:rsid w:val="009C6E28"/>
    <w:rsid w:val="009C7282"/>
    <w:rsid w:val="009D2F62"/>
    <w:rsid w:val="009D3314"/>
    <w:rsid w:val="009D4866"/>
    <w:rsid w:val="009D62E6"/>
    <w:rsid w:val="009D6556"/>
    <w:rsid w:val="009D726B"/>
    <w:rsid w:val="009D7756"/>
    <w:rsid w:val="009E099E"/>
    <w:rsid w:val="009E29C1"/>
    <w:rsid w:val="009E393B"/>
    <w:rsid w:val="009E4FDF"/>
    <w:rsid w:val="009E55CD"/>
    <w:rsid w:val="009E6F70"/>
    <w:rsid w:val="009E7C61"/>
    <w:rsid w:val="009F0422"/>
    <w:rsid w:val="009F0455"/>
    <w:rsid w:val="009F04BE"/>
    <w:rsid w:val="009F0FAE"/>
    <w:rsid w:val="009F13EC"/>
    <w:rsid w:val="009F2378"/>
    <w:rsid w:val="009F400F"/>
    <w:rsid w:val="009F5165"/>
    <w:rsid w:val="009F5ED1"/>
    <w:rsid w:val="009F6A27"/>
    <w:rsid w:val="009F6AC3"/>
    <w:rsid w:val="00A00161"/>
    <w:rsid w:val="00A01DEA"/>
    <w:rsid w:val="00A02110"/>
    <w:rsid w:val="00A0250C"/>
    <w:rsid w:val="00A04E4C"/>
    <w:rsid w:val="00A06CED"/>
    <w:rsid w:val="00A10526"/>
    <w:rsid w:val="00A1083E"/>
    <w:rsid w:val="00A11914"/>
    <w:rsid w:val="00A12129"/>
    <w:rsid w:val="00A121B8"/>
    <w:rsid w:val="00A1340A"/>
    <w:rsid w:val="00A14ECE"/>
    <w:rsid w:val="00A15277"/>
    <w:rsid w:val="00A15FE9"/>
    <w:rsid w:val="00A17DCE"/>
    <w:rsid w:val="00A21976"/>
    <w:rsid w:val="00A21B77"/>
    <w:rsid w:val="00A22E04"/>
    <w:rsid w:val="00A231B7"/>
    <w:rsid w:val="00A26216"/>
    <w:rsid w:val="00A2649F"/>
    <w:rsid w:val="00A27F56"/>
    <w:rsid w:val="00A30940"/>
    <w:rsid w:val="00A31563"/>
    <w:rsid w:val="00A3177C"/>
    <w:rsid w:val="00A33030"/>
    <w:rsid w:val="00A342BB"/>
    <w:rsid w:val="00A35065"/>
    <w:rsid w:val="00A37677"/>
    <w:rsid w:val="00A40917"/>
    <w:rsid w:val="00A41CAC"/>
    <w:rsid w:val="00A41E91"/>
    <w:rsid w:val="00A42FCB"/>
    <w:rsid w:val="00A443DD"/>
    <w:rsid w:val="00A45A0D"/>
    <w:rsid w:val="00A45D1A"/>
    <w:rsid w:val="00A512EF"/>
    <w:rsid w:val="00A5266C"/>
    <w:rsid w:val="00A527DE"/>
    <w:rsid w:val="00A52845"/>
    <w:rsid w:val="00A53E13"/>
    <w:rsid w:val="00A547D1"/>
    <w:rsid w:val="00A55353"/>
    <w:rsid w:val="00A555D2"/>
    <w:rsid w:val="00A55662"/>
    <w:rsid w:val="00A5595F"/>
    <w:rsid w:val="00A55E36"/>
    <w:rsid w:val="00A578A4"/>
    <w:rsid w:val="00A618C1"/>
    <w:rsid w:val="00A61F65"/>
    <w:rsid w:val="00A62265"/>
    <w:rsid w:val="00A63785"/>
    <w:rsid w:val="00A63A64"/>
    <w:rsid w:val="00A6416C"/>
    <w:rsid w:val="00A6475C"/>
    <w:rsid w:val="00A67590"/>
    <w:rsid w:val="00A67E89"/>
    <w:rsid w:val="00A67F8B"/>
    <w:rsid w:val="00A7030F"/>
    <w:rsid w:val="00A708A6"/>
    <w:rsid w:val="00A716B6"/>
    <w:rsid w:val="00A71910"/>
    <w:rsid w:val="00A725DD"/>
    <w:rsid w:val="00A73805"/>
    <w:rsid w:val="00A74357"/>
    <w:rsid w:val="00A765B0"/>
    <w:rsid w:val="00A81469"/>
    <w:rsid w:val="00A8151B"/>
    <w:rsid w:val="00A84A66"/>
    <w:rsid w:val="00A8546C"/>
    <w:rsid w:val="00A86FD9"/>
    <w:rsid w:val="00A877ED"/>
    <w:rsid w:val="00A87960"/>
    <w:rsid w:val="00A87E21"/>
    <w:rsid w:val="00A90D99"/>
    <w:rsid w:val="00A91F12"/>
    <w:rsid w:val="00A9268B"/>
    <w:rsid w:val="00A9553B"/>
    <w:rsid w:val="00A9572F"/>
    <w:rsid w:val="00A97E6F"/>
    <w:rsid w:val="00AA0347"/>
    <w:rsid w:val="00AA03CD"/>
    <w:rsid w:val="00AA2643"/>
    <w:rsid w:val="00AA31EF"/>
    <w:rsid w:val="00AA3A97"/>
    <w:rsid w:val="00AA4825"/>
    <w:rsid w:val="00AA4C5A"/>
    <w:rsid w:val="00AA6C0A"/>
    <w:rsid w:val="00AA700B"/>
    <w:rsid w:val="00AB07EB"/>
    <w:rsid w:val="00AB217B"/>
    <w:rsid w:val="00AB25F5"/>
    <w:rsid w:val="00AB431F"/>
    <w:rsid w:val="00AB4F6C"/>
    <w:rsid w:val="00AB59DA"/>
    <w:rsid w:val="00AB5C17"/>
    <w:rsid w:val="00AB7257"/>
    <w:rsid w:val="00AB7B64"/>
    <w:rsid w:val="00AB7E2E"/>
    <w:rsid w:val="00AC4D3E"/>
    <w:rsid w:val="00AC631B"/>
    <w:rsid w:val="00AC79BB"/>
    <w:rsid w:val="00AD003F"/>
    <w:rsid w:val="00AD03C3"/>
    <w:rsid w:val="00AD086E"/>
    <w:rsid w:val="00AD13A0"/>
    <w:rsid w:val="00AD29C9"/>
    <w:rsid w:val="00AD2E2C"/>
    <w:rsid w:val="00AD402B"/>
    <w:rsid w:val="00AE31E4"/>
    <w:rsid w:val="00AE331B"/>
    <w:rsid w:val="00AE4200"/>
    <w:rsid w:val="00AE6160"/>
    <w:rsid w:val="00AE6735"/>
    <w:rsid w:val="00AE674F"/>
    <w:rsid w:val="00AE68CF"/>
    <w:rsid w:val="00AF10A0"/>
    <w:rsid w:val="00AF208A"/>
    <w:rsid w:val="00AF2836"/>
    <w:rsid w:val="00AF2C84"/>
    <w:rsid w:val="00AF41EF"/>
    <w:rsid w:val="00AF5DD6"/>
    <w:rsid w:val="00AF65FD"/>
    <w:rsid w:val="00B01258"/>
    <w:rsid w:val="00B01392"/>
    <w:rsid w:val="00B03D17"/>
    <w:rsid w:val="00B05E21"/>
    <w:rsid w:val="00B07EAD"/>
    <w:rsid w:val="00B106AB"/>
    <w:rsid w:val="00B11811"/>
    <w:rsid w:val="00B146CF"/>
    <w:rsid w:val="00B2068C"/>
    <w:rsid w:val="00B20D64"/>
    <w:rsid w:val="00B20E46"/>
    <w:rsid w:val="00B21A4A"/>
    <w:rsid w:val="00B233AF"/>
    <w:rsid w:val="00B235E2"/>
    <w:rsid w:val="00B251BD"/>
    <w:rsid w:val="00B2522E"/>
    <w:rsid w:val="00B26D78"/>
    <w:rsid w:val="00B26E5A"/>
    <w:rsid w:val="00B301F9"/>
    <w:rsid w:val="00B30669"/>
    <w:rsid w:val="00B31A25"/>
    <w:rsid w:val="00B331FC"/>
    <w:rsid w:val="00B33AE0"/>
    <w:rsid w:val="00B347F3"/>
    <w:rsid w:val="00B36807"/>
    <w:rsid w:val="00B37A91"/>
    <w:rsid w:val="00B43205"/>
    <w:rsid w:val="00B45AB2"/>
    <w:rsid w:val="00B46B09"/>
    <w:rsid w:val="00B47AF6"/>
    <w:rsid w:val="00B50C04"/>
    <w:rsid w:val="00B52E81"/>
    <w:rsid w:val="00B55ADC"/>
    <w:rsid w:val="00B60758"/>
    <w:rsid w:val="00B60C0A"/>
    <w:rsid w:val="00B6158C"/>
    <w:rsid w:val="00B623C6"/>
    <w:rsid w:val="00B63277"/>
    <w:rsid w:val="00B63D8A"/>
    <w:rsid w:val="00B65555"/>
    <w:rsid w:val="00B66086"/>
    <w:rsid w:val="00B66EDA"/>
    <w:rsid w:val="00B67A12"/>
    <w:rsid w:val="00B70736"/>
    <w:rsid w:val="00B70C50"/>
    <w:rsid w:val="00B70F45"/>
    <w:rsid w:val="00B71782"/>
    <w:rsid w:val="00B73D5F"/>
    <w:rsid w:val="00B771B9"/>
    <w:rsid w:val="00B772FE"/>
    <w:rsid w:val="00B773B9"/>
    <w:rsid w:val="00B77B57"/>
    <w:rsid w:val="00B806E4"/>
    <w:rsid w:val="00B80AEA"/>
    <w:rsid w:val="00B81215"/>
    <w:rsid w:val="00B82B38"/>
    <w:rsid w:val="00B8410C"/>
    <w:rsid w:val="00B84A0B"/>
    <w:rsid w:val="00B90A6B"/>
    <w:rsid w:val="00B91336"/>
    <w:rsid w:val="00B92335"/>
    <w:rsid w:val="00B948E5"/>
    <w:rsid w:val="00B95163"/>
    <w:rsid w:val="00B97CA6"/>
    <w:rsid w:val="00BA069F"/>
    <w:rsid w:val="00BA0825"/>
    <w:rsid w:val="00BA375C"/>
    <w:rsid w:val="00BA534B"/>
    <w:rsid w:val="00BA5B75"/>
    <w:rsid w:val="00BA5CAA"/>
    <w:rsid w:val="00BB2DFD"/>
    <w:rsid w:val="00BB4D50"/>
    <w:rsid w:val="00BB514B"/>
    <w:rsid w:val="00BB5542"/>
    <w:rsid w:val="00BB797F"/>
    <w:rsid w:val="00BC0C60"/>
    <w:rsid w:val="00BC4470"/>
    <w:rsid w:val="00BC58C7"/>
    <w:rsid w:val="00BC5A43"/>
    <w:rsid w:val="00BC7A8A"/>
    <w:rsid w:val="00BC7B61"/>
    <w:rsid w:val="00BD022C"/>
    <w:rsid w:val="00BD02BC"/>
    <w:rsid w:val="00BD53C0"/>
    <w:rsid w:val="00BD5C1C"/>
    <w:rsid w:val="00BD753F"/>
    <w:rsid w:val="00BE0467"/>
    <w:rsid w:val="00BE0FC3"/>
    <w:rsid w:val="00BE2E66"/>
    <w:rsid w:val="00BE5A8D"/>
    <w:rsid w:val="00BE5CCD"/>
    <w:rsid w:val="00BE65BE"/>
    <w:rsid w:val="00BF1144"/>
    <w:rsid w:val="00BF4552"/>
    <w:rsid w:val="00BF668E"/>
    <w:rsid w:val="00BF6A47"/>
    <w:rsid w:val="00BF7A26"/>
    <w:rsid w:val="00BF7D01"/>
    <w:rsid w:val="00C00A6D"/>
    <w:rsid w:val="00C01414"/>
    <w:rsid w:val="00C0145B"/>
    <w:rsid w:val="00C01C35"/>
    <w:rsid w:val="00C01D41"/>
    <w:rsid w:val="00C029EB"/>
    <w:rsid w:val="00C03AFC"/>
    <w:rsid w:val="00C0720F"/>
    <w:rsid w:val="00C076EA"/>
    <w:rsid w:val="00C10845"/>
    <w:rsid w:val="00C162C8"/>
    <w:rsid w:val="00C16724"/>
    <w:rsid w:val="00C1719B"/>
    <w:rsid w:val="00C17E16"/>
    <w:rsid w:val="00C20A16"/>
    <w:rsid w:val="00C227B2"/>
    <w:rsid w:val="00C24AE7"/>
    <w:rsid w:val="00C25A8A"/>
    <w:rsid w:val="00C261F3"/>
    <w:rsid w:val="00C27884"/>
    <w:rsid w:val="00C3009D"/>
    <w:rsid w:val="00C30F92"/>
    <w:rsid w:val="00C326E5"/>
    <w:rsid w:val="00C33430"/>
    <w:rsid w:val="00C340B3"/>
    <w:rsid w:val="00C34C51"/>
    <w:rsid w:val="00C358D6"/>
    <w:rsid w:val="00C36399"/>
    <w:rsid w:val="00C366A9"/>
    <w:rsid w:val="00C36A23"/>
    <w:rsid w:val="00C36DC9"/>
    <w:rsid w:val="00C3715C"/>
    <w:rsid w:val="00C40603"/>
    <w:rsid w:val="00C42415"/>
    <w:rsid w:val="00C43357"/>
    <w:rsid w:val="00C43FD9"/>
    <w:rsid w:val="00C460B3"/>
    <w:rsid w:val="00C47D20"/>
    <w:rsid w:val="00C506FA"/>
    <w:rsid w:val="00C60214"/>
    <w:rsid w:val="00C6122D"/>
    <w:rsid w:val="00C61879"/>
    <w:rsid w:val="00C635DD"/>
    <w:rsid w:val="00C63849"/>
    <w:rsid w:val="00C658E2"/>
    <w:rsid w:val="00C700D8"/>
    <w:rsid w:val="00C7046C"/>
    <w:rsid w:val="00C717ED"/>
    <w:rsid w:val="00C72BBB"/>
    <w:rsid w:val="00C7396E"/>
    <w:rsid w:val="00C752DC"/>
    <w:rsid w:val="00C763B8"/>
    <w:rsid w:val="00C76813"/>
    <w:rsid w:val="00C81279"/>
    <w:rsid w:val="00C813EE"/>
    <w:rsid w:val="00C83656"/>
    <w:rsid w:val="00C84592"/>
    <w:rsid w:val="00C85A39"/>
    <w:rsid w:val="00C862A0"/>
    <w:rsid w:val="00C869E8"/>
    <w:rsid w:val="00C87463"/>
    <w:rsid w:val="00C877D2"/>
    <w:rsid w:val="00C87EFD"/>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21FA"/>
    <w:rsid w:val="00CB570B"/>
    <w:rsid w:val="00CB6347"/>
    <w:rsid w:val="00CB6702"/>
    <w:rsid w:val="00CB68F9"/>
    <w:rsid w:val="00CB78D6"/>
    <w:rsid w:val="00CC63A7"/>
    <w:rsid w:val="00CC6E86"/>
    <w:rsid w:val="00CD047E"/>
    <w:rsid w:val="00CD1172"/>
    <w:rsid w:val="00CD5F69"/>
    <w:rsid w:val="00CD6C53"/>
    <w:rsid w:val="00CD76B2"/>
    <w:rsid w:val="00CE03B9"/>
    <w:rsid w:val="00CE2061"/>
    <w:rsid w:val="00CE315D"/>
    <w:rsid w:val="00CE3722"/>
    <w:rsid w:val="00CE3F0B"/>
    <w:rsid w:val="00CE50C8"/>
    <w:rsid w:val="00CE5B82"/>
    <w:rsid w:val="00CE7E88"/>
    <w:rsid w:val="00CF1CD5"/>
    <w:rsid w:val="00CF289C"/>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9B"/>
    <w:rsid w:val="00D13DAE"/>
    <w:rsid w:val="00D14573"/>
    <w:rsid w:val="00D14760"/>
    <w:rsid w:val="00D15E16"/>
    <w:rsid w:val="00D203C5"/>
    <w:rsid w:val="00D20DE3"/>
    <w:rsid w:val="00D21218"/>
    <w:rsid w:val="00D2208F"/>
    <w:rsid w:val="00D237F9"/>
    <w:rsid w:val="00D26936"/>
    <w:rsid w:val="00D26FBD"/>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40144"/>
    <w:rsid w:val="00D40760"/>
    <w:rsid w:val="00D4288B"/>
    <w:rsid w:val="00D44195"/>
    <w:rsid w:val="00D44967"/>
    <w:rsid w:val="00D450B6"/>
    <w:rsid w:val="00D458EA"/>
    <w:rsid w:val="00D45BC0"/>
    <w:rsid w:val="00D46028"/>
    <w:rsid w:val="00D467FF"/>
    <w:rsid w:val="00D468EA"/>
    <w:rsid w:val="00D5062F"/>
    <w:rsid w:val="00D50D48"/>
    <w:rsid w:val="00D5110E"/>
    <w:rsid w:val="00D5288D"/>
    <w:rsid w:val="00D52F9C"/>
    <w:rsid w:val="00D52FF2"/>
    <w:rsid w:val="00D53235"/>
    <w:rsid w:val="00D536CE"/>
    <w:rsid w:val="00D54BE8"/>
    <w:rsid w:val="00D54C9C"/>
    <w:rsid w:val="00D54F96"/>
    <w:rsid w:val="00D54FC2"/>
    <w:rsid w:val="00D54FEA"/>
    <w:rsid w:val="00D574C2"/>
    <w:rsid w:val="00D6210C"/>
    <w:rsid w:val="00D629EA"/>
    <w:rsid w:val="00D639F1"/>
    <w:rsid w:val="00D63DD6"/>
    <w:rsid w:val="00D64EE5"/>
    <w:rsid w:val="00D655CC"/>
    <w:rsid w:val="00D67ECD"/>
    <w:rsid w:val="00D705CF"/>
    <w:rsid w:val="00D71384"/>
    <w:rsid w:val="00D723E3"/>
    <w:rsid w:val="00D7348F"/>
    <w:rsid w:val="00D74328"/>
    <w:rsid w:val="00D75CA7"/>
    <w:rsid w:val="00D76A50"/>
    <w:rsid w:val="00D77DD4"/>
    <w:rsid w:val="00D821FB"/>
    <w:rsid w:val="00D830EC"/>
    <w:rsid w:val="00D8359D"/>
    <w:rsid w:val="00D83F41"/>
    <w:rsid w:val="00D8482E"/>
    <w:rsid w:val="00D8696D"/>
    <w:rsid w:val="00D874D0"/>
    <w:rsid w:val="00D91BAD"/>
    <w:rsid w:val="00D920D2"/>
    <w:rsid w:val="00D93297"/>
    <w:rsid w:val="00D940F4"/>
    <w:rsid w:val="00D952CE"/>
    <w:rsid w:val="00D9627A"/>
    <w:rsid w:val="00D96C51"/>
    <w:rsid w:val="00D96DAB"/>
    <w:rsid w:val="00D97B4E"/>
    <w:rsid w:val="00DA10AB"/>
    <w:rsid w:val="00DA2AAD"/>
    <w:rsid w:val="00DA3DDB"/>
    <w:rsid w:val="00DA4F86"/>
    <w:rsid w:val="00DA5503"/>
    <w:rsid w:val="00DA555D"/>
    <w:rsid w:val="00DB0516"/>
    <w:rsid w:val="00DB06D4"/>
    <w:rsid w:val="00DB2C50"/>
    <w:rsid w:val="00DB2D77"/>
    <w:rsid w:val="00DB397A"/>
    <w:rsid w:val="00DB7A2B"/>
    <w:rsid w:val="00DB7C80"/>
    <w:rsid w:val="00DC0C3B"/>
    <w:rsid w:val="00DC26B2"/>
    <w:rsid w:val="00DC2769"/>
    <w:rsid w:val="00DC2F07"/>
    <w:rsid w:val="00DC3722"/>
    <w:rsid w:val="00DC38B2"/>
    <w:rsid w:val="00DC4172"/>
    <w:rsid w:val="00DC42C4"/>
    <w:rsid w:val="00DC58AE"/>
    <w:rsid w:val="00DC59FA"/>
    <w:rsid w:val="00DC7211"/>
    <w:rsid w:val="00DD0177"/>
    <w:rsid w:val="00DD084A"/>
    <w:rsid w:val="00DD0A91"/>
    <w:rsid w:val="00DD2184"/>
    <w:rsid w:val="00DD37C2"/>
    <w:rsid w:val="00DD3AB1"/>
    <w:rsid w:val="00DD5B42"/>
    <w:rsid w:val="00DD6273"/>
    <w:rsid w:val="00DD62EE"/>
    <w:rsid w:val="00DD7B12"/>
    <w:rsid w:val="00DE0332"/>
    <w:rsid w:val="00DE2078"/>
    <w:rsid w:val="00DE26B3"/>
    <w:rsid w:val="00DE32D4"/>
    <w:rsid w:val="00DE53A5"/>
    <w:rsid w:val="00DE54B4"/>
    <w:rsid w:val="00DF07CD"/>
    <w:rsid w:val="00DF07E4"/>
    <w:rsid w:val="00DF0B3D"/>
    <w:rsid w:val="00DF23BF"/>
    <w:rsid w:val="00DF241B"/>
    <w:rsid w:val="00DF2871"/>
    <w:rsid w:val="00DF2E5D"/>
    <w:rsid w:val="00DF44E7"/>
    <w:rsid w:val="00DF6365"/>
    <w:rsid w:val="00DF6D98"/>
    <w:rsid w:val="00E00884"/>
    <w:rsid w:val="00E00F43"/>
    <w:rsid w:val="00E01865"/>
    <w:rsid w:val="00E03C7B"/>
    <w:rsid w:val="00E04492"/>
    <w:rsid w:val="00E05DEA"/>
    <w:rsid w:val="00E062B6"/>
    <w:rsid w:val="00E063F1"/>
    <w:rsid w:val="00E06A0F"/>
    <w:rsid w:val="00E06D52"/>
    <w:rsid w:val="00E1068E"/>
    <w:rsid w:val="00E10DA4"/>
    <w:rsid w:val="00E112AD"/>
    <w:rsid w:val="00E11EDE"/>
    <w:rsid w:val="00E11F78"/>
    <w:rsid w:val="00E121A7"/>
    <w:rsid w:val="00E14152"/>
    <w:rsid w:val="00E160B1"/>
    <w:rsid w:val="00E17B03"/>
    <w:rsid w:val="00E2053D"/>
    <w:rsid w:val="00E207BC"/>
    <w:rsid w:val="00E20960"/>
    <w:rsid w:val="00E20D20"/>
    <w:rsid w:val="00E21EA8"/>
    <w:rsid w:val="00E24465"/>
    <w:rsid w:val="00E24A69"/>
    <w:rsid w:val="00E2540D"/>
    <w:rsid w:val="00E26687"/>
    <w:rsid w:val="00E27707"/>
    <w:rsid w:val="00E27F97"/>
    <w:rsid w:val="00E31502"/>
    <w:rsid w:val="00E318D5"/>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F94"/>
    <w:rsid w:val="00E50FC9"/>
    <w:rsid w:val="00E510BA"/>
    <w:rsid w:val="00E539B3"/>
    <w:rsid w:val="00E5780A"/>
    <w:rsid w:val="00E579AE"/>
    <w:rsid w:val="00E6202F"/>
    <w:rsid w:val="00E62303"/>
    <w:rsid w:val="00E62D28"/>
    <w:rsid w:val="00E637D7"/>
    <w:rsid w:val="00E63A99"/>
    <w:rsid w:val="00E652C0"/>
    <w:rsid w:val="00E674EE"/>
    <w:rsid w:val="00E702CF"/>
    <w:rsid w:val="00E7054E"/>
    <w:rsid w:val="00E707DB"/>
    <w:rsid w:val="00E74B4A"/>
    <w:rsid w:val="00E74F09"/>
    <w:rsid w:val="00E7595E"/>
    <w:rsid w:val="00E7675F"/>
    <w:rsid w:val="00E80AE5"/>
    <w:rsid w:val="00E82292"/>
    <w:rsid w:val="00E823A7"/>
    <w:rsid w:val="00E84424"/>
    <w:rsid w:val="00E850B1"/>
    <w:rsid w:val="00E8517F"/>
    <w:rsid w:val="00E85849"/>
    <w:rsid w:val="00E866C1"/>
    <w:rsid w:val="00E86962"/>
    <w:rsid w:val="00E87881"/>
    <w:rsid w:val="00E904AF"/>
    <w:rsid w:val="00E90AF8"/>
    <w:rsid w:val="00E9265C"/>
    <w:rsid w:val="00E93D18"/>
    <w:rsid w:val="00E93FBB"/>
    <w:rsid w:val="00E94605"/>
    <w:rsid w:val="00E961FB"/>
    <w:rsid w:val="00E965C6"/>
    <w:rsid w:val="00E96C2D"/>
    <w:rsid w:val="00E97267"/>
    <w:rsid w:val="00E9752C"/>
    <w:rsid w:val="00EA08EF"/>
    <w:rsid w:val="00EA0EED"/>
    <w:rsid w:val="00EA34D1"/>
    <w:rsid w:val="00EA3F9B"/>
    <w:rsid w:val="00EA7F16"/>
    <w:rsid w:val="00EA7F3C"/>
    <w:rsid w:val="00EB2195"/>
    <w:rsid w:val="00EB4433"/>
    <w:rsid w:val="00EB4475"/>
    <w:rsid w:val="00EB611A"/>
    <w:rsid w:val="00EB765A"/>
    <w:rsid w:val="00EC127D"/>
    <w:rsid w:val="00EC14D5"/>
    <w:rsid w:val="00EC2608"/>
    <w:rsid w:val="00EC3410"/>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6E0C"/>
    <w:rsid w:val="00ED786A"/>
    <w:rsid w:val="00EE0B18"/>
    <w:rsid w:val="00EE21AF"/>
    <w:rsid w:val="00EE3D5C"/>
    <w:rsid w:val="00EE4AD8"/>
    <w:rsid w:val="00EE7074"/>
    <w:rsid w:val="00EF053A"/>
    <w:rsid w:val="00EF21F5"/>
    <w:rsid w:val="00EF245B"/>
    <w:rsid w:val="00EF35E2"/>
    <w:rsid w:val="00EF7573"/>
    <w:rsid w:val="00EF7DD7"/>
    <w:rsid w:val="00F0171B"/>
    <w:rsid w:val="00F02655"/>
    <w:rsid w:val="00F027EF"/>
    <w:rsid w:val="00F02D83"/>
    <w:rsid w:val="00F03415"/>
    <w:rsid w:val="00F066B7"/>
    <w:rsid w:val="00F106F3"/>
    <w:rsid w:val="00F14D1B"/>
    <w:rsid w:val="00F1550E"/>
    <w:rsid w:val="00F17503"/>
    <w:rsid w:val="00F211E3"/>
    <w:rsid w:val="00F21D47"/>
    <w:rsid w:val="00F25095"/>
    <w:rsid w:val="00F26F3B"/>
    <w:rsid w:val="00F273B5"/>
    <w:rsid w:val="00F27949"/>
    <w:rsid w:val="00F315BC"/>
    <w:rsid w:val="00F33048"/>
    <w:rsid w:val="00F33DC8"/>
    <w:rsid w:val="00F34093"/>
    <w:rsid w:val="00F35690"/>
    <w:rsid w:val="00F35744"/>
    <w:rsid w:val="00F364AE"/>
    <w:rsid w:val="00F40052"/>
    <w:rsid w:val="00F41983"/>
    <w:rsid w:val="00F42065"/>
    <w:rsid w:val="00F43558"/>
    <w:rsid w:val="00F44008"/>
    <w:rsid w:val="00F44341"/>
    <w:rsid w:val="00F44AC3"/>
    <w:rsid w:val="00F4521D"/>
    <w:rsid w:val="00F4614B"/>
    <w:rsid w:val="00F46ED8"/>
    <w:rsid w:val="00F476B6"/>
    <w:rsid w:val="00F52EBC"/>
    <w:rsid w:val="00F55D2D"/>
    <w:rsid w:val="00F55F50"/>
    <w:rsid w:val="00F56053"/>
    <w:rsid w:val="00F56E4A"/>
    <w:rsid w:val="00F60234"/>
    <w:rsid w:val="00F608A6"/>
    <w:rsid w:val="00F608FC"/>
    <w:rsid w:val="00F6442D"/>
    <w:rsid w:val="00F67980"/>
    <w:rsid w:val="00F72A84"/>
    <w:rsid w:val="00F73FF1"/>
    <w:rsid w:val="00F7743F"/>
    <w:rsid w:val="00F8311F"/>
    <w:rsid w:val="00F8366F"/>
    <w:rsid w:val="00F8411B"/>
    <w:rsid w:val="00F8468D"/>
    <w:rsid w:val="00F84996"/>
    <w:rsid w:val="00F9206D"/>
    <w:rsid w:val="00F946A8"/>
    <w:rsid w:val="00F949B8"/>
    <w:rsid w:val="00F950E8"/>
    <w:rsid w:val="00F968B2"/>
    <w:rsid w:val="00F9705E"/>
    <w:rsid w:val="00F97948"/>
    <w:rsid w:val="00F97E1D"/>
    <w:rsid w:val="00FA19B8"/>
    <w:rsid w:val="00FA2154"/>
    <w:rsid w:val="00FA486F"/>
    <w:rsid w:val="00FA4B16"/>
    <w:rsid w:val="00FB0240"/>
    <w:rsid w:val="00FB132B"/>
    <w:rsid w:val="00FB1C54"/>
    <w:rsid w:val="00FB2D5D"/>
    <w:rsid w:val="00FB3A03"/>
    <w:rsid w:val="00FB46FA"/>
    <w:rsid w:val="00FB4C62"/>
    <w:rsid w:val="00FB6960"/>
    <w:rsid w:val="00FB72A9"/>
    <w:rsid w:val="00FB79BA"/>
    <w:rsid w:val="00FC028A"/>
    <w:rsid w:val="00FC16BF"/>
    <w:rsid w:val="00FC1A1F"/>
    <w:rsid w:val="00FC433F"/>
    <w:rsid w:val="00FC55BD"/>
    <w:rsid w:val="00FC7237"/>
    <w:rsid w:val="00FD020C"/>
    <w:rsid w:val="00FD0B25"/>
    <w:rsid w:val="00FD0F82"/>
    <w:rsid w:val="00FD200A"/>
    <w:rsid w:val="00FD619D"/>
    <w:rsid w:val="00FE1C25"/>
    <w:rsid w:val="00FE42FF"/>
    <w:rsid w:val="00FE6819"/>
    <w:rsid w:val="00FE6989"/>
    <w:rsid w:val="00FE728E"/>
    <w:rsid w:val="00FE7362"/>
    <w:rsid w:val="00FE7AAC"/>
    <w:rsid w:val="00FE7F05"/>
    <w:rsid w:val="00FE7FE9"/>
    <w:rsid w:val="00FF2F52"/>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styleId="afffc">
    <w:name w:val="Emphasis"/>
    <w:basedOn w:val="a1"/>
    <w:qFormat/>
    <w:rsid w:val="00BB797F"/>
    <w:rPr>
      <w:i/>
      <w:iCs/>
    </w:rPr>
  </w:style>
  <w:style w:type="character" w:customStyle="1" w:styleId="FontStyle41">
    <w:name w:val="Font Style41"/>
    <w:uiPriority w:val="99"/>
    <w:rsid w:val="00BA5CA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42875591">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340">
      <w:bodyDiv w:val="1"/>
      <w:marLeft w:val="0"/>
      <w:marRight w:val="0"/>
      <w:marTop w:val="0"/>
      <w:marBottom w:val="0"/>
      <w:divBdr>
        <w:top w:val="none" w:sz="0" w:space="0" w:color="auto"/>
        <w:left w:val="none" w:sz="0" w:space="0" w:color="auto"/>
        <w:bottom w:val="none" w:sz="0" w:space="0" w:color="auto"/>
        <w:right w:val="none" w:sz="0" w:space="0" w:color="auto"/>
      </w:divBdr>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39539543">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26176124">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19209721">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10081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469783&amp;dst=10093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B&amp;n=46978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RZB&amp;n=4658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469783"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465804" TargetMode="External"/><Relationship Id="rId10" Type="http://schemas.openxmlformats.org/officeDocument/2006/relationships/hyperlink" Target="https://login.consultant.ru/link/?req=doc&amp;base=RZB&amp;n=4543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ZB&amp;n=465804" TargetMode="External"/><Relationship Id="rId14" Type="http://schemas.openxmlformats.org/officeDocument/2006/relationships/hyperlink" Target="https://login.consultant.ru/link/?req=doc&amp;base=RZB&amp;n=465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C57D-63AE-41DF-B248-0097C014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Pages>
  <Words>2988</Words>
  <Characters>17037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19986</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Silonova</cp:lastModifiedBy>
  <cp:revision>28</cp:revision>
  <cp:lastPrinted>2024-02-20T06:12:00Z</cp:lastPrinted>
  <dcterms:created xsi:type="dcterms:W3CDTF">2023-06-01T10:39:00Z</dcterms:created>
  <dcterms:modified xsi:type="dcterms:W3CDTF">2024-02-20T10:56:00Z</dcterms:modified>
</cp:coreProperties>
</file>