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8E" w:rsidRDefault="000115AD">
      <w:pPr>
        <w:jc w:val="center"/>
      </w:pPr>
      <w:r w:rsidRPr="008C53DD">
        <w:rPr>
          <w:noProof/>
          <w:szCs w:val="28"/>
          <w:lang w:eastAsia="ru-RU"/>
        </w:rPr>
        <w:drawing>
          <wp:inline distT="0" distB="0" distL="0" distR="0" wp14:anchorId="4F459FAF" wp14:editId="3D0BD344">
            <wp:extent cx="58483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AB1">
        <w:rPr>
          <w:b/>
          <w:bCs/>
        </w:rPr>
        <w:t xml:space="preserve">                                                                                       </w:t>
      </w:r>
      <w:r w:rsidR="00D77AB1">
        <w:t xml:space="preserve">      </w:t>
      </w:r>
    </w:p>
    <w:p w:rsidR="00AE7D8E" w:rsidRDefault="00D77AB1">
      <w:pPr>
        <w:jc w:val="center"/>
        <w:rPr>
          <w:szCs w:val="28"/>
        </w:rPr>
      </w:pPr>
      <w:r>
        <w:t xml:space="preserve"> </w:t>
      </w:r>
      <w:r>
        <w:rPr>
          <w:szCs w:val="28"/>
        </w:rPr>
        <w:t>РОССИЙСКАЯ ФЕДЕРАЦИЯ</w:t>
      </w:r>
    </w:p>
    <w:p w:rsidR="00AE7D8E" w:rsidRDefault="00D77AB1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AE7D8E" w:rsidRDefault="00D77AB1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AE7D8E" w:rsidRDefault="00D77AB1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AE7D8E" w:rsidRDefault="00D77AB1">
      <w:pPr>
        <w:jc w:val="center"/>
        <w:rPr>
          <w:b/>
          <w:szCs w:val="28"/>
        </w:rPr>
      </w:pPr>
      <w:r>
        <w:rPr>
          <w:szCs w:val="28"/>
        </w:rPr>
        <w:t>«</w:t>
      </w:r>
      <w:r>
        <w:rPr>
          <w:caps/>
          <w:szCs w:val="28"/>
        </w:rPr>
        <w:t>Зерноградское городское поселение</w:t>
      </w:r>
      <w:r>
        <w:rPr>
          <w:szCs w:val="28"/>
        </w:rPr>
        <w:t>»</w:t>
      </w:r>
    </w:p>
    <w:p w:rsidR="00AE7D8E" w:rsidRDefault="00D77AB1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E7D8E" w:rsidRDefault="00D77AB1">
      <w:pPr>
        <w:jc w:val="center"/>
        <w:rPr>
          <w:b/>
          <w:szCs w:val="28"/>
        </w:rPr>
      </w:pPr>
      <w:r>
        <w:rPr>
          <w:b/>
          <w:szCs w:val="28"/>
        </w:rPr>
        <w:t xml:space="preserve">  ЗЕРНОГРАДСКОГО ГОРОДСКОГО ПОСЕЛЕНИЯ</w:t>
      </w:r>
    </w:p>
    <w:p w:rsidR="00AE7D8E" w:rsidRDefault="00AE7D8E">
      <w:pPr>
        <w:jc w:val="center"/>
        <w:rPr>
          <w:b/>
          <w:szCs w:val="28"/>
        </w:rPr>
      </w:pPr>
    </w:p>
    <w:p w:rsidR="007343D3" w:rsidRDefault="00D77AB1" w:rsidP="007343D3">
      <w:pPr>
        <w:jc w:val="center"/>
        <w:rPr>
          <w:b/>
          <w:szCs w:val="28"/>
          <w:shd w:val="clear" w:color="auto" w:fill="FFFFFF"/>
        </w:rPr>
      </w:pPr>
      <w:r>
        <w:rPr>
          <w:b/>
          <w:szCs w:val="28"/>
        </w:rPr>
        <w:t>ПОСТАНОВЛЕНИ</w:t>
      </w:r>
      <w:r>
        <w:rPr>
          <w:b/>
          <w:szCs w:val="28"/>
          <w:shd w:val="clear" w:color="auto" w:fill="FFFFFF"/>
        </w:rPr>
        <w:t>Е</w:t>
      </w:r>
    </w:p>
    <w:p w:rsidR="006B3646" w:rsidRDefault="000115AD" w:rsidP="007343D3">
      <w:pPr>
        <w:jc w:val="center"/>
        <w:rPr>
          <w:b/>
          <w:szCs w:val="28"/>
        </w:rPr>
      </w:pPr>
      <w:r>
        <w:rPr>
          <w:b/>
          <w:szCs w:val="28"/>
        </w:rPr>
        <w:t>от 12.10.2023</w:t>
      </w:r>
      <w:bookmarkStart w:id="0" w:name="_GoBack"/>
      <w:bookmarkEnd w:id="0"/>
      <w:r w:rsidR="007343D3">
        <w:rPr>
          <w:b/>
          <w:szCs w:val="28"/>
        </w:rPr>
        <w:t xml:space="preserve"> №</w:t>
      </w:r>
      <w:r>
        <w:rPr>
          <w:b/>
          <w:szCs w:val="28"/>
        </w:rPr>
        <w:t xml:space="preserve"> </w:t>
      </w:r>
      <w:r w:rsidR="007343D3">
        <w:rPr>
          <w:b/>
          <w:szCs w:val="28"/>
        </w:rPr>
        <w:t>336</w:t>
      </w:r>
    </w:p>
    <w:p w:rsidR="00AE7D8E" w:rsidRDefault="00D77AB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>
        <w:rPr>
          <w:szCs w:val="28"/>
        </w:rPr>
        <w:tab/>
      </w:r>
      <w:r>
        <w:rPr>
          <w:szCs w:val="28"/>
        </w:rPr>
        <w:tab/>
        <w:t xml:space="preserve"> г. Зерноград</w:t>
      </w:r>
    </w:p>
    <w:p w:rsidR="00AE7D8E" w:rsidRDefault="00AE7D8E">
      <w:pPr>
        <w:jc w:val="center"/>
        <w:rPr>
          <w:szCs w:val="28"/>
        </w:rPr>
      </w:pPr>
    </w:p>
    <w:p w:rsidR="00AE7D8E" w:rsidRDefault="00D77AB1">
      <w:pPr>
        <w:pStyle w:val="a0"/>
        <w:spacing w:after="0"/>
        <w:jc w:val="center"/>
        <w:rPr>
          <w:rFonts w:eastAsia="Arial CYR" w:cs="Arial CYR"/>
          <w:b/>
          <w:szCs w:val="28"/>
        </w:rPr>
      </w:pPr>
      <w:r>
        <w:rPr>
          <w:rFonts w:eastAsia="Arial CYR" w:cs="Arial CYR"/>
          <w:b/>
          <w:szCs w:val="28"/>
        </w:rPr>
        <w:t>О начале отопительного сезона 202</w:t>
      </w:r>
      <w:r w:rsidR="006B3646">
        <w:rPr>
          <w:rFonts w:eastAsia="Arial CYR" w:cs="Arial CYR"/>
          <w:b/>
          <w:szCs w:val="28"/>
        </w:rPr>
        <w:t>3</w:t>
      </w:r>
      <w:r>
        <w:rPr>
          <w:rFonts w:eastAsia="Arial CYR" w:cs="Arial CYR"/>
          <w:b/>
          <w:szCs w:val="28"/>
        </w:rPr>
        <w:t>-202</w:t>
      </w:r>
      <w:r w:rsidR="006B3646">
        <w:rPr>
          <w:rFonts w:eastAsia="Arial CYR" w:cs="Arial CYR"/>
          <w:b/>
          <w:szCs w:val="28"/>
        </w:rPr>
        <w:t>4</w:t>
      </w:r>
      <w:r>
        <w:rPr>
          <w:rFonts w:eastAsia="Arial CYR" w:cs="Arial CYR"/>
          <w:b/>
          <w:szCs w:val="28"/>
        </w:rPr>
        <w:t xml:space="preserve"> годов</w:t>
      </w:r>
    </w:p>
    <w:p w:rsidR="00AE7D8E" w:rsidRDefault="00D77AB1">
      <w:pPr>
        <w:pStyle w:val="a0"/>
        <w:spacing w:after="0"/>
        <w:jc w:val="center"/>
        <w:rPr>
          <w:rFonts w:eastAsia="Arial CYR" w:cs="Arial CYR"/>
          <w:b/>
          <w:szCs w:val="28"/>
        </w:rPr>
      </w:pPr>
      <w:r>
        <w:rPr>
          <w:rFonts w:eastAsia="Arial CYR" w:cs="Arial CYR"/>
          <w:b/>
          <w:szCs w:val="28"/>
        </w:rPr>
        <w:t>на территории Зерноградского городского поселения</w:t>
      </w:r>
    </w:p>
    <w:p w:rsidR="00AE7D8E" w:rsidRDefault="00AE7D8E">
      <w:pPr>
        <w:pStyle w:val="a0"/>
        <w:spacing w:after="0"/>
        <w:jc w:val="center"/>
        <w:rPr>
          <w:rFonts w:eastAsia="Arial CYR" w:cs="Arial CYR"/>
          <w:b/>
          <w:szCs w:val="28"/>
        </w:rPr>
      </w:pPr>
    </w:p>
    <w:p w:rsidR="00D722F8" w:rsidRDefault="00D722F8" w:rsidP="00D722F8">
      <w:pPr>
        <w:pStyle w:val="a0"/>
        <w:spacing w:after="0" w:line="276" w:lineRule="auto"/>
        <w:ind w:firstLine="708"/>
        <w:jc w:val="both"/>
      </w:pPr>
      <w:r>
        <w:t>В соответствии с Федеральны</w:t>
      </w:r>
      <w:r w:rsidR="00FA06BF">
        <w:t>м законом от 06.10.2003 №131-ФЗ</w:t>
      </w:r>
      <w:r>
        <w:t xml:space="preserve"> «Об общих принципах организации местного самоуправления в РФ»</w:t>
      </w:r>
      <w:r w:rsidR="00C12DA8">
        <w:t xml:space="preserve">, </w:t>
      </w:r>
      <w:r>
        <w:t xml:space="preserve">постановлением Правительства Российской Федерации от 06.05.2011 №354 «О предоставлении </w:t>
      </w:r>
      <w:proofErr w:type="gramStart"/>
      <w:r>
        <w:t>коммунальных  услуг</w:t>
      </w:r>
      <w:proofErr w:type="gramEnd"/>
      <w:r>
        <w:t xml:space="preserve"> собственникам и пользователям помещений в многоквартирных домах и жилых домов»,</w:t>
      </w:r>
      <w:r w:rsidR="00D52C31">
        <w:t xml:space="preserve"> на основании пожелани</w:t>
      </w:r>
      <w:r w:rsidR="00C12DA8">
        <w:t>й</w:t>
      </w:r>
      <w:r w:rsidR="00D52C31">
        <w:t xml:space="preserve"> граждан,</w:t>
      </w:r>
      <w:r>
        <w:t xml:space="preserve"> руководствуясь Уставом муниципального образования «Зерноградское городское поселение», Администрация Зерноградского городского поселения </w:t>
      </w:r>
      <w:r w:rsidRPr="00D722F8">
        <w:rPr>
          <w:b/>
        </w:rPr>
        <w:t>постановляет</w:t>
      </w:r>
      <w:r>
        <w:t>:</w:t>
      </w:r>
    </w:p>
    <w:p w:rsidR="00C12DA8" w:rsidRDefault="00D722F8" w:rsidP="00C12DA8">
      <w:pPr>
        <w:pStyle w:val="a0"/>
        <w:numPr>
          <w:ilvl w:val="0"/>
          <w:numId w:val="4"/>
        </w:numPr>
        <w:spacing w:after="0" w:line="276" w:lineRule="auto"/>
        <w:ind w:left="426"/>
        <w:jc w:val="both"/>
      </w:pPr>
      <w:r>
        <w:t>На территории Зерноградского городского поселения определить начало отопительного периода 202</w:t>
      </w:r>
      <w:r w:rsidR="00FA06BF">
        <w:t>3</w:t>
      </w:r>
      <w:r>
        <w:t>-2024 годов</w:t>
      </w:r>
      <w:r w:rsidR="00D52C31">
        <w:t xml:space="preserve"> с 12 октября 2023года по объектам:</w:t>
      </w:r>
    </w:p>
    <w:p w:rsidR="00C12DA8" w:rsidRDefault="00D722F8" w:rsidP="00C12DA8">
      <w:pPr>
        <w:pStyle w:val="a0"/>
        <w:numPr>
          <w:ilvl w:val="0"/>
          <w:numId w:val="6"/>
        </w:numPr>
        <w:spacing w:after="0" w:line="276" w:lineRule="auto"/>
        <w:jc w:val="both"/>
      </w:pPr>
      <w:r>
        <w:t xml:space="preserve">жилищного фонда, в которых подача тепловой энергии для нужд отопления помещений подаётся по сети </w:t>
      </w:r>
      <w:proofErr w:type="gramStart"/>
      <w:r>
        <w:t>централизованного теплоснабжения</w:t>
      </w:r>
      <w:proofErr w:type="gramEnd"/>
      <w:r>
        <w:t xml:space="preserve"> и собственники жилых помещений в многоквартирных домах или собственники жилых домов не установили условия определения даты начала отопительного периода</w:t>
      </w:r>
      <w:r w:rsidR="00C12DA8">
        <w:t>;</w:t>
      </w:r>
    </w:p>
    <w:p w:rsidR="00C12DA8" w:rsidRDefault="00D52C31" w:rsidP="00C12DA8">
      <w:pPr>
        <w:pStyle w:val="a0"/>
        <w:numPr>
          <w:ilvl w:val="0"/>
          <w:numId w:val="6"/>
        </w:numPr>
        <w:spacing w:after="0" w:line="276" w:lineRule="auto"/>
        <w:jc w:val="both"/>
      </w:pPr>
      <w:r w:rsidRPr="00D52C31">
        <w:t>детских дошкольных учреждений, школьных и медицинских учреждений, учреждений социальной сферы по заявкам руководителей</w:t>
      </w:r>
      <w:r w:rsidR="00C12DA8">
        <w:t xml:space="preserve"> в теплоснабжающие организации;</w:t>
      </w:r>
    </w:p>
    <w:p w:rsidR="00C12DA8" w:rsidRDefault="00D722F8" w:rsidP="00C12DA8">
      <w:pPr>
        <w:pStyle w:val="a0"/>
        <w:numPr>
          <w:ilvl w:val="0"/>
          <w:numId w:val="6"/>
        </w:numPr>
        <w:spacing w:after="0" w:line="276" w:lineRule="auto"/>
        <w:jc w:val="both"/>
      </w:pPr>
      <w:r>
        <w:t>прочи</w:t>
      </w:r>
      <w:r w:rsidR="007343D3">
        <w:t>х потребителей тепловой энергии;</w:t>
      </w:r>
    </w:p>
    <w:p w:rsidR="00D722F8" w:rsidRDefault="00D722F8" w:rsidP="00C12DA8">
      <w:pPr>
        <w:pStyle w:val="a0"/>
        <w:numPr>
          <w:ilvl w:val="0"/>
          <w:numId w:val="6"/>
        </w:numPr>
        <w:spacing w:after="0" w:line="276" w:lineRule="auto"/>
        <w:jc w:val="both"/>
      </w:pPr>
      <w:r>
        <w:t xml:space="preserve">жилищного фонда, оборудованных автономным газовым отоплением и не оборудованных </w:t>
      </w:r>
      <w:r w:rsidR="007343D3">
        <w:t>приборами учёта потребления газа</w:t>
      </w:r>
      <w:r>
        <w:t>.</w:t>
      </w:r>
    </w:p>
    <w:p w:rsidR="00C7109A" w:rsidRDefault="00D722F8" w:rsidP="00C7109A">
      <w:pPr>
        <w:pStyle w:val="a0"/>
        <w:numPr>
          <w:ilvl w:val="0"/>
          <w:numId w:val="4"/>
        </w:numPr>
        <w:spacing w:after="0" w:line="276" w:lineRule="auto"/>
        <w:ind w:left="426"/>
        <w:jc w:val="both"/>
      </w:pPr>
      <w:r>
        <w:t xml:space="preserve">Рекомендовать собственникам жилых домов, оборудованных автономным газовым отоплением и не оборудованных приборами учёта потребления газа, </w:t>
      </w:r>
      <w:r>
        <w:lastRenderedPageBreak/>
        <w:t>начавшим отопление в иные сроки, сообщить в газоснабжающую организацию о дате начала запуска внутридомовых систем отопления.</w:t>
      </w:r>
    </w:p>
    <w:p w:rsidR="00C7109A" w:rsidRDefault="00D722F8" w:rsidP="00C7109A">
      <w:pPr>
        <w:pStyle w:val="a0"/>
        <w:numPr>
          <w:ilvl w:val="0"/>
          <w:numId w:val="4"/>
        </w:numPr>
        <w:spacing w:after="0" w:line="276" w:lineRule="auto"/>
        <w:ind w:left="426"/>
        <w:jc w:val="both"/>
      </w:pPr>
      <w:r>
        <w:t xml:space="preserve">Генеральному директору АО «Зерноградские тепловые сети» А.Н. </w:t>
      </w:r>
      <w:proofErr w:type="spellStart"/>
      <w:r>
        <w:t>Сердюкову</w:t>
      </w:r>
      <w:proofErr w:type="spellEnd"/>
      <w:r>
        <w:t xml:space="preserve">, начальнику участка ЖКС №1 (г. Ростов-на-Дону) ПУ №1/3 (г. Батайск) </w:t>
      </w:r>
      <w:r w:rsidR="00C12DA8">
        <w:t xml:space="preserve">А.Ю. </w:t>
      </w:r>
      <w:proofErr w:type="spellStart"/>
      <w:r w:rsidR="00C12DA8">
        <w:t>Ше</w:t>
      </w:r>
      <w:r w:rsidR="000A59B3">
        <w:t>балкину</w:t>
      </w:r>
      <w:proofErr w:type="spellEnd"/>
      <w:r>
        <w:t xml:space="preserve"> предусмотреть возможность отопления детских дошкольных учреждений, школьных и медицинских учреждений, учреждений социального обслуживания граждан до установленного срока по индивидуальным заявкам руководителей учреждений.</w:t>
      </w:r>
    </w:p>
    <w:p w:rsidR="00C7109A" w:rsidRDefault="00D722F8" w:rsidP="0077221E">
      <w:pPr>
        <w:pStyle w:val="a0"/>
        <w:numPr>
          <w:ilvl w:val="0"/>
          <w:numId w:val="4"/>
        </w:numPr>
        <w:spacing w:after="0" w:line="276" w:lineRule="auto"/>
        <w:ind w:left="426"/>
        <w:jc w:val="both"/>
      </w:pPr>
      <w:r>
        <w:t>Начальнику Зерноградского филиала ПАО «Россети-Юг»-«Ростовэнерго» С.Е. Богданову, начальнику Зерноградских РЭС филиала АО «</w:t>
      </w:r>
      <w:proofErr w:type="spellStart"/>
      <w:r>
        <w:t>Донэнерго</w:t>
      </w:r>
      <w:proofErr w:type="spellEnd"/>
      <w:r>
        <w:t xml:space="preserve">» - «АМЭС» А.А. </w:t>
      </w:r>
      <w:proofErr w:type="spellStart"/>
      <w:r>
        <w:t>Тлячеву</w:t>
      </w:r>
      <w:proofErr w:type="spellEnd"/>
      <w:r>
        <w:t xml:space="preserve">, директору филиала ПАО «Газпром газораспределение Ростов-на-Дону» в г. Зернограде </w:t>
      </w:r>
      <w:r w:rsidR="00921279">
        <w:t xml:space="preserve">А.Н. </w:t>
      </w:r>
      <w:proofErr w:type="spellStart"/>
      <w:r w:rsidR="00921279">
        <w:t>Неговора</w:t>
      </w:r>
      <w:proofErr w:type="spellEnd"/>
      <w:r>
        <w:t xml:space="preserve">, </w:t>
      </w:r>
      <w:proofErr w:type="spellStart"/>
      <w:r w:rsidR="00D52C31">
        <w:t>и.о</w:t>
      </w:r>
      <w:proofErr w:type="spellEnd"/>
      <w:r w:rsidR="00D52C31">
        <w:t xml:space="preserve">. </w:t>
      </w:r>
      <w:r>
        <w:t>директор</w:t>
      </w:r>
      <w:r w:rsidR="000A59B3">
        <w:t>а</w:t>
      </w:r>
      <w:r>
        <w:t xml:space="preserve"> </w:t>
      </w:r>
      <w:r w:rsidR="00D52C31">
        <w:t>МУП Зерноградского городского поселения</w:t>
      </w:r>
      <w:r>
        <w:t xml:space="preserve"> «Зерноградск</w:t>
      </w:r>
      <w:r w:rsidR="000A59B3">
        <w:t>ое</w:t>
      </w:r>
      <w:r w:rsidR="0077221E">
        <w:t xml:space="preserve"> ПП ЖКХ</w:t>
      </w:r>
      <w:r>
        <w:t>»</w:t>
      </w:r>
      <w:r w:rsidR="0077221E">
        <w:t xml:space="preserve"> В.Е. Полякову</w:t>
      </w:r>
      <w:r>
        <w:t>, обеспечить бесперебойную подачу топливно-энергетических ресурсов для работы котельных на территории Зерноградского городского поселения.</w:t>
      </w:r>
    </w:p>
    <w:p w:rsidR="00C7109A" w:rsidRDefault="00D722F8" w:rsidP="00C7109A">
      <w:pPr>
        <w:pStyle w:val="a0"/>
        <w:numPr>
          <w:ilvl w:val="0"/>
          <w:numId w:val="4"/>
        </w:numPr>
        <w:spacing w:after="0" w:line="276" w:lineRule="auto"/>
        <w:ind w:left="426"/>
        <w:jc w:val="both"/>
      </w:pPr>
      <w:r>
        <w:t>Постановление Администрации Зерноградского городского поселения от</w:t>
      </w:r>
      <w:r w:rsidRPr="00D722F8">
        <w:t xml:space="preserve"> </w:t>
      </w:r>
      <w:proofErr w:type="gramStart"/>
      <w:r w:rsidRPr="00D722F8">
        <w:t>13.10.2022  №</w:t>
      </w:r>
      <w:proofErr w:type="gramEnd"/>
      <w:r w:rsidRPr="00D722F8">
        <w:t xml:space="preserve"> 679 </w:t>
      </w:r>
      <w:r>
        <w:t>«О начале отопительного сезона 2022-2023 годов на территории Зерноградского городского поселения» считать утратившим силу.</w:t>
      </w:r>
    </w:p>
    <w:p w:rsidR="00D722F8" w:rsidRDefault="00D722F8" w:rsidP="00C7109A">
      <w:pPr>
        <w:pStyle w:val="a0"/>
        <w:numPr>
          <w:ilvl w:val="0"/>
          <w:numId w:val="4"/>
        </w:numPr>
        <w:spacing w:after="0" w:line="276" w:lineRule="auto"/>
        <w:ind w:left="426"/>
        <w:jc w:val="both"/>
      </w:pPr>
      <w:r>
        <w:t xml:space="preserve">Опубликовать настоящее постановление в печатном средстве массовой информации Зерноградского городского поселения газете «Зерноград официальный» и разместить на официальном сайте Администрации </w:t>
      </w:r>
      <w:proofErr w:type="gramStart"/>
      <w:r>
        <w:t>Зерноградского  городского</w:t>
      </w:r>
      <w:proofErr w:type="gramEnd"/>
      <w:r>
        <w:t xml:space="preserve"> поселения в информационно-коммуникационной сети Интернет.</w:t>
      </w:r>
    </w:p>
    <w:p w:rsidR="0077221E" w:rsidRPr="0077221E" w:rsidRDefault="000A59B3" w:rsidP="007E4702">
      <w:pPr>
        <w:pStyle w:val="a0"/>
        <w:numPr>
          <w:ilvl w:val="0"/>
          <w:numId w:val="4"/>
        </w:numPr>
        <w:spacing w:after="0" w:line="276" w:lineRule="auto"/>
        <w:ind w:left="426"/>
        <w:jc w:val="both"/>
        <w:rPr>
          <w:sz w:val="24"/>
          <w:szCs w:val="24"/>
        </w:rPr>
      </w:pPr>
      <w:r>
        <w:t>Постановление вступает</w:t>
      </w:r>
      <w:r w:rsidR="0077221E">
        <w:t xml:space="preserve"> в силу с момента принятия.</w:t>
      </w:r>
    </w:p>
    <w:p w:rsidR="00AE7D8E" w:rsidRPr="0077221E" w:rsidRDefault="00D722F8" w:rsidP="007E4702">
      <w:pPr>
        <w:pStyle w:val="a0"/>
        <w:numPr>
          <w:ilvl w:val="0"/>
          <w:numId w:val="4"/>
        </w:numPr>
        <w:spacing w:after="0" w:line="276" w:lineRule="auto"/>
        <w:ind w:left="426"/>
        <w:jc w:val="both"/>
        <w:rPr>
          <w:sz w:val="24"/>
          <w:szCs w:val="24"/>
        </w:rPr>
      </w:pPr>
      <w:r>
        <w:t>Контроль за исп</w:t>
      </w:r>
      <w:r w:rsidR="00C7109A">
        <w:t xml:space="preserve">олнением постановления оставляю </w:t>
      </w:r>
      <w:r w:rsidR="006E25FB">
        <w:t>за собой</w:t>
      </w:r>
      <w:r w:rsidR="00D77AB1">
        <w:t>.</w:t>
      </w:r>
    </w:p>
    <w:p w:rsidR="00AE7D8E" w:rsidRDefault="00D77AB1" w:rsidP="00D722F8">
      <w:pPr>
        <w:tabs>
          <w:tab w:val="left" w:pos="7920"/>
        </w:tabs>
        <w:spacing w:line="276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E7D8E" w:rsidRDefault="00AE7D8E">
      <w:pPr>
        <w:jc w:val="both"/>
        <w:rPr>
          <w:sz w:val="24"/>
          <w:szCs w:val="24"/>
        </w:rPr>
      </w:pPr>
    </w:p>
    <w:p w:rsidR="00AE7D8E" w:rsidRDefault="00AE7D8E">
      <w:pPr>
        <w:jc w:val="both"/>
        <w:rPr>
          <w:sz w:val="24"/>
          <w:szCs w:val="24"/>
        </w:rPr>
      </w:pPr>
    </w:p>
    <w:p w:rsidR="00AE7D8E" w:rsidRDefault="00AE7D8E">
      <w:pPr>
        <w:jc w:val="both"/>
        <w:rPr>
          <w:sz w:val="24"/>
          <w:szCs w:val="24"/>
        </w:rPr>
      </w:pPr>
    </w:p>
    <w:p w:rsidR="00AE7D8E" w:rsidRDefault="00D77AB1">
      <w:pPr>
        <w:jc w:val="both"/>
        <w:rPr>
          <w:szCs w:val="28"/>
        </w:rPr>
      </w:pPr>
      <w:r>
        <w:rPr>
          <w:sz w:val="24"/>
          <w:szCs w:val="24"/>
        </w:rPr>
        <w:t xml:space="preserve">  </w:t>
      </w:r>
      <w:r w:rsidR="00C12DA8">
        <w:rPr>
          <w:szCs w:val="28"/>
        </w:rPr>
        <w:t>Заместитель</w:t>
      </w:r>
      <w:r w:rsidR="006E25FB">
        <w:rPr>
          <w:sz w:val="24"/>
          <w:szCs w:val="24"/>
        </w:rPr>
        <w:t xml:space="preserve"> </w:t>
      </w:r>
      <w:r w:rsidR="00C12DA8">
        <w:rPr>
          <w:szCs w:val="24"/>
        </w:rPr>
        <w:t>г</w:t>
      </w:r>
      <w:r>
        <w:rPr>
          <w:szCs w:val="28"/>
        </w:rPr>
        <w:t>лав</w:t>
      </w:r>
      <w:r w:rsidR="006E25FB">
        <w:rPr>
          <w:szCs w:val="28"/>
        </w:rPr>
        <w:t>ы</w:t>
      </w:r>
      <w:r>
        <w:rPr>
          <w:szCs w:val="28"/>
        </w:rPr>
        <w:t xml:space="preserve"> Администрации</w:t>
      </w:r>
    </w:p>
    <w:p w:rsidR="005D46A4" w:rsidRDefault="00D77AB1">
      <w:pPr>
        <w:jc w:val="both"/>
        <w:rPr>
          <w:szCs w:val="28"/>
        </w:rPr>
      </w:pPr>
      <w:r>
        <w:rPr>
          <w:szCs w:val="28"/>
        </w:rPr>
        <w:t xml:space="preserve">  </w:t>
      </w:r>
      <w:proofErr w:type="gramStart"/>
      <w:r>
        <w:rPr>
          <w:szCs w:val="28"/>
        </w:rPr>
        <w:t>Зерноградского  городского</w:t>
      </w:r>
      <w:proofErr w:type="gramEnd"/>
      <w:r>
        <w:rPr>
          <w:szCs w:val="28"/>
        </w:rPr>
        <w:t xml:space="preserve"> поселения</w:t>
      </w:r>
      <w:r>
        <w:rPr>
          <w:szCs w:val="28"/>
        </w:rPr>
        <w:tab/>
        <w:t xml:space="preserve">                                       </w:t>
      </w:r>
      <w:r>
        <w:rPr>
          <w:szCs w:val="28"/>
        </w:rPr>
        <w:tab/>
        <w:t xml:space="preserve">     </w:t>
      </w:r>
      <w:r w:rsidR="006E25FB">
        <w:rPr>
          <w:szCs w:val="28"/>
        </w:rPr>
        <w:t>В.О. Малышева</w:t>
      </w:r>
    </w:p>
    <w:p w:rsidR="00AE7D8E" w:rsidRDefault="00AE7D8E" w:rsidP="00182E7C">
      <w:pPr>
        <w:autoSpaceDE w:val="0"/>
        <w:rPr>
          <w:szCs w:val="28"/>
        </w:rPr>
      </w:pPr>
    </w:p>
    <w:p w:rsidR="00D77AB1" w:rsidRDefault="00D77AB1">
      <w:pPr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</w:t>
      </w:r>
    </w:p>
    <w:sectPr w:rsidR="00D77AB1">
      <w:headerReference w:type="default" r:id="rId8"/>
      <w:pgSz w:w="11906" w:h="16838"/>
      <w:pgMar w:top="1134" w:right="567" w:bottom="1134" w:left="1134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F61" w:rsidRDefault="00FA2F61">
      <w:r>
        <w:separator/>
      </w:r>
    </w:p>
  </w:endnote>
  <w:endnote w:type="continuationSeparator" w:id="0">
    <w:p w:rsidR="00FA2F61" w:rsidRDefault="00FA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MS Gothic"/>
    <w:charset w:val="80"/>
    <w:family w:val="auto"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F61" w:rsidRDefault="00FA2F61">
      <w:r>
        <w:separator/>
      </w:r>
    </w:p>
  </w:footnote>
  <w:footnote w:type="continuationSeparator" w:id="0">
    <w:p w:rsidR="00FA2F61" w:rsidRDefault="00FA2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D7C" w:rsidRDefault="006B5D7C" w:rsidP="006B5D7C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i w:val="0"/>
        <w:caps w:val="0"/>
        <w:smallCaps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8E537D"/>
    <w:multiLevelType w:val="hybridMultilevel"/>
    <w:tmpl w:val="F9EEAC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7B4C1C"/>
    <w:multiLevelType w:val="hybridMultilevel"/>
    <w:tmpl w:val="2C40115C"/>
    <w:lvl w:ilvl="0" w:tplc="2812A2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12B75"/>
    <w:multiLevelType w:val="hybridMultilevel"/>
    <w:tmpl w:val="D5A224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46"/>
    <w:rsid w:val="000115AD"/>
    <w:rsid w:val="000A59B3"/>
    <w:rsid w:val="00182E7C"/>
    <w:rsid w:val="003D47D1"/>
    <w:rsid w:val="005D46A4"/>
    <w:rsid w:val="006B3646"/>
    <w:rsid w:val="006B5D7C"/>
    <w:rsid w:val="006E25FB"/>
    <w:rsid w:val="007343D3"/>
    <w:rsid w:val="00766E99"/>
    <w:rsid w:val="0077221E"/>
    <w:rsid w:val="00921279"/>
    <w:rsid w:val="00AE7D8E"/>
    <w:rsid w:val="00C12DA8"/>
    <w:rsid w:val="00C7109A"/>
    <w:rsid w:val="00D52C31"/>
    <w:rsid w:val="00D722F8"/>
    <w:rsid w:val="00D77AB1"/>
    <w:rsid w:val="00FA06BF"/>
    <w:rsid w:val="00FA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C70939"/>
  <w15:chartTrackingRefBased/>
  <w15:docId w15:val="{721759D8-A1B8-4BA0-AB4D-E8B88E4F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0"/>
    <w:qFormat/>
    <w:pPr>
      <w:keepNext/>
      <w:widowControl w:val="0"/>
      <w:numPr>
        <w:numId w:val="1"/>
      </w:numPr>
      <w:tabs>
        <w:tab w:val="left" w:pos="0"/>
      </w:tabs>
      <w:ind w:right="-1"/>
      <w:jc w:val="center"/>
      <w:outlineLvl w:val="0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i w:val="0"/>
      <w:caps w:val="0"/>
      <w:smallCaps w:val="0"/>
      <w:sz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1">
    <w:name w:val="Основной шрифт абзаца1"/>
  </w:style>
  <w:style w:type="character" w:customStyle="1" w:styleId="12">
    <w:name w:val="Номер страницы1"/>
    <w:basedOn w:val="11"/>
  </w:style>
  <w:style w:type="character" w:customStyle="1" w:styleId="a4">
    <w:name w:val="Текст выноски Знак"/>
    <w:basedOn w:val="10"/>
    <w:rPr>
      <w:rFonts w:ascii="Tahoma" w:hAnsi="Tahoma" w:cs="Tahoma"/>
      <w:sz w:val="16"/>
      <w:szCs w:val="16"/>
    </w:rPr>
  </w:style>
  <w:style w:type="character" w:customStyle="1" w:styleId="a5">
    <w:name w:val="Символ нумерации"/>
  </w:style>
  <w:style w:type="character" w:styleId="a6">
    <w:name w:val="Emphasis"/>
    <w:qFormat/>
    <w:rPr>
      <w:i/>
      <w:iCs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ascii="Arial" w:hAnsi="Arial" w:cs="Tahoma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header"/>
    <w:basedOn w:val="a"/>
    <w:pPr>
      <w:suppressLineNumbers/>
      <w:tabs>
        <w:tab w:val="center" w:pos="4536"/>
        <w:tab w:val="right" w:pos="9072"/>
      </w:tabs>
    </w:pPr>
  </w:style>
  <w:style w:type="paragraph" w:customStyle="1" w:styleId="21">
    <w:name w:val="Основной текст с отступом 21"/>
    <w:basedOn w:val="a"/>
    <w:pPr>
      <w:ind w:firstLine="851"/>
      <w:jc w:val="both"/>
    </w:pPr>
    <w:rPr>
      <w:szCs w:val="28"/>
    </w:rPr>
  </w:style>
  <w:style w:type="paragraph" w:customStyle="1" w:styleId="31">
    <w:name w:val="Основной текст с отступом 31"/>
    <w:basedOn w:val="a"/>
    <w:pPr>
      <w:spacing w:after="120"/>
      <w:ind w:firstLine="851"/>
    </w:pPr>
    <w:rPr>
      <w:szCs w:val="28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0"/>
  </w:style>
  <w:style w:type="paragraph" w:customStyle="1" w:styleId="16">
    <w:name w:val="Обычный (веб)1"/>
    <w:basedOn w:val="a"/>
    <w:pPr>
      <w:suppressAutoHyphens w:val="0"/>
      <w:spacing w:before="100" w:after="100"/>
    </w:pPr>
    <w:rPr>
      <w:sz w:val="24"/>
      <w:szCs w:val="24"/>
    </w:rPr>
  </w:style>
  <w:style w:type="paragraph" w:customStyle="1" w:styleId="17">
    <w:name w:val="Текст выноски1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Balloon Text"/>
    <w:basedOn w:val="a"/>
    <w:link w:val="18"/>
    <w:uiPriority w:val="99"/>
    <w:semiHidden/>
    <w:unhideWhenUsed/>
    <w:rsid w:val="00C7109A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basedOn w:val="a1"/>
    <w:link w:val="ae"/>
    <w:uiPriority w:val="99"/>
    <w:semiHidden/>
    <w:rsid w:val="00C7109A"/>
    <w:rPr>
      <w:rFonts w:ascii="Segoe U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5D46A4"/>
    <w:pPr>
      <w:widowControl w:val="0"/>
      <w:suppressAutoHyphens/>
      <w:autoSpaceDE w:val="0"/>
    </w:pPr>
    <w:rPr>
      <w:rFonts w:ascii="StarSymbol" w:eastAsia="StarSymbol" w:hAnsi="StarSymbol" w:cs="StarSymbo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Любовь</dc:creator>
  <cp:keywords/>
  <cp:lastModifiedBy>Пользователь</cp:lastModifiedBy>
  <cp:revision>7</cp:revision>
  <cp:lastPrinted>2023-10-12T06:33:00Z</cp:lastPrinted>
  <dcterms:created xsi:type="dcterms:W3CDTF">2023-10-11T07:41:00Z</dcterms:created>
  <dcterms:modified xsi:type="dcterms:W3CDTF">2023-10-12T06:35:00Z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AZGP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