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E0AF4" w:rsidRPr="002869AA" w:rsidRDefault="004E0AF4" w:rsidP="004E0AF4">
      <w:pPr>
        <w:jc w:val="center"/>
        <w:rPr>
          <w:sz w:val="28"/>
          <w:szCs w:val="28"/>
        </w:rPr>
      </w:pPr>
      <w:r w:rsidRPr="002869AA">
        <w:rPr>
          <w:noProof/>
          <w:sz w:val="28"/>
          <w:szCs w:val="28"/>
          <w:lang w:eastAsia="ru-RU"/>
        </w:rPr>
        <w:drawing>
          <wp:inline distT="0" distB="0" distL="0" distR="0">
            <wp:extent cx="573405" cy="7131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405" cy="713105"/>
                    </a:xfrm>
                    <a:prstGeom prst="rect">
                      <a:avLst/>
                    </a:prstGeom>
                    <a:noFill/>
                    <a:ln>
                      <a:noFill/>
                    </a:ln>
                  </pic:spPr>
                </pic:pic>
              </a:graphicData>
            </a:graphic>
          </wp:inline>
        </w:drawing>
      </w:r>
    </w:p>
    <w:p w:rsidR="004E0AF4" w:rsidRPr="002869AA" w:rsidRDefault="004E0AF4" w:rsidP="004E0AF4">
      <w:pPr>
        <w:jc w:val="center"/>
        <w:rPr>
          <w:sz w:val="28"/>
          <w:szCs w:val="28"/>
        </w:rPr>
      </w:pPr>
      <w:r w:rsidRPr="002869AA">
        <w:rPr>
          <w:sz w:val="28"/>
          <w:szCs w:val="28"/>
        </w:rPr>
        <w:t>РОССИЙСКАЯ ФЕДЕРАЦИЯ</w:t>
      </w:r>
    </w:p>
    <w:p w:rsidR="004E0AF4" w:rsidRPr="002869AA" w:rsidRDefault="004E0AF4" w:rsidP="004E0AF4">
      <w:pPr>
        <w:jc w:val="center"/>
        <w:rPr>
          <w:sz w:val="28"/>
          <w:szCs w:val="28"/>
        </w:rPr>
      </w:pPr>
      <w:r w:rsidRPr="002869AA">
        <w:rPr>
          <w:sz w:val="28"/>
          <w:szCs w:val="28"/>
        </w:rPr>
        <w:t>РОСТОВСКАЯ ОБЛАСТЬ</w:t>
      </w:r>
    </w:p>
    <w:p w:rsidR="004E0AF4" w:rsidRPr="002869AA" w:rsidRDefault="004E0AF4" w:rsidP="004E0AF4">
      <w:pPr>
        <w:jc w:val="center"/>
        <w:rPr>
          <w:sz w:val="28"/>
          <w:szCs w:val="28"/>
        </w:rPr>
      </w:pPr>
      <w:r w:rsidRPr="002869AA">
        <w:rPr>
          <w:sz w:val="28"/>
          <w:szCs w:val="28"/>
        </w:rPr>
        <w:t>ЗЕРНОГРАДСКИЙ РАЙОН</w:t>
      </w:r>
    </w:p>
    <w:p w:rsidR="004E0AF4" w:rsidRPr="002869AA" w:rsidRDefault="004E0AF4" w:rsidP="004E0AF4">
      <w:pPr>
        <w:jc w:val="center"/>
        <w:rPr>
          <w:sz w:val="28"/>
          <w:szCs w:val="28"/>
        </w:rPr>
      </w:pPr>
      <w:r w:rsidRPr="002869AA">
        <w:rPr>
          <w:sz w:val="28"/>
          <w:szCs w:val="28"/>
        </w:rPr>
        <w:t>МУНИЦИПАЛЬНОЕ ОБРАЗОВАНИЕ</w:t>
      </w:r>
    </w:p>
    <w:p w:rsidR="004E0AF4" w:rsidRPr="002869AA" w:rsidRDefault="004E0AF4" w:rsidP="004E0AF4">
      <w:pPr>
        <w:jc w:val="center"/>
        <w:rPr>
          <w:sz w:val="28"/>
          <w:szCs w:val="28"/>
        </w:rPr>
      </w:pPr>
      <w:r w:rsidRPr="002869AA">
        <w:rPr>
          <w:sz w:val="28"/>
          <w:szCs w:val="28"/>
        </w:rPr>
        <w:t>«</w:t>
      </w:r>
      <w:r w:rsidRPr="002869AA">
        <w:rPr>
          <w:caps/>
          <w:sz w:val="28"/>
          <w:szCs w:val="28"/>
        </w:rPr>
        <w:t>Зерноградское городское поселение</w:t>
      </w:r>
      <w:r w:rsidRPr="002869AA">
        <w:rPr>
          <w:sz w:val="28"/>
          <w:szCs w:val="28"/>
        </w:rPr>
        <w:t>»</w:t>
      </w:r>
    </w:p>
    <w:p w:rsidR="004E0AF4" w:rsidRPr="002869AA" w:rsidRDefault="004E0AF4" w:rsidP="004E0AF4">
      <w:pPr>
        <w:jc w:val="center"/>
        <w:rPr>
          <w:b/>
          <w:sz w:val="28"/>
          <w:szCs w:val="28"/>
        </w:rPr>
      </w:pPr>
      <w:r w:rsidRPr="002869AA">
        <w:rPr>
          <w:b/>
          <w:sz w:val="28"/>
          <w:szCs w:val="28"/>
        </w:rPr>
        <w:t>АДМИНИСТРАЦИЯ ЗЕРНОГРАДСКОГО ГОРОДСКОГО ПОСЕЛЕНИЯ</w:t>
      </w:r>
    </w:p>
    <w:p w:rsidR="004E0AF4" w:rsidRPr="002869AA" w:rsidRDefault="004E0AF4" w:rsidP="004E0AF4">
      <w:pPr>
        <w:jc w:val="center"/>
        <w:rPr>
          <w:b/>
          <w:sz w:val="28"/>
          <w:szCs w:val="28"/>
        </w:rPr>
      </w:pPr>
      <w:r w:rsidRPr="002869AA">
        <w:rPr>
          <w:b/>
          <w:sz w:val="28"/>
          <w:szCs w:val="28"/>
        </w:rPr>
        <w:t>ПОСТАНОВЛЕНИЕ</w:t>
      </w:r>
    </w:p>
    <w:p w:rsidR="004E0AF4" w:rsidRDefault="004E0AF4" w:rsidP="004E0AF4">
      <w:pPr>
        <w:jc w:val="center"/>
        <w:rPr>
          <w:b/>
          <w:sz w:val="28"/>
          <w:szCs w:val="28"/>
        </w:rPr>
      </w:pPr>
      <w:r w:rsidRPr="002869AA">
        <w:rPr>
          <w:b/>
          <w:sz w:val="28"/>
          <w:szCs w:val="28"/>
        </w:rPr>
        <w:t>от</w:t>
      </w:r>
      <w:r w:rsidR="00AB37FA" w:rsidRPr="002869AA">
        <w:rPr>
          <w:b/>
          <w:sz w:val="28"/>
          <w:szCs w:val="28"/>
        </w:rPr>
        <w:t xml:space="preserve"> 10.08.2022 </w:t>
      </w:r>
      <w:r w:rsidRPr="002869AA">
        <w:rPr>
          <w:b/>
          <w:sz w:val="28"/>
          <w:szCs w:val="28"/>
        </w:rPr>
        <w:t>№</w:t>
      </w:r>
      <w:r w:rsidR="00AB37FA" w:rsidRPr="002869AA">
        <w:rPr>
          <w:b/>
          <w:sz w:val="28"/>
          <w:szCs w:val="28"/>
        </w:rPr>
        <w:t xml:space="preserve"> 508</w:t>
      </w:r>
      <w:r w:rsidRPr="002869AA">
        <w:rPr>
          <w:b/>
          <w:sz w:val="28"/>
          <w:szCs w:val="28"/>
        </w:rPr>
        <w:t xml:space="preserve">   </w:t>
      </w:r>
    </w:p>
    <w:p w:rsidR="004E0AF4" w:rsidRDefault="004E0AF4" w:rsidP="004E0AF4">
      <w:pPr>
        <w:jc w:val="center"/>
        <w:rPr>
          <w:sz w:val="28"/>
          <w:szCs w:val="28"/>
        </w:rPr>
      </w:pPr>
      <w:r w:rsidRPr="002869AA">
        <w:rPr>
          <w:sz w:val="28"/>
          <w:szCs w:val="28"/>
        </w:rPr>
        <w:t>г. Зерноград</w:t>
      </w:r>
    </w:p>
    <w:p w:rsidR="009833A8" w:rsidRPr="002869AA" w:rsidRDefault="004E0AF4" w:rsidP="00120A8E">
      <w:pPr>
        <w:ind w:right="-30"/>
        <w:jc w:val="center"/>
        <w:rPr>
          <w:b/>
          <w:spacing w:val="-6"/>
          <w:sz w:val="28"/>
          <w:szCs w:val="28"/>
        </w:rPr>
      </w:pPr>
      <w:r w:rsidRPr="002869AA">
        <w:rPr>
          <w:b/>
          <w:sz w:val="28"/>
          <w:szCs w:val="28"/>
        </w:rPr>
        <w:t xml:space="preserve">Об </w:t>
      </w:r>
      <w:r w:rsidR="009833A8" w:rsidRPr="002869AA">
        <w:rPr>
          <w:b/>
          <w:spacing w:val="-6"/>
          <w:sz w:val="28"/>
          <w:szCs w:val="28"/>
        </w:rPr>
        <w:t>утверждении Административного регламента</w:t>
      </w:r>
    </w:p>
    <w:p w:rsidR="00BA7723" w:rsidRPr="002869AA" w:rsidRDefault="009833A8" w:rsidP="00120A8E">
      <w:pPr>
        <w:pStyle w:val="ConsPlusNormal"/>
        <w:ind w:firstLine="0"/>
        <w:jc w:val="center"/>
        <w:rPr>
          <w:rFonts w:ascii="Times New Roman" w:hAnsi="Times New Roman" w:cs="Times New Roman"/>
          <w:b/>
          <w:spacing w:val="-6"/>
          <w:sz w:val="28"/>
          <w:szCs w:val="28"/>
        </w:rPr>
      </w:pPr>
      <w:r w:rsidRPr="002869AA">
        <w:rPr>
          <w:rFonts w:ascii="Times New Roman" w:hAnsi="Times New Roman" w:cs="Times New Roman"/>
          <w:b/>
          <w:spacing w:val="-6"/>
          <w:sz w:val="28"/>
          <w:szCs w:val="28"/>
        </w:rPr>
        <w:t xml:space="preserve">предоставления Администрацией Зерноградского </w:t>
      </w:r>
      <w:r w:rsidR="004E0AF4" w:rsidRPr="002869AA">
        <w:rPr>
          <w:rFonts w:ascii="Times New Roman" w:hAnsi="Times New Roman" w:cs="Times New Roman"/>
          <w:b/>
          <w:spacing w:val="-6"/>
          <w:sz w:val="28"/>
          <w:szCs w:val="28"/>
        </w:rPr>
        <w:t>городского поселения</w:t>
      </w:r>
      <w:r w:rsidRPr="002869AA">
        <w:rPr>
          <w:rFonts w:ascii="Times New Roman" w:hAnsi="Times New Roman" w:cs="Times New Roman"/>
          <w:b/>
          <w:spacing w:val="-6"/>
          <w:sz w:val="28"/>
          <w:szCs w:val="28"/>
        </w:rPr>
        <w:t xml:space="preserve"> муниципальной услуги </w:t>
      </w:r>
      <w:r w:rsidR="00BA7723" w:rsidRPr="002869AA">
        <w:rPr>
          <w:rFonts w:ascii="Times New Roman" w:hAnsi="Times New Roman" w:cs="Times New Roman"/>
          <w:b/>
          <w:sz w:val="28"/>
          <w:szCs w:val="28"/>
        </w:rPr>
        <w:t>«</w:t>
      </w:r>
      <w:r w:rsidR="00041F59" w:rsidRPr="002869AA">
        <w:rPr>
          <w:rFonts w:ascii="Times New Roman" w:hAnsi="Times New Roman" w:cs="Times New Roman"/>
          <w:b/>
          <w:sz w:val="28"/>
          <w:szCs w:val="28"/>
        </w:rPr>
        <w:t>Выдача разрешения на ввод объекта в эксплуатацию</w:t>
      </w:r>
      <w:r w:rsidR="00BA7723" w:rsidRPr="002869AA">
        <w:rPr>
          <w:rFonts w:ascii="Times New Roman" w:hAnsi="Times New Roman" w:cs="Times New Roman"/>
          <w:b/>
          <w:sz w:val="28"/>
          <w:szCs w:val="28"/>
        </w:rPr>
        <w:t>»</w:t>
      </w:r>
    </w:p>
    <w:p w:rsidR="009833A8" w:rsidRPr="002869AA" w:rsidRDefault="009833A8" w:rsidP="004A1F82">
      <w:pPr>
        <w:pStyle w:val="ConsPlusNormal"/>
        <w:ind w:firstLine="0"/>
        <w:jc w:val="center"/>
        <w:rPr>
          <w:rFonts w:ascii="Times New Roman" w:hAnsi="Times New Roman" w:cs="Times New Roman"/>
          <w:b/>
          <w:spacing w:val="-6"/>
          <w:sz w:val="28"/>
          <w:szCs w:val="28"/>
        </w:rPr>
      </w:pPr>
    </w:p>
    <w:p w:rsidR="009833A8" w:rsidRDefault="004D7A22" w:rsidP="004A1F82">
      <w:pPr>
        <w:ind w:firstLine="540"/>
        <w:jc w:val="both"/>
        <w:rPr>
          <w:b/>
          <w:sz w:val="28"/>
          <w:szCs w:val="28"/>
        </w:rPr>
      </w:pPr>
      <w:r w:rsidRPr="002869AA">
        <w:rPr>
          <w:sz w:val="28"/>
          <w:szCs w:val="28"/>
        </w:rPr>
        <w:t xml:space="preserve">Руководствуясь Федеральным законом от 06.10.2003 № 131-ФЗ «Об общихпринципах организации местного самоуправления в Российской Федерации», </w:t>
      </w:r>
      <w:r w:rsidR="00362278" w:rsidRPr="002869AA">
        <w:rPr>
          <w:sz w:val="28"/>
          <w:szCs w:val="28"/>
        </w:rPr>
        <w:t xml:space="preserve">Градостроительным кодексом Российской Федерации, </w:t>
      </w:r>
      <w:r w:rsidR="0010488B" w:rsidRPr="002869AA">
        <w:rPr>
          <w:sz w:val="28"/>
          <w:szCs w:val="28"/>
        </w:rPr>
        <w:t xml:space="preserve">в соответствии с </w:t>
      </w:r>
      <w:r w:rsidR="00254C6E" w:rsidRPr="002869AA">
        <w:rPr>
          <w:sz w:val="28"/>
          <w:szCs w:val="28"/>
        </w:rPr>
        <w:t xml:space="preserve">Федеральным законом от 27.07.2010 № 210-ФЗ «Об организации предоставления государственных и муниципальных услуг», </w:t>
      </w:r>
      <w:r w:rsidR="004E0AF4" w:rsidRPr="002869AA">
        <w:rPr>
          <w:sz w:val="28"/>
          <w:szCs w:val="28"/>
        </w:rPr>
        <w:t>Уставом муниципального образования «Зерноградское городское поселение»</w:t>
      </w:r>
      <w:proofErr w:type="gramStart"/>
      <w:r w:rsidR="0010488B" w:rsidRPr="002869AA">
        <w:rPr>
          <w:sz w:val="28"/>
          <w:szCs w:val="28"/>
        </w:rPr>
        <w:t>,</w:t>
      </w:r>
      <w:r w:rsidR="00C1407C" w:rsidRPr="002869AA">
        <w:rPr>
          <w:sz w:val="28"/>
          <w:szCs w:val="28"/>
        </w:rPr>
        <w:t>в</w:t>
      </w:r>
      <w:proofErr w:type="gramEnd"/>
      <w:r w:rsidR="00C1407C" w:rsidRPr="002869AA">
        <w:rPr>
          <w:sz w:val="28"/>
          <w:szCs w:val="28"/>
        </w:rPr>
        <w:t xml:space="preserve"> целях актуализации сведений содержащихся в Административных регламентах, Администрация </w:t>
      </w:r>
      <w:proofErr w:type="spellStart"/>
      <w:r w:rsidR="00C1407C" w:rsidRPr="002869AA">
        <w:rPr>
          <w:sz w:val="28"/>
          <w:szCs w:val="28"/>
        </w:rPr>
        <w:t>Зерноградского</w:t>
      </w:r>
      <w:proofErr w:type="spellEnd"/>
      <w:r w:rsidR="00C1407C" w:rsidRPr="002869AA">
        <w:rPr>
          <w:sz w:val="28"/>
          <w:szCs w:val="28"/>
        </w:rPr>
        <w:t xml:space="preserve"> городского поселения </w:t>
      </w:r>
      <w:r w:rsidR="00C1407C" w:rsidRPr="002869AA">
        <w:rPr>
          <w:b/>
          <w:sz w:val="28"/>
          <w:szCs w:val="28"/>
        </w:rPr>
        <w:t>постановляет:</w:t>
      </w:r>
    </w:p>
    <w:p w:rsidR="009833A8" w:rsidRPr="002869AA" w:rsidRDefault="009833A8" w:rsidP="004A1F82">
      <w:pPr>
        <w:ind w:firstLine="709"/>
        <w:jc w:val="both"/>
        <w:rPr>
          <w:sz w:val="28"/>
          <w:szCs w:val="28"/>
        </w:rPr>
      </w:pPr>
    </w:p>
    <w:p w:rsidR="003F2050" w:rsidRPr="002869AA" w:rsidRDefault="00D874D0" w:rsidP="00BA7723">
      <w:pPr>
        <w:ind w:firstLine="600"/>
        <w:jc w:val="both"/>
        <w:rPr>
          <w:sz w:val="28"/>
          <w:szCs w:val="28"/>
        </w:rPr>
      </w:pPr>
      <w:r w:rsidRPr="002869AA">
        <w:rPr>
          <w:sz w:val="28"/>
          <w:szCs w:val="28"/>
        </w:rPr>
        <w:t xml:space="preserve">1. Утвердить Административный регламент предоставления Администрацией Зерноградского </w:t>
      </w:r>
      <w:r w:rsidR="003F2050" w:rsidRPr="002869AA">
        <w:rPr>
          <w:sz w:val="28"/>
          <w:szCs w:val="28"/>
        </w:rPr>
        <w:t>городского поселения</w:t>
      </w:r>
      <w:r w:rsidRPr="002869AA">
        <w:rPr>
          <w:sz w:val="28"/>
          <w:szCs w:val="28"/>
        </w:rPr>
        <w:t xml:space="preserve"> муниципальной услуги </w:t>
      </w:r>
      <w:r w:rsidR="00041F59" w:rsidRPr="002869AA">
        <w:rPr>
          <w:spacing w:val="-6"/>
          <w:sz w:val="28"/>
          <w:szCs w:val="28"/>
        </w:rPr>
        <w:t>«</w:t>
      </w:r>
      <w:r w:rsidR="00041F59" w:rsidRPr="002869AA">
        <w:rPr>
          <w:sz w:val="28"/>
          <w:szCs w:val="28"/>
          <w:lang w:eastAsia="ru-RU"/>
        </w:rPr>
        <w:t>Выдача разрешения на ввод объекта в эксплуатацию</w:t>
      </w:r>
      <w:r w:rsidR="00041F59" w:rsidRPr="002869AA">
        <w:rPr>
          <w:sz w:val="28"/>
          <w:szCs w:val="28"/>
        </w:rPr>
        <w:t>»</w:t>
      </w:r>
      <w:r w:rsidR="003F2050" w:rsidRPr="002869AA">
        <w:rPr>
          <w:sz w:val="28"/>
          <w:szCs w:val="28"/>
        </w:rPr>
        <w:t>.</w:t>
      </w:r>
    </w:p>
    <w:p w:rsidR="00414922" w:rsidRPr="002869AA" w:rsidRDefault="00414922" w:rsidP="00414922">
      <w:pPr>
        <w:ind w:right="-30" w:firstLine="601"/>
        <w:jc w:val="both"/>
        <w:rPr>
          <w:spacing w:val="-6"/>
          <w:sz w:val="28"/>
          <w:szCs w:val="28"/>
        </w:rPr>
      </w:pPr>
      <w:r w:rsidRPr="002869AA">
        <w:rPr>
          <w:sz w:val="28"/>
          <w:szCs w:val="28"/>
        </w:rPr>
        <w:t>2. Считать утратившим силу постановление Администрации Зерноградского городского поселения от 30.10.2020 № 80</w:t>
      </w:r>
      <w:r w:rsidR="00041F59" w:rsidRPr="002869AA">
        <w:rPr>
          <w:sz w:val="28"/>
          <w:szCs w:val="28"/>
        </w:rPr>
        <w:t>7</w:t>
      </w:r>
      <w:r w:rsidR="009C14EC">
        <w:rPr>
          <w:sz w:val="28"/>
          <w:szCs w:val="28"/>
        </w:rPr>
        <w:t xml:space="preserve"> </w:t>
      </w:r>
      <w:r w:rsidRPr="002869AA">
        <w:rPr>
          <w:b/>
          <w:bCs/>
          <w:spacing w:val="-6"/>
          <w:sz w:val="28"/>
          <w:szCs w:val="28"/>
        </w:rPr>
        <w:t>«</w:t>
      </w:r>
      <w:r w:rsidRPr="002869AA">
        <w:rPr>
          <w:spacing w:val="-6"/>
          <w:sz w:val="28"/>
          <w:szCs w:val="28"/>
        </w:rPr>
        <w:t>Об утверждении Административного регламента предоставления Администрацией Зерноградского городского поселения муниципальной услуги «</w:t>
      </w:r>
      <w:bookmarkStart w:id="0" w:name="_Toc68526740"/>
      <w:r w:rsidR="00041F59" w:rsidRPr="002869AA">
        <w:rPr>
          <w:sz w:val="28"/>
          <w:szCs w:val="28"/>
          <w:lang w:eastAsia="ru-RU"/>
        </w:rPr>
        <w:t>Выдача разрешения на ввод объекта в эксплуатацию</w:t>
      </w:r>
      <w:bookmarkEnd w:id="0"/>
      <w:r w:rsidRPr="002869AA">
        <w:rPr>
          <w:sz w:val="28"/>
          <w:szCs w:val="28"/>
        </w:rPr>
        <w:t>».</w:t>
      </w:r>
    </w:p>
    <w:p w:rsidR="006642FD" w:rsidRPr="002869AA" w:rsidRDefault="00D13624" w:rsidP="004A1F82">
      <w:pPr>
        <w:tabs>
          <w:tab w:val="left" w:pos="540"/>
        </w:tabs>
        <w:ind w:firstLine="600"/>
        <w:jc w:val="both"/>
        <w:rPr>
          <w:sz w:val="28"/>
          <w:szCs w:val="28"/>
        </w:rPr>
      </w:pPr>
      <w:r w:rsidRPr="002869AA">
        <w:rPr>
          <w:sz w:val="28"/>
          <w:szCs w:val="28"/>
        </w:rPr>
        <w:t>3</w:t>
      </w:r>
      <w:r w:rsidR="006642FD" w:rsidRPr="002869AA">
        <w:rPr>
          <w:sz w:val="28"/>
          <w:szCs w:val="28"/>
        </w:rPr>
        <w:t xml:space="preserve">. </w:t>
      </w:r>
      <w:r w:rsidR="006D7CF6" w:rsidRPr="002869AA">
        <w:rPr>
          <w:sz w:val="28"/>
          <w:szCs w:val="28"/>
        </w:rPr>
        <w:t>Опубликовать настоящее постановление в печатном средстве массовой информации Зерноградского городского поселения «Зерноград официальный» и разместить на официальном сайте Администрации Зерноградского городского поселения в информационно-телекоммуникационной сети «Интернет»</w:t>
      </w:r>
      <w:r w:rsidR="006642FD" w:rsidRPr="002869AA">
        <w:rPr>
          <w:sz w:val="28"/>
          <w:szCs w:val="28"/>
        </w:rPr>
        <w:t>.</w:t>
      </w:r>
    </w:p>
    <w:p w:rsidR="006642FD" w:rsidRPr="002869AA" w:rsidRDefault="006642FD" w:rsidP="004A1F82">
      <w:pPr>
        <w:ind w:firstLine="600"/>
        <w:jc w:val="both"/>
        <w:rPr>
          <w:sz w:val="28"/>
          <w:szCs w:val="28"/>
        </w:rPr>
      </w:pPr>
      <w:r w:rsidRPr="002869AA">
        <w:rPr>
          <w:sz w:val="28"/>
          <w:szCs w:val="28"/>
        </w:rPr>
        <w:t>4. </w:t>
      </w:r>
      <w:r w:rsidR="00041F59" w:rsidRPr="002869AA">
        <w:rPr>
          <w:sz w:val="28"/>
          <w:szCs w:val="28"/>
        </w:rPr>
        <w:t>Настоящее постановление вступает в силу с 1 сентября 2022 года</w:t>
      </w:r>
      <w:r w:rsidRPr="002869AA">
        <w:rPr>
          <w:sz w:val="28"/>
          <w:szCs w:val="28"/>
        </w:rPr>
        <w:t>.</w:t>
      </w:r>
    </w:p>
    <w:p w:rsidR="006642FD" w:rsidRPr="002869AA" w:rsidRDefault="006642FD" w:rsidP="004A1F82">
      <w:pPr>
        <w:autoSpaceDE w:val="0"/>
        <w:autoSpaceDN w:val="0"/>
        <w:adjustRightInd w:val="0"/>
        <w:ind w:right="-1" w:firstLine="600"/>
        <w:jc w:val="both"/>
        <w:outlineLvl w:val="0"/>
        <w:rPr>
          <w:sz w:val="28"/>
          <w:szCs w:val="28"/>
        </w:rPr>
      </w:pPr>
      <w:r w:rsidRPr="002869AA">
        <w:rPr>
          <w:sz w:val="28"/>
          <w:szCs w:val="28"/>
        </w:rPr>
        <w:t>5. </w:t>
      </w:r>
      <w:proofErr w:type="gramStart"/>
      <w:r w:rsidRPr="002869AA">
        <w:rPr>
          <w:sz w:val="28"/>
          <w:szCs w:val="28"/>
        </w:rPr>
        <w:t>Контроль за</w:t>
      </w:r>
      <w:proofErr w:type="gramEnd"/>
      <w:r w:rsidRPr="002869AA">
        <w:rPr>
          <w:sz w:val="28"/>
          <w:szCs w:val="28"/>
        </w:rPr>
        <w:t xml:space="preserve"> выполнением постановления </w:t>
      </w:r>
      <w:r w:rsidR="004C7100" w:rsidRPr="002869AA">
        <w:rPr>
          <w:sz w:val="28"/>
          <w:szCs w:val="28"/>
        </w:rPr>
        <w:t>оставляю за собой</w:t>
      </w:r>
      <w:r w:rsidR="006D7CF6" w:rsidRPr="002869AA">
        <w:rPr>
          <w:sz w:val="28"/>
          <w:szCs w:val="28"/>
        </w:rPr>
        <w:t>.</w:t>
      </w:r>
    </w:p>
    <w:p w:rsidR="009833A8" w:rsidRPr="002869AA" w:rsidRDefault="009833A8" w:rsidP="004A1F82">
      <w:pPr>
        <w:suppressAutoHyphens w:val="0"/>
        <w:autoSpaceDE w:val="0"/>
        <w:autoSpaceDN w:val="0"/>
        <w:adjustRightInd w:val="0"/>
        <w:ind w:firstLine="600"/>
        <w:jc w:val="both"/>
        <w:rPr>
          <w:sz w:val="28"/>
          <w:szCs w:val="28"/>
        </w:rPr>
      </w:pPr>
    </w:p>
    <w:p w:rsidR="0079513E" w:rsidRPr="002869AA" w:rsidRDefault="00414922" w:rsidP="0079513E">
      <w:pPr>
        <w:suppressAutoHyphens w:val="0"/>
        <w:rPr>
          <w:sz w:val="28"/>
          <w:szCs w:val="28"/>
        </w:rPr>
      </w:pPr>
      <w:r w:rsidRPr="002869AA">
        <w:rPr>
          <w:sz w:val="28"/>
          <w:szCs w:val="28"/>
        </w:rPr>
        <w:t>Заместитель</w:t>
      </w:r>
      <w:r w:rsidR="0079513E" w:rsidRPr="002869AA">
        <w:rPr>
          <w:sz w:val="28"/>
          <w:szCs w:val="28"/>
        </w:rPr>
        <w:t xml:space="preserve"> главы Администрации </w:t>
      </w:r>
    </w:p>
    <w:p w:rsidR="00ED5B6B" w:rsidRPr="002869AA" w:rsidRDefault="0079513E" w:rsidP="0079513E">
      <w:pPr>
        <w:suppressAutoHyphens w:val="0"/>
        <w:rPr>
          <w:sz w:val="28"/>
          <w:szCs w:val="28"/>
        </w:rPr>
      </w:pPr>
      <w:r w:rsidRPr="002869AA">
        <w:rPr>
          <w:sz w:val="28"/>
          <w:szCs w:val="28"/>
        </w:rPr>
        <w:t xml:space="preserve">Зерноградского городского поселения                                            </w:t>
      </w:r>
      <w:r w:rsidR="00414922" w:rsidRPr="002869AA">
        <w:rPr>
          <w:sz w:val="28"/>
          <w:szCs w:val="28"/>
        </w:rPr>
        <w:t xml:space="preserve">Н. А. </w:t>
      </w:r>
      <w:proofErr w:type="spellStart"/>
      <w:r w:rsidR="00414922" w:rsidRPr="002869AA">
        <w:rPr>
          <w:sz w:val="28"/>
          <w:szCs w:val="28"/>
        </w:rPr>
        <w:t>Овчарова</w:t>
      </w:r>
      <w:proofErr w:type="spellEnd"/>
    </w:p>
    <w:p w:rsidR="00ED5B6B" w:rsidRPr="002869AA" w:rsidRDefault="00ED5B6B" w:rsidP="0079513E">
      <w:pPr>
        <w:suppressAutoHyphens w:val="0"/>
        <w:rPr>
          <w:sz w:val="28"/>
          <w:szCs w:val="28"/>
        </w:rPr>
      </w:pPr>
    </w:p>
    <w:p w:rsidR="009833A8" w:rsidRPr="002869AA" w:rsidRDefault="008E3C4B" w:rsidP="009C14EC">
      <w:pPr>
        <w:ind w:left="6237"/>
        <w:jc w:val="center"/>
        <w:outlineLvl w:val="1"/>
        <w:rPr>
          <w:sz w:val="28"/>
          <w:szCs w:val="28"/>
        </w:rPr>
      </w:pPr>
      <w:r w:rsidRPr="002869AA">
        <w:rPr>
          <w:sz w:val="28"/>
          <w:szCs w:val="28"/>
        </w:rPr>
        <w:br w:type="page"/>
      </w:r>
      <w:r w:rsidR="009833A8" w:rsidRPr="002869AA">
        <w:rPr>
          <w:sz w:val="28"/>
          <w:szCs w:val="28"/>
        </w:rPr>
        <w:lastRenderedPageBreak/>
        <w:t>Приложение</w:t>
      </w:r>
    </w:p>
    <w:p w:rsidR="009833A8" w:rsidRPr="002869AA" w:rsidRDefault="009833A8" w:rsidP="004A1F82">
      <w:pPr>
        <w:ind w:left="6237"/>
        <w:jc w:val="center"/>
        <w:outlineLvl w:val="1"/>
        <w:rPr>
          <w:sz w:val="28"/>
          <w:szCs w:val="28"/>
        </w:rPr>
      </w:pPr>
      <w:r w:rsidRPr="002869AA">
        <w:rPr>
          <w:sz w:val="28"/>
          <w:szCs w:val="28"/>
        </w:rPr>
        <w:t>к постановлению</w:t>
      </w:r>
    </w:p>
    <w:p w:rsidR="009833A8" w:rsidRPr="002869AA" w:rsidRDefault="009833A8" w:rsidP="004A1F82">
      <w:pPr>
        <w:ind w:left="6237"/>
        <w:jc w:val="center"/>
        <w:outlineLvl w:val="1"/>
        <w:rPr>
          <w:sz w:val="28"/>
          <w:szCs w:val="28"/>
        </w:rPr>
      </w:pPr>
      <w:r w:rsidRPr="002869AA">
        <w:rPr>
          <w:sz w:val="28"/>
          <w:szCs w:val="28"/>
        </w:rPr>
        <w:t>Администрации</w:t>
      </w:r>
    </w:p>
    <w:p w:rsidR="009833A8" w:rsidRPr="002869AA" w:rsidRDefault="009833A8" w:rsidP="004A1F82">
      <w:pPr>
        <w:ind w:left="6237"/>
        <w:jc w:val="center"/>
        <w:outlineLvl w:val="1"/>
        <w:rPr>
          <w:sz w:val="28"/>
          <w:szCs w:val="28"/>
        </w:rPr>
      </w:pPr>
      <w:r w:rsidRPr="002869AA">
        <w:rPr>
          <w:sz w:val="28"/>
          <w:szCs w:val="28"/>
        </w:rPr>
        <w:t xml:space="preserve">Зерноградского </w:t>
      </w:r>
      <w:r w:rsidR="008B7AE2" w:rsidRPr="002869AA">
        <w:rPr>
          <w:sz w:val="28"/>
          <w:szCs w:val="28"/>
        </w:rPr>
        <w:t>городского поселения</w:t>
      </w:r>
    </w:p>
    <w:p w:rsidR="009833A8" w:rsidRPr="002869AA" w:rsidRDefault="005235E9" w:rsidP="004A1F82">
      <w:pPr>
        <w:ind w:left="6237"/>
        <w:jc w:val="center"/>
        <w:outlineLvl w:val="1"/>
        <w:rPr>
          <w:sz w:val="28"/>
          <w:szCs w:val="28"/>
        </w:rPr>
      </w:pPr>
      <w:r w:rsidRPr="002869AA">
        <w:rPr>
          <w:sz w:val="28"/>
          <w:szCs w:val="28"/>
        </w:rPr>
        <w:t>о</w:t>
      </w:r>
      <w:r w:rsidR="00F33048" w:rsidRPr="002869AA">
        <w:rPr>
          <w:sz w:val="28"/>
          <w:szCs w:val="28"/>
        </w:rPr>
        <w:t>т</w:t>
      </w:r>
      <w:r w:rsidR="0010202D" w:rsidRPr="002869AA">
        <w:rPr>
          <w:sz w:val="28"/>
          <w:szCs w:val="28"/>
        </w:rPr>
        <w:t xml:space="preserve"> 10.08.2022 </w:t>
      </w:r>
      <w:r w:rsidR="00833BCC" w:rsidRPr="002869AA">
        <w:rPr>
          <w:sz w:val="28"/>
          <w:szCs w:val="28"/>
        </w:rPr>
        <w:t>№</w:t>
      </w:r>
      <w:r w:rsidR="009C14EC">
        <w:rPr>
          <w:sz w:val="28"/>
          <w:szCs w:val="28"/>
        </w:rPr>
        <w:t xml:space="preserve"> </w:t>
      </w:r>
      <w:r w:rsidR="0010202D" w:rsidRPr="002869AA">
        <w:rPr>
          <w:sz w:val="28"/>
          <w:szCs w:val="28"/>
        </w:rPr>
        <w:t>508</w:t>
      </w:r>
    </w:p>
    <w:p w:rsidR="00041F59" w:rsidRPr="002869AA" w:rsidRDefault="00041F59" w:rsidP="004A1F82">
      <w:pPr>
        <w:ind w:left="6237"/>
        <w:jc w:val="center"/>
        <w:outlineLvl w:val="1"/>
        <w:rPr>
          <w:sz w:val="28"/>
          <w:szCs w:val="28"/>
        </w:rPr>
      </w:pPr>
    </w:p>
    <w:p w:rsidR="00041F59" w:rsidRPr="002869AA" w:rsidRDefault="00041F59" w:rsidP="004A1F82">
      <w:pPr>
        <w:ind w:left="6237"/>
        <w:jc w:val="center"/>
        <w:outlineLvl w:val="1"/>
        <w:rPr>
          <w:sz w:val="28"/>
          <w:szCs w:val="28"/>
        </w:rPr>
      </w:pPr>
    </w:p>
    <w:p w:rsidR="00041F59" w:rsidRPr="002869AA" w:rsidRDefault="00041F59" w:rsidP="00041F59">
      <w:pPr>
        <w:jc w:val="center"/>
        <w:rPr>
          <w:b/>
          <w:sz w:val="28"/>
          <w:szCs w:val="28"/>
        </w:rPr>
      </w:pPr>
      <w:r w:rsidRPr="002869AA">
        <w:rPr>
          <w:b/>
          <w:sz w:val="28"/>
          <w:szCs w:val="28"/>
        </w:rPr>
        <w:t>АДМИНИСТРАТИВНЫЙ РЕГЛАМЕНТ</w:t>
      </w:r>
    </w:p>
    <w:p w:rsidR="00041F59" w:rsidRPr="002869AA" w:rsidRDefault="00041F59" w:rsidP="00041F59">
      <w:pPr>
        <w:pStyle w:val="ConsPlusTitle"/>
        <w:widowControl/>
        <w:ind w:left="-105"/>
        <w:jc w:val="center"/>
        <w:rPr>
          <w:rFonts w:ascii="Times New Roman" w:hAnsi="Times New Roman" w:cs="Times New Roman"/>
          <w:b w:val="0"/>
          <w:bCs w:val="0"/>
          <w:sz w:val="28"/>
          <w:szCs w:val="28"/>
        </w:rPr>
      </w:pPr>
      <w:r w:rsidRPr="002869AA">
        <w:rPr>
          <w:rFonts w:ascii="Times New Roman" w:hAnsi="Times New Roman" w:cs="Times New Roman"/>
          <w:b w:val="0"/>
          <w:bCs w:val="0"/>
          <w:sz w:val="28"/>
          <w:szCs w:val="28"/>
        </w:rPr>
        <w:t xml:space="preserve">предоставления Администрацией Зерноградского района </w:t>
      </w:r>
    </w:p>
    <w:p w:rsidR="00041F59" w:rsidRPr="002869AA" w:rsidRDefault="00041F59" w:rsidP="00041F59">
      <w:pPr>
        <w:pStyle w:val="ConsPlusNormal"/>
        <w:ind w:firstLine="0"/>
        <w:jc w:val="center"/>
        <w:rPr>
          <w:rFonts w:ascii="Times New Roman" w:hAnsi="Times New Roman" w:cs="Times New Roman"/>
          <w:sz w:val="28"/>
          <w:szCs w:val="28"/>
        </w:rPr>
      </w:pPr>
      <w:r w:rsidRPr="002869AA">
        <w:rPr>
          <w:rFonts w:ascii="Times New Roman" w:hAnsi="Times New Roman" w:cs="Times New Roman"/>
          <w:sz w:val="28"/>
          <w:szCs w:val="28"/>
        </w:rPr>
        <w:t>муниципальной услуги «Выдача разрешения на ввод объекта в эксплуатацию»</w:t>
      </w:r>
    </w:p>
    <w:p w:rsidR="00041F59" w:rsidRPr="002869AA" w:rsidRDefault="00041F59" w:rsidP="00041F59">
      <w:pPr>
        <w:pStyle w:val="ConsPlusTitle"/>
        <w:widowControl/>
        <w:spacing w:before="120" w:after="120"/>
        <w:jc w:val="center"/>
        <w:rPr>
          <w:rFonts w:ascii="Times New Roman" w:hAnsi="Times New Roman" w:cs="Times New Roman"/>
          <w:sz w:val="28"/>
          <w:szCs w:val="28"/>
        </w:rPr>
      </w:pPr>
      <w:r w:rsidRPr="002869AA">
        <w:rPr>
          <w:rFonts w:ascii="Times New Roman" w:hAnsi="Times New Roman" w:cs="Times New Roman"/>
          <w:sz w:val="28"/>
          <w:szCs w:val="28"/>
        </w:rPr>
        <w:t>1. Общие положения</w:t>
      </w:r>
    </w:p>
    <w:p w:rsidR="00041F59" w:rsidRPr="002869AA" w:rsidRDefault="00041F59" w:rsidP="00041F59">
      <w:pPr>
        <w:pStyle w:val="ConsPlusTitle"/>
        <w:widowControl/>
        <w:ind w:firstLine="709"/>
        <w:jc w:val="both"/>
        <w:rPr>
          <w:rFonts w:ascii="Times New Roman" w:hAnsi="Times New Roman" w:cs="Times New Roman"/>
          <w:bCs w:val="0"/>
          <w:sz w:val="28"/>
          <w:szCs w:val="28"/>
        </w:rPr>
      </w:pPr>
      <w:r w:rsidRPr="002869AA">
        <w:rPr>
          <w:rFonts w:ascii="Times New Roman" w:hAnsi="Times New Roman" w:cs="Times New Roman"/>
          <w:b w:val="0"/>
          <w:bCs w:val="0"/>
          <w:sz w:val="28"/>
          <w:szCs w:val="28"/>
        </w:rPr>
        <w:t>1.1. </w:t>
      </w:r>
      <w:r w:rsidRPr="002869AA">
        <w:rPr>
          <w:rFonts w:ascii="Times New Roman" w:hAnsi="Times New Roman" w:cs="Times New Roman"/>
          <w:bCs w:val="0"/>
          <w:sz w:val="28"/>
          <w:szCs w:val="28"/>
        </w:rPr>
        <w:t xml:space="preserve">Предмет </w:t>
      </w:r>
      <w:r w:rsidRPr="002869AA">
        <w:rPr>
          <w:rFonts w:ascii="Times New Roman" w:hAnsi="Times New Roman" w:cs="Times New Roman"/>
          <w:sz w:val="28"/>
          <w:szCs w:val="28"/>
        </w:rPr>
        <w:t>регулирования регламента</w:t>
      </w:r>
    </w:p>
    <w:p w:rsidR="00FD3424" w:rsidRPr="002869AA" w:rsidRDefault="00041F59" w:rsidP="00FD3424">
      <w:pPr>
        <w:pStyle w:val="ConsPlusTitle"/>
        <w:widowControl/>
        <w:ind w:firstLine="567"/>
        <w:jc w:val="both"/>
        <w:rPr>
          <w:rFonts w:ascii="Times New Roman" w:hAnsi="Times New Roman" w:cs="Times New Roman"/>
          <w:b w:val="0"/>
          <w:bCs w:val="0"/>
          <w:sz w:val="28"/>
          <w:szCs w:val="28"/>
        </w:rPr>
      </w:pPr>
      <w:r w:rsidRPr="002869AA">
        <w:rPr>
          <w:rFonts w:ascii="Times New Roman" w:hAnsi="Times New Roman" w:cs="Times New Roman"/>
          <w:b w:val="0"/>
          <w:bCs w:val="0"/>
          <w:sz w:val="28"/>
          <w:szCs w:val="28"/>
        </w:rPr>
        <w:t xml:space="preserve">1.1.1. </w:t>
      </w:r>
      <w:r w:rsidR="00FD3424" w:rsidRPr="002869AA">
        <w:rPr>
          <w:rFonts w:ascii="Times New Roman" w:hAnsi="Times New Roman" w:cs="Times New Roman"/>
          <w:b w:val="0"/>
          <w:bCs w:val="0"/>
          <w:sz w:val="28"/>
          <w:szCs w:val="28"/>
        </w:rPr>
        <w:t>Настоящий Административный регламент предоставления муниципальной услуги (далее - Административный регламент) «</w:t>
      </w:r>
      <w:r w:rsidR="00EC6869" w:rsidRPr="002869AA">
        <w:rPr>
          <w:rFonts w:ascii="Times New Roman" w:hAnsi="Times New Roman" w:cs="Times New Roman"/>
          <w:b w:val="0"/>
          <w:bCs w:val="0"/>
          <w:sz w:val="28"/>
          <w:szCs w:val="28"/>
          <w:lang w:eastAsia="ru-RU"/>
        </w:rPr>
        <w:t>Выдача разрешения на ввод объекта в эксплуатацию</w:t>
      </w:r>
      <w:r w:rsidR="00FD3424" w:rsidRPr="002869AA">
        <w:rPr>
          <w:rFonts w:ascii="Times New Roman" w:hAnsi="Times New Roman" w:cs="Times New Roman"/>
          <w:b w:val="0"/>
          <w:bCs w:val="0"/>
          <w:sz w:val="28"/>
          <w:szCs w:val="28"/>
        </w:rPr>
        <w:t xml:space="preserve">» (далее – муниципальная услуга) определяет стандарт, порядок, сроки и последовательность действий (административных процедур) </w:t>
      </w:r>
      <w:r w:rsidR="00FD3424" w:rsidRPr="002869AA">
        <w:rPr>
          <w:rFonts w:ascii="Times New Roman" w:hAnsi="Times New Roman" w:cs="Times New Roman"/>
          <w:b w:val="0"/>
          <w:sz w:val="28"/>
          <w:szCs w:val="28"/>
        </w:rPr>
        <w:t xml:space="preserve">Администрацией Зерноградского городского поселения Зерноградского района Ростовской области (далее – Администрация), предоставляющей муниципальную услугу и учреждений, участвующих в предоставлении муниципальной услуги: </w:t>
      </w:r>
      <w:proofErr w:type="gramStart"/>
      <w:r w:rsidR="00FD3424" w:rsidRPr="002869AA">
        <w:rPr>
          <w:rFonts w:ascii="Times New Roman" w:hAnsi="Times New Roman" w:cs="Times New Roman"/>
          <w:b w:val="0"/>
          <w:bCs w:val="0"/>
          <w:sz w:val="28"/>
          <w:szCs w:val="28"/>
        </w:rPr>
        <w:t xml:space="preserve">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(далее – МКУ) и </w:t>
      </w:r>
      <w:r w:rsidR="00FD3424" w:rsidRPr="002869AA">
        <w:rPr>
          <w:rFonts w:ascii="Times New Roman" w:hAnsi="Times New Roman" w:cs="Times New Roman"/>
          <w:b w:val="0"/>
          <w:sz w:val="28"/>
          <w:szCs w:val="28"/>
        </w:rPr>
        <w:t>муниципального автономного учреждения  Зерноградского района «Многофункциональный центр предоставления государственных и муниципальных услуг» (далее – МФЦ)</w:t>
      </w:r>
      <w:r w:rsidR="00FD3424" w:rsidRPr="002869AA">
        <w:rPr>
          <w:rFonts w:ascii="Times New Roman" w:hAnsi="Times New Roman" w:cs="Times New Roman"/>
          <w:b w:val="0"/>
          <w:bCs w:val="0"/>
          <w:sz w:val="28"/>
          <w:szCs w:val="28"/>
        </w:rPr>
        <w:t>,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муниципальной услуги.</w:t>
      </w:r>
      <w:proofErr w:type="gramEnd"/>
    </w:p>
    <w:p w:rsidR="00041F59" w:rsidRPr="002869AA" w:rsidRDefault="00041F59" w:rsidP="00041F59">
      <w:pPr>
        <w:ind w:firstLine="709"/>
        <w:jc w:val="both"/>
        <w:rPr>
          <w:bCs/>
          <w:sz w:val="28"/>
          <w:szCs w:val="28"/>
        </w:rPr>
      </w:pPr>
      <w:r w:rsidRPr="002869AA">
        <w:rPr>
          <w:sz w:val="28"/>
          <w:szCs w:val="28"/>
        </w:rPr>
        <w:t xml:space="preserve">1.2. </w:t>
      </w:r>
      <w:r w:rsidRPr="002869AA">
        <w:rPr>
          <w:b/>
          <w:bCs/>
          <w:sz w:val="28"/>
          <w:szCs w:val="28"/>
        </w:rPr>
        <w:t>Круг заявителей</w:t>
      </w:r>
    </w:p>
    <w:p w:rsidR="00041F59" w:rsidRPr="002869AA" w:rsidRDefault="00041F59" w:rsidP="00041F59">
      <w:pPr>
        <w:ind w:firstLine="709"/>
        <w:jc w:val="both"/>
        <w:rPr>
          <w:sz w:val="28"/>
          <w:szCs w:val="28"/>
        </w:rPr>
      </w:pPr>
      <w:r w:rsidRPr="002869AA">
        <w:rPr>
          <w:bCs/>
          <w:sz w:val="28"/>
          <w:szCs w:val="28"/>
        </w:rPr>
        <w:t>1</w:t>
      </w:r>
      <w:r w:rsidRPr="002869AA">
        <w:rPr>
          <w:sz w:val="28"/>
          <w:szCs w:val="28"/>
        </w:rPr>
        <w:t xml:space="preserve">.2.1. Заявителями на получение муниципальной услуги являются физические или юридические лица, выполняющие функции застройщика на земельных участках, расположенных на территории Зерноградского </w:t>
      </w:r>
      <w:r w:rsidR="00FD3424" w:rsidRPr="002869AA">
        <w:rPr>
          <w:sz w:val="28"/>
          <w:szCs w:val="28"/>
        </w:rPr>
        <w:t xml:space="preserve">городского поселения </w:t>
      </w:r>
      <w:r w:rsidRPr="002869AA">
        <w:rPr>
          <w:sz w:val="28"/>
          <w:szCs w:val="28"/>
        </w:rPr>
        <w:t>(далее – заявители).</w:t>
      </w:r>
    </w:p>
    <w:p w:rsidR="00041F59" w:rsidRPr="002869AA" w:rsidRDefault="00041F59" w:rsidP="00041F59">
      <w:pPr>
        <w:ind w:firstLine="709"/>
        <w:jc w:val="both"/>
        <w:rPr>
          <w:b/>
          <w:sz w:val="28"/>
          <w:szCs w:val="28"/>
        </w:rPr>
      </w:pPr>
      <w:r w:rsidRPr="002869AA">
        <w:rPr>
          <w:sz w:val="28"/>
          <w:szCs w:val="28"/>
        </w:rPr>
        <w:t>1.3. </w:t>
      </w:r>
      <w:r w:rsidRPr="002869AA">
        <w:rPr>
          <w:b/>
          <w:bCs/>
          <w:sz w:val="28"/>
          <w:szCs w:val="28"/>
        </w:rPr>
        <w:t>Требования к порядку информирования о порядке предоставления муниципальной услуги</w:t>
      </w:r>
    </w:p>
    <w:p w:rsidR="00041F59" w:rsidRPr="002869AA" w:rsidRDefault="00041F59" w:rsidP="00041F59">
      <w:pPr>
        <w:ind w:firstLine="709"/>
        <w:jc w:val="both"/>
        <w:rPr>
          <w:sz w:val="28"/>
          <w:szCs w:val="28"/>
        </w:rPr>
      </w:pPr>
      <w:r w:rsidRPr="002869AA">
        <w:rPr>
          <w:sz w:val="28"/>
          <w:szCs w:val="28"/>
        </w:rPr>
        <w:t>1.3.1. Информирование о муниципальной услуге и порядке ее предоставления осуществляется следующими способами:</w:t>
      </w:r>
    </w:p>
    <w:p w:rsidR="00041F59" w:rsidRPr="002869AA" w:rsidRDefault="00041F59" w:rsidP="00041F59">
      <w:pPr>
        <w:ind w:firstLine="709"/>
        <w:jc w:val="both"/>
        <w:rPr>
          <w:sz w:val="28"/>
          <w:szCs w:val="28"/>
        </w:rPr>
      </w:pPr>
      <w:r w:rsidRPr="002869AA">
        <w:rPr>
          <w:sz w:val="28"/>
          <w:szCs w:val="28"/>
        </w:rPr>
        <w:t>- на информационных стендах в помещении Администрации и Многофункционального центра предоставления государственных и муниципальных услуг (далее – МФЦ);</w:t>
      </w:r>
    </w:p>
    <w:p w:rsidR="00041F59" w:rsidRPr="002869AA" w:rsidRDefault="00041F59" w:rsidP="00041F59">
      <w:pPr>
        <w:ind w:firstLine="709"/>
        <w:jc w:val="both"/>
        <w:rPr>
          <w:sz w:val="28"/>
          <w:szCs w:val="28"/>
        </w:rPr>
      </w:pPr>
      <w:r w:rsidRPr="002869AA">
        <w:rPr>
          <w:sz w:val="28"/>
          <w:szCs w:val="28"/>
        </w:rPr>
        <w:t>- по номерам телефонов для справок;</w:t>
      </w:r>
    </w:p>
    <w:p w:rsidR="00041F59" w:rsidRPr="002869AA" w:rsidRDefault="00041F59" w:rsidP="00041F59">
      <w:pPr>
        <w:ind w:firstLine="709"/>
        <w:jc w:val="both"/>
        <w:rPr>
          <w:sz w:val="28"/>
          <w:szCs w:val="28"/>
        </w:rPr>
      </w:pPr>
      <w:r w:rsidRPr="002869AA">
        <w:rPr>
          <w:sz w:val="28"/>
          <w:szCs w:val="28"/>
        </w:rPr>
        <w:lastRenderedPageBreak/>
        <w:t>- по письменному обращению;</w:t>
      </w:r>
    </w:p>
    <w:p w:rsidR="00041F59" w:rsidRPr="002869AA" w:rsidRDefault="00041F59" w:rsidP="00041F59">
      <w:pPr>
        <w:ind w:firstLine="709"/>
        <w:jc w:val="both"/>
        <w:rPr>
          <w:sz w:val="28"/>
          <w:szCs w:val="28"/>
        </w:rPr>
      </w:pPr>
      <w:r w:rsidRPr="002869AA">
        <w:rPr>
          <w:sz w:val="28"/>
          <w:szCs w:val="28"/>
        </w:rPr>
        <w:t>- по электронной почте;</w:t>
      </w:r>
    </w:p>
    <w:p w:rsidR="00041F59" w:rsidRPr="002869AA" w:rsidRDefault="00041F59" w:rsidP="00041F59">
      <w:pPr>
        <w:ind w:firstLine="709"/>
        <w:jc w:val="both"/>
        <w:rPr>
          <w:sz w:val="28"/>
          <w:szCs w:val="28"/>
        </w:rPr>
      </w:pPr>
      <w:r w:rsidRPr="002869AA">
        <w:rPr>
          <w:sz w:val="28"/>
          <w:szCs w:val="28"/>
        </w:rPr>
        <w:t>- по личному обращению;</w:t>
      </w:r>
    </w:p>
    <w:p w:rsidR="00041F59" w:rsidRPr="002869AA" w:rsidRDefault="00041F59" w:rsidP="00041F59">
      <w:pPr>
        <w:ind w:firstLine="709"/>
        <w:jc w:val="both"/>
        <w:rPr>
          <w:sz w:val="28"/>
          <w:szCs w:val="28"/>
        </w:rPr>
      </w:pPr>
      <w:r w:rsidRPr="002869AA">
        <w:rPr>
          <w:sz w:val="28"/>
          <w:szCs w:val="28"/>
        </w:rPr>
        <w:t>- на официальном сайте Администрации;</w:t>
      </w:r>
    </w:p>
    <w:p w:rsidR="00041F59" w:rsidRPr="002869AA" w:rsidRDefault="00041F59" w:rsidP="00041F59">
      <w:pPr>
        <w:ind w:firstLine="709"/>
        <w:jc w:val="both"/>
        <w:rPr>
          <w:sz w:val="28"/>
          <w:szCs w:val="28"/>
        </w:rPr>
      </w:pPr>
      <w:r w:rsidRPr="002869AA">
        <w:rPr>
          <w:sz w:val="28"/>
          <w:szCs w:val="28"/>
        </w:rPr>
        <w:t xml:space="preserve">- на </w:t>
      </w:r>
      <w:proofErr w:type="gramStart"/>
      <w:r w:rsidRPr="002869AA">
        <w:rPr>
          <w:sz w:val="28"/>
          <w:szCs w:val="28"/>
        </w:rPr>
        <w:t>информационно-аналитическом</w:t>
      </w:r>
      <w:proofErr w:type="gramEnd"/>
      <w:r w:rsidRPr="002869AA">
        <w:rPr>
          <w:sz w:val="28"/>
          <w:szCs w:val="28"/>
        </w:rPr>
        <w:t xml:space="preserve"> Интернет-портале единой сети МФЦ Ростовской области (далее - Портал сети МФЦ);</w:t>
      </w:r>
    </w:p>
    <w:p w:rsidR="00041F59" w:rsidRPr="002869AA" w:rsidRDefault="00041F59" w:rsidP="00041F59">
      <w:pPr>
        <w:ind w:firstLine="709"/>
        <w:jc w:val="both"/>
        <w:rPr>
          <w:sz w:val="28"/>
          <w:szCs w:val="28"/>
        </w:rPr>
      </w:pPr>
      <w:r w:rsidRPr="002869AA">
        <w:rPr>
          <w:sz w:val="28"/>
          <w:szCs w:val="28"/>
        </w:rPr>
        <w:t xml:space="preserve">- </w:t>
      </w:r>
      <w:r w:rsidRPr="002869AA">
        <w:rPr>
          <w:sz w:val="28"/>
          <w:szCs w:val="28"/>
          <w:lang w:eastAsia="ru-RU"/>
        </w:rPr>
        <w:t xml:space="preserve">с использованием </w:t>
      </w:r>
      <w:r w:rsidRPr="002869AA">
        <w:rPr>
          <w:sz w:val="28"/>
          <w:szCs w:val="28"/>
        </w:rPr>
        <w:t>Федеральной государственной информационной системы «Единый портал государственных и муниципальных услуг (функций)» (далее – ЕПГУ);</w:t>
      </w:r>
    </w:p>
    <w:p w:rsidR="00041F59" w:rsidRPr="002869AA" w:rsidRDefault="00041F59" w:rsidP="00041F59">
      <w:pPr>
        <w:ind w:firstLine="709"/>
        <w:jc w:val="both"/>
        <w:rPr>
          <w:sz w:val="28"/>
          <w:szCs w:val="28"/>
          <w:lang w:eastAsia="ru-RU"/>
        </w:rPr>
      </w:pPr>
      <w:r w:rsidRPr="002869AA">
        <w:rPr>
          <w:sz w:val="28"/>
          <w:szCs w:val="28"/>
        </w:rPr>
        <w:t xml:space="preserve">- </w:t>
      </w:r>
      <w:r w:rsidRPr="002869AA">
        <w:rPr>
          <w:sz w:val="28"/>
          <w:szCs w:val="28"/>
          <w:lang w:eastAsia="ru-RU"/>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(далее – ГИСОГД);</w:t>
      </w:r>
    </w:p>
    <w:p w:rsidR="00041F59" w:rsidRPr="002869AA" w:rsidRDefault="00041F59" w:rsidP="00041F59">
      <w:pPr>
        <w:ind w:firstLine="709"/>
        <w:jc w:val="both"/>
        <w:rPr>
          <w:sz w:val="28"/>
          <w:szCs w:val="28"/>
        </w:rPr>
      </w:pPr>
      <w:proofErr w:type="gramStart"/>
      <w:r w:rsidRPr="002869AA">
        <w:rPr>
          <w:sz w:val="28"/>
          <w:szCs w:val="28"/>
        </w:rPr>
        <w:t>- для застройщиков, наименования которых содержат слова «специализированный застройщик», с использованием единой информационной системы жилищного строительства, предусмотренной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ЕИСЖС), за исключением случаев, если в соответствии с нормативным правовым актом субъекта Российской Федерации подача заявления о</w:t>
      </w:r>
      <w:proofErr w:type="gramEnd"/>
      <w:r w:rsidRPr="002869AA">
        <w:rPr>
          <w:sz w:val="28"/>
          <w:szCs w:val="28"/>
        </w:rPr>
        <w:t xml:space="preserve">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041F59" w:rsidRPr="002869AA" w:rsidRDefault="00041F59" w:rsidP="00041F59">
      <w:pPr>
        <w:ind w:firstLine="709"/>
        <w:jc w:val="both"/>
        <w:rPr>
          <w:sz w:val="28"/>
          <w:szCs w:val="28"/>
        </w:rPr>
      </w:pPr>
      <w:r w:rsidRPr="002869AA">
        <w:rPr>
          <w:sz w:val="28"/>
          <w:szCs w:val="28"/>
        </w:rPr>
        <w:t>Специалисты МФЦ осуществляют 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в соответствии с соглашением о взаимодействии между Администрацией и Муниципальным автономным учреждением Зерноградского района «Многофункциональный центр предоставления государственных и муниципальных услуг» (далее – МАУ МФЦ Зерноградского района).</w:t>
      </w:r>
    </w:p>
    <w:p w:rsidR="00041F59" w:rsidRPr="002869AA" w:rsidRDefault="00041F59" w:rsidP="00041F59">
      <w:pPr>
        <w:ind w:firstLine="709"/>
        <w:jc w:val="both"/>
        <w:rPr>
          <w:sz w:val="28"/>
          <w:szCs w:val="28"/>
        </w:rPr>
      </w:pPr>
      <w:r w:rsidRPr="002869AA">
        <w:rPr>
          <w:sz w:val="28"/>
          <w:szCs w:val="28"/>
        </w:rPr>
        <w:t>Информирование заявителей осуществляется специалистами МФЦ лично и в телефонном режиме, специалистами Администрации</w:t>
      </w:r>
      <w:r w:rsidR="00C54B60" w:rsidRPr="002869AA">
        <w:rPr>
          <w:sz w:val="28"/>
          <w:szCs w:val="28"/>
        </w:rPr>
        <w:t>, специалистами МКУ</w:t>
      </w:r>
      <w:r w:rsidRPr="002869AA">
        <w:rPr>
          <w:sz w:val="28"/>
          <w:szCs w:val="28"/>
        </w:rPr>
        <w:t xml:space="preserve"> при обращении лично, в телефонном режиме, письменном обращении, в том числе по электронной почте, по следующим вопросам:</w:t>
      </w:r>
    </w:p>
    <w:p w:rsidR="00041F59" w:rsidRPr="002869AA" w:rsidRDefault="00041F59" w:rsidP="00041F59">
      <w:pPr>
        <w:ind w:firstLine="709"/>
        <w:jc w:val="both"/>
        <w:rPr>
          <w:sz w:val="28"/>
          <w:szCs w:val="28"/>
        </w:rPr>
      </w:pPr>
      <w:r w:rsidRPr="002869AA">
        <w:rPr>
          <w:sz w:val="28"/>
          <w:szCs w:val="28"/>
        </w:rPr>
        <w:t>- сроков и процедур предоставления муниципальной услуги;</w:t>
      </w:r>
    </w:p>
    <w:p w:rsidR="00041F59" w:rsidRPr="002869AA" w:rsidRDefault="00041F59" w:rsidP="00041F59">
      <w:pPr>
        <w:ind w:firstLine="709"/>
        <w:jc w:val="both"/>
        <w:rPr>
          <w:sz w:val="28"/>
          <w:szCs w:val="28"/>
        </w:rPr>
      </w:pPr>
      <w:r w:rsidRPr="002869AA">
        <w:rPr>
          <w:sz w:val="28"/>
          <w:szCs w:val="28"/>
        </w:rPr>
        <w:t>- категории заявителей, имеющих право обращения за получением муниципальной услуги;</w:t>
      </w:r>
    </w:p>
    <w:p w:rsidR="00041F59" w:rsidRPr="002869AA" w:rsidRDefault="00041F59" w:rsidP="00041F59">
      <w:pPr>
        <w:ind w:firstLine="709"/>
        <w:jc w:val="both"/>
        <w:rPr>
          <w:sz w:val="28"/>
          <w:szCs w:val="28"/>
        </w:rPr>
      </w:pPr>
      <w:r w:rsidRPr="002869AA">
        <w:rPr>
          <w:sz w:val="28"/>
          <w:szCs w:val="28"/>
        </w:rPr>
        <w:t>- перечня документов, необходимых при обращении за получением муниципальной услуги;</w:t>
      </w:r>
    </w:p>
    <w:p w:rsidR="00041F59" w:rsidRPr="002869AA" w:rsidRDefault="00041F59" w:rsidP="00041F59">
      <w:pPr>
        <w:ind w:firstLine="709"/>
        <w:jc w:val="both"/>
        <w:rPr>
          <w:sz w:val="28"/>
          <w:szCs w:val="28"/>
        </w:rPr>
      </w:pPr>
      <w:r w:rsidRPr="002869AA">
        <w:rPr>
          <w:sz w:val="28"/>
          <w:szCs w:val="28"/>
        </w:rPr>
        <w:t>- источника получения документов, необходимых для предоставления муниципальной услуги;</w:t>
      </w:r>
    </w:p>
    <w:p w:rsidR="00041F59" w:rsidRPr="002869AA" w:rsidRDefault="00041F59" w:rsidP="00041F59">
      <w:pPr>
        <w:ind w:firstLine="709"/>
        <w:jc w:val="both"/>
        <w:rPr>
          <w:sz w:val="28"/>
          <w:szCs w:val="28"/>
        </w:rPr>
      </w:pPr>
      <w:r w:rsidRPr="002869AA">
        <w:rPr>
          <w:sz w:val="28"/>
          <w:szCs w:val="28"/>
        </w:rPr>
        <w:t>- уточнения контактной информации о структурном подразделении Администрации, ответственном за предоставление муниципальной услуги;</w:t>
      </w:r>
    </w:p>
    <w:p w:rsidR="00041F59" w:rsidRPr="002869AA" w:rsidRDefault="00041F59" w:rsidP="00041F59">
      <w:pPr>
        <w:ind w:firstLine="709"/>
        <w:jc w:val="both"/>
        <w:rPr>
          <w:sz w:val="28"/>
          <w:szCs w:val="28"/>
        </w:rPr>
      </w:pPr>
      <w:r w:rsidRPr="002869AA">
        <w:rPr>
          <w:sz w:val="28"/>
          <w:szCs w:val="28"/>
        </w:rPr>
        <w:lastRenderedPageBreak/>
        <w:t>- времени приема заявлений и документов и выдачи готового результата муниципальной услуги;</w:t>
      </w:r>
    </w:p>
    <w:p w:rsidR="00041F59" w:rsidRPr="002869AA" w:rsidRDefault="00041F59" w:rsidP="00041F59">
      <w:pPr>
        <w:ind w:firstLine="709"/>
        <w:jc w:val="both"/>
        <w:rPr>
          <w:sz w:val="28"/>
          <w:szCs w:val="28"/>
        </w:rPr>
      </w:pPr>
      <w:r w:rsidRPr="002869AA">
        <w:rPr>
          <w:sz w:val="28"/>
          <w:szCs w:val="28"/>
        </w:rPr>
        <w:t>- порядка обжалования действий (бездействия) и решений, принимаемых в ходе предоставления муниципальной услуги.</w:t>
      </w:r>
    </w:p>
    <w:p w:rsidR="00041F59" w:rsidRPr="002869AA" w:rsidRDefault="00041F59" w:rsidP="00041F59">
      <w:pPr>
        <w:ind w:firstLine="709"/>
        <w:jc w:val="both"/>
        <w:rPr>
          <w:sz w:val="28"/>
          <w:szCs w:val="28"/>
        </w:rPr>
      </w:pPr>
      <w:r w:rsidRPr="002869AA">
        <w:rPr>
          <w:sz w:val="28"/>
          <w:szCs w:val="28"/>
        </w:rPr>
        <w:t>Информирование о порядке предоставления муниципальной услуги осуществляется бесплатно.</w:t>
      </w:r>
    </w:p>
    <w:p w:rsidR="00041F59" w:rsidRPr="002869AA" w:rsidRDefault="00041F59" w:rsidP="00041F59">
      <w:pPr>
        <w:ind w:firstLine="709"/>
        <w:jc w:val="both"/>
        <w:rPr>
          <w:sz w:val="28"/>
          <w:szCs w:val="28"/>
        </w:rPr>
      </w:pPr>
      <w:r w:rsidRPr="002869AA">
        <w:rPr>
          <w:sz w:val="28"/>
          <w:szCs w:val="28"/>
        </w:rPr>
        <w:t>При личном обращении информирование заявителей о порядке предоставления муниципальной услуги осуществляется специалистами Администрации</w:t>
      </w:r>
      <w:r w:rsidR="00FD3424" w:rsidRPr="002869AA">
        <w:rPr>
          <w:sz w:val="28"/>
          <w:szCs w:val="28"/>
        </w:rPr>
        <w:t>, МКУ</w:t>
      </w:r>
      <w:r w:rsidRPr="002869AA">
        <w:rPr>
          <w:sz w:val="28"/>
          <w:szCs w:val="28"/>
        </w:rPr>
        <w:t xml:space="preserve"> и МФЦ в приемные дни в соответствии с их графиком работы.</w:t>
      </w:r>
    </w:p>
    <w:p w:rsidR="00041F59" w:rsidRPr="002869AA" w:rsidRDefault="00041F59" w:rsidP="00041F59">
      <w:pPr>
        <w:ind w:firstLine="709"/>
        <w:jc w:val="both"/>
        <w:rPr>
          <w:sz w:val="28"/>
          <w:szCs w:val="28"/>
        </w:rPr>
      </w:pPr>
      <w:r w:rsidRPr="002869AA">
        <w:rPr>
          <w:sz w:val="28"/>
          <w:szCs w:val="28"/>
        </w:rPr>
        <w:t>Время ожидания в очереди для получения информации о процедуре предоставления муниципальной услуги при личном обращении заявителя не должно превышать 15 минут.</w:t>
      </w:r>
    </w:p>
    <w:p w:rsidR="00041F59" w:rsidRPr="002869AA" w:rsidRDefault="00041F59" w:rsidP="00041F59">
      <w:pPr>
        <w:ind w:firstLine="709"/>
        <w:jc w:val="both"/>
        <w:rPr>
          <w:sz w:val="28"/>
          <w:szCs w:val="28"/>
        </w:rPr>
      </w:pPr>
      <w:r w:rsidRPr="002869AA">
        <w:rPr>
          <w:sz w:val="28"/>
          <w:szCs w:val="28"/>
        </w:rPr>
        <w:t xml:space="preserve">Информирование заявителей проводится в двух формах: </w:t>
      </w:r>
      <w:proofErr w:type="gramStart"/>
      <w:r w:rsidRPr="002869AA">
        <w:rPr>
          <w:sz w:val="28"/>
          <w:szCs w:val="28"/>
        </w:rPr>
        <w:t>устной</w:t>
      </w:r>
      <w:proofErr w:type="gramEnd"/>
      <w:r w:rsidRPr="002869AA">
        <w:rPr>
          <w:sz w:val="28"/>
          <w:szCs w:val="28"/>
        </w:rPr>
        <w:t xml:space="preserve"> и письменной.</w:t>
      </w:r>
    </w:p>
    <w:p w:rsidR="00041F59" w:rsidRPr="002869AA" w:rsidRDefault="00041F59" w:rsidP="00041F59">
      <w:pPr>
        <w:ind w:firstLine="709"/>
        <w:jc w:val="both"/>
        <w:rPr>
          <w:sz w:val="28"/>
          <w:szCs w:val="28"/>
        </w:rPr>
      </w:pPr>
      <w:r w:rsidRPr="002869AA">
        <w:rPr>
          <w:sz w:val="28"/>
          <w:szCs w:val="28"/>
        </w:rPr>
        <w:t>При ответах на телефонные звонки и обращения заявителей лично в рабочее время специалисты Администрации</w:t>
      </w:r>
      <w:r w:rsidR="00C54B60" w:rsidRPr="002869AA">
        <w:rPr>
          <w:sz w:val="28"/>
          <w:szCs w:val="28"/>
        </w:rPr>
        <w:t>, специалисты МКУ</w:t>
      </w:r>
      <w:r w:rsidRPr="002869AA">
        <w:rPr>
          <w:sz w:val="28"/>
          <w:szCs w:val="28"/>
        </w:rPr>
        <w:t>, специалисты МФЦ, участвующие в процессе предоставления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041F59" w:rsidRPr="002869AA" w:rsidRDefault="00041F59" w:rsidP="00041F59">
      <w:pPr>
        <w:ind w:firstLine="709"/>
        <w:jc w:val="both"/>
        <w:rPr>
          <w:sz w:val="28"/>
          <w:szCs w:val="28"/>
        </w:rPr>
      </w:pPr>
      <w:r w:rsidRPr="002869AA">
        <w:rPr>
          <w:sz w:val="28"/>
          <w:szCs w:val="28"/>
        </w:rPr>
        <w:t>Специалист предлагает собеседнику представиться, выслушивает и уточняет, при необходимости, суть вопроса, корректно и вежливо дает ответ, при этом при необходимости сообщает необходимые сведения со ссылками на соответствующие нормативные правовые акты.</w:t>
      </w:r>
    </w:p>
    <w:p w:rsidR="00041F59" w:rsidRPr="002869AA" w:rsidRDefault="00041F59" w:rsidP="00041F59">
      <w:pPr>
        <w:ind w:firstLine="709"/>
        <w:jc w:val="both"/>
        <w:rPr>
          <w:sz w:val="28"/>
          <w:szCs w:val="28"/>
        </w:rPr>
      </w:pPr>
      <w:r w:rsidRPr="002869AA">
        <w:rPr>
          <w:sz w:val="28"/>
          <w:szCs w:val="28"/>
        </w:rPr>
        <w:t>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заявителя время для устного информирования.</w:t>
      </w:r>
    </w:p>
    <w:p w:rsidR="00041F59" w:rsidRPr="002869AA" w:rsidRDefault="00041F59" w:rsidP="00041F59">
      <w:pPr>
        <w:ind w:firstLine="709"/>
        <w:jc w:val="both"/>
        <w:rPr>
          <w:sz w:val="28"/>
          <w:szCs w:val="28"/>
        </w:rPr>
      </w:pPr>
      <w:r w:rsidRPr="002869AA">
        <w:rPr>
          <w:sz w:val="28"/>
          <w:szCs w:val="28"/>
        </w:rPr>
        <w:t>Письменное информирование по вопросам предоставления муниципальной услуги осуществляется при получении обращения заявителя о предоставлении письменной информации по вопросам предоставления муниципальной услуги.</w:t>
      </w:r>
    </w:p>
    <w:p w:rsidR="00041F59" w:rsidRPr="002869AA" w:rsidRDefault="00041F59" w:rsidP="00041F59">
      <w:pPr>
        <w:ind w:firstLine="709"/>
        <w:jc w:val="both"/>
        <w:rPr>
          <w:sz w:val="28"/>
          <w:szCs w:val="28"/>
        </w:rPr>
      </w:pPr>
      <w:r w:rsidRPr="002869AA">
        <w:rPr>
          <w:sz w:val="28"/>
          <w:szCs w:val="28"/>
        </w:rPr>
        <w:t>Специалисты Администрации, участвующие в предоставлении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 обращении вопросов.</w:t>
      </w:r>
    </w:p>
    <w:p w:rsidR="00041F59" w:rsidRPr="002869AA" w:rsidRDefault="00041F59" w:rsidP="00041F59">
      <w:pPr>
        <w:ind w:firstLine="709"/>
        <w:jc w:val="both"/>
        <w:rPr>
          <w:sz w:val="28"/>
          <w:szCs w:val="28"/>
        </w:rPr>
      </w:pPr>
      <w:r w:rsidRPr="002869AA">
        <w:rPr>
          <w:sz w:val="28"/>
          <w:szCs w:val="28"/>
        </w:rPr>
        <w:t xml:space="preserve">Порядок и сроки предоставления письменной информации определены в соответствии с Федеральным </w:t>
      </w:r>
      <w:hyperlink r:id="rId9" w:history="1">
        <w:r w:rsidRPr="002869AA">
          <w:rPr>
            <w:rStyle w:val="a4"/>
            <w:color w:val="auto"/>
            <w:sz w:val="28"/>
            <w:szCs w:val="28"/>
          </w:rPr>
          <w:t>законом</w:t>
        </w:r>
      </w:hyperlink>
      <w:r w:rsidRPr="002869AA">
        <w:rPr>
          <w:sz w:val="28"/>
          <w:szCs w:val="28"/>
        </w:rPr>
        <w:t xml:space="preserve"> от 02.05.2006 № 59-ФЗ «О порядке рассмотрения обращений граждан Российской Федерации», в соответствии с которым максимальный срок рассмотрения письменных обращений граждан – 30 дней со дня регистрации письменного обращения.</w:t>
      </w:r>
    </w:p>
    <w:p w:rsidR="00041F59" w:rsidRPr="002869AA" w:rsidRDefault="00041F59" w:rsidP="00041F59">
      <w:pPr>
        <w:ind w:firstLine="709"/>
        <w:jc w:val="both"/>
        <w:rPr>
          <w:sz w:val="28"/>
          <w:szCs w:val="28"/>
        </w:rPr>
      </w:pPr>
      <w:proofErr w:type="gramStart"/>
      <w:r w:rsidRPr="002869AA">
        <w:rPr>
          <w:sz w:val="28"/>
          <w:szCs w:val="28"/>
        </w:rPr>
        <w:lastRenderedPageBreak/>
        <w:t xml:space="preserve">В исключительных случаях, предусмотренных </w:t>
      </w:r>
      <w:hyperlink r:id="rId10" w:history="1">
        <w:r w:rsidRPr="002869AA">
          <w:rPr>
            <w:rStyle w:val="a4"/>
            <w:color w:val="auto"/>
            <w:sz w:val="28"/>
            <w:szCs w:val="28"/>
          </w:rPr>
          <w:t>пунктом 2 статьи 12</w:t>
        </w:r>
      </w:hyperlink>
      <w:r w:rsidRPr="002869AA">
        <w:rPr>
          <w:sz w:val="28"/>
          <w:szCs w:val="28"/>
        </w:rPr>
        <w:t xml:space="preserve"> Федерального закона от 02.05.2006 № 59-ФЗ «О порядке рассмотрения обращений граждан Российской Федерации», а также в случае необходимости направления запроса в рамках рассмотрения обращения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w:t>
      </w:r>
      <w:proofErr w:type="gramEnd"/>
      <w:r w:rsidRPr="002869AA">
        <w:rPr>
          <w:sz w:val="28"/>
          <w:szCs w:val="28"/>
        </w:rPr>
        <w:t xml:space="preserve">, </w:t>
      </w:r>
      <w:proofErr w:type="gramStart"/>
      <w:r w:rsidRPr="002869AA">
        <w:rPr>
          <w:sz w:val="28"/>
          <w:szCs w:val="28"/>
        </w:rPr>
        <w:t>направившего</w:t>
      </w:r>
      <w:proofErr w:type="gramEnd"/>
      <w:r w:rsidRPr="002869AA">
        <w:rPr>
          <w:sz w:val="28"/>
          <w:szCs w:val="28"/>
        </w:rPr>
        <w:t xml:space="preserve"> обращение.</w:t>
      </w:r>
    </w:p>
    <w:p w:rsidR="00041F59" w:rsidRPr="002869AA" w:rsidRDefault="00041F59" w:rsidP="00041F59">
      <w:pPr>
        <w:ind w:firstLine="709"/>
        <w:jc w:val="both"/>
        <w:rPr>
          <w:sz w:val="28"/>
          <w:szCs w:val="28"/>
        </w:rPr>
      </w:pPr>
      <w:r w:rsidRPr="002869AA">
        <w:rPr>
          <w:sz w:val="28"/>
          <w:szCs w:val="28"/>
        </w:rPr>
        <w:t>1.3.2. Информация по вопросам предоставления муниципальной услуги, а также сведения о ходе ее предоставления могут быть получены заявителем с использованием ЕПГУ</w:t>
      </w:r>
      <w:proofErr w:type="gramStart"/>
      <w:r w:rsidR="00C54B60" w:rsidRPr="002869AA">
        <w:rPr>
          <w:sz w:val="28"/>
          <w:szCs w:val="28"/>
        </w:rPr>
        <w:t>,</w:t>
      </w:r>
      <w:r w:rsidR="00C54B60" w:rsidRPr="002869AA">
        <w:rPr>
          <w:sz w:val="28"/>
          <w:szCs w:val="28"/>
          <w:lang w:eastAsia="ru-RU"/>
        </w:rPr>
        <w:t>Г</w:t>
      </w:r>
      <w:proofErr w:type="gramEnd"/>
      <w:r w:rsidR="00C54B60" w:rsidRPr="002869AA">
        <w:rPr>
          <w:sz w:val="28"/>
          <w:szCs w:val="28"/>
          <w:lang w:eastAsia="ru-RU"/>
        </w:rPr>
        <w:t>ИСОГД, ЕИСЖС</w:t>
      </w:r>
      <w:r w:rsidRPr="002869AA">
        <w:rPr>
          <w:sz w:val="28"/>
          <w:szCs w:val="28"/>
        </w:rPr>
        <w:t>.</w:t>
      </w:r>
    </w:p>
    <w:p w:rsidR="00041F59" w:rsidRPr="002869AA" w:rsidRDefault="00041F59" w:rsidP="00041F59">
      <w:pPr>
        <w:ind w:firstLine="709"/>
        <w:jc w:val="both"/>
        <w:rPr>
          <w:sz w:val="28"/>
          <w:szCs w:val="28"/>
        </w:rPr>
      </w:pPr>
      <w:r w:rsidRPr="002869AA">
        <w:rPr>
          <w:sz w:val="28"/>
          <w:szCs w:val="28"/>
        </w:rPr>
        <w:t>Информация на ЕПГУ,</w:t>
      </w:r>
      <w:r w:rsidR="00C54B60" w:rsidRPr="002869AA">
        <w:rPr>
          <w:sz w:val="28"/>
          <w:szCs w:val="28"/>
          <w:lang w:eastAsia="ru-RU"/>
        </w:rPr>
        <w:t xml:space="preserve"> ГИСОГД, ЕИСЖС</w:t>
      </w:r>
      <w:r w:rsidRPr="002869AA">
        <w:rPr>
          <w:sz w:val="28"/>
          <w:szCs w:val="28"/>
        </w:rPr>
        <w:t xml:space="preserve"> официальном сайте Администрации, Портале сети МФЦ о порядке и сроках предоставления муниципальной услуги предоставляется заявителю бесплатно.</w:t>
      </w:r>
    </w:p>
    <w:p w:rsidR="00041F59" w:rsidRPr="002869AA" w:rsidRDefault="00041F59" w:rsidP="00041F59">
      <w:pPr>
        <w:ind w:firstLine="709"/>
        <w:jc w:val="both"/>
        <w:rPr>
          <w:sz w:val="28"/>
          <w:szCs w:val="28"/>
        </w:rPr>
      </w:pPr>
      <w:proofErr w:type="gramStart"/>
      <w:r w:rsidRPr="002869AA">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41F59" w:rsidRPr="002869AA" w:rsidRDefault="00041F59" w:rsidP="00041F59">
      <w:pPr>
        <w:ind w:firstLine="709"/>
        <w:jc w:val="both"/>
        <w:rPr>
          <w:sz w:val="28"/>
          <w:szCs w:val="28"/>
        </w:rPr>
      </w:pPr>
      <w:r w:rsidRPr="002869AA">
        <w:rPr>
          <w:sz w:val="28"/>
          <w:szCs w:val="28"/>
        </w:rPr>
        <w:t>1.3.3. На информационных стендах в помещении Администрации, предназначенном для приема документов для предоставления муниципальной услуги, официальном сайте Администрации, Портале сети МФЦ, ЕПГУ</w:t>
      </w:r>
      <w:r w:rsidR="00C54B60" w:rsidRPr="002869AA">
        <w:rPr>
          <w:sz w:val="28"/>
          <w:szCs w:val="28"/>
        </w:rPr>
        <w:t>,</w:t>
      </w:r>
      <w:r w:rsidR="00C54B60" w:rsidRPr="002869AA">
        <w:rPr>
          <w:sz w:val="28"/>
          <w:szCs w:val="28"/>
          <w:lang w:eastAsia="ru-RU"/>
        </w:rPr>
        <w:t xml:space="preserve"> ГИСОГД, ЕИСЖС</w:t>
      </w:r>
      <w:r w:rsidRPr="002869AA">
        <w:rPr>
          <w:sz w:val="28"/>
          <w:szCs w:val="28"/>
        </w:rPr>
        <w:t xml:space="preserve"> размещаются:</w:t>
      </w:r>
    </w:p>
    <w:p w:rsidR="00041F59" w:rsidRPr="002869AA" w:rsidRDefault="00041F59" w:rsidP="00041F59">
      <w:pPr>
        <w:ind w:firstLine="709"/>
        <w:jc w:val="both"/>
        <w:rPr>
          <w:sz w:val="28"/>
          <w:szCs w:val="28"/>
        </w:rPr>
      </w:pPr>
      <w:r w:rsidRPr="002869AA">
        <w:rPr>
          <w:sz w:val="28"/>
          <w:szCs w:val="28"/>
        </w:rPr>
        <w:t>1) извлечения из законодательных и иных нормативных правовых актов, содержащие нормы, регулирующие деятельность по предоставлению муниципальной услуги;</w:t>
      </w:r>
    </w:p>
    <w:p w:rsidR="00041F59" w:rsidRPr="002869AA" w:rsidRDefault="00041F59" w:rsidP="00041F59">
      <w:pPr>
        <w:ind w:firstLine="709"/>
        <w:jc w:val="both"/>
        <w:rPr>
          <w:sz w:val="28"/>
          <w:szCs w:val="28"/>
        </w:rPr>
      </w:pPr>
      <w:r w:rsidRPr="002869AA">
        <w:rPr>
          <w:sz w:val="28"/>
          <w:szCs w:val="28"/>
        </w:rPr>
        <w:t>2) извлечения из текста Административного регламента с приложениями (полная версия на официальном сайте Администрации);</w:t>
      </w:r>
    </w:p>
    <w:p w:rsidR="00041F59" w:rsidRPr="002869AA" w:rsidRDefault="00041F59" w:rsidP="00041F59">
      <w:pPr>
        <w:ind w:firstLine="709"/>
        <w:jc w:val="both"/>
        <w:rPr>
          <w:sz w:val="28"/>
          <w:szCs w:val="28"/>
        </w:rPr>
      </w:pPr>
      <w:r w:rsidRPr="002869AA">
        <w:rPr>
          <w:sz w:val="28"/>
          <w:szCs w:val="28"/>
        </w:rPr>
        <w:t>3) круг заявителей;</w:t>
      </w:r>
    </w:p>
    <w:p w:rsidR="00041F59" w:rsidRPr="002869AA" w:rsidRDefault="00041F59" w:rsidP="00041F59">
      <w:pPr>
        <w:ind w:firstLine="709"/>
        <w:jc w:val="both"/>
        <w:rPr>
          <w:sz w:val="28"/>
          <w:szCs w:val="28"/>
        </w:rPr>
      </w:pPr>
      <w:r w:rsidRPr="002869AA">
        <w:rPr>
          <w:sz w:val="28"/>
          <w:szCs w:val="28"/>
        </w:rPr>
        <w:t>4) исчерпывающий перечень документов, необходимых для предоставления муниципальной услуги, и требования, предъявляемые к оформлению указанных документов, а также перечень документов, которые заявитель вправе представить по собственной инициативе;</w:t>
      </w:r>
    </w:p>
    <w:p w:rsidR="00041F59" w:rsidRPr="002869AA" w:rsidRDefault="00041F59" w:rsidP="00041F59">
      <w:pPr>
        <w:ind w:firstLine="709"/>
        <w:jc w:val="both"/>
        <w:rPr>
          <w:sz w:val="28"/>
          <w:szCs w:val="28"/>
        </w:rPr>
      </w:pPr>
      <w:r w:rsidRPr="002869AA">
        <w:rPr>
          <w:sz w:val="28"/>
          <w:szCs w:val="28"/>
        </w:rPr>
        <w:t>5) формы заявлений (уведомлений), используемых при предоставлении муниципальной услуги;</w:t>
      </w:r>
    </w:p>
    <w:p w:rsidR="00041F59" w:rsidRPr="002869AA" w:rsidRDefault="00041F59" w:rsidP="00041F59">
      <w:pPr>
        <w:ind w:firstLine="709"/>
        <w:jc w:val="both"/>
        <w:rPr>
          <w:sz w:val="28"/>
          <w:szCs w:val="28"/>
        </w:rPr>
      </w:pPr>
      <w:r w:rsidRPr="002869AA">
        <w:rPr>
          <w:sz w:val="28"/>
          <w:szCs w:val="28"/>
        </w:rPr>
        <w:t>6) исчерпывающий перечень оснований для отказа в предоставлении муниципальной услуги;</w:t>
      </w:r>
    </w:p>
    <w:p w:rsidR="00041F59" w:rsidRPr="002869AA" w:rsidRDefault="00041F59" w:rsidP="00041F59">
      <w:pPr>
        <w:ind w:firstLine="709"/>
        <w:jc w:val="both"/>
        <w:rPr>
          <w:sz w:val="28"/>
          <w:szCs w:val="28"/>
        </w:rPr>
      </w:pPr>
      <w:r w:rsidRPr="002869AA">
        <w:rPr>
          <w:sz w:val="28"/>
          <w:szCs w:val="28"/>
        </w:rPr>
        <w:t>7) справочная информация о структурном подразделении Администрации, предоставляющем муниципальную услугу, МФЦ, государственных и муниципальных органах и организациях, обращение в которые необходимо для получения муниципальной услуги;</w:t>
      </w:r>
    </w:p>
    <w:p w:rsidR="00041F59" w:rsidRPr="002869AA" w:rsidRDefault="00041F59" w:rsidP="00041F59">
      <w:pPr>
        <w:ind w:firstLine="709"/>
        <w:jc w:val="both"/>
        <w:rPr>
          <w:sz w:val="28"/>
          <w:szCs w:val="28"/>
        </w:rPr>
      </w:pPr>
      <w:r w:rsidRPr="002869AA">
        <w:rPr>
          <w:sz w:val="28"/>
          <w:szCs w:val="28"/>
        </w:rPr>
        <w:t>8) порядок обжалования решений, действий или бездействия должностного лица, ответственного за предоставление муниципальной услуги;</w:t>
      </w:r>
    </w:p>
    <w:p w:rsidR="00041F59" w:rsidRPr="002869AA" w:rsidRDefault="00041F59" w:rsidP="00041F59">
      <w:pPr>
        <w:ind w:firstLine="709"/>
        <w:jc w:val="both"/>
        <w:rPr>
          <w:sz w:val="28"/>
          <w:szCs w:val="28"/>
        </w:rPr>
      </w:pPr>
      <w:r w:rsidRPr="002869AA">
        <w:rPr>
          <w:sz w:val="28"/>
          <w:szCs w:val="28"/>
        </w:rPr>
        <w:lastRenderedPageBreak/>
        <w:t>9) результаты предоставления муниципальной услуги, порядок выдачи документа, являющегося результатом предоставления муниципальной услуги;</w:t>
      </w:r>
    </w:p>
    <w:p w:rsidR="00041F59" w:rsidRPr="002869AA" w:rsidRDefault="00041F59" w:rsidP="00041F59">
      <w:pPr>
        <w:ind w:firstLine="709"/>
        <w:jc w:val="both"/>
        <w:rPr>
          <w:sz w:val="28"/>
          <w:szCs w:val="28"/>
        </w:rPr>
      </w:pPr>
      <w:r w:rsidRPr="002869AA">
        <w:rPr>
          <w:sz w:val="28"/>
          <w:szCs w:val="28"/>
        </w:rPr>
        <w:t>10) срок предоставления муниципальной услуги.</w:t>
      </w:r>
    </w:p>
    <w:p w:rsidR="00041F59" w:rsidRPr="002869AA" w:rsidRDefault="00041F59" w:rsidP="00041F59">
      <w:pPr>
        <w:ind w:firstLine="709"/>
        <w:jc w:val="both"/>
        <w:rPr>
          <w:sz w:val="28"/>
          <w:szCs w:val="28"/>
        </w:rPr>
      </w:pPr>
      <w:r w:rsidRPr="002869AA">
        <w:rPr>
          <w:sz w:val="28"/>
          <w:szCs w:val="28"/>
        </w:rPr>
        <w:t>1.3.4. Справочная информация о структурном подразделении Администрации, предоставляющем муниципальную услугу, а также МФЦ, приведенная в приложении № 1 к настоящему Административному регламенту, размещается на официальном сайте Администрации, а также в соответствующем разделе на ЕПГУ</w:t>
      </w:r>
      <w:proofErr w:type="gramStart"/>
      <w:r w:rsidR="00996891" w:rsidRPr="002869AA">
        <w:rPr>
          <w:sz w:val="28"/>
          <w:szCs w:val="28"/>
        </w:rPr>
        <w:t>,</w:t>
      </w:r>
      <w:r w:rsidR="00996891" w:rsidRPr="002869AA">
        <w:rPr>
          <w:sz w:val="28"/>
          <w:szCs w:val="28"/>
          <w:lang w:eastAsia="ru-RU"/>
        </w:rPr>
        <w:t>Г</w:t>
      </w:r>
      <w:proofErr w:type="gramEnd"/>
      <w:r w:rsidR="00996891" w:rsidRPr="002869AA">
        <w:rPr>
          <w:sz w:val="28"/>
          <w:szCs w:val="28"/>
          <w:lang w:eastAsia="ru-RU"/>
        </w:rPr>
        <w:t>ИСОГД,ЕИСЖС</w:t>
      </w:r>
      <w:r w:rsidRPr="002869AA">
        <w:rPr>
          <w:sz w:val="28"/>
          <w:szCs w:val="28"/>
        </w:rPr>
        <w:t>.</w:t>
      </w:r>
    </w:p>
    <w:p w:rsidR="00996891" w:rsidRPr="002869AA" w:rsidRDefault="00996891" w:rsidP="00996891">
      <w:pPr>
        <w:ind w:firstLine="540"/>
        <w:jc w:val="both"/>
        <w:rPr>
          <w:sz w:val="28"/>
          <w:szCs w:val="28"/>
        </w:rPr>
      </w:pPr>
      <w:r w:rsidRPr="002869AA">
        <w:rPr>
          <w:sz w:val="28"/>
          <w:szCs w:val="28"/>
        </w:rPr>
        <w:t>1.3.5. По вопросам предоставления муниципальной услуги информацию можно получить посредством информационно-телекоммуникационной сети «Интернет» на официальном сайте Администрации Зерноградского городского поселения Ростовской области: http://admzernograd.ru, на официальном сайте МФЦ http://zernogradskiy.mfc61.ru, ЕГПУ http://61.gosuslugi.ru, Едином портале государственных и муниципальных услуг (функций): www.gosuslugi.</w:t>
      </w:r>
      <w:proofErr w:type="gramStart"/>
      <w:r w:rsidRPr="002869AA">
        <w:rPr>
          <w:sz w:val="28"/>
          <w:szCs w:val="28"/>
        </w:rPr>
        <w:t>ru</w:t>
      </w:r>
      <w:proofErr w:type="gramEnd"/>
      <w:r w:rsidRPr="002869AA">
        <w:rPr>
          <w:sz w:val="28"/>
          <w:szCs w:val="28"/>
        </w:rPr>
        <w:t xml:space="preserve"> а также на сайтах организаций, принимающих участие согласно списку, указанному в пункте 2.2.4 настоящего Административного регламента.</w:t>
      </w:r>
    </w:p>
    <w:p w:rsidR="00996891" w:rsidRPr="002869AA" w:rsidRDefault="00996891" w:rsidP="00041F59">
      <w:pPr>
        <w:ind w:firstLine="709"/>
        <w:jc w:val="both"/>
        <w:rPr>
          <w:sz w:val="28"/>
          <w:szCs w:val="28"/>
        </w:rPr>
      </w:pPr>
    </w:p>
    <w:p w:rsidR="00041F59" w:rsidRPr="002869AA" w:rsidRDefault="00041F59" w:rsidP="00041F59">
      <w:pPr>
        <w:pStyle w:val="aff2"/>
        <w:spacing w:before="120" w:after="120"/>
        <w:ind w:firstLine="567"/>
        <w:jc w:val="center"/>
        <w:rPr>
          <w:b/>
          <w:sz w:val="28"/>
          <w:szCs w:val="28"/>
        </w:rPr>
      </w:pPr>
      <w:r w:rsidRPr="002869AA">
        <w:rPr>
          <w:b/>
          <w:sz w:val="28"/>
          <w:szCs w:val="28"/>
        </w:rPr>
        <w:t>2.</w:t>
      </w:r>
      <w:r w:rsidRPr="002869AA">
        <w:rPr>
          <w:sz w:val="28"/>
          <w:szCs w:val="28"/>
        </w:rPr>
        <w:t> </w:t>
      </w:r>
      <w:r w:rsidRPr="002869AA">
        <w:rPr>
          <w:b/>
          <w:sz w:val="28"/>
          <w:szCs w:val="28"/>
        </w:rPr>
        <w:t>Стандарт предоставления муниципальной услуги</w:t>
      </w:r>
    </w:p>
    <w:p w:rsidR="00041F59" w:rsidRPr="002869AA" w:rsidRDefault="00041F59" w:rsidP="00041F59">
      <w:pPr>
        <w:pStyle w:val="aff2"/>
        <w:ind w:firstLine="709"/>
        <w:jc w:val="both"/>
        <w:rPr>
          <w:b/>
          <w:sz w:val="28"/>
          <w:szCs w:val="28"/>
        </w:rPr>
      </w:pPr>
      <w:r w:rsidRPr="002869AA">
        <w:rPr>
          <w:sz w:val="28"/>
          <w:szCs w:val="28"/>
        </w:rPr>
        <w:t>2.1. </w:t>
      </w:r>
      <w:r w:rsidRPr="002869AA">
        <w:rPr>
          <w:b/>
          <w:sz w:val="28"/>
          <w:szCs w:val="28"/>
        </w:rPr>
        <w:t>Наименование муниципальной услуги</w:t>
      </w:r>
    </w:p>
    <w:p w:rsidR="00041F59" w:rsidRPr="002869AA" w:rsidRDefault="00041F59" w:rsidP="00041F59">
      <w:pPr>
        <w:pStyle w:val="ConsPlusTitle"/>
        <w:widowControl/>
        <w:ind w:firstLine="709"/>
        <w:jc w:val="both"/>
        <w:rPr>
          <w:rFonts w:ascii="Times New Roman" w:hAnsi="Times New Roman" w:cs="Times New Roman"/>
          <w:b w:val="0"/>
          <w:sz w:val="28"/>
          <w:szCs w:val="28"/>
        </w:rPr>
      </w:pPr>
      <w:r w:rsidRPr="002869AA">
        <w:rPr>
          <w:rFonts w:ascii="Times New Roman" w:hAnsi="Times New Roman" w:cs="Times New Roman"/>
          <w:b w:val="0"/>
          <w:bCs w:val="0"/>
          <w:sz w:val="28"/>
          <w:szCs w:val="28"/>
        </w:rPr>
        <w:t>2.1.1. Наименование муниципальной услуги – «</w:t>
      </w:r>
      <w:r w:rsidRPr="002869AA">
        <w:rPr>
          <w:rFonts w:ascii="Times New Roman" w:hAnsi="Times New Roman" w:cs="Times New Roman"/>
          <w:b w:val="0"/>
          <w:sz w:val="28"/>
          <w:szCs w:val="28"/>
        </w:rPr>
        <w:t>Выдача разрешения на ввод объекта в эксплуатацию».</w:t>
      </w:r>
    </w:p>
    <w:p w:rsidR="00041F59" w:rsidRPr="002869AA" w:rsidRDefault="00041F59" w:rsidP="00041F59">
      <w:pPr>
        <w:pStyle w:val="ConsPlusTitle"/>
        <w:ind w:firstLine="709"/>
        <w:jc w:val="both"/>
        <w:rPr>
          <w:rFonts w:ascii="Times New Roman" w:hAnsi="Times New Roman" w:cs="Times New Roman"/>
          <w:b w:val="0"/>
          <w:sz w:val="28"/>
          <w:szCs w:val="28"/>
        </w:rPr>
      </w:pPr>
      <w:r w:rsidRPr="002869AA">
        <w:rPr>
          <w:rFonts w:ascii="Times New Roman" w:hAnsi="Times New Roman" w:cs="Times New Roman"/>
          <w:b w:val="0"/>
          <w:sz w:val="28"/>
          <w:szCs w:val="28"/>
        </w:rPr>
        <w:t xml:space="preserve">2.1.2. Муниципальная услуга содержит </w:t>
      </w:r>
      <w:proofErr w:type="spellStart"/>
      <w:r w:rsidRPr="002869AA">
        <w:rPr>
          <w:rFonts w:ascii="Times New Roman" w:hAnsi="Times New Roman" w:cs="Times New Roman"/>
          <w:b w:val="0"/>
          <w:sz w:val="28"/>
          <w:szCs w:val="28"/>
        </w:rPr>
        <w:t>подуслуги</w:t>
      </w:r>
      <w:proofErr w:type="spellEnd"/>
      <w:r w:rsidRPr="002869AA">
        <w:rPr>
          <w:rFonts w:ascii="Times New Roman" w:hAnsi="Times New Roman" w:cs="Times New Roman"/>
          <w:b w:val="0"/>
          <w:sz w:val="28"/>
          <w:szCs w:val="28"/>
        </w:rPr>
        <w:t>:</w:t>
      </w:r>
    </w:p>
    <w:p w:rsidR="00041F59" w:rsidRPr="002869AA" w:rsidRDefault="00041F59" w:rsidP="00041F59">
      <w:pPr>
        <w:pStyle w:val="ConsPlusTitle"/>
        <w:widowControl/>
        <w:ind w:firstLine="709"/>
        <w:jc w:val="both"/>
        <w:rPr>
          <w:rFonts w:ascii="Times New Roman" w:hAnsi="Times New Roman" w:cs="Times New Roman"/>
          <w:b w:val="0"/>
          <w:sz w:val="28"/>
          <w:szCs w:val="28"/>
        </w:rPr>
      </w:pPr>
      <w:r w:rsidRPr="002869AA">
        <w:rPr>
          <w:rFonts w:ascii="Times New Roman" w:hAnsi="Times New Roman" w:cs="Times New Roman"/>
          <w:b w:val="0"/>
          <w:sz w:val="28"/>
          <w:szCs w:val="28"/>
        </w:rPr>
        <w:t>2.1.2.1. Выдача разрешения на ввод объекта в эксплуатацию.</w:t>
      </w:r>
    </w:p>
    <w:p w:rsidR="00041F59" w:rsidRPr="002869AA" w:rsidRDefault="00041F59" w:rsidP="00041F59">
      <w:pPr>
        <w:pStyle w:val="ConsPlusTitle"/>
        <w:widowControl/>
        <w:ind w:firstLine="709"/>
        <w:jc w:val="both"/>
        <w:rPr>
          <w:rFonts w:ascii="Times New Roman" w:hAnsi="Times New Roman" w:cs="Times New Roman"/>
          <w:b w:val="0"/>
          <w:sz w:val="28"/>
          <w:szCs w:val="28"/>
        </w:rPr>
      </w:pPr>
      <w:r w:rsidRPr="002869AA">
        <w:rPr>
          <w:rFonts w:ascii="Times New Roman" w:hAnsi="Times New Roman" w:cs="Times New Roman"/>
          <w:b w:val="0"/>
          <w:sz w:val="28"/>
          <w:szCs w:val="28"/>
        </w:rPr>
        <w:t>2.1.2.2. Внесение изменений в разрешение на ввод объекта в эксплуатацию.</w:t>
      </w:r>
    </w:p>
    <w:p w:rsidR="00041F59" w:rsidRPr="002869AA" w:rsidRDefault="00041F59" w:rsidP="00041F59">
      <w:pPr>
        <w:pStyle w:val="aff2"/>
        <w:ind w:firstLine="709"/>
        <w:jc w:val="both"/>
        <w:rPr>
          <w:b/>
          <w:sz w:val="28"/>
          <w:szCs w:val="28"/>
        </w:rPr>
      </w:pPr>
      <w:r w:rsidRPr="002869AA">
        <w:rPr>
          <w:sz w:val="28"/>
          <w:szCs w:val="28"/>
        </w:rPr>
        <w:t>2.2. </w:t>
      </w:r>
      <w:r w:rsidRPr="002869AA">
        <w:rPr>
          <w:b/>
          <w:sz w:val="28"/>
          <w:szCs w:val="28"/>
        </w:rPr>
        <w:t>Наименование структурного подразделения и отраслевого (функционального) органа Администрации, предоставляющего муниципальную услугу</w:t>
      </w:r>
    </w:p>
    <w:p w:rsidR="00041F59" w:rsidRPr="002869AA" w:rsidRDefault="00041F59" w:rsidP="00041F59">
      <w:pPr>
        <w:pStyle w:val="aff2"/>
        <w:tabs>
          <w:tab w:val="left" w:pos="1276"/>
        </w:tabs>
        <w:ind w:firstLine="709"/>
        <w:jc w:val="both"/>
        <w:rPr>
          <w:sz w:val="28"/>
          <w:szCs w:val="28"/>
        </w:rPr>
      </w:pPr>
      <w:r w:rsidRPr="002869AA">
        <w:rPr>
          <w:sz w:val="28"/>
          <w:szCs w:val="28"/>
        </w:rPr>
        <w:t>2.2.1. Предоставление муниципальной услуги осуществляется Администрацией.</w:t>
      </w:r>
    </w:p>
    <w:p w:rsidR="00041F59" w:rsidRPr="002869AA" w:rsidRDefault="00041F59" w:rsidP="00041F59">
      <w:pPr>
        <w:pStyle w:val="aff2"/>
        <w:tabs>
          <w:tab w:val="left" w:pos="1276"/>
        </w:tabs>
        <w:ind w:firstLine="709"/>
        <w:jc w:val="both"/>
        <w:rPr>
          <w:sz w:val="28"/>
          <w:szCs w:val="28"/>
        </w:rPr>
      </w:pPr>
      <w:r w:rsidRPr="002869AA">
        <w:rPr>
          <w:iCs/>
          <w:sz w:val="28"/>
          <w:szCs w:val="28"/>
        </w:rPr>
        <w:t xml:space="preserve">2.2.2. Структурное подразделение </w:t>
      </w:r>
      <w:r w:rsidRPr="002869AA">
        <w:rPr>
          <w:sz w:val="28"/>
          <w:szCs w:val="28"/>
        </w:rPr>
        <w:t>Администрации Зерноградского района</w:t>
      </w:r>
      <w:r w:rsidRPr="002869AA">
        <w:rPr>
          <w:iCs/>
          <w:sz w:val="28"/>
          <w:szCs w:val="28"/>
        </w:rPr>
        <w:t xml:space="preserve">, уполномоченное на предоставление муниципальной услуги – </w:t>
      </w:r>
      <w:r w:rsidRPr="002869AA">
        <w:rPr>
          <w:sz w:val="28"/>
          <w:szCs w:val="28"/>
        </w:rPr>
        <w:t xml:space="preserve">Сектор архитектуры </w:t>
      </w:r>
      <w:r w:rsidR="001E6531" w:rsidRPr="002869AA">
        <w:rPr>
          <w:sz w:val="28"/>
          <w:szCs w:val="28"/>
        </w:rPr>
        <w:t>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w:t>
      </w:r>
      <w:proofErr w:type="gramStart"/>
      <w:r w:rsidR="001E6531" w:rsidRPr="002869AA">
        <w:rPr>
          <w:sz w:val="28"/>
          <w:szCs w:val="28"/>
        </w:rPr>
        <w:t>»</w:t>
      </w:r>
      <w:r w:rsidRPr="002869AA">
        <w:rPr>
          <w:iCs/>
          <w:sz w:val="28"/>
          <w:szCs w:val="28"/>
        </w:rPr>
        <w:t>(</w:t>
      </w:r>
      <w:proofErr w:type="gramEnd"/>
      <w:r w:rsidRPr="002869AA">
        <w:rPr>
          <w:iCs/>
          <w:sz w:val="28"/>
          <w:szCs w:val="28"/>
        </w:rPr>
        <w:t>далее – сектор архитектуры)</w:t>
      </w:r>
      <w:r w:rsidRPr="002869AA">
        <w:rPr>
          <w:sz w:val="28"/>
          <w:szCs w:val="28"/>
        </w:rPr>
        <w:t>.</w:t>
      </w:r>
    </w:p>
    <w:p w:rsidR="00041F59" w:rsidRPr="002869AA" w:rsidRDefault="00041F59" w:rsidP="00041F59">
      <w:pPr>
        <w:pStyle w:val="aff2"/>
        <w:tabs>
          <w:tab w:val="left" w:pos="1276"/>
        </w:tabs>
        <w:ind w:firstLine="709"/>
        <w:jc w:val="both"/>
        <w:rPr>
          <w:sz w:val="28"/>
          <w:szCs w:val="28"/>
        </w:rPr>
      </w:pPr>
      <w:r w:rsidRPr="002869AA">
        <w:rPr>
          <w:sz w:val="28"/>
          <w:szCs w:val="28"/>
        </w:rPr>
        <w:t>2.2.3.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041F59" w:rsidRPr="002869AA" w:rsidRDefault="00041F59" w:rsidP="00041F59">
      <w:pPr>
        <w:pStyle w:val="aff2"/>
        <w:tabs>
          <w:tab w:val="left" w:pos="1276"/>
        </w:tabs>
        <w:ind w:firstLine="709"/>
        <w:jc w:val="both"/>
        <w:rPr>
          <w:sz w:val="28"/>
          <w:szCs w:val="28"/>
        </w:rPr>
      </w:pPr>
      <w:r w:rsidRPr="002869AA">
        <w:rPr>
          <w:sz w:val="28"/>
          <w:szCs w:val="28"/>
        </w:rPr>
        <w:t xml:space="preserve">2.2.4. При оказании муниципальной услуги Администрация и МФЦ взаимодействуют со следующими территориальными органами федеральных органов исполнительной власти, территориальными подразделениями органов </w:t>
      </w:r>
      <w:r w:rsidRPr="002869AA">
        <w:rPr>
          <w:sz w:val="28"/>
          <w:szCs w:val="28"/>
        </w:rPr>
        <w:lastRenderedPageBreak/>
        <w:t>государственных внебюджетных фондов, органами местного самоуправления и организациями:</w:t>
      </w:r>
    </w:p>
    <w:p w:rsidR="00041F59" w:rsidRPr="002869AA" w:rsidRDefault="00041F59" w:rsidP="00041F59">
      <w:pPr>
        <w:pStyle w:val="aff2"/>
        <w:tabs>
          <w:tab w:val="left" w:pos="1276"/>
        </w:tabs>
        <w:ind w:firstLine="709"/>
        <w:jc w:val="both"/>
        <w:rPr>
          <w:sz w:val="28"/>
          <w:szCs w:val="28"/>
        </w:rPr>
      </w:pPr>
      <w:r w:rsidRPr="002869AA">
        <w:rPr>
          <w:sz w:val="28"/>
          <w:szCs w:val="28"/>
        </w:rPr>
        <w:t>- Управление Федеральной службы государственной регистрации, кадастра и картографии (далее – Росреестр);</w:t>
      </w:r>
    </w:p>
    <w:p w:rsidR="00041F59" w:rsidRPr="002869AA" w:rsidRDefault="00041F59" w:rsidP="00041F59">
      <w:pPr>
        <w:pStyle w:val="aff2"/>
        <w:tabs>
          <w:tab w:val="left" w:pos="1276"/>
        </w:tabs>
        <w:ind w:firstLine="709"/>
        <w:jc w:val="both"/>
        <w:rPr>
          <w:sz w:val="28"/>
          <w:szCs w:val="28"/>
        </w:rPr>
      </w:pPr>
      <w:r w:rsidRPr="002869AA">
        <w:rPr>
          <w:sz w:val="28"/>
          <w:szCs w:val="28"/>
        </w:rPr>
        <w:t>- Региональная служба государственного строительного надзора Ростовской области (далее - Региональная служба ГСН РО);</w:t>
      </w:r>
    </w:p>
    <w:p w:rsidR="00041F59" w:rsidRPr="002869AA" w:rsidRDefault="00041F59" w:rsidP="00041F59">
      <w:pPr>
        <w:pStyle w:val="aff2"/>
        <w:tabs>
          <w:tab w:val="left" w:pos="1276"/>
        </w:tabs>
        <w:ind w:firstLine="709"/>
        <w:jc w:val="both"/>
        <w:rPr>
          <w:sz w:val="28"/>
          <w:szCs w:val="28"/>
        </w:rPr>
      </w:pPr>
      <w:r w:rsidRPr="002869AA">
        <w:rPr>
          <w:sz w:val="28"/>
          <w:szCs w:val="28"/>
        </w:rPr>
        <w:t>- Комитет по охране окружающей среды и природных ресурсов Ростовской области;</w:t>
      </w:r>
    </w:p>
    <w:p w:rsidR="00041F59" w:rsidRPr="002869AA" w:rsidRDefault="00041F59" w:rsidP="00041F59">
      <w:pPr>
        <w:pStyle w:val="aff2"/>
        <w:tabs>
          <w:tab w:val="left" w:pos="1276"/>
        </w:tabs>
        <w:ind w:firstLine="709"/>
        <w:jc w:val="both"/>
        <w:rPr>
          <w:sz w:val="28"/>
          <w:szCs w:val="28"/>
        </w:rPr>
      </w:pPr>
      <w:r w:rsidRPr="002869AA">
        <w:rPr>
          <w:sz w:val="28"/>
          <w:szCs w:val="28"/>
        </w:rPr>
        <w:t>- Комитет по охране объектов культурного наследия Ростовской области;</w:t>
      </w:r>
    </w:p>
    <w:p w:rsidR="00041F59" w:rsidRPr="002869AA" w:rsidRDefault="00041F59" w:rsidP="00041F59">
      <w:pPr>
        <w:pStyle w:val="aff2"/>
        <w:tabs>
          <w:tab w:val="left" w:pos="1276"/>
        </w:tabs>
        <w:ind w:firstLine="709"/>
        <w:jc w:val="both"/>
        <w:rPr>
          <w:sz w:val="28"/>
          <w:szCs w:val="28"/>
        </w:rPr>
      </w:pPr>
      <w:r w:rsidRPr="002869AA">
        <w:rPr>
          <w:sz w:val="28"/>
          <w:szCs w:val="28"/>
        </w:rPr>
        <w:t>-</w:t>
      </w:r>
      <w:r w:rsidR="00C4589C" w:rsidRPr="002869AA">
        <w:rPr>
          <w:sz w:val="28"/>
          <w:szCs w:val="28"/>
        </w:rPr>
        <w:t xml:space="preserve"> О</w:t>
      </w:r>
      <w:r w:rsidRPr="002869AA">
        <w:rPr>
          <w:sz w:val="28"/>
          <w:szCs w:val="28"/>
        </w:rPr>
        <w:t>рганизации технической инвентаризации, подведомственные государственным и муниципальным органам.</w:t>
      </w:r>
    </w:p>
    <w:p w:rsidR="00041F59" w:rsidRPr="002869AA" w:rsidRDefault="00041F59" w:rsidP="00041F59">
      <w:pPr>
        <w:pStyle w:val="aff2"/>
        <w:tabs>
          <w:tab w:val="left" w:pos="1276"/>
        </w:tabs>
        <w:ind w:firstLine="709"/>
        <w:jc w:val="both"/>
        <w:rPr>
          <w:sz w:val="28"/>
          <w:szCs w:val="28"/>
        </w:rPr>
      </w:pPr>
      <w:r w:rsidRPr="002869AA">
        <w:rPr>
          <w:sz w:val="28"/>
          <w:szCs w:val="28"/>
        </w:rPr>
        <w:t>2.2.5. </w:t>
      </w:r>
      <w:proofErr w:type="gramStart"/>
      <w:r w:rsidRPr="002869AA">
        <w:rPr>
          <w:sz w:val="28"/>
          <w:szCs w:val="28"/>
        </w:rPr>
        <w:t xml:space="preserve">При предоставлении муниципальной услуги </w:t>
      </w:r>
      <w:r w:rsidRPr="002869AA">
        <w:rPr>
          <w:iCs/>
          <w:sz w:val="28"/>
          <w:szCs w:val="28"/>
        </w:rPr>
        <w:t xml:space="preserve">специалисты </w:t>
      </w:r>
      <w:r w:rsidRPr="002869AA">
        <w:rPr>
          <w:sz w:val="28"/>
          <w:szCs w:val="28"/>
        </w:rPr>
        <w:t>Администраци</w:t>
      </w:r>
      <w:r w:rsidR="001E6531" w:rsidRPr="002869AA">
        <w:rPr>
          <w:sz w:val="28"/>
          <w:szCs w:val="28"/>
        </w:rPr>
        <w:t>и, специалисты МКУ</w:t>
      </w:r>
      <w:r w:rsidRPr="002869AA">
        <w:rPr>
          <w:iCs/>
          <w:sz w:val="28"/>
          <w:szCs w:val="28"/>
        </w:rPr>
        <w:t xml:space="preserve">, а также </w:t>
      </w:r>
      <w:r w:rsidRPr="002869AA">
        <w:rPr>
          <w:sz w:val="28"/>
          <w:szCs w:val="28"/>
        </w:rPr>
        <w:t>специалисты МФЦ не в 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представительным органом Зерноградского</w:t>
      </w:r>
      <w:proofErr w:type="gramEnd"/>
      <w:r w:rsidRPr="002869AA">
        <w:rPr>
          <w:sz w:val="28"/>
          <w:szCs w:val="28"/>
        </w:rPr>
        <w:t xml:space="preserve"> района.</w:t>
      </w:r>
    </w:p>
    <w:p w:rsidR="00041F59" w:rsidRPr="002869AA" w:rsidRDefault="00041F59" w:rsidP="00041F59">
      <w:pPr>
        <w:pStyle w:val="aff2"/>
        <w:ind w:firstLine="709"/>
        <w:jc w:val="both"/>
        <w:rPr>
          <w:b/>
          <w:sz w:val="28"/>
          <w:szCs w:val="28"/>
        </w:rPr>
      </w:pPr>
      <w:r w:rsidRPr="002869AA">
        <w:rPr>
          <w:sz w:val="28"/>
          <w:szCs w:val="28"/>
        </w:rPr>
        <w:t>2.3. </w:t>
      </w:r>
      <w:r w:rsidRPr="002869AA">
        <w:rPr>
          <w:b/>
          <w:sz w:val="28"/>
          <w:szCs w:val="28"/>
        </w:rPr>
        <w:t>Описание результата предоставления муниципальной услуги</w:t>
      </w:r>
    </w:p>
    <w:p w:rsidR="00041F59" w:rsidRPr="002869AA" w:rsidRDefault="00041F59" w:rsidP="00041F59">
      <w:pPr>
        <w:shd w:val="clear" w:color="auto" w:fill="FFFFFF"/>
        <w:ind w:firstLine="709"/>
        <w:jc w:val="both"/>
        <w:rPr>
          <w:sz w:val="28"/>
          <w:szCs w:val="28"/>
        </w:rPr>
      </w:pPr>
      <w:r w:rsidRPr="002869AA">
        <w:rPr>
          <w:sz w:val="28"/>
          <w:szCs w:val="28"/>
        </w:rPr>
        <w:t>2.3.1. Результатом предоставления муниципальной услуги является:</w:t>
      </w:r>
    </w:p>
    <w:p w:rsidR="00041F59" w:rsidRPr="002869AA" w:rsidRDefault="00041F59" w:rsidP="00041F59">
      <w:pPr>
        <w:ind w:firstLine="709"/>
        <w:jc w:val="both"/>
        <w:rPr>
          <w:sz w:val="28"/>
          <w:szCs w:val="28"/>
        </w:rPr>
      </w:pPr>
      <w:r w:rsidRPr="002869AA">
        <w:rPr>
          <w:sz w:val="28"/>
          <w:szCs w:val="28"/>
        </w:rPr>
        <w:t xml:space="preserve">1) разрешение на ввод объекта в эксплуатацию, оформленное по </w:t>
      </w:r>
      <w:r w:rsidR="001E6531" w:rsidRPr="002869AA">
        <w:rPr>
          <w:sz w:val="28"/>
          <w:szCs w:val="28"/>
        </w:rPr>
        <w:t>форме, утвержденной приказом Минстроя России от 19.02.2015 N 117/</w:t>
      </w:r>
      <w:proofErr w:type="spellStart"/>
      <w:proofErr w:type="gramStart"/>
      <w:r w:rsidR="001E6531" w:rsidRPr="002869AA">
        <w:rPr>
          <w:sz w:val="28"/>
          <w:szCs w:val="28"/>
        </w:rPr>
        <w:t>пр</w:t>
      </w:r>
      <w:proofErr w:type="spellEnd"/>
      <w:proofErr w:type="gramEnd"/>
      <w:r w:rsidR="001E6531" w:rsidRPr="002869AA">
        <w:rPr>
          <w:sz w:val="28"/>
          <w:szCs w:val="28"/>
        </w:rPr>
        <w:t xml:space="preserve"> "Об утверждении формы разрешения на строительство и формы разрешения на ввод объекта в эксплуатацию" (Зарегистрировано в Минюсте России 09.04.2015 N 36782)</w:t>
      </w:r>
      <w:r w:rsidRPr="002869AA">
        <w:rPr>
          <w:sz w:val="28"/>
          <w:szCs w:val="28"/>
        </w:rPr>
        <w:t>;</w:t>
      </w:r>
    </w:p>
    <w:p w:rsidR="00041F59" w:rsidRPr="002869AA" w:rsidRDefault="00041F59" w:rsidP="00041F59">
      <w:pPr>
        <w:ind w:firstLine="709"/>
        <w:jc w:val="both"/>
        <w:rPr>
          <w:sz w:val="28"/>
          <w:szCs w:val="28"/>
        </w:rPr>
      </w:pPr>
      <w:r w:rsidRPr="002869AA">
        <w:rPr>
          <w:sz w:val="28"/>
          <w:szCs w:val="28"/>
        </w:rPr>
        <w:t>2) внесение изменений в разрешение на ввод объекта в эксплуатацию;</w:t>
      </w:r>
    </w:p>
    <w:p w:rsidR="00041F59" w:rsidRPr="002869AA" w:rsidRDefault="00041F59" w:rsidP="00041F59">
      <w:pPr>
        <w:shd w:val="clear" w:color="auto" w:fill="FFFFFF"/>
        <w:ind w:firstLine="709"/>
        <w:jc w:val="both"/>
        <w:rPr>
          <w:sz w:val="28"/>
          <w:szCs w:val="28"/>
        </w:rPr>
      </w:pPr>
      <w:r w:rsidRPr="002869AA">
        <w:rPr>
          <w:sz w:val="28"/>
          <w:szCs w:val="28"/>
        </w:rPr>
        <w:t>3)мотивированный отказ в предоставлении муниципальной услуги, оформленный по форме согласно приложению № 5 к настоящему Административному регламенту.</w:t>
      </w:r>
    </w:p>
    <w:p w:rsidR="00041F59" w:rsidRPr="002869AA" w:rsidRDefault="00041F59" w:rsidP="00041F59">
      <w:pPr>
        <w:widowControl w:val="0"/>
        <w:ind w:firstLine="709"/>
        <w:jc w:val="both"/>
        <w:outlineLvl w:val="1"/>
        <w:rPr>
          <w:bCs/>
          <w:sz w:val="28"/>
          <w:szCs w:val="28"/>
        </w:rPr>
      </w:pPr>
      <w:r w:rsidRPr="002869AA">
        <w:rPr>
          <w:spacing w:val="-2"/>
          <w:sz w:val="28"/>
          <w:szCs w:val="28"/>
        </w:rPr>
        <w:t xml:space="preserve">2.3.2. </w:t>
      </w:r>
      <w:r w:rsidRPr="002869AA">
        <w:rPr>
          <w:bCs/>
          <w:sz w:val="28"/>
          <w:szCs w:val="28"/>
        </w:rPr>
        <w:t>Заявителю в качестве результата предоставления муниципальной услуги обеспечивается по его выбору возможность получения:</w:t>
      </w:r>
    </w:p>
    <w:p w:rsidR="00041F59" w:rsidRPr="002869AA" w:rsidRDefault="00041F59" w:rsidP="00041F59">
      <w:pPr>
        <w:widowControl w:val="0"/>
        <w:autoSpaceDE w:val="0"/>
        <w:autoSpaceDN w:val="0"/>
        <w:adjustRightInd w:val="0"/>
        <w:ind w:firstLine="709"/>
        <w:jc w:val="both"/>
        <w:rPr>
          <w:bCs/>
          <w:sz w:val="28"/>
          <w:szCs w:val="28"/>
        </w:rPr>
      </w:pPr>
      <w:r w:rsidRPr="002869AA">
        <w:rPr>
          <w:bCs/>
          <w:sz w:val="28"/>
          <w:szCs w:val="28"/>
        </w:rPr>
        <w:t>1) документа на бумажном носителе;</w:t>
      </w:r>
    </w:p>
    <w:p w:rsidR="00041F59" w:rsidRPr="002869AA" w:rsidRDefault="00041F59" w:rsidP="00041F59">
      <w:pPr>
        <w:autoSpaceDE w:val="0"/>
        <w:autoSpaceDN w:val="0"/>
        <w:adjustRightInd w:val="0"/>
        <w:ind w:firstLine="709"/>
        <w:jc w:val="both"/>
        <w:rPr>
          <w:bCs/>
          <w:sz w:val="28"/>
          <w:szCs w:val="28"/>
        </w:rPr>
      </w:pPr>
      <w:r w:rsidRPr="002869AA">
        <w:rPr>
          <w:bCs/>
          <w:sz w:val="28"/>
          <w:szCs w:val="28"/>
        </w:rPr>
        <w:t>2) электронного документа, подписанного уполномоченным должностным лицом Администрации Зерноградского района с использованием усиленной квалифицированной электронной подписи.</w:t>
      </w:r>
    </w:p>
    <w:p w:rsidR="00041F59" w:rsidRPr="002869AA" w:rsidRDefault="00041F59" w:rsidP="00041F59">
      <w:pPr>
        <w:shd w:val="clear" w:color="auto" w:fill="FFFFFF"/>
        <w:ind w:firstLine="709"/>
        <w:jc w:val="both"/>
        <w:rPr>
          <w:b/>
          <w:sz w:val="28"/>
          <w:szCs w:val="28"/>
        </w:rPr>
      </w:pPr>
      <w:r w:rsidRPr="002869AA">
        <w:rPr>
          <w:sz w:val="28"/>
          <w:szCs w:val="28"/>
        </w:rPr>
        <w:t>2.4. </w:t>
      </w:r>
      <w:r w:rsidRPr="002869AA">
        <w:rPr>
          <w:b/>
          <w:bCs/>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Ростовской области, Администрации, срок выдачи (направления) документов, являющихся результатом предоставления муниципальной услуги</w:t>
      </w:r>
    </w:p>
    <w:p w:rsidR="00041F59" w:rsidRPr="002869AA" w:rsidRDefault="00041F59" w:rsidP="00041F59">
      <w:pPr>
        <w:ind w:firstLine="709"/>
        <w:jc w:val="both"/>
        <w:rPr>
          <w:sz w:val="28"/>
          <w:szCs w:val="28"/>
        </w:rPr>
      </w:pPr>
      <w:r w:rsidRPr="002869AA">
        <w:rPr>
          <w:sz w:val="28"/>
          <w:szCs w:val="28"/>
        </w:rPr>
        <w:lastRenderedPageBreak/>
        <w:t>2.4.1 Муниципальная услуга предоставляется в течение 5 рабочих дней со дня поступления и регистрации заявления.</w:t>
      </w:r>
    </w:p>
    <w:p w:rsidR="00041F59" w:rsidRPr="002869AA" w:rsidRDefault="00041F59" w:rsidP="00041F59">
      <w:pPr>
        <w:ind w:firstLine="709"/>
        <w:jc w:val="both"/>
        <w:rPr>
          <w:sz w:val="28"/>
          <w:szCs w:val="28"/>
        </w:rPr>
      </w:pPr>
      <w:r w:rsidRPr="002869AA">
        <w:rPr>
          <w:sz w:val="28"/>
          <w:szCs w:val="28"/>
        </w:rPr>
        <w:t>2.4.2. Срок предоставления муниципальной услуги в электронном виде начинается с момента приема и регистрации в Администрации электронных документов, необходимых для предоставления муниципальной услуги, и не должен превышать 5 рабочих дней.</w:t>
      </w:r>
    </w:p>
    <w:p w:rsidR="00041F59" w:rsidRPr="002869AA" w:rsidRDefault="00041F59" w:rsidP="00041F59">
      <w:pPr>
        <w:ind w:firstLine="709"/>
        <w:jc w:val="both"/>
        <w:rPr>
          <w:sz w:val="28"/>
          <w:szCs w:val="28"/>
        </w:rPr>
      </w:pPr>
      <w:r w:rsidRPr="002869AA">
        <w:rPr>
          <w:sz w:val="28"/>
          <w:szCs w:val="28"/>
        </w:rPr>
        <w:t>2.4.3. Срок предоставления муниципальной услуги при обращении в МФЦ начинается с момента передачи в Администрацию документов, необходимых для предоставления муниципальной услуги, и не должен превышать 5 рабочих дней.</w:t>
      </w:r>
    </w:p>
    <w:p w:rsidR="00041F59" w:rsidRPr="002869AA" w:rsidRDefault="00041F59" w:rsidP="00041F59">
      <w:pPr>
        <w:ind w:firstLine="709"/>
        <w:jc w:val="both"/>
        <w:rPr>
          <w:sz w:val="28"/>
          <w:szCs w:val="28"/>
        </w:rPr>
      </w:pPr>
      <w:r w:rsidRPr="002869AA">
        <w:rPr>
          <w:sz w:val="28"/>
          <w:szCs w:val="28"/>
        </w:rPr>
        <w:t>2.4.4. Приостановление предоставления муниципальной услуги законодательством Российской Федерации не предусмотрено.</w:t>
      </w:r>
    </w:p>
    <w:p w:rsidR="00041F59" w:rsidRPr="002869AA" w:rsidRDefault="00041F59" w:rsidP="00041F59">
      <w:pPr>
        <w:pStyle w:val="ConsPlusNormal"/>
        <w:widowControl/>
        <w:ind w:firstLine="709"/>
        <w:jc w:val="both"/>
        <w:outlineLvl w:val="1"/>
        <w:rPr>
          <w:rFonts w:ascii="Times New Roman" w:hAnsi="Times New Roman" w:cs="Times New Roman"/>
          <w:b/>
          <w:sz w:val="28"/>
          <w:szCs w:val="28"/>
        </w:rPr>
      </w:pPr>
      <w:r w:rsidRPr="002869AA">
        <w:rPr>
          <w:rFonts w:ascii="Times New Roman" w:hAnsi="Times New Roman" w:cs="Times New Roman"/>
          <w:sz w:val="28"/>
          <w:szCs w:val="28"/>
        </w:rPr>
        <w:t>2.5. </w:t>
      </w:r>
      <w:r w:rsidRPr="002869AA">
        <w:rPr>
          <w:rFonts w:ascii="Times New Roman" w:hAnsi="Times New Roman" w:cs="Times New Roman"/>
          <w:b/>
          <w:sz w:val="28"/>
          <w:szCs w:val="28"/>
        </w:rPr>
        <w:t>Нормативные правовые акты, регулирующие предоставление муниципальной услуги</w:t>
      </w:r>
    </w:p>
    <w:p w:rsidR="00041F59" w:rsidRPr="002869AA" w:rsidRDefault="00041F59" w:rsidP="00041F59">
      <w:pPr>
        <w:autoSpaceDE w:val="0"/>
        <w:autoSpaceDN w:val="0"/>
        <w:adjustRightInd w:val="0"/>
        <w:ind w:firstLine="709"/>
        <w:jc w:val="both"/>
        <w:rPr>
          <w:sz w:val="28"/>
          <w:szCs w:val="28"/>
        </w:rPr>
      </w:pPr>
      <w:r w:rsidRPr="002869AA">
        <w:rPr>
          <w:sz w:val="28"/>
          <w:szCs w:val="28"/>
        </w:rPr>
        <w:t>2.5.1. Перечень нормативных правовых актов, регулирующих предоставление муниципальной услуги, указанный в приложении № 2 к настоящему Административному регламенту, размещается на официальном сайте Администрации в информационно-телекоммуникационной сети «Интернет» и на ЕПГУ</w:t>
      </w:r>
      <w:proofErr w:type="gramStart"/>
      <w:r w:rsidR="00DC09AD" w:rsidRPr="002869AA">
        <w:rPr>
          <w:sz w:val="28"/>
          <w:szCs w:val="28"/>
        </w:rPr>
        <w:t>,</w:t>
      </w:r>
      <w:r w:rsidR="000168B2" w:rsidRPr="002869AA">
        <w:rPr>
          <w:sz w:val="28"/>
          <w:szCs w:val="28"/>
          <w:lang w:eastAsia="ru-RU"/>
        </w:rPr>
        <w:t>Г</w:t>
      </w:r>
      <w:proofErr w:type="gramEnd"/>
      <w:r w:rsidR="000168B2" w:rsidRPr="002869AA">
        <w:rPr>
          <w:sz w:val="28"/>
          <w:szCs w:val="28"/>
          <w:lang w:eastAsia="ru-RU"/>
        </w:rPr>
        <w:t>ИСОГД,ЕИСЖС</w:t>
      </w:r>
      <w:r w:rsidRPr="002869AA">
        <w:rPr>
          <w:sz w:val="28"/>
          <w:szCs w:val="28"/>
        </w:rPr>
        <w:t>.</w:t>
      </w:r>
    </w:p>
    <w:p w:rsidR="00041F59" w:rsidRPr="002869AA" w:rsidRDefault="00041F59" w:rsidP="00041F59">
      <w:pPr>
        <w:pStyle w:val="aff2"/>
        <w:ind w:firstLine="709"/>
        <w:jc w:val="both"/>
        <w:rPr>
          <w:b/>
          <w:sz w:val="28"/>
          <w:szCs w:val="28"/>
        </w:rPr>
      </w:pPr>
      <w:r w:rsidRPr="002869AA">
        <w:rPr>
          <w:sz w:val="28"/>
          <w:szCs w:val="28"/>
        </w:rPr>
        <w:t>2.6</w:t>
      </w:r>
      <w:r w:rsidRPr="002869AA">
        <w:rPr>
          <w:b/>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представления и способы подачи</w:t>
      </w:r>
    </w:p>
    <w:p w:rsidR="00041F59" w:rsidRPr="002869AA" w:rsidRDefault="00041F59" w:rsidP="00041F59">
      <w:pPr>
        <w:ind w:firstLine="709"/>
        <w:jc w:val="both"/>
        <w:rPr>
          <w:sz w:val="28"/>
          <w:szCs w:val="28"/>
          <w:lang w:eastAsia="ru-RU"/>
        </w:rPr>
      </w:pPr>
      <w:r w:rsidRPr="002869AA">
        <w:rPr>
          <w:sz w:val="28"/>
          <w:szCs w:val="28"/>
          <w:lang w:eastAsia="ru-RU"/>
        </w:rPr>
        <w:t>2.6.1. Заявление и необходимые документы могут быть представлены заявителем следующими способами:</w:t>
      </w:r>
    </w:p>
    <w:p w:rsidR="00041F59" w:rsidRPr="002869AA" w:rsidRDefault="00041F59" w:rsidP="00041F59">
      <w:pPr>
        <w:ind w:firstLine="709"/>
        <w:jc w:val="both"/>
        <w:rPr>
          <w:sz w:val="28"/>
          <w:szCs w:val="28"/>
          <w:lang w:eastAsia="ru-RU"/>
        </w:rPr>
      </w:pPr>
      <w:r w:rsidRPr="002869AA">
        <w:rPr>
          <w:sz w:val="28"/>
          <w:szCs w:val="28"/>
          <w:lang w:eastAsia="ru-RU"/>
        </w:rPr>
        <w:t>1) в ходе личного обращения в Администрацию;</w:t>
      </w:r>
    </w:p>
    <w:p w:rsidR="00041F59" w:rsidRPr="002869AA" w:rsidRDefault="00041F59" w:rsidP="00041F59">
      <w:pPr>
        <w:ind w:firstLine="709"/>
        <w:jc w:val="both"/>
        <w:rPr>
          <w:sz w:val="28"/>
          <w:szCs w:val="28"/>
          <w:lang w:eastAsia="ru-RU"/>
        </w:rPr>
      </w:pPr>
      <w:r w:rsidRPr="002869AA">
        <w:rPr>
          <w:sz w:val="28"/>
          <w:szCs w:val="28"/>
          <w:lang w:eastAsia="ru-RU"/>
        </w:rPr>
        <w:t>2) через МФЦ;</w:t>
      </w:r>
    </w:p>
    <w:p w:rsidR="00041F59" w:rsidRPr="002869AA" w:rsidRDefault="00041F59" w:rsidP="00041F59">
      <w:pPr>
        <w:ind w:firstLine="709"/>
        <w:jc w:val="both"/>
        <w:rPr>
          <w:sz w:val="28"/>
          <w:szCs w:val="28"/>
          <w:lang w:eastAsia="ru-RU"/>
        </w:rPr>
      </w:pPr>
      <w:r w:rsidRPr="002869AA">
        <w:rPr>
          <w:sz w:val="28"/>
          <w:szCs w:val="28"/>
          <w:lang w:eastAsia="ru-RU"/>
        </w:rPr>
        <w:t>3) с использованием ЕПГУ;</w:t>
      </w:r>
    </w:p>
    <w:p w:rsidR="00041F59" w:rsidRPr="002869AA" w:rsidRDefault="00041F59" w:rsidP="00041F59">
      <w:pPr>
        <w:ind w:firstLine="709"/>
        <w:jc w:val="both"/>
        <w:rPr>
          <w:sz w:val="28"/>
          <w:szCs w:val="28"/>
          <w:lang w:eastAsia="ru-RU"/>
        </w:rPr>
      </w:pPr>
      <w:r w:rsidRPr="002869AA">
        <w:rPr>
          <w:sz w:val="28"/>
          <w:szCs w:val="28"/>
          <w:lang w:eastAsia="ru-RU"/>
        </w:rPr>
        <w:t>4)с использованием ГИСОГД;</w:t>
      </w:r>
    </w:p>
    <w:p w:rsidR="00041F59" w:rsidRPr="002869AA" w:rsidRDefault="00041F59" w:rsidP="00041F59">
      <w:pPr>
        <w:ind w:firstLine="709"/>
        <w:jc w:val="both"/>
        <w:rPr>
          <w:sz w:val="28"/>
          <w:szCs w:val="28"/>
          <w:lang w:eastAsia="ru-RU"/>
        </w:rPr>
      </w:pPr>
      <w:r w:rsidRPr="002869AA">
        <w:rPr>
          <w:sz w:val="28"/>
          <w:szCs w:val="28"/>
          <w:lang w:eastAsia="ru-RU"/>
        </w:rPr>
        <w:t>5) с использованием</w:t>
      </w:r>
      <w:proofErr w:type="gramStart"/>
      <w:r w:rsidRPr="002869AA">
        <w:rPr>
          <w:sz w:val="28"/>
          <w:szCs w:val="28"/>
          <w:lang w:eastAsia="ru-RU"/>
        </w:rPr>
        <w:t xml:space="preserve"> </w:t>
      </w:r>
      <w:r w:rsidR="000168B2" w:rsidRPr="002869AA">
        <w:rPr>
          <w:sz w:val="28"/>
          <w:szCs w:val="28"/>
          <w:lang w:eastAsia="ru-RU"/>
        </w:rPr>
        <w:t>,</w:t>
      </w:r>
      <w:proofErr w:type="gramEnd"/>
      <w:r w:rsidRPr="002869AA">
        <w:rPr>
          <w:sz w:val="28"/>
          <w:szCs w:val="28"/>
          <w:lang w:eastAsia="ru-RU"/>
        </w:rPr>
        <w:t xml:space="preserve"> (</w:t>
      </w:r>
      <w:r w:rsidR="000168B2" w:rsidRPr="002869AA">
        <w:rPr>
          <w:sz w:val="28"/>
          <w:szCs w:val="28"/>
          <w:lang w:eastAsia="ru-RU"/>
        </w:rPr>
        <w:t>в случаях,</w:t>
      </w:r>
      <w:r w:rsidRPr="002869AA">
        <w:rPr>
          <w:sz w:val="28"/>
          <w:szCs w:val="28"/>
          <w:lang w:eastAsia="ru-RU"/>
        </w:rPr>
        <w:t xml:space="preserve"> предусмотренных пунктом 5 части 2.2 статьи 55 Градостроительного кодекса Российской Федерации).</w:t>
      </w:r>
    </w:p>
    <w:p w:rsidR="00041F59" w:rsidRPr="002869AA" w:rsidRDefault="00041F59" w:rsidP="00041F59">
      <w:pPr>
        <w:ind w:firstLine="709"/>
        <w:jc w:val="both"/>
        <w:rPr>
          <w:bCs/>
          <w:sz w:val="28"/>
          <w:szCs w:val="28"/>
        </w:rPr>
      </w:pPr>
      <w:r w:rsidRPr="002869AA">
        <w:rPr>
          <w:bCs/>
          <w:sz w:val="28"/>
          <w:szCs w:val="28"/>
        </w:rPr>
        <w:t>При обращении за предоставлением муниципальной услуги в Администрацию или МФЦ заявитель представляет документы в одном экземпляре.</w:t>
      </w:r>
    </w:p>
    <w:p w:rsidR="00041F59" w:rsidRPr="002869AA" w:rsidRDefault="00041F59" w:rsidP="00041F59">
      <w:pPr>
        <w:ind w:firstLine="709"/>
        <w:jc w:val="both"/>
        <w:rPr>
          <w:bCs/>
          <w:sz w:val="28"/>
          <w:szCs w:val="28"/>
        </w:rPr>
      </w:pPr>
      <w:r w:rsidRPr="002869AA">
        <w:rPr>
          <w:bCs/>
          <w:sz w:val="28"/>
          <w:szCs w:val="28"/>
        </w:rPr>
        <w:t>В случае если подача документов происходит в электронной форме, дополнительная подача таких документов в какой-либо иной форме не требуется.</w:t>
      </w:r>
    </w:p>
    <w:p w:rsidR="00041F59" w:rsidRPr="002869AA" w:rsidRDefault="00041F59" w:rsidP="00041F59">
      <w:pPr>
        <w:ind w:firstLine="709"/>
        <w:jc w:val="both"/>
        <w:rPr>
          <w:bCs/>
          <w:sz w:val="28"/>
          <w:szCs w:val="28"/>
        </w:rPr>
      </w:pPr>
      <w:proofErr w:type="gramStart"/>
      <w:r w:rsidRPr="002869AA">
        <w:rPr>
          <w:bCs/>
          <w:sz w:val="28"/>
          <w:szCs w:val="28"/>
        </w:rPr>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в 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roofErr w:type="gramEnd"/>
    </w:p>
    <w:p w:rsidR="00AB507A" w:rsidRPr="002869AA" w:rsidRDefault="00041F59" w:rsidP="00451E8D">
      <w:pPr>
        <w:ind w:firstLine="709"/>
        <w:jc w:val="both"/>
        <w:rPr>
          <w:bCs/>
          <w:sz w:val="28"/>
          <w:szCs w:val="28"/>
        </w:rPr>
      </w:pPr>
      <w:r w:rsidRPr="002869AA">
        <w:rPr>
          <w:bCs/>
          <w:sz w:val="28"/>
          <w:szCs w:val="28"/>
        </w:rPr>
        <w:lastRenderedPageBreak/>
        <w:t>2.6.2. Исчерпывающий перечень документов, необходимых для предоставления муниципальной услуги:</w:t>
      </w:r>
    </w:p>
    <w:p w:rsidR="00041F59" w:rsidRPr="002869AA" w:rsidRDefault="00041F59" w:rsidP="00041F59">
      <w:pPr>
        <w:ind w:firstLine="709"/>
        <w:jc w:val="both"/>
        <w:rPr>
          <w:bCs/>
          <w:sz w:val="28"/>
          <w:szCs w:val="28"/>
        </w:rPr>
      </w:pPr>
      <w:r w:rsidRPr="002869AA">
        <w:rPr>
          <w:bCs/>
          <w:sz w:val="28"/>
          <w:szCs w:val="28"/>
        </w:rPr>
        <w:t xml:space="preserve">2.6.2.1. Заявление о выдаче разрешения на ввод объекта в </w:t>
      </w:r>
      <w:r w:rsidR="00B967A5" w:rsidRPr="002869AA">
        <w:rPr>
          <w:bCs/>
          <w:sz w:val="28"/>
          <w:szCs w:val="28"/>
        </w:rPr>
        <w:t>эксплуатацию по</w:t>
      </w:r>
      <w:r w:rsidRPr="002869AA">
        <w:rPr>
          <w:bCs/>
          <w:sz w:val="28"/>
          <w:szCs w:val="28"/>
        </w:rPr>
        <w:t xml:space="preserve"> форме согласно приложению № 3 к настоящему Административному регламенту</w:t>
      </w:r>
      <w:r w:rsidR="007B4314" w:rsidRPr="002869AA">
        <w:rPr>
          <w:bCs/>
          <w:sz w:val="28"/>
          <w:szCs w:val="28"/>
        </w:rPr>
        <w:t xml:space="preserve"> - </w:t>
      </w:r>
      <w:r w:rsidRPr="002869AA">
        <w:rPr>
          <w:bCs/>
          <w:sz w:val="28"/>
          <w:szCs w:val="28"/>
        </w:rPr>
        <w:t>оригинал. В случае подачи заявления через ЕПГУ</w:t>
      </w:r>
      <w:proofErr w:type="gramStart"/>
      <w:r w:rsidR="000168B2" w:rsidRPr="002869AA">
        <w:rPr>
          <w:bCs/>
          <w:sz w:val="28"/>
          <w:szCs w:val="28"/>
        </w:rPr>
        <w:t>,</w:t>
      </w:r>
      <w:r w:rsidR="000168B2" w:rsidRPr="002869AA">
        <w:rPr>
          <w:sz w:val="28"/>
          <w:szCs w:val="28"/>
          <w:lang w:eastAsia="ru-RU"/>
        </w:rPr>
        <w:t>Г</w:t>
      </w:r>
      <w:proofErr w:type="gramEnd"/>
      <w:r w:rsidR="000168B2" w:rsidRPr="002869AA">
        <w:rPr>
          <w:sz w:val="28"/>
          <w:szCs w:val="28"/>
          <w:lang w:eastAsia="ru-RU"/>
        </w:rPr>
        <w:t>ИСОГД,ЕИСЖС</w:t>
      </w:r>
      <w:r w:rsidRPr="002869AA">
        <w:rPr>
          <w:bCs/>
          <w:sz w:val="28"/>
          <w:szCs w:val="28"/>
        </w:rPr>
        <w:t xml:space="preserve"> – заполненные поля интерактивной формы на ЕПГУ</w:t>
      </w:r>
      <w:r w:rsidR="000168B2" w:rsidRPr="002869AA">
        <w:rPr>
          <w:bCs/>
          <w:sz w:val="28"/>
          <w:szCs w:val="28"/>
        </w:rPr>
        <w:t>,</w:t>
      </w:r>
      <w:r w:rsidR="000168B2" w:rsidRPr="002869AA">
        <w:rPr>
          <w:sz w:val="28"/>
          <w:szCs w:val="28"/>
          <w:lang w:eastAsia="ru-RU"/>
        </w:rPr>
        <w:t>ГИСОГД,ЕИСЖС</w:t>
      </w:r>
      <w:r w:rsidRPr="002869AA">
        <w:rPr>
          <w:bCs/>
          <w:sz w:val="28"/>
          <w:szCs w:val="28"/>
        </w:rPr>
        <w:t>.</w:t>
      </w:r>
    </w:p>
    <w:p w:rsidR="00B967A5" w:rsidRPr="002869AA" w:rsidRDefault="00B967A5" w:rsidP="00041F59">
      <w:pPr>
        <w:ind w:firstLine="709"/>
        <w:jc w:val="both"/>
        <w:rPr>
          <w:bCs/>
          <w:sz w:val="28"/>
          <w:szCs w:val="28"/>
        </w:rPr>
      </w:pPr>
      <w:r w:rsidRPr="002869AA">
        <w:rPr>
          <w:bCs/>
          <w:sz w:val="28"/>
          <w:szCs w:val="28"/>
        </w:rPr>
        <w:t>2.6.2.1.1. В заявлении указываются сведения предусмотренные частью 3.6 статьи 55 Градостроительного кодекса РФ</w:t>
      </w:r>
      <w:r w:rsidR="00F37457" w:rsidRPr="002869AA">
        <w:rPr>
          <w:bCs/>
          <w:sz w:val="28"/>
          <w:szCs w:val="28"/>
        </w:rPr>
        <w:t>:</w:t>
      </w:r>
    </w:p>
    <w:p w:rsidR="00F37457" w:rsidRPr="002869AA" w:rsidRDefault="00F37457" w:rsidP="00F37457">
      <w:pPr>
        <w:suppressAutoHyphens w:val="0"/>
        <w:autoSpaceDE w:val="0"/>
        <w:autoSpaceDN w:val="0"/>
        <w:adjustRightInd w:val="0"/>
        <w:spacing w:line="0" w:lineRule="atLeast"/>
        <w:ind w:firstLine="539"/>
        <w:jc w:val="both"/>
        <w:rPr>
          <w:sz w:val="28"/>
          <w:szCs w:val="28"/>
          <w:lang w:eastAsia="ru-RU"/>
        </w:rPr>
      </w:pPr>
      <w:proofErr w:type="gramStart"/>
      <w:r w:rsidRPr="002869AA">
        <w:rPr>
          <w:bCs/>
          <w:sz w:val="28"/>
          <w:szCs w:val="28"/>
        </w:rPr>
        <w:t>-</w:t>
      </w:r>
      <w:r w:rsidRPr="002869AA">
        <w:rPr>
          <w:sz w:val="28"/>
          <w:szCs w:val="28"/>
          <w:lang w:eastAsia="ru-RU"/>
        </w:rPr>
        <w:t xml:space="preserve">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w:t>
      </w:r>
      <w:proofErr w:type="spellStart"/>
      <w:r w:rsidRPr="002869AA">
        <w:rPr>
          <w:sz w:val="28"/>
          <w:szCs w:val="28"/>
          <w:lang w:eastAsia="ru-RU"/>
        </w:rPr>
        <w:t>машино-места</w:t>
      </w:r>
      <w:proofErr w:type="spellEnd"/>
      <w:r w:rsidRPr="002869AA">
        <w:rPr>
          <w:sz w:val="28"/>
          <w:szCs w:val="28"/>
          <w:lang w:eastAsia="ru-RU"/>
        </w:rPr>
        <w:t xml:space="preserve"> в случае, если строительство, реконструкция здания, сооружения осуществлялись застройщиком без привлечения средств иных лиц;</w:t>
      </w:r>
      <w:proofErr w:type="gramEnd"/>
    </w:p>
    <w:p w:rsidR="00F37457" w:rsidRPr="002869AA" w:rsidRDefault="00F37457" w:rsidP="00F37457">
      <w:pPr>
        <w:suppressAutoHyphens w:val="0"/>
        <w:autoSpaceDE w:val="0"/>
        <w:autoSpaceDN w:val="0"/>
        <w:adjustRightInd w:val="0"/>
        <w:spacing w:line="0" w:lineRule="atLeast"/>
        <w:ind w:firstLine="539"/>
        <w:jc w:val="both"/>
        <w:rPr>
          <w:sz w:val="28"/>
          <w:szCs w:val="28"/>
          <w:lang w:eastAsia="ru-RU"/>
        </w:rPr>
      </w:pPr>
      <w:proofErr w:type="gramStart"/>
      <w:r w:rsidRPr="002869AA">
        <w:rPr>
          <w:sz w:val="28"/>
          <w:szCs w:val="28"/>
          <w:lang w:eastAsia="ru-RU"/>
        </w:rPr>
        <w:t xml:space="preserve">-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w:t>
      </w:r>
      <w:proofErr w:type="spellStart"/>
      <w:r w:rsidRPr="002869AA">
        <w:rPr>
          <w:sz w:val="28"/>
          <w:szCs w:val="28"/>
          <w:lang w:eastAsia="ru-RU"/>
        </w:rPr>
        <w:t>машино-места</w:t>
      </w:r>
      <w:proofErr w:type="spellEnd"/>
      <w:r w:rsidRPr="002869AA">
        <w:rPr>
          <w:sz w:val="28"/>
          <w:szCs w:val="28"/>
          <w:lang w:eastAsia="ru-RU"/>
        </w:rPr>
        <w:t xml:space="preserve"> в случае, если строительство, реконструкция здания, сооружения осуществлялись с привлечением средств иных лиц;</w:t>
      </w:r>
      <w:proofErr w:type="gramEnd"/>
    </w:p>
    <w:p w:rsidR="00F37457" w:rsidRPr="002869AA" w:rsidRDefault="00F37457" w:rsidP="00F37457">
      <w:pPr>
        <w:suppressAutoHyphens w:val="0"/>
        <w:autoSpaceDE w:val="0"/>
        <w:autoSpaceDN w:val="0"/>
        <w:adjustRightInd w:val="0"/>
        <w:spacing w:line="0" w:lineRule="atLeast"/>
        <w:ind w:firstLine="539"/>
        <w:jc w:val="both"/>
        <w:rPr>
          <w:sz w:val="28"/>
          <w:szCs w:val="28"/>
          <w:lang w:eastAsia="ru-RU"/>
        </w:rPr>
      </w:pPr>
      <w:r w:rsidRPr="002869AA">
        <w:rPr>
          <w:sz w:val="28"/>
          <w:szCs w:val="28"/>
          <w:lang w:eastAsia="ru-RU"/>
        </w:rPr>
        <w:t>- сведения об уплате государственной пошлины за осуществление государственной регистрации прав;</w:t>
      </w:r>
    </w:p>
    <w:p w:rsidR="00F37457" w:rsidRPr="002869AA" w:rsidRDefault="00F37457" w:rsidP="00B34955">
      <w:pPr>
        <w:suppressAutoHyphens w:val="0"/>
        <w:autoSpaceDE w:val="0"/>
        <w:autoSpaceDN w:val="0"/>
        <w:adjustRightInd w:val="0"/>
        <w:spacing w:line="0" w:lineRule="atLeast"/>
        <w:ind w:firstLine="539"/>
        <w:jc w:val="both"/>
        <w:rPr>
          <w:sz w:val="28"/>
          <w:szCs w:val="28"/>
          <w:lang w:eastAsia="ru-RU"/>
        </w:rPr>
      </w:pPr>
      <w:r w:rsidRPr="002869AA">
        <w:rPr>
          <w:sz w:val="28"/>
          <w:szCs w:val="28"/>
          <w:lang w:eastAsia="ru-RU"/>
        </w:rPr>
        <w:t>-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rsidR="00F37457" w:rsidRPr="002869AA" w:rsidRDefault="00B967A5" w:rsidP="00B34955">
      <w:pPr>
        <w:suppressAutoHyphens w:val="0"/>
        <w:autoSpaceDE w:val="0"/>
        <w:autoSpaceDN w:val="0"/>
        <w:adjustRightInd w:val="0"/>
        <w:ind w:firstLine="539"/>
        <w:jc w:val="both"/>
        <w:rPr>
          <w:sz w:val="28"/>
          <w:szCs w:val="28"/>
          <w:lang w:eastAsia="ru-RU"/>
        </w:rPr>
      </w:pPr>
      <w:r w:rsidRPr="002869AA">
        <w:rPr>
          <w:bCs/>
          <w:sz w:val="28"/>
          <w:szCs w:val="28"/>
        </w:rPr>
        <w:t>2.6.2.1.2.</w:t>
      </w:r>
      <w:r w:rsidR="00F37457" w:rsidRPr="002869AA">
        <w:rPr>
          <w:sz w:val="28"/>
          <w:szCs w:val="28"/>
          <w:lang w:eastAsia="ru-RU"/>
        </w:rPr>
        <w:t xml:space="preserve">Положения пункта </w:t>
      </w:r>
      <w:r w:rsidR="00F37457" w:rsidRPr="002869AA">
        <w:rPr>
          <w:bCs/>
          <w:sz w:val="28"/>
          <w:szCs w:val="28"/>
        </w:rPr>
        <w:t>2.6.2.1.1.</w:t>
      </w:r>
      <w:r w:rsidR="00F37457" w:rsidRPr="002869AA">
        <w:rPr>
          <w:sz w:val="28"/>
          <w:szCs w:val="28"/>
          <w:lang w:eastAsia="ru-RU"/>
        </w:rPr>
        <w:t>не применяются в следующих случаях:</w:t>
      </w:r>
    </w:p>
    <w:p w:rsidR="00B34955" w:rsidRPr="002869AA" w:rsidRDefault="00B34955" w:rsidP="00B34955">
      <w:pPr>
        <w:suppressAutoHyphens w:val="0"/>
        <w:autoSpaceDE w:val="0"/>
        <w:autoSpaceDN w:val="0"/>
        <w:adjustRightInd w:val="0"/>
        <w:ind w:firstLine="540"/>
        <w:jc w:val="both"/>
        <w:rPr>
          <w:sz w:val="28"/>
          <w:szCs w:val="28"/>
          <w:lang w:eastAsia="ru-RU"/>
        </w:rPr>
      </w:pPr>
      <w:proofErr w:type="gramStart"/>
      <w:r w:rsidRPr="002869AA">
        <w:rPr>
          <w:sz w:val="28"/>
          <w:szCs w:val="28"/>
          <w:lang w:eastAsia="ru-RU"/>
        </w:rPr>
        <w:t>- при вводе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построенного, реконструированного жилищно-строительным кооперативом;</w:t>
      </w:r>
      <w:proofErr w:type="gramEnd"/>
    </w:p>
    <w:p w:rsidR="00B967A5" w:rsidRPr="002869AA" w:rsidRDefault="00B34955" w:rsidP="00B34955">
      <w:pPr>
        <w:suppressAutoHyphens w:val="0"/>
        <w:autoSpaceDE w:val="0"/>
        <w:autoSpaceDN w:val="0"/>
        <w:adjustRightInd w:val="0"/>
        <w:spacing w:before="260"/>
        <w:ind w:firstLine="540"/>
        <w:jc w:val="both"/>
        <w:rPr>
          <w:sz w:val="28"/>
          <w:szCs w:val="28"/>
          <w:lang w:eastAsia="ru-RU"/>
        </w:rPr>
      </w:pPr>
      <w:proofErr w:type="gramStart"/>
      <w:r w:rsidRPr="002869AA">
        <w:rPr>
          <w:sz w:val="28"/>
          <w:szCs w:val="28"/>
          <w:lang w:eastAsia="ru-RU"/>
        </w:rPr>
        <w:t xml:space="preserve">-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указанными в части 3.6 </w:t>
      </w:r>
      <w:r w:rsidRPr="002869AA">
        <w:rPr>
          <w:bCs/>
          <w:sz w:val="28"/>
          <w:szCs w:val="28"/>
        </w:rPr>
        <w:t>статьи 55 Градостроительного кодекса РФ</w:t>
      </w:r>
      <w:r w:rsidRPr="002869AA">
        <w:rPr>
          <w:sz w:val="28"/>
          <w:szCs w:val="28"/>
          <w:lang w:eastAsia="ru-RU"/>
        </w:rPr>
        <w:t xml:space="preserve">, не достигнуто соглашение о возникновении прав на построенные, реконструированные здание, сооружение или на все расположенные в таких здании, сооружении помещения, </w:t>
      </w:r>
      <w:proofErr w:type="spellStart"/>
      <w:r w:rsidRPr="002869AA">
        <w:rPr>
          <w:sz w:val="28"/>
          <w:szCs w:val="28"/>
          <w:lang w:eastAsia="ru-RU"/>
        </w:rPr>
        <w:t>машино-места</w:t>
      </w:r>
      <w:proofErr w:type="spellEnd"/>
      <w:r w:rsidRPr="002869AA">
        <w:rPr>
          <w:sz w:val="28"/>
          <w:szCs w:val="28"/>
          <w:lang w:eastAsia="ru-RU"/>
        </w:rPr>
        <w:t>.</w:t>
      </w:r>
      <w:proofErr w:type="gramEnd"/>
    </w:p>
    <w:p w:rsidR="00041F59" w:rsidRPr="002869AA" w:rsidRDefault="00041F59" w:rsidP="00041F59">
      <w:pPr>
        <w:ind w:firstLine="709"/>
        <w:jc w:val="both"/>
        <w:rPr>
          <w:bCs/>
          <w:sz w:val="28"/>
          <w:szCs w:val="28"/>
        </w:rPr>
      </w:pPr>
      <w:r w:rsidRPr="002869AA">
        <w:rPr>
          <w:bCs/>
          <w:sz w:val="28"/>
          <w:szCs w:val="28"/>
        </w:rPr>
        <w:t xml:space="preserve">2.6.2.2. </w:t>
      </w:r>
      <w:proofErr w:type="gramStart"/>
      <w:r w:rsidRPr="002869AA">
        <w:rPr>
          <w:bCs/>
          <w:sz w:val="28"/>
          <w:szCs w:val="28"/>
        </w:rPr>
        <w:t xml:space="preserve">Правоустанавливающие документы на земельный участок </w:t>
      </w:r>
      <w:r w:rsidR="00AB507A" w:rsidRPr="002869AA">
        <w:rPr>
          <w:bCs/>
          <w:sz w:val="28"/>
          <w:szCs w:val="28"/>
        </w:rPr>
        <w:t xml:space="preserve">- </w:t>
      </w:r>
      <w:r w:rsidRPr="002869AA">
        <w:rPr>
          <w:bCs/>
          <w:sz w:val="28"/>
          <w:szCs w:val="28"/>
        </w:rPr>
        <w:t>копия при предъявлении оригинала).</w:t>
      </w:r>
      <w:proofErr w:type="gramEnd"/>
    </w:p>
    <w:p w:rsidR="00041F59" w:rsidRPr="002869AA" w:rsidRDefault="00041F59" w:rsidP="00041F59">
      <w:pPr>
        <w:ind w:firstLine="709"/>
        <w:jc w:val="both"/>
        <w:rPr>
          <w:bCs/>
          <w:sz w:val="28"/>
          <w:szCs w:val="28"/>
        </w:rPr>
      </w:pPr>
      <w:r w:rsidRPr="002869AA">
        <w:rPr>
          <w:bCs/>
          <w:sz w:val="28"/>
          <w:szCs w:val="28"/>
        </w:rPr>
        <w:t>В случае если права на земельный участок не зарегистрированы в Едином государственном реестре недвижимости (далее – ЕГРН):</w:t>
      </w:r>
    </w:p>
    <w:p w:rsidR="00041F59" w:rsidRPr="002869AA" w:rsidRDefault="00041F59" w:rsidP="00041F59">
      <w:pPr>
        <w:ind w:firstLine="709"/>
        <w:jc w:val="both"/>
        <w:rPr>
          <w:bCs/>
          <w:sz w:val="28"/>
          <w:szCs w:val="28"/>
        </w:rPr>
      </w:pPr>
      <w:r w:rsidRPr="002869AA">
        <w:rPr>
          <w:bCs/>
          <w:sz w:val="28"/>
          <w:szCs w:val="28"/>
        </w:rPr>
        <w:lastRenderedPageBreak/>
        <w:t>- свидетельство о праве собственности на землю (выданное земельным комитетом, исполнительным комитетом Совета народных депутатов);</w:t>
      </w:r>
    </w:p>
    <w:p w:rsidR="00041F59" w:rsidRPr="002869AA" w:rsidRDefault="00041F59" w:rsidP="00041F59">
      <w:pPr>
        <w:ind w:firstLine="709"/>
        <w:jc w:val="both"/>
        <w:rPr>
          <w:bCs/>
          <w:sz w:val="28"/>
          <w:szCs w:val="28"/>
        </w:rPr>
      </w:pPr>
      <w:r w:rsidRPr="002869AA">
        <w:rPr>
          <w:bCs/>
          <w:sz w:val="28"/>
          <w:szCs w:val="28"/>
        </w:rPr>
        <w:t>-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041F59" w:rsidRPr="002869AA" w:rsidRDefault="00041F59" w:rsidP="00041F59">
      <w:pPr>
        <w:ind w:firstLine="709"/>
        <w:jc w:val="both"/>
        <w:rPr>
          <w:bCs/>
          <w:sz w:val="28"/>
          <w:szCs w:val="28"/>
        </w:rPr>
      </w:pPr>
      <w:r w:rsidRPr="002869AA">
        <w:rPr>
          <w:bCs/>
          <w:sz w:val="28"/>
          <w:szCs w:val="28"/>
        </w:rPr>
        <w:t>- договор на передачу земельного участка в постоянное (бессрочное) пользование (выданный исполнительным комитетом Совета народных депутатов);</w:t>
      </w:r>
    </w:p>
    <w:p w:rsidR="00041F59" w:rsidRPr="002869AA" w:rsidRDefault="00041F59" w:rsidP="00041F59">
      <w:pPr>
        <w:ind w:firstLine="709"/>
        <w:jc w:val="both"/>
        <w:rPr>
          <w:bCs/>
          <w:sz w:val="28"/>
          <w:szCs w:val="28"/>
        </w:rPr>
      </w:pPr>
      <w:r w:rsidRPr="002869AA">
        <w:rPr>
          <w:bCs/>
          <w:sz w:val="28"/>
          <w:szCs w:val="28"/>
        </w:rPr>
        <w:t>- свидетельство о пожизненном наследуемом владении земельным участком (выданное исполнительным комитетом Совета народных депутатов);</w:t>
      </w:r>
    </w:p>
    <w:p w:rsidR="00041F59" w:rsidRPr="002869AA" w:rsidRDefault="00041F59" w:rsidP="00041F59">
      <w:pPr>
        <w:ind w:firstLine="709"/>
        <w:jc w:val="both"/>
        <w:rPr>
          <w:bCs/>
          <w:sz w:val="28"/>
          <w:szCs w:val="28"/>
        </w:rPr>
      </w:pPr>
      <w:r w:rsidRPr="002869AA">
        <w:rPr>
          <w:bCs/>
          <w:sz w:val="28"/>
          <w:szCs w:val="28"/>
        </w:rPr>
        <w:t>-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041F59" w:rsidRPr="002869AA" w:rsidRDefault="00041F59" w:rsidP="00041F59">
      <w:pPr>
        <w:ind w:firstLine="709"/>
        <w:jc w:val="both"/>
        <w:rPr>
          <w:bCs/>
          <w:sz w:val="28"/>
          <w:szCs w:val="28"/>
        </w:rPr>
      </w:pPr>
      <w:r w:rsidRPr="002869AA">
        <w:rPr>
          <w:bCs/>
          <w:sz w:val="28"/>
          <w:szCs w:val="28"/>
        </w:rPr>
        <w:t>- договор аренды земельного участка (выданный органом местного самоуправления или заключенный между гражданами и (или) юридическими лицами);</w:t>
      </w:r>
    </w:p>
    <w:p w:rsidR="00041F59" w:rsidRPr="002869AA" w:rsidRDefault="00041F59" w:rsidP="00041F59">
      <w:pPr>
        <w:ind w:firstLine="709"/>
        <w:jc w:val="both"/>
        <w:rPr>
          <w:bCs/>
          <w:sz w:val="28"/>
          <w:szCs w:val="28"/>
        </w:rPr>
      </w:pPr>
      <w:r w:rsidRPr="002869AA">
        <w:rPr>
          <w:bCs/>
          <w:sz w:val="28"/>
          <w:szCs w:val="28"/>
        </w:rPr>
        <w:t>- договор купли-продажи (выданный органом местного самоуправления или заключенный между гражданами и (или) юридическими лицами);</w:t>
      </w:r>
    </w:p>
    <w:p w:rsidR="00041F59" w:rsidRPr="002869AA" w:rsidRDefault="00041F59" w:rsidP="00041F59">
      <w:pPr>
        <w:ind w:firstLine="709"/>
        <w:jc w:val="both"/>
        <w:rPr>
          <w:bCs/>
          <w:sz w:val="28"/>
          <w:szCs w:val="28"/>
        </w:rPr>
      </w:pPr>
      <w:r w:rsidRPr="002869AA">
        <w:rPr>
          <w:bCs/>
          <w:sz w:val="28"/>
          <w:szCs w:val="28"/>
        </w:rPr>
        <w:t>- договор мены (заключенный между гражданами и (или) юридическими лицами);</w:t>
      </w:r>
    </w:p>
    <w:p w:rsidR="00041F59" w:rsidRPr="002869AA" w:rsidRDefault="00041F59" w:rsidP="00041F59">
      <w:pPr>
        <w:ind w:firstLine="709"/>
        <w:jc w:val="both"/>
        <w:rPr>
          <w:bCs/>
          <w:sz w:val="28"/>
          <w:szCs w:val="28"/>
        </w:rPr>
      </w:pPr>
      <w:r w:rsidRPr="002869AA">
        <w:rPr>
          <w:bCs/>
          <w:sz w:val="28"/>
          <w:szCs w:val="28"/>
        </w:rPr>
        <w:t>- договор дарения (заключенный между гражданами и (или) юридическими лицами);</w:t>
      </w:r>
    </w:p>
    <w:p w:rsidR="00041F59" w:rsidRPr="002869AA" w:rsidRDefault="00041F59" w:rsidP="00041F59">
      <w:pPr>
        <w:ind w:firstLine="709"/>
        <w:jc w:val="both"/>
        <w:rPr>
          <w:bCs/>
          <w:sz w:val="28"/>
          <w:szCs w:val="28"/>
        </w:rPr>
      </w:pPr>
      <w:r w:rsidRPr="002869AA">
        <w:rPr>
          <w:bCs/>
          <w:sz w:val="28"/>
          <w:szCs w:val="28"/>
        </w:rPr>
        <w:t>- договор о переуступке прав (заключенный между гражданами и (или) юридическими лицами);</w:t>
      </w:r>
    </w:p>
    <w:p w:rsidR="00041F59" w:rsidRPr="002869AA" w:rsidRDefault="00041F59" w:rsidP="00041F59">
      <w:pPr>
        <w:ind w:firstLine="709"/>
        <w:jc w:val="both"/>
        <w:rPr>
          <w:bCs/>
          <w:sz w:val="28"/>
          <w:szCs w:val="28"/>
        </w:rPr>
      </w:pPr>
      <w:r w:rsidRPr="002869AA">
        <w:rPr>
          <w:bCs/>
          <w:sz w:val="28"/>
          <w:szCs w:val="28"/>
        </w:rPr>
        <w:t>- решение суда;</w:t>
      </w:r>
    </w:p>
    <w:p w:rsidR="00041F59" w:rsidRPr="002869AA" w:rsidRDefault="00041F59" w:rsidP="00041F59">
      <w:pPr>
        <w:ind w:firstLine="709"/>
        <w:jc w:val="both"/>
        <w:rPr>
          <w:bCs/>
          <w:sz w:val="28"/>
          <w:szCs w:val="28"/>
        </w:rPr>
      </w:pPr>
      <w:r w:rsidRPr="002869AA">
        <w:rPr>
          <w:bCs/>
          <w:sz w:val="28"/>
          <w:szCs w:val="28"/>
        </w:rPr>
        <w:t>- решение об установлении публичного сервитута;</w:t>
      </w:r>
    </w:p>
    <w:p w:rsidR="00041F59" w:rsidRPr="002869AA" w:rsidRDefault="00041F59" w:rsidP="00041F59">
      <w:pPr>
        <w:ind w:firstLine="709"/>
        <w:jc w:val="both"/>
        <w:rPr>
          <w:bCs/>
          <w:sz w:val="28"/>
          <w:szCs w:val="28"/>
        </w:rPr>
      </w:pPr>
      <w:r w:rsidRPr="002869AA">
        <w:rPr>
          <w:bCs/>
          <w:sz w:val="28"/>
          <w:szCs w:val="28"/>
        </w:rPr>
        <w:t>- соглашение об установлении сервитута.</w:t>
      </w:r>
    </w:p>
    <w:p w:rsidR="00041F59" w:rsidRPr="002869AA" w:rsidRDefault="00041F59" w:rsidP="00041F59">
      <w:pPr>
        <w:ind w:firstLine="709"/>
        <w:jc w:val="both"/>
        <w:rPr>
          <w:bCs/>
          <w:sz w:val="28"/>
          <w:szCs w:val="28"/>
        </w:rPr>
      </w:pPr>
      <w:r w:rsidRPr="002869AA">
        <w:rPr>
          <w:bCs/>
          <w:sz w:val="28"/>
          <w:szCs w:val="28"/>
        </w:rPr>
        <w:t>В случае если право на земельный участок зарегистрировано в ЕГРН:</w:t>
      </w:r>
    </w:p>
    <w:p w:rsidR="00041F59" w:rsidRPr="002869AA" w:rsidRDefault="00041F59" w:rsidP="00041F59">
      <w:pPr>
        <w:ind w:firstLine="709"/>
        <w:jc w:val="both"/>
        <w:rPr>
          <w:bCs/>
          <w:sz w:val="28"/>
          <w:szCs w:val="28"/>
        </w:rPr>
      </w:pPr>
      <w:r w:rsidRPr="002869AA">
        <w:rPr>
          <w:bCs/>
          <w:sz w:val="28"/>
          <w:szCs w:val="28"/>
        </w:rPr>
        <w:t>- выписка из Единого государственного реестра недвижимости об объекте недвижимости об объекте недвижимости (о земельном участке) (далее – выписка из ЕГРН).</w:t>
      </w:r>
    </w:p>
    <w:p w:rsidR="00041F59" w:rsidRPr="002869AA" w:rsidRDefault="00041F59" w:rsidP="00041F59">
      <w:pPr>
        <w:ind w:firstLine="709"/>
        <w:jc w:val="both"/>
        <w:rPr>
          <w:bCs/>
          <w:sz w:val="28"/>
          <w:szCs w:val="28"/>
        </w:rPr>
      </w:pPr>
      <w:r w:rsidRPr="002869AA">
        <w:rPr>
          <w:bCs/>
          <w:sz w:val="28"/>
          <w:szCs w:val="28"/>
        </w:rPr>
        <w:t xml:space="preserve">2.6.2.3. </w:t>
      </w:r>
      <w:proofErr w:type="gramStart"/>
      <w:r w:rsidRPr="002869AA">
        <w:rPr>
          <w:bCs/>
          <w:sz w:val="28"/>
          <w:szCs w:val="28"/>
        </w:rPr>
        <w:t xml:space="preserve">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r:id="rId11" w:history="1">
        <w:r w:rsidRPr="002869AA">
          <w:rPr>
            <w:rStyle w:val="a4"/>
            <w:bCs/>
            <w:color w:val="auto"/>
            <w:sz w:val="28"/>
            <w:szCs w:val="28"/>
          </w:rPr>
          <w:t>случаев</w:t>
        </w:r>
      </w:hyperlink>
      <w:r w:rsidRPr="002869AA">
        <w:rPr>
          <w:bCs/>
          <w:sz w:val="28"/>
          <w:szCs w:val="28"/>
        </w:rPr>
        <w:t>,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w:t>
      </w:r>
      <w:proofErr w:type="gramEnd"/>
      <w:r w:rsidRPr="002869AA">
        <w:rPr>
          <w:bCs/>
          <w:sz w:val="28"/>
          <w:szCs w:val="28"/>
        </w:rPr>
        <w:t xml:space="preserve"> земельного участк</w:t>
      </w:r>
      <w:proofErr w:type="gramStart"/>
      <w:r w:rsidRPr="002869AA">
        <w:rPr>
          <w:bCs/>
          <w:sz w:val="28"/>
          <w:szCs w:val="28"/>
        </w:rPr>
        <w:t>а</w:t>
      </w:r>
      <w:r w:rsidR="00FF42B5" w:rsidRPr="002869AA">
        <w:rPr>
          <w:sz w:val="28"/>
          <w:szCs w:val="28"/>
          <w:lang w:eastAsia="ru-RU"/>
        </w:rPr>
        <w:t>(</w:t>
      </w:r>
      <w:proofErr w:type="gramEnd"/>
      <w:r w:rsidR="00FF42B5" w:rsidRPr="002869AA">
        <w:rPr>
          <w:sz w:val="28"/>
          <w:szCs w:val="28"/>
          <w:lang w:eastAsia="ru-RU"/>
        </w:rPr>
        <w:t xml:space="preserve">за исключением случая  предусмотренного пунктом ж) Постановления Правительства РФ от 02.04.2022 N 575 "Об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 с 13.04.2022 до 01.01.2023 для принятия решения о выдаче разрешения на ввод объекта капстроительства в </w:t>
      </w:r>
      <w:r w:rsidR="00FF42B5" w:rsidRPr="002869AA">
        <w:rPr>
          <w:sz w:val="28"/>
          <w:szCs w:val="28"/>
          <w:lang w:eastAsia="ru-RU"/>
        </w:rPr>
        <w:lastRenderedPageBreak/>
        <w:t>эксплуатацию не требуется документ, предусмотренный п. 2 ч. 3 ст. 55</w:t>
      </w:r>
      <w:r w:rsidR="00FF42B5" w:rsidRPr="002869AA">
        <w:rPr>
          <w:bCs/>
          <w:sz w:val="28"/>
          <w:szCs w:val="28"/>
        </w:rPr>
        <w:t>)</w:t>
      </w:r>
      <w:r w:rsidR="00AB507A" w:rsidRPr="002869AA">
        <w:rPr>
          <w:bCs/>
          <w:sz w:val="28"/>
          <w:szCs w:val="28"/>
        </w:rPr>
        <w:t xml:space="preserve">- </w:t>
      </w:r>
      <w:r w:rsidRPr="002869AA">
        <w:rPr>
          <w:bCs/>
          <w:sz w:val="28"/>
          <w:szCs w:val="28"/>
        </w:rPr>
        <w:t>копия при предъявлении оригинала.</w:t>
      </w:r>
    </w:p>
    <w:p w:rsidR="00041F59" w:rsidRPr="002869AA" w:rsidRDefault="00041F59" w:rsidP="00041F59">
      <w:pPr>
        <w:ind w:firstLine="709"/>
        <w:jc w:val="both"/>
        <w:rPr>
          <w:bCs/>
          <w:sz w:val="28"/>
          <w:szCs w:val="28"/>
        </w:rPr>
      </w:pPr>
      <w:r w:rsidRPr="002869AA">
        <w:rPr>
          <w:bCs/>
          <w:sz w:val="28"/>
          <w:szCs w:val="28"/>
        </w:rPr>
        <w:t xml:space="preserve">2.6.2.4. </w:t>
      </w:r>
      <w:proofErr w:type="gramStart"/>
      <w:r w:rsidRPr="002869AA">
        <w:rPr>
          <w:bCs/>
          <w:sz w:val="28"/>
          <w:szCs w:val="28"/>
        </w:rPr>
        <w:t xml:space="preserve">Разрешение на строительство </w:t>
      </w:r>
      <w:r w:rsidR="00FF42B5" w:rsidRPr="002869AA">
        <w:rPr>
          <w:sz w:val="28"/>
          <w:szCs w:val="28"/>
          <w:lang w:eastAsia="ru-RU"/>
        </w:rPr>
        <w:t>(за исключением случая  предусмотренного пунктом ж) Постановления Правительства РФ от 02.04.2022 N 575 "Об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 с 13.04.2022 до 01.01.2023 для принятия решения о выдаче разрешения на ввод объекта капстроительства в эксплуатацию</w:t>
      </w:r>
      <w:proofErr w:type="gramEnd"/>
      <w:r w:rsidR="00FF42B5" w:rsidRPr="002869AA">
        <w:rPr>
          <w:sz w:val="28"/>
          <w:szCs w:val="28"/>
          <w:lang w:eastAsia="ru-RU"/>
        </w:rPr>
        <w:t xml:space="preserve"> </w:t>
      </w:r>
      <w:proofErr w:type="gramStart"/>
      <w:r w:rsidR="00FF42B5" w:rsidRPr="002869AA">
        <w:rPr>
          <w:sz w:val="28"/>
          <w:szCs w:val="28"/>
          <w:lang w:eastAsia="ru-RU"/>
        </w:rPr>
        <w:t>не требуется документ, предусмотренный п. 4 ч. 3 ст. 55</w:t>
      </w:r>
      <w:r w:rsidR="00FF42B5" w:rsidRPr="002869AA">
        <w:rPr>
          <w:bCs/>
          <w:sz w:val="28"/>
          <w:szCs w:val="28"/>
        </w:rPr>
        <w:t xml:space="preserve">)- </w:t>
      </w:r>
      <w:r w:rsidRPr="002869AA">
        <w:rPr>
          <w:bCs/>
          <w:sz w:val="28"/>
          <w:szCs w:val="28"/>
        </w:rPr>
        <w:t>копия при предъявлении оригинала).</w:t>
      </w:r>
      <w:proofErr w:type="gramEnd"/>
    </w:p>
    <w:p w:rsidR="00AB507A" w:rsidRPr="002869AA" w:rsidRDefault="00041F59" w:rsidP="00451E8D">
      <w:pPr>
        <w:suppressAutoHyphens w:val="0"/>
        <w:autoSpaceDE w:val="0"/>
        <w:autoSpaceDN w:val="0"/>
        <w:adjustRightInd w:val="0"/>
        <w:ind w:firstLine="540"/>
        <w:jc w:val="both"/>
        <w:rPr>
          <w:sz w:val="28"/>
          <w:szCs w:val="28"/>
          <w:lang w:eastAsia="ru-RU"/>
        </w:rPr>
      </w:pPr>
      <w:r w:rsidRPr="002869AA">
        <w:rPr>
          <w:bCs/>
          <w:sz w:val="28"/>
          <w:szCs w:val="28"/>
        </w:rPr>
        <w:t xml:space="preserve">2.6.2.5. </w:t>
      </w:r>
      <w:proofErr w:type="gramStart"/>
      <w:r w:rsidRPr="002869AA">
        <w:rPr>
          <w:bCs/>
          <w:sz w:val="28"/>
          <w:szCs w:val="28"/>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r w:rsidR="00FF42B5" w:rsidRPr="002869AA">
        <w:rPr>
          <w:sz w:val="28"/>
          <w:szCs w:val="28"/>
          <w:lang w:eastAsia="ru-RU"/>
        </w:rPr>
        <w:t xml:space="preserve"> (</w:t>
      </w:r>
      <w:r w:rsidR="00AB507A" w:rsidRPr="002869AA">
        <w:rPr>
          <w:sz w:val="28"/>
          <w:szCs w:val="28"/>
          <w:lang w:eastAsia="ru-RU"/>
        </w:rPr>
        <w:t>за исключением</w:t>
      </w:r>
      <w:r w:rsidR="00451E8D" w:rsidRPr="002869AA">
        <w:rPr>
          <w:sz w:val="28"/>
          <w:szCs w:val="28"/>
          <w:lang w:eastAsia="ru-RU"/>
        </w:rPr>
        <w:t xml:space="preserve"> случая предусмотренного пунктом ж) Постановления Правительства РФ от 02.04.2022 N 575 "Об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 с </w:t>
      </w:r>
      <w:r w:rsidR="00AB507A" w:rsidRPr="002869AA">
        <w:rPr>
          <w:sz w:val="28"/>
          <w:szCs w:val="28"/>
          <w:lang w:eastAsia="ru-RU"/>
        </w:rPr>
        <w:t>13.04.2022 до 01.01.2023</w:t>
      </w:r>
      <w:proofErr w:type="gramEnd"/>
      <w:r w:rsidR="00AB507A" w:rsidRPr="002869AA">
        <w:rPr>
          <w:sz w:val="28"/>
          <w:szCs w:val="28"/>
          <w:lang w:eastAsia="ru-RU"/>
        </w:rPr>
        <w:t xml:space="preserve"> для принятия решения о выдаче разрешения на ввод объекта капстроительства в эксплуатацию не требуется документ, предусмотренный п. 6 ч. 3 ст. 55</w:t>
      </w:r>
      <w:r w:rsidRPr="002869AA">
        <w:rPr>
          <w:bCs/>
          <w:sz w:val="28"/>
          <w:szCs w:val="28"/>
        </w:rPr>
        <w:t>)</w:t>
      </w:r>
      <w:r w:rsidR="00451E8D" w:rsidRPr="002869AA">
        <w:rPr>
          <w:bCs/>
          <w:sz w:val="28"/>
          <w:szCs w:val="28"/>
        </w:rPr>
        <w:t xml:space="preserve">- </w:t>
      </w:r>
      <w:r w:rsidRPr="002869AA">
        <w:rPr>
          <w:bCs/>
          <w:sz w:val="28"/>
          <w:szCs w:val="28"/>
        </w:rPr>
        <w:t>оригинал.</w:t>
      </w:r>
    </w:p>
    <w:p w:rsidR="00041F59" w:rsidRPr="002869AA" w:rsidRDefault="00041F59" w:rsidP="00041F59">
      <w:pPr>
        <w:ind w:firstLine="709"/>
        <w:jc w:val="both"/>
        <w:rPr>
          <w:bCs/>
          <w:sz w:val="28"/>
          <w:szCs w:val="28"/>
        </w:rPr>
      </w:pPr>
    </w:p>
    <w:p w:rsidR="00041F59" w:rsidRPr="002869AA" w:rsidRDefault="00041F59" w:rsidP="00041F59">
      <w:pPr>
        <w:ind w:firstLine="709"/>
        <w:jc w:val="both"/>
        <w:rPr>
          <w:bCs/>
          <w:sz w:val="28"/>
          <w:szCs w:val="28"/>
        </w:rPr>
      </w:pPr>
      <w:r w:rsidRPr="002869AA">
        <w:rPr>
          <w:bCs/>
          <w:sz w:val="28"/>
          <w:szCs w:val="28"/>
        </w:rPr>
        <w:t>Акт приемки объекта капитального строительства подготавливается по типовой межотраслевой форме КС-11, утвержденной Постановлением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rsidR="00041F59" w:rsidRPr="002869AA" w:rsidRDefault="00041F59" w:rsidP="00041F59">
      <w:pPr>
        <w:ind w:firstLine="709"/>
        <w:jc w:val="both"/>
        <w:rPr>
          <w:bCs/>
          <w:sz w:val="28"/>
          <w:szCs w:val="28"/>
        </w:rPr>
      </w:pPr>
      <w:r w:rsidRPr="002869AA">
        <w:rPr>
          <w:bCs/>
          <w:sz w:val="28"/>
          <w:szCs w:val="28"/>
        </w:rPr>
        <w:t>2.6.2.6.</w:t>
      </w:r>
      <w:r w:rsidRPr="002869AA">
        <w:rPr>
          <w:sz w:val="28"/>
          <w:szCs w:val="28"/>
          <w:lang w:eastAsia="ru-RU"/>
        </w:rPr>
        <w:t xml:space="preserve"> </w:t>
      </w:r>
      <w:proofErr w:type="gramStart"/>
      <w:r w:rsidRPr="002869AA">
        <w:rPr>
          <w:sz w:val="28"/>
          <w:szCs w:val="28"/>
          <w:lang w:eastAsia="ru-RU"/>
        </w:rPr>
        <w:t>А</w:t>
      </w:r>
      <w:r w:rsidRPr="002869AA">
        <w:rPr>
          <w:bCs/>
          <w:sz w:val="28"/>
          <w:szCs w:val="28"/>
        </w:rPr>
        <w:t xml:space="preserve">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12" w:history="1">
        <w:r w:rsidRPr="002869AA">
          <w:rPr>
            <w:rStyle w:val="a4"/>
            <w:bCs/>
            <w:color w:val="auto"/>
            <w:sz w:val="28"/>
            <w:szCs w:val="28"/>
          </w:rPr>
          <w:t>пункте 1 части 5 статьи 49</w:t>
        </w:r>
      </w:hyperlink>
      <w:r w:rsidRPr="002869AA">
        <w:rPr>
          <w:bCs/>
          <w:sz w:val="28"/>
          <w:szCs w:val="28"/>
        </w:rPr>
        <w:t>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w:t>
      </w:r>
      <w:proofErr w:type="gramEnd"/>
      <w:r w:rsidRPr="002869AA">
        <w:rPr>
          <w:bCs/>
          <w:sz w:val="28"/>
          <w:szCs w:val="28"/>
        </w:rPr>
        <w:t xml:space="preserve"> </w:t>
      </w:r>
      <w:proofErr w:type="gramStart"/>
      <w:r w:rsidRPr="002869AA">
        <w:rPr>
          <w:bCs/>
          <w:sz w:val="28"/>
          <w:szCs w:val="28"/>
        </w:rPr>
        <w:t>случае</w:t>
      </w:r>
      <w:proofErr w:type="gramEnd"/>
      <w:r w:rsidRPr="002869AA">
        <w:rPr>
          <w:bCs/>
          <w:sz w:val="28"/>
          <w:szCs w:val="28"/>
        </w:rPr>
        <w:t xml:space="preserve">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(оригинал).</w:t>
      </w:r>
    </w:p>
    <w:p w:rsidR="00041F59" w:rsidRPr="002869AA" w:rsidRDefault="00041F59" w:rsidP="00041F59">
      <w:pPr>
        <w:ind w:firstLine="709"/>
        <w:jc w:val="both"/>
        <w:rPr>
          <w:bCs/>
          <w:sz w:val="28"/>
          <w:szCs w:val="28"/>
        </w:rPr>
      </w:pPr>
      <w:r w:rsidRPr="002869AA">
        <w:rPr>
          <w:bCs/>
          <w:sz w:val="28"/>
          <w:szCs w:val="28"/>
        </w:rPr>
        <w:t xml:space="preserve">2.6.2.7.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w:t>
      </w:r>
      <w:r w:rsidRPr="002869AA">
        <w:rPr>
          <w:bCs/>
          <w:sz w:val="28"/>
          <w:szCs w:val="28"/>
        </w:rPr>
        <w:lastRenderedPageBreak/>
        <w:t>(технологическое присоединение) этого объекта предусмотрено проектной документацией)</w:t>
      </w:r>
      <w:r w:rsidR="006D4FCD" w:rsidRPr="002869AA">
        <w:rPr>
          <w:bCs/>
          <w:sz w:val="28"/>
          <w:szCs w:val="28"/>
        </w:rPr>
        <w:t xml:space="preserve"> - </w:t>
      </w:r>
      <w:r w:rsidRPr="002869AA">
        <w:rPr>
          <w:bCs/>
          <w:sz w:val="28"/>
          <w:szCs w:val="28"/>
        </w:rPr>
        <w:t>копия при предъявлении оригинала.</w:t>
      </w:r>
    </w:p>
    <w:p w:rsidR="00041F59" w:rsidRPr="002869AA" w:rsidRDefault="00041F59" w:rsidP="00041F59">
      <w:pPr>
        <w:ind w:firstLine="709"/>
        <w:jc w:val="both"/>
        <w:rPr>
          <w:bCs/>
          <w:sz w:val="28"/>
          <w:szCs w:val="28"/>
        </w:rPr>
      </w:pPr>
      <w:r w:rsidRPr="002869AA">
        <w:rPr>
          <w:bCs/>
          <w:sz w:val="28"/>
          <w:szCs w:val="28"/>
        </w:rPr>
        <w:t xml:space="preserve">2.6.2.8. </w:t>
      </w:r>
      <w:proofErr w:type="gramStart"/>
      <w:r w:rsidRPr="002869AA">
        <w:rPr>
          <w:bCs/>
          <w:sz w:val="28"/>
          <w:szCs w:val="28"/>
        </w:rP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w:t>
      </w:r>
      <w:r w:rsidR="006D4FCD" w:rsidRPr="002869AA">
        <w:rPr>
          <w:bCs/>
          <w:sz w:val="28"/>
          <w:szCs w:val="28"/>
        </w:rPr>
        <w:t xml:space="preserve">– </w:t>
      </w:r>
      <w:r w:rsidRPr="002869AA">
        <w:rPr>
          <w:bCs/>
          <w:sz w:val="28"/>
          <w:szCs w:val="28"/>
        </w:rPr>
        <w:t>оригинал.</w:t>
      </w:r>
      <w:proofErr w:type="gramEnd"/>
    </w:p>
    <w:p w:rsidR="00041F59" w:rsidRPr="002869AA" w:rsidRDefault="00041F59" w:rsidP="00041F59">
      <w:pPr>
        <w:ind w:firstLine="709"/>
        <w:jc w:val="both"/>
        <w:rPr>
          <w:bCs/>
          <w:sz w:val="28"/>
          <w:szCs w:val="28"/>
        </w:rPr>
      </w:pPr>
      <w:r w:rsidRPr="002869AA">
        <w:rPr>
          <w:bCs/>
          <w:sz w:val="28"/>
          <w:szCs w:val="28"/>
        </w:rPr>
        <w:t xml:space="preserve">2.6.2.9. </w:t>
      </w:r>
      <w:proofErr w:type="gramStart"/>
      <w:r w:rsidRPr="002869AA">
        <w:rPr>
          <w:bCs/>
          <w:sz w:val="28"/>
          <w:szCs w:val="28"/>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w:t>
      </w:r>
      <w:proofErr w:type="gramEnd"/>
      <w:r w:rsidRPr="002869AA">
        <w:rPr>
          <w:bCs/>
          <w:sz w:val="28"/>
          <w:szCs w:val="28"/>
        </w:rPr>
        <w:t xml:space="preserve"> с частью 1.3 статьи 52 Градостроительного кодекса Российской Федерации частью такой проектной документации)</w:t>
      </w:r>
      <w:r w:rsidR="006D4FCD" w:rsidRPr="002869AA">
        <w:rPr>
          <w:bCs/>
          <w:sz w:val="28"/>
          <w:szCs w:val="28"/>
        </w:rPr>
        <w:t xml:space="preserve">- </w:t>
      </w:r>
      <w:r w:rsidRPr="002869AA">
        <w:rPr>
          <w:bCs/>
          <w:sz w:val="28"/>
          <w:szCs w:val="28"/>
        </w:rPr>
        <w:t>оригинал.</w:t>
      </w:r>
    </w:p>
    <w:p w:rsidR="00041F59" w:rsidRPr="002869AA" w:rsidRDefault="00041F59" w:rsidP="00041F59">
      <w:pPr>
        <w:ind w:firstLine="709"/>
        <w:jc w:val="both"/>
        <w:rPr>
          <w:bCs/>
          <w:sz w:val="28"/>
          <w:szCs w:val="28"/>
        </w:rPr>
      </w:pPr>
      <w:r w:rsidRPr="002869AA">
        <w:rPr>
          <w:bCs/>
          <w:sz w:val="28"/>
          <w:szCs w:val="28"/>
        </w:rPr>
        <w:t xml:space="preserve">2.6.2.10.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13" w:history="1">
        <w:r w:rsidRPr="002869AA">
          <w:rPr>
            <w:rStyle w:val="a4"/>
            <w:bCs/>
            <w:color w:val="auto"/>
            <w:sz w:val="28"/>
            <w:szCs w:val="28"/>
          </w:rPr>
          <w:t>частью 5 статьи 54</w:t>
        </w:r>
      </w:hyperlink>
      <w:r w:rsidRPr="002869AA">
        <w:rPr>
          <w:bCs/>
          <w:sz w:val="28"/>
          <w:szCs w:val="28"/>
        </w:rPr>
        <w:t>Градостроительного кодекса Российской Федерации (оригинал).</w:t>
      </w:r>
    </w:p>
    <w:p w:rsidR="00041F59" w:rsidRPr="002869AA" w:rsidRDefault="00041F59" w:rsidP="00041F59">
      <w:pPr>
        <w:ind w:firstLine="709"/>
        <w:jc w:val="both"/>
        <w:rPr>
          <w:bCs/>
          <w:sz w:val="28"/>
          <w:szCs w:val="28"/>
        </w:rPr>
      </w:pPr>
      <w:r w:rsidRPr="002869AA">
        <w:rPr>
          <w:bCs/>
          <w:sz w:val="28"/>
          <w:szCs w:val="28"/>
        </w:rPr>
        <w:t xml:space="preserve">2.6.2.11. </w:t>
      </w:r>
      <w:proofErr w:type="gramStart"/>
      <w:r w:rsidRPr="002869AA">
        <w:rPr>
          <w:bCs/>
          <w:sz w:val="28"/>
          <w:szCs w:val="28"/>
        </w:rPr>
        <w:t xml:space="preserve">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4" w:history="1">
        <w:r w:rsidRPr="002869AA">
          <w:rPr>
            <w:rStyle w:val="a4"/>
            <w:bCs/>
            <w:color w:val="auto"/>
            <w:sz w:val="28"/>
            <w:szCs w:val="28"/>
          </w:rPr>
          <w:t>законодательством</w:t>
        </w:r>
      </w:hyperlink>
      <w:r w:rsidRPr="002869AA">
        <w:rPr>
          <w:bCs/>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(полис страхования гражданской ответственности опасных объектов) (копия при предъявлении оригинала).</w:t>
      </w:r>
      <w:proofErr w:type="gramEnd"/>
    </w:p>
    <w:p w:rsidR="00041F59" w:rsidRPr="002869AA" w:rsidRDefault="00041F59" w:rsidP="00041F59">
      <w:pPr>
        <w:ind w:firstLine="709"/>
        <w:jc w:val="both"/>
        <w:rPr>
          <w:bCs/>
          <w:sz w:val="28"/>
          <w:szCs w:val="28"/>
        </w:rPr>
      </w:pPr>
      <w:r w:rsidRPr="002869AA">
        <w:rPr>
          <w:bCs/>
          <w:sz w:val="28"/>
          <w:szCs w:val="28"/>
        </w:rPr>
        <w:t xml:space="preserve">2.6.2.12.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5" w:history="1">
        <w:r w:rsidRPr="002869AA">
          <w:rPr>
            <w:rStyle w:val="a4"/>
            <w:bCs/>
            <w:color w:val="auto"/>
            <w:sz w:val="28"/>
            <w:szCs w:val="28"/>
          </w:rPr>
          <w:t>законом</w:t>
        </w:r>
      </w:hyperlink>
      <w:r w:rsidRPr="002869AA">
        <w:rPr>
          <w:bCs/>
          <w:sz w:val="28"/>
          <w:szCs w:val="28"/>
        </w:rPr>
        <w:t xml:space="preserve">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w:t>
      </w:r>
      <w:proofErr w:type="gramStart"/>
      <w:r w:rsidRPr="002869AA">
        <w:rPr>
          <w:bCs/>
          <w:sz w:val="28"/>
          <w:szCs w:val="28"/>
        </w:rPr>
        <w:t>я</w:t>
      </w:r>
      <w:r w:rsidR="00036BB8" w:rsidRPr="002869AA">
        <w:rPr>
          <w:bCs/>
          <w:sz w:val="28"/>
          <w:szCs w:val="28"/>
        </w:rPr>
        <w:t>-</w:t>
      </w:r>
      <w:proofErr w:type="gramEnd"/>
      <w:r w:rsidR="00036BB8" w:rsidRPr="002869AA">
        <w:rPr>
          <w:bCs/>
          <w:sz w:val="28"/>
          <w:szCs w:val="28"/>
        </w:rPr>
        <w:t xml:space="preserve"> </w:t>
      </w:r>
      <w:r w:rsidRPr="002869AA">
        <w:rPr>
          <w:bCs/>
          <w:sz w:val="28"/>
          <w:szCs w:val="28"/>
        </w:rPr>
        <w:t xml:space="preserve"> оригинал.</w:t>
      </w:r>
    </w:p>
    <w:p w:rsidR="00041F59" w:rsidRPr="002869AA" w:rsidRDefault="00041F59" w:rsidP="00041F59">
      <w:pPr>
        <w:ind w:firstLine="709"/>
        <w:jc w:val="both"/>
        <w:rPr>
          <w:bCs/>
          <w:sz w:val="28"/>
          <w:szCs w:val="28"/>
        </w:rPr>
      </w:pPr>
      <w:r w:rsidRPr="002869AA">
        <w:rPr>
          <w:bCs/>
          <w:sz w:val="28"/>
          <w:szCs w:val="28"/>
        </w:rPr>
        <w:t xml:space="preserve">2.6.2.13. Технический план объекта капитального строительства, подготовленный в соответствии с Федеральным </w:t>
      </w:r>
      <w:hyperlink r:id="rId16" w:history="1">
        <w:r w:rsidRPr="002869AA">
          <w:rPr>
            <w:rStyle w:val="a4"/>
            <w:bCs/>
            <w:color w:val="auto"/>
            <w:sz w:val="28"/>
            <w:szCs w:val="28"/>
          </w:rPr>
          <w:t>законом</w:t>
        </w:r>
      </w:hyperlink>
      <w:r w:rsidRPr="002869AA">
        <w:rPr>
          <w:bCs/>
          <w:sz w:val="28"/>
          <w:szCs w:val="28"/>
        </w:rPr>
        <w:t xml:space="preserve"> от 13.07.2015 № 218-ФЗ «О государственной регистрации недвижимости» (оригинал и электронный документ в формате *.</w:t>
      </w:r>
      <w:proofErr w:type="spellStart"/>
      <w:r w:rsidRPr="002869AA">
        <w:rPr>
          <w:bCs/>
          <w:sz w:val="28"/>
          <w:szCs w:val="28"/>
        </w:rPr>
        <w:t>pdf</w:t>
      </w:r>
      <w:proofErr w:type="spellEnd"/>
      <w:r w:rsidRPr="002869AA">
        <w:rPr>
          <w:bCs/>
          <w:sz w:val="28"/>
          <w:szCs w:val="28"/>
        </w:rPr>
        <w:t xml:space="preserve"> и *.XML).</w:t>
      </w:r>
    </w:p>
    <w:p w:rsidR="004D6215" w:rsidRPr="002869AA" w:rsidRDefault="004D6215" w:rsidP="00C4589C">
      <w:pPr>
        <w:suppressAutoHyphens w:val="0"/>
        <w:autoSpaceDE w:val="0"/>
        <w:autoSpaceDN w:val="0"/>
        <w:adjustRightInd w:val="0"/>
        <w:ind w:firstLine="708"/>
        <w:jc w:val="both"/>
        <w:rPr>
          <w:sz w:val="28"/>
          <w:szCs w:val="28"/>
          <w:lang w:eastAsia="ru-RU"/>
        </w:rPr>
      </w:pPr>
      <w:r w:rsidRPr="002869AA">
        <w:rPr>
          <w:bCs/>
          <w:sz w:val="28"/>
          <w:szCs w:val="28"/>
        </w:rPr>
        <w:t xml:space="preserve">2.6.2.14. </w:t>
      </w:r>
      <w:proofErr w:type="gramStart"/>
      <w:r w:rsidRPr="002869AA">
        <w:rPr>
          <w:sz w:val="28"/>
          <w:szCs w:val="28"/>
          <w:lang w:eastAsia="ru-RU"/>
        </w:rPr>
        <w:t xml:space="preserve">Договор или договоры, заключенные между застройщиком и иным лицом (иными лицами), в случае, если обязанность по финансированию </w:t>
      </w:r>
      <w:r w:rsidRPr="002869AA">
        <w:rPr>
          <w:sz w:val="28"/>
          <w:szCs w:val="28"/>
          <w:lang w:eastAsia="ru-RU"/>
        </w:rPr>
        <w:lastRenderedPageBreak/>
        <w:t xml:space="preserve">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sidRPr="002869AA">
        <w:rPr>
          <w:sz w:val="28"/>
          <w:szCs w:val="28"/>
          <w:lang w:eastAsia="ru-RU"/>
        </w:rPr>
        <w:t>машино-места</w:t>
      </w:r>
      <w:proofErr w:type="spellEnd"/>
      <w:r w:rsidRPr="002869AA">
        <w:rPr>
          <w:sz w:val="28"/>
          <w:szCs w:val="28"/>
          <w:lang w:eastAsia="ru-RU"/>
        </w:rPr>
        <w:t>, а также документы, подтверждающие исполнение</w:t>
      </w:r>
      <w:proofErr w:type="gramEnd"/>
      <w:r w:rsidRPr="002869AA">
        <w:rPr>
          <w:sz w:val="28"/>
          <w:szCs w:val="28"/>
          <w:lang w:eastAsia="ru-RU"/>
        </w:rPr>
        <w:t xml:space="preserve"> </w:t>
      </w:r>
      <w:proofErr w:type="gramStart"/>
      <w:r w:rsidRPr="002869AA">
        <w:rPr>
          <w:sz w:val="28"/>
          <w:szCs w:val="28"/>
          <w:lang w:eastAsia="ru-RU"/>
        </w:rPr>
        <w:t>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w:t>
      </w:r>
      <w:proofErr w:type="gramEnd"/>
      <w:r w:rsidRPr="002869AA">
        <w:rPr>
          <w:sz w:val="28"/>
          <w:szCs w:val="28"/>
          <w:lang w:eastAsia="ru-RU"/>
        </w:rPr>
        <w:t xml:space="preserve"> В этом случае в заявлении о выдаче разрешения на ввод объекта капитального строительства в эксплуатацию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r w:rsidR="00B967A5" w:rsidRPr="002869AA">
        <w:rPr>
          <w:sz w:val="28"/>
          <w:szCs w:val="28"/>
          <w:lang w:eastAsia="ru-RU"/>
        </w:rPr>
        <w:t>, в случае, предусмотренном пунктом 2 части 3.6 статьи 55 Градостроительного кодекса РФ</w:t>
      </w:r>
      <w:r w:rsidRPr="002869AA">
        <w:rPr>
          <w:sz w:val="28"/>
          <w:szCs w:val="28"/>
          <w:lang w:eastAsia="ru-RU"/>
        </w:rPr>
        <w:t xml:space="preserve">– </w:t>
      </w:r>
      <w:proofErr w:type="gramStart"/>
      <w:r w:rsidRPr="002869AA">
        <w:rPr>
          <w:sz w:val="28"/>
          <w:szCs w:val="28"/>
          <w:lang w:eastAsia="ru-RU"/>
        </w:rPr>
        <w:t>ко</w:t>
      </w:r>
      <w:proofErr w:type="gramEnd"/>
      <w:r w:rsidRPr="002869AA">
        <w:rPr>
          <w:sz w:val="28"/>
          <w:szCs w:val="28"/>
          <w:lang w:eastAsia="ru-RU"/>
        </w:rPr>
        <w:t>пия при предоставлении оригинала.</w:t>
      </w:r>
    </w:p>
    <w:p w:rsidR="00041F59" w:rsidRPr="002869AA" w:rsidRDefault="00041F59" w:rsidP="00041F59">
      <w:pPr>
        <w:ind w:firstLine="709"/>
        <w:jc w:val="both"/>
        <w:rPr>
          <w:bCs/>
          <w:sz w:val="28"/>
          <w:szCs w:val="28"/>
        </w:rPr>
      </w:pPr>
      <w:r w:rsidRPr="002869AA">
        <w:rPr>
          <w:bCs/>
          <w:sz w:val="28"/>
          <w:szCs w:val="28"/>
        </w:rPr>
        <w:t xml:space="preserve">2.6.3. </w:t>
      </w:r>
      <w:proofErr w:type="gramStart"/>
      <w:r w:rsidRPr="002869AA">
        <w:rPr>
          <w:bCs/>
          <w:sz w:val="28"/>
          <w:szCs w:val="28"/>
        </w:rPr>
        <w:t xml:space="preserve">Документы (их копии или сведения, содержащиеся в них), указанные в </w:t>
      </w:r>
      <w:hyperlink r:id="rId17" w:history="1">
        <w:r w:rsidRPr="002869AA">
          <w:rPr>
            <w:rStyle w:val="a4"/>
            <w:bCs/>
            <w:color w:val="auto"/>
            <w:sz w:val="28"/>
            <w:szCs w:val="28"/>
          </w:rPr>
          <w:t xml:space="preserve">пунктах </w:t>
        </w:r>
      </w:hyperlink>
      <w:r w:rsidRPr="002869AA">
        <w:rPr>
          <w:bCs/>
          <w:sz w:val="28"/>
          <w:szCs w:val="28"/>
        </w:rPr>
        <w:t>2.6.2.2</w:t>
      </w:r>
      <w:r w:rsidR="004D6215" w:rsidRPr="002869AA">
        <w:rPr>
          <w:bCs/>
          <w:sz w:val="28"/>
          <w:szCs w:val="28"/>
        </w:rPr>
        <w:t>.</w:t>
      </w:r>
      <w:r w:rsidRPr="002869AA">
        <w:rPr>
          <w:bCs/>
          <w:sz w:val="28"/>
          <w:szCs w:val="28"/>
        </w:rPr>
        <w:t>, 2.6.2.3</w:t>
      </w:r>
      <w:r w:rsidR="004D6215" w:rsidRPr="002869AA">
        <w:rPr>
          <w:bCs/>
          <w:sz w:val="28"/>
          <w:szCs w:val="28"/>
        </w:rPr>
        <w:t>.</w:t>
      </w:r>
      <w:r w:rsidRPr="002869AA">
        <w:rPr>
          <w:bCs/>
          <w:sz w:val="28"/>
          <w:szCs w:val="28"/>
        </w:rPr>
        <w:t>, 2.6.2.4</w:t>
      </w:r>
      <w:r w:rsidR="004D6215" w:rsidRPr="002869AA">
        <w:rPr>
          <w:bCs/>
          <w:sz w:val="28"/>
          <w:szCs w:val="28"/>
        </w:rPr>
        <w:t>.</w:t>
      </w:r>
      <w:r w:rsidRPr="002869AA">
        <w:rPr>
          <w:bCs/>
          <w:sz w:val="28"/>
          <w:szCs w:val="28"/>
        </w:rPr>
        <w:t>, 2.6.2.9</w:t>
      </w:r>
      <w:r w:rsidR="004D6215" w:rsidRPr="002869AA">
        <w:rPr>
          <w:bCs/>
          <w:sz w:val="28"/>
          <w:szCs w:val="28"/>
        </w:rPr>
        <w:t>.</w:t>
      </w:r>
      <w:r w:rsidRPr="002869AA">
        <w:rPr>
          <w:bCs/>
          <w:sz w:val="28"/>
          <w:szCs w:val="28"/>
        </w:rPr>
        <w:t>, 2.6.2.10</w:t>
      </w:r>
      <w:r w:rsidR="004D6215" w:rsidRPr="002869AA">
        <w:rPr>
          <w:bCs/>
          <w:sz w:val="28"/>
          <w:szCs w:val="28"/>
        </w:rPr>
        <w:t xml:space="preserve">., </w:t>
      </w:r>
      <w:r w:rsidRPr="002869AA">
        <w:rPr>
          <w:bCs/>
          <w:sz w:val="28"/>
          <w:szCs w:val="28"/>
        </w:rPr>
        <w:t>настоящего Административного регламента, запрашиваются органом, уполномоченным на предоставление муниципальной услуги,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041F59" w:rsidRPr="002869AA" w:rsidRDefault="00041F59" w:rsidP="00041F59">
      <w:pPr>
        <w:ind w:firstLine="709"/>
        <w:jc w:val="both"/>
        <w:rPr>
          <w:bCs/>
          <w:sz w:val="28"/>
          <w:szCs w:val="28"/>
        </w:rPr>
      </w:pPr>
      <w:r w:rsidRPr="002869AA">
        <w:rPr>
          <w:bCs/>
          <w:sz w:val="28"/>
          <w:szCs w:val="28"/>
        </w:rPr>
        <w:t>2.6.4. Документы, указанные в пунктах 2.6.2.2</w:t>
      </w:r>
      <w:r w:rsidR="004D6215" w:rsidRPr="002869AA">
        <w:rPr>
          <w:bCs/>
          <w:sz w:val="28"/>
          <w:szCs w:val="28"/>
        </w:rPr>
        <w:t>.</w:t>
      </w:r>
      <w:r w:rsidRPr="002869AA">
        <w:rPr>
          <w:bCs/>
          <w:sz w:val="28"/>
          <w:szCs w:val="28"/>
        </w:rPr>
        <w:t>, 2.6.2.5</w:t>
      </w:r>
      <w:r w:rsidR="004D6215" w:rsidRPr="002869AA">
        <w:rPr>
          <w:bCs/>
          <w:sz w:val="28"/>
          <w:szCs w:val="28"/>
        </w:rPr>
        <w:t>.</w:t>
      </w:r>
      <w:r w:rsidRPr="002869AA">
        <w:rPr>
          <w:bCs/>
          <w:sz w:val="28"/>
          <w:szCs w:val="28"/>
        </w:rPr>
        <w:t>, 2.6.2.6</w:t>
      </w:r>
      <w:r w:rsidR="004D6215" w:rsidRPr="002869AA">
        <w:rPr>
          <w:bCs/>
          <w:sz w:val="28"/>
          <w:szCs w:val="28"/>
        </w:rPr>
        <w:t>.</w:t>
      </w:r>
      <w:r w:rsidRPr="002869AA">
        <w:rPr>
          <w:bCs/>
          <w:sz w:val="28"/>
          <w:szCs w:val="28"/>
        </w:rPr>
        <w:t>, 2.6.2.7</w:t>
      </w:r>
      <w:r w:rsidR="004D6215" w:rsidRPr="002869AA">
        <w:rPr>
          <w:bCs/>
          <w:sz w:val="28"/>
          <w:szCs w:val="28"/>
        </w:rPr>
        <w:t xml:space="preserve">., </w:t>
      </w:r>
      <w:r w:rsidRPr="002869AA">
        <w:rPr>
          <w:bCs/>
          <w:sz w:val="28"/>
          <w:szCs w:val="28"/>
        </w:rPr>
        <w:t>2.6.2.8</w:t>
      </w:r>
      <w:r w:rsidR="004D6215" w:rsidRPr="002869AA">
        <w:rPr>
          <w:bCs/>
          <w:sz w:val="28"/>
          <w:szCs w:val="28"/>
        </w:rPr>
        <w:t>. и 2.6.2.14.</w:t>
      </w:r>
      <w:r w:rsidRPr="002869AA">
        <w:rPr>
          <w:bCs/>
          <w:sz w:val="28"/>
          <w:szCs w:val="28"/>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Start"/>
      <w:r w:rsidRPr="002869AA">
        <w:rPr>
          <w:bCs/>
          <w:sz w:val="28"/>
          <w:szCs w:val="28"/>
        </w:rPr>
        <w:t>Если документы, указанные в настоящем пункте,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уполномоченным на предоставление муниципальной услуги, в органах и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041F59" w:rsidRPr="002869AA" w:rsidRDefault="00041F59" w:rsidP="00041F59">
      <w:pPr>
        <w:ind w:firstLine="709"/>
        <w:jc w:val="both"/>
        <w:rPr>
          <w:bCs/>
          <w:sz w:val="28"/>
          <w:szCs w:val="28"/>
        </w:rPr>
      </w:pPr>
      <w:r w:rsidRPr="002869AA">
        <w:rPr>
          <w:bCs/>
          <w:sz w:val="28"/>
          <w:szCs w:val="28"/>
        </w:rPr>
        <w:t xml:space="preserve">2.6.5. </w:t>
      </w:r>
      <w:proofErr w:type="gramStart"/>
      <w:r w:rsidRPr="002869AA">
        <w:rPr>
          <w:bCs/>
          <w:sz w:val="28"/>
          <w:szCs w:val="28"/>
        </w:rPr>
        <w:t>По межведомственным запросам органа, уполномоченного на предоставление муниципальной услуги, документы (их копии или сведения, содержащиеся в них), предусмотренные пунктом 2.6.2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roofErr w:type="gramEnd"/>
    </w:p>
    <w:p w:rsidR="00041F59" w:rsidRPr="002869AA" w:rsidRDefault="00041F59" w:rsidP="00041F59">
      <w:pPr>
        <w:ind w:firstLine="709"/>
        <w:jc w:val="both"/>
        <w:rPr>
          <w:bCs/>
          <w:sz w:val="28"/>
          <w:szCs w:val="28"/>
        </w:rPr>
      </w:pPr>
      <w:r w:rsidRPr="002869AA">
        <w:rPr>
          <w:bCs/>
          <w:sz w:val="28"/>
          <w:szCs w:val="28"/>
        </w:rPr>
        <w:lastRenderedPageBreak/>
        <w:t>2.6.6. В случае</w:t>
      </w:r>
      <w:proofErr w:type="gramStart"/>
      <w:r w:rsidRPr="002869AA">
        <w:rPr>
          <w:bCs/>
          <w:sz w:val="28"/>
          <w:szCs w:val="28"/>
        </w:rPr>
        <w:t>,</w:t>
      </w:r>
      <w:proofErr w:type="gramEnd"/>
      <w:r w:rsidRPr="002869AA">
        <w:rPr>
          <w:bCs/>
          <w:sz w:val="28"/>
          <w:szCs w:val="28"/>
        </w:rPr>
        <w:t xml:space="preserve">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пунктах 2.6.2.5, 2.6.2.6 - 2.6.2.13</w:t>
      </w:r>
      <w:r w:rsidR="00B34955" w:rsidRPr="002869AA">
        <w:rPr>
          <w:bCs/>
          <w:sz w:val="28"/>
          <w:szCs w:val="28"/>
        </w:rPr>
        <w:t>, 2.6.2.14.</w:t>
      </w:r>
      <w:r w:rsidRPr="002869AA">
        <w:rPr>
          <w:bCs/>
          <w:sz w:val="28"/>
          <w:szCs w:val="28"/>
        </w:rPr>
        <w:t xml:space="preserve">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w:t>
      </w:r>
      <w:proofErr w:type="gramStart"/>
      <w:r w:rsidRPr="002869AA">
        <w:rPr>
          <w:bCs/>
          <w:sz w:val="28"/>
          <w:szCs w:val="28"/>
        </w:rPr>
        <w:t>В указанном случае в заявлении о выдаче разрешения на ввод объекта в эксплуатацию</w:t>
      </w:r>
      <w:proofErr w:type="gramEnd"/>
      <w:r w:rsidRPr="002869AA">
        <w:rPr>
          <w:bCs/>
          <w:sz w:val="28"/>
          <w:szCs w:val="28"/>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041F59" w:rsidRPr="002869AA" w:rsidRDefault="00041F59" w:rsidP="00041F59">
      <w:pPr>
        <w:ind w:firstLine="709"/>
        <w:jc w:val="both"/>
        <w:rPr>
          <w:bCs/>
          <w:sz w:val="28"/>
          <w:szCs w:val="28"/>
        </w:rPr>
      </w:pPr>
      <w:r w:rsidRPr="002869AA">
        <w:rPr>
          <w:bCs/>
          <w:sz w:val="28"/>
          <w:szCs w:val="28"/>
        </w:rPr>
        <w:t xml:space="preserve">2.6.7. </w:t>
      </w:r>
      <w:proofErr w:type="gramStart"/>
      <w:r w:rsidRPr="002869AA">
        <w:rPr>
          <w:bCs/>
          <w:sz w:val="28"/>
          <w:szCs w:val="28"/>
        </w:rPr>
        <w:t xml:space="preserve">Правительством Российской Федерации могут устанавливаться помимо предусмотренных </w:t>
      </w:r>
      <w:hyperlink r:id="rId18" w:history="1">
        <w:r w:rsidRPr="002869AA">
          <w:rPr>
            <w:rStyle w:val="a4"/>
            <w:bCs/>
            <w:color w:val="auto"/>
            <w:sz w:val="28"/>
            <w:szCs w:val="28"/>
          </w:rPr>
          <w:t>частью 3</w:t>
        </w:r>
      </w:hyperlink>
      <w:r w:rsidRPr="002869AA">
        <w:rPr>
          <w:bCs/>
          <w:sz w:val="28"/>
          <w:szCs w:val="28"/>
        </w:rPr>
        <w:t xml:space="preserve"> статьи 55 Градостроительного кодекса Российской Федерации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041F59" w:rsidRPr="002869AA" w:rsidRDefault="00041F59" w:rsidP="00041F59">
      <w:pPr>
        <w:ind w:firstLine="709"/>
        <w:jc w:val="both"/>
        <w:rPr>
          <w:bCs/>
          <w:sz w:val="28"/>
          <w:szCs w:val="28"/>
        </w:rPr>
      </w:pPr>
      <w:r w:rsidRPr="002869AA">
        <w:rPr>
          <w:bCs/>
          <w:sz w:val="28"/>
          <w:szCs w:val="28"/>
        </w:rPr>
        <w:t>2.6.8. Для получения разрешения на ввод объекта в эксплуатацию разрешается требовать только указанные в пунктах 2.6.2 и 2.6.7 настоящего Административного регламента документы. Документы, предусмотренные пунктами 2.6.2 и 2.6.7 настоящего Административного регламента,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p w:rsidR="00041F59" w:rsidRPr="002869AA" w:rsidRDefault="00041F59" w:rsidP="00041F59">
      <w:pPr>
        <w:ind w:firstLine="709"/>
        <w:jc w:val="both"/>
        <w:rPr>
          <w:bCs/>
          <w:sz w:val="28"/>
          <w:szCs w:val="28"/>
        </w:rPr>
      </w:pPr>
      <w:bookmarkStart w:id="1" w:name="p0"/>
      <w:bookmarkEnd w:id="1"/>
      <w:r w:rsidRPr="002869AA">
        <w:rPr>
          <w:bCs/>
          <w:sz w:val="28"/>
          <w:szCs w:val="28"/>
        </w:rPr>
        <w:t>2.6.9. В случае</w:t>
      </w:r>
      <w:proofErr w:type="gramStart"/>
      <w:r w:rsidRPr="002869AA">
        <w:rPr>
          <w:bCs/>
          <w:sz w:val="28"/>
          <w:szCs w:val="28"/>
        </w:rPr>
        <w:t>,</w:t>
      </w:r>
      <w:proofErr w:type="gramEnd"/>
      <w:r w:rsidRPr="002869AA">
        <w:rPr>
          <w:bCs/>
          <w:sz w:val="28"/>
          <w:szCs w:val="28"/>
        </w:rPr>
        <w:t xml:space="preserve">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 по форме согласно приложению № 4 к настоящему Административному регламенту.</w:t>
      </w:r>
    </w:p>
    <w:p w:rsidR="00041F59" w:rsidRPr="002869AA" w:rsidRDefault="00041F59" w:rsidP="00041F59">
      <w:pPr>
        <w:ind w:firstLine="709"/>
        <w:jc w:val="both"/>
        <w:rPr>
          <w:bCs/>
          <w:sz w:val="28"/>
          <w:szCs w:val="28"/>
        </w:rPr>
      </w:pPr>
      <w:r w:rsidRPr="002869AA">
        <w:rPr>
          <w:bCs/>
          <w:sz w:val="28"/>
          <w:szCs w:val="28"/>
        </w:rPr>
        <w:t>2.6.10. Обязательным приложением к указанному в пункте 2.6.9 настоящего Административного регламента заявлению является технический план объекта капитального строительства. Застройщик также представляет иные документы, предусмотренные пунктом 2.6.2 настоящего Административного регламента, если в такие документы внесены изменения в связи с подготовкой технического плана объекта капитального строительства в соответствии с пунктом 2.6.9 настоящего Административного регламента.</w:t>
      </w:r>
    </w:p>
    <w:p w:rsidR="00041F59" w:rsidRPr="002869AA" w:rsidRDefault="00041F59" w:rsidP="00041F59">
      <w:pPr>
        <w:pStyle w:val="aff2"/>
        <w:ind w:firstLine="709"/>
        <w:jc w:val="both"/>
        <w:rPr>
          <w:b/>
          <w:kern w:val="2"/>
          <w:sz w:val="28"/>
          <w:szCs w:val="28"/>
        </w:rPr>
      </w:pPr>
      <w:r w:rsidRPr="002869AA">
        <w:rPr>
          <w:sz w:val="28"/>
          <w:szCs w:val="28"/>
        </w:rPr>
        <w:lastRenderedPageBreak/>
        <w:t>2.7. </w:t>
      </w:r>
      <w:proofErr w:type="gramStart"/>
      <w:r w:rsidRPr="002869AA">
        <w:rPr>
          <w:b/>
          <w:kern w:val="2"/>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41F59" w:rsidRPr="002869AA" w:rsidRDefault="00041F59" w:rsidP="00041F59">
      <w:pPr>
        <w:ind w:firstLine="709"/>
        <w:jc w:val="both"/>
        <w:rPr>
          <w:bCs/>
          <w:sz w:val="28"/>
          <w:szCs w:val="28"/>
        </w:rPr>
      </w:pPr>
      <w:r w:rsidRPr="002869AA">
        <w:rPr>
          <w:bCs/>
          <w:sz w:val="28"/>
          <w:szCs w:val="28"/>
        </w:rPr>
        <w:t>2.7.1. Исчерпывающий перечень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041F59" w:rsidRPr="002869AA" w:rsidRDefault="00041F59" w:rsidP="00041F59">
      <w:pPr>
        <w:ind w:firstLine="709"/>
        <w:jc w:val="both"/>
        <w:rPr>
          <w:bCs/>
          <w:sz w:val="28"/>
          <w:szCs w:val="28"/>
        </w:rPr>
      </w:pPr>
      <w:r w:rsidRPr="002869AA">
        <w:rPr>
          <w:bCs/>
          <w:sz w:val="28"/>
          <w:szCs w:val="28"/>
        </w:rPr>
        <w:t>2.7.1.1. Правоустанавливающие документы на земельный участок, в том числе соглашение об установлении сервитута, решение об установлении публичного сервитута (в случае, если указанные документы содержатся в ЕГРН)</w:t>
      </w:r>
      <w:r w:rsidRPr="002869AA">
        <w:rPr>
          <w:sz w:val="28"/>
          <w:szCs w:val="28"/>
        </w:rPr>
        <w:t xml:space="preserve"> (орган, </w:t>
      </w:r>
      <w:r w:rsidRPr="002869AA">
        <w:rPr>
          <w:bCs/>
          <w:sz w:val="28"/>
          <w:szCs w:val="28"/>
        </w:rPr>
        <w:t xml:space="preserve">в распоряжении которого находится документ, - </w:t>
      </w:r>
      <w:r w:rsidRPr="002869AA">
        <w:rPr>
          <w:sz w:val="28"/>
          <w:szCs w:val="28"/>
        </w:rPr>
        <w:t>Росреестр).</w:t>
      </w:r>
    </w:p>
    <w:p w:rsidR="00041F59" w:rsidRPr="002869AA" w:rsidRDefault="00041F59" w:rsidP="00041F59">
      <w:pPr>
        <w:ind w:firstLine="709"/>
        <w:jc w:val="both"/>
        <w:rPr>
          <w:bCs/>
          <w:sz w:val="28"/>
          <w:szCs w:val="28"/>
        </w:rPr>
      </w:pPr>
      <w:r w:rsidRPr="002869AA">
        <w:rPr>
          <w:bCs/>
          <w:sz w:val="28"/>
          <w:szCs w:val="28"/>
        </w:rPr>
        <w:t xml:space="preserve">2.7.1.2. </w:t>
      </w:r>
      <w:proofErr w:type="gramStart"/>
      <w:r w:rsidRPr="002869AA">
        <w:rPr>
          <w:bCs/>
          <w:sz w:val="28"/>
          <w:szCs w:val="28"/>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w:t>
      </w:r>
      <w:proofErr w:type="gramEnd"/>
      <w:r w:rsidRPr="002869AA">
        <w:rPr>
          <w:bCs/>
          <w:sz w:val="28"/>
          <w:szCs w:val="28"/>
        </w:rPr>
        <w:t xml:space="preserve"> земельного участка (</w:t>
      </w:r>
      <w:r w:rsidRPr="002869AA">
        <w:rPr>
          <w:sz w:val="28"/>
          <w:szCs w:val="28"/>
        </w:rPr>
        <w:t xml:space="preserve">орган, </w:t>
      </w:r>
      <w:r w:rsidRPr="002869AA">
        <w:rPr>
          <w:bCs/>
          <w:sz w:val="28"/>
          <w:szCs w:val="28"/>
        </w:rPr>
        <w:t>в распоряжении которого находится документ, - Администрация).</w:t>
      </w:r>
    </w:p>
    <w:p w:rsidR="00041F59" w:rsidRPr="002869AA" w:rsidRDefault="00041F59" w:rsidP="00041F59">
      <w:pPr>
        <w:ind w:firstLine="709"/>
        <w:jc w:val="both"/>
        <w:rPr>
          <w:bCs/>
          <w:sz w:val="28"/>
          <w:szCs w:val="28"/>
        </w:rPr>
      </w:pPr>
      <w:r w:rsidRPr="002869AA">
        <w:rPr>
          <w:bCs/>
          <w:sz w:val="28"/>
          <w:szCs w:val="28"/>
        </w:rPr>
        <w:t>2.7.1.3. Разрешение на строительство (</w:t>
      </w:r>
      <w:r w:rsidRPr="002869AA">
        <w:rPr>
          <w:sz w:val="28"/>
          <w:szCs w:val="28"/>
        </w:rPr>
        <w:t xml:space="preserve">орган, </w:t>
      </w:r>
      <w:r w:rsidRPr="002869AA">
        <w:rPr>
          <w:bCs/>
          <w:sz w:val="28"/>
          <w:szCs w:val="28"/>
        </w:rPr>
        <w:t>в распоряжении которого находится документ, - Администрация).</w:t>
      </w:r>
    </w:p>
    <w:p w:rsidR="00041F59" w:rsidRPr="002869AA" w:rsidRDefault="00041F59" w:rsidP="00041F59">
      <w:pPr>
        <w:ind w:firstLine="709"/>
        <w:jc w:val="both"/>
        <w:rPr>
          <w:bCs/>
          <w:sz w:val="28"/>
          <w:szCs w:val="28"/>
        </w:rPr>
      </w:pPr>
      <w:r w:rsidRPr="002869AA">
        <w:rPr>
          <w:bCs/>
          <w:sz w:val="28"/>
          <w:szCs w:val="28"/>
        </w:rPr>
        <w:t xml:space="preserve">2.7.1.4. </w:t>
      </w:r>
      <w:proofErr w:type="gramStart"/>
      <w:r w:rsidRPr="002869AA">
        <w:rPr>
          <w:bCs/>
          <w:sz w:val="28"/>
          <w:szCs w:val="28"/>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w:t>
      </w:r>
      <w:proofErr w:type="gramEnd"/>
      <w:r w:rsidRPr="002869AA">
        <w:rPr>
          <w:bCs/>
          <w:sz w:val="28"/>
          <w:szCs w:val="28"/>
        </w:rPr>
        <w:t xml:space="preserve"> с частью 1.3 статьи 52 Градостроительного кодекса Российской Федерации частью такой проектной документации) (</w:t>
      </w:r>
      <w:r w:rsidRPr="002869AA">
        <w:rPr>
          <w:sz w:val="28"/>
          <w:szCs w:val="28"/>
        </w:rPr>
        <w:t xml:space="preserve">орган, </w:t>
      </w:r>
      <w:r w:rsidRPr="002869AA">
        <w:rPr>
          <w:bCs/>
          <w:sz w:val="28"/>
          <w:szCs w:val="28"/>
        </w:rPr>
        <w:t>в распоряжении которого находится документ, - Региональная служба ГСН РО).</w:t>
      </w:r>
    </w:p>
    <w:p w:rsidR="00041F59" w:rsidRPr="002869AA" w:rsidRDefault="00041F59" w:rsidP="00041F59">
      <w:pPr>
        <w:ind w:firstLine="709"/>
        <w:jc w:val="both"/>
        <w:rPr>
          <w:bCs/>
          <w:sz w:val="28"/>
          <w:szCs w:val="28"/>
        </w:rPr>
      </w:pPr>
      <w:r w:rsidRPr="002869AA">
        <w:rPr>
          <w:bCs/>
          <w:sz w:val="28"/>
          <w:szCs w:val="28"/>
        </w:rPr>
        <w:t xml:space="preserve">2.7.1.5.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19" w:history="1">
        <w:r w:rsidRPr="002869AA">
          <w:rPr>
            <w:rStyle w:val="a4"/>
            <w:bCs/>
            <w:color w:val="auto"/>
            <w:sz w:val="28"/>
            <w:szCs w:val="28"/>
          </w:rPr>
          <w:t>частью 5 статьи 54</w:t>
        </w:r>
      </w:hyperlink>
      <w:r w:rsidRPr="002869AA">
        <w:rPr>
          <w:bCs/>
          <w:sz w:val="28"/>
          <w:szCs w:val="28"/>
        </w:rPr>
        <w:t>Градостроительного кодекса Российской Федерации (</w:t>
      </w:r>
      <w:r w:rsidRPr="002869AA">
        <w:rPr>
          <w:sz w:val="28"/>
          <w:szCs w:val="28"/>
        </w:rPr>
        <w:t xml:space="preserve">орган, </w:t>
      </w:r>
      <w:r w:rsidRPr="002869AA">
        <w:rPr>
          <w:bCs/>
          <w:sz w:val="28"/>
          <w:szCs w:val="28"/>
        </w:rPr>
        <w:t>в распоряжении которого находится документ, - Комитет по охране окружающей среды и природных ресурсов Ростовской области).</w:t>
      </w:r>
    </w:p>
    <w:p w:rsidR="00041F59" w:rsidRPr="002869AA" w:rsidRDefault="00041F59" w:rsidP="00041F59">
      <w:pPr>
        <w:ind w:firstLine="709"/>
        <w:jc w:val="both"/>
        <w:rPr>
          <w:bCs/>
          <w:sz w:val="28"/>
          <w:szCs w:val="28"/>
        </w:rPr>
      </w:pPr>
      <w:r w:rsidRPr="002869AA">
        <w:rPr>
          <w:bCs/>
          <w:sz w:val="28"/>
          <w:szCs w:val="28"/>
        </w:rPr>
        <w:t xml:space="preserve">2.7.1.6. </w:t>
      </w:r>
      <w:proofErr w:type="gramStart"/>
      <w:r w:rsidRPr="002869AA">
        <w:rPr>
          <w:bCs/>
          <w:sz w:val="28"/>
          <w:szCs w:val="28"/>
        </w:rPr>
        <w:t xml:space="preserve">Акт приемки выполненных работ по сохранению объекта культурного наследия, утвержденный соответствующим органом охраны объектов </w:t>
      </w:r>
      <w:r w:rsidRPr="002869AA">
        <w:rPr>
          <w:bCs/>
          <w:sz w:val="28"/>
          <w:szCs w:val="28"/>
        </w:rPr>
        <w:lastRenderedPageBreak/>
        <w:t>культурного наследия, определенным Федеральным законом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 (</w:t>
      </w:r>
      <w:r w:rsidRPr="002869AA">
        <w:rPr>
          <w:sz w:val="28"/>
          <w:szCs w:val="28"/>
        </w:rPr>
        <w:t xml:space="preserve">орган, </w:t>
      </w:r>
      <w:r w:rsidRPr="002869AA">
        <w:rPr>
          <w:bCs/>
          <w:sz w:val="28"/>
          <w:szCs w:val="28"/>
        </w:rPr>
        <w:t>в распоряжении которого находится документ, - Комитет по охране объектов культурного наследия Ростовской области).</w:t>
      </w:r>
      <w:proofErr w:type="gramEnd"/>
    </w:p>
    <w:p w:rsidR="00041F59" w:rsidRPr="002869AA" w:rsidRDefault="00041F59" w:rsidP="00041F59">
      <w:pPr>
        <w:ind w:firstLine="709"/>
        <w:jc w:val="both"/>
        <w:rPr>
          <w:bCs/>
          <w:sz w:val="28"/>
          <w:szCs w:val="28"/>
        </w:rPr>
      </w:pPr>
      <w:r w:rsidRPr="002869AA">
        <w:rPr>
          <w:bCs/>
          <w:sz w:val="28"/>
          <w:szCs w:val="28"/>
        </w:rPr>
        <w:t>2.7.1.7. Технический план объекта капитального строительства, подготовленный в соответствии с Федеральным законом от 13.07.2015 № 218-ФЗ «О государственной регистрации недвижимости» в случае, если указанные сведения находятся в распоряжении подведомственных государственным органам или органам местного самоуправления организациях, участвующих в предоставлении государственных и муниципальных услуг.</w:t>
      </w:r>
    </w:p>
    <w:p w:rsidR="00041F59" w:rsidRPr="002869AA" w:rsidRDefault="00041F59" w:rsidP="00041F59">
      <w:pPr>
        <w:ind w:firstLine="709"/>
        <w:jc w:val="both"/>
        <w:outlineLvl w:val="1"/>
        <w:rPr>
          <w:sz w:val="28"/>
          <w:szCs w:val="28"/>
        </w:rPr>
      </w:pPr>
      <w:r w:rsidRPr="002869AA">
        <w:rPr>
          <w:sz w:val="28"/>
          <w:szCs w:val="28"/>
        </w:rPr>
        <w:t>2.7.2. Заявитель вправе представить документы и информацию, указанные в пункте 2.7.1 настоящего Административного регламента, по собственной инициативе.</w:t>
      </w:r>
    </w:p>
    <w:p w:rsidR="00041F59" w:rsidRPr="002869AA" w:rsidRDefault="00041F59" w:rsidP="00041F59">
      <w:pPr>
        <w:ind w:firstLine="709"/>
        <w:jc w:val="both"/>
        <w:outlineLvl w:val="1"/>
        <w:rPr>
          <w:sz w:val="28"/>
          <w:szCs w:val="28"/>
        </w:rPr>
      </w:pPr>
      <w:r w:rsidRPr="002869AA">
        <w:rPr>
          <w:sz w:val="28"/>
          <w:szCs w:val="28"/>
        </w:rPr>
        <w:t>2.7.3. Неполучение или несвоевременное получение запрошенных документов, указанных в пункте 2.7.1 настоящего Административного регламента, не может являться основанием для отказа в предоставлении муниципальной услуги.</w:t>
      </w:r>
    </w:p>
    <w:p w:rsidR="00041F59" w:rsidRPr="002869AA" w:rsidRDefault="00041F59" w:rsidP="00041F59">
      <w:pPr>
        <w:tabs>
          <w:tab w:val="left" w:pos="540"/>
        </w:tabs>
        <w:ind w:firstLine="709"/>
        <w:jc w:val="both"/>
        <w:rPr>
          <w:sz w:val="28"/>
          <w:szCs w:val="28"/>
        </w:rPr>
      </w:pPr>
      <w:r w:rsidRPr="002869AA">
        <w:rPr>
          <w:sz w:val="28"/>
          <w:szCs w:val="28"/>
        </w:rPr>
        <w:t>2.8. </w:t>
      </w:r>
      <w:r w:rsidRPr="002869AA">
        <w:rPr>
          <w:b/>
          <w:sz w:val="28"/>
          <w:szCs w:val="28"/>
        </w:rPr>
        <w:t>Указание на запрет требовать от заявителя</w:t>
      </w:r>
    </w:p>
    <w:p w:rsidR="00041F59" w:rsidRPr="002869AA" w:rsidRDefault="00041F59" w:rsidP="00041F59">
      <w:pPr>
        <w:suppressAutoHyphens w:val="0"/>
        <w:autoSpaceDE w:val="0"/>
        <w:autoSpaceDN w:val="0"/>
        <w:adjustRightInd w:val="0"/>
        <w:spacing w:line="0" w:lineRule="atLeast"/>
        <w:ind w:firstLine="709"/>
        <w:jc w:val="both"/>
        <w:rPr>
          <w:sz w:val="28"/>
          <w:szCs w:val="28"/>
          <w:lang w:eastAsia="ru-RU"/>
        </w:rPr>
      </w:pPr>
      <w:r w:rsidRPr="002869AA">
        <w:rPr>
          <w:sz w:val="28"/>
          <w:szCs w:val="28"/>
        </w:rPr>
        <w:t xml:space="preserve">2.8.1. Должностное лицо, уполномоченное на предоставление муниципальной услуги, не вправе требовать </w:t>
      </w:r>
      <w:r w:rsidRPr="002869AA">
        <w:rPr>
          <w:sz w:val="28"/>
          <w:szCs w:val="28"/>
          <w:lang w:eastAsia="ru-RU"/>
        </w:rPr>
        <w:t>от заявителя:</w:t>
      </w:r>
    </w:p>
    <w:p w:rsidR="00041F59" w:rsidRPr="002869AA" w:rsidRDefault="00041F59" w:rsidP="00041F59">
      <w:pPr>
        <w:suppressAutoHyphens w:val="0"/>
        <w:autoSpaceDE w:val="0"/>
        <w:autoSpaceDN w:val="0"/>
        <w:adjustRightInd w:val="0"/>
        <w:spacing w:line="0" w:lineRule="atLeast"/>
        <w:ind w:firstLine="709"/>
        <w:jc w:val="both"/>
        <w:rPr>
          <w:sz w:val="28"/>
          <w:szCs w:val="28"/>
          <w:lang w:eastAsia="ru-RU"/>
        </w:rPr>
      </w:pPr>
      <w:r w:rsidRPr="002869AA">
        <w:rPr>
          <w:sz w:val="28"/>
          <w:szCs w:val="28"/>
          <w:lang w:eastAsia="ru-RU"/>
        </w:rPr>
        <w:t>2.8.1.1.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41F59" w:rsidRPr="002869AA" w:rsidRDefault="00041F59" w:rsidP="00041F59">
      <w:pPr>
        <w:suppressAutoHyphens w:val="0"/>
        <w:autoSpaceDE w:val="0"/>
        <w:autoSpaceDN w:val="0"/>
        <w:adjustRightInd w:val="0"/>
        <w:spacing w:line="0" w:lineRule="atLeast"/>
        <w:ind w:firstLine="709"/>
        <w:jc w:val="both"/>
        <w:rPr>
          <w:sz w:val="28"/>
          <w:szCs w:val="28"/>
          <w:lang w:eastAsia="ru-RU"/>
        </w:rPr>
      </w:pPr>
      <w:r w:rsidRPr="002869AA">
        <w:rPr>
          <w:sz w:val="28"/>
          <w:szCs w:val="28"/>
          <w:lang w:eastAsia="ru-RU"/>
        </w:rPr>
        <w:t xml:space="preserve">2.8.1.2. </w:t>
      </w:r>
      <w:proofErr w:type="gramStart"/>
      <w:r w:rsidRPr="002869AA">
        <w:rPr>
          <w:sz w:val="28"/>
          <w:szCs w:val="28"/>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w:t>
      </w:r>
      <w:proofErr w:type="gramEnd"/>
      <w:r w:rsidRPr="002869AA">
        <w:rPr>
          <w:sz w:val="28"/>
          <w:szCs w:val="28"/>
          <w:lang w:eastAsia="ru-RU"/>
        </w:rPr>
        <w:t xml:space="preserve"> </w:t>
      </w:r>
      <w:proofErr w:type="gramStart"/>
      <w:r w:rsidRPr="002869AA">
        <w:rPr>
          <w:sz w:val="28"/>
          <w:szCs w:val="28"/>
          <w:lang w:eastAsia="ru-RU"/>
        </w:rPr>
        <w:t xml:space="preserve">государственных и муниципальных услуг» (далее – Федерального закона от 27.07.2010 № 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0" w:history="1">
        <w:r w:rsidRPr="002869AA">
          <w:rPr>
            <w:rStyle w:val="a4"/>
            <w:color w:val="auto"/>
            <w:sz w:val="28"/>
            <w:szCs w:val="28"/>
            <w:lang w:eastAsia="ru-RU"/>
          </w:rPr>
          <w:t>части 6 статьи 7</w:t>
        </w:r>
      </w:hyperlink>
      <w:r w:rsidRPr="002869AA">
        <w:rPr>
          <w:sz w:val="28"/>
          <w:szCs w:val="28"/>
          <w:lang w:eastAsia="ru-RU"/>
        </w:rPr>
        <w:t xml:space="preserve"> Федерального закона от 27.07.2010 № 210-ФЗ перечень документов.</w:t>
      </w:r>
      <w:proofErr w:type="gramEnd"/>
      <w:r w:rsidRPr="002869AA">
        <w:rPr>
          <w:sz w:val="28"/>
          <w:szCs w:val="28"/>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41F59" w:rsidRPr="002869AA" w:rsidRDefault="00041F59" w:rsidP="00041F59">
      <w:pPr>
        <w:suppressAutoHyphens w:val="0"/>
        <w:autoSpaceDE w:val="0"/>
        <w:autoSpaceDN w:val="0"/>
        <w:adjustRightInd w:val="0"/>
        <w:spacing w:line="0" w:lineRule="atLeast"/>
        <w:ind w:firstLine="709"/>
        <w:jc w:val="both"/>
        <w:rPr>
          <w:sz w:val="28"/>
          <w:szCs w:val="28"/>
          <w:lang w:eastAsia="ru-RU"/>
        </w:rPr>
      </w:pPr>
      <w:r w:rsidRPr="002869AA">
        <w:rPr>
          <w:sz w:val="28"/>
          <w:szCs w:val="28"/>
          <w:lang w:eastAsia="ru-RU"/>
        </w:rPr>
        <w:lastRenderedPageBreak/>
        <w:t xml:space="preserve">2.8.1.3. </w:t>
      </w:r>
      <w:proofErr w:type="gramStart"/>
      <w:r w:rsidRPr="002869AA">
        <w:rPr>
          <w:sz w:val="28"/>
          <w:szCs w:val="28"/>
          <w:lang w:eastAsia="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roofErr w:type="gramEnd"/>
    </w:p>
    <w:p w:rsidR="00041F59" w:rsidRPr="002869AA" w:rsidRDefault="00041F59" w:rsidP="00041F59">
      <w:pPr>
        <w:suppressAutoHyphens w:val="0"/>
        <w:autoSpaceDE w:val="0"/>
        <w:autoSpaceDN w:val="0"/>
        <w:adjustRightInd w:val="0"/>
        <w:spacing w:line="0" w:lineRule="atLeast"/>
        <w:ind w:firstLine="709"/>
        <w:jc w:val="both"/>
        <w:rPr>
          <w:sz w:val="28"/>
          <w:szCs w:val="28"/>
          <w:lang w:eastAsia="ru-RU"/>
        </w:rPr>
      </w:pPr>
      <w:r w:rsidRPr="002869AA">
        <w:rPr>
          <w:sz w:val="28"/>
          <w:szCs w:val="28"/>
          <w:lang w:eastAsia="ru-RU"/>
        </w:rPr>
        <w:t>2.8.1.4.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41F59" w:rsidRPr="002869AA" w:rsidRDefault="00041F59" w:rsidP="00041F59">
      <w:pPr>
        <w:suppressAutoHyphens w:val="0"/>
        <w:autoSpaceDE w:val="0"/>
        <w:autoSpaceDN w:val="0"/>
        <w:adjustRightInd w:val="0"/>
        <w:spacing w:line="0" w:lineRule="atLeast"/>
        <w:ind w:firstLine="709"/>
        <w:jc w:val="both"/>
        <w:rPr>
          <w:sz w:val="28"/>
          <w:szCs w:val="28"/>
          <w:lang w:eastAsia="ru-RU"/>
        </w:rPr>
      </w:pPr>
      <w:r w:rsidRPr="002869AA">
        <w:rPr>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41F59" w:rsidRPr="002869AA" w:rsidRDefault="00041F59" w:rsidP="00041F59">
      <w:pPr>
        <w:suppressAutoHyphens w:val="0"/>
        <w:autoSpaceDE w:val="0"/>
        <w:autoSpaceDN w:val="0"/>
        <w:adjustRightInd w:val="0"/>
        <w:spacing w:line="0" w:lineRule="atLeast"/>
        <w:ind w:firstLine="709"/>
        <w:jc w:val="both"/>
        <w:rPr>
          <w:sz w:val="28"/>
          <w:szCs w:val="28"/>
          <w:lang w:eastAsia="ru-RU"/>
        </w:rPr>
      </w:pPr>
      <w:r w:rsidRPr="002869AA">
        <w:rPr>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41F59" w:rsidRPr="002869AA" w:rsidRDefault="00041F59" w:rsidP="00041F59">
      <w:pPr>
        <w:suppressAutoHyphens w:val="0"/>
        <w:autoSpaceDE w:val="0"/>
        <w:autoSpaceDN w:val="0"/>
        <w:adjustRightInd w:val="0"/>
        <w:spacing w:line="0" w:lineRule="atLeast"/>
        <w:ind w:firstLine="709"/>
        <w:jc w:val="both"/>
        <w:rPr>
          <w:sz w:val="28"/>
          <w:szCs w:val="28"/>
          <w:lang w:eastAsia="ru-RU"/>
        </w:rPr>
      </w:pPr>
      <w:r w:rsidRPr="002869AA">
        <w:rPr>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41F59" w:rsidRPr="002869AA" w:rsidRDefault="00041F59" w:rsidP="00041F59">
      <w:pPr>
        <w:suppressAutoHyphens w:val="0"/>
        <w:autoSpaceDE w:val="0"/>
        <w:autoSpaceDN w:val="0"/>
        <w:adjustRightInd w:val="0"/>
        <w:spacing w:line="0" w:lineRule="atLeast"/>
        <w:ind w:firstLine="709"/>
        <w:jc w:val="both"/>
        <w:rPr>
          <w:sz w:val="28"/>
          <w:szCs w:val="28"/>
          <w:lang w:eastAsia="ru-RU"/>
        </w:rPr>
      </w:pPr>
      <w:proofErr w:type="gramStart"/>
      <w:r w:rsidRPr="002869AA">
        <w:rPr>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w:t>
      </w:r>
      <w:proofErr w:type="gramEnd"/>
      <w:r w:rsidRPr="002869AA">
        <w:rPr>
          <w:sz w:val="28"/>
          <w:szCs w:val="28"/>
          <w:lang w:eastAsia="ru-RU"/>
        </w:rPr>
        <w:t xml:space="preserve"> </w:t>
      </w:r>
      <w:proofErr w:type="gramStart"/>
      <w:r w:rsidRPr="002869AA">
        <w:rPr>
          <w:sz w:val="28"/>
          <w:szCs w:val="28"/>
          <w:lang w:eastAsia="ru-RU"/>
        </w:rPr>
        <w:t>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roofErr w:type="gramEnd"/>
    </w:p>
    <w:p w:rsidR="00041F59" w:rsidRPr="002869AA" w:rsidRDefault="00041F59" w:rsidP="00041F59">
      <w:pPr>
        <w:suppressAutoHyphens w:val="0"/>
        <w:autoSpaceDE w:val="0"/>
        <w:autoSpaceDN w:val="0"/>
        <w:adjustRightInd w:val="0"/>
        <w:spacing w:line="0" w:lineRule="atLeast"/>
        <w:ind w:firstLine="709"/>
        <w:jc w:val="both"/>
        <w:rPr>
          <w:sz w:val="28"/>
          <w:szCs w:val="28"/>
          <w:lang w:eastAsia="ru-RU"/>
        </w:rPr>
      </w:pPr>
      <w:r w:rsidRPr="002869AA">
        <w:rPr>
          <w:sz w:val="28"/>
          <w:szCs w:val="28"/>
          <w:lang w:eastAsia="ru-RU"/>
        </w:rPr>
        <w:t xml:space="preserve">2.8.1.5. </w:t>
      </w:r>
      <w:proofErr w:type="gramStart"/>
      <w:r w:rsidRPr="002869AA">
        <w:rPr>
          <w:sz w:val="28"/>
          <w:szCs w:val="28"/>
          <w:lang w:eastAsia="ru-RU"/>
        </w:rPr>
        <w:t xml:space="preserve">Предоставления на бумажном носителе документов и информации, электронные образы которых ранее были заверены в соответствии с пунктом 7.2 </w:t>
      </w:r>
      <w:r w:rsidRPr="002869AA">
        <w:rPr>
          <w:sz w:val="28"/>
          <w:szCs w:val="28"/>
          <w:lang w:eastAsia="ru-RU"/>
        </w:rPr>
        <w:lastRenderedPageBreak/>
        <w:t>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41F59" w:rsidRPr="002869AA" w:rsidRDefault="00041F59" w:rsidP="00041F59">
      <w:pPr>
        <w:suppressAutoHyphens w:val="0"/>
        <w:autoSpaceDE w:val="0"/>
        <w:autoSpaceDN w:val="0"/>
        <w:adjustRightInd w:val="0"/>
        <w:spacing w:line="0" w:lineRule="atLeast"/>
        <w:ind w:firstLine="709"/>
        <w:jc w:val="both"/>
        <w:rPr>
          <w:bCs/>
          <w:sz w:val="28"/>
          <w:szCs w:val="28"/>
        </w:rPr>
      </w:pPr>
      <w:r w:rsidRPr="002869AA">
        <w:rPr>
          <w:bCs/>
          <w:sz w:val="28"/>
          <w:szCs w:val="28"/>
        </w:rPr>
        <w:t>2.8.1.6. При осуществлении записи на прием в электронном виде совершения иных действий, кроме прохождения идентификац</w:t>
      </w:r>
      <w:proofErr w:type="gramStart"/>
      <w:r w:rsidRPr="002869AA">
        <w:rPr>
          <w:bCs/>
          <w:sz w:val="28"/>
          <w:szCs w:val="28"/>
        </w:rPr>
        <w:t>ии и ау</w:t>
      </w:r>
      <w:proofErr w:type="gramEnd"/>
      <w:r w:rsidRPr="002869AA">
        <w:rPr>
          <w:bCs/>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41F59" w:rsidRPr="002869AA" w:rsidRDefault="00041F59" w:rsidP="00041F59">
      <w:pPr>
        <w:pStyle w:val="aff2"/>
        <w:ind w:firstLine="709"/>
        <w:jc w:val="both"/>
        <w:rPr>
          <w:b/>
          <w:sz w:val="28"/>
          <w:szCs w:val="28"/>
        </w:rPr>
      </w:pPr>
      <w:r w:rsidRPr="002869AA">
        <w:rPr>
          <w:sz w:val="28"/>
          <w:szCs w:val="28"/>
        </w:rPr>
        <w:t>2.9. </w:t>
      </w:r>
      <w:r w:rsidRPr="002869AA">
        <w:rPr>
          <w:b/>
          <w:sz w:val="28"/>
          <w:szCs w:val="28"/>
        </w:rPr>
        <w:t>Исчерпывающий перечень оснований для отказа в приеме документов, необходимых для предоставления муниципальной услуги</w:t>
      </w:r>
    </w:p>
    <w:p w:rsidR="00041F59" w:rsidRPr="002869AA" w:rsidRDefault="00041F59" w:rsidP="00041F59">
      <w:pPr>
        <w:pStyle w:val="ConsPlusNormal"/>
        <w:widowControl/>
        <w:ind w:firstLine="709"/>
        <w:jc w:val="both"/>
        <w:outlineLvl w:val="1"/>
        <w:rPr>
          <w:rFonts w:ascii="Times New Roman" w:hAnsi="Times New Roman" w:cs="Times New Roman"/>
          <w:sz w:val="28"/>
          <w:szCs w:val="28"/>
        </w:rPr>
      </w:pPr>
      <w:r w:rsidRPr="002869AA">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041F59" w:rsidRPr="002869AA" w:rsidRDefault="00041F59" w:rsidP="00041F59">
      <w:pPr>
        <w:ind w:firstLine="709"/>
        <w:jc w:val="both"/>
        <w:rPr>
          <w:sz w:val="28"/>
          <w:szCs w:val="28"/>
        </w:rPr>
      </w:pPr>
      <w:r w:rsidRPr="002869AA">
        <w:rPr>
          <w:sz w:val="28"/>
          <w:szCs w:val="28"/>
        </w:rPr>
        <w:t>1) представление заявителем документов, оформленных не в соответствии с установленным порядком (наличие незаверенных исправлений, серьезных повреждений, не позволяющих однозначно истолковать их содержание, отсутствие фамилии, имени, отчества заявителя, обратного адреса, отсутствие подписи, печати);</w:t>
      </w:r>
    </w:p>
    <w:p w:rsidR="00041F59" w:rsidRPr="002869AA" w:rsidRDefault="00041F59" w:rsidP="00041F59">
      <w:pPr>
        <w:pStyle w:val="ConsPlusNormal"/>
        <w:widowControl/>
        <w:ind w:firstLine="709"/>
        <w:jc w:val="both"/>
        <w:outlineLvl w:val="1"/>
        <w:rPr>
          <w:rFonts w:ascii="Times New Roman" w:hAnsi="Times New Roman" w:cs="Times New Roman"/>
          <w:sz w:val="28"/>
          <w:szCs w:val="28"/>
        </w:rPr>
      </w:pPr>
      <w:r w:rsidRPr="002869AA">
        <w:rPr>
          <w:rFonts w:ascii="Times New Roman" w:hAnsi="Times New Roman" w:cs="Times New Roman"/>
          <w:sz w:val="28"/>
          <w:szCs w:val="28"/>
        </w:rPr>
        <w:t>2) текст документа написан неразборчиво от руки или при помощи средств электронно-вычислительной техники;</w:t>
      </w:r>
    </w:p>
    <w:p w:rsidR="00041F59" w:rsidRPr="002869AA" w:rsidRDefault="00041F59" w:rsidP="00041F59">
      <w:pPr>
        <w:pStyle w:val="ConsPlusNormal"/>
        <w:widowControl/>
        <w:ind w:firstLine="709"/>
        <w:jc w:val="both"/>
        <w:outlineLvl w:val="1"/>
        <w:rPr>
          <w:rFonts w:ascii="Times New Roman" w:hAnsi="Times New Roman" w:cs="Times New Roman"/>
          <w:sz w:val="28"/>
          <w:szCs w:val="28"/>
        </w:rPr>
      </w:pPr>
      <w:r w:rsidRPr="002869AA">
        <w:rPr>
          <w:rFonts w:ascii="Times New Roman" w:hAnsi="Times New Roman" w:cs="Times New Roman"/>
          <w:sz w:val="28"/>
          <w:szCs w:val="28"/>
        </w:rPr>
        <w:t>3) обращение за получением муниципальной услуги неправомочного лица;</w:t>
      </w:r>
    </w:p>
    <w:p w:rsidR="00041F59" w:rsidRPr="002869AA" w:rsidRDefault="00041F59" w:rsidP="00041F59">
      <w:pPr>
        <w:ind w:firstLine="709"/>
        <w:jc w:val="both"/>
        <w:rPr>
          <w:sz w:val="28"/>
          <w:szCs w:val="28"/>
        </w:rPr>
      </w:pPr>
      <w:r w:rsidRPr="002869AA">
        <w:rPr>
          <w:sz w:val="28"/>
          <w:szCs w:val="28"/>
        </w:rPr>
        <w:t>4) содержание в письменном заявлении нецензурных либо оскорбительных выражений, угроз жизни, здоровью и имуществу должностных лиц, а также членов их семей.</w:t>
      </w:r>
    </w:p>
    <w:p w:rsidR="00041F59" w:rsidRPr="002869AA" w:rsidRDefault="00041F59" w:rsidP="00041F59">
      <w:pPr>
        <w:ind w:firstLine="709"/>
        <w:jc w:val="both"/>
        <w:rPr>
          <w:bCs/>
          <w:sz w:val="28"/>
          <w:szCs w:val="28"/>
        </w:rPr>
      </w:pPr>
      <w:r w:rsidRPr="002869AA">
        <w:rPr>
          <w:bCs/>
          <w:sz w:val="28"/>
          <w:szCs w:val="28"/>
        </w:rPr>
        <w:t>2.9.2. Основанием для отказа в приеме документов, поданных в электронном виде, является несоответствие поданных документов в электронной форме посредством ЕПГУ следующим требованиям:</w:t>
      </w:r>
    </w:p>
    <w:p w:rsidR="00041F59" w:rsidRPr="002869AA" w:rsidRDefault="00041F59" w:rsidP="00041F59">
      <w:pPr>
        <w:ind w:firstLine="709"/>
        <w:jc w:val="both"/>
        <w:rPr>
          <w:bCs/>
          <w:sz w:val="28"/>
          <w:szCs w:val="28"/>
        </w:rPr>
      </w:pPr>
      <w:r w:rsidRPr="002869AA">
        <w:rPr>
          <w:bCs/>
          <w:sz w:val="28"/>
          <w:szCs w:val="28"/>
        </w:rPr>
        <w:t>1) формат электронных документов (электронных образов документов), представляемых заявителем, не соответствует требованиям, установленным нормативно-правовыми актами, регламентирующими предоставление муниципальной услуги, размещенными на ЕПГУ;</w:t>
      </w:r>
    </w:p>
    <w:p w:rsidR="00041F59" w:rsidRPr="002869AA" w:rsidRDefault="00041F59" w:rsidP="00041F59">
      <w:pPr>
        <w:ind w:firstLine="709"/>
        <w:jc w:val="both"/>
        <w:rPr>
          <w:bCs/>
          <w:sz w:val="28"/>
          <w:szCs w:val="28"/>
        </w:rPr>
      </w:pPr>
      <w:r w:rsidRPr="002869AA">
        <w:rPr>
          <w:bCs/>
          <w:sz w:val="28"/>
          <w:szCs w:val="28"/>
        </w:rPr>
        <w:t>2) качество представленных электронных образов документов должно позволять в полном объеме прочитать текст документа и распознать реквизиты документа;</w:t>
      </w:r>
    </w:p>
    <w:p w:rsidR="00041F59" w:rsidRPr="002869AA" w:rsidRDefault="00041F59" w:rsidP="00041F59">
      <w:pPr>
        <w:ind w:firstLine="709"/>
        <w:jc w:val="both"/>
        <w:rPr>
          <w:bCs/>
          <w:sz w:val="28"/>
          <w:szCs w:val="28"/>
        </w:rPr>
      </w:pPr>
      <w:r w:rsidRPr="002869AA">
        <w:rPr>
          <w:bCs/>
          <w:sz w:val="28"/>
          <w:szCs w:val="28"/>
        </w:rPr>
        <w:t>3) подписание документов несоответствующими электронными подписями;</w:t>
      </w:r>
    </w:p>
    <w:p w:rsidR="00041F59" w:rsidRPr="002869AA" w:rsidRDefault="00041F59" w:rsidP="00041F59">
      <w:pPr>
        <w:ind w:firstLine="709"/>
        <w:jc w:val="both"/>
        <w:rPr>
          <w:bCs/>
          <w:sz w:val="28"/>
          <w:szCs w:val="28"/>
        </w:rPr>
      </w:pPr>
      <w:r w:rsidRPr="002869AA">
        <w:rPr>
          <w:bCs/>
          <w:sz w:val="28"/>
          <w:szCs w:val="28"/>
        </w:rPr>
        <w:t>4) недействительный статус сертификатов электронных подписей на документах;</w:t>
      </w:r>
    </w:p>
    <w:p w:rsidR="00041F59" w:rsidRPr="002869AA" w:rsidRDefault="00041F59" w:rsidP="00041F59">
      <w:pPr>
        <w:ind w:firstLine="709"/>
        <w:jc w:val="both"/>
        <w:rPr>
          <w:bCs/>
          <w:sz w:val="28"/>
          <w:szCs w:val="28"/>
        </w:rPr>
      </w:pPr>
      <w:r w:rsidRPr="002869AA">
        <w:rPr>
          <w:bCs/>
          <w:sz w:val="28"/>
          <w:szCs w:val="28"/>
        </w:rPr>
        <w:t>5) отсутствие электронной подписи;</w:t>
      </w:r>
    </w:p>
    <w:p w:rsidR="00041F59" w:rsidRPr="002869AA" w:rsidRDefault="00041F59" w:rsidP="00041F59">
      <w:pPr>
        <w:ind w:firstLine="709"/>
        <w:jc w:val="both"/>
        <w:rPr>
          <w:bCs/>
          <w:sz w:val="28"/>
          <w:szCs w:val="28"/>
        </w:rPr>
      </w:pPr>
      <w:r w:rsidRPr="002869AA">
        <w:rPr>
          <w:bCs/>
          <w:sz w:val="28"/>
          <w:szCs w:val="28"/>
        </w:rPr>
        <w:t>6)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041F59" w:rsidRPr="002869AA" w:rsidRDefault="00041F59" w:rsidP="00041F59">
      <w:pPr>
        <w:ind w:firstLine="709"/>
        <w:jc w:val="both"/>
        <w:rPr>
          <w:bCs/>
          <w:sz w:val="28"/>
          <w:szCs w:val="28"/>
        </w:rPr>
      </w:pPr>
      <w:r w:rsidRPr="002869AA">
        <w:rPr>
          <w:bCs/>
          <w:sz w:val="28"/>
          <w:szCs w:val="28"/>
        </w:rPr>
        <w:t xml:space="preserve">2.9.3. Администрацияне вправе отказать в приеме документов, необходимых для предоставления муниципальной услуги, в случае если указанные документы </w:t>
      </w:r>
      <w:r w:rsidRPr="002869AA">
        <w:rPr>
          <w:bCs/>
          <w:sz w:val="28"/>
          <w:szCs w:val="28"/>
        </w:rPr>
        <w:lastRenderedPageBreak/>
        <w:t>поданы в соответствии с информацией о сроках и порядке предоставления муниципальной услуги, опубликованной на ЕПГУ и официальном сайте Администрации.</w:t>
      </w:r>
    </w:p>
    <w:p w:rsidR="00041F59" w:rsidRPr="002869AA" w:rsidRDefault="00041F59" w:rsidP="00041F59">
      <w:pPr>
        <w:ind w:firstLine="709"/>
        <w:jc w:val="both"/>
        <w:rPr>
          <w:bCs/>
          <w:sz w:val="28"/>
          <w:szCs w:val="28"/>
        </w:rPr>
      </w:pPr>
      <w:r w:rsidRPr="002869AA">
        <w:rPr>
          <w:bCs/>
          <w:sz w:val="28"/>
          <w:szCs w:val="28"/>
        </w:rPr>
        <w:t xml:space="preserve">2.9.4. Отказ в приеме документов, необходимых для предоставления муниципальной услуги, не препятствует повторному обращению заявителя (представителя заявителя) в Администрацию </w:t>
      </w:r>
      <w:r w:rsidR="00DC09AD" w:rsidRPr="002869AA">
        <w:rPr>
          <w:bCs/>
          <w:sz w:val="28"/>
          <w:szCs w:val="28"/>
        </w:rPr>
        <w:t xml:space="preserve">2.6.2.13 </w:t>
      </w:r>
      <w:r w:rsidRPr="002869AA">
        <w:rPr>
          <w:bCs/>
          <w:sz w:val="28"/>
          <w:szCs w:val="28"/>
        </w:rPr>
        <w:t>за предоставлением муниципальной услуги.</w:t>
      </w:r>
    </w:p>
    <w:p w:rsidR="00041F59" w:rsidRPr="002869AA" w:rsidRDefault="00041F59" w:rsidP="00041F59">
      <w:pPr>
        <w:pStyle w:val="aff2"/>
        <w:ind w:firstLine="709"/>
        <w:jc w:val="both"/>
        <w:rPr>
          <w:b/>
          <w:sz w:val="28"/>
          <w:szCs w:val="28"/>
        </w:rPr>
      </w:pPr>
      <w:r w:rsidRPr="002869AA">
        <w:rPr>
          <w:b/>
          <w:sz w:val="28"/>
          <w:szCs w:val="28"/>
        </w:rPr>
        <w:t>2.10.</w:t>
      </w:r>
      <w:r w:rsidRPr="002869AA">
        <w:rPr>
          <w:sz w:val="28"/>
          <w:szCs w:val="28"/>
        </w:rPr>
        <w:t> </w:t>
      </w:r>
      <w:r w:rsidRPr="002869AA">
        <w:rPr>
          <w:b/>
          <w:sz w:val="28"/>
          <w:szCs w:val="28"/>
        </w:rPr>
        <w:t>Исчерпывающий перечень оснований для приостановления или отказа в предоставлении муниципальной услуги</w:t>
      </w:r>
    </w:p>
    <w:p w:rsidR="00041F59" w:rsidRPr="002869AA" w:rsidRDefault="00041F59" w:rsidP="00041F59">
      <w:pPr>
        <w:ind w:firstLine="709"/>
        <w:jc w:val="both"/>
        <w:rPr>
          <w:sz w:val="28"/>
          <w:szCs w:val="28"/>
        </w:rPr>
      </w:pPr>
      <w:r w:rsidRPr="002869AA">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041F59" w:rsidRPr="002869AA" w:rsidRDefault="00041F59" w:rsidP="00041F59">
      <w:pPr>
        <w:ind w:firstLine="709"/>
        <w:jc w:val="both"/>
        <w:outlineLvl w:val="2"/>
        <w:rPr>
          <w:spacing w:val="-2"/>
          <w:sz w:val="28"/>
          <w:szCs w:val="28"/>
        </w:rPr>
      </w:pPr>
      <w:r w:rsidRPr="002869AA">
        <w:rPr>
          <w:spacing w:val="-2"/>
          <w:sz w:val="28"/>
          <w:szCs w:val="28"/>
        </w:rPr>
        <w:t>2.10.2. Основанием для отказа в предоставлении муниципальной услуги является:</w:t>
      </w:r>
    </w:p>
    <w:p w:rsidR="00041F59" w:rsidRPr="002869AA" w:rsidRDefault="00041F59" w:rsidP="00041F59">
      <w:pPr>
        <w:ind w:firstLine="709"/>
        <w:jc w:val="both"/>
        <w:outlineLvl w:val="2"/>
        <w:rPr>
          <w:spacing w:val="-2"/>
          <w:sz w:val="28"/>
          <w:szCs w:val="28"/>
        </w:rPr>
      </w:pPr>
      <w:r w:rsidRPr="002869AA">
        <w:rPr>
          <w:spacing w:val="-2"/>
          <w:sz w:val="28"/>
          <w:szCs w:val="28"/>
        </w:rPr>
        <w:t>1) отсутствие документов, указанных в частях 3 и 4 статьи 55 Градостроительного кодекса Российской Федерации;</w:t>
      </w:r>
    </w:p>
    <w:p w:rsidR="00041F59" w:rsidRPr="002869AA" w:rsidRDefault="00041F59" w:rsidP="00041F59">
      <w:pPr>
        <w:ind w:firstLine="709"/>
        <w:jc w:val="both"/>
        <w:outlineLvl w:val="2"/>
        <w:rPr>
          <w:spacing w:val="-2"/>
          <w:sz w:val="28"/>
          <w:szCs w:val="28"/>
        </w:rPr>
      </w:pPr>
      <w:proofErr w:type="gramStart"/>
      <w:r w:rsidRPr="002869AA">
        <w:rPr>
          <w:spacing w:val="-2"/>
          <w:sz w:val="28"/>
          <w:szCs w:val="28"/>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2869AA">
        <w:rPr>
          <w:spacing w:val="-2"/>
          <w:sz w:val="28"/>
          <w:szCs w:val="28"/>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041F59" w:rsidRPr="002869AA" w:rsidRDefault="00041F59" w:rsidP="00041F59">
      <w:pPr>
        <w:ind w:firstLine="709"/>
        <w:jc w:val="both"/>
        <w:outlineLvl w:val="2"/>
        <w:rPr>
          <w:spacing w:val="-2"/>
          <w:sz w:val="28"/>
          <w:szCs w:val="28"/>
        </w:rPr>
      </w:pPr>
      <w:r w:rsidRPr="002869AA">
        <w:rPr>
          <w:spacing w:val="-2"/>
          <w:sz w:val="28"/>
          <w:szCs w:val="28"/>
        </w:rPr>
        <w:t xml:space="preserve">3) несоответствие объекта капитального строительства требованиям, установленным в разрешении на строительство, за исключением </w:t>
      </w:r>
      <w:proofErr w:type="gramStart"/>
      <w:r w:rsidRPr="002869AA">
        <w:rPr>
          <w:spacing w:val="-2"/>
          <w:sz w:val="28"/>
          <w:szCs w:val="28"/>
        </w:rPr>
        <w:t>случаев изменения площади объекта капитального строительства</w:t>
      </w:r>
      <w:proofErr w:type="gramEnd"/>
      <w:r w:rsidRPr="002869AA">
        <w:rPr>
          <w:spacing w:val="-2"/>
          <w:sz w:val="28"/>
          <w:szCs w:val="28"/>
        </w:rPr>
        <w:t xml:space="preserve"> в соответствии с частью 6.2 статьи 55 Градостроительного кодекса Российской Федерации;</w:t>
      </w:r>
    </w:p>
    <w:p w:rsidR="00041F59" w:rsidRPr="002869AA" w:rsidRDefault="00041F59" w:rsidP="00041F59">
      <w:pPr>
        <w:ind w:firstLine="709"/>
        <w:jc w:val="both"/>
        <w:outlineLvl w:val="2"/>
        <w:rPr>
          <w:spacing w:val="-2"/>
          <w:sz w:val="28"/>
          <w:szCs w:val="28"/>
        </w:rPr>
      </w:pPr>
      <w:r w:rsidRPr="002869AA">
        <w:rPr>
          <w:spacing w:val="-2"/>
          <w:sz w:val="28"/>
          <w:szCs w:val="28"/>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2869AA">
        <w:rPr>
          <w:spacing w:val="-2"/>
          <w:sz w:val="28"/>
          <w:szCs w:val="28"/>
        </w:rPr>
        <w:t>случаев изменения площади объекта капитального строительства</w:t>
      </w:r>
      <w:proofErr w:type="gramEnd"/>
      <w:r w:rsidRPr="002869AA">
        <w:rPr>
          <w:spacing w:val="-2"/>
          <w:sz w:val="28"/>
          <w:szCs w:val="28"/>
        </w:rPr>
        <w:t xml:space="preserve"> в соответствии с частью 6.2 статьи 55 Градостроительного кодекса Российской Федерации;</w:t>
      </w:r>
    </w:p>
    <w:p w:rsidR="00041F59" w:rsidRPr="002869AA" w:rsidRDefault="00041F59" w:rsidP="00041F59">
      <w:pPr>
        <w:ind w:firstLine="709"/>
        <w:jc w:val="both"/>
        <w:outlineLvl w:val="2"/>
        <w:rPr>
          <w:spacing w:val="-2"/>
          <w:sz w:val="28"/>
          <w:szCs w:val="28"/>
        </w:rPr>
      </w:pPr>
      <w:proofErr w:type="gramStart"/>
      <w:r w:rsidRPr="002869AA">
        <w:rPr>
          <w:spacing w:val="-2"/>
          <w:sz w:val="28"/>
          <w:szCs w:val="28"/>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w:t>
      </w:r>
      <w:proofErr w:type="gramEnd"/>
      <w:r w:rsidRPr="002869AA">
        <w:rPr>
          <w:spacing w:val="-2"/>
          <w:sz w:val="28"/>
          <w:szCs w:val="28"/>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w:t>
      </w:r>
      <w:r w:rsidRPr="002869AA">
        <w:rPr>
          <w:spacing w:val="-2"/>
          <w:sz w:val="28"/>
          <w:szCs w:val="28"/>
        </w:rPr>
        <w:lastRenderedPageBreak/>
        <w:t>изменена зона с особыми условиями использования территории, не введен в эксплуатацию.</w:t>
      </w:r>
    </w:p>
    <w:p w:rsidR="00041F59" w:rsidRPr="002869AA" w:rsidRDefault="00041F59" w:rsidP="00041F59">
      <w:pPr>
        <w:ind w:firstLine="709"/>
        <w:jc w:val="both"/>
        <w:outlineLvl w:val="2"/>
        <w:rPr>
          <w:sz w:val="28"/>
          <w:szCs w:val="28"/>
        </w:rPr>
      </w:pPr>
      <w:r w:rsidRPr="002869AA">
        <w:rPr>
          <w:sz w:val="28"/>
          <w:szCs w:val="28"/>
        </w:rPr>
        <w:t>2.10.3. Заявителю в случае отказа в предоставлении муниципальной услуги направляется уведомление об отказе в предоставлении муниципальной услуги с указанием причин отказа и разъяснением положений нормативных правовых актов, регламентирующих порядок предоставления муниципальной услуги.</w:t>
      </w:r>
    </w:p>
    <w:p w:rsidR="00041F59" w:rsidRPr="002869AA" w:rsidRDefault="00041F59" w:rsidP="00041F59">
      <w:pPr>
        <w:ind w:firstLine="709"/>
        <w:jc w:val="both"/>
        <w:outlineLvl w:val="2"/>
        <w:rPr>
          <w:sz w:val="28"/>
          <w:szCs w:val="28"/>
        </w:rPr>
      </w:pPr>
      <w:r w:rsidRPr="002869AA">
        <w:rPr>
          <w:sz w:val="28"/>
          <w:szCs w:val="28"/>
        </w:rPr>
        <w:t>2.10.4. Направление заявителю уведомления об отказе в предоставлении муниципальной услуги не является препятствием для повторного обращения за предоставлением муниципальной услуги.</w:t>
      </w:r>
    </w:p>
    <w:p w:rsidR="00041F59" w:rsidRPr="002869AA" w:rsidRDefault="00041F59" w:rsidP="00041F59">
      <w:pPr>
        <w:ind w:firstLine="709"/>
        <w:jc w:val="both"/>
        <w:outlineLvl w:val="2"/>
        <w:rPr>
          <w:sz w:val="28"/>
          <w:szCs w:val="28"/>
        </w:rPr>
      </w:pPr>
      <w:r w:rsidRPr="002869AA">
        <w:rPr>
          <w:sz w:val="28"/>
          <w:szCs w:val="28"/>
        </w:rPr>
        <w:t xml:space="preserve">2.10.5. МФЦ не имеет права для приостановления или отказа, прекращения муниципальной услуги. </w:t>
      </w:r>
    </w:p>
    <w:p w:rsidR="00041F59" w:rsidRPr="002869AA" w:rsidRDefault="00041F59" w:rsidP="00041F59">
      <w:pPr>
        <w:ind w:firstLine="709"/>
        <w:jc w:val="both"/>
        <w:rPr>
          <w:bCs/>
          <w:sz w:val="28"/>
          <w:szCs w:val="28"/>
        </w:rPr>
      </w:pPr>
      <w:r w:rsidRPr="002869AA">
        <w:rPr>
          <w:sz w:val="28"/>
          <w:szCs w:val="28"/>
        </w:rPr>
        <w:t xml:space="preserve">2.10.6. </w:t>
      </w:r>
      <w:r w:rsidRPr="002869AA">
        <w:rPr>
          <w:bCs/>
          <w:sz w:val="28"/>
          <w:szCs w:val="28"/>
        </w:rPr>
        <w:t>Администрация не вправе отказать в предоставлении муниципальной услуги в случае, если необходимые документы поданы в соответствии с информацией о сроках и порядке предоставления муниципальной услуги, опубликованной на ЕПГУ и официальном сайте Администрации.</w:t>
      </w:r>
    </w:p>
    <w:p w:rsidR="00041F59" w:rsidRPr="002869AA" w:rsidRDefault="00041F59" w:rsidP="00041F59">
      <w:pPr>
        <w:ind w:firstLine="709"/>
        <w:jc w:val="both"/>
        <w:rPr>
          <w:bCs/>
          <w:sz w:val="28"/>
          <w:szCs w:val="28"/>
        </w:rPr>
      </w:pPr>
      <w:r w:rsidRPr="002869AA">
        <w:rPr>
          <w:bCs/>
          <w:sz w:val="28"/>
          <w:szCs w:val="28"/>
        </w:rPr>
        <w:t>2.10.7. Неполучение (несвоевременное получение) документов, запрошенных в соответствии с пунктами 2.6.3 и 2.6.4 настоящего Административного регламента, не может являться основанием для отказа в выдаче разрешения на ввод объекта в эксплуатацию.</w:t>
      </w:r>
    </w:p>
    <w:p w:rsidR="00041F59" w:rsidRPr="002869AA" w:rsidRDefault="00041F59" w:rsidP="00041F59">
      <w:pPr>
        <w:pStyle w:val="aff2"/>
        <w:ind w:firstLine="709"/>
        <w:jc w:val="both"/>
        <w:rPr>
          <w:sz w:val="28"/>
          <w:szCs w:val="28"/>
        </w:rPr>
      </w:pPr>
      <w:r w:rsidRPr="002869AA">
        <w:rPr>
          <w:sz w:val="28"/>
          <w:szCs w:val="28"/>
        </w:rPr>
        <w:t>2.11. </w:t>
      </w:r>
      <w:r w:rsidRPr="002869AA">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41F59" w:rsidRPr="002869AA" w:rsidRDefault="00041F59" w:rsidP="00041F59">
      <w:pPr>
        <w:ind w:firstLine="709"/>
        <w:jc w:val="both"/>
        <w:rPr>
          <w:sz w:val="28"/>
          <w:szCs w:val="28"/>
        </w:rPr>
      </w:pPr>
      <w:r w:rsidRPr="002869AA">
        <w:rPr>
          <w:sz w:val="28"/>
          <w:szCs w:val="28"/>
        </w:rPr>
        <w:t>2.11.1. Перечень услуг, которые являются необходимыми и обязательными для предоставления муниципальной услуги:</w:t>
      </w:r>
    </w:p>
    <w:p w:rsidR="00041F59" w:rsidRPr="002869AA" w:rsidRDefault="00041F59" w:rsidP="00041F59">
      <w:pPr>
        <w:ind w:firstLine="709"/>
        <w:jc w:val="both"/>
        <w:rPr>
          <w:sz w:val="28"/>
          <w:szCs w:val="28"/>
        </w:rPr>
      </w:pPr>
      <w:r w:rsidRPr="002869AA">
        <w:rPr>
          <w:sz w:val="28"/>
          <w:szCs w:val="28"/>
        </w:rPr>
        <w:t>2.11.1.1. Подготовка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планировочной организации земельного участка (услугу предоставляют кадастровые инженеры).</w:t>
      </w:r>
    </w:p>
    <w:p w:rsidR="00041F59" w:rsidRPr="002869AA" w:rsidRDefault="00041F59" w:rsidP="00041F59">
      <w:pPr>
        <w:ind w:firstLine="709"/>
        <w:jc w:val="both"/>
        <w:rPr>
          <w:sz w:val="28"/>
          <w:szCs w:val="28"/>
        </w:rPr>
      </w:pPr>
      <w:r w:rsidRPr="002869AA">
        <w:rPr>
          <w:sz w:val="28"/>
          <w:szCs w:val="28"/>
        </w:rPr>
        <w:t xml:space="preserve">2.11.1.2. Заключение </w:t>
      </w:r>
      <w:proofErr w:type="gramStart"/>
      <w:r w:rsidRPr="002869AA">
        <w:rPr>
          <w:sz w:val="28"/>
          <w:szCs w:val="28"/>
        </w:rPr>
        <w:t>договора обязательного страхования гражданской ответственности владельца опасного объекта</w:t>
      </w:r>
      <w:proofErr w:type="gramEnd"/>
      <w:r w:rsidRPr="002869AA">
        <w:rPr>
          <w:sz w:val="28"/>
          <w:szCs w:val="28"/>
        </w:rPr>
        <w:t xml:space="preserve"> за причинение вреда в результате аварии на опасном объекте (услугу предоставляют страховые компании).</w:t>
      </w:r>
    </w:p>
    <w:p w:rsidR="00041F59" w:rsidRPr="002869AA" w:rsidRDefault="00041F59" w:rsidP="00041F59">
      <w:pPr>
        <w:ind w:firstLine="709"/>
        <w:jc w:val="both"/>
        <w:rPr>
          <w:sz w:val="28"/>
          <w:szCs w:val="28"/>
        </w:rPr>
      </w:pPr>
      <w:r w:rsidRPr="002869AA">
        <w:rPr>
          <w:sz w:val="28"/>
          <w:szCs w:val="28"/>
        </w:rPr>
        <w:t>2.11.1.3. Подготовка технического плана объекта недвижимости (услугу предоставляют кадастровые инженеры).</w:t>
      </w:r>
    </w:p>
    <w:p w:rsidR="00041F59" w:rsidRPr="002869AA" w:rsidRDefault="00041F59" w:rsidP="00041F59">
      <w:pPr>
        <w:pStyle w:val="aff2"/>
        <w:ind w:firstLine="709"/>
        <w:jc w:val="both"/>
        <w:rPr>
          <w:b/>
          <w:sz w:val="28"/>
          <w:szCs w:val="28"/>
        </w:rPr>
      </w:pPr>
      <w:r w:rsidRPr="002869AA">
        <w:rPr>
          <w:sz w:val="28"/>
          <w:szCs w:val="28"/>
        </w:rPr>
        <w:t>2.12. </w:t>
      </w:r>
      <w:r w:rsidRPr="002869AA">
        <w:rPr>
          <w:b/>
          <w:sz w:val="28"/>
          <w:szCs w:val="28"/>
        </w:rPr>
        <w:t>Порядок, размер и основания взимания платы за предоставление муниципальной услуги</w:t>
      </w:r>
    </w:p>
    <w:p w:rsidR="00041F59" w:rsidRPr="002869AA" w:rsidRDefault="00041F59" w:rsidP="00041F59">
      <w:pPr>
        <w:ind w:firstLine="709"/>
        <w:jc w:val="both"/>
        <w:rPr>
          <w:sz w:val="28"/>
          <w:szCs w:val="28"/>
        </w:rPr>
      </w:pPr>
      <w:r w:rsidRPr="002869AA">
        <w:rPr>
          <w:sz w:val="28"/>
          <w:szCs w:val="28"/>
        </w:rPr>
        <w:t>2.12.1. Государственная пошлина или иная плата, взимаемая за предоставление муниципальной услуги, отсутствует.</w:t>
      </w:r>
    </w:p>
    <w:p w:rsidR="00041F59" w:rsidRPr="002869AA" w:rsidRDefault="00041F59" w:rsidP="00041F59">
      <w:pPr>
        <w:ind w:firstLine="709"/>
        <w:jc w:val="both"/>
        <w:rPr>
          <w:sz w:val="28"/>
          <w:szCs w:val="28"/>
        </w:rPr>
      </w:pPr>
      <w:r w:rsidRPr="002869AA">
        <w:rPr>
          <w:sz w:val="28"/>
          <w:szCs w:val="28"/>
        </w:rPr>
        <w:t>2.12.2. Взимание платы за действия, связанные с организацией предоставления муниципальной услуги в МФЦ, запрещается.</w:t>
      </w:r>
    </w:p>
    <w:p w:rsidR="00041F59" w:rsidRPr="002869AA" w:rsidRDefault="00041F59" w:rsidP="00DC09AD">
      <w:pPr>
        <w:autoSpaceDE w:val="0"/>
        <w:autoSpaceDN w:val="0"/>
        <w:adjustRightInd w:val="0"/>
        <w:ind w:firstLine="709"/>
        <w:jc w:val="both"/>
        <w:rPr>
          <w:sz w:val="28"/>
          <w:szCs w:val="28"/>
        </w:rPr>
      </w:pPr>
      <w:r w:rsidRPr="002869AA">
        <w:rPr>
          <w:sz w:val="28"/>
          <w:szCs w:val="28"/>
        </w:rPr>
        <w:t>2.12.3. Муниципальная услуга через ЕГПУ</w:t>
      </w:r>
      <w:r w:rsidR="00DC09AD" w:rsidRPr="002869AA">
        <w:rPr>
          <w:sz w:val="28"/>
          <w:szCs w:val="28"/>
        </w:rPr>
        <w:t>,</w:t>
      </w:r>
      <w:r w:rsidR="00DC09AD" w:rsidRPr="002869AA">
        <w:rPr>
          <w:sz w:val="28"/>
          <w:szCs w:val="28"/>
          <w:lang w:eastAsia="ru-RU"/>
        </w:rPr>
        <w:t xml:space="preserve"> ГИСОГД, ЕИСЖС</w:t>
      </w:r>
      <w:r w:rsidRPr="002869AA">
        <w:rPr>
          <w:sz w:val="28"/>
          <w:szCs w:val="28"/>
        </w:rPr>
        <w:t>предоставляется бесплатно.</w:t>
      </w:r>
    </w:p>
    <w:p w:rsidR="00041F59" w:rsidRPr="002869AA" w:rsidRDefault="00041F59" w:rsidP="00041F59">
      <w:pPr>
        <w:pStyle w:val="aff2"/>
        <w:ind w:firstLine="709"/>
        <w:jc w:val="both"/>
        <w:rPr>
          <w:b/>
          <w:sz w:val="28"/>
          <w:szCs w:val="28"/>
        </w:rPr>
      </w:pPr>
      <w:r w:rsidRPr="002869AA">
        <w:rPr>
          <w:sz w:val="28"/>
          <w:szCs w:val="28"/>
        </w:rPr>
        <w:lastRenderedPageBreak/>
        <w:t>2.13.</w:t>
      </w:r>
      <w:r w:rsidRPr="002869AA">
        <w:rPr>
          <w:b/>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41F59" w:rsidRPr="002869AA" w:rsidRDefault="00041F59" w:rsidP="00041F59">
      <w:pPr>
        <w:ind w:firstLine="709"/>
        <w:jc w:val="both"/>
        <w:rPr>
          <w:sz w:val="28"/>
          <w:szCs w:val="28"/>
        </w:rPr>
      </w:pPr>
      <w:r w:rsidRPr="002869AA">
        <w:rPr>
          <w:sz w:val="28"/>
          <w:szCs w:val="28"/>
        </w:rPr>
        <w:t>2.13.1.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устанавливается непосредственно организациями и органами, участвующими в предоставлении такого рода услуг.</w:t>
      </w:r>
    </w:p>
    <w:p w:rsidR="00041F59" w:rsidRPr="002869AA" w:rsidRDefault="00041F59" w:rsidP="00041F59">
      <w:pPr>
        <w:ind w:firstLine="709"/>
        <w:jc w:val="both"/>
        <w:rPr>
          <w:b/>
          <w:sz w:val="28"/>
          <w:szCs w:val="28"/>
        </w:rPr>
      </w:pPr>
      <w:r w:rsidRPr="002869AA">
        <w:rPr>
          <w:sz w:val="28"/>
          <w:szCs w:val="28"/>
        </w:rPr>
        <w:t xml:space="preserve">2.14. </w:t>
      </w:r>
      <w:r w:rsidRPr="002869AA">
        <w:rPr>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41F59" w:rsidRPr="002869AA" w:rsidRDefault="00041F59" w:rsidP="00041F59">
      <w:pPr>
        <w:pStyle w:val="aff2"/>
        <w:ind w:firstLine="709"/>
        <w:jc w:val="both"/>
        <w:rPr>
          <w:sz w:val="28"/>
          <w:szCs w:val="28"/>
        </w:rPr>
      </w:pPr>
      <w:r w:rsidRPr="002869AA">
        <w:rPr>
          <w:sz w:val="28"/>
          <w:szCs w:val="28"/>
        </w:rPr>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041F59" w:rsidRPr="002869AA" w:rsidRDefault="00041F59" w:rsidP="00041F59">
      <w:pPr>
        <w:pStyle w:val="aff2"/>
        <w:ind w:firstLine="709"/>
        <w:jc w:val="both"/>
        <w:rPr>
          <w:bCs/>
          <w:sz w:val="28"/>
          <w:szCs w:val="28"/>
        </w:rPr>
      </w:pPr>
      <w:r w:rsidRPr="002869AA">
        <w:rPr>
          <w:sz w:val="28"/>
          <w:szCs w:val="28"/>
        </w:rPr>
        <w:t>2.15.</w:t>
      </w:r>
      <w:r w:rsidRPr="002869AA">
        <w:rPr>
          <w:b/>
          <w:sz w:val="28"/>
          <w:szCs w:val="28"/>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41F59" w:rsidRPr="002869AA" w:rsidRDefault="00041F59" w:rsidP="00041F59">
      <w:pPr>
        <w:ind w:firstLine="709"/>
        <w:jc w:val="both"/>
        <w:outlineLvl w:val="2"/>
        <w:rPr>
          <w:sz w:val="28"/>
          <w:szCs w:val="28"/>
        </w:rPr>
      </w:pPr>
      <w:r w:rsidRPr="002869AA">
        <w:rPr>
          <w:sz w:val="28"/>
          <w:szCs w:val="28"/>
        </w:rPr>
        <w:t>2.15.1. Поданное заявителем заявление и прилагаемые к нему документы, регистрируется в день его поступления в приемной Администрации с присвоением ему регистрационного номера.</w:t>
      </w:r>
    </w:p>
    <w:p w:rsidR="00041F59" w:rsidRPr="002869AA" w:rsidRDefault="00041F59" w:rsidP="00041F59">
      <w:pPr>
        <w:ind w:firstLine="709"/>
        <w:jc w:val="both"/>
        <w:rPr>
          <w:bCs/>
          <w:sz w:val="28"/>
          <w:szCs w:val="28"/>
        </w:rPr>
      </w:pPr>
      <w:r w:rsidRPr="002869AA">
        <w:rPr>
          <w:bCs/>
          <w:sz w:val="28"/>
          <w:szCs w:val="28"/>
        </w:rPr>
        <w:t xml:space="preserve">2.15.2. Регистрация заявления, поданного в МФЦ, осуществляется специалистом МФЦ в день обращения заявителя посредством занесения соответствующих сведений в информационную систему МФЦ с присвоением регистрационного номера. </w:t>
      </w:r>
    </w:p>
    <w:p w:rsidR="00041F59" w:rsidRPr="002869AA" w:rsidRDefault="00041F59" w:rsidP="00DC09AD">
      <w:pPr>
        <w:autoSpaceDE w:val="0"/>
        <w:autoSpaceDN w:val="0"/>
        <w:adjustRightInd w:val="0"/>
        <w:ind w:firstLine="709"/>
        <w:jc w:val="both"/>
        <w:rPr>
          <w:sz w:val="28"/>
          <w:szCs w:val="28"/>
        </w:rPr>
      </w:pPr>
      <w:r w:rsidRPr="002869AA">
        <w:rPr>
          <w:sz w:val="28"/>
          <w:szCs w:val="28"/>
        </w:rPr>
        <w:t xml:space="preserve">2.15.3. </w:t>
      </w:r>
      <w:r w:rsidRPr="002869AA">
        <w:rPr>
          <w:bCs/>
          <w:sz w:val="28"/>
          <w:szCs w:val="28"/>
        </w:rPr>
        <w:t xml:space="preserve">Регистрация документов заявителя о предоставлении муниципальной услуги, направленных в электронной форме с использованием </w:t>
      </w:r>
      <w:r w:rsidRPr="002869AA">
        <w:rPr>
          <w:sz w:val="28"/>
          <w:szCs w:val="28"/>
        </w:rPr>
        <w:t>ЕГПУ</w:t>
      </w:r>
      <w:proofErr w:type="gramStart"/>
      <w:r w:rsidR="00DC09AD" w:rsidRPr="002869AA">
        <w:rPr>
          <w:sz w:val="28"/>
          <w:szCs w:val="28"/>
        </w:rPr>
        <w:t>,</w:t>
      </w:r>
      <w:r w:rsidR="00DC09AD" w:rsidRPr="002869AA">
        <w:rPr>
          <w:sz w:val="28"/>
          <w:szCs w:val="28"/>
          <w:lang w:eastAsia="ru-RU"/>
        </w:rPr>
        <w:t>Г</w:t>
      </w:r>
      <w:proofErr w:type="gramEnd"/>
      <w:r w:rsidR="00DC09AD" w:rsidRPr="002869AA">
        <w:rPr>
          <w:sz w:val="28"/>
          <w:szCs w:val="28"/>
          <w:lang w:eastAsia="ru-RU"/>
        </w:rPr>
        <w:t>ИСОГД, ЕИСЖС</w:t>
      </w:r>
      <w:r w:rsidRPr="002869AA">
        <w:rPr>
          <w:bCs/>
          <w:sz w:val="28"/>
          <w:szCs w:val="28"/>
        </w:rPr>
        <w:t xml:space="preserve">, осуществляется в день их поступления в Администрацию либо на следующий рабочий день в случае поступления документов по окончании рабочего времени Администрации. </w:t>
      </w:r>
      <w:r w:rsidR="00DC09AD" w:rsidRPr="002869AA">
        <w:rPr>
          <w:bCs/>
          <w:sz w:val="28"/>
          <w:szCs w:val="28"/>
        </w:rPr>
        <w:t>В случае</w:t>
      </w:r>
      <w:r w:rsidRPr="002869AA">
        <w:rPr>
          <w:bCs/>
          <w:sz w:val="28"/>
          <w:szCs w:val="28"/>
        </w:rPr>
        <w:t xml:space="preserve">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следующий за выходным или нерабочим праздничным днем.</w:t>
      </w:r>
    </w:p>
    <w:p w:rsidR="00041F59" w:rsidRPr="002869AA" w:rsidRDefault="00041F59" w:rsidP="00041F59">
      <w:pPr>
        <w:pStyle w:val="aff2"/>
        <w:ind w:firstLine="709"/>
        <w:jc w:val="both"/>
        <w:rPr>
          <w:b/>
          <w:bCs/>
          <w:sz w:val="28"/>
          <w:szCs w:val="28"/>
        </w:rPr>
      </w:pPr>
      <w:r w:rsidRPr="002869AA">
        <w:rPr>
          <w:sz w:val="28"/>
          <w:szCs w:val="28"/>
        </w:rPr>
        <w:t>2.16. </w:t>
      </w:r>
      <w:proofErr w:type="gramStart"/>
      <w:r w:rsidRPr="002869AA">
        <w:rPr>
          <w:b/>
          <w:b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w:t>
      </w:r>
      <w:proofErr w:type="gramEnd"/>
      <w:r w:rsidRPr="002869AA">
        <w:rPr>
          <w:b/>
          <w:bCs/>
          <w:sz w:val="28"/>
          <w:szCs w:val="28"/>
        </w:rPr>
        <w:t xml:space="preserve"> Федерации о социальной защите инвалидов</w:t>
      </w:r>
    </w:p>
    <w:p w:rsidR="00041F59" w:rsidRPr="002869AA" w:rsidRDefault="00041F59" w:rsidP="00041F59">
      <w:pPr>
        <w:tabs>
          <w:tab w:val="left" w:pos="0"/>
        </w:tabs>
        <w:ind w:firstLine="709"/>
        <w:jc w:val="both"/>
        <w:rPr>
          <w:sz w:val="28"/>
          <w:szCs w:val="28"/>
        </w:rPr>
      </w:pPr>
      <w:r w:rsidRPr="002869AA">
        <w:rPr>
          <w:sz w:val="28"/>
          <w:szCs w:val="28"/>
        </w:rPr>
        <w:lastRenderedPageBreak/>
        <w:t>2.16.1. Требования к МФЦ и помещениям предоставления муниципальной услуги:</w:t>
      </w:r>
    </w:p>
    <w:p w:rsidR="00041F59" w:rsidRPr="002869AA" w:rsidRDefault="00041F59" w:rsidP="00041F59">
      <w:pPr>
        <w:tabs>
          <w:tab w:val="left" w:pos="851"/>
        </w:tabs>
        <w:ind w:firstLine="709"/>
        <w:jc w:val="both"/>
        <w:rPr>
          <w:sz w:val="28"/>
          <w:szCs w:val="28"/>
        </w:rPr>
      </w:pPr>
      <w:r w:rsidRPr="002869AA">
        <w:rPr>
          <w:sz w:val="28"/>
          <w:szCs w:val="28"/>
        </w:rPr>
        <w:t>1) размещение с учетом максимальной транспортной доступности;</w:t>
      </w:r>
    </w:p>
    <w:p w:rsidR="00041F59" w:rsidRPr="002869AA" w:rsidRDefault="00041F59" w:rsidP="00041F59">
      <w:pPr>
        <w:tabs>
          <w:tab w:val="left" w:pos="851"/>
        </w:tabs>
        <w:ind w:firstLine="709"/>
        <w:jc w:val="both"/>
        <w:rPr>
          <w:sz w:val="28"/>
          <w:szCs w:val="28"/>
        </w:rPr>
      </w:pPr>
      <w:r w:rsidRPr="002869AA">
        <w:rPr>
          <w:sz w:val="28"/>
          <w:szCs w:val="28"/>
        </w:rPr>
        <w:t>2) обеспечение беспрепятственного доступа лиц с ограниченными возможностями передвижения;</w:t>
      </w:r>
    </w:p>
    <w:p w:rsidR="00041F59" w:rsidRPr="002869AA" w:rsidRDefault="00041F59" w:rsidP="00041F59">
      <w:pPr>
        <w:tabs>
          <w:tab w:val="left" w:pos="851"/>
        </w:tabs>
        <w:ind w:firstLine="709"/>
        <w:jc w:val="both"/>
        <w:rPr>
          <w:sz w:val="28"/>
          <w:szCs w:val="28"/>
        </w:rPr>
      </w:pPr>
      <w:r w:rsidRPr="002869AA">
        <w:rPr>
          <w:sz w:val="28"/>
          <w:szCs w:val="28"/>
        </w:rPr>
        <w:t>3) возможность самостоятельного или с помощью сотрудников, предоставляющих услуги, передвижения по территории МФЦ инвалидов с учетом ограничений их жизнедеятельности;</w:t>
      </w:r>
    </w:p>
    <w:p w:rsidR="00041F59" w:rsidRPr="002869AA" w:rsidRDefault="00041F59" w:rsidP="00041F59">
      <w:pPr>
        <w:tabs>
          <w:tab w:val="left" w:pos="851"/>
        </w:tabs>
        <w:ind w:firstLine="709"/>
        <w:jc w:val="both"/>
        <w:rPr>
          <w:sz w:val="28"/>
          <w:szCs w:val="28"/>
        </w:rPr>
      </w:pPr>
      <w:r w:rsidRPr="002869AA">
        <w:rPr>
          <w:sz w:val="28"/>
          <w:szCs w:val="28"/>
        </w:rPr>
        <w:t>4)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041F59" w:rsidRPr="002869AA" w:rsidRDefault="00041F59" w:rsidP="00041F59">
      <w:pPr>
        <w:tabs>
          <w:tab w:val="left" w:pos="851"/>
        </w:tabs>
        <w:ind w:firstLine="709"/>
        <w:jc w:val="both"/>
        <w:rPr>
          <w:sz w:val="28"/>
          <w:szCs w:val="28"/>
        </w:rPr>
      </w:pPr>
      <w:r w:rsidRPr="002869AA">
        <w:rPr>
          <w:sz w:val="28"/>
          <w:szCs w:val="28"/>
        </w:rPr>
        <w:t>5) соответствие санитарно-эпидемиологическим правилам и нормативам, правилам пожарной безопасности, нормам охраны труда;</w:t>
      </w:r>
    </w:p>
    <w:p w:rsidR="00041F59" w:rsidRPr="002869AA" w:rsidRDefault="00041F59" w:rsidP="00041F59">
      <w:pPr>
        <w:tabs>
          <w:tab w:val="left" w:pos="851"/>
        </w:tabs>
        <w:ind w:firstLine="709"/>
        <w:jc w:val="both"/>
        <w:rPr>
          <w:sz w:val="28"/>
          <w:szCs w:val="28"/>
        </w:rPr>
      </w:pPr>
      <w:r w:rsidRPr="002869AA">
        <w:rPr>
          <w:sz w:val="28"/>
          <w:szCs w:val="28"/>
        </w:rPr>
        <w:t>6) оборудование осветительными приборами, которые позволят ознакомиться с представленной информацией;</w:t>
      </w:r>
    </w:p>
    <w:p w:rsidR="00041F59" w:rsidRPr="002869AA" w:rsidRDefault="00041F59" w:rsidP="00041F59">
      <w:pPr>
        <w:tabs>
          <w:tab w:val="left" w:pos="851"/>
        </w:tabs>
        <w:ind w:firstLine="709"/>
        <w:jc w:val="both"/>
        <w:rPr>
          <w:sz w:val="28"/>
          <w:szCs w:val="28"/>
        </w:rPr>
      </w:pPr>
      <w:r w:rsidRPr="002869AA">
        <w:rPr>
          <w:sz w:val="28"/>
          <w:szCs w:val="28"/>
        </w:rPr>
        <w:t>7) обеспечение возможности направления запроса по электронной почте;</w:t>
      </w:r>
    </w:p>
    <w:p w:rsidR="00041F59" w:rsidRPr="002869AA" w:rsidRDefault="00041F59" w:rsidP="00041F59">
      <w:pPr>
        <w:tabs>
          <w:tab w:val="left" w:pos="851"/>
        </w:tabs>
        <w:ind w:firstLine="709"/>
        <w:jc w:val="both"/>
        <w:rPr>
          <w:sz w:val="28"/>
          <w:szCs w:val="28"/>
        </w:rPr>
      </w:pPr>
      <w:r w:rsidRPr="002869AA">
        <w:rPr>
          <w:sz w:val="28"/>
          <w:szCs w:val="28"/>
        </w:rPr>
        <w:t>8) оборудование секторов для информирования (размещения стендов);</w:t>
      </w:r>
    </w:p>
    <w:p w:rsidR="00041F59" w:rsidRPr="002869AA" w:rsidRDefault="00041F59" w:rsidP="00041F59">
      <w:pPr>
        <w:tabs>
          <w:tab w:val="left" w:pos="851"/>
        </w:tabs>
        <w:ind w:firstLine="709"/>
        <w:jc w:val="both"/>
        <w:rPr>
          <w:sz w:val="28"/>
          <w:szCs w:val="28"/>
        </w:rPr>
      </w:pPr>
      <w:r w:rsidRPr="002869AA">
        <w:rPr>
          <w:sz w:val="28"/>
          <w:szCs w:val="28"/>
        </w:rPr>
        <w:t>9) наличие схемы расположения служебных помещений (кабинетов);</w:t>
      </w:r>
    </w:p>
    <w:p w:rsidR="00041F59" w:rsidRPr="002869AA" w:rsidRDefault="00041F59" w:rsidP="00041F59">
      <w:pPr>
        <w:tabs>
          <w:tab w:val="left" w:pos="851"/>
        </w:tabs>
        <w:ind w:firstLine="709"/>
        <w:jc w:val="both"/>
        <w:rPr>
          <w:sz w:val="28"/>
          <w:szCs w:val="28"/>
        </w:rPr>
      </w:pPr>
      <w:r w:rsidRPr="002869AA">
        <w:rPr>
          <w:sz w:val="28"/>
          <w:szCs w:val="28"/>
        </w:rPr>
        <w:t>10) наличие бесплатной парковки для автомобильного транспорта посетителей МФЦ, в том числе предусматривающей места для специальных автотранспортных средств инвалидов, расположенной на территории, прилегающей к МФЦ.</w:t>
      </w:r>
    </w:p>
    <w:p w:rsidR="00041F59" w:rsidRPr="002869AA" w:rsidRDefault="00041F59" w:rsidP="00041F59">
      <w:pPr>
        <w:tabs>
          <w:tab w:val="left" w:pos="851"/>
        </w:tabs>
        <w:ind w:firstLine="709"/>
        <w:jc w:val="both"/>
        <w:rPr>
          <w:sz w:val="28"/>
          <w:szCs w:val="28"/>
        </w:rPr>
      </w:pPr>
      <w:r w:rsidRPr="002869AA">
        <w:rPr>
          <w:sz w:val="28"/>
          <w:szCs w:val="28"/>
        </w:rPr>
        <w:t>2.16.2. Требования к входу в здание, где расположено МФЦ:</w:t>
      </w:r>
    </w:p>
    <w:p w:rsidR="00041F59" w:rsidRPr="002869AA" w:rsidRDefault="00041F59" w:rsidP="00041F59">
      <w:pPr>
        <w:tabs>
          <w:tab w:val="left" w:pos="851"/>
        </w:tabs>
        <w:ind w:firstLine="709"/>
        <w:jc w:val="both"/>
        <w:rPr>
          <w:sz w:val="28"/>
          <w:szCs w:val="28"/>
        </w:rPr>
      </w:pPr>
      <w:r w:rsidRPr="002869AA">
        <w:rPr>
          <w:sz w:val="28"/>
          <w:szCs w:val="28"/>
        </w:rPr>
        <w:t>1) наличие стандартной вывески с наименованием МФЦ и режимом его работы;</w:t>
      </w:r>
    </w:p>
    <w:p w:rsidR="00041F59" w:rsidRPr="002869AA" w:rsidRDefault="00041F59" w:rsidP="00041F59">
      <w:pPr>
        <w:tabs>
          <w:tab w:val="left" w:pos="851"/>
        </w:tabs>
        <w:ind w:firstLine="709"/>
        <w:jc w:val="both"/>
        <w:rPr>
          <w:sz w:val="28"/>
          <w:szCs w:val="28"/>
        </w:rPr>
      </w:pPr>
      <w:r w:rsidRPr="002869AA">
        <w:rPr>
          <w:sz w:val="28"/>
          <w:szCs w:val="28"/>
        </w:rPr>
        <w:t>2) наличие удобного и свободного подхода для заявителей и подъезда для производственных целей МФЦ;</w:t>
      </w:r>
    </w:p>
    <w:p w:rsidR="00041F59" w:rsidRPr="002869AA" w:rsidRDefault="00041F59" w:rsidP="00041F59">
      <w:pPr>
        <w:tabs>
          <w:tab w:val="left" w:pos="851"/>
        </w:tabs>
        <w:ind w:firstLine="709"/>
        <w:jc w:val="both"/>
        <w:rPr>
          <w:sz w:val="28"/>
          <w:szCs w:val="28"/>
        </w:rPr>
      </w:pPr>
      <w:r w:rsidRPr="002869AA">
        <w:rPr>
          <w:sz w:val="28"/>
          <w:szCs w:val="28"/>
        </w:rPr>
        <w:t>3) возможность посадки в транспортное средство и высадки из него перед входом в МФЦ, в том числе с использованием кресла-коляски и при необходимости с помощью сотрудников, предоставляющих муниципальные услуги;</w:t>
      </w:r>
    </w:p>
    <w:p w:rsidR="00041F59" w:rsidRPr="002869AA" w:rsidRDefault="00041F59" w:rsidP="00041F59">
      <w:pPr>
        <w:tabs>
          <w:tab w:val="left" w:pos="851"/>
        </w:tabs>
        <w:ind w:firstLine="709"/>
        <w:jc w:val="both"/>
        <w:rPr>
          <w:sz w:val="28"/>
          <w:szCs w:val="28"/>
        </w:rPr>
      </w:pPr>
      <w:r w:rsidRPr="002869AA">
        <w:rPr>
          <w:sz w:val="28"/>
          <w:szCs w:val="28"/>
        </w:rPr>
        <w:t>4) наличие системы освещения входной группы (если МФЦ расположено в отдельно стоящем здании).</w:t>
      </w:r>
    </w:p>
    <w:p w:rsidR="00041F59" w:rsidRPr="002869AA" w:rsidRDefault="00041F59" w:rsidP="00041F59">
      <w:pPr>
        <w:tabs>
          <w:tab w:val="left" w:pos="851"/>
        </w:tabs>
        <w:ind w:firstLine="709"/>
        <w:jc w:val="both"/>
        <w:rPr>
          <w:sz w:val="28"/>
          <w:szCs w:val="28"/>
        </w:rPr>
      </w:pPr>
      <w:r w:rsidRPr="002869AA">
        <w:rPr>
          <w:sz w:val="28"/>
          <w:szCs w:val="28"/>
        </w:rPr>
        <w:t>2.16.3. Требования к местам для ожидания:</w:t>
      </w:r>
    </w:p>
    <w:p w:rsidR="00041F59" w:rsidRPr="002869AA" w:rsidRDefault="00041F59" w:rsidP="00041F59">
      <w:pPr>
        <w:tabs>
          <w:tab w:val="left" w:pos="851"/>
        </w:tabs>
        <w:ind w:firstLine="709"/>
        <w:jc w:val="both"/>
        <w:rPr>
          <w:sz w:val="28"/>
          <w:szCs w:val="28"/>
        </w:rPr>
      </w:pPr>
      <w:r w:rsidRPr="002869AA">
        <w:rPr>
          <w:sz w:val="28"/>
          <w:szCs w:val="28"/>
        </w:rPr>
        <w:t>1) оборудование стульями и (или) кресельными секциями;</w:t>
      </w:r>
    </w:p>
    <w:p w:rsidR="00041F59" w:rsidRPr="002869AA" w:rsidRDefault="00041F59" w:rsidP="00041F59">
      <w:pPr>
        <w:tabs>
          <w:tab w:val="left" w:pos="851"/>
        </w:tabs>
        <w:ind w:firstLine="709"/>
        <w:jc w:val="both"/>
        <w:rPr>
          <w:sz w:val="28"/>
          <w:szCs w:val="28"/>
        </w:rPr>
      </w:pPr>
      <w:r w:rsidRPr="002869AA">
        <w:rPr>
          <w:sz w:val="28"/>
          <w:szCs w:val="28"/>
        </w:rPr>
        <w:t>2) местонахождение в холле или ином специально приспособленном помещении;</w:t>
      </w:r>
    </w:p>
    <w:p w:rsidR="00041F59" w:rsidRPr="002869AA" w:rsidRDefault="00041F59" w:rsidP="00041F59">
      <w:pPr>
        <w:tabs>
          <w:tab w:val="left" w:pos="851"/>
        </w:tabs>
        <w:ind w:firstLine="709"/>
        <w:jc w:val="both"/>
        <w:rPr>
          <w:sz w:val="28"/>
          <w:szCs w:val="28"/>
        </w:rPr>
      </w:pPr>
      <w:r w:rsidRPr="002869AA">
        <w:rPr>
          <w:sz w:val="28"/>
          <w:szCs w:val="28"/>
        </w:rPr>
        <w:t>3) наличие в здании, где организуется прием заявителей, мест общественного пользования (туалеты), в том числе для инвалидов, и мест для хранения верхней одежды.</w:t>
      </w:r>
    </w:p>
    <w:p w:rsidR="00041F59" w:rsidRPr="002869AA" w:rsidRDefault="00041F59" w:rsidP="00041F59">
      <w:pPr>
        <w:tabs>
          <w:tab w:val="left" w:pos="851"/>
        </w:tabs>
        <w:ind w:firstLine="709"/>
        <w:jc w:val="both"/>
        <w:rPr>
          <w:sz w:val="28"/>
          <w:szCs w:val="28"/>
        </w:rPr>
      </w:pPr>
      <w:r w:rsidRPr="002869AA">
        <w:rPr>
          <w:sz w:val="28"/>
          <w:szCs w:val="28"/>
        </w:rPr>
        <w:t>2.16.4. Требования к местам приема заявителей и оборудованию мест получения муниципальной услуги:</w:t>
      </w:r>
    </w:p>
    <w:p w:rsidR="00041F59" w:rsidRPr="002869AA" w:rsidRDefault="00041F59" w:rsidP="00041F59">
      <w:pPr>
        <w:tabs>
          <w:tab w:val="left" w:pos="851"/>
        </w:tabs>
        <w:ind w:firstLine="709"/>
        <w:jc w:val="both"/>
        <w:rPr>
          <w:sz w:val="28"/>
          <w:szCs w:val="28"/>
        </w:rPr>
      </w:pPr>
      <w:r w:rsidRPr="002869AA">
        <w:rPr>
          <w:sz w:val="28"/>
          <w:szCs w:val="28"/>
        </w:rPr>
        <w:lastRenderedPageBreak/>
        <w:t>1) наличие информационных табличек с указанием номера окна, фамилии, имени, отчества (при наличии) и должности специалиста, осуществляющего прием или выдачу документов;</w:t>
      </w:r>
    </w:p>
    <w:p w:rsidR="00041F59" w:rsidRPr="002869AA" w:rsidRDefault="00041F59" w:rsidP="00041F59">
      <w:pPr>
        <w:tabs>
          <w:tab w:val="left" w:pos="851"/>
        </w:tabs>
        <w:ind w:firstLine="709"/>
        <w:jc w:val="both"/>
        <w:rPr>
          <w:sz w:val="28"/>
          <w:szCs w:val="28"/>
        </w:rPr>
      </w:pPr>
      <w:r w:rsidRPr="002869AA">
        <w:rPr>
          <w:sz w:val="28"/>
          <w:szCs w:val="28"/>
        </w:rPr>
        <w:t>2) обеспечение организационно-техническими условиями, необходимыми для предоставления услуги: рабочее место специалиста оборудовано персональным компьютером с возможностью доступа к необходимым информационным системам, печатающим и сканирующим устройствами;</w:t>
      </w:r>
    </w:p>
    <w:p w:rsidR="00041F59" w:rsidRPr="002869AA" w:rsidRDefault="00041F59" w:rsidP="00041F59">
      <w:pPr>
        <w:tabs>
          <w:tab w:val="left" w:pos="851"/>
        </w:tabs>
        <w:ind w:firstLine="709"/>
        <w:jc w:val="both"/>
        <w:rPr>
          <w:sz w:val="28"/>
          <w:szCs w:val="28"/>
        </w:rPr>
      </w:pPr>
      <w:r w:rsidRPr="002869AA">
        <w:rPr>
          <w:sz w:val="28"/>
          <w:szCs w:val="28"/>
        </w:rPr>
        <w:t>3) возможность свободного входа и выхода сотрудников из помещения при необходимости;</w:t>
      </w:r>
    </w:p>
    <w:p w:rsidR="00041F59" w:rsidRPr="002869AA" w:rsidRDefault="00041F59" w:rsidP="00041F59">
      <w:pPr>
        <w:tabs>
          <w:tab w:val="left" w:pos="851"/>
        </w:tabs>
        <w:ind w:firstLine="709"/>
        <w:jc w:val="both"/>
        <w:rPr>
          <w:sz w:val="28"/>
          <w:szCs w:val="28"/>
        </w:rPr>
      </w:pPr>
      <w:r w:rsidRPr="002869AA">
        <w:rPr>
          <w:sz w:val="28"/>
          <w:szCs w:val="28"/>
        </w:rPr>
        <w:t>4) наличие стульев и столов;</w:t>
      </w:r>
    </w:p>
    <w:p w:rsidR="00041F59" w:rsidRPr="002869AA" w:rsidRDefault="00041F59" w:rsidP="00041F59">
      <w:pPr>
        <w:tabs>
          <w:tab w:val="left" w:pos="851"/>
        </w:tabs>
        <w:ind w:firstLine="709"/>
        <w:jc w:val="both"/>
        <w:rPr>
          <w:sz w:val="28"/>
          <w:szCs w:val="28"/>
        </w:rPr>
      </w:pPr>
      <w:r w:rsidRPr="002869AA">
        <w:rPr>
          <w:sz w:val="28"/>
          <w:szCs w:val="28"/>
        </w:rPr>
        <w:t>5) наличие канцелярских принадлежностей и расходных материалов для обеспечения возможности оформления документов.</w:t>
      </w:r>
    </w:p>
    <w:p w:rsidR="00041F59" w:rsidRPr="002869AA" w:rsidRDefault="00041F59" w:rsidP="00041F59">
      <w:pPr>
        <w:tabs>
          <w:tab w:val="left" w:pos="851"/>
        </w:tabs>
        <w:ind w:firstLine="709"/>
        <w:jc w:val="both"/>
        <w:rPr>
          <w:sz w:val="28"/>
          <w:szCs w:val="28"/>
        </w:rPr>
      </w:pPr>
      <w:r w:rsidRPr="002869AA">
        <w:rPr>
          <w:sz w:val="28"/>
          <w:szCs w:val="28"/>
        </w:rPr>
        <w:t>2.16.5. Требования к местам для информирования заявителей, получения информации и заполнения необходимых документов:</w:t>
      </w:r>
    </w:p>
    <w:p w:rsidR="00041F59" w:rsidRPr="002869AA" w:rsidRDefault="00041F59" w:rsidP="00041F59">
      <w:pPr>
        <w:tabs>
          <w:tab w:val="left" w:pos="851"/>
        </w:tabs>
        <w:ind w:firstLine="709"/>
        <w:jc w:val="both"/>
        <w:rPr>
          <w:sz w:val="28"/>
          <w:szCs w:val="28"/>
        </w:rPr>
      </w:pPr>
      <w:r w:rsidRPr="002869AA">
        <w:rPr>
          <w:sz w:val="28"/>
          <w:szCs w:val="28"/>
        </w:rPr>
        <w:t>1) наличие визуальной, текстовой информации, размещаемой на информационном стенде МФЦ;</w:t>
      </w:r>
    </w:p>
    <w:p w:rsidR="00041F59" w:rsidRPr="002869AA" w:rsidRDefault="00041F59" w:rsidP="00041F59">
      <w:pPr>
        <w:tabs>
          <w:tab w:val="left" w:pos="851"/>
        </w:tabs>
        <w:ind w:firstLine="709"/>
        <w:jc w:val="both"/>
        <w:rPr>
          <w:sz w:val="28"/>
          <w:szCs w:val="28"/>
        </w:rPr>
      </w:pPr>
      <w:r w:rsidRPr="002869AA">
        <w:rPr>
          <w:sz w:val="28"/>
          <w:szCs w:val="28"/>
        </w:rPr>
        <w:t>2) информационные стенды должны быть максимально приближены к каждому посетителю, хорошо просматриваемы и функциональны;</w:t>
      </w:r>
    </w:p>
    <w:p w:rsidR="00041F59" w:rsidRPr="002869AA" w:rsidRDefault="00041F59" w:rsidP="00041F59">
      <w:pPr>
        <w:tabs>
          <w:tab w:val="left" w:pos="851"/>
        </w:tabs>
        <w:ind w:firstLine="709"/>
        <w:jc w:val="both"/>
        <w:rPr>
          <w:sz w:val="28"/>
          <w:szCs w:val="28"/>
        </w:rPr>
      </w:pPr>
      <w:r w:rsidRPr="002869AA">
        <w:rPr>
          <w:sz w:val="28"/>
          <w:szCs w:val="28"/>
        </w:rPr>
        <w:t>3) оформление текста материалов, размещаемых на стендах МФЦ, официальном сайте Администрации, Портале сети МФЦ удобным для чтения шрифтом;</w:t>
      </w:r>
    </w:p>
    <w:p w:rsidR="00041F59" w:rsidRPr="002869AA" w:rsidRDefault="00041F59" w:rsidP="00041F59">
      <w:pPr>
        <w:tabs>
          <w:tab w:val="left" w:pos="851"/>
        </w:tabs>
        <w:ind w:firstLine="709"/>
        <w:jc w:val="both"/>
        <w:rPr>
          <w:sz w:val="28"/>
          <w:szCs w:val="28"/>
        </w:rPr>
      </w:pPr>
      <w:r w:rsidRPr="002869AA">
        <w:rPr>
          <w:sz w:val="28"/>
          <w:szCs w:val="28"/>
        </w:rPr>
        <w:t>4) обеспечение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41F59" w:rsidRPr="002869AA" w:rsidRDefault="00041F59" w:rsidP="00041F59">
      <w:pPr>
        <w:tabs>
          <w:tab w:val="left" w:pos="851"/>
        </w:tabs>
        <w:ind w:firstLine="709"/>
        <w:jc w:val="both"/>
        <w:rPr>
          <w:sz w:val="28"/>
          <w:szCs w:val="28"/>
        </w:rPr>
      </w:pPr>
      <w:r w:rsidRPr="002869AA">
        <w:rPr>
          <w:sz w:val="28"/>
          <w:szCs w:val="28"/>
        </w:rPr>
        <w:t>5) наличие стульев и столов для возможности оформления документов;</w:t>
      </w:r>
    </w:p>
    <w:p w:rsidR="00041F59" w:rsidRPr="002869AA" w:rsidRDefault="00041F59" w:rsidP="00041F59">
      <w:pPr>
        <w:tabs>
          <w:tab w:val="left" w:pos="851"/>
        </w:tabs>
        <w:ind w:firstLine="709"/>
        <w:jc w:val="both"/>
        <w:rPr>
          <w:sz w:val="28"/>
          <w:szCs w:val="28"/>
        </w:rPr>
      </w:pPr>
      <w:r w:rsidRPr="002869AA">
        <w:rPr>
          <w:sz w:val="28"/>
          <w:szCs w:val="28"/>
        </w:rPr>
        <w:t>6) обеспечение свободного доступа к информационным стендам, столам.</w:t>
      </w:r>
    </w:p>
    <w:p w:rsidR="00041F59" w:rsidRPr="002869AA" w:rsidRDefault="00041F59" w:rsidP="00041F59">
      <w:pPr>
        <w:pStyle w:val="aff2"/>
        <w:ind w:firstLine="709"/>
        <w:jc w:val="both"/>
        <w:rPr>
          <w:bCs/>
          <w:sz w:val="28"/>
          <w:szCs w:val="28"/>
        </w:rPr>
      </w:pPr>
      <w:r w:rsidRPr="002869AA">
        <w:rPr>
          <w:sz w:val="28"/>
          <w:szCs w:val="28"/>
        </w:rPr>
        <w:t>2.17. </w:t>
      </w:r>
      <w:r w:rsidRPr="002869AA">
        <w:rPr>
          <w:b/>
          <w:sz w:val="28"/>
          <w:szCs w:val="28"/>
        </w:rPr>
        <w:t>Показатели доступности и качества муниципальной услуги</w:t>
      </w:r>
    </w:p>
    <w:p w:rsidR="00041F59" w:rsidRPr="002869AA" w:rsidRDefault="00041F59" w:rsidP="00041F59">
      <w:pPr>
        <w:ind w:firstLine="709"/>
        <w:jc w:val="both"/>
        <w:outlineLvl w:val="2"/>
        <w:rPr>
          <w:sz w:val="28"/>
          <w:szCs w:val="28"/>
        </w:rPr>
      </w:pPr>
      <w:r w:rsidRPr="002869AA">
        <w:rPr>
          <w:sz w:val="28"/>
          <w:szCs w:val="28"/>
        </w:rPr>
        <w:t>2.17.1. Показатели доступности предоставления муниципальной услуги:</w:t>
      </w:r>
    </w:p>
    <w:p w:rsidR="00041F59" w:rsidRPr="002869AA" w:rsidRDefault="00041F59" w:rsidP="00041F59">
      <w:pPr>
        <w:ind w:firstLine="709"/>
        <w:jc w:val="both"/>
        <w:outlineLvl w:val="2"/>
        <w:rPr>
          <w:sz w:val="28"/>
          <w:szCs w:val="28"/>
        </w:rPr>
      </w:pPr>
      <w:r w:rsidRPr="002869AA">
        <w:rPr>
          <w:sz w:val="28"/>
          <w:szCs w:val="28"/>
        </w:rPr>
        <w:t>1) возможность получения муниципальной услуги в МФЦ;</w:t>
      </w:r>
    </w:p>
    <w:p w:rsidR="00041F59" w:rsidRPr="002869AA" w:rsidRDefault="00041F59" w:rsidP="00041F59">
      <w:pPr>
        <w:ind w:firstLine="709"/>
        <w:jc w:val="both"/>
        <w:outlineLvl w:val="2"/>
        <w:rPr>
          <w:sz w:val="28"/>
          <w:szCs w:val="28"/>
        </w:rPr>
      </w:pPr>
      <w:r w:rsidRPr="002869AA">
        <w:rPr>
          <w:sz w:val="28"/>
          <w:szCs w:val="28"/>
        </w:rPr>
        <w:t>2) транспортная доступность к местам предоставления муниципальной услуги;</w:t>
      </w:r>
    </w:p>
    <w:p w:rsidR="00041F59" w:rsidRPr="002869AA" w:rsidRDefault="00041F59" w:rsidP="00041F59">
      <w:pPr>
        <w:ind w:firstLine="709"/>
        <w:jc w:val="both"/>
        <w:outlineLvl w:val="2"/>
        <w:rPr>
          <w:sz w:val="28"/>
          <w:szCs w:val="28"/>
        </w:rPr>
      </w:pPr>
      <w:r w:rsidRPr="002869AA">
        <w:rPr>
          <w:sz w:val="28"/>
          <w:szCs w:val="28"/>
        </w:rPr>
        <w:t>3) сопровождение инвалидов, имеющих стойкие расстройства функции зрения и самостоятельного передвижения, оказание им помощи в МФЦ;</w:t>
      </w:r>
    </w:p>
    <w:p w:rsidR="00041F59" w:rsidRPr="002869AA" w:rsidRDefault="00041F59" w:rsidP="00041F59">
      <w:pPr>
        <w:ind w:firstLine="709"/>
        <w:jc w:val="both"/>
        <w:outlineLvl w:val="2"/>
        <w:rPr>
          <w:sz w:val="28"/>
          <w:szCs w:val="28"/>
        </w:rPr>
      </w:pPr>
      <w:r w:rsidRPr="002869AA">
        <w:rPr>
          <w:sz w:val="28"/>
          <w:szCs w:val="28"/>
        </w:rPr>
        <w:t xml:space="preserve">4) допуск в МФЦ </w:t>
      </w:r>
      <w:proofErr w:type="spellStart"/>
      <w:r w:rsidRPr="002869AA">
        <w:rPr>
          <w:sz w:val="28"/>
          <w:szCs w:val="28"/>
        </w:rPr>
        <w:t>сурдопереводчика</w:t>
      </w:r>
      <w:proofErr w:type="spellEnd"/>
      <w:r w:rsidRPr="002869AA">
        <w:rPr>
          <w:sz w:val="28"/>
          <w:szCs w:val="28"/>
        </w:rPr>
        <w:t xml:space="preserve"> и </w:t>
      </w:r>
      <w:proofErr w:type="spellStart"/>
      <w:r w:rsidRPr="002869AA">
        <w:rPr>
          <w:sz w:val="28"/>
          <w:szCs w:val="28"/>
        </w:rPr>
        <w:t>тифлосурдопереводчика</w:t>
      </w:r>
      <w:proofErr w:type="spellEnd"/>
      <w:r w:rsidRPr="002869AA">
        <w:rPr>
          <w:sz w:val="28"/>
          <w:szCs w:val="28"/>
        </w:rPr>
        <w:t>;</w:t>
      </w:r>
    </w:p>
    <w:p w:rsidR="00041F59" w:rsidRPr="002869AA" w:rsidRDefault="00041F59" w:rsidP="00041F59">
      <w:pPr>
        <w:ind w:firstLine="709"/>
        <w:jc w:val="both"/>
        <w:outlineLvl w:val="2"/>
        <w:rPr>
          <w:sz w:val="28"/>
          <w:szCs w:val="28"/>
        </w:rPr>
      </w:pPr>
      <w:r w:rsidRPr="002869AA">
        <w:rPr>
          <w:sz w:val="28"/>
          <w:szCs w:val="28"/>
        </w:rPr>
        <w:t>5) допуск в МФЦ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041F59" w:rsidRPr="002869AA" w:rsidRDefault="00041F59" w:rsidP="00041F59">
      <w:pPr>
        <w:ind w:firstLine="709"/>
        <w:jc w:val="both"/>
        <w:outlineLvl w:val="2"/>
        <w:rPr>
          <w:sz w:val="28"/>
          <w:szCs w:val="28"/>
        </w:rPr>
      </w:pPr>
      <w:r w:rsidRPr="002869AA">
        <w:rPr>
          <w:sz w:val="28"/>
          <w:szCs w:val="28"/>
        </w:rPr>
        <w:t>6) оказание сотрудниками МФЦ иной необходимой инвалидам помощи в преодолении барьеров, мешающих получению муниципальной услуги и использованию объектов в МФЦ наравне с другими лицами;</w:t>
      </w:r>
    </w:p>
    <w:p w:rsidR="00041F59" w:rsidRPr="002869AA" w:rsidRDefault="00041F59" w:rsidP="00041F59">
      <w:pPr>
        <w:ind w:firstLine="709"/>
        <w:jc w:val="both"/>
        <w:outlineLvl w:val="2"/>
        <w:rPr>
          <w:sz w:val="28"/>
          <w:szCs w:val="28"/>
        </w:rPr>
      </w:pPr>
      <w:r w:rsidRPr="002869AA">
        <w:rPr>
          <w:sz w:val="28"/>
          <w:szCs w:val="28"/>
        </w:rPr>
        <w:t xml:space="preserve">7) возможность по запросу заявителя выезда работника МФЦ к заявителю для приема заявлений и документов, необходимых для предоставления </w:t>
      </w:r>
      <w:r w:rsidRPr="002869AA">
        <w:rPr>
          <w:sz w:val="28"/>
          <w:szCs w:val="28"/>
        </w:rPr>
        <w:lastRenderedPageBreak/>
        <w:t>муниципальной услуги, а также доставки результатов предоставления муниципальной услуги;</w:t>
      </w:r>
    </w:p>
    <w:p w:rsidR="00041F59" w:rsidRPr="002869AA" w:rsidRDefault="00041F59" w:rsidP="00041F59">
      <w:pPr>
        <w:ind w:firstLine="709"/>
        <w:jc w:val="both"/>
        <w:outlineLvl w:val="2"/>
        <w:rPr>
          <w:sz w:val="28"/>
          <w:szCs w:val="28"/>
        </w:rPr>
      </w:pPr>
      <w:r w:rsidRPr="002869AA">
        <w:rPr>
          <w:sz w:val="28"/>
          <w:szCs w:val="28"/>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041F59" w:rsidRPr="002869AA" w:rsidRDefault="00041F59" w:rsidP="00041F59">
      <w:pPr>
        <w:ind w:firstLine="709"/>
        <w:jc w:val="both"/>
        <w:outlineLvl w:val="2"/>
        <w:rPr>
          <w:sz w:val="28"/>
          <w:szCs w:val="28"/>
        </w:rPr>
      </w:pPr>
      <w:r w:rsidRPr="002869AA">
        <w:rPr>
          <w:sz w:val="28"/>
          <w:szCs w:val="28"/>
        </w:rPr>
        <w:t>9) возможность предварительной записи в МФЦ для получения муниципальной услуги;</w:t>
      </w:r>
    </w:p>
    <w:p w:rsidR="00041F59" w:rsidRPr="002869AA" w:rsidRDefault="00041F59" w:rsidP="00041F59">
      <w:pPr>
        <w:ind w:firstLine="709"/>
        <w:jc w:val="both"/>
        <w:outlineLvl w:val="2"/>
        <w:rPr>
          <w:sz w:val="28"/>
          <w:szCs w:val="28"/>
        </w:rPr>
      </w:pPr>
      <w:r w:rsidRPr="002869AA">
        <w:rPr>
          <w:sz w:val="28"/>
          <w:szCs w:val="28"/>
        </w:rPr>
        <w:t>10) размещение информации о порядке предоставления услуги на официальном сайте Администрации, ЕПГУ</w:t>
      </w:r>
      <w:proofErr w:type="gramStart"/>
      <w:r w:rsidR="00FD7103" w:rsidRPr="002869AA">
        <w:rPr>
          <w:sz w:val="28"/>
          <w:szCs w:val="28"/>
        </w:rPr>
        <w:t>,</w:t>
      </w:r>
      <w:r w:rsidR="00FD7103" w:rsidRPr="002869AA">
        <w:rPr>
          <w:sz w:val="28"/>
          <w:szCs w:val="28"/>
          <w:lang w:eastAsia="ru-RU"/>
        </w:rPr>
        <w:t>Г</w:t>
      </w:r>
      <w:proofErr w:type="gramEnd"/>
      <w:r w:rsidR="00FD7103" w:rsidRPr="002869AA">
        <w:rPr>
          <w:sz w:val="28"/>
          <w:szCs w:val="28"/>
          <w:lang w:eastAsia="ru-RU"/>
        </w:rPr>
        <w:t>ИСОГД, ЕИСЖС</w:t>
      </w:r>
      <w:r w:rsidR="00FD7103" w:rsidRPr="002869AA">
        <w:rPr>
          <w:bCs/>
          <w:sz w:val="28"/>
          <w:szCs w:val="28"/>
        </w:rPr>
        <w:t>,</w:t>
      </w:r>
      <w:r w:rsidRPr="002869AA">
        <w:rPr>
          <w:sz w:val="28"/>
          <w:szCs w:val="28"/>
        </w:rPr>
        <w:t xml:space="preserve"> Портале сети МФЦ, а также предоставление специалистами МФЦ при личном обращении, с использованием средств телефонной связи и электронной почты, по почте (по письменным обращениям заявителей);</w:t>
      </w:r>
    </w:p>
    <w:p w:rsidR="00041F59" w:rsidRPr="002869AA" w:rsidRDefault="00041F59" w:rsidP="00041F59">
      <w:pPr>
        <w:ind w:firstLine="709"/>
        <w:jc w:val="both"/>
        <w:outlineLvl w:val="2"/>
        <w:rPr>
          <w:sz w:val="28"/>
          <w:szCs w:val="28"/>
        </w:rPr>
      </w:pPr>
      <w:r w:rsidRPr="002869AA">
        <w:rPr>
          <w:sz w:val="28"/>
          <w:szCs w:val="28"/>
        </w:rPr>
        <w:t>11) возможность получения муниципальной услуги посредством ЕПГУ</w:t>
      </w:r>
      <w:proofErr w:type="gramStart"/>
      <w:r w:rsidR="00FD7103" w:rsidRPr="002869AA">
        <w:rPr>
          <w:sz w:val="28"/>
          <w:szCs w:val="28"/>
        </w:rPr>
        <w:t>,</w:t>
      </w:r>
      <w:r w:rsidR="00FD7103" w:rsidRPr="002869AA">
        <w:rPr>
          <w:sz w:val="28"/>
          <w:szCs w:val="28"/>
          <w:lang w:eastAsia="ru-RU"/>
        </w:rPr>
        <w:t>Г</w:t>
      </w:r>
      <w:proofErr w:type="gramEnd"/>
      <w:r w:rsidR="00FD7103" w:rsidRPr="002869AA">
        <w:rPr>
          <w:sz w:val="28"/>
          <w:szCs w:val="28"/>
          <w:lang w:eastAsia="ru-RU"/>
        </w:rPr>
        <w:t>ИСОГД, ЕИСЖС</w:t>
      </w:r>
      <w:r w:rsidR="00FD7103" w:rsidRPr="002869AA">
        <w:rPr>
          <w:bCs/>
          <w:sz w:val="28"/>
          <w:szCs w:val="28"/>
        </w:rPr>
        <w:t>,</w:t>
      </w:r>
      <w:r w:rsidRPr="002869AA">
        <w:rPr>
          <w:sz w:val="28"/>
          <w:szCs w:val="28"/>
        </w:rPr>
        <w:t>;</w:t>
      </w:r>
    </w:p>
    <w:p w:rsidR="00041F59" w:rsidRPr="002869AA" w:rsidRDefault="00041F59" w:rsidP="00041F59">
      <w:pPr>
        <w:ind w:firstLine="709"/>
        <w:jc w:val="both"/>
        <w:outlineLvl w:val="2"/>
        <w:rPr>
          <w:sz w:val="28"/>
          <w:szCs w:val="28"/>
        </w:rPr>
      </w:pPr>
      <w:proofErr w:type="gramStart"/>
      <w:r w:rsidRPr="002869AA">
        <w:rPr>
          <w:sz w:val="28"/>
          <w:szCs w:val="28"/>
        </w:rPr>
        <w:t>12) возможность предоставления муниципальной услуги в МФЦ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субъектов недвижимости;</w:t>
      </w:r>
      <w:proofErr w:type="gramEnd"/>
    </w:p>
    <w:p w:rsidR="00041F59" w:rsidRPr="002869AA" w:rsidRDefault="00041F59" w:rsidP="00041F59">
      <w:pPr>
        <w:ind w:firstLine="709"/>
        <w:jc w:val="both"/>
        <w:outlineLvl w:val="2"/>
        <w:rPr>
          <w:sz w:val="28"/>
          <w:szCs w:val="28"/>
          <w:shd w:val="clear" w:color="auto" w:fill="FFFFFF"/>
        </w:rPr>
      </w:pPr>
      <w:r w:rsidRPr="002869AA">
        <w:rPr>
          <w:sz w:val="28"/>
          <w:szCs w:val="28"/>
        </w:rPr>
        <w:t>13) возможность получения муниципальной услуги посредством запроса о предоставлении нескольких муниципальных и (или) государственных услуг в МФЦ.</w:t>
      </w:r>
    </w:p>
    <w:p w:rsidR="00041F59" w:rsidRPr="002869AA" w:rsidRDefault="00041F59" w:rsidP="00041F59">
      <w:pPr>
        <w:pStyle w:val="aff2"/>
        <w:ind w:firstLine="709"/>
        <w:jc w:val="both"/>
        <w:rPr>
          <w:sz w:val="28"/>
          <w:szCs w:val="28"/>
        </w:rPr>
      </w:pPr>
      <w:r w:rsidRPr="002869AA">
        <w:rPr>
          <w:sz w:val="28"/>
          <w:szCs w:val="28"/>
        </w:rPr>
        <w:t>2.17.2. Показатели качества предоставления муниципальной услуги:</w:t>
      </w:r>
    </w:p>
    <w:p w:rsidR="00041F59" w:rsidRPr="002869AA" w:rsidRDefault="00041F59" w:rsidP="00041F59">
      <w:pPr>
        <w:pStyle w:val="aff2"/>
        <w:ind w:firstLine="709"/>
        <w:jc w:val="both"/>
        <w:rPr>
          <w:sz w:val="28"/>
          <w:szCs w:val="28"/>
        </w:rPr>
      </w:pPr>
      <w:proofErr w:type="gramStart"/>
      <w:r w:rsidRPr="002869AA">
        <w:rPr>
          <w:sz w:val="28"/>
          <w:szCs w:val="28"/>
        </w:rPr>
        <w:t>1) количество взаимодействий заявителя со специалистами Администрации</w:t>
      </w:r>
      <w:r w:rsidR="00FD7103" w:rsidRPr="002869AA">
        <w:rPr>
          <w:sz w:val="28"/>
          <w:szCs w:val="28"/>
        </w:rPr>
        <w:t>, специалистам и МКУ</w:t>
      </w:r>
      <w:r w:rsidRPr="002869AA">
        <w:rPr>
          <w:sz w:val="28"/>
          <w:szCs w:val="28"/>
        </w:rPr>
        <w:t xml:space="preserve"> или специалистами МФЦ при предоставлении муниципальной услуги – не более 2 раз: заявитель представляет пакет документов в соответствии с пунктом </w:t>
      </w:r>
      <w:r w:rsidRPr="002869AA">
        <w:rPr>
          <w:spacing w:val="-2"/>
          <w:sz w:val="28"/>
          <w:szCs w:val="28"/>
        </w:rPr>
        <w:t xml:space="preserve">2.6 </w:t>
      </w:r>
      <w:r w:rsidRPr="002869AA">
        <w:rPr>
          <w:sz w:val="28"/>
          <w:szCs w:val="28"/>
        </w:rPr>
        <w:t>настоящего Административного регламента в Администрацию или МФЦ и единожды забирает результат предоставления муниципальной услуги (в случае если при подаче заявления в способе получения результата муниципальной услуги указаны Администрация Зерноградского района</w:t>
      </w:r>
      <w:proofErr w:type="gramEnd"/>
      <w:r w:rsidRPr="002869AA">
        <w:rPr>
          <w:sz w:val="28"/>
          <w:szCs w:val="28"/>
        </w:rPr>
        <w:t xml:space="preserve"> или МФЦ);</w:t>
      </w:r>
    </w:p>
    <w:p w:rsidR="00041F59" w:rsidRPr="002869AA" w:rsidRDefault="00041F59" w:rsidP="00041F59">
      <w:pPr>
        <w:pStyle w:val="aff2"/>
        <w:ind w:firstLine="709"/>
        <w:jc w:val="both"/>
        <w:rPr>
          <w:sz w:val="28"/>
          <w:szCs w:val="28"/>
        </w:rPr>
      </w:pPr>
      <w:r w:rsidRPr="002869AA">
        <w:rPr>
          <w:sz w:val="28"/>
          <w:szCs w:val="28"/>
        </w:rPr>
        <w:t>2) отсутствие нарушений срока предоставления муниципальной услуги;</w:t>
      </w:r>
    </w:p>
    <w:p w:rsidR="00041F59" w:rsidRPr="002869AA" w:rsidRDefault="00041F59" w:rsidP="00041F59">
      <w:pPr>
        <w:pStyle w:val="aff2"/>
        <w:ind w:firstLine="709"/>
        <w:jc w:val="both"/>
        <w:rPr>
          <w:sz w:val="28"/>
          <w:szCs w:val="28"/>
        </w:rPr>
      </w:pPr>
      <w:r w:rsidRPr="002869AA">
        <w:rPr>
          <w:sz w:val="28"/>
          <w:szCs w:val="28"/>
        </w:rPr>
        <w:t>3) отсутствие нарушений срока ожидания в очереди при предоставлении муниципальной услуги;</w:t>
      </w:r>
    </w:p>
    <w:p w:rsidR="00041F59" w:rsidRPr="002869AA" w:rsidRDefault="00041F59" w:rsidP="00041F59">
      <w:pPr>
        <w:pStyle w:val="aff2"/>
        <w:ind w:firstLine="709"/>
        <w:jc w:val="both"/>
        <w:rPr>
          <w:sz w:val="28"/>
          <w:szCs w:val="28"/>
        </w:rPr>
      </w:pPr>
      <w:r w:rsidRPr="002869AA">
        <w:rPr>
          <w:sz w:val="28"/>
          <w:szCs w:val="28"/>
        </w:rPr>
        <w:t>4) отсутствие обоснованных жалоб на решения или действия (бездействие), принятые или осуществленные при предоставлении муниципальной услуги.</w:t>
      </w:r>
    </w:p>
    <w:p w:rsidR="00041F59" w:rsidRPr="002869AA" w:rsidRDefault="00041F59" w:rsidP="00041F59">
      <w:pPr>
        <w:pStyle w:val="aff2"/>
        <w:ind w:firstLine="709"/>
        <w:jc w:val="both"/>
        <w:rPr>
          <w:sz w:val="28"/>
          <w:szCs w:val="28"/>
        </w:rPr>
      </w:pPr>
      <w:r w:rsidRPr="002869AA">
        <w:rPr>
          <w:sz w:val="28"/>
          <w:szCs w:val="28"/>
        </w:rPr>
        <w:t>2.17.3. Предоставление муниципальной услуги в упреждающем (</w:t>
      </w:r>
      <w:proofErr w:type="spellStart"/>
      <w:r w:rsidRPr="002869AA">
        <w:rPr>
          <w:sz w:val="28"/>
          <w:szCs w:val="28"/>
        </w:rPr>
        <w:t>проактивном</w:t>
      </w:r>
      <w:proofErr w:type="spellEnd"/>
      <w:r w:rsidRPr="002869AA">
        <w:rPr>
          <w:sz w:val="28"/>
          <w:szCs w:val="28"/>
        </w:rPr>
        <w:t>) режиме в соответствии со статьей 7</w:t>
      </w:r>
      <w:r w:rsidRPr="002869AA">
        <w:rPr>
          <w:sz w:val="28"/>
          <w:szCs w:val="28"/>
          <w:vertAlign w:val="superscript"/>
        </w:rPr>
        <w:t>3</w:t>
      </w:r>
      <w:r w:rsidRPr="002869AA">
        <w:rPr>
          <w:sz w:val="28"/>
          <w:szCs w:val="28"/>
        </w:rPr>
        <w:t xml:space="preserve"> Федерального закона от 27.07.2010 № 210-ФЗ не предусмотрено.</w:t>
      </w:r>
    </w:p>
    <w:p w:rsidR="00041F59" w:rsidRPr="002869AA" w:rsidRDefault="00041F59" w:rsidP="00041F59">
      <w:pPr>
        <w:pStyle w:val="aff2"/>
        <w:ind w:firstLine="709"/>
        <w:jc w:val="both"/>
        <w:rPr>
          <w:sz w:val="28"/>
          <w:szCs w:val="28"/>
        </w:rPr>
      </w:pPr>
      <w:r w:rsidRPr="002869AA">
        <w:rPr>
          <w:sz w:val="28"/>
          <w:szCs w:val="28"/>
        </w:rPr>
        <w:t xml:space="preserve">2.17.4. Предоставление муниципальной услуги посредством комплексного запроса о предоставлении нескольких государственных и (или) муниципальных </w:t>
      </w:r>
      <w:r w:rsidRPr="002869AA">
        <w:rPr>
          <w:sz w:val="28"/>
          <w:szCs w:val="28"/>
        </w:rPr>
        <w:lastRenderedPageBreak/>
        <w:t>услуг в соответствии со статьей 15.1 Федерального закона от 27.07.2010 № 210-ФЗ не предусмотрено.</w:t>
      </w:r>
    </w:p>
    <w:p w:rsidR="00041F59" w:rsidRPr="002869AA" w:rsidRDefault="00041F59" w:rsidP="00041F59">
      <w:pPr>
        <w:pStyle w:val="aff2"/>
        <w:ind w:firstLine="709"/>
        <w:jc w:val="both"/>
        <w:rPr>
          <w:b/>
          <w:kern w:val="2"/>
          <w:sz w:val="28"/>
          <w:szCs w:val="28"/>
        </w:rPr>
      </w:pPr>
      <w:r w:rsidRPr="002869AA">
        <w:rPr>
          <w:sz w:val="28"/>
          <w:szCs w:val="28"/>
        </w:rPr>
        <w:t>2.18.</w:t>
      </w:r>
      <w:r w:rsidRPr="002869AA">
        <w:rPr>
          <w:b/>
          <w:sz w:val="28"/>
          <w:szCs w:val="28"/>
        </w:rPr>
        <w:t> </w:t>
      </w:r>
      <w:r w:rsidRPr="002869AA">
        <w:rPr>
          <w:b/>
          <w:kern w:val="2"/>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в электронной форме</w:t>
      </w:r>
    </w:p>
    <w:p w:rsidR="00041F59" w:rsidRPr="002869AA" w:rsidRDefault="00041F59" w:rsidP="00041F59">
      <w:pPr>
        <w:pStyle w:val="ConsPlusNormal"/>
        <w:ind w:firstLine="709"/>
        <w:jc w:val="both"/>
        <w:outlineLvl w:val="1"/>
        <w:rPr>
          <w:rFonts w:ascii="Times New Roman" w:hAnsi="Times New Roman" w:cs="Times New Roman"/>
          <w:sz w:val="28"/>
          <w:szCs w:val="28"/>
        </w:rPr>
      </w:pPr>
      <w:r w:rsidRPr="002869AA">
        <w:rPr>
          <w:rFonts w:ascii="Times New Roman" w:hAnsi="Times New Roman" w:cs="Times New Roman"/>
          <w:sz w:val="28"/>
          <w:szCs w:val="28"/>
        </w:rPr>
        <w:t xml:space="preserve">2.18.1. Предоставление муниципальной услуги через МФЦ осуществляется в соответствии с соглашением о взаимодействии между МАУ МФЦ Зерноградского района и Администрацией Зерноградского </w:t>
      </w:r>
      <w:r w:rsidR="005B4494" w:rsidRPr="002869AA">
        <w:rPr>
          <w:rFonts w:ascii="Times New Roman" w:hAnsi="Times New Roman" w:cs="Times New Roman"/>
          <w:sz w:val="28"/>
          <w:szCs w:val="28"/>
        </w:rPr>
        <w:t>городского поселения</w:t>
      </w:r>
      <w:r w:rsidRPr="002869AA">
        <w:rPr>
          <w:rFonts w:ascii="Times New Roman" w:hAnsi="Times New Roman" w:cs="Times New Roman"/>
          <w:sz w:val="28"/>
          <w:szCs w:val="28"/>
        </w:rPr>
        <w:t>.</w:t>
      </w:r>
    </w:p>
    <w:p w:rsidR="00041F59" w:rsidRPr="002869AA" w:rsidRDefault="00041F59" w:rsidP="00041F59">
      <w:pPr>
        <w:pStyle w:val="ConsPlusNormal"/>
        <w:ind w:firstLine="709"/>
        <w:jc w:val="both"/>
        <w:outlineLvl w:val="1"/>
        <w:rPr>
          <w:rFonts w:ascii="Times New Roman" w:hAnsi="Times New Roman" w:cs="Times New Roman"/>
          <w:sz w:val="28"/>
          <w:szCs w:val="28"/>
        </w:rPr>
      </w:pPr>
      <w:r w:rsidRPr="002869AA">
        <w:rPr>
          <w:rFonts w:ascii="Times New Roman" w:hAnsi="Times New Roman" w:cs="Times New Roman"/>
          <w:sz w:val="28"/>
          <w:szCs w:val="28"/>
        </w:rPr>
        <w:t>При представлении документов в МФЦ копии необходимых документов заверяются специалистом МФЦ, принимающим документ, только при предъявлении оригиналов.</w:t>
      </w:r>
    </w:p>
    <w:p w:rsidR="00041F59" w:rsidRPr="002869AA" w:rsidRDefault="00041F59" w:rsidP="00041F59">
      <w:pPr>
        <w:pStyle w:val="ConsPlusNormal"/>
        <w:ind w:firstLine="709"/>
        <w:jc w:val="both"/>
        <w:outlineLvl w:val="1"/>
        <w:rPr>
          <w:rFonts w:ascii="Times New Roman" w:hAnsi="Times New Roman" w:cs="Times New Roman"/>
          <w:sz w:val="28"/>
          <w:szCs w:val="28"/>
        </w:rPr>
      </w:pPr>
      <w:r w:rsidRPr="002869AA">
        <w:rPr>
          <w:rFonts w:ascii="Times New Roman" w:hAnsi="Times New Roman" w:cs="Times New Roman"/>
          <w:sz w:val="28"/>
          <w:szCs w:val="28"/>
        </w:rPr>
        <w:t>2.18.2. При предоставлении муниципальной услуги в электронной форме могут осуществляться:</w:t>
      </w:r>
    </w:p>
    <w:p w:rsidR="00041F59" w:rsidRPr="002869AA" w:rsidRDefault="00041F59" w:rsidP="00041F59">
      <w:pPr>
        <w:pStyle w:val="ConsPlusNormal"/>
        <w:ind w:firstLine="709"/>
        <w:jc w:val="both"/>
        <w:outlineLvl w:val="1"/>
        <w:rPr>
          <w:rFonts w:ascii="Times New Roman" w:hAnsi="Times New Roman" w:cs="Times New Roman"/>
          <w:sz w:val="28"/>
          <w:szCs w:val="28"/>
        </w:rPr>
      </w:pPr>
      <w:r w:rsidRPr="002869AA">
        <w:rPr>
          <w:rFonts w:ascii="Times New Roman" w:hAnsi="Times New Roman" w:cs="Times New Roman"/>
          <w:sz w:val="28"/>
          <w:szCs w:val="28"/>
        </w:rPr>
        <w:t>1) предоставление в установленном порядке информации заявителям и обеспечение доступа заявителей к сведениям о муниципальной услуге;</w:t>
      </w:r>
    </w:p>
    <w:p w:rsidR="00041F59" w:rsidRPr="002869AA" w:rsidRDefault="00041F59" w:rsidP="00041F59">
      <w:pPr>
        <w:pStyle w:val="ConsPlusNormal"/>
        <w:ind w:firstLine="709"/>
        <w:jc w:val="both"/>
        <w:outlineLvl w:val="1"/>
        <w:rPr>
          <w:rFonts w:ascii="Times New Roman" w:hAnsi="Times New Roman" w:cs="Times New Roman"/>
          <w:sz w:val="28"/>
          <w:szCs w:val="28"/>
        </w:rPr>
      </w:pPr>
      <w:proofErr w:type="gramStart"/>
      <w:r w:rsidRPr="002869AA">
        <w:rPr>
          <w:rFonts w:ascii="Times New Roman" w:hAnsi="Times New Roman" w:cs="Times New Roman"/>
          <w:sz w:val="28"/>
          <w:szCs w:val="28"/>
        </w:rPr>
        <w:t>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от 27.07.2010 № 210-ФЗ, и прием таких запроса о предоставлении муниципальной услуги и документов органом, предоставляющим муниципальную услугу, либо подведомственной органу местного самоуправления</w:t>
      </w:r>
      <w:proofErr w:type="gramEnd"/>
      <w:r w:rsidRPr="002869AA">
        <w:rPr>
          <w:rFonts w:ascii="Times New Roman" w:hAnsi="Times New Roman" w:cs="Times New Roman"/>
          <w:sz w:val="28"/>
          <w:szCs w:val="28"/>
        </w:rPr>
        <w:t xml:space="preserve">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041F59" w:rsidRPr="002869AA" w:rsidRDefault="00041F59" w:rsidP="00041F59">
      <w:pPr>
        <w:pStyle w:val="ConsPlusNormal"/>
        <w:ind w:firstLine="709"/>
        <w:jc w:val="both"/>
        <w:outlineLvl w:val="1"/>
        <w:rPr>
          <w:rFonts w:ascii="Times New Roman" w:hAnsi="Times New Roman" w:cs="Times New Roman"/>
          <w:sz w:val="28"/>
          <w:szCs w:val="28"/>
        </w:rPr>
      </w:pPr>
      <w:r w:rsidRPr="002869AA">
        <w:rPr>
          <w:rFonts w:ascii="Times New Roman" w:hAnsi="Times New Roman" w:cs="Times New Roman"/>
          <w:sz w:val="28"/>
          <w:szCs w:val="28"/>
        </w:rPr>
        <w:t>3) получение заявителем сведений о ходе выполнения запроса о предоставлении муниципальной услуги;</w:t>
      </w:r>
    </w:p>
    <w:p w:rsidR="00041F59" w:rsidRPr="002869AA" w:rsidRDefault="00041F59" w:rsidP="00041F59">
      <w:pPr>
        <w:pStyle w:val="ConsPlusNormal"/>
        <w:ind w:firstLine="709"/>
        <w:jc w:val="both"/>
        <w:outlineLvl w:val="1"/>
        <w:rPr>
          <w:rFonts w:ascii="Times New Roman" w:hAnsi="Times New Roman" w:cs="Times New Roman"/>
          <w:sz w:val="28"/>
          <w:szCs w:val="28"/>
        </w:rPr>
      </w:pPr>
      <w:r w:rsidRPr="002869AA">
        <w:rPr>
          <w:rFonts w:ascii="Times New Roman" w:hAnsi="Times New Roman" w:cs="Times New Roman"/>
          <w:sz w:val="28"/>
          <w:szCs w:val="28"/>
        </w:rP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 210-ФЗ государственных и муниципальных услуг;</w:t>
      </w:r>
    </w:p>
    <w:p w:rsidR="00041F59" w:rsidRPr="002869AA" w:rsidRDefault="00041F59" w:rsidP="00041F59">
      <w:pPr>
        <w:pStyle w:val="ConsPlusNormal"/>
        <w:ind w:firstLine="709"/>
        <w:jc w:val="both"/>
        <w:outlineLvl w:val="1"/>
        <w:rPr>
          <w:rFonts w:ascii="Times New Roman" w:hAnsi="Times New Roman" w:cs="Times New Roman"/>
          <w:sz w:val="28"/>
          <w:szCs w:val="28"/>
        </w:rPr>
      </w:pPr>
      <w:r w:rsidRPr="002869AA">
        <w:rPr>
          <w:rFonts w:ascii="Times New Roman" w:hAnsi="Times New Roman" w:cs="Times New Roman"/>
          <w:sz w:val="28"/>
          <w:szCs w:val="28"/>
        </w:rPr>
        <w:t>5) получение заявителем результата предоставления муниципальной услуги, если иное не установлено федеральным законом;</w:t>
      </w:r>
    </w:p>
    <w:p w:rsidR="00041F59" w:rsidRPr="002869AA" w:rsidRDefault="00041F59" w:rsidP="00041F59">
      <w:pPr>
        <w:pStyle w:val="ConsPlusNormal"/>
        <w:ind w:firstLine="709"/>
        <w:jc w:val="both"/>
        <w:outlineLvl w:val="1"/>
        <w:rPr>
          <w:rFonts w:ascii="Times New Roman" w:hAnsi="Times New Roman" w:cs="Times New Roman"/>
          <w:sz w:val="28"/>
          <w:szCs w:val="28"/>
        </w:rPr>
      </w:pPr>
      <w:r w:rsidRPr="002869AA">
        <w:rPr>
          <w:rFonts w:ascii="Times New Roman" w:hAnsi="Times New Roman" w:cs="Times New Roman"/>
          <w:sz w:val="28"/>
          <w:szCs w:val="28"/>
        </w:rPr>
        <w:t>6) иные действия, необходимые для предоставления муниципальной услуги.</w:t>
      </w:r>
    </w:p>
    <w:p w:rsidR="00041F59" w:rsidRPr="002869AA" w:rsidRDefault="00041F59" w:rsidP="005B4494">
      <w:pPr>
        <w:autoSpaceDE w:val="0"/>
        <w:autoSpaceDN w:val="0"/>
        <w:adjustRightInd w:val="0"/>
        <w:ind w:firstLine="709"/>
        <w:jc w:val="both"/>
        <w:rPr>
          <w:sz w:val="28"/>
          <w:szCs w:val="28"/>
        </w:rPr>
      </w:pPr>
      <w:r w:rsidRPr="002869AA">
        <w:rPr>
          <w:sz w:val="28"/>
          <w:szCs w:val="28"/>
        </w:rPr>
        <w:t>2.18.3. Предоставление муниципальной услуги с использованием ЕПГУ</w:t>
      </w:r>
      <w:proofErr w:type="gramStart"/>
      <w:r w:rsidR="005B4494" w:rsidRPr="002869AA">
        <w:rPr>
          <w:sz w:val="28"/>
          <w:szCs w:val="28"/>
        </w:rPr>
        <w:t>,</w:t>
      </w:r>
      <w:r w:rsidR="005B4494" w:rsidRPr="002869AA">
        <w:rPr>
          <w:sz w:val="28"/>
          <w:szCs w:val="28"/>
          <w:lang w:eastAsia="ru-RU"/>
        </w:rPr>
        <w:t>Г</w:t>
      </w:r>
      <w:proofErr w:type="gramEnd"/>
      <w:r w:rsidR="005B4494" w:rsidRPr="002869AA">
        <w:rPr>
          <w:sz w:val="28"/>
          <w:szCs w:val="28"/>
          <w:lang w:eastAsia="ru-RU"/>
        </w:rPr>
        <w:t>ИСОГД,ЕИСЖС</w:t>
      </w:r>
      <w:r w:rsidRPr="002869AA">
        <w:rPr>
          <w:sz w:val="28"/>
          <w:szCs w:val="28"/>
        </w:rPr>
        <w:t xml:space="preserve">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Pr="002869AA">
        <w:rPr>
          <w:sz w:val="28"/>
          <w:szCs w:val="28"/>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41F59" w:rsidRPr="002869AA" w:rsidRDefault="00041F59" w:rsidP="00041F59">
      <w:pPr>
        <w:pStyle w:val="ConsPlusNormal"/>
        <w:ind w:firstLine="709"/>
        <w:jc w:val="both"/>
        <w:outlineLvl w:val="1"/>
        <w:rPr>
          <w:rFonts w:ascii="Times New Roman" w:hAnsi="Times New Roman" w:cs="Times New Roman"/>
          <w:sz w:val="28"/>
          <w:szCs w:val="28"/>
        </w:rPr>
      </w:pPr>
      <w:r w:rsidRPr="002869AA">
        <w:rPr>
          <w:rFonts w:ascii="Times New Roman" w:hAnsi="Times New Roman" w:cs="Times New Roman"/>
          <w:sz w:val="28"/>
          <w:szCs w:val="28"/>
        </w:rPr>
        <w:t>2.18.4. Требования к заявлению, направляемому в форме электронного документа, и пакету документов, прилагаемых к заявлению:</w:t>
      </w:r>
    </w:p>
    <w:p w:rsidR="00041F59" w:rsidRPr="002869AA" w:rsidRDefault="00041F59" w:rsidP="00041F59">
      <w:pPr>
        <w:pStyle w:val="ConsPlusNormal"/>
        <w:ind w:firstLine="709"/>
        <w:jc w:val="both"/>
        <w:outlineLvl w:val="1"/>
        <w:rPr>
          <w:rFonts w:ascii="Times New Roman" w:hAnsi="Times New Roman" w:cs="Times New Roman"/>
          <w:sz w:val="28"/>
          <w:szCs w:val="28"/>
        </w:rPr>
      </w:pPr>
      <w:r w:rsidRPr="002869AA">
        <w:rPr>
          <w:rFonts w:ascii="Times New Roman" w:hAnsi="Times New Roman" w:cs="Times New Roman"/>
          <w:sz w:val="28"/>
          <w:szCs w:val="28"/>
        </w:rPr>
        <w:t>1) заявление от имени физического лица в форме электронного документа подписывается по выбору заявителя простой электронной подписью заявителя (представителя заявителя) или усиленной квалифицированной электронной подписью заявителя (представителя заявителя);</w:t>
      </w:r>
    </w:p>
    <w:p w:rsidR="00041F59" w:rsidRPr="002869AA" w:rsidRDefault="00041F59" w:rsidP="00041F59">
      <w:pPr>
        <w:pStyle w:val="ConsPlusNormal"/>
        <w:ind w:firstLine="709"/>
        <w:jc w:val="both"/>
        <w:outlineLvl w:val="1"/>
        <w:rPr>
          <w:rFonts w:ascii="Times New Roman" w:hAnsi="Times New Roman" w:cs="Times New Roman"/>
          <w:sz w:val="28"/>
          <w:szCs w:val="28"/>
        </w:rPr>
      </w:pPr>
      <w:r w:rsidRPr="002869AA">
        <w:rPr>
          <w:rFonts w:ascii="Times New Roman" w:hAnsi="Times New Roman" w:cs="Times New Roman"/>
          <w:sz w:val="28"/>
          <w:szCs w:val="28"/>
        </w:rPr>
        <w:t>2) 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w:t>
      </w:r>
    </w:p>
    <w:p w:rsidR="00041F59" w:rsidRPr="002869AA" w:rsidRDefault="00041F59" w:rsidP="00041F59">
      <w:pPr>
        <w:pStyle w:val="ConsPlusNormal"/>
        <w:ind w:firstLine="709"/>
        <w:jc w:val="both"/>
        <w:outlineLvl w:val="1"/>
        <w:rPr>
          <w:rFonts w:ascii="Times New Roman" w:hAnsi="Times New Roman" w:cs="Times New Roman"/>
          <w:sz w:val="28"/>
          <w:szCs w:val="28"/>
        </w:rPr>
      </w:pPr>
      <w:r w:rsidRPr="002869AA">
        <w:rPr>
          <w:rFonts w:ascii="Times New Roman" w:hAnsi="Times New Roman" w:cs="Times New Roman"/>
          <w:sz w:val="28"/>
          <w:szCs w:val="28"/>
        </w:rPr>
        <w:t>- лица, действующего от имени юридического лица без доверенности;</w:t>
      </w:r>
    </w:p>
    <w:p w:rsidR="00041F59" w:rsidRPr="002869AA" w:rsidRDefault="00041F59" w:rsidP="00041F59">
      <w:pPr>
        <w:pStyle w:val="ConsPlusNormal"/>
        <w:ind w:firstLine="709"/>
        <w:jc w:val="both"/>
        <w:outlineLvl w:val="1"/>
        <w:rPr>
          <w:rFonts w:ascii="Times New Roman" w:hAnsi="Times New Roman" w:cs="Times New Roman"/>
          <w:sz w:val="28"/>
          <w:szCs w:val="28"/>
        </w:rPr>
      </w:pPr>
      <w:r w:rsidRPr="002869AA">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41F59" w:rsidRPr="002869AA" w:rsidRDefault="00041F59" w:rsidP="00041F59">
      <w:pPr>
        <w:pStyle w:val="ConsPlusNormal"/>
        <w:ind w:firstLine="709"/>
        <w:jc w:val="both"/>
        <w:outlineLvl w:val="1"/>
        <w:rPr>
          <w:rFonts w:ascii="Times New Roman" w:hAnsi="Times New Roman" w:cs="Times New Roman"/>
          <w:sz w:val="28"/>
          <w:szCs w:val="28"/>
        </w:rPr>
      </w:pPr>
      <w:r w:rsidRPr="002869AA">
        <w:rPr>
          <w:rFonts w:ascii="Times New Roman" w:hAnsi="Times New Roman" w:cs="Times New Roman"/>
          <w:sz w:val="28"/>
          <w:szCs w:val="28"/>
        </w:rPr>
        <w:t>2.18.5.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041F59" w:rsidRPr="002869AA" w:rsidRDefault="00041F59" w:rsidP="00041F59">
      <w:pPr>
        <w:pStyle w:val="ConsPlusNormal"/>
        <w:ind w:firstLine="709"/>
        <w:jc w:val="both"/>
        <w:outlineLvl w:val="1"/>
        <w:rPr>
          <w:rFonts w:ascii="Times New Roman" w:hAnsi="Times New Roman" w:cs="Times New Roman"/>
          <w:sz w:val="28"/>
          <w:szCs w:val="28"/>
        </w:rPr>
      </w:pPr>
      <w:r w:rsidRPr="002869AA">
        <w:rPr>
          <w:rFonts w:ascii="Times New Roman" w:hAnsi="Times New Roman" w:cs="Times New Roman"/>
          <w:sz w:val="28"/>
          <w:szCs w:val="28"/>
        </w:rPr>
        <w:t>2.18.6. Документы, указанные в пункте 2.6 настоящего Административного регламента, заверяются усиленной квалифицированной электронной подписью органа исполнительной власти, органа местного самоуправления, осуществившего выдачу соответствующего документа, либо усиленной квалифицированной электронной подписью нотариуса, в случае представления нотариально заверенных копий вышеуказанных документов.</w:t>
      </w:r>
    </w:p>
    <w:p w:rsidR="00041F59" w:rsidRPr="002869AA" w:rsidRDefault="00041F59" w:rsidP="00041F59">
      <w:pPr>
        <w:pStyle w:val="ConsPlusNormal"/>
        <w:ind w:firstLine="709"/>
        <w:jc w:val="both"/>
        <w:outlineLvl w:val="1"/>
        <w:rPr>
          <w:rFonts w:ascii="Times New Roman" w:hAnsi="Times New Roman" w:cs="Times New Roman"/>
          <w:sz w:val="28"/>
          <w:szCs w:val="28"/>
        </w:rPr>
      </w:pPr>
      <w:r w:rsidRPr="002869AA">
        <w:rPr>
          <w:rFonts w:ascii="Times New Roman" w:hAnsi="Times New Roman" w:cs="Times New Roman"/>
          <w:sz w:val="28"/>
          <w:szCs w:val="28"/>
        </w:rPr>
        <w:t xml:space="preserve">2.18.7. </w:t>
      </w:r>
      <w:proofErr w:type="gramStart"/>
      <w:r w:rsidRPr="002869AA">
        <w:rPr>
          <w:rFonts w:ascii="Times New Roman" w:hAnsi="Times New Roman" w:cs="Times New Roman"/>
          <w:sz w:val="28"/>
          <w:szCs w:val="28"/>
        </w:rPr>
        <w:t>В случае если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установленными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w:t>
      </w:r>
      <w:proofErr w:type="gramEnd"/>
      <w:r w:rsidRPr="002869AA">
        <w:rPr>
          <w:rFonts w:ascii="Times New Roman" w:hAnsi="Times New Roman" w:cs="Times New Roman"/>
          <w:sz w:val="28"/>
          <w:szCs w:val="28"/>
        </w:rPr>
        <w:t xml:space="preserve"> и муниципальных услуг».</w:t>
      </w:r>
    </w:p>
    <w:p w:rsidR="00041F59" w:rsidRPr="002869AA" w:rsidRDefault="00041F59" w:rsidP="00041F59">
      <w:pPr>
        <w:pStyle w:val="ConsPlusNormal"/>
        <w:ind w:firstLine="709"/>
        <w:jc w:val="both"/>
        <w:outlineLvl w:val="1"/>
        <w:rPr>
          <w:rFonts w:ascii="Times New Roman" w:hAnsi="Times New Roman" w:cs="Times New Roman"/>
          <w:sz w:val="28"/>
          <w:szCs w:val="28"/>
        </w:rPr>
      </w:pPr>
      <w:r w:rsidRPr="002869AA">
        <w:rPr>
          <w:rFonts w:ascii="Times New Roman" w:hAnsi="Times New Roman" w:cs="Times New Roman"/>
          <w:sz w:val="28"/>
          <w:szCs w:val="28"/>
        </w:rPr>
        <w:t>2.18.8. В случае если федеральными законами и изданными 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электронной подписью заявителя (представителя заявителя).</w:t>
      </w:r>
    </w:p>
    <w:p w:rsidR="00041F59" w:rsidRPr="002869AA" w:rsidRDefault="00041F59" w:rsidP="00041F59">
      <w:pPr>
        <w:pStyle w:val="ConsPlusNormal"/>
        <w:ind w:firstLine="709"/>
        <w:jc w:val="both"/>
        <w:outlineLvl w:val="1"/>
        <w:rPr>
          <w:rFonts w:ascii="Times New Roman" w:hAnsi="Times New Roman" w:cs="Times New Roman"/>
          <w:sz w:val="28"/>
          <w:szCs w:val="28"/>
        </w:rPr>
      </w:pPr>
      <w:r w:rsidRPr="002869AA">
        <w:rPr>
          <w:rFonts w:ascii="Times New Roman" w:hAnsi="Times New Roman" w:cs="Times New Roman"/>
          <w:sz w:val="28"/>
          <w:szCs w:val="28"/>
        </w:rPr>
        <w:lastRenderedPageBreak/>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041F59" w:rsidRPr="002869AA" w:rsidRDefault="00041F59" w:rsidP="00041F59">
      <w:pPr>
        <w:pStyle w:val="ConsPlusNormal"/>
        <w:ind w:firstLine="709"/>
        <w:jc w:val="both"/>
        <w:outlineLvl w:val="1"/>
        <w:rPr>
          <w:rFonts w:ascii="Times New Roman" w:hAnsi="Times New Roman" w:cs="Times New Roman"/>
          <w:sz w:val="28"/>
          <w:szCs w:val="28"/>
        </w:rPr>
      </w:pPr>
      <w:r w:rsidRPr="002869AA">
        <w:rPr>
          <w:rFonts w:ascii="Times New Roman" w:hAnsi="Times New Roman" w:cs="Times New Roman"/>
          <w:sz w:val="28"/>
          <w:szCs w:val="28"/>
        </w:rPr>
        <w:t>2.18.9.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041F59" w:rsidRPr="002869AA" w:rsidRDefault="00041F59" w:rsidP="005B4494">
      <w:pPr>
        <w:autoSpaceDE w:val="0"/>
        <w:autoSpaceDN w:val="0"/>
        <w:adjustRightInd w:val="0"/>
        <w:ind w:firstLine="709"/>
        <w:jc w:val="both"/>
        <w:rPr>
          <w:sz w:val="28"/>
          <w:szCs w:val="28"/>
        </w:rPr>
      </w:pPr>
      <w:r w:rsidRPr="002869AA">
        <w:rPr>
          <w:sz w:val="28"/>
          <w:szCs w:val="28"/>
        </w:rPr>
        <w:t>2.18.10. В случае обращения заявителя за предоставлением муниципальной услуги в электронной форме результат муниципальной услуги может быть получен по выбору заявителя через МФЦ, ЕПГУ</w:t>
      </w:r>
      <w:proofErr w:type="gramStart"/>
      <w:r w:rsidR="005B4494" w:rsidRPr="002869AA">
        <w:rPr>
          <w:sz w:val="28"/>
          <w:szCs w:val="28"/>
        </w:rPr>
        <w:t>,</w:t>
      </w:r>
      <w:r w:rsidR="005B4494" w:rsidRPr="002869AA">
        <w:rPr>
          <w:sz w:val="28"/>
          <w:szCs w:val="28"/>
          <w:lang w:eastAsia="ru-RU"/>
        </w:rPr>
        <w:t>Г</w:t>
      </w:r>
      <w:proofErr w:type="gramEnd"/>
      <w:r w:rsidR="005B4494" w:rsidRPr="002869AA">
        <w:rPr>
          <w:sz w:val="28"/>
          <w:szCs w:val="28"/>
          <w:lang w:eastAsia="ru-RU"/>
        </w:rPr>
        <w:t>ИСОГД, ЕИСЖС</w:t>
      </w:r>
      <w:r w:rsidRPr="002869AA">
        <w:rPr>
          <w:sz w:val="28"/>
          <w:szCs w:val="28"/>
        </w:rPr>
        <w:t>либо непосредственно в органе, уполномоченном на предоставление муниципальной услуги.</w:t>
      </w:r>
    </w:p>
    <w:p w:rsidR="00041F59" w:rsidRPr="002869AA" w:rsidRDefault="00041F59" w:rsidP="00041F59">
      <w:pPr>
        <w:pStyle w:val="ConsPlusNormal"/>
        <w:widowControl/>
        <w:ind w:firstLine="709"/>
        <w:jc w:val="both"/>
        <w:outlineLvl w:val="1"/>
        <w:rPr>
          <w:rFonts w:ascii="Times New Roman" w:hAnsi="Times New Roman" w:cs="Times New Roman"/>
          <w:sz w:val="28"/>
          <w:szCs w:val="28"/>
        </w:rPr>
      </w:pPr>
      <w:r w:rsidRPr="002869AA">
        <w:rPr>
          <w:rFonts w:ascii="Times New Roman" w:hAnsi="Times New Roman" w:cs="Times New Roman"/>
          <w:sz w:val="28"/>
          <w:szCs w:val="28"/>
        </w:rPr>
        <w:t>2.18.11. Направление результата муниципальной услуги через ЕПГУ</w:t>
      </w:r>
      <w:proofErr w:type="gramStart"/>
      <w:r w:rsidR="005B4494" w:rsidRPr="002869AA">
        <w:rPr>
          <w:rFonts w:ascii="Times New Roman" w:hAnsi="Times New Roman" w:cs="Times New Roman"/>
          <w:sz w:val="28"/>
          <w:szCs w:val="28"/>
        </w:rPr>
        <w:t>,</w:t>
      </w:r>
      <w:r w:rsidR="005B4494" w:rsidRPr="002869AA">
        <w:rPr>
          <w:rFonts w:ascii="Times New Roman" w:hAnsi="Times New Roman" w:cs="Times New Roman"/>
          <w:sz w:val="28"/>
          <w:szCs w:val="28"/>
          <w:lang w:eastAsia="ru-RU"/>
        </w:rPr>
        <w:t>Г</w:t>
      </w:r>
      <w:proofErr w:type="gramEnd"/>
      <w:r w:rsidR="005B4494" w:rsidRPr="002869AA">
        <w:rPr>
          <w:rFonts w:ascii="Times New Roman" w:hAnsi="Times New Roman" w:cs="Times New Roman"/>
          <w:sz w:val="28"/>
          <w:szCs w:val="28"/>
          <w:lang w:eastAsia="ru-RU"/>
        </w:rPr>
        <w:t>ИСОГД, ЕИСЖС</w:t>
      </w:r>
      <w:r w:rsidRPr="002869AA">
        <w:rPr>
          <w:rFonts w:ascii="Times New Roman" w:hAnsi="Times New Roman" w:cs="Times New Roman"/>
          <w:sz w:val="28"/>
          <w:szCs w:val="28"/>
        </w:rPr>
        <w:t xml:space="preserve"> возможно только в случае обращения заявителя с использованием ЕПГУ</w:t>
      </w:r>
      <w:r w:rsidR="005B4494" w:rsidRPr="002869AA">
        <w:rPr>
          <w:rFonts w:ascii="Times New Roman" w:hAnsi="Times New Roman" w:cs="Times New Roman"/>
          <w:sz w:val="28"/>
          <w:szCs w:val="28"/>
        </w:rPr>
        <w:t xml:space="preserve">, </w:t>
      </w:r>
      <w:r w:rsidR="005B4494" w:rsidRPr="002869AA">
        <w:rPr>
          <w:rFonts w:ascii="Times New Roman" w:hAnsi="Times New Roman" w:cs="Times New Roman"/>
          <w:sz w:val="28"/>
          <w:szCs w:val="28"/>
          <w:lang w:eastAsia="ru-RU"/>
        </w:rPr>
        <w:t>ГИСОГД, ЕИСЖС</w:t>
      </w:r>
      <w:r w:rsidRPr="002869AA">
        <w:rPr>
          <w:rFonts w:ascii="Times New Roman" w:hAnsi="Times New Roman" w:cs="Times New Roman"/>
          <w:sz w:val="28"/>
          <w:szCs w:val="28"/>
        </w:rPr>
        <w:t>.</w:t>
      </w:r>
    </w:p>
    <w:p w:rsidR="00041F59" w:rsidRPr="002869AA" w:rsidRDefault="00041F59" w:rsidP="00041F59">
      <w:pPr>
        <w:pStyle w:val="aff2"/>
        <w:spacing w:before="120" w:after="120"/>
        <w:jc w:val="center"/>
        <w:rPr>
          <w:b/>
          <w:sz w:val="28"/>
          <w:szCs w:val="28"/>
        </w:rPr>
      </w:pPr>
    </w:p>
    <w:p w:rsidR="00041F59" w:rsidRPr="002869AA" w:rsidRDefault="00041F59" w:rsidP="00041F59">
      <w:pPr>
        <w:pStyle w:val="aff2"/>
        <w:spacing w:before="120" w:after="120"/>
        <w:jc w:val="center"/>
        <w:rPr>
          <w:b/>
          <w:sz w:val="28"/>
          <w:szCs w:val="28"/>
        </w:rPr>
      </w:pPr>
      <w:r w:rsidRPr="002869AA">
        <w:rPr>
          <w:b/>
          <w:sz w:val="28"/>
          <w:szCs w:val="28"/>
        </w:rPr>
        <w:t>3</w:t>
      </w:r>
      <w:r w:rsidRPr="002869AA">
        <w:rPr>
          <w:sz w:val="28"/>
          <w:szCs w:val="28"/>
        </w:rPr>
        <w:t>. </w:t>
      </w:r>
      <w:r w:rsidRPr="002869AA">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41F59" w:rsidRPr="002869AA" w:rsidRDefault="00041F59" w:rsidP="00041F59">
      <w:pPr>
        <w:ind w:firstLine="709"/>
        <w:jc w:val="both"/>
        <w:rPr>
          <w:b/>
          <w:sz w:val="28"/>
          <w:szCs w:val="28"/>
        </w:rPr>
      </w:pPr>
      <w:r w:rsidRPr="002869AA">
        <w:rPr>
          <w:sz w:val="28"/>
          <w:szCs w:val="28"/>
        </w:rPr>
        <w:t>3.1.</w:t>
      </w:r>
      <w:r w:rsidRPr="002869AA">
        <w:rPr>
          <w:b/>
          <w:sz w:val="28"/>
          <w:szCs w:val="28"/>
        </w:rPr>
        <w:t xml:space="preserve"> Исчерпывающий перечень административных процедур</w:t>
      </w:r>
    </w:p>
    <w:p w:rsidR="00041F59" w:rsidRPr="002869AA" w:rsidRDefault="00041F59" w:rsidP="00041F59">
      <w:pPr>
        <w:ind w:firstLine="709"/>
        <w:jc w:val="both"/>
        <w:rPr>
          <w:sz w:val="28"/>
          <w:szCs w:val="28"/>
        </w:rPr>
      </w:pPr>
      <w:r w:rsidRPr="002869AA">
        <w:rPr>
          <w:sz w:val="28"/>
          <w:szCs w:val="28"/>
        </w:rPr>
        <w:t>3.1.1. </w:t>
      </w:r>
      <w:r w:rsidRPr="002869AA">
        <w:rPr>
          <w:bCs/>
          <w:sz w:val="28"/>
          <w:szCs w:val="28"/>
        </w:rPr>
        <w:t xml:space="preserve">В случае обращения заявителя за получением муниципальной услуги </w:t>
      </w:r>
      <w:r w:rsidRPr="002869AA">
        <w:rPr>
          <w:sz w:val="28"/>
          <w:szCs w:val="28"/>
        </w:rPr>
        <w:t>в Администрацию осуществляются следующие административные процедуры:</w:t>
      </w:r>
    </w:p>
    <w:p w:rsidR="00041F59" w:rsidRPr="002869AA" w:rsidRDefault="00041F59" w:rsidP="00041F59">
      <w:pPr>
        <w:ind w:firstLine="709"/>
        <w:jc w:val="both"/>
        <w:outlineLvl w:val="2"/>
        <w:rPr>
          <w:sz w:val="28"/>
          <w:szCs w:val="28"/>
        </w:rPr>
      </w:pPr>
      <w:r w:rsidRPr="002869AA">
        <w:rPr>
          <w:sz w:val="28"/>
          <w:szCs w:val="28"/>
        </w:rPr>
        <w:t xml:space="preserve">1) прием и регистрация заявления и прилагаемых к нему документов от заявителя; </w:t>
      </w:r>
    </w:p>
    <w:p w:rsidR="00041F59" w:rsidRPr="002869AA" w:rsidRDefault="00041F59" w:rsidP="00041F59">
      <w:pPr>
        <w:ind w:firstLine="709"/>
        <w:jc w:val="both"/>
        <w:outlineLvl w:val="1"/>
        <w:rPr>
          <w:sz w:val="28"/>
          <w:szCs w:val="28"/>
        </w:rPr>
      </w:pPr>
      <w:r w:rsidRPr="002869AA">
        <w:rPr>
          <w:sz w:val="28"/>
          <w:szCs w:val="28"/>
        </w:rPr>
        <w:t>2) формирование и направление межведомственных запросов в органы и организации, участвующие в предоставлении муниципальной услуги;</w:t>
      </w:r>
    </w:p>
    <w:p w:rsidR="00041F59" w:rsidRPr="002869AA" w:rsidRDefault="00041F59" w:rsidP="00041F59">
      <w:pPr>
        <w:ind w:firstLine="709"/>
        <w:jc w:val="both"/>
        <w:rPr>
          <w:sz w:val="28"/>
          <w:szCs w:val="28"/>
        </w:rPr>
      </w:pPr>
      <w:r w:rsidRPr="002869AA">
        <w:rPr>
          <w:sz w:val="28"/>
          <w:szCs w:val="28"/>
        </w:rPr>
        <w:t>3) рассмотрение документов и принятие решения о предоставлении муниципальной услуги;</w:t>
      </w:r>
    </w:p>
    <w:p w:rsidR="00041F59" w:rsidRPr="002869AA" w:rsidRDefault="00041F59" w:rsidP="00041F59">
      <w:pPr>
        <w:ind w:firstLine="709"/>
        <w:jc w:val="both"/>
        <w:rPr>
          <w:sz w:val="28"/>
          <w:szCs w:val="28"/>
        </w:rPr>
      </w:pPr>
      <w:r w:rsidRPr="002869AA">
        <w:rPr>
          <w:sz w:val="28"/>
          <w:szCs w:val="28"/>
        </w:rPr>
        <w:t>4) выдача результата предоставления муниципальной услуги.</w:t>
      </w:r>
    </w:p>
    <w:p w:rsidR="00041F59" w:rsidRPr="002869AA" w:rsidRDefault="00041F59" w:rsidP="00041F59">
      <w:pPr>
        <w:ind w:firstLine="709"/>
        <w:jc w:val="both"/>
        <w:rPr>
          <w:sz w:val="28"/>
          <w:szCs w:val="28"/>
        </w:rPr>
      </w:pPr>
      <w:r w:rsidRPr="002869AA">
        <w:rPr>
          <w:sz w:val="28"/>
          <w:szCs w:val="28"/>
        </w:rPr>
        <w:t xml:space="preserve">3.1.2. </w:t>
      </w:r>
      <w:r w:rsidRPr="002869AA">
        <w:rPr>
          <w:bCs/>
          <w:sz w:val="28"/>
          <w:szCs w:val="28"/>
        </w:rPr>
        <w:t xml:space="preserve">В случае обращения заявителя за получением муниципальной услуги </w:t>
      </w:r>
      <w:r w:rsidRPr="002869AA">
        <w:rPr>
          <w:sz w:val="28"/>
          <w:szCs w:val="28"/>
        </w:rPr>
        <w:t>в МФЦ осуществляются следующие административные процедуры:</w:t>
      </w:r>
    </w:p>
    <w:p w:rsidR="00041F59" w:rsidRPr="002869AA" w:rsidRDefault="00041F59" w:rsidP="00041F59">
      <w:pPr>
        <w:ind w:firstLine="709"/>
        <w:jc w:val="both"/>
        <w:outlineLvl w:val="2"/>
        <w:rPr>
          <w:sz w:val="28"/>
          <w:szCs w:val="28"/>
        </w:rPr>
      </w:pPr>
      <w:r w:rsidRPr="002869AA">
        <w:rPr>
          <w:sz w:val="28"/>
          <w:szCs w:val="28"/>
        </w:rPr>
        <w:t xml:space="preserve">1) прием и регистрация заявления и прилагаемых к нему документов от заявителя; </w:t>
      </w:r>
    </w:p>
    <w:p w:rsidR="00041F59" w:rsidRPr="002869AA" w:rsidRDefault="00041F59" w:rsidP="00041F59">
      <w:pPr>
        <w:ind w:firstLine="709"/>
        <w:jc w:val="both"/>
        <w:outlineLvl w:val="1"/>
        <w:rPr>
          <w:sz w:val="28"/>
          <w:szCs w:val="28"/>
        </w:rPr>
      </w:pPr>
      <w:r w:rsidRPr="002869AA">
        <w:rPr>
          <w:sz w:val="28"/>
          <w:szCs w:val="28"/>
        </w:rPr>
        <w:t>2) формирование и направление межведомственных запросов в органы и организации, участвующие в предоставлении муниципальной услуги;</w:t>
      </w:r>
    </w:p>
    <w:p w:rsidR="00041F59" w:rsidRPr="002869AA" w:rsidRDefault="00041F59" w:rsidP="00041F59">
      <w:pPr>
        <w:ind w:firstLine="709"/>
        <w:jc w:val="both"/>
        <w:rPr>
          <w:sz w:val="28"/>
          <w:szCs w:val="28"/>
        </w:rPr>
      </w:pPr>
      <w:r w:rsidRPr="002869AA">
        <w:rPr>
          <w:sz w:val="28"/>
          <w:szCs w:val="28"/>
        </w:rPr>
        <w:t>3) передача документов в Администрацию;</w:t>
      </w:r>
    </w:p>
    <w:p w:rsidR="00041F59" w:rsidRPr="002869AA" w:rsidRDefault="00041F59" w:rsidP="00041F59">
      <w:pPr>
        <w:ind w:firstLine="709"/>
        <w:jc w:val="both"/>
        <w:rPr>
          <w:sz w:val="28"/>
          <w:szCs w:val="28"/>
        </w:rPr>
      </w:pPr>
      <w:r w:rsidRPr="002869AA">
        <w:rPr>
          <w:sz w:val="28"/>
          <w:szCs w:val="28"/>
        </w:rPr>
        <w:t>4) рассмотрение документов и принятие решения о предоставлении муниципальной услуги;</w:t>
      </w:r>
    </w:p>
    <w:p w:rsidR="00041F59" w:rsidRPr="002869AA" w:rsidRDefault="00041F59" w:rsidP="00041F59">
      <w:pPr>
        <w:ind w:firstLine="709"/>
        <w:jc w:val="both"/>
        <w:rPr>
          <w:sz w:val="28"/>
          <w:szCs w:val="28"/>
        </w:rPr>
      </w:pPr>
      <w:r w:rsidRPr="002869AA">
        <w:rPr>
          <w:sz w:val="28"/>
          <w:szCs w:val="28"/>
        </w:rPr>
        <w:t>5) передача результата предоставления муниципальной услуги в МФЦ;</w:t>
      </w:r>
    </w:p>
    <w:p w:rsidR="00041F59" w:rsidRPr="002869AA" w:rsidRDefault="00041F59" w:rsidP="00041F59">
      <w:pPr>
        <w:ind w:firstLine="709"/>
        <w:jc w:val="both"/>
        <w:rPr>
          <w:sz w:val="28"/>
          <w:szCs w:val="28"/>
        </w:rPr>
      </w:pPr>
      <w:r w:rsidRPr="002869AA">
        <w:rPr>
          <w:sz w:val="28"/>
          <w:szCs w:val="28"/>
        </w:rPr>
        <w:t>6) выдача результата предоставления муниципальной услуги.</w:t>
      </w:r>
    </w:p>
    <w:p w:rsidR="00041F59" w:rsidRPr="002869AA" w:rsidRDefault="00041F59" w:rsidP="00041F59">
      <w:pPr>
        <w:ind w:firstLine="709"/>
        <w:jc w:val="both"/>
        <w:rPr>
          <w:bCs/>
          <w:sz w:val="28"/>
          <w:szCs w:val="28"/>
        </w:rPr>
      </w:pPr>
      <w:r w:rsidRPr="002869AA">
        <w:rPr>
          <w:sz w:val="28"/>
          <w:szCs w:val="28"/>
        </w:rPr>
        <w:lastRenderedPageBreak/>
        <w:t>3.1.3.</w:t>
      </w:r>
      <w:r w:rsidRPr="002869AA">
        <w:rPr>
          <w:bCs/>
          <w:sz w:val="28"/>
          <w:szCs w:val="28"/>
        </w:rPr>
        <w:t xml:space="preserve"> В случае обращения заявителя за получением муниципальной услуги в электронной форме, в том числе с использованием ЕГПУ</w:t>
      </w:r>
      <w:r w:rsidR="005B4494" w:rsidRPr="002869AA">
        <w:rPr>
          <w:bCs/>
          <w:sz w:val="28"/>
          <w:szCs w:val="28"/>
        </w:rPr>
        <w:t>,</w:t>
      </w:r>
      <w:r w:rsidR="005B4494" w:rsidRPr="002869AA">
        <w:rPr>
          <w:sz w:val="28"/>
          <w:szCs w:val="28"/>
          <w:lang w:eastAsia="ru-RU"/>
        </w:rPr>
        <w:t xml:space="preserve"> ГИСОГД, ЕИСЖС</w:t>
      </w:r>
      <w:r w:rsidRPr="002869AA">
        <w:rPr>
          <w:bCs/>
          <w:sz w:val="28"/>
          <w:szCs w:val="28"/>
        </w:rPr>
        <w:t xml:space="preserve"> осуществляются следующие административные процедуры:</w:t>
      </w:r>
    </w:p>
    <w:p w:rsidR="00041F59" w:rsidRPr="002869AA" w:rsidRDefault="00041F59" w:rsidP="00041F59">
      <w:pPr>
        <w:ind w:firstLine="709"/>
        <w:jc w:val="both"/>
        <w:outlineLvl w:val="2"/>
        <w:rPr>
          <w:sz w:val="28"/>
          <w:szCs w:val="28"/>
        </w:rPr>
      </w:pPr>
      <w:r w:rsidRPr="002869AA">
        <w:rPr>
          <w:sz w:val="28"/>
          <w:szCs w:val="28"/>
        </w:rPr>
        <w:t xml:space="preserve">1) прием и регистрация заявления и прилагаемых к нему документов; </w:t>
      </w:r>
    </w:p>
    <w:p w:rsidR="00041F59" w:rsidRPr="002869AA" w:rsidRDefault="00041F59" w:rsidP="00041F59">
      <w:pPr>
        <w:ind w:firstLine="709"/>
        <w:jc w:val="both"/>
        <w:outlineLvl w:val="1"/>
        <w:rPr>
          <w:sz w:val="28"/>
          <w:szCs w:val="28"/>
        </w:rPr>
      </w:pPr>
      <w:r w:rsidRPr="002869AA">
        <w:rPr>
          <w:sz w:val="28"/>
          <w:szCs w:val="28"/>
        </w:rPr>
        <w:t>2) формирование и направление межведомственных запросов в органы и организации, участвующие в предоставлении муниципальной услуги;</w:t>
      </w:r>
    </w:p>
    <w:p w:rsidR="00041F59" w:rsidRPr="002869AA" w:rsidRDefault="00041F59" w:rsidP="00041F59">
      <w:pPr>
        <w:ind w:firstLine="709"/>
        <w:jc w:val="both"/>
        <w:rPr>
          <w:sz w:val="28"/>
          <w:szCs w:val="28"/>
        </w:rPr>
      </w:pPr>
      <w:r w:rsidRPr="002869AA">
        <w:rPr>
          <w:sz w:val="28"/>
          <w:szCs w:val="28"/>
        </w:rPr>
        <w:t>3) рассмотрение документов и принятие решения о предоставлении муниципальной услуги;</w:t>
      </w:r>
    </w:p>
    <w:p w:rsidR="00041F59" w:rsidRPr="002869AA" w:rsidRDefault="00041F59" w:rsidP="00041F59">
      <w:pPr>
        <w:ind w:firstLine="709"/>
        <w:jc w:val="both"/>
        <w:rPr>
          <w:sz w:val="28"/>
          <w:szCs w:val="28"/>
        </w:rPr>
      </w:pPr>
      <w:r w:rsidRPr="002869AA">
        <w:rPr>
          <w:sz w:val="28"/>
          <w:szCs w:val="28"/>
        </w:rPr>
        <w:t>4) направление результата предоставления муниципальной услуги.</w:t>
      </w:r>
    </w:p>
    <w:p w:rsidR="00041F59" w:rsidRPr="002869AA" w:rsidRDefault="00041F59" w:rsidP="00041F59">
      <w:pPr>
        <w:ind w:firstLine="709"/>
        <w:jc w:val="both"/>
        <w:outlineLvl w:val="2"/>
        <w:rPr>
          <w:b/>
          <w:sz w:val="28"/>
          <w:szCs w:val="28"/>
        </w:rPr>
      </w:pPr>
      <w:r w:rsidRPr="002869AA">
        <w:rPr>
          <w:sz w:val="28"/>
          <w:szCs w:val="28"/>
        </w:rPr>
        <w:t>3.2. </w:t>
      </w:r>
      <w:r w:rsidRPr="002869AA">
        <w:rPr>
          <w:b/>
          <w:sz w:val="28"/>
          <w:szCs w:val="28"/>
        </w:rPr>
        <w:t>Описание административных процедур предоставления муниципальной услуги при</w:t>
      </w:r>
      <w:r w:rsidRPr="002869AA">
        <w:rPr>
          <w:b/>
          <w:bCs/>
          <w:sz w:val="28"/>
          <w:szCs w:val="28"/>
        </w:rPr>
        <w:t xml:space="preserve"> обращении заявителя за получением муниципальной услуги </w:t>
      </w:r>
      <w:r w:rsidRPr="002869AA">
        <w:rPr>
          <w:b/>
          <w:sz w:val="28"/>
          <w:szCs w:val="28"/>
        </w:rPr>
        <w:t>в Администрацию</w:t>
      </w:r>
    </w:p>
    <w:p w:rsidR="00041F59" w:rsidRPr="002869AA" w:rsidRDefault="00041F59" w:rsidP="00041F59">
      <w:pPr>
        <w:ind w:firstLine="709"/>
        <w:jc w:val="both"/>
        <w:outlineLvl w:val="2"/>
        <w:rPr>
          <w:i/>
          <w:sz w:val="28"/>
          <w:szCs w:val="28"/>
        </w:rPr>
      </w:pPr>
      <w:r w:rsidRPr="002869AA">
        <w:rPr>
          <w:sz w:val="28"/>
          <w:szCs w:val="28"/>
        </w:rPr>
        <w:t xml:space="preserve">3.2.1. </w:t>
      </w:r>
      <w:r w:rsidRPr="002869AA">
        <w:rPr>
          <w:i/>
          <w:sz w:val="28"/>
          <w:szCs w:val="28"/>
        </w:rPr>
        <w:t>Прием и регистрация заявления и прилагаемых к нему документов от заявителя</w:t>
      </w:r>
    </w:p>
    <w:p w:rsidR="00041F59" w:rsidRPr="002869AA" w:rsidRDefault="00041F59" w:rsidP="00041F59">
      <w:pPr>
        <w:ind w:firstLine="709"/>
        <w:jc w:val="both"/>
        <w:outlineLvl w:val="2"/>
        <w:rPr>
          <w:sz w:val="28"/>
          <w:szCs w:val="28"/>
        </w:rPr>
      </w:pPr>
      <w:r w:rsidRPr="002869AA">
        <w:rPr>
          <w:sz w:val="28"/>
          <w:szCs w:val="28"/>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Администрацию.</w:t>
      </w:r>
    </w:p>
    <w:p w:rsidR="00041F59" w:rsidRPr="002869AA" w:rsidRDefault="00041F59" w:rsidP="00041F59">
      <w:pPr>
        <w:ind w:firstLine="709"/>
        <w:jc w:val="both"/>
        <w:rPr>
          <w:sz w:val="28"/>
          <w:szCs w:val="28"/>
        </w:rPr>
      </w:pPr>
      <w:r w:rsidRPr="002869AA">
        <w:rPr>
          <w:sz w:val="28"/>
          <w:szCs w:val="28"/>
        </w:rPr>
        <w:t>Ответственными за административную процедуру являются:</w:t>
      </w:r>
    </w:p>
    <w:p w:rsidR="00041F59" w:rsidRPr="002869AA" w:rsidRDefault="00041F59" w:rsidP="00041F59">
      <w:pPr>
        <w:ind w:firstLine="709"/>
        <w:jc w:val="both"/>
        <w:rPr>
          <w:sz w:val="28"/>
          <w:szCs w:val="28"/>
        </w:rPr>
      </w:pPr>
      <w:r w:rsidRPr="002869AA">
        <w:rPr>
          <w:sz w:val="28"/>
          <w:szCs w:val="28"/>
        </w:rPr>
        <w:t>- в части приема документов – специалист Сектора архитектуры</w:t>
      </w:r>
      <w:r w:rsidR="00FD7103" w:rsidRPr="002869AA">
        <w:rPr>
          <w:sz w:val="28"/>
          <w:szCs w:val="28"/>
        </w:rPr>
        <w:t>, специалист Администрации</w:t>
      </w:r>
      <w:r w:rsidRPr="002869AA">
        <w:rPr>
          <w:sz w:val="28"/>
          <w:szCs w:val="28"/>
        </w:rPr>
        <w:t>;</w:t>
      </w:r>
    </w:p>
    <w:p w:rsidR="00041F59" w:rsidRPr="002869AA" w:rsidRDefault="00041F59" w:rsidP="00041F59">
      <w:pPr>
        <w:ind w:firstLine="709"/>
        <w:jc w:val="both"/>
        <w:rPr>
          <w:sz w:val="28"/>
          <w:szCs w:val="28"/>
        </w:rPr>
      </w:pPr>
      <w:r w:rsidRPr="002869AA">
        <w:rPr>
          <w:sz w:val="28"/>
          <w:szCs w:val="28"/>
        </w:rPr>
        <w:t>- в части регистрации заявления и пакета документов – специалист Администрации, ответственный за прием поступающей корреспонденции в адрес Администрации.</w:t>
      </w:r>
    </w:p>
    <w:p w:rsidR="00041F59" w:rsidRPr="002869AA" w:rsidRDefault="00041F59" w:rsidP="00041F59">
      <w:pPr>
        <w:ind w:firstLine="709"/>
        <w:jc w:val="both"/>
        <w:outlineLvl w:val="2"/>
        <w:rPr>
          <w:sz w:val="28"/>
          <w:szCs w:val="28"/>
        </w:rPr>
      </w:pPr>
      <w:r w:rsidRPr="002869AA">
        <w:rPr>
          <w:sz w:val="28"/>
          <w:szCs w:val="28"/>
        </w:rPr>
        <w:t>При обращении заявителя в Администрацию специалист Сектора архитектуры осуществляет следующие действия:</w:t>
      </w:r>
    </w:p>
    <w:p w:rsidR="00041F59" w:rsidRPr="002869AA" w:rsidRDefault="00041F59" w:rsidP="00041F59">
      <w:pPr>
        <w:ind w:firstLine="709"/>
        <w:jc w:val="both"/>
        <w:outlineLvl w:val="2"/>
        <w:rPr>
          <w:sz w:val="28"/>
          <w:szCs w:val="28"/>
        </w:rPr>
      </w:pPr>
      <w:r w:rsidRPr="002869AA">
        <w:rPr>
          <w:sz w:val="28"/>
          <w:szCs w:val="28"/>
        </w:rPr>
        <w:t>- устанавливает предмет обращения заявителя;</w:t>
      </w:r>
    </w:p>
    <w:p w:rsidR="00041F59" w:rsidRPr="002869AA" w:rsidRDefault="00041F59" w:rsidP="00041F59">
      <w:pPr>
        <w:ind w:firstLine="709"/>
        <w:jc w:val="both"/>
        <w:outlineLvl w:val="2"/>
        <w:rPr>
          <w:sz w:val="28"/>
          <w:szCs w:val="28"/>
        </w:rPr>
      </w:pPr>
      <w:r w:rsidRPr="002869AA">
        <w:rPr>
          <w:sz w:val="28"/>
          <w:szCs w:val="28"/>
        </w:rPr>
        <w:t>- информирует заявителя о порядке и условиях получения муниципальной услуги;</w:t>
      </w:r>
    </w:p>
    <w:p w:rsidR="00041F59" w:rsidRPr="002869AA" w:rsidRDefault="00041F59" w:rsidP="00041F59">
      <w:pPr>
        <w:ind w:firstLine="709"/>
        <w:jc w:val="both"/>
        <w:outlineLvl w:val="2"/>
        <w:rPr>
          <w:sz w:val="28"/>
          <w:szCs w:val="28"/>
        </w:rPr>
      </w:pPr>
      <w:r w:rsidRPr="002869AA">
        <w:rPr>
          <w:sz w:val="28"/>
          <w:szCs w:val="28"/>
        </w:rPr>
        <w:t>- выдает заявителю бланк заявления на получение муниципальной услуги, после заполнения заявителем проверяет правильность внесенных данных и визирует заявление;</w:t>
      </w:r>
    </w:p>
    <w:p w:rsidR="00041F59" w:rsidRPr="002869AA" w:rsidRDefault="00041F59" w:rsidP="00041F59">
      <w:pPr>
        <w:ind w:firstLine="709"/>
        <w:jc w:val="both"/>
        <w:outlineLvl w:val="2"/>
        <w:rPr>
          <w:sz w:val="28"/>
          <w:szCs w:val="28"/>
        </w:rPr>
      </w:pPr>
      <w:r w:rsidRPr="002869AA">
        <w:rPr>
          <w:sz w:val="28"/>
          <w:szCs w:val="28"/>
        </w:rPr>
        <w:t>- при необходимости заполняет заявление на получение муниципальной услуги, распечатывает его и представляет заявителю на подпись;</w:t>
      </w:r>
    </w:p>
    <w:p w:rsidR="00041F59" w:rsidRPr="002869AA" w:rsidRDefault="00041F59" w:rsidP="00041F59">
      <w:pPr>
        <w:ind w:firstLine="709"/>
        <w:jc w:val="both"/>
        <w:outlineLvl w:val="2"/>
        <w:rPr>
          <w:sz w:val="28"/>
          <w:szCs w:val="28"/>
        </w:rPr>
      </w:pPr>
      <w:r w:rsidRPr="002869AA">
        <w:rPr>
          <w:sz w:val="28"/>
          <w:szCs w:val="28"/>
        </w:rPr>
        <w:t>- проверяет документы, удостоверяющие личность заявителя, в случае обращения законного представителя – полномочия законного представителя;</w:t>
      </w:r>
    </w:p>
    <w:p w:rsidR="00041F59" w:rsidRPr="002869AA" w:rsidRDefault="00041F59" w:rsidP="00041F59">
      <w:pPr>
        <w:ind w:firstLine="709"/>
        <w:jc w:val="both"/>
        <w:outlineLvl w:val="2"/>
        <w:rPr>
          <w:sz w:val="28"/>
          <w:szCs w:val="28"/>
        </w:rPr>
      </w:pPr>
      <w:r w:rsidRPr="002869AA">
        <w:rPr>
          <w:sz w:val="28"/>
          <w:szCs w:val="28"/>
        </w:rPr>
        <w:t xml:space="preserve">- </w:t>
      </w:r>
      <w:r w:rsidRPr="002869AA">
        <w:rPr>
          <w:bCs/>
          <w:sz w:val="28"/>
          <w:szCs w:val="28"/>
        </w:rPr>
        <w:t>проверяет наличие оснований для отказа в приеме документов, в соответствии с пунктом 2.9 настоящего Административного регламента</w:t>
      </w:r>
      <w:r w:rsidRPr="002869AA">
        <w:rPr>
          <w:sz w:val="28"/>
          <w:szCs w:val="28"/>
        </w:rPr>
        <w:t>;</w:t>
      </w:r>
    </w:p>
    <w:p w:rsidR="00041F59" w:rsidRPr="002869AA" w:rsidRDefault="00041F59" w:rsidP="00041F59">
      <w:pPr>
        <w:ind w:firstLine="709"/>
        <w:jc w:val="both"/>
        <w:outlineLvl w:val="2"/>
        <w:rPr>
          <w:sz w:val="28"/>
          <w:szCs w:val="28"/>
        </w:rPr>
      </w:pPr>
      <w:r w:rsidRPr="002869AA">
        <w:rPr>
          <w:sz w:val="28"/>
          <w:szCs w:val="28"/>
        </w:rPr>
        <w:t>- в случае наличия оснований для отказа в приеме документов, возвращает их с указанием причин отказа в приеме документов;</w:t>
      </w:r>
    </w:p>
    <w:p w:rsidR="00041F59" w:rsidRPr="002869AA" w:rsidRDefault="00041F59" w:rsidP="00041F59">
      <w:pPr>
        <w:ind w:firstLine="709"/>
        <w:jc w:val="both"/>
        <w:outlineLvl w:val="2"/>
        <w:rPr>
          <w:sz w:val="28"/>
          <w:szCs w:val="28"/>
        </w:rPr>
      </w:pPr>
      <w:r w:rsidRPr="002869AA">
        <w:rPr>
          <w:sz w:val="28"/>
          <w:szCs w:val="28"/>
        </w:rPr>
        <w:t>- в случае отсутствия оснований для отказа в приеме документов, передает заявление и документы на регистрацию в приемную Администрации.</w:t>
      </w:r>
    </w:p>
    <w:p w:rsidR="00041F59" w:rsidRPr="002869AA" w:rsidRDefault="00041F59" w:rsidP="00041F59">
      <w:pPr>
        <w:ind w:firstLine="709"/>
        <w:jc w:val="both"/>
        <w:rPr>
          <w:sz w:val="28"/>
          <w:szCs w:val="28"/>
        </w:rPr>
      </w:pPr>
      <w:r w:rsidRPr="002869AA">
        <w:rPr>
          <w:sz w:val="28"/>
          <w:szCs w:val="28"/>
        </w:rPr>
        <w:t xml:space="preserve">Заявление и документы регистрируются специалистом Администрации, ответственным за прием поступающей в адрес Администрации корреспонденции, </w:t>
      </w:r>
      <w:r w:rsidRPr="002869AA">
        <w:rPr>
          <w:sz w:val="28"/>
          <w:szCs w:val="28"/>
        </w:rPr>
        <w:lastRenderedPageBreak/>
        <w:t>в установленном порядке в день их поступления с присвоением входящего номера в системе электронного документооборота «Дело».</w:t>
      </w:r>
    </w:p>
    <w:p w:rsidR="00041F59" w:rsidRPr="002869AA" w:rsidRDefault="00041F59" w:rsidP="00041F59">
      <w:pPr>
        <w:ind w:firstLine="709"/>
        <w:jc w:val="both"/>
        <w:outlineLvl w:val="2"/>
        <w:rPr>
          <w:sz w:val="28"/>
          <w:szCs w:val="28"/>
        </w:rPr>
      </w:pPr>
      <w:r w:rsidRPr="002869AA">
        <w:rPr>
          <w:sz w:val="28"/>
          <w:szCs w:val="28"/>
        </w:rPr>
        <w:t>Критериями принятия решения по данной административной процедуре является соответствие или несоответствие заявления и комплекта документов основаниям, указанным в пункте 2.9 настоящего Административного регламента.</w:t>
      </w:r>
    </w:p>
    <w:p w:rsidR="00041F59" w:rsidRPr="002869AA" w:rsidRDefault="00041F59" w:rsidP="00041F59">
      <w:pPr>
        <w:ind w:firstLine="709"/>
        <w:jc w:val="both"/>
        <w:outlineLvl w:val="2"/>
        <w:rPr>
          <w:sz w:val="28"/>
          <w:szCs w:val="28"/>
        </w:rPr>
      </w:pPr>
      <w:r w:rsidRPr="002869AA">
        <w:rPr>
          <w:sz w:val="28"/>
          <w:szCs w:val="28"/>
        </w:rPr>
        <w:t>Результатом административной процедуры является принятие документов от заявителя и их регистрация либо отказ в приеме документов.</w:t>
      </w:r>
    </w:p>
    <w:p w:rsidR="00041F59" w:rsidRPr="002869AA" w:rsidRDefault="00041F59" w:rsidP="00041F59">
      <w:pPr>
        <w:ind w:firstLine="709"/>
        <w:jc w:val="both"/>
        <w:rPr>
          <w:sz w:val="28"/>
          <w:szCs w:val="28"/>
        </w:rPr>
      </w:pPr>
      <w:r w:rsidRPr="002869AA">
        <w:rPr>
          <w:sz w:val="28"/>
          <w:szCs w:val="28"/>
        </w:rPr>
        <w:t>Способ фиксации результата – регистрация заявления и комплекта документов в системе электронного документооборота «Дело».</w:t>
      </w:r>
    </w:p>
    <w:p w:rsidR="00041F59" w:rsidRPr="002869AA" w:rsidRDefault="00041F59" w:rsidP="00041F59">
      <w:pPr>
        <w:ind w:firstLine="709"/>
        <w:jc w:val="both"/>
        <w:outlineLvl w:val="2"/>
        <w:rPr>
          <w:i/>
          <w:sz w:val="28"/>
          <w:szCs w:val="28"/>
        </w:rPr>
      </w:pPr>
      <w:r w:rsidRPr="002869AA">
        <w:rPr>
          <w:sz w:val="28"/>
          <w:szCs w:val="28"/>
        </w:rPr>
        <w:t>3.2.2.</w:t>
      </w:r>
      <w:r w:rsidRPr="002869AA">
        <w:rPr>
          <w:i/>
          <w:sz w:val="28"/>
          <w:szCs w:val="28"/>
        </w:rPr>
        <w:t xml:space="preserve"> Формирование и направление межведомственных запросов в органы и организации, участвующие в предоставлении муниципальной услуги</w:t>
      </w:r>
    </w:p>
    <w:p w:rsidR="00041F59" w:rsidRPr="002869AA" w:rsidRDefault="00041F59" w:rsidP="00041F59">
      <w:pPr>
        <w:ind w:firstLine="709"/>
        <w:jc w:val="both"/>
        <w:rPr>
          <w:sz w:val="28"/>
          <w:szCs w:val="28"/>
        </w:rPr>
      </w:pPr>
      <w:r w:rsidRPr="002869AA">
        <w:rPr>
          <w:sz w:val="28"/>
          <w:szCs w:val="28"/>
        </w:rPr>
        <w:t>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041F59" w:rsidRPr="002869AA" w:rsidRDefault="00041F59" w:rsidP="00041F59">
      <w:pPr>
        <w:ind w:firstLine="709"/>
        <w:jc w:val="both"/>
        <w:rPr>
          <w:sz w:val="28"/>
          <w:szCs w:val="28"/>
        </w:rPr>
      </w:pPr>
      <w:r w:rsidRPr="002869AA">
        <w:rPr>
          <w:sz w:val="28"/>
          <w:szCs w:val="28"/>
        </w:rPr>
        <w:t>Ответственным за подготовку, направление межведомственных запросов и получение сведений (документов) является специалист Сектора архитектуры.</w:t>
      </w:r>
    </w:p>
    <w:p w:rsidR="00041F59" w:rsidRPr="002869AA" w:rsidRDefault="00041F59" w:rsidP="00041F59">
      <w:pPr>
        <w:ind w:firstLine="709"/>
        <w:jc w:val="both"/>
        <w:rPr>
          <w:sz w:val="28"/>
          <w:szCs w:val="28"/>
        </w:rPr>
      </w:pPr>
      <w:r w:rsidRPr="002869AA">
        <w:rPr>
          <w:sz w:val="28"/>
          <w:szCs w:val="28"/>
        </w:rPr>
        <w:t>При формировании, направлении межведомственных запросов и получении сведений (документов) специалист Сектора архитектуры осуществляет следующие действия:</w:t>
      </w:r>
    </w:p>
    <w:p w:rsidR="00041F59" w:rsidRPr="002869AA" w:rsidRDefault="00041F59" w:rsidP="00041F59">
      <w:pPr>
        <w:ind w:firstLine="709"/>
        <w:jc w:val="both"/>
        <w:rPr>
          <w:sz w:val="28"/>
          <w:szCs w:val="28"/>
        </w:rPr>
      </w:pPr>
      <w:r w:rsidRPr="002869AA">
        <w:rPr>
          <w:sz w:val="28"/>
          <w:szCs w:val="28"/>
        </w:rPr>
        <w:t xml:space="preserve">- определяет виды межведомственных запросов с целью </w:t>
      </w:r>
      <w:proofErr w:type="spellStart"/>
      <w:r w:rsidRPr="002869AA">
        <w:rPr>
          <w:sz w:val="28"/>
          <w:szCs w:val="28"/>
        </w:rPr>
        <w:t>доукомплектации</w:t>
      </w:r>
      <w:proofErr w:type="spellEnd"/>
      <w:r w:rsidRPr="002869AA">
        <w:rPr>
          <w:sz w:val="28"/>
          <w:szCs w:val="28"/>
        </w:rPr>
        <w:t xml:space="preserve"> пакета документов в соответствии с </w:t>
      </w:r>
      <w:hyperlink r:id="rId21" w:history="1">
        <w:r w:rsidRPr="002869AA">
          <w:rPr>
            <w:rStyle w:val="a4"/>
            <w:color w:val="auto"/>
            <w:sz w:val="28"/>
            <w:szCs w:val="28"/>
          </w:rPr>
          <w:t>пунктом 2.7</w:t>
        </w:r>
      </w:hyperlink>
      <w:r w:rsidRPr="002869AA">
        <w:rPr>
          <w:sz w:val="28"/>
          <w:szCs w:val="28"/>
        </w:rPr>
        <w:t xml:space="preserve"> настоящего Административного регламента;</w:t>
      </w:r>
    </w:p>
    <w:p w:rsidR="00041F59" w:rsidRPr="002869AA" w:rsidRDefault="00041F59" w:rsidP="00041F59">
      <w:pPr>
        <w:ind w:firstLine="709"/>
        <w:jc w:val="both"/>
        <w:rPr>
          <w:sz w:val="28"/>
          <w:szCs w:val="28"/>
        </w:rPr>
      </w:pPr>
      <w:r w:rsidRPr="002869AA">
        <w:rPr>
          <w:sz w:val="28"/>
          <w:szCs w:val="28"/>
        </w:rPr>
        <w:t>- формирует и направляет межведомственные запросы;</w:t>
      </w:r>
    </w:p>
    <w:p w:rsidR="00041F59" w:rsidRPr="002869AA" w:rsidRDefault="00041F59" w:rsidP="00041F59">
      <w:pPr>
        <w:ind w:firstLine="709"/>
        <w:jc w:val="both"/>
        <w:rPr>
          <w:sz w:val="28"/>
          <w:szCs w:val="28"/>
        </w:rPr>
      </w:pPr>
      <w:r w:rsidRPr="002869AA">
        <w:rPr>
          <w:sz w:val="28"/>
          <w:szCs w:val="28"/>
        </w:rPr>
        <w:t>- получает сведения (документы) на межведомственные запросы, доукомплектовывает пакет документов.</w:t>
      </w:r>
    </w:p>
    <w:p w:rsidR="00041F59" w:rsidRPr="002869AA" w:rsidRDefault="00041F59" w:rsidP="00041F59">
      <w:pPr>
        <w:ind w:firstLine="709"/>
        <w:jc w:val="both"/>
        <w:rPr>
          <w:sz w:val="28"/>
          <w:szCs w:val="28"/>
        </w:rPr>
      </w:pPr>
      <w:proofErr w:type="gramStart"/>
      <w:r w:rsidRPr="002869AA">
        <w:rPr>
          <w:sz w:val="28"/>
          <w:szCs w:val="28"/>
        </w:rPr>
        <w:t>Критерием принятия решения по данной административной процедуре является отсутствие документов, необходимых для предоставления муниципальной услуги,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roofErr w:type="gramEnd"/>
    </w:p>
    <w:p w:rsidR="00041F59" w:rsidRPr="002869AA" w:rsidRDefault="00041F59" w:rsidP="00041F59">
      <w:pPr>
        <w:ind w:firstLine="709"/>
        <w:jc w:val="both"/>
        <w:rPr>
          <w:sz w:val="28"/>
          <w:szCs w:val="28"/>
        </w:rPr>
      </w:pPr>
      <w:r w:rsidRPr="002869AA">
        <w:rPr>
          <w:sz w:val="28"/>
          <w:szCs w:val="28"/>
        </w:rPr>
        <w:t>Продолжительность административной процедуры не более 3 рабочих дней со дня регистрации заявления и документов.</w:t>
      </w:r>
    </w:p>
    <w:p w:rsidR="00041F59" w:rsidRPr="002869AA" w:rsidRDefault="00041F59" w:rsidP="00041F59">
      <w:pPr>
        <w:ind w:firstLine="709"/>
        <w:jc w:val="both"/>
        <w:rPr>
          <w:sz w:val="28"/>
          <w:szCs w:val="28"/>
        </w:rPr>
      </w:pPr>
      <w:r w:rsidRPr="002869AA">
        <w:rPr>
          <w:sz w:val="28"/>
          <w:szCs w:val="28"/>
        </w:rPr>
        <w:t>Результатом административной процедуры является получение сведений (документов) в рамках межведомственного взаимодействия и доукомплектованный пакет документов.</w:t>
      </w:r>
    </w:p>
    <w:p w:rsidR="00041F59" w:rsidRPr="002869AA" w:rsidRDefault="00041F59" w:rsidP="00041F59">
      <w:pPr>
        <w:ind w:firstLine="709"/>
        <w:jc w:val="both"/>
        <w:outlineLvl w:val="2"/>
        <w:rPr>
          <w:i/>
          <w:sz w:val="28"/>
          <w:szCs w:val="28"/>
        </w:rPr>
      </w:pPr>
      <w:r w:rsidRPr="002869AA">
        <w:rPr>
          <w:sz w:val="28"/>
          <w:szCs w:val="28"/>
        </w:rPr>
        <w:t>3.2.3.</w:t>
      </w:r>
      <w:r w:rsidRPr="002869AA">
        <w:rPr>
          <w:i/>
          <w:sz w:val="28"/>
          <w:szCs w:val="28"/>
        </w:rPr>
        <w:t xml:space="preserve"> Рассмотрение документов и принятие решения о предоставлении муниципальной услуги</w:t>
      </w:r>
    </w:p>
    <w:p w:rsidR="00041F59" w:rsidRPr="002869AA" w:rsidRDefault="00041F59" w:rsidP="00041F59">
      <w:pPr>
        <w:ind w:firstLine="709"/>
        <w:jc w:val="both"/>
        <w:rPr>
          <w:sz w:val="28"/>
          <w:szCs w:val="28"/>
        </w:rPr>
      </w:pPr>
      <w:r w:rsidRPr="002869AA">
        <w:rPr>
          <w:sz w:val="28"/>
          <w:szCs w:val="28"/>
        </w:rPr>
        <w:t>Основанием для начала административной процедуры является поступление зарегистрированного заявления и прилагаемых к нему документов в Сектор архитектуры.</w:t>
      </w:r>
    </w:p>
    <w:p w:rsidR="00041F59" w:rsidRPr="002869AA" w:rsidRDefault="00041F59" w:rsidP="00041F59">
      <w:pPr>
        <w:ind w:firstLine="709"/>
        <w:jc w:val="both"/>
        <w:rPr>
          <w:sz w:val="28"/>
          <w:szCs w:val="28"/>
        </w:rPr>
      </w:pPr>
      <w:r w:rsidRPr="002869AA">
        <w:rPr>
          <w:sz w:val="28"/>
          <w:szCs w:val="28"/>
        </w:rPr>
        <w:lastRenderedPageBreak/>
        <w:t xml:space="preserve">Ответственным за административную процедуру является </w:t>
      </w:r>
      <w:r w:rsidR="0041001D" w:rsidRPr="002869AA">
        <w:rPr>
          <w:sz w:val="28"/>
          <w:szCs w:val="28"/>
        </w:rPr>
        <w:t>заведующийС</w:t>
      </w:r>
      <w:r w:rsidRPr="002869AA">
        <w:rPr>
          <w:sz w:val="28"/>
          <w:szCs w:val="28"/>
        </w:rPr>
        <w:t>ектора.</w:t>
      </w:r>
    </w:p>
    <w:p w:rsidR="00041F59" w:rsidRPr="002869AA" w:rsidRDefault="00041F59" w:rsidP="00041F59">
      <w:pPr>
        <w:ind w:firstLine="709"/>
        <w:jc w:val="both"/>
        <w:rPr>
          <w:sz w:val="28"/>
          <w:szCs w:val="28"/>
        </w:rPr>
      </w:pPr>
      <w:r w:rsidRPr="002869AA">
        <w:rPr>
          <w:sz w:val="28"/>
          <w:szCs w:val="28"/>
        </w:rPr>
        <w:t xml:space="preserve">При поступлении заявления и прилагаемых к нему документов специалист Сектора </w:t>
      </w:r>
      <w:proofErr w:type="gramStart"/>
      <w:r w:rsidRPr="002869AA">
        <w:rPr>
          <w:sz w:val="28"/>
          <w:szCs w:val="28"/>
        </w:rPr>
        <w:t>архитектуры</w:t>
      </w:r>
      <w:proofErr w:type="gramEnd"/>
      <w:r w:rsidRPr="002869AA">
        <w:rPr>
          <w:sz w:val="28"/>
          <w:szCs w:val="28"/>
        </w:rPr>
        <w:t xml:space="preserve"> по поручению </w:t>
      </w:r>
      <w:r w:rsidR="0041001D" w:rsidRPr="002869AA">
        <w:rPr>
          <w:sz w:val="28"/>
          <w:szCs w:val="28"/>
        </w:rPr>
        <w:t>заведующий Сектора</w:t>
      </w:r>
      <w:r w:rsidRPr="002869AA">
        <w:rPr>
          <w:sz w:val="28"/>
          <w:szCs w:val="28"/>
        </w:rPr>
        <w:t xml:space="preserve"> выполняет следующие действия:</w:t>
      </w:r>
    </w:p>
    <w:p w:rsidR="00041F59" w:rsidRPr="002869AA" w:rsidRDefault="00041F59" w:rsidP="00041F59">
      <w:pPr>
        <w:ind w:firstLine="709"/>
        <w:jc w:val="both"/>
        <w:rPr>
          <w:sz w:val="28"/>
          <w:szCs w:val="28"/>
        </w:rPr>
      </w:pPr>
      <w:r w:rsidRPr="002869AA">
        <w:rPr>
          <w:sz w:val="28"/>
          <w:szCs w:val="28"/>
        </w:rPr>
        <w:t>- проводит проверку наличия документов в соответствии с перечнем, установленным пунктом 2.6 настоящего Административного регламента;</w:t>
      </w:r>
    </w:p>
    <w:p w:rsidR="00041F59" w:rsidRPr="002869AA" w:rsidRDefault="00041F59" w:rsidP="00041F59">
      <w:pPr>
        <w:ind w:firstLine="709"/>
        <w:jc w:val="both"/>
        <w:rPr>
          <w:sz w:val="28"/>
          <w:szCs w:val="28"/>
        </w:rPr>
      </w:pPr>
      <w:r w:rsidRPr="002869AA">
        <w:rPr>
          <w:sz w:val="28"/>
          <w:szCs w:val="28"/>
        </w:rPr>
        <w:t>- в случае непредоставления заявителем документов, указанных в пункте 2.7 настоящего Административного регламента, проводит формирование и направление межведомственных запросов в соответствии с пунктом 3.2.2 настоящего Административного регламента;</w:t>
      </w:r>
    </w:p>
    <w:p w:rsidR="00041F59" w:rsidRPr="002869AA" w:rsidRDefault="00041F59" w:rsidP="00041F59">
      <w:pPr>
        <w:ind w:firstLine="709"/>
        <w:jc w:val="both"/>
        <w:rPr>
          <w:sz w:val="28"/>
          <w:szCs w:val="28"/>
        </w:rPr>
      </w:pPr>
      <w:r w:rsidRPr="002869AA">
        <w:rPr>
          <w:sz w:val="28"/>
          <w:szCs w:val="28"/>
        </w:rPr>
        <w:t>- проверяет документы на наличие (отсутствие) оснований для отказа, указанных в пункте 2.10.2 настоящего Административного регламента.</w:t>
      </w:r>
    </w:p>
    <w:p w:rsidR="00041F59" w:rsidRPr="002869AA" w:rsidRDefault="00041F59" w:rsidP="00041F59">
      <w:pPr>
        <w:ind w:firstLine="709"/>
        <w:jc w:val="both"/>
        <w:rPr>
          <w:sz w:val="28"/>
          <w:szCs w:val="28"/>
        </w:rPr>
      </w:pPr>
      <w:r w:rsidRPr="002869AA">
        <w:rPr>
          <w:sz w:val="28"/>
          <w:szCs w:val="28"/>
        </w:rPr>
        <w:t xml:space="preserve">При рассмотрении заявления </w:t>
      </w:r>
      <w:proofErr w:type="gramStart"/>
      <w:r w:rsidR="0041001D" w:rsidRPr="002869AA">
        <w:rPr>
          <w:sz w:val="28"/>
          <w:szCs w:val="28"/>
        </w:rPr>
        <w:t>заведующий Сектора</w:t>
      </w:r>
      <w:proofErr w:type="gramEnd"/>
      <w:r w:rsidR="0041001D" w:rsidRPr="002869AA">
        <w:rPr>
          <w:sz w:val="28"/>
          <w:szCs w:val="28"/>
        </w:rPr>
        <w:t xml:space="preserve"> </w:t>
      </w:r>
      <w:r w:rsidRPr="002869AA">
        <w:rPr>
          <w:sz w:val="28"/>
          <w:szCs w:val="28"/>
        </w:rPr>
        <w:t xml:space="preserve">проводит осмотр объекта капитального строительства. </w:t>
      </w:r>
      <w:proofErr w:type="gramStart"/>
      <w:r w:rsidRPr="002869AA">
        <w:rPr>
          <w:sz w:val="28"/>
          <w:szCs w:val="28"/>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w:t>
      </w:r>
      <w:proofErr w:type="gramEnd"/>
      <w:r w:rsidRPr="002869AA">
        <w:rPr>
          <w:sz w:val="28"/>
          <w:szCs w:val="28"/>
        </w:rPr>
        <w:t xml:space="preserve"> </w:t>
      </w:r>
      <w:proofErr w:type="gramStart"/>
      <w:r w:rsidRPr="002869AA">
        <w:rPr>
          <w:sz w:val="28"/>
          <w:szCs w:val="28"/>
        </w:rPr>
        <w:t>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w:t>
      </w:r>
      <w:proofErr w:type="gramEnd"/>
      <w:r w:rsidRPr="002869AA">
        <w:rPr>
          <w:sz w:val="28"/>
          <w:szCs w:val="28"/>
        </w:rPr>
        <w:t xml:space="preserve"> эффективности и требованиям оснащенности объекта капитального строительства приборами учета используемых энергетических ресурсов. В случае</w:t>
      </w:r>
      <w:proofErr w:type="gramStart"/>
      <w:r w:rsidRPr="002869AA">
        <w:rPr>
          <w:sz w:val="28"/>
          <w:szCs w:val="28"/>
        </w:rPr>
        <w:t>,</w:t>
      </w:r>
      <w:proofErr w:type="gramEnd"/>
      <w:r w:rsidRPr="002869AA">
        <w:rPr>
          <w:sz w:val="28"/>
          <w:szCs w:val="28"/>
        </w:rPr>
        <w:t xml:space="preserve">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Российской Федерации, осмотр такого объекта не проводится.</w:t>
      </w:r>
    </w:p>
    <w:p w:rsidR="00041F59" w:rsidRPr="002869AA" w:rsidRDefault="00041F59" w:rsidP="00041F59">
      <w:pPr>
        <w:ind w:firstLine="709"/>
        <w:jc w:val="both"/>
        <w:rPr>
          <w:sz w:val="28"/>
          <w:szCs w:val="28"/>
        </w:rPr>
      </w:pPr>
      <w:r w:rsidRPr="002869AA">
        <w:rPr>
          <w:sz w:val="28"/>
          <w:szCs w:val="28"/>
        </w:rPr>
        <w:t xml:space="preserve">По результатам проведенной проверки документов и осмотра объекта капитального строительства специалист Сектора </w:t>
      </w:r>
      <w:proofErr w:type="gramStart"/>
      <w:r w:rsidRPr="002869AA">
        <w:rPr>
          <w:sz w:val="28"/>
          <w:szCs w:val="28"/>
        </w:rPr>
        <w:t>архитектуры</w:t>
      </w:r>
      <w:proofErr w:type="gramEnd"/>
      <w:r w:rsidRPr="002869AA">
        <w:rPr>
          <w:sz w:val="28"/>
          <w:szCs w:val="28"/>
        </w:rPr>
        <w:t xml:space="preserve"> по поручению </w:t>
      </w:r>
      <w:r w:rsidR="0041001D" w:rsidRPr="002869AA">
        <w:rPr>
          <w:sz w:val="28"/>
          <w:szCs w:val="28"/>
        </w:rPr>
        <w:t>заведующий Сектора</w:t>
      </w:r>
      <w:r w:rsidRPr="002869AA">
        <w:rPr>
          <w:sz w:val="28"/>
          <w:szCs w:val="28"/>
        </w:rPr>
        <w:t xml:space="preserve"> выполняет следующие действия:</w:t>
      </w:r>
    </w:p>
    <w:p w:rsidR="00041F59" w:rsidRPr="002869AA" w:rsidRDefault="00041F59" w:rsidP="00041F59">
      <w:pPr>
        <w:shd w:val="clear" w:color="auto" w:fill="FFFFFF"/>
        <w:ind w:firstLine="709"/>
        <w:jc w:val="both"/>
        <w:rPr>
          <w:sz w:val="28"/>
          <w:szCs w:val="28"/>
        </w:rPr>
      </w:pPr>
      <w:r w:rsidRPr="002869AA">
        <w:rPr>
          <w:sz w:val="28"/>
          <w:szCs w:val="28"/>
        </w:rPr>
        <w:t xml:space="preserve">- в случае отсутствия оснований для отказа в предоставлении муниципальной услуги подготавливает в двух экземплярах проект разрешения на ввод объекта в эксплуатацию по форме, утвержденной </w:t>
      </w:r>
      <w:r w:rsidR="0041001D" w:rsidRPr="002869AA">
        <w:rPr>
          <w:sz w:val="28"/>
          <w:szCs w:val="28"/>
        </w:rPr>
        <w:t>приказом Минстроя России от 19.02.2015 N 117/</w:t>
      </w:r>
      <w:proofErr w:type="spellStart"/>
      <w:proofErr w:type="gramStart"/>
      <w:r w:rsidR="0041001D" w:rsidRPr="002869AA">
        <w:rPr>
          <w:sz w:val="28"/>
          <w:szCs w:val="28"/>
        </w:rPr>
        <w:t>пр</w:t>
      </w:r>
      <w:proofErr w:type="spellEnd"/>
      <w:proofErr w:type="gramEnd"/>
      <w:r w:rsidR="0041001D" w:rsidRPr="002869AA">
        <w:rPr>
          <w:sz w:val="28"/>
          <w:szCs w:val="28"/>
        </w:rPr>
        <w:t xml:space="preserve"> "Об утверждении формы разрешения на строительство и </w:t>
      </w:r>
      <w:r w:rsidR="0041001D" w:rsidRPr="002869AA">
        <w:rPr>
          <w:sz w:val="28"/>
          <w:szCs w:val="28"/>
        </w:rPr>
        <w:lastRenderedPageBreak/>
        <w:t>формы разрешения на ввод объекта в эксплуатацию" (Зарегистрировано в Минюсте России 09.04.2015 N 36782);</w:t>
      </w:r>
    </w:p>
    <w:p w:rsidR="00041F59" w:rsidRPr="002869AA" w:rsidRDefault="00041F59" w:rsidP="00041F59">
      <w:pPr>
        <w:shd w:val="clear" w:color="auto" w:fill="FFFFFF"/>
        <w:ind w:firstLine="709"/>
        <w:jc w:val="both"/>
        <w:rPr>
          <w:sz w:val="28"/>
          <w:szCs w:val="28"/>
        </w:rPr>
      </w:pPr>
      <w:r w:rsidRPr="002869AA">
        <w:rPr>
          <w:sz w:val="28"/>
          <w:szCs w:val="28"/>
        </w:rPr>
        <w:t xml:space="preserve">- в случае наличия оснований для отказа в предоставлении муниципальной услуги подготавливает </w:t>
      </w:r>
      <w:proofErr w:type="gramStart"/>
      <w:r w:rsidRPr="002869AA">
        <w:rPr>
          <w:sz w:val="28"/>
          <w:szCs w:val="28"/>
        </w:rPr>
        <w:t>в двух экземплярах уведомление об отказе в выдаче разрешения на ввод объекта в эксплуатацию</w:t>
      </w:r>
      <w:proofErr w:type="gramEnd"/>
      <w:r w:rsidRPr="002869AA">
        <w:rPr>
          <w:sz w:val="28"/>
          <w:szCs w:val="28"/>
        </w:rPr>
        <w:t xml:space="preserve"> по форме согласно приложению № 5 к настоящему Административному регламенту, с указанием причин, послуживших основанием для отказа;</w:t>
      </w:r>
    </w:p>
    <w:p w:rsidR="00041F59" w:rsidRPr="002869AA" w:rsidRDefault="00041F59" w:rsidP="00041F59">
      <w:pPr>
        <w:shd w:val="clear" w:color="auto" w:fill="FFFFFF"/>
        <w:ind w:firstLine="709"/>
        <w:jc w:val="both"/>
        <w:rPr>
          <w:sz w:val="28"/>
          <w:szCs w:val="28"/>
        </w:rPr>
      </w:pPr>
      <w:r w:rsidRPr="002869AA">
        <w:rPr>
          <w:sz w:val="28"/>
          <w:szCs w:val="28"/>
        </w:rPr>
        <w:t xml:space="preserve">- </w:t>
      </w:r>
      <w:proofErr w:type="gramStart"/>
      <w:r w:rsidRPr="002869AA">
        <w:rPr>
          <w:sz w:val="28"/>
          <w:szCs w:val="28"/>
        </w:rPr>
        <w:t>в случае поступления заявления о внесении изменений в разрешение на ввод объекта в эксплуатацию</w:t>
      </w:r>
      <w:proofErr w:type="gramEnd"/>
      <w:r w:rsidRPr="002869AA">
        <w:rPr>
          <w:sz w:val="28"/>
          <w:szCs w:val="28"/>
        </w:rPr>
        <w:t xml:space="preserve"> вносит необходимые изменения в соответствующее разрешение;</w:t>
      </w:r>
    </w:p>
    <w:p w:rsidR="00041F59" w:rsidRPr="002869AA" w:rsidRDefault="00041F59" w:rsidP="005159E4">
      <w:pPr>
        <w:ind w:firstLine="709"/>
        <w:jc w:val="both"/>
        <w:rPr>
          <w:sz w:val="28"/>
          <w:szCs w:val="28"/>
        </w:rPr>
      </w:pPr>
      <w:r w:rsidRPr="002869AA">
        <w:rPr>
          <w:sz w:val="28"/>
          <w:szCs w:val="28"/>
        </w:rPr>
        <w:t xml:space="preserve">- передает проект соответствующего документа </w:t>
      </w:r>
      <w:r w:rsidR="005159E4" w:rsidRPr="002869AA">
        <w:rPr>
          <w:sz w:val="28"/>
          <w:szCs w:val="28"/>
        </w:rPr>
        <w:t xml:space="preserve">с приложением всех материалов </w:t>
      </w:r>
      <w:r w:rsidRPr="002869AA">
        <w:rPr>
          <w:sz w:val="28"/>
          <w:szCs w:val="28"/>
        </w:rPr>
        <w:t xml:space="preserve">на </w:t>
      </w:r>
      <w:r w:rsidR="005159E4" w:rsidRPr="002869AA">
        <w:rPr>
          <w:sz w:val="28"/>
          <w:szCs w:val="28"/>
        </w:rPr>
        <w:t>подпись</w:t>
      </w:r>
      <w:r w:rsidRPr="002869AA">
        <w:rPr>
          <w:sz w:val="28"/>
          <w:szCs w:val="28"/>
        </w:rPr>
        <w:t xml:space="preserve"> результата муниципальной услуги</w:t>
      </w:r>
      <w:r w:rsidR="005159E4" w:rsidRPr="002869AA">
        <w:rPr>
          <w:sz w:val="28"/>
          <w:szCs w:val="28"/>
        </w:rPr>
        <w:t xml:space="preserve"> уполномоченному специалисту Администрации</w:t>
      </w:r>
      <w:r w:rsidRPr="002869AA">
        <w:rPr>
          <w:sz w:val="28"/>
          <w:szCs w:val="28"/>
        </w:rPr>
        <w:t>;</w:t>
      </w:r>
    </w:p>
    <w:p w:rsidR="00041F59" w:rsidRPr="002869AA" w:rsidRDefault="00041F59" w:rsidP="00041F59">
      <w:pPr>
        <w:ind w:firstLine="709"/>
        <w:jc w:val="both"/>
        <w:rPr>
          <w:sz w:val="28"/>
          <w:szCs w:val="28"/>
        </w:rPr>
      </w:pPr>
      <w:r w:rsidRPr="002869AA">
        <w:rPr>
          <w:sz w:val="28"/>
          <w:szCs w:val="28"/>
        </w:rPr>
        <w:t xml:space="preserve">- в случае необходимости </w:t>
      </w:r>
      <w:r w:rsidR="005159E4" w:rsidRPr="002869AA">
        <w:rPr>
          <w:sz w:val="28"/>
          <w:szCs w:val="28"/>
        </w:rPr>
        <w:t xml:space="preserve">уполномоченный специалист Администрации </w:t>
      </w:r>
      <w:r w:rsidRPr="002869AA">
        <w:rPr>
          <w:sz w:val="28"/>
          <w:szCs w:val="28"/>
        </w:rPr>
        <w:t>возвращает проект документа на доработку;</w:t>
      </w:r>
    </w:p>
    <w:p w:rsidR="00041F59" w:rsidRPr="002869AA" w:rsidRDefault="005159E4" w:rsidP="005159E4">
      <w:pPr>
        <w:ind w:firstLine="708"/>
        <w:jc w:val="both"/>
        <w:rPr>
          <w:sz w:val="28"/>
          <w:szCs w:val="28"/>
        </w:rPr>
      </w:pPr>
      <w:r w:rsidRPr="002869AA">
        <w:rPr>
          <w:sz w:val="28"/>
          <w:szCs w:val="28"/>
        </w:rPr>
        <w:t xml:space="preserve">- в случае отсутствия оснований для возврата соответствующего документа </w:t>
      </w:r>
      <w:r w:rsidR="00041F59" w:rsidRPr="002869AA">
        <w:rPr>
          <w:sz w:val="28"/>
          <w:szCs w:val="28"/>
        </w:rPr>
        <w:t>подписывает подготовленный проект результата муниципальной услуги.</w:t>
      </w:r>
    </w:p>
    <w:p w:rsidR="00041F59" w:rsidRPr="002869AA" w:rsidRDefault="00041F59" w:rsidP="00041F59">
      <w:pPr>
        <w:ind w:firstLine="709"/>
        <w:jc w:val="both"/>
        <w:rPr>
          <w:sz w:val="28"/>
          <w:szCs w:val="28"/>
        </w:rPr>
      </w:pPr>
      <w:r w:rsidRPr="002869AA">
        <w:rPr>
          <w:sz w:val="28"/>
          <w:szCs w:val="28"/>
        </w:rPr>
        <w:t xml:space="preserve">Один экземпляр подписанного разрешения на ввод объекта в эксплуатацию сшивается с оригиналом технического плана. Сшив нумеруется и заверяется подписью </w:t>
      </w:r>
      <w:r w:rsidR="005159E4" w:rsidRPr="002869AA">
        <w:rPr>
          <w:sz w:val="28"/>
          <w:szCs w:val="28"/>
        </w:rPr>
        <w:t>уполномоченный специалист Администрации</w:t>
      </w:r>
      <w:r w:rsidRPr="002869AA">
        <w:rPr>
          <w:bCs/>
          <w:sz w:val="28"/>
          <w:szCs w:val="28"/>
        </w:rPr>
        <w:t>.</w:t>
      </w:r>
    </w:p>
    <w:p w:rsidR="00041F59" w:rsidRPr="002869AA" w:rsidRDefault="00041F59" w:rsidP="00041F59">
      <w:pPr>
        <w:ind w:firstLine="709"/>
        <w:jc w:val="both"/>
        <w:rPr>
          <w:sz w:val="28"/>
          <w:szCs w:val="28"/>
        </w:rPr>
      </w:pPr>
      <w:r w:rsidRPr="002869AA">
        <w:rPr>
          <w:sz w:val="28"/>
          <w:szCs w:val="28"/>
        </w:rPr>
        <w:t xml:space="preserve">Критерием принятия решения является отсутствие или наличие оснований для отказа в предоставлении муниципальной услуги, указанных в </w:t>
      </w:r>
      <w:hyperlink r:id="rId22" w:history="1">
        <w:r w:rsidRPr="002869AA">
          <w:rPr>
            <w:rStyle w:val="a4"/>
            <w:color w:val="auto"/>
            <w:sz w:val="28"/>
            <w:szCs w:val="28"/>
          </w:rPr>
          <w:t>пункте 2.10.2</w:t>
        </w:r>
      </w:hyperlink>
      <w:r w:rsidRPr="002869AA">
        <w:rPr>
          <w:spacing w:val="-2"/>
          <w:sz w:val="28"/>
          <w:szCs w:val="28"/>
        </w:rPr>
        <w:t>настоящего Административного регламента</w:t>
      </w:r>
      <w:r w:rsidRPr="002869AA">
        <w:rPr>
          <w:sz w:val="28"/>
          <w:szCs w:val="28"/>
        </w:rPr>
        <w:t>.</w:t>
      </w:r>
    </w:p>
    <w:p w:rsidR="00041F59" w:rsidRPr="002869AA" w:rsidRDefault="00041F59" w:rsidP="00041F59">
      <w:pPr>
        <w:ind w:firstLine="709"/>
        <w:jc w:val="both"/>
        <w:rPr>
          <w:sz w:val="28"/>
          <w:szCs w:val="28"/>
        </w:rPr>
      </w:pPr>
      <w:r w:rsidRPr="002869AA">
        <w:rPr>
          <w:sz w:val="28"/>
          <w:szCs w:val="28"/>
        </w:rPr>
        <w:t xml:space="preserve">Максимальный срок административной процедуры не может превышать срок, указанный в пункте 2.4 настоящего Административного регламента. </w:t>
      </w:r>
    </w:p>
    <w:p w:rsidR="00041F59" w:rsidRPr="002869AA" w:rsidRDefault="00041F59" w:rsidP="00041F59">
      <w:pPr>
        <w:ind w:firstLine="709"/>
        <w:jc w:val="both"/>
        <w:rPr>
          <w:sz w:val="28"/>
          <w:szCs w:val="28"/>
        </w:rPr>
      </w:pPr>
      <w:r w:rsidRPr="002869AA">
        <w:rPr>
          <w:sz w:val="28"/>
          <w:szCs w:val="28"/>
        </w:rPr>
        <w:t>Результатом административной процедуры является подписанный результат предоставления муниципальной услуги.</w:t>
      </w:r>
    </w:p>
    <w:p w:rsidR="00041F59" w:rsidRPr="002869AA" w:rsidRDefault="00041F59" w:rsidP="00041F59">
      <w:pPr>
        <w:ind w:firstLine="709"/>
        <w:jc w:val="both"/>
        <w:outlineLvl w:val="2"/>
        <w:rPr>
          <w:b/>
          <w:sz w:val="28"/>
          <w:szCs w:val="28"/>
        </w:rPr>
      </w:pPr>
      <w:r w:rsidRPr="002869AA">
        <w:rPr>
          <w:sz w:val="28"/>
          <w:szCs w:val="28"/>
        </w:rPr>
        <w:t>3.2.4.</w:t>
      </w:r>
      <w:r w:rsidRPr="002869AA">
        <w:rPr>
          <w:i/>
          <w:sz w:val="28"/>
          <w:szCs w:val="28"/>
        </w:rPr>
        <w:t>Выдача результата предоставления муниципальной услуги</w:t>
      </w:r>
    </w:p>
    <w:p w:rsidR="00041F59" w:rsidRPr="002869AA" w:rsidRDefault="00041F59" w:rsidP="00041F59">
      <w:pPr>
        <w:ind w:firstLine="709"/>
        <w:jc w:val="both"/>
        <w:outlineLvl w:val="2"/>
        <w:rPr>
          <w:sz w:val="28"/>
          <w:szCs w:val="28"/>
        </w:rPr>
      </w:pPr>
      <w:r w:rsidRPr="002869AA">
        <w:rPr>
          <w:sz w:val="28"/>
          <w:szCs w:val="28"/>
        </w:rPr>
        <w:t>Основанием для начала административной процедуры является подписанный результат предоставления муниципальной услуги.</w:t>
      </w:r>
    </w:p>
    <w:p w:rsidR="00041F59" w:rsidRPr="002869AA" w:rsidRDefault="00041F59" w:rsidP="00041F59">
      <w:pPr>
        <w:ind w:firstLine="709"/>
        <w:jc w:val="both"/>
        <w:rPr>
          <w:bCs/>
          <w:sz w:val="28"/>
          <w:szCs w:val="28"/>
        </w:rPr>
      </w:pPr>
      <w:r w:rsidRPr="002869AA">
        <w:rPr>
          <w:sz w:val="28"/>
          <w:szCs w:val="28"/>
        </w:rPr>
        <w:t>Ответственным за административную процедуру является специалист Сектора архитектуры.</w:t>
      </w:r>
    </w:p>
    <w:p w:rsidR="00041F59" w:rsidRPr="002869AA" w:rsidRDefault="00041F59" w:rsidP="00041F59">
      <w:pPr>
        <w:ind w:firstLine="709"/>
        <w:jc w:val="both"/>
        <w:rPr>
          <w:bCs/>
          <w:sz w:val="28"/>
          <w:szCs w:val="28"/>
        </w:rPr>
      </w:pPr>
      <w:r w:rsidRPr="002869AA">
        <w:rPr>
          <w:bCs/>
          <w:sz w:val="28"/>
          <w:szCs w:val="28"/>
        </w:rPr>
        <w:t>Выдача результата предоставления муниципальной услуги осуществляется способом, указанным в заявлении о предоставлении муниципальной услуги.</w:t>
      </w:r>
    </w:p>
    <w:p w:rsidR="00041F59" w:rsidRPr="002869AA" w:rsidRDefault="00041F59" w:rsidP="00041F59">
      <w:pPr>
        <w:ind w:firstLine="709"/>
        <w:jc w:val="both"/>
        <w:outlineLvl w:val="2"/>
        <w:rPr>
          <w:sz w:val="28"/>
          <w:szCs w:val="28"/>
        </w:rPr>
      </w:pPr>
      <w:r w:rsidRPr="002869AA">
        <w:rPr>
          <w:sz w:val="28"/>
          <w:szCs w:val="28"/>
        </w:rPr>
        <w:t>При обращении заявителя за результатом предоставления муниципальной услуги в Администрацию специалист Сектора архитектуры осуществляет следующие действия:</w:t>
      </w:r>
    </w:p>
    <w:p w:rsidR="00041F59" w:rsidRPr="002869AA" w:rsidRDefault="00041F59" w:rsidP="00041F59">
      <w:pPr>
        <w:ind w:firstLine="709"/>
        <w:jc w:val="both"/>
        <w:rPr>
          <w:sz w:val="28"/>
          <w:szCs w:val="28"/>
        </w:rPr>
      </w:pPr>
      <w:r w:rsidRPr="002869AA">
        <w:rPr>
          <w:sz w:val="28"/>
          <w:szCs w:val="28"/>
        </w:rPr>
        <w:t>- устанавливает личность заявителя (личность и полномочия представителя);</w:t>
      </w:r>
    </w:p>
    <w:p w:rsidR="00041F59" w:rsidRPr="002869AA" w:rsidRDefault="00041F59" w:rsidP="00041F59">
      <w:pPr>
        <w:ind w:firstLine="709"/>
        <w:jc w:val="both"/>
        <w:rPr>
          <w:sz w:val="28"/>
          <w:szCs w:val="28"/>
        </w:rPr>
      </w:pPr>
      <w:r w:rsidRPr="002869AA">
        <w:rPr>
          <w:sz w:val="28"/>
          <w:szCs w:val="28"/>
        </w:rPr>
        <w:t>- выдает заявителю (представителю заявителя) подписанный результат муниципальной услуги;</w:t>
      </w:r>
    </w:p>
    <w:p w:rsidR="00041F59" w:rsidRPr="002869AA" w:rsidRDefault="00041F59" w:rsidP="00041F59">
      <w:pPr>
        <w:ind w:firstLine="709"/>
        <w:jc w:val="both"/>
        <w:rPr>
          <w:sz w:val="28"/>
          <w:szCs w:val="28"/>
        </w:rPr>
      </w:pPr>
      <w:r w:rsidRPr="002869AA">
        <w:rPr>
          <w:sz w:val="28"/>
          <w:szCs w:val="28"/>
        </w:rPr>
        <w:t>- отказывает в выдаче результата в случае, если за выдачей обратилось лицо, не являющееся заявителем (представителем заявителя).</w:t>
      </w:r>
    </w:p>
    <w:p w:rsidR="00041F59" w:rsidRPr="002869AA" w:rsidRDefault="00041F59" w:rsidP="00041F59">
      <w:pPr>
        <w:ind w:firstLine="709"/>
        <w:jc w:val="both"/>
        <w:rPr>
          <w:sz w:val="28"/>
          <w:szCs w:val="28"/>
        </w:rPr>
      </w:pPr>
      <w:r w:rsidRPr="002869AA">
        <w:rPr>
          <w:sz w:val="28"/>
          <w:szCs w:val="28"/>
        </w:rPr>
        <w:lastRenderedPageBreak/>
        <w:t>В случае указания заявителем способа получения документов по почте специалист Сектора архитектуры направляет результат муниципальной услуги в адрес заявителя почтовым отправлением.</w:t>
      </w:r>
    </w:p>
    <w:p w:rsidR="00041F59" w:rsidRPr="002869AA" w:rsidRDefault="00041F59" w:rsidP="00041F59">
      <w:pPr>
        <w:ind w:firstLine="709"/>
        <w:jc w:val="both"/>
        <w:rPr>
          <w:sz w:val="28"/>
          <w:szCs w:val="28"/>
        </w:rPr>
      </w:pPr>
      <w:r w:rsidRPr="002869AA">
        <w:rPr>
          <w:sz w:val="28"/>
          <w:szCs w:val="28"/>
        </w:rPr>
        <w:t>В случае указания заявителем способа получения результата муниципальной услуги в электронной форме специалист Сектора архитектуры направляет результат муниципальной услуги заявителю на адрес электронной почты, указанной в заявлении.</w:t>
      </w:r>
    </w:p>
    <w:p w:rsidR="00041F59" w:rsidRPr="002869AA" w:rsidRDefault="00041F59" w:rsidP="00041F59">
      <w:pPr>
        <w:ind w:firstLine="709"/>
        <w:jc w:val="both"/>
        <w:rPr>
          <w:sz w:val="28"/>
          <w:szCs w:val="28"/>
        </w:rPr>
      </w:pPr>
      <w:r w:rsidRPr="002869AA">
        <w:rPr>
          <w:sz w:val="28"/>
          <w:szCs w:val="28"/>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041F59" w:rsidRPr="002869AA" w:rsidRDefault="00041F59" w:rsidP="00041F59">
      <w:pPr>
        <w:ind w:firstLine="709"/>
        <w:jc w:val="both"/>
        <w:rPr>
          <w:sz w:val="28"/>
          <w:szCs w:val="28"/>
        </w:rPr>
      </w:pPr>
      <w:r w:rsidRPr="002869AA">
        <w:rPr>
          <w:sz w:val="28"/>
          <w:szCs w:val="28"/>
        </w:rPr>
        <w:t>Результатом административной процедуры является выдача заявителю результата предоставления муниципальной услуги.</w:t>
      </w:r>
    </w:p>
    <w:p w:rsidR="00391084" w:rsidRPr="002869AA" w:rsidRDefault="00391084" w:rsidP="00391084">
      <w:pPr>
        <w:ind w:firstLine="709"/>
        <w:jc w:val="both"/>
        <w:rPr>
          <w:sz w:val="28"/>
          <w:szCs w:val="28"/>
        </w:rPr>
      </w:pPr>
      <w:r w:rsidRPr="002869AA">
        <w:rPr>
          <w:sz w:val="28"/>
          <w:szCs w:val="28"/>
        </w:rPr>
        <w:t xml:space="preserve">Максимальный срок административной процедуры не может превышать срок, указанный в пункте 2.4 настоящего Административного регламента. </w:t>
      </w:r>
    </w:p>
    <w:p w:rsidR="00041F59" w:rsidRPr="002869AA" w:rsidRDefault="00041F59" w:rsidP="00041F59">
      <w:pPr>
        <w:ind w:firstLine="709"/>
        <w:jc w:val="both"/>
        <w:outlineLvl w:val="2"/>
        <w:rPr>
          <w:b/>
          <w:sz w:val="28"/>
          <w:szCs w:val="28"/>
        </w:rPr>
      </w:pPr>
      <w:r w:rsidRPr="002869AA">
        <w:rPr>
          <w:sz w:val="28"/>
          <w:szCs w:val="28"/>
        </w:rPr>
        <w:t>3.3. </w:t>
      </w:r>
      <w:r w:rsidRPr="002869AA">
        <w:rPr>
          <w:b/>
          <w:sz w:val="28"/>
          <w:szCs w:val="28"/>
        </w:rPr>
        <w:t>Описание административных процедур предоставления муниципальной услуги при</w:t>
      </w:r>
      <w:r w:rsidRPr="002869AA">
        <w:rPr>
          <w:b/>
          <w:bCs/>
          <w:sz w:val="28"/>
          <w:szCs w:val="28"/>
        </w:rPr>
        <w:t xml:space="preserve"> обращении заявителя за получением муниципальной услуги </w:t>
      </w:r>
      <w:r w:rsidRPr="002869AA">
        <w:rPr>
          <w:b/>
          <w:sz w:val="28"/>
          <w:szCs w:val="28"/>
        </w:rPr>
        <w:t>в МФЦ</w:t>
      </w:r>
    </w:p>
    <w:p w:rsidR="00041F59" w:rsidRPr="002869AA" w:rsidRDefault="00041F59" w:rsidP="00041F59">
      <w:pPr>
        <w:ind w:firstLine="709"/>
        <w:jc w:val="both"/>
        <w:outlineLvl w:val="2"/>
        <w:rPr>
          <w:i/>
          <w:sz w:val="28"/>
          <w:szCs w:val="28"/>
        </w:rPr>
      </w:pPr>
      <w:r w:rsidRPr="002869AA">
        <w:rPr>
          <w:i/>
          <w:sz w:val="28"/>
          <w:szCs w:val="28"/>
        </w:rPr>
        <w:t>3.3.1. Прием и регистрация заявления и прилагаемых к нему документов от заявителя</w:t>
      </w:r>
    </w:p>
    <w:p w:rsidR="00041F59" w:rsidRPr="002869AA" w:rsidRDefault="00041F59" w:rsidP="00041F59">
      <w:pPr>
        <w:ind w:firstLine="709"/>
        <w:jc w:val="both"/>
        <w:outlineLvl w:val="2"/>
        <w:rPr>
          <w:sz w:val="28"/>
          <w:szCs w:val="28"/>
        </w:rPr>
      </w:pPr>
      <w:r w:rsidRPr="002869AA">
        <w:rPr>
          <w:sz w:val="28"/>
          <w:szCs w:val="28"/>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МФЦ.</w:t>
      </w:r>
    </w:p>
    <w:p w:rsidR="00041F59" w:rsidRPr="002869AA" w:rsidRDefault="00041F59" w:rsidP="00041F59">
      <w:pPr>
        <w:ind w:firstLine="709"/>
        <w:jc w:val="both"/>
        <w:outlineLvl w:val="2"/>
        <w:rPr>
          <w:sz w:val="28"/>
          <w:szCs w:val="28"/>
        </w:rPr>
      </w:pPr>
      <w:r w:rsidRPr="002869AA">
        <w:rPr>
          <w:sz w:val="28"/>
          <w:szCs w:val="28"/>
        </w:rPr>
        <w:t>Ответственным за административную процедуру и административные действия является специалист МФЦ.</w:t>
      </w:r>
    </w:p>
    <w:p w:rsidR="00041F59" w:rsidRPr="002869AA" w:rsidRDefault="00041F59" w:rsidP="00041F59">
      <w:pPr>
        <w:ind w:firstLine="709"/>
        <w:jc w:val="both"/>
        <w:rPr>
          <w:bCs/>
          <w:sz w:val="28"/>
          <w:szCs w:val="28"/>
        </w:rPr>
      </w:pPr>
      <w:r w:rsidRPr="002869AA">
        <w:rPr>
          <w:bCs/>
          <w:sz w:val="28"/>
          <w:szCs w:val="28"/>
        </w:rPr>
        <w:t>В целях предоставления муниципальной услуги в МФЦ осуществляется прием заявителей по предварительной записи.</w:t>
      </w:r>
    </w:p>
    <w:p w:rsidR="00041F59" w:rsidRPr="002869AA" w:rsidRDefault="00041F59" w:rsidP="00041F59">
      <w:pPr>
        <w:ind w:firstLine="709"/>
        <w:jc w:val="both"/>
        <w:rPr>
          <w:bCs/>
          <w:sz w:val="28"/>
          <w:szCs w:val="28"/>
        </w:rPr>
      </w:pPr>
      <w:r w:rsidRPr="002869AA">
        <w:rPr>
          <w:bCs/>
          <w:sz w:val="28"/>
          <w:szCs w:val="28"/>
        </w:rPr>
        <w:t>При организации записи на прием МФЦ заявителю обеспечивается возможность:</w:t>
      </w:r>
    </w:p>
    <w:p w:rsidR="00041F59" w:rsidRPr="002869AA" w:rsidRDefault="00041F59" w:rsidP="00041F59">
      <w:pPr>
        <w:ind w:firstLine="709"/>
        <w:jc w:val="both"/>
        <w:rPr>
          <w:bCs/>
          <w:sz w:val="28"/>
          <w:szCs w:val="28"/>
        </w:rPr>
      </w:pPr>
      <w:r w:rsidRPr="002869AA">
        <w:rPr>
          <w:bCs/>
          <w:sz w:val="28"/>
          <w:szCs w:val="28"/>
        </w:rPr>
        <w:t>- ознакомления с расписанием работы МФЦ либо уполномоченного специалиста МФЦ, а также с доступными для записи на прием датами и интервалами времени приема;</w:t>
      </w:r>
    </w:p>
    <w:p w:rsidR="00041F59" w:rsidRPr="002869AA" w:rsidRDefault="00041F59" w:rsidP="00041F59">
      <w:pPr>
        <w:ind w:firstLine="709"/>
        <w:jc w:val="both"/>
        <w:rPr>
          <w:bCs/>
          <w:sz w:val="28"/>
          <w:szCs w:val="28"/>
        </w:rPr>
      </w:pPr>
      <w:r w:rsidRPr="002869AA">
        <w:rPr>
          <w:bCs/>
          <w:sz w:val="28"/>
          <w:szCs w:val="28"/>
        </w:rPr>
        <w:t>- записи в любые свободные для приема дату и время в пределах установленного в МФЦ графика приема заявителей.</w:t>
      </w:r>
    </w:p>
    <w:p w:rsidR="00041F59" w:rsidRPr="002869AA" w:rsidRDefault="00041F59" w:rsidP="00041F59">
      <w:pPr>
        <w:ind w:firstLine="709"/>
        <w:jc w:val="both"/>
        <w:rPr>
          <w:bCs/>
          <w:sz w:val="28"/>
          <w:szCs w:val="28"/>
        </w:rPr>
      </w:pPr>
      <w:r w:rsidRPr="002869AA">
        <w:rPr>
          <w:bCs/>
          <w:sz w:val="28"/>
          <w:szCs w:val="28"/>
        </w:rPr>
        <w:t>Запись на прием может осуществляться посредством информационной системы МФЦ, которая обеспечивает возможность интеграции с ЕПГУ</w:t>
      </w:r>
      <w:proofErr w:type="gramStart"/>
      <w:r w:rsidR="004952EE" w:rsidRPr="002869AA">
        <w:rPr>
          <w:bCs/>
          <w:sz w:val="28"/>
          <w:szCs w:val="28"/>
        </w:rPr>
        <w:t>,</w:t>
      </w:r>
      <w:r w:rsidR="004952EE" w:rsidRPr="002869AA">
        <w:rPr>
          <w:sz w:val="28"/>
          <w:szCs w:val="28"/>
          <w:lang w:eastAsia="ru-RU"/>
        </w:rPr>
        <w:t>Г</w:t>
      </w:r>
      <w:proofErr w:type="gramEnd"/>
      <w:r w:rsidR="004952EE" w:rsidRPr="002869AA">
        <w:rPr>
          <w:sz w:val="28"/>
          <w:szCs w:val="28"/>
          <w:lang w:eastAsia="ru-RU"/>
        </w:rPr>
        <w:t>ИСОГД, ЕИСЖС</w:t>
      </w:r>
      <w:r w:rsidRPr="002869AA">
        <w:rPr>
          <w:bCs/>
          <w:sz w:val="28"/>
          <w:szCs w:val="28"/>
        </w:rPr>
        <w:t xml:space="preserve"> и официальными сайтами (при наличии технической возможности).</w:t>
      </w:r>
    </w:p>
    <w:p w:rsidR="00041F59" w:rsidRPr="002869AA" w:rsidRDefault="00041F59" w:rsidP="00041F59">
      <w:pPr>
        <w:ind w:firstLine="709"/>
        <w:jc w:val="both"/>
        <w:outlineLvl w:val="2"/>
        <w:rPr>
          <w:sz w:val="28"/>
          <w:szCs w:val="28"/>
        </w:rPr>
      </w:pPr>
      <w:r w:rsidRPr="002869AA">
        <w:rPr>
          <w:sz w:val="28"/>
          <w:szCs w:val="28"/>
        </w:rPr>
        <w:t>При обращении заявителя в МФЦ специалист МФЦ, ответственный за прием документов, осуществляет следующие действия:</w:t>
      </w:r>
    </w:p>
    <w:p w:rsidR="00041F59" w:rsidRPr="002869AA" w:rsidRDefault="00041F59" w:rsidP="00041F59">
      <w:pPr>
        <w:ind w:firstLine="709"/>
        <w:jc w:val="both"/>
        <w:outlineLvl w:val="2"/>
        <w:rPr>
          <w:sz w:val="28"/>
          <w:szCs w:val="28"/>
        </w:rPr>
      </w:pPr>
      <w:r w:rsidRPr="002869AA">
        <w:rPr>
          <w:sz w:val="28"/>
          <w:szCs w:val="28"/>
        </w:rPr>
        <w:t>- устанавливает предмет обращения заявителя;</w:t>
      </w:r>
    </w:p>
    <w:p w:rsidR="00041F59" w:rsidRPr="002869AA" w:rsidRDefault="00041F59" w:rsidP="00041F59">
      <w:pPr>
        <w:ind w:firstLine="709"/>
        <w:jc w:val="both"/>
        <w:outlineLvl w:val="2"/>
        <w:rPr>
          <w:sz w:val="28"/>
          <w:szCs w:val="28"/>
        </w:rPr>
      </w:pPr>
      <w:r w:rsidRPr="002869AA">
        <w:rPr>
          <w:sz w:val="28"/>
          <w:szCs w:val="28"/>
        </w:rPr>
        <w:t>- информирует заявителя о порядке и условиях получения муниципальной услуги через МФЦ;</w:t>
      </w:r>
    </w:p>
    <w:p w:rsidR="00041F59" w:rsidRPr="002869AA" w:rsidRDefault="00041F59" w:rsidP="00041F59">
      <w:pPr>
        <w:ind w:firstLine="709"/>
        <w:jc w:val="both"/>
        <w:outlineLvl w:val="2"/>
        <w:rPr>
          <w:sz w:val="28"/>
          <w:szCs w:val="28"/>
        </w:rPr>
      </w:pPr>
      <w:r w:rsidRPr="002869AA">
        <w:rPr>
          <w:sz w:val="28"/>
          <w:szCs w:val="28"/>
        </w:rPr>
        <w:t>- выдает заявителю бланк заявления на получение муниципальной услуги, после заполнения заявителем проверяет правильность внесенных данных и визирует заявление;</w:t>
      </w:r>
    </w:p>
    <w:p w:rsidR="00041F59" w:rsidRPr="002869AA" w:rsidRDefault="00041F59" w:rsidP="00041F59">
      <w:pPr>
        <w:ind w:firstLine="709"/>
        <w:jc w:val="both"/>
        <w:outlineLvl w:val="2"/>
        <w:rPr>
          <w:sz w:val="28"/>
          <w:szCs w:val="28"/>
        </w:rPr>
      </w:pPr>
      <w:r w:rsidRPr="002869AA">
        <w:rPr>
          <w:sz w:val="28"/>
          <w:szCs w:val="28"/>
        </w:rPr>
        <w:lastRenderedPageBreak/>
        <w:t>- при необходимости заполняет заявление на получение муниципальной услуги, распечатывает его и представляет заявителю на подпись;</w:t>
      </w:r>
    </w:p>
    <w:p w:rsidR="00041F59" w:rsidRPr="002869AA" w:rsidRDefault="00041F59" w:rsidP="00041F59">
      <w:pPr>
        <w:ind w:firstLine="709"/>
        <w:jc w:val="both"/>
        <w:outlineLvl w:val="2"/>
        <w:rPr>
          <w:sz w:val="28"/>
          <w:szCs w:val="28"/>
        </w:rPr>
      </w:pPr>
      <w:r w:rsidRPr="002869AA">
        <w:rPr>
          <w:sz w:val="28"/>
          <w:szCs w:val="28"/>
        </w:rPr>
        <w:t xml:space="preserve">- проверяет документы, удостоверяющие личность заявителя, в случае обращения законного представителя - полномочия законного представителя; </w:t>
      </w:r>
    </w:p>
    <w:p w:rsidR="00041F59" w:rsidRPr="002869AA" w:rsidRDefault="00041F59" w:rsidP="00041F59">
      <w:pPr>
        <w:ind w:firstLine="709"/>
        <w:jc w:val="both"/>
        <w:outlineLvl w:val="2"/>
        <w:rPr>
          <w:sz w:val="28"/>
          <w:szCs w:val="28"/>
        </w:rPr>
      </w:pPr>
      <w:r w:rsidRPr="002869AA">
        <w:rPr>
          <w:sz w:val="28"/>
          <w:szCs w:val="28"/>
        </w:rPr>
        <w:t>- свидетельствует своей подписью правильность внесения в заявление данных заявителя;</w:t>
      </w:r>
    </w:p>
    <w:p w:rsidR="00041F59" w:rsidRPr="002869AA" w:rsidRDefault="00041F59" w:rsidP="00041F59">
      <w:pPr>
        <w:ind w:firstLine="709"/>
        <w:jc w:val="both"/>
        <w:rPr>
          <w:sz w:val="28"/>
          <w:szCs w:val="28"/>
        </w:rPr>
      </w:pPr>
      <w:r w:rsidRPr="002869AA">
        <w:rPr>
          <w:sz w:val="28"/>
          <w:szCs w:val="28"/>
        </w:rPr>
        <w:t xml:space="preserve">- проверяет полноту комплекта документов в соответствии с перечнем, установленным пунктом </w:t>
      </w:r>
      <w:r w:rsidRPr="002869AA">
        <w:rPr>
          <w:spacing w:val="-2"/>
          <w:sz w:val="28"/>
          <w:szCs w:val="28"/>
        </w:rPr>
        <w:t>2.6 настоящего Административного регламента</w:t>
      </w:r>
      <w:r w:rsidRPr="002869AA">
        <w:rPr>
          <w:sz w:val="28"/>
          <w:szCs w:val="28"/>
        </w:rPr>
        <w:t>;</w:t>
      </w:r>
    </w:p>
    <w:p w:rsidR="00041F59" w:rsidRPr="002869AA" w:rsidRDefault="00041F59" w:rsidP="00041F59">
      <w:pPr>
        <w:ind w:firstLine="709"/>
        <w:jc w:val="both"/>
        <w:outlineLvl w:val="2"/>
        <w:rPr>
          <w:sz w:val="28"/>
          <w:szCs w:val="28"/>
        </w:rPr>
      </w:pPr>
      <w:r w:rsidRPr="002869AA">
        <w:rPr>
          <w:sz w:val="28"/>
          <w:szCs w:val="28"/>
        </w:rPr>
        <w:t>- регистрирует заявление и документы в информационной системе МФЦ;</w:t>
      </w:r>
    </w:p>
    <w:p w:rsidR="00041F59" w:rsidRPr="002869AA" w:rsidRDefault="00041F59" w:rsidP="00041F59">
      <w:pPr>
        <w:ind w:firstLine="709"/>
        <w:jc w:val="both"/>
        <w:outlineLvl w:val="2"/>
        <w:rPr>
          <w:sz w:val="28"/>
          <w:szCs w:val="28"/>
        </w:rPr>
      </w:pPr>
      <w:r w:rsidRPr="002869AA">
        <w:rPr>
          <w:sz w:val="28"/>
          <w:szCs w:val="28"/>
        </w:rPr>
        <w:t>- выдает заявителю расписку о принятии документов, содержащую номер и дату регистрации заявления.</w:t>
      </w:r>
    </w:p>
    <w:p w:rsidR="00041F59" w:rsidRPr="002869AA" w:rsidRDefault="00041F59" w:rsidP="00041F59">
      <w:pPr>
        <w:ind w:firstLine="709"/>
        <w:jc w:val="both"/>
        <w:outlineLvl w:val="2"/>
        <w:rPr>
          <w:sz w:val="28"/>
          <w:szCs w:val="28"/>
        </w:rPr>
      </w:pPr>
      <w:r w:rsidRPr="002869AA">
        <w:rPr>
          <w:sz w:val="28"/>
          <w:szCs w:val="28"/>
        </w:rPr>
        <w:t>Прием и регистрация заявления и пакета документов осуществляются в день подачи заявления.</w:t>
      </w:r>
    </w:p>
    <w:p w:rsidR="00041F59" w:rsidRPr="002869AA" w:rsidRDefault="00041F59" w:rsidP="00041F59">
      <w:pPr>
        <w:ind w:firstLine="709"/>
        <w:jc w:val="both"/>
        <w:outlineLvl w:val="2"/>
        <w:rPr>
          <w:sz w:val="28"/>
          <w:szCs w:val="28"/>
        </w:rPr>
      </w:pPr>
      <w:r w:rsidRPr="002869AA">
        <w:rPr>
          <w:sz w:val="28"/>
          <w:szCs w:val="28"/>
        </w:rPr>
        <w:t>Продолжительность административной процедуры - 1 рабочий день.</w:t>
      </w:r>
    </w:p>
    <w:p w:rsidR="00041F59" w:rsidRPr="002869AA" w:rsidRDefault="00041F59" w:rsidP="00041F59">
      <w:pPr>
        <w:ind w:firstLine="709"/>
        <w:jc w:val="both"/>
        <w:outlineLvl w:val="2"/>
        <w:rPr>
          <w:sz w:val="28"/>
          <w:szCs w:val="28"/>
        </w:rPr>
      </w:pPr>
      <w:r w:rsidRPr="002869AA">
        <w:rPr>
          <w:sz w:val="28"/>
          <w:szCs w:val="28"/>
        </w:rPr>
        <w:t>Критериями принятия решения по данной административной процедуре является соответствие или несоответствие заявления и комплекта документов основаниям, указанным в пункте 2.9 настоящего Административного регламента.</w:t>
      </w:r>
    </w:p>
    <w:p w:rsidR="00041F59" w:rsidRPr="002869AA" w:rsidRDefault="00041F59" w:rsidP="00041F59">
      <w:pPr>
        <w:ind w:firstLine="709"/>
        <w:jc w:val="both"/>
        <w:outlineLvl w:val="2"/>
        <w:rPr>
          <w:sz w:val="28"/>
          <w:szCs w:val="28"/>
        </w:rPr>
      </w:pPr>
      <w:r w:rsidRPr="002869AA">
        <w:rPr>
          <w:sz w:val="28"/>
          <w:szCs w:val="28"/>
        </w:rPr>
        <w:t>Результатом административной процедуры является принятие документов от заявителя и их регистрация в информационной системе МФЦ.</w:t>
      </w:r>
    </w:p>
    <w:p w:rsidR="00041F59" w:rsidRPr="002869AA" w:rsidRDefault="00041F59" w:rsidP="00041F59">
      <w:pPr>
        <w:ind w:firstLine="709"/>
        <w:jc w:val="both"/>
        <w:outlineLvl w:val="2"/>
        <w:rPr>
          <w:sz w:val="28"/>
          <w:szCs w:val="28"/>
        </w:rPr>
      </w:pPr>
      <w:r w:rsidRPr="002869AA">
        <w:rPr>
          <w:sz w:val="28"/>
          <w:szCs w:val="28"/>
        </w:rPr>
        <w:t>Способ фиксации результата – регистрация необходимых для предоставления муниципальной услуги документов в информационной системе МФЦ и выдача расписки об их принятии заявителю.</w:t>
      </w:r>
    </w:p>
    <w:p w:rsidR="00041F59" w:rsidRPr="002869AA" w:rsidRDefault="00041F59" w:rsidP="00041F59">
      <w:pPr>
        <w:ind w:firstLine="709"/>
        <w:jc w:val="both"/>
        <w:outlineLvl w:val="2"/>
        <w:rPr>
          <w:i/>
          <w:sz w:val="28"/>
          <w:szCs w:val="28"/>
        </w:rPr>
      </w:pPr>
      <w:r w:rsidRPr="002869AA">
        <w:rPr>
          <w:sz w:val="28"/>
          <w:szCs w:val="28"/>
        </w:rPr>
        <w:t>3.3.2.</w:t>
      </w:r>
      <w:r w:rsidRPr="002869AA">
        <w:rPr>
          <w:i/>
          <w:sz w:val="28"/>
          <w:szCs w:val="28"/>
        </w:rPr>
        <w:t xml:space="preserve"> Формирование и направление межведомственных запросов в органы и организации, участвующие в предоставлении муниципальной услуги</w:t>
      </w:r>
    </w:p>
    <w:p w:rsidR="00041F59" w:rsidRPr="002869AA" w:rsidRDefault="00041F59" w:rsidP="00041F59">
      <w:pPr>
        <w:ind w:firstLine="709"/>
        <w:jc w:val="both"/>
        <w:rPr>
          <w:sz w:val="28"/>
          <w:szCs w:val="28"/>
        </w:rPr>
      </w:pPr>
      <w:r w:rsidRPr="002869AA">
        <w:rPr>
          <w:sz w:val="28"/>
          <w:szCs w:val="28"/>
        </w:rPr>
        <w:t>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041F59" w:rsidRPr="002869AA" w:rsidRDefault="00041F59" w:rsidP="00041F59">
      <w:pPr>
        <w:ind w:firstLine="709"/>
        <w:jc w:val="both"/>
        <w:rPr>
          <w:sz w:val="28"/>
          <w:szCs w:val="28"/>
        </w:rPr>
      </w:pPr>
      <w:r w:rsidRPr="002869AA">
        <w:rPr>
          <w:sz w:val="28"/>
          <w:szCs w:val="28"/>
        </w:rPr>
        <w:t>Ответственным за подготовку, направление межведомственных запросов и получение сведений (документов) является специалист МФЦ.</w:t>
      </w:r>
    </w:p>
    <w:p w:rsidR="00041F59" w:rsidRPr="002869AA" w:rsidRDefault="00041F59" w:rsidP="00041F59">
      <w:pPr>
        <w:ind w:firstLine="709"/>
        <w:jc w:val="both"/>
        <w:rPr>
          <w:sz w:val="28"/>
          <w:szCs w:val="28"/>
        </w:rPr>
      </w:pPr>
      <w:r w:rsidRPr="002869AA">
        <w:rPr>
          <w:sz w:val="28"/>
          <w:szCs w:val="28"/>
        </w:rPr>
        <w:t>При формировании, направлении межведомственных запросов и получении сведений (документов) специалист МФЦ, ответственный за прием документов, осуществляет следующие действия:</w:t>
      </w:r>
    </w:p>
    <w:p w:rsidR="00041F59" w:rsidRPr="002869AA" w:rsidRDefault="00041F59" w:rsidP="00041F59">
      <w:pPr>
        <w:ind w:firstLine="709"/>
        <w:jc w:val="both"/>
        <w:rPr>
          <w:sz w:val="28"/>
          <w:szCs w:val="28"/>
        </w:rPr>
      </w:pPr>
      <w:r w:rsidRPr="002869AA">
        <w:rPr>
          <w:sz w:val="28"/>
          <w:szCs w:val="28"/>
        </w:rPr>
        <w:t xml:space="preserve">- определяет виды межведомственных запросов с целью </w:t>
      </w:r>
      <w:proofErr w:type="spellStart"/>
      <w:r w:rsidRPr="002869AA">
        <w:rPr>
          <w:sz w:val="28"/>
          <w:szCs w:val="28"/>
        </w:rPr>
        <w:t>доукомплектации</w:t>
      </w:r>
      <w:proofErr w:type="spellEnd"/>
      <w:r w:rsidRPr="002869AA">
        <w:rPr>
          <w:sz w:val="28"/>
          <w:szCs w:val="28"/>
        </w:rPr>
        <w:t xml:space="preserve"> пакета документов в соответствии с </w:t>
      </w:r>
      <w:hyperlink r:id="rId23" w:history="1">
        <w:r w:rsidRPr="002869AA">
          <w:rPr>
            <w:rStyle w:val="a4"/>
            <w:color w:val="auto"/>
            <w:sz w:val="28"/>
            <w:szCs w:val="28"/>
          </w:rPr>
          <w:t>пунктом 2.7</w:t>
        </w:r>
      </w:hyperlink>
      <w:r w:rsidRPr="002869AA">
        <w:rPr>
          <w:sz w:val="28"/>
          <w:szCs w:val="28"/>
        </w:rPr>
        <w:t xml:space="preserve"> настоящего Административного регламента;</w:t>
      </w:r>
    </w:p>
    <w:p w:rsidR="00041F59" w:rsidRPr="002869AA" w:rsidRDefault="00041F59" w:rsidP="00041F59">
      <w:pPr>
        <w:ind w:firstLine="709"/>
        <w:jc w:val="both"/>
        <w:rPr>
          <w:sz w:val="28"/>
          <w:szCs w:val="28"/>
        </w:rPr>
      </w:pPr>
      <w:r w:rsidRPr="002869AA">
        <w:rPr>
          <w:sz w:val="28"/>
          <w:szCs w:val="28"/>
        </w:rPr>
        <w:t>- формирует и направляет межведомственные запросы;</w:t>
      </w:r>
    </w:p>
    <w:p w:rsidR="00041F59" w:rsidRPr="002869AA" w:rsidRDefault="00041F59" w:rsidP="00041F59">
      <w:pPr>
        <w:ind w:firstLine="709"/>
        <w:jc w:val="both"/>
        <w:rPr>
          <w:sz w:val="28"/>
          <w:szCs w:val="28"/>
        </w:rPr>
      </w:pPr>
      <w:r w:rsidRPr="002869AA">
        <w:rPr>
          <w:sz w:val="28"/>
          <w:szCs w:val="28"/>
        </w:rPr>
        <w:t>- получает сведения (документы) на межведомственные запросы, доукомплектовывает пакет документов.</w:t>
      </w:r>
    </w:p>
    <w:p w:rsidR="00041F59" w:rsidRPr="002869AA" w:rsidRDefault="00041F59" w:rsidP="00041F59">
      <w:pPr>
        <w:ind w:firstLine="709"/>
        <w:jc w:val="both"/>
        <w:rPr>
          <w:sz w:val="28"/>
          <w:szCs w:val="28"/>
        </w:rPr>
      </w:pPr>
      <w:r w:rsidRPr="002869AA">
        <w:rPr>
          <w:sz w:val="28"/>
          <w:szCs w:val="28"/>
        </w:rPr>
        <w:t>Особенности осуществления межведомственного взаимодействия сотрудниками МФЦ закрепляются в Соглашении о взаимодействии между Администрацией и МАУ МФЦ Зерноградского района.</w:t>
      </w:r>
    </w:p>
    <w:p w:rsidR="00041F59" w:rsidRPr="002869AA" w:rsidRDefault="00041F59" w:rsidP="00041F59">
      <w:pPr>
        <w:ind w:firstLine="709"/>
        <w:jc w:val="both"/>
        <w:rPr>
          <w:sz w:val="28"/>
          <w:szCs w:val="28"/>
        </w:rPr>
      </w:pPr>
      <w:proofErr w:type="gramStart"/>
      <w:r w:rsidRPr="002869AA">
        <w:rPr>
          <w:sz w:val="28"/>
          <w:szCs w:val="28"/>
        </w:rPr>
        <w:t xml:space="preserve">Критерием принятия решения по данной административной процедуре является отсутствие документов, необходимых для предоставления муниципальной услуги, которые в соответствии с нормативными правовыми </w:t>
      </w:r>
      <w:r w:rsidRPr="002869AA">
        <w:rPr>
          <w:sz w:val="28"/>
          <w:szCs w:val="28"/>
        </w:rPr>
        <w:lastRenderedPageBreak/>
        <w:t>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roofErr w:type="gramEnd"/>
    </w:p>
    <w:p w:rsidR="00041F59" w:rsidRPr="002869AA" w:rsidRDefault="00041F59" w:rsidP="00041F59">
      <w:pPr>
        <w:ind w:firstLine="709"/>
        <w:jc w:val="both"/>
        <w:rPr>
          <w:sz w:val="28"/>
          <w:szCs w:val="28"/>
        </w:rPr>
      </w:pPr>
      <w:r w:rsidRPr="002869AA">
        <w:rPr>
          <w:sz w:val="28"/>
          <w:szCs w:val="28"/>
        </w:rPr>
        <w:t>Продолжительность административной процедуры не более 3 рабочих дней со дня регистрации заявления и документов.</w:t>
      </w:r>
    </w:p>
    <w:p w:rsidR="00041F59" w:rsidRPr="002869AA" w:rsidRDefault="00041F59" w:rsidP="00041F59">
      <w:pPr>
        <w:ind w:firstLine="709"/>
        <w:jc w:val="both"/>
        <w:rPr>
          <w:sz w:val="28"/>
          <w:szCs w:val="28"/>
        </w:rPr>
      </w:pPr>
      <w:r w:rsidRPr="002869AA">
        <w:rPr>
          <w:sz w:val="28"/>
          <w:szCs w:val="28"/>
        </w:rPr>
        <w:t>Результатом административной процедуры является получение МФЦ сведений (документов) в рамках межведомственного взаимодействия и доукомплектованный пакет документов.</w:t>
      </w:r>
    </w:p>
    <w:p w:rsidR="00041F59" w:rsidRPr="002869AA" w:rsidRDefault="00041F59" w:rsidP="00041F59">
      <w:pPr>
        <w:ind w:firstLine="709"/>
        <w:jc w:val="both"/>
        <w:outlineLvl w:val="2"/>
        <w:rPr>
          <w:i/>
          <w:sz w:val="28"/>
          <w:szCs w:val="28"/>
        </w:rPr>
      </w:pPr>
      <w:r w:rsidRPr="002869AA">
        <w:rPr>
          <w:sz w:val="28"/>
          <w:szCs w:val="28"/>
        </w:rPr>
        <w:t>3.3.3.</w:t>
      </w:r>
      <w:r w:rsidRPr="002869AA">
        <w:rPr>
          <w:i/>
          <w:sz w:val="28"/>
          <w:szCs w:val="28"/>
        </w:rPr>
        <w:t xml:space="preserve"> Передача документов в Администрацию </w:t>
      </w:r>
    </w:p>
    <w:p w:rsidR="00041F59" w:rsidRPr="002869AA" w:rsidRDefault="00041F59" w:rsidP="00041F59">
      <w:pPr>
        <w:ind w:firstLine="709"/>
        <w:jc w:val="both"/>
        <w:rPr>
          <w:sz w:val="28"/>
          <w:szCs w:val="28"/>
        </w:rPr>
      </w:pPr>
      <w:r w:rsidRPr="002869AA">
        <w:rPr>
          <w:sz w:val="28"/>
          <w:szCs w:val="28"/>
        </w:rPr>
        <w:t xml:space="preserve">Основанием для начала административной процедуры является сформированный МФЦ пакет документов в соответствии с перечнем, установленным </w:t>
      </w:r>
      <w:r w:rsidRPr="002869AA">
        <w:rPr>
          <w:spacing w:val="-2"/>
          <w:sz w:val="28"/>
          <w:szCs w:val="28"/>
        </w:rPr>
        <w:t>пунктом 2.6 настоящего Административного регламента</w:t>
      </w:r>
      <w:r w:rsidRPr="002869AA">
        <w:rPr>
          <w:sz w:val="28"/>
          <w:szCs w:val="28"/>
        </w:rPr>
        <w:t>.</w:t>
      </w:r>
    </w:p>
    <w:p w:rsidR="00041F59" w:rsidRPr="002869AA" w:rsidRDefault="00041F59" w:rsidP="00041F59">
      <w:pPr>
        <w:ind w:firstLine="709"/>
        <w:jc w:val="both"/>
        <w:rPr>
          <w:sz w:val="28"/>
          <w:szCs w:val="28"/>
        </w:rPr>
      </w:pPr>
      <w:r w:rsidRPr="002869AA">
        <w:rPr>
          <w:sz w:val="28"/>
          <w:szCs w:val="28"/>
        </w:rPr>
        <w:t>Ответственными за административную процедуру являются:</w:t>
      </w:r>
    </w:p>
    <w:p w:rsidR="00041F59" w:rsidRPr="002869AA" w:rsidRDefault="00041F59" w:rsidP="00041F59">
      <w:pPr>
        <w:ind w:firstLine="709"/>
        <w:jc w:val="both"/>
        <w:rPr>
          <w:sz w:val="28"/>
          <w:szCs w:val="28"/>
        </w:rPr>
      </w:pPr>
      <w:r w:rsidRPr="002869AA">
        <w:rPr>
          <w:sz w:val="28"/>
          <w:szCs w:val="28"/>
        </w:rPr>
        <w:t>- в части передачи документов в Администрацию – специалист МФЦ;</w:t>
      </w:r>
    </w:p>
    <w:p w:rsidR="00041F59" w:rsidRPr="002869AA" w:rsidRDefault="00041F59" w:rsidP="00041F59">
      <w:pPr>
        <w:ind w:firstLine="709"/>
        <w:jc w:val="both"/>
        <w:rPr>
          <w:sz w:val="28"/>
          <w:szCs w:val="28"/>
        </w:rPr>
      </w:pPr>
      <w:r w:rsidRPr="002869AA">
        <w:rPr>
          <w:sz w:val="28"/>
          <w:szCs w:val="28"/>
        </w:rPr>
        <w:t xml:space="preserve">- в части приема пакета документов в Администрации – специалист </w:t>
      </w:r>
      <w:r w:rsidR="00BA4F46" w:rsidRPr="002869AA">
        <w:rPr>
          <w:sz w:val="28"/>
          <w:szCs w:val="28"/>
        </w:rPr>
        <w:t>Администрации, ответственный за прием поступающей корреспонденции в адрес Администрации</w:t>
      </w:r>
      <w:r w:rsidRPr="002869AA">
        <w:rPr>
          <w:sz w:val="28"/>
          <w:szCs w:val="28"/>
        </w:rPr>
        <w:t>.</w:t>
      </w:r>
    </w:p>
    <w:p w:rsidR="00041F59" w:rsidRPr="002869AA" w:rsidRDefault="00041F59" w:rsidP="00041F59">
      <w:pPr>
        <w:ind w:firstLine="709"/>
        <w:jc w:val="both"/>
        <w:rPr>
          <w:sz w:val="28"/>
          <w:szCs w:val="28"/>
        </w:rPr>
      </w:pPr>
      <w:r w:rsidRPr="002869AA">
        <w:rPr>
          <w:sz w:val="28"/>
          <w:szCs w:val="28"/>
        </w:rPr>
        <w:t>Специалист МФЦ осуществляет следующие действия:</w:t>
      </w:r>
    </w:p>
    <w:p w:rsidR="00041F59" w:rsidRPr="002869AA" w:rsidRDefault="00041F59" w:rsidP="00041F59">
      <w:pPr>
        <w:ind w:firstLine="709"/>
        <w:jc w:val="both"/>
        <w:rPr>
          <w:sz w:val="28"/>
          <w:szCs w:val="28"/>
        </w:rPr>
      </w:pPr>
      <w:r w:rsidRPr="002869AA">
        <w:rPr>
          <w:sz w:val="28"/>
          <w:szCs w:val="28"/>
        </w:rPr>
        <w:t>- подготавливает реестр передачи пакетов документов в Администрацию в электронном виде и (или) на бумажном носителе в двух экземплярах;</w:t>
      </w:r>
    </w:p>
    <w:p w:rsidR="00041F59" w:rsidRPr="002869AA" w:rsidRDefault="00041F59" w:rsidP="00041F59">
      <w:pPr>
        <w:ind w:firstLine="709"/>
        <w:jc w:val="both"/>
        <w:rPr>
          <w:sz w:val="28"/>
          <w:szCs w:val="28"/>
        </w:rPr>
      </w:pPr>
      <w:r w:rsidRPr="002869AA">
        <w:rPr>
          <w:sz w:val="28"/>
          <w:szCs w:val="28"/>
        </w:rPr>
        <w:t>- осуществляет передачу пакета документов в Администрацию.</w:t>
      </w:r>
    </w:p>
    <w:p w:rsidR="00041F59" w:rsidRPr="002869AA" w:rsidRDefault="00041F59" w:rsidP="00041F59">
      <w:pPr>
        <w:ind w:firstLine="709"/>
        <w:jc w:val="both"/>
        <w:rPr>
          <w:sz w:val="28"/>
          <w:szCs w:val="28"/>
        </w:rPr>
      </w:pPr>
      <w:r w:rsidRPr="002869AA">
        <w:rPr>
          <w:sz w:val="28"/>
          <w:szCs w:val="28"/>
        </w:rPr>
        <w:t xml:space="preserve">Специалист </w:t>
      </w:r>
      <w:r w:rsidR="00BA4F46" w:rsidRPr="002869AA">
        <w:rPr>
          <w:sz w:val="28"/>
          <w:szCs w:val="28"/>
        </w:rPr>
        <w:t xml:space="preserve">Администрации, ответственный за прием поступающей корреспонденции в адрес Администрации </w:t>
      </w:r>
      <w:r w:rsidRPr="002869AA">
        <w:rPr>
          <w:sz w:val="28"/>
          <w:szCs w:val="28"/>
        </w:rPr>
        <w:t>осуществляет следующие действия:</w:t>
      </w:r>
    </w:p>
    <w:p w:rsidR="00041F59" w:rsidRPr="002869AA" w:rsidRDefault="00041F59" w:rsidP="00041F59">
      <w:pPr>
        <w:ind w:firstLine="709"/>
        <w:jc w:val="both"/>
        <w:rPr>
          <w:sz w:val="28"/>
          <w:szCs w:val="28"/>
        </w:rPr>
      </w:pPr>
      <w:r w:rsidRPr="002869AA">
        <w:rPr>
          <w:sz w:val="28"/>
          <w:szCs w:val="28"/>
        </w:rPr>
        <w:t>- принимает пакеты документов в соответствии с реестром передачи пакетов документов, в случае необходимости обеспечивает загрузку поступивших заявлений и документов из МФЦ на основании электронного реестра передачи пакетов документов;</w:t>
      </w:r>
    </w:p>
    <w:p w:rsidR="00041F59" w:rsidRPr="002869AA" w:rsidRDefault="00041F59" w:rsidP="00041F59">
      <w:pPr>
        <w:ind w:firstLine="709"/>
        <w:jc w:val="both"/>
        <w:rPr>
          <w:sz w:val="28"/>
          <w:szCs w:val="28"/>
        </w:rPr>
      </w:pPr>
      <w:r w:rsidRPr="002869AA">
        <w:rPr>
          <w:sz w:val="28"/>
          <w:szCs w:val="28"/>
        </w:rPr>
        <w:t>- ставит отметку о получении документов в реестре приема-передачи пакетов документов.</w:t>
      </w:r>
    </w:p>
    <w:p w:rsidR="00041F59" w:rsidRPr="002869AA" w:rsidRDefault="00041F59" w:rsidP="00041F59">
      <w:pPr>
        <w:ind w:firstLine="709"/>
        <w:jc w:val="both"/>
        <w:rPr>
          <w:sz w:val="28"/>
          <w:szCs w:val="28"/>
        </w:rPr>
      </w:pPr>
      <w:r w:rsidRPr="002869AA">
        <w:rPr>
          <w:sz w:val="28"/>
          <w:szCs w:val="28"/>
        </w:rPr>
        <w:t xml:space="preserve">Критерием принятия решения по данной административной процедуре является сформированный пакет документов в соответствии с перечнем, установленным пунктом </w:t>
      </w:r>
      <w:r w:rsidRPr="002869AA">
        <w:rPr>
          <w:spacing w:val="-2"/>
          <w:sz w:val="28"/>
          <w:szCs w:val="28"/>
        </w:rPr>
        <w:t>2.6 настоящего Административного регламента</w:t>
      </w:r>
      <w:r w:rsidRPr="002869AA">
        <w:rPr>
          <w:sz w:val="28"/>
          <w:szCs w:val="28"/>
        </w:rPr>
        <w:t>.</w:t>
      </w:r>
    </w:p>
    <w:p w:rsidR="00041F59" w:rsidRPr="002869AA" w:rsidRDefault="00041F59" w:rsidP="00041F59">
      <w:pPr>
        <w:ind w:firstLine="709"/>
        <w:jc w:val="both"/>
        <w:rPr>
          <w:sz w:val="28"/>
          <w:szCs w:val="28"/>
        </w:rPr>
      </w:pPr>
      <w:r w:rsidRPr="002869AA">
        <w:rPr>
          <w:sz w:val="28"/>
          <w:szCs w:val="28"/>
        </w:rPr>
        <w:t xml:space="preserve">Максимальный срок осуществления административной процедуры специалистом МФЦ – 1 рабочий день с момента получения ответов на межведомственные запросы либо 1 рабочий день со дня представления заявителем полного перечня документов, предусмотренного пунктом </w:t>
      </w:r>
      <w:r w:rsidRPr="002869AA">
        <w:rPr>
          <w:spacing w:val="-2"/>
          <w:sz w:val="28"/>
          <w:szCs w:val="28"/>
        </w:rPr>
        <w:t xml:space="preserve">2.6 </w:t>
      </w:r>
      <w:r w:rsidRPr="002869AA">
        <w:rPr>
          <w:sz w:val="28"/>
          <w:szCs w:val="28"/>
        </w:rPr>
        <w:t>настоящего Административного регламента, по собственной инициативе.</w:t>
      </w:r>
    </w:p>
    <w:p w:rsidR="00041F59" w:rsidRPr="002869AA" w:rsidRDefault="00041F59" w:rsidP="00041F59">
      <w:pPr>
        <w:ind w:firstLine="709"/>
        <w:jc w:val="both"/>
        <w:rPr>
          <w:sz w:val="28"/>
          <w:szCs w:val="28"/>
        </w:rPr>
      </w:pPr>
      <w:r w:rsidRPr="002869AA">
        <w:rPr>
          <w:sz w:val="28"/>
          <w:szCs w:val="28"/>
        </w:rPr>
        <w:t>Результатом административной процедуры является передача сформированных пакетов документов и реестров в Администрацию Зерноградского района и (или) загрузка поступивших документов из МФЦ в электронную систему Администрации.</w:t>
      </w:r>
    </w:p>
    <w:p w:rsidR="00041F59" w:rsidRPr="002869AA" w:rsidRDefault="00041F59" w:rsidP="00041F59">
      <w:pPr>
        <w:ind w:firstLine="709"/>
        <w:jc w:val="both"/>
        <w:rPr>
          <w:sz w:val="28"/>
          <w:szCs w:val="28"/>
        </w:rPr>
      </w:pPr>
      <w:r w:rsidRPr="002869AA">
        <w:rPr>
          <w:sz w:val="28"/>
          <w:szCs w:val="28"/>
        </w:rPr>
        <w:lastRenderedPageBreak/>
        <w:t>Способ фиксации результата – внесение данных о передаче сформированного пакета документов в информационную систему МФЦ, отметка в реестре приема-передачи.</w:t>
      </w:r>
    </w:p>
    <w:p w:rsidR="00041F59" w:rsidRPr="002869AA" w:rsidRDefault="00041F59" w:rsidP="00041F59">
      <w:pPr>
        <w:ind w:firstLine="709"/>
        <w:jc w:val="both"/>
        <w:outlineLvl w:val="2"/>
        <w:rPr>
          <w:i/>
          <w:sz w:val="28"/>
          <w:szCs w:val="28"/>
        </w:rPr>
      </w:pPr>
      <w:r w:rsidRPr="002869AA">
        <w:rPr>
          <w:sz w:val="28"/>
          <w:szCs w:val="28"/>
        </w:rPr>
        <w:t>3.3.4.</w:t>
      </w:r>
      <w:r w:rsidRPr="002869AA">
        <w:rPr>
          <w:i/>
          <w:sz w:val="28"/>
          <w:szCs w:val="28"/>
        </w:rPr>
        <w:t xml:space="preserve"> Рассмотрение документов и принятие решения о предоставлении муниципальной услуги</w:t>
      </w:r>
    </w:p>
    <w:p w:rsidR="00041F59" w:rsidRPr="002869AA" w:rsidRDefault="00041F59" w:rsidP="00041F59">
      <w:pPr>
        <w:ind w:firstLine="709"/>
        <w:jc w:val="both"/>
        <w:rPr>
          <w:sz w:val="28"/>
          <w:szCs w:val="28"/>
        </w:rPr>
      </w:pPr>
      <w:r w:rsidRPr="002869AA">
        <w:rPr>
          <w:sz w:val="28"/>
          <w:szCs w:val="28"/>
        </w:rPr>
        <w:t>Основанием для начала административной процедуры является поступление из МФЦ заявления и прилагаемых к нему документов в Сектор архитектуры.</w:t>
      </w:r>
    </w:p>
    <w:p w:rsidR="00041F59" w:rsidRPr="002869AA" w:rsidRDefault="00041F59" w:rsidP="00041F59">
      <w:pPr>
        <w:ind w:firstLine="709"/>
        <w:jc w:val="both"/>
        <w:outlineLvl w:val="2"/>
        <w:rPr>
          <w:sz w:val="28"/>
          <w:szCs w:val="28"/>
        </w:rPr>
      </w:pPr>
      <w:r w:rsidRPr="002869AA">
        <w:rPr>
          <w:sz w:val="28"/>
          <w:szCs w:val="28"/>
        </w:rPr>
        <w:t>Административная процедура выполняется в соответствии с пунктом 3.2.3 настоящего Административного регламента.</w:t>
      </w:r>
    </w:p>
    <w:p w:rsidR="00041F59" w:rsidRPr="002869AA" w:rsidRDefault="00041F59" w:rsidP="00041F59">
      <w:pPr>
        <w:ind w:firstLine="709"/>
        <w:jc w:val="both"/>
        <w:outlineLvl w:val="2"/>
        <w:rPr>
          <w:i/>
          <w:sz w:val="28"/>
          <w:szCs w:val="28"/>
        </w:rPr>
      </w:pPr>
      <w:r w:rsidRPr="002869AA">
        <w:rPr>
          <w:sz w:val="28"/>
          <w:szCs w:val="28"/>
        </w:rPr>
        <w:t>3.3.5.</w:t>
      </w:r>
      <w:r w:rsidRPr="002869AA">
        <w:rPr>
          <w:i/>
          <w:sz w:val="28"/>
          <w:szCs w:val="28"/>
        </w:rPr>
        <w:t xml:space="preserve"> Передача результата предоставления муниципальной услуги в МФЦ </w:t>
      </w:r>
    </w:p>
    <w:p w:rsidR="00041F59" w:rsidRPr="002869AA" w:rsidRDefault="00041F59" w:rsidP="00041F59">
      <w:pPr>
        <w:ind w:firstLine="709"/>
        <w:jc w:val="both"/>
        <w:rPr>
          <w:sz w:val="28"/>
          <w:szCs w:val="28"/>
        </w:rPr>
      </w:pPr>
      <w:r w:rsidRPr="002869AA">
        <w:rPr>
          <w:sz w:val="28"/>
          <w:szCs w:val="28"/>
        </w:rPr>
        <w:t>Основанием для начала административной процедуры является подписанный результат предоставления муниципальной услуги.</w:t>
      </w:r>
    </w:p>
    <w:p w:rsidR="00041F59" w:rsidRPr="002869AA" w:rsidRDefault="00041F59" w:rsidP="00041F59">
      <w:pPr>
        <w:ind w:firstLine="709"/>
        <w:jc w:val="both"/>
        <w:rPr>
          <w:sz w:val="28"/>
          <w:szCs w:val="28"/>
        </w:rPr>
      </w:pPr>
      <w:r w:rsidRPr="002869AA">
        <w:rPr>
          <w:sz w:val="28"/>
          <w:szCs w:val="28"/>
        </w:rPr>
        <w:t>Ответственными за административную процедуру являются:</w:t>
      </w:r>
    </w:p>
    <w:p w:rsidR="00041F59" w:rsidRPr="002869AA" w:rsidRDefault="00041F59" w:rsidP="00041F59">
      <w:pPr>
        <w:ind w:firstLine="709"/>
        <w:jc w:val="both"/>
        <w:rPr>
          <w:sz w:val="28"/>
          <w:szCs w:val="28"/>
        </w:rPr>
      </w:pPr>
      <w:r w:rsidRPr="002869AA">
        <w:rPr>
          <w:sz w:val="28"/>
          <w:szCs w:val="28"/>
        </w:rPr>
        <w:t>- в части передачи документов в МФЦ – специалист Сектора архитектуры;</w:t>
      </w:r>
    </w:p>
    <w:p w:rsidR="00041F59" w:rsidRPr="002869AA" w:rsidRDefault="00041F59" w:rsidP="00041F59">
      <w:pPr>
        <w:ind w:firstLine="709"/>
        <w:jc w:val="both"/>
        <w:rPr>
          <w:sz w:val="28"/>
          <w:szCs w:val="28"/>
        </w:rPr>
      </w:pPr>
      <w:r w:rsidRPr="002869AA">
        <w:rPr>
          <w:sz w:val="28"/>
          <w:szCs w:val="28"/>
        </w:rPr>
        <w:t>- в части приема документов в МФЦ – специалист МФЦ.</w:t>
      </w:r>
    </w:p>
    <w:p w:rsidR="00041F59" w:rsidRPr="002869AA" w:rsidRDefault="00041F59" w:rsidP="00041F59">
      <w:pPr>
        <w:ind w:firstLine="709"/>
        <w:jc w:val="both"/>
        <w:rPr>
          <w:sz w:val="28"/>
          <w:szCs w:val="28"/>
        </w:rPr>
      </w:pPr>
      <w:r w:rsidRPr="002869AA">
        <w:rPr>
          <w:sz w:val="28"/>
          <w:szCs w:val="28"/>
        </w:rPr>
        <w:t>При направлении результата муниципальной услуги специалист Сектора архитектуры выполняет следующие действия:</w:t>
      </w:r>
    </w:p>
    <w:p w:rsidR="00041F59" w:rsidRPr="002869AA" w:rsidRDefault="00041F59" w:rsidP="00041F59">
      <w:pPr>
        <w:ind w:firstLine="709"/>
        <w:jc w:val="both"/>
        <w:rPr>
          <w:sz w:val="28"/>
          <w:szCs w:val="28"/>
        </w:rPr>
      </w:pPr>
      <w:r w:rsidRPr="002869AA">
        <w:rPr>
          <w:sz w:val="28"/>
          <w:szCs w:val="28"/>
        </w:rPr>
        <w:t>- подготавливает реестр передачи результата муниципальной услуги в МФЦ;</w:t>
      </w:r>
    </w:p>
    <w:p w:rsidR="00041F59" w:rsidRPr="002869AA" w:rsidRDefault="00041F59" w:rsidP="00041F59">
      <w:pPr>
        <w:ind w:firstLine="709"/>
        <w:jc w:val="both"/>
        <w:rPr>
          <w:sz w:val="28"/>
          <w:szCs w:val="28"/>
        </w:rPr>
      </w:pPr>
      <w:r w:rsidRPr="002869AA">
        <w:rPr>
          <w:sz w:val="28"/>
          <w:szCs w:val="28"/>
        </w:rPr>
        <w:t>- передает реестр и результат муниципальной услуги в МФЦ.</w:t>
      </w:r>
    </w:p>
    <w:p w:rsidR="00041F59" w:rsidRPr="002869AA" w:rsidRDefault="00041F59" w:rsidP="00041F59">
      <w:pPr>
        <w:ind w:firstLine="709"/>
        <w:jc w:val="both"/>
        <w:rPr>
          <w:sz w:val="28"/>
          <w:szCs w:val="28"/>
        </w:rPr>
      </w:pPr>
      <w:r w:rsidRPr="002869AA">
        <w:rPr>
          <w:sz w:val="28"/>
          <w:szCs w:val="28"/>
        </w:rPr>
        <w:t>Специалист МФЦ осуществляет следующие действия:</w:t>
      </w:r>
    </w:p>
    <w:p w:rsidR="00041F59" w:rsidRPr="002869AA" w:rsidRDefault="00041F59" w:rsidP="00041F59">
      <w:pPr>
        <w:ind w:firstLine="709"/>
        <w:jc w:val="both"/>
        <w:rPr>
          <w:sz w:val="28"/>
          <w:szCs w:val="28"/>
        </w:rPr>
      </w:pPr>
      <w:r w:rsidRPr="002869AA">
        <w:rPr>
          <w:sz w:val="28"/>
          <w:szCs w:val="28"/>
        </w:rPr>
        <w:t>- принимает документы в соответствии с реестром передачи документов в МФЦ;</w:t>
      </w:r>
    </w:p>
    <w:p w:rsidR="00041F59" w:rsidRPr="002869AA" w:rsidRDefault="00041F59" w:rsidP="00041F59">
      <w:pPr>
        <w:ind w:firstLine="709"/>
        <w:jc w:val="both"/>
        <w:rPr>
          <w:sz w:val="28"/>
          <w:szCs w:val="28"/>
        </w:rPr>
      </w:pPr>
      <w:r w:rsidRPr="002869AA">
        <w:rPr>
          <w:sz w:val="28"/>
          <w:szCs w:val="28"/>
        </w:rPr>
        <w:t>- ставит отметку о получении документов в реестре приема-передачи пакетов документов.</w:t>
      </w:r>
    </w:p>
    <w:p w:rsidR="00041F59" w:rsidRPr="002869AA" w:rsidRDefault="00041F59" w:rsidP="00041F59">
      <w:pPr>
        <w:ind w:firstLine="709"/>
        <w:jc w:val="both"/>
        <w:rPr>
          <w:sz w:val="28"/>
          <w:szCs w:val="28"/>
        </w:rPr>
      </w:pPr>
      <w:r w:rsidRPr="002869AA">
        <w:rPr>
          <w:sz w:val="28"/>
          <w:szCs w:val="28"/>
        </w:rPr>
        <w:t>Критерием принятия решения является наличие подписанного результата предоставления муниципальной услуги.</w:t>
      </w:r>
    </w:p>
    <w:p w:rsidR="00041F59" w:rsidRPr="002869AA" w:rsidRDefault="00041F59" w:rsidP="00041F59">
      <w:pPr>
        <w:ind w:firstLine="709"/>
        <w:jc w:val="both"/>
        <w:rPr>
          <w:sz w:val="28"/>
          <w:szCs w:val="28"/>
        </w:rPr>
      </w:pPr>
      <w:r w:rsidRPr="002869AA">
        <w:rPr>
          <w:sz w:val="28"/>
          <w:szCs w:val="28"/>
        </w:rPr>
        <w:t>Результатом административной процедуры является передача результата муниципальной услуги в МФЦ.</w:t>
      </w:r>
    </w:p>
    <w:p w:rsidR="00041F59" w:rsidRPr="002869AA" w:rsidRDefault="00041F59" w:rsidP="00041F59">
      <w:pPr>
        <w:ind w:firstLine="709"/>
        <w:jc w:val="both"/>
        <w:rPr>
          <w:sz w:val="28"/>
          <w:szCs w:val="28"/>
        </w:rPr>
      </w:pPr>
      <w:r w:rsidRPr="002869AA">
        <w:rPr>
          <w:sz w:val="28"/>
          <w:szCs w:val="28"/>
        </w:rPr>
        <w:t>Продолжительность административной процедуры не может превышать срок, указанный в пункте 2.4 настоящего Административного регламента.</w:t>
      </w:r>
    </w:p>
    <w:p w:rsidR="00041F59" w:rsidRPr="002869AA" w:rsidRDefault="00041F59" w:rsidP="00041F59">
      <w:pPr>
        <w:ind w:firstLine="709"/>
        <w:jc w:val="both"/>
        <w:rPr>
          <w:sz w:val="28"/>
          <w:szCs w:val="28"/>
        </w:rPr>
      </w:pPr>
      <w:r w:rsidRPr="002869AA">
        <w:rPr>
          <w:sz w:val="28"/>
          <w:szCs w:val="28"/>
        </w:rPr>
        <w:t>Способ фиксации результата - отметка в реестре передачи результата муниципальной услуги о принятии документов в МФЦ.</w:t>
      </w:r>
    </w:p>
    <w:p w:rsidR="00041F59" w:rsidRPr="002869AA" w:rsidRDefault="00041F59" w:rsidP="00041F59">
      <w:pPr>
        <w:ind w:firstLine="709"/>
        <w:jc w:val="both"/>
        <w:outlineLvl w:val="2"/>
        <w:rPr>
          <w:b/>
          <w:sz w:val="28"/>
          <w:szCs w:val="28"/>
        </w:rPr>
      </w:pPr>
      <w:r w:rsidRPr="002869AA">
        <w:rPr>
          <w:sz w:val="28"/>
          <w:szCs w:val="28"/>
        </w:rPr>
        <w:t xml:space="preserve">3.3.6. </w:t>
      </w:r>
      <w:r w:rsidRPr="002869AA">
        <w:rPr>
          <w:i/>
          <w:sz w:val="28"/>
          <w:szCs w:val="28"/>
        </w:rPr>
        <w:t>Выдача результата предоставления муниципальной услуги в МФЦ</w:t>
      </w:r>
    </w:p>
    <w:p w:rsidR="00041F59" w:rsidRPr="002869AA" w:rsidRDefault="00041F59" w:rsidP="00041F59">
      <w:pPr>
        <w:ind w:firstLine="709"/>
        <w:jc w:val="both"/>
        <w:rPr>
          <w:sz w:val="28"/>
          <w:szCs w:val="28"/>
        </w:rPr>
      </w:pPr>
      <w:r w:rsidRPr="002869AA">
        <w:rPr>
          <w:sz w:val="28"/>
          <w:szCs w:val="28"/>
        </w:rPr>
        <w:t>Основанием для начала административной процедуры является поступление в МФЦ подписанного результата предоставления муниципальной услуги.</w:t>
      </w:r>
    </w:p>
    <w:p w:rsidR="00041F59" w:rsidRPr="002869AA" w:rsidRDefault="00041F59" w:rsidP="00041F59">
      <w:pPr>
        <w:ind w:firstLine="709"/>
        <w:jc w:val="both"/>
        <w:rPr>
          <w:sz w:val="28"/>
          <w:szCs w:val="28"/>
        </w:rPr>
      </w:pPr>
      <w:r w:rsidRPr="002869AA">
        <w:rPr>
          <w:sz w:val="28"/>
          <w:szCs w:val="28"/>
        </w:rPr>
        <w:t>Ответственным за административную процедуру является специалист МФЦ, осуществляющий выдачу результатов предоставления муниципальных услуг.</w:t>
      </w:r>
    </w:p>
    <w:p w:rsidR="00041F59" w:rsidRPr="002869AA" w:rsidRDefault="00041F59" w:rsidP="00041F59">
      <w:pPr>
        <w:ind w:firstLine="709"/>
        <w:jc w:val="both"/>
        <w:outlineLvl w:val="2"/>
        <w:rPr>
          <w:sz w:val="28"/>
          <w:szCs w:val="28"/>
        </w:rPr>
      </w:pPr>
      <w:r w:rsidRPr="002869AA">
        <w:rPr>
          <w:sz w:val="28"/>
          <w:szCs w:val="28"/>
        </w:rPr>
        <w:t>Специалист МФЦ в установленном порядке осуществляет информирование заявителя о готовности результата предоставления муниципальной услуги.</w:t>
      </w:r>
    </w:p>
    <w:p w:rsidR="00041F59" w:rsidRPr="002869AA" w:rsidRDefault="00041F59" w:rsidP="00041F59">
      <w:pPr>
        <w:ind w:firstLine="709"/>
        <w:jc w:val="both"/>
        <w:outlineLvl w:val="2"/>
        <w:rPr>
          <w:sz w:val="28"/>
          <w:szCs w:val="28"/>
        </w:rPr>
      </w:pPr>
      <w:r w:rsidRPr="002869AA">
        <w:rPr>
          <w:sz w:val="28"/>
          <w:szCs w:val="28"/>
        </w:rPr>
        <w:t>При обращении заявителя за результатом предоставления муниципальной услуги в МФЦ, специалист МФЦ осуществляет следующие действия:</w:t>
      </w:r>
    </w:p>
    <w:p w:rsidR="00041F59" w:rsidRPr="002869AA" w:rsidRDefault="00041F59" w:rsidP="00041F59">
      <w:pPr>
        <w:ind w:firstLine="709"/>
        <w:jc w:val="both"/>
        <w:rPr>
          <w:sz w:val="28"/>
          <w:szCs w:val="28"/>
        </w:rPr>
      </w:pPr>
      <w:r w:rsidRPr="002869AA">
        <w:rPr>
          <w:sz w:val="28"/>
          <w:szCs w:val="28"/>
        </w:rPr>
        <w:t>- устанавливает личность заявителя (личность и полномочия представителя);</w:t>
      </w:r>
    </w:p>
    <w:p w:rsidR="00041F59" w:rsidRPr="002869AA" w:rsidRDefault="00041F59" w:rsidP="00041F59">
      <w:pPr>
        <w:ind w:firstLine="709"/>
        <w:jc w:val="both"/>
        <w:rPr>
          <w:sz w:val="28"/>
          <w:szCs w:val="28"/>
        </w:rPr>
      </w:pPr>
      <w:r w:rsidRPr="002869AA">
        <w:rPr>
          <w:sz w:val="28"/>
          <w:szCs w:val="28"/>
        </w:rPr>
        <w:t>- выдает заявителю (представителю заявителя) подписанный результат муниципальной услуги;</w:t>
      </w:r>
    </w:p>
    <w:p w:rsidR="00041F59" w:rsidRPr="002869AA" w:rsidRDefault="00041F59" w:rsidP="00041F59">
      <w:pPr>
        <w:ind w:firstLine="709"/>
        <w:jc w:val="both"/>
        <w:rPr>
          <w:sz w:val="28"/>
          <w:szCs w:val="28"/>
        </w:rPr>
      </w:pPr>
      <w:r w:rsidRPr="002869AA">
        <w:rPr>
          <w:sz w:val="28"/>
          <w:szCs w:val="28"/>
        </w:rPr>
        <w:lastRenderedPageBreak/>
        <w:t>- отказывает в выдаче результата муниципальной услуги в случае, если за выдачей обратилось лицо, не являющееся заявителем (представителем заявителя);</w:t>
      </w:r>
    </w:p>
    <w:p w:rsidR="00041F59" w:rsidRPr="002869AA" w:rsidRDefault="00041F59" w:rsidP="00041F59">
      <w:pPr>
        <w:ind w:firstLine="709"/>
        <w:jc w:val="both"/>
        <w:rPr>
          <w:sz w:val="28"/>
          <w:szCs w:val="28"/>
        </w:rPr>
      </w:pPr>
      <w:r w:rsidRPr="002869AA">
        <w:rPr>
          <w:sz w:val="28"/>
          <w:szCs w:val="28"/>
        </w:rPr>
        <w:t>- вводит информацию в информационную систему МФЦ о фактической дате выдачи результата муниципальной услуги заявителю (представителю заявителя).</w:t>
      </w:r>
    </w:p>
    <w:p w:rsidR="00041F59" w:rsidRPr="002869AA" w:rsidRDefault="00041F59" w:rsidP="00041F59">
      <w:pPr>
        <w:ind w:firstLine="709"/>
        <w:jc w:val="both"/>
        <w:rPr>
          <w:sz w:val="28"/>
          <w:szCs w:val="28"/>
        </w:rPr>
      </w:pPr>
      <w:r w:rsidRPr="002869AA">
        <w:rPr>
          <w:sz w:val="28"/>
          <w:szCs w:val="28"/>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041F59" w:rsidRPr="002869AA" w:rsidRDefault="00041F59" w:rsidP="00041F59">
      <w:pPr>
        <w:ind w:firstLine="709"/>
        <w:jc w:val="both"/>
        <w:rPr>
          <w:sz w:val="28"/>
          <w:szCs w:val="28"/>
        </w:rPr>
      </w:pPr>
      <w:r w:rsidRPr="002869AA">
        <w:rPr>
          <w:sz w:val="28"/>
          <w:szCs w:val="28"/>
        </w:rPr>
        <w:t>Результатом административной процедуры является выдача заявителю результата предоставления муниципальной услуги.</w:t>
      </w:r>
    </w:p>
    <w:p w:rsidR="00041F59" w:rsidRPr="002869AA" w:rsidRDefault="00041F59" w:rsidP="00041F59">
      <w:pPr>
        <w:ind w:firstLine="709"/>
        <w:jc w:val="both"/>
        <w:rPr>
          <w:sz w:val="28"/>
          <w:szCs w:val="28"/>
        </w:rPr>
      </w:pPr>
      <w:r w:rsidRPr="002869AA">
        <w:rPr>
          <w:sz w:val="28"/>
          <w:szCs w:val="28"/>
        </w:rPr>
        <w:t xml:space="preserve">Способом фиксации результата выполнения административной процедуры является </w:t>
      </w:r>
      <w:r w:rsidRPr="002869AA">
        <w:rPr>
          <w:bCs/>
          <w:sz w:val="28"/>
          <w:szCs w:val="28"/>
        </w:rPr>
        <w:t>внесение специалистом МФЦ сведений о выдаче заявителю результата представления муниципальной услуги в информационную систему МФЦ</w:t>
      </w:r>
      <w:r w:rsidRPr="002869AA">
        <w:rPr>
          <w:sz w:val="28"/>
          <w:szCs w:val="28"/>
        </w:rPr>
        <w:t>.</w:t>
      </w:r>
    </w:p>
    <w:p w:rsidR="00041F59" w:rsidRPr="002869AA" w:rsidRDefault="00041F59" w:rsidP="00041F59">
      <w:pPr>
        <w:ind w:firstLine="709"/>
        <w:jc w:val="both"/>
        <w:rPr>
          <w:sz w:val="28"/>
          <w:szCs w:val="28"/>
        </w:rPr>
      </w:pPr>
      <w:r w:rsidRPr="002869AA">
        <w:rPr>
          <w:sz w:val="28"/>
          <w:szCs w:val="28"/>
        </w:rPr>
        <w:t xml:space="preserve">Документы, являющиеся результатом предоставления </w:t>
      </w:r>
      <w:r w:rsidRPr="002869AA">
        <w:rPr>
          <w:bCs/>
          <w:sz w:val="28"/>
          <w:szCs w:val="28"/>
        </w:rPr>
        <w:t xml:space="preserve">муниципальной </w:t>
      </w:r>
      <w:r w:rsidRPr="002869AA">
        <w:rPr>
          <w:sz w:val="28"/>
          <w:szCs w:val="28"/>
        </w:rPr>
        <w:t xml:space="preserve">услуги, хранятся в МФЦ в течение 30 календарных дней со дня информирования заявителя об их готовности. На 31 календарный день такие документы передаются обратно в Администрацию Зерноградского района. </w:t>
      </w:r>
    </w:p>
    <w:p w:rsidR="00041F59" w:rsidRPr="002869AA" w:rsidRDefault="00041F59" w:rsidP="00041F59">
      <w:pPr>
        <w:ind w:firstLine="709"/>
        <w:jc w:val="both"/>
        <w:rPr>
          <w:sz w:val="28"/>
          <w:szCs w:val="28"/>
        </w:rPr>
      </w:pPr>
      <w:r w:rsidRPr="002869AA">
        <w:rPr>
          <w:sz w:val="28"/>
          <w:szCs w:val="28"/>
        </w:rPr>
        <w:t>В случае если заявитель не обратился за получением результата предоставления муниципальной услуги в МФЦ в отведенный для этого срок, он обращается за их получением непосредственно в Администрацию.</w:t>
      </w:r>
    </w:p>
    <w:p w:rsidR="00041F59" w:rsidRPr="002869AA" w:rsidRDefault="00041F59" w:rsidP="00041F59">
      <w:pPr>
        <w:ind w:firstLine="709"/>
        <w:jc w:val="both"/>
        <w:outlineLvl w:val="2"/>
        <w:rPr>
          <w:b/>
          <w:sz w:val="28"/>
          <w:szCs w:val="28"/>
        </w:rPr>
      </w:pPr>
      <w:r w:rsidRPr="002869AA">
        <w:rPr>
          <w:b/>
          <w:sz w:val="28"/>
          <w:szCs w:val="28"/>
        </w:rPr>
        <w:t>3.4. Описание административных процедур предоставления муниципальной услуги при</w:t>
      </w:r>
      <w:r w:rsidRPr="002869AA">
        <w:rPr>
          <w:b/>
          <w:bCs/>
          <w:sz w:val="28"/>
          <w:szCs w:val="28"/>
        </w:rPr>
        <w:t xml:space="preserve"> обращении заявителя за получением муниципальной услуги </w:t>
      </w:r>
      <w:r w:rsidRPr="002869AA">
        <w:rPr>
          <w:b/>
          <w:sz w:val="28"/>
          <w:szCs w:val="28"/>
        </w:rPr>
        <w:t>в электронной форме, в том числе с использованием ЕГПУ</w:t>
      </w:r>
    </w:p>
    <w:p w:rsidR="00041F59" w:rsidRPr="002869AA" w:rsidRDefault="00041F59" w:rsidP="00041F59">
      <w:pPr>
        <w:ind w:firstLine="709"/>
        <w:jc w:val="both"/>
        <w:rPr>
          <w:bCs/>
          <w:i/>
          <w:sz w:val="28"/>
          <w:szCs w:val="28"/>
        </w:rPr>
      </w:pPr>
      <w:r w:rsidRPr="002869AA">
        <w:rPr>
          <w:bCs/>
          <w:sz w:val="28"/>
          <w:szCs w:val="28"/>
        </w:rPr>
        <w:t xml:space="preserve">3.4.1. </w:t>
      </w:r>
      <w:r w:rsidRPr="002869AA">
        <w:rPr>
          <w:bCs/>
          <w:i/>
          <w:sz w:val="28"/>
          <w:szCs w:val="28"/>
        </w:rPr>
        <w:t xml:space="preserve">Прием </w:t>
      </w:r>
      <w:r w:rsidRPr="002869AA">
        <w:rPr>
          <w:i/>
          <w:sz w:val="28"/>
          <w:szCs w:val="28"/>
        </w:rPr>
        <w:t>и регистрация заявления и прилагаемых к нему документов от заявителя</w:t>
      </w:r>
    </w:p>
    <w:p w:rsidR="00041F59" w:rsidRPr="002869AA" w:rsidRDefault="00041F59" w:rsidP="00041F59">
      <w:pPr>
        <w:ind w:firstLine="709"/>
        <w:jc w:val="both"/>
        <w:rPr>
          <w:bCs/>
          <w:sz w:val="28"/>
          <w:szCs w:val="28"/>
        </w:rPr>
      </w:pPr>
      <w:r w:rsidRPr="002869AA">
        <w:rPr>
          <w:bCs/>
          <w:sz w:val="28"/>
          <w:szCs w:val="28"/>
        </w:rPr>
        <w:t>Основанием для начала административной процедуры является поступление в информационную систему Администрации по каналам межведомственного электронного взаимодействия заявления и необходимых электронных документов (электронные образы документов), направленные заявителем через ЕПГУ</w:t>
      </w:r>
      <w:proofErr w:type="gramStart"/>
      <w:r w:rsidR="00693516" w:rsidRPr="002869AA">
        <w:rPr>
          <w:bCs/>
          <w:sz w:val="28"/>
          <w:szCs w:val="28"/>
        </w:rPr>
        <w:t>,</w:t>
      </w:r>
      <w:r w:rsidR="00693516" w:rsidRPr="002869AA">
        <w:rPr>
          <w:sz w:val="28"/>
          <w:szCs w:val="28"/>
          <w:lang w:eastAsia="ru-RU"/>
        </w:rPr>
        <w:t>Г</w:t>
      </w:r>
      <w:proofErr w:type="gramEnd"/>
      <w:r w:rsidR="00693516" w:rsidRPr="002869AA">
        <w:rPr>
          <w:sz w:val="28"/>
          <w:szCs w:val="28"/>
          <w:lang w:eastAsia="ru-RU"/>
        </w:rPr>
        <w:t>ИСОГД, ЕИСЖС</w:t>
      </w:r>
      <w:r w:rsidRPr="002869AA">
        <w:rPr>
          <w:bCs/>
          <w:sz w:val="28"/>
          <w:szCs w:val="28"/>
        </w:rPr>
        <w:t>.</w:t>
      </w:r>
    </w:p>
    <w:p w:rsidR="00041F59" w:rsidRPr="002869AA" w:rsidRDefault="00041F59" w:rsidP="00041F59">
      <w:pPr>
        <w:ind w:firstLine="709"/>
        <w:jc w:val="both"/>
        <w:rPr>
          <w:bCs/>
          <w:sz w:val="28"/>
          <w:szCs w:val="28"/>
        </w:rPr>
      </w:pPr>
      <w:r w:rsidRPr="002869AA">
        <w:rPr>
          <w:bCs/>
          <w:sz w:val="28"/>
          <w:szCs w:val="28"/>
        </w:rPr>
        <w:t>Формирование запроса заявителем осуществляется посредством заполнения электронной формы запроса на ЕПГУ</w:t>
      </w:r>
      <w:proofErr w:type="gramStart"/>
      <w:r w:rsidR="00693516" w:rsidRPr="002869AA">
        <w:rPr>
          <w:bCs/>
          <w:sz w:val="28"/>
          <w:szCs w:val="28"/>
        </w:rPr>
        <w:t>,</w:t>
      </w:r>
      <w:r w:rsidR="00693516" w:rsidRPr="002869AA">
        <w:rPr>
          <w:sz w:val="28"/>
          <w:szCs w:val="28"/>
          <w:lang w:eastAsia="ru-RU"/>
        </w:rPr>
        <w:t>Г</w:t>
      </w:r>
      <w:proofErr w:type="gramEnd"/>
      <w:r w:rsidR="00693516" w:rsidRPr="002869AA">
        <w:rPr>
          <w:sz w:val="28"/>
          <w:szCs w:val="28"/>
          <w:lang w:eastAsia="ru-RU"/>
        </w:rPr>
        <w:t>ИСОГД, ЕИСЖС</w:t>
      </w:r>
      <w:r w:rsidRPr="002869AA">
        <w:rPr>
          <w:bCs/>
          <w:sz w:val="28"/>
          <w:szCs w:val="28"/>
        </w:rPr>
        <w:t xml:space="preserve"> без необходимости дополнительной подачи документов в какой-либо иной форме.</w:t>
      </w:r>
    </w:p>
    <w:p w:rsidR="00041F59" w:rsidRPr="002869AA" w:rsidRDefault="00041F59" w:rsidP="00041F59">
      <w:pPr>
        <w:ind w:firstLine="709"/>
        <w:jc w:val="both"/>
        <w:rPr>
          <w:bCs/>
          <w:sz w:val="28"/>
          <w:szCs w:val="28"/>
        </w:rPr>
      </w:pPr>
      <w:r w:rsidRPr="002869AA">
        <w:rPr>
          <w:bCs/>
          <w:sz w:val="28"/>
          <w:szCs w:val="28"/>
        </w:rPr>
        <w:t>На ЕПГУ</w:t>
      </w:r>
      <w:proofErr w:type="gramStart"/>
      <w:r w:rsidR="00693516" w:rsidRPr="002869AA">
        <w:rPr>
          <w:bCs/>
          <w:sz w:val="28"/>
          <w:szCs w:val="28"/>
        </w:rPr>
        <w:t>,</w:t>
      </w:r>
      <w:r w:rsidR="00693516" w:rsidRPr="002869AA">
        <w:rPr>
          <w:sz w:val="28"/>
          <w:szCs w:val="28"/>
          <w:lang w:eastAsia="ru-RU"/>
        </w:rPr>
        <w:t>Г</w:t>
      </w:r>
      <w:proofErr w:type="gramEnd"/>
      <w:r w:rsidR="00693516" w:rsidRPr="002869AA">
        <w:rPr>
          <w:sz w:val="28"/>
          <w:szCs w:val="28"/>
          <w:lang w:eastAsia="ru-RU"/>
        </w:rPr>
        <w:t>ИСОГД, ЕИСЖС</w:t>
      </w:r>
      <w:r w:rsidRPr="002869AA">
        <w:rPr>
          <w:bCs/>
          <w:sz w:val="28"/>
          <w:szCs w:val="28"/>
        </w:rPr>
        <w:t xml:space="preserve"> размещаются образцы заполнения электронной формы запроса о предоставлении муниципальной услуги.</w:t>
      </w:r>
    </w:p>
    <w:p w:rsidR="00041F59" w:rsidRPr="002869AA" w:rsidRDefault="00041F59" w:rsidP="00041F59">
      <w:pPr>
        <w:ind w:firstLine="709"/>
        <w:jc w:val="both"/>
        <w:rPr>
          <w:bCs/>
          <w:sz w:val="28"/>
          <w:szCs w:val="28"/>
        </w:rPr>
      </w:pPr>
      <w:r w:rsidRPr="002869AA">
        <w:rPr>
          <w:bCs/>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41F59" w:rsidRPr="002869AA" w:rsidRDefault="00041F59" w:rsidP="00041F59">
      <w:pPr>
        <w:ind w:firstLine="709"/>
        <w:jc w:val="both"/>
        <w:rPr>
          <w:bCs/>
          <w:sz w:val="28"/>
          <w:szCs w:val="28"/>
        </w:rPr>
      </w:pPr>
      <w:r w:rsidRPr="002869AA">
        <w:rPr>
          <w:bCs/>
          <w:sz w:val="28"/>
          <w:szCs w:val="28"/>
        </w:rPr>
        <w:t>При формировании запроса заявителю обеспечивается:</w:t>
      </w:r>
    </w:p>
    <w:p w:rsidR="00041F59" w:rsidRPr="002869AA" w:rsidRDefault="00041F59" w:rsidP="00041F59">
      <w:pPr>
        <w:ind w:firstLine="709"/>
        <w:jc w:val="both"/>
        <w:rPr>
          <w:bCs/>
          <w:sz w:val="28"/>
          <w:szCs w:val="28"/>
        </w:rPr>
      </w:pPr>
      <w:r w:rsidRPr="002869AA">
        <w:rPr>
          <w:bCs/>
          <w:sz w:val="28"/>
          <w:szCs w:val="28"/>
        </w:rPr>
        <w:t>- возможность копирования и сохранения запроса и иных документов, необходимых для предоставления муниципальной услуги;</w:t>
      </w:r>
    </w:p>
    <w:p w:rsidR="00041F59" w:rsidRPr="002869AA" w:rsidRDefault="00041F59" w:rsidP="00041F59">
      <w:pPr>
        <w:ind w:firstLine="709"/>
        <w:jc w:val="both"/>
        <w:rPr>
          <w:bCs/>
          <w:sz w:val="28"/>
          <w:szCs w:val="28"/>
        </w:rPr>
      </w:pPr>
      <w:r w:rsidRPr="002869AA">
        <w:rPr>
          <w:bCs/>
          <w:sz w:val="28"/>
          <w:szCs w:val="28"/>
        </w:rPr>
        <w:lastRenderedPageBreak/>
        <w:t>-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041F59" w:rsidRPr="002869AA" w:rsidRDefault="00041F59" w:rsidP="00041F59">
      <w:pPr>
        <w:ind w:firstLine="709"/>
        <w:jc w:val="both"/>
        <w:rPr>
          <w:bCs/>
          <w:sz w:val="28"/>
          <w:szCs w:val="28"/>
        </w:rPr>
      </w:pPr>
      <w:r w:rsidRPr="002869AA">
        <w:rPr>
          <w:bCs/>
          <w:sz w:val="28"/>
          <w:szCs w:val="28"/>
        </w:rPr>
        <w:t>- возможность печати на бумажном носителе копии электронной формы запроса;</w:t>
      </w:r>
    </w:p>
    <w:p w:rsidR="00041F59" w:rsidRPr="002869AA" w:rsidRDefault="00041F59" w:rsidP="00041F59">
      <w:pPr>
        <w:ind w:firstLine="709"/>
        <w:jc w:val="both"/>
        <w:rPr>
          <w:bCs/>
          <w:sz w:val="28"/>
          <w:szCs w:val="28"/>
        </w:rPr>
      </w:pPr>
      <w:r w:rsidRPr="002869AA">
        <w:rPr>
          <w:bCs/>
          <w:sz w:val="28"/>
          <w:szCs w:val="28"/>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41F59" w:rsidRPr="002869AA" w:rsidRDefault="00041F59" w:rsidP="00041F59">
      <w:pPr>
        <w:ind w:firstLine="709"/>
        <w:jc w:val="both"/>
        <w:rPr>
          <w:bCs/>
          <w:sz w:val="28"/>
          <w:szCs w:val="28"/>
        </w:rPr>
      </w:pPr>
      <w:r w:rsidRPr="002869AA">
        <w:rPr>
          <w:bCs/>
          <w:sz w:val="28"/>
          <w:szCs w:val="28"/>
        </w:rPr>
        <w:t>- заполнение полей электронной формы запроса до начала ввода сведений заявителем с использованием данных,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w:t>
      </w:r>
      <w:proofErr w:type="gramStart"/>
      <w:r w:rsidRPr="002869AA">
        <w:rPr>
          <w:bCs/>
          <w:sz w:val="28"/>
          <w:szCs w:val="28"/>
        </w:rPr>
        <w:t>,</w:t>
      </w:r>
      <w:r w:rsidR="00693516" w:rsidRPr="002869AA">
        <w:rPr>
          <w:sz w:val="28"/>
          <w:szCs w:val="28"/>
          <w:lang w:eastAsia="ru-RU"/>
        </w:rPr>
        <w:t>Г</w:t>
      </w:r>
      <w:proofErr w:type="gramEnd"/>
      <w:r w:rsidR="00693516" w:rsidRPr="002869AA">
        <w:rPr>
          <w:sz w:val="28"/>
          <w:szCs w:val="28"/>
          <w:lang w:eastAsia="ru-RU"/>
        </w:rPr>
        <w:t>ИСОГД, ЕИСЖС</w:t>
      </w:r>
      <w:r w:rsidRPr="002869AA">
        <w:rPr>
          <w:bCs/>
          <w:sz w:val="28"/>
          <w:szCs w:val="28"/>
        </w:rPr>
        <w:t xml:space="preserve"> официальном сайте, в части, касающейся сведений, отсутствующих в ЕСИА;</w:t>
      </w:r>
    </w:p>
    <w:p w:rsidR="00041F59" w:rsidRPr="002869AA" w:rsidRDefault="00041F59" w:rsidP="00041F59">
      <w:pPr>
        <w:ind w:firstLine="709"/>
        <w:jc w:val="both"/>
        <w:rPr>
          <w:bCs/>
          <w:sz w:val="28"/>
          <w:szCs w:val="28"/>
        </w:rPr>
      </w:pPr>
      <w:r w:rsidRPr="002869AA">
        <w:rPr>
          <w:bCs/>
          <w:sz w:val="28"/>
          <w:szCs w:val="28"/>
        </w:rPr>
        <w:t xml:space="preserve">- возможность вернуться на любой из этапов заполнения электронной формы запроса без </w:t>
      </w:r>
      <w:proofErr w:type="gramStart"/>
      <w:r w:rsidRPr="002869AA">
        <w:rPr>
          <w:bCs/>
          <w:sz w:val="28"/>
          <w:szCs w:val="28"/>
        </w:rPr>
        <w:t>потери</w:t>
      </w:r>
      <w:proofErr w:type="gramEnd"/>
      <w:r w:rsidRPr="002869AA">
        <w:rPr>
          <w:bCs/>
          <w:sz w:val="28"/>
          <w:szCs w:val="28"/>
        </w:rPr>
        <w:t xml:space="preserve"> ранее введенной информации;</w:t>
      </w:r>
    </w:p>
    <w:p w:rsidR="00041F59" w:rsidRPr="002869AA" w:rsidRDefault="00041F59" w:rsidP="00041F59">
      <w:pPr>
        <w:ind w:firstLine="709"/>
        <w:jc w:val="both"/>
        <w:rPr>
          <w:bCs/>
          <w:sz w:val="28"/>
          <w:szCs w:val="28"/>
        </w:rPr>
      </w:pPr>
      <w:r w:rsidRPr="002869AA">
        <w:rPr>
          <w:bCs/>
          <w:sz w:val="28"/>
          <w:szCs w:val="28"/>
        </w:rPr>
        <w:t>- возможность доступа заявителя на ЕПГУ</w:t>
      </w:r>
      <w:r w:rsidR="00693516" w:rsidRPr="002869AA">
        <w:rPr>
          <w:bCs/>
          <w:sz w:val="28"/>
          <w:szCs w:val="28"/>
        </w:rPr>
        <w:t xml:space="preserve">, </w:t>
      </w:r>
      <w:r w:rsidR="00693516" w:rsidRPr="002869AA">
        <w:rPr>
          <w:sz w:val="28"/>
          <w:szCs w:val="28"/>
          <w:lang w:eastAsia="ru-RU"/>
        </w:rPr>
        <w:t>ГИСОГД, ЕИСЖС</w:t>
      </w:r>
      <w:r w:rsidRPr="002869AA">
        <w:rPr>
          <w:bCs/>
          <w:sz w:val="28"/>
          <w:szCs w:val="28"/>
        </w:rPr>
        <w:t xml:space="preserve"> к ранее поданным им запросам в течение не менее одного года, а также частично сформированным запросам - в течение не менее 3 месяцев.</w:t>
      </w:r>
    </w:p>
    <w:p w:rsidR="00041F59" w:rsidRPr="002869AA" w:rsidRDefault="00041F59" w:rsidP="00041F59">
      <w:pPr>
        <w:ind w:firstLine="709"/>
        <w:jc w:val="both"/>
        <w:rPr>
          <w:bCs/>
          <w:sz w:val="28"/>
          <w:szCs w:val="28"/>
        </w:rPr>
      </w:pPr>
      <w:r w:rsidRPr="002869AA">
        <w:rPr>
          <w:bCs/>
          <w:sz w:val="28"/>
          <w:szCs w:val="28"/>
        </w:rPr>
        <w:t xml:space="preserve">Сформированный и подписанный </w:t>
      </w:r>
      <w:proofErr w:type="gramStart"/>
      <w:r w:rsidRPr="002869AA">
        <w:rPr>
          <w:bCs/>
          <w:sz w:val="28"/>
          <w:szCs w:val="28"/>
        </w:rPr>
        <w:t>запрос</w:t>
      </w:r>
      <w:proofErr w:type="gramEnd"/>
      <w:r w:rsidRPr="002869AA">
        <w:rPr>
          <w:bCs/>
          <w:sz w:val="28"/>
          <w:szCs w:val="28"/>
        </w:rPr>
        <w:t xml:space="preserve"> и иные документы, необходимые для предоставления муниципальной услуги, направляются в Администрацию Зерноградского района посредством ЕПГУ</w:t>
      </w:r>
      <w:r w:rsidR="00693516" w:rsidRPr="002869AA">
        <w:rPr>
          <w:bCs/>
          <w:sz w:val="28"/>
          <w:szCs w:val="28"/>
        </w:rPr>
        <w:t xml:space="preserve">, </w:t>
      </w:r>
      <w:r w:rsidR="00693516" w:rsidRPr="002869AA">
        <w:rPr>
          <w:sz w:val="28"/>
          <w:szCs w:val="28"/>
          <w:lang w:eastAsia="ru-RU"/>
        </w:rPr>
        <w:t>ГИСОГД, ЕИСЖС</w:t>
      </w:r>
      <w:r w:rsidRPr="002869AA">
        <w:rPr>
          <w:bCs/>
          <w:sz w:val="28"/>
          <w:szCs w:val="28"/>
        </w:rPr>
        <w:t>.</w:t>
      </w:r>
    </w:p>
    <w:p w:rsidR="00041F59" w:rsidRPr="002869AA" w:rsidRDefault="00041F59" w:rsidP="00041F59">
      <w:pPr>
        <w:ind w:firstLine="709"/>
        <w:jc w:val="both"/>
        <w:rPr>
          <w:bCs/>
          <w:sz w:val="28"/>
          <w:szCs w:val="28"/>
        </w:rPr>
      </w:pPr>
      <w:r w:rsidRPr="002869AA">
        <w:rPr>
          <w:bCs/>
          <w:sz w:val="28"/>
          <w:szCs w:val="28"/>
        </w:rPr>
        <w:t>Электронные запросы о предоставлении муниципальной услуги поступают в информационную систему Администрации по каналам межведомственного электронного взаимодействия.</w:t>
      </w:r>
    </w:p>
    <w:p w:rsidR="00041F59" w:rsidRPr="002869AA" w:rsidRDefault="00041F59" w:rsidP="00041F59">
      <w:pPr>
        <w:ind w:firstLine="709"/>
        <w:jc w:val="both"/>
        <w:rPr>
          <w:bCs/>
          <w:sz w:val="28"/>
          <w:szCs w:val="28"/>
        </w:rPr>
      </w:pPr>
      <w:r w:rsidRPr="002869AA">
        <w:rPr>
          <w:bCs/>
          <w:sz w:val="28"/>
          <w:szCs w:val="28"/>
        </w:rPr>
        <w:t xml:space="preserve">Ответственным за работу в информационной системе Администрации в части предоставления муниципальной услуги в электронном виде является </w:t>
      </w:r>
      <w:r w:rsidR="00693516" w:rsidRPr="002869AA">
        <w:rPr>
          <w:bCs/>
          <w:sz w:val="28"/>
          <w:szCs w:val="28"/>
        </w:rPr>
        <w:t>заведующий Сектором архитектуры</w:t>
      </w:r>
      <w:r w:rsidRPr="002869AA">
        <w:rPr>
          <w:bCs/>
          <w:sz w:val="28"/>
          <w:szCs w:val="28"/>
        </w:rPr>
        <w:t>.</w:t>
      </w:r>
    </w:p>
    <w:p w:rsidR="00041F59" w:rsidRPr="002869AA" w:rsidRDefault="00041F59" w:rsidP="00041F59">
      <w:pPr>
        <w:ind w:firstLine="709"/>
        <w:jc w:val="both"/>
        <w:rPr>
          <w:bCs/>
          <w:sz w:val="28"/>
          <w:szCs w:val="28"/>
        </w:rPr>
      </w:pPr>
      <w:r w:rsidRPr="002869AA">
        <w:rPr>
          <w:bCs/>
          <w:sz w:val="28"/>
          <w:szCs w:val="28"/>
        </w:rPr>
        <w:t>Сектор архитектуры обеспечивает в электронной форме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041F59" w:rsidRPr="002869AA" w:rsidRDefault="00041F59" w:rsidP="00041F59">
      <w:pPr>
        <w:ind w:firstLine="709"/>
        <w:jc w:val="both"/>
        <w:rPr>
          <w:bCs/>
          <w:sz w:val="28"/>
          <w:szCs w:val="28"/>
        </w:rPr>
      </w:pPr>
      <w:r w:rsidRPr="002869AA">
        <w:rPr>
          <w:bCs/>
          <w:sz w:val="28"/>
          <w:szCs w:val="28"/>
        </w:rPr>
        <w:t>При получении запроса в электронной форме в автоматическом режиме специалистом Сектора архитектуры осуществляется форматно-логический контроль запроса, проверяется наличие заполненных обязательных полей, наличие оснований для отказа в приеме запроса, указанных в пунктах 2.9.1, 2.9.2 настоящего Административного регламента, а также осуществляются следующие действия:</w:t>
      </w:r>
    </w:p>
    <w:p w:rsidR="00041F59" w:rsidRPr="002869AA" w:rsidRDefault="00041F59" w:rsidP="00041F59">
      <w:pPr>
        <w:ind w:firstLine="709"/>
        <w:jc w:val="both"/>
        <w:rPr>
          <w:bCs/>
          <w:sz w:val="28"/>
          <w:szCs w:val="28"/>
        </w:rPr>
      </w:pPr>
      <w:r w:rsidRPr="002869AA">
        <w:rPr>
          <w:bCs/>
          <w:sz w:val="28"/>
          <w:szCs w:val="28"/>
        </w:rPr>
        <w:t>- при наличии хотя бы одного из оснований для отказа, указанных в пунктах 2.9.1, 2.9.2 настоящего Административного регламента, специалист Сектора архитектуры подготавливает уведомление о мотивированном отказе в приеме запроса и документов, необходимых для предоставления муниципальной услуги;</w:t>
      </w:r>
    </w:p>
    <w:p w:rsidR="00041F59" w:rsidRPr="002869AA" w:rsidRDefault="00041F59" w:rsidP="00041F59">
      <w:pPr>
        <w:ind w:firstLine="709"/>
        <w:jc w:val="both"/>
        <w:rPr>
          <w:bCs/>
          <w:sz w:val="28"/>
          <w:szCs w:val="28"/>
        </w:rPr>
      </w:pPr>
      <w:r w:rsidRPr="002869AA">
        <w:rPr>
          <w:bCs/>
          <w:sz w:val="28"/>
          <w:szCs w:val="28"/>
        </w:rPr>
        <w:lastRenderedPageBreak/>
        <w:t>- при отсутствии оснований, указанных в пунктах 2.9.1, 2.9.2 настоящего Административного регламента, специалист Сектора архитектуры принимает запрос заявителя, после чего статус запроса в соответствующем разделе личного кабинета заявителя на ЕПГУ</w:t>
      </w:r>
      <w:r w:rsidR="00346925" w:rsidRPr="002869AA">
        <w:rPr>
          <w:bCs/>
          <w:sz w:val="28"/>
          <w:szCs w:val="28"/>
        </w:rPr>
        <w:t xml:space="preserve">, </w:t>
      </w:r>
      <w:r w:rsidR="00346925" w:rsidRPr="002869AA">
        <w:rPr>
          <w:sz w:val="28"/>
          <w:szCs w:val="28"/>
          <w:lang w:eastAsia="ru-RU"/>
        </w:rPr>
        <w:t>ГИСОГД, ЕИСЖС</w:t>
      </w:r>
      <w:r w:rsidRPr="002869AA">
        <w:rPr>
          <w:bCs/>
          <w:sz w:val="28"/>
          <w:szCs w:val="28"/>
        </w:rPr>
        <w:t xml:space="preserve"> обновляется до статуса «принято в работу».</w:t>
      </w:r>
    </w:p>
    <w:p w:rsidR="00041F59" w:rsidRPr="002869AA" w:rsidRDefault="00041F59" w:rsidP="00041F59">
      <w:pPr>
        <w:ind w:firstLine="709"/>
        <w:jc w:val="both"/>
        <w:rPr>
          <w:bCs/>
          <w:sz w:val="28"/>
          <w:szCs w:val="28"/>
        </w:rPr>
      </w:pPr>
      <w:r w:rsidRPr="002869AA">
        <w:rPr>
          <w:bCs/>
          <w:sz w:val="28"/>
          <w:szCs w:val="28"/>
        </w:rPr>
        <w:t>Регистрация документов заявителя о предоставлении муниципальной услуги, направленных в электронном виде с использованием ЕПГУ</w:t>
      </w:r>
      <w:proofErr w:type="gramStart"/>
      <w:r w:rsidRPr="002869AA">
        <w:rPr>
          <w:bCs/>
          <w:sz w:val="28"/>
          <w:szCs w:val="28"/>
        </w:rPr>
        <w:t>,</w:t>
      </w:r>
      <w:r w:rsidR="00346925" w:rsidRPr="002869AA">
        <w:rPr>
          <w:sz w:val="28"/>
          <w:szCs w:val="28"/>
          <w:lang w:eastAsia="ru-RU"/>
        </w:rPr>
        <w:t>Г</w:t>
      </w:r>
      <w:proofErr w:type="gramEnd"/>
      <w:r w:rsidR="00346925" w:rsidRPr="002869AA">
        <w:rPr>
          <w:sz w:val="28"/>
          <w:szCs w:val="28"/>
          <w:lang w:eastAsia="ru-RU"/>
        </w:rPr>
        <w:t>ИСОГД, ЕИСЖС</w:t>
      </w:r>
      <w:r w:rsidRPr="002869AA">
        <w:rPr>
          <w:bCs/>
          <w:sz w:val="28"/>
          <w:szCs w:val="28"/>
        </w:rPr>
        <w:t xml:space="preserve"> осуществляется в день их поступления в Администрацию либо 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041F59" w:rsidRPr="002869AA" w:rsidRDefault="00041F59" w:rsidP="00041F59">
      <w:pPr>
        <w:ind w:firstLine="709"/>
        <w:jc w:val="both"/>
        <w:rPr>
          <w:bCs/>
          <w:sz w:val="28"/>
          <w:szCs w:val="28"/>
        </w:rPr>
      </w:pPr>
      <w:r w:rsidRPr="002869AA">
        <w:rPr>
          <w:bCs/>
          <w:sz w:val="28"/>
          <w:szCs w:val="28"/>
        </w:rPr>
        <w:t>При поступлении заявления и пакета документов в Сектор архитектуры посредством ЕПГУ</w:t>
      </w:r>
      <w:r w:rsidR="00346925" w:rsidRPr="002869AA">
        <w:rPr>
          <w:bCs/>
          <w:sz w:val="28"/>
          <w:szCs w:val="28"/>
        </w:rPr>
        <w:t xml:space="preserve">, </w:t>
      </w:r>
      <w:r w:rsidR="00346925" w:rsidRPr="002869AA">
        <w:rPr>
          <w:sz w:val="28"/>
          <w:szCs w:val="28"/>
          <w:lang w:eastAsia="ru-RU"/>
        </w:rPr>
        <w:t>ГИСОГД, ЕИСЖС</w:t>
      </w:r>
      <w:r w:rsidRPr="002869AA">
        <w:rPr>
          <w:bCs/>
          <w:sz w:val="28"/>
          <w:szCs w:val="28"/>
        </w:rPr>
        <w:t xml:space="preserve"> специалист Сектора архитектуры осуществляет следующие действия:</w:t>
      </w:r>
    </w:p>
    <w:p w:rsidR="00041F59" w:rsidRPr="002869AA" w:rsidRDefault="00041F59" w:rsidP="00041F59">
      <w:pPr>
        <w:ind w:firstLine="709"/>
        <w:jc w:val="both"/>
        <w:rPr>
          <w:bCs/>
          <w:sz w:val="28"/>
          <w:szCs w:val="28"/>
        </w:rPr>
      </w:pPr>
      <w:r w:rsidRPr="002869AA">
        <w:rPr>
          <w:bCs/>
          <w:sz w:val="28"/>
          <w:szCs w:val="28"/>
        </w:rPr>
        <w:t xml:space="preserve">- проверяет наличие и соответствие представленного заявления и прикрепленных электронных документов (электронных образов документов) перечню, установленному </w:t>
      </w:r>
      <w:r w:rsidRPr="002869AA">
        <w:rPr>
          <w:sz w:val="28"/>
          <w:szCs w:val="28"/>
        </w:rPr>
        <w:t xml:space="preserve">пунктом </w:t>
      </w:r>
      <w:r w:rsidRPr="002869AA">
        <w:rPr>
          <w:spacing w:val="-2"/>
          <w:sz w:val="28"/>
          <w:szCs w:val="28"/>
        </w:rPr>
        <w:t>2.6.2 настоящего Административного регламента</w:t>
      </w:r>
      <w:r w:rsidRPr="002869AA">
        <w:rPr>
          <w:bCs/>
          <w:sz w:val="28"/>
          <w:szCs w:val="28"/>
        </w:rPr>
        <w:t>;</w:t>
      </w:r>
    </w:p>
    <w:p w:rsidR="00041F59" w:rsidRPr="002869AA" w:rsidRDefault="00041F59" w:rsidP="00041F59">
      <w:pPr>
        <w:ind w:firstLine="709"/>
        <w:jc w:val="both"/>
        <w:rPr>
          <w:bCs/>
          <w:sz w:val="28"/>
          <w:szCs w:val="28"/>
        </w:rPr>
      </w:pPr>
      <w:r w:rsidRPr="002869AA">
        <w:rPr>
          <w:bCs/>
          <w:sz w:val="28"/>
          <w:szCs w:val="28"/>
        </w:rPr>
        <w:t>- осуществляет проверку действительности квалифицированной подписи, с использованием которой подписан электронный документ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
    <w:p w:rsidR="00041F59" w:rsidRPr="002869AA" w:rsidRDefault="00041F59" w:rsidP="00041F59">
      <w:pPr>
        <w:ind w:firstLine="709"/>
        <w:jc w:val="both"/>
        <w:rPr>
          <w:bCs/>
          <w:sz w:val="28"/>
          <w:szCs w:val="28"/>
        </w:rPr>
      </w:pPr>
      <w:proofErr w:type="gramStart"/>
      <w:r w:rsidRPr="002869AA">
        <w:rPr>
          <w:bCs/>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Сектора архитектуры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sidRPr="002869AA">
        <w:rPr>
          <w:bCs/>
          <w:sz w:val="28"/>
          <w:szCs w:val="28"/>
        </w:rPr>
        <w:t xml:space="preserve"> подписи», которые послужили основанием для принятия указанного решения. Такое уведомление подписывается квалифицированной подписью </w:t>
      </w:r>
      <w:r w:rsidRPr="002869AA">
        <w:rPr>
          <w:sz w:val="28"/>
          <w:szCs w:val="28"/>
        </w:rPr>
        <w:t>должностного лица Администрации, уполномоченного на подписание соответствующего документа,</w:t>
      </w:r>
      <w:r w:rsidRPr="002869AA">
        <w:rPr>
          <w:bCs/>
          <w:sz w:val="28"/>
          <w:szCs w:val="28"/>
        </w:rPr>
        <w:t xml:space="preserve"> и направляется в личный кабинет заявителя посредством ЕПГУ</w:t>
      </w:r>
      <w:proofErr w:type="gramStart"/>
      <w:r w:rsidR="00346925" w:rsidRPr="002869AA">
        <w:rPr>
          <w:bCs/>
          <w:sz w:val="28"/>
          <w:szCs w:val="28"/>
        </w:rPr>
        <w:t>,</w:t>
      </w:r>
      <w:r w:rsidR="00346925" w:rsidRPr="002869AA">
        <w:rPr>
          <w:sz w:val="28"/>
          <w:szCs w:val="28"/>
          <w:lang w:eastAsia="ru-RU"/>
        </w:rPr>
        <w:t>Г</w:t>
      </w:r>
      <w:proofErr w:type="gramEnd"/>
      <w:r w:rsidR="00346925" w:rsidRPr="002869AA">
        <w:rPr>
          <w:sz w:val="28"/>
          <w:szCs w:val="28"/>
          <w:lang w:eastAsia="ru-RU"/>
        </w:rPr>
        <w:t>ИСОГД, ЕИСЖС</w:t>
      </w:r>
      <w:r w:rsidRPr="002869AA">
        <w:rPr>
          <w:bCs/>
          <w:sz w:val="28"/>
          <w:szCs w:val="28"/>
        </w:rPr>
        <w:t>. После получения уведомления заявитель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rsidR="00041F59" w:rsidRPr="002869AA" w:rsidRDefault="00041F59" w:rsidP="00041F59">
      <w:pPr>
        <w:ind w:firstLine="709"/>
        <w:jc w:val="both"/>
        <w:rPr>
          <w:bCs/>
          <w:sz w:val="28"/>
          <w:szCs w:val="28"/>
        </w:rPr>
      </w:pPr>
      <w:r w:rsidRPr="002869AA">
        <w:rPr>
          <w:bCs/>
          <w:sz w:val="28"/>
          <w:szCs w:val="28"/>
        </w:rPr>
        <w:t>Продолжительность административной процедуры - 1 рабочий день.</w:t>
      </w:r>
    </w:p>
    <w:p w:rsidR="00041F59" w:rsidRPr="002869AA" w:rsidRDefault="00041F59" w:rsidP="00041F59">
      <w:pPr>
        <w:ind w:firstLine="709"/>
        <w:jc w:val="both"/>
        <w:rPr>
          <w:bCs/>
          <w:sz w:val="28"/>
          <w:szCs w:val="28"/>
        </w:rPr>
      </w:pPr>
      <w:r w:rsidRPr="002869AA">
        <w:rPr>
          <w:bCs/>
          <w:sz w:val="28"/>
          <w:szCs w:val="28"/>
        </w:rPr>
        <w:t>Критерием принятия решения по данной процедуре является отсутствие или наличие оснований для отказа, указанных в пунктах 2.9.1, 2.9.2 настоящего Административного регламента.</w:t>
      </w:r>
    </w:p>
    <w:p w:rsidR="00041F59" w:rsidRPr="002869AA" w:rsidRDefault="00041F59" w:rsidP="00041F59">
      <w:pPr>
        <w:ind w:firstLine="709"/>
        <w:jc w:val="both"/>
        <w:rPr>
          <w:bCs/>
          <w:sz w:val="28"/>
          <w:szCs w:val="28"/>
        </w:rPr>
      </w:pPr>
      <w:r w:rsidRPr="002869AA">
        <w:rPr>
          <w:bCs/>
          <w:sz w:val="28"/>
          <w:szCs w:val="28"/>
        </w:rPr>
        <w:lastRenderedPageBreak/>
        <w:t>Результатом административной процедуры является регистрация или отказ в регистрации запроса о предоставлении муниципальной услуги в информационной системе Администрации.</w:t>
      </w:r>
    </w:p>
    <w:p w:rsidR="00041F59" w:rsidRPr="002869AA" w:rsidRDefault="00041F59" w:rsidP="00041F59">
      <w:pPr>
        <w:ind w:firstLine="709"/>
        <w:jc w:val="both"/>
        <w:rPr>
          <w:bCs/>
          <w:sz w:val="28"/>
          <w:szCs w:val="28"/>
        </w:rPr>
      </w:pPr>
      <w:r w:rsidRPr="002869AA">
        <w:rPr>
          <w:bCs/>
          <w:sz w:val="28"/>
          <w:szCs w:val="28"/>
        </w:rPr>
        <w:t>Способ фиксации результата административной процедуры – отметка в личном кабинете заявителя на ЕПГУ об изменении статуса направленного запроса.</w:t>
      </w:r>
    </w:p>
    <w:p w:rsidR="00041F59" w:rsidRPr="002869AA" w:rsidRDefault="00041F59" w:rsidP="00041F59">
      <w:pPr>
        <w:ind w:firstLine="709"/>
        <w:jc w:val="both"/>
        <w:rPr>
          <w:bCs/>
          <w:sz w:val="28"/>
          <w:szCs w:val="28"/>
        </w:rPr>
      </w:pPr>
      <w:r w:rsidRPr="002869AA">
        <w:rPr>
          <w:sz w:val="28"/>
          <w:szCs w:val="28"/>
        </w:rPr>
        <w:t xml:space="preserve">3.4.2. </w:t>
      </w:r>
      <w:r w:rsidRPr="002869AA">
        <w:rPr>
          <w:i/>
          <w:sz w:val="28"/>
          <w:szCs w:val="28"/>
        </w:rPr>
        <w:t xml:space="preserve">Формирование и направление межведомственных запросов в органы и организации, участвующие в предоставлении муниципальной услуги </w:t>
      </w:r>
    </w:p>
    <w:p w:rsidR="00041F59" w:rsidRPr="002869AA" w:rsidRDefault="00041F59" w:rsidP="00041F59">
      <w:pPr>
        <w:ind w:firstLine="709"/>
        <w:jc w:val="both"/>
        <w:rPr>
          <w:sz w:val="28"/>
          <w:szCs w:val="28"/>
        </w:rPr>
      </w:pPr>
      <w:r w:rsidRPr="002869AA">
        <w:rPr>
          <w:sz w:val="28"/>
          <w:szCs w:val="28"/>
        </w:rPr>
        <w:t>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041F59" w:rsidRPr="002869AA" w:rsidRDefault="00041F59" w:rsidP="00041F59">
      <w:pPr>
        <w:ind w:firstLine="709"/>
        <w:jc w:val="both"/>
        <w:rPr>
          <w:sz w:val="28"/>
          <w:szCs w:val="28"/>
        </w:rPr>
      </w:pPr>
      <w:r w:rsidRPr="002869AA">
        <w:rPr>
          <w:sz w:val="28"/>
          <w:szCs w:val="28"/>
        </w:rPr>
        <w:t>Административная процедура выполняется в соответствии с пунктом 3.2.2 настоящего Административного регламента.</w:t>
      </w:r>
    </w:p>
    <w:p w:rsidR="00041F59" w:rsidRPr="002869AA" w:rsidRDefault="00041F59" w:rsidP="00041F59">
      <w:pPr>
        <w:ind w:firstLine="709"/>
        <w:jc w:val="both"/>
        <w:rPr>
          <w:bCs/>
          <w:sz w:val="28"/>
          <w:szCs w:val="28"/>
        </w:rPr>
      </w:pPr>
      <w:r w:rsidRPr="002869AA">
        <w:rPr>
          <w:sz w:val="28"/>
          <w:szCs w:val="28"/>
        </w:rPr>
        <w:t xml:space="preserve">3.4.3. </w:t>
      </w:r>
      <w:r w:rsidRPr="002869AA">
        <w:rPr>
          <w:i/>
          <w:sz w:val="28"/>
          <w:szCs w:val="28"/>
        </w:rPr>
        <w:t>Рассмотрение документов и принятие решения о предоставлении муниципальной услуги</w:t>
      </w:r>
    </w:p>
    <w:p w:rsidR="00041F59" w:rsidRPr="002869AA" w:rsidRDefault="00041F59" w:rsidP="00041F59">
      <w:pPr>
        <w:ind w:firstLine="709"/>
        <w:jc w:val="both"/>
        <w:rPr>
          <w:sz w:val="28"/>
          <w:szCs w:val="28"/>
        </w:rPr>
      </w:pPr>
      <w:r w:rsidRPr="002869AA">
        <w:rPr>
          <w:sz w:val="28"/>
          <w:szCs w:val="28"/>
        </w:rPr>
        <w:t xml:space="preserve">Основанием для начала административной процедуры является </w:t>
      </w:r>
      <w:r w:rsidRPr="002869AA">
        <w:rPr>
          <w:bCs/>
          <w:sz w:val="28"/>
          <w:szCs w:val="28"/>
        </w:rPr>
        <w:t>регистрация запроса о предоставлении муниципальной услуги в информационной системе Администрации</w:t>
      </w:r>
      <w:r w:rsidRPr="002869AA">
        <w:rPr>
          <w:sz w:val="28"/>
          <w:szCs w:val="28"/>
        </w:rPr>
        <w:t>.</w:t>
      </w:r>
    </w:p>
    <w:p w:rsidR="00041F59" w:rsidRPr="002869AA" w:rsidRDefault="00041F59" w:rsidP="00041F59">
      <w:pPr>
        <w:ind w:firstLine="709"/>
        <w:jc w:val="both"/>
        <w:outlineLvl w:val="2"/>
        <w:rPr>
          <w:sz w:val="28"/>
          <w:szCs w:val="28"/>
        </w:rPr>
      </w:pPr>
      <w:r w:rsidRPr="002869AA">
        <w:rPr>
          <w:sz w:val="28"/>
          <w:szCs w:val="28"/>
        </w:rPr>
        <w:t>Административная процедура выполняется в соответствии с пунктом 3.2.3 настоящего Административного регламента.</w:t>
      </w:r>
    </w:p>
    <w:p w:rsidR="00041F59" w:rsidRPr="002869AA" w:rsidRDefault="00041F59" w:rsidP="00041F59">
      <w:pPr>
        <w:ind w:firstLine="709"/>
        <w:jc w:val="both"/>
        <w:outlineLvl w:val="2"/>
        <w:rPr>
          <w:b/>
          <w:sz w:val="28"/>
          <w:szCs w:val="28"/>
        </w:rPr>
      </w:pPr>
      <w:r w:rsidRPr="002869AA">
        <w:rPr>
          <w:sz w:val="28"/>
          <w:szCs w:val="28"/>
        </w:rPr>
        <w:t xml:space="preserve">3.4.4. </w:t>
      </w:r>
      <w:r w:rsidRPr="002869AA">
        <w:rPr>
          <w:i/>
          <w:sz w:val="28"/>
          <w:szCs w:val="28"/>
        </w:rPr>
        <w:t>Направление результата предоставления муниципальной услуги</w:t>
      </w:r>
    </w:p>
    <w:p w:rsidR="00041F59" w:rsidRPr="002869AA" w:rsidRDefault="00041F59" w:rsidP="00041F59">
      <w:pPr>
        <w:ind w:firstLine="709"/>
        <w:jc w:val="both"/>
        <w:rPr>
          <w:sz w:val="28"/>
          <w:szCs w:val="28"/>
        </w:rPr>
      </w:pPr>
      <w:r w:rsidRPr="002869AA">
        <w:rPr>
          <w:sz w:val="28"/>
          <w:szCs w:val="28"/>
        </w:rPr>
        <w:t>Основанием для начала административной процедуры является подписанный результат предоставления муниципальной услуги.</w:t>
      </w:r>
    </w:p>
    <w:p w:rsidR="00041F59" w:rsidRPr="002869AA" w:rsidRDefault="00041F59" w:rsidP="00041F59">
      <w:pPr>
        <w:ind w:firstLine="709"/>
        <w:jc w:val="both"/>
        <w:rPr>
          <w:bCs/>
          <w:sz w:val="28"/>
          <w:szCs w:val="28"/>
        </w:rPr>
      </w:pPr>
      <w:r w:rsidRPr="002869AA">
        <w:rPr>
          <w:bCs/>
          <w:sz w:val="28"/>
          <w:szCs w:val="28"/>
        </w:rPr>
        <w:t>Выдача результата предоставления муниципальной услуги осуществляется способом, указанным в заявлении о предоставлении муниципальной услуги.</w:t>
      </w:r>
    </w:p>
    <w:p w:rsidR="00041F59" w:rsidRPr="002869AA" w:rsidRDefault="00041F59" w:rsidP="00041F59">
      <w:pPr>
        <w:ind w:firstLine="709"/>
        <w:jc w:val="both"/>
        <w:rPr>
          <w:bCs/>
          <w:sz w:val="28"/>
          <w:szCs w:val="28"/>
        </w:rPr>
      </w:pPr>
      <w:r w:rsidRPr="002869AA">
        <w:rPr>
          <w:bCs/>
          <w:sz w:val="28"/>
          <w:szCs w:val="28"/>
        </w:rPr>
        <w:t>В случае выбора заявителем получения результата муниципальной услуги на бумажном носителе, выдача результата муниципальной услуги осуществляется в соответствии с пунктом 3.2.4 настоящего Административного регламента.</w:t>
      </w:r>
    </w:p>
    <w:p w:rsidR="00041F59" w:rsidRPr="002869AA" w:rsidRDefault="00041F59" w:rsidP="00041F59">
      <w:pPr>
        <w:ind w:firstLine="709"/>
        <w:jc w:val="both"/>
        <w:rPr>
          <w:bCs/>
          <w:sz w:val="28"/>
          <w:szCs w:val="28"/>
        </w:rPr>
      </w:pPr>
      <w:r w:rsidRPr="002869AA">
        <w:rPr>
          <w:bCs/>
          <w:sz w:val="28"/>
          <w:szCs w:val="28"/>
        </w:rPr>
        <w:t>В случае выбора заявителем получения муниципальной услуги в электронном виде через ЕПГУ</w:t>
      </w:r>
      <w:proofErr w:type="gramStart"/>
      <w:r w:rsidR="002259B7" w:rsidRPr="002869AA">
        <w:rPr>
          <w:bCs/>
          <w:sz w:val="28"/>
          <w:szCs w:val="28"/>
        </w:rPr>
        <w:t>,</w:t>
      </w:r>
      <w:r w:rsidR="002259B7" w:rsidRPr="002869AA">
        <w:rPr>
          <w:sz w:val="28"/>
          <w:szCs w:val="28"/>
          <w:lang w:eastAsia="ru-RU"/>
        </w:rPr>
        <w:t>Г</w:t>
      </w:r>
      <w:proofErr w:type="gramEnd"/>
      <w:r w:rsidR="002259B7" w:rsidRPr="002869AA">
        <w:rPr>
          <w:sz w:val="28"/>
          <w:szCs w:val="28"/>
          <w:lang w:eastAsia="ru-RU"/>
        </w:rPr>
        <w:t>ИСОГД, ЕИСЖС</w:t>
      </w:r>
      <w:r w:rsidRPr="002869AA">
        <w:rPr>
          <w:bCs/>
          <w:sz w:val="28"/>
          <w:szCs w:val="28"/>
        </w:rPr>
        <w:t xml:space="preserve"> создаются электронные образы документов.</w:t>
      </w:r>
    </w:p>
    <w:p w:rsidR="00041F59" w:rsidRPr="002869AA" w:rsidRDefault="00041F59" w:rsidP="00041F59">
      <w:pPr>
        <w:ind w:firstLine="709"/>
        <w:jc w:val="both"/>
        <w:outlineLvl w:val="2"/>
        <w:rPr>
          <w:sz w:val="28"/>
          <w:szCs w:val="28"/>
        </w:rPr>
      </w:pPr>
      <w:r w:rsidRPr="002869AA">
        <w:rPr>
          <w:bCs/>
          <w:sz w:val="28"/>
          <w:szCs w:val="28"/>
        </w:rPr>
        <w:t xml:space="preserve">Электронные документы подписываются усиленной квалифицированной электронной подписью </w:t>
      </w:r>
      <w:r w:rsidRPr="002869AA">
        <w:rPr>
          <w:sz w:val="28"/>
          <w:szCs w:val="28"/>
        </w:rPr>
        <w:t>должностного лица Администрации, уполномоченного на подписание соответствующего документа.</w:t>
      </w:r>
    </w:p>
    <w:p w:rsidR="00041F59" w:rsidRPr="002869AA" w:rsidRDefault="00041F59" w:rsidP="00041F59">
      <w:pPr>
        <w:ind w:firstLine="709"/>
        <w:jc w:val="both"/>
        <w:rPr>
          <w:bCs/>
          <w:sz w:val="28"/>
          <w:szCs w:val="28"/>
        </w:rPr>
      </w:pPr>
      <w:r w:rsidRPr="002869AA">
        <w:rPr>
          <w:bCs/>
          <w:sz w:val="28"/>
          <w:szCs w:val="28"/>
        </w:rPr>
        <w:t>Электронные документы, подписанные усиленной квалифицированной электронной подписью должностного лица</w:t>
      </w:r>
      <w:r w:rsidRPr="002869AA">
        <w:rPr>
          <w:sz w:val="28"/>
          <w:szCs w:val="28"/>
        </w:rPr>
        <w:t xml:space="preserve"> Администрации</w:t>
      </w:r>
      <w:r w:rsidRPr="002869AA">
        <w:rPr>
          <w:bCs/>
          <w:sz w:val="28"/>
          <w:szCs w:val="28"/>
        </w:rPr>
        <w:t>, признаются равнозначными документам, подписанным собственноручной подписью и имеющим оттиск печати.</w:t>
      </w:r>
    </w:p>
    <w:p w:rsidR="00041F59" w:rsidRPr="002869AA" w:rsidRDefault="00041F59" w:rsidP="00041F59">
      <w:pPr>
        <w:ind w:firstLine="709"/>
        <w:jc w:val="both"/>
        <w:rPr>
          <w:bCs/>
          <w:sz w:val="28"/>
          <w:szCs w:val="28"/>
        </w:rPr>
      </w:pPr>
      <w:r w:rsidRPr="002869AA">
        <w:rPr>
          <w:bCs/>
          <w:sz w:val="28"/>
          <w:szCs w:val="28"/>
        </w:rPr>
        <w:t xml:space="preserve">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w:t>
      </w:r>
      <w:r w:rsidRPr="002869AA">
        <w:rPr>
          <w:sz w:val="28"/>
          <w:szCs w:val="28"/>
        </w:rPr>
        <w:t xml:space="preserve">Администрации </w:t>
      </w:r>
      <w:r w:rsidRPr="002869AA">
        <w:rPr>
          <w:bCs/>
          <w:sz w:val="28"/>
          <w:szCs w:val="28"/>
        </w:rPr>
        <w:t>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041F59" w:rsidRPr="002869AA" w:rsidRDefault="00041F59" w:rsidP="00041F59">
      <w:pPr>
        <w:ind w:firstLine="709"/>
        <w:jc w:val="both"/>
        <w:rPr>
          <w:bCs/>
          <w:sz w:val="28"/>
          <w:szCs w:val="28"/>
        </w:rPr>
      </w:pPr>
      <w:r w:rsidRPr="002869AA">
        <w:rPr>
          <w:sz w:val="28"/>
          <w:szCs w:val="28"/>
        </w:rPr>
        <w:lastRenderedPageBreak/>
        <w:t xml:space="preserve">Ответственным за </w:t>
      </w:r>
      <w:r w:rsidRPr="002869AA">
        <w:rPr>
          <w:bCs/>
          <w:sz w:val="28"/>
          <w:szCs w:val="28"/>
        </w:rPr>
        <w:t>отправку заявителю электронных образов документов через ЕПГУ</w:t>
      </w:r>
      <w:proofErr w:type="gramStart"/>
      <w:r w:rsidR="002259B7" w:rsidRPr="002869AA">
        <w:rPr>
          <w:bCs/>
          <w:sz w:val="28"/>
          <w:szCs w:val="28"/>
        </w:rPr>
        <w:t>,</w:t>
      </w:r>
      <w:r w:rsidR="002259B7" w:rsidRPr="002869AA">
        <w:rPr>
          <w:sz w:val="28"/>
          <w:szCs w:val="28"/>
          <w:lang w:eastAsia="ru-RU"/>
        </w:rPr>
        <w:t>Г</w:t>
      </w:r>
      <w:proofErr w:type="gramEnd"/>
      <w:r w:rsidR="002259B7" w:rsidRPr="002869AA">
        <w:rPr>
          <w:sz w:val="28"/>
          <w:szCs w:val="28"/>
          <w:lang w:eastAsia="ru-RU"/>
        </w:rPr>
        <w:t>ИСОГД, ЕИСЖС</w:t>
      </w:r>
      <w:r w:rsidRPr="002869AA">
        <w:rPr>
          <w:sz w:val="28"/>
          <w:szCs w:val="28"/>
        </w:rPr>
        <w:t>является</w:t>
      </w:r>
      <w:r w:rsidRPr="002869AA">
        <w:rPr>
          <w:bCs/>
          <w:sz w:val="28"/>
          <w:szCs w:val="28"/>
        </w:rPr>
        <w:t xml:space="preserve"> специалист Сектора архитектуры.</w:t>
      </w:r>
    </w:p>
    <w:p w:rsidR="00041F59" w:rsidRPr="002869AA" w:rsidRDefault="00041F59" w:rsidP="00041F59">
      <w:pPr>
        <w:ind w:firstLine="709"/>
        <w:jc w:val="both"/>
        <w:rPr>
          <w:sz w:val="28"/>
          <w:szCs w:val="28"/>
        </w:rPr>
      </w:pPr>
      <w:r w:rsidRPr="002869AA">
        <w:rPr>
          <w:sz w:val="28"/>
          <w:szCs w:val="28"/>
        </w:rPr>
        <w:t xml:space="preserve">При направлении результата муниципальной услуги </w:t>
      </w:r>
      <w:r w:rsidRPr="002869AA">
        <w:rPr>
          <w:bCs/>
          <w:sz w:val="28"/>
          <w:szCs w:val="28"/>
        </w:rPr>
        <w:t>в электронном виде</w:t>
      </w:r>
      <w:r w:rsidRPr="002869AA">
        <w:rPr>
          <w:sz w:val="28"/>
          <w:szCs w:val="28"/>
        </w:rPr>
        <w:t xml:space="preserve"> продолжительность административной процедуры не может превышать срок, указанный в пункте 2.4 настоящего Административного регламента. </w:t>
      </w:r>
    </w:p>
    <w:p w:rsidR="00041F59" w:rsidRPr="002869AA" w:rsidRDefault="00041F59" w:rsidP="00041F59">
      <w:pPr>
        <w:ind w:firstLine="709"/>
        <w:jc w:val="both"/>
        <w:rPr>
          <w:sz w:val="28"/>
          <w:szCs w:val="28"/>
        </w:rPr>
      </w:pPr>
      <w:r w:rsidRPr="002869AA">
        <w:rPr>
          <w:sz w:val="28"/>
          <w:szCs w:val="28"/>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041F59" w:rsidRPr="002869AA" w:rsidRDefault="00041F59" w:rsidP="00041F59">
      <w:pPr>
        <w:ind w:firstLine="709"/>
        <w:jc w:val="both"/>
        <w:rPr>
          <w:sz w:val="28"/>
          <w:szCs w:val="28"/>
        </w:rPr>
      </w:pPr>
      <w:r w:rsidRPr="002869AA">
        <w:rPr>
          <w:sz w:val="28"/>
          <w:szCs w:val="28"/>
        </w:rPr>
        <w:t>Результатом административной процедуры является направление заявителю результата предоставления муниципальной услуги</w:t>
      </w:r>
      <w:r w:rsidRPr="002869AA">
        <w:rPr>
          <w:bCs/>
          <w:sz w:val="28"/>
          <w:szCs w:val="28"/>
        </w:rPr>
        <w:t xml:space="preserve"> через ЕПГУ</w:t>
      </w:r>
      <w:proofErr w:type="gramStart"/>
      <w:r w:rsidR="002259B7" w:rsidRPr="002869AA">
        <w:rPr>
          <w:bCs/>
          <w:sz w:val="28"/>
          <w:szCs w:val="28"/>
        </w:rPr>
        <w:t>,</w:t>
      </w:r>
      <w:r w:rsidR="002259B7" w:rsidRPr="002869AA">
        <w:rPr>
          <w:sz w:val="28"/>
          <w:szCs w:val="28"/>
          <w:lang w:eastAsia="ru-RU"/>
        </w:rPr>
        <w:t>Г</w:t>
      </w:r>
      <w:proofErr w:type="gramEnd"/>
      <w:r w:rsidR="002259B7" w:rsidRPr="002869AA">
        <w:rPr>
          <w:sz w:val="28"/>
          <w:szCs w:val="28"/>
          <w:lang w:eastAsia="ru-RU"/>
        </w:rPr>
        <w:t>ИСОГД, ЕИСЖС</w:t>
      </w:r>
      <w:r w:rsidRPr="002869AA">
        <w:rPr>
          <w:sz w:val="28"/>
          <w:szCs w:val="28"/>
        </w:rPr>
        <w:t>.</w:t>
      </w:r>
    </w:p>
    <w:p w:rsidR="00041F59" w:rsidRPr="002869AA" w:rsidRDefault="00041F59" w:rsidP="00041F59">
      <w:pPr>
        <w:ind w:firstLine="709"/>
        <w:jc w:val="both"/>
        <w:rPr>
          <w:bCs/>
          <w:strike/>
          <w:sz w:val="28"/>
          <w:szCs w:val="28"/>
        </w:rPr>
      </w:pPr>
      <w:r w:rsidRPr="002869AA">
        <w:rPr>
          <w:bCs/>
          <w:sz w:val="28"/>
          <w:szCs w:val="28"/>
        </w:rPr>
        <w:t>Способ фиксации результата – отметка в личном кабинете заявителя на ЕПГУ об изменении статуса направленного запроса.</w:t>
      </w:r>
    </w:p>
    <w:p w:rsidR="00041F59" w:rsidRPr="002869AA" w:rsidRDefault="00041F59" w:rsidP="00041F59">
      <w:pPr>
        <w:ind w:firstLine="709"/>
        <w:jc w:val="both"/>
        <w:outlineLvl w:val="2"/>
        <w:rPr>
          <w:b/>
          <w:bCs/>
          <w:sz w:val="28"/>
          <w:szCs w:val="28"/>
        </w:rPr>
      </w:pPr>
      <w:r w:rsidRPr="002869AA">
        <w:rPr>
          <w:b/>
          <w:bCs/>
          <w:sz w:val="28"/>
          <w:szCs w:val="28"/>
        </w:rPr>
        <w:t>3.4.5. Порядок исправления допущенных опечаток и ошибок в направленных в результате предоставления муниципальной услуги документах</w:t>
      </w:r>
    </w:p>
    <w:p w:rsidR="00041F59" w:rsidRPr="002869AA" w:rsidRDefault="00041F59" w:rsidP="00041F59">
      <w:pPr>
        <w:ind w:firstLine="709"/>
        <w:jc w:val="both"/>
        <w:rPr>
          <w:bCs/>
          <w:sz w:val="28"/>
          <w:szCs w:val="28"/>
        </w:rPr>
      </w:pPr>
      <w:r w:rsidRPr="002869AA">
        <w:rPr>
          <w:bCs/>
          <w:sz w:val="28"/>
          <w:szCs w:val="28"/>
        </w:rPr>
        <w:t>Основанием для начала административной процедуры по исправлению допущенных опечаток и ошибок является поступление в структурное подразделение, ответственное за предоставление муниципальной услуги, заявления в свободной форме об исправлении допущенных опечаток и ошибок.</w:t>
      </w:r>
    </w:p>
    <w:p w:rsidR="00041F59" w:rsidRPr="002869AA" w:rsidRDefault="00041F59" w:rsidP="00041F59">
      <w:pPr>
        <w:ind w:firstLine="709"/>
        <w:jc w:val="both"/>
        <w:rPr>
          <w:bCs/>
          <w:sz w:val="28"/>
          <w:szCs w:val="28"/>
        </w:rPr>
      </w:pPr>
      <w:r w:rsidRPr="002869AA">
        <w:rPr>
          <w:bCs/>
          <w:sz w:val="28"/>
          <w:szCs w:val="28"/>
        </w:rPr>
        <w:t>Заявление подается с использованием ЕПГУ</w:t>
      </w:r>
      <w:proofErr w:type="gramStart"/>
      <w:r w:rsidR="002259B7" w:rsidRPr="002869AA">
        <w:rPr>
          <w:bCs/>
          <w:sz w:val="28"/>
          <w:szCs w:val="28"/>
        </w:rPr>
        <w:t>,</w:t>
      </w:r>
      <w:r w:rsidR="002259B7" w:rsidRPr="002869AA">
        <w:rPr>
          <w:sz w:val="28"/>
          <w:szCs w:val="28"/>
          <w:lang w:eastAsia="ru-RU"/>
        </w:rPr>
        <w:t>Г</w:t>
      </w:r>
      <w:proofErr w:type="gramEnd"/>
      <w:r w:rsidR="002259B7" w:rsidRPr="002869AA">
        <w:rPr>
          <w:sz w:val="28"/>
          <w:szCs w:val="28"/>
          <w:lang w:eastAsia="ru-RU"/>
        </w:rPr>
        <w:t>ИСОГД, ЕИСЖС</w:t>
      </w:r>
      <w:r w:rsidRPr="002869AA">
        <w:rPr>
          <w:bCs/>
          <w:sz w:val="28"/>
          <w:szCs w:val="28"/>
        </w:rPr>
        <w:t>.</w:t>
      </w:r>
    </w:p>
    <w:p w:rsidR="00041F59" w:rsidRPr="002869AA" w:rsidRDefault="00041F59" w:rsidP="00041F59">
      <w:pPr>
        <w:ind w:firstLine="709"/>
        <w:jc w:val="both"/>
        <w:rPr>
          <w:bCs/>
          <w:sz w:val="28"/>
          <w:szCs w:val="28"/>
        </w:rPr>
      </w:pPr>
      <w:r w:rsidRPr="002869AA">
        <w:rPr>
          <w:bCs/>
          <w:sz w:val="28"/>
          <w:szCs w:val="28"/>
        </w:rPr>
        <w:t>Специалист Сектора архитектуры проверяет поступившие документы на предмет наличия опечаток и ошибок в выданном в результате предоставления муниципальной услуги документе.</w:t>
      </w:r>
    </w:p>
    <w:p w:rsidR="00041F59" w:rsidRPr="002869AA" w:rsidRDefault="00041F59" w:rsidP="00041F59">
      <w:pPr>
        <w:ind w:firstLine="709"/>
        <w:jc w:val="both"/>
        <w:rPr>
          <w:bCs/>
          <w:sz w:val="28"/>
          <w:szCs w:val="28"/>
        </w:rPr>
      </w:pPr>
      <w:r w:rsidRPr="002869AA">
        <w:rPr>
          <w:bCs/>
          <w:sz w:val="28"/>
          <w:szCs w:val="28"/>
        </w:rPr>
        <w:t>В случае наличия допущенных опечаток и ошибок в выданном в результате предоставлении муниципальной услуги документе специалист Сектора архитектуры устраняет допущенные опечатки и ошибки путем подготовки нового документа.</w:t>
      </w:r>
    </w:p>
    <w:p w:rsidR="00041F59" w:rsidRPr="002869AA" w:rsidRDefault="00041F59" w:rsidP="00041F59">
      <w:pPr>
        <w:ind w:firstLine="709"/>
        <w:jc w:val="both"/>
        <w:rPr>
          <w:bCs/>
          <w:sz w:val="28"/>
          <w:szCs w:val="28"/>
        </w:rPr>
      </w:pPr>
      <w:proofErr w:type="gramStart"/>
      <w:r w:rsidRPr="002869AA">
        <w:rPr>
          <w:bCs/>
          <w:sz w:val="28"/>
          <w:szCs w:val="28"/>
        </w:rPr>
        <w:t>В случае отсутствия допущенных опечаток и ошибок в выданном в результате предоставления муниципальной услуги документе специалист Сектора архитектуры готовит уведомление об отсутствии опечаток и ошибок в выданном в результате предоставления муниципальной услуги документе.</w:t>
      </w:r>
      <w:proofErr w:type="gramEnd"/>
    </w:p>
    <w:p w:rsidR="00041F59" w:rsidRPr="002869AA" w:rsidRDefault="00041F59" w:rsidP="00041F59">
      <w:pPr>
        <w:ind w:firstLine="709"/>
        <w:jc w:val="both"/>
        <w:rPr>
          <w:bCs/>
          <w:sz w:val="28"/>
          <w:szCs w:val="28"/>
        </w:rPr>
      </w:pPr>
      <w:r w:rsidRPr="002869AA">
        <w:rPr>
          <w:bCs/>
          <w:sz w:val="28"/>
          <w:szCs w:val="28"/>
        </w:rPr>
        <w:t>Результатом административной процедуры является направление заявителю с использованием ЕПГУ</w:t>
      </w:r>
      <w:proofErr w:type="gramStart"/>
      <w:r w:rsidR="002259B7" w:rsidRPr="002869AA">
        <w:rPr>
          <w:bCs/>
          <w:sz w:val="28"/>
          <w:szCs w:val="28"/>
        </w:rPr>
        <w:t>,</w:t>
      </w:r>
      <w:r w:rsidR="002259B7" w:rsidRPr="002869AA">
        <w:rPr>
          <w:sz w:val="28"/>
          <w:szCs w:val="28"/>
          <w:lang w:eastAsia="ru-RU"/>
        </w:rPr>
        <w:t>Г</w:t>
      </w:r>
      <w:proofErr w:type="gramEnd"/>
      <w:r w:rsidR="002259B7" w:rsidRPr="002869AA">
        <w:rPr>
          <w:sz w:val="28"/>
          <w:szCs w:val="28"/>
          <w:lang w:eastAsia="ru-RU"/>
        </w:rPr>
        <w:t>ИСОГД, ЕИСЖС</w:t>
      </w:r>
      <w:r w:rsidRPr="002869AA">
        <w:rPr>
          <w:bCs/>
          <w:sz w:val="28"/>
          <w:szCs w:val="28"/>
        </w:rPr>
        <w:t xml:space="preserve"> нового документа или уведомления об отказе в исправлении допущенных опечаток и ошибок.</w:t>
      </w:r>
    </w:p>
    <w:p w:rsidR="00041F59" w:rsidRPr="002869AA" w:rsidRDefault="00041F59" w:rsidP="00041F59">
      <w:pPr>
        <w:ind w:firstLine="709"/>
        <w:jc w:val="both"/>
        <w:rPr>
          <w:bCs/>
          <w:sz w:val="28"/>
          <w:szCs w:val="28"/>
        </w:rPr>
      </w:pPr>
      <w:r w:rsidRPr="002869AA">
        <w:rPr>
          <w:bCs/>
          <w:sz w:val="28"/>
          <w:szCs w:val="28"/>
        </w:rPr>
        <w:t>Максимальный срок выполнения административной процедуры составляет пять рабочих дней со дня поступления документов.</w:t>
      </w:r>
    </w:p>
    <w:p w:rsidR="00041F59" w:rsidRPr="002869AA" w:rsidRDefault="00041F59" w:rsidP="00041F59">
      <w:pPr>
        <w:ind w:firstLine="709"/>
        <w:jc w:val="both"/>
        <w:rPr>
          <w:b/>
          <w:bCs/>
          <w:sz w:val="28"/>
          <w:szCs w:val="28"/>
        </w:rPr>
      </w:pPr>
      <w:r w:rsidRPr="002869AA">
        <w:rPr>
          <w:b/>
          <w:bCs/>
          <w:sz w:val="28"/>
          <w:szCs w:val="28"/>
        </w:rPr>
        <w:t>3.5. Осуществление оценки качества предоставления муниципальной услуги в электронном виде</w:t>
      </w:r>
    </w:p>
    <w:p w:rsidR="00041F59" w:rsidRPr="002869AA" w:rsidRDefault="00041F59" w:rsidP="00041F59">
      <w:pPr>
        <w:tabs>
          <w:tab w:val="left" w:pos="2127"/>
        </w:tabs>
        <w:ind w:firstLine="709"/>
        <w:jc w:val="both"/>
        <w:rPr>
          <w:bCs/>
          <w:sz w:val="28"/>
          <w:szCs w:val="28"/>
        </w:rPr>
      </w:pPr>
      <w:r w:rsidRPr="002869AA">
        <w:rPr>
          <w:bCs/>
          <w:sz w:val="28"/>
          <w:szCs w:val="28"/>
        </w:rPr>
        <w:t xml:space="preserve">3.5.1. Заявителям обеспечивается возможность оценить доступность и качество муниципальной услуги на </w:t>
      </w:r>
      <w:r w:rsidRPr="002869AA">
        <w:rPr>
          <w:sz w:val="28"/>
          <w:szCs w:val="28"/>
        </w:rPr>
        <w:t>ЕПГУ</w:t>
      </w:r>
      <w:proofErr w:type="gramStart"/>
      <w:r w:rsidR="002259B7" w:rsidRPr="002869AA">
        <w:rPr>
          <w:bCs/>
          <w:sz w:val="28"/>
          <w:szCs w:val="28"/>
        </w:rPr>
        <w:t>,</w:t>
      </w:r>
      <w:r w:rsidR="002259B7" w:rsidRPr="002869AA">
        <w:rPr>
          <w:sz w:val="28"/>
          <w:szCs w:val="28"/>
          <w:lang w:eastAsia="ru-RU"/>
        </w:rPr>
        <w:t>Г</w:t>
      </w:r>
      <w:proofErr w:type="gramEnd"/>
      <w:r w:rsidR="002259B7" w:rsidRPr="002869AA">
        <w:rPr>
          <w:sz w:val="28"/>
          <w:szCs w:val="28"/>
          <w:lang w:eastAsia="ru-RU"/>
        </w:rPr>
        <w:t>ИСОГД, ЕИСЖС</w:t>
      </w:r>
      <w:r w:rsidRPr="002869AA">
        <w:rPr>
          <w:bCs/>
          <w:sz w:val="28"/>
          <w:szCs w:val="28"/>
        </w:rPr>
        <w:t>.</w:t>
      </w:r>
    </w:p>
    <w:p w:rsidR="00041F59" w:rsidRPr="002869AA" w:rsidRDefault="00041F59" w:rsidP="00041F59">
      <w:pPr>
        <w:ind w:firstLine="709"/>
        <w:jc w:val="both"/>
        <w:rPr>
          <w:bCs/>
          <w:sz w:val="28"/>
          <w:szCs w:val="28"/>
        </w:rPr>
      </w:pPr>
      <w:r w:rsidRPr="002869AA">
        <w:rPr>
          <w:bCs/>
          <w:sz w:val="28"/>
          <w:szCs w:val="28"/>
        </w:rPr>
        <w:t>3.5.2. Заявитель вправе оценить качество предоставления муниципальной услуги с помощью устройств подвижной радиотелефонной связи, с использованием ЕПГУ</w:t>
      </w:r>
      <w:proofErr w:type="gramStart"/>
      <w:r w:rsidR="00745999" w:rsidRPr="002869AA">
        <w:rPr>
          <w:bCs/>
          <w:sz w:val="28"/>
          <w:szCs w:val="28"/>
        </w:rPr>
        <w:t>,</w:t>
      </w:r>
      <w:r w:rsidR="00745999" w:rsidRPr="002869AA">
        <w:rPr>
          <w:sz w:val="28"/>
          <w:szCs w:val="28"/>
          <w:lang w:eastAsia="ru-RU"/>
        </w:rPr>
        <w:t>Г</w:t>
      </w:r>
      <w:proofErr w:type="gramEnd"/>
      <w:r w:rsidR="00745999" w:rsidRPr="002869AA">
        <w:rPr>
          <w:sz w:val="28"/>
          <w:szCs w:val="28"/>
          <w:lang w:eastAsia="ru-RU"/>
        </w:rPr>
        <w:t>ИСОГД, ЕИСЖС</w:t>
      </w:r>
      <w:r w:rsidRPr="002869AA">
        <w:rPr>
          <w:bCs/>
          <w:sz w:val="28"/>
          <w:szCs w:val="28"/>
        </w:rPr>
        <w:t xml:space="preserve">, терминальных устройств в </w:t>
      </w:r>
      <w:r w:rsidRPr="002869AA">
        <w:rPr>
          <w:bCs/>
          <w:sz w:val="28"/>
          <w:szCs w:val="28"/>
        </w:rPr>
        <w:lastRenderedPageBreak/>
        <w:t>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41F59" w:rsidRPr="002869AA" w:rsidRDefault="00041F59" w:rsidP="00041F59">
      <w:pPr>
        <w:pStyle w:val="aff2"/>
        <w:spacing w:before="120" w:after="120"/>
        <w:jc w:val="center"/>
        <w:rPr>
          <w:b/>
          <w:sz w:val="28"/>
          <w:szCs w:val="28"/>
        </w:rPr>
      </w:pPr>
      <w:r w:rsidRPr="002869AA">
        <w:rPr>
          <w:b/>
          <w:sz w:val="28"/>
          <w:szCs w:val="28"/>
        </w:rPr>
        <w:t xml:space="preserve">4. Формы </w:t>
      </w:r>
      <w:proofErr w:type="gramStart"/>
      <w:r w:rsidRPr="002869AA">
        <w:rPr>
          <w:b/>
          <w:sz w:val="28"/>
          <w:szCs w:val="28"/>
        </w:rPr>
        <w:t>контроля за</w:t>
      </w:r>
      <w:proofErr w:type="gramEnd"/>
      <w:r w:rsidRPr="002869AA">
        <w:rPr>
          <w:b/>
          <w:sz w:val="28"/>
          <w:szCs w:val="28"/>
        </w:rPr>
        <w:t xml:space="preserve"> исполнением регламента</w:t>
      </w:r>
    </w:p>
    <w:p w:rsidR="00041F59" w:rsidRPr="002869AA" w:rsidRDefault="00041F59" w:rsidP="00041F59">
      <w:pPr>
        <w:ind w:firstLine="709"/>
        <w:jc w:val="both"/>
        <w:rPr>
          <w:b/>
          <w:sz w:val="28"/>
          <w:szCs w:val="28"/>
        </w:rPr>
      </w:pPr>
      <w:r w:rsidRPr="002869AA">
        <w:rPr>
          <w:sz w:val="28"/>
          <w:szCs w:val="28"/>
        </w:rPr>
        <w:t>4.1.</w:t>
      </w:r>
      <w:r w:rsidRPr="002869AA">
        <w:rPr>
          <w:b/>
          <w:sz w:val="28"/>
          <w:szCs w:val="28"/>
        </w:rPr>
        <w:t xml:space="preserve"> Порядок осуществления текущего </w:t>
      </w:r>
      <w:proofErr w:type="gramStart"/>
      <w:r w:rsidRPr="002869AA">
        <w:rPr>
          <w:b/>
          <w:sz w:val="28"/>
          <w:szCs w:val="28"/>
        </w:rPr>
        <w:t>контроля за</w:t>
      </w:r>
      <w:proofErr w:type="gramEnd"/>
      <w:r w:rsidRPr="002869AA">
        <w:rPr>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41F59" w:rsidRPr="002869AA" w:rsidRDefault="00041F59" w:rsidP="00041F59">
      <w:pPr>
        <w:ind w:firstLine="709"/>
        <w:jc w:val="both"/>
        <w:rPr>
          <w:sz w:val="28"/>
          <w:szCs w:val="28"/>
        </w:rPr>
      </w:pPr>
      <w:r w:rsidRPr="002869AA">
        <w:rPr>
          <w:sz w:val="28"/>
          <w:szCs w:val="28"/>
        </w:rPr>
        <w:t xml:space="preserve">4.1.1. Текущий </w:t>
      </w:r>
      <w:proofErr w:type="gramStart"/>
      <w:r w:rsidRPr="002869AA">
        <w:rPr>
          <w:sz w:val="28"/>
          <w:szCs w:val="28"/>
        </w:rPr>
        <w:t>контроль за</w:t>
      </w:r>
      <w:proofErr w:type="gramEnd"/>
      <w:r w:rsidRPr="002869AA">
        <w:rPr>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должностными лицами, осуществляется главой Администрации.</w:t>
      </w:r>
    </w:p>
    <w:p w:rsidR="00041F59" w:rsidRPr="002869AA" w:rsidRDefault="00041F59" w:rsidP="00041F59">
      <w:pPr>
        <w:ind w:firstLine="709"/>
        <w:jc w:val="both"/>
        <w:rPr>
          <w:sz w:val="28"/>
          <w:szCs w:val="28"/>
        </w:rPr>
      </w:pPr>
      <w:r w:rsidRPr="002869AA">
        <w:rPr>
          <w:sz w:val="28"/>
          <w:szCs w:val="28"/>
        </w:rPr>
        <w:t>4.1.2. Текущий контроль осуществляется путем проведения проверок полноты и качества предоставления муниципальной услуги, соблюдения и исполнения положений настоящего Административного регламента и нормативных правовых актов, выявления и обеспечения устранения выявленных нарушений, рассмотрения, принятия решений и подготовки ответов на обращения заявителей, содержащих жалобы на действия (бездействие) должностных лиц, участвующих в предоставлении муниципальной услуги.</w:t>
      </w:r>
    </w:p>
    <w:p w:rsidR="00041F59" w:rsidRPr="002869AA" w:rsidRDefault="00041F59" w:rsidP="00041F59">
      <w:pPr>
        <w:ind w:firstLine="709"/>
        <w:jc w:val="both"/>
        <w:rPr>
          <w:sz w:val="28"/>
          <w:szCs w:val="28"/>
        </w:rPr>
      </w:pPr>
      <w:r w:rsidRPr="002869AA">
        <w:rPr>
          <w:sz w:val="28"/>
          <w:szCs w:val="28"/>
        </w:rPr>
        <w:t>4.1.3. В ходе текущего контроля проводятся комплексные и тематические проверки. При проведении комплексной проверки рассматривается предоставление муниципальной услуги в целом, при проведении тематической проверки – вопросы, связанные с исполнением определенной административной процедуры.</w:t>
      </w:r>
    </w:p>
    <w:p w:rsidR="00041F59" w:rsidRPr="002869AA" w:rsidRDefault="00041F59" w:rsidP="00041F59">
      <w:pPr>
        <w:shd w:val="clear" w:color="auto" w:fill="FFFFFF"/>
        <w:ind w:right="11" w:firstLine="709"/>
        <w:jc w:val="both"/>
        <w:rPr>
          <w:bCs/>
          <w:sz w:val="28"/>
          <w:szCs w:val="28"/>
        </w:rPr>
      </w:pPr>
      <w:r w:rsidRPr="002869AA">
        <w:rPr>
          <w:sz w:val="28"/>
          <w:szCs w:val="28"/>
        </w:rPr>
        <w:t>4.2. </w:t>
      </w:r>
      <w:r w:rsidRPr="002869AA">
        <w:rPr>
          <w:b/>
          <w:bCs/>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869AA">
        <w:rPr>
          <w:b/>
          <w:bCs/>
          <w:sz w:val="28"/>
          <w:szCs w:val="28"/>
        </w:rPr>
        <w:t>контроля за</w:t>
      </w:r>
      <w:proofErr w:type="gramEnd"/>
      <w:r w:rsidRPr="002869AA">
        <w:rPr>
          <w:b/>
          <w:bCs/>
          <w:sz w:val="28"/>
          <w:szCs w:val="28"/>
        </w:rPr>
        <w:t xml:space="preserve"> полнотой и качеством предоставления муниципальной услуги</w:t>
      </w:r>
    </w:p>
    <w:p w:rsidR="00041F59" w:rsidRPr="002869AA" w:rsidRDefault="00041F59" w:rsidP="00041F59">
      <w:pPr>
        <w:shd w:val="clear" w:color="auto" w:fill="FFFFFF"/>
        <w:ind w:firstLine="709"/>
        <w:jc w:val="both"/>
        <w:rPr>
          <w:sz w:val="28"/>
          <w:szCs w:val="28"/>
        </w:rPr>
      </w:pPr>
      <w:r w:rsidRPr="002869AA">
        <w:rPr>
          <w:spacing w:val="-4"/>
          <w:sz w:val="28"/>
          <w:szCs w:val="28"/>
        </w:rPr>
        <w:t xml:space="preserve">4.2.1. Плановые проверки проводятся </w:t>
      </w:r>
      <w:r w:rsidRPr="002869AA">
        <w:rPr>
          <w:sz w:val="28"/>
          <w:szCs w:val="28"/>
        </w:rPr>
        <w:t xml:space="preserve">в соответствии с планом работы Администрации, но не чаще одного раза в два года. </w:t>
      </w:r>
    </w:p>
    <w:p w:rsidR="00041F59" w:rsidRPr="002869AA" w:rsidRDefault="00041F59" w:rsidP="00041F59">
      <w:pPr>
        <w:ind w:firstLine="709"/>
        <w:jc w:val="both"/>
        <w:rPr>
          <w:sz w:val="28"/>
          <w:szCs w:val="28"/>
        </w:rPr>
      </w:pPr>
      <w:r w:rsidRPr="002869AA">
        <w:rPr>
          <w:sz w:val="28"/>
          <w:szCs w:val="28"/>
        </w:rPr>
        <w:t>4.2.2. Внеплановые проверки проводятся в случае поступления обращений заявителей с жалобами на нарушения их прав и законных интересов при предоставлении муниципальной услуги.</w:t>
      </w:r>
    </w:p>
    <w:p w:rsidR="00041F59" w:rsidRPr="002869AA" w:rsidRDefault="00041F59" w:rsidP="00041F59">
      <w:pPr>
        <w:shd w:val="clear" w:color="auto" w:fill="FFFFFF"/>
        <w:ind w:firstLine="709"/>
        <w:jc w:val="both"/>
        <w:rPr>
          <w:sz w:val="28"/>
          <w:szCs w:val="28"/>
        </w:rPr>
      </w:pPr>
      <w:r w:rsidRPr="002869AA">
        <w:rPr>
          <w:sz w:val="28"/>
          <w:szCs w:val="28"/>
        </w:rPr>
        <w:t>4.2.3. В ходе плановых проверок проверяется:</w:t>
      </w:r>
    </w:p>
    <w:p w:rsidR="00041F59" w:rsidRPr="002869AA" w:rsidRDefault="00041F59" w:rsidP="00041F59">
      <w:pPr>
        <w:shd w:val="clear" w:color="auto" w:fill="FFFFFF"/>
        <w:ind w:firstLine="709"/>
        <w:jc w:val="both"/>
        <w:rPr>
          <w:sz w:val="28"/>
          <w:szCs w:val="28"/>
        </w:rPr>
      </w:pPr>
      <w:r w:rsidRPr="002869AA">
        <w:rPr>
          <w:sz w:val="28"/>
          <w:szCs w:val="28"/>
        </w:rPr>
        <w:lastRenderedPageBreak/>
        <w:t>1) знание должностными лицами требований настоящего Административного регламента, нормативных правовых актов, устанавливающих требования к исполнению муниципальной услуги;</w:t>
      </w:r>
    </w:p>
    <w:p w:rsidR="00041F59" w:rsidRPr="002869AA" w:rsidRDefault="00041F59" w:rsidP="00041F59">
      <w:pPr>
        <w:shd w:val="clear" w:color="auto" w:fill="FFFFFF"/>
        <w:ind w:firstLine="709"/>
        <w:jc w:val="both"/>
        <w:rPr>
          <w:sz w:val="28"/>
          <w:szCs w:val="28"/>
        </w:rPr>
      </w:pPr>
      <w:r w:rsidRPr="002869AA">
        <w:rPr>
          <w:sz w:val="28"/>
          <w:szCs w:val="28"/>
        </w:rPr>
        <w:t>2) соблюдение должностными лицами сроков и последовательности исполнения административных процедур;</w:t>
      </w:r>
    </w:p>
    <w:p w:rsidR="00041F59" w:rsidRPr="002869AA" w:rsidRDefault="00041F59" w:rsidP="00041F59">
      <w:pPr>
        <w:shd w:val="clear" w:color="auto" w:fill="FFFFFF"/>
        <w:ind w:firstLine="709"/>
        <w:jc w:val="both"/>
        <w:rPr>
          <w:sz w:val="28"/>
          <w:szCs w:val="28"/>
        </w:rPr>
      </w:pPr>
      <w:r w:rsidRPr="002869AA">
        <w:rPr>
          <w:sz w:val="28"/>
          <w:szCs w:val="28"/>
        </w:rPr>
        <w:t>3)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041F59" w:rsidRPr="002869AA" w:rsidRDefault="00041F59" w:rsidP="00041F59">
      <w:pPr>
        <w:shd w:val="clear" w:color="auto" w:fill="FFFFFF"/>
        <w:ind w:firstLine="709"/>
        <w:jc w:val="both"/>
        <w:rPr>
          <w:sz w:val="28"/>
          <w:szCs w:val="28"/>
        </w:rPr>
      </w:pPr>
      <w:r w:rsidRPr="002869AA">
        <w:rPr>
          <w:sz w:val="28"/>
          <w:szCs w:val="28"/>
        </w:rPr>
        <w:t>4) устранение нарушений и недостатков, выявленных в ходе предыдущей плановой проверки.</w:t>
      </w:r>
    </w:p>
    <w:p w:rsidR="00041F59" w:rsidRPr="002869AA" w:rsidRDefault="00041F59" w:rsidP="00041F59">
      <w:pPr>
        <w:shd w:val="clear" w:color="auto" w:fill="FFFFFF"/>
        <w:ind w:right="11" w:firstLine="709"/>
        <w:jc w:val="both"/>
        <w:rPr>
          <w:bCs/>
          <w:sz w:val="28"/>
          <w:szCs w:val="28"/>
        </w:rPr>
      </w:pPr>
      <w:r w:rsidRPr="002869AA">
        <w:rPr>
          <w:bCs/>
          <w:sz w:val="28"/>
          <w:szCs w:val="28"/>
        </w:rPr>
        <w:t>4.3. </w:t>
      </w:r>
      <w:r w:rsidRPr="002869AA">
        <w:rPr>
          <w:b/>
          <w:bCs/>
          <w:sz w:val="28"/>
          <w:szCs w:val="28"/>
        </w:rPr>
        <w:t>Ответственность должностных лиц органов муниципального самоуправления за решения и действия (бездействие), принимаемые (осуществляемые) ими в ходе предоставления муниципальной услуги</w:t>
      </w:r>
    </w:p>
    <w:p w:rsidR="00041F59" w:rsidRPr="002869AA" w:rsidRDefault="00041F59" w:rsidP="00041F59">
      <w:pPr>
        <w:shd w:val="clear" w:color="auto" w:fill="FFFFFF"/>
        <w:ind w:right="14" w:firstLine="709"/>
        <w:jc w:val="both"/>
        <w:rPr>
          <w:bCs/>
          <w:sz w:val="28"/>
          <w:szCs w:val="28"/>
        </w:rPr>
      </w:pPr>
      <w:r w:rsidRPr="002869AA">
        <w:rPr>
          <w:spacing w:val="-2"/>
          <w:sz w:val="28"/>
          <w:szCs w:val="28"/>
        </w:rPr>
        <w:t>4.3.1. Должностные лица, предоставляющие муниципальную услугу, несут персональную ответственность за решения и действия (бездействия), принимаемые (осуществляемые) в ходе предоставления муниципальной услуги, а также по результатам проведенных</w:t>
      </w:r>
      <w:r w:rsidRPr="002869AA">
        <w:rPr>
          <w:sz w:val="28"/>
          <w:szCs w:val="28"/>
        </w:rPr>
        <w:t xml:space="preserve"> проверок в случае выявления нарушений прав заявителей, в соответствии с действующим законодательством.</w:t>
      </w:r>
    </w:p>
    <w:p w:rsidR="00041F59" w:rsidRPr="002869AA" w:rsidRDefault="00041F59" w:rsidP="00041F59">
      <w:pPr>
        <w:shd w:val="clear" w:color="auto" w:fill="FFFFFF"/>
        <w:tabs>
          <w:tab w:val="left" w:pos="709"/>
        </w:tabs>
        <w:ind w:firstLine="709"/>
        <w:jc w:val="both"/>
        <w:rPr>
          <w:spacing w:val="-2"/>
          <w:sz w:val="28"/>
          <w:szCs w:val="28"/>
        </w:rPr>
      </w:pPr>
      <w:r w:rsidRPr="002869AA">
        <w:rPr>
          <w:spacing w:val="-2"/>
          <w:sz w:val="28"/>
          <w:szCs w:val="28"/>
        </w:rPr>
        <w:t>4.3.2. </w:t>
      </w:r>
      <w:proofErr w:type="gramStart"/>
      <w:r w:rsidRPr="002869AA">
        <w:rPr>
          <w:spacing w:val="-2"/>
          <w:sz w:val="28"/>
          <w:szCs w:val="28"/>
        </w:rPr>
        <w:t>Должностные лица, предоставляющие муниципальную услугу, несут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соответствии с законодательством Российской Федерации.</w:t>
      </w:r>
      <w:proofErr w:type="gramEnd"/>
    </w:p>
    <w:p w:rsidR="00041F59" w:rsidRPr="002869AA" w:rsidRDefault="00041F59" w:rsidP="00041F59">
      <w:pPr>
        <w:ind w:firstLine="709"/>
        <w:jc w:val="both"/>
        <w:rPr>
          <w:sz w:val="28"/>
          <w:szCs w:val="28"/>
        </w:rPr>
      </w:pPr>
      <w:r w:rsidRPr="002869AA">
        <w:rPr>
          <w:sz w:val="28"/>
          <w:szCs w:val="28"/>
        </w:rPr>
        <w:t>4.3.3.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 законодательства Ростовской области, нормативными правовыми актами Администрации, настоящим Административным регламентом.</w:t>
      </w:r>
    </w:p>
    <w:p w:rsidR="00041F59" w:rsidRPr="002869AA" w:rsidRDefault="00041F59" w:rsidP="00041F59">
      <w:pPr>
        <w:shd w:val="clear" w:color="auto" w:fill="FFFFFF"/>
        <w:ind w:right="11" w:firstLine="709"/>
        <w:jc w:val="both"/>
        <w:rPr>
          <w:bCs/>
          <w:sz w:val="28"/>
          <w:szCs w:val="28"/>
        </w:rPr>
      </w:pPr>
      <w:r w:rsidRPr="002869AA">
        <w:rPr>
          <w:bCs/>
          <w:sz w:val="28"/>
          <w:szCs w:val="28"/>
        </w:rPr>
        <w:t>4.4. </w:t>
      </w:r>
      <w:r w:rsidRPr="002869AA">
        <w:rPr>
          <w:b/>
          <w:bCs/>
          <w:sz w:val="28"/>
          <w:szCs w:val="28"/>
        </w:rPr>
        <w:t xml:space="preserve">Положения, характеризующие требования к порядку и формам </w:t>
      </w:r>
      <w:proofErr w:type="gramStart"/>
      <w:r w:rsidRPr="002869AA">
        <w:rPr>
          <w:b/>
          <w:bCs/>
          <w:sz w:val="28"/>
          <w:szCs w:val="28"/>
        </w:rPr>
        <w:t>контроля за</w:t>
      </w:r>
      <w:proofErr w:type="gramEnd"/>
      <w:r w:rsidRPr="002869AA">
        <w:rPr>
          <w:b/>
          <w:bCs/>
          <w:sz w:val="28"/>
          <w:szCs w:val="28"/>
        </w:rPr>
        <w:t xml:space="preserve"> предоставлением муниципальной услуги, в том числе со стороны граждан, их объединений и организаций</w:t>
      </w:r>
    </w:p>
    <w:p w:rsidR="00041F59" w:rsidRPr="002869AA" w:rsidRDefault="00041F59" w:rsidP="00041F59">
      <w:pPr>
        <w:shd w:val="clear" w:color="auto" w:fill="FFFFFF"/>
        <w:ind w:firstLine="709"/>
        <w:jc w:val="both"/>
        <w:rPr>
          <w:sz w:val="28"/>
          <w:szCs w:val="28"/>
        </w:rPr>
      </w:pPr>
      <w:r w:rsidRPr="002869AA">
        <w:rPr>
          <w:sz w:val="28"/>
          <w:szCs w:val="28"/>
        </w:rPr>
        <w:t>4.4.1. </w:t>
      </w:r>
      <w:proofErr w:type="gramStart"/>
      <w:r w:rsidRPr="002869AA">
        <w:rPr>
          <w:sz w:val="28"/>
          <w:szCs w:val="28"/>
        </w:rPr>
        <w:t>Контроль за</w:t>
      </w:r>
      <w:proofErr w:type="gramEnd"/>
      <w:r w:rsidRPr="002869AA">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при предоставлении муниципальной услуги.</w:t>
      </w:r>
    </w:p>
    <w:p w:rsidR="00041F59" w:rsidRPr="002869AA" w:rsidRDefault="00041F59" w:rsidP="00041F59">
      <w:pPr>
        <w:shd w:val="clear" w:color="auto" w:fill="FFFFFF"/>
        <w:ind w:firstLine="709"/>
        <w:jc w:val="both"/>
        <w:rPr>
          <w:sz w:val="28"/>
          <w:szCs w:val="28"/>
        </w:rPr>
      </w:pPr>
      <w:r w:rsidRPr="002869AA">
        <w:rPr>
          <w:sz w:val="28"/>
          <w:szCs w:val="28"/>
        </w:rPr>
        <w:t>4.4.2. </w:t>
      </w:r>
      <w:proofErr w:type="gramStart"/>
      <w:r w:rsidRPr="002869AA">
        <w:rPr>
          <w:sz w:val="28"/>
          <w:szCs w:val="28"/>
        </w:rPr>
        <w:t>Контроль за</w:t>
      </w:r>
      <w:proofErr w:type="gramEnd"/>
      <w:r w:rsidRPr="002869AA">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соответствии с действующим законодательством Российской Федерации.</w:t>
      </w:r>
    </w:p>
    <w:p w:rsidR="00041F59" w:rsidRPr="002869AA" w:rsidRDefault="00041F59" w:rsidP="00041F59">
      <w:pPr>
        <w:shd w:val="clear" w:color="auto" w:fill="FFFFFF"/>
        <w:tabs>
          <w:tab w:val="left" w:pos="709"/>
        </w:tabs>
        <w:ind w:firstLine="709"/>
        <w:jc w:val="both"/>
        <w:rPr>
          <w:sz w:val="28"/>
          <w:szCs w:val="28"/>
        </w:rPr>
      </w:pPr>
      <w:r w:rsidRPr="002869AA">
        <w:rPr>
          <w:sz w:val="28"/>
          <w:szCs w:val="28"/>
        </w:rPr>
        <w:t>4.4.3.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041F59" w:rsidRPr="002869AA" w:rsidRDefault="00041F59" w:rsidP="00041F59">
      <w:pPr>
        <w:spacing w:before="120"/>
        <w:jc w:val="center"/>
        <w:rPr>
          <w:b/>
          <w:sz w:val="28"/>
          <w:szCs w:val="28"/>
        </w:rPr>
      </w:pPr>
      <w:r w:rsidRPr="002869AA">
        <w:rPr>
          <w:sz w:val="28"/>
          <w:szCs w:val="28"/>
        </w:rPr>
        <w:lastRenderedPageBreak/>
        <w:t>5. </w:t>
      </w:r>
      <w:r w:rsidRPr="002869AA">
        <w:rPr>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w:t>
      </w:r>
    </w:p>
    <w:p w:rsidR="00041F59" w:rsidRPr="002869AA" w:rsidRDefault="00041F59" w:rsidP="00041F59">
      <w:pPr>
        <w:spacing w:after="120"/>
        <w:jc w:val="center"/>
        <w:rPr>
          <w:b/>
          <w:sz w:val="28"/>
          <w:szCs w:val="28"/>
        </w:rPr>
      </w:pPr>
      <w:r w:rsidRPr="002869AA">
        <w:rPr>
          <w:b/>
          <w:sz w:val="28"/>
          <w:szCs w:val="28"/>
        </w:rPr>
        <w:t>муниципальных служащих, работников</w:t>
      </w:r>
    </w:p>
    <w:p w:rsidR="00041F59" w:rsidRPr="002869AA" w:rsidRDefault="00041F59" w:rsidP="00041F59">
      <w:pPr>
        <w:ind w:firstLine="720"/>
        <w:jc w:val="both"/>
        <w:rPr>
          <w:b/>
          <w:sz w:val="28"/>
          <w:szCs w:val="28"/>
        </w:rPr>
      </w:pPr>
      <w:r w:rsidRPr="002869AA">
        <w:rPr>
          <w:b/>
          <w:sz w:val="28"/>
          <w:szCs w:val="28"/>
        </w:rPr>
        <w:t>5.1. Информация для заявителя о его праве подать жалобу на решение и (или) действие (бездействие) структурных подразделений и отраслевых (функциональных) органов Администрации, МФЦ и (или) их должностных лиц, муниципальных служащих, работников при предоставлении муниципальной услуги</w:t>
      </w:r>
    </w:p>
    <w:p w:rsidR="00041F59" w:rsidRPr="002869AA" w:rsidRDefault="00041F59" w:rsidP="00041F59">
      <w:pPr>
        <w:ind w:firstLine="720"/>
        <w:jc w:val="both"/>
        <w:rPr>
          <w:sz w:val="28"/>
          <w:szCs w:val="28"/>
        </w:rPr>
      </w:pPr>
      <w:r w:rsidRPr="002869AA">
        <w:rPr>
          <w:sz w:val="28"/>
          <w:szCs w:val="28"/>
        </w:rPr>
        <w:t>5.1.1. Заявители имеют право на обжалование действий (бездействия) должностных лиц, ответственных или уполномоченных специалистов, участвующих в предоставлении муниципальной услуги, в досудебном и судебном порядке.</w:t>
      </w:r>
    </w:p>
    <w:p w:rsidR="00041F59" w:rsidRPr="002869AA" w:rsidRDefault="00041F59" w:rsidP="00041F59">
      <w:pPr>
        <w:ind w:firstLine="720"/>
        <w:jc w:val="both"/>
        <w:rPr>
          <w:b/>
          <w:sz w:val="28"/>
          <w:szCs w:val="28"/>
        </w:rPr>
      </w:pPr>
      <w:r w:rsidRPr="002869AA">
        <w:rPr>
          <w:b/>
          <w:bCs/>
          <w:sz w:val="28"/>
          <w:szCs w:val="28"/>
        </w:rPr>
        <w:t xml:space="preserve">5.2. </w:t>
      </w:r>
      <w:r w:rsidRPr="002869AA">
        <w:rPr>
          <w:b/>
          <w:sz w:val="28"/>
          <w:szCs w:val="28"/>
        </w:rPr>
        <w:t>Предмет жалобы</w:t>
      </w:r>
    </w:p>
    <w:p w:rsidR="00041F59" w:rsidRPr="002869AA" w:rsidRDefault="00041F59" w:rsidP="00041F59">
      <w:pPr>
        <w:ind w:firstLine="720"/>
        <w:jc w:val="both"/>
        <w:rPr>
          <w:sz w:val="28"/>
          <w:szCs w:val="28"/>
        </w:rPr>
      </w:pPr>
      <w:r w:rsidRPr="002869AA">
        <w:rPr>
          <w:sz w:val="28"/>
          <w:szCs w:val="28"/>
        </w:rPr>
        <w:t>5.2.1. Заявитель может обратиться с жалобой, в том числе в следующих случаях:</w:t>
      </w:r>
    </w:p>
    <w:p w:rsidR="00041F59" w:rsidRPr="002869AA" w:rsidRDefault="00041F59" w:rsidP="00041F59">
      <w:pPr>
        <w:ind w:firstLine="720"/>
        <w:jc w:val="both"/>
        <w:rPr>
          <w:sz w:val="28"/>
          <w:szCs w:val="28"/>
        </w:rPr>
      </w:pPr>
      <w:r w:rsidRPr="002869AA">
        <w:rPr>
          <w:sz w:val="28"/>
          <w:szCs w:val="28"/>
        </w:rPr>
        <w:t>1) нарушение срока регистрации запроса о предоставлении муниципальной услуги;</w:t>
      </w:r>
    </w:p>
    <w:p w:rsidR="00041F59" w:rsidRPr="002869AA" w:rsidRDefault="00041F59" w:rsidP="00041F59">
      <w:pPr>
        <w:ind w:firstLine="720"/>
        <w:jc w:val="both"/>
        <w:rPr>
          <w:sz w:val="28"/>
          <w:szCs w:val="28"/>
        </w:rPr>
      </w:pPr>
      <w:r w:rsidRPr="002869AA">
        <w:rPr>
          <w:sz w:val="28"/>
          <w:szCs w:val="28"/>
        </w:rPr>
        <w:t>2) нарушение срока предоставления муниципальной услуги;</w:t>
      </w:r>
    </w:p>
    <w:p w:rsidR="00041F59" w:rsidRPr="002869AA" w:rsidRDefault="00041F59" w:rsidP="00041F59">
      <w:pPr>
        <w:ind w:firstLine="720"/>
        <w:jc w:val="both"/>
        <w:rPr>
          <w:sz w:val="28"/>
          <w:szCs w:val="28"/>
        </w:rPr>
      </w:pPr>
      <w:r w:rsidRPr="002869AA">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41F59" w:rsidRPr="002869AA" w:rsidRDefault="00041F59" w:rsidP="00041F59">
      <w:pPr>
        <w:ind w:firstLine="720"/>
        <w:jc w:val="both"/>
        <w:rPr>
          <w:sz w:val="28"/>
          <w:szCs w:val="28"/>
        </w:rPr>
      </w:pPr>
      <w:r w:rsidRPr="002869AA">
        <w:rPr>
          <w:sz w:val="28"/>
          <w:szCs w:val="28"/>
        </w:rPr>
        <w:t xml:space="preserve">4)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2869AA">
          <w:rPr>
            <w:rStyle w:val="a4"/>
            <w:color w:val="auto"/>
            <w:sz w:val="28"/>
            <w:szCs w:val="28"/>
          </w:rPr>
          <w:t>пунктом 4 части 1 статьи 7</w:t>
        </w:r>
      </w:hyperlink>
      <w:r w:rsidRPr="002869AA">
        <w:rPr>
          <w:sz w:val="28"/>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2869AA">
          <w:rPr>
            <w:rStyle w:val="a4"/>
            <w:color w:val="auto"/>
            <w:sz w:val="28"/>
            <w:szCs w:val="28"/>
          </w:rPr>
          <w:t>частью 1.3 статьи 16</w:t>
        </w:r>
      </w:hyperlink>
      <w:r w:rsidRPr="002869AA">
        <w:rPr>
          <w:sz w:val="28"/>
          <w:szCs w:val="28"/>
        </w:rPr>
        <w:t xml:space="preserve"> Федерального закона от 27.07.2010 № 210-ФЗ.</w:t>
      </w:r>
    </w:p>
    <w:p w:rsidR="00041F59" w:rsidRPr="002869AA" w:rsidRDefault="00041F59" w:rsidP="00041F59">
      <w:pPr>
        <w:ind w:firstLine="720"/>
        <w:jc w:val="both"/>
        <w:rPr>
          <w:sz w:val="28"/>
          <w:szCs w:val="28"/>
        </w:rPr>
      </w:pPr>
      <w:r w:rsidRPr="002869AA">
        <w:rPr>
          <w:sz w:val="28"/>
          <w:szCs w:val="28"/>
        </w:rPr>
        <w:t>5)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41F59" w:rsidRPr="002869AA" w:rsidRDefault="00041F59" w:rsidP="00041F59">
      <w:pPr>
        <w:ind w:firstLine="720"/>
        <w:jc w:val="both"/>
        <w:rPr>
          <w:sz w:val="28"/>
          <w:szCs w:val="28"/>
        </w:rPr>
      </w:pPr>
      <w:proofErr w:type="gramStart"/>
      <w:r w:rsidRPr="002869AA">
        <w:rPr>
          <w:sz w:val="28"/>
          <w:szCs w:val="28"/>
        </w:rPr>
        <w:t xml:space="preserve">6)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2869AA">
        <w:rPr>
          <w:sz w:val="28"/>
          <w:szCs w:val="28"/>
        </w:rPr>
        <w:lastRenderedPageBreak/>
        <w:t>иными нормативными правовыми актами субъектов Российской Федерации, муниципальными правовыми актами;</w:t>
      </w:r>
      <w:proofErr w:type="gramEnd"/>
    </w:p>
    <w:p w:rsidR="00041F59" w:rsidRPr="002869AA" w:rsidRDefault="00041F59" w:rsidP="00041F59">
      <w:pPr>
        <w:ind w:firstLine="720"/>
        <w:jc w:val="both"/>
        <w:rPr>
          <w:sz w:val="28"/>
          <w:szCs w:val="28"/>
        </w:rPr>
      </w:pPr>
      <w:r w:rsidRPr="002869AA">
        <w:rPr>
          <w:sz w:val="28"/>
          <w:szCs w:val="28"/>
        </w:rPr>
        <w:t>7)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41F59" w:rsidRPr="002869AA" w:rsidRDefault="00041F59" w:rsidP="00041F59">
      <w:pPr>
        <w:ind w:firstLine="720"/>
        <w:jc w:val="both"/>
        <w:rPr>
          <w:sz w:val="28"/>
          <w:szCs w:val="28"/>
        </w:rPr>
      </w:pPr>
      <w:proofErr w:type="gramStart"/>
      <w:r w:rsidRPr="002869AA">
        <w:rPr>
          <w:sz w:val="28"/>
          <w:szCs w:val="28"/>
        </w:rPr>
        <w:t>8) 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41F59" w:rsidRPr="002869AA" w:rsidRDefault="00041F59" w:rsidP="00041F59">
      <w:pPr>
        <w:ind w:firstLine="720"/>
        <w:jc w:val="both"/>
        <w:rPr>
          <w:sz w:val="28"/>
          <w:szCs w:val="28"/>
        </w:rPr>
      </w:pPr>
      <w:r w:rsidRPr="002869AA">
        <w:rPr>
          <w:sz w:val="28"/>
          <w:szCs w:val="28"/>
        </w:rPr>
        <w:t>9) нарушение срока или порядка выдачи документов по результатам предоставления муниципальной услуги;</w:t>
      </w:r>
    </w:p>
    <w:p w:rsidR="00041F59" w:rsidRPr="002869AA" w:rsidRDefault="00041F59" w:rsidP="00041F59">
      <w:pPr>
        <w:ind w:firstLine="720"/>
        <w:jc w:val="both"/>
        <w:rPr>
          <w:sz w:val="28"/>
          <w:szCs w:val="28"/>
        </w:rPr>
      </w:pPr>
      <w:proofErr w:type="gramStart"/>
      <w:r w:rsidRPr="002869AA">
        <w:rPr>
          <w:sz w:val="28"/>
          <w:szCs w:val="28"/>
        </w:rPr>
        <w:t>10)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41F59" w:rsidRPr="002869AA" w:rsidRDefault="00041F59" w:rsidP="00041F59">
      <w:pPr>
        <w:ind w:firstLine="720"/>
        <w:jc w:val="both"/>
        <w:rPr>
          <w:b/>
          <w:sz w:val="28"/>
          <w:szCs w:val="28"/>
        </w:rPr>
      </w:pPr>
      <w:r w:rsidRPr="002869AA">
        <w:rPr>
          <w:b/>
          <w:sz w:val="28"/>
          <w:szCs w:val="28"/>
        </w:rPr>
        <w:t>5.3. Орган, предоставляющий муниципальную услугу, должностное лицо органа, предоставляющего муниципальную услугу, МФЦ, руководитель МФЦ уполномоченные на рассмотрение жалобы</w:t>
      </w:r>
    </w:p>
    <w:p w:rsidR="00041F59" w:rsidRPr="002869AA" w:rsidRDefault="00041F59" w:rsidP="00041F59">
      <w:pPr>
        <w:ind w:firstLine="720"/>
        <w:jc w:val="both"/>
        <w:rPr>
          <w:sz w:val="28"/>
          <w:szCs w:val="28"/>
        </w:rPr>
      </w:pPr>
      <w:r w:rsidRPr="002869AA">
        <w:rPr>
          <w:sz w:val="28"/>
          <w:szCs w:val="28"/>
        </w:rPr>
        <w:t>5.3.1. Жалоба подается в письменной форме на бумажном носителе, в электронной форме в орган, предоставляющий муниципальную услугу, МФЦ либо в Администрацию, являющуюся учредителем МФЦ (далее - учредитель МФЦ).</w:t>
      </w:r>
    </w:p>
    <w:p w:rsidR="00041F59" w:rsidRPr="002869AA" w:rsidRDefault="00041F59" w:rsidP="00041F59">
      <w:pPr>
        <w:ind w:firstLine="720"/>
        <w:jc w:val="both"/>
        <w:rPr>
          <w:sz w:val="28"/>
          <w:szCs w:val="28"/>
        </w:rPr>
      </w:pPr>
      <w:r w:rsidRPr="002869AA">
        <w:rPr>
          <w:sz w:val="28"/>
          <w:szCs w:val="28"/>
        </w:rPr>
        <w:t xml:space="preserve">5.3.2.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041F59" w:rsidRPr="002869AA" w:rsidRDefault="00041F59" w:rsidP="00041F59">
      <w:pPr>
        <w:ind w:firstLine="720"/>
        <w:jc w:val="both"/>
        <w:rPr>
          <w:sz w:val="28"/>
          <w:szCs w:val="28"/>
        </w:rPr>
      </w:pPr>
      <w:r w:rsidRPr="002869AA">
        <w:rPr>
          <w:sz w:val="28"/>
          <w:szCs w:val="28"/>
        </w:rPr>
        <w:t xml:space="preserve">5.3.3. Жалобы на решения и действия (бездействие) работника МФЦ подаются руководителю этого МФЦ. </w:t>
      </w:r>
    </w:p>
    <w:p w:rsidR="00041F59" w:rsidRPr="002869AA" w:rsidRDefault="00041F59" w:rsidP="00041F59">
      <w:pPr>
        <w:ind w:firstLine="720"/>
        <w:jc w:val="both"/>
        <w:rPr>
          <w:sz w:val="28"/>
          <w:szCs w:val="28"/>
        </w:rPr>
      </w:pPr>
      <w:r w:rsidRPr="002869AA">
        <w:rPr>
          <w:sz w:val="28"/>
          <w:szCs w:val="28"/>
        </w:rPr>
        <w:t xml:space="preserve">5.3.4.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на рассмотрение таких жалоб. </w:t>
      </w:r>
    </w:p>
    <w:p w:rsidR="00041F59" w:rsidRPr="002869AA" w:rsidRDefault="00041F59" w:rsidP="00041F59">
      <w:pPr>
        <w:ind w:firstLine="720"/>
        <w:jc w:val="both"/>
        <w:rPr>
          <w:sz w:val="28"/>
          <w:szCs w:val="28"/>
        </w:rPr>
      </w:pPr>
      <w:r w:rsidRPr="002869AA">
        <w:rPr>
          <w:sz w:val="28"/>
          <w:szCs w:val="28"/>
        </w:rPr>
        <w:t>5.3.5.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органа, предоставляющего муниципальную услугу, может быть принята при личном приеме заявителя в Администрации, через МФЦ, направлена по почте, а также с использованием информационно-телекоммуникационной сети «Интернет» через официальный сайт Администрации или ЕГПУ</w:t>
      </w:r>
      <w:proofErr w:type="gramStart"/>
      <w:r w:rsidR="00C44B28" w:rsidRPr="002869AA">
        <w:rPr>
          <w:bCs/>
          <w:sz w:val="28"/>
          <w:szCs w:val="28"/>
        </w:rPr>
        <w:t>,</w:t>
      </w:r>
      <w:r w:rsidR="00C44B28" w:rsidRPr="002869AA">
        <w:rPr>
          <w:sz w:val="28"/>
          <w:szCs w:val="28"/>
          <w:lang w:eastAsia="ru-RU"/>
        </w:rPr>
        <w:t>Г</w:t>
      </w:r>
      <w:proofErr w:type="gramEnd"/>
      <w:r w:rsidR="00C44B28" w:rsidRPr="002869AA">
        <w:rPr>
          <w:sz w:val="28"/>
          <w:szCs w:val="28"/>
          <w:lang w:eastAsia="ru-RU"/>
        </w:rPr>
        <w:t>ИСОГД, ЕИСЖС</w:t>
      </w:r>
      <w:r w:rsidRPr="002869AA">
        <w:rPr>
          <w:sz w:val="28"/>
          <w:szCs w:val="28"/>
        </w:rPr>
        <w:t>.</w:t>
      </w:r>
    </w:p>
    <w:p w:rsidR="00041F59" w:rsidRPr="002869AA" w:rsidRDefault="00041F59" w:rsidP="00041F59">
      <w:pPr>
        <w:ind w:firstLine="720"/>
        <w:jc w:val="both"/>
        <w:rPr>
          <w:sz w:val="28"/>
          <w:szCs w:val="28"/>
        </w:rPr>
      </w:pPr>
      <w:r w:rsidRPr="002869AA">
        <w:rPr>
          <w:sz w:val="28"/>
          <w:szCs w:val="28"/>
        </w:rPr>
        <w:t>5.3.6. Жалоба на решения и действия (бездействие) МФЦ, работника МФЦ может быть направлена по почте, с использованием информационно-</w:t>
      </w:r>
      <w:r w:rsidRPr="002869AA">
        <w:rPr>
          <w:sz w:val="28"/>
          <w:szCs w:val="28"/>
        </w:rPr>
        <w:lastRenderedPageBreak/>
        <w:t>телекоммуникационной сети «Интернет», официального сайта МФЦ, ЕГПУ</w:t>
      </w:r>
      <w:proofErr w:type="gramStart"/>
      <w:r w:rsidRPr="002869AA">
        <w:rPr>
          <w:sz w:val="28"/>
          <w:szCs w:val="28"/>
        </w:rPr>
        <w:t>,</w:t>
      </w:r>
      <w:r w:rsidR="00C44B28" w:rsidRPr="002869AA">
        <w:rPr>
          <w:sz w:val="28"/>
          <w:szCs w:val="28"/>
          <w:lang w:eastAsia="ru-RU"/>
        </w:rPr>
        <w:t>Г</w:t>
      </w:r>
      <w:proofErr w:type="gramEnd"/>
      <w:r w:rsidR="00C44B28" w:rsidRPr="002869AA">
        <w:rPr>
          <w:sz w:val="28"/>
          <w:szCs w:val="28"/>
          <w:lang w:eastAsia="ru-RU"/>
        </w:rPr>
        <w:t>ИСОГД, ЕИСЖС</w:t>
      </w:r>
      <w:r w:rsidRPr="002869AA">
        <w:rPr>
          <w:sz w:val="28"/>
          <w:szCs w:val="28"/>
        </w:rPr>
        <w:t xml:space="preserve">а также принята при личном приеме заявителя. </w:t>
      </w:r>
    </w:p>
    <w:p w:rsidR="00041F59" w:rsidRPr="002869AA" w:rsidRDefault="00041F59" w:rsidP="00041F59">
      <w:pPr>
        <w:ind w:firstLine="720"/>
        <w:jc w:val="both"/>
        <w:rPr>
          <w:sz w:val="28"/>
          <w:szCs w:val="28"/>
        </w:rPr>
      </w:pPr>
      <w:r w:rsidRPr="002869AA">
        <w:rPr>
          <w:sz w:val="28"/>
          <w:szCs w:val="28"/>
        </w:rPr>
        <w:t>5.3.7. Помимо органов и должностных лиц, жалоба на действия (бездействие) должностных лиц Администрации, ответственных или уполномоченных специалистов МФЦ может быть подана в порядке, установленном статьей 11.2 Федерального закона от 27.07.2010 № 210-ФЗ, либо в порядке, установленном антимонопольным законодательством Российской Федерации, в антимонопольный орган.</w:t>
      </w:r>
    </w:p>
    <w:p w:rsidR="00041F59" w:rsidRPr="002869AA" w:rsidRDefault="00041F59" w:rsidP="00041F59">
      <w:pPr>
        <w:ind w:firstLine="720"/>
        <w:jc w:val="both"/>
        <w:rPr>
          <w:b/>
          <w:sz w:val="28"/>
          <w:szCs w:val="28"/>
        </w:rPr>
      </w:pPr>
      <w:r w:rsidRPr="002869AA">
        <w:rPr>
          <w:b/>
          <w:sz w:val="28"/>
          <w:szCs w:val="28"/>
        </w:rPr>
        <w:t>5.4. Порядок подачи и рассмотрения жалобы</w:t>
      </w:r>
    </w:p>
    <w:p w:rsidR="00041F59" w:rsidRPr="002869AA" w:rsidRDefault="00041F59" w:rsidP="00041F59">
      <w:pPr>
        <w:ind w:firstLine="720"/>
        <w:jc w:val="both"/>
        <w:rPr>
          <w:sz w:val="28"/>
          <w:szCs w:val="28"/>
        </w:rPr>
      </w:pPr>
      <w:r w:rsidRPr="002869AA">
        <w:rPr>
          <w:sz w:val="28"/>
          <w:szCs w:val="28"/>
        </w:rPr>
        <w:t>5.4.1. Жалоба может быть направлена по почте, через МФЦ, с использованием информационно-телекоммуникационной сети «Интернет», официального сайта Администрации, ЕПГУ, а также принята при личном приеме заявителя.</w:t>
      </w:r>
    </w:p>
    <w:p w:rsidR="00041F59" w:rsidRPr="002869AA" w:rsidRDefault="00041F59" w:rsidP="00041F59">
      <w:pPr>
        <w:ind w:firstLine="720"/>
        <w:jc w:val="both"/>
        <w:rPr>
          <w:sz w:val="28"/>
          <w:szCs w:val="28"/>
        </w:rPr>
      </w:pPr>
      <w:r w:rsidRPr="002869AA">
        <w:rPr>
          <w:sz w:val="28"/>
          <w:szCs w:val="28"/>
        </w:rPr>
        <w:t xml:space="preserve">5.4.2. </w:t>
      </w:r>
      <w:proofErr w:type="gramStart"/>
      <w:r w:rsidRPr="002869AA">
        <w:rPr>
          <w:sz w:val="28"/>
          <w:szCs w:val="2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МФЦ, работников МФЦ устанавливаются соответственно нормативными правовыми актами Ростовской области и муниципальными правовыми актами Зерноградского</w:t>
      </w:r>
      <w:proofErr w:type="gramEnd"/>
      <w:r w:rsidRPr="002869AA">
        <w:rPr>
          <w:sz w:val="28"/>
          <w:szCs w:val="28"/>
        </w:rPr>
        <w:t xml:space="preserve"> района.</w:t>
      </w:r>
    </w:p>
    <w:p w:rsidR="00041F59" w:rsidRPr="002869AA" w:rsidRDefault="00041F59" w:rsidP="00041F59">
      <w:pPr>
        <w:ind w:firstLine="720"/>
        <w:jc w:val="both"/>
        <w:rPr>
          <w:sz w:val="28"/>
          <w:szCs w:val="28"/>
        </w:rPr>
      </w:pPr>
      <w:r w:rsidRPr="002869AA">
        <w:rPr>
          <w:sz w:val="28"/>
          <w:szCs w:val="28"/>
        </w:rPr>
        <w:t>5.4.3. Жалоба должна содержать:</w:t>
      </w:r>
    </w:p>
    <w:p w:rsidR="00041F59" w:rsidRPr="002869AA" w:rsidRDefault="00041F59" w:rsidP="00041F59">
      <w:pPr>
        <w:ind w:firstLine="720"/>
        <w:jc w:val="both"/>
        <w:rPr>
          <w:sz w:val="28"/>
          <w:szCs w:val="28"/>
        </w:rPr>
      </w:pPr>
      <w:proofErr w:type="gramStart"/>
      <w:r w:rsidRPr="002869AA">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041F59" w:rsidRPr="002869AA" w:rsidRDefault="00041F59" w:rsidP="00041F59">
      <w:pPr>
        <w:ind w:firstLine="720"/>
        <w:jc w:val="both"/>
        <w:rPr>
          <w:sz w:val="28"/>
          <w:szCs w:val="28"/>
        </w:rPr>
      </w:pPr>
      <w:proofErr w:type="gramStart"/>
      <w:r w:rsidRPr="002869AA">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41F59" w:rsidRPr="002869AA" w:rsidRDefault="00041F59" w:rsidP="00041F59">
      <w:pPr>
        <w:ind w:firstLine="720"/>
        <w:jc w:val="both"/>
        <w:rPr>
          <w:sz w:val="28"/>
          <w:szCs w:val="28"/>
        </w:rPr>
      </w:pPr>
      <w:r w:rsidRPr="002869AA">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041F59" w:rsidRPr="002869AA" w:rsidRDefault="00041F59" w:rsidP="00041F59">
      <w:pPr>
        <w:ind w:firstLine="720"/>
        <w:jc w:val="both"/>
        <w:rPr>
          <w:sz w:val="28"/>
          <w:szCs w:val="28"/>
        </w:rPr>
      </w:pPr>
      <w:r w:rsidRPr="002869AA">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041F59" w:rsidRPr="002869AA" w:rsidRDefault="00041F59" w:rsidP="00041F59">
      <w:pPr>
        <w:tabs>
          <w:tab w:val="left" w:pos="851"/>
        </w:tabs>
        <w:ind w:firstLine="720"/>
        <w:jc w:val="both"/>
        <w:rPr>
          <w:sz w:val="28"/>
          <w:szCs w:val="28"/>
        </w:rPr>
      </w:pPr>
      <w:r w:rsidRPr="002869AA">
        <w:rPr>
          <w:sz w:val="28"/>
          <w:szCs w:val="28"/>
        </w:rPr>
        <w:t>5.4.4. В электронном виде жалоба может быть подана заявителем посредством:</w:t>
      </w:r>
    </w:p>
    <w:p w:rsidR="00041F59" w:rsidRPr="002869AA" w:rsidRDefault="00041F59" w:rsidP="00041F59">
      <w:pPr>
        <w:tabs>
          <w:tab w:val="left" w:pos="851"/>
        </w:tabs>
        <w:ind w:firstLine="720"/>
        <w:jc w:val="both"/>
        <w:rPr>
          <w:sz w:val="28"/>
          <w:szCs w:val="28"/>
        </w:rPr>
      </w:pPr>
      <w:r w:rsidRPr="002869AA">
        <w:rPr>
          <w:sz w:val="28"/>
          <w:szCs w:val="28"/>
        </w:rPr>
        <w:lastRenderedPageBreak/>
        <w:t>1) официального сайта Администрации в информационно-телекоммуникационной сети «Интернет»;</w:t>
      </w:r>
    </w:p>
    <w:p w:rsidR="00041F59" w:rsidRPr="002869AA" w:rsidRDefault="00041F59" w:rsidP="00041F59">
      <w:pPr>
        <w:tabs>
          <w:tab w:val="left" w:pos="851"/>
        </w:tabs>
        <w:ind w:firstLine="720"/>
        <w:jc w:val="both"/>
        <w:rPr>
          <w:sz w:val="28"/>
          <w:szCs w:val="28"/>
        </w:rPr>
      </w:pPr>
      <w:r w:rsidRPr="002869AA">
        <w:rPr>
          <w:sz w:val="28"/>
          <w:szCs w:val="28"/>
        </w:rPr>
        <w:t>2) ЕГПУ.</w:t>
      </w:r>
    </w:p>
    <w:p w:rsidR="00041F59" w:rsidRPr="002869AA" w:rsidRDefault="00041F59" w:rsidP="00041F59">
      <w:pPr>
        <w:ind w:firstLine="720"/>
        <w:jc w:val="both"/>
        <w:rPr>
          <w:sz w:val="28"/>
          <w:szCs w:val="28"/>
        </w:rPr>
      </w:pPr>
      <w:r w:rsidRPr="002869AA">
        <w:rPr>
          <w:sz w:val="28"/>
          <w:szCs w:val="28"/>
        </w:rPr>
        <w:t>5.4.5. Жалобы, поступившие в письменной форме на бумажном носителе, в электронной форме подлежат регистрации в журнале учета жалоб на решения и действия (бездействие) органа, предоставляющего муниципальную услугу, его должностных лиц и муниципальных служащих в течение 1 рабочего дня с момента поступления жалобы с присвоением ей регистрационного номера.</w:t>
      </w:r>
    </w:p>
    <w:p w:rsidR="00041F59" w:rsidRPr="002869AA" w:rsidRDefault="00041F59" w:rsidP="00041F59">
      <w:pPr>
        <w:ind w:firstLine="720"/>
        <w:jc w:val="both"/>
        <w:rPr>
          <w:b/>
          <w:sz w:val="28"/>
          <w:szCs w:val="28"/>
        </w:rPr>
      </w:pPr>
      <w:r w:rsidRPr="002869AA">
        <w:rPr>
          <w:b/>
          <w:sz w:val="28"/>
          <w:szCs w:val="28"/>
        </w:rPr>
        <w:t>5.5. Сроки рассмотрения жалобы</w:t>
      </w:r>
    </w:p>
    <w:p w:rsidR="00041F59" w:rsidRPr="002869AA" w:rsidRDefault="00041F59" w:rsidP="00041F59">
      <w:pPr>
        <w:ind w:firstLine="720"/>
        <w:jc w:val="both"/>
        <w:rPr>
          <w:sz w:val="28"/>
          <w:szCs w:val="28"/>
        </w:rPr>
      </w:pPr>
      <w:r w:rsidRPr="002869AA">
        <w:rPr>
          <w:sz w:val="28"/>
          <w:szCs w:val="28"/>
        </w:rPr>
        <w:t xml:space="preserve">5.5.1. </w:t>
      </w:r>
      <w:proofErr w:type="gramStart"/>
      <w:r w:rsidRPr="002869AA">
        <w:rPr>
          <w:sz w:val="28"/>
          <w:szCs w:val="28"/>
        </w:rPr>
        <w:t>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2869AA">
        <w:rPr>
          <w:sz w:val="28"/>
          <w:szCs w:val="28"/>
        </w:rPr>
        <w:t xml:space="preserve"> пяти рабочих дней со дня ее регистрации.</w:t>
      </w:r>
    </w:p>
    <w:p w:rsidR="00041F59" w:rsidRPr="002869AA" w:rsidRDefault="00041F59" w:rsidP="00041F59">
      <w:pPr>
        <w:ind w:firstLine="720"/>
        <w:jc w:val="both"/>
        <w:rPr>
          <w:b/>
          <w:sz w:val="28"/>
          <w:szCs w:val="28"/>
        </w:rPr>
      </w:pPr>
      <w:r w:rsidRPr="002869AA">
        <w:rPr>
          <w:b/>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041F59" w:rsidRPr="002869AA" w:rsidRDefault="00041F59" w:rsidP="00041F59">
      <w:pPr>
        <w:ind w:firstLine="720"/>
        <w:jc w:val="both"/>
        <w:rPr>
          <w:sz w:val="28"/>
          <w:szCs w:val="28"/>
        </w:rPr>
      </w:pPr>
      <w:r w:rsidRPr="002869AA">
        <w:rPr>
          <w:sz w:val="28"/>
          <w:szCs w:val="28"/>
        </w:rPr>
        <w:t>5.6.1. Основания для приостановления рассмотрения жалобы отсутствуют.</w:t>
      </w:r>
    </w:p>
    <w:p w:rsidR="00041F59" w:rsidRPr="002869AA" w:rsidRDefault="00041F59" w:rsidP="00041F59">
      <w:pPr>
        <w:ind w:firstLine="720"/>
        <w:jc w:val="both"/>
        <w:rPr>
          <w:b/>
          <w:sz w:val="28"/>
          <w:szCs w:val="28"/>
        </w:rPr>
      </w:pPr>
      <w:r w:rsidRPr="002869AA">
        <w:rPr>
          <w:b/>
          <w:sz w:val="28"/>
          <w:szCs w:val="28"/>
        </w:rPr>
        <w:t>5.7. Результат рассмотрения жалобы</w:t>
      </w:r>
    </w:p>
    <w:p w:rsidR="00041F59" w:rsidRPr="002869AA" w:rsidRDefault="00041F59" w:rsidP="00041F59">
      <w:pPr>
        <w:ind w:firstLine="720"/>
        <w:jc w:val="both"/>
        <w:rPr>
          <w:sz w:val="28"/>
          <w:szCs w:val="28"/>
        </w:rPr>
      </w:pPr>
      <w:r w:rsidRPr="002869AA">
        <w:rPr>
          <w:sz w:val="28"/>
          <w:szCs w:val="28"/>
        </w:rPr>
        <w:t>5.7.1. По результатам рассмотрения жалобы принимается одно из следующих решений:</w:t>
      </w:r>
    </w:p>
    <w:p w:rsidR="00041F59" w:rsidRPr="002869AA" w:rsidRDefault="00041F59" w:rsidP="00041F59">
      <w:pPr>
        <w:ind w:firstLine="720"/>
        <w:jc w:val="both"/>
        <w:rPr>
          <w:sz w:val="28"/>
          <w:szCs w:val="28"/>
        </w:rPr>
      </w:pPr>
      <w:proofErr w:type="gramStart"/>
      <w:r w:rsidRPr="002869AA">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и муниципальными правовыми актами Зерноградского района;</w:t>
      </w:r>
      <w:proofErr w:type="gramEnd"/>
    </w:p>
    <w:p w:rsidR="00041F59" w:rsidRPr="002869AA" w:rsidRDefault="00041F59" w:rsidP="00041F59">
      <w:pPr>
        <w:ind w:firstLine="720"/>
        <w:jc w:val="both"/>
        <w:rPr>
          <w:sz w:val="28"/>
          <w:szCs w:val="28"/>
        </w:rPr>
      </w:pPr>
      <w:r w:rsidRPr="002869AA">
        <w:rPr>
          <w:sz w:val="28"/>
          <w:szCs w:val="28"/>
        </w:rPr>
        <w:t>2) в удовлетворении жалобы отказывается.</w:t>
      </w:r>
    </w:p>
    <w:p w:rsidR="00041F59" w:rsidRPr="002869AA" w:rsidRDefault="00041F59" w:rsidP="00041F59">
      <w:pPr>
        <w:ind w:firstLine="720"/>
        <w:jc w:val="both"/>
        <w:rPr>
          <w:sz w:val="28"/>
          <w:szCs w:val="28"/>
        </w:rPr>
      </w:pPr>
      <w:r w:rsidRPr="002869AA">
        <w:rPr>
          <w:sz w:val="28"/>
          <w:szCs w:val="28"/>
        </w:rPr>
        <w:t>5.7.2.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rsidR="00041F59" w:rsidRPr="002869AA" w:rsidRDefault="00041F59" w:rsidP="00041F59">
      <w:pPr>
        <w:ind w:firstLine="720"/>
        <w:jc w:val="both"/>
        <w:rPr>
          <w:sz w:val="28"/>
          <w:szCs w:val="28"/>
        </w:rPr>
      </w:pPr>
      <w:r w:rsidRPr="002869AA">
        <w:rPr>
          <w:sz w:val="28"/>
          <w:szCs w:val="28"/>
        </w:rPr>
        <w:t>5.7.3. Письменный ответ, содержащий результаты рассмотрения жалобы, в том числе в случае отказа в рассмотрении с указанием причин отказа направляется не позднее дня, следующего за днем принятия решения. 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руководителя органа, предоставляющего муниципальную услугу.</w:t>
      </w:r>
    </w:p>
    <w:p w:rsidR="00041F59" w:rsidRPr="002869AA" w:rsidRDefault="00041F59" w:rsidP="00041F59">
      <w:pPr>
        <w:ind w:firstLine="720"/>
        <w:jc w:val="both"/>
        <w:rPr>
          <w:b/>
          <w:sz w:val="28"/>
          <w:szCs w:val="28"/>
        </w:rPr>
      </w:pPr>
      <w:r w:rsidRPr="002869AA">
        <w:rPr>
          <w:b/>
          <w:sz w:val="28"/>
          <w:szCs w:val="28"/>
        </w:rPr>
        <w:t>5.8. Порядок информирования заявителя о результатах рассмотрения жалобы</w:t>
      </w:r>
    </w:p>
    <w:p w:rsidR="00041F59" w:rsidRPr="002869AA" w:rsidRDefault="00041F59" w:rsidP="00041F59">
      <w:pPr>
        <w:ind w:firstLine="720"/>
        <w:jc w:val="both"/>
        <w:rPr>
          <w:sz w:val="28"/>
          <w:szCs w:val="28"/>
        </w:rPr>
      </w:pPr>
      <w:r w:rsidRPr="002869AA">
        <w:rPr>
          <w:sz w:val="28"/>
          <w:szCs w:val="28"/>
        </w:rPr>
        <w:lastRenderedPageBreak/>
        <w:t>5.8.1. Ответ по результатам рассмотрения жалобы направляется заявителю не позднее дня, следующего за днем принятия решения, в письменной форме.</w:t>
      </w:r>
    </w:p>
    <w:p w:rsidR="00041F59" w:rsidRPr="002869AA" w:rsidRDefault="00041F59" w:rsidP="00041F59">
      <w:pPr>
        <w:ind w:firstLine="720"/>
        <w:jc w:val="both"/>
        <w:rPr>
          <w:sz w:val="28"/>
          <w:szCs w:val="28"/>
        </w:rPr>
      </w:pPr>
      <w:r w:rsidRPr="002869AA">
        <w:rPr>
          <w:sz w:val="28"/>
          <w:szCs w:val="28"/>
        </w:rPr>
        <w:t>5.8.2. В ответе по результатам рассмотрения жалобы указываются:</w:t>
      </w:r>
    </w:p>
    <w:p w:rsidR="00041F59" w:rsidRPr="002869AA" w:rsidRDefault="00041F59" w:rsidP="00041F59">
      <w:pPr>
        <w:ind w:firstLine="720"/>
        <w:jc w:val="both"/>
        <w:rPr>
          <w:sz w:val="28"/>
          <w:szCs w:val="28"/>
        </w:rPr>
      </w:pPr>
      <w:r w:rsidRPr="002869AA">
        <w:rPr>
          <w:sz w:val="28"/>
          <w:szCs w:val="28"/>
        </w:rPr>
        <w:t>1) наименование органа, рассмотревшего жалобу, должность, фамилия, имя, отчество его должностного лица, принявшего решение по жалобе;</w:t>
      </w:r>
    </w:p>
    <w:p w:rsidR="00041F59" w:rsidRPr="002869AA" w:rsidRDefault="00041F59" w:rsidP="00041F59">
      <w:pPr>
        <w:ind w:firstLine="720"/>
        <w:jc w:val="both"/>
        <w:rPr>
          <w:sz w:val="28"/>
          <w:szCs w:val="28"/>
        </w:rPr>
      </w:pPr>
      <w:r w:rsidRPr="002869AA">
        <w:rPr>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041F59" w:rsidRPr="002869AA" w:rsidRDefault="00041F59" w:rsidP="00041F59">
      <w:pPr>
        <w:ind w:firstLine="720"/>
        <w:jc w:val="both"/>
        <w:rPr>
          <w:sz w:val="28"/>
          <w:szCs w:val="28"/>
        </w:rPr>
      </w:pPr>
      <w:r w:rsidRPr="002869AA">
        <w:rPr>
          <w:sz w:val="28"/>
          <w:szCs w:val="28"/>
        </w:rPr>
        <w:t>3) фамилия, имя, отчество (при наличии) или наименование заявителя;</w:t>
      </w:r>
    </w:p>
    <w:p w:rsidR="00041F59" w:rsidRPr="002869AA" w:rsidRDefault="00041F59" w:rsidP="00041F59">
      <w:pPr>
        <w:ind w:firstLine="720"/>
        <w:jc w:val="both"/>
        <w:rPr>
          <w:sz w:val="28"/>
          <w:szCs w:val="28"/>
        </w:rPr>
      </w:pPr>
      <w:r w:rsidRPr="002869AA">
        <w:rPr>
          <w:sz w:val="28"/>
          <w:szCs w:val="28"/>
        </w:rPr>
        <w:t>4) основания для принятия решения по жалобе;</w:t>
      </w:r>
    </w:p>
    <w:p w:rsidR="00041F59" w:rsidRPr="002869AA" w:rsidRDefault="00041F59" w:rsidP="00041F59">
      <w:pPr>
        <w:ind w:firstLine="720"/>
        <w:jc w:val="both"/>
        <w:rPr>
          <w:sz w:val="28"/>
          <w:szCs w:val="28"/>
        </w:rPr>
      </w:pPr>
      <w:r w:rsidRPr="002869AA">
        <w:rPr>
          <w:sz w:val="28"/>
          <w:szCs w:val="28"/>
        </w:rPr>
        <w:t>5) принятое по жалобе решение;</w:t>
      </w:r>
    </w:p>
    <w:p w:rsidR="00041F59" w:rsidRPr="002869AA" w:rsidRDefault="00041F59" w:rsidP="00041F59">
      <w:pPr>
        <w:ind w:firstLine="720"/>
        <w:jc w:val="both"/>
        <w:rPr>
          <w:sz w:val="28"/>
          <w:szCs w:val="28"/>
        </w:rPr>
      </w:pPr>
      <w:r w:rsidRPr="002869AA">
        <w:rPr>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41F59" w:rsidRPr="002869AA" w:rsidRDefault="00041F59" w:rsidP="00041F59">
      <w:pPr>
        <w:ind w:firstLine="720"/>
        <w:jc w:val="both"/>
        <w:rPr>
          <w:sz w:val="28"/>
          <w:szCs w:val="28"/>
        </w:rPr>
      </w:pPr>
      <w:r w:rsidRPr="002869AA">
        <w:rPr>
          <w:sz w:val="28"/>
          <w:szCs w:val="28"/>
        </w:rPr>
        <w:t>7) сведения о порядке обжалования принятого по жалобе решения;</w:t>
      </w:r>
    </w:p>
    <w:p w:rsidR="00041F59" w:rsidRPr="002869AA" w:rsidRDefault="00041F59" w:rsidP="00041F59">
      <w:pPr>
        <w:ind w:firstLine="709"/>
        <w:jc w:val="both"/>
        <w:rPr>
          <w:sz w:val="28"/>
          <w:szCs w:val="28"/>
        </w:rPr>
      </w:pPr>
      <w:r w:rsidRPr="002869AA">
        <w:rPr>
          <w:sz w:val="28"/>
          <w:szCs w:val="28"/>
        </w:rPr>
        <w:t xml:space="preserve">8) в случае признания жалобы подлежащей удовлетворению в ответе заявителю также, дается информация о действиях, осуществляемых органом, предоставляющим государственную услугу, органом, предоставляющим муниципальную услугу, МФЦ либо организацией, предусмотренной </w:t>
      </w:r>
      <w:hyperlink r:id="rId26" w:history="1">
        <w:r w:rsidRPr="002869AA">
          <w:rPr>
            <w:rStyle w:val="a4"/>
            <w:color w:val="auto"/>
            <w:sz w:val="28"/>
            <w:szCs w:val="28"/>
          </w:rPr>
          <w:t>частью 1.1 статьи 16</w:t>
        </w:r>
      </w:hyperlink>
      <w:r w:rsidRPr="002869AA">
        <w:rPr>
          <w:sz w:val="28"/>
          <w:szCs w:val="28"/>
        </w:rPr>
        <w:t xml:space="preserve"> Федерального закона от 27.07.2010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2869AA">
        <w:rPr>
          <w:sz w:val="28"/>
          <w:szCs w:val="28"/>
        </w:rPr>
        <w:t>неудобства</w:t>
      </w:r>
      <w:proofErr w:type="gramEnd"/>
      <w:r w:rsidRPr="002869AA">
        <w:rPr>
          <w:sz w:val="28"/>
          <w:szCs w:val="28"/>
        </w:rPr>
        <w:t xml:space="preserve"> и указывается информация о дальнейших </w:t>
      </w:r>
      <w:proofErr w:type="gramStart"/>
      <w:r w:rsidRPr="002869AA">
        <w:rPr>
          <w:sz w:val="28"/>
          <w:szCs w:val="28"/>
        </w:rPr>
        <w:t>действиях</w:t>
      </w:r>
      <w:proofErr w:type="gramEnd"/>
      <w:r w:rsidRPr="002869AA">
        <w:rPr>
          <w:sz w:val="28"/>
          <w:szCs w:val="28"/>
        </w:rPr>
        <w:t>, которые необходимо совершить заявителю в целях получения государственной или муниципальной услуги.</w:t>
      </w:r>
    </w:p>
    <w:p w:rsidR="00041F59" w:rsidRPr="002869AA" w:rsidRDefault="00041F59" w:rsidP="00041F59">
      <w:pPr>
        <w:ind w:firstLine="720"/>
        <w:jc w:val="both"/>
        <w:rPr>
          <w:sz w:val="28"/>
          <w:szCs w:val="28"/>
        </w:rPr>
      </w:pPr>
      <w:r w:rsidRPr="002869AA">
        <w:rPr>
          <w:sz w:val="28"/>
          <w:szCs w:val="28"/>
        </w:rPr>
        <w:t>5.8.3. Ответ по результатам рассмотрения жалобы подписывается руководителем органа, предоставляющего муниципальную услугу.</w:t>
      </w:r>
    </w:p>
    <w:p w:rsidR="00041F59" w:rsidRPr="002869AA" w:rsidRDefault="00041F59" w:rsidP="00041F59">
      <w:pPr>
        <w:ind w:firstLine="720"/>
        <w:jc w:val="both"/>
        <w:rPr>
          <w:b/>
          <w:sz w:val="28"/>
          <w:szCs w:val="28"/>
        </w:rPr>
      </w:pPr>
    </w:p>
    <w:p w:rsidR="00041F59" w:rsidRPr="002869AA" w:rsidRDefault="00041F59" w:rsidP="00041F59">
      <w:pPr>
        <w:ind w:firstLine="720"/>
        <w:jc w:val="both"/>
        <w:rPr>
          <w:b/>
          <w:sz w:val="28"/>
          <w:szCs w:val="28"/>
        </w:rPr>
      </w:pPr>
      <w:r w:rsidRPr="002869AA">
        <w:rPr>
          <w:b/>
          <w:sz w:val="28"/>
          <w:szCs w:val="28"/>
        </w:rPr>
        <w:t>5.9. Порядок обжалования решения по жалобе</w:t>
      </w:r>
    </w:p>
    <w:p w:rsidR="00041F59" w:rsidRPr="002869AA" w:rsidRDefault="00041F59" w:rsidP="00041F59">
      <w:pPr>
        <w:ind w:firstLine="720"/>
        <w:jc w:val="both"/>
        <w:rPr>
          <w:sz w:val="28"/>
          <w:szCs w:val="28"/>
        </w:rPr>
      </w:pPr>
      <w:r w:rsidRPr="002869AA">
        <w:rPr>
          <w:sz w:val="28"/>
          <w:szCs w:val="28"/>
        </w:rPr>
        <w:t xml:space="preserve">5.9.1. В случае установления в ходе или по результатам </w:t>
      </w:r>
      <w:proofErr w:type="gramStart"/>
      <w:r w:rsidRPr="002869AA">
        <w:rPr>
          <w:sz w:val="28"/>
          <w:szCs w:val="28"/>
        </w:rPr>
        <w:t>рассмотрения жалобы признаков состава административного правонарушения</w:t>
      </w:r>
      <w:proofErr w:type="gramEnd"/>
      <w:r w:rsidRPr="002869AA">
        <w:rPr>
          <w:sz w:val="28"/>
          <w:szCs w:val="28"/>
        </w:rPr>
        <w:t xml:space="preserve"> или преступления, предусмотренного </w:t>
      </w:r>
      <w:hyperlink r:id="rId27" w:history="1">
        <w:r w:rsidRPr="002869AA">
          <w:rPr>
            <w:rStyle w:val="a4"/>
            <w:color w:val="auto"/>
            <w:sz w:val="28"/>
            <w:szCs w:val="28"/>
          </w:rPr>
          <w:t>статьей 5.63</w:t>
        </w:r>
      </w:hyperlink>
      <w:r w:rsidRPr="002869AA">
        <w:rPr>
          <w:sz w:val="28"/>
          <w:szCs w:val="28"/>
        </w:rPr>
        <w:t xml:space="preserve"> Кодекса Российской Федерации об административных правонарушениях, должностное лицо, руководитель МФЦ, наделенные полномочиями по рассмотрению жалоб в соответствии с пунктом 5.3 настоящего Административного регламента, незамедлительно направляет соответствующие материалы в органы прокуратуры.</w:t>
      </w:r>
    </w:p>
    <w:p w:rsidR="00041F59" w:rsidRPr="002869AA" w:rsidRDefault="00041F59" w:rsidP="00041F59">
      <w:pPr>
        <w:ind w:firstLine="720"/>
        <w:jc w:val="both"/>
        <w:rPr>
          <w:b/>
          <w:sz w:val="28"/>
          <w:szCs w:val="28"/>
        </w:rPr>
      </w:pPr>
    </w:p>
    <w:p w:rsidR="00041F59" w:rsidRPr="002869AA" w:rsidRDefault="00041F59" w:rsidP="00041F59">
      <w:pPr>
        <w:ind w:firstLine="720"/>
        <w:jc w:val="both"/>
        <w:rPr>
          <w:b/>
          <w:sz w:val="28"/>
          <w:szCs w:val="28"/>
        </w:rPr>
      </w:pPr>
      <w:r w:rsidRPr="002869AA">
        <w:rPr>
          <w:b/>
          <w:sz w:val="28"/>
          <w:szCs w:val="28"/>
        </w:rPr>
        <w:t>5.10. Право заявителя на получение информации и документов, необходимых для обоснования и рассмотрения жалобы</w:t>
      </w:r>
    </w:p>
    <w:p w:rsidR="00041F59" w:rsidRPr="002869AA" w:rsidRDefault="00041F59" w:rsidP="00041F59">
      <w:pPr>
        <w:ind w:firstLine="720"/>
        <w:jc w:val="both"/>
        <w:rPr>
          <w:sz w:val="28"/>
          <w:szCs w:val="28"/>
        </w:rPr>
      </w:pPr>
      <w:r w:rsidRPr="002869AA">
        <w:rPr>
          <w:sz w:val="28"/>
          <w:szCs w:val="28"/>
        </w:rPr>
        <w:t>5.10.1. При рассмотрении жалобы заявитель имеет право:</w:t>
      </w:r>
    </w:p>
    <w:p w:rsidR="00041F59" w:rsidRPr="002869AA" w:rsidRDefault="00041F59" w:rsidP="00041F59">
      <w:pPr>
        <w:ind w:firstLine="720"/>
        <w:jc w:val="both"/>
        <w:rPr>
          <w:sz w:val="28"/>
          <w:szCs w:val="28"/>
        </w:rPr>
      </w:pPr>
      <w:r w:rsidRPr="002869AA">
        <w:rPr>
          <w:sz w:val="28"/>
          <w:szCs w:val="28"/>
        </w:rPr>
        <w:t>1) предъявлять дополнительные документы и материалы либо обращаться с просьбой об их истребовании, в том числе в электронном виде;</w:t>
      </w:r>
    </w:p>
    <w:p w:rsidR="00041F59" w:rsidRPr="002869AA" w:rsidRDefault="00041F59" w:rsidP="00041F59">
      <w:pPr>
        <w:ind w:firstLine="720"/>
        <w:jc w:val="both"/>
        <w:rPr>
          <w:sz w:val="28"/>
          <w:szCs w:val="28"/>
        </w:rPr>
      </w:pPr>
      <w:r w:rsidRPr="002869AA">
        <w:rPr>
          <w:sz w:val="28"/>
          <w:szCs w:val="28"/>
        </w:rPr>
        <w:t xml:space="preserve">2) знакомится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w:t>
      </w:r>
      <w:r w:rsidRPr="002869AA">
        <w:rPr>
          <w:sz w:val="28"/>
          <w:szCs w:val="28"/>
        </w:rPr>
        <w:lastRenderedPageBreak/>
        <w:t>составляющие государственную или иную охраняемую федеральным законом тайну;</w:t>
      </w:r>
    </w:p>
    <w:p w:rsidR="00041F59" w:rsidRPr="002869AA" w:rsidRDefault="00041F59" w:rsidP="00041F59">
      <w:pPr>
        <w:ind w:firstLine="720"/>
        <w:jc w:val="both"/>
        <w:rPr>
          <w:sz w:val="28"/>
          <w:szCs w:val="28"/>
        </w:rPr>
      </w:pPr>
      <w:r w:rsidRPr="002869AA">
        <w:rPr>
          <w:sz w:val="28"/>
          <w:szCs w:val="28"/>
        </w:rPr>
        <w:t>3) получать письменный ответ по существу поставленных в жалобе вопросов;</w:t>
      </w:r>
    </w:p>
    <w:p w:rsidR="00041F59" w:rsidRPr="002869AA" w:rsidRDefault="00041F59" w:rsidP="00041F59">
      <w:pPr>
        <w:ind w:firstLine="720"/>
        <w:jc w:val="both"/>
        <w:rPr>
          <w:sz w:val="28"/>
          <w:szCs w:val="28"/>
        </w:rPr>
      </w:pPr>
      <w:r w:rsidRPr="002869AA">
        <w:rPr>
          <w:sz w:val="28"/>
          <w:szCs w:val="28"/>
        </w:rPr>
        <w:t>4)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041F59" w:rsidRPr="002869AA" w:rsidRDefault="00041F59" w:rsidP="00041F59">
      <w:pPr>
        <w:ind w:firstLine="720"/>
        <w:jc w:val="both"/>
        <w:rPr>
          <w:sz w:val="28"/>
          <w:szCs w:val="28"/>
        </w:rPr>
      </w:pPr>
      <w:r w:rsidRPr="002869AA">
        <w:rPr>
          <w:sz w:val="28"/>
          <w:szCs w:val="28"/>
        </w:rPr>
        <w:t>5) обращаться с заявлением о прекращении рассмотрении жалобы.</w:t>
      </w:r>
    </w:p>
    <w:p w:rsidR="00041F59" w:rsidRPr="002869AA" w:rsidRDefault="00041F59" w:rsidP="00041F59">
      <w:pPr>
        <w:ind w:firstLine="720"/>
        <w:jc w:val="both"/>
        <w:rPr>
          <w:b/>
          <w:sz w:val="28"/>
          <w:szCs w:val="28"/>
        </w:rPr>
      </w:pPr>
    </w:p>
    <w:p w:rsidR="00041F59" w:rsidRPr="002869AA" w:rsidRDefault="00041F59" w:rsidP="00041F59">
      <w:pPr>
        <w:ind w:firstLine="720"/>
        <w:jc w:val="both"/>
        <w:rPr>
          <w:b/>
          <w:sz w:val="28"/>
          <w:szCs w:val="28"/>
        </w:rPr>
      </w:pPr>
      <w:r w:rsidRPr="002869AA">
        <w:rPr>
          <w:b/>
          <w:sz w:val="28"/>
          <w:szCs w:val="28"/>
        </w:rPr>
        <w:t>5.11. Способы информирования заявителей о порядке подачи и рассмотрения жалобы</w:t>
      </w:r>
    </w:p>
    <w:p w:rsidR="00041F59" w:rsidRPr="002869AA" w:rsidRDefault="00041F59" w:rsidP="00041F59">
      <w:pPr>
        <w:ind w:firstLine="720"/>
        <w:jc w:val="both"/>
        <w:rPr>
          <w:sz w:val="28"/>
          <w:szCs w:val="28"/>
        </w:rPr>
      </w:pPr>
      <w:r w:rsidRPr="002869AA">
        <w:rPr>
          <w:sz w:val="28"/>
          <w:szCs w:val="28"/>
        </w:rPr>
        <w:t>5.11.1. Информация о порядке подачи и рассмотрения жалобы размещается на официальном сайте Администрации Зерноградского района в информационно-телекоммуникационной сети «Интернет», на ЕГПУ, на специальных информационных стендах в местах предоставления муниципальных услуг, а также может быть сообщена при личном приеме заявителя или по телефонам, указанным в приложении № 1 к настоящему Административного регламента.</w:t>
      </w:r>
    </w:p>
    <w:p w:rsidR="00041F59" w:rsidRPr="002869AA" w:rsidRDefault="00041F59" w:rsidP="00041F59">
      <w:pPr>
        <w:pStyle w:val="aff2"/>
        <w:jc w:val="center"/>
        <w:rPr>
          <w:sz w:val="28"/>
          <w:szCs w:val="28"/>
        </w:rPr>
      </w:pPr>
    </w:p>
    <w:p w:rsidR="00041F59" w:rsidRPr="002869AA" w:rsidRDefault="00041F59" w:rsidP="00041F59">
      <w:pPr>
        <w:rPr>
          <w:sz w:val="28"/>
          <w:szCs w:val="28"/>
        </w:rPr>
      </w:pPr>
    </w:p>
    <w:p w:rsidR="00041F59" w:rsidRPr="002869AA" w:rsidRDefault="00041F59" w:rsidP="00041F59">
      <w:pPr>
        <w:rPr>
          <w:sz w:val="28"/>
          <w:szCs w:val="28"/>
        </w:rPr>
      </w:pPr>
    </w:p>
    <w:p w:rsidR="00041F59" w:rsidRPr="002869AA" w:rsidRDefault="00041F59" w:rsidP="00041F59">
      <w:pPr>
        <w:suppressAutoHyphens w:val="0"/>
        <w:rPr>
          <w:sz w:val="28"/>
          <w:szCs w:val="28"/>
        </w:rPr>
        <w:sectPr w:rsidR="00041F59" w:rsidRPr="002869AA" w:rsidSect="009C14EC">
          <w:pgSz w:w="12240" w:h="15840"/>
          <w:pgMar w:top="993" w:right="567" w:bottom="567" w:left="1701" w:header="720" w:footer="720" w:gutter="0"/>
          <w:cols w:space="720"/>
        </w:sectPr>
      </w:pPr>
    </w:p>
    <w:p w:rsidR="00041F59" w:rsidRPr="002869AA" w:rsidRDefault="00041F59" w:rsidP="00041F59">
      <w:pPr>
        <w:ind w:left="4678"/>
        <w:jc w:val="center"/>
        <w:outlineLvl w:val="1"/>
        <w:rPr>
          <w:sz w:val="28"/>
          <w:szCs w:val="28"/>
        </w:rPr>
      </w:pPr>
      <w:r w:rsidRPr="002869AA">
        <w:rPr>
          <w:sz w:val="28"/>
          <w:szCs w:val="28"/>
        </w:rPr>
        <w:lastRenderedPageBreak/>
        <w:t>Приложение № 1</w:t>
      </w:r>
    </w:p>
    <w:p w:rsidR="00041F59" w:rsidRPr="002869AA" w:rsidRDefault="00041F59" w:rsidP="00041F59">
      <w:pPr>
        <w:ind w:left="4678"/>
        <w:jc w:val="center"/>
        <w:rPr>
          <w:spacing w:val="5"/>
          <w:sz w:val="28"/>
          <w:szCs w:val="28"/>
        </w:rPr>
      </w:pPr>
      <w:r w:rsidRPr="002869AA">
        <w:rPr>
          <w:sz w:val="28"/>
          <w:szCs w:val="28"/>
        </w:rPr>
        <w:t>к</w:t>
      </w:r>
      <w:r w:rsidRPr="002869AA">
        <w:rPr>
          <w:spacing w:val="5"/>
          <w:sz w:val="28"/>
          <w:szCs w:val="28"/>
        </w:rPr>
        <w:t xml:space="preserve"> Административному регламенту</w:t>
      </w:r>
    </w:p>
    <w:p w:rsidR="00041F59" w:rsidRPr="002869AA" w:rsidRDefault="00041F59" w:rsidP="00041F59">
      <w:pPr>
        <w:ind w:left="4678"/>
        <w:jc w:val="center"/>
        <w:rPr>
          <w:sz w:val="28"/>
          <w:szCs w:val="28"/>
        </w:rPr>
      </w:pPr>
      <w:r w:rsidRPr="002869AA">
        <w:rPr>
          <w:sz w:val="28"/>
          <w:szCs w:val="28"/>
        </w:rPr>
        <w:t>предоставления муниципальной услуги</w:t>
      </w:r>
    </w:p>
    <w:p w:rsidR="00041F59" w:rsidRPr="002869AA" w:rsidRDefault="00041F59" w:rsidP="00041F59">
      <w:pPr>
        <w:suppressAutoHyphens w:val="0"/>
        <w:ind w:left="4678"/>
        <w:jc w:val="center"/>
        <w:rPr>
          <w:sz w:val="28"/>
          <w:szCs w:val="28"/>
        </w:rPr>
      </w:pPr>
      <w:r w:rsidRPr="002869AA">
        <w:rPr>
          <w:sz w:val="28"/>
          <w:szCs w:val="28"/>
        </w:rPr>
        <w:t>«Выдача разрешения на ввод объекта в эксплуатацию»</w:t>
      </w:r>
    </w:p>
    <w:p w:rsidR="00D85A37" w:rsidRPr="002869AA" w:rsidRDefault="00D85A37" w:rsidP="00D85A37">
      <w:pPr>
        <w:pStyle w:val="af2"/>
        <w:spacing w:line="322" w:lineRule="exact"/>
        <w:jc w:val="center"/>
        <w:rPr>
          <w:b/>
          <w:szCs w:val="28"/>
        </w:rPr>
      </w:pPr>
      <w:r w:rsidRPr="002869AA">
        <w:rPr>
          <w:b/>
          <w:szCs w:val="28"/>
        </w:rPr>
        <w:t>Сведения</w:t>
      </w:r>
    </w:p>
    <w:p w:rsidR="00D85A37" w:rsidRPr="002869AA" w:rsidRDefault="00D85A37" w:rsidP="00D85A37">
      <w:pPr>
        <w:pStyle w:val="af2"/>
        <w:spacing w:line="322" w:lineRule="exact"/>
        <w:jc w:val="center"/>
        <w:rPr>
          <w:b/>
          <w:szCs w:val="28"/>
        </w:rPr>
      </w:pPr>
      <w:r w:rsidRPr="002869AA">
        <w:rPr>
          <w:b/>
          <w:szCs w:val="28"/>
        </w:rPr>
        <w:t xml:space="preserve">о местонахождении, контактных телефонах </w:t>
      </w:r>
    </w:p>
    <w:p w:rsidR="00D85A37" w:rsidRPr="002869AA" w:rsidRDefault="00D85A37" w:rsidP="00D85A37">
      <w:pPr>
        <w:pStyle w:val="af2"/>
        <w:spacing w:line="322" w:lineRule="exact"/>
        <w:jc w:val="center"/>
        <w:rPr>
          <w:b/>
          <w:szCs w:val="28"/>
        </w:rPr>
      </w:pPr>
      <w:r w:rsidRPr="002869AA">
        <w:rPr>
          <w:b/>
          <w:szCs w:val="28"/>
        </w:rPr>
        <w:t>(</w:t>
      </w:r>
      <w:proofErr w:type="gramStart"/>
      <w:r w:rsidRPr="002869AA">
        <w:rPr>
          <w:b/>
          <w:szCs w:val="28"/>
        </w:rPr>
        <w:t>телефонах</w:t>
      </w:r>
      <w:proofErr w:type="gramEnd"/>
      <w:r w:rsidRPr="002869AA">
        <w:rPr>
          <w:b/>
          <w:szCs w:val="28"/>
        </w:rPr>
        <w:t xml:space="preserve"> для справок, консультаций), Интернет-адресах, адресах электронной почты органа, предоставляющего муниципальную услугу, а также многофункциональных центров предоставления государственных и муниципальных услуг</w:t>
      </w:r>
    </w:p>
    <w:p w:rsidR="00D85A37" w:rsidRPr="002869AA" w:rsidRDefault="00D85A37" w:rsidP="00D85A37">
      <w:pPr>
        <w:pStyle w:val="aff2"/>
        <w:ind w:firstLine="709"/>
        <w:jc w:val="both"/>
        <w:rPr>
          <w:sz w:val="28"/>
          <w:szCs w:val="28"/>
          <w:u w:val="single"/>
        </w:rPr>
      </w:pPr>
    </w:p>
    <w:p w:rsidR="00D85A37" w:rsidRPr="002869AA" w:rsidRDefault="00D85A37" w:rsidP="00D85A37">
      <w:pPr>
        <w:shd w:val="clear" w:color="auto" w:fill="FFFFFF"/>
        <w:ind w:firstLine="720"/>
        <w:jc w:val="center"/>
        <w:rPr>
          <w:sz w:val="28"/>
          <w:szCs w:val="28"/>
        </w:rPr>
      </w:pPr>
    </w:p>
    <w:p w:rsidR="00D85A37" w:rsidRPr="002869AA" w:rsidRDefault="00D85A37" w:rsidP="00D85A37">
      <w:pPr>
        <w:spacing w:after="120"/>
        <w:ind w:firstLine="567"/>
        <w:jc w:val="both"/>
        <w:rPr>
          <w:sz w:val="28"/>
          <w:szCs w:val="28"/>
        </w:rPr>
      </w:pPr>
      <w:r w:rsidRPr="002869AA">
        <w:rPr>
          <w:sz w:val="28"/>
          <w:szCs w:val="28"/>
        </w:rPr>
        <w:t xml:space="preserve">Адрес Администрации Зерноградского городского поселения: 347740, Ростовская область, </w:t>
      </w:r>
      <w:proofErr w:type="gramStart"/>
      <w:r w:rsidRPr="002869AA">
        <w:rPr>
          <w:sz w:val="28"/>
          <w:szCs w:val="28"/>
        </w:rPr>
        <w:t>г</w:t>
      </w:r>
      <w:proofErr w:type="gramEnd"/>
      <w:r w:rsidRPr="002869AA">
        <w:rPr>
          <w:sz w:val="28"/>
          <w:szCs w:val="28"/>
        </w:rPr>
        <w:t xml:space="preserve">. Зерноград, ул. Мира, 16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89"/>
        <w:gridCol w:w="3531"/>
      </w:tblGrid>
      <w:tr w:rsidR="00D85A37" w:rsidRPr="002869AA" w:rsidTr="00D85A37">
        <w:tc>
          <w:tcPr>
            <w:tcW w:w="5789" w:type="dxa"/>
          </w:tcPr>
          <w:p w:rsidR="00D85A37" w:rsidRPr="002869AA" w:rsidRDefault="00D85A37" w:rsidP="000D066E">
            <w:pPr>
              <w:jc w:val="both"/>
              <w:rPr>
                <w:sz w:val="28"/>
                <w:szCs w:val="28"/>
              </w:rPr>
            </w:pPr>
            <w:r w:rsidRPr="002869AA">
              <w:rPr>
                <w:sz w:val="28"/>
                <w:szCs w:val="28"/>
              </w:rPr>
              <w:t>График работы органа, предоставляющего муниципальную услугу:</w:t>
            </w:r>
          </w:p>
        </w:tc>
        <w:tc>
          <w:tcPr>
            <w:tcW w:w="3531" w:type="dxa"/>
          </w:tcPr>
          <w:p w:rsidR="00D85A37" w:rsidRPr="002869AA" w:rsidRDefault="00D85A37" w:rsidP="000D066E">
            <w:pPr>
              <w:jc w:val="both"/>
              <w:rPr>
                <w:sz w:val="28"/>
                <w:szCs w:val="28"/>
              </w:rPr>
            </w:pPr>
            <w:r w:rsidRPr="002869AA">
              <w:rPr>
                <w:sz w:val="28"/>
                <w:szCs w:val="28"/>
              </w:rPr>
              <w:t xml:space="preserve">понедельник – пятница </w:t>
            </w:r>
          </w:p>
          <w:p w:rsidR="00D85A37" w:rsidRPr="002869AA" w:rsidRDefault="00D85A37" w:rsidP="000D066E">
            <w:pPr>
              <w:jc w:val="both"/>
              <w:rPr>
                <w:sz w:val="28"/>
                <w:szCs w:val="28"/>
              </w:rPr>
            </w:pPr>
            <w:r w:rsidRPr="002869AA">
              <w:rPr>
                <w:sz w:val="28"/>
                <w:szCs w:val="28"/>
              </w:rPr>
              <w:t>с 8-00 до 17-00</w:t>
            </w:r>
          </w:p>
        </w:tc>
      </w:tr>
      <w:tr w:rsidR="00D85A37" w:rsidRPr="002869AA" w:rsidTr="00D85A37">
        <w:tc>
          <w:tcPr>
            <w:tcW w:w="5789" w:type="dxa"/>
          </w:tcPr>
          <w:p w:rsidR="00D85A37" w:rsidRPr="002869AA" w:rsidRDefault="00D85A37" w:rsidP="000D066E">
            <w:pPr>
              <w:jc w:val="both"/>
              <w:rPr>
                <w:sz w:val="28"/>
                <w:szCs w:val="28"/>
              </w:rPr>
            </w:pPr>
            <w:r w:rsidRPr="002869AA">
              <w:rPr>
                <w:sz w:val="28"/>
                <w:szCs w:val="28"/>
              </w:rPr>
              <w:t>Приемные дни:</w:t>
            </w:r>
          </w:p>
        </w:tc>
        <w:tc>
          <w:tcPr>
            <w:tcW w:w="3531" w:type="dxa"/>
          </w:tcPr>
          <w:p w:rsidR="00D85A37" w:rsidRPr="002869AA" w:rsidRDefault="00D85A37" w:rsidP="000D066E">
            <w:pPr>
              <w:jc w:val="both"/>
              <w:rPr>
                <w:sz w:val="28"/>
                <w:szCs w:val="28"/>
              </w:rPr>
            </w:pPr>
            <w:r w:rsidRPr="002869AA">
              <w:rPr>
                <w:sz w:val="28"/>
                <w:szCs w:val="28"/>
              </w:rPr>
              <w:t>понедельник – пятница с 8-00 до 17-00</w:t>
            </w:r>
          </w:p>
        </w:tc>
      </w:tr>
      <w:tr w:rsidR="00D85A37" w:rsidRPr="002869AA" w:rsidTr="00D85A37">
        <w:tc>
          <w:tcPr>
            <w:tcW w:w="5789" w:type="dxa"/>
          </w:tcPr>
          <w:p w:rsidR="00D85A37" w:rsidRPr="002869AA" w:rsidRDefault="00D85A37" w:rsidP="000D066E">
            <w:pPr>
              <w:jc w:val="both"/>
              <w:rPr>
                <w:sz w:val="28"/>
                <w:szCs w:val="28"/>
              </w:rPr>
            </w:pPr>
            <w:r w:rsidRPr="002869AA">
              <w:rPr>
                <w:sz w:val="28"/>
                <w:szCs w:val="28"/>
              </w:rPr>
              <w:t>Перерыв:</w:t>
            </w:r>
          </w:p>
        </w:tc>
        <w:tc>
          <w:tcPr>
            <w:tcW w:w="3531" w:type="dxa"/>
          </w:tcPr>
          <w:p w:rsidR="00D85A37" w:rsidRPr="002869AA" w:rsidRDefault="00D85A37" w:rsidP="000D066E">
            <w:pPr>
              <w:jc w:val="both"/>
              <w:rPr>
                <w:sz w:val="28"/>
                <w:szCs w:val="28"/>
              </w:rPr>
            </w:pPr>
            <w:r w:rsidRPr="002869AA">
              <w:rPr>
                <w:sz w:val="28"/>
                <w:szCs w:val="28"/>
              </w:rPr>
              <w:t>с 12-00 до 13-00</w:t>
            </w:r>
          </w:p>
        </w:tc>
      </w:tr>
      <w:tr w:rsidR="00D85A37" w:rsidRPr="002869AA" w:rsidTr="00D85A37">
        <w:tc>
          <w:tcPr>
            <w:tcW w:w="5789" w:type="dxa"/>
          </w:tcPr>
          <w:p w:rsidR="00D85A37" w:rsidRPr="002869AA" w:rsidRDefault="00D85A37" w:rsidP="000D066E">
            <w:pPr>
              <w:jc w:val="both"/>
              <w:rPr>
                <w:sz w:val="28"/>
                <w:szCs w:val="28"/>
              </w:rPr>
            </w:pPr>
            <w:r w:rsidRPr="002869AA">
              <w:rPr>
                <w:sz w:val="28"/>
                <w:szCs w:val="28"/>
              </w:rPr>
              <w:t>Выходные дни:</w:t>
            </w:r>
          </w:p>
        </w:tc>
        <w:tc>
          <w:tcPr>
            <w:tcW w:w="3531" w:type="dxa"/>
          </w:tcPr>
          <w:p w:rsidR="00D85A37" w:rsidRPr="002869AA" w:rsidRDefault="00D85A37" w:rsidP="000D066E">
            <w:pPr>
              <w:jc w:val="both"/>
              <w:rPr>
                <w:sz w:val="28"/>
                <w:szCs w:val="28"/>
              </w:rPr>
            </w:pPr>
            <w:r w:rsidRPr="002869AA">
              <w:rPr>
                <w:sz w:val="28"/>
                <w:szCs w:val="28"/>
              </w:rPr>
              <w:t>суббота, воскресенье</w:t>
            </w:r>
          </w:p>
        </w:tc>
      </w:tr>
    </w:tbl>
    <w:p w:rsidR="00D85A37" w:rsidRPr="002869AA" w:rsidRDefault="00D85A37" w:rsidP="00D85A37">
      <w:pPr>
        <w:pStyle w:val="ConsPlusNormal"/>
        <w:widowControl/>
        <w:ind w:firstLine="709"/>
        <w:jc w:val="both"/>
        <w:rPr>
          <w:rFonts w:ascii="Times New Roman" w:hAnsi="Times New Roman" w:cs="Times New Roman"/>
          <w:sz w:val="28"/>
          <w:szCs w:val="28"/>
        </w:rPr>
      </w:pPr>
      <w:r w:rsidRPr="002869AA">
        <w:rPr>
          <w:rFonts w:ascii="Times New Roman" w:hAnsi="Times New Roman" w:cs="Times New Roman"/>
          <w:sz w:val="28"/>
          <w:szCs w:val="28"/>
        </w:rPr>
        <w:t>В предпраздничные рабочие дни время работы сокращается в соответствии с законодательством Российской Федерации.</w:t>
      </w:r>
    </w:p>
    <w:p w:rsidR="00D85A37" w:rsidRPr="002869AA" w:rsidRDefault="00D85A37" w:rsidP="00D85A37">
      <w:pPr>
        <w:spacing w:after="120"/>
        <w:ind w:firstLine="567"/>
        <w:jc w:val="both"/>
        <w:rPr>
          <w:sz w:val="28"/>
          <w:szCs w:val="28"/>
        </w:rPr>
      </w:pPr>
      <w:r w:rsidRPr="002869AA">
        <w:rPr>
          <w:sz w:val="28"/>
          <w:szCs w:val="28"/>
        </w:rPr>
        <w:t xml:space="preserve">Адрес МКУ Зерноградского городского поселения: 347740, Ростовская область, </w:t>
      </w:r>
      <w:proofErr w:type="gramStart"/>
      <w:r w:rsidRPr="002869AA">
        <w:rPr>
          <w:sz w:val="28"/>
          <w:szCs w:val="28"/>
        </w:rPr>
        <w:t>г</w:t>
      </w:r>
      <w:proofErr w:type="gramEnd"/>
      <w:r w:rsidRPr="002869AA">
        <w:rPr>
          <w:sz w:val="28"/>
          <w:szCs w:val="28"/>
        </w:rPr>
        <w:t>. Зерноград, ул. Мира, 16, кабинет № 110/2.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89"/>
        <w:gridCol w:w="3531"/>
      </w:tblGrid>
      <w:tr w:rsidR="00D85A37" w:rsidRPr="002869AA" w:rsidTr="00D85A37">
        <w:tc>
          <w:tcPr>
            <w:tcW w:w="5789" w:type="dxa"/>
          </w:tcPr>
          <w:p w:rsidR="00D85A37" w:rsidRPr="002869AA" w:rsidRDefault="00D85A37" w:rsidP="000D066E">
            <w:pPr>
              <w:jc w:val="both"/>
              <w:rPr>
                <w:sz w:val="28"/>
                <w:szCs w:val="28"/>
              </w:rPr>
            </w:pPr>
            <w:r w:rsidRPr="002869AA">
              <w:rPr>
                <w:sz w:val="28"/>
                <w:szCs w:val="28"/>
              </w:rPr>
              <w:t>График работы органа, предоставляющего муниципальную услугу:</w:t>
            </w:r>
          </w:p>
        </w:tc>
        <w:tc>
          <w:tcPr>
            <w:tcW w:w="3531" w:type="dxa"/>
          </w:tcPr>
          <w:p w:rsidR="00D85A37" w:rsidRPr="002869AA" w:rsidRDefault="00D85A37" w:rsidP="000D066E">
            <w:pPr>
              <w:jc w:val="both"/>
              <w:rPr>
                <w:sz w:val="28"/>
                <w:szCs w:val="28"/>
              </w:rPr>
            </w:pPr>
            <w:r w:rsidRPr="002869AA">
              <w:rPr>
                <w:sz w:val="28"/>
                <w:szCs w:val="28"/>
              </w:rPr>
              <w:t xml:space="preserve">понедельник – пятница </w:t>
            </w:r>
          </w:p>
          <w:p w:rsidR="00D85A37" w:rsidRPr="002869AA" w:rsidRDefault="00D85A37" w:rsidP="000D066E">
            <w:pPr>
              <w:jc w:val="both"/>
              <w:rPr>
                <w:sz w:val="28"/>
                <w:szCs w:val="28"/>
              </w:rPr>
            </w:pPr>
            <w:r w:rsidRPr="002869AA">
              <w:rPr>
                <w:sz w:val="28"/>
                <w:szCs w:val="28"/>
              </w:rPr>
              <w:t>с 8-00 до 17-00</w:t>
            </w:r>
          </w:p>
        </w:tc>
      </w:tr>
      <w:tr w:rsidR="00D85A37" w:rsidRPr="002869AA" w:rsidTr="00D85A37">
        <w:tc>
          <w:tcPr>
            <w:tcW w:w="5789" w:type="dxa"/>
          </w:tcPr>
          <w:p w:rsidR="00D85A37" w:rsidRPr="002869AA" w:rsidRDefault="00D85A37" w:rsidP="000D066E">
            <w:pPr>
              <w:jc w:val="both"/>
              <w:rPr>
                <w:sz w:val="28"/>
                <w:szCs w:val="28"/>
              </w:rPr>
            </w:pPr>
            <w:r w:rsidRPr="002869AA">
              <w:rPr>
                <w:sz w:val="28"/>
                <w:szCs w:val="28"/>
              </w:rPr>
              <w:t>Приемные дни:</w:t>
            </w:r>
          </w:p>
        </w:tc>
        <w:tc>
          <w:tcPr>
            <w:tcW w:w="3531" w:type="dxa"/>
          </w:tcPr>
          <w:p w:rsidR="00D85A37" w:rsidRPr="002869AA" w:rsidRDefault="00D85A37" w:rsidP="000D066E">
            <w:pPr>
              <w:jc w:val="both"/>
              <w:rPr>
                <w:sz w:val="28"/>
                <w:szCs w:val="28"/>
              </w:rPr>
            </w:pPr>
            <w:r w:rsidRPr="002869AA">
              <w:rPr>
                <w:sz w:val="28"/>
                <w:szCs w:val="28"/>
              </w:rPr>
              <w:t>вторник, четверг с 8-00 до 17-00</w:t>
            </w:r>
          </w:p>
        </w:tc>
      </w:tr>
      <w:tr w:rsidR="00D85A37" w:rsidRPr="002869AA" w:rsidTr="00D85A37">
        <w:tc>
          <w:tcPr>
            <w:tcW w:w="5789" w:type="dxa"/>
          </w:tcPr>
          <w:p w:rsidR="00D85A37" w:rsidRPr="002869AA" w:rsidRDefault="00D85A37" w:rsidP="000D066E">
            <w:pPr>
              <w:jc w:val="both"/>
              <w:rPr>
                <w:sz w:val="28"/>
                <w:szCs w:val="28"/>
              </w:rPr>
            </w:pPr>
            <w:r w:rsidRPr="002869AA">
              <w:rPr>
                <w:sz w:val="28"/>
                <w:szCs w:val="28"/>
              </w:rPr>
              <w:t>Перерыв:</w:t>
            </w:r>
          </w:p>
        </w:tc>
        <w:tc>
          <w:tcPr>
            <w:tcW w:w="3531" w:type="dxa"/>
          </w:tcPr>
          <w:p w:rsidR="00D85A37" w:rsidRPr="002869AA" w:rsidRDefault="00D85A37" w:rsidP="000D066E">
            <w:pPr>
              <w:jc w:val="both"/>
              <w:rPr>
                <w:sz w:val="28"/>
                <w:szCs w:val="28"/>
              </w:rPr>
            </w:pPr>
            <w:r w:rsidRPr="002869AA">
              <w:rPr>
                <w:sz w:val="28"/>
                <w:szCs w:val="28"/>
              </w:rPr>
              <w:t>с 12-00 до 13-00</w:t>
            </w:r>
          </w:p>
        </w:tc>
      </w:tr>
      <w:tr w:rsidR="00D85A37" w:rsidRPr="002869AA" w:rsidTr="00D85A37">
        <w:tc>
          <w:tcPr>
            <w:tcW w:w="5789" w:type="dxa"/>
          </w:tcPr>
          <w:p w:rsidR="00D85A37" w:rsidRPr="002869AA" w:rsidRDefault="00D85A37" w:rsidP="000D066E">
            <w:pPr>
              <w:jc w:val="both"/>
              <w:rPr>
                <w:sz w:val="28"/>
                <w:szCs w:val="28"/>
              </w:rPr>
            </w:pPr>
            <w:r w:rsidRPr="002869AA">
              <w:rPr>
                <w:sz w:val="28"/>
                <w:szCs w:val="28"/>
              </w:rPr>
              <w:t>Выходные дни:</w:t>
            </w:r>
          </w:p>
        </w:tc>
        <w:tc>
          <w:tcPr>
            <w:tcW w:w="3531" w:type="dxa"/>
          </w:tcPr>
          <w:p w:rsidR="00D85A37" w:rsidRPr="002869AA" w:rsidRDefault="00D85A37" w:rsidP="000D066E">
            <w:pPr>
              <w:jc w:val="both"/>
              <w:rPr>
                <w:sz w:val="28"/>
                <w:szCs w:val="28"/>
              </w:rPr>
            </w:pPr>
            <w:r w:rsidRPr="002869AA">
              <w:rPr>
                <w:sz w:val="28"/>
                <w:szCs w:val="28"/>
              </w:rPr>
              <w:t>суббота, воскресенье</w:t>
            </w:r>
          </w:p>
        </w:tc>
      </w:tr>
    </w:tbl>
    <w:p w:rsidR="00D85A37" w:rsidRPr="002869AA" w:rsidRDefault="00D85A37" w:rsidP="00D85A37">
      <w:pPr>
        <w:spacing w:before="120" w:after="120"/>
        <w:jc w:val="both"/>
        <w:rPr>
          <w:sz w:val="28"/>
          <w:szCs w:val="28"/>
        </w:rPr>
      </w:pPr>
      <w:r w:rsidRPr="002869AA">
        <w:rPr>
          <w:sz w:val="28"/>
          <w:szCs w:val="28"/>
        </w:rPr>
        <w:t>Справочный телефон органа, предоставляющего муниципальную услугу:</w:t>
      </w:r>
    </w:p>
    <w:tbl>
      <w:tblPr>
        <w:tblW w:w="9356" w:type="dxa"/>
        <w:jc w:val="center"/>
        <w:tblLayout w:type="fixed"/>
        <w:tblCellMar>
          <w:left w:w="30" w:type="dxa"/>
          <w:right w:w="30" w:type="dxa"/>
        </w:tblCellMar>
        <w:tblLook w:val="0000"/>
      </w:tblPr>
      <w:tblGrid>
        <w:gridCol w:w="5812"/>
        <w:gridCol w:w="3544"/>
      </w:tblGrid>
      <w:tr w:rsidR="00D85A37" w:rsidRPr="002869AA" w:rsidTr="000D066E">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D85A37" w:rsidRPr="002869AA" w:rsidRDefault="00D85A37" w:rsidP="000D066E">
            <w:pPr>
              <w:outlineLvl w:val="1"/>
              <w:rPr>
                <w:bCs/>
                <w:spacing w:val="-3"/>
                <w:sz w:val="28"/>
                <w:szCs w:val="28"/>
              </w:rPr>
            </w:pPr>
            <w:r w:rsidRPr="002869AA">
              <w:rPr>
                <w:bCs/>
                <w:spacing w:val="-3"/>
                <w:sz w:val="28"/>
                <w:szCs w:val="28"/>
              </w:rPr>
              <w:t>Телефон и факс приемной Главы Администрации Зерноградского городского поселения:</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rsidR="00D85A37" w:rsidRPr="002869AA" w:rsidRDefault="00D85A37" w:rsidP="000D066E">
            <w:pPr>
              <w:outlineLvl w:val="1"/>
              <w:rPr>
                <w:bCs/>
                <w:spacing w:val="-3"/>
                <w:sz w:val="28"/>
                <w:szCs w:val="28"/>
              </w:rPr>
            </w:pPr>
            <w:r w:rsidRPr="002869AA">
              <w:rPr>
                <w:bCs/>
                <w:spacing w:val="-3"/>
                <w:sz w:val="28"/>
                <w:szCs w:val="28"/>
              </w:rPr>
              <w:t xml:space="preserve"> (8-863-59) 42-5-90</w:t>
            </w:r>
          </w:p>
        </w:tc>
      </w:tr>
      <w:tr w:rsidR="00D85A37" w:rsidRPr="002869AA" w:rsidTr="000D066E">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D85A37" w:rsidRPr="002869AA" w:rsidRDefault="00D85A37" w:rsidP="000D066E">
            <w:pPr>
              <w:outlineLvl w:val="1"/>
              <w:rPr>
                <w:bCs/>
                <w:spacing w:val="-3"/>
                <w:sz w:val="28"/>
                <w:szCs w:val="28"/>
              </w:rPr>
            </w:pPr>
            <w:r w:rsidRPr="002869AA">
              <w:rPr>
                <w:bCs/>
                <w:spacing w:val="-3"/>
                <w:sz w:val="28"/>
                <w:szCs w:val="28"/>
              </w:rPr>
              <w:t xml:space="preserve">Телефон и факс </w:t>
            </w:r>
            <w:r w:rsidRPr="002869AA">
              <w:rPr>
                <w:sz w:val="28"/>
                <w:szCs w:val="28"/>
              </w:rPr>
              <w:t>заведующего сектором архитектуры МКУ Зерноградского городского поселения «Управление ЖКХ, архитектуры, имущественных отношений, ГО и ЧС»</w:t>
            </w:r>
            <w:r w:rsidRPr="002869AA">
              <w:rPr>
                <w:bCs/>
                <w:spacing w:val="-3"/>
                <w:sz w:val="28"/>
                <w:szCs w:val="28"/>
              </w:rPr>
              <w:t>:</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rsidR="00D85A37" w:rsidRPr="002869AA" w:rsidRDefault="00D85A37" w:rsidP="000D066E">
            <w:pPr>
              <w:outlineLvl w:val="1"/>
              <w:rPr>
                <w:bCs/>
                <w:spacing w:val="-3"/>
                <w:sz w:val="28"/>
                <w:szCs w:val="28"/>
              </w:rPr>
            </w:pPr>
          </w:p>
          <w:p w:rsidR="00D85A37" w:rsidRPr="002869AA" w:rsidRDefault="00D85A37" w:rsidP="000D066E">
            <w:pPr>
              <w:outlineLvl w:val="1"/>
              <w:rPr>
                <w:bCs/>
                <w:spacing w:val="-3"/>
                <w:sz w:val="28"/>
                <w:szCs w:val="28"/>
              </w:rPr>
            </w:pPr>
            <w:r w:rsidRPr="002869AA">
              <w:rPr>
                <w:bCs/>
                <w:spacing w:val="-3"/>
                <w:sz w:val="28"/>
                <w:szCs w:val="28"/>
              </w:rPr>
              <w:t xml:space="preserve"> (8-863-59) 41-6-79</w:t>
            </w:r>
          </w:p>
        </w:tc>
      </w:tr>
    </w:tbl>
    <w:p w:rsidR="00D85A37" w:rsidRPr="002869AA" w:rsidRDefault="00D85A37" w:rsidP="00D85A37">
      <w:pPr>
        <w:pStyle w:val="ConsPlusNormal"/>
        <w:widowControl/>
        <w:ind w:firstLine="709"/>
        <w:jc w:val="both"/>
        <w:rPr>
          <w:rFonts w:ascii="Times New Roman" w:hAnsi="Times New Roman" w:cs="Times New Roman"/>
          <w:sz w:val="28"/>
          <w:szCs w:val="28"/>
        </w:rPr>
      </w:pPr>
      <w:r w:rsidRPr="002869AA">
        <w:rPr>
          <w:rFonts w:ascii="Times New Roman" w:hAnsi="Times New Roman" w:cs="Times New Roman"/>
          <w:sz w:val="28"/>
          <w:szCs w:val="28"/>
        </w:rPr>
        <w:t>В предпраздничные рабочие дни время работы сокращается в соответствии с законодательством Российской Федерации.</w:t>
      </w:r>
    </w:p>
    <w:p w:rsidR="00D85A37" w:rsidRPr="002869AA" w:rsidRDefault="00D85A37" w:rsidP="00D85A37">
      <w:pPr>
        <w:snapToGrid w:val="0"/>
        <w:ind w:firstLine="709"/>
        <w:jc w:val="both"/>
        <w:rPr>
          <w:bCs/>
          <w:sz w:val="28"/>
          <w:szCs w:val="28"/>
          <w:u w:val="single"/>
        </w:rPr>
      </w:pPr>
    </w:p>
    <w:p w:rsidR="00D85A37" w:rsidRPr="002869AA" w:rsidRDefault="00D85A37" w:rsidP="00D85A37">
      <w:pPr>
        <w:snapToGrid w:val="0"/>
        <w:ind w:firstLine="709"/>
        <w:jc w:val="both"/>
        <w:rPr>
          <w:bCs/>
          <w:sz w:val="28"/>
          <w:szCs w:val="28"/>
        </w:rPr>
      </w:pPr>
      <w:r w:rsidRPr="002869AA">
        <w:rPr>
          <w:bCs/>
          <w:sz w:val="28"/>
          <w:szCs w:val="28"/>
          <w:u w:val="single"/>
        </w:rPr>
        <w:lastRenderedPageBreak/>
        <w:t>Адрес МАУ МФЦ Зерноградского района:</w:t>
      </w:r>
      <w:r w:rsidRPr="002869AA">
        <w:rPr>
          <w:bCs/>
          <w:sz w:val="28"/>
          <w:szCs w:val="28"/>
        </w:rPr>
        <w:t xml:space="preserve"> 344740, Ростовская область, Зерноградский район, </w:t>
      </w:r>
      <w:proofErr w:type="gramStart"/>
      <w:r w:rsidRPr="002869AA">
        <w:rPr>
          <w:bCs/>
          <w:sz w:val="28"/>
          <w:szCs w:val="28"/>
        </w:rPr>
        <w:t>г</w:t>
      </w:r>
      <w:proofErr w:type="gramEnd"/>
      <w:r w:rsidRPr="002869AA">
        <w:rPr>
          <w:bCs/>
          <w:sz w:val="28"/>
          <w:szCs w:val="28"/>
        </w:rPr>
        <w:t>. Зерноград, ул. Мира, 18.</w:t>
      </w:r>
    </w:p>
    <w:p w:rsidR="00D85A37" w:rsidRPr="002869AA" w:rsidRDefault="00D85A37" w:rsidP="00D85A37">
      <w:pPr>
        <w:pStyle w:val="ConsPlusNormal"/>
        <w:widowControl/>
        <w:ind w:firstLine="709"/>
        <w:jc w:val="both"/>
        <w:rPr>
          <w:rFonts w:ascii="Times New Roman" w:hAnsi="Times New Roman" w:cs="Times New Roman"/>
          <w:sz w:val="28"/>
          <w:szCs w:val="28"/>
        </w:rPr>
      </w:pPr>
    </w:p>
    <w:p w:rsidR="00D85A37" w:rsidRPr="002869AA" w:rsidRDefault="00D85A37" w:rsidP="00D85A37">
      <w:pPr>
        <w:pStyle w:val="ConsPlusNormal"/>
        <w:widowControl/>
        <w:ind w:firstLine="709"/>
        <w:jc w:val="both"/>
        <w:rPr>
          <w:rFonts w:ascii="Times New Roman" w:hAnsi="Times New Roman" w:cs="Times New Roman"/>
          <w:sz w:val="28"/>
          <w:szCs w:val="28"/>
        </w:rPr>
      </w:pPr>
      <w:proofErr w:type="gramStart"/>
      <w:r w:rsidRPr="002869AA">
        <w:rPr>
          <w:rFonts w:ascii="Times New Roman" w:hAnsi="Times New Roman" w:cs="Times New Roman"/>
          <w:sz w:val="28"/>
          <w:szCs w:val="28"/>
        </w:rPr>
        <w:t xml:space="preserve">Сведения о месте нахождения и графике работы многофункциональных центров предоставления государственных и муниципальных услуг, участвующих в организации предоставления муниципальной услуги на территории Ростовской области, приведены в информационно-аналитическом Интернет-портале единой сети МФЦ Ростовской области в информационно-телекоммуникационной сети «Интернет»: </w:t>
      </w:r>
      <w:hyperlink r:id="rId28" w:history="1">
        <w:r w:rsidRPr="002869AA">
          <w:rPr>
            <w:rFonts w:ascii="Times New Roman" w:hAnsi="Times New Roman" w:cs="Times New Roman"/>
            <w:sz w:val="28"/>
            <w:szCs w:val="28"/>
            <w:u w:val="single"/>
          </w:rPr>
          <w:t>http://www.mfc61.ru</w:t>
        </w:r>
      </w:hyperlink>
      <w:r w:rsidRPr="002869AA">
        <w:rPr>
          <w:rFonts w:ascii="Times New Roman" w:hAnsi="Times New Roman" w:cs="Times New Roman"/>
          <w:sz w:val="28"/>
          <w:szCs w:val="28"/>
          <w:u w:val="single"/>
        </w:rPr>
        <w:t>.</w:t>
      </w:r>
      <w:proofErr w:type="gramEnd"/>
    </w:p>
    <w:p w:rsidR="00D85A37" w:rsidRPr="002869AA" w:rsidRDefault="00D85A37" w:rsidP="00D85A37">
      <w:pPr>
        <w:pStyle w:val="ConsPlusNormal"/>
        <w:widowControl/>
        <w:ind w:firstLine="709"/>
        <w:jc w:val="both"/>
        <w:rPr>
          <w:rFonts w:ascii="Times New Roman" w:hAnsi="Times New Roman" w:cs="Times New Roman"/>
          <w:sz w:val="28"/>
          <w:szCs w:val="28"/>
        </w:rPr>
      </w:pPr>
    </w:p>
    <w:p w:rsidR="00D85A37" w:rsidRPr="002869AA" w:rsidRDefault="00D85A37" w:rsidP="00D85A37">
      <w:pPr>
        <w:pStyle w:val="ConsPlusNormal"/>
        <w:widowControl/>
        <w:ind w:firstLine="0"/>
        <w:jc w:val="both"/>
        <w:rPr>
          <w:rFonts w:ascii="Times New Roman" w:hAnsi="Times New Roman" w:cs="Times New Roman"/>
          <w:sz w:val="28"/>
          <w:szCs w:val="28"/>
        </w:rPr>
      </w:pPr>
      <w:r w:rsidRPr="002869AA">
        <w:rPr>
          <w:rFonts w:ascii="Times New Roman" w:hAnsi="Times New Roman" w:cs="Times New Roman"/>
          <w:sz w:val="28"/>
          <w:szCs w:val="28"/>
        </w:rPr>
        <w:t>Справочный телефон МАУ МФЦ Зерноградского района: 8(86359) 43-3-04, 43-0-78.</w:t>
      </w:r>
    </w:p>
    <w:p w:rsidR="00D85A37" w:rsidRPr="002869AA" w:rsidRDefault="00D85A37" w:rsidP="00D85A37">
      <w:pPr>
        <w:ind w:firstLine="709"/>
        <w:jc w:val="both"/>
        <w:rPr>
          <w:sz w:val="28"/>
          <w:szCs w:val="28"/>
        </w:rPr>
      </w:pPr>
    </w:p>
    <w:p w:rsidR="00D85A37" w:rsidRPr="002869AA" w:rsidRDefault="00D85A37" w:rsidP="00D85A37">
      <w:pPr>
        <w:ind w:firstLine="709"/>
        <w:jc w:val="both"/>
        <w:rPr>
          <w:sz w:val="28"/>
          <w:szCs w:val="28"/>
        </w:rPr>
      </w:pPr>
      <w:r w:rsidRPr="002869AA">
        <w:rPr>
          <w:sz w:val="28"/>
          <w:szCs w:val="28"/>
        </w:rPr>
        <w:t>А</w:t>
      </w:r>
      <w:r w:rsidRPr="002869AA">
        <w:rPr>
          <w:kern w:val="2"/>
          <w:sz w:val="28"/>
          <w:szCs w:val="28"/>
        </w:rPr>
        <w:t xml:space="preserve">дреса официальных сайтов, а также электронной почты органа, предоставляющего муниципальную услугу, МФЦ в </w:t>
      </w:r>
      <w:r w:rsidRPr="002869AA">
        <w:rPr>
          <w:sz w:val="28"/>
          <w:szCs w:val="28"/>
        </w:rPr>
        <w:t xml:space="preserve">информационно-телекоммуникационной </w:t>
      </w:r>
      <w:r w:rsidRPr="002869AA">
        <w:rPr>
          <w:kern w:val="2"/>
          <w:sz w:val="28"/>
          <w:szCs w:val="28"/>
        </w:rPr>
        <w:t>сети «Интернет»:</w:t>
      </w:r>
    </w:p>
    <w:tbl>
      <w:tblPr>
        <w:tblW w:w="9214" w:type="dxa"/>
        <w:tblInd w:w="172" w:type="dxa"/>
        <w:tblLayout w:type="fixed"/>
        <w:tblCellMar>
          <w:left w:w="30" w:type="dxa"/>
          <w:right w:w="30" w:type="dxa"/>
        </w:tblCellMar>
        <w:tblLook w:val="0000"/>
      </w:tblPr>
      <w:tblGrid>
        <w:gridCol w:w="5812"/>
        <w:gridCol w:w="3402"/>
      </w:tblGrid>
      <w:tr w:rsidR="00D85A37" w:rsidRPr="002869AA" w:rsidTr="000D066E">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D85A37" w:rsidRPr="002869AA" w:rsidRDefault="00D85A37" w:rsidP="000D066E">
            <w:pPr>
              <w:rPr>
                <w:sz w:val="28"/>
                <w:szCs w:val="28"/>
              </w:rPr>
            </w:pPr>
            <w:r w:rsidRPr="002869AA">
              <w:rPr>
                <w:sz w:val="28"/>
                <w:szCs w:val="28"/>
              </w:rPr>
              <w:t>Единый портал государственных и муниципальных услуг (функций):</w:t>
            </w:r>
          </w:p>
        </w:tc>
        <w:tc>
          <w:tcPr>
            <w:tcW w:w="3402" w:type="dxa"/>
            <w:tcBorders>
              <w:top w:val="single" w:sz="4" w:space="0" w:color="auto"/>
              <w:left w:val="single" w:sz="4" w:space="0" w:color="auto"/>
              <w:bottom w:val="single" w:sz="4" w:space="0" w:color="auto"/>
              <w:right w:val="single" w:sz="4" w:space="0" w:color="auto"/>
            </w:tcBorders>
            <w:shd w:val="solid" w:color="FFFFFF" w:fill="auto"/>
          </w:tcPr>
          <w:p w:rsidR="00D85A37" w:rsidRPr="002869AA" w:rsidRDefault="00D27F10" w:rsidP="000D066E">
            <w:pPr>
              <w:jc w:val="center"/>
              <w:rPr>
                <w:sz w:val="28"/>
                <w:szCs w:val="28"/>
              </w:rPr>
            </w:pPr>
            <w:hyperlink r:id="rId29" w:tgtFrame="_blank" w:history="1">
              <w:r w:rsidR="00D85A37" w:rsidRPr="002869AA">
                <w:rPr>
                  <w:sz w:val="28"/>
                  <w:szCs w:val="28"/>
                </w:rPr>
                <w:t>www.gosuslugi.ru</w:t>
              </w:r>
            </w:hyperlink>
          </w:p>
        </w:tc>
      </w:tr>
      <w:tr w:rsidR="00D85A37" w:rsidRPr="002869AA" w:rsidTr="000D066E">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D85A37" w:rsidRPr="002869AA" w:rsidRDefault="00D85A37" w:rsidP="000D066E">
            <w:pPr>
              <w:rPr>
                <w:sz w:val="28"/>
                <w:szCs w:val="28"/>
              </w:rPr>
            </w:pPr>
            <w:r w:rsidRPr="002869AA">
              <w:rPr>
                <w:sz w:val="28"/>
                <w:szCs w:val="28"/>
              </w:rPr>
              <w:t>Портал государственных и муниципальных услуг Ростовской области:</w:t>
            </w:r>
          </w:p>
        </w:tc>
        <w:tc>
          <w:tcPr>
            <w:tcW w:w="3402" w:type="dxa"/>
            <w:tcBorders>
              <w:top w:val="single" w:sz="4" w:space="0" w:color="auto"/>
              <w:left w:val="single" w:sz="4" w:space="0" w:color="auto"/>
              <w:bottom w:val="single" w:sz="4" w:space="0" w:color="auto"/>
              <w:right w:val="single" w:sz="4" w:space="0" w:color="auto"/>
            </w:tcBorders>
            <w:shd w:val="solid" w:color="FFFFFF" w:fill="auto"/>
          </w:tcPr>
          <w:p w:rsidR="00D85A37" w:rsidRPr="002869AA" w:rsidRDefault="00D85A37" w:rsidP="000D066E">
            <w:pPr>
              <w:jc w:val="center"/>
              <w:rPr>
                <w:sz w:val="28"/>
                <w:szCs w:val="28"/>
              </w:rPr>
            </w:pPr>
            <w:r w:rsidRPr="002869AA">
              <w:rPr>
                <w:sz w:val="28"/>
                <w:szCs w:val="28"/>
              </w:rPr>
              <w:t>http://61.gosuslugi.ru</w:t>
            </w:r>
          </w:p>
        </w:tc>
      </w:tr>
      <w:tr w:rsidR="00D85A37" w:rsidRPr="002869AA" w:rsidTr="000D066E">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D85A37" w:rsidRPr="002869AA" w:rsidRDefault="00D85A37" w:rsidP="000D066E">
            <w:pPr>
              <w:rPr>
                <w:sz w:val="28"/>
                <w:szCs w:val="28"/>
              </w:rPr>
            </w:pPr>
            <w:r w:rsidRPr="002869AA">
              <w:rPr>
                <w:sz w:val="28"/>
                <w:szCs w:val="28"/>
              </w:rPr>
              <w:t>Официальный сайт Администрации Зерноградского городского поселения:</w:t>
            </w:r>
          </w:p>
        </w:tc>
        <w:tc>
          <w:tcPr>
            <w:tcW w:w="3402" w:type="dxa"/>
            <w:tcBorders>
              <w:top w:val="single" w:sz="4" w:space="0" w:color="auto"/>
              <w:left w:val="single" w:sz="4" w:space="0" w:color="auto"/>
              <w:bottom w:val="single" w:sz="4" w:space="0" w:color="auto"/>
              <w:right w:val="single" w:sz="4" w:space="0" w:color="auto"/>
            </w:tcBorders>
            <w:shd w:val="solid" w:color="FFFFFF" w:fill="auto"/>
          </w:tcPr>
          <w:p w:rsidR="00D85A37" w:rsidRPr="002869AA" w:rsidRDefault="00D27F10" w:rsidP="000D066E">
            <w:pPr>
              <w:jc w:val="center"/>
              <w:rPr>
                <w:sz w:val="28"/>
                <w:szCs w:val="28"/>
              </w:rPr>
            </w:pPr>
            <w:hyperlink r:id="rId30" w:history="1">
              <w:r w:rsidR="00D85A37" w:rsidRPr="002869AA">
                <w:rPr>
                  <w:sz w:val="28"/>
                  <w:szCs w:val="28"/>
                </w:rPr>
                <w:t>http://admzernograd.ru</w:t>
              </w:r>
            </w:hyperlink>
          </w:p>
        </w:tc>
      </w:tr>
      <w:tr w:rsidR="00D85A37" w:rsidRPr="002869AA" w:rsidTr="000D066E">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D85A37" w:rsidRPr="002869AA" w:rsidRDefault="00D85A37" w:rsidP="000D066E">
            <w:pPr>
              <w:rPr>
                <w:sz w:val="28"/>
                <w:szCs w:val="28"/>
              </w:rPr>
            </w:pPr>
            <w:r w:rsidRPr="002869AA">
              <w:rPr>
                <w:sz w:val="28"/>
                <w:szCs w:val="28"/>
              </w:rPr>
              <w:t>Электронная почта Администрации Зерноградского городского поселения:</w:t>
            </w:r>
          </w:p>
        </w:tc>
        <w:tc>
          <w:tcPr>
            <w:tcW w:w="3402" w:type="dxa"/>
            <w:tcBorders>
              <w:top w:val="single" w:sz="4" w:space="0" w:color="auto"/>
              <w:left w:val="single" w:sz="4" w:space="0" w:color="auto"/>
              <w:bottom w:val="single" w:sz="4" w:space="0" w:color="auto"/>
              <w:right w:val="single" w:sz="4" w:space="0" w:color="auto"/>
            </w:tcBorders>
            <w:shd w:val="solid" w:color="FFFFFF" w:fill="auto"/>
          </w:tcPr>
          <w:p w:rsidR="00D85A37" w:rsidRPr="002869AA" w:rsidRDefault="00D27F10" w:rsidP="000D066E">
            <w:pPr>
              <w:spacing w:line="240" w:lineRule="atLeast"/>
              <w:jc w:val="center"/>
              <w:rPr>
                <w:sz w:val="28"/>
                <w:szCs w:val="28"/>
              </w:rPr>
            </w:pPr>
            <w:hyperlink r:id="rId31" w:history="1">
              <w:r w:rsidR="00D85A37" w:rsidRPr="002869AA">
                <w:rPr>
                  <w:rStyle w:val="a4"/>
                  <w:color w:val="auto"/>
                  <w:sz w:val="28"/>
                  <w:szCs w:val="28"/>
                </w:rPr>
                <w:t>zernograd.admin@mail.ru</w:t>
              </w:r>
            </w:hyperlink>
          </w:p>
          <w:p w:rsidR="00D85A37" w:rsidRPr="002869AA" w:rsidRDefault="00D27F10" w:rsidP="000D066E">
            <w:pPr>
              <w:spacing w:line="240" w:lineRule="atLeast"/>
              <w:jc w:val="center"/>
              <w:rPr>
                <w:sz w:val="28"/>
                <w:szCs w:val="28"/>
              </w:rPr>
            </w:pPr>
            <w:hyperlink r:id="rId32" w:history="1">
              <w:r w:rsidR="00D85A37" w:rsidRPr="002869AA">
                <w:rPr>
                  <w:rStyle w:val="a4"/>
                  <w:color w:val="auto"/>
                  <w:sz w:val="28"/>
                  <w:szCs w:val="28"/>
                </w:rPr>
                <w:t>zernograd.poselenie@yandex.ru</w:t>
              </w:r>
            </w:hyperlink>
          </w:p>
          <w:p w:rsidR="00D85A37" w:rsidRPr="002869AA" w:rsidRDefault="00D85A37" w:rsidP="000D066E">
            <w:pPr>
              <w:jc w:val="center"/>
              <w:rPr>
                <w:sz w:val="28"/>
                <w:szCs w:val="28"/>
              </w:rPr>
            </w:pPr>
          </w:p>
        </w:tc>
      </w:tr>
      <w:tr w:rsidR="00D85A37" w:rsidRPr="002869AA" w:rsidTr="000D066E">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D85A37" w:rsidRPr="002869AA" w:rsidRDefault="00D85A37" w:rsidP="000D066E">
            <w:pPr>
              <w:rPr>
                <w:sz w:val="28"/>
                <w:szCs w:val="28"/>
              </w:rPr>
            </w:pPr>
            <w:r w:rsidRPr="002869AA">
              <w:rPr>
                <w:sz w:val="28"/>
                <w:szCs w:val="28"/>
              </w:rPr>
              <w:t>Официальный сайт МАУ МФЦ Зерноградского района</w:t>
            </w:r>
          </w:p>
        </w:tc>
        <w:tc>
          <w:tcPr>
            <w:tcW w:w="3402" w:type="dxa"/>
            <w:tcBorders>
              <w:top w:val="single" w:sz="4" w:space="0" w:color="auto"/>
              <w:left w:val="single" w:sz="4" w:space="0" w:color="auto"/>
              <w:bottom w:val="single" w:sz="4" w:space="0" w:color="auto"/>
              <w:right w:val="single" w:sz="4" w:space="0" w:color="auto"/>
            </w:tcBorders>
          </w:tcPr>
          <w:p w:rsidR="00D85A37" w:rsidRPr="002869AA" w:rsidRDefault="00D85A37" w:rsidP="000D066E">
            <w:pPr>
              <w:pStyle w:val="afe"/>
              <w:spacing w:after="0"/>
              <w:jc w:val="center"/>
              <w:rPr>
                <w:sz w:val="28"/>
                <w:szCs w:val="28"/>
              </w:rPr>
            </w:pPr>
            <w:r w:rsidRPr="002869AA">
              <w:rPr>
                <w:sz w:val="28"/>
                <w:szCs w:val="28"/>
              </w:rPr>
              <w:t>zernogradskiy.mfc61.ru</w:t>
            </w:r>
          </w:p>
        </w:tc>
      </w:tr>
      <w:tr w:rsidR="00D85A37" w:rsidRPr="002869AA" w:rsidTr="000D066E">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D85A37" w:rsidRPr="002869AA" w:rsidRDefault="00D85A37" w:rsidP="000D066E">
            <w:pPr>
              <w:rPr>
                <w:sz w:val="28"/>
                <w:szCs w:val="28"/>
              </w:rPr>
            </w:pPr>
            <w:r w:rsidRPr="002869AA">
              <w:rPr>
                <w:sz w:val="28"/>
                <w:szCs w:val="28"/>
              </w:rPr>
              <w:t>Электронная почта МАУ МФЦ Зерноградского района</w:t>
            </w:r>
          </w:p>
        </w:tc>
        <w:tc>
          <w:tcPr>
            <w:tcW w:w="3402" w:type="dxa"/>
            <w:tcBorders>
              <w:top w:val="single" w:sz="4" w:space="0" w:color="auto"/>
              <w:left w:val="single" w:sz="4" w:space="0" w:color="auto"/>
              <w:bottom w:val="single" w:sz="4" w:space="0" w:color="auto"/>
              <w:right w:val="single" w:sz="4" w:space="0" w:color="auto"/>
            </w:tcBorders>
          </w:tcPr>
          <w:p w:rsidR="00D85A37" w:rsidRPr="002869AA" w:rsidRDefault="00D85A37" w:rsidP="000D066E">
            <w:pPr>
              <w:jc w:val="center"/>
              <w:rPr>
                <w:sz w:val="28"/>
                <w:szCs w:val="28"/>
              </w:rPr>
            </w:pPr>
            <w:r w:rsidRPr="002869AA">
              <w:rPr>
                <w:sz w:val="28"/>
                <w:szCs w:val="28"/>
              </w:rPr>
              <w:t>mfc.zernograd@yandex.ru</w:t>
            </w:r>
          </w:p>
        </w:tc>
      </w:tr>
    </w:tbl>
    <w:p w:rsidR="00D85A37" w:rsidRPr="002869AA" w:rsidRDefault="00D85A37" w:rsidP="00D85A37">
      <w:pPr>
        <w:suppressAutoHyphens w:val="0"/>
        <w:rPr>
          <w:sz w:val="28"/>
          <w:szCs w:val="28"/>
        </w:rPr>
      </w:pPr>
    </w:p>
    <w:p w:rsidR="00D85A37" w:rsidRPr="002869AA" w:rsidRDefault="00D85A37" w:rsidP="00D85A37">
      <w:pPr>
        <w:suppressAutoHyphens w:val="0"/>
        <w:rPr>
          <w:sz w:val="28"/>
          <w:szCs w:val="28"/>
        </w:rPr>
      </w:pPr>
    </w:p>
    <w:p w:rsidR="00D85A37" w:rsidRPr="002869AA" w:rsidRDefault="00D85A37" w:rsidP="00041F59">
      <w:pPr>
        <w:suppressAutoHyphens w:val="0"/>
        <w:ind w:left="6237"/>
        <w:jc w:val="center"/>
        <w:rPr>
          <w:sz w:val="28"/>
          <w:szCs w:val="28"/>
        </w:rPr>
      </w:pPr>
    </w:p>
    <w:p w:rsidR="00D85A37" w:rsidRPr="002869AA" w:rsidRDefault="00D85A37" w:rsidP="00041F59">
      <w:pPr>
        <w:suppressAutoHyphens w:val="0"/>
        <w:ind w:left="6237"/>
        <w:jc w:val="center"/>
        <w:rPr>
          <w:sz w:val="28"/>
          <w:szCs w:val="28"/>
        </w:rPr>
      </w:pPr>
    </w:p>
    <w:p w:rsidR="00D85A37" w:rsidRPr="002869AA" w:rsidRDefault="00D85A37" w:rsidP="00041F59">
      <w:pPr>
        <w:suppressAutoHyphens w:val="0"/>
        <w:ind w:left="6237"/>
        <w:jc w:val="center"/>
        <w:rPr>
          <w:sz w:val="28"/>
          <w:szCs w:val="28"/>
        </w:rPr>
      </w:pPr>
    </w:p>
    <w:p w:rsidR="00D85A37" w:rsidRPr="002869AA" w:rsidRDefault="00D85A37" w:rsidP="00041F59">
      <w:pPr>
        <w:suppressAutoHyphens w:val="0"/>
        <w:ind w:left="6237"/>
        <w:jc w:val="center"/>
        <w:rPr>
          <w:sz w:val="28"/>
          <w:szCs w:val="28"/>
        </w:rPr>
      </w:pPr>
    </w:p>
    <w:p w:rsidR="00D85A37" w:rsidRPr="002869AA" w:rsidRDefault="00D85A37" w:rsidP="00041F59">
      <w:pPr>
        <w:suppressAutoHyphens w:val="0"/>
        <w:ind w:left="6237"/>
        <w:jc w:val="center"/>
        <w:rPr>
          <w:sz w:val="28"/>
          <w:szCs w:val="28"/>
        </w:rPr>
      </w:pPr>
    </w:p>
    <w:p w:rsidR="00D85A37" w:rsidRPr="002869AA" w:rsidRDefault="00D85A37" w:rsidP="00041F59">
      <w:pPr>
        <w:suppressAutoHyphens w:val="0"/>
        <w:ind w:left="6237"/>
        <w:jc w:val="center"/>
        <w:rPr>
          <w:sz w:val="28"/>
          <w:szCs w:val="28"/>
        </w:rPr>
      </w:pPr>
    </w:p>
    <w:p w:rsidR="00D85A37" w:rsidRPr="002869AA" w:rsidRDefault="00D85A37" w:rsidP="00041F59">
      <w:pPr>
        <w:suppressAutoHyphens w:val="0"/>
        <w:ind w:left="6237"/>
        <w:jc w:val="center"/>
        <w:rPr>
          <w:sz w:val="28"/>
          <w:szCs w:val="28"/>
        </w:rPr>
      </w:pPr>
    </w:p>
    <w:p w:rsidR="00D85A37" w:rsidRPr="002869AA" w:rsidRDefault="00D85A37" w:rsidP="00041F59">
      <w:pPr>
        <w:suppressAutoHyphens w:val="0"/>
        <w:ind w:left="6237"/>
        <w:jc w:val="center"/>
        <w:rPr>
          <w:sz w:val="28"/>
          <w:szCs w:val="28"/>
        </w:rPr>
      </w:pPr>
    </w:p>
    <w:p w:rsidR="00D85A37" w:rsidRPr="002869AA" w:rsidRDefault="00D85A37" w:rsidP="00041F59">
      <w:pPr>
        <w:suppressAutoHyphens w:val="0"/>
        <w:ind w:left="6237"/>
        <w:jc w:val="center"/>
        <w:rPr>
          <w:sz w:val="28"/>
          <w:szCs w:val="28"/>
        </w:rPr>
      </w:pPr>
    </w:p>
    <w:p w:rsidR="00D85A37" w:rsidRPr="002869AA" w:rsidRDefault="00D85A37" w:rsidP="00041F59">
      <w:pPr>
        <w:suppressAutoHyphens w:val="0"/>
        <w:ind w:left="6237"/>
        <w:jc w:val="center"/>
        <w:rPr>
          <w:sz w:val="28"/>
          <w:szCs w:val="28"/>
        </w:rPr>
      </w:pPr>
    </w:p>
    <w:p w:rsidR="00D85A37" w:rsidRPr="002869AA" w:rsidRDefault="00D85A37" w:rsidP="00041F59">
      <w:pPr>
        <w:suppressAutoHyphens w:val="0"/>
        <w:ind w:left="6237"/>
        <w:jc w:val="center"/>
        <w:rPr>
          <w:sz w:val="28"/>
          <w:szCs w:val="28"/>
        </w:rPr>
      </w:pPr>
    </w:p>
    <w:p w:rsidR="00D85A37" w:rsidRPr="002869AA" w:rsidRDefault="00D85A37" w:rsidP="00041F59">
      <w:pPr>
        <w:suppressAutoHyphens w:val="0"/>
        <w:ind w:left="6237"/>
        <w:jc w:val="center"/>
        <w:rPr>
          <w:sz w:val="28"/>
          <w:szCs w:val="28"/>
        </w:rPr>
      </w:pPr>
    </w:p>
    <w:p w:rsidR="00D85A37" w:rsidRPr="002869AA" w:rsidRDefault="00D85A37" w:rsidP="00041F59">
      <w:pPr>
        <w:suppressAutoHyphens w:val="0"/>
        <w:ind w:left="6237"/>
        <w:jc w:val="center"/>
        <w:rPr>
          <w:sz w:val="28"/>
          <w:szCs w:val="28"/>
        </w:rPr>
      </w:pPr>
    </w:p>
    <w:p w:rsidR="00D85A37" w:rsidRPr="002869AA" w:rsidRDefault="00D85A37" w:rsidP="00041F59">
      <w:pPr>
        <w:suppressAutoHyphens w:val="0"/>
        <w:ind w:left="6237"/>
        <w:jc w:val="center"/>
        <w:rPr>
          <w:sz w:val="28"/>
          <w:szCs w:val="28"/>
        </w:rPr>
      </w:pPr>
    </w:p>
    <w:p w:rsidR="00D85A37" w:rsidRPr="002869AA" w:rsidRDefault="00D85A37" w:rsidP="00041F59">
      <w:pPr>
        <w:suppressAutoHyphens w:val="0"/>
        <w:ind w:left="6237"/>
        <w:jc w:val="center"/>
        <w:rPr>
          <w:sz w:val="28"/>
          <w:szCs w:val="28"/>
        </w:rPr>
      </w:pPr>
    </w:p>
    <w:p w:rsidR="00D85A37" w:rsidRPr="002869AA" w:rsidRDefault="00D85A37" w:rsidP="00041F59">
      <w:pPr>
        <w:suppressAutoHyphens w:val="0"/>
        <w:ind w:left="6237"/>
        <w:jc w:val="center"/>
        <w:rPr>
          <w:sz w:val="28"/>
          <w:szCs w:val="28"/>
        </w:rPr>
      </w:pPr>
    </w:p>
    <w:p w:rsidR="00D85A37" w:rsidRPr="002869AA" w:rsidRDefault="00D85A37" w:rsidP="00041F59">
      <w:pPr>
        <w:suppressAutoHyphens w:val="0"/>
        <w:ind w:left="6237"/>
        <w:jc w:val="center"/>
        <w:rPr>
          <w:sz w:val="28"/>
          <w:szCs w:val="28"/>
        </w:rPr>
      </w:pPr>
    </w:p>
    <w:p w:rsidR="00D85A37" w:rsidRPr="002869AA" w:rsidRDefault="00D85A37" w:rsidP="00041F59">
      <w:pPr>
        <w:suppressAutoHyphens w:val="0"/>
        <w:ind w:left="6237"/>
        <w:jc w:val="center"/>
        <w:rPr>
          <w:sz w:val="28"/>
          <w:szCs w:val="28"/>
        </w:rPr>
      </w:pPr>
    </w:p>
    <w:p w:rsidR="00D85A37" w:rsidRPr="002869AA" w:rsidRDefault="00D85A37" w:rsidP="00041F59">
      <w:pPr>
        <w:suppressAutoHyphens w:val="0"/>
        <w:ind w:left="6237"/>
        <w:jc w:val="center"/>
        <w:rPr>
          <w:sz w:val="28"/>
          <w:szCs w:val="28"/>
        </w:rPr>
      </w:pPr>
    </w:p>
    <w:p w:rsidR="00D85A37" w:rsidRPr="002869AA" w:rsidRDefault="00D85A37" w:rsidP="00041F59">
      <w:pPr>
        <w:suppressAutoHyphens w:val="0"/>
        <w:ind w:left="6237"/>
        <w:jc w:val="center"/>
        <w:rPr>
          <w:sz w:val="28"/>
          <w:szCs w:val="28"/>
        </w:rPr>
      </w:pPr>
    </w:p>
    <w:p w:rsidR="00D85A37" w:rsidRPr="002869AA" w:rsidRDefault="00D85A37" w:rsidP="00041F59">
      <w:pPr>
        <w:suppressAutoHyphens w:val="0"/>
        <w:ind w:left="6237"/>
        <w:jc w:val="center"/>
        <w:rPr>
          <w:sz w:val="28"/>
          <w:szCs w:val="28"/>
        </w:rPr>
      </w:pPr>
    </w:p>
    <w:p w:rsidR="00041F59" w:rsidRPr="002869AA" w:rsidRDefault="00041F59" w:rsidP="00041F59">
      <w:pPr>
        <w:suppressAutoHyphens w:val="0"/>
        <w:ind w:left="6237"/>
        <w:jc w:val="center"/>
        <w:rPr>
          <w:sz w:val="28"/>
          <w:szCs w:val="28"/>
        </w:rPr>
      </w:pPr>
      <w:r w:rsidRPr="002869AA">
        <w:rPr>
          <w:sz w:val="28"/>
          <w:szCs w:val="28"/>
        </w:rPr>
        <w:t>Приложение № 2</w:t>
      </w:r>
    </w:p>
    <w:p w:rsidR="00041F59" w:rsidRPr="002869AA" w:rsidRDefault="00041F59" w:rsidP="00041F59">
      <w:pPr>
        <w:ind w:left="6237"/>
        <w:jc w:val="center"/>
        <w:rPr>
          <w:sz w:val="28"/>
          <w:szCs w:val="28"/>
        </w:rPr>
      </w:pPr>
      <w:r w:rsidRPr="002869AA">
        <w:rPr>
          <w:sz w:val="28"/>
          <w:szCs w:val="28"/>
        </w:rPr>
        <w:t>к</w:t>
      </w:r>
      <w:r w:rsidRPr="002869AA">
        <w:rPr>
          <w:spacing w:val="5"/>
          <w:sz w:val="28"/>
          <w:szCs w:val="28"/>
        </w:rPr>
        <w:t xml:space="preserve"> Административному регламенту </w:t>
      </w:r>
      <w:r w:rsidRPr="002869AA">
        <w:rPr>
          <w:sz w:val="28"/>
          <w:szCs w:val="28"/>
        </w:rPr>
        <w:t>предоставления муниципальной услуги</w:t>
      </w:r>
    </w:p>
    <w:p w:rsidR="00041F59" w:rsidRPr="002869AA" w:rsidRDefault="00041F59" w:rsidP="00041F59">
      <w:pPr>
        <w:suppressAutoHyphens w:val="0"/>
        <w:ind w:left="6237"/>
        <w:jc w:val="center"/>
        <w:rPr>
          <w:sz w:val="28"/>
          <w:szCs w:val="28"/>
        </w:rPr>
      </w:pPr>
      <w:r w:rsidRPr="002869AA">
        <w:rPr>
          <w:sz w:val="28"/>
          <w:szCs w:val="28"/>
        </w:rPr>
        <w:t>«Выдача разрешения на ввод объекта в эксплуатацию»</w:t>
      </w:r>
    </w:p>
    <w:p w:rsidR="00041F59" w:rsidRPr="002869AA" w:rsidRDefault="00041F59" w:rsidP="00041F59">
      <w:pPr>
        <w:ind w:left="5529"/>
        <w:jc w:val="center"/>
        <w:outlineLvl w:val="1"/>
        <w:rPr>
          <w:sz w:val="28"/>
          <w:szCs w:val="28"/>
        </w:rPr>
      </w:pPr>
    </w:p>
    <w:p w:rsidR="00041F59" w:rsidRPr="002869AA" w:rsidRDefault="00041F59" w:rsidP="00041F59">
      <w:pPr>
        <w:autoSpaceDE w:val="0"/>
        <w:autoSpaceDN w:val="0"/>
        <w:adjustRightInd w:val="0"/>
        <w:jc w:val="center"/>
        <w:rPr>
          <w:b/>
          <w:sz w:val="28"/>
          <w:szCs w:val="28"/>
        </w:rPr>
      </w:pPr>
      <w:r w:rsidRPr="002869AA">
        <w:rPr>
          <w:b/>
          <w:sz w:val="28"/>
          <w:szCs w:val="28"/>
        </w:rPr>
        <w:t xml:space="preserve">Перечень нормативных правовых актов, </w:t>
      </w:r>
    </w:p>
    <w:p w:rsidR="00041F59" w:rsidRPr="002869AA" w:rsidRDefault="00041F59" w:rsidP="00041F59">
      <w:pPr>
        <w:autoSpaceDE w:val="0"/>
        <w:autoSpaceDN w:val="0"/>
        <w:adjustRightInd w:val="0"/>
        <w:jc w:val="center"/>
        <w:rPr>
          <w:b/>
          <w:sz w:val="28"/>
          <w:szCs w:val="28"/>
        </w:rPr>
      </w:pPr>
      <w:proofErr w:type="gramStart"/>
      <w:r w:rsidRPr="002869AA">
        <w:rPr>
          <w:b/>
          <w:sz w:val="28"/>
          <w:szCs w:val="28"/>
        </w:rPr>
        <w:t>регулирующих</w:t>
      </w:r>
      <w:proofErr w:type="gramEnd"/>
      <w:r w:rsidRPr="002869AA">
        <w:rPr>
          <w:b/>
          <w:sz w:val="28"/>
          <w:szCs w:val="28"/>
        </w:rPr>
        <w:t xml:space="preserve"> отношения, возникающие в связи с предоставлением </w:t>
      </w:r>
    </w:p>
    <w:p w:rsidR="00041F59" w:rsidRPr="002869AA" w:rsidRDefault="00041F59" w:rsidP="00041F59">
      <w:pPr>
        <w:autoSpaceDE w:val="0"/>
        <w:autoSpaceDN w:val="0"/>
        <w:adjustRightInd w:val="0"/>
        <w:jc w:val="center"/>
        <w:rPr>
          <w:b/>
          <w:sz w:val="28"/>
          <w:szCs w:val="28"/>
        </w:rPr>
      </w:pPr>
      <w:r w:rsidRPr="002869AA">
        <w:rPr>
          <w:b/>
          <w:sz w:val="28"/>
          <w:szCs w:val="28"/>
        </w:rPr>
        <w:t>муниципальной услуги</w:t>
      </w:r>
    </w:p>
    <w:p w:rsidR="00041F59" w:rsidRPr="002869AA" w:rsidRDefault="00041F59" w:rsidP="00041F59">
      <w:pPr>
        <w:autoSpaceDE w:val="0"/>
        <w:autoSpaceDN w:val="0"/>
        <w:adjustRightInd w:val="0"/>
        <w:jc w:val="center"/>
        <w:rPr>
          <w:sz w:val="28"/>
          <w:szCs w:val="28"/>
        </w:rPr>
      </w:pPr>
    </w:p>
    <w:p w:rsidR="00041F59" w:rsidRPr="002869AA" w:rsidRDefault="00041F59" w:rsidP="00041F59">
      <w:pPr>
        <w:ind w:firstLine="709"/>
        <w:jc w:val="both"/>
        <w:rPr>
          <w:sz w:val="28"/>
          <w:szCs w:val="28"/>
        </w:rPr>
      </w:pPr>
      <w:r w:rsidRPr="002869AA">
        <w:rPr>
          <w:sz w:val="28"/>
          <w:szCs w:val="28"/>
        </w:rPr>
        <w:t>Градостроительный кодекс Российской Федерации от 29 12.2004 № 190-ФЗ («Российская газета», № 290, 30.12.2004, «Собрание законодательства Российской Федерации»);</w:t>
      </w:r>
    </w:p>
    <w:p w:rsidR="00041F59" w:rsidRPr="002869AA" w:rsidRDefault="00041F59" w:rsidP="00041F59">
      <w:pPr>
        <w:snapToGrid w:val="0"/>
        <w:ind w:firstLine="709"/>
        <w:jc w:val="both"/>
        <w:rPr>
          <w:sz w:val="28"/>
          <w:szCs w:val="28"/>
        </w:rPr>
      </w:pPr>
      <w:r w:rsidRPr="002869AA">
        <w:rPr>
          <w:sz w:val="28"/>
          <w:szCs w:val="28"/>
        </w:rPr>
        <w:t>Федеральный закон «О введении в действие Градостроительного кодекса Российской Федерации» от 29.12.2004 № 191-ФЗ («Российская газета», № 290,30.12.2004);</w:t>
      </w:r>
    </w:p>
    <w:p w:rsidR="00041F59" w:rsidRPr="002869AA" w:rsidRDefault="00041F59" w:rsidP="00041F59">
      <w:pPr>
        <w:snapToGrid w:val="0"/>
        <w:ind w:firstLine="709"/>
        <w:jc w:val="both"/>
        <w:rPr>
          <w:sz w:val="28"/>
          <w:szCs w:val="28"/>
        </w:rPr>
      </w:pPr>
      <w:r w:rsidRPr="002869AA">
        <w:rPr>
          <w:sz w:val="28"/>
          <w:szCs w:val="28"/>
        </w:rPr>
        <w:t>Федеральный закон от 06.10.2003 № 131-ФЗ «Об общих принципах организации местного самоуправления в Российской Федерации» («Российская газета», № 202, 08.10.2003);</w:t>
      </w:r>
    </w:p>
    <w:p w:rsidR="00041F59" w:rsidRPr="002869AA" w:rsidRDefault="00041F59" w:rsidP="00041F59">
      <w:pPr>
        <w:suppressAutoHyphens w:val="0"/>
        <w:autoSpaceDE w:val="0"/>
        <w:autoSpaceDN w:val="0"/>
        <w:adjustRightInd w:val="0"/>
        <w:ind w:firstLine="709"/>
        <w:jc w:val="both"/>
        <w:rPr>
          <w:sz w:val="28"/>
          <w:szCs w:val="28"/>
        </w:rPr>
      </w:pPr>
      <w:r w:rsidRPr="002869AA">
        <w:rPr>
          <w:sz w:val="28"/>
          <w:szCs w:val="28"/>
        </w:rPr>
        <w:t>Федеральный закон от 24.11.1995 № 181-ФЗ «О социальной защите инвалидов в Российской Федерации» («Собрание законодательства РФ», 27.11.1995, № 48, ст. 4563»);</w:t>
      </w:r>
    </w:p>
    <w:p w:rsidR="00041F59" w:rsidRPr="002869AA" w:rsidRDefault="00041F59" w:rsidP="00041F59">
      <w:pPr>
        <w:ind w:firstLine="709"/>
        <w:jc w:val="both"/>
        <w:rPr>
          <w:bCs/>
          <w:sz w:val="28"/>
          <w:szCs w:val="28"/>
        </w:rPr>
      </w:pPr>
      <w:r w:rsidRPr="002869AA">
        <w:rPr>
          <w:sz w:val="28"/>
          <w:szCs w:val="28"/>
        </w:rPr>
        <w:t>Федеральный закон от 27.07.2010 № 210-ФЗ «Об организации предоставления государственных и муниципальных услуг» («Российская газета», № 168, 30.07.2010);</w:t>
      </w:r>
    </w:p>
    <w:p w:rsidR="00041F59" w:rsidRPr="002869AA" w:rsidRDefault="00041F59" w:rsidP="00041F59">
      <w:pPr>
        <w:ind w:firstLine="709"/>
        <w:jc w:val="both"/>
        <w:rPr>
          <w:bCs/>
          <w:sz w:val="28"/>
          <w:szCs w:val="28"/>
        </w:rPr>
      </w:pPr>
      <w:r w:rsidRPr="002869AA">
        <w:rPr>
          <w:sz w:val="28"/>
          <w:szCs w:val="28"/>
        </w:rPr>
        <w:t>Федеральный закон от 13.07.2015 № 218-ФЗ «О государственной регистрации недвижимости» («Российская газета», № 156,17.07.2015);</w:t>
      </w:r>
    </w:p>
    <w:p w:rsidR="00041F59" w:rsidRPr="002869AA" w:rsidRDefault="00041F59" w:rsidP="00041F59">
      <w:pPr>
        <w:autoSpaceDE w:val="0"/>
        <w:ind w:firstLine="709"/>
        <w:jc w:val="both"/>
        <w:rPr>
          <w:sz w:val="28"/>
          <w:szCs w:val="28"/>
        </w:rPr>
      </w:pPr>
      <w:r w:rsidRPr="002869AA">
        <w:rPr>
          <w:bCs/>
          <w:iCs/>
          <w:sz w:val="28"/>
          <w:szCs w:val="28"/>
        </w:rPr>
        <w:t>Федеральный закон от 06.04.2011 № 63-ФЗ «Об электронной подписи</w:t>
      </w:r>
      <w:proofErr w:type="gramStart"/>
      <w:r w:rsidRPr="002869AA">
        <w:rPr>
          <w:bCs/>
          <w:iCs/>
          <w:sz w:val="28"/>
          <w:szCs w:val="28"/>
        </w:rPr>
        <w:t>»(</w:t>
      </w:r>
      <w:proofErr w:type="gramEnd"/>
      <w:r w:rsidRPr="002869AA">
        <w:rPr>
          <w:bCs/>
          <w:iCs/>
          <w:sz w:val="28"/>
          <w:szCs w:val="28"/>
        </w:rPr>
        <w:t>«Парламентская газета», № 17, 08-14.04.2011);</w:t>
      </w:r>
    </w:p>
    <w:p w:rsidR="00041F59" w:rsidRPr="002869AA" w:rsidRDefault="00041F59" w:rsidP="00041F59">
      <w:pPr>
        <w:ind w:firstLine="709"/>
        <w:jc w:val="both"/>
        <w:rPr>
          <w:bCs/>
          <w:sz w:val="28"/>
          <w:szCs w:val="28"/>
        </w:rPr>
      </w:pPr>
      <w:r w:rsidRPr="002869AA">
        <w:rPr>
          <w:bCs/>
          <w:sz w:val="28"/>
          <w:szCs w:val="28"/>
        </w:rPr>
        <w:t xml:space="preserve">Постановление Правительства Российской Федерации от 30.04.2014 № 403 «Об исчерпывающем перечне процедур в сфере жилищного строительства» (Официальный интернет-портал правовой информации http://www.pravo.gov.ru, 07.05.2014); </w:t>
      </w:r>
    </w:p>
    <w:p w:rsidR="00041F59" w:rsidRPr="002869AA" w:rsidRDefault="00041F59" w:rsidP="00041F59">
      <w:pPr>
        <w:ind w:firstLine="709"/>
        <w:jc w:val="both"/>
        <w:rPr>
          <w:bCs/>
          <w:iCs/>
          <w:sz w:val="28"/>
          <w:szCs w:val="28"/>
        </w:rPr>
      </w:pPr>
      <w:r w:rsidRPr="002869AA">
        <w:rPr>
          <w:bCs/>
          <w:sz w:val="28"/>
          <w:szCs w:val="28"/>
        </w:rPr>
        <w:t xml:space="preserve">Постановление Правительства Российской Федерации от 27.09.2011 № 797 «О взаимодействии между многофункциональными центрами </w:t>
      </w:r>
      <w:r w:rsidRPr="002869AA">
        <w:rPr>
          <w:bCs/>
          <w:sz w:val="28"/>
          <w:szCs w:val="28"/>
        </w:rPr>
        <w:lastRenderedPageBreak/>
        <w:t xml:space="preserve">предоставления государственных и муниципальных услуг и федеральными органами исполнительной власти, </w:t>
      </w:r>
      <w:r w:rsidRPr="002869AA">
        <w:rPr>
          <w:bCs/>
          <w:iCs/>
          <w:sz w:val="28"/>
          <w:szCs w:val="28"/>
        </w:rPr>
        <w:t>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 5559);</w:t>
      </w:r>
    </w:p>
    <w:p w:rsidR="00041F59" w:rsidRPr="002869AA" w:rsidRDefault="00041F59" w:rsidP="00041F59">
      <w:pPr>
        <w:ind w:firstLine="709"/>
        <w:jc w:val="both"/>
        <w:rPr>
          <w:bCs/>
          <w:sz w:val="28"/>
          <w:szCs w:val="28"/>
        </w:rPr>
      </w:pPr>
      <w:r w:rsidRPr="002869AA">
        <w:rPr>
          <w:bCs/>
          <w:sz w:val="28"/>
          <w:szCs w:val="28"/>
        </w:rPr>
        <w:t xml:space="preserve">Постановление Правительства Российской Федерации от 22.12.2012 № 1376 «Об утверждении </w:t>
      </w:r>
      <w:proofErr w:type="gramStart"/>
      <w:r w:rsidRPr="002869AA">
        <w:rPr>
          <w:bCs/>
          <w:sz w:val="28"/>
          <w:szCs w:val="28"/>
        </w:rPr>
        <w:t>Правил организации деятельности многофункциональных центров предоставления государственных</w:t>
      </w:r>
      <w:proofErr w:type="gramEnd"/>
      <w:r w:rsidRPr="002869AA">
        <w:rPr>
          <w:bCs/>
          <w:sz w:val="28"/>
          <w:szCs w:val="28"/>
        </w:rPr>
        <w:t xml:space="preserve"> и муниципальных услуг» («Российская газета», № 303, 31.12.2012);</w:t>
      </w:r>
    </w:p>
    <w:p w:rsidR="00041F59" w:rsidRPr="002869AA" w:rsidRDefault="00041F59" w:rsidP="00041F59">
      <w:pPr>
        <w:ind w:firstLine="709"/>
        <w:jc w:val="both"/>
        <w:rPr>
          <w:iCs/>
          <w:sz w:val="28"/>
          <w:szCs w:val="28"/>
        </w:rPr>
      </w:pPr>
      <w:proofErr w:type="gramStart"/>
      <w:r w:rsidRPr="002869AA">
        <w:rPr>
          <w:bCs/>
          <w:sz w:val="28"/>
          <w:szCs w:val="28"/>
        </w:rPr>
        <w:t xml:space="preserve">Постановление Правительства Российской Федерации </w:t>
      </w:r>
      <w:r w:rsidRPr="002869AA">
        <w:rPr>
          <w:iCs/>
          <w:sz w:val="28"/>
          <w:szCs w:val="28"/>
        </w:rPr>
        <w:t>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2869AA">
        <w:rPr>
          <w:iCs/>
          <w:sz w:val="28"/>
          <w:szCs w:val="28"/>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2869AA">
        <w:rPr>
          <w:iCs/>
          <w:sz w:val="28"/>
          <w:szCs w:val="28"/>
        </w:rPr>
        <w:t>заверение выписок</w:t>
      </w:r>
      <w:proofErr w:type="gramEnd"/>
      <w:r w:rsidRPr="002869AA">
        <w:rPr>
          <w:iCs/>
          <w:sz w:val="28"/>
          <w:szCs w:val="28"/>
        </w:rPr>
        <w:t xml:space="preserve"> из указанных информационных систем» (Официальный интернет-портал правовой информации </w:t>
      </w:r>
      <w:hyperlink r:id="rId33" w:tgtFrame="_blank" w:tooltip="&lt;div class=&quot;doc www&quot;&gt;http://www.pravo.gov.ru&lt;/div&gt;" w:history="1">
        <w:r w:rsidRPr="002869AA">
          <w:rPr>
            <w:rStyle w:val="a4"/>
            <w:iCs/>
            <w:color w:val="auto"/>
            <w:sz w:val="28"/>
            <w:szCs w:val="28"/>
          </w:rPr>
          <w:t>http://www.pravo.gov.ru</w:t>
        </w:r>
      </w:hyperlink>
      <w:r w:rsidRPr="002869AA">
        <w:rPr>
          <w:iCs/>
          <w:sz w:val="28"/>
          <w:szCs w:val="28"/>
        </w:rPr>
        <w:t>, 25.03.2015);</w:t>
      </w:r>
    </w:p>
    <w:p w:rsidR="00041F59" w:rsidRPr="002869AA" w:rsidRDefault="00041F59" w:rsidP="00041F59">
      <w:pPr>
        <w:ind w:firstLine="709"/>
        <w:jc w:val="both"/>
        <w:rPr>
          <w:iCs/>
          <w:sz w:val="28"/>
          <w:szCs w:val="28"/>
        </w:rPr>
      </w:pPr>
      <w:r w:rsidRPr="002869AA">
        <w:rPr>
          <w:iCs/>
          <w:sz w:val="28"/>
          <w:szCs w:val="28"/>
        </w:rPr>
        <w:t xml:space="preserve">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t>
      </w:r>
      <w:hyperlink r:id="rId34" w:tgtFrame="_blank" w:tooltip="&lt;div class=&quot;doc www&quot;&gt;http://www.pravo.gov.ru&lt;/div&gt;" w:history="1">
        <w:r w:rsidRPr="002869AA">
          <w:rPr>
            <w:rStyle w:val="a4"/>
            <w:iCs/>
            <w:color w:val="auto"/>
            <w:sz w:val="28"/>
            <w:szCs w:val="28"/>
          </w:rPr>
          <w:t>http://www.pravo.gov.ru</w:t>
        </w:r>
      </w:hyperlink>
      <w:r w:rsidRPr="002869AA">
        <w:rPr>
          <w:iCs/>
          <w:sz w:val="28"/>
          <w:szCs w:val="28"/>
        </w:rPr>
        <w:t>, 05.04.2016);</w:t>
      </w:r>
    </w:p>
    <w:p w:rsidR="00041F59" w:rsidRPr="002869AA" w:rsidRDefault="00041F59" w:rsidP="00041F59">
      <w:pPr>
        <w:ind w:firstLine="709"/>
        <w:jc w:val="both"/>
        <w:rPr>
          <w:bCs/>
          <w:sz w:val="28"/>
          <w:szCs w:val="28"/>
        </w:rPr>
      </w:pPr>
      <w:r w:rsidRPr="002869AA">
        <w:rPr>
          <w:iCs/>
          <w:sz w:val="28"/>
          <w:szCs w:val="28"/>
        </w:rPr>
        <w:t xml:space="preserve">Постановление Правительства Российской Федерации от 04.072017 № 788 «О направлении </w:t>
      </w:r>
      <w:r w:rsidRPr="002869AA">
        <w:rPr>
          <w:bCs/>
          <w:sz w:val="28"/>
          <w:szCs w:val="28"/>
        </w:rPr>
        <w:t>документов, необходимых для выдачи разрешения на строительство и разрешения на ввод в эксплуатацию, в электронной форме» («Российская газета», № 290, 30.12.2004);</w:t>
      </w:r>
    </w:p>
    <w:p w:rsidR="00041F59" w:rsidRPr="002869AA" w:rsidRDefault="00041F59" w:rsidP="00041F59">
      <w:pPr>
        <w:ind w:firstLine="709"/>
        <w:jc w:val="both"/>
        <w:rPr>
          <w:bCs/>
          <w:sz w:val="28"/>
          <w:szCs w:val="28"/>
        </w:rPr>
      </w:pPr>
      <w:proofErr w:type="gramStart"/>
      <w:r w:rsidRPr="002869AA">
        <w:rPr>
          <w:bCs/>
          <w:sz w:val="28"/>
          <w:szCs w:val="28"/>
        </w:rPr>
        <w:t xml:space="preserve">Постановление Правительства Российской Федерации от 07.10.2019 № 1294 «Об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«Росатом», Государственную корпорацию по космической деятельности «Роскосмос» в электронной форме» (Официальный интернет-портал правовой информации </w:t>
      </w:r>
      <w:hyperlink r:id="rId35" w:tgtFrame="_blank" w:tooltip="&lt;div class=&quot;doc www&quot;&gt;http://www.pravo.gov.ru&lt;/div&gt;" w:history="1">
        <w:r w:rsidRPr="002869AA">
          <w:rPr>
            <w:rStyle w:val="a4"/>
            <w:bCs/>
            <w:color w:val="auto"/>
            <w:sz w:val="28"/>
            <w:szCs w:val="28"/>
          </w:rPr>
          <w:t>http</w:t>
        </w:r>
        <w:proofErr w:type="gramEnd"/>
        <w:r w:rsidRPr="002869AA">
          <w:rPr>
            <w:rStyle w:val="a4"/>
            <w:bCs/>
            <w:color w:val="auto"/>
            <w:sz w:val="28"/>
            <w:szCs w:val="28"/>
          </w:rPr>
          <w:t>://</w:t>
        </w:r>
        <w:proofErr w:type="gramStart"/>
        <w:r w:rsidRPr="002869AA">
          <w:rPr>
            <w:rStyle w:val="a4"/>
            <w:bCs/>
            <w:color w:val="auto"/>
            <w:sz w:val="28"/>
            <w:szCs w:val="28"/>
          </w:rPr>
          <w:t>www.pravo.gov.ru</w:t>
        </w:r>
      </w:hyperlink>
      <w:r w:rsidRPr="002869AA">
        <w:rPr>
          <w:bCs/>
          <w:sz w:val="28"/>
          <w:szCs w:val="28"/>
        </w:rPr>
        <w:t>, 09.10.2019);</w:t>
      </w:r>
      <w:proofErr w:type="gramEnd"/>
    </w:p>
    <w:p w:rsidR="00041F59" w:rsidRPr="002869AA" w:rsidRDefault="00041F59" w:rsidP="00041F59">
      <w:pPr>
        <w:ind w:firstLine="709"/>
        <w:jc w:val="both"/>
        <w:rPr>
          <w:bCs/>
          <w:sz w:val="28"/>
          <w:szCs w:val="28"/>
        </w:rPr>
      </w:pPr>
      <w:proofErr w:type="gramStart"/>
      <w:r w:rsidRPr="002869AA">
        <w:rPr>
          <w:bCs/>
          <w:sz w:val="28"/>
          <w:szCs w:val="28"/>
        </w:rPr>
        <w:t xml:space="preserve">Приказ Минрегиона РФ от 02.07.2009 № 251 «Об организации работы по выдаче разрешений на строительство и разрешений на ввод в эксплуатацию объектов капитального строительства, указанных в части 5.1 статьи 6 Градостроительного кодекса Российской Федерации, расположенных на земельных участках, на которые не распространяется действие </w:t>
      </w:r>
      <w:r w:rsidRPr="002869AA">
        <w:rPr>
          <w:bCs/>
          <w:sz w:val="28"/>
          <w:szCs w:val="28"/>
        </w:rPr>
        <w:lastRenderedPageBreak/>
        <w:t>градостроительного регламента или для которых градостроительный регламент не устанавливается, за исключением объектов капитального строительства, в отношении которых проведение</w:t>
      </w:r>
      <w:proofErr w:type="gramEnd"/>
      <w:r w:rsidRPr="002869AA">
        <w:rPr>
          <w:bCs/>
          <w:sz w:val="28"/>
          <w:szCs w:val="28"/>
        </w:rPr>
        <w:t xml:space="preserve"> государственной экспертизы проектной документации и (или) выдача разрешений на строительство возложены на иные федеральные органы исполнительной власти» («Нормирование в строительстве и ЖКХ», № 4, 2009 (Приказ));</w:t>
      </w:r>
    </w:p>
    <w:p w:rsidR="00041F59" w:rsidRPr="002869AA" w:rsidRDefault="00041F59" w:rsidP="00041F59">
      <w:pPr>
        <w:autoSpaceDE w:val="0"/>
        <w:autoSpaceDN w:val="0"/>
        <w:adjustRightInd w:val="0"/>
        <w:ind w:firstLine="709"/>
        <w:jc w:val="both"/>
        <w:rPr>
          <w:sz w:val="28"/>
          <w:szCs w:val="28"/>
        </w:rPr>
      </w:pPr>
      <w:r w:rsidRPr="002869AA">
        <w:rPr>
          <w:sz w:val="28"/>
          <w:szCs w:val="28"/>
        </w:rPr>
        <w:t>Приказ Министерства строительства жилищно-коммунального хозяйства Российской Федерации от 19.02.2015 № 117/</w:t>
      </w:r>
      <w:proofErr w:type="spellStart"/>
      <w:proofErr w:type="gramStart"/>
      <w:r w:rsidRPr="002869AA">
        <w:rPr>
          <w:sz w:val="28"/>
          <w:szCs w:val="28"/>
        </w:rPr>
        <w:t>пр</w:t>
      </w:r>
      <w:proofErr w:type="spellEnd"/>
      <w:proofErr w:type="gramEnd"/>
      <w:r w:rsidRPr="002869AA">
        <w:rPr>
          <w:sz w:val="28"/>
          <w:szCs w:val="28"/>
        </w:rPr>
        <w:t xml:space="preserve"> «Об утверждении формы разрешения на строительство и форме разрешения на ввод объекта в эксплуатацию» (Официальный интернет-портал правовой информации http://www.pravo.gov.ru - 08.05.2015);</w:t>
      </w:r>
    </w:p>
    <w:p w:rsidR="00041F59" w:rsidRPr="002869AA" w:rsidRDefault="00041F59" w:rsidP="00041F59">
      <w:pPr>
        <w:autoSpaceDE w:val="0"/>
        <w:autoSpaceDN w:val="0"/>
        <w:adjustRightInd w:val="0"/>
        <w:ind w:firstLine="709"/>
        <w:jc w:val="both"/>
        <w:rPr>
          <w:bCs/>
          <w:sz w:val="28"/>
          <w:szCs w:val="28"/>
        </w:rPr>
      </w:pPr>
      <w:r w:rsidRPr="002869AA">
        <w:rPr>
          <w:bCs/>
          <w:sz w:val="28"/>
          <w:szCs w:val="28"/>
        </w:rPr>
        <w:t>Областной закон Ростовской области от 18.09.2006 № 540-ЗС «О порядке рассмотрения обращений граждан» («</w:t>
      </w:r>
      <w:r w:rsidRPr="002869AA">
        <w:rPr>
          <w:sz w:val="28"/>
          <w:szCs w:val="28"/>
        </w:rPr>
        <w:t>Наше время», № 254-256, 27.09.2006</w:t>
      </w:r>
      <w:r w:rsidRPr="002869AA">
        <w:rPr>
          <w:bCs/>
          <w:sz w:val="28"/>
          <w:szCs w:val="28"/>
        </w:rPr>
        <w:t>);</w:t>
      </w:r>
    </w:p>
    <w:p w:rsidR="00041F59" w:rsidRPr="002869AA" w:rsidRDefault="00041F59" w:rsidP="00041F59">
      <w:pPr>
        <w:pStyle w:val="ConsPlusNormal"/>
        <w:ind w:firstLine="709"/>
        <w:jc w:val="both"/>
        <w:rPr>
          <w:rFonts w:ascii="Times New Roman" w:hAnsi="Times New Roman" w:cs="Times New Roman"/>
          <w:sz w:val="28"/>
          <w:szCs w:val="28"/>
        </w:rPr>
      </w:pPr>
      <w:r w:rsidRPr="002869AA">
        <w:rPr>
          <w:rFonts w:ascii="Times New Roman" w:hAnsi="Times New Roman" w:cs="Times New Roman"/>
          <w:sz w:val="28"/>
          <w:szCs w:val="28"/>
        </w:rPr>
        <w:t xml:space="preserve"> Областной закон Ростовской области от 14.01.2008 № 853-ЗС «О градостроительной деятельности в Ростовской области» («Наше время», № 20-22, 24.012008);</w:t>
      </w:r>
    </w:p>
    <w:p w:rsidR="00041F59" w:rsidRPr="002869AA" w:rsidRDefault="00041F59" w:rsidP="00041F59">
      <w:pPr>
        <w:ind w:firstLine="709"/>
        <w:jc w:val="both"/>
        <w:rPr>
          <w:sz w:val="28"/>
          <w:szCs w:val="28"/>
        </w:rPr>
      </w:pPr>
      <w:r w:rsidRPr="002869AA">
        <w:rPr>
          <w:sz w:val="28"/>
          <w:szCs w:val="28"/>
        </w:rPr>
        <w:t>Областной закон Ростовской области от 28.12.2010 № 549-ЗС «О полномочиях органов государственной власти Ростовской области по организации предоставления государственных (муниципальных) услуг» (</w:t>
      </w:r>
      <w:r w:rsidRPr="002869AA">
        <w:rPr>
          <w:sz w:val="28"/>
          <w:szCs w:val="28"/>
          <w:lang w:eastAsia="ru-RU"/>
        </w:rPr>
        <w:t>«Наше время», № 484, 29.12.2010</w:t>
      </w:r>
      <w:r w:rsidRPr="002869AA">
        <w:rPr>
          <w:sz w:val="28"/>
          <w:szCs w:val="28"/>
        </w:rPr>
        <w:t>);</w:t>
      </w:r>
    </w:p>
    <w:p w:rsidR="00041F59" w:rsidRPr="002869AA" w:rsidRDefault="00041F59" w:rsidP="00041F59">
      <w:pPr>
        <w:ind w:firstLine="709"/>
        <w:jc w:val="both"/>
        <w:rPr>
          <w:sz w:val="28"/>
          <w:szCs w:val="28"/>
        </w:rPr>
      </w:pPr>
      <w:proofErr w:type="gramStart"/>
      <w:r w:rsidRPr="002869AA">
        <w:rPr>
          <w:sz w:val="28"/>
          <w:szCs w:val="28"/>
        </w:rPr>
        <w:t xml:space="preserve">постановление Правительства Ростовской области от 16.05.2018 № 315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многофункциональных центров предоставления государственных и муниципальных услуг Ростовской области и их работников» (Официальный интернет-портал правовой информации </w:t>
      </w:r>
      <w:hyperlink r:id="rId36" w:tgtFrame="_blank" w:tooltip="&lt;div class=&quot;doc www&quot;&gt;www.pravo.gov.ru&lt;/div&gt;" w:history="1">
        <w:r w:rsidRPr="002869AA">
          <w:rPr>
            <w:rStyle w:val="a4"/>
            <w:color w:val="auto"/>
            <w:sz w:val="28"/>
            <w:szCs w:val="28"/>
          </w:rPr>
          <w:t>www.pravo.gov.ru</w:t>
        </w:r>
      </w:hyperlink>
      <w:r w:rsidRPr="002869AA">
        <w:rPr>
          <w:sz w:val="28"/>
          <w:szCs w:val="28"/>
        </w:rPr>
        <w:t>, 21.05.2018);</w:t>
      </w:r>
      <w:proofErr w:type="gramEnd"/>
    </w:p>
    <w:p w:rsidR="00041F59" w:rsidRPr="002869AA" w:rsidRDefault="00041F59" w:rsidP="00041F59">
      <w:pPr>
        <w:autoSpaceDE w:val="0"/>
        <w:autoSpaceDN w:val="0"/>
        <w:adjustRightInd w:val="0"/>
        <w:ind w:firstLine="709"/>
        <w:jc w:val="both"/>
        <w:rPr>
          <w:sz w:val="28"/>
          <w:szCs w:val="28"/>
        </w:rPr>
      </w:pPr>
      <w:r w:rsidRPr="002869AA">
        <w:rPr>
          <w:sz w:val="28"/>
          <w:szCs w:val="28"/>
        </w:rPr>
        <w:t>иные нормативные акты Российской Федерации, Ростовской области, Зерноградского района.</w:t>
      </w:r>
    </w:p>
    <w:p w:rsidR="0043287E" w:rsidRPr="002869AA" w:rsidRDefault="0043287E" w:rsidP="00041F59">
      <w:pPr>
        <w:ind w:left="6237"/>
        <w:jc w:val="center"/>
        <w:outlineLvl w:val="1"/>
        <w:rPr>
          <w:sz w:val="28"/>
          <w:szCs w:val="28"/>
        </w:rPr>
      </w:pPr>
    </w:p>
    <w:p w:rsidR="0043287E" w:rsidRPr="002869AA" w:rsidRDefault="0043287E" w:rsidP="00041F59">
      <w:pPr>
        <w:ind w:left="6237"/>
        <w:jc w:val="center"/>
        <w:outlineLvl w:val="1"/>
        <w:rPr>
          <w:sz w:val="28"/>
          <w:szCs w:val="28"/>
        </w:rPr>
      </w:pPr>
    </w:p>
    <w:p w:rsidR="0043287E" w:rsidRPr="002869AA" w:rsidRDefault="0043287E" w:rsidP="00041F59">
      <w:pPr>
        <w:ind w:left="6237"/>
        <w:jc w:val="center"/>
        <w:outlineLvl w:val="1"/>
        <w:rPr>
          <w:sz w:val="28"/>
          <w:szCs w:val="28"/>
        </w:rPr>
      </w:pPr>
    </w:p>
    <w:p w:rsidR="0043287E" w:rsidRPr="002869AA" w:rsidRDefault="0043287E" w:rsidP="00041F59">
      <w:pPr>
        <w:ind w:left="6237"/>
        <w:jc w:val="center"/>
        <w:outlineLvl w:val="1"/>
        <w:rPr>
          <w:sz w:val="28"/>
          <w:szCs w:val="28"/>
        </w:rPr>
      </w:pPr>
    </w:p>
    <w:p w:rsidR="0043287E" w:rsidRPr="002869AA" w:rsidRDefault="0043287E" w:rsidP="00041F59">
      <w:pPr>
        <w:ind w:left="6237"/>
        <w:jc w:val="center"/>
        <w:outlineLvl w:val="1"/>
        <w:rPr>
          <w:sz w:val="28"/>
          <w:szCs w:val="28"/>
        </w:rPr>
      </w:pPr>
    </w:p>
    <w:p w:rsidR="0043287E" w:rsidRPr="002869AA" w:rsidRDefault="0043287E" w:rsidP="00041F59">
      <w:pPr>
        <w:ind w:left="6237"/>
        <w:jc w:val="center"/>
        <w:outlineLvl w:val="1"/>
        <w:rPr>
          <w:sz w:val="28"/>
          <w:szCs w:val="28"/>
        </w:rPr>
      </w:pPr>
    </w:p>
    <w:p w:rsidR="0043287E" w:rsidRPr="002869AA" w:rsidRDefault="0043287E" w:rsidP="00041F59">
      <w:pPr>
        <w:ind w:left="6237"/>
        <w:jc w:val="center"/>
        <w:outlineLvl w:val="1"/>
        <w:rPr>
          <w:sz w:val="28"/>
          <w:szCs w:val="28"/>
        </w:rPr>
      </w:pPr>
    </w:p>
    <w:p w:rsidR="0043287E" w:rsidRPr="002869AA" w:rsidRDefault="0043287E" w:rsidP="00041F59">
      <w:pPr>
        <w:ind w:left="6237"/>
        <w:jc w:val="center"/>
        <w:outlineLvl w:val="1"/>
        <w:rPr>
          <w:sz w:val="28"/>
          <w:szCs w:val="28"/>
        </w:rPr>
      </w:pPr>
    </w:p>
    <w:p w:rsidR="0043287E" w:rsidRPr="002869AA" w:rsidRDefault="0043287E" w:rsidP="00041F59">
      <w:pPr>
        <w:ind w:left="6237"/>
        <w:jc w:val="center"/>
        <w:outlineLvl w:val="1"/>
        <w:rPr>
          <w:sz w:val="28"/>
          <w:szCs w:val="28"/>
        </w:rPr>
      </w:pPr>
    </w:p>
    <w:p w:rsidR="0043287E" w:rsidRPr="002869AA" w:rsidRDefault="0043287E" w:rsidP="00041F59">
      <w:pPr>
        <w:ind w:left="6237"/>
        <w:jc w:val="center"/>
        <w:outlineLvl w:val="1"/>
        <w:rPr>
          <w:sz w:val="28"/>
          <w:szCs w:val="28"/>
        </w:rPr>
      </w:pPr>
    </w:p>
    <w:p w:rsidR="0043287E" w:rsidRPr="002869AA" w:rsidRDefault="0043287E" w:rsidP="00041F59">
      <w:pPr>
        <w:ind w:left="6237"/>
        <w:jc w:val="center"/>
        <w:outlineLvl w:val="1"/>
        <w:rPr>
          <w:sz w:val="28"/>
          <w:szCs w:val="28"/>
        </w:rPr>
      </w:pPr>
    </w:p>
    <w:p w:rsidR="0043287E" w:rsidRPr="002869AA" w:rsidRDefault="0043287E" w:rsidP="00041F59">
      <w:pPr>
        <w:ind w:left="6237"/>
        <w:jc w:val="center"/>
        <w:outlineLvl w:val="1"/>
        <w:rPr>
          <w:sz w:val="28"/>
          <w:szCs w:val="28"/>
        </w:rPr>
      </w:pPr>
    </w:p>
    <w:p w:rsidR="0043287E" w:rsidRPr="002869AA" w:rsidRDefault="0043287E" w:rsidP="00041F59">
      <w:pPr>
        <w:ind w:left="6237"/>
        <w:jc w:val="center"/>
        <w:outlineLvl w:val="1"/>
        <w:rPr>
          <w:sz w:val="28"/>
          <w:szCs w:val="28"/>
        </w:rPr>
      </w:pPr>
    </w:p>
    <w:p w:rsidR="0043287E" w:rsidRPr="002869AA" w:rsidRDefault="0043287E" w:rsidP="00041F59">
      <w:pPr>
        <w:ind w:left="6237"/>
        <w:jc w:val="center"/>
        <w:outlineLvl w:val="1"/>
        <w:rPr>
          <w:sz w:val="28"/>
          <w:szCs w:val="28"/>
        </w:rPr>
      </w:pPr>
    </w:p>
    <w:p w:rsidR="0043287E" w:rsidRPr="002869AA" w:rsidRDefault="0043287E" w:rsidP="00041F59">
      <w:pPr>
        <w:ind w:left="6237"/>
        <w:jc w:val="center"/>
        <w:outlineLvl w:val="1"/>
        <w:rPr>
          <w:sz w:val="28"/>
          <w:szCs w:val="28"/>
        </w:rPr>
      </w:pPr>
    </w:p>
    <w:p w:rsidR="0043287E" w:rsidRPr="002869AA" w:rsidRDefault="0043287E" w:rsidP="00041F59">
      <w:pPr>
        <w:ind w:left="6237"/>
        <w:jc w:val="center"/>
        <w:outlineLvl w:val="1"/>
        <w:rPr>
          <w:sz w:val="28"/>
          <w:szCs w:val="28"/>
        </w:rPr>
      </w:pPr>
    </w:p>
    <w:p w:rsidR="0043287E" w:rsidRPr="002869AA" w:rsidRDefault="0043287E" w:rsidP="00041F59">
      <w:pPr>
        <w:ind w:left="6237"/>
        <w:jc w:val="center"/>
        <w:outlineLvl w:val="1"/>
        <w:rPr>
          <w:sz w:val="28"/>
          <w:szCs w:val="28"/>
        </w:rPr>
      </w:pPr>
    </w:p>
    <w:p w:rsidR="0043287E" w:rsidRPr="002869AA" w:rsidRDefault="0043287E" w:rsidP="00041F59">
      <w:pPr>
        <w:ind w:left="6237"/>
        <w:jc w:val="center"/>
        <w:outlineLvl w:val="1"/>
        <w:rPr>
          <w:sz w:val="28"/>
          <w:szCs w:val="28"/>
        </w:rPr>
      </w:pPr>
    </w:p>
    <w:p w:rsidR="0043287E" w:rsidRPr="002869AA" w:rsidRDefault="0043287E" w:rsidP="00041F59">
      <w:pPr>
        <w:ind w:left="6237"/>
        <w:jc w:val="center"/>
        <w:outlineLvl w:val="1"/>
        <w:rPr>
          <w:sz w:val="28"/>
          <w:szCs w:val="28"/>
        </w:rPr>
      </w:pPr>
    </w:p>
    <w:p w:rsidR="0043287E" w:rsidRPr="002869AA" w:rsidRDefault="0043287E" w:rsidP="00041F59">
      <w:pPr>
        <w:ind w:left="6237"/>
        <w:jc w:val="center"/>
        <w:outlineLvl w:val="1"/>
        <w:rPr>
          <w:sz w:val="28"/>
          <w:szCs w:val="28"/>
        </w:rPr>
      </w:pPr>
    </w:p>
    <w:p w:rsidR="0043287E" w:rsidRPr="002869AA" w:rsidRDefault="0043287E" w:rsidP="00041F59">
      <w:pPr>
        <w:ind w:left="6237"/>
        <w:jc w:val="center"/>
        <w:outlineLvl w:val="1"/>
        <w:rPr>
          <w:sz w:val="28"/>
          <w:szCs w:val="28"/>
        </w:rPr>
      </w:pPr>
    </w:p>
    <w:p w:rsidR="0043287E" w:rsidRPr="002869AA" w:rsidRDefault="0043287E" w:rsidP="00041F59">
      <w:pPr>
        <w:ind w:left="6237"/>
        <w:jc w:val="center"/>
        <w:outlineLvl w:val="1"/>
        <w:rPr>
          <w:sz w:val="28"/>
          <w:szCs w:val="28"/>
        </w:rPr>
      </w:pPr>
    </w:p>
    <w:p w:rsidR="0043287E" w:rsidRPr="002869AA" w:rsidRDefault="0043287E" w:rsidP="00041F59">
      <w:pPr>
        <w:ind w:left="6237"/>
        <w:jc w:val="center"/>
        <w:outlineLvl w:val="1"/>
        <w:rPr>
          <w:sz w:val="28"/>
          <w:szCs w:val="28"/>
        </w:rPr>
      </w:pPr>
    </w:p>
    <w:p w:rsidR="0043287E" w:rsidRPr="002869AA" w:rsidRDefault="0043287E" w:rsidP="00041F59">
      <w:pPr>
        <w:ind w:left="6237"/>
        <w:jc w:val="center"/>
        <w:outlineLvl w:val="1"/>
        <w:rPr>
          <w:sz w:val="28"/>
          <w:szCs w:val="28"/>
        </w:rPr>
      </w:pPr>
    </w:p>
    <w:p w:rsidR="0043287E" w:rsidRPr="002869AA" w:rsidRDefault="0043287E" w:rsidP="00041F59">
      <w:pPr>
        <w:ind w:left="6237"/>
        <w:jc w:val="center"/>
        <w:outlineLvl w:val="1"/>
        <w:rPr>
          <w:sz w:val="28"/>
          <w:szCs w:val="28"/>
        </w:rPr>
      </w:pPr>
    </w:p>
    <w:p w:rsidR="0043287E" w:rsidRPr="002869AA" w:rsidRDefault="0043287E" w:rsidP="00041F59">
      <w:pPr>
        <w:ind w:left="6237"/>
        <w:jc w:val="center"/>
        <w:outlineLvl w:val="1"/>
        <w:rPr>
          <w:sz w:val="28"/>
          <w:szCs w:val="28"/>
        </w:rPr>
      </w:pPr>
    </w:p>
    <w:p w:rsidR="0043287E" w:rsidRPr="002869AA" w:rsidRDefault="0043287E" w:rsidP="00041F59">
      <w:pPr>
        <w:ind w:left="6237"/>
        <w:jc w:val="center"/>
        <w:outlineLvl w:val="1"/>
        <w:rPr>
          <w:sz w:val="28"/>
          <w:szCs w:val="28"/>
        </w:rPr>
      </w:pPr>
    </w:p>
    <w:p w:rsidR="0043287E" w:rsidRPr="002869AA" w:rsidRDefault="0043287E" w:rsidP="00041F59">
      <w:pPr>
        <w:ind w:left="6237"/>
        <w:jc w:val="center"/>
        <w:outlineLvl w:val="1"/>
        <w:rPr>
          <w:sz w:val="28"/>
          <w:szCs w:val="28"/>
        </w:rPr>
      </w:pPr>
    </w:p>
    <w:p w:rsidR="0043287E" w:rsidRPr="002869AA" w:rsidRDefault="0043287E" w:rsidP="0012031D">
      <w:pPr>
        <w:outlineLvl w:val="1"/>
        <w:rPr>
          <w:sz w:val="28"/>
          <w:szCs w:val="28"/>
        </w:rPr>
      </w:pPr>
    </w:p>
    <w:p w:rsidR="0012031D" w:rsidRPr="002869AA" w:rsidRDefault="0012031D" w:rsidP="0012031D">
      <w:pPr>
        <w:outlineLvl w:val="1"/>
        <w:rPr>
          <w:sz w:val="28"/>
          <w:szCs w:val="28"/>
        </w:rPr>
      </w:pPr>
    </w:p>
    <w:p w:rsidR="0043287E" w:rsidRPr="002869AA" w:rsidRDefault="0043287E" w:rsidP="0043287E">
      <w:pPr>
        <w:suppressAutoHyphens w:val="0"/>
        <w:ind w:left="6237"/>
        <w:jc w:val="center"/>
        <w:rPr>
          <w:sz w:val="28"/>
          <w:szCs w:val="28"/>
        </w:rPr>
      </w:pPr>
      <w:r w:rsidRPr="002869AA">
        <w:rPr>
          <w:sz w:val="28"/>
          <w:szCs w:val="28"/>
        </w:rPr>
        <w:t>Приложение № 3</w:t>
      </w:r>
    </w:p>
    <w:p w:rsidR="0043287E" w:rsidRPr="002869AA" w:rsidRDefault="0043287E" w:rsidP="0043287E">
      <w:pPr>
        <w:ind w:left="6237"/>
        <w:jc w:val="center"/>
        <w:rPr>
          <w:sz w:val="28"/>
          <w:szCs w:val="28"/>
        </w:rPr>
      </w:pPr>
      <w:r w:rsidRPr="002869AA">
        <w:rPr>
          <w:sz w:val="28"/>
          <w:szCs w:val="28"/>
        </w:rPr>
        <w:t>к</w:t>
      </w:r>
      <w:r w:rsidRPr="002869AA">
        <w:rPr>
          <w:spacing w:val="5"/>
          <w:sz w:val="28"/>
          <w:szCs w:val="28"/>
        </w:rPr>
        <w:t xml:space="preserve"> Административному регламенту </w:t>
      </w:r>
      <w:r w:rsidRPr="002869AA">
        <w:rPr>
          <w:sz w:val="28"/>
          <w:szCs w:val="28"/>
        </w:rPr>
        <w:t>предоставления муниципальной услуги</w:t>
      </w:r>
    </w:p>
    <w:p w:rsidR="0043287E" w:rsidRPr="002869AA" w:rsidRDefault="0043287E" w:rsidP="0043287E">
      <w:pPr>
        <w:suppressAutoHyphens w:val="0"/>
        <w:ind w:left="6237"/>
        <w:jc w:val="center"/>
        <w:rPr>
          <w:sz w:val="28"/>
          <w:szCs w:val="28"/>
        </w:rPr>
      </w:pPr>
      <w:r w:rsidRPr="002869AA">
        <w:rPr>
          <w:sz w:val="28"/>
          <w:szCs w:val="28"/>
        </w:rPr>
        <w:t>«Выдача разрешения на ввод объекта в эксплуатацию»</w:t>
      </w:r>
    </w:p>
    <w:p w:rsidR="00AC4812" w:rsidRPr="002869AA" w:rsidRDefault="00AC4812" w:rsidP="00AC4812">
      <w:pPr>
        <w:pStyle w:val="ConsPlusNonformat"/>
        <w:jc w:val="center"/>
        <w:rPr>
          <w:rFonts w:ascii="Times New Roman" w:hAnsi="Times New Roman" w:cs="Times New Roman"/>
          <w:b/>
          <w:sz w:val="28"/>
          <w:szCs w:val="28"/>
        </w:rPr>
      </w:pPr>
    </w:p>
    <w:p w:rsidR="00E568DA" w:rsidRPr="002869AA" w:rsidRDefault="00E568DA" w:rsidP="00E568DA">
      <w:pPr>
        <w:jc w:val="right"/>
        <w:outlineLvl w:val="1"/>
        <w:rPr>
          <w:b/>
          <w:sz w:val="28"/>
          <w:szCs w:val="28"/>
        </w:rPr>
      </w:pPr>
      <w:r w:rsidRPr="002869AA">
        <w:rPr>
          <w:b/>
          <w:sz w:val="28"/>
          <w:szCs w:val="28"/>
        </w:rPr>
        <w:t>ФОРМА</w:t>
      </w:r>
    </w:p>
    <w:p w:rsidR="00AC4812" w:rsidRPr="002869AA" w:rsidRDefault="00AC4812" w:rsidP="00AC4812">
      <w:pPr>
        <w:pStyle w:val="ConsPlusNonformat"/>
        <w:jc w:val="center"/>
        <w:rPr>
          <w:rFonts w:ascii="Times New Roman" w:hAnsi="Times New Roman" w:cs="Times New Roman"/>
          <w:b/>
          <w:sz w:val="28"/>
          <w:szCs w:val="28"/>
        </w:rPr>
      </w:pPr>
    </w:p>
    <w:p w:rsidR="00AC4812" w:rsidRPr="002869AA" w:rsidRDefault="00AC4812" w:rsidP="00AC4812">
      <w:pPr>
        <w:pStyle w:val="ConsPlusNonformat"/>
        <w:jc w:val="center"/>
        <w:rPr>
          <w:rFonts w:ascii="Times New Roman" w:hAnsi="Times New Roman" w:cs="Times New Roman"/>
          <w:b/>
          <w:sz w:val="28"/>
          <w:szCs w:val="28"/>
        </w:rPr>
      </w:pPr>
      <w:r w:rsidRPr="002869AA">
        <w:rPr>
          <w:rFonts w:ascii="Times New Roman" w:hAnsi="Times New Roman" w:cs="Times New Roman"/>
          <w:b/>
          <w:sz w:val="28"/>
          <w:szCs w:val="28"/>
        </w:rPr>
        <w:t>ЗАЯВЛЕНИЕ</w:t>
      </w:r>
    </w:p>
    <w:p w:rsidR="00AC4812" w:rsidRPr="002869AA" w:rsidRDefault="00AC4812" w:rsidP="00AC4812">
      <w:pPr>
        <w:pStyle w:val="ConsPlusNonformat"/>
        <w:jc w:val="center"/>
        <w:rPr>
          <w:rFonts w:ascii="Times New Roman" w:hAnsi="Times New Roman" w:cs="Times New Roman"/>
          <w:sz w:val="28"/>
          <w:szCs w:val="28"/>
        </w:rPr>
      </w:pPr>
      <w:r w:rsidRPr="002869AA">
        <w:rPr>
          <w:rFonts w:ascii="Times New Roman" w:hAnsi="Times New Roman" w:cs="Times New Roman"/>
          <w:b/>
          <w:sz w:val="28"/>
          <w:szCs w:val="28"/>
        </w:rPr>
        <w:t>о выдаче разрешения на ввод объекта в эксплуатацию</w:t>
      </w:r>
    </w:p>
    <w:p w:rsidR="00AC4812" w:rsidRPr="002869AA" w:rsidRDefault="00AC4812" w:rsidP="00AC4812">
      <w:pPr>
        <w:spacing w:line="0" w:lineRule="atLeast"/>
        <w:jc w:val="center"/>
        <w:rPr>
          <w:sz w:val="28"/>
          <w:szCs w:val="28"/>
        </w:rPr>
      </w:pPr>
      <w:r w:rsidRPr="002869AA">
        <w:rPr>
          <w:sz w:val="28"/>
          <w:szCs w:val="28"/>
          <w:u w:val="single"/>
        </w:rPr>
        <w:t>Администрация Зерноградского городского поселения</w:t>
      </w:r>
    </w:p>
    <w:p w:rsidR="00AC4812" w:rsidRPr="002869AA" w:rsidRDefault="00AC4812" w:rsidP="00AC4812">
      <w:pPr>
        <w:tabs>
          <w:tab w:val="left" w:pos="142"/>
        </w:tabs>
        <w:spacing w:line="0" w:lineRule="atLeast"/>
        <w:jc w:val="center"/>
        <w:rPr>
          <w:b/>
          <w:sz w:val="28"/>
          <w:szCs w:val="28"/>
        </w:rPr>
      </w:pPr>
      <w:r w:rsidRPr="002869AA">
        <w:rPr>
          <w:sz w:val="28"/>
          <w:szCs w:val="2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20482" w:rsidRPr="002869AA" w:rsidRDefault="00420482" w:rsidP="00420482">
      <w:pPr>
        <w:spacing w:line="0" w:lineRule="atLeast"/>
        <w:jc w:val="center"/>
        <w:rPr>
          <w:b/>
          <w:sz w:val="28"/>
          <w:szCs w:val="28"/>
        </w:rPr>
      </w:pPr>
    </w:p>
    <w:p w:rsidR="00AC4812" w:rsidRPr="002869AA" w:rsidRDefault="00420482" w:rsidP="00420482">
      <w:pPr>
        <w:spacing w:line="0" w:lineRule="atLeast"/>
        <w:jc w:val="center"/>
        <w:rPr>
          <w:b/>
          <w:sz w:val="28"/>
          <w:szCs w:val="28"/>
        </w:rPr>
      </w:pPr>
      <w:r w:rsidRPr="002869AA">
        <w:rPr>
          <w:b/>
          <w:sz w:val="28"/>
          <w:szCs w:val="28"/>
        </w:rPr>
        <w:t>1. Сведения о застройщике</w:t>
      </w:r>
    </w:p>
    <w:tbl>
      <w:tblPr>
        <w:tblW w:w="10216" w:type="dxa"/>
        <w:tblInd w:w="-222" w:type="dxa"/>
        <w:tblLayout w:type="fixed"/>
        <w:tblCellMar>
          <w:top w:w="102" w:type="dxa"/>
          <w:left w:w="62" w:type="dxa"/>
          <w:bottom w:w="102" w:type="dxa"/>
          <w:right w:w="62" w:type="dxa"/>
        </w:tblCellMar>
        <w:tblLook w:val="0000"/>
      </w:tblPr>
      <w:tblGrid>
        <w:gridCol w:w="709"/>
        <w:gridCol w:w="4821"/>
        <w:gridCol w:w="4686"/>
      </w:tblGrid>
      <w:tr w:rsidR="00AC4812" w:rsidRPr="002869AA" w:rsidTr="00CC0216">
        <w:tc>
          <w:tcPr>
            <w:tcW w:w="709" w:type="dxa"/>
            <w:tcBorders>
              <w:top w:val="single" w:sz="4" w:space="0" w:color="000000"/>
              <w:left w:val="single" w:sz="4" w:space="0" w:color="000000"/>
              <w:bottom w:val="single" w:sz="4" w:space="0" w:color="000000"/>
            </w:tcBorders>
            <w:shd w:val="clear" w:color="auto" w:fill="auto"/>
          </w:tcPr>
          <w:p w:rsidR="00AC4812" w:rsidRPr="002869AA" w:rsidRDefault="00AC4812" w:rsidP="00AC4812">
            <w:pPr>
              <w:pStyle w:val="ConsPlusNormal"/>
              <w:ind w:firstLine="0"/>
              <w:rPr>
                <w:rFonts w:ascii="Times New Roman" w:hAnsi="Times New Roman" w:cs="Times New Roman"/>
                <w:sz w:val="28"/>
                <w:szCs w:val="28"/>
              </w:rPr>
            </w:pPr>
            <w:r w:rsidRPr="002869AA">
              <w:rPr>
                <w:rFonts w:ascii="Times New Roman" w:hAnsi="Times New Roman" w:cs="Times New Roman"/>
                <w:sz w:val="28"/>
                <w:szCs w:val="28"/>
              </w:rPr>
              <w:t>1.1.</w:t>
            </w:r>
          </w:p>
        </w:tc>
        <w:tc>
          <w:tcPr>
            <w:tcW w:w="4821" w:type="dxa"/>
            <w:tcBorders>
              <w:top w:val="single" w:sz="4" w:space="0" w:color="000000"/>
              <w:left w:val="single" w:sz="4" w:space="0" w:color="000000"/>
              <w:bottom w:val="single" w:sz="4" w:space="0" w:color="000000"/>
            </w:tcBorders>
            <w:shd w:val="clear" w:color="auto" w:fill="auto"/>
          </w:tcPr>
          <w:p w:rsidR="00AC4812" w:rsidRPr="002869AA" w:rsidRDefault="00AC4812" w:rsidP="00AC4812">
            <w:pPr>
              <w:suppressAutoHyphens w:val="0"/>
              <w:autoSpaceDE w:val="0"/>
              <w:autoSpaceDN w:val="0"/>
              <w:adjustRightInd w:val="0"/>
              <w:rPr>
                <w:sz w:val="28"/>
                <w:szCs w:val="28"/>
                <w:lang w:eastAsia="ru-RU"/>
              </w:rPr>
            </w:pPr>
            <w:r w:rsidRPr="002869AA">
              <w:rPr>
                <w:b/>
                <w:bCs/>
                <w:sz w:val="28"/>
                <w:szCs w:val="28"/>
                <w:lang w:eastAsia="ru-RU"/>
              </w:rPr>
              <w:t>Сведения о физическом лице или индивидуальном предпринимателе</w:t>
            </w:r>
            <w:r w:rsidRPr="002869AA">
              <w:rPr>
                <w:sz w:val="28"/>
                <w:szCs w:val="28"/>
              </w:rPr>
              <w:t>:</w:t>
            </w:r>
          </w:p>
        </w:tc>
        <w:tc>
          <w:tcPr>
            <w:tcW w:w="4686" w:type="dxa"/>
            <w:tcBorders>
              <w:top w:val="single" w:sz="4" w:space="0" w:color="000000"/>
              <w:left w:val="single" w:sz="4" w:space="0" w:color="000000"/>
              <w:bottom w:val="single" w:sz="4" w:space="0" w:color="000000"/>
              <w:right w:val="single" w:sz="4" w:space="0" w:color="000000"/>
            </w:tcBorders>
            <w:shd w:val="clear" w:color="auto" w:fill="auto"/>
          </w:tcPr>
          <w:p w:rsidR="00AC4812" w:rsidRPr="002869AA" w:rsidRDefault="00AC4812" w:rsidP="003107A4">
            <w:pPr>
              <w:pStyle w:val="ConsPlusNormal"/>
              <w:snapToGrid w:val="0"/>
              <w:rPr>
                <w:rFonts w:ascii="Times New Roman" w:hAnsi="Times New Roman" w:cs="Times New Roman"/>
                <w:sz w:val="28"/>
                <w:szCs w:val="28"/>
              </w:rPr>
            </w:pPr>
          </w:p>
        </w:tc>
      </w:tr>
      <w:tr w:rsidR="00AC4812" w:rsidRPr="002869AA" w:rsidTr="00CC0216">
        <w:trPr>
          <w:trHeight w:val="339"/>
        </w:trPr>
        <w:tc>
          <w:tcPr>
            <w:tcW w:w="709" w:type="dxa"/>
            <w:tcBorders>
              <w:top w:val="single" w:sz="4" w:space="0" w:color="000000"/>
              <w:left w:val="single" w:sz="4" w:space="0" w:color="000000"/>
              <w:bottom w:val="single" w:sz="4" w:space="0" w:color="000000"/>
            </w:tcBorders>
            <w:shd w:val="clear" w:color="auto" w:fill="auto"/>
          </w:tcPr>
          <w:p w:rsidR="00AC4812" w:rsidRPr="002869AA" w:rsidRDefault="00AC4812" w:rsidP="00AC4812">
            <w:pPr>
              <w:pStyle w:val="ConsPlusNormal"/>
              <w:ind w:firstLine="0"/>
              <w:rPr>
                <w:rFonts w:ascii="Times New Roman" w:hAnsi="Times New Roman" w:cs="Times New Roman"/>
                <w:sz w:val="28"/>
                <w:szCs w:val="28"/>
              </w:rPr>
            </w:pPr>
            <w:r w:rsidRPr="002869AA">
              <w:rPr>
                <w:rFonts w:ascii="Times New Roman" w:hAnsi="Times New Roman" w:cs="Times New Roman"/>
                <w:sz w:val="28"/>
                <w:szCs w:val="28"/>
              </w:rPr>
              <w:t>1.1.1.</w:t>
            </w:r>
          </w:p>
        </w:tc>
        <w:tc>
          <w:tcPr>
            <w:tcW w:w="4821" w:type="dxa"/>
            <w:tcBorders>
              <w:top w:val="single" w:sz="4" w:space="0" w:color="000000"/>
              <w:left w:val="single" w:sz="4" w:space="0" w:color="000000"/>
              <w:bottom w:val="single" w:sz="4" w:space="0" w:color="000000"/>
            </w:tcBorders>
            <w:shd w:val="clear" w:color="auto" w:fill="auto"/>
          </w:tcPr>
          <w:p w:rsidR="00AC4812" w:rsidRPr="002869AA" w:rsidRDefault="00AC4812" w:rsidP="00AC4812">
            <w:pPr>
              <w:pStyle w:val="ConsPlusNormal"/>
              <w:ind w:firstLine="0"/>
              <w:rPr>
                <w:rFonts w:ascii="Times New Roman" w:hAnsi="Times New Roman" w:cs="Times New Roman"/>
                <w:sz w:val="28"/>
                <w:szCs w:val="28"/>
              </w:rPr>
            </w:pPr>
            <w:r w:rsidRPr="002869AA">
              <w:rPr>
                <w:rFonts w:ascii="Times New Roman" w:hAnsi="Times New Roman" w:cs="Times New Roman"/>
                <w:sz w:val="28"/>
                <w:szCs w:val="28"/>
              </w:rPr>
              <w:t>Фамилия, имя, отчество (</w:t>
            </w:r>
            <w:r w:rsidRPr="002869AA">
              <w:rPr>
                <w:rFonts w:ascii="Times New Roman" w:hAnsi="Times New Roman" w:cs="Times New Roman"/>
                <w:i/>
                <w:iCs/>
                <w:sz w:val="28"/>
                <w:szCs w:val="28"/>
              </w:rPr>
              <w:t>при наличии</w:t>
            </w:r>
            <w:r w:rsidRPr="002869AA">
              <w:rPr>
                <w:rFonts w:ascii="Times New Roman" w:hAnsi="Times New Roman" w:cs="Times New Roman"/>
                <w:sz w:val="28"/>
                <w:szCs w:val="28"/>
              </w:rPr>
              <w:t>)</w:t>
            </w:r>
          </w:p>
        </w:tc>
        <w:tc>
          <w:tcPr>
            <w:tcW w:w="4686" w:type="dxa"/>
            <w:tcBorders>
              <w:top w:val="single" w:sz="4" w:space="0" w:color="000000"/>
              <w:left w:val="single" w:sz="4" w:space="0" w:color="000000"/>
              <w:bottom w:val="single" w:sz="4" w:space="0" w:color="000000"/>
              <w:right w:val="single" w:sz="4" w:space="0" w:color="000000"/>
            </w:tcBorders>
            <w:shd w:val="clear" w:color="auto" w:fill="auto"/>
          </w:tcPr>
          <w:p w:rsidR="00AC4812" w:rsidRPr="002869AA" w:rsidRDefault="00AC4812" w:rsidP="003107A4">
            <w:pPr>
              <w:pStyle w:val="ConsPlusNormal"/>
              <w:snapToGrid w:val="0"/>
              <w:rPr>
                <w:rFonts w:ascii="Times New Roman" w:hAnsi="Times New Roman" w:cs="Times New Roman"/>
                <w:sz w:val="28"/>
                <w:szCs w:val="28"/>
              </w:rPr>
            </w:pPr>
          </w:p>
        </w:tc>
      </w:tr>
      <w:tr w:rsidR="00AC4812" w:rsidRPr="002869AA" w:rsidTr="00CC0216">
        <w:trPr>
          <w:trHeight w:val="360"/>
        </w:trPr>
        <w:tc>
          <w:tcPr>
            <w:tcW w:w="709" w:type="dxa"/>
            <w:tcBorders>
              <w:top w:val="single" w:sz="4" w:space="0" w:color="000000"/>
              <w:left w:val="single" w:sz="4" w:space="0" w:color="000000"/>
              <w:bottom w:val="single" w:sz="4" w:space="0" w:color="000000"/>
            </w:tcBorders>
            <w:shd w:val="clear" w:color="auto" w:fill="auto"/>
          </w:tcPr>
          <w:p w:rsidR="00AC4812" w:rsidRPr="002869AA" w:rsidRDefault="00AC4812" w:rsidP="00AC4812">
            <w:pPr>
              <w:pStyle w:val="ConsPlusNormal"/>
              <w:ind w:firstLine="0"/>
              <w:rPr>
                <w:rFonts w:ascii="Times New Roman" w:hAnsi="Times New Roman" w:cs="Times New Roman"/>
                <w:sz w:val="28"/>
                <w:szCs w:val="28"/>
              </w:rPr>
            </w:pPr>
            <w:r w:rsidRPr="002869AA">
              <w:rPr>
                <w:rFonts w:ascii="Times New Roman" w:hAnsi="Times New Roman" w:cs="Times New Roman"/>
                <w:sz w:val="28"/>
                <w:szCs w:val="28"/>
              </w:rPr>
              <w:t>1.1.2.</w:t>
            </w:r>
          </w:p>
        </w:tc>
        <w:tc>
          <w:tcPr>
            <w:tcW w:w="4821" w:type="dxa"/>
            <w:tcBorders>
              <w:top w:val="single" w:sz="4" w:space="0" w:color="000000"/>
              <w:left w:val="single" w:sz="4" w:space="0" w:color="000000"/>
              <w:bottom w:val="single" w:sz="4" w:space="0" w:color="000000"/>
            </w:tcBorders>
            <w:shd w:val="clear" w:color="auto" w:fill="auto"/>
          </w:tcPr>
          <w:p w:rsidR="00AC4812" w:rsidRPr="002869AA" w:rsidRDefault="00AC4812" w:rsidP="00AC4812">
            <w:pPr>
              <w:pStyle w:val="ConsPlusNormal"/>
              <w:ind w:firstLine="0"/>
              <w:rPr>
                <w:rFonts w:ascii="Times New Roman" w:hAnsi="Times New Roman" w:cs="Times New Roman"/>
                <w:sz w:val="28"/>
                <w:szCs w:val="28"/>
              </w:rPr>
            </w:pPr>
            <w:r w:rsidRPr="002869AA">
              <w:rPr>
                <w:rFonts w:ascii="Times New Roman" w:hAnsi="Times New Roman" w:cs="Times New Roman"/>
                <w:sz w:val="28"/>
                <w:szCs w:val="28"/>
              </w:rPr>
              <w:t>Место жительства</w:t>
            </w:r>
          </w:p>
        </w:tc>
        <w:tc>
          <w:tcPr>
            <w:tcW w:w="4686" w:type="dxa"/>
            <w:tcBorders>
              <w:top w:val="single" w:sz="4" w:space="0" w:color="000000"/>
              <w:left w:val="single" w:sz="4" w:space="0" w:color="000000"/>
              <w:bottom w:val="single" w:sz="4" w:space="0" w:color="000000"/>
              <w:right w:val="single" w:sz="4" w:space="0" w:color="000000"/>
            </w:tcBorders>
            <w:shd w:val="clear" w:color="auto" w:fill="auto"/>
          </w:tcPr>
          <w:p w:rsidR="00AC4812" w:rsidRPr="002869AA" w:rsidRDefault="00AC4812" w:rsidP="003107A4">
            <w:pPr>
              <w:pStyle w:val="ConsPlusNormal"/>
              <w:snapToGrid w:val="0"/>
              <w:rPr>
                <w:rFonts w:ascii="Times New Roman" w:hAnsi="Times New Roman" w:cs="Times New Roman"/>
                <w:sz w:val="28"/>
                <w:szCs w:val="28"/>
              </w:rPr>
            </w:pPr>
          </w:p>
        </w:tc>
      </w:tr>
      <w:tr w:rsidR="00AC4812" w:rsidRPr="002869AA" w:rsidTr="00CC0216">
        <w:trPr>
          <w:trHeight w:val="496"/>
        </w:trPr>
        <w:tc>
          <w:tcPr>
            <w:tcW w:w="709" w:type="dxa"/>
            <w:tcBorders>
              <w:top w:val="single" w:sz="4" w:space="0" w:color="000000"/>
              <w:left w:val="single" w:sz="4" w:space="0" w:color="000000"/>
              <w:bottom w:val="single" w:sz="4" w:space="0" w:color="000000"/>
            </w:tcBorders>
            <w:shd w:val="clear" w:color="auto" w:fill="auto"/>
          </w:tcPr>
          <w:p w:rsidR="00AC4812" w:rsidRPr="002869AA" w:rsidRDefault="00AC4812" w:rsidP="00AC4812">
            <w:pPr>
              <w:pStyle w:val="ConsPlusNormal"/>
              <w:ind w:firstLine="0"/>
              <w:rPr>
                <w:rFonts w:ascii="Times New Roman" w:hAnsi="Times New Roman" w:cs="Times New Roman"/>
                <w:sz w:val="28"/>
                <w:szCs w:val="28"/>
              </w:rPr>
            </w:pPr>
            <w:r w:rsidRPr="002869AA">
              <w:rPr>
                <w:rFonts w:ascii="Times New Roman" w:hAnsi="Times New Roman" w:cs="Times New Roman"/>
                <w:sz w:val="28"/>
                <w:szCs w:val="28"/>
              </w:rPr>
              <w:t>1.1.3</w:t>
            </w:r>
          </w:p>
        </w:tc>
        <w:tc>
          <w:tcPr>
            <w:tcW w:w="4821" w:type="dxa"/>
            <w:tcBorders>
              <w:top w:val="single" w:sz="4" w:space="0" w:color="000000"/>
              <w:left w:val="single" w:sz="4" w:space="0" w:color="000000"/>
              <w:bottom w:val="single" w:sz="4" w:space="0" w:color="000000"/>
            </w:tcBorders>
            <w:shd w:val="clear" w:color="auto" w:fill="auto"/>
          </w:tcPr>
          <w:p w:rsidR="00AC4812" w:rsidRPr="002869AA" w:rsidRDefault="00AC4812" w:rsidP="00AC4812">
            <w:pPr>
              <w:pStyle w:val="ConsPlusNormal"/>
              <w:ind w:firstLine="0"/>
              <w:rPr>
                <w:rFonts w:ascii="Times New Roman" w:hAnsi="Times New Roman" w:cs="Times New Roman"/>
                <w:sz w:val="28"/>
                <w:szCs w:val="28"/>
              </w:rPr>
            </w:pPr>
            <w:proofErr w:type="gramStart"/>
            <w:r w:rsidRPr="002869AA">
              <w:rPr>
                <w:rFonts w:ascii="Times New Roman" w:hAnsi="Times New Roman" w:cs="Times New Roman"/>
                <w:sz w:val="28"/>
                <w:szCs w:val="28"/>
              </w:rPr>
              <w:t xml:space="preserve">Реквизиты документа, удостоверяющего личность </w:t>
            </w:r>
            <w:r w:rsidRPr="002869AA">
              <w:rPr>
                <w:rFonts w:ascii="Times New Roman" w:hAnsi="Times New Roman" w:cs="Times New Roman"/>
                <w:i/>
                <w:iCs/>
                <w:sz w:val="28"/>
                <w:szCs w:val="28"/>
              </w:rPr>
              <w:t>(вид документа, номер, серия, кем выдан, дата выдачи, код подразделения)</w:t>
            </w:r>
            <w:proofErr w:type="gramEnd"/>
          </w:p>
        </w:tc>
        <w:tc>
          <w:tcPr>
            <w:tcW w:w="4686" w:type="dxa"/>
            <w:tcBorders>
              <w:top w:val="single" w:sz="4" w:space="0" w:color="000000"/>
              <w:left w:val="single" w:sz="4" w:space="0" w:color="000000"/>
              <w:bottom w:val="single" w:sz="4" w:space="0" w:color="000000"/>
              <w:right w:val="single" w:sz="4" w:space="0" w:color="000000"/>
            </w:tcBorders>
            <w:shd w:val="clear" w:color="auto" w:fill="auto"/>
          </w:tcPr>
          <w:p w:rsidR="00AC4812" w:rsidRPr="002869AA" w:rsidRDefault="00AC4812" w:rsidP="003107A4">
            <w:pPr>
              <w:pStyle w:val="ConsPlusNormal"/>
              <w:snapToGrid w:val="0"/>
              <w:rPr>
                <w:rFonts w:ascii="Times New Roman" w:hAnsi="Times New Roman" w:cs="Times New Roman"/>
                <w:sz w:val="28"/>
                <w:szCs w:val="28"/>
              </w:rPr>
            </w:pPr>
          </w:p>
        </w:tc>
      </w:tr>
      <w:tr w:rsidR="00AC4812" w:rsidRPr="002869AA" w:rsidTr="00CC0216">
        <w:trPr>
          <w:trHeight w:val="496"/>
        </w:trPr>
        <w:tc>
          <w:tcPr>
            <w:tcW w:w="709" w:type="dxa"/>
            <w:tcBorders>
              <w:top w:val="single" w:sz="4" w:space="0" w:color="000000"/>
              <w:left w:val="single" w:sz="4" w:space="0" w:color="000000"/>
              <w:bottom w:val="single" w:sz="4" w:space="0" w:color="000000"/>
            </w:tcBorders>
            <w:shd w:val="clear" w:color="auto" w:fill="auto"/>
          </w:tcPr>
          <w:p w:rsidR="00AC4812" w:rsidRPr="002869AA" w:rsidRDefault="00AC4812" w:rsidP="00AC4812">
            <w:pPr>
              <w:pStyle w:val="ConsPlusNormal"/>
              <w:ind w:firstLine="0"/>
              <w:rPr>
                <w:rFonts w:ascii="Times New Roman" w:hAnsi="Times New Roman" w:cs="Times New Roman"/>
                <w:sz w:val="28"/>
                <w:szCs w:val="28"/>
              </w:rPr>
            </w:pPr>
            <w:r w:rsidRPr="002869AA">
              <w:rPr>
                <w:rFonts w:ascii="Times New Roman" w:hAnsi="Times New Roman" w:cs="Times New Roman"/>
                <w:sz w:val="28"/>
                <w:szCs w:val="28"/>
              </w:rPr>
              <w:lastRenderedPageBreak/>
              <w:t>1.1.4.</w:t>
            </w:r>
          </w:p>
        </w:tc>
        <w:tc>
          <w:tcPr>
            <w:tcW w:w="4821" w:type="dxa"/>
            <w:tcBorders>
              <w:top w:val="single" w:sz="4" w:space="0" w:color="000000"/>
              <w:left w:val="single" w:sz="4" w:space="0" w:color="000000"/>
              <w:bottom w:val="single" w:sz="4" w:space="0" w:color="000000"/>
            </w:tcBorders>
            <w:shd w:val="clear" w:color="auto" w:fill="auto"/>
          </w:tcPr>
          <w:p w:rsidR="00AC4812" w:rsidRPr="002869AA" w:rsidRDefault="00AC4812" w:rsidP="00AC4812">
            <w:pPr>
              <w:pStyle w:val="ConsPlusNormal"/>
              <w:ind w:firstLine="0"/>
              <w:rPr>
                <w:rFonts w:ascii="Times New Roman" w:hAnsi="Times New Roman" w:cs="Times New Roman"/>
                <w:sz w:val="28"/>
                <w:szCs w:val="28"/>
              </w:rPr>
            </w:pPr>
            <w:r w:rsidRPr="002869AA">
              <w:rPr>
                <w:rFonts w:ascii="Times New Roman" w:hAnsi="Times New Roman" w:cs="Times New Roman"/>
                <w:sz w:val="28"/>
                <w:szCs w:val="28"/>
              </w:rPr>
              <w:t xml:space="preserve">Идентификационный номер налогоплательщика </w:t>
            </w:r>
          </w:p>
        </w:tc>
        <w:tc>
          <w:tcPr>
            <w:tcW w:w="4686" w:type="dxa"/>
            <w:tcBorders>
              <w:top w:val="single" w:sz="4" w:space="0" w:color="000000"/>
              <w:left w:val="single" w:sz="4" w:space="0" w:color="000000"/>
              <w:bottom w:val="single" w:sz="4" w:space="0" w:color="000000"/>
              <w:right w:val="single" w:sz="4" w:space="0" w:color="000000"/>
            </w:tcBorders>
            <w:shd w:val="clear" w:color="auto" w:fill="auto"/>
          </w:tcPr>
          <w:p w:rsidR="00AC4812" w:rsidRPr="002869AA" w:rsidRDefault="00AC4812" w:rsidP="003107A4">
            <w:pPr>
              <w:pStyle w:val="ConsPlusNormal"/>
              <w:snapToGrid w:val="0"/>
              <w:rPr>
                <w:rFonts w:ascii="Times New Roman" w:hAnsi="Times New Roman" w:cs="Times New Roman"/>
                <w:sz w:val="28"/>
                <w:szCs w:val="28"/>
              </w:rPr>
            </w:pPr>
          </w:p>
        </w:tc>
      </w:tr>
      <w:tr w:rsidR="00AC4812" w:rsidRPr="002869AA" w:rsidTr="00CC0216">
        <w:trPr>
          <w:trHeight w:val="496"/>
        </w:trPr>
        <w:tc>
          <w:tcPr>
            <w:tcW w:w="709" w:type="dxa"/>
            <w:tcBorders>
              <w:top w:val="single" w:sz="4" w:space="0" w:color="000000"/>
              <w:left w:val="single" w:sz="4" w:space="0" w:color="000000"/>
              <w:bottom w:val="single" w:sz="4" w:space="0" w:color="000000"/>
            </w:tcBorders>
            <w:shd w:val="clear" w:color="auto" w:fill="auto"/>
          </w:tcPr>
          <w:p w:rsidR="00AC4812" w:rsidRPr="002869AA" w:rsidRDefault="00AC4812" w:rsidP="00AC4812">
            <w:pPr>
              <w:pStyle w:val="ConsPlusNormal"/>
              <w:ind w:firstLine="0"/>
              <w:rPr>
                <w:rFonts w:ascii="Times New Roman" w:hAnsi="Times New Roman" w:cs="Times New Roman"/>
                <w:sz w:val="28"/>
                <w:szCs w:val="28"/>
              </w:rPr>
            </w:pPr>
            <w:r w:rsidRPr="002869AA">
              <w:rPr>
                <w:rFonts w:ascii="Times New Roman" w:hAnsi="Times New Roman" w:cs="Times New Roman"/>
                <w:sz w:val="28"/>
                <w:szCs w:val="28"/>
              </w:rPr>
              <w:t>1.1.5.</w:t>
            </w:r>
          </w:p>
        </w:tc>
        <w:tc>
          <w:tcPr>
            <w:tcW w:w="4821" w:type="dxa"/>
            <w:tcBorders>
              <w:top w:val="single" w:sz="4" w:space="0" w:color="000000"/>
              <w:left w:val="single" w:sz="4" w:space="0" w:color="000000"/>
              <w:bottom w:val="single" w:sz="4" w:space="0" w:color="000000"/>
            </w:tcBorders>
            <w:shd w:val="clear" w:color="auto" w:fill="auto"/>
          </w:tcPr>
          <w:p w:rsidR="00AC4812" w:rsidRPr="002869AA" w:rsidRDefault="00AC4812" w:rsidP="00AC4812">
            <w:pPr>
              <w:suppressAutoHyphens w:val="0"/>
              <w:autoSpaceDE w:val="0"/>
              <w:autoSpaceDN w:val="0"/>
              <w:adjustRightInd w:val="0"/>
              <w:rPr>
                <w:sz w:val="28"/>
                <w:szCs w:val="28"/>
                <w:lang w:eastAsia="ru-RU"/>
              </w:rPr>
            </w:pPr>
            <w:r w:rsidRPr="002869AA">
              <w:rPr>
                <w:sz w:val="28"/>
                <w:szCs w:val="28"/>
                <w:lang w:eastAsia="ru-RU"/>
              </w:rPr>
              <w:t>ОГРНИП</w:t>
            </w:r>
          </w:p>
          <w:p w:rsidR="00AC4812" w:rsidRPr="002869AA" w:rsidRDefault="00AC4812" w:rsidP="00AC4812">
            <w:pPr>
              <w:suppressAutoHyphens w:val="0"/>
              <w:autoSpaceDE w:val="0"/>
              <w:autoSpaceDN w:val="0"/>
              <w:adjustRightInd w:val="0"/>
              <w:rPr>
                <w:sz w:val="28"/>
                <w:szCs w:val="28"/>
                <w:lang w:eastAsia="ru-RU"/>
              </w:rPr>
            </w:pPr>
            <w:r w:rsidRPr="002869AA">
              <w:rPr>
                <w:sz w:val="28"/>
                <w:szCs w:val="28"/>
                <w:lang w:eastAsia="ru-RU"/>
              </w:rPr>
              <w:t>(</w:t>
            </w:r>
            <w:r w:rsidRPr="002869AA">
              <w:rPr>
                <w:i/>
                <w:iCs/>
                <w:sz w:val="28"/>
                <w:szCs w:val="28"/>
                <w:lang w:eastAsia="ru-RU"/>
              </w:rPr>
              <w:t>в случае</w:t>
            </w:r>
            <w:proofErr w:type="gramStart"/>
            <w:r w:rsidRPr="002869AA">
              <w:rPr>
                <w:i/>
                <w:iCs/>
                <w:sz w:val="28"/>
                <w:szCs w:val="28"/>
                <w:lang w:eastAsia="ru-RU"/>
              </w:rPr>
              <w:t>,</w:t>
            </w:r>
            <w:proofErr w:type="gramEnd"/>
            <w:r w:rsidRPr="002869AA">
              <w:rPr>
                <w:i/>
                <w:iCs/>
                <w:sz w:val="28"/>
                <w:szCs w:val="28"/>
                <w:lang w:eastAsia="ru-RU"/>
              </w:rPr>
              <w:t xml:space="preserve"> если застройщик является индивидуальным предпринимателем</w:t>
            </w:r>
            <w:r w:rsidRPr="002869AA">
              <w:rPr>
                <w:sz w:val="28"/>
                <w:szCs w:val="28"/>
                <w:lang w:eastAsia="ru-RU"/>
              </w:rPr>
              <w:t>)</w:t>
            </w:r>
          </w:p>
        </w:tc>
        <w:tc>
          <w:tcPr>
            <w:tcW w:w="4686" w:type="dxa"/>
            <w:tcBorders>
              <w:top w:val="single" w:sz="4" w:space="0" w:color="000000"/>
              <w:left w:val="single" w:sz="4" w:space="0" w:color="000000"/>
              <w:bottom w:val="single" w:sz="4" w:space="0" w:color="000000"/>
              <w:right w:val="single" w:sz="4" w:space="0" w:color="000000"/>
            </w:tcBorders>
            <w:shd w:val="clear" w:color="auto" w:fill="auto"/>
          </w:tcPr>
          <w:p w:rsidR="00AC4812" w:rsidRPr="002869AA" w:rsidRDefault="00AC4812" w:rsidP="003107A4">
            <w:pPr>
              <w:pStyle w:val="ConsPlusNormal"/>
              <w:snapToGrid w:val="0"/>
              <w:rPr>
                <w:rFonts w:ascii="Times New Roman" w:hAnsi="Times New Roman" w:cs="Times New Roman"/>
                <w:sz w:val="28"/>
                <w:szCs w:val="28"/>
              </w:rPr>
            </w:pPr>
          </w:p>
        </w:tc>
      </w:tr>
      <w:tr w:rsidR="00AC4812" w:rsidRPr="002869AA" w:rsidTr="00CC0216">
        <w:tc>
          <w:tcPr>
            <w:tcW w:w="709" w:type="dxa"/>
            <w:tcBorders>
              <w:top w:val="single" w:sz="4" w:space="0" w:color="000000"/>
              <w:left w:val="single" w:sz="4" w:space="0" w:color="000000"/>
              <w:bottom w:val="single" w:sz="4" w:space="0" w:color="000000"/>
            </w:tcBorders>
            <w:shd w:val="clear" w:color="auto" w:fill="auto"/>
          </w:tcPr>
          <w:p w:rsidR="00AC4812" w:rsidRPr="002869AA" w:rsidRDefault="00AC4812" w:rsidP="00AC4812">
            <w:pPr>
              <w:pStyle w:val="ConsPlusNormal"/>
              <w:ind w:firstLine="0"/>
              <w:rPr>
                <w:rFonts w:ascii="Times New Roman" w:hAnsi="Times New Roman" w:cs="Times New Roman"/>
                <w:sz w:val="28"/>
                <w:szCs w:val="28"/>
              </w:rPr>
            </w:pPr>
            <w:r w:rsidRPr="002869AA">
              <w:rPr>
                <w:rFonts w:ascii="Times New Roman" w:hAnsi="Times New Roman" w:cs="Times New Roman"/>
                <w:sz w:val="28"/>
                <w:szCs w:val="28"/>
              </w:rPr>
              <w:t>1.2.</w:t>
            </w:r>
          </w:p>
        </w:tc>
        <w:tc>
          <w:tcPr>
            <w:tcW w:w="4821" w:type="dxa"/>
            <w:tcBorders>
              <w:top w:val="single" w:sz="4" w:space="0" w:color="000000"/>
              <w:left w:val="single" w:sz="4" w:space="0" w:color="000000"/>
              <w:bottom w:val="single" w:sz="4" w:space="0" w:color="000000"/>
            </w:tcBorders>
            <w:shd w:val="clear" w:color="auto" w:fill="auto"/>
          </w:tcPr>
          <w:p w:rsidR="00AC4812" w:rsidRPr="002869AA" w:rsidRDefault="00AC4812" w:rsidP="00AC4812">
            <w:pPr>
              <w:pStyle w:val="ConsPlusNormal"/>
              <w:ind w:firstLine="0"/>
              <w:rPr>
                <w:rFonts w:ascii="Times New Roman" w:hAnsi="Times New Roman" w:cs="Times New Roman"/>
                <w:b/>
                <w:bCs/>
                <w:sz w:val="28"/>
                <w:szCs w:val="28"/>
              </w:rPr>
            </w:pPr>
            <w:r w:rsidRPr="002869AA">
              <w:rPr>
                <w:rFonts w:ascii="Times New Roman" w:hAnsi="Times New Roman" w:cs="Times New Roman"/>
                <w:b/>
                <w:bCs/>
                <w:sz w:val="28"/>
                <w:szCs w:val="28"/>
              </w:rPr>
              <w:t>Сведения о юридическом лице, в случае если застройщиком является юридическое лицо:</w:t>
            </w:r>
          </w:p>
        </w:tc>
        <w:tc>
          <w:tcPr>
            <w:tcW w:w="4686" w:type="dxa"/>
            <w:tcBorders>
              <w:top w:val="single" w:sz="4" w:space="0" w:color="000000"/>
              <w:left w:val="single" w:sz="4" w:space="0" w:color="000000"/>
              <w:bottom w:val="single" w:sz="4" w:space="0" w:color="000000"/>
              <w:right w:val="single" w:sz="4" w:space="0" w:color="000000"/>
            </w:tcBorders>
            <w:shd w:val="clear" w:color="auto" w:fill="auto"/>
          </w:tcPr>
          <w:p w:rsidR="00AC4812" w:rsidRPr="002869AA" w:rsidRDefault="00AC4812" w:rsidP="003107A4">
            <w:pPr>
              <w:pStyle w:val="ConsPlusNormal"/>
              <w:snapToGrid w:val="0"/>
              <w:rPr>
                <w:rFonts w:ascii="Times New Roman" w:hAnsi="Times New Roman" w:cs="Times New Roman"/>
                <w:sz w:val="28"/>
                <w:szCs w:val="28"/>
              </w:rPr>
            </w:pPr>
          </w:p>
        </w:tc>
      </w:tr>
      <w:tr w:rsidR="00AC4812" w:rsidRPr="002869AA" w:rsidTr="00CC0216">
        <w:tc>
          <w:tcPr>
            <w:tcW w:w="709" w:type="dxa"/>
            <w:tcBorders>
              <w:top w:val="single" w:sz="4" w:space="0" w:color="000000"/>
              <w:left w:val="single" w:sz="4" w:space="0" w:color="000000"/>
              <w:bottom w:val="single" w:sz="4" w:space="0" w:color="000000"/>
            </w:tcBorders>
            <w:shd w:val="clear" w:color="auto" w:fill="auto"/>
          </w:tcPr>
          <w:p w:rsidR="00AC4812" w:rsidRPr="002869AA" w:rsidRDefault="00AC4812" w:rsidP="00AC4812">
            <w:pPr>
              <w:pStyle w:val="ConsPlusNormal"/>
              <w:ind w:firstLine="0"/>
              <w:rPr>
                <w:rFonts w:ascii="Times New Roman" w:hAnsi="Times New Roman" w:cs="Times New Roman"/>
                <w:sz w:val="28"/>
                <w:szCs w:val="28"/>
              </w:rPr>
            </w:pPr>
            <w:r w:rsidRPr="002869AA">
              <w:rPr>
                <w:rFonts w:ascii="Times New Roman" w:hAnsi="Times New Roman" w:cs="Times New Roman"/>
                <w:sz w:val="28"/>
                <w:szCs w:val="28"/>
              </w:rPr>
              <w:t>1.2.1.</w:t>
            </w:r>
          </w:p>
        </w:tc>
        <w:tc>
          <w:tcPr>
            <w:tcW w:w="4821" w:type="dxa"/>
            <w:tcBorders>
              <w:top w:val="single" w:sz="4" w:space="0" w:color="000000"/>
              <w:left w:val="single" w:sz="4" w:space="0" w:color="000000"/>
              <w:bottom w:val="single" w:sz="4" w:space="0" w:color="000000"/>
            </w:tcBorders>
            <w:shd w:val="clear" w:color="auto" w:fill="auto"/>
          </w:tcPr>
          <w:p w:rsidR="00AC4812" w:rsidRPr="002869AA" w:rsidRDefault="00AC4812" w:rsidP="00AC4812">
            <w:pPr>
              <w:pStyle w:val="ConsPlusNormal"/>
              <w:ind w:firstLine="0"/>
              <w:rPr>
                <w:rFonts w:ascii="Times New Roman" w:hAnsi="Times New Roman" w:cs="Times New Roman"/>
                <w:sz w:val="28"/>
                <w:szCs w:val="28"/>
              </w:rPr>
            </w:pPr>
            <w:r w:rsidRPr="002869AA">
              <w:rPr>
                <w:rFonts w:ascii="Times New Roman" w:hAnsi="Times New Roman" w:cs="Times New Roman"/>
                <w:sz w:val="28"/>
                <w:szCs w:val="28"/>
              </w:rPr>
              <w:t>Наименование</w:t>
            </w:r>
          </w:p>
        </w:tc>
        <w:tc>
          <w:tcPr>
            <w:tcW w:w="4686" w:type="dxa"/>
            <w:tcBorders>
              <w:top w:val="single" w:sz="4" w:space="0" w:color="000000"/>
              <w:left w:val="single" w:sz="4" w:space="0" w:color="000000"/>
              <w:bottom w:val="single" w:sz="4" w:space="0" w:color="000000"/>
              <w:right w:val="single" w:sz="4" w:space="0" w:color="000000"/>
            </w:tcBorders>
            <w:shd w:val="clear" w:color="auto" w:fill="auto"/>
          </w:tcPr>
          <w:p w:rsidR="00AC4812" w:rsidRPr="002869AA" w:rsidRDefault="00AC4812" w:rsidP="003107A4">
            <w:pPr>
              <w:pStyle w:val="ConsPlusNormal"/>
              <w:snapToGrid w:val="0"/>
              <w:rPr>
                <w:rFonts w:ascii="Times New Roman" w:hAnsi="Times New Roman" w:cs="Times New Roman"/>
                <w:sz w:val="28"/>
                <w:szCs w:val="28"/>
              </w:rPr>
            </w:pPr>
          </w:p>
        </w:tc>
      </w:tr>
      <w:tr w:rsidR="00AC4812" w:rsidRPr="002869AA" w:rsidTr="00CC0216">
        <w:tc>
          <w:tcPr>
            <w:tcW w:w="709" w:type="dxa"/>
            <w:tcBorders>
              <w:top w:val="single" w:sz="4" w:space="0" w:color="000000"/>
              <w:left w:val="single" w:sz="4" w:space="0" w:color="000000"/>
              <w:bottom w:val="single" w:sz="4" w:space="0" w:color="000000"/>
            </w:tcBorders>
            <w:shd w:val="clear" w:color="auto" w:fill="auto"/>
          </w:tcPr>
          <w:p w:rsidR="00AC4812" w:rsidRPr="002869AA" w:rsidRDefault="00AC4812" w:rsidP="00AC4812">
            <w:pPr>
              <w:pStyle w:val="ConsPlusNormal"/>
              <w:ind w:firstLine="0"/>
              <w:rPr>
                <w:rFonts w:ascii="Times New Roman" w:hAnsi="Times New Roman" w:cs="Times New Roman"/>
                <w:sz w:val="28"/>
                <w:szCs w:val="28"/>
              </w:rPr>
            </w:pPr>
            <w:r w:rsidRPr="002869AA">
              <w:rPr>
                <w:rFonts w:ascii="Times New Roman" w:hAnsi="Times New Roman" w:cs="Times New Roman"/>
                <w:sz w:val="28"/>
                <w:szCs w:val="28"/>
              </w:rPr>
              <w:t>1.2.2.</w:t>
            </w:r>
          </w:p>
        </w:tc>
        <w:tc>
          <w:tcPr>
            <w:tcW w:w="4821" w:type="dxa"/>
            <w:tcBorders>
              <w:top w:val="single" w:sz="4" w:space="0" w:color="000000"/>
              <w:left w:val="single" w:sz="4" w:space="0" w:color="000000"/>
              <w:bottom w:val="single" w:sz="4" w:space="0" w:color="000000"/>
            </w:tcBorders>
            <w:shd w:val="clear" w:color="auto" w:fill="auto"/>
          </w:tcPr>
          <w:p w:rsidR="00AC4812" w:rsidRPr="002869AA" w:rsidRDefault="00AC4812" w:rsidP="00AC4812">
            <w:pPr>
              <w:pStyle w:val="ConsPlusNormal"/>
              <w:ind w:firstLine="0"/>
              <w:rPr>
                <w:rFonts w:ascii="Times New Roman" w:hAnsi="Times New Roman" w:cs="Times New Roman"/>
                <w:sz w:val="28"/>
                <w:szCs w:val="28"/>
              </w:rPr>
            </w:pPr>
            <w:r w:rsidRPr="002869AA">
              <w:rPr>
                <w:rFonts w:ascii="Times New Roman" w:hAnsi="Times New Roman" w:cs="Times New Roman"/>
                <w:sz w:val="28"/>
                <w:szCs w:val="28"/>
              </w:rPr>
              <w:t>Место нахождения</w:t>
            </w:r>
          </w:p>
        </w:tc>
        <w:tc>
          <w:tcPr>
            <w:tcW w:w="4686" w:type="dxa"/>
            <w:tcBorders>
              <w:top w:val="single" w:sz="4" w:space="0" w:color="000000"/>
              <w:left w:val="single" w:sz="4" w:space="0" w:color="000000"/>
              <w:bottom w:val="single" w:sz="4" w:space="0" w:color="000000"/>
              <w:right w:val="single" w:sz="4" w:space="0" w:color="000000"/>
            </w:tcBorders>
            <w:shd w:val="clear" w:color="auto" w:fill="auto"/>
          </w:tcPr>
          <w:p w:rsidR="00AC4812" w:rsidRPr="002869AA" w:rsidRDefault="00AC4812" w:rsidP="003107A4">
            <w:pPr>
              <w:pStyle w:val="ConsPlusNormal"/>
              <w:snapToGrid w:val="0"/>
              <w:rPr>
                <w:rFonts w:ascii="Times New Roman" w:hAnsi="Times New Roman" w:cs="Times New Roman"/>
                <w:sz w:val="28"/>
                <w:szCs w:val="28"/>
              </w:rPr>
            </w:pPr>
          </w:p>
        </w:tc>
      </w:tr>
      <w:tr w:rsidR="00AC4812" w:rsidRPr="002869AA" w:rsidTr="00CC0216">
        <w:tc>
          <w:tcPr>
            <w:tcW w:w="709" w:type="dxa"/>
            <w:tcBorders>
              <w:top w:val="single" w:sz="4" w:space="0" w:color="000000"/>
              <w:left w:val="single" w:sz="4" w:space="0" w:color="000000"/>
              <w:bottom w:val="single" w:sz="4" w:space="0" w:color="000000"/>
            </w:tcBorders>
            <w:shd w:val="clear" w:color="auto" w:fill="auto"/>
          </w:tcPr>
          <w:p w:rsidR="00AC4812" w:rsidRPr="002869AA" w:rsidRDefault="00AC4812" w:rsidP="00AC4812">
            <w:pPr>
              <w:pStyle w:val="ConsPlusNormal"/>
              <w:ind w:firstLine="0"/>
              <w:rPr>
                <w:rFonts w:ascii="Times New Roman" w:hAnsi="Times New Roman" w:cs="Times New Roman"/>
                <w:sz w:val="28"/>
                <w:szCs w:val="28"/>
              </w:rPr>
            </w:pPr>
            <w:r w:rsidRPr="002869AA">
              <w:rPr>
                <w:rFonts w:ascii="Times New Roman" w:hAnsi="Times New Roman" w:cs="Times New Roman"/>
                <w:sz w:val="28"/>
                <w:szCs w:val="28"/>
              </w:rPr>
              <w:t>1.2.3.</w:t>
            </w:r>
          </w:p>
        </w:tc>
        <w:tc>
          <w:tcPr>
            <w:tcW w:w="4821" w:type="dxa"/>
            <w:tcBorders>
              <w:top w:val="single" w:sz="4" w:space="0" w:color="000000"/>
              <w:left w:val="single" w:sz="4" w:space="0" w:color="000000"/>
              <w:bottom w:val="single" w:sz="4" w:space="0" w:color="000000"/>
            </w:tcBorders>
            <w:shd w:val="clear" w:color="auto" w:fill="auto"/>
          </w:tcPr>
          <w:p w:rsidR="00AC4812" w:rsidRPr="002869AA" w:rsidRDefault="00AC4812" w:rsidP="00AC4812">
            <w:pPr>
              <w:pStyle w:val="ConsPlusNormal"/>
              <w:ind w:firstLine="0"/>
              <w:rPr>
                <w:rFonts w:ascii="Times New Roman" w:hAnsi="Times New Roman" w:cs="Times New Roman"/>
                <w:sz w:val="28"/>
                <w:szCs w:val="28"/>
              </w:rPr>
            </w:pPr>
            <w:r w:rsidRPr="002869AA">
              <w:rPr>
                <w:rFonts w:ascii="Times New Roman" w:hAnsi="Times New Roman" w:cs="Times New Roman"/>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686" w:type="dxa"/>
            <w:tcBorders>
              <w:top w:val="single" w:sz="4" w:space="0" w:color="000000"/>
              <w:left w:val="single" w:sz="4" w:space="0" w:color="000000"/>
              <w:bottom w:val="single" w:sz="4" w:space="0" w:color="000000"/>
              <w:right w:val="single" w:sz="4" w:space="0" w:color="000000"/>
            </w:tcBorders>
            <w:shd w:val="clear" w:color="auto" w:fill="auto"/>
          </w:tcPr>
          <w:p w:rsidR="00AC4812" w:rsidRPr="002869AA" w:rsidRDefault="00AC4812" w:rsidP="003107A4">
            <w:pPr>
              <w:pStyle w:val="ConsPlusNormal"/>
              <w:snapToGrid w:val="0"/>
              <w:rPr>
                <w:rFonts w:ascii="Times New Roman" w:hAnsi="Times New Roman" w:cs="Times New Roman"/>
                <w:sz w:val="28"/>
                <w:szCs w:val="28"/>
              </w:rPr>
            </w:pPr>
          </w:p>
        </w:tc>
      </w:tr>
      <w:tr w:rsidR="00AC4812" w:rsidRPr="002869AA" w:rsidTr="00CC0216">
        <w:tc>
          <w:tcPr>
            <w:tcW w:w="709" w:type="dxa"/>
            <w:tcBorders>
              <w:top w:val="single" w:sz="4" w:space="0" w:color="000000"/>
              <w:left w:val="single" w:sz="4" w:space="0" w:color="000000"/>
              <w:bottom w:val="single" w:sz="4" w:space="0" w:color="000000"/>
            </w:tcBorders>
            <w:shd w:val="clear" w:color="auto" w:fill="auto"/>
          </w:tcPr>
          <w:p w:rsidR="00AC4812" w:rsidRPr="002869AA" w:rsidRDefault="00AC4812" w:rsidP="00AC4812">
            <w:pPr>
              <w:pStyle w:val="ConsPlusNormal"/>
              <w:ind w:firstLine="0"/>
              <w:rPr>
                <w:rFonts w:ascii="Times New Roman" w:hAnsi="Times New Roman" w:cs="Times New Roman"/>
                <w:sz w:val="28"/>
                <w:szCs w:val="28"/>
              </w:rPr>
            </w:pPr>
            <w:r w:rsidRPr="002869AA">
              <w:rPr>
                <w:rFonts w:ascii="Times New Roman" w:hAnsi="Times New Roman" w:cs="Times New Roman"/>
                <w:sz w:val="28"/>
                <w:szCs w:val="28"/>
              </w:rPr>
              <w:t>1.2.4.</w:t>
            </w:r>
          </w:p>
        </w:tc>
        <w:tc>
          <w:tcPr>
            <w:tcW w:w="4821" w:type="dxa"/>
            <w:tcBorders>
              <w:top w:val="single" w:sz="4" w:space="0" w:color="000000"/>
              <w:left w:val="single" w:sz="4" w:space="0" w:color="000000"/>
              <w:bottom w:val="single" w:sz="4" w:space="0" w:color="000000"/>
            </w:tcBorders>
            <w:shd w:val="clear" w:color="auto" w:fill="auto"/>
          </w:tcPr>
          <w:p w:rsidR="00AC4812" w:rsidRPr="002869AA" w:rsidRDefault="00AC4812" w:rsidP="00AC4812">
            <w:pPr>
              <w:pStyle w:val="ConsPlusNormal"/>
              <w:ind w:firstLine="0"/>
              <w:rPr>
                <w:rFonts w:ascii="Times New Roman" w:hAnsi="Times New Roman" w:cs="Times New Roman"/>
                <w:sz w:val="28"/>
                <w:szCs w:val="28"/>
              </w:rPr>
            </w:pPr>
            <w:r w:rsidRPr="002869AA">
              <w:rPr>
                <w:rFonts w:ascii="Times New Roman" w:hAnsi="Times New Roman" w:cs="Times New Roman"/>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4686" w:type="dxa"/>
            <w:tcBorders>
              <w:top w:val="single" w:sz="4" w:space="0" w:color="000000"/>
              <w:left w:val="single" w:sz="4" w:space="0" w:color="000000"/>
              <w:bottom w:val="single" w:sz="4" w:space="0" w:color="000000"/>
              <w:right w:val="single" w:sz="4" w:space="0" w:color="000000"/>
            </w:tcBorders>
            <w:shd w:val="clear" w:color="auto" w:fill="auto"/>
          </w:tcPr>
          <w:p w:rsidR="00AC4812" w:rsidRPr="002869AA" w:rsidRDefault="00AC4812" w:rsidP="003107A4">
            <w:pPr>
              <w:pStyle w:val="ConsPlusNormal"/>
              <w:snapToGrid w:val="0"/>
              <w:rPr>
                <w:rFonts w:ascii="Times New Roman" w:hAnsi="Times New Roman" w:cs="Times New Roman"/>
                <w:sz w:val="28"/>
                <w:szCs w:val="28"/>
              </w:rPr>
            </w:pPr>
          </w:p>
        </w:tc>
      </w:tr>
    </w:tbl>
    <w:p w:rsidR="00AC4812" w:rsidRPr="002869AA" w:rsidRDefault="00AC4812" w:rsidP="00AC4812">
      <w:pPr>
        <w:pStyle w:val="ConsPlusNonformat"/>
        <w:rPr>
          <w:rFonts w:ascii="Times New Roman" w:hAnsi="Times New Roman" w:cs="Times New Roman"/>
          <w:b/>
          <w:sz w:val="28"/>
          <w:szCs w:val="28"/>
        </w:rPr>
      </w:pPr>
    </w:p>
    <w:p w:rsidR="00AC4812" w:rsidRPr="002869AA" w:rsidRDefault="00AC4812" w:rsidP="00AC4812">
      <w:pPr>
        <w:autoSpaceDE w:val="0"/>
        <w:autoSpaceDN w:val="0"/>
        <w:adjustRightInd w:val="0"/>
        <w:ind w:firstLine="567"/>
        <w:jc w:val="both"/>
        <w:rPr>
          <w:sz w:val="28"/>
          <w:szCs w:val="28"/>
        </w:rPr>
      </w:pPr>
      <w:r w:rsidRPr="002869AA">
        <w:rPr>
          <w:sz w:val="28"/>
          <w:szCs w:val="28"/>
        </w:rPr>
        <w:t>Прошу Вас выдать разрешение на ввод в эксплуатацию законченного</w:t>
      </w:r>
      <w:r w:rsidRPr="002869AA">
        <w:rPr>
          <w:sz w:val="28"/>
          <w:szCs w:val="28"/>
        </w:rPr>
        <w:br/>
      </w:r>
      <w:r w:rsidRPr="002869AA">
        <w:rPr>
          <w:sz w:val="28"/>
          <w:szCs w:val="28"/>
          <w:u w:val="single"/>
        </w:rPr>
        <w:t>строительством / реконструкцией</w:t>
      </w:r>
      <w:r w:rsidRPr="002869AA">
        <w:rPr>
          <w:sz w:val="28"/>
          <w:szCs w:val="28"/>
        </w:rPr>
        <w:t xml:space="preserve"> объекта капитального строительства:</w:t>
      </w:r>
    </w:p>
    <w:p w:rsidR="00AC4812" w:rsidRPr="002869AA" w:rsidRDefault="00AC4812" w:rsidP="00B8003E">
      <w:pPr>
        <w:autoSpaceDE w:val="0"/>
        <w:autoSpaceDN w:val="0"/>
        <w:adjustRightInd w:val="0"/>
        <w:ind w:firstLine="567"/>
        <w:rPr>
          <w:sz w:val="28"/>
          <w:szCs w:val="28"/>
        </w:rPr>
      </w:pPr>
      <w:r w:rsidRPr="002869AA">
        <w:rPr>
          <w:sz w:val="28"/>
          <w:szCs w:val="28"/>
        </w:rPr>
        <w:t>(ненужное зачеркнуть)</w:t>
      </w:r>
    </w:p>
    <w:p w:rsidR="00B8003E" w:rsidRPr="002869AA" w:rsidRDefault="00B8003E" w:rsidP="00AC4812">
      <w:pPr>
        <w:autoSpaceDE w:val="0"/>
        <w:autoSpaceDN w:val="0"/>
        <w:adjustRightInd w:val="0"/>
        <w:ind w:firstLine="567"/>
        <w:jc w:val="both"/>
        <w:rPr>
          <w:sz w:val="28"/>
          <w:szCs w:val="28"/>
        </w:rPr>
      </w:pPr>
    </w:p>
    <w:p w:rsidR="00AC4812" w:rsidRPr="002869AA" w:rsidRDefault="00AC4812" w:rsidP="00AC4812">
      <w:pPr>
        <w:autoSpaceDE w:val="0"/>
        <w:autoSpaceDN w:val="0"/>
        <w:adjustRightInd w:val="0"/>
        <w:jc w:val="both"/>
        <w:rPr>
          <w:sz w:val="28"/>
          <w:szCs w:val="28"/>
        </w:rPr>
      </w:pPr>
      <w:r w:rsidRPr="002869AA">
        <w:rPr>
          <w:sz w:val="28"/>
          <w:szCs w:val="28"/>
        </w:rPr>
        <w:t>____</w:t>
      </w:r>
      <w:r w:rsidR="00B8003E" w:rsidRPr="002869AA">
        <w:rPr>
          <w:sz w:val="28"/>
          <w:szCs w:val="28"/>
        </w:rPr>
        <w:t>_</w:t>
      </w:r>
      <w:r w:rsidR="00E568DA" w:rsidRPr="002869AA">
        <w:rPr>
          <w:sz w:val="28"/>
          <w:szCs w:val="28"/>
        </w:rPr>
        <w:t>___________________________________________________________________________</w:t>
      </w:r>
      <w:r w:rsidRPr="002869AA">
        <w:rPr>
          <w:sz w:val="28"/>
          <w:szCs w:val="28"/>
        </w:rPr>
        <w:t>,</w:t>
      </w:r>
    </w:p>
    <w:p w:rsidR="00AC4812" w:rsidRPr="002869AA" w:rsidRDefault="00AC4812" w:rsidP="00AC4812">
      <w:pPr>
        <w:autoSpaceDE w:val="0"/>
        <w:autoSpaceDN w:val="0"/>
        <w:adjustRightInd w:val="0"/>
        <w:jc w:val="center"/>
        <w:rPr>
          <w:sz w:val="28"/>
          <w:szCs w:val="28"/>
        </w:rPr>
      </w:pPr>
      <w:proofErr w:type="gramStart"/>
      <w:r w:rsidRPr="002869AA">
        <w:rPr>
          <w:sz w:val="28"/>
          <w:szCs w:val="28"/>
        </w:rPr>
        <w:t>(наименование объекта капитального строительства (этапа строительства)</w:t>
      </w:r>
      <w:proofErr w:type="gramEnd"/>
    </w:p>
    <w:p w:rsidR="00AC4812" w:rsidRPr="002869AA" w:rsidRDefault="00AC4812" w:rsidP="00AC4812">
      <w:pPr>
        <w:autoSpaceDE w:val="0"/>
        <w:autoSpaceDN w:val="0"/>
        <w:adjustRightInd w:val="0"/>
        <w:jc w:val="center"/>
        <w:rPr>
          <w:sz w:val="28"/>
          <w:szCs w:val="28"/>
        </w:rPr>
      </w:pPr>
      <w:r w:rsidRPr="002869AA">
        <w:rPr>
          <w:sz w:val="28"/>
          <w:szCs w:val="28"/>
        </w:rPr>
        <w:t>в соответствии с проектной документацией)</w:t>
      </w:r>
    </w:p>
    <w:p w:rsidR="00AC4812" w:rsidRPr="002869AA" w:rsidRDefault="00AC4812" w:rsidP="00AC4812">
      <w:pPr>
        <w:autoSpaceDE w:val="0"/>
        <w:autoSpaceDN w:val="0"/>
        <w:adjustRightInd w:val="0"/>
        <w:jc w:val="both"/>
        <w:rPr>
          <w:sz w:val="28"/>
          <w:szCs w:val="28"/>
        </w:rPr>
      </w:pPr>
      <w:proofErr w:type="gramStart"/>
      <w:r w:rsidRPr="002869AA">
        <w:rPr>
          <w:sz w:val="28"/>
          <w:szCs w:val="28"/>
        </w:rPr>
        <w:t>выполненным</w:t>
      </w:r>
      <w:proofErr w:type="gramEnd"/>
      <w:r w:rsidRPr="002869AA">
        <w:rPr>
          <w:sz w:val="28"/>
          <w:szCs w:val="28"/>
        </w:rPr>
        <w:t xml:space="preserve"> (ой) на основании разрешения на строительство:</w:t>
      </w:r>
    </w:p>
    <w:p w:rsidR="00E568DA" w:rsidRPr="002869AA" w:rsidRDefault="00AC4812" w:rsidP="00AC4812">
      <w:pPr>
        <w:autoSpaceDE w:val="0"/>
        <w:autoSpaceDN w:val="0"/>
        <w:adjustRightInd w:val="0"/>
        <w:jc w:val="both"/>
        <w:rPr>
          <w:sz w:val="28"/>
          <w:szCs w:val="28"/>
        </w:rPr>
      </w:pPr>
      <w:r w:rsidRPr="002869AA">
        <w:rPr>
          <w:sz w:val="28"/>
          <w:szCs w:val="28"/>
        </w:rPr>
        <w:t>№ _________________________________ от __________________________,</w:t>
      </w:r>
    </w:p>
    <w:p w:rsidR="00AC4812" w:rsidRPr="002869AA" w:rsidRDefault="00AC4812" w:rsidP="00AC4812">
      <w:pPr>
        <w:autoSpaceDE w:val="0"/>
        <w:autoSpaceDN w:val="0"/>
        <w:adjustRightInd w:val="0"/>
        <w:ind w:left="1701"/>
        <w:rPr>
          <w:sz w:val="28"/>
          <w:szCs w:val="28"/>
        </w:rPr>
      </w:pPr>
      <w:r w:rsidRPr="002869AA">
        <w:rPr>
          <w:sz w:val="28"/>
          <w:szCs w:val="28"/>
        </w:rPr>
        <w:t>(номер и дата разрешения на строительство)</w:t>
      </w:r>
    </w:p>
    <w:p w:rsidR="002075ED" w:rsidRPr="002869AA" w:rsidRDefault="00AC4812" w:rsidP="00AC4812">
      <w:pPr>
        <w:autoSpaceDE w:val="0"/>
        <w:autoSpaceDN w:val="0"/>
        <w:adjustRightInd w:val="0"/>
        <w:jc w:val="both"/>
        <w:rPr>
          <w:sz w:val="28"/>
          <w:szCs w:val="28"/>
        </w:rPr>
      </w:pPr>
      <w:proofErr w:type="gramStart"/>
      <w:r w:rsidRPr="002869AA">
        <w:rPr>
          <w:sz w:val="28"/>
          <w:szCs w:val="28"/>
        </w:rPr>
        <w:t>расположенного</w:t>
      </w:r>
      <w:proofErr w:type="gramEnd"/>
      <w:r w:rsidRPr="002869AA">
        <w:rPr>
          <w:sz w:val="28"/>
          <w:szCs w:val="28"/>
        </w:rPr>
        <w:t xml:space="preserve"> по адресу: ______________________________________________________,</w:t>
      </w:r>
    </w:p>
    <w:p w:rsidR="00AC4812" w:rsidRPr="002869AA" w:rsidRDefault="00AC4812" w:rsidP="00AC4812">
      <w:pPr>
        <w:autoSpaceDE w:val="0"/>
        <w:autoSpaceDN w:val="0"/>
        <w:adjustRightInd w:val="0"/>
        <w:jc w:val="center"/>
        <w:rPr>
          <w:sz w:val="28"/>
          <w:szCs w:val="28"/>
        </w:rPr>
      </w:pPr>
      <w:r w:rsidRPr="002869AA">
        <w:rPr>
          <w:sz w:val="28"/>
          <w:szCs w:val="28"/>
        </w:rPr>
        <w:t>(указывается полный адрес объекта капитального строительства)</w:t>
      </w:r>
    </w:p>
    <w:p w:rsidR="002075ED" w:rsidRPr="002869AA" w:rsidRDefault="002075ED" w:rsidP="002075ED">
      <w:pPr>
        <w:autoSpaceDE w:val="0"/>
        <w:autoSpaceDN w:val="0"/>
        <w:adjustRightInd w:val="0"/>
        <w:rPr>
          <w:sz w:val="28"/>
          <w:szCs w:val="28"/>
        </w:rPr>
      </w:pPr>
      <w:r w:rsidRPr="002869AA">
        <w:rPr>
          <w:sz w:val="28"/>
          <w:szCs w:val="28"/>
        </w:rPr>
        <w:t>кадастровый номер земельного участка:____________________________________________</w:t>
      </w:r>
    </w:p>
    <w:p w:rsidR="00420482" w:rsidRPr="002869AA" w:rsidRDefault="00420482" w:rsidP="00420482">
      <w:pPr>
        <w:spacing w:line="0" w:lineRule="atLeast"/>
        <w:jc w:val="center"/>
        <w:rPr>
          <w:b/>
          <w:sz w:val="28"/>
          <w:szCs w:val="28"/>
        </w:rPr>
      </w:pPr>
    </w:p>
    <w:p w:rsidR="00420482" w:rsidRPr="002869AA" w:rsidRDefault="00420482" w:rsidP="00420482">
      <w:pPr>
        <w:spacing w:line="0" w:lineRule="atLeast"/>
        <w:jc w:val="center"/>
        <w:rPr>
          <w:b/>
          <w:sz w:val="28"/>
          <w:szCs w:val="28"/>
        </w:rPr>
      </w:pPr>
      <w:r w:rsidRPr="002869AA">
        <w:rPr>
          <w:b/>
          <w:sz w:val="28"/>
          <w:szCs w:val="28"/>
        </w:rPr>
        <w:t xml:space="preserve">2. </w:t>
      </w:r>
      <w:r w:rsidR="005E72CF" w:rsidRPr="002869AA">
        <w:rPr>
          <w:b/>
          <w:sz w:val="28"/>
          <w:szCs w:val="28"/>
        </w:rPr>
        <w:t>Сведения</w:t>
      </w:r>
      <w:proofErr w:type="gramStart"/>
      <w:r w:rsidR="005E72CF" w:rsidRPr="002869AA">
        <w:rPr>
          <w:b/>
          <w:sz w:val="28"/>
          <w:szCs w:val="28"/>
        </w:rPr>
        <w:t>,</w:t>
      </w:r>
      <w:r w:rsidRPr="002869AA">
        <w:rPr>
          <w:b/>
          <w:sz w:val="28"/>
          <w:szCs w:val="28"/>
        </w:rPr>
        <w:t>п</w:t>
      </w:r>
      <w:proofErr w:type="gramEnd"/>
      <w:r w:rsidRPr="002869AA">
        <w:rPr>
          <w:b/>
          <w:sz w:val="28"/>
          <w:szCs w:val="28"/>
        </w:rPr>
        <w:t>редусмотренные</w:t>
      </w:r>
      <w:r w:rsidR="005E72CF" w:rsidRPr="002869AA">
        <w:rPr>
          <w:b/>
          <w:sz w:val="28"/>
          <w:szCs w:val="28"/>
        </w:rPr>
        <w:t xml:space="preserve"> частью 3.6 статьи 55 Градостроительного кодекса РФ</w:t>
      </w:r>
      <w:r w:rsidR="00680894" w:rsidRPr="002869AA">
        <w:rPr>
          <w:b/>
          <w:sz w:val="28"/>
          <w:szCs w:val="28"/>
        </w:rPr>
        <w:t>:</w:t>
      </w:r>
    </w:p>
    <w:p w:rsidR="005E72CF" w:rsidRPr="002869AA" w:rsidRDefault="005E72CF" w:rsidP="00680894">
      <w:pPr>
        <w:suppressAutoHyphens w:val="0"/>
        <w:autoSpaceDE w:val="0"/>
        <w:autoSpaceDN w:val="0"/>
        <w:adjustRightInd w:val="0"/>
        <w:jc w:val="both"/>
        <w:rPr>
          <w:sz w:val="28"/>
          <w:szCs w:val="28"/>
          <w:lang w:eastAsia="ru-RU"/>
        </w:rPr>
      </w:pPr>
      <w:proofErr w:type="gramStart"/>
      <w:r w:rsidRPr="002869AA">
        <w:rPr>
          <w:bCs/>
          <w:sz w:val="28"/>
          <w:szCs w:val="28"/>
        </w:rPr>
        <w:t>(за исключением случаев</w:t>
      </w:r>
      <w:r w:rsidR="00680894" w:rsidRPr="002869AA">
        <w:rPr>
          <w:bCs/>
          <w:sz w:val="28"/>
          <w:szCs w:val="28"/>
        </w:rPr>
        <w:t xml:space="preserve"> предусмотренных частью 3.9 статьи 55 Градостроительного кодекса РФ</w:t>
      </w:r>
      <w:r w:rsidR="00680894" w:rsidRPr="002869AA">
        <w:rPr>
          <w:sz w:val="28"/>
          <w:szCs w:val="28"/>
          <w:lang w:eastAsia="ru-RU"/>
        </w:rPr>
        <w:t xml:space="preserve">при вводе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Федеральным </w:t>
      </w:r>
      <w:hyperlink r:id="rId37" w:history="1">
        <w:r w:rsidR="00680894" w:rsidRPr="002869AA">
          <w:rPr>
            <w:sz w:val="28"/>
            <w:szCs w:val="28"/>
            <w:lang w:eastAsia="ru-RU"/>
          </w:rPr>
          <w:t>законом</w:t>
        </w:r>
      </w:hyperlink>
      <w:r w:rsidR="00680894" w:rsidRPr="002869AA">
        <w:rPr>
          <w:sz w:val="28"/>
          <w:szCs w:val="28"/>
          <w:lang w:eastAsia="ru-RU"/>
        </w:rPr>
        <w:t xml:space="preserve"> от 30 декабря 2004 года N 214-ФЗ, в случае, если на момент обращения застройщика с заявлением о выдаче разрешения на ввод объекта капитального строительства</w:t>
      </w:r>
      <w:proofErr w:type="gramEnd"/>
      <w:r w:rsidR="00680894" w:rsidRPr="002869AA">
        <w:rPr>
          <w:sz w:val="28"/>
          <w:szCs w:val="28"/>
          <w:lang w:eastAsia="ru-RU"/>
        </w:rPr>
        <w:t xml:space="preserve"> </w:t>
      </w:r>
      <w:proofErr w:type="gramStart"/>
      <w:r w:rsidR="00680894" w:rsidRPr="002869AA">
        <w:rPr>
          <w:sz w:val="28"/>
          <w:szCs w:val="28"/>
          <w:lang w:eastAsia="ru-RU"/>
        </w:rPr>
        <w:t xml:space="preserve">в эксплуатацию между застройщиком и иным лицом (иными лицами), указанными в </w:t>
      </w:r>
      <w:hyperlink r:id="rId38" w:history="1">
        <w:r w:rsidR="00680894" w:rsidRPr="002869AA">
          <w:rPr>
            <w:sz w:val="28"/>
            <w:szCs w:val="28"/>
            <w:lang w:eastAsia="ru-RU"/>
          </w:rPr>
          <w:t>части 3.6</w:t>
        </w:r>
      </w:hyperlink>
      <w:r w:rsidR="00680894" w:rsidRPr="002869AA">
        <w:rPr>
          <w:bCs/>
          <w:sz w:val="28"/>
          <w:szCs w:val="28"/>
        </w:rPr>
        <w:t>статьи 55 Градостроительного кодекса РФ</w:t>
      </w:r>
      <w:r w:rsidR="00680894" w:rsidRPr="002869AA">
        <w:rPr>
          <w:sz w:val="28"/>
          <w:szCs w:val="28"/>
          <w:lang w:eastAsia="ru-RU"/>
        </w:rPr>
        <w:t xml:space="preserve">, не достигнуто соглашение о возникновении прав на построенные, реконструированные здание, сооружение или на все расположенные в таких здании, сооружении помещения, </w:t>
      </w:r>
      <w:proofErr w:type="spellStart"/>
      <w:r w:rsidR="00680894" w:rsidRPr="002869AA">
        <w:rPr>
          <w:sz w:val="28"/>
          <w:szCs w:val="28"/>
          <w:lang w:eastAsia="ru-RU"/>
        </w:rPr>
        <w:t>машино-места</w:t>
      </w:r>
      <w:proofErr w:type="spellEnd"/>
      <w:r w:rsidRPr="002869AA">
        <w:rPr>
          <w:bCs/>
          <w:sz w:val="28"/>
          <w:szCs w:val="28"/>
        </w:rPr>
        <w:t>)</w:t>
      </w:r>
      <w:proofErr w:type="gramEnd"/>
    </w:p>
    <w:p w:rsidR="005E72CF" w:rsidRPr="002869AA" w:rsidRDefault="005E72CF" w:rsidP="00420482">
      <w:pPr>
        <w:spacing w:line="0" w:lineRule="atLeast"/>
        <w:jc w:val="center"/>
        <w:rPr>
          <w:b/>
          <w:sz w:val="28"/>
          <w:szCs w:val="28"/>
        </w:rPr>
      </w:pPr>
    </w:p>
    <w:p w:rsidR="002075ED" w:rsidRPr="002869AA" w:rsidRDefault="002075ED" w:rsidP="002075ED">
      <w:pPr>
        <w:ind w:left="567"/>
        <w:rPr>
          <w:b/>
          <w:sz w:val="28"/>
          <w:szCs w:val="28"/>
        </w:rPr>
      </w:pPr>
    </w:p>
    <w:p w:rsidR="002075ED" w:rsidRPr="002869AA" w:rsidRDefault="002075ED" w:rsidP="002075ED">
      <w:pPr>
        <w:ind w:left="567"/>
        <w:rPr>
          <w:b/>
          <w:sz w:val="28"/>
          <w:szCs w:val="28"/>
        </w:rPr>
      </w:pPr>
      <w:r w:rsidRPr="002869AA">
        <w:rPr>
          <w:b/>
          <w:sz w:val="28"/>
          <w:szCs w:val="28"/>
        </w:rPr>
        <w:t xml:space="preserve">Настоящим заявлением я </w:t>
      </w:r>
    </w:p>
    <w:p w:rsidR="002075ED" w:rsidRPr="002869AA" w:rsidRDefault="002075ED" w:rsidP="002075ED">
      <w:pPr>
        <w:pBdr>
          <w:top w:val="single" w:sz="4" w:space="1" w:color="auto"/>
        </w:pBdr>
        <w:ind w:left="3765"/>
        <w:rPr>
          <w:sz w:val="28"/>
          <w:szCs w:val="28"/>
        </w:rPr>
      </w:pPr>
    </w:p>
    <w:p w:rsidR="002075ED" w:rsidRPr="002869AA" w:rsidRDefault="002075ED" w:rsidP="002075ED">
      <w:pPr>
        <w:rPr>
          <w:b/>
          <w:sz w:val="28"/>
          <w:szCs w:val="28"/>
        </w:rPr>
      </w:pPr>
    </w:p>
    <w:p w:rsidR="002075ED" w:rsidRPr="002869AA" w:rsidRDefault="002075ED" w:rsidP="002075ED">
      <w:pPr>
        <w:pBdr>
          <w:top w:val="single" w:sz="4" w:space="1" w:color="auto"/>
        </w:pBdr>
        <w:jc w:val="center"/>
        <w:rPr>
          <w:sz w:val="28"/>
          <w:szCs w:val="28"/>
        </w:rPr>
      </w:pPr>
      <w:proofErr w:type="gramStart"/>
      <w:r w:rsidRPr="002869AA">
        <w:rPr>
          <w:sz w:val="28"/>
          <w:szCs w:val="28"/>
        </w:rPr>
        <w:t>(фамилия, имя, отчество (при наличии)</w:t>
      </w:r>
      <w:proofErr w:type="gramEnd"/>
    </w:p>
    <w:p w:rsidR="002075ED" w:rsidRPr="002869AA" w:rsidRDefault="002075ED" w:rsidP="002075ED">
      <w:pPr>
        <w:autoSpaceDE w:val="0"/>
        <w:autoSpaceDN w:val="0"/>
        <w:adjustRightInd w:val="0"/>
        <w:rPr>
          <w:b/>
          <w:sz w:val="28"/>
          <w:szCs w:val="28"/>
          <w:u w:val="single"/>
        </w:rPr>
      </w:pPr>
      <w:r w:rsidRPr="002869AA">
        <w:rPr>
          <w:b/>
          <w:sz w:val="28"/>
          <w:szCs w:val="28"/>
          <w:u w:val="single"/>
        </w:rPr>
        <w:t>даю (не даю) согласие:</w:t>
      </w:r>
    </w:p>
    <w:p w:rsidR="002075ED" w:rsidRPr="002869AA" w:rsidRDefault="002075ED" w:rsidP="002075ED">
      <w:pPr>
        <w:autoSpaceDE w:val="0"/>
        <w:autoSpaceDN w:val="0"/>
        <w:adjustRightInd w:val="0"/>
        <w:rPr>
          <w:sz w:val="28"/>
          <w:szCs w:val="28"/>
        </w:rPr>
      </w:pPr>
      <w:r w:rsidRPr="002869AA">
        <w:rPr>
          <w:sz w:val="28"/>
          <w:szCs w:val="28"/>
        </w:rPr>
        <w:t>(ненужное зачеркнуть)</w:t>
      </w:r>
    </w:p>
    <w:p w:rsidR="00B05800" w:rsidRPr="002869AA" w:rsidRDefault="00B05800" w:rsidP="002075ED">
      <w:pPr>
        <w:autoSpaceDE w:val="0"/>
        <w:autoSpaceDN w:val="0"/>
        <w:adjustRightInd w:val="0"/>
        <w:rPr>
          <w:sz w:val="28"/>
          <w:szCs w:val="28"/>
        </w:rPr>
      </w:pPr>
    </w:p>
    <w:tbl>
      <w:tblPr>
        <w:tblStyle w:val="affc"/>
        <w:tblW w:w="9854" w:type="dxa"/>
        <w:tblInd w:w="108" w:type="dxa"/>
        <w:tblLook w:val="04A0"/>
      </w:tblPr>
      <w:tblGrid>
        <w:gridCol w:w="817"/>
        <w:gridCol w:w="9037"/>
      </w:tblGrid>
      <w:tr w:rsidR="002075ED" w:rsidRPr="002869AA" w:rsidTr="00CC0216">
        <w:tc>
          <w:tcPr>
            <w:tcW w:w="817" w:type="dxa"/>
          </w:tcPr>
          <w:p w:rsidR="002075ED" w:rsidRPr="002869AA" w:rsidRDefault="002075ED" w:rsidP="002075ED">
            <w:pPr>
              <w:autoSpaceDE w:val="0"/>
              <w:autoSpaceDN w:val="0"/>
              <w:adjustRightInd w:val="0"/>
              <w:rPr>
                <w:sz w:val="28"/>
                <w:szCs w:val="28"/>
              </w:rPr>
            </w:pPr>
          </w:p>
        </w:tc>
        <w:tc>
          <w:tcPr>
            <w:tcW w:w="9037" w:type="dxa"/>
          </w:tcPr>
          <w:p w:rsidR="002075ED" w:rsidRPr="002869AA" w:rsidRDefault="00571971" w:rsidP="00571971">
            <w:pPr>
              <w:suppressAutoHyphens w:val="0"/>
              <w:autoSpaceDE w:val="0"/>
              <w:autoSpaceDN w:val="0"/>
              <w:adjustRightInd w:val="0"/>
              <w:jc w:val="both"/>
              <w:rPr>
                <w:rFonts w:ascii="Times New Roman" w:hAnsi="Times New Roman"/>
                <w:sz w:val="28"/>
                <w:szCs w:val="28"/>
                <w:lang w:eastAsia="ru-RU"/>
              </w:rPr>
            </w:pPr>
            <w:proofErr w:type="gramStart"/>
            <w:r w:rsidRPr="002869AA">
              <w:rPr>
                <w:rFonts w:ascii="Times New Roman" w:hAnsi="Times New Roman"/>
                <w:sz w:val="28"/>
                <w:szCs w:val="28"/>
                <w:lang w:eastAsia="ru-RU"/>
              </w:rPr>
              <w:t xml:space="preserve">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w:t>
            </w:r>
            <w:proofErr w:type="spellStart"/>
            <w:r w:rsidRPr="002869AA">
              <w:rPr>
                <w:rFonts w:ascii="Times New Roman" w:hAnsi="Times New Roman"/>
                <w:sz w:val="28"/>
                <w:szCs w:val="28"/>
                <w:lang w:eastAsia="ru-RU"/>
              </w:rPr>
              <w:t>машино-места</w:t>
            </w:r>
            <w:proofErr w:type="spellEnd"/>
            <w:r w:rsidRPr="002869AA">
              <w:rPr>
                <w:rFonts w:ascii="Times New Roman" w:hAnsi="Times New Roman"/>
                <w:sz w:val="28"/>
                <w:szCs w:val="28"/>
                <w:lang w:eastAsia="ru-RU"/>
              </w:rPr>
              <w:t xml:space="preserve"> в случае, если строительство, реконструкция здания, сооружения осуществлялись застройщиком без привлечения средств иных лиц;</w:t>
            </w:r>
            <w:proofErr w:type="gramEnd"/>
          </w:p>
        </w:tc>
      </w:tr>
      <w:tr w:rsidR="002075ED" w:rsidRPr="002869AA" w:rsidTr="00CC0216">
        <w:tc>
          <w:tcPr>
            <w:tcW w:w="817" w:type="dxa"/>
          </w:tcPr>
          <w:p w:rsidR="002075ED" w:rsidRPr="002869AA" w:rsidRDefault="002075ED" w:rsidP="002075ED">
            <w:pPr>
              <w:autoSpaceDE w:val="0"/>
              <w:autoSpaceDN w:val="0"/>
              <w:adjustRightInd w:val="0"/>
              <w:rPr>
                <w:sz w:val="28"/>
                <w:szCs w:val="28"/>
              </w:rPr>
            </w:pPr>
          </w:p>
        </w:tc>
        <w:tc>
          <w:tcPr>
            <w:tcW w:w="9037" w:type="dxa"/>
          </w:tcPr>
          <w:p w:rsidR="00571971" w:rsidRPr="002869AA" w:rsidRDefault="00571971" w:rsidP="00571971">
            <w:pPr>
              <w:suppressAutoHyphens w:val="0"/>
              <w:autoSpaceDE w:val="0"/>
              <w:autoSpaceDN w:val="0"/>
              <w:adjustRightInd w:val="0"/>
              <w:jc w:val="both"/>
              <w:rPr>
                <w:rFonts w:ascii="Times New Roman" w:hAnsi="Times New Roman"/>
                <w:sz w:val="28"/>
                <w:szCs w:val="28"/>
                <w:lang w:eastAsia="ru-RU"/>
              </w:rPr>
            </w:pPr>
            <w:proofErr w:type="gramStart"/>
            <w:r w:rsidRPr="002869AA">
              <w:rPr>
                <w:rFonts w:ascii="Times New Roman" w:hAnsi="Times New Roman"/>
                <w:sz w:val="28"/>
                <w:szCs w:val="28"/>
                <w:lang w:eastAsia="ru-RU"/>
              </w:rPr>
              <w:t xml:space="preserve">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w:t>
            </w:r>
            <w:proofErr w:type="spellStart"/>
            <w:r w:rsidRPr="002869AA">
              <w:rPr>
                <w:rFonts w:ascii="Times New Roman" w:hAnsi="Times New Roman"/>
                <w:sz w:val="28"/>
                <w:szCs w:val="28"/>
                <w:lang w:eastAsia="ru-RU"/>
              </w:rPr>
              <w:t>машино-места</w:t>
            </w:r>
            <w:proofErr w:type="spellEnd"/>
            <w:r w:rsidRPr="002869AA">
              <w:rPr>
                <w:rFonts w:ascii="Times New Roman" w:hAnsi="Times New Roman"/>
                <w:sz w:val="28"/>
                <w:szCs w:val="28"/>
                <w:lang w:eastAsia="ru-RU"/>
              </w:rPr>
              <w:t xml:space="preserve"> в случае, если строительство, реконструкция здания, сооружения осуществлялись с привлечением средств иных лиц;</w:t>
            </w:r>
            <w:proofErr w:type="gramEnd"/>
          </w:p>
          <w:p w:rsidR="002075ED" w:rsidRPr="002869AA" w:rsidRDefault="002075ED" w:rsidP="002075ED">
            <w:pPr>
              <w:autoSpaceDE w:val="0"/>
              <w:autoSpaceDN w:val="0"/>
              <w:adjustRightInd w:val="0"/>
              <w:rPr>
                <w:sz w:val="28"/>
                <w:szCs w:val="28"/>
              </w:rPr>
            </w:pPr>
          </w:p>
        </w:tc>
      </w:tr>
    </w:tbl>
    <w:p w:rsidR="00B16CEE" w:rsidRPr="002869AA" w:rsidRDefault="00B16CEE" w:rsidP="00571971">
      <w:pPr>
        <w:tabs>
          <w:tab w:val="left" w:pos="0"/>
          <w:tab w:val="left" w:pos="225"/>
        </w:tabs>
        <w:jc w:val="both"/>
        <w:rPr>
          <w:sz w:val="28"/>
          <w:szCs w:val="28"/>
        </w:rPr>
      </w:pPr>
    </w:p>
    <w:p w:rsidR="00571971" w:rsidRPr="002869AA" w:rsidRDefault="00571971" w:rsidP="00571971">
      <w:pPr>
        <w:tabs>
          <w:tab w:val="left" w:pos="0"/>
          <w:tab w:val="left" w:pos="225"/>
        </w:tabs>
        <w:jc w:val="both"/>
        <w:rPr>
          <w:sz w:val="28"/>
          <w:szCs w:val="28"/>
        </w:rPr>
      </w:pPr>
      <w:r w:rsidRPr="002869AA">
        <w:rPr>
          <w:sz w:val="28"/>
          <w:szCs w:val="28"/>
        </w:rPr>
        <w:t>(</w:t>
      </w:r>
      <w:r w:rsidRPr="002869AA">
        <w:rPr>
          <w:i/>
          <w:sz w:val="28"/>
          <w:szCs w:val="28"/>
        </w:rPr>
        <w:t xml:space="preserve">напротив необходимого пункта поставить значок </w:t>
      </w:r>
      <w:r w:rsidRPr="002869AA">
        <w:rPr>
          <w:b/>
          <w:bCs/>
          <w:i/>
          <w:sz w:val="28"/>
          <w:szCs w:val="28"/>
        </w:rPr>
        <w:t>√</w:t>
      </w:r>
      <w:r w:rsidRPr="002869AA">
        <w:rPr>
          <w:sz w:val="28"/>
          <w:szCs w:val="28"/>
        </w:rPr>
        <w:t>)</w:t>
      </w:r>
    </w:p>
    <w:p w:rsidR="00B16CEE" w:rsidRPr="002869AA" w:rsidRDefault="00B16CEE" w:rsidP="00E94ADB">
      <w:pPr>
        <w:suppressAutoHyphens w:val="0"/>
        <w:autoSpaceDE w:val="0"/>
        <w:autoSpaceDN w:val="0"/>
        <w:adjustRightInd w:val="0"/>
        <w:jc w:val="both"/>
        <w:rPr>
          <w:sz w:val="28"/>
          <w:szCs w:val="28"/>
          <w:lang w:eastAsia="ru-RU"/>
        </w:rPr>
      </w:pPr>
    </w:p>
    <w:p w:rsidR="00B16CEE" w:rsidRPr="002869AA" w:rsidRDefault="00B16CEE" w:rsidP="00E94ADB">
      <w:pPr>
        <w:suppressAutoHyphens w:val="0"/>
        <w:autoSpaceDE w:val="0"/>
        <w:autoSpaceDN w:val="0"/>
        <w:adjustRightInd w:val="0"/>
        <w:jc w:val="both"/>
        <w:rPr>
          <w:sz w:val="28"/>
          <w:szCs w:val="28"/>
          <w:lang w:eastAsia="ru-RU"/>
        </w:rPr>
      </w:pPr>
    </w:p>
    <w:p w:rsidR="002075ED" w:rsidRPr="002869AA" w:rsidRDefault="00E94ADB" w:rsidP="00E94ADB">
      <w:pPr>
        <w:suppressAutoHyphens w:val="0"/>
        <w:autoSpaceDE w:val="0"/>
        <w:autoSpaceDN w:val="0"/>
        <w:adjustRightInd w:val="0"/>
        <w:jc w:val="both"/>
        <w:rPr>
          <w:sz w:val="28"/>
          <w:szCs w:val="28"/>
          <w:lang w:eastAsia="ru-RU"/>
        </w:rPr>
      </w:pPr>
      <w:r w:rsidRPr="002869AA">
        <w:rPr>
          <w:sz w:val="28"/>
          <w:szCs w:val="28"/>
          <w:lang w:eastAsia="ru-RU"/>
        </w:rPr>
        <w:t>Сведения об уплате государственной пошлины за осуществление государственной регистрации прав:</w:t>
      </w:r>
    </w:p>
    <w:p w:rsidR="00E94ADB" w:rsidRPr="002869AA" w:rsidRDefault="00E94ADB" w:rsidP="00E94ADB">
      <w:pPr>
        <w:tabs>
          <w:tab w:val="right" w:pos="9923"/>
        </w:tabs>
        <w:jc w:val="both"/>
        <w:rPr>
          <w:b/>
          <w:sz w:val="28"/>
          <w:szCs w:val="28"/>
        </w:rPr>
      </w:pPr>
    </w:p>
    <w:p w:rsidR="00E94ADB" w:rsidRPr="002869AA" w:rsidRDefault="00E94ADB" w:rsidP="00E94ADB">
      <w:pPr>
        <w:pBdr>
          <w:top w:val="single" w:sz="4" w:space="1" w:color="auto"/>
        </w:pBdr>
        <w:spacing w:after="480"/>
        <w:ind w:right="113"/>
        <w:jc w:val="center"/>
        <w:rPr>
          <w:sz w:val="28"/>
          <w:szCs w:val="28"/>
        </w:rPr>
      </w:pPr>
      <w:r w:rsidRPr="002869AA">
        <w:rPr>
          <w:sz w:val="28"/>
          <w:szCs w:val="28"/>
        </w:rPr>
        <w:lastRenderedPageBreak/>
        <w:t>(реквизиты платежного документа)</w:t>
      </w:r>
    </w:p>
    <w:p w:rsidR="00B05800" w:rsidRPr="002869AA" w:rsidRDefault="00B05800" w:rsidP="00B05800">
      <w:pPr>
        <w:suppressAutoHyphens w:val="0"/>
        <w:autoSpaceDE w:val="0"/>
        <w:autoSpaceDN w:val="0"/>
        <w:adjustRightInd w:val="0"/>
        <w:jc w:val="both"/>
        <w:rPr>
          <w:sz w:val="28"/>
          <w:szCs w:val="28"/>
          <w:lang w:eastAsia="ru-RU"/>
        </w:rPr>
      </w:pPr>
      <w:r w:rsidRPr="002869AA">
        <w:rPr>
          <w:sz w:val="28"/>
          <w:szCs w:val="28"/>
          <w:lang w:eastAsia="ru-RU"/>
        </w:rPr>
        <w:t>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r w:rsidR="00B16CEE" w:rsidRPr="002869AA">
        <w:rPr>
          <w:sz w:val="28"/>
          <w:szCs w:val="28"/>
          <w:lang w:eastAsia="ru-RU"/>
        </w:rPr>
        <w:t>_____________</w:t>
      </w:r>
      <w:r w:rsidR="001A744F" w:rsidRPr="002869AA">
        <w:rPr>
          <w:sz w:val="28"/>
          <w:szCs w:val="28"/>
          <w:lang w:eastAsia="ru-RU"/>
        </w:rPr>
        <w:t>____________________________________</w:t>
      </w:r>
      <w:r w:rsidR="00B16CEE" w:rsidRPr="002869AA">
        <w:rPr>
          <w:sz w:val="28"/>
          <w:szCs w:val="28"/>
          <w:lang w:eastAsia="ru-RU"/>
        </w:rPr>
        <w:t>__</w:t>
      </w:r>
    </w:p>
    <w:p w:rsidR="00680894" w:rsidRPr="002869AA" w:rsidRDefault="00B16CEE" w:rsidP="00680894">
      <w:pPr>
        <w:pStyle w:val="ConsPlusNonformat"/>
        <w:jc w:val="both"/>
        <w:rPr>
          <w:rFonts w:ascii="Times New Roman" w:hAnsi="Times New Roman" w:cs="Times New Roman"/>
          <w:sz w:val="28"/>
          <w:szCs w:val="28"/>
        </w:rPr>
      </w:pPr>
      <w:r w:rsidRPr="002869AA">
        <w:rPr>
          <w:rFonts w:ascii="Times New Roman" w:hAnsi="Times New Roman" w:cs="Times New Roman"/>
          <w:sz w:val="28"/>
          <w:szCs w:val="28"/>
        </w:rPr>
        <w:t>______________________________________________________________________________</w:t>
      </w:r>
    </w:p>
    <w:p w:rsidR="00680894" w:rsidRPr="002869AA" w:rsidRDefault="00680894" w:rsidP="00680894">
      <w:pPr>
        <w:pStyle w:val="ConsPlusNonformat"/>
        <w:jc w:val="both"/>
        <w:rPr>
          <w:rFonts w:ascii="Times New Roman" w:hAnsi="Times New Roman" w:cs="Times New Roman"/>
          <w:sz w:val="28"/>
          <w:szCs w:val="28"/>
        </w:rPr>
      </w:pPr>
    </w:p>
    <w:p w:rsidR="00680894" w:rsidRPr="002869AA" w:rsidRDefault="00680894" w:rsidP="00680894">
      <w:pPr>
        <w:pStyle w:val="ConsPlusNonformat"/>
        <w:jc w:val="both"/>
        <w:rPr>
          <w:rFonts w:ascii="Times New Roman" w:hAnsi="Times New Roman" w:cs="Times New Roman"/>
          <w:b/>
          <w:bCs/>
          <w:sz w:val="28"/>
          <w:szCs w:val="28"/>
        </w:rPr>
      </w:pPr>
      <w:r w:rsidRPr="002869AA">
        <w:rPr>
          <w:rFonts w:ascii="Times New Roman" w:hAnsi="Times New Roman" w:cs="Times New Roman"/>
          <w:b/>
          <w:bCs/>
          <w:sz w:val="28"/>
          <w:szCs w:val="28"/>
        </w:rPr>
        <w:t xml:space="preserve">3. Перечень прилагаемых документов в соответствии со </w:t>
      </w:r>
      <w:hyperlink r:id="rId39" w:history="1">
        <w:r w:rsidRPr="002869AA">
          <w:rPr>
            <w:rFonts w:ascii="Times New Roman" w:hAnsi="Times New Roman" w:cs="Times New Roman"/>
            <w:b/>
            <w:bCs/>
            <w:sz w:val="28"/>
            <w:szCs w:val="28"/>
          </w:rPr>
          <w:t>статьей 5</w:t>
        </w:r>
        <w:r w:rsidR="00B16CEE" w:rsidRPr="002869AA">
          <w:rPr>
            <w:rFonts w:ascii="Times New Roman" w:hAnsi="Times New Roman" w:cs="Times New Roman"/>
            <w:b/>
            <w:bCs/>
            <w:sz w:val="28"/>
            <w:szCs w:val="28"/>
          </w:rPr>
          <w:t>5</w:t>
        </w:r>
      </w:hyperlink>
      <w:r w:rsidRPr="002869AA">
        <w:rPr>
          <w:rFonts w:ascii="Times New Roman" w:hAnsi="Times New Roman" w:cs="Times New Roman"/>
          <w:b/>
          <w:bCs/>
          <w:sz w:val="28"/>
          <w:szCs w:val="28"/>
        </w:rPr>
        <w:t xml:space="preserve"> Градостроительного кодекса РФ:</w:t>
      </w:r>
    </w:p>
    <w:p w:rsidR="00680894" w:rsidRPr="002869AA" w:rsidRDefault="00680894" w:rsidP="00680894">
      <w:pPr>
        <w:pStyle w:val="ConsPlusNonformat"/>
        <w:shd w:val="clear" w:color="auto" w:fill="FFFFFF"/>
        <w:jc w:val="both"/>
        <w:rPr>
          <w:rFonts w:ascii="Times New Roman" w:hAnsi="Times New Roman" w:cs="Times New Roman"/>
          <w:sz w:val="28"/>
          <w:szCs w:val="28"/>
        </w:rPr>
      </w:pPr>
      <w:r w:rsidRPr="002869AA">
        <w:rPr>
          <w:rFonts w:ascii="Times New Roman" w:hAnsi="Times New Roman" w:cs="Times New Roman"/>
          <w:sz w:val="28"/>
          <w:szCs w:val="28"/>
          <w:u w:val="single"/>
        </w:rPr>
        <w:tab/>
      </w:r>
      <w:r w:rsidRPr="002869AA">
        <w:rPr>
          <w:rFonts w:ascii="Times New Roman" w:hAnsi="Times New Roman" w:cs="Times New Roman"/>
          <w:sz w:val="28"/>
          <w:szCs w:val="28"/>
        </w:rPr>
        <w:t>;</w:t>
      </w:r>
    </w:p>
    <w:p w:rsidR="00680894" w:rsidRPr="002869AA" w:rsidRDefault="00680894" w:rsidP="00680894">
      <w:pPr>
        <w:pStyle w:val="ConsPlusNonformat"/>
        <w:shd w:val="clear" w:color="auto" w:fill="FFFFFF"/>
        <w:jc w:val="both"/>
        <w:rPr>
          <w:rFonts w:ascii="Times New Roman" w:hAnsi="Times New Roman" w:cs="Times New Roman"/>
          <w:sz w:val="28"/>
          <w:szCs w:val="28"/>
        </w:rPr>
      </w:pP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rPr>
        <w:t>;</w:t>
      </w:r>
    </w:p>
    <w:p w:rsidR="00680894" w:rsidRPr="002869AA" w:rsidRDefault="00680894" w:rsidP="00680894">
      <w:pPr>
        <w:pStyle w:val="ConsPlusNonformat"/>
        <w:shd w:val="clear" w:color="auto" w:fill="FFFFFF"/>
        <w:jc w:val="both"/>
        <w:rPr>
          <w:rFonts w:ascii="Times New Roman" w:hAnsi="Times New Roman" w:cs="Times New Roman"/>
          <w:sz w:val="28"/>
          <w:szCs w:val="28"/>
        </w:rPr>
      </w:pP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rPr>
        <w:t>;</w:t>
      </w:r>
    </w:p>
    <w:p w:rsidR="00680894" w:rsidRPr="002869AA" w:rsidRDefault="00680894" w:rsidP="00680894">
      <w:pPr>
        <w:pStyle w:val="ConsPlusNonformat"/>
        <w:shd w:val="clear" w:color="auto" w:fill="FFFFFF"/>
        <w:jc w:val="both"/>
        <w:rPr>
          <w:rFonts w:ascii="Times New Roman" w:hAnsi="Times New Roman" w:cs="Times New Roman"/>
          <w:sz w:val="28"/>
          <w:szCs w:val="28"/>
        </w:rPr>
      </w:pP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rPr>
        <w:t>;</w:t>
      </w:r>
    </w:p>
    <w:p w:rsidR="00680894" w:rsidRPr="002869AA" w:rsidRDefault="00680894" w:rsidP="00680894">
      <w:pPr>
        <w:pStyle w:val="ConsPlusNonformat"/>
        <w:shd w:val="clear" w:color="auto" w:fill="FFFFFF"/>
        <w:jc w:val="both"/>
        <w:rPr>
          <w:rFonts w:ascii="Times New Roman" w:hAnsi="Times New Roman" w:cs="Times New Roman"/>
          <w:sz w:val="28"/>
          <w:szCs w:val="28"/>
        </w:rPr>
      </w:pP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rPr>
        <w:t>;</w:t>
      </w:r>
    </w:p>
    <w:p w:rsidR="00680894" w:rsidRPr="002869AA" w:rsidRDefault="00680894" w:rsidP="00680894">
      <w:pPr>
        <w:pStyle w:val="ConsPlusNonformat"/>
        <w:shd w:val="clear" w:color="auto" w:fill="FFFFFF"/>
        <w:jc w:val="both"/>
        <w:rPr>
          <w:rFonts w:ascii="Times New Roman" w:hAnsi="Times New Roman" w:cs="Times New Roman"/>
          <w:sz w:val="28"/>
          <w:szCs w:val="28"/>
        </w:rPr>
      </w:pP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rPr>
        <w:t>;</w:t>
      </w:r>
    </w:p>
    <w:p w:rsidR="00680894" w:rsidRPr="002869AA" w:rsidRDefault="00680894" w:rsidP="00680894">
      <w:pPr>
        <w:pStyle w:val="ConsPlusNonformat"/>
        <w:shd w:val="clear" w:color="auto" w:fill="FFFFFF"/>
        <w:jc w:val="both"/>
        <w:rPr>
          <w:rFonts w:ascii="Times New Roman" w:hAnsi="Times New Roman" w:cs="Times New Roman"/>
          <w:sz w:val="28"/>
          <w:szCs w:val="28"/>
        </w:rPr>
      </w:pP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rPr>
        <w:t>;</w:t>
      </w:r>
    </w:p>
    <w:p w:rsidR="00680894" w:rsidRPr="002869AA" w:rsidRDefault="00680894" w:rsidP="00680894">
      <w:pPr>
        <w:pStyle w:val="ConsPlusNonformat"/>
        <w:shd w:val="clear" w:color="auto" w:fill="FFFFFF"/>
        <w:jc w:val="both"/>
        <w:rPr>
          <w:rFonts w:ascii="Times New Roman" w:hAnsi="Times New Roman" w:cs="Times New Roman"/>
          <w:sz w:val="28"/>
          <w:szCs w:val="28"/>
        </w:rPr>
      </w:pP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rPr>
        <w:t>;</w:t>
      </w:r>
    </w:p>
    <w:p w:rsidR="00680894" w:rsidRPr="002869AA" w:rsidRDefault="00680894" w:rsidP="00680894">
      <w:pPr>
        <w:pStyle w:val="ConsPlusNonformat"/>
        <w:shd w:val="clear" w:color="auto" w:fill="FFFFFF"/>
        <w:jc w:val="both"/>
        <w:rPr>
          <w:rFonts w:ascii="Times New Roman" w:hAnsi="Times New Roman" w:cs="Times New Roman"/>
          <w:sz w:val="28"/>
          <w:szCs w:val="28"/>
        </w:rPr>
      </w:pP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rPr>
        <w:t>;</w:t>
      </w:r>
    </w:p>
    <w:p w:rsidR="00680894" w:rsidRPr="002869AA" w:rsidRDefault="00680894" w:rsidP="00680894">
      <w:pPr>
        <w:pStyle w:val="ConsPlusNonformat"/>
        <w:shd w:val="clear" w:color="auto" w:fill="FFFFFF"/>
        <w:jc w:val="both"/>
        <w:rPr>
          <w:rFonts w:ascii="Times New Roman" w:hAnsi="Times New Roman" w:cs="Times New Roman"/>
          <w:sz w:val="28"/>
          <w:szCs w:val="28"/>
        </w:rPr>
      </w:pP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Pr="002869AA">
        <w:rPr>
          <w:rFonts w:ascii="Times New Roman" w:hAnsi="Times New Roman" w:cs="Times New Roman"/>
          <w:sz w:val="28"/>
          <w:szCs w:val="28"/>
          <w:u w:val="single"/>
        </w:rPr>
        <w:tab/>
      </w:r>
      <w:r w:rsidR="00B16CEE" w:rsidRPr="002869AA">
        <w:rPr>
          <w:rFonts w:ascii="Times New Roman" w:hAnsi="Times New Roman" w:cs="Times New Roman"/>
          <w:sz w:val="28"/>
          <w:szCs w:val="28"/>
        </w:rPr>
        <w:t>.</w:t>
      </w:r>
    </w:p>
    <w:p w:rsidR="009D70DA" w:rsidRPr="002869AA" w:rsidRDefault="009D70DA" w:rsidP="00680894">
      <w:pPr>
        <w:pStyle w:val="ConsPlusNonformat"/>
        <w:jc w:val="both"/>
        <w:rPr>
          <w:rFonts w:ascii="Times New Roman" w:hAnsi="Times New Roman" w:cs="Times New Roman"/>
          <w:sz w:val="28"/>
          <w:szCs w:val="28"/>
        </w:rPr>
      </w:pPr>
    </w:p>
    <w:p w:rsidR="009D70DA" w:rsidRPr="002869AA" w:rsidRDefault="009D70DA" w:rsidP="009D70DA">
      <w:pPr>
        <w:pStyle w:val="ConsPlusNonformat"/>
        <w:jc w:val="both"/>
        <w:rPr>
          <w:rFonts w:ascii="Times New Roman" w:hAnsi="Times New Roman" w:cs="Times New Roman"/>
          <w:sz w:val="28"/>
          <w:szCs w:val="28"/>
        </w:rPr>
      </w:pPr>
      <w:r w:rsidRPr="002869AA">
        <w:rPr>
          <w:rFonts w:ascii="Times New Roman" w:hAnsi="Times New Roman" w:cs="Times New Roman"/>
          <w:b/>
          <w:bCs/>
          <w:sz w:val="28"/>
          <w:szCs w:val="28"/>
        </w:rPr>
        <w:t xml:space="preserve">4. </w:t>
      </w:r>
      <w:r w:rsidRPr="002869AA">
        <w:rPr>
          <w:rFonts w:ascii="Times New Roman" w:hAnsi="Times New Roman" w:cs="Times New Roman"/>
          <w:b/>
          <w:sz w:val="28"/>
          <w:szCs w:val="28"/>
        </w:rPr>
        <w:t>Настоящим уведомлением я</w:t>
      </w:r>
      <w:r w:rsidRPr="002869AA">
        <w:rPr>
          <w:rFonts w:ascii="Times New Roman" w:hAnsi="Times New Roman" w:cs="Times New Roman"/>
          <w:sz w:val="28"/>
          <w:szCs w:val="28"/>
        </w:rPr>
        <w:t xml:space="preserve"> ______________________________________________</w:t>
      </w:r>
    </w:p>
    <w:p w:rsidR="009D70DA" w:rsidRPr="002869AA" w:rsidRDefault="009D70DA" w:rsidP="009D70DA">
      <w:pPr>
        <w:pStyle w:val="ConsPlusNonformat"/>
        <w:jc w:val="both"/>
        <w:rPr>
          <w:rFonts w:ascii="Times New Roman" w:hAnsi="Times New Roman" w:cs="Times New Roman"/>
          <w:sz w:val="28"/>
          <w:szCs w:val="28"/>
        </w:rPr>
      </w:pPr>
      <w:proofErr w:type="gramStart"/>
      <w:r w:rsidRPr="002869AA">
        <w:rPr>
          <w:rFonts w:ascii="Times New Roman" w:hAnsi="Times New Roman" w:cs="Times New Roman"/>
          <w:sz w:val="28"/>
          <w:szCs w:val="28"/>
        </w:rPr>
        <w:t>______________________________________ (фамилия, имя, отчество (при наличии)</w:t>
      </w:r>
      <w:proofErr w:type="gramEnd"/>
    </w:p>
    <w:p w:rsidR="009D70DA" w:rsidRPr="002869AA" w:rsidRDefault="009D70DA" w:rsidP="00680894">
      <w:pPr>
        <w:pStyle w:val="ConsPlusNonformat"/>
        <w:jc w:val="both"/>
        <w:rPr>
          <w:rFonts w:ascii="Times New Roman" w:hAnsi="Times New Roman" w:cs="Times New Roman"/>
          <w:sz w:val="28"/>
          <w:szCs w:val="28"/>
        </w:rPr>
      </w:pPr>
      <w:r w:rsidRPr="002869AA">
        <w:rPr>
          <w:rFonts w:ascii="Times New Roman" w:hAnsi="Times New Roman" w:cs="Times New Roman"/>
          <w:b/>
          <w:sz w:val="28"/>
          <w:szCs w:val="28"/>
        </w:rPr>
        <w:t>даю согласие на обработку персональных данных (в случае если застройщиком является физическое лицо).</w:t>
      </w:r>
    </w:p>
    <w:p w:rsidR="00B16CEE" w:rsidRPr="002869AA" w:rsidRDefault="00B16CEE" w:rsidP="00680894">
      <w:pPr>
        <w:tabs>
          <w:tab w:val="left" w:pos="0"/>
          <w:tab w:val="left" w:pos="225"/>
        </w:tabs>
        <w:jc w:val="both"/>
        <w:rPr>
          <w:sz w:val="28"/>
          <w:szCs w:val="28"/>
        </w:rPr>
      </w:pPr>
    </w:p>
    <w:p w:rsidR="00680894" w:rsidRPr="002869AA" w:rsidRDefault="00680894" w:rsidP="00680894">
      <w:pPr>
        <w:tabs>
          <w:tab w:val="left" w:pos="0"/>
          <w:tab w:val="left" w:pos="225"/>
        </w:tabs>
        <w:jc w:val="both"/>
        <w:rPr>
          <w:sz w:val="28"/>
          <w:szCs w:val="28"/>
        </w:rPr>
      </w:pPr>
      <w:r w:rsidRPr="002869AA">
        <w:rPr>
          <w:sz w:val="28"/>
          <w:szCs w:val="28"/>
        </w:rPr>
        <w:t>Результат муниципальной услуги прошу предоставить (</w:t>
      </w:r>
      <w:r w:rsidRPr="002869AA">
        <w:rPr>
          <w:i/>
          <w:sz w:val="28"/>
          <w:szCs w:val="28"/>
        </w:rPr>
        <w:t>напротив необходимого пункта поставить значок √</w:t>
      </w:r>
      <w:proofErr w:type="gramStart"/>
      <w:r w:rsidRPr="002869AA">
        <w:rPr>
          <w:i/>
          <w:sz w:val="28"/>
          <w:szCs w:val="28"/>
        </w:rPr>
        <w:t xml:space="preserve"> </w:t>
      </w:r>
      <w:r w:rsidRPr="002869AA">
        <w:rPr>
          <w:sz w:val="28"/>
          <w:szCs w:val="28"/>
        </w:rPr>
        <w:t>)</w:t>
      </w:r>
      <w:proofErr w:type="gramEnd"/>
      <w:r w:rsidRPr="002869AA">
        <w:rPr>
          <w:sz w:val="28"/>
          <w:szCs w:val="28"/>
        </w:rPr>
        <w:t>:</w:t>
      </w:r>
    </w:p>
    <w:p w:rsidR="00680894" w:rsidRPr="002869AA" w:rsidRDefault="00680894" w:rsidP="00680894">
      <w:pPr>
        <w:numPr>
          <w:ilvl w:val="0"/>
          <w:numId w:val="35"/>
        </w:numPr>
        <w:tabs>
          <w:tab w:val="clear" w:pos="360"/>
          <w:tab w:val="left" w:pos="0"/>
          <w:tab w:val="left" w:pos="225"/>
          <w:tab w:val="num" w:pos="900"/>
        </w:tabs>
        <w:suppressAutoHyphens w:val="0"/>
        <w:ind w:left="0" w:firstLine="180"/>
        <w:jc w:val="both"/>
        <w:rPr>
          <w:sz w:val="28"/>
          <w:szCs w:val="28"/>
        </w:rPr>
      </w:pPr>
      <w:r w:rsidRPr="002869AA">
        <w:rPr>
          <w:sz w:val="28"/>
          <w:szCs w:val="28"/>
        </w:rPr>
        <w:t>в МФЦ;</w:t>
      </w:r>
    </w:p>
    <w:p w:rsidR="00680894" w:rsidRPr="002869AA" w:rsidRDefault="00680894" w:rsidP="00680894">
      <w:pPr>
        <w:numPr>
          <w:ilvl w:val="0"/>
          <w:numId w:val="35"/>
        </w:numPr>
        <w:tabs>
          <w:tab w:val="clear" w:pos="360"/>
          <w:tab w:val="left" w:pos="0"/>
          <w:tab w:val="left" w:pos="225"/>
          <w:tab w:val="num" w:pos="900"/>
        </w:tabs>
        <w:suppressAutoHyphens w:val="0"/>
        <w:ind w:left="0" w:firstLine="180"/>
        <w:jc w:val="both"/>
        <w:rPr>
          <w:sz w:val="28"/>
          <w:szCs w:val="28"/>
        </w:rPr>
      </w:pPr>
      <w:r w:rsidRPr="002869AA">
        <w:rPr>
          <w:sz w:val="28"/>
          <w:szCs w:val="28"/>
        </w:rPr>
        <w:t>через ЕПГУ</w:t>
      </w:r>
    </w:p>
    <w:p w:rsidR="00680894" w:rsidRPr="002869AA" w:rsidRDefault="00680894" w:rsidP="00680894">
      <w:pPr>
        <w:numPr>
          <w:ilvl w:val="0"/>
          <w:numId w:val="35"/>
        </w:numPr>
        <w:tabs>
          <w:tab w:val="clear" w:pos="360"/>
          <w:tab w:val="left" w:pos="0"/>
          <w:tab w:val="left" w:pos="225"/>
          <w:tab w:val="num" w:pos="900"/>
        </w:tabs>
        <w:suppressAutoHyphens w:val="0"/>
        <w:ind w:left="0" w:firstLine="180"/>
        <w:jc w:val="both"/>
        <w:rPr>
          <w:sz w:val="28"/>
          <w:szCs w:val="28"/>
        </w:rPr>
      </w:pPr>
      <w:r w:rsidRPr="002869AA">
        <w:rPr>
          <w:sz w:val="28"/>
          <w:szCs w:val="28"/>
          <w:lang w:eastAsia="ru-RU"/>
        </w:rPr>
        <w:t>ГИСОГД</w:t>
      </w:r>
    </w:p>
    <w:p w:rsidR="00680894" w:rsidRPr="002869AA" w:rsidRDefault="00680894" w:rsidP="00680894">
      <w:pPr>
        <w:numPr>
          <w:ilvl w:val="0"/>
          <w:numId w:val="35"/>
        </w:numPr>
        <w:tabs>
          <w:tab w:val="clear" w:pos="360"/>
          <w:tab w:val="left" w:pos="0"/>
          <w:tab w:val="left" w:pos="225"/>
          <w:tab w:val="num" w:pos="900"/>
        </w:tabs>
        <w:suppressAutoHyphens w:val="0"/>
        <w:ind w:left="0" w:firstLine="180"/>
        <w:jc w:val="both"/>
        <w:rPr>
          <w:sz w:val="28"/>
          <w:szCs w:val="28"/>
        </w:rPr>
      </w:pPr>
      <w:r w:rsidRPr="002869AA">
        <w:rPr>
          <w:sz w:val="28"/>
          <w:szCs w:val="28"/>
          <w:lang w:eastAsia="ru-RU"/>
        </w:rPr>
        <w:t>ЕИСЖС</w:t>
      </w:r>
    </w:p>
    <w:p w:rsidR="00B16CEE" w:rsidRPr="002869AA" w:rsidRDefault="00680894" w:rsidP="00457EE3">
      <w:pPr>
        <w:numPr>
          <w:ilvl w:val="0"/>
          <w:numId w:val="35"/>
        </w:numPr>
        <w:tabs>
          <w:tab w:val="clear" w:pos="360"/>
          <w:tab w:val="left" w:pos="0"/>
          <w:tab w:val="left" w:pos="225"/>
          <w:tab w:val="num" w:pos="900"/>
        </w:tabs>
        <w:suppressAutoHyphens w:val="0"/>
        <w:ind w:left="0" w:firstLine="180"/>
        <w:jc w:val="both"/>
        <w:rPr>
          <w:sz w:val="28"/>
          <w:szCs w:val="28"/>
        </w:rPr>
      </w:pPr>
      <w:r w:rsidRPr="002869AA">
        <w:rPr>
          <w:sz w:val="28"/>
          <w:szCs w:val="28"/>
        </w:rPr>
        <w:lastRenderedPageBreak/>
        <w:t>в Администрации</w:t>
      </w:r>
    </w:p>
    <w:p w:rsidR="00680894" w:rsidRPr="002869AA" w:rsidRDefault="00680894" w:rsidP="00680894">
      <w:pPr>
        <w:pStyle w:val="ConsPlusNonformat"/>
        <w:jc w:val="both"/>
        <w:rPr>
          <w:rFonts w:ascii="Times New Roman" w:hAnsi="Times New Roman" w:cs="Times New Roman"/>
          <w:sz w:val="28"/>
          <w:szCs w:val="28"/>
        </w:rPr>
      </w:pPr>
    </w:p>
    <w:p w:rsidR="009D70DA" w:rsidRPr="002869AA" w:rsidRDefault="00680894" w:rsidP="009D70DA">
      <w:pPr>
        <w:pStyle w:val="ConsPlusNonformat"/>
        <w:jc w:val="both"/>
        <w:rPr>
          <w:rFonts w:ascii="Times New Roman" w:hAnsi="Times New Roman" w:cs="Times New Roman"/>
          <w:sz w:val="28"/>
          <w:szCs w:val="28"/>
        </w:rPr>
      </w:pPr>
      <w:r w:rsidRPr="002869AA">
        <w:rPr>
          <w:rFonts w:ascii="Times New Roman" w:hAnsi="Times New Roman" w:cs="Times New Roman"/>
          <w:sz w:val="28"/>
          <w:szCs w:val="28"/>
        </w:rPr>
        <w:t>« ____ » ______________ 20 ____ г.         ________________           _____________________</w:t>
      </w:r>
      <w:r w:rsidR="009D70DA" w:rsidRPr="002869AA">
        <w:rPr>
          <w:sz w:val="28"/>
          <w:szCs w:val="28"/>
        </w:rPr>
        <w:t>__</w:t>
      </w:r>
    </w:p>
    <w:p w:rsidR="006756FF" w:rsidRPr="002869AA" w:rsidRDefault="006756FF" w:rsidP="006756FF">
      <w:pPr>
        <w:pStyle w:val="ConsPlusNonformat"/>
        <w:jc w:val="both"/>
        <w:rPr>
          <w:rFonts w:ascii="Times New Roman" w:hAnsi="Times New Roman" w:cs="Times New Roman"/>
          <w:sz w:val="28"/>
          <w:szCs w:val="28"/>
        </w:rPr>
      </w:pPr>
      <w:proofErr w:type="gramStart"/>
      <w:r w:rsidRPr="002869AA">
        <w:rPr>
          <w:rFonts w:ascii="Times New Roman" w:hAnsi="Times New Roman" w:cs="Times New Roman"/>
          <w:sz w:val="28"/>
          <w:szCs w:val="28"/>
        </w:rPr>
        <w:t>(должность, в случае если                                                   (подпись)                               (расшифровка подписи)</w:t>
      </w:r>
      <w:proofErr w:type="gramEnd"/>
    </w:p>
    <w:p w:rsidR="006756FF" w:rsidRPr="002869AA" w:rsidRDefault="006756FF" w:rsidP="006756FF">
      <w:pPr>
        <w:pStyle w:val="ConsPlusNonformat"/>
        <w:jc w:val="both"/>
        <w:rPr>
          <w:rFonts w:ascii="Times New Roman" w:hAnsi="Times New Roman" w:cs="Times New Roman"/>
          <w:sz w:val="28"/>
          <w:szCs w:val="28"/>
        </w:rPr>
      </w:pPr>
      <w:r w:rsidRPr="002869AA">
        <w:rPr>
          <w:rFonts w:ascii="Times New Roman" w:hAnsi="Times New Roman" w:cs="Times New Roman"/>
          <w:sz w:val="28"/>
          <w:szCs w:val="28"/>
        </w:rPr>
        <w:t xml:space="preserve">   застройщиком является</w:t>
      </w:r>
    </w:p>
    <w:p w:rsidR="006756FF" w:rsidRPr="002869AA" w:rsidRDefault="006756FF" w:rsidP="006756FF">
      <w:pPr>
        <w:pStyle w:val="ConsPlusNonformat"/>
        <w:jc w:val="both"/>
        <w:rPr>
          <w:rFonts w:ascii="Times New Roman" w:hAnsi="Times New Roman" w:cs="Times New Roman"/>
          <w:sz w:val="28"/>
          <w:szCs w:val="28"/>
        </w:rPr>
      </w:pPr>
      <w:r w:rsidRPr="002869AA">
        <w:rPr>
          <w:rFonts w:ascii="Times New Roman" w:hAnsi="Times New Roman" w:cs="Times New Roman"/>
          <w:sz w:val="28"/>
          <w:szCs w:val="28"/>
        </w:rPr>
        <w:t xml:space="preserve">     юридическое лицо)</w:t>
      </w:r>
    </w:p>
    <w:p w:rsidR="006756FF" w:rsidRPr="002869AA" w:rsidRDefault="006756FF" w:rsidP="006756FF">
      <w:pPr>
        <w:pStyle w:val="ConsPlusNonformat"/>
        <w:jc w:val="both"/>
        <w:rPr>
          <w:rFonts w:ascii="Times New Roman" w:hAnsi="Times New Roman" w:cs="Times New Roman"/>
          <w:sz w:val="28"/>
          <w:szCs w:val="28"/>
        </w:rPr>
      </w:pPr>
      <w:r w:rsidRPr="002869AA">
        <w:rPr>
          <w:rFonts w:ascii="Times New Roman" w:hAnsi="Times New Roman" w:cs="Times New Roman"/>
          <w:sz w:val="28"/>
          <w:szCs w:val="28"/>
        </w:rPr>
        <w:t xml:space="preserve">            М.П.</w:t>
      </w:r>
    </w:p>
    <w:p w:rsidR="006756FF" w:rsidRPr="002869AA" w:rsidRDefault="006756FF" w:rsidP="006756FF">
      <w:pPr>
        <w:pStyle w:val="ConsPlusNonformat"/>
        <w:jc w:val="both"/>
        <w:rPr>
          <w:rFonts w:ascii="Times New Roman" w:hAnsi="Times New Roman" w:cs="Times New Roman"/>
          <w:sz w:val="28"/>
          <w:szCs w:val="28"/>
        </w:rPr>
      </w:pPr>
      <w:r w:rsidRPr="002869AA">
        <w:rPr>
          <w:rFonts w:ascii="Times New Roman" w:hAnsi="Times New Roman" w:cs="Times New Roman"/>
          <w:sz w:val="28"/>
          <w:szCs w:val="28"/>
        </w:rPr>
        <w:t>(при наличии)</w:t>
      </w:r>
    </w:p>
    <w:p w:rsidR="00F323AB" w:rsidRPr="002869AA" w:rsidRDefault="00F323AB" w:rsidP="006756FF">
      <w:pPr>
        <w:pStyle w:val="ConsPlusNonformat"/>
        <w:jc w:val="both"/>
        <w:rPr>
          <w:rFonts w:ascii="Times New Roman" w:hAnsi="Times New Roman" w:cs="Times New Roman"/>
          <w:sz w:val="28"/>
          <w:szCs w:val="28"/>
        </w:rPr>
      </w:pPr>
    </w:p>
    <w:p w:rsidR="00457EE3" w:rsidRPr="002869AA" w:rsidRDefault="00457EE3" w:rsidP="00457EE3">
      <w:pPr>
        <w:ind w:left="4395"/>
        <w:jc w:val="center"/>
        <w:outlineLvl w:val="1"/>
        <w:rPr>
          <w:sz w:val="28"/>
          <w:szCs w:val="28"/>
        </w:rPr>
      </w:pPr>
      <w:r w:rsidRPr="002869AA">
        <w:rPr>
          <w:sz w:val="28"/>
          <w:szCs w:val="28"/>
        </w:rPr>
        <w:t>Приложение № 4</w:t>
      </w:r>
    </w:p>
    <w:p w:rsidR="00457EE3" w:rsidRPr="002869AA" w:rsidRDefault="00457EE3" w:rsidP="00457EE3">
      <w:pPr>
        <w:ind w:left="4395"/>
        <w:jc w:val="center"/>
        <w:rPr>
          <w:spacing w:val="5"/>
          <w:sz w:val="28"/>
          <w:szCs w:val="28"/>
        </w:rPr>
      </w:pPr>
      <w:r w:rsidRPr="002869AA">
        <w:rPr>
          <w:sz w:val="28"/>
          <w:szCs w:val="28"/>
        </w:rPr>
        <w:t>к</w:t>
      </w:r>
      <w:r w:rsidRPr="002869AA">
        <w:rPr>
          <w:spacing w:val="5"/>
          <w:sz w:val="28"/>
          <w:szCs w:val="28"/>
        </w:rPr>
        <w:t xml:space="preserve"> Административному регламенту</w:t>
      </w:r>
    </w:p>
    <w:p w:rsidR="00457EE3" w:rsidRPr="002869AA" w:rsidRDefault="00457EE3" w:rsidP="00457EE3">
      <w:pPr>
        <w:ind w:left="4395"/>
        <w:jc w:val="center"/>
        <w:rPr>
          <w:sz w:val="28"/>
          <w:szCs w:val="28"/>
        </w:rPr>
      </w:pPr>
      <w:r w:rsidRPr="002869AA">
        <w:rPr>
          <w:sz w:val="28"/>
          <w:szCs w:val="28"/>
        </w:rPr>
        <w:t>предоставления муниципальной услуги</w:t>
      </w:r>
    </w:p>
    <w:p w:rsidR="00457EE3" w:rsidRPr="002869AA" w:rsidRDefault="00457EE3" w:rsidP="00457EE3">
      <w:pPr>
        <w:suppressAutoHyphens w:val="0"/>
        <w:ind w:left="4678"/>
        <w:jc w:val="center"/>
        <w:rPr>
          <w:sz w:val="28"/>
          <w:szCs w:val="28"/>
        </w:rPr>
      </w:pPr>
      <w:r w:rsidRPr="002869AA">
        <w:rPr>
          <w:sz w:val="28"/>
          <w:szCs w:val="28"/>
        </w:rPr>
        <w:t>«Выдача разрешения на ввод объекта в эксплуатацию»</w:t>
      </w:r>
    </w:p>
    <w:p w:rsidR="00F323AB" w:rsidRPr="002869AA" w:rsidRDefault="00F323AB" w:rsidP="00F323AB">
      <w:pPr>
        <w:pStyle w:val="ConsPlusNonformat"/>
        <w:jc w:val="center"/>
        <w:rPr>
          <w:rFonts w:ascii="Times New Roman" w:hAnsi="Times New Roman" w:cs="Times New Roman"/>
          <w:sz w:val="28"/>
          <w:szCs w:val="28"/>
        </w:rPr>
      </w:pPr>
    </w:p>
    <w:p w:rsidR="00F323AB" w:rsidRPr="002869AA" w:rsidRDefault="00F323AB" w:rsidP="00F323AB">
      <w:pPr>
        <w:pStyle w:val="ConsPlusNonformat"/>
        <w:jc w:val="right"/>
        <w:rPr>
          <w:rFonts w:ascii="Times New Roman" w:hAnsi="Times New Roman" w:cs="Times New Roman"/>
          <w:b/>
          <w:sz w:val="28"/>
          <w:szCs w:val="28"/>
        </w:rPr>
      </w:pPr>
      <w:r w:rsidRPr="002869AA">
        <w:rPr>
          <w:rFonts w:ascii="Times New Roman" w:hAnsi="Times New Roman" w:cs="Times New Roman"/>
          <w:b/>
          <w:sz w:val="28"/>
          <w:szCs w:val="28"/>
        </w:rPr>
        <w:t>ФОРМА</w:t>
      </w:r>
    </w:p>
    <w:p w:rsidR="00F323AB" w:rsidRPr="002869AA" w:rsidRDefault="00F323AB" w:rsidP="00F323AB">
      <w:pPr>
        <w:pStyle w:val="ConsPlusNonformat"/>
        <w:jc w:val="center"/>
        <w:rPr>
          <w:rFonts w:ascii="Times New Roman" w:hAnsi="Times New Roman" w:cs="Times New Roman"/>
          <w:b/>
          <w:sz w:val="28"/>
          <w:szCs w:val="28"/>
        </w:rPr>
      </w:pPr>
      <w:r w:rsidRPr="002869AA">
        <w:rPr>
          <w:rFonts w:ascii="Times New Roman" w:hAnsi="Times New Roman" w:cs="Times New Roman"/>
          <w:b/>
          <w:sz w:val="28"/>
          <w:szCs w:val="28"/>
        </w:rPr>
        <w:t>ЗАЯВЛЕНИЕ</w:t>
      </w:r>
    </w:p>
    <w:p w:rsidR="00F323AB" w:rsidRPr="002869AA" w:rsidRDefault="00F323AB" w:rsidP="00F323AB">
      <w:pPr>
        <w:pStyle w:val="ConsPlusNonformat"/>
        <w:jc w:val="center"/>
        <w:rPr>
          <w:rFonts w:ascii="Times New Roman" w:hAnsi="Times New Roman" w:cs="Times New Roman"/>
          <w:b/>
          <w:sz w:val="28"/>
          <w:szCs w:val="28"/>
        </w:rPr>
      </w:pPr>
      <w:proofErr w:type="gramStart"/>
      <w:r w:rsidRPr="002869AA">
        <w:rPr>
          <w:rFonts w:ascii="Times New Roman" w:hAnsi="Times New Roman" w:cs="Times New Roman"/>
          <w:b/>
          <w:sz w:val="28"/>
          <w:szCs w:val="28"/>
        </w:rPr>
        <w:t>о внести</w:t>
      </w:r>
      <w:proofErr w:type="gramEnd"/>
      <w:r w:rsidRPr="002869AA">
        <w:rPr>
          <w:rFonts w:ascii="Times New Roman" w:hAnsi="Times New Roman" w:cs="Times New Roman"/>
          <w:b/>
          <w:sz w:val="28"/>
          <w:szCs w:val="28"/>
        </w:rPr>
        <w:t xml:space="preserve"> изменения в разрешение на ввод объекта в эксплуатацию</w:t>
      </w:r>
    </w:p>
    <w:p w:rsidR="00F323AB" w:rsidRPr="002869AA" w:rsidRDefault="00F323AB" w:rsidP="00F323AB">
      <w:pPr>
        <w:spacing w:line="0" w:lineRule="atLeast"/>
        <w:jc w:val="center"/>
        <w:rPr>
          <w:sz w:val="28"/>
          <w:szCs w:val="28"/>
          <w:u w:val="single"/>
        </w:rPr>
      </w:pPr>
    </w:p>
    <w:p w:rsidR="00F323AB" w:rsidRPr="002869AA" w:rsidRDefault="00F323AB" w:rsidP="00F323AB">
      <w:pPr>
        <w:spacing w:line="0" w:lineRule="atLeast"/>
        <w:jc w:val="center"/>
        <w:rPr>
          <w:sz w:val="28"/>
          <w:szCs w:val="28"/>
        </w:rPr>
      </w:pPr>
      <w:r w:rsidRPr="002869AA">
        <w:rPr>
          <w:sz w:val="28"/>
          <w:szCs w:val="28"/>
          <w:u w:val="single"/>
        </w:rPr>
        <w:t>Администрация Зерноградского городского поселения</w:t>
      </w:r>
    </w:p>
    <w:p w:rsidR="00F323AB" w:rsidRPr="002869AA" w:rsidRDefault="00F323AB" w:rsidP="00F323AB">
      <w:pPr>
        <w:tabs>
          <w:tab w:val="left" w:pos="142"/>
        </w:tabs>
        <w:spacing w:line="0" w:lineRule="atLeast"/>
        <w:jc w:val="center"/>
        <w:rPr>
          <w:b/>
          <w:sz w:val="28"/>
          <w:szCs w:val="28"/>
        </w:rPr>
      </w:pPr>
      <w:r w:rsidRPr="002869AA">
        <w:rPr>
          <w:sz w:val="28"/>
          <w:szCs w:val="2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323AB" w:rsidRPr="002869AA" w:rsidRDefault="00F323AB" w:rsidP="00F323AB">
      <w:pPr>
        <w:spacing w:line="0" w:lineRule="atLeast"/>
        <w:jc w:val="center"/>
        <w:rPr>
          <w:b/>
          <w:sz w:val="28"/>
          <w:szCs w:val="28"/>
        </w:rPr>
      </w:pPr>
    </w:p>
    <w:p w:rsidR="00F323AB" w:rsidRPr="002869AA" w:rsidRDefault="00F323AB" w:rsidP="00F323AB">
      <w:pPr>
        <w:spacing w:line="0" w:lineRule="atLeast"/>
        <w:jc w:val="center"/>
        <w:rPr>
          <w:b/>
          <w:sz w:val="28"/>
          <w:szCs w:val="28"/>
        </w:rPr>
      </w:pPr>
      <w:r w:rsidRPr="002869AA">
        <w:rPr>
          <w:b/>
          <w:sz w:val="28"/>
          <w:szCs w:val="28"/>
        </w:rPr>
        <w:t>1. Сведения о застройщике</w:t>
      </w:r>
    </w:p>
    <w:tbl>
      <w:tblPr>
        <w:tblW w:w="10216" w:type="dxa"/>
        <w:tblInd w:w="-222" w:type="dxa"/>
        <w:tblLayout w:type="fixed"/>
        <w:tblCellMar>
          <w:top w:w="102" w:type="dxa"/>
          <w:left w:w="62" w:type="dxa"/>
          <w:bottom w:w="102" w:type="dxa"/>
          <w:right w:w="62" w:type="dxa"/>
        </w:tblCellMar>
        <w:tblLook w:val="0000"/>
      </w:tblPr>
      <w:tblGrid>
        <w:gridCol w:w="709"/>
        <w:gridCol w:w="4821"/>
        <w:gridCol w:w="4686"/>
      </w:tblGrid>
      <w:tr w:rsidR="00F323AB" w:rsidRPr="002869AA" w:rsidTr="003107A4">
        <w:tc>
          <w:tcPr>
            <w:tcW w:w="709" w:type="dxa"/>
            <w:tcBorders>
              <w:top w:val="single" w:sz="4" w:space="0" w:color="000000"/>
              <w:left w:val="single" w:sz="4" w:space="0" w:color="000000"/>
              <w:bottom w:val="single" w:sz="4" w:space="0" w:color="000000"/>
            </w:tcBorders>
            <w:shd w:val="clear" w:color="auto" w:fill="auto"/>
          </w:tcPr>
          <w:p w:rsidR="00F323AB" w:rsidRPr="002869AA" w:rsidRDefault="00F323AB" w:rsidP="003107A4">
            <w:pPr>
              <w:pStyle w:val="ConsPlusNormal"/>
              <w:ind w:firstLine="0"/>
              <w:rPr>
                <w:rFonts w:ascii="Times New Roman" w:hAnsi="Times New Roman" w:cs="Times New Roman"/>
                <w:sz w:val="28"/>
                <w:szCs w:val="28"/>
              </w:rPr>
            </w:pPr>
            <w:r w:rsidRPr="002869AA">
              <w:rPr>
                <w:rFonts w:ascii="Times New Roman" w:hAnsi="Times New Roman" w:cs="Times New Roman"/>
                <w:sz w:val="28"/>
                <w:szCs w:val="28"/>
              </w:rPr>
              <w:t>1.1.</w:t>
            </w:r>
          </w:p>
        </w:tc>
        <w:tc>
          <w:tcPr>
            <w:tcW w:w="4821" w:type="dxa"/>
            <w:tcBorders>
              <w:top w:val="single" w:sz="4" w:space="0" w:color="000000"/>
              <w:left w:val="single" w:sz="4" w:space="0" w:color="000000"/>
              <w:bottom w:val="single" w:sz="4" w:space="0" w:color="000000"/>
            </w:tcBorders>
            <w:shd w:val="clear" w:color="auto" w:fill="auto"/>
          </w:tcPr>
          <w:p w:rsidR="00F323AB" w:rsidRPr="002869AA" w:rsidRDefault="00F323AB" w:rsidP="003107A4">
            <w:pPr>
              <w:suppressAutoHyphens w:val="0"/>
              <w:autoSpaceDE w:val="0"/>
              <w:autoSpaceDN w:val="0"/>
              <w:adjustRightInd w:val="0"/>
              <w:rPr>
                <w:sz w:val="28"/>
                <w:szCs w:val="28"/>
                <w:lang w:eastAsia="ru-RU"/>
              </w:rPr>
            </w:pPr>
            <w:r w:rsidRPr="002869AA">
              <w:rPr>
                <w:b/>
                <w:bCs/>
                <w:sz w:val="28"/>
                <w:szCs w:val="28"/>
                <w:lang w:eastAsia="ru-RU"/>
              </w:rPr>
              <w:t>Сведения о физическом лице или индивидуальном предпринимателе</w:t>
            </w:r>
            <w:r w:rsidRPr="002869AA">
              <w:rPr>
                <w:sz w:val="28"/>
                <w:szCs w:val="28"/>
              </w:rPr>
              <w:t>:</w:t>
            </w:r>
          </w:p>
        </w:tc>
        <w:tc>
          <w:tcPr>
            <w:tcW w:w="4686" w:type="dxa"/>
            <w:tcBorders>
              <w:top w:val="single" w:sz="4" w:space="0" w:color="000000"/>
              <w:left w:val="single" w:sz="4" w:space="0" w:color="000000"/>
              <w:bottom w:val="single" w:sz="4" w:space="0" w:color="000000"/>
              <w:right w:val="single" w:sz="4" w:space="0" w:color="000000"/>
            </w:tcBorders>
            <w:shd w:val="clear" w:color="auto" w:fill="auto"/>
          </w:tcPr>
          <w:p w:rsidR="00F323AB" w:rsidRPr="002869AA" w:rsidRDefault="00F323AB" w:rsidP="003107A4">
            <w:pPr>
              <w:pStyle w:val="ConsPlusNormal"/>
              <w:snapToGrid w:val="0"/>
              <w:rPr>
                <w:rFonts w:ascii="Times New Roman" w:hAnsi="Times New Roman" w:cs="Times New Roman"/>
                <w:sz w:val="28"/>
                <w:szCs w:val="28"/>
              </w:rPr>
            </w:pPr>
          </w:p>
        </w:tc>
      </w:tr>
      <w:tr w:rsidR="00F323AB" w:rsidRPr="002869AA" w:rsidTr="003107A4">
        <w:trPr>
          <w:trHeight w:val="339"/>
        </w:trPr>
        <w:tc>
          <w:tcPr>
            <w:tcW w:w="709" w:type="dxa"/>
            <w:tcBorders>
              <w:top w:val="single" w:sz="4" w:space="0" w:color="000000"/>
              <w:left w:val="single" w:sz="4" w:space="0" w:color="000000"/>
              <w:bottom w:val="single" w:sz="4" w:space="0" w:color="000000"/>
            </w:tcBorders>
            <w:shd w:val="clear" w:color="auto" w:fill="auto"/>
          </w:tcPr>
          <w:p w:rsidR="00F323AB" w:rsidRPr="002869AA" w:rsidRDefault="00F323AB" w:rsidP="003107A4">
            <w:pPr>
              <w:pStyle w:val="ConsPlusNormal"/>
              <w:ind w:firstLine="0"/>
              <w:rPr>
                <w:rFonts w:ascii="Times New Roman" w:hAnsi="Times New Roman" w:cs="Times New Roman"/>
                <w:sz w:val="28"/>
                <w:szCs w:val="28"/>
              </w:rPr>
            </w:pPr>
            <w:r w:rsidRPr="002869AA">
              <w:rPr>
                <w:rFonts w:ascii="Times New Roman" w:hAnsi="Times New Roman" w:cs="Times New Roman"/>
                <w:sz w:val="28"/>
                <w:szCs w:val="28"/>
              </w:rPr>
              <w:t>1.1.1.</w:t>
            </w:r>
          </w:p>
        </w:tc>
        <w:tc>
          <w:tcPr>
            <w:tcW w:w="4821" w:type="dxa"/>
            <w:tcBorders>
              <w:top w:val="single" w:sz="4" w:space="0" w:color="000000"/>
              <w:left w:val="single" w:sz="4" w:space="0" w:color="000000"/>
              <w:bottom w:val="single" w:sz="4" w:space="0" w:color="000000"/>
            </w:tcBorders>
            <w:shd w:val="clear" w:color="auto" w:fill="auto"/>
          </w:tcPr>
          <w:p w:rsidR="00F323AB" w:rsidRPr="002869AA" w:rsidRDefault="00F323AB" w:rsidP="003107A4">
            <w:pPr>
              <w:pStyle w:val="ConsPlusNormal"/>
              <w:ind w:firstLine="0"/>
              <w:rPr>
                <w:rFonts w:ascii="Times New Roman" w:hAnsi="Times New Roman" w:cs="Times New Roman"/>
                <w:sz w:val="28"/>
                <w:szCs w:val="28"/>
              </w:rPr>
            </w:pPr>
            <w:r w:rsidRPr="002869AA">
              <w:rPr>
                <w:rFonts w:ascii="Times New Roman" w:hAnsi="Times New Roman" w:cs="Times New Roman"/>
                <w:sz w:val="28"/>
                <w:szCs w:val="28"/>
              </w:rPr>
              <w:t>Фамилия, имя, отчество (</w:t>
            </w:r>
            <w:r w:rsidRPr="002869AA">
              <w:rPr>
                <w:rFonts w:ascii="Times New Roman" w:hAnsi="Times New Roman" w:cs="Times New Roman"/>
                <w:i/>
                <w:iCs/>
                <w:sz w:val="28"/>
                <w:szCs w:val="28"/>
              </w:rPr>
              <w:t>при наличии</w:t>
            </w:r>
            <w:r w:rsidRPr="002869AA">
              <w:rPr>
                <w:rFonts w:ascii="Times New Roman" w:hAnsi="Times New Roman" w:cs="Times New Roman"/>
                <w:sz w:val="28"/>
                <w:szCs w:val="28"/>
              </w:rPr>
              <w:t>)</w:t>
            </w:r>
          </w:p>
        </w:tc>
        <w:tc>
          <w:tcPr>
            <w:tcW w:w="4686" w:type="dxa"/>
            <w:tcBorders>
              <w:top w:val="single" w:sz="4" w:space="0" w:color="000000"/>
              <w:left w:val="single" w:sz="4" w:space="0" w:color="000000"/>
              <w:bottom w:val="single" w:sz="4" w:space="0" w:color="000000"/>
              <w:right w:val="single" w:sz="4" w:space="0" w:color="000000"/>
            </w:tcBorders>
            <w:shd w:val="clear" w:color="auto" w:fill="auto"/>
          </w:tcPr>
          <w:p w:rsidR="00F323AB" w:rsidRPr="002869AA" w:rsidRDefault="00F323AB" w:rsidP="003107A4">
            <w:pPr>
              <w:pStyle w:val="ConsPlusNormal"/>
              <w:snapToGrid w:val="0"/>
              <w:rPr>
                <w:rFonts w:ascii="Times New Roman" w:hAnsi="Times New Roman" w:cs="Times New Roman"/>
                <w:sz w:val="28"/>
                <w:szCs w:val="28"/>
              </w:rPr>
            </w:pPr>
          </w:p>
        </w:tc>
      </w:tr>
      <w:tr w:rsidR="00F323AB" w:rsidRPr="002869AA" w:rsidTr="003107A4">
        <w:trPr>
          <w:trHeight w:val="360"/>
        </w:trPr>
        <w:tc>
          <w:tcPr>
            <w:tcW w:w="709" w:type="dxa"/>
            <w:tcBorders>
              <w:top w:val="single" w:sz="4" w:space="0" w:color="000000"/>
              <w:left w:val="single" w:sz="4" w:space="0" w:color="000000"/>
              <w:bottom w:val="single" w:sz="4" w:space="0" w:color="000000"/>
            </w:tcBorders>
            <w:shd w:val="clear" w:color="auto" w:fill="auto"/>
          </w:tcPr>
          <w:p w:rsidR="00F323AB" w:rsidRPr="002869AA" w:rsidRDefault="00F323AB" w:rsidP="003107A4">
            <w:pPr>
              <w:pStyle w:val="ConsPlusNormal"/>
              <w:ind w:firstLine="0"/>
              <w:rPr>
                <w:rFonts w:ascii="Times New Roman" w:hAnsi="Times New Roman" w:cs="Times New Roman"/>
                <w:sz w:val="28"/>
                <w:szCs w:val="28"/>
              </w:rPr>
            </w:pPr>
            <w:r w:rsidRPr="002869AA">
              <w:rPr>
                <w:rFonts w:ascii="Times New Roman" w:hAnsi="Times New Roman" w:cs="Times New Roman"/>
                <w:sz w:val="28"/>
                <w:szCs w:val="28"/>
              </w:rPr>
              <w:t>1.1.2.</w:t>
            </w:r>
          </w:p>
        </w:tc>
        <w:tc>
          <w:tcPr>
            <w:tcW w:w="4821" w:type="dxa"/>
            <w:tcBorders>
              <w:top w:val="single" w:sz="4" w:space="0" w:color="000000"/>
              <w:left w:val="single" w:sz="4" w:space="0" w:color="000000"/>
              <w:bottom w:val="single" w:sz="4" w:space="0" w:color="000000"/>
            </w:tcBorders>
            <w:shd w:val="clear" w:color="auto" w:fill="auto"/>
          </w:tcPr>
          <w:p w:rsidR="00F323AB" w:rsidRPr="002869AA" w:rsidRDefault="00F323AB" w:rsidP="003107A4">
            <w:pPr>
              <w:pStyle w:val="ConsPlusNormal"/>
              <w:ind w:firstLine="0"/>
              <w:rPr>
                <w:rFonts w:ascii="Times New Roman" w:hAnsi="Times New Roman" w:cs="Times New Roman"/>
                <w:sz w:val="28"/>
                <w:szCs w:val="28"/>
              </w:rPr>
            </w:pPr>
            <w:r w:rsidRPr="002869AA">
              <w:rPr>
                <w:rFonts w:ascii="Times New Roman" w:hAnsi="Times New Roman" w:cs="Times New Roman"/>
                <w:sz w:val="28"/>
                <w:szCs w:val="28"/>
              </w:rPr>
              <w:t>Место жительства</w:t>
            </w:r>
          </w:p>
        </w:tc>
        <w:tc>
          <w:tcPr>
            <w:tcW w:w="4686" w:type="dxa"/>
            <w:tcBorders>
              <w:top w:val="single" w:sz="4" w:space="0" w:color="000000"/>
              <w:left w:val="single" w:sz="4" w:space="0" w:color="000000"/>
              <w:bottom w:val="single" w:sz="4" w:space="0" w:color="000000"/>
              <w:right w:val="single" w:sz="4" w:space="0" w:color="000000"/>
            </w:tcBorders>
            <w:shd w:val="clear" w:color="auto" w:fill="auto"/>
          </w:tcPr>
          <w:p w:rsidR="00F323AB" w:rsidRPr="002869AA" w:rsidRDefault="00F323AB" w:rsidP="003107A4">
            <w:pPr>
              <w:pStyle w:val="ConsPlusNormal"/>
              <w:snapToGrid w:val="0"/>
              <w:rPr>
                <w:rFonts w:ascii="Times New Roman" w:hAnsi="Times New Roman" w:cs="Times New Roman"/>
                <w:sz w:val="28"/>
                <w:szCs w:val="28"/>
              </w:rPr>
            </w:pPr>
          </w:p>
        </w:tc>
      </w:tr>
      <w:tr w:rsidR="00F323AB" w:rsidRPr="002869AA" w:rsidTr="003107A4">
        <w:trPr>
          <w:trHeight w:val="496"/>
        </w:trPr>
        <w:tc>
          <w:tcPr>
            <w:tcW w:w="709" w:type="dxa"/>
            <w:tcBorders>
              <w:top w:val="single" w:sz="4" w:space="0" w:color="000000"/>
              <w:left w:val="single" w:sz="4" w:space="0" w:color="000000"/>
              <w:bottom w:val="single" w:sz="4" w:space="0" w:color="000000"/>
            </w:tcBorders>
            <w:shd w:val="clear" w:color="auto" w:fill="auto"/>
          </w:tcPr>
          <w:p w:rsidR="00F323AB" w:rsidRPr="002869AA" w:rsidRDefault="00F323AB" w:rsidP="003107A4">
            <w:pPr>
              <w:pStyle w:val="ConsPlusNormal"/>
              <w:ind w:firstLine="0"/>
              <w:rPr>
                <w:rFonts w:ascii="Times New Roman" w:hAnsi="Times New Roman" w:cs="Times New Roman"/>
                <w:sz w:val="28"/>
                <w:szCs w:val="28"/>
              </w:rPr>
            </w:pPr>
            <w:r w:rsidRPr="002869AA">
              <w:rPr>
                <w:rFonts w:ascii="Times New Roman" w:hAnsi="Times New Roman" w:cs="Times New Roman"/>
                <w:sz w:val="28"/>
                <w:szCs w:val="28"/>
              </w:rPr>
              <w:t>1.1.3</w:t>
            </w:r>
          </w:p>
        </w:tc>
        <w:tc>
          <w:tcPr>
            <w:tcW w:w="4821" w:type="dxa"/>
            <w:tcBorders>
              <w:top w:val="single" w:sz="4" w:space="0" w:color="000000"/>
              <w:left w:val="single" w:sz="4" w:space="0" w:color="000000"/>
              <w:bottom w:val="single" w:sz="4" w:space="0" w:color="000000"/>
            </w:tcBorders>
            <w:shd w:val="clear" w:color="auto" w:fill="auto"/>
          </w:tcPr>
          <w:p w:rsidR="00F323AB" w:rsidRPr="002869AA" w:rsidRDefault="00F323AB" w:rsidP="003107A4">
            <w:pPr>
              <w:pStyle w:val="ConsPlusNormal"/>
              <w:ind w:firstLine="0"/>
              <w:rPr>
                <w:rFonts w:ascii="Times New Roman" w:hAnsi="Times New Roman" w:cs="Times New Roman"/>
                <w:sz w:val="28"/>
                <w:szCs w:val="28"/>
              </w:rPr>
            </w:pPr>
            <w:proofErr w:type="gramStart"/>
            <w:r w:rsidRPr="002869AA">
              <w:rPr>
                <w:rFonts w:ascii="Times New Roman" w:hAnsi="Times New Roman" w:cs="Times New Roman"/>
                <w:sz w:val="28"/>
                <w:szCs w:val="28"/>
              </w:rPr>
              <w:t xml:space="preserve">Реквизиты документа, удостоверяющего личность </w:t>
            </w:r>
            <w:r w:rsidRPr="002869AA">
              <w:rPr>
                <w:rFonts w:ascii="Times New Roman" w:hAnsi="Times New Roman" w:cs="Times New Roman"/>
                <w:i/>
                <w:iCs/>
                <w:sz w:val="28"/>
                <w:szCs w:val="28"/>
              </w:rPr>
              <w:t>(вид документа, номер, серия, кем выдан, дата выдачи, код подразделения)</w:t>
            </w:r>
            <w:proofErr w:type="gramEnd"/>
          </w:p>
        </w:tc>
        <w:tc>
          <w:tcPr>
            <w:tcW w:w="4686" w:type="dxa"/>
            <w:tcBorders>
              <w:top w:val="single" w:sz="4" w:space="0" w:color="000000"/>
              <w:left w:val="single" w:sz="4" w:space="0" w:color="000000"/>
              <w:bottom w:val="single" w:sz="4" w:space="0" w:color="000000"/>
              <w:right w:val="single" w:sz="4" w:space="0" w:color="000000"/>
            </w:tcBorders>
            <w:shd w:val="clear" w:color="auto" w:fill="auto"/>
          </w:tcPr>
          <w:p w:rsidR="00F323AB" w:rsidRPr="002869AA" w:rsidRDefault="00F323AB" w:rsidP="003107A4">
            <w:pPr>
              <w:pStyle w:val="ConsPlusNormal"/>
              <w:snapToGrid w:val="0"/>
              <w:rPr>
                <w:rFonts w:ascii="Times New Roman" w:hAnsi="Times New Roman" w:cs="Times New Roman"/>
                <w:sz w:val="28"/>
                <w:szCs w:val="28"/>
              </w:rPr>
            </w:pPr>
          </w:p>
        </w:tc>
      </w:tr>
      <w:tr w:rsidR="00F323AB" w:rsidRPr="002869AA" w:rsidTr="003107A4">
        <w:trPr>
          <w:trHeight w:val="496"/>
        </w:trPr>
        <w:tc>
          <w:tcPr>
            <w:tcW w:w="709" w:type="dxa"/>
            <w:tcBorders>
              <w:top w:val="single" w:sz="4" w:space="0" w:color="000000"/>
              <w:left w:val="single" w:sz="4" w:space="0" w:color="000000"/>
              <w:bottom w:val="single" w:sz="4" w:space="0" w:color="000000"/>
            </w:tcBorders>
            <w:shd w:val="clear" w:color="auto" w:fill="auto"/>
          </w:tcPr>
          <w:p w:rsidR="00F323AB" w:rsidRPr="002869AA" w:rsidRDefault="00F323AB" w:rsidP="003107A4">
            <w:pPr>
              <w:pStyle w:val="ConsPlusNormal"/>
              <w:ind w:firstLine="0"/>
              <w:rPr>
                <w:rFonts w:ascii="Times New Roman" w:hAnsi="Times New Roman" w:cs="Times New Roman"/>
                <w:sz w:val="28"/>
                <w:szCs w:val="28"/>
              </w:rPr>
            </w:pPr>
            <w:r w:rsidRPr="002869AA">
              <w:rPr>
                <w:rFonts w:ascii="Times New Roman" w:hAnsi="Times New Roman" w:cs="Times New Roman"/>
                <w:sz w:val="28"/>
                <w:szCs w:val="28"/>
              </w:rPr>
              <w:t>1.1.4.</w:t>
            </w:r>
          </w:p>
        </w:tc>
        <w:tc>
          <w:tcPr>
            <w:tcW w:w="4821" w:type="dxa"/>
            <w:tcBorders>
              <w:top w:val="single" w:sz="4" w:space="0" w:color="000000"/>
              <w:left w:val="single" w:sz="4" w:space="0" w:color="000000"/>
              <w:bottom w:val="single" w:sz="4" w:space="0" w:color="000000"/>
            </w:tcBorders>
            <w:shd w:val="clear" w:color="auto" w:fill="auto"/>
          </w:tcPr>
          <w:p w:rsidR="00F323AB" w:rsidRPr="002869AA" w:rsidRDefault="00F323AB" w:rsidP="003107A4">
            <w:pPr>
              <w:pStyle w:val="ConsPlusNormal"/>
              <w:ind w:firstLine="0"/>
              <w:rPr>
                <w:rFonts w:ascii="Times New Roman" w:hAnsi="Times New Roman" w:cs="Times New Roman"/>
                <w:sz w:val="28"/>
                <w:szCs w:val="28"/>
              </w:rPr>
            </w:pPr>
            <w:r w:rsidRPr="002869AA">
              <w:rPr>
                <w:rFonts w:ascii="Times New Roman" w:hAnsi="Times New Roman" w:cs="Times New Roman"/>
                <w:sz w:val="28"/>
                <w:szCs w:val="28"/>
              </w:rPr>
              <w:t xml:space="preserve">Идентификационный номер налогоплательщика </w:t>
            </w:r>
          </w:p>
        </w:tc>
        <w:tc>
          <w:tcPr>
            <w:tcW w:w="4686" w:type="dxa"/>
            <w:tcBorders>
              <w:top w:val="single" w:sz="4" w:space="0" w:color="000000"/>
              <w:left w:val="single" w:sz="4" w:space="0" w:color="000000"/>
              <w:bottom w:val="single" w:sz="4" w:space="0" w:color="000000"/>
              <w:right w:val="single" w:sz="4" w:space="0" w:color="000000"/>
            </w:tcBorders>
            <w:shd w:val="clear" w:color="auto" w:fill="auto"/>
          </w:tcPr>
          <w:p w:rsidR="00F323AB" w:rsidRPr="002869AA" w:rsidRDefault="00F323AB" w:rsidP="003107A4">
            <w:pPr>
              <w:pStyle w:val="ConsPlusNormal"/>
              <w:snapToGrid w:val="0"/>
              <w:rPr>
                <w:rFonts w:ascii="Times New Roman" w:hAnsi="Times New Roman" w:cs="Times New Roman"/>
                <w:sz w:val="28"/>
                <w:szCs w:val="28"/>
              </w:rPr>
            </w:pPr>
          </w:p>
        </w:tc>
      </w:tr>
      <w:tr w:rsidR="00F323AB" w:rsidRPr="002869AA" w:rsidTr="003107A4">
        <w:trPr>
          <w:trHeight w:val="496"/>
        </w:trPr>
        <w:tc>
          <w:tcPr>
            <w:tcW w:w="709" w:type="dxa"/>
            <w:tcBorders>
              <w:top w:val="single" w:sz="4" w:space="0" w:color="000000"/>
              <w:left w:val="single" w:sz="4" w:space="0" w:color="000000"/>
              <w:bottom w:val="single" w:sz="4" w:space="0" w:color="000000"/>
            </w:tcBorders>
            <w:shd w:val="clear" w:color="auto" w:fill="auto"/>
          </w:tcPr>
          <w:p w:rsidR="00F323AB" w:rsidRPr="002869AA" w:rsidRDefault="00F323AB" w:rsidP="003107A4">
            <w:pPr>
              <w:pStyle w:val="ConsPlusNormal"/>
              <w:ind w:firstLine="0"/>
              <w:rPr>
                <w:rFonts w:ascii="Times New Roman" w:hAnsi="Times New Roman" w:cs="Times New Roman"/>
                <w:sz w:val="28"/>
                <w:szCs w:val="28"/>
              </w:rPr>
            </w:pPr>
            <w:r w:rsidRPr="002869AA">
              <w:rPr>
                <w:rFonts w:ascii="Times New Roman" w:hAnsi="Times New Roman" w:cs="Times New Roman"/>
                <w:sz w:val="28"/>
                <w:szCs w:val="28"/>
              </w:rPr>
              <w:t>1.1.5.</w:t>
            </w:r>
          </w:p>
        </w:tc>
        <w:tc>
          <w:tcPr>
            <w:tcW w:w="4821" w:type="dxa"/>
            <w:tcBorders>
              <w:top w:val="single" w:sz="4" w:space="0" w:color="000000"/>
              <w:left w:val="single" w:sz="4" w:space="0" w:color="000000"/>
              <w:bottom w:val="single" w:sz="4" w:space="0" w:color="000000"/>
            </w:tcBorders>
            <w:shd w:val="clear" w:color="auto" w:fill="auto"/>
          </w:tcPr>
          <w:p w:rsidR="00F323AB" w:rsidRPr="002869AA" w:rsidRDefault="00F323AB" w:rsidP="003107A4">
            <w:pPr>
              <w:suppressAutoHyphens w:val="0"/>
              <w:autoSpaceDE w:val="0"/>
              <w:autoSpaceDN w:val="0"/>
              <w:adjustRightInd w:val="0"/>
              <w:rPr>
                <w:sz w:val="28"/>
                <w:szCs w:val="28"/>
                <w:lang w:eastAsia="ru-RU"/>
              </w:rPr>
            </w:pPr>
            <w:r w:rsidRPr="002869AA">
              <w:rPr>
                <w:sz w:val="28"/>
                <w:szCs w:val="28"/>
                <w:lang w:eastAsia="ru-RU"/>
              </w:rPr>
              <w:t>ОГРНИП</w:t>
            </w:r>
          </w:p>
          <w:p w:rsidR="00F323AB" w:rsidRPr="002869AA" w:rsidRDefault="00F323AB" w:rsidP="003107A4">
            <w:pPr>
              <w:suppressAutoHyphens w:val="0"/>
              <w:autoSpaceDE w:val="0"/>
              <w:autoSpaceDN w:val="0"/>
              <w:adjustRightInd w:val="0"/>
              <w:rPr>
                <w:sz w:val="28"/>
                <w:szCs w:val="28"/>
                <w:lang w:eastAsia="ru-RU"/>
              </w:rPr>
            </w:pPr>
            <w:r w:rsidRPr="002869AA">
              <w:rPr>
                <w:sz w:val="28"/>
                <w:szCs w:val="28"/>
                <w:lang w:eastAsia="ru-RU"/>
              </w:rPr>
              <w:t>(</w:t>
            </w:r>
            <w:r w:rsidRPr="002869AA">
              <w:rPr>
                <w:i/>
                <w:iCs/>
                <w:sz w:val="28"/>
                <w:szCs w:val="28"/>
                <w:lang w:eastAsia="ru-RU"/>
              </w:rPr>
              <w:t>в случае</w:t>
            </w:r>
            <w:proofErr w:type="gramStart"/>
            <w:r w:rsidRPr="002869AA">
              <w:rPr>
                <w:i/>
                <w:iCs/>
                <w:sz w:val="28"/>
                <w:szCs w:val="28"/>
                <w:lang w:eastAsia="ru-RU"/>
              </w:rPr>
              <w:t>,</w:t>
            </w:r>
            <w:proofErr w:type="gramEnd"/>
            <w:r w:rsidRPr="002869AA">
              <w:rPr>
                <w:i/>
                <w:iCs/>
                <w:sz w:val="28"/>
                <w:szCs w:val="28"/>
                <w:lang w:eastAsia="ru-RU"/>
              </w:rPr>
              <w:t xml:space="preserve"> если застройщик является </w:t>
            </w:r>
            <w:r w:rsidRPr="002869AA">
              <w:rPr>
                <w:i/>
                <w:iCs/>
                <w:sz w:val="28"/>
                <w:szCs w:val="28"/>
                <w:lang w:eastAsia="ru-RU"/>
              </w:rPr>
              <w:lastRenderedPageBreak/>
              <w:t>индивидуальным предпринимателем</w:t>
            </w:r>
            <w:r w:rsidRPr="002869AA">
              <w:rPr>
                <w:sz w:val="28"/>
                <w:szCs w:val="28"/>
                <w:lang w:eastAsia="ru-RU"/>
              </w:rPr>
              <w:t>)</w:t>
            </w:r>
          </w:p>
        </w:tc>
        <w:tc>
          <w:tcPr>
            <w:tcW w:w="4686" w:type="dxa"/>
            <w:tcBorders>
              <w:top w:val="single" w:sz="4" w:space="0" w:color="000000"/>
              <w:left w:val="single" w:sz="4" w:space="0" w:color="000000"/>
              <w:bottom w:val="single" w:sz="4" w:space="0" w:color="000000"/>
              <w:right w:val="single" w:sz="4" w:space="0" w:color="000000"/>
            </w:tcBorders>
            <w:shd w:val="clear" w:color="auto" w:fill="auto"/>
          </w:tcPr>
          <w:p w:rsidR="00F323AB" w:rsidRPr="002869AA" w:rsidRDefault="00F323AB" w:rsidP="003107A4">
            <w:pPr>
              <w:pStyle w:val="ConsPlusNormal"/>
              <w:snapToGrid w:val="0"/>
              <w:rPr>
                <w:rFonts w:ascii="Times New Roman" w:hAnsi="Times New Roman" w:cs="Times New Roman"/>
                <w:sz w:val="28"/>
                <w:szCs w:val="28"/>
              </w:rPr>
            </w:pPr>
          </w:p>
        </w:tc>
      </w:tr>
      <w:tr w:rsidR="00F323AB" w:rsidRPr="002869AA" w:rsidTr="003107A4">
        <w:tc>
          <w:tcPr>
            <w:tcW w:w="709" w:type="dxa"/>
            <w:tcBorders>
              <w:top w:val="single" w:sz="4" w:space="0" w:color="000000"/>
              <w:left w:val="single" w:sz="4" w:space="0" w:color="000000"/>
              <w:bottom w:val="single" w:sz="4" w:space="0" w:color="000000"/>
            </w:tcBorders>
            <w:shd w:val="clear" w:color="auto" w:fill="auto"/>
          </w:tcPr>
          <w:p w:rsidR="00F323AB" w:rsidRPr="002869AA" w:rsidRDefault="00F323AB" w:rsidP="003107A4">
            <w:pPr>
              <w:pStyle w:val="ConsPlusNormal"/>
              <w:ind w:firstLine="0"/>
              <w:rPr>
                <w:rFonts w:ascii="Times New Roman" w:hAnsi="Times New Roman" w:cs="Times New Roman"/>
                <w:sz w:val="28"/>
                <w:szCs w:val="28"/>
              </w:rPr>
            </w:pPr>
            <w:r w:rsidRPr="002869AA">
              <w:rPr>
                <w:rFonts w:ascii="Times New Roman" w:hAnsi="Times New Roman" w:cs="Times New Roman"/>
                <w:sz w:val="28"/>
                <w:szCs w:val="28"/>
              </w:rPr>
              <w:lastRenderedPageBreak/>
              <w:t>1.2.</w:t>
            </w:r>
          </w:p>
        </w:tc>
        <w:tc>
          <w:tcPr>
            <w:tcW w:w="4821" w:type="dxa"/>
            <w:tcBorders>
              <w:top w:val="single" w:sz="4" w:space="0" w:color="000000"/>
              <w:left w:val="single" w:sz="4" w:space="0" w:color="000000"/>
              <w:bottom w:val="single" w:sz="4" w:space="0" w:color="000000"/>
            </w:tcBorders>
            <w:shd w:val="clear" w:color="auto" w:fill="auto"/>
          </w:tcPr>
          <w:p w:rsidR="00F323AB" w:rsidRPr="002869AA" w:rsidRDefault="00F323AB" w:rsidP="003107A4">
            <w:pPr>
              <w:pStyle w:val="ConsPlusNormal"/>
              <w:ind w:firstLine="0"/>
              <w:rPr>
                <w:rFonts w:ascii="Times New Roman" w:hAnsi="Times New Roman" w:cs="Times New Roman"/>
                <w:b/>
                <w:bCs/>
                <w:sz w:val="28"/>
                <w:szCs w:val="28"/>
              </w:rPr>
            </w:pPr>
            <w:r w:rsidRPr="002869AA">
              <w:rPr>
                <w:rFonts w:ascii="Times New Roman" w:hAnsi="Times New Roman" w:cs="Times New Roman"/>
                <w:b/>
                <w:bCs/>
                <w:sz w:val="28"/>
                <w:szCs w:val="28"/>
              </w:rPr>
              <w:t>Сведения о юридическом лице, в случае если застройщиком является юридическое лицо:</w:t>
            </w:r>
          </w:p>
        </w:tc>
        <w:tc>
          <w:tcPr>
            <w:tcW w:w="4686" w:type="dxa"/>
            <w:tcBorders>
              <w:top w:val="single" w:sz="4" w:space="0" w:color="000000"/>
              <w:left w:val="single" w:sz="4" w:space="0" w:color="000000"/>
              <w:bottom w:val="single" w:sz="4" w:space="0" w:color="000000"/>
              <w:right w:val="single" w:sz="4" w:space="0" w:color="000000"/>
            </w:tcBorders>
            <w:shd w:val="clear" w:color="auto" w:fill="auto"/>
          </w:tcPr>
          <w:p w:rsidR="00F323AB" w:rsidRPr="002869AA" w:rsidRDefault="00F323AB" w:rsidP="003107A4">
            <w:pPr>
              <w:pStyle w:val="ConsPlusNormal"/>
              <w:snapToGrid w:val="0"/>
              <w:rPr>
                <w:rFonts w:ascii="Times New Roman" w:hAnsi="Times New Roman" w:cs="Times New Roman"/>
                <w:sz w:val="28"/>
                <w:szCs w:val="28"/>
              </w:rPr>
            </w:pPr>
          </w:p>
        </w:tc>
      </w:tr>
      <w:tr w:rsidR="00F323AB" w:rsidRPr="002869AA" w:rsidTr="003107A4">
        <w:tc>
          <w:tcPr>
            <w:tcW w:w="709" w:type="dxa"/>
            <w:tcBorders>
              <w:top w:val="single" w:sz="4" w:space="0" w:color="000000"/>
              <w:left w:val="single" w:sz="4" w:space="0" w:color="000000"/>
              <w:bottom w:val="single" w:sz="4" w:space="0" w:color="000000"/>
            </w:tcBorders>
            <w:shd w:val="clear" w:color="auto" w:fill="auto"/>
          </w:tcPr>
          <w:p w:rsidR="00F323AB" w:rsidRPr="002869AA" w:rsidRDefault="00F323AB" w:rsidP="003107A4">
            <w:pPr>
              <w:pStyle w:val="ConsPlusNormal"/>
              <w:ind w:firstLine="0"/>
              <w:rPr>
                <w:rFonts w:ascii="Times New Roman" w:hAnsi="Times New Roman" w:cs="Times New Roman"/>
                <w:sz w:val="28"/>
                <w:szCs w:val="28"/>
              </w:rPr>
            </w:pPr>
            <w:r w:rsidRPr="002869AA">
              <w:rPr>
                <w:rFonts w:ascii="Times New Roman" w:hAnsi="Times New Roman" w:cs="Times New Roman"/>
                <w:sz w:val="28"/>
                <w:szCs w:val="28"/>
              </w:rPr>
              <w:t>1.2.1.</w:t>
            </w:r>
          </w:p>
        </w:tc>
        <w:tc>
          <w:tcPr>
            <w:tcW w:w="4821" w:type="dxa"/>
            <w:tcBorders>
              <w:top w:val="single" w:sz="4" w:space="0" w:color="000000"/>
              <w:left w:val="single" w:sz="4" w:space="0" w:color="000000"/>
              <w:bottom w:val="single" w:sz="4" w:space="0" w:color="000000"/>
            </w:tcBorders>
            <w:shd w:val="clear" w:color="auto" w:fill="auto"/>
          </w:tcPr>
          <w:p w:rsidR="00F323AB" w:rsidRPr="002869AA" w:rsidRDefault="00F323AB" w:rsidP="003107A4">
            <w:pPr>
              <w:pStyle w:val="ConsPlusNormal"/>
              <w:ind w:firstLine="0"/>
              <w:rPr>
                <w:rFonts w:ascii="Times New Roman" w:hAnsi="Times New Roman" w:cs="Times New Roman"/>
                <w:sz w:val="28"/>
                <w:szCs w:val="28"/>
              </w:rPr>
            </w:pPr>
            <w:r w:rsidRPr="002869AA">
              <w:rPr>
                <w:rFonts w:ascii="Times New Roman" w:hAnsi="Times New Roman" w:cs="Times New Roman"/>
                <w:sz w:val="28"/>
                <w:szCs w:val="28"/>
              </w:rPr>
              <w:t>Наименование</w:t>
            </w:r>
          </w:p>
        </w:tc>
        <w:tc>
          <w:tcPr>
            <w:tcW w:w="4686" w:type="dxa"/>
            <w:tcBorders>
              <w:top w:val="single" w:sz="4" w:space="0" w:color="000000"/>
              <w:left w:val="single" w:sz="4" w:space="0" w:color="000000"/>
              <w:bottom w:val="single" w:sz="4" w:space="0" w:color="000000"/>
              <w:right w:val="single" w:sz="4" w:space="0" w:color="000000"/>
            </w:tcBorders>
            <w:shd w:val="clear" w:color="auto" w:fill="auto"/>
          </w:tcPr>
          <w:p w:rsidR="00F323AB" w:rsidRPr="002869AA" w:rsidRDefault="00F323AB" w:rsidP="003107A4">
            <w:pPr>
              <w:pStyle w:val="ConsPlusNormal"/>
              <w:snapToGrid w:val="0"/>
              <w:rPr>
                <w:rFonts w:ascii="Times New Roman" w:hAnsi="Times New Roman" w:cs="Times New Roman"/>
                <w:sz w:val="28"/>
                <w:szCs w:val="28"/>
              </w:rPr>
            </w:pPr>
          </w:p>
        </w:tc>
      </w:tr>
      <w:tr w:rsidR="00F323AB" w:rsidRPr="002869AA" w:rsidTr="003107A4">
        <w:tc>
          <w:tcPr>
            <w:tcW w:w="709" w:type="dxa"/>
            <w:tcBorders>
              <w:top w:val="single" w:sz="4" w:space="0" w:color="000000"/>
              <w:left w:val="single" w:sz="4" w:space="0" w:color="000000"/>
              <w:bottom w:val="single" w:sz="4" w:space="0" w:color="000000"/>
            </w:tcBorders>
            <w:shd w:val="clear" w:color="auto" w:fill="auto"/>
          </w:tcPr>
          <w:p w:rsidR="00F323AB" w:rsidRPr="002869AA" w:rsidRDefault="00F323AB" w:rsidP="003107A4">
            <w:pPr>
              <w:pStyle w:val="ConsPlusNormal"/>
              <w:ind w:firstLine="0"/>
              <w:rPr>
                <w:rFonts w:ascii="Times New Roman" w:hAnsi="Times New Roman" w:cs="Times New Roman"/>
                <w:sz w:val="28"/>
                <w:szCs w:val="28"/>
              </w:rPr>
            </w:pPr>
            <w:r w:rsidRPr="002869AA">
              <w:rPr>
                <w:rFonts w:ascii="Times New Roman" w:hAnsi="Times New Roman" w:cs="Times New Roman"/>
                <w:sz w:val="28"/>
                <w:szCs w:val="28"/>
              </w:rPr>
              <w:t>1.2.2.</w:t>
            </w:r>
          </w:p>
        </w:tc>
        <w:tc>
          <w:tcPr>
            <w:tcW w:w="4821" w:type="dxa"/>
            <w:tcBorders>
              <w:top w:val="single" w:sz="4" w:space="0" w:color="000000"/>
              <w:left w:val="single" w:sz="4" w:space="0" w:color="000000"/>
              <w:bottom w:val="single" w:sz="4" w:space="0" w:color="000000"/>
            </w:tcBorders>
            <w:shd w:val="clear" w:color="auto" w:fill="auto"/>
          </w:tcPr>
          <w:p w:rsidR="00F323AB" w:rsidRPr="002869AA" w:rsidRDefault="00F323AB" w:rsidP="003107A4">
            <w:pPr>
              <w:pStyle w:val="ConsPlusNormal"/>
              <w:ind w:firstLine="0"/>
              <w:rPr>
                <w:rFonts w:ascii="Times New Roman" w:hAnsi="Times New Roman" w:cs="Times New Roman"/>
                <w:sz w:val="28"/>
                <w:szCs w:val="28"/>
              </w:rPr>
            </w:pPr>
            <w:r w:rsidRPr="002869AA">
              <w:rPr>
                <w:rFonts w:ascii="Times New Roman" w:hAnsi="Times New Roman" w:cs="Times New Roman"/>
                <w:sz w:val="28"/>
                <w:szCs w:val="28"/>
              </w:rPr>
              <w:t>Место нахождения</w:t>
            </w:r>
          </w:p>
        </w:tc>
        <w:tc>
          <w:tcPr>
            <w:tcW w:w="4686" w:type="dxa"/>
            <w:tcBorders>
              <w:top w:val="single" w:sz="4" w:space="0" w:color="000000"/>
              <w:left w:val="single" w:sz="4" w:space="0" w:color="000000"/>
              <w:bottom w:val="single" w:sz="4" w:space="0" w:color="000000"/>
              <w:right w:val="single" w:sz="4" w:space="0" w:color="000000"/>
            </w:tcBorders>
            <w:shd w:val="clear" w:color="auto" w:fill="auto"/>
          </w:tcPr>
          <w:p w:rsidR="00F323AB" w:rsidRPr="002869AA" w:rsidRDefault="00F323AB" w:rsidP="003107A4">
            <w:pPr>
              <w:pStyle w:val="ConsPlusNormal"/>
              <w:snapToGrid w:val="0"/>
              <w:rPr>
                <w:rFonts w:ascii="Times New Roman" w:hAnsi="Times New Roman" w:cs="Times New Roman"/>
                <w:sz w:val="28"/>
                <w:szCs w:val="28"/>
              </w:rPr>
            </w:pPr>
          </w:p>
        </w:tc>
      </w:tr>
      <w:tr w:rsidR="00F323AB" w:rsidRPr="002869AA" w:rsidTr="003107A4">
        <w:tc>
          <w:tcPr>
            <w:tcW w:w="709" w:type="dxa"/>
            <w:tcBorders>
              <w:top w:val="single" w:sz="4" w:space="0" w:color="000000"/>
              <w:left w:val="single" w:sz="4" w:space="0" w:color="000000"/>
              <w:bottom w:val="single" w:sz="4" w:space="0" w:color="000000"/>
            </w:tcBorders>
            <w:shd w:val="clear" w:color="auto" w:fill="auto"/>
          </w:tcPr>
          <w:p w:rsidR="00F323AB" w:rsidRPr="002869AA" w:rsidRDefault="00F323AB" w:rsidP="003107A4">
            <w:pPr>
              <w:pStyle w:val="ConsPlusNormal"/>
              <w:ind w:firstLine="0"/>
              <w:rPr>
                <w:rFonts w:ascii="Times New Roman" w:hAnsi="Times New Roman" w:cs="Times New Roman"/>
                <w:sz w:val="28"/>
                <w:szCs w:val="28"/>
              </w:rPr>
            </w:pPr>
            <w:r w:rsidRPr="002869AA">
              <w:rPr>
                <w:rFonts w:ascii="Times New Roman" w:hAnsi="Times New Roman" w:cs="Times New Roman"/>
                <w:sz w:val="28"/>
                <w:szCs w:val="28"/>
              </w:rPr>
              <w:t>1.2.3.</w:t>
            </w:r>
          </w:p>
        </w:tc>
        <w:tc>
          <w:tcPr>
            <w:tcW w:w="4821" w:type="dxa"/>
            <w:tcBorders>
              <w:top w:val="single" w:sz="4" w:space="0" w:color="000000"/>
              <w:left w:val="single" w:sz="4" w:space="0" w:color="000000"/>
              <w:bottom w:val="single" w:sz="4" w:space="0" w:color="000000"/>
            </w:tcBorders>
            <w:shd w:val="clear" w:color="auto" w:fill="auto"/>
          </w:tcPr>
          <w:p w:rsidR="00F323AB" w:rsidRPr="002869AA" w:rsidRDefault="00F323AB" w:rsidP="003107A4">
            <w:pPr>
              <w:pStyle w:val="ConsPlusNormal"/>
              <w:ind w:firstLine="0"/>
              <w:rPr>
                <w:rFonts w:ascii="Times New Roman" w:hAnsi="Times New Roman" w:cs="Times New Roman"/>
                <w:sz w:val="28"/>
                <w:szCs w:val="28"/>
              </w:rPr>
            </w:pPr>
            <w:r w:rsidRPr="002869AA">
              <w:rPr>
                <w:rFonts w:ascii="Times New Roman" w:hAnsi="Times New Roman" w:cs="Times New Roman"/>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686" w:type="dxa"/>
            <w:tcBorders>
              <w:top w:val="single" w:sz="4" w:space="0" w:color="000000"/>
              <w:left w:val="single" w:sz="4" w:space="0" w:color="000000"/>
              <w:bottom w:val="single" w:sz="4" w:space="0" w:color="000000"/>
              <w:right w:val="single" w:sz="4" w:space="0" w:color="000000"/>
            </w:tcBorders>
            <w:shd w:val="clear" w:color="auto" w:fill="auto"/>
          </w:tcPr>
          <w:p w:rsidR="00F323AB" w:rsidRPr="002869AA" w:rsidRDefault="00F323AB" w:rsidP="003107A4">
            <w:pPr>
              <w:pStyle w:val="ConsPlusNormal"/>
              <w:snapToGrid w:val="0"/>
              <w:rPr>
                <w:rFonts w:ascii="Times New Roman" w:hAnsi="Times New Roman" w:cs="Times New Roman"/>
                <w:sz w:val="28"/>
                <w:szCs w:val="28"/>
              </w:rPr>
            </w:pPr>
          </w:p>
        </w:tc>
      </w:tr>
      <w:tr w:rsidR="00F323AB" w:rsidRPr="002869AA" w:rsidTr="003107A4">
        <w:tc>
          <w:tcPr>
            <w:tcW w:w="709" w:type="dxa"/>
            <w:tcBorders>
              <w:top w:val="single" w:sz="4" w:space="0" w:color="000000"/>
              <w:left w:val="single" w:sz="4" w:space="0" w:color="000000"/>
              <w:bottom w:val="single" w:sz="4" w:space="0" w:color="000000"/>
            </w:tcBorders>
            <w:shd w:val="clear" w:color="auto" w:fill="auto"/>
          </w:tcPr>
          <w:p w:rsidR="00F323AB" w:rsidRPr="002869AA" w:rsidRDefault="00F323AB" w:rsidP="003107A4">
            <w:pPr>
              <w:pStyle w:val="ConsPlusNormal"/>
              <w:ind w:firstLine="0"/>
              <w:rPr>
                <w:rFonts w:ascii="Times New Roman" w:hAnsi="Times New Roman" w:cs="Times New Roman"/>
                <w:sz w:val="28"/>
                <w:szCs w:val="28"/>
              </w:rPr>
            </w:pPr>
            <w:r w:rsidRPr="002869AA">
              <w:rPr>
                <w:rFonts w:ascii="Times New Roman" w:hAnsi="Times New Roman" w:cs="Times New Roman"/>
                <w:sz w:val="28"/>
                <w:szCs w:val="28"/>
              </w:rPr>
              <w:t>1.2.4.</w:t>
            </w:r>
          </w:p>
        </w:tc>
        <w:tc>
          <w:tcPr>
            <w:tcW w:w="4821" w:type="dxa"/>
            <w:tcBorders>
              <w:top w:val="single" w:sz="4" w:space="0" w:color="000000"/>
              <w:left w:val="single" w:sz="4" w:space="0" w:color="000000"/>
              <w:bottom w:val="single" w:sz="4" w:space="0" w:color="000000"/>
            </w:tcBorders>
            <w:shd w:val="clear" w:color="auto" w:fill="auto"/>
          </w:tcPr>
          <w:p w:rsidR="00F323AB" w:rsidRPr="002869AA" w:rsidRDefault="00F323AB" w:rsidP="003107A4">
            <w:pPr>
              <w:pStyle w:val="ConsPlusNormal"/>
              <w:ind w:firstLine="0"/>
              <w:rPr>
                <w:rFonts w:ascii="Times New Roman" w:hAnsi="Times New Roman" w:cs="Times New Roman"/>
                <w:sz w:val="28"/>
                <w:szCs w:val="28"/>
              </w:rPr>
            </w:pPr>
            <w:r w:rsidRPr="002869AA">
              <w:rPr>
                <w:rFonts w:ascii="Times New Roman" w:hAnsi="Times New Roman" w:cs="Times New Roman"/>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4686" w:type="dxa"/>
            <w:tcBorders>
              <w:top w:val="single" w:sz="4" w:space="0" w:color="000000"/>
              <w:left w:val="single" w:sz="4" w:space="0" w:color="000000"/>
              <w:bottom w:val="single" w:sz="4" w:space="0" w:color="000000"/>
              <w:right w:val="single" w:sz="4" w:space="0" w:color="000000"/>
            </w:tcBorders>
            <w:shd w:val="clear" w:color="auto" w:fill="auto"/>
          </w:tcPr>
          <w:p w:rsidR="00F323AB" w:rsidRPr="002869AA" w:rsidRDefault="00F323AB" w:rsidP="003107A4">
            <w:pPr>
              <w:pStyle w:val="ConsPlusNormal"/>
              <w:snapToGrid w:val="0"/>
              <w:rPr>
                <w:rFonts w:ascii="Times New Roman" w:hAnsi="Times New Roman" w:cs="Times New Roman"/>
                <w:sz w:val="28"/>
                <w:szCs w:val="28"/>
              </w:rPr>
            </w:pPr>
          </w:p>
        </w:tc>
      </w:tr>
    </w:tbl>
    <w:p w:rsidR="00F323AB" w:rsidRPr="002869AA" w:rsidRDefault="00F323AB" w:rsidP="00F323AB">
      <w:pPr>
        <w:pStyle w:val="ConsPlusNonformat"/>
        <w:ind w:firstLine="709"/>
        <w:jc w:val="both"/>
        <w:rPr>
          <w:rFonts w:ascii="Times New Roman" w:hAnsi="Times New Roman" w:cs="Times New Roman"/>
          <w:sz w:val="28"/>
          <w:szCs w:val="28"/>
        </w:rPr>
      </w:pPr>
    </w:p>
    <w:p w:rsidR="00F323AB" w:rsidRPr="002869AA" w:rsidRDefault="00F323AB" w:rsidP="00F323AB">
      <w:pPr>
        <w:pStyle w:val="ConsPlusNonformat"/>
        <w:ind w:firstLine="709"/>
        <w:jc w:val="both"/>
        <w:rPr>
          <w:rFonts w:ascii="Times New Roman" w:hAnsi="Times New Roman" w:cs="Times New Roman"/>
          <w:sz w:val="28"/>
          <w:szCs w:val="28"/>
        </w:rPr>
      </w:pPr>
      <w:r w:rsidRPr="002869AA">
        <w:rPr>
          <w:rFonts w:ascii="Times New Roman" w:hAnsi="Times New Roman" w:cs="Times New Roman"/>
          <w:sz w:val="28"/>
          <w:szCs w:val="28"/>
        </w:rPr>
        <w:t xml:space="preserve">Прошу внести изменения в разрешение на ввод объекта в эксплуатацию </w:t>
      </w:r>
      <w:proofErr w:type="gramStart"/>
      <w:r w:rsidRPr="002869AA">
        <w:rPr>
          <w:rFonts w:ascii="Times New Roman" w:hAnsi="Times New Roman" w:cs="Times New Roman"/>
          <w:sz w:val="28"/>
          <w:szCs w:val="28"/>
        </w:rPr>
        <w:t>от</w:t>
      </w:r>
      <w:proofErr w:type="gramEnd"/>
      <w:r w:rsidRPr="002869AA">
        <w:rPr>
          <w:rFonts w:ascii="Times New Roman" w:hAnsi="Times New Roman" w:cs="Times New Roman"/>
          <w:sz w:val="28"/>
          <w:szCs w:val="28"/>
        </w:rPr>
        <w:t xml:space="preserve"> ________№ ______________________________________________________________,</w:t>
      </w:r>
    </w:p>
    <w:p w:rsidR="00F323AB" w:rsidRPr="002869AA" w:rsidRDefault="00F323AB" w:rsidP="00F323AB">
      <w:pPr>
        <w:pStyle w:val="ConsPlusNonformat"/>
        <w:jc w:val="both"/>
        <w:rPr>
          <w:rFonts w:ascii="Times New Roman" w:hAnsi="Times New Roman" w:cs="Times New Roman"/>
          <w:sz w:val="28"/>
          <w:szCs w:val="28"/>
        </w:rPr>
      </w:pPr>
      <w:r w:rsidRPr="002869AA">
        <w:rPr>
          <w:rFonts w:ascii="Times New Roman" w:hAnsi="Times New Roman" w:cs="Times New Roman"/>
          <w:sz w:val="28"/>
          <w:szCs w:val="28"/>
        </w:rPr>
        <w:t>______________________________________________________________________________;</w:t>
      </w:r>
    </w:p>
    <w:p w:rsidR="00F323AB" w:rsidRPr="002869AA" w:rsidRDefault="00F323AB" w:rsidP="00F323AB">
      <w:pPr>
        <w:pStyle w:val="ConsPlusNonformat"/>
        <w:jc w:val="center"/>
        <w:rPr>
          <w:rFonts w:ascii="Times New Roman" w:hAnsi="Times New Roman" w:cs="Times New Roman"/>
          <w:sz w:val="28"/>
          <w:szCs w:val="28"/>
        </w:rPr>
      </w:pPr>
      <w:r w:rsidRPr="002869AA">
        <w:rPr>
          <w:rFonts w:ascii="Times New Roman" w:hAnsi="Times New Roman" w:cs="Times New Roman"/>
          <w:sz w:val="28"/>
          <w:szCs w:val="28"/>
        </w:rPr>
        <w:t>(наименование объекта капитального строительства в соответствии с проектной документацией)</w:t>
      </w:r>
    </w:p>
    <w:p w:rsidR="00F323AB" w:rsidRPr="002869AA" w:rsidRDefault="00F323AB" w:rsidP="00F323AB">
      <w:pPr>
        <w:pStyle w:val="ConsPlusNonformat"/>
        <w:jc w:val="both"/>
        <w:rPr>
          <w:rFonts w:ascii="Times New Roman" w:hAnsi="Times New Roman" w:cs="Times New Roman"/>
          <w:sz w:val="28"/>
          <w:szCs w:val="28"/>
        </w:rPr>
      </w:pPr>
      <w:r w:rsidRPr="002869AA">
        <w:rPr>
          <w:rFonts w:ascii="Times New Roman" w:hAnsi="Times New Roman" w:cs="Times New Roman"/>
          <w:sz w:val="28"/>
          <w:szCs w:val="28"/>
        </w:rPr>
        <w:t>на земельном участке по адресу: ___________________________________________________</w:t>
      </w:r>
    </w:p>
    <w:p w:rsidR="00F323AB" w:rsidRPr="002869AA" w:rsidRDefault="00F323AB" w:rsidP="00F323AB">
      <w:pPr>
        <w:pStyle w:val="ConsPlusNonformat"/>
        <w:jc w:val="both"/>
        <w:rPr>
          <w:rFonts w:ascii="Times New Roman" w:hAnsi="Times New Roman" w:cs="Times New Roman"/>
          <w:sz w:val="28"/>
          <w:szCs w:val="28"/>
        </w:rPr>
      </w:pPr>
      <w:r w:rsidRPr="002869AA">
        <w:rPr>
          <w:rFonts w:ascii="Times New Roman" w:hAnsi="Times New Roman" w:cs="Times New Roman"/>
          <w:sz w:val="28"/>
          <w:szCs w:val="28"/>
        </w:rPr>
        <w:t>_______________________________________________________________________________,</w:t>
      </w:r>
    </w:p>
    <w:p w:rsidR="00F323AB" w:rsidRPr="002869AA" w:rsidRDefault="00F323AB" w:rsidP="00F323AB">
      <w:pPr>
        <w:pStyle w:val="ConsPlusNonformat"/>
        <w:jc w:val="center"/>
        <w:rPr>
          <w:rFonts w:ascii="Times New Roman" w:hAnsi="Times New Roman" w:cs="Times New Roman"/>
          <w:sz w:val="28"/>
          <w:szCs w:val="28"/>
        </w:rPr>
      </w:pPr>
      <w:r w:rsidRPr="002869AA">
        <w:rPr>
          <w:rFonts w:ascii="Times New Roman" w:hAnsi="Times New Roman" w:cs="Times New Roman"/>
          <w:sz w:val="28"/>
          <w:szCs w:val="28"/>
        </w:rPr>
        <w:t>(адрес земельного участка в соответствии с правоустанавливающими документами)</w:t>
      </w:r>
    </w:p>
    <w:p w:rsidR="00F323AB" w:rsidRPr="002869AA" w:rsidRDefault="00F323AB" w:rsidP="00F323AB">
      <w:pPr>
        <w:pStyle w:val="ConsPlusNonformat"/>
        <w:jc w:val="both"/>
        <w:rPr>
          <w:rFonts w:ascii="Times New Roman" w:hAnsi="Times New Roman" w:cs="Times New Roman"/>
          <w:sz w:val="28"/>
          <w:szCs w:val="28"/>
        </w:rPr>
      </w:pPr>
      <w:r w:rsidRPr="002869AA">
        <w:rPr>
          <w:rFonts w:ascii="Times New Roman" w:hAnsi="Times New Roman" w:cs="Times New Roman"/>
          <w:sz w:val="28"/>
          <w:szCs w:val="28"/>
        </w:rPr>
        <w:t>кадастровый номер земельного участка: ___________________________________________.</w:t>
      </w:r>
    </w:p>
    <w:p w:rsidR="00F323AB" w:rsidRPr="002869AA" w:rsidRDefault="00F323AB" w:rsidP="00F323AB">
      <w:pPr>
        <w:pStyle w:val="ConsPlusNonformat"/>
        <w:jc w:val="both"/>
        <w:rPr>
          <w:rFonts w:ascii="Times New Roman" w:hAnsi="Times New Roman" w:cs="Times New Roman"/>
          <w:sz w:val="28"/>
          <w:szCs w:val="28"/>
        </w:rPr>
      </w:pPr>
      <w:r w:rsidRPr="002869AA">
        <w:rPr>
          <w:rFonts w:ascii="Times New Roman" w:hAnsi="Times New Roman" w:cs="Times New Roman"/>
          <w:sz w:val="28"/>
          <w:szCs w:val="28"/>
        </w:rPr>
        <w:t xml:space="preserve">в связи </w:t>
      </w:r>
      <w:proofErr w:type="gramStart"/>
      <w:r w:rsidRPr="002869AA">
        <w:rPr>
          <w:rFonts w:ascii="Times New Roman" w:hAnsi="Times New Roman" w:cs="Times New Roman"/>
          <w:sz w:val="28"/>
          <w:szCs w:val="28"/>
        </w:rPr>
        <w:t>с</w:t>
      </w:r>
      <w:proofErr w:type="gramEnd"/>
      <w:r w:rsidRPr="002869AA">
        <w:rPr>
          <w:rFonts w:ascii="Times New Roman" w:hAnsi="Times New Roman" w:cs="Times New Roman"/>
          <w:sz w:val="28"/>
          <w:szCs w:val="28"/>
        </w:rPr>
        <w:t xml:space="preserve"> _______________________________________________________________________,</w:t>
      </w:r>
    </w:p>
    <w:p w:rsidR="00F323AB" w:rsidRPr="002869AA" w:rsidRDefault="00F323AB" w:rsidP="00F323AB">
      <w:pPr>
        <w:pStyle w:val="ConsPlusNonformat"/>
        <w:jc w:val="center"/>
        <w:rPr>
          <w:rFonts w:ascii="Times New Roman" w:hAnsi="Times New Roman" w:cs="Times New Roman"/>
          <w:sz w:val="28"/>
          <w:szCs w:val="28"/>
        </w:rPr>
      </w:pPr>
      <w:r w:rsidRPr="002869AA">
        <w:rPr>
          <w:rFonts w:ascii="Times New Roman" w:hAnsi="Times New Roman" w:cs="Times New Roman"/>
          <w:sz w:val="28"/>
          <w:szCs w:val="28"/>
        </w:rPr>
        <w:t>(указать причины)</w:t>
      </w:r>
    </w:p>
    <w:p w:rsidR="00F323AB" w:rsidRPr="002869AA" w:rsidRDefault="00F323AB" w:rsidP="00F323AB">
      <w:pPr>
        <w:rPr>
          <w:sz w:val="28"/>
          <w:szCs w:val="28"/>
        </w:rPr>
      </w:pPr>
      <w:r w:rsidRPr="002869AA">
        <w:rPr>
          <w:sz w:val="28"/>
          <w:szCs w:val="28"/>
        </w:rPr>
        <w:t>описание вносимых изменений: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7"/>
        <w:gridCol w:w="3484"/>
        <w:gridCol w:w="3083"/>
      </w:tblGrid>
      <w:tr w:rsidR="00F323AB" w:rsidRPr="002869AA" w:rsidTr="003107A4">
        <w:tc>
          <w:tcPr>
            <w:tcW w:w="3287" w:type="dxa"/>
          </w:tcPr>
          <w:p w:rsidR="00F323AB" w:rsidRPr="002869AA" w:rsidRDefault="00F323AB" w:rsidP="003107A4">
            <w:pPr>
              <w:jc w:val="center"/>
              <w:rPr>
                <w:sz w:val="28"/>
                <w:szCs w:val="28"/>
              </w:rPr>
            </w:pPr>
            <w:r w:rsidRPr="002869AA">
              <w:rPr>
                <w:sz w:val="28"/>
                <w:szCs w:val="28"/>
              </w:rPr>
              <w:lastRenderedPageBreak/>
              <w:t>Наименование параметра</w:t>
            </w:r>
          </w:p>
        </w:tc>
        <w:tc>
          <w:tcPr>
            <w:tcW w:w="3484" w:type="dxa"/>
          </w:tcPr>
          <w:p w:rsidR="00F323AB" w:rsidRPr="002869AA" w:rsidRDefault="00F323AB" w:rsidP="003107A4">
            <w:pPr>
              <w:jc w:val="center"/>
              <w:rPr>
                <w:sz w:val="28"/>
                <w:szCs w:val="28"/>
              </w:rPr>
            </w:pPr>
            <w:r w:rsidRPr="002869AA">
              <w:rPr>
                <w:sz w:val="28"/>
                <w:szCs w:val="28"/>
              </w:rPr>
              <w:t>Значение параметра в соответствии с разрешением на ввод объекта в эксплуатацию</w:t>
            </w:r>
          </w:p>
        </w:tc>
        <w:tc>
          <w:tcPr>
            <w:tcW w:w="3083" w:type="dxa"/>
          </w:tcPr>
          <w:p w:rsidR="00F323AB" w:rsidRPr="002869AA" w:rsidRDefault="00F323AB" w:rsidP="003107A4">
            <w:pPr>
              <w:jc w:val="center"/>
              <w:rPr>
                <w:sz w:val="28"/>
                <w:szCs w:val="28"/>
              </w:rPr>
            </w:pPr>
            <w:r w:rsidRPr="002869AA">
              <w:rPr>
                <w:sz w:val="28"/>
                <w:szCs w:val="28"/>
              </w:rPr>
              <w:t>Измененное значение</w:t>
            </w:r>
          </w:p>
        </w:tc>
      </w:tr>
      <w:tr w:rsidR="00F323AB" w:rsidRPr="002869AA" w:rsidTr="003107A4">
        <w:tc>
          <w:tcPr>
            <w:tcW w:w="3287" w:type="dxa"/>
          </w:tcPr>
          <w:p w:rsidR="00F323AB" w:rsidRPr="002869AA" w:rsidRDefault="00F323AB" w:rsidP="003107A4">
            <w:pPr>
              <w:rPr>
                <w:sz w:val="28"/>
                <w:szCs w:val="28"/>
              </w:rPr>
            </w:pPr>
          </w:p>
        </w:tc>
        <w:tc>
          <w:tcPr>
            <w:tcW w:w="3484" w:type="dxa"/>
          </w:tcPr>
          <w:p w:rsidR="00F323AB" w:rsidRPr="002869AA" w:rsidRDefault="00F323AB" w:rsidP="003107A4">
            <w:pPr>
              <w:rPr>
                <w:sz w:val="28"/>
                <w:szCs w:val="28"/>
              </w:rPr>
            </w:pPr>
          </w:p>
        </w:tc>
        <w:tc>
          <w:tcPr>
            <w:tcW w:w="3083" w:type="dxa"/>
          </w:tcPr>
          <w:p w:rsidR="00F323AB" w:rsidRPr="002869AA" w:rsidRDefault="00F323AB" w:rsidP="003107A4">
            <w:pPr>
              <w:rPr>
                <w:sz w:val="28"/>
                <w:szCs w:val="28"/>
              </w:rPr>
            </w:pPr>
          </w:p>
        </w:tc>
      </w:tr>
      <w:tr w:rsidR="00F323AB" w:rsidRPr="002869AA" w:rsidTr="003107A4">
        <w:tc>
          <w:tcPr>
            <w:tcW w:w="3287" w:type="dxa"/>
          </w:tcPr>
          <w:p w:rsidR="00F323AB" w:rsidRPr="002869AA" w:rsidRDefault="00F323AB" w:rsidP="003107A4">
            <w:pPr>
              <w:rPr>
                <w:sz w:val="28"/>
                <w:szCs w:val="28"/>
              </w:rPr>
            </w:pPr>
          </w:p>
        </w:tc>
        <w:tc>
          <w:tcPr>
            <w:tcW w:w="3484" w:type="dxa"/>
          </w:tcPr>
          <w:p w:rsidR="00F323AB" w:rsidRPr="002869AA" w:rsidRDefault="00F323AB" w:rsidP="003107A4">
            <w:pPr>
              <w:rPr>
                <w:sz w:val="28"/>
                <w:szCs w:val="28"/>
              </w:rPr>
            </w:pPr>
          </w:p>
        </w:tc>
        <w:tc>
          <w:tcPr>
            <w:tcW w:w="3083" w:type="dxa"/>
          </w:tcPr>
          <w:p w:rsidR="00F323AB" w:rsidRPr="002869AA" w:rsidRDefault="00F323AB" w:rsidP="003107A4">
            <w:pPr>
              <w:rPr>
                <w:sz w:val="28"/>
                <w:szCs w:val="28"/>
              </w:rPr>
            </w:pPr>
          </w:p>
        </w:tc>
      </w:tr>
    </w:tbl>
    <w:p w:rsidR="00F323AB" w:rsidRPr="002869AA" w:rsidRDefault="00F323AB" w:rsidP="00F323AB">
      <w:pPr>
        <w:rPr>
          <w:rFonts w:ascii="Courier New" w:hAnsi="Courier New" w:cs="Courier New"/>
          <w:sz w:val="28"/>
          <w:szCs w:val="28"/>
        </w:rPr>
      </w:pPr>
      <w:r w:rsidRPr="002869AA">
        <w:rPr>
          <w:sz w:val="28"/>
          <w:szCs w:val="28"/>
        </w:rPr>
        <w:t xml:space="preserve">иные изменения </w:t>
      </w:r>
    </w:p>
    <w:p w:rsidR="00F323AB" w:rsidRPr="002869AA" w:rsidRDefault="00F323AB" w:rsidP="00F323AB">
      <w:pPr>
        <w:pStyle w:val="ConsPlusNonformat"/>
        <w:jc w:val="both"/>
        <w:rPr>
          <w:rFonts w:ascii="Times New Roman" w:hAnsi="Times New Roman" w:cs="Times New Roman"/>
          <w:sz w:val="28"/>
          <w:szCs w:val="28"/>
        </w:rPr>
      </w:pPr>
      <w:r w:rsidRPr="002869AA">
        <w:rPr>
          <w:rFonts w:ascii="Times New Roman" w:hAnsi="Times New Roman" w:cs="Times New Roman"/>
          <w:sz w:val="28"/>
          <w:szCs w:val="28"/>
        </w:rPr>
        <w:t>______________________________________________________________________________.</w:t>
      </w:r>
    </w:p>
    <w:p w:rsidR="00F323AB" w:rsidRPr="002869AA" w:rsidRDefault="00F323AB" w:rsidP="00F323AB">
      <w:pPr>
        <w:pStyle w:val="ConsPlusNonformat"/>
        <w:jc w:val="both"/>
        <w:rPr>
          <w:rFonts w:ascii="Times New Roman" w:hAnsi="Times New Roman" w:cs="Times New Roman"/>
          <w:sz w:val="28"/>
          <w:szCs w:val="28"/>
        </w:rPr>
      </w:pPr>
    </w:p>
    <w:p w:rsidR="00F323AB" w:rsidRPr="002869AA" w:rsidRDefault="00F323AB" w:rsidP="00F323AB">
      <w:pPr>
        <w:ind w:left="702"/>
        <w:rPr>
          <w:sz w:val="28"/>
          <w:szCs w:val="28"/>
        </w:rPr>
      </w:pPr>
      <w:r w:rsidRPr="002869AA">
        <w:rPr>
          <w:sz w:val="28"/>
          <w:szCs w:val="28"/>
        </w:rPr>
        <w:t>К заявлению прилагаются следующие документы:</w:t>
      </w:r>
    </w:p>
    <w:p w:rsidR="00F323AB" w:rsidRPr="002869AA" w:rsidRDefault="00F323AB" w:rsidP="00F323AB">
      <w:pPr>
        <w:pStyle w:val="ConsPlusNonformat"/>
        <w:jc w:val="both"/>
        <w:rPr>
          <w:rFonts w:ascii="Times New Roman" w:hAnsi="Times New Roman" w:cs="Times New Roman"/>
          <w:sz w:val="28"/>
          <w:szCs w:val="28"/>
        </w:rPr>
      </w:pPr>
      <w:r w:rsidRPr="002869AA">
        <w:rPr>
          <w:rFonts w:ascii="Times New Roman" w:hAnsi="Times New Roman" w:cs="Times New Roman"/>
          <w:sz w:val="28"/>
          <w:szCs w:val="28"/>
        </w:rPr>
        <w:t>____________________________________________________________________________</w:t>
      </w:r>
    </w:p>
    <w:p w:rsidR="00F323AB" w:rsidRPr="002869AA" w:rsidRDefault="00F323AB" w:rsidP="00F323AB">
      <w:pPr>
        <w:tabs>
          <w:tab w:val="left" w:pos="0"/>
          <w:tab w:val="left" w:pos="225"/>
        </w:tabs>
        <w:jc w:val="both"/>
        <w:rPr>
          <w:sz w:val="28"/>
          <w:szCs w:val="28"/>
        </w:rPr>
      </w:pPr>
    </w:p>
    <w:p w:rsidR="00F323AB" w:rsidRPr="002869AA" w:rsidRDefault="00F323AB" w:rsidP="00F323AB">
      <w:pPr>
        <w:tabs>
          <w:tab w:val="left" w:pos="0"/>
          <w:tab w:val="left" w:pos="225"/>
        </w:tabs>
        <w:jc w:val="both"/>
        <w:rPr>
          <w:sz w:val="28"/>
          <w:szCs w:val="28"/>
        </w:rPr>
      </w:pPr>
    </w:p>
    <w:p w:rsidR="00F323AB" w:rsidRPr="002869AA" w:rsidRDefault="00F323AB" w:rsidP="00F323AB">
      <w:pPr>
        <w:tabs>
          <w:tab w:val="left" w:pos="0"/>
          <w:tab w:val="left" w:pos="225"/>
        </w:tabs>
        <w:jc w:val="both"/>
        <w:rPr>
          <w:sz w:val="28"/>
          <w:szCs w:val="28"/>
        </w:rPr>
      </w:pPr>
      <w:r w:rsidRPr="002869AA">
        <w:rPr>
          <w:sz w:val="28"/>
          <w:szCs w:val="28"/>
        </w:rPr>
        <w:t>Результат муниципальной услуги прошу предоставить (</w:t>
      </w:r>
      <w:r w:rsidRPr="002869AA">
        <w:rPr>
          <w:i/>
          <w:sz w:val="28"/>
          <w:szCs w:val="28"/>
        </w:rPr>
        <w:t>напротив необходимого пункта поставить значок √</w:t>
      </w:r>
      <w:proofErr w:type="gramStart"/>
      <w:r w:rsidRPr="002869AA">
        <w:rPr>
          <w:i/>
          <w:sz w:val="28"/>
          <w:szCs w:val="28"/>
        </w:rPr>
        <w:t xml:space="preserve"> </w:t>
      </w:r>
      <w:r w:rsidRPr="002869AA">
        <w:rPr>
          <w:sz w:val="28"/>
          <w:szCs w:val="28"/>
        </w:rPr>
        <w:t>)</w:t>
      </w:r>
      <w:proofErr w:type="gramEnd"/>
      <w:r w:rsidRPr="002869AA">
        <w:rPr>
          <w:sz w:val="28"/>
          <w:szCs w:val="28"/>
        </w:rPr>
        <w:t>:</w:t>
      </w:r>
    </w:p>
    <w:p w:rsidR="00F323AB" w:rsidRPr="002869AA" w:rsidRDefault="00F323AB" w:rsidP="00F323AB">
      <w:pPr>
        <w:numPr>
          <w:ilvl w:val="0"/>
          <w:numId w:val="35"/>
        </w:numPr>
        <w:tabs>
          <w:tab w:val="clear" w:pos="360"/>
          <w:tab w:val="left" w:pos="0"/>
          <w:tab w:val="left" w:pos="225"/>
          <w:tab w:val="num" w:pos="900"/>
        </w:tabs>
        <w:suppressAutoHyphens w:val="0"/>
        <w:ind w:left="0" w:firstLine="180"/>
        <w:jc w:val="both"/>
        <w:rPr>
          <w:sz w:val="28"/>
          <w:szCs w:val="28"/>
        </w:rPr>
      </w:pPr>
      <w:r w:rsidRPr="002869AA">
        <w:rPr>
          <w:sz w:val="28"/>
          <w:szCs w:val="28"/>
        </w:rPr>
        <w:t>в МФЦ;</w:t>
      </w:r>
    </w:p>
    <w:p w:rsidR="00F323AB" w:rsidRPr="002869AA" w:rsidRDefault="00F323AB" w:rsidP="00F323AB">
      <w:pPr>
        <w:numPr>
          <w:ilvl w:val="0"/>
          <w:numId w:val="35"/>
        </w:numPr>
        <w:tabs>
          <w:tab w:val="clear" w:pos="360"/>
          <w:tab w:val="left" w:pos="0"/>
          <w:tab w:val="left" w:pos="225"/>
          <w:tab w:val="num" w:pos="900"/>
        </w:tabs>
        <w:suppressAutoHyphens w:val="0"/>
        <w:ind w:left="0" w:firstLine="180"/>
        <w:jc w:val="both"/>
        <w:rPr>
          <w:sz w:val="28"/>
          <w:szCs w:val="28"/>
        </w:rPr>
      </w:pPr>
      <w:r w:rsidRPr="002869AA">
        <w:rPr>
          <w:sz w:val="28"/>
          <w:szCs w:val="28"/>
        </w:rPr>
        <w:t>через ЕПГУ</w:t>
      </w:r>
    </w:p>
    <w:p w:rsidR="00F323AB" w:rsidRPr="002869AA" w:rsidRDefault="00F323AB" w:rsidP="00F323AB">
      <w:pPr>
        <w:numPr>
          <w:ilvl w:val="0"/>
          <w:numId w:val="35"/>
        </w:numPr>
        <w:tabs>
          <w:tab w:val="clear" w:pos="360"/>
          <w:tab w:val="left" w:pos="0"/>
          <w:tab w:val="left" w:pos="225"/>
          <w:tab w:val="num" w:pos="900"/>
        </w:tabs>
        <w:suppressAutoHyphens w:val="0"/>
        <w:ind w:left="0" w:firstLine="180"/>
        <w:jc w:val="both"/>
        <w:rPr>
          <w:sz w:val="28"/>
          <w:szCs w:val="28"/>
        </w:rPr>
      </w:pPr>
      <w:r w:rsidRPr="002869AA">
        <w:rPr>
          <w:sz w:val="28"/>
          <w:szCs w:val="28"/>
          <w:lang w:eastAsia="ru-RU"/>
        </w:rPr>
        <w:t>ГИСОГД</w:t>
      </w:r>
    </w:p>
    <w:p w:rsidR="00F323AB" w:rsidRPr="002869AA" w:rsidRDefault="00F323AB" w:rsidP="00F323AB">
      <w:pPr>
        <w:numPr>
          <w:ilvl w:val="0"/>
          <w:numId w:val="35"/>
        </w:numPr>
        <w:tabs>
          <w:tab w:val="clear" w:pos="360"/>
          <w:tab w:val="left" w:pos="0"/>
          <w:tab w:val="left" w:pos="225"/>
          <w:tab w:val="num" w:pos="900"/>
        </w:tabs>
        <w:suppressAutoHyphens w:val="0"/>
        <w:ind w:left="0" w:firstLine="180"/>
        <w:jc w:val="both"/>
        <w:rPr>
          <w:sz w:val="28"/>
          <w:szCs w:val="28"/>
        </w:rPr>
      </w:pPr>
      <w:r w:rsidRPr="002869AA">
        <w:rPr>
          <w:sz w:val="28"/>
          <w:szCs w:val="28"/>
          <w:lang w:eastAsia="ru-RU"/>
        </w:rPr>
        <w:t>ЕИСЖС</w:t>
      </w:r>
    </w:p>
    <w:p w:rsidR="00F323AB" w:rsidRPr="002869AA" w:rsidRDefault="00F323AB" w:rsidP="00F323AB">
      <w:pPr>
        <w:numPr>
          <w:ilvl w:val="0"/>
          <w:numId w:val="35"/>
        </w:numPr>
        <w:tabs>
          <w:tab w:val="clear" w:pos="360"/>
          <w:tab w:val="left" w:pos="0"/>
          <w:tab w:val="left" w:pos="225"/>
          <w:tab w:val="num" w:pos="900"/>
        </w:tabs>
        <w:suppressAutoHyphens w:val="0"/>
        <w:ind w:left="0" w:firstLine="180"/>
        <w:jc w:val="both"/>
        <w:rPr>
          <w:sz w:val="28"/>
          <w:szCs w:val="28"/>
        </w:rPr>
      </w:pPr>
      <w:r w:rsidRPr="002869AA">
        <w:rPr>
          <w:sz w:val="28"/>
          <w:szCs w:val="28"/>
        </w:rPr>
        <w:t>в Администрации</w:t>
      </w:r>
    </w:p>
    <w:p w:rsidR="00F323AB" w:rsidRPr="002869AA" w:rsidRDefault="00F323AB" w:rsidP="00F323AB">
      <w:pPr>
        <w:pStyle w:val="ConsPlusNonformat"/>
        <w:jc w:val="both"/>
        <w:rPr>
          <w:rFonts w:ascii="Times New Roman" w:hAnsi="Times New Roman" w:cs="Times New Roman"/>
          <w:sz w:val="28"/>
          <w:szCs w:val="28"/>
        </w:rPr>
      </w:pPr>
    </w:p>
    <w:p w:rsidR="00F323AB" w:rsidRPr="002869AA" w:rsidRDefault="00F323AB" w:rsidP="00F323AB">
      <w:pPr>
        <w:pStyle w:val="ConsPlusNonformat"/>
        <w:jc w:val="both"/>
        <w:rPr>
          <w:rFonts w:ascii="Times New Roman" w:hAnsi="Times New Roman" w:cs="Times New Roman"/>
          <w:sz w:val="28"/>
          <w:szCs w:val="28"/>
        </w:rPr>
      </w:pPr>
      <w:r w:rsidRPr="002869AA">
        <w:rPr>
          <w:rFonts w:ascii="Times New Roman" w:hAnsi="Times New Roman" w:cs="Times New Roman"/>
          <w:sz w:val="28"/>
          <w:szCs w:val="28"/>
        </w:rPr>
        <w:t>« ____ » ______________ 20 ____ г.         ________________           _____________________</w:t>
      </w:r>
      <w:r w:rsidRPr="002869AA">
        <w:rPr>
          <w:sz w:val="28"/>
          <w:szCs w:val="28"/>
        </w:rPr>
        <w:t>__</w:t>
      </w:r>
    </w:p>
    <w:p w:rsidR="00F323AB" w:rsidRPr="002869AA" w:rsidRDefault="00F323AB" w:rsidP="00F323AB">
      <w:pPr>
        <w:pStyle w:val="ConsPlusNonformat"/>
        <w:jc w:val="both"/>
        <w:rPr>
          <w:rFonts w:ascii="Times New Roman" w:hAnsi="Times New Roman" w:cs="Times New Roman"/>
          <w:sz w:val="28"/>
          <w:szCs w:val="28"/>
        </w:rPr>
      </w:pPr>
      <w:proofErr w:type="gramStart"/>
      <w:r w:rsidRPr="002869AA">
        <w:rPr>
          <w:rFonts w:ascii="Times New Roman" w:hAnsi="Times New Roman" w:cs="Times New Roman"/>
          <w:sz w:val="28"/>
          <w:szCs w:val="28"/>
        </w:rPr>
        <w:t>(должность, в случае если                                                 (подпись)                               (расшифровка подписи)</w:t>
      </w:r>
      <w:proofErr w:type="gramEnd"/>
    </w:p>
    <w:p w:rsidR="00F323AB" w:rsidRPr="002869AA" w:rsidRDefault="00F323AB" w:rsidP="00F323AB">
      <w:pPr>
        <w:pStyle w:val="ConsPlusNonformat"/>
        <w:jc w:val="both"/>
        <w:rPr>
          <w:rFonts w:ascii="Times New Roman" w:hAnsi="Times New Roman" w:cs="Times New Roman"/>
          <w:sz w:val="28"/>
          <w:szCs w:val="28"/>
        </w:rPr>
      </w:pPr>
      <w:r w:rsidRPr="002869AA">
        <w:rPr>
          <w:rFonts w:ascii="Times New Roman" w:hAnsi="Times New Roman" w:cs="Times New Roman"/>
          <w:sz w:val="28"/>
          <w:szCs w:val="28"/>
        </w:rPr>
        <w:t xml:space="preserve">   застройщиком является</w:t>
      </w:r>
    </w:p>
    <w:p w:rsidR="00F323AB" w:rsidRPr="002869AA" w:rsidRDefault="00F323AB" w:rsidP="00F323AB">
      <w:pPr>
        <w:pStyle w:val="ConsPlusNonformat"/>
        <w:jc w:val="both"/>
        <w:rPr>
          <w:rFonts w:ascii="Times New Roman" w:hAnsi="Times New Roman" w:cs="Times New Roman"/>
          <w:sz w:val="28"/>
          <w:szCs w:val="28"/>
        </w:rPr>
      </w:pPr>
      <w:r w:rsidRPr="002869AA">
        <w:rPr>
          <w:rFonts w:ascii="Times New Roman" w:hAnsi="Times New Roman" w:cs="Times New Roman"/>
          <w:sz w:val="28"/>
          <w:szCs w:val="28"/>
        </w:rPr>
        <w:t xml:space="preserve">     юридическое лицо)</w:t>
      </w:r>
    </w:p>
    <w:p w:rsidR="00F323AB" w:rsidRPr="002869AA" w:rsidRDefault="00F323AB" w:rsidP="00F323AB">
      <w:pPr>
        <w:pStyle w:val="ConsPlusNonformat"/>
        <w:jc w:val="both"/>
        <w:rPr>
          <w:rFonts w:ascii="Times New Roman" w:hAnsi="Times New Roman" w:cs="Times New Roman"/>
          <w:sz w:val="28"/>
          <w:szCs w:val="28"/>
        </w:rPr>
      </w:pPr>
      <w:r w:rsidRPr="002869AA">
        <w:rPr>
          <w:rFonts w:ascii="Times New Roman" w:hAnsi="Times New Roman" w:cs="Times New Roman"/>
          <w:sz w:val="28"/>
          <w:szCs w:val="28"/>
        </w:rPr>
        <w:t xml:space="preserve">            М.П.</w:t>
      </w:r>
    </w:p>
    <w:p w:rsidR="00F323AB" w:rsidRPr="002869AA" w:rsidRDefault="00F323AB" w:rsidP="00F323AB">
      <w:pPr>
        <w:pStyle w:val="ConsPlusNonformat"/>
        <w:jc w:val="both"/>
        <w:rPr>
          <w:rFonts w:ascii="Times New Roman" w:hAnsi="Times New Roman" w:cs="Times New Roman"/>
          <w:sz w:val="28"/>
          <w:szCs w:val="28"/>
        </w:rPr>
      </w:pPr>
      <w:r w:rsidRPr="002869AA">
        <w:rPr>
          <w:rFonts w:ascii="Times New Roman" w:hAnsi="Times New Roman" w:cs="Times New Roman"/>
          <w:sz w:val="28"/>
          <w:szCs w:val="28"/>
        </w:rPr>
        <w:t>(при наличии)</w:t>
      </w:r>
    </w:p>
    <w:p w:rsidR="00457EE3" w:rsidRPr="002869AA" w:rsidRDefault="00457EE3" w:rsidP="006756FF">
      <w:pPr>
        <w:pStyle w:val="ConsPlusNonformat"/>
        <w:jc w:val="both"/>
        <w:rPr>
          <w:rFonts w:ascii="Times New Roman" w:hAnsi="Times New Roman" w:cs="Times New Roman"/>
          <w:sz w:val="28"/>
          <w:szCs w:val="28"/>
        </w:rPr>
      </w:pPr>
    </w:p>
    <w:p w:rsidR="00F323AB" w:rsidRPr="002869AA" w:rsidRDefault="00F323AB" w:rsidP="006756FF">
      <w:pPr>
        <w:pStyle w:val="ConsPlusNonformat"/>
        <w:jc w:val="both"/>
        <w:rPr>
          <w:rFonts w:ascii="Times New Roman" w:hAnsi="Times New Roman" w:cs="Times New Roman"/>
          <w:sz w:val="28"/>
          <w:szCs w:val="28"/>
        </w:rPr>
      </w:pPr>
    </w:p>
    <w:p w:rsidR="00F323AB" w:rsidRPr="002869AA" w:rsidRDefault="00F323AB" w:rsidP="006756FF">
      <w:pPr>
        <w:pStyle w:val="ConsPlusNonformat"/>
        <w:jc w:val="both"/>
        <w:rPr>
          <w:rFonts w:ascii="Times New Roman" w:hAnsi="Times New Roman" w:cs="Times New Roman"/>
          <w:sz w:val="28"/>
          <w:szCs w:val="28"/>
        </w:rPr>
      </w:pPr>
    </w:p>
    <w:p w:rsidR="00F323AB" w:rsidRPr="002869AA" w:rsidRDefault="00F323AB" w:rsidP="006756FF">
      <w:pPr>
        <w:pStyle w:val="ConsPlusNonformat"/>
        <w:jc w:val="both"/>
        <w:rPr>
          <w:rFonts w:ascii="Times New Roman" w:hAnsi="Times New Roman" w:cs="Times New Roman"/>
          <w:sz w:val="28"/>
          <w:szCs w:val="28"/>
        </w:rPr>
      </w:pPr>
    </w:p>
    <w:p w:rsidR="00F323AB" w:rsidRPr="002869AA" w:rsidRDefault="00F323AB" w:rsidP="006756FF">
      <w:pPr>
        <w:pStyle w:val="ConsPlusNonformat"/>
        <w:jc w:val="both"/>
        <w:rPr>
          <w:rFonts w:ascii="Times New Roman" w:hAnsi="Times New Roman" w:cs="Times New Roman"/>
          <w:sz w:val="28"/>
          <w:szCs w:val="28"/>
        </w:rPr>
      </w:pPr>
    </w:p>
    <w:p w:rsidR="00F323AB" w:rsidRPr="002869AA" w:rsidRDefault="00F323AB" w:rsidP="006756FF">
      <w:pPr>
        <w:pStyle w:val="ConsPlusNonformat"/>
        <w:jc w:val="both"/>
        <w:rPr>
          <w:rFonts w:ascii="Times New Roman" w:hAnsi="Times New Roman" w:cs="Times New Roman"/>
          <w:sz w:val="28"/>
          <w:szCs w:val="28"/>
        </w:rPr>
      </w:pPr>
    </w:p>
    <w:p w:rsidR="00F323AB" w:rsidRPr="002869AA" w:rsidRDefault="00F323AB" w:rsidP="006756FF">
      <w:pPr>
        <w:pStyle w:val="ConsPlusNonformat"/>
        <w:jc w:val="both"/>
        <w:rPr>
          <w:rFonts w:ascii="Times New Roman" w:hAnsi="Times New Roman" w:cs="Times New Roman"/>
          <w:sz w:val="28"/>
          <w:szCs w:val="28"/>
        </w:rPr>
      </w:pPr>
    </w:p>
    <w:p w:rsidR="00F323AB" w:rsidRPr="002869AA" w:rsidRDefault="00F323AB" w:rsidP="006756FF">
      <w:pPr>
        <w:pStyle w:val="ConsPlusNonformat"/>
        <w:jc w:val="both"/>
        <w:rPr>
          <w:rFonts w:ascii="Times New Roman" w:hAnsi="Times New Roman" w:cs="Times New Roman"/>
          <w:sz w:val="28"/>
          <w:szCs w:val="28"/>
        </w:rPr>
      </w:pPr>
    </w:p>
    <w:p w:rsidR="00F323AB" w:rsidRPr="002869AA" w:rsidRDefault="00F323AB" w:rsidP="006756FF">
      <w:pPr>
        <w:pStyle w:val="ConsPlusNonformat"/>
        <w:jc w:val="both"/>
        <w:rPr>
          <w:rFonts w:ascii="Times New Roman" w:hAnsi="Times New Roman" w:cs="Times New Roman"/>
          <w:sz w:val="28"/>
          <w:szCs w:val="28"/>
        </w:rPr>
      </w:pPr>
    </w:p>
    <w:p w:rsidR="00F323AB" w:rsidRPr="002869AA" w:rsidRDefault="00F323AB" w:rsidP="006756FF">
      <w:pPr>
        <w:pStyle w:val="ConsPlusNonformat"/>
        <w:jc w:val="both"/>
        <w:rPr>
          <w:rFonts w:ascii="Times New Roman" w:hAnsi="Times New Roman" w:cs="Times New Roman"/>
          <w:sz w:val="28"/>
          <w:szCs w:val="28"/>
        </w:rPr>
      </w:pPr>
    </w:p>
    <w:p w:rsidR="00F323AB" w:rsidRPr="002869AA" w:rsidRDefault="00F323AB" w:rsidP="006756FF">
      <w:pPr>
        <w:pStyle w:val="ConsPlusNonformat"/>
        <w:jc w:val="both"/>
        <w:rPr>
          <w:rFonts w:ascii="Times New Roman" w:hAnsi="Times New Roman" w:cs="Times New Roman"/>
          <w:sz w:val="28"/>
          <w:szCs w:val="28"/>
        </w:rPr>
      </w:pPr>
    </w:p>
    <w:p w:rsidR="00F323AB" w:rsidRPr="002869AA" w:rsidRDefault="00F323AB" w:rsidP="006756FF">
      <w:pPr>
        <w:pStyle w:val="ConsPlusNonformat"/>
        <w:jc w:val="both"/>
        <w:rPr>
          <w:rFonts w:ascii="Times New Roman" w:hAnsi="Times New Roman" w:cs="Times New Roman"/>
          <w:sz w:val="28"/>
          <w:szCs w:val="28"/>
        </w:rPr>
      </w:pPr>
    </w:p>
    <w:p w:rsidR="00F323AB" w:rsidRPr="002869AA" w:rsidRDefault="00F323AB" w:rsidP="006756FF">
      <w:pPr>
        <w:pStyle w:val="ConsPlusNonformat"/>
        <w:jc w:val="both"/>
        <w:rPr>
          <w:rFonts w:ascii="Times New Roman" w:hAnsi="Times New Roman" w:cs="Times New Roman"/>
          <w:sz w:val="28"/>
          <w:szCs w:val="28"/>
        </w:rPr>
      </w:pPr>
    </w:p>
    <w:p w:rsidR="00F323AB" w:rsidRPr="002869AA" w:rsidRDefault="00F323AB" w:rsidP="006756FF">
      <w:pPr>
        <w:pStyle w:val="ConsPlusNonformat"/>
        <w:jc w:val="both"/>
        <w:rPr>
          <w:rFonts w:ascii="Times New Roman" w:hAnsi="Times New Roman" w:cs="Times New Roman"/>
          <w:sz w:val="28"/>
          <w:szCs w:val="28"/>
        </w:rPr>
      </w:pPr>
    </w:p>
    <w:p w:rsidR="00F323AB" w:rsidRPr="002869AA" w:rsidRDefault="00F323AB" w:rsidP="006756FF">
      <w:pPr>
        <w:pStyle w:val="ConsPlusNonformat"/>
        <w:jc w:val="both"/>
        <w:rPr>
          <w:rFonts w:ascii="Times New Roman" w:hAnsi="Times New Roman" w:cs="Times New Roman"/>
          <w:sz w:val="28"/>
          <w:szCs w:val="28"/>
        </w:rPr>
      </w:pPr>
    </w:p>
    <w:p w:rsidR="00F323AB" w:rsidRPr="002869AA" w:rsidRDefault="00F323AB" w:rsidP="006756FF">
      <w:pPr>
        <w:pStyle w:val="ConsPlusNonformat"/>
        <w:jc w:val="both"/>
        <w:rPr>
          <w:rFonts w:ascii="Times New Roman" w:hAnsi="Times New Roman" w:cs="Times New Roman"/>
          <w:sz w:val="28"/>
          <w:szCs w:val="28"/>
        </w:rPr>
      </w:pPr>
    </w:p>
    <w:p w:rsidR="00F323AB" w:rsidRPr="002869AA" w:rsidRDefault="00F323AB" w:rsidP="006756FF">
      <w:pPr>
        <w:pStyle w:val="ConsPlusNonformat"/>
        <w:jc w:val="both"/>
        <w:rPr>
          <w:rFonts w:ascii="Times New Roman" w:hAnsi="Times New Roman" w:cs="Times New Roman"/>
          <w:sz w:val="28"/>
          <w:szCs w:val="28"/>
        </w:rPr>
      </w:pPr>
    </w:p>
    <w:p w:rsidR="00F323AB" w:rsidRPr="002869AA" w:rsidRDefault="00F323AB" w:rsidP="006756FF">
      <w:pPr>
        <w:pStyle w:val="ConsPlusNonformat"/>
        <w:jc w:val="both"/>
        <w:rPr>
          <w:rFonts w:ascii="Times New Roman" w:hAnsi="Times New Roman" w:cs="Times New Roman"/>
          <w:sz w:val="28"/>
          <w:szCs w:val="28"/>
        </w:rPr>
      </w:pPr>
    </w:p>
    <w:p w:rsidR="00594EB1" w:rsidRPr="002869AA" w:rsidRDefault="00594EB1" w:rsidP="00AC4812">
      <w:pPr>
        <w:outlineLvl w:val="1"/>
        <w:rPr>
          <w:sz w:val="28"/>
          <w:szCs w:val="28"/>
        </w:rPr>
      </w:pPr>
    </w:p>
    <w:p w:rsidR="00DA75D0" w:rsidRPr="002869AA" w:rsidRDefault="00594EB1" w:rsidP="00DA75D0">
      <w:pPr>
        <w:ind w:left="4395"/>
        <w:jc w:val="center"/>
        <w:outlineLvl w:val="1"/>
        <w:rPr>
          <w:sz w:val="28"/>
          <w:szCs w:val="28"/>
        </w:rPr>
      </w:pPr>
      <w:r w:rsidRPr="002869AA">
        <w:rPr>
          <w:sz w:val="28"/>
          <w:szCs w:val="28"/>
        </w:rPr>
        <w:t>П</w:t>
      </w:r>
      <w:r w:rsidR="00DA75D0" w:rsidRPr="002869AA">
        <w:rPr>
          <w:sz w:val="28"/>
          <w:szCs w:val="28"/>
        </w:rPr>
        <w:t xml:space="preserve">риложение № </w:t>
      </w:r>
      <w:r w:rsidR="0012031D" w:rsidRPr="002869AA">
        <w:rPr>
          <w:sz w:val="28"/>
          <w:szCs w:val="28"/>
        </w:rPr>
        <w:t>5</w:t>
      </w:r>
    </w:p>
    <w:p w:rsidR="00DA75D0" w:rsidRPr="002869AA" w:rsidRDefault="00DA75D0" w:rsidP="00DA75D0">
      <w:pPr>
        <w:ind w:left="4395"/>
        <w:jc w:val="center"/>
        <w:rPr>
          <w:spacing w:val="5"/>
          <w:sz w:val="28"/>
          <w:szCs w:val="28"/>
        </w:rPr>
      </w:pPr>
      <w:r w:rsidRPr="002869AA">
        <w:rPr>
          <w:sz w:val="28"/>
          <w:szCs w:val="28"/>
        </w:rPr>
        <w:t>к</w:t>
      </w:r>
      <w:r w:rsidRPr="002869AA">
        <w:rPr>
          <w:spacing w:val="5"/>
          <w:sz w:val="28"/>
          <w:szCs w:val="28"/>
        </w:rPr>
        <w:t xml:space="preserve"> Административному регламенту</w:t>
      </w:r>
    </w:p>
    <w:p w:rsidR="00DA75D0" w:rsidRPr="002869AA" w:rsidRDefault="00DA75D0" w:rsidP="00DA75D0">
      <w:pPr>
        <w:ind w:left="4395"/>
        <w:jc w:val="center"/>
        <w:rPr>
          <w:sz w:val="28"/>
          <w:szCs w:val="28"/>
        </w:rPr>
      </w:pPr>
      <w:r w:rsidRPr="002869AA">
        <w:rPr>
          <w:sz w:val="28"/>
          <w:szCs w:val="28"/>
        </w:rPr>
        <w:t>предоставления муниципальной услуги</w:t>
      </w:r>
    </w:p>
    <w:p w:rsidR="00B8646E" w:rsidRPr="002869AA" w:rsidRDefault="00B4000E" w:rsidP="0012031D">
      <w:pPr>
        <w:suppressAutoHyphens w:val="0"/>
        <w:ind w:left="4678"/>
        <w:jc w:val="center"/>
        <w:rPr>
          <w:sz w:val="28"/>
          <w:szCs w:val="28"/>
        </w:rPr>
      </w:pPr>
      <w:r w:rsidRPr="002869AA">
        <w:rPr>
          <w:sz w:val="28"/>
          <w:szCs w:val="28"/>
        </w:rPr>
        <w:t>«Выдача разрешения на ввод объекта в эксплуатацию»</w:t>
      </w:r>
    </w:p>
    <w:tbl>
      <w:tblPr>
        <w:tblW w:w="0" w:type="auto"/>
        <w:tblInd w:w="108" w:type="dxa"/>
        <w:tblLook w:val="01E0"/>
      </w:tblPr>
      <w:tblGrid>
        <w:gridCol w:w="709"/>
        <w:gridCol w:w="1200"/>
        <w:gridCol w:w="915"/>
        <w:gridCol w:w="1582"/>
        <w:gridCol w:w="5340"/>
      </w:tblGrid>
      <w:tr w:rsidR="00B8646E" w:rsidRPr="002869AA" w:rsidTr="00787B94">
        <w:tc>
          <w:tcPr>
            <w:tcW w:w="4800" w:type="dxa"/>
            <w:gridSpan w:val="4"/>
          </w:tcPr>
          <w:p w:rsidR="00B8646E" w:rsidRPr="002869AA" w:rsidRDefault="00B8646E" w:rsidP="00787B94">
            <w:pPr>
              <w:jc w:val="center"/>
              <w:rPr>
                <w:sz w:val="28"/>
                <w:szCs w:val="28"/>
              </w:rPr>
            </w:pPr>
            <w:r w:rsidRPr="002869AA">
              <w:rPr>
                <w:noProof/>
                <w:sz w:val="28"/>
                <w:szCs w:val="28"/>
                <w:lang w:eastAsia="ru-RU"/>
              </w:rPr>
              <w:drawing>
                <wp:inline distT="0" distB="0" distL="0" distR="0">
                  <wp:extent cx="581025" cy="713105"/>
                  <wp:effectExtent l="0" t="0" r="0" b="0"/>
                  <wp:docPr id="2" name="Рисунок 2" descr="Описание: ger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8"/>
                          <pic:cNvPicPr>
                            <a:picLocks noChangeAspect="1" noChangeArrowheads="1"/>
                          </pic:cNvPicPr>
                        </pic:nvPicPr>
                        <pic:blipFill>
                          <a:blip r:embed="rId4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1025" cy="713105"/>
                          </a:xfrm>
                          <a:prstGeom prst="rect">
                            <a:avLst/>
                          </a:prstGeom>
                          <a:noFill/>
                          <a:ln>
                            <a:noFill/>
                          </a:ln>
                        </pic:spPr>
                      </pic:pic>
                    </a:graphicData>
                  </a:graphic>
                </wp:inline>
              </w:drawing>
            </w:r>
          </w:p>
        </w:tc>
        <w:tc>
          <w:tcPr>
            <w:tcW w:w="4839" w:type="dxa"/>
            <w:vMerge w:val="restart"/>
            <w:vAlign w:val="center"/>
          </w:tcPr>
          <w:p w:rsidR="00B8646E" w:rsidRPr="002869AA" w:rsidRDefault="00B8646E" w:rsidP="00787B94">
            <w:pPr>
              <w:pStyle w:val="ConsPlusNonformat"/>
              <w:jc w:val="both"/>
              <w:rPr>
                <w:rFonts w:ascii="Times New Roman" w:hAnsi="Times New Roman" w:cs="Times New Roman"/>
                <w:sz w:val="28"/>
                <w:szCs w:val="28"/>
              </w:rPr>
            </w:pPr>
            <w:r w:rsidRPr="002869AA">
              <w:rPr>
                <w:rFonts w:ascii="Times New Roman" w:hAnsi="Times New Roman" w:cs="Times New Roman"/>
                <w:sz w:val="28"/>
                <w:szCs w:val="28"/>
              </w:rPr>
              <w:t>Кому________________________________</w:t>
            </w:r>
          </w:p>
          <w:p w:rsidR="00B8646E" w:rsidRPr="002869AA" w:rsidRDefault="00B8646E" w:rsidP="00787B94">
            <w:pPr>
              <w:pStyle w:val="ConsPlusNonformat"/>
              <w:spacing w:line="0" w:lineRule="atLeast"/>
              <w:jc w:val="center"/>
              <w:rPr>
                <w:rFonts w:ascii="Times New Roman" w:hAnsi="Times New Roman" w:cs="Times New Roman"/>
                <w:sz w:val="28"/>
                <w:szCs w:val="28"/>
              </w:rPr>
            </w:pPr>
            <w:r w:rsidRPr="002869AA">
              <w:rPr>
                <w:rFonts w:ascii="Times New Roman" w:hAnsi="Times New Roman" w:cs="Times New Roman"/>
                <w:sz w:val="28"/>
                <w:szCs w:val="28"/>
              </w:rPr>
              <w:t>гр. Ф.И.О., ИП или</w:t>
            </w:r>
          </w:p>
          <w:p w:rsidR="00B8646E" w:rsidRPr="002869AA" w:rsidRDefault="00B8646E" w:rsidP="00787B94">
            <w:pPr>
              <w:pStyle w:val="ConsPlusNonformat"/>
              <w:spacing w:line="0" w:lineRule="atLeast"/>
              <w:jc w:val="center"/>
              <w:rPr>
                <w:rFonts w:ascii="Times New Roman" w:hAnsi="Times New Roman" w:cs="Times New Roman"/>
                <w:sz w:val="28"/>
                <w:szCs w:val="28"/>
              </w:rPr>
            </w:pPr>
            <w:r w:rsidRPr="002869AA">
              <w:rPr>
                <w:rFonts w:ascii="Times New Roman" w:hAnsi="Times New Roman" w:cs="Times New Roman"/>
                <w:sz w:val="28"/>
                <w:szCs w:val="28"/>
              </w:rPr>
              <w:t>наименование юридического лица</w:t>
            </w:r>
          </w:p>
          <w:p w:rsidR="00B8646E" w:rsidRPr="002869AA" w:rsidRDefault="00B8646E" w:rsidP="00787B94">
            <w:pPr>
              <w:pStyle w:val="ConsPlusNonformat"/>
              <w:jc w:val="both"/>
              <w:rPr>
                <w:rFonts w:ascii="Times New Roman" w:hAnsi="Times New Roman" w:cs="Times New Roman"/>
                <w:sz w:val="28"/>
                <w:szCs w:val="28"/>
              </w:rPr>
            </w:pPr>
            <w:r w:rsidRPr="002869AA">
              <w:rPr>
                <w:rFonts w:ascii="Times New Roman" w:hAnsi="Times New Roman" w:cs="Times New Roman"/>
                <w:sz w:val="28"/>
                <w:szCs w:val="28"/>
              </w:rPr>
              <w:t xml:space="preserve">                                       Куда________________________________</w:t>
            </w:r>
          </w:p>
          <w:p w:rsidR="00B8646E" w:rsidRPr="002869AA" w:rsidRDefault="00B8646E" w:rsidP="00787B94">
            <w:pPr>
              <w:pStyle w:val="ConsPlusNonformat"/>
              <w:jc w:val="center"/>
              <w:rPr>
                <w:rFonts w:ascii="Times New Roman" w:hAnsi="Times New Roman" w:cs="Times New Roman"/>
                <w:sz w:val="28"/>
                <w:szCs w:val="28"/>
              </w:rPr>
            </w:pPr>
            <w:r w:rsidRPr="002869AA">
              <w:rPr>
                <w:rFonts w:ascii="Times New Roman" w:hAnsi="Times New Roman" w:cs="Times New Roman"/>
                <w:sz w:val="28"/>
                <w:szCs w:val="28"/>
              </w:rPr>
              <w:t>индекс, почтовый адрес</w:t>
            </w:r>
          </w:p>
          <w:p w:rsidR="00B8646E" w:rsidRPr="002869AA" w:rsidRDefault="00B8646E" w:rsidP="00787B94">
            <w:pPr>
              <w:pStyle w:val="ConsPlusNonformat"/>
              <w:jc w:val="center"/>
              <w:rPr>
                <w:rFonts w:ascii="Times New Roman" w:hAnsi="Times New Roman" w:cs="Times New Roman"/>
                <w:sz w:val="28"/>
                <w:szCs w:val="28"/>
              </w:rPr>
            </w:pPr>
            <w:r w:rsidRPr="002869AA">
              <w:rPr>
                <w:rFonts w:ascii="Times New Roman" w:hAnsi="Times New Roman" w:cs="Times New Roman"/>
                <w:sz w:val="28"/>
                <w:szCs w:val="28"/>
              </w:rPr>
              <w:t>(место нахождения юридического лица)</w:t>
            </w:r>
          </w:p>
          <w:p w:rsidR="00B8646E" w:rsidRPr="002869AA" w:rsidRDefault="00B8646E" w:rsidP="00787B94">
            <w:pPr>
              <w:pStyle w:val="affb"/>
              <w:snapToGrid w:val="0"/>
              <w:spacing w:line="0" w:lineRule="atLeast"/>
              <w:jc w:val="center"/>
              <w:rPr>
                <w:b/>
                <w:sz w:val="28"/>
                <w:szCs w:val="28"/>
              </w:rPr>
            </w:pPr>
          </w:p>
        </w:tc>
      </w:tr>
      <w:tr w:rsidR="00B8646E" w:rsidRPr="002869AA" w:rsidTr="00787B94">
        <w:tc>
          <w:tcPr>
            <w:tcW w:w="4800" w:type="dxa"/>
            <w:gridSpan w:val="4"/>
          </w:tcPr>
          <w:p w:rsidR="00B8646E" w:rsidRPr="002869AA" w:rsidRDefault="00B8646E" w:rsidP="00787B94">
            <w:pPr>
              <w:jc w:val="center"/>
              <w:rPr>
                <w:sz w:val="28"/>
                <w:szCs w:val="28"/>
              </w:rPr>
            </w:pPr>
            <w:r w:rsidRPr="002869AA">
              <w:rPr>
                <w:sz w:val="28"/>
                <w:szCs w:val="28"/>
              </w:rPr>
              <w:t>Муниципальное образование</w:t>
            </w:r>
          </w:p>
        </w:tc>
        <w:tc>
          <w:tcPr>
            <w:tcW w:w="4839" w:type="dxa"/>
            <w:vMerge/>
          </w:tcPr>
          <w:p w:rsidR="00B8646E" w:rsidRPr="002869AA" w:rsidRDefault="00B8646E" w:rsidP="00787B94">
            <w:pPr>
              <w:rPr>
                <w:sz w:val="28"/>
                <w:szCs w:val="28"/>
              </w:rPr>
            </w:pPr>
          </w:p>
        </w:tc>
      </w:tr>
      <w:tr w:rsidR="00B8646E" w:rsidRPr="002869AA" w:rsidTr="00787B94">
        <w:tc>
          <w:tcPr>
            <w:tcW w:w="4800" w:type="dxa"/>
            <w:gridSpan w:val="4"/>
          </w:tcPr>
          <w:p w:rsidR="00B8646E" w:rsidRPr="002869AA" w:rsidRDefault="00B8646E" w:rsidP="00787B94">
            <w:pPr>
              <w:jc w:val="center"/>
              <w:rPr>
                <w:sz w:val="28"/>
                <w:szCs w:val="28"/>
              </w:rPr>
            </w:pPr>
            <w:r w:rsidRPr="002869AA">
              <w:rPr>
                <w:sz w:val="28"/>
                <w:szCs w:val="28"/>
              </w:rPr>
              <w:t>«Зерноградское городское поселение»</w:t>
            </w:r>
          </w:p>
        </w:tc>
        <w:tc>
          <w:tcPr>
            <w:tcW w:w="4839" w:type="dxa"/>
            <w:vMerge/>
          </w:tcPr>
          <w:p w:rsidR="00B8646E" w:rsidRPr="002869AA" w:rsidRDefault="00B8646E" w:rsidP="00787B94">
            <w:pPr>
              <w:rPr>
                <w:sz w:val="28"/>
                <w:szCs w:val="28"/>
              </w:rPr>
            </w:pPr>
          </w:p>
        </w:tc>
      </w:tr>
      <w:tr w:rsidR="00B8646E" w:rsidRPr="002869AA" w:rsidTr="00787B94">
        <w:tc>
          <w:tcPr>
            <w:tcW w:w="4800" w:type="dxa"/>
            <w:gridSpan w:val="4"/>
          </w:tcPr>
          <w:p w:rsidR="00B8646E" w:rsidRPr="002869AA" w:rsidRDefault="00B8646E" w:rsidP="00787B94">
            <w:pPr>
              <w:jc w:val="center"/>
              <w:rPr>
                <w:sz w:val="28"/>
                <w:szCs w:val="28"/>
              </w:rPr>
            </w:pPr>
            <w:r w:rsidRPr="002869AA">
              <w:rPr>
                <w:sz w:val="28"/>
                <w:szCs w:val="28"/>
              </w:rPr>
              <w:t>Ростовской области</w:t>
            </w:r>
          </w:p>
        </w:tc>
        <w:tc>
          <w:tcPr>
            <w:tcW w:w="4839" w:type="dxa"/>
            <w:vMerge/>
          </w:tcPr>
          <w:p w:rsidR="00B8646E" w:rsidRPr="002869AA" w:rsidRDefault="00B8646E" w:rsidP="00787B94">
            <w:pPr>
              <w:rPr>
                <w:sz w:val="28"/>
                <w:szCs w:val="28"/>
              </w:rPr>
            </w:pPr>
          </w:p>
        </w:tc>
      </w:tr>
      <w:tr w:rsidR="00B8646E" w:rsidRPr="002869AA" w:rsidTr="00787B94">
        <w:tc>
          <w:tcPr>
            <w:tcW w:w="4800" w:type="dxa"/>
            <w:gridSpan w:val="4"/>
          </w:tcPr>
          <w:p w:rsidR="00B8646E" w:rsidRPr="002869AA" w:rsidRDefault="00B8646E" w:rsidP="00787B94">
            <w:pPr>
              <w:jc w:val="center"/>
              <w:rPr>
                <w:sz w:val="28"/>
                <w:szCs w:val="28"/>
              </w:rPr>
            </w:pPr>
            <w:r w:rsidRPr="002869AA">
              <w:rPr>
                <w:b/>
                <w:caps/>
                <w:sz w:val="28"/>
                <w:szCs w:val="28"/>
              </w:rPr>
              <w:t>АДМИНИСТРАЦИя</w:t>
            </w:r>
          </w:p>
        </w:tc>
        <w:tc>
          <w:tcPr>
            <w:tcW w:w="4839" w:type="dxa"/>
            <w:vMerge/>
          </w:tcPr>
          <w:p w:rsidR="00B8646E" w:rsidRPr="002869AA" w:rsidRDefault="00B8646E" w:rsidP="00787B94">
            <w:pPr>
              <w:rPr>
                <w:sz w:val="28"/>
                <w:szCs w:val="28"/>
              </w:rPr>
            </w:pPr>
          </w:p>
        </w:tc>
      </w:tr>
      <w:tr w:rsidR="00B8646E" w:rsidRPr="002869AA" w:rsidTr="00787B94">
        <w:tc>
          <w:tcPr>
            <w:tcW w:w="4800" w:type="dxa"/>
            <w:gridSpan w:val="4"/>
          </w:tcPr>
          <w:p w:rsidR="00B8646E" w:rsidRPr="002869AA" w:rsidRDefault="00B8646E" w:rsidP="00787B94">
            <w:pPr>
              <w:jc w:val="center"/>
              <w:rPr>
                <w:sz w:val="28"/>
                <w:szCs w:val="28"/>
              </w:rPr>
            </w:pPr>
            <w:r w:rsidRPr="002869AA">
              <w:rPr>
                <w:b/>
                <w:caps/>
                <w:sz w:val="28"/>
                <w:szCs w:val="28"/>
              </w:rPr>
              <w:t>Зерноградского городского поселения</w:t>
            </w:r>
          </w:p>
        </w:tc>
        <w:tc>
          <w:tcPr>
            <w:tcW w:w="4839" w:type="dxa"/>
            <w:vMerge/>
          </w:tcPr>
          <w:p w:rsidR="00B8646E" w:rsidRPr="002869AA" w:rsidRDefault="00B8646E" w:rsidP="00787B94">
            <w:pPr>
              <w:rPr>
                <w:sz w:val="28"/>
                <w:szCs w:val="28"/>
              </w:rPr>
            </w:pPr>
          </w:p>
        </w:tc>
      </w:tr>
      <w:tr w:rsidR="00B8646E" w:rsidRPr="002869AA" w:rsidTr="00787B94">
        <w:tc>
          <w:tcPr>
            <w:tcW w:w="4800" w:type="dxa"/>
            <w:gridSpan w:val="4"/>
          </w:tcPr>
          <w:p w:rsidR="00B8646E" w:rsidRPr="002869AA" w:rsidRDefault="00B8646E" w:rsidP="00787B94">
            <w:pPr>
              <w:jc w:val="center"/>
              <w:rPr>
                <w:sz w:val="28"/>
                <w:szCs w:val="28"/>
              </w:rPr>
            </w:pPr>
            <w:r w:rsidRPr="002869AA">
              <w:rPr>
                <w:sz w:val="28"/>
                <w:szCs w:val="28"/>
              </w:rPr>
              <w:t>г. Зерноград, ул. Мира, 16</w:t>
            </w:r>
          </w:p>
        </w:tc>
        <w:tc>
          <w:tcPr>
            <w:tcW w:w="4839" w:type="dxa"/>
            <w:vMerge/>
          </w:tcPr>
          <w:p w:rsidR="00B8646E" w:rsidRPr="002869AA" w:rsidRDefault="00B8646E" w:rsidP="00787B94">
            <w:pPr>
              <w:rPr>
                <w:sz w:val="28"/>
                <w:szCs w:val="28"/>
              </w:rPr>
            </w:pPr>
          </w:p>
        </w:tc>
      </w:tr>
      <w:tr w:rsidR="00B8646E" w:rsidRPr="002869AA" w:rsidTr="00787B94">
        <w:tc>
          <w:tcPr>
            <w:tcW w:w="4800" w:type="dxa"/>
            <w:gridSpan w:val="4"/>
          </w:tcPr>
          <w:p w:rsidR="00B8646E" w:rsidRPr="002869AA" w:rsidRDefault="00B8646E" w:rsidP="00787B94">
            <w:pPr>
              <w:snapToGrid w:val="0"/>
              <w:spacing w:line="0" w:lineRule="atLeast"/>
              <w:jc w:val="center"/>
              <w:rPr>
                <w:sz w:val="28"/>
                <w:szCs w:val="28"/>
              </w:rPr>
            </w:pPr>
            <w:r w:rsidRPr="002869AA">
              <w:rPr>
                <w:sz w:val="28"/>
                <w:szCs w:val="28"/>
              </w:rPr>
              <w:t>Телефоны: (86359) 41-5-41 , 42-5-90</w:t>
            </w:r>
          </w:p>
          <w:p w:rsidR="00B8646E" w:rsidRPr="002869AA" w:rsidRDefault="00B8646E" w:rsidP="00787B94">
            <w:pPr>
              <w:spacing w:line="0" w:lineRule="atLeast"/>
              <w:jc w:val="center"/>
              <w:rPr>
                <w:sz w:val="28"/>
                <w:szCs w:val="28"/>
              </w:rPr>
            </w:pPr>
            <w:r w:rsidRPr="002869AA">
              <w:rPr>
                <w:sz w:val="28"/>
                <w:szCs w:val="28"/>
              </w:rPr>
              <w:t>Факс: (86359) 42-5-90</w:t>
            </w:r>
          </w:p>
          <w:p w:rsidR="00B8646E" w:rsidRPr="002869AA" w:rsidRDefault="00B8646E" w:rsidP="00787B94">
            <w:pPr>
              <w:spacing w:line="0" w:lineRule="atLeast"/>
              <w:jc w:val="center"/>
              <w:rPr>
                <w:sz w:val="28"/>
                <w:szCs w:val="28"/>
              </w:rPr>
            </w:pPr>
            <w:r w:rsidRPr="002869AA">
              <w:rPr>
                <w:sz w:val="28"/>
                <w:szCs w:val="28"/>
                <w:lang w:val="en-US"/>
              </w:rPr>
              <w:t>E</w:t>
            </w:r>
            <w:r w:rsidRPr="002869AA">
              <w:rPr>
                <w:sz w:val="28"/>
                <w:szCs w:val="28"/>
              </w:rPr>
              <w:t>-</w:t>
            </w:r>
            <w:r w:rsidRPr="002869AA">
              <w:rPr>
                <w:sz w:val="28"/>
                <w:szCs w:val="28"/>
                <w:lang w:val="en-US"/>
              </w:rPr>
              <w:t>mail</w:t>
            </w:r>
            <w:r w:rsidRPr="002869AA">
              <w:rPr>
                <w:sz w:val="28"/>
                <w:szCs w:val="28"/>
              </w:rPr>
              <w:t xml:space="preserve">: </w:t>
            </w:r>
            <w:hyperlink r:id="rId41" w:history="1">
              <w:r w:rsidRPr="002869AA">
                <w:rPr>
                  <w:rStyle w:val="a4"/>
                  <w:color w:val="auto"/>
                  <w:sz w:val="28"/>
                  <w:szCs w:val="28"/>
                </w:rPr>
                <w:t>zernograd.admin@mail.ru</w:t>
              </w:r>
            </w:hyperlink>
          </w:p>
          <w:p w:rsidR="00B8646E" w:rsidRPr="002869AA" w:rsidRDefault="00D27F10" w:rsidP="00787B94">
            <w:pPr>
              <w:spacing w:line="0" w:lineRule="atLeast"/>
              <w:jc w:val="center"/>
              <w:rPr>
                <w:sz w:val="28"/>
                <w:szCs w:val="28"/>
              </w:rPr>
            </w:pPr>
            <w:hyperlink r:id="rId42" w:history="1">
              <w:r w:rsidR="00B8646E" w:rsidRPr="002869AA">
                <w:rPr>
                  <w:rStyle w:val="a4"/>
                  <w:color w:val="auto"/>
                  <w:sz w:val="28"/>
                  <w:szCs w:val="28"/>
                </w:rPr>
                <w:t>zernograd.poselenie@yandex.ru</w:t>
              </w:r>
            </w:hyperlink>
          </w:p>
          <w:p w:rsidR="00B8646E" w:rsidRPr="002869AA" w:rsidRDefault="00D27F10" w:rsidP="00787B94">
            <w:pPr>
              <w:jc w:val="center"/>
              <w:rPr>
                <w:sz w:val="28"/>
                <w:szCs w:val="28"/>
              </w:rPr>
            </w:pPr>
            <w:hyperlink r:id="rId43" w:history="1">
              <w:r w:rsidR="00B8646E" w:rsidRPr="002869AA">
                <w:rPr>
                  <w:rStyle w:val="a4"/>
                  <w:color w:val="auto"/>
                  <w:sz w:val="28"/>
                  <w:szCs w:val="28"/>
                  <w:lang w:val="en-US"/>
                </w:rPr>
                <w:t>www</w:t>
              </w:r>
              <w:r w:rsidR="00B8646E" w:rsidRPr="002869AA">
                <w:rPr>
                  <w:rStyle w:val="a4"/>
                  <w:color w:val="auto"/>
                  <w:sz w:val="28"/>
                  <w:szCs w:val="28"/>
                </w:rPr>
                <w:t>.admzernograd.ru</w:t>
              </w:r>
            </w:hyperlink>
          </w:p>
        </w:tc>
        <w:tc>
          <w:tcPr>
            <w:tcW w:w="4839" w:type="dxa"/>
            <w:vMerge/>
          </w:tcPr>
          <w:p w:rsidR="00B8646E" w:rsidRPr="002869AA" w:rsidRDefault="00B8646E" w:rsidP="00787B94">
            <w:pPr>
              <w:rPr>
                <w:sz w:val="28"/>
                <w:szCs w:val="28"/>
              </w:rPr>
            </w:pPr>
          </w:p>
        </w:tc>
      </w:tr>
      <w:tr w:rsidR="00B8646E" w:rsidRPr="002869AA" w:rsidTr="00787B94">
        <w:tc>
          <w:tcPr>
            <w:tcW w:w="1932" w:type="dxa"/>
            <w:gridSpan w:val="2"/>
            <w:tcBorders>
              <w:bottom w:val="single" w:sz="4" w:space="0" w:color="auto"/>
            </w:tcBorders>
          </w:tcPr>
          <w:p w:rsidR="00B8646E" w:rsidRPr="002869AA" w:rsidRDefault="00B8646E" w:rsidP="00787B94">
            <w:pPr>
              <w:jc w:val="center"/>
              <w:rPr>
                <w:sz w:val="28"/>
                <w:szCs w:val="28"/>
              </w:rPr>
            </w:pPr>
          </w:p>
        </w:tc>
        <w:tc>
          <w:tcPr>
            <w:tcW w:w="915" w:type="dxa"/>
          </w:tcPr>
          <w:p w:rsidR="00B8646E" w:rsidRPr="002869AA" w:rsidRDefault="00B8646E" w:rsidP="00787B94">
            <w:pPr>
              <w:snapToGrid w:val="0"/>
              <w:spacing w:line="0" w:lineRule="atLeast"/>
              <w:jc w:val="center"/>
              <w:rPr>
                <w:sz w:val="28"/>
                <w:szCs w:val="28"/>
                <w:lang w:val="en-US"/>
              </w:rPr>
            </w:pPr>
            <w:r w:rsidRPr="002869AA">
              <w:rPr>
                <w:sz w:val="28"/>
                <w:szCs w:val="28"/>
              </w:rPr>
              <w:t>№</w:t>
            </w:r>
          </w:p>
        </w:tc>
        <w:tc>
          <w:tcPr>
            <w:tcW w:w="1953" w:type="dxa"/>
            <w:tcBorders>
              <w:bottom w:val="single" w:sz="4" w:space="0" w:color="auto"/>
            </w:tcBorders>
          </w:tcPr>
          <w:p w:rsidR="00B8646E" w:rsidRPr="002869AA" w:rsidRDefault="00B8646E" w:rsidP="00787B94">
            <w:pPr>
              <w:rPr>
                <w:sz w:val="28"/>
                <w:szCs w:val="28"/>
              </w:rPr>
            </w:pPr>
          </w:p>
        </w:tc>
        <w:tc>
          <w:tcPr>
            <w:tcW w:w="4839" w:type="dxa"/>
            <w:vMerge/>
          </w:tcPr>
          <w:p w:rsidR="00B8646E" w:rsidRPr="002869AA" w:rsidRDefault="00B8646E" w:rsidP="00787B94">
            <w:pPr>
              <w:rPr>
                <w:sz w:val="28"/>
                <w:szCs w:val="28"/>
              </w:rPr>
            </w:pPr>
          </w:p>
        </w:tc>
      </w:tr>
      <w:tr w:rsidR="00B8646E" w:rsidRPr="002869AA" w:rsidTr="00787B94">
        <w:tc>
          <w:tcPr>
            <w:tcW w:w="709" w:type="dxa"/>
            <w:tcBorders>
              <w:top w:val="single" w:sz="4" w:space="0" w:color="auto"/>
            </w:tcBorders>
          </w:tcPr>
          <w:p w:rsidR="00B8646E" w:rsidRPr="002869AA" w:rsidRDefault="00B8646E" w:rsidP="00787B94">
            <w:pPr>
              <w:ind w:left="-142" w:right="-108"/>
              <w:jc w:val="center"/>
              <w:rPr>
                <w:sz w:val="28"/>
                <w:szCs w:val="28"/>
              </w:rPr>
            </w:pPr>
            <w:r w:rsidRPr="002869AA">
              <w:rPr>
                <w:sz w:val="28"/>
                <w:szCs w:val="28"/>
              </w:rPr>
              <w:t>на №</w:t>
            </w:r>
          </w:p>
        </w:tc>
        <w:tc>
          <w:tcPr>
            <w:tcW w:w="1223" w:type="dxa"/>
            <w:tcBorders>
              <w:top w:val="single" w:sz="4" w:space="0" w:color="auto"/>
              <w:bottom w:val="single" w:sz="4" w:space="0" w:color="auto"/>
            </w:tcBorders>
          </w:tcPr>
          <w:p w:rsidR="00B8646E" w:rsidRPr="002869AA" w:rsidRDefault="00B8646E" w:rsidP="00787B94">
            <w:pPr>
              <w:jc w:val="center"/>
              <w:rPr>
                <w:sz w:val="28"/>
                <w:szCs w:val="28"/>
              </w:rPr>
            </w:pPr>
          </w:p>
        </w:tc>
        <w:tc>
          <w:tcPr>
            <w:tcW w:w="915" w:type="dxa"/>
          </w:tcPr>
          <w:p w:rsidR="00B8646E" w:rsidRPr="002869AA" w:rsidRDefault="00B8646E" w:rsidP="00787B94">
            <w:pPr>
              <w:jc w:val="center"/>
              <w:rPr>
                <w:sz w:val="28"/>
                <w:szCs w:val="28"/>
              </w:rPr>
            </w:pPr>
          </w:p>
        </w:tc>
        <w:tc>
          <w:tcPr>
            <w:tcW w:w="1953" w:type="dxa"/>
            <w:tcBorders>
              <w:top w:val="single" w:sz="4" w:space="0" w:color="auto"/>
              <w:bottom w:val="single" w:sz="4" w:space="0" w:color="auto"/>
            </w:tcBorders>
          </w:tcPr>
          <w:p w:rsidR="00B8646E" w:rsidRPr="002869AA" w:rsidRDefault="00B8646E" w:rsidP="00787B94">
            <w:pPr>
              <w:jc w:val="center"/>
              <w:rPr>
                <w:sz w:val="28"/>
                <w:szCs w:val="28"/>
              </w:rPr>
            </w:pPr>
          </w:p>
        </w:tc>
        <w:tc>
          <w:tcPr>
            <w:tcW w:w="4839" w:type="dxa"/>
            <w:vMerge/>
          </w:tcPr>
          <w:p w:rsidR="00B8646E" w:rsidRPr="002869AA" w:rsidRDefault="00B8646E" w:rsidP="00787B94">
            <w:pPr>
              <w:rPr>
                <w:sz w:val="28"/>
                <w:szCs w:val="28"/>
              </w:rPr>
            </w:pPr>
          </w:p>
        </w:tc>
      </w:tr>
      <w:tr w:rsidR="00B8646E" w:rsidRPr="002869AA" w:rsidTr="00787B94">
        <w:tc>
          <w:tcPr>
            <w:tcW w:w="4800" w:type="dxa"/>
            <w:gridSpan w:val="4"/>
          </w:tcPr>
          <w:p w:rsidR="00B8646E" w:rsidRPr="002869AA" w:rsidRDefault="00B8646E" w:rsidP="00787B94">
            <w:pPr>
              <w:jc w:val="center"/>
              <w:rPr>
                <w:sz w:val="28"/>
                <w:szCs w:val="28"/>
              </w:rPr>
            </w:pPr>
          </w:p>
        </w:tc>
        <w:tc>
          <w:tcPr>
            <w:tcW w:w="4839" w:type="dxa"/>
          </w:tcPr>
          <w:p w:rsidR="00B8646E" w:rsidRPr="002869AA" w:rsidRDefault="00B8646E" w:rsidP="00787B94">
            <w:pPr>
              <w:rPr>
                <w:sz w:val="28"/>
                <w:szCs w:val="28"/>
              </w:rPr>
            </w:pPr>
          </w:p>
        </w:tc>
      </w:tr>
    </w:tbl>
    <w:p w:rsidR="00B8646E" w:rsidRPr="002869AA" w:rsidRDefault="00B8646E" w:rsidP="0063689D">
      <w:pPr>
        <w:rPr>
          <w:sz w:val="28"/>
          <w:szCs w:val="28"/>
        </w:rPr>
      </w:pPr>
    </w:p>
    <w:p w:rsidR="0043287E" w:rsidRPr="002869AA" w:rsidRDefault="0043287E" w:rsidP="0043287E">
      <w:pPr>
        <w:suppressAutoHyphens w:val="0"/>
        <w:jc w:val="center"/>
        <w:rPr>
          <w:sz w:val="28"/>
          <w:szCs w:val="28"/>
        </w:rPr>
      </w:pPr>
      <w:r w:rsidRPr="002869AA">
        <w:rPr>
          <w:sz w:val="28"/>
          <w:szCs w:val="28"/>
        </w:rPr>
        <w:t>Уважаемый (</w:t>
      </w:r>
      <w:proofErr w:type="spellStart"/>
      <w:r w:rsidRPr="002869AA">
        <w:rPr>
          <w:sz w:val="28"/>
          <w:szCs w:val="28"/>
        </w:rPr>
        <w:t>ая</w:t>
      </w:r>
      <w:proofErr w:type="spellEnd"/>
      <w:r w:rsidRPr="002869AA">
        <w:rPr>
          <w:sz w:val="28"/>
          <w:szCs w:val="28"/>
        </w:rPr>
        <w:t>) _____________________________!*</w:t>
      </w:r>
    </w:p>
    <w:p w:rsidR="0043287E" w:rsidRPr="002869AA" w:rsidRDefault="0043287E" w:rsidP="0043287E">
      <w:pPr>
        <w:tabs>
          <w:tab w:val="left" w:pos="900"/>
        </w:tabs>
        <w:ind w:firstLine="4820"/>
        <w:jc w:val="both"/>
        <w:rPr>
          <w:b/>
          <w:i/>
          <w:sz w:val="28"/>
          <w:szCs w:val="28"/>
          <w:u w:val="single"/>
        </w:rPr>
      </w:pPr>
      <w:r w:rsidRPr="002869AA">
        <w:rPr>
          <w:sz w:val="28"/>
          <w:szCs w:val="28"/>
        </w:rPr>
        <w:t>(Ф.И.О. заявителя)</w:t>
      </w:r>
    </w:p>
    <w:p w:rsidR="0043287E" w:rsidRPr="002869AA" w:rsidRDefault="0043287E" w:rsidP="0043287E">
      <w:pPr>
        <w:ind w:firstLine="709"/>
        <w:jc w:val="both"/>
        <w:rPr>
          <w:sz w:val="28"/>
          <w:szCs w:val="28"/>
        </w:rPr>
      </w:pPr>
    </w:p>
    <w:p w:rsidR="0043287E" w:rsidRPr="002869AA" w:rsidRDefault="0043287E" w:rsidP="0043287E">
      <w:pPr>
        <w:ind w:firstLine="709"/>
        <w:jc w:val="both"/>
        <w:rPr>
          <w:sz w:val="28"/>
          <w:szCs w:val="28"/>
        </w:rPr>
      </w:pPr>
      <w:r w:rsidRPr="002869AA">
        <w:rPr>
          <w:sz w:val="28"/>
          <w:szCs w:val="28"/>
        </w:rPr>
        <w:t>На Ваше заявление от ____________ (</w:t>
      </w:r>
      <w:proofErr w:type="spellStart"/>
      <w:r w:rsidRPr="002869AA">
        <w:rPr>
          <w:sz w:val="28"/>
          <w:szCs w:val="28"/>
        </w:rPr>
        <w:t>вх</w:t>
      </w:r>
      <w:proofErr w:type="spellEnd"/>
      <w:r w:rsidRPr="002869AA">
        <w:rPr>
          <w:sz w:val="28"/>
          <w:szCs w:val="28"/>
        </w:rPr>
        <w:t xml:space="preserve">. № ____________ </w:t>
      </w:r>
      <w:proofErr w:type="gramStart"/>
      <w:r w:rsidRPr="002869AA">
        <w:rPr>
          <w:sz w:val="28"/>
          <w:szCs w:val="28"/>
        </w:rPr>
        <w:t>от</w:t>
      </w:r>
      <w:proofErr w:type="gramEnd"/>
      <w:r w:rsidRPr="002869AA">
        <w:rPr>
          <w:sz w:val="28"/>
          <w:szCs w:val="28"/>
        </w:rPr>
        <w:t xml:space="preserve"> ____________)</w:t>
      </w:r>
    </w:p>
    <w:p w:rsidR="0043287E" w:rsidRPr="002869AA" w:rsidRDefault="0043287E" w:rsidP="0043287E">
      <w:pPr>
        <w:jc w:val="both"/>
        <w:rPr>
          <w:sz w:val="28"/>
          <w:szCs w:val="28"/>
        </w:rPr>
      </w:pPr>
      <w:r w:rsidRPr="002869AA">
        <w:rPr>
          <w:sz w:val="28"/>
          <w:szCs w:val="28"/>
        </w:rPr>
        <w:t xml:space="preserve"> о _________________________________________________________</w:t>
      </w:r>
    </w:p>
    <w:p w:rsidR="0043287E" w:rsidRPr="002869AA" w:rsidRDefault="0043287E" w:rsidP="0043287E">
      <w:pPr>
        <w:jc w:val="center"/>
        <w:rPr>
          <w:sz w:val="28"/>
          <w:szCs w:val="28"/>
        </w:rPr>
      </w:pPr>
      <w:r w:rsidRPr="002869AA">
        <w:rPr>
          <w:sz w:val="28"/>
          <w:szCs w:val="28"/>
        </w:rPr>
        <w:t>(наименование муниципальной услуги/</w:t>
      </w:r>
      <w:proofErr w:type="spellStart"/>
      <w:r w:rsidRPr="002869AA">
        <w:rPr>
          <w:sz w:val="28"/>
          <w:szCs w:val="28"/>
        </w:rPr>
        <w:t>подуслуги</w:t>
      </w:r>
      <w:proofErr w:type="spellEnd"/>
      <w:r w:rsidRPr="002869AA">
        <w:rPr>
          <w:sz w:val="28"/>
          <w:szCs w:val="28"/>
        </w:rPr>
        <w:t>)</w:t>
      </w:r>
    </w:p>
    <w:p w:rsidR="0043287E" w:rsidRPr="002869AA" w:rsidRDefault="0043287E" w:rsidP="0043287E">
      <w:pPr>
        <w:jc w:val="both"/>
        <w:rPr>
          <w:sz w:val="28"/>
          <w:szCs w:val="28"/>
        </w:rPr>
      </w:pPr>
      <w:r w:rsidRPr="002869AA">
        <w:rPr>
          <w:sz w:val="28"/>
          <w:szCs w:val="28"/>
        </w:rPr>
        <w:t>сообщаю следующее.</w:t>
      </w:r>
    </w:p>
    <w:p w:rsidR="0043287E" w:rsidRPr="002869AA" w:rsidRDefault="0043287E" w:rsidP="0043287E">
      <w:pPr>
        <w:ind w:firstLine="709"/>
        <w:jc w:val="both"/>
        <w:rPr>
          <w:sz w:val="28"/>
          <w:szCs w:val="28"/>
        </w:rPr>
      </w:pPr>
      <w:r w:rsidRPr="002869AA">
        <w:rPr>
          <w:sz w:val="28"/>
          <w:szCs w:val="28"/>
        </w:rPr>
        <w:t xml:space="preserve">В соответствии </w:t>
      </w:r>
      <w:proofErr w:type="gramStart"/>
      <w:r w:rsidRPr="002869AA">
        <w:rPr>
          <w:sz w:val="28"/>
          <w:szCs w:val="28"/>
        </w:rPr>
        <w:t>с</w:t>
      </w:r>
      <w:proofErr w:type="gramEnd"/>
      <w:r w:rsidRPr="002869AA">
        <w:rPr>
          <w:sz w:val="28"/>
          <w:szCs w:val="28"/>
        </w:rPr>
        <w:t>______________________________________________</w:t>
      </w:r>
    </w:p>
    <w:p w:rsidR="0043287E" w:rsidRPr="002869AA" w:rsidRDefault="0043287E" w:rsidP="0043287E">
      <w:pPr>
        <w:jc w:val="both"/>
        <w:rPr>
          <w:bCs/>
          <w:sz w:val="28"/>
          <w:szCs w:val="28"/>
        </w:rPr>
      </w:pPr>
      <w:r w:rsidRPr="002869AA">
        <w:rPr>
          <w:sz w:val="28"/>
          <w:szCs w:val="28"/>
        </w:rPr>
        <w:t>_____________________________________________________________</w:t>
      </w:r>
      <w:r w:rsidRPr="002869AA">
        <w:rPr>
          <w:bCs/>
          <w:sz w:val="28"/>
          <w:szCs w:val="28"/>
        </w:rPr>
        <w:t>__</w:t>
      </w:r>
    </w:p>
    <w:p w:rsidR="0043287E" w:rsidRPr="002869AA" w:rsidRDefault="0043287E" w:rsidP="0043287E">
      <w:pPr>
        <w:jc w:val="center"/>
        <w:rPr>
          <w:sz w:val="28"/>
          <w:szCs w:val="28"/>
        </w:rPr>
      </w:pPr>
      <w:r w:rsidRPr="002869AA">
        <w:rPr>
          <w:bCs/>
          <w:sz w:val="28"/>
          <w:szCs w:val="28"/>
        </w:rPr>
        <w:t>(указываются ссылки на нормативные правовые акты и иные основания</w:t>
      </w:r>
      <w:r w:rsidRPr="002869AA">
        <w:rPr>
          <w:sz w:val="28"/>
          <w:szCs w:val="28"/>
        </w:rPr>
        <w:t>, послужившие причиной отказа)</w:t>
      </w:r>
    </w:p>
    <w:p w:rsidR="0043287E" w:rsidRPr="002869AA" w:rsidRDefault="0043287E" w:rsidP="0043287E">
      <w:pPr>
        <w:jc w:val="both"/>
        <w:rPr>
          <w:bCs/>
          <w:sz w:val="28"/>
          <w:szCs w:val="28"/>
        </w:rPr>
      </w:pPr>
    </w:p>
    <w:p w:rsidR="0043287E" w:rsidRPr="002869AA" w:rsidRDefault="0043287E" w:rsidP="0043287E">
      <w:pPr>
        <w:jc w:val="both"/>
        <w:rPr>
          <w:bCs/>
          <w:sz w:val="28"/>
          <w:szCs w:val="28"/>
        </w:rPr>
      </w:pPr>
      <w:r w:rsidRPr="002869AA">
        <w:rPr>
          <w:bCs/>
          <w:sz w:val="28"/>
          <w:szCs w:val="28"/>
        </w:rPr>
        <w:t xml:space="preserve">Вам отказано </w:t>
      </w:r>
      <w:proofErr w:type="gramStart"/>
      <w:r w:rsidRPr="002869AA">
        <w:rPr>
          <w:bCs/>
          <w:sz w:val="28"/>
          <w:szCs w:val="28"/>
        </w:rPr>
        <w:t>в</w:t>
      </w:r>
      <w:proofErr w:type="gramEnd"/>
      <w:r w:rsidRPr="002869AA">
        <w:rPr>
          <w:bCs/>
          <w:sz w:val="28"/>
          <w:szCs w:val="28"/>
        </w:rPr>
        <w:t xml:space="preserve"> ____________________________________________________________.</w:t>
      </w:r>
    </w:p>
    <w:p w:rsidR="0043287E" w:rsidRPr="002869AA" w:rsidRDefault="0043287E" w:rsidP="0043287E">
      <w:pPr>
        <w:jc w:val="center"/>
        <w:rPr>
          <w:sz w:val="28"/>
          <w:szCs w:val="28"/>
        </w:rPr>
      </w:pPr>
      <w:r w:rsidRPr="002869AA">
        <w:rPr>
          <w:sz w:val="28"/>
          <w:szCs w:val="28"/>
        </w:rPr>
        <w:t>(наименование муниципальной услуги/</w:t>
      </w:r>
      <w:proofErr w:type="spellStart"/>
      <w:r w:rsidRPr="002869AA">
        <w:rPr>
          <w:sz w:val="28"/>
          <w:szCs w:val="28"/>
        </w:rPr>
        <w:t>подуслуги</w:t>
      </w:r>
      <w:proofErr w:type="spellEnd"/>
      <w:r w:rsidRPr="002869AA">
        <w:rPr>
          <w:sz w:val="28"/>
          <w:szCs w:val="28"/>
        </w:rPr>
        <w:t>)</w:t>
      </w:r>
    </w:p>
    <w:p w:rsidR="0043287E" w:rsidRPr="002869AA" w:rsidRDefault="0043287E" w:rsidP="0043287E">
      <w:pPr>
        <w:ind w:firstLine="709"/>
        <w:jc w:val="both"/>
        <w:rPr>
          <w:bCs/>
          <w:sz w:val="28"/>
          <w:szCs w:val="28"/>
        </w:rPr>
      </w:pPr>
      <w:r w:rsidRPr="002869AA">
        <w:rPr>
          <w:bCs/>
          <w:sz w:val="28"/>
          <w:szCs w:val="28"/>
        </w:rPr>
        <w:t>После устранения замечаний, послуживших причиной отказа, Вы вправе повторно обратиться за получением муниципальной услуги.</w:t>
      </w:r>
    </w:p>
    <w:tbl>
      <w:tblPr>
        <w:tblW w:w="0" w:type="auto"/>
        <w:tblInd w:w="62" w:type="dxa"/>
        <w:tblLayout w:type="fixed"/>
        <w:tblCellMar>
          <w:top w:w="102" w:type="dxa"/>
          <w:left w:w="62" w:type="dxa"/>
          <w:bottom w:w="102" w:type="dxa"/>
          <w:right w:w="62" w:type="dxa"/>
        </w:tblCellMar>
        <w:tblLook w:val="0000"/>
      </w:tblPr>
      <w:tblGrid>
        <w:gridCol w:w="2494"/>
        <w:gridCol w:w="510"/>
        <w:gridCol w:w="2026"/>
        <w:gridCol w:w="510"/>
        <w:gridCol w:w="3515"/>
      </w:tblGrid>
      <w:tr w:rsidR="0043287E" w:rsidRPr="002869AA" w:rsidTr="003107A4">
        <w:tc>
          <w:tcPr>
            <w:tcW w:w="2494" w:type="dxa"/>
            <w:tcBorders>
              <w:bottom w:val="single" w:sz="4" w:space="0" w:color="auto"/>
            </w:tcBorders>
          </w:tcPr>
          <w:p w:rsidR="0043287E" w:rsidRPr="002869AA" w:rsidRDefault="0043287E" w:rsidP="003107A4">
            <w:pPr>
              <w:pStyle w:val="ConsPlusNormal"/>
              <w:rPr>
                <w:rFonts w:ascii="Times New Roman" w:hAnsi="Times New Roman" w:cs="Times New Roman"/>
                <w:i/>
                <w:sz w:val="28"/>
                <w:szCs w:val="28"/>
              </w:rPr>
            </w:pPr>
          </w:p>
        </w:tc>
        <w:tc>
          <w:tcPr>
            <w:tcW w:w="510" w:type="dxa"/>
          </w:tcPr>
          <w:p w:rsidR="0043287E" w:rsidRPr="002869AA" w:rsidRDefault="0043287E" w:rsidP="003107A4">
            <w:pPr>
              <w:pStyle w:val="ConsPlusNormal"/>
              <w:rPr>
                <w:rFonts w:ascii="Times New Roman" w:hAnsi="Times New Roman" w:cs="Times New Roman"/>
                <w:i/>
                <w:sz w:val="28"/>
                <w:szCs w:val="28"/>
              </w:rPr>
            </w:pPr>
          </w:p>
        </w:tc>
        <w:tc>
          <w:tcPr>
            <w:tcW w:w="2026" w:type="dxa"/>
            <w:tcBorders>
              <w:bottom w:val="single" w:sz="4" w:space="0" w:color="auto"/>
            </w:tcBorders>
          </w:tcPr>
          <w:p w:rsidR="0043287E" w:rsidRPr="002869AA" w:rsidRDefault="0043287E" w:rsidP="003107A4">
            <w:pPr>
              <w:pStyle w:val="ConsPlusNormal"/>
              <w:rPr>
                <w:rFonts w:ascii="Times New Roman" w:hAnsi="Times New Roman" w:cs="Times New Roman"/>
                <w:i/>
                <w:sz w:val="28"/>
                <w:szCs w:val="28"/>
              </w:rPr>
            </w:pPr>
          </w:p>
        </w:tc>
        <w:tc>
          <w:tcPr>
            <w:tcW w:w="510" w:type="dxa"/>
          </w:tcPr>
          <w:p w:rsidR="0043287E" w:rsidRPr="002869AA" w:rsidRDefault="0043287E" w:rsidP="003107A4">
            <w:pPr>
              <w:pStyle w:val="ConsPlusNormal"/>
              <w:rPr>
                <w:rFonts w:ascii="Times New Roman" w:hAnsi="Times New Roman" w:cs="Times New Roman"/>
                <w:i/>
                <w:sz w:val="28"/>
                <w:szCs w:val="28"/>
              </w:rPr>
            </w:pPr>
          </w:p>
        </w:tc>
        <w:tc>
          <w:tcPr>
            <w:tcW w:w="3515" w:type="dxa"/>
            <w:tcBorders>
              <w:bottom w:val="single" w:sz="4" w:space="0" w:color="auto"/>
            </w:tcBorders>
          </w:tcPr>
          <w:p w:rsidR="0043287E" w:rsidRPr="002869AA" w:rsidRDefault="0043287E" w:rsidP="003107A4">
            <w:pPr>
              <w:pStyle w:val="ConsPlusNormal"/>
              <w:ind w:firstLine="0"/>
              <w:jc w:val="center"/>
              <w:rPr>
                <w:rFonts w:ascii="Times New Roman" w:hAnsi="Times New Roman" w:cs="Times New Roman"/>
                <w:i/>
                <w:sz w:val="28"/>
                <w:szCs w:val="28"/>
              </w:rPr>
            </w:pPr>
          </w:p>
        </w:tc>
      </w:tr>
      <w:tr w:rsidR="0043287E" w:rsidRPr="002869AA" w:rsidTr="003107A4">
        <w:tc>
          <w:tcPr>
            <w:tcW w:w="2494" w:type="dxa"/>
            <w:tcBorders>
              <w:top w:val="single" w:sz="4" w:space="0" w:color="auto"/>
            </w:tcBorders>
          </w:tcPr>
          <w:p w:rsidR="0043287E" w:rsidRPr="002869AA" w:rsidRDefault="0043287E" w:rsidP="003107A4">
            <w:pPr>
              <w:pStyle w:val="ConsPlusNormal"/>
              <w:ind w:firstLine="0"/>
              <w:jc w:val="center"/>
              <w:rPr>
                <w:rFonts w:ascii="Times New Roman" w:hAnsi="Times New Roman" w:cs="Times New Roman"/>
                <w:sz w:val="28"/>
                <w:szCs w:val="28"/>
              </w:rPr>
            </w:pPr>
            <w:r w:rsidRPr="002869AA">
              <w:rPr>
                <w:rFonts w:ascii="Times New Roman" w:hAnsi="Times New Roman" w:cs="Times New Roman"/>
                <w:sz w:val="28"/>
                <w:szCs w:val="28"/>
              </w:rPr>
              <w:t>(должность уполномоченного лица Администрации Зерноградского района)</w:t>
            </w:r>
          </w:p>
        </w:tc>
        <w:tc>
          <w:tcPr>
            <w:tcW w:w="510" w:type="dxa"/>
          </w:tcPr>
          <w:p w:rsidR="0043287E" w:rsidRPr="002869AA" w:rsidRDefault="0043287E" w:rsidP="003107A4">
            <w:pPr>
              <w:pStyle w:val="ConsPlusNormal"/>
              <w:rPr>
                <w:rFonts w:ascii="Times New Roman" w:hAnsi="Times New Roman" w:cs="Times New Roman"/>
                <w:sz w:val="28"/>
                <w:szCs w:val="28"/>
              </w:rPr>
            </w:pPr>
          </w:p>
        </w:tc>
        <w:tc>
          <w:tcPr>
            <w:tcW w:w="2026" w:type="dxa"/>
            <w:tcBorders>
              <w:top w:val="single" w:sz="4" w:space="0" w:color="auto"/>
            </w:tcBorders>
          </w:tcPr>
          <w:p w:rsidR="0043287E" w:rsidRPr="002869AA" w:rsidRDefault="0043287E" w:rsidP="003107A4">
            <w:pPr>
              <w:pStyle w:val="ConsPlusNormal"/>
              <w:ind w:firstLine="0"/>
              <w:jc w:val="center"/>
              <w:rPr>
                <w:rFonts w:ascii="Times New Roman" w:hAnsi="Times New Roman" w:cs="Times New Roman"/>
                <w:sz w:val="28"/>
                <w:szCs w:val="28"/>
              </w:rPr>
            </w:pPr>
            <w:r w:rsidRPr="002869AA">
              <w:rPr>
                <w:rFonts w:ascii="Times New Roman" w:hAnsi="Times New Roman" w:cs="Times New Roman"/>
                <w:sz w:val="28"/>
                <w:szCs w:val="28"/>
              </w:rPr>
              <w:t>(подпись)</w:t>
            </w:r>
          </w:p>
        </w:tc>
        <w:tc>
          <w:tcPr>
            <w:tcW w:w="510" w:type="dxa"/>
          </w:tcPr>
          <w:p w:rsidR="0043287E" w:rsidRPr="002869AA" w:rsidRDefault="0043287E" w:rsidP="003107A4">
            <w:pPr>
              <w:pStyle w:val="ConsPlusNormal"/>
              <w:rPr>
                <w:rFonts w:ascii="Times New Roman" w:hAnsi="Times New Roman" w:cs="Times New Roman"/>
                <w:sz w:val="28"/>
                <w:szCs w:val="28"/>
              </w:rPr>
            </w:pPr>
          </w:p>
        </w:tc>
        <w:tc>
          <w:tcPr>
            <w:tcW w:w="3515" w:type="dxa"/>
            <w:tcBorders>
              <w:top w:val="single" w:sz="4" w:space="0" w:color="auto"/>
            </w:tcBorders>
          </w:tcPr>
          <w:p w:rsidR="0043287E" w:rsidRPr="002869AA" w:rsidRDefault="0043287E" w:rsidP="003107A4">
            <w:pPr>
              <w:pStyle w:val="ConsPlusNormal"/>
              <w:ind w:firstLine="0"/>
              <w:jc w:val="center"/>
              <w:rPr>
                <w:rFonts w:ascii="Times New Roman" w:hAnsi="Times New Roman" w:cs="Times New Roman"/>
                <w:sz w:val="28"/>
                <w:szCs w:val="28"/>
              </w:rPr>
            </w:pPr>
            <w:r w:rsidRPr="002869AA">
              <w:rPr>
                <w:rFonts w:ascii="Times New Roman" w:hAnsi="Times New Roman" w:cs="Times New Roman"/>
                <w:sz w:val="28"/>
                <w:szCs w:val="28"/>
              </w:rPr>
              <w:t>(фамилия, имя, отчество)</w:t>
            </w:r>
          </w:p>
        </w:tc>
      </w:tr>
    </w:tbl>
    <w:p w:rsidR="0043287E" w:rsidRPr="002869AA" w:rsidRDefault="0043287E" w:rsidP="0043287E">
      <w:pPr>
        <w:pStyle w:val="affb"/>
        <w:jc w:val="both"/>
        <w:rPr>
          <w:sz w:val="28"/>
          <w:szCs w:val="28"/>
        </w:rPr>
      </w:pPr>
    </w:p>
    <w:p w:rsidR="0043287E" w:rsidRPr="002869AA" w:rsidRDefault="0043287E" w:rsidP="0043287E">
      <w:pPr>
        <w:pStyle w:val="affb"/>
        <w:jc w:val="both"/>
        <w:rPr>
          <w:sz w:val="28"/>
          <w:szCs w:val="28"/>
        </w:rPr>
      </w:pPr>
      <w:r w:rsidRPr="002869AA">
        <w:rPr>
          <w:sz w:val="28"/>
          <w:szCs w:val="28"/>
        </w:rPr>
        <w:t>Исполнитель: _________________</w:t>
      </w:r>
    </w:p>
    <w:p w:rsidR="0043287E" w:rsidRPr="002869AA" w:rsidRDefault="0043287E" w:rsidP="0043287E">
      <w:pPr>
        <w:rPr>
          <w:sz w:val="28"/>
          <w:szCs w:val="28"/>
        </w:rPr>
      </w:pPr>
      <w:r w:rsidRPr="002869AA">
        <w:rPr>
          <w:sz w:val="28"/>
          <w:szCs w:val="28"/>
        </w:rPr>
        <w:t>Служебный телефон: ___________</w:t>
      </w:r>
    </w:p>
    <w:p w:rsidR="0043287E" w:rsidRPr="002869AA" w:rsidRDefault="0043287E" w:rsidP="0043287E">
      <w:pPr>
        <w:rPr>
          <w:sz w:val="28"/>
          <w:szCs w:val="28"/>
        </w:rPr>
      </w:pPr>
    </w:p>
    <w:p w:rsidR="0063689D" w:rsidRPr="002869AA" w:rsidRDefault="0043287E" w:rsidP="0012031D">
      <w:pPr>
        <w:rPr>
          <w:sz w:val="28"/>
          <w:szCs w:val="28"/>
        </w:rPr>
      </w:pPr>
      <w:r w:rsidRPr="002869AA">
        <w:rPr>
          <w:sz w:val="28"/>
          <w:szCs w:val="28"/>
        </w:rPr>
        <w:t>* Текст письма является примерным и в случае необходимости может корректироваться.</w:t>
      </w:r>
    </w:p>
    <w:p w:rsidR="00FB3999" w:rsidRPr="002869AA" w:rsidRDefault="00FB3999" w:rsidP="00015355">
      <w:pPr>
        <w:jc w:val="center"/>
        <w:rPr>
          <w:b/>
          <w:sz w:val="28"/>
          <w:szCs w:val="28"/>
        </w:rPr>
      </w:pPr>
    </w:p>
    <w:sectPr w:rsidR="00FB3999" w:rsidRPr="002869AA" w:rsidSect="000E2B5F">
      <w:headerReference w:type="default" r:id="rId44"/>
      <w:footerReference w:type="default" r:id="rId45"/>
      <w:pgSz w:w="11906" w:h="16838"/>
      <w:pgMar w:top="1134" w:right="567" w:bottom="1134" w:left="1701" w:header="72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F37" w:rsidRDefault="00FE5F37" w:rsidP="008403A0">
      <w:r>
        <w:separator/>
      </w:r>
    </w:p>
  </w:endnote>
  <w:endnote w:type="continuationSeparator" w:id="0">
    <w:p w:rsidR="00FE5F37" w:rsidRDefault="00FE5F37" w:rsidP="008403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PragmaticaC">
    <w:altName w:val="MS Mincho"/>
    <w:panose1 w:val="00000000000000000000"/>
    <w:charset w:val="80"/>
    <w:family w:val="decorative"/>
    <w:notTrueType/>
    <w:pitch w:val="variable"/>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ejaVu Sans">
    <w:panose1 w:val="020B0603030804020204"/>
    <w:charset w:val="CC"/>
    <w:family w:val="swiss"/>
    <w:pitch w:val="variable"/>
    <w:sig w:usb0="E7002EFF" w:usb1="D200FDFF" w:usb2="0A2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B2E" w:rsidRDefault="008A6B2E">
    <w:pPr>
      <w:pStyle w:val="af4"/>
      <w:jc w:val="right"/>
    </w:pPr>
  </w:p>
  <w:p w:rsidR="008A6B2E" w:rsidRDefault="008A6B2E">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F37" w:rsidRDefault="00FE5F37" w:rsidP="008403A0">
      <w:r>
        <w:separator/>
      </w:r>
    </w:p>
  </w:footnote>
  <w:footnote w:type="continuationSeparator" w:id="0">
    <w:p w:rsidR="00FE5F37" w:rsidRDefault="00FE5F37" w:rsidP="008403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40172"/>
      <w:docPartObj>
        <w:docPartGallery w:val="Page Numbers (Top of Page)"/>
        <w:docPartUnique/>
      </w:docPartObj>
    </w:sdtPr>
    <w:sdtContent>
      <w:p w:rsidR="008A6B2E" w:rsidRDefault="00D27F10" w:rsidP="008B6D0E">
        <w:pPr>
          <w:pStyle w:val="af5"/>
          <w:jc w:val="center"/>
        </w:pPr>
        <w:r>
          <w:fldChar w:fldCharType="begin"/>
        </w:r>
        <w:r w:rsidR="006C7D07">
          <w:instrText xml:space="preserve"> PAGE   \* MERGEFORMAT </w:instrText>
        </w:r>
        <w:r>
          <w:fldChar w:fldCharType="separate"/>
        </w:r>
        <w:r w:rsidR="009C14EC">
          <w:rPr>
            <w:noProof/>
          </w:rPr>
          <w:t>62</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B60C646"/>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2"/>
      <w:numFmt w:val="decimal"/>
      <w:pStyle w:val="a"/>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0"/>
        </w:tabs>
        <w:ind w:left="360" w:hanging="360"/>
      </w:pPr>
      <w:rPr>
        <w:rFonts w:ascii="Symbol" w:hAnsi="Symbol"/>
      </w:rPr>
    </w:lvl>
  </w:abstractNum>
  <w:abstractNum w:abstractNumId="6">
    <w:nsid w:val="00000006"/>
    <w:multiLevelType w:val="singleLevel"/>
    <w:tmpl w:val="00000006"/>
    <w:name w:val="WW8Num6"/>
    <w:lvl w:ilvl="0">
      <w:start w:val="1"/>
      <w:numFmt w:val="decimal"/>
      <w:lvlText w:val="%1)"/>
      <w:lvlJc w:val="left"/>
      <w:pPr>
        <w:tabs>
          <w:tab w:val="num" w:pos="0"/>
        </w:tabs>
        <w:ind w:left="360" w:hanging="360"/>
      </w:pPr>
      <w:rPr>
        <w:rFonts w:cs="Times New Roman"/>
      </w:rPr>
    </w:lvl>
  </w:abstractNum>
  <w:abstractNum w:abstractNumId="7">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8">
    <w:nsid w:val="00000008"/>
    <w:multiLevelType w:val="singleLevel"/>
    <w:tmpl w:val="00000008"/>
    <w:name w:val="WW8Num9"/>
    <w:lvl w:ilvl="0">
      <w:start w:val="1"/>
      <w:numFmt w:val="bullet"/>
      <w:lvlText w:val=""/>
      <w:lvlJc w:val="left"/>
      <w:pPr>
        <w:tabs>
          <w:tab w:val="num" w:pos="-360"/>
        </w:tabs>
        <w:ind w:left="360" w:hanging="360"/>
      </w:pPr>
      <w:rPr>
        <w:rFonts w:ascii="Symbol" w:hAnsi="Symbol"/>
      </w:rPr>
    </w:lvl>
  </w:abstractNum>
  <w:abstractNum w:abstractNumId="9">
    <w:nsid w:val="00000009"/>
    <w:multiLevelType w:val="singleLevel"/>
    <w:tmpl w:val="00000009"/>
    <w:name w:val="WW8Num10"/>
    <w:lvl w:ilvl="0">
      <w:start w:val="1"/>
      <w:numFmt w:val="bullet"/>
      <w:lvlText w:val=""/>
      <w:lvlJc w:val="left"/>
      <w:pPr>
        <w:tabs>
          <w:tab w:val="num" w:pos="0"/>
        </w:tabs>
        <w:ind w:left="720" w:hanging="360"/>
      </w:pPr>
      <w:rPr>
        <w:rFonts w:ascii="Symbol" w:hAnsi="Symbol"/>
      </w:rPr>
    </w:lvl>
  </w:abstractNum>
  <w:abstractNum w:abstractNumId="10">
    <w:nsid w:val="0000000A"/>
    <w:multiLevelType w:val="singleLevel"/>
    <w:tmpl w:val="0000000A"/>
    <w:name w:val="WW8Num11"/>
    <w:lvl w:ilvl="0">
      <w:start w:val="1"/>
      <w:numFmt w:val="bullet"/>
      <w:lvlText w:val=""/>
      <w:lvlJc w:val="left"/>
      <w:pPr>
        <w:tabs>
          <w:tab w:val="num" w:pos="0"/>
        </w:tabs>
        <w:ind w:left="720" w:hanging="360"/>
      </w:pPr>
      <w:rPr>
        <w:rFonts w:ascii="Symbol" w:hAnsi="Symbol"/>
      </w:rPr>
    </w:lvl>
  </w:abstractNum>
  <w:abstractNum w:abstractNumId="11">
    <w:nsid w:val="0000000B"/>
    <w:multiLevelType w:val="singleLevel"/>
    <w:tmpl w:val="0000000B"/>
    <w:name w:val="WW8Num12"/>
    <w:lvl w:ilvl="0">
      <w:start w:val="1"/>
      <w:numFmt w:val="bullet"/>
      <w:lvlText w:val=""/>
      <w:lvlJc w:val="left"/>
      <w:pPr>
        <w:tabs>
          <w:tab w:val="num" w:pos="0"/>
        </w:tabs>
        <w:ind w:left="720" w:hanging="360"/>
      </w:pPr>
      <w:rPr>
        <w:rFonts w:ascii="Symbol" w:hAnsi="Symbol"/>
      </w:rPr>
    </w:lvl>
  </w:abstractNum>
  <w:abstractNum w:abstractNumId="12">
    <w:nsid w:val="0000000C"/>
    <w:multiLevelType w:val="singleLevel"/>
    <w:tmpl w:val="0000000C"/>
    <w:name w:val="WW8Num13"/>
    <w:lvl w:ilvl="0">
      <w:start w:val="1"/>
      <w:numFmt w:val="decimal"/>
      <w:lvlText w:val="%1)"/>
      <w:lvlJc w:val="left"/>
      <w:pPr>
        <w:tabs>
          <w:tab w:val="num" w:pos="0"/>
        </w:tabs>
        <w:ind w:left="360" w:hanging="360"/>
      </w:pPr>
      <w:rPr>
        <w:rFonts w:cs="Times New Roman"/>
      </w:rPr>
    </w:lvl>
  </w:abstractNum>
  <w:abstractNum w:abstractNumId="13">
    <w:nsid w:val="0000000D"/>
    <w:multiLevelType w:val="singleLevel"/>
    <w:tmpl w:val="0000000D"/>
    <w:name w:val="WW8Num14"/>
    <w:lvl w:ilvl="0">
      <w:start w:val="1"/>
      <w:numFmt w:val="bullet"/>
      <w:lvlText w:val=""/>
      <w:lvlJc w:val="left"/>
      <w:pPr>
        <w:tabs>
          <w:tab w:val="num" w:pos="-360"/>
        </w:tabs>
        <w:ind w:left="360" w:hanging="360"/>
      </w:pPr>
      <w:rPr>
        <w:rFonts w:ascii="Symbol" w:hAnsi="Symbol"/>
      </w:rPr>
    </w:lvl>
  </w:abstractNum>
  <w:abstractNum w:abstractNumId="14">
    <w:nsid w:val="0000000E"/>
    <w:multiLevelType w:val="singleLevel"/>
    <w:tmpl w:val="0000000E"/>
    <w:name w:val="WW8Num15"/>
    <w:lvl w:ilvl="0">
      <w:start w:val="1"/>
      <w:numFmt w:val="decimal"/>
      <w:lvlText w:val="%1."/>
      <w:lvlJc w:val="left"/>
      <w:pPr>
        <w:tabs>
          <w:tab w:val="num" w:pos="0"/>
        </w:tabs>
        <w:ind w:left="1429" w:hanging="360"/>
      </w:pPr>
      <w:rPr>
        <w:rFonts w:cs="Times New Roman"/>
      </w:rPr>
    </w:lvl>
  </w:abstractNum>
  <w:abstractNum w:abstractNumId="15">
    <w:nsid w:val="0000000F"/>
    <w:multiLevelType w:val="singleLevel"/>
    <w:tmpl w:val="0000000F"/>
    <w:name w:val="WW8Num16"/>
    <w:lvl w:ilvl="0">
      <w:start w:val="1"/>
      <w:numFmt w:val="bullet"/>
      <w:lvlText w:val=""/>
      <w:lvlJc w:val="left"/>
      <w:pPr>
        <w:tabs>
          <w:tab w:val="num" w:pos="0"/>
        </w:tabs>
        <w:ind w:left="360" w:hanging="360"/>
      </w:pPr>
      <w:rPr>
        <w:rFonts w:ascii="Symbol" w:hAnsi="Symbol"/>
      </w:rPr>
    </w:lvl>
  </w:abstractNum>
  <w:abstractNum w:abstractNumId="16">
    <w:nsid w:val="00000010"/>
    <w:multiLevelType w:val="multilevel"/>
    <w:tmpl w:val="00000010"/>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
    <w:nsid w:val="0F2B2517"/>
    <w:multiLevelType w:val="hybridMultilevel"/>
    <w:tmpl w:val="E78C694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nsid w:val="11397B3A"/>
    <w:multiLevelType w:val="hybridMultilevel"/>
    <w:tmpl w:val="702822AE"/>
    <w:lvl w:ilvl="0" w:tplc="A226055C">
      <w:start w:val="1"/>
      <w:numFmt w:val="bullet"/>
      <w:lvlText w:val="-"/>
      <w:lvlJc w:val="left"/>
      <w:pPr>
        <w:ind w:left="720" w:hanging="360"/>
      </w:pPr>
      <w:rPr>
        <w:rFonts w:ascii="Verdana" w:hAnsi="Verdan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9BE5685"/>
    <w:multiLevelType w:val="hybridMultilevel"/>
    <w:tmpl w:val="45121234"/>
    <w:lvl w:ilvl="0" w:tplc="5BFE8D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1D9C16BE"/>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223E4E3A"/>
    <w:multiLevelType w:val="hybridMultilevel"/>
    <w:tmpl w:val="AC84E80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343643CF"/>
    <w:multiLevelType w:val="hybridMultilevel"/>
    <w:tmpl w:val="1E5ACD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85095F"/>
    <w:multiLevelType w:val="hybridMultilevel"/>
    <w:tmpl w:val="68026A4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2F13D7"/>
    <w:multiLevelType w:val="hybridMultilevel"/>
    <w:tmpl w:val="83B059A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32B5BF2"/>
    <w:multiLevelType w:val="hybridMultilevel"/>
    <w:tmpl w:val="58342D32"/>
    <w:lvl w:ilvl="0" w:tplc="FFFFFFFF">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hint="default"/>
      </w:rPr>
    </w:lvl>
    <w:lvl w:ilvl="3" w:tplc="2E04C06A">
      <w:numFmt w:val="bullet"/>
      <w:lvlText w:val="–"/>
      <w:lvlJc w:val="left"/>
      <w:pPr>
        <w:tabs>
          <w:tab w:val="num" w:pos="2880"/>
        </w:tabs>
        <w:ind w:left="2880" w:hanging="360"/>
      </w:pPr>
      <w:rPr>
        <w:rFonts w:ascii="Times New Roman" w:eastAsia="Times New Roman" w:hAnsi="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C8536DA"/>
    <w:multiLevelType w:val="hybridMultilevel"/>
    <w:tmpl w:val="286AB35E"/>
    <w:lvl w:ilvl="0" w:tplc="FFFFFFFF">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29">
    <w:nsid w:val="60235B59"/>
    <w:multiLevelType w:val="hybridMultilevel"/>
    <w:tmpl w:val="CFEC3886"/>
    <w:lvl w:ilvl="0" w:tplc="EE188F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63796799"/>
    <w:multiLevelType w:val="hybridMultilevel"/>
    <w:tmpl w:val="4FC6BE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5693BDD"/>
    <w:multiLevelType w:val="hybridMultilevel"/>
    <w:tmpl w:val="82268D00"/>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2">
    <w:nsid w:val="66AA5ABE"/>
    <w:multiLevelType w:val="hybridMultilevel"/>
    <w:tmpl w:val="4260D2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062929"/>
    <w:multiLevelType w:val="hybridMultilevel"/>
    <w:tmpl w:val="9BE091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4BB0D5D"/>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nsid w:val="784B2816"/>
    <w:multiLevelType w:val="multilevel"/>
    <w:tmpl w:val="8A22AFF4"/>
    <w:lvl w:ilvl="0">
      <w:start w:val="1"/>
      <w:numFmt w:val="decimal"/>
      <w:pStyle w:val="10"/>
      <w:lvlText w:val="%1."/>
      <w:lvlJc w:val="left"/>
      <w:pPr>
        <w:tabs>
          <w:tab w:val="num" w:pos="2275"/>
        </w:tabs>
        <w:ind w:left="2275" w:hanging="720"/>
      </w:pPr>
      <w:rPr>
        <w:rFonts w:cs="Times New Roman"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3834"/>
        </w:tabs>
        <w:ind w:left="3834" w:hanging="720"/>
      </w:pPr>
      <w:rPr>
        <w:rFonts w:cs="Times New Roman" w:hint="default"/>
      </w:rPr>
    </w:lvl>
    <w:lvl w:ilvl="3">
      <w:start w:val="1"/>
      <w:numFmt w:val="decimal"/>
      <w:pStyle w:val="4"/>
      <w:lvlText w:val="%1.%2.%3.%4."/>
      <w:lvlJc w:val="left"/>
      <w:pPr>
        <w:tabs>
          <w:tab w:val="num" w:pos="3867"/>
        </w:tabs>
        <w:ind w:left="3198"/>
      </w:pPr>
      <w:rPr>
        <w:rFonts w:cs="Times New Roman" w:hint="default"/>
      </w:rPr>
    </w:lvl>
    <w:lvl w:ilvl="4">
      <w:start w:val="1"/>
      <w:numFmt w:val="decimal"/>
      <w:lvlText w:val="%1.%2.%3.%4.%5."/>
      <w:lvlJc w:val="left"/>
      <w:pPr>
        <w:tabs>
          <w:tab w:val="num" w:pos="3507"/>
        </w:tabs>
        <w:ind w:left="3219" w:hanging="792"/>
      </w:pPr>
      <w:rPr>
        <w:rFonts w:cs="Times New Roman" w:hint="default"/>
      </w:rPr>
    </w:lvl>
    <w:lvl w:ilvl="5">
      <w:start w:val="1"/>
      <w:numFmt w:val="decimal"/>
      <w:lvlText w:val="%1.%2.%3.%4.%5.%6."/>
      <w:lvlJc w:val="left"/>
      <w:pPr>
        <w:tabs>
          <w:tab w:val="num" w:pos="3867"/>
        </w:tabs>
        <w:ind w:left="3723" w:hanging="936"/>
      </w:pPr>
      <w:rPr>
        <w:rFonts w:cs="Times New Roman" w:hint="default"/>
      </w:rPr>
    </w:lvl>
    <w:lvl w:ilvl="6">
      <w:start w:val="1"/>
      <w:numFmt w:val="decimal"/>
      <w:lvlText w:val="%1.%2.%3.%4.%5.%6.%7."/>
      <w:lvlJc w:val="left"/>
      <w:pPr>
        <w:tabs>
          <w:tab w:val="num" w:pos="4587"/>
        </w:tabs>
        <w:ind w:left="4227" w:hanging="1080"/>
      </w:pPr>
      <w:rPr>
        <w:rFonts w:cs="Times New Roman" w:hint="default"/>
      </w:rPr>
    </w:lvl>
    <w:lvl w:ilvl="7">
      <w:start w:val="1"/>
      <w:numFmt w:val="decimal"/>
      <w:lvlText w:val="%1.%2.%3.%4.%5.%6.%7.%8."/>
      <w:lvlJc w:val="left"/>
      <w:pPr>
        <w:tabs>
          <w:tab w:val="num" w:pos="4947"/>
        </w:tabs>
        <w:ind w:left="4731" w:hanging="1224"/>
      </w:pPr>
      <w:rPr>
        <w:rFonts w:cs="Times New Roman" w:hint="default"/>
      </w:rPr>
    </w:lvl>
    <w:lvl w:ilvl="8">
      <w:start w:val="1"/>
      <w:numFmt w:val="decimal"/>
      <w:lvlText w:val="%1.%2.%3.%4.%5.%6.%7.%8.%9."/>
      <w:lvlJc w:val="left"/>
      <w:pPr>
        <w:tabs>
          <w:tab w:val="num" w:pos="5667"/>
        </w:tabs>
        <w:ind w:left="5307" w:hanging="1440"/>
      </w:pPr>
      <w:rPr>
        <w:rFonts w:cs="Times New Roman" w:hint="default"/>
      </w:rPr>
    </w:lvl>
  </w:abstractNum>
  <w:abstractNum w:abstractNumId="36">
    <w:nsid w:val="7BA829BA"/>
    <w:multiLevelType w:val="hybridMultilevel"/>
    <w:tmpl w:val="106A0A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
  </w:num>
  <w:num w:numId="16">
    <w:abstractNumId w:val="20"/>
  </w:num>
  <w:num w:numId="17">
    <w:abstractNumId w:val="34"/>
  </w:num>
  <w:num w:numId="18">
    <w:abstractNumId w:val="0"/>
  </w:num>
  <w:num w:numId="19">
    <w:abstractNumId w:val="27"/>
  </w:num>
  <w:num w:numId="20">
    <w:abstractNumId w:val="29"/>
  </w:num>
  <w:num w:numId="21">
    <w:abstractNumId w:val="19"/>
  </w:num>
  <w:num w:numId="22">
    <w:abstractNumId w:val="35"/>
  </w:num>
  <w:num w:numId="23">
    <w:abstractNumId w:val="22"/>
  </w:num>
  <w:num w:numId="24">
    <w:abstractNumId w:val="32"/>
  </w:num>
  <w:num w:numId="25">
    <w:abstractNumId w:val="26"/>
  </w:num>
  <w:num w:numId="26">
    <w:abstractNumId w:val="36"/>
  </w:num>
  <w:num w:numId="27">
    <w:abstractNumId w:val="21"/>
  </w:num>
  <w:num w:numId="28">
    <w:abstractNumId w:val="23"/>
  </w:num>
  <w:num w:numId="29">
    <w:abstractNumId w:val="25"/>
  </w:num>
  <w:num w:numId="30">
    <w:abstractNumId w:val="33"/>
  </w:num>
  <w:num w:numId="31">
    <w:abstractNumId w:val="30"/>
  </w:num>
  <w:num w:numId="32">
    <w:abstractNumId w:val="18"/>
  </w:num>
  <w:num w:numId="33">
    <w:abstractNumId w:val="24"/>
  </w:num>
  <w:num w:numId="34">
    <w:abstractNumId w:val="31"/>
  </w:num>
  <w:num w:numId="35">
    <w:abstractNumId w:val="28"/>
  </w:num>
  <w:num w:numId="36">
    <w:abstractNumId w:val="17"/>
  </w:num>
  <w:num w:numId="3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isplayBackgroundShape/>
  <w:embedSystemFonts/>
  <w:proofState w:spelling="clean" w:grammar="clean"/>
  <w:stylePaneFormatFilter w:val="0000"/>
  <w:defaultTabStop w:val="708"/>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44341"/>
    <w:rsid w:val="000002C4"/>
    <w:rsid w:val="000014E9"/>
    <w:rsid w:val="00001773"/>
    <w:rsid w:val="00002D0E"/>
    <w:rsid w:val="00003128"/>
    <w:rsid w:val="000038AC"/>
    <w:rsid w:val="0000459D"/>
    <w:rsid w:val="00004963"/>
    <w:rsid w:val="00006947"/>
    <w:rsid w:val="000077CF"/>
    <w:rsid w:val="000112E3"/>
    <w:rsid w:val="0001231A"/>
    <w:rsid w:val="000133CE"/>
    <w:rsid w:val="0001345E"/>
    <w:rsid w:val="00014108"/>
    <w:rsid w:val="00014F55"/>
    <w:rsid w:val="0001524B"/>
    <w:rsid w:val="00015355"/>
    <w:rsid w:val="000168B2"/>
    <w:rsid w:val="0001698B"/>
    <w:rsid w:val="000177CA"/>
    <w:rsid w:val="000179FA"/>
    <w:rsid w:val="000225CB"/>
    <w:rsid w:val="000238C3"/>
    <w:rsid w:val="00023B64"/>
    <w:rsid w:val="00023EC4"/>
    <w:rsid w:val="00024C72"/>
    <w:rsid w:val="00027613"/>
    <w:rsid w:val="0002772A"/>
    <w:rsid w:val="00032B3A"/>
    <w:rsid w:val="000339BA"/>
    <w:rsid w:val="000339C7"/>
    <w:rsid w:val="000343D6"/>
    <w:rsid w:val="00035CDF"/>
    <w:rsid w:val="00036BB8"/>
    <w:rsid w:val="00037A33"/>
    <w:rsid w:val="00037D25"/>
    <w:rsid w:val="00041F59"/>
    <w:rsid w:val="000423AF"/>
    <w:rsid w:val="000426D1"/>
    <w:rsid w:val="0004407D"/>
    <w:rsid w:val="00044414"/>
    <w:rsid w:val="00046AB0"/>
    <w:rsid w:val="00047437"/>
    <w:rsid w:val="000505D1"/>
    <w:rsid w:val="000529A1"/>
    <w:rsid w:val="00053481"/>
    <w:rsid w:val="000534DE"/>
    <w:rsid w:val="00054D4A"/>
    <w:rsid w:val="00055281"/>
    <w:rsid w:val="000567F4"/>
    <w:rsid w:val="00056B33"/>
    <w:rsid w:val="00056C02"/>
    <w:rsid w:val="00057E82"/>
    <w:rsid w:val="00057F5B"/>
    <w:rsid w:val="00062465"/>
    <w:rsid w:val="00063029"/>
    <w:rsid w:val="000660C6"/>
    <w:rsid w:val="0006618E"/>
    <w:rsid w:val="00066FAA"/>
    <w:rsid w:val="00066FB4"/>
    <w:rsid w:val="00072633"/>
    <w:rsid w:val="00072D63"/>
    <w:rsid w:val="0007303C"/>
    <w:rsid w:val="0008213F"/>
    <w:rsid w:val="00083B50"/>
    <w:rsid w:val="00085753"/>
    <w:rsid w:val="00086F09"/>
    <w:rsid w:val="0009362F"/>
    <w:rsid w:val="000941AF"/>
    <w:rsid w:val="0009602A"/>
    <w:rsid w:val="000962B0"/>
    <w:rsid w:val="00096F8B"/>
    <w:rsid w:val="0009772E"/>
    <w:rsid w:val="00097DE7"/>
    <w:rsid w:val="000A061A"/>
    <w:rsid w:val="000A15CC"/>
    <w:rsid w:val="000A1F82"/>
    <w:rsid w:val="000A3185"/>
    <w:rsid w:val="000A38AA"/>
    <w:rsid w:val="000A6617"/>
    <w:rsid w:val="000A6A0A"/>
    <w:rsid w:val="000A7E8D"/>
    <w:rsid w:val="000B1871"/>
    <w:rsid w:val="000B1E83"/>
    <w:rsid w:val="000B2A20"/>
    <w:rsid w:val="000B35C5"/>
    <w:rsid w:val="000B3C13"/>
    <w:rsid w:val="000B40B3"/>
    <w:rsid w:val="000B41A9"/>
    <w:rsid w:val="000B4809"/>
    <w:rsid w:val="000B4DED"/>
    <w:rsid w:val="000B608A"/>
    <w:rsid w:val="000B7400"/>
    <w:rsid w:val="000C0025"/>
    <w:rsid w:val="000C35AD"/>
    <w:rsid w:val="000C379A"/>
    <w:rsid w:val="000C48B9"/>
    <w:rsid w:val="000C7564"/>
    <w:rsid w:val="000C7567"/>
    <w:rsid w:val="000D1BCF"/>
    <w:rsid w:val="000D4C0C"/>
    <w:rsid w:val="000E0E09"/>
    <w:rsid w:val="000E0F59"/>
    <w:rsid w:val="000E2B5F"/>
    <w:rsid w:val="000E41CF"/>
    <w:rsid w:val="000E4360"/>
    <w:rsid w:val="000E4C3D"/>
    <w:rsid w:val="000E57F3"/>
    <w:rsid w:val="000E73F7"/>
    <w:rsid w:val="000F2BF7"/>
    <w:rsid w:val="000F2FCF"/>
    <w:rsid w:val="000F2FDE"/>
    <w:rsid w:val="000F3589"/>
    <w:rsid w:val="000F3AAA"/>
    <w:rsid w:val="000F5126"/>
    <w:rsid w:val="000F5212"/>
    <w:rsid w:val="000F5309"/>
    <w:rsid w:val="000F7BEE"/>
    <w:rsid w:val="00101C6E"/>
    <w:rsid w:val="0010202D"/>
    <w:rsid w:val="001037FF"/>
    <w:rsid w:val="00103D51"/>
    <w:rsid w:val="001045E2"/>
    <w:rsid w:val="0010488B"/>
    <w:rsid w:val="0010681B"/>
    <w:rsid w:val="00107C62"/>
    <w:rsid w:val="00110C91"/>
    <w:rsid w:val="00110DB1"/>
    <w:rsid w:val="00113679"/>
    <w:rsid w:val="00113F93"/>
    <w:rsid w:val="00115065"/>
    <w:rsid w:val="00115C38"/>
    <w:rsid w:val="0011693E"/>
    <w:rsid w:val="0012031D"/>
    <w:rsid w:val="00120A8E"/>
    <w:rsid w:val="00121435"/>
    <w:rsid w:val="00122603"/>
    <w:rsid w:val="00122B96"/>
    <w:rsid w:val="00122E88"/>
    <w:rsid w:val="00122E8A"/>
    <w:rsid w:val="001236DD"/>
    <w:rsid w:val="00123B64"/>
    <w:rsid w:val="0012421A"/>
    <w:rsid w:val="00124572"/>
    <w:rsid w:val="00130D89"/>
    <w:rsid w:val="00131419"/>
    <w:rsid w:val="00135167"/>
    <w:rsid w:val="00135184"/>
    <w:rsid w:val="0013778E"/>
    <w:rsid w:val="00144068"/>
    <w:rsid w:val="00144E72"/>
    <w:rsid w:val="001513D4"/>
    <w:rsid w:val="00152A32"/>
    <w:rsid w:val="001541BD"/>
    <w:rsid w:val="0015608E"/>
    <w:rsid w:val="00156108"/>
    <w:rsid w:val="001575AD"/>
    <w:rsid w:val="00157C03"/>
    <w:rsid w:val="00162532"/>
    <w:rsid w:val="00162729"/>
    <w:rsid w:val="00163D81"/>
    <w:rsid w:val="0016439D"/>
    <w:rsid w:val="00164B2D"/>
    <w:rsid w:val="00165363"/>
    <w:rsid w:val="00166189"/>
    <w:rsid w:val="0016697B"/>
    <w:rsid w:val="00166DDA"/>
    <w:rsid w:val="0016732B"/>
    <w:rsid w:val="00167D8C"/>
    <w:rsid w:val="00171F89"/>
    <w:rsid w:val="001723C4"/>
    <w:rsid w:val="001724BD"/>
    <w:rsid w:val="0017255F"/>
    <w:rsid w:val="0017325B"/>
    <w:rsid w:val="00174EF4"/>
    <w:rsid w:val="00175111"/>
    <w:rsid w:val="001766E6"/>
    <w:rsid w:val="001776B1"/>
    <w:rsid w:val="00180352"/>
    <w:rsid w:val="00181601"/>
    <w:rsid w:val="00181E7D"/>
    <w:rsid w:val="001860EF"/>
    <w:rsid w:val="001877D0"/>
    <w:rsid w:val="00190078"/>
    <w:rsid w:val="0019179A"/>
    <w:rsid w:val="001918A6"/>
    <w:rsid w:val="0019243E"/>
    <w:rsid w:val="001949CA"/>
    <w:rsid w:val="00194BDF"/>
    <w:rsid w:val="001962BF"/>
    <w:rsid w:val="001A0B83"/>
    <w:rsid w:val="001A1395"/>
    <w:rsid w:val="001A13AD"/>
    <w:rsid w:val="001A2379"/>
    <w:rsid w:val="001A721B"/>
    <w:rsid w:val="001A744F"/>
    <w:rsid w:val="001B00FB"/>
    <w:rsid w:val="001B18CD"/>
    <w:rsid w:val="001B2DFF"/>
    <w:rsid w:val="001B36D4"/>
    <w:rsid w:val="001B4926"/>
    <w:rsid w:val="001B7E20"/>
    <w:rsid w:val="001C04E2"/>
    <w:rsid w:val="001C3717"/>
    <w:rsid w:val="001C458F"/>
    <w:rsid w:val="001C4C9C"/>
    <w:rsid w:val="001C5FA1"/>
    <w:rsid w:val="001C69EA"/>
    <w:rsid w:val="001C6D68"/>
    <w:rsid w:val="001D05B0"/>
    <w:rsid w:val="001D163B"/>
    <w:rsid w:val="001D1E99"/>
    <w:rsid w:val="001D3967"/>
    <w:rsid w:val="001D3B02"/>
    <w:rsid w:val="001E2CAF"/>
    <w:rsid w:val="001E47A2"/>
    <w:rsid w:val="001E51F2"/>
    <w:rsid w:val="001E5832"/>
    <w:rsid w:val="001E5C44"/>
    <w:rsid w:val="001E6531"/>
    <w:rsid w:val="001E6886"/>
    <w:rsid w:val="001F0684"/>
    <w:rsid w:val="001F0E0C"/>
    <w:rsid w:val="001F1197"/>
    <w:rsid w:val="001F1259"/>
    <w:rsid w:val="001F14CD"/>
    <w:rsid w:val="001F1835"/>
    <w:rsid w:val="001F2537"/>
    <w:rsid w:val="001F3365"/>
    <w:rsid w:val="001F369F"/>
    <w:rsid w:val="001F37C8"/>
    <w:rsid w:val="001F3FB9"/>
    <w:rsid w:val="001F4F1D"/>
    <w:rsid w:val="001F4F26"/>
    <w:rsid w:val="001F56E2"/>
    <w:rsid w:val="002009CD"/>
    <w:rsid w:val="00200B7F"/>
    <w:rsid w:val="00201B58"/>
    <w:rsid w:val="00201B7B"/>
    <w:rsid w:val="00202F54"/>
    <w:rsid w:val="0020340D"/>
    <w:rsid w:val="002035A7"/>
    <w:rsid w:val="00204675"/>
    <w:rsid w:val="0020469E"/>
    <w:rsid w:val="00205488"/>
    <w:rsid w:val="002064DC"/>
    <w:rsid w:val="0020723E"/>
    <w:rsid w:val="00207439"/>
    <w:rsid w:val="002075ED"/>
    <w:rsid w:val="002105A8"/>
    <w:rsid w:val="002109A2"/>
    <w:rsid w:val="00211DB5"/>
    <w:rsid w:val="00211DD8"/>
    <w:rsid w:val="00212286"/>
    <w:rsid w:val="00212E6B"/>
    <w:rsid w:val="002132A5"/>
    <w:rsid w:val="00214370"/>
    <w:rsid w:val="00216E7D"/>
    <w:rsid w:val="00217DC6"/>
    <w:rsid w:val="00217E50"/>
    <w:rsid w:val="00221150"/>
    <w:rsid w:val="00221447"/>
    <w:rsid w:val="00222B50"/>
    <w:rsid w:val="002238D2"/>
    <w:rsid w:val="00224F9F"/>
    <w:rsid w:val="002259B7"/>
    <w:rsid w:val="00231DF9"/>
    <w:rsid w:val="0023479C"/>
    <w:rsid w:val="00235F2D"/>
    <w:rsid w:val="00236297"/>
    <w:rsid w:val="002370E6"/>
    <w:rsid w:val="00237127"/>
    <w:rsid w:val="00237691"/>
    <w:rsid w:val="002407AC"/>
    <w:rsid w:val="0024082F"/>
    <w:rsid w:val="00241104"/>
    <w:rsid w:val="00242E2E"/>
    <w:rsid w:val="0024341D"/>
    <w:rsid w:val="00244B99"/>
    <w:rsid w:val="002468BE"/>
    <w:rsid w:val="00250DFF"/>
    <w:rsid w:val="002515A6"/>
    <w:rsid w:val="00254C6E"/>
    <w:rsid w:val="00260A66"/>
    <w:rsid w:val="0026135C"/>
    <w:rsid w:val="002633C2"/>
    <w:rsid w:val="00266294"/>
    <w:rsid w:val="00267E75"/>
    <w:rsid w:val="002708C6"/>
    <w:rsid w:val="00270ABA"/>
    <w:rsid w:val="002714FE"/>
    <w:rsid w:val="00272C01"/>
    <w:rsid w:val="00273575"/>
    <w:rsid w:val="00273608"/>
    <w:rsid w:val="00274CE0"/>
    <w:rsid w:val="00274FF7"/>
    <w:rsid w:val="00275518"/>
    <w:rsid w:val="00276CF6"/>
    <w:rsid w:val="002811A4"/>
    <w:rsid w:val="00281E1D"/>
    <w:rsid w:val="0028352B"/>
    <w:rsid w:val="00284005"/>
    <w:rsid w:val="0028520B"/>
    <w:rsid w:val="00285F7E"/>
    <w:rsid w:val="002869AA"/>
    <w:rsid w:val="00287CD4"/>
    <w:rsid w:val="00290556"/>
    <w:rsid w:val="0029058E"/>
    <w:rsid w:val="00291B8E"/>
    <w:rsid w:val="002936ED"/>
    <w:rsid w:val="00294B51"/>
    <w:rsid w:val="00295651"/>
    <w:rsid w:val="00295AB9"/>
    <w:rsid w:val="002A05E9"/>
    <w:rsid w:val="002A17CC"/>
    <w:rsid w:val="002A2EAC"/>
    <w:rsid w:val="002A4427"/>
    <w:rsid w:val="002A56B7"/>
    <w:rsid w:val="002A5EFE"/>
    <w:rsid w:val="002A603B"/>
    <w:rsid w:val="002A63C4"/>
    <w:rsid w:val="002A6CFE"/>
    <w:rsid w:val="002B0894"/>
    <w:rsid w:val="002B1650"/>
    <w:rsid w:val="002B3064"/>
    <w:rsid w:val="002B4030"/>
    <w:rsid w:val="002B4146"/>
    <w:rsid w:val="002B4D19"/>
    <w:rsid w:val="002B614A"/>
    <w:rsid w:val="002B7420"/>
    <w:rsid w:val="002B78C4"/>
    <w:rsid w:val="002B7B71"/>
    <w:rsid w:val="002C0E0A"/>
    <w:rsid w:val="002C1D20"/>
    <w:rsid w:val="002C31A6"/>
    <w:rsid w:val="002C3D9B"/>
    <w:rsid w:val="002C43EA"/>
    <w:rsid w:val="002C459C"/>
    <w:rsid w:val="002C46F3"/>
    <w:rsid w:val="002C73DB"/>
    <w:rsid w:val="002C73E4"/>
    <w:rsid w:val="002C7BCA"/>
    <w:rsid w:val="002D158F"/>
    <w:rsid w:val="002D42B7"/>
    <w:rsid w:val="002D44E2"/>
    <w:rsid w:val="002D7D0A"/>
    <w:rsid w:val="002E0DC4"/>
    <w:rsid w:val="002E130E"/>
    <w:rsid w:val="002E4E64"/>
    <w:rsid w:val="002E706F"/>
    <w:rsid w:val="002E7790"/>
    <w:rsid w:val="002E7E9D"/>
    <w:rsid w:val="002F05F6"/>
    <w:rsid w:val="002F0856"/>
    <w:rsid w:val="002F0AFE"/>
    <w:rsid w:val="002F1481"/>
    <w:rsid w:val="002F1CE6"/>
    <w:rsid w:val="002F2A1E"/>
    <w:rsid w:val="002F37CD"/>
    <w:rsid w:val="002F4CF9"/>
    <w:rsid w:val="002F7F95"/>
    <w:rsid w:val="00300316"/>
    <w:rsid w:val="003003B2"/>
    <w:rsid w:val="00302A9C"/>
    <w:rsid w:val="0030412C"/>
    <w:rsid w:val="00304E84"/>
    <w:rsid w:val="00304EE7"/>
    <w:rsid w:val="00305287"/>
    <w:rsid w:val="00306177"/>
    <w:rsid w:val="00306F30"/>
    <w:rsid w:val="003128E8"/>
    <w:rsid w:val="00312B8E"/>
    <w:rsid w:val="0031360D"/>
    <w:rsid w:val="0031370C"/>
    <w:rsid w:val="00313D1D"/>
    <w:rsid w:val="003156E4"/>
    <w:rsid w:val="00316C59"/>
    <w:rsid w:val="00317AA8"/>
    <w:rsid w:val="003202E1"/>
    <w:rsid w:val="003213D1"/>
    <w:rsid w:val="00322C64"/>
    <w:rsid w:val="00323FDE"/>
    <w:rsid w:val="0032612D"/>
    <w:rsid w:val="003273ED"/>
    <w:rsid w:val="003275F7"/>
    <w:rsid w:val="00327AD0"/>
    <w:rsid w:val="00330C5A"/>
    <w:rsid w:val="00330D4A"/>
    <w:rsid w:val="00332450"/>
    <w:rsid w:val="003334F6"/>
    <w:rsid w:val="00334D5A"/>
    <w:rsid w:val="00342107"/>
    <w:rsid w:val="003449C1"/>
    <w:rsid w:val="00344A56"/>
    <w:rsid w:val="00346925"/>
    <w:rsid w:val="00350165"/>
    <w:rsid w:val="00350560"/>
    <w:rsid w:val="003510B9"/>
    <w:rsid w:val="00351DFA"/>
    <w:rsid w:val="0035380E"/>
    <w:rsid w:val="00353B1F"/>
    <w:rsid w:val="00353F26"/>
    <w:rsid w:val="0035414F"/>
    <w:rsid w:val="00356AFC"/>
    <w:rsid w:val="00356F03"/>
    <w:rsid w:val="0035759C"/>
    <w:rsid w:val="003619C1"/>
    <w:rsid w:val="00362278"/>
    <w:rsid w:val="00362B28"/>
    <w:rsid w:val="00363393"/>
    <w:rsid w:val="003640F2"/>
    <w:rsid w:val="00366673"/>
    <w:rsid w:val="003721B4"/>
    <w:rsid w:val="00372C48"/>
    <w:rsid w:val="003751A1"/>
    <w:rsid w:val="00375ABA"/>
    <w:rsid w:val="003762B4"/>
    <w:rsid w:val="00376A0D"/>
    <w:rsid w:val="00380802"/>
    <w:rsid w:val="00380A41"/>
    <w:rsid w:val="00380F1B"/>
    <w:rsid w:val="0038149D"/>
    <w:rsid w:val="00382BEE"/>
    <w:rsid w:val="00385C04"/>
    <w:rsid w:val="00385D8B"/>
    <w:rsid w:val="00386554"/>
    <w:rsid w:val="00386AA7"/>
    <w:rsid w:val="00387083"/>
    <w:rsid w:val="00387B02"/>
    <w:rsid w:val="0039022E"/>
    <w:rsid w:val="00390E05"/>
    <w:rsid w:val="00391084"/>
    <w:rsid w:val="0039421F"/>
    <w:rsid w:val="003974DA"/>
    <w:rsid w:val="003A296E"/>
    <w:rsid w:val="003A2BB1"/>
    <w:rsid w:val="003A3370"/>
    <w:rsid w:val="003A446E"/>
    <w:rsid w:val="003A707E"/>
    <w:rsid w:val="003B173F"/>
    <w:rsid w:val="003B2825"/>
    <w:rsid w:val="003B4117"/>
    <w:rsid w:val="003B6097"/>
    <w:rsid w:val="003B65B4"/>
    <w:rsid w:val="003B6869"/>
    <w:rsid w:val="003C0224"/>
    <w:rsid w:val="003C074A"/>
    <w:rsid w:val="003C2DDC"/>
    <w:rsid w:val="003C34F1"/>
    <w:rsid w:val="003C3B46"/>
    <w:rsid w:val="003C3D54"/>
    <w:rsid w:val="003C4E2E"/>
    <w:rsid w:val="003C5CE4"/>
    <w:rsid w:val="003C65F6"/>
    <w:rsid w:val="003C67EE"/>
    <w:rsid w:val="003C6C08"/>
    <w:rsid w:val="003C725A"/>
    <w:rsid w:val="003C7C9D"/>
    <w:rsid w:val="003D2D29"/>
    <w:rsid w:val="003D32CA"/>
    <w:rsid w:val="003D40C0"/>
    <w:rsid w:val="003D4FCA"/>
    <w:rsid w:val="003D4FD5"/>
    <w:rsid w:val="003D5910"/>
    <w:rsid w:val="003D6F51"/>
    <w:rsid w:val="003E18CA"/>
    <w:rsid w:val="003E3062"/>
    <w:rsid w:val="003E4740"/>
    <w:rsid w:val="003E5C47"/>
    <w:rsid w:val="003E727A"/>
    <w:rsid w:val="003E7722"/>
    <w:rsid w:val="003F148C"/>
    <w:rsid w:val="003F2050"/>
    <w:rsid w:val="003F24BF"/>
    <w:rsid w:val="003F54C2"/>
    <w:rsid w:val="003F5B64"/>
    <w:rsid w:val="003F5B8C"/>
    <w:rsid w:val="003F6019"/>
    <w:rsid w:val="003F6AB1"/>
    <w:rsid w:val="004006AF"/>
    <w:rsid w:val="00401113"/>
    <w:rsid w:val="00402402"/>
    <w:rsid w:val="004049CE"/>
    <w:rsid w:val="00404C43"/>
    <w:rsid w:val="0040512C"/>
    <w:rsid w:val="004056B0"/>
    <w:rsid w:val="00406F2E"/>
    <w:rsid w:val="004077ED"/>
    <w:rsid w:val="0041001D"/>
    <w:rsid w:val="00411AFE"/>
    <w:rsid w:val="00414922"/>
    <w:rsid w:val="00415735"/>
    <w:rsid w:val="00415E85"/>
    <w:rsid w:val="00417882"/>
    <w:rsid w:val="00420482"/>
    <w:rsid w:val="00420E15"/>
    <w:rsid w:val="00420F65"/>
    <w:rsid w:val="0042407A"/>
    <w:rsid w:val="00425935"/>
    <w:rsid w:val="00426797"/>
    <w:rsid w:val="0042686A"/>
    <w:rsid w:val="00430B33"/>
    <w:rsid w:val="004310F5"/>
    <w:rsid w:val="00431323"/>
    <w:rsid w:val="0043287E"/>
    <w:rsid w:val="00434C4D"/>
    <w:rsid w:val="00435BA4"/>
    <w:rsid w:val="00435E16"/>
    <w:rsid w:val="00436833"/>
    <w:rsid w:val="00436AD8"/>
    <w:rsid w:val="00436F66"/>
    <w:rsid w:val="004373A0"/>
    <w:rsid w:val="004375E2"/>
    <w:rsid w:val="0043768D"/>
    <w:rsid w:val="00437893"/>
    <w:rsid w:val="00440CF6"/>
    <w:rsid w:val="00441324"/>
    <w:rsid w:val="0044171D"/>
    <w:rsid w:val="00441C39"/>
    <w:rsid w:val="00441D3D"/>
    <w:rsid w:val="00442561"/>
    <w:rsid w:val="00443D78"/>
    <w:rsid w:val="0044472B"/>
    <w:rsid w:val="004448FD"/>
    <w:rsid w:val="004461D4"/>
    <w:rsid w:val="004472A9"/>
    <w:rsid w:val="00447C8D"/>
    <w:rsid w:val="00450145"/>
    <w:rsid w:val="00450497"/>
    <w:rsid w:val="00450945"/>
    <w:rsid w:val="00450AC4"/>
    <w:rsid w:val="00450DA2"/>
    <w:rsid w:val="00451490"/>
    <w:rsid w:val="00451E8D"/>
    <w:rsid w:val="00456705"/>
    <w:rsid w:val="004568B2"/>
    <w:rsid w:val="00457EE3"/>
    <w:rsid w:val="0046044C"/>
    <w:rsid w:val="00460D79"/>
    <w:rsid w:val="00461AE5"/>
    <w:rsid w:val="0046330D"/>
    <w:rsid w:val="004643A9"/>
    <w:rsid w:val="0046524D"/>
    <w:rsid w:val="00472738"/>
    <w:rsid w:val="00475AD3"/>
    <w:rsid w:val="00477A05"/>
    <w:rsid w:val="00483565"/>
    <w:rsid w:val="004847B9"/>
    <w:rsid w:val="00484D0B"/>
    <w:rsid w:val="00484DBE"/>
    <w:rsid w:val="004851C7"/>
    <w:rsid w:val="00485E0F"/>
    <w:rsid w:val="00486BE9"/>
    <w:rsid w:val="00487146"/>
    <w:rsid w:val="0048740A"/>
    <w:rsid w:val="004874E8"/>
    <w:rsid w:val="004904A8"/>
    <w:rsid w:val="00492621"/>
    <w:rsid w:val="00492A8F"/>
    <w:rsid w:val="00493A28"/>
    <w:rsid w:val="00494346"/>
    <w:rsid w:val="004952EE"/>
    <w:rsid w:val="00496E94"/>
    <w:rsid w:val="004A0BD0"/>
    <w:rsid w:val="004A17A1"/>
    <w:rsid w:val="004A1F82"/>
    <w:rsid w:val="004A2C5C"/>
    <w:rsid w:val="004A6173"/>
    <w:rsid w:val="004A6633"/>
    <w:rsid w:val="004A7A8C"/>
    <w:rsid w:val="004B13D5"/>
    <w:rsid w:val="004B4294"/>
    <w:rsid w:val="004B4BF5"/>
    <w:rsid w:val="004B4D1C"/>
    <w:rsid w:val="004B7ACC"/>
    <w:rsid w:val="004C136E"/>
    <w:rsid w:val="004C1C0A"/>
    <w:rsid w:val="004C317B"/>
    <w:rsid w:val="004C4760"/>
    <w:rsid w:val="004C552B"/>
    <w:rsid w:val="004C597B"/>
    <w:rsid w:val="004C7100"/>
    <w:rsid w:val="004D07F7"/>
    <w:rsid w:val="004D32BA"/>
    <w:rsid w:val="004D392D"/>
    <w:rsid w:val="004D6215"/>
    <w:rsid w:val="004D753E"/>
    <w:rsid w:val="004D7A22"/>
    <w:rsid w:val="004E0094"/>
    <w:rsid w:val="004E0AF4"/>
    <w:rsid w:val="004E1BF1"/>
    <w:rsid w:val="004E1E7A"/>
    <w:rsid w:val="004E279B"/>
    <w:rsid w:val="004E2CCC"/>
    <w:rsid w:val="004E60BA"/>
    <w:rsid w:val="004E7DC5"/>
    <w:rsid w:val="004E7EEC"/>
    <w:rsid w:val="004F00D5"/>
    <w:rsid w:val="004F0101"/>
    <w:rsid w:val="004F03B5"/>
    <w:rsid w:val="004F2536"/>
    <w:rsid w:val="004F34D0"/>
    <w:rsid w:val="004F4328"/>
    <w:rsid w:val="004F75C6"/>
    <w:rsid w:val="00501120"/>
    <w:rsid w:val="0050202C"/>
    <w:rsid w:val="00502CA8"/>
    <w:rsid w:val="00502F71"/>
    <w:rsid w:val="00505EAA"/>
    <w:rsid w:val="00506304"/>
    <w:rsid w:val="00510483"/>
    <w:rsid w:val="00510847"/>
    <w:rsid w:val="00511497"/>
    <w:rsid w:val="00512802"/>
    <w:rsid w:val="005139A0"/>
    <w:rsid w:val="00514EED"/>
    <w:rsid w:val="005151DA"/>
    <w:rsid w:val="005159E4"/>
    <w:rsid w:val="0051678F"/>
    <w:rsid w:val="0051774A"/>
    <w:rsid w:val="00521C89"/>
    <w:rsid w:val="00521F10"/>
    <w:rsid w:val="005235E9"/>
    <w:rsid w:val="005236AC"/>
    <w:rsid w:val="00525D64"/>
    <w:rsid w:val="00530B0D"/>
    <w:rsid w:val="00530E74"/>
    <w:rsid w:val="00531D89"/>
    <w:rsid w:val="00531E1C"/>
    <w:rsid w:val="00532436"/>
    <w:rsid w:val="005328EC"/>
    <w:rsid w:val="00533777"/>
    <w:rsid w:val="0053388D"/>
    <w:rsid w:val="005341D7"/>
    <w:rsid w:val="0053633C"/>
    <w:rsid w:val="00537EDE"/>
    <w:rsid w:val="00540FF7"/>
    <w:rsid w:val="00541706"/>
    <w:rsid w:val="00542B1A"/>
    <w:rsid w:val="00542FD7"/>
    <w:rsid w:val="00546F0E"/>
    <w:rsid w:val="00546FB8"/>
    <w:rsid w:val="00550BD4"/>
    <w:rsid w:val="00550F25"/>
    <w:rsid w:val="005511F2"/>
    <w:rsid w:val="005519D1"/>
    <w:rsid w:val="0055259B"/>
    <w:rsid w:val="005528E9"/>
    <w:rsid w:val="005539DF"/>
    <w:rsid w:val="0055498A"/>
    <w:rsid w:val="00557138"/>
    <w:rsid w:val="0056190A"/>
    <w:rsid w:val="00562666"/>
    <w:rsid w:val="00566D8B"/>
    <w:rsid w:val="00567444"/>
    <w:rsid w:val="00570252"/>
    <w:rsid w:val="00570C6E"/>
    <w:rsid w:val="00571458"/>
    <w:rsid w:val="00571971"/>
    <w:rsid w:val="00572085"/>
    <w:rsid w:val="005721C6"/>
    <w:rsid w:val="005722A1"/>
    <w:rsid w:val="00572A06"/>
    <w:rsid w:val="00572EC0"/>
    <w:rsid w:val="005746A7"/>
    <w:rsid w:val="00575CAC"/>
    <w:rsid w:val="00575EB5"/>
    <w:rsid w:val="005760DF"/>
    <w:rsid w:val="00576181"/>
    <w:rsid w:val="0058039F"/>
    <w:rsid w:val="00581949"/>
    <w:rsid w:val="005825B6"/>
    <w:rsid w:val="0058495A"/>
    <w:rsid w:val="00585BCE"/>
    <w:rsid w:val="00594EB1"/>
    <w:rsid w:val="00595D56"/>
    <w:rsid w:val="005A037D"/>
    <w:rsid w:val="005A2142"/>
    <w:rsid w:val="005A599C"/>
    <w:rsid w:val="005A5C9D"/>
    <w:rsid w:val="005B0133"/>
    <w:rsid w:val="005B089A"/>
    <w:rsid w:val="005B0E9A"/>
    <w:rsid w:val="005B26BB"/>
    <w:rsid w:val="005B285A"/>
    <w:rsid w:val="005B3BC4"/>
    <w:rsid w:val="005B4494"/>
    <w:rsid w:val="005B51F4"/>
    <w:rsid w:val="005C301A"/>
    <w:rsid w:val="005C3A85"/>
    <w:rsid w:val="005C6B39"/>
    <w:rsid w:val="005C757B"/>
    <w:rsid w:val="005D2B24"/>
    <w:rsid w:val="005D2F4F"/>
    <w:rsid w:val="005D35F2"/>
    <w:rsid w:val="005D3A30"/>
    <w:rsid w:val="005D59A7"/>
    <w:rsid w:val="005D5F0E"/>
    <w:rsid w:val="005D75BC"/>
    <w:rsid w:val="005D786A"/>
    <w:rsid w:val="005E20F1"/>
    <w:rsid w:val="005E33CF"/>
    <w:rsid w:val="005E3D75"/>
    <w:rsid w:val="005E5711"/>
    <w:rsid w:val="005E72CF"/>
    <w:rsid w:val="005E75DE"/>
    <w:rsid w:val="005E75E4"/>
    <w:rsid w:val="005E7DA2"/>
    <w:rsid w:val="005F00BA"/>
    <w:rsid w:val="005F0573"/>
    <w:rsid w:val="005F2796"/>
    <w:rsid w:val="005F42FB"/>
    <w:rsid w:val="005F434D"/>
    <w:rsid w:val="005F4BFD"/>
    <w:rsid w:val="005F5240"/>
    <w:rsid w:val="005F5546"/>
    <w:rsid w:val="005F7D28"/>
    <w:rsid w:val="00607686"/>
    <w:rsid w:val="006078DB"/>
    <w:rsid w:val="00607F80"/>
    <w:rsid w:val="006118E5"/>
    <w:rsid w:val="006126AC"/>
    <w:rsid w:val="00615524"/>
    <w:rsid w:val="00615860"/>
    <w:rsid w:val="006160DC"/>
    <w:rsid w:val="00621785"/>
    <w:rsid w:val="00621788"/>
    <w:rsid w:val="006220B8"/>
    <w:rsid w:val="006230D2"/>
    <w:rsid w:val="006240BC"/>
    <w:rsid w:val="00624E9F"/>
    <w:rsid w:val="006260B5"/>
    <w:rsid w:val="006300E9"/>
    <w:rsid w:val="006312CB"/>
    <w:rsid w:val="00634973"/>
    <w:rsid w:val="00636701"/>
    <w:rsid w:val="006367E6"/>
    <w:rsid w:val="0063689D"/>
    <w:rsid w:val="00637786"/>
    <w:rsid w:val="00640112"/>
    <w:rsid w:val="006409C4"/>
    <w:rsid w:val="0064148C"/>
    <w:rsid w:val="00642B3F"/>
    <w:rsid w:val="00651A3F"/>
    <w:rsid w:val="006521AB"/>
    <w:rsid w:val="0065279E"/>
    <w:rsid w:val="00653CC7"/>
    <w:rsid w:val="00654019"/>
    <w:rsid w:val="006548A6"/>
    <w:rsid w:val="0065570D"/>
    <w:rsid w:val="00657FF2"/>
    <w:rsid w:val="00660FD5"/>
    <w:rsid w:val="006642FD"/>
    <w:rsid w:val="00667442"/>
    <w:rsid w:val="00670677"/>
    <w:rsid w:val="00670E6B"/>
    <w:rsid w:val="0067242A"/>
    <w:rsid w:val="00673EB9"/>
    <w:rsid w:val="00674655"/>
    <w:rsid w:val="0067568E"/>
    <w:rsid w:val="006756FF"/>
    <w:rsid w:val="00676F4F"/>
    <w:rsid w:val="00680894"/>
    <w:rsid w:val="00681D5F"/>
    <w:rsid w:val="00682F5B"/>
    <w:rsid w:val="0068364E"/>
    <w:rsid w:val="006848EC"/>
    <w:rsid w:val="00690269"/>
    <w:rsid w:val="006920FC"/>
    <w:rsid w:val="00693516"/>
    <w:rsid w:val="006935D3"/>
    <w:rsid w:val="00693B2C"/>
    <w:rsid w:val="00693C57"/>
    <w:rsid w:val="00694C42"/>
    <w:rsid w:val="0069715E"/>
    <w:rsid w:val="006976D4"/>
    <w:rsid w:val="006A397B"/>
    <w:rsid w:val="006A6658"/>
    <w:rsid w:val="006A6866"/>
    <w:rsid w:val="006A7443"/>
    <w:rsid w:val="006A7977"/>
    <w:rsid w:val="006A7FAB"/>
    <w:rsid w:val="006B0F09"/>
    <w:rsid w:val="006B56DB"/>
    <w:rsid w:val="006C0EBC"/>
    <w:rsid w:val="006C1E65"/>
    <w:rsid w:val="006C4FEB"/>
    <w:rsid w:val="006C5681"/>
    <w:rsid w:val="006C620B"/>
    <w:rsid w:val="006C7D07"/>
    <w:rsid w:val="006D1280"/>
    <w:rsid w:val="006D1B05"/>
    <w:rsid w:val="006D1D11"/>
    <w:rsid w:val="006D2069"/>
    <w:rsid w:val="006D29C3"/>
    <w:rsid w:val="006D2B92"/>
    <w:rsid w:val="006D4576"/>
    <w:rsid w:val="006D4739"/>
    <w:rsid w:val="006D49BF"/>
    <w:rsid w:val="006D4FCD"/>
    <w:rsid w:val="006D572F"/>
    <w:rsid w:val="006D5B2C"/>
    <w:rsid w:val="006D79CC"/>
    <w:rsid w:val="006D7CF6"/>
    <w:rsid w:val="006E0740"/>
    <w:rsid w:val="006E0873"/>
    <w:rsid w:val="006E0D1B"/>
    <w:rsid w:val="006E2D3F"/>
    <w:rsid w:val="006E703F"/>
    <w:rsid w:val="006F0C9E"/>
    <w:rsid w:val="006F136B"/>
    <w:rsid w:val="006F6035"/>
    <w:rsid w:val="006F7B94"/>
    <w:rsid w:val="00700AC0"/>
    <w:rsid w:val="00700B10"/>
    <w:rsid w:val="00701233"/>
    <w:rsid w:val="0070165A"/>
    <w:rsid w:val="00702C7F"/>
    <w:rsid w:val="00702FAE"/>
    <w:rsid w:val="007030C7"/>
    <w:rsid w:val="00703EEE"/>
    <w:rsid w:val="0070472B"/>
    <w:rsid w:val="00705DF9"/>
    <w:rsid w:val="0070773F"/>
    <w:rsid w:val="0071052E"/>
    <w:rsid w:val="0071071B"/>
    <w:rsid w:val="00711280"/>
    <w:rsid w:val="007125AE"/>
    <w:rsid w:val="00712D09"/>
    <w:rsid w:val="0071341D"/>
    <w:rsid w:val="0071393C"/>
    <w:rsid w:val="007143BB"/>
    <w:rsid w:val="007152A6"/>
    <w:rsid w:val="007152F0"/>
    <w:rsid w:val="00715E63"/>
    <w:rsid w:val="00716354"/>
    <w:rsid w:val="00716372"/>
    <w:rsid w:val="00716BE8"/>
    <w:rsid w:val="00716C5C"/>
    <w:rsid w:val="007213B9"/>
    <w:rsid w:val="00723A57"/>
    <w:rsid w:val="00723B66"/>
    <w:rsid w:val="0072444C"/>
    <w:rsid w:val="00725CB0"/>
    <w:rsid w:val="00725FE0"/>
    <w:rsid w:val="0072605B"/>
    <w:rsid w:val="0073083E"/>
    <w:rsid w:val="00730EA1"/>
    <w:rsid w:val="00733F3C"/>
    <w:rsid w:val="007343C9"/>
    <w:rsid w:val="00734D93"/>
    <w:rsid w:val="00736082"/>
    <w:rsid w:val="0073757C"/>
    <w:rsid w:val="00741798"/>
    <w:rsid w:val="007427BF"/>
    <w:rsid w:val="00743D39"/>
    <w:rsid w:val="00745999"/>
    <w:rsid w:val="007467CC"/>
    <w:rsid w:val="00747329"/>
    <w:rsid w:val="00747D2F"/>
    <w:rsid w:val="00750E9B"/>
    <w:rsid w:val="00751D78"/>
    <w:rsid w:val="00751F46"/>
    <w:rsid w:val="007520AD"/>
    <w:rsid w:val="00753CD6"/>
    <w:rsid w:val="00754C6F"/>
    <w:rsid w:val="00755C7E"/>
    <w:rsid w:val="00761A60"/>
    <w:rsid w:val="00761C21"/>
    <w:rsid w:val="0076585C"/>
    <w:rsid w:val="00766443"/>
    <w:rsid w:val="00767F51"/>
    <w:rsid w:val="0077067A"/>
    <w:rsid w:val="007711F6"/>
    <w:rsid w:val="007719C7"/>
    <w:rsid w:val="00771EE3"/>
    <w:rsid w:val="007722B1"/>
    <w:rsid w:val="0077273E"/>
    <w:rsid w:val="00772AB0"/>
    <w:rsid w:val="0077342E"/>
    <w:rsid w:val="00773E69"/>
    <w:rsid w:val="00777636"/>
    <w:rsid w:val="007803B6"/>
    <w:rsid w:val="007805F7"/>
    <w:rsid w:val="00780E45"/>
    <w:rsid w:val="00781E30"/>
    <w:rsid w:val="00782C00"/>
    <w:rsid w:val="00783B42"/>
    <w:rsid w:val="00784EEC"/>
    <w:rsid w:val="00784F55"/>
    <w:rsid w:val="00784FAE"/>
    <w:rsid w:val="00785369"/>
    <w:rsid w:val="007861A8"/>
    <w:rsid w:val="007873C8"/>
    <w:rsid w:val="0078781C"/>
    <w:rsid w:val="00790DE3"/>
    <w:rsid w:val="0079201D"/>
    <w:rsid w:val="0079513E"/>
    <w:rsid w:val="007955CC"/>
    <w:rsid w:val="0079691F"/>
    <w:rsid w:val="007A14E8"/>
    <w:rsid w:val="007A27E5"/>
    <w:rsid w:val="007A29D2"/>
    <w:rsid w:val="007A3AE4"/>
    <w:rsid w:val="007A494E"/>
    <w:rsid w:val="007A5648"/>
    <w:rsid w:val="007A58F7"/>
    <w:rsid w:val="007A65A9"/>
    <w:rsid w:val="007A7DF2"/>
    <w:rsid w:val="007B0843"/>
    <w:rsid w:val="007B0A7B"/>
    <w:rsid w:val="007B1328"/>
    <w:rsid w:val="007B1A38"/>
    <w:rsid w:val="007B2560"/>
    <w:rsid w:val="007B3296"/>
    <w:rsid w:val="007B3548"/>
    <w:rsid w:val="007B4314"/>
    <w:rsid w:val="007B61B6"/>
    <w:rsid w:val="007B62EB"/>
    <w:rsid w:val="007B6745"/>
    <w:rsid w:val="007C006D"/>
    <w:rsid w:val="007C0283"/>
    <w:rsid w:val="007C0382"/>
    <w:rsid w:val="007C098D"/>
    <w:rsid w:val="007C1C10"/>
    <w:rsid w:val="007C2941"/>
    <w:rsid w:val="007C2D69"/>
    <w:rsid w:val="007C3605"/>
    <w:rsid w:val="007D126A"/>
    <w:rsid w:val="007D37E5"/>
    <w:rsid w:val="007D3851"/>
    <w:rsid w:val="007D3996"/>
    <w:rsid w:val="007D5628"/>
    <w:rsid w:val="007E0267"/>
    <w:rsid w:val="007E1213"/>
    <w:rsid w:val="007E1221"/>
    <w:rsid w:val="007E3CAC"/>
    <w:rsid w:val="007E5852"/>
    <w:rsid w:val="007E7186"/>
    <w:rsid w:val="007F2713"/>
    <w:rsid w:val="007F2C15"/>
    <w:rsid w:val="007F3901"/>
    <w:rsid w:val="007F3AA7"/>
    <w:rsid w:val="007F4A4E"/>
    <w:rsid w:val="007F54D6"/>
    <w:rsid w:val="007F61A6"/>
    <w:rsid w:val="007F6D24"/>
    <w:rsid w:val="007F7BC3"/>
    <w:rsid w:val="00801833"/>
    <w:rsid w:val="0080188D"/>
    <w:rsid w:val="00802D46"/>
    <w:rsid w:val="0080313C"/>
    <w:rsid w:val="00803DAA"/>
    <w:rsid w:val="0080445B"/>
    <w:rsid w:val="008046B3"/>
    <w:rsid w:val="00804DC3"/>
    <w:rsid w:val="00805A6E"/>
    <w:rsid w:val="00807066"/>
    <w:rsid w:val="008116CC"/>
    <w:rsid w:val="00811D85"/>
    <w:rsid w:val="00812B05"/>
    <w:rsid w:val="00813CFA"/>
    <w:rsid w:val="00815222"/>
    <w:rsid w:val="00816687"/>
    <w:rsid w:val="008166BB"/>
    <w:rsid w:val="00820293"/>
    <w:rsid w:val="00820F33"/>
    <w:rsid w:val="00822A8D"/>
    <w:rsid w:val="008245C6"/>
    <w:rsid w:val="008279A3"/>
    <w:rsid w:val="008301A7"/>
    <w:rsid w:val="0083033E"/>
    <w:rsid w:val="008303DE"/>
    <w:rsid w:val="00830559"/>
    <w:rsid w:val="00832ACC"/>
    <w:rsid w:val="00832D24"/>
    <w:rsid w:val="00833AD1"/>
    <w:rsid w:val="00833BCC"/>
    <w:rsid w:val="008346FD"/>
    <w:rsid w:val="00834E5C"/>
    <w:rsid w:val="00835526"/>
    <w:rsid w:val="00836E16"/>
    <w:rsid w:val="00837195"/>
    <w:rsid w:val="00837B9B"/>
    <w:rsid w:val="008403A0"/>
    <w:rsid w:val="008436AC"/>
    <w:rsid w:val="008469E0"/>
    <w:rsid w:val="00851777"/>
    <w:rsid w:val="00851B7F"/>
    <w:rsid w:val="00856013"/>
    <w:rsid w:val="00861B2B"/>
    <w:rsid w:val="008621BF"/>
    <w:rsid w:val="008621CB"/>
    <w:rsid w:val="0086348A"/>
    <w:rsid w:val="00864F7E"/>
    <w:rsid w:val="008673DC"/>
    <w:rsid w:val="00870940"/>
    <w:rsid w:val="00871C4D"/>
    <w:rsid w:val="00871DFA"/>
    <w:rsid w:val="008732DA"/>
    <w:rsid w:val="00874064"/>
    <w:rsid w:val="008747CE"/>
    <w:rsid w:val="00874B5D"/>
    <w:rsid w:val="00876BD6"/>
    <w:rsid w:val="00877CC6"/>
    <w:rsid w:val="0088059C"/>
    <w:rsid w:val="00880B10"/>
    <w:rsid w:val="00881B11"/>
    <w:rsid w:val="00881C2C"/>
    <w:rsid w:val="00883108"/>
    <w:rsid w:val="00884CAD"/>
    <w:rsid w:val="00884D73"/>
    <w:rsid w:val="00884E0C"/>
    <w:rsid w:val="00885AA5"/>
    <w:rsid w:val="00885F27"/>
    <w:rsid w:val="00886BAA"/>
    <w:rsid w:val="00887868"/>
    <w:rsid w:val="00887A2E"/>
    <w:rsid w:val="00892A5A"/>
    <w:rsid w:val="0089348B"/>
    <w:rsid w:val="00894104"/>
    <w:rsid w:val="0089596C"/>
    <w:rsid w:val="00895B1A"/>
    <w:rsid w:val="00895EBA"/>
    <w:rsid w:val="00897CC1"/>
    <w:rsid w:val="008A03EA"/>
    <w:rsid w:val="008A1CB8"/>
    <w:rsid w:val="008A37EC"/>
    <w:rsid w:val="008A3B84"/>
    <w:rsid w:val="008A516C"/>
    <w:rsid w:val="008A6B2E"/>
    <w:rsid w:val="008B0963"/>
    <w:rsid w:val="008B3137"/>
    <w:rsid w:val="008B6D0E"/>
    <w:rsid w:val="008B7AE2"/>
    <w:rsid w:val="008B7C55"/>
    <w:rsid w:val="008C03CC"/>
    <w:rsid w:val="008C1251"/>
    <w:rsid w:val="008C156D"/>
    <w:rsid w:val="008C213B"/>
    <w:rsid w:val="008C26B8"/>
    <w:rsid w:val="008C2D7D"/>
    <w:rsid w:val="008C3193"/>
    <w:rsid w:val="008C40FD"/>
    <w:rsid w:val="008C4E9A"/>
    <w:rsid w:val="008D16EF"/>
    <w:rsid w:val="008D408B"/>
    <w:rsid w:val="008D4EC2"/>
    <w:rsid w:val="008D5C90"/>
    <w:rsid w:val="008D66F2"/>
    <w:rsid w:val="008D6F35"/>
    <w:rsid w:val="008E0333"/>
    <w:rsid w:val="008E07AA"/>
    <w:rsid w:val="008E09A7"/>
    <w:rsid w:val="008E134E"/>
    <w:rsid w:val="008E23D0"/>
    <w:rsid w:val="008E27C6"/>
    <w:rsid w:val="008E3C4B"/>
    <w:rsid w:val="008E3D37"/>
    <w:rsid w:val="008E3F1B"/>
    <w:rsid w:val="008E4FA0"/>
    <w:rsid w:val="008E551D"/>
    <w:rsid w:val="008E6166"/>
    <w:rsid w:val="008E647B"/>
    <w:rsid w:val="008F0A84"/>
    <w:rsid w:val="008F307C"/>
    <w:rsid w:val="008F587B"/>
    <w:rsid w:val="008F5EEB"/>
    <w:rsid w:val="008F7FC1"/>
    <w:rsid w:val="00900198"/>
    <w:rsid w:val="00900428"/>
    <w:rsid w:val="00900438"/>
    <w:rsid w:val="009012E9"/>
    <w:rsid w:val="00905F5C"/>
    <w:rsid w:val="009115AF"/>
    <w:rsid w:val="00913D6A"/>
    <w:rsid w:val="00914084"/>
    <w:rsid w:val="009144C5"/>
    <w:rsid w:val="009157A5"/>
    <w:rsid w:val="009157D9"/>
    <w:rsid w:val="00920795"/>
    <w:rsid w:val="00921213"/>
    <w:rsid w:val="00924297"/>
    <w:rsid w:val="009244C0"/>
    <w:rsid w:val="00925D55"/>
    <w:rsid w:val="00926EA5"/>
    <w:rsid w:val="00927C22"/>
    <w:rsid w:val="00932969"/>
    <w:rsid w:val="00932B51"/>
    <w:rsid w:val="00932E7F"/>
    <w:rsid w:val="009332A0"/>
    <w:rsid w:val="00934C6A"/>
    <w:rsid w:val="00935B97"/>
    <w:rsid w:val="0093677C"/>
    <w:rsid w:val="009423FC"/>
    <w:rsid w:val="00942E25"/>
    <w:rsid w:val="009430E1"/>
    <w:rsid w:val="0094447C"/>
    <w:rsid w:val="009446BB"/>
    <w:rsid w:val="00945521"/>
    <w:rsid w:val="0094756E"/>
    <w:rsid w:val="009478D9"/>
    <w:rsid w:val="00947953"/>
    <w:rsid w:val="0095094F"/>
    <w:rsid w:val="00952563"/>
    <w:rsid w:val="00953975"/>
    <w:rsid w:val="0095495C"/>
    <w:rsid w:val="009549C6"/>
    <w:rsid w:val="009549D5"/>
    <w:rsid w:val="0095522A"/>
    <w:rsid w:val="009609A9"/>
    <w:rsid w:val="00960F98"/>
    <w:rsid w:val="00960FD3"/>
    <w:rsid w:val="00962242"/>
    <w:rsid w:val="00962D39"/>
    <w:rsid w:val="0096527A"/>
    <w:rsid w:val="009658C1"/>
    <w:rsid w:val="0096690E"/>
    <w:rsid w:val="00966D82"/>
    <w:rsid w:val="00967F48"/>
    <w:rsid w:val="00972397"/>
    <w:rsid w:val="009723A0"/>
    <w:rsid w:val="009726E4"/>
    <w:rsid w:val="00972C54"/>
    <w:rsid w:val="00973717"/>
    <w:rsid w:val="0097391A"/>
    <w:rsid w:val="00974108"/>
    <w:rsid w:val="00975527"/>
    <w:rsid w:val="00977A4B"/>
    <w:rsid w:val="009809AF"/>
    <w:rsid w:val="00981001"/>
    <w:rsid w:val="00981360"/>
    <w:rsid w:val="00981F12"/>
    <w:rsid w:val="00982502"/>
    <w:rsid w:val="00982D61"/>
    <w:rsid w:val="009833A8"/>
    <w:rsid w:val="0098383F"/>
    <w:rsid w:val="00984145"/>
    <w:rsid w:val="009869C8"/>
    <w:rsid w:val="009902AF"/>
    <w:rsid w:val="00990EF0"/>
    <w:rsid w:val="0099127F"/>
    <w:rsid w:val="009925E3"/>
    <w:rsid w:val="0099373B"/>
    <w:rsid w:val="00993DC6"/>
    <w:rsid w:val="00996891"/>
    <w:rsid w:val="00996C00"/>
    <w:rsid w:val="00996C41"/>
    <w:rsid w:val="009A0DAE"/>
    <w:rsid w:val="009A1715"/>
    <w:rsid w:val="009A2076"/>
    <w:rsid w:val="009A4BA8"/>
    <w:rsid w:val="009A5CCF"/>
    <w:rsid w:val="009A75B2"/>
    <w:rsid w:val="009B0CBF"/>
    <w:rsid w:val="009B2689"/>
    <w:rsid w:val="009B538E"/>
    <w:rsid w:val="009B7D56"/>
    <w:rsid w:val="009C0F38"/>
    <w:rsid w:val="009C14EC"/>
    <w:rsid w:val="009C1525"/>
    <w:rsid w:val="009C158E"/>
    <w:rsid w:val="009C3C83"/>
    <w:rsid w:val="009C6135"/>
    <w:rsid w:val="009C6E28"/>
    <w:rsid w:val="009C7282"/>
    <w:rsid w:val="009D0409"/>
    <w:rsid w:val="009D1FC5"/>
    <w:rsid w:val="009D2F62"/>
    <w:rsid w:val="009D3314"/>
    <w:rsid w:val="009D4866"/>
    <w:rsid w:val="009D57FA"/>
    <w:rsid w:val="009D6556"/>
    <w:rsid w:val="009D70DA"/>
    <w:rsid w:val="009D726B"/>
    <w:rsid w:val="009E05FD"/>
    <w:rsid w:val="009E099E"/>
    <w:rsid w:val="009E29C1"/>
    <w:rsid w:val="009E393B"/>
    <w:rsid w:val="009E4FDF"/>
    <w:rsid w:val="009E55CD"/>
    <w:rsid w:val="009E6257"/>
    <w:rsid w:val="009E6F70"/>
    <w:rsid w:val="009E7C61"/>
    <w:rsid w:val="009F0422"/>
    <w:rsid w:val="009F0455"/>
    <w:rsid w:val="009F04BE"/>
    <w:rsid w:val="009F0FAE"/>
    <w:rsid w:val="009F2378"/>
    <w:rsid w:val="009F2CFB"/>
    <w:rsid w:val="009F2DA3"/>
    <w:rsid w:val="009F400F"/>
    <w:rsid w:val="009F5165"/>
    <w:rsid w:val="009F5D2E"/>
    <w:rsid w:val="009F5ED1"/>
    <w:rsid w:val="009F6A27"/>
    <w:rsid w:val="009F6AC3"/>
    <w:rsid w:val="00A00161"/>
    <w:rsid w:val="00A01DEA"/>
    <w:rsid w:val="00A02110"/>
    <w:rsid w:val="00A0250C"/>
    <w:rsid w:val="00A039BF"/>
    <w:rsid w:val="00A04E4C"/>
    <w:rsid w:val="00A06CED"/>
    <w:rsid w:val="00A10526"/>
    <w:rsid w:val="00A1083E"/>
    <w:rsid w:val="00A10D4F"/>
    <w:rsid w:val="00A11914"/>
    <w:rsid w:val="00A121B8"/>
    <w:rsid w:val="00A1340A"/>
    <w:rsid w:val="00A14ECE"/>
    <w:rsid w:val="00A15277"/>
    <w:rsid w:val="00A15FE9"/>
    <w:rsid w:val="00A17DCE"/>
    <w:rsid w:val="00A21B77"/>
    <w:rsid w:val="00A22E04"/>
    <w:rsid w:val="00A231B7"/>
    <w:rsid w:val="00A26216"/>
    <w:rsid w:val="00A2649F"/>
    <w:rsid w:val="00A27F56"/>
    <w:rsid w:val="00A30940"/>
    <w:rsid w:val="00A31563"/>
    <w:rsid w:val="00A33030"/>
    <w:rsid w:val="00A342BB"/>
    <w:rsid w:val="00A35065"/>
    <w:rsid w:val="00A37677"/>
    <w:rsid w:val="00A40917"/>
    <w:rsid w:val="00A42FCB"/>
    <w:rsid w:val="00A443DD"/>
    <w:rsid w:val="00A45A0D"/>
    <w:rsid w:val="00A45D1A"/>
    <w:rsid w:val="00A512EF"/>
    <w:rsid w:val="00A5266C"/>
    <w:rsid w:val="00A527DE"/>
    <w:rsid w:val="00A52845"/>
    <w:rsid w:val="00A547D1"/>
    <w:rsid w:val="00A55353"/>
    <w:rsid w:val="00A555D2"/>
    <w:rsid w:val="00A55662"/>
    <w:rsid w:val="00A5595F"/>
    <w:rsid w:val="00A55E36"/>
    <w:rsid w:val="00A578A4"/>
    <w:rsid w:val="00A61F65"/>
    <w:rsid w:val="00A62265"/>
    <w:rsid w:val="00A626B8"/>
    <w:rsid w:val="00A63A64"/>
    <w:rsid w:val="00A6416C"/>
    <w:rsid w:val="00A6475C"/>
    <w:rsid w:val="00A67590"/>
    <w:rsid w:val="00A67E89"/>
    <w:rsid w:val="00A67F8B"/>
    <w:rsid w:val="00A708A6"/>
    <w:rsid w:val="00A716B6"/>
    <w:rsid w:val="00A725DD"/>
    <w:rsid w:val="00A73805"/>
    <w:rsid w:val="00A81469"/>
    <w:rsid w:val="00A8151B"/>
    <w:rsid w:val="00A8546C"/>
    <w:rsid w:val="00A86FD9"/>
    <w:rsid w:val="00A877ED"/>
    <w:rsid w:val="00A87960"/>
    <w:rsid w:val="00A87E21"/>
    <w:rsid w:val="00A90D99"/>
    <w:rsid w:val="00A91F12"/>
    <w:rsid w:val="00A9268B"/>
    <w:rsid w:val="00A9553B"/>
    <w:rsid w:val="00A9572F"/>
    <w:rsid w:val="00A96994"/>
    <w:rsid w:val="00A97E6F"/>
    <w:rsid w:val="00AA0347"/>
    <w:rsid w:val="00AA03CD"/>
    <w:rsid w:val="00AA1BF4"/>
    <w:rsid w:val="00AA2643"/>
    <w:rsid w:val="00AA31EF"/>
    <w:rsid w:val="00AA3A97"/>
    <w:rsid w:val="00AA4825"/>
    <w:rsid w:val="00AA5428"/>
    <w:rsid w:val="00AA6C0A"/>
    <w:rsid w:val="00AA700B"/>
    <w:rsid w:val="00AB07EB"/>
    <w:rsid w:val="00AB1550"/>
    <w:rsid w:val="00AB25F5"/>
    <w:rsid w:val="00AB37FA"/>
    <w:rsid w:val="00AB431F"/>
    <w:rsid w:val="00AB4F6C"/>
    <w:rsid w:val="00AB507A"/>
    <w:rsid w:val="00AB5AC3"/>
    <w:rsid w:val="00AB5C17"/>
    <w:rsid w:val="00AB7257"/>
    <w:rsid w:val="00AB7B64"/>
    <w:rsid w:val="00AB7E2E"/>
    <w:rsid w:val="00AC2164"/>
    <w:rsid w:val="00AC4812"/>
    <w:rsid w:val="00AC4D3E"/>
    <w:rsid w:val="00AC631B"/>
    <w:rsid w:val="00AC79BB"/>
    <w:rsid w:val="00AD003F"/>
    <w:rsid w:val="00AD03C3"/>
    <w:rsid w:val="00AD086E"/>
    <w:rsid w:val="00AD29C9"/>
    <w:rsid w:val="00AD2E2C"/>
    <w:rsid w:val="00AE331B"/>
    <w:rsid w:val="00AE36D2"/>
    <w:rsid w:val="00AE4200"/>
    <w:rsid w:val="00AE6160"/>
    <w:rsid w:val="00AE6735"/>
    <w:rsid w:val="00AE674F"/>
    <w:rsid w:val="00AE68CF"/>
    <w:rsid w:val="00AF10A0"/>
    <w:rsid w:val="00AF208A"/>
    <w:rsid w:val="00AF2836"/>
    <w:rsid w:val="00AF2AB0"/>
    <w:rsid w:val="00AF41EF"/>
    <w:rsid w:val="00AF5B9D"/>
    <w:rsid w:val="00AF5DD6"/>
    <w:rsid w:val="00AF6AFD"/>
    <w:rsid w:val="00B01258"/>
    <w:rsid w:val="00B01392"/>
    <w:rsid w:val="00B03D17"/>
    <w:rsid w:val="00B05800"/>
    <w:rsid w:val="00B05E21"/>
    <w:rsid w:val="00B07EAD"/>
    <w:rsid w:val="00B106AB"/>
    <w:rsid w:val="00B11811"/>
    <w:rsid w:val="00B11E7F"/>
    <w:rsid w:val="00B146CF"/>
    <w:rsid w:val="00B16CEE"/>
    <w:rsid w:val="00B2068C"/>
    <w:rsid w:val="00B20E46"/>
    <w:rsid w:val="00B233AF"/>
    <w:rsid w:val="00B235E2"/>
    <w:rsid w:val="00B251BD"/>
    <w:rsid w:val="00B26D78"/>
    <w:rsid w:val="00B26E5A"/>
    <w:rsid w:val="00B2785E"/>
    <w:rsid w:val="00B301F9"/>
    <w:rsid w:val="00B30669"/>
    <w:rsid w:val="00B31A25"/>
    <w:rsid w:val="00B331FC"/>
    <w:rsid w:val="00B33AE0"/>
    <w:rsid w:val="00B347F3"/>
    <w:rsid w:val="00B34955"/>
    <w:rsid w:val="00B36807"/>
    <w:rsid w:val="00B37A91"/>
    <w:rsid w:val="00B4000E"/>
    <w:rsid w:val="00B43205"/>
    <w:rsid w:val="00B45AB2"/>
    <w:rsid w:val="00B46B09"/>
    <w:rsid w:val="00B47AF6"/>
    <w:rsid w:val="00B50C04"/>
    <w:rsid w:val="00B51E62"/>
    <w:rsid w:val="00B52E81"/>
    <w:rsid w:val="00B55ADC"/>
    <w:rsid w:val="00B605FB"/>
    <w:rsid w:val="00B60758"/>
    <w:rsid w:val="00B60C0A"/>
    <w:rsid w:val="00B6158C"/>
    <w:rsid w:val="00B623C6"/>
    <w:rsid w:val="00B63277"/>
    <w:rsid w:val="00B63D8A"/>
    <w:rsid w:val="00B65555"/>
    <w:rsid w:val="00B65CE8"/>
    <w:rsid w:val="00B66086"/>
    <w:rsid w:val="00B66EDA"/>
    <w:rsid w:val="00B67A12"/>
    <w:rsid w:val="00B701E6"/>
    <w:rsid w:val="00B70C50"/>
    <w:rsid w:val="00B71782"/>
    <w:rsid w:val="00B73D5F"/>
    <w:rsid w:val="00B771B9"/>
    <w:rsid w:val="00B772FE"/>
    <w:rsid w:val="00B773B9"/>
    <w:rsid w:val="00B8003E"/>
    <w:rsid w:val="00B81215"/>
    <w:rsid w:val="00B8410C"/>
    <w:rsid w:val="00B84A0B"/>
    <w:rsid w:val="00B8646E"/>
    <w:rsid w:val="00B90A6B"/>
    <w:rsid w:val="00B91336"/>
    <w:rsid w:val="00B91E6E"/>
    <w:rsid w:val="00B92335"/>
    <w:rsid w:val="00B948E5"/>
    <w:rsid w:val="00B94AAA"/>
    <w:rsid w:val="00B95163"/>
    <w:rsid w:val="00B95E21"/>
    <w:rsid w:val="00B967A5"/>
    <w:rsid w:val="00B97CA6"/>
    <w:rsid w:val="00BA069F"/>
    <w:rsid w:val="00BA0825"/>
    <w:rsid w:val="00BA149D"/>
    <w:rsid w:val="00BA375C"/>
    <w:rsid w:val="00BA4F46"/>
    <w:rsid w:val="00BA534B"/>
    <w:rsid w:val="00BA5B75"/>
    <w:rsid w:val="00BA7723"/>
    <w:rsid w:val="00BA7D33"/>
    <w:rsid w:val="00BB2DFD"/>
    <w:rsid w:val="00BB49F1"/>
    <w:rsid w:val="00BB4D50"/>
    <w:rsid w:val="00BB514B"/>
    <w:rsid w:val="00BC0C60"/>
    <w:rsid w:val="00BC4470"/>
    <w:rsid w:val="00BC58C7"/>
    <w:rsid w:val="00BC7B61"/>
    <w:rsid w:val="00BC7DFE"/>
    <w:rsid w:val="00BD022C"/>
    <w:rsid w:val="00BD02BC"/>
    <w:rsid w:val="00BD0961"/>
    <w:rsid w:val="00BD1862"/>
    <w:rsid w:val="00BD53C0"/>
    <w:rsid w:val="00BD753F"/>
    <w:rsid w:val="00BE0467"/>
    <w:rsid w:val="00BE0FC3"/>
    <w:rsid w:val="00BE2E66"/>
    <w:rsid w:val="00BE5A8D"/>
    <w:rsid w:val="00BE5CCD"/>
    <w:rsid w:val="00BE65BE"/>
    <w:rsid w:val="00BF1144"/>
    <w:rsid w:val="00BF2834"/>
    <w:rsid w:val="00BF4552"/>
    <w:rsid w:val="00BF668E"/>
    <w:rsid w:val="00BF6A47"/>
    <w:rsid w:val="00BF7A26"/>
    <w:rsid w:val="00C00A6D"/>
    <w:rsid w:val="00C01414"/>
    <w:rsid w:val="00C0145B"/>
    <w:rsid w:val="00C01C35"/>
    <w:rsid w:val="00C01D41"/>
    <w:rsid w:val="00C029EB"/>
    <w:rsid w:val="00C03401"/>
    <w:rsid w:val="00C03AFC"/>
    <w:rsid w:val="00C0720F"/>
    <w:rsid w:val="00C076EA"/>
    <w:rsid w:val="00C10845"/>
    <w:rsid w:val="00C1407C"/>
    <w:rsid w:val="00C16724"/>
    <w:rsid w:val="00C1719B"/>
    <w:rsid w:val="00C17E16"/>
    <w:rsid w:val="00C204FF"/>
    <w:rsid w:val="00C20A16"/>
    <w:rsid w:val="00C227B2"/>
    <w:rsid w:val="00C22E4B"/>
    <w:rsid w:val="00C24AE7"/>
    <w:rsid w:val="00C25A8A"/>
    <w:rsid w:val="00C261F3"/>
    <w:rsid w:val="00C27884"/>
    <w:rsid w:val="00C3009D"/>
    <w:rsid w:val="00C30F92"/>
    <w:rsid w:val="00C326E5"/>
    <w:rsid w:val="00C33430"/>
    <w:rsid w:val="00C340B3"/>
    <w:rsid w:val="00C34C51"/>
    <w:rsid w:val="00C358D6"/>
    <w:rsid w:val="00C36399"/>
    <w:rsid w:val="00C366A9"/>
    <w:rsid w:val="00C36DC9"/>
    <w:rsid w:val="00C3715C"/>
    <w:rsid w:val="00C3735F"/>
    <w:rsid w:val="00C40603"/>
    <w:rsid w:val="00C42415"/>
    <w:rsid w:val="00C42B05"/>
    <w:rsid w:val="00C43357"/>
    <w:rsid w:val="00C43FD9"/>
    <w:rsid w:val="00C44B28"/>
    <w:rsid w:val="00C4589C"/>
    <w:rsid w:val="00C460B3"/>
    <w:rsid w:val="00C47D20"/>
    <w:rsid w:val="00C506FA"/>
    <w:rsid w:val="00C52CAC"/>
    <w:rsid w:val="00C53868"/>
    <w:rsid w:val="00C53B08"/>
    <w:rsid w:val="00C54B60"/>
    <w:rsid w:val="00C60214"/>
    <w:rsid w:val="00C6122D"/>
    <w:rsid w:val="00C61879"/>
    <w:rsid w:val="00C635DD"/>
    <w:rsid w:val="00C63849"/>
    <w:rsid w:val="00C658E2"/>
    <w:rsid w:val="00C700D8"/>
    <w:rsid w:val="00C7046C"/>
    <w:rsid w:val="00C717ED"/>
    <w:rsid w:val="00C72BBB"/>
    <w:rsid w:val="00C734F7"/>
    <w:rsid w:val="00C7396E"/>
    <w:rsid w:val="00C752DC"/>
    <w:rsid w:val="00C763B8"/>
    <w:rsid w:val="00C76813"/>
    <w:rsid w:val="00C813EE"/>
    <w:rsid w:val="00C83B5C"/>
    <w:rsid w:val="00C84592"/>
    <w:rsid w:val="00C862A0"/>
    <w:rsid w:val="00C869E8"/>
    <w:rsid w:val="00C87EFD"/>
    <w:rsid w:val="00C90419"/>
    <w:rsid w:val="00C9138C"/>
    <w:rsid w:val="00C91A21"/>
    <w:rsid w:val="00C91C9A"/>
    <w:rsid w:val="00C91D6B"/>
    <w:rsid w:val="00C92EA5"/>
    <w:rsid w:val="00C95D92"/>
    <w:rsid w:val="00C97135"/>
    <w:rsid w:val="00CA16FC"/>
    <w:rsid w:val="00CA1745"/>
    <w:rsid w:val="00CA2F57"/>
    <w:rsid w:val="00CA3B1A"/>
    <w:rsid w:val="00CA48C2"/>
    <w:rsid w:val="00CA51C0"/>
    <w:rsid w:val="00CA6390"/>
    <w:rsid w:val="00CA7DB4"/>
    <w:rsid w:val="00CB21FA"/>
    <w:rsid w:val="00CB570B"/>
    <w:rsid w:val="00CB6347"/>
    <w:rsid w:val="00CB6702"/>
    <w:rsid w:val="00CB68F9"/>
    <w:rsid w:val="00CB76C5"/>
    <w:rsid w:val="00CB78D6"/>
    <w:rsid w:val="00CC0216"/>
    <w:rsid w:val="00CC63A7"/>
    <w:rsid w:val="00CC6E86"/>
    <w:rsid w:val="00CD047E"/>
    <w:rsid w:val="00CD1172"/>
    <w:rsid w:val="00CD5F69"/>
    <w:rsid w:val="00CD6C53"/>
    <w:rsid w:val="00CD76B2"/>
    <w:rsid w:val="00CE03B9"/>
    <w:rsid w:val="00CE0B6F"/>
    <w:rsid w:val="00CE315D"/>
    <w:rsid w:val="00CE3722"/>
    <w:rsid w:val="00CE3F0B"/>
    <w:rsid w:val="00CE50C8"/>
    <w:rsid w:val="00CE5B82"/>
    <w:rsid w:val="00CE5C13"/>
    <w:rsid w:val="00CE7E88"/>
    <w:rsid w:val="00CF1CD5"/>
    <w:rsid w:val="00CF289C"/>
    <w:rsid w:val="00CF3514"/>
    <w:rsid w:val="00CF3DC7"/>
    <w:rsid w:val="00CF4C1D"/>
    <w:rsid w:val="00CF5268"/>
    <w:rsid w:val="00CF6F10"/>
    <w:rsid w:val="00D00455"/>
    <w:rsid w:val="00D01FC4"/>
    <w:rsid w:val="00D03034"/>
    <w:rsid w:val="00D03C02"/>
    <w:rsid w:val="00D03C6A"/>
    <w:rsid w:val="00D043D7"/>
    <w:rsid w:val="00D06030"/>
    <w:rsid w:val="00D0630B"/>
    <w:rsid w:val="00D124E9"/>
    <w:rsid w:val="00D12E86"/>
    <w:rsid w:val="00D133F8"/>
    <w:rsid w:val="00D13624"/>
    <w:rsid w:val="00D13DAE"/>
    <w:rsid w:val="00D15E16"/>
    <w:rsid w:val="00D17049"/>
    <w:rsid w:val="00D1777B"/>
    <w:rsid w:val="00D17BC5"/>
    <w:rsid w:val="00D203C5"/>
    <w:rsid w:val="00D20DE3"/>
    <w:rsid w:val="00D20F3F"/>
    <w:rsid w:val="00D21218"/>
    <w:rsid w:val="00D2208F"/>
    <w:rsid w:val="00D237F9"/>
    <w:rsid w:val="00D247EF"/>
    <w:rsid w:val="00D26936"/>
    <w:rsid w:val="00D26FBD"/>
    <w:rsid w:val="00D2783F"/>
    <w:rsid w:val="00D27CC8"/>
    <w:rsid w:val="00D27E6A"/>
    <w:rsid w:val="00D27F10"/>
    <w:rsid w:val="00D30A66"/>
    <w:rsid w:val="00D31A7D"/>
    <w:rsid w:val="00D320FD"/>
    <w:rsid w:val="00D3255C"/>
    <w:rsid w:val="00D325DF"/>
    <w:rsid w:val="00D33E70"/>
    <w:rsid w:val="00D33E99"/>
    <w:rsid w:val="00D34505"/>
    <w:rsid w:val="00D34FE4"/>
    <w:rsid w:val="00D35441"/>
    <w:rsid w:val="00D35801"/>
    <w:rsid w:val="00D37BEA"/>
    <w:rsid w:val="00D37E9C"/>
    <w:rsid w:val="00D4288B"/>
    <w:rsid w:val="00D44195"/>
    <w:rsid w:val="00D44967"/>
    <w:rsid w:val="00D450B6"/>
    <w:rsid w:val="00D45BC0"/>
    <w:rsid w:val="00D46028"/>
    <w:rsid w:val="00D467FF"/>
    <w:rsid w:val="00D468EA"/>
    <w:rsid w:val="00D50D48"/>
    <w:rsid w:val="00D5110E"/>
    <w:rsid w:val="00D5288D"/>
    <w:rsid w:val="00D52F9C"/>
    <w:rsid w:val="00D52FF2"/>
    <w:rsid w:val="00D53235"/>
    <w:rsid w:val="00D54BE8"/>
    <w:rsid w:val="00D54C9C"/>
    <w:rsid w:val="00D54F96"/>
    <w:rsid w:val="00D54FC2"/>
    <w:rsid w:val="00D54FEA"/>
    <w:rsid w:val="00D574C2"/>
    <w:rsid w:val="00D6210C"/>
    <w:rsid w:val="00D629EA"/>
    <w:rsid w:val="00D639F1"/>
    <w:rsid w:val="00D63DD6"/>
    <w:rsid w:val="00D64EE5"/>
    <w:rsid w:val="00D655CC"/>
    <w:rsid w:val="00D67ECD"/>
    <w:rsid w:val="00D705CF"/>
    <w:rsid w:val="00D71384"/>
    <w:rsid w:val="00D716AB"/>
    <w:rsid w:val="00D71E11"/>
    <w:rsid w:val="00D723E3"/>
    <w:rsid w:val="00D7348F"/>
    <w:rsid w:val="00D74328"/>
    <w:rsid w:val="00D75CA7"/>
    <w:rsid w:val="00D77CC5"/>
    <w:rsid w:val="00D77DD4"/>
    <w:rsid w:val="00D821FB"/>
    <w:rsid w:val="00D830EC"/>
    <w:rsid w:val="00D8359D"/>
    <w:rsid w:val="00D83F41"/>
    <w:rsid w:val="00D8482E"/>
    <w:rsid w:val="00D85A37"/>
    <w:rsid w:val="00D8696D"/>
    <w:rsid w:val="00D874D0"/>
    <w:rsid w:val="00D920D2"/>
    <w:rsid w:val="00D940F4"/>
    <w:rsid w:val="00D952CE"/>
    <w:rsid w:val="00D96C51"/>
    <w:rsid w:val="00D96DAB"/>
    <w:rsid w:val="00D97B4E"/>
    <w:rsid w:val="00DA299F"/>
    <w:rsid w:val="00DA2AAD"/>
    <w:rsid w:val="00DA4F86"/>
    <w:rsid w:val="00DA5503"/>
    <w:rsid w:val="00DA555D"/>
    <w:rsid w:val="00DA75D0"/>
    <w:rsid w:val="00DB0516"/>
    <w:rsid w:val="00DB06D4"/>
    <w:rsid w:val="00DB2C50"/>
    <w:rsid w:val="00DB2D77"/>
    <w:rsid w:val="00DB397A"/>
    <w:rsid w:val="00DB6C23"/>
    <w:rsid w:val="00DB7A2B"/>
    <w:rsid w:val="00DC09AD"/>
    <w:rsid w:val="00DC0C3B"/>
    <w:rsid w:val="00DC26B2"/>
    <w:rsid w:val="00DC2769"/>
    <w:rsid w:val="00DC2F07"/>
    <w:rsid w:val="00DC3722"/>
    <w:rsid w:val="00DC38B2"/>
    <w:rsid w:val="00DC42C4"/>
    <w:rsid w:val="00DC4D21"/>
    <w:rsid w:val="00DC58AE"/>
    <w:rsid w:val="00DC59FA"/>
    <w:rsid w:val="00DC7211"/>
    <w:rsid w:val="00DD0177"/>
    <w:rsid w:val="00DD084A"/>
    <w:rsid w:val="00DD0A91"/>
    <w:rsid w:val="00DD2184"/>
    <w:rsid w:val="00DD37C2"/>
    <w:rsid w:val="00DD3AB1"/>
    <w:rsid w:val="00DD5867"/>
    <w:rsid w:val="00DD5B42"/>
    <w:rsid w:val="00DD6273"/>
    <w:rsid w:val="00DD62EE"/>
    <w:rsid w:val="00DD7B12"/>
    <w:rsid w:val="00DE0332"/>
    <w:rsid w:val="00DE2078"/>
    <w:rsid w:val="00DE26B3"/>
    <w:rsid w:val="00DE32D4"/>
    <w:rsid w:val="00DE3E3B"/>
    <w:rsid w:val="00DE54B4"/>
    <w:rsid w:val="00DE6702"/>
    <w:rsid w:val="00DF07CD"/>
    <w:rsid w:val="00DF07E4"/>
    <w:rsid w:val="00DF0B3D"/>
    <w:rsid w:val="00DF23BF"/>
    <w:rsid w:val="00DF241B"/>
    <w:rsid w:val="00DF2871"/>
    <w:rsid w:val="00DF2E5D"/>
    <w:rsid w:val="00DF6365"/>
    <w:rsid w:val="00DF6D98"/>
    <w:rsid w:val="00E00884"/>
    <w:rsid w:val="00E00F43"/>
    <w:rsid w:val="00E01865"/>
    <w:rsid w:val="00E0393A"/>
    <w:rsid w:val="00E03C7B"/>
    <w:rsid w:val="00E04492"/>
    <w:rsid w:val="00E05920"/>
    <w:rsid w:val="00E05DEA"/>
    <w:rsid w:val="00E062B6"/>
    <w:rsid w:val="00E063F1"/>
    <w:rsid w:val="00E06A0F"/>
    <w:rsid w:val="00E07A3C"/>
    <w:rsid w:val="00E1068E"/>
    <w:rsid w:val="00E112AD"/>
    <w:rsid w:val="00E11EDE"/>
    <w:rsid w:val="00E11F78"/>
    <w:rsid w:val="00E121A7"/>
    <w:rsid w:val="00E14152"/>
    <w:rsid w:val="00E160B1"/>
    <w:rsid w:val="00E17B03"/>
    <w:rsid w:val="00E2053D"/>
    <w:rsid w:val="00E207BC"/>
    <w:rsid w:val="00E20960"/>
    <w:rsid w:val="00E20D20"/>
    <w:rsid w:val="00E233C4"/>
    <w:rsid w:val="00E24465"/>
    <w:rsid w:val="00E2540D"/>
    <w:rsid w:val="00E26687"/>
    <w:rsid w:val="00E27F97"/>
    <w:rsid w:val="00E31502"/>
    <w:rsid w:val="00E318D5"/>
    <w:rsid w:val="00E320EE"/>
    <w:rsid w:val="00E3216A"/>
    <w:rsid w:val="00E3234C"/>
    <w:rsid w:val="00E323D0"/>
    <w:rsid w:val="00E33E4D"/>
    <w:rsid w:val="00E33F00"/>
    <w:rsid w:val="00E3513C"/>
    <w:rsid w:val="00E36FA5"/>
    <w:rsid w:val="00E40373"/>
    <w:rsid w:val="00E40AFA"/>
    <w:rsid w:val="00E410A9"/>
    <w:rsid w:val="00E4201E"/>
    <w:rsid w:val="00E43583"/>
    <w:rsid w:val="00E44336"/>
    <w:rsid w:val="00E44A9B"/>
    <w:rsid w:val="00E44CAB"/>
    <w:rsid w:val="00E4680F"/>
    <w:rsid w:val="00E46E59"/>
    <w:rsid w:val="00E46F94"/>
    <w:rsid w:val="00E50FC9"/>
    <w:rsid w:val="00E510BA"/>
    <w:rsid w:val="00E568DA"/>
    <w:rsid w:val="00E5780A"/>
    <w:rsid w:val="00E579AE"/>
    <w:rsid w:val="00E57BD6"/>
    <w:rsid w:val="00E6202F"/>
    <w:rsid w:val="00E62303"/>
    <w:rsid w:val="00E62D28"/>
    <w:rsid w:val="00E637D7"/>
    <w:rsid w:val="00E63A99"/>
    <w:rsid w:val="00E652C0"/>
    <w:rsid w:val="00E66001"/>
    <w:rsid w:val="00E674EE"/>
    <w:rsid w:val="00E702CF"/>
    <w:rsid w:val="00E7054E"/>
    <w:rsid w:val="00E707DB"/>
    <w:rsid w:val="00E7175C"/>
    <w:rsid w:val="00E74B4A"/>
    <w:rsid w:val="00E74F09"/>
    <w:rsid w:val="00E7595E"/>
    <w:rsid w:val="00E7600B"/>
    <w:rsid w:val="00E7675F"/>
    <w:rsid w:val="00E80AE5"/>
    <w:rsid w:val="00E82292"/>
    <w:rsid w:val="00E823A7"/>
    <w:rsid w:val="00E830B2"/>
    <w:rsid w:val="00E84424"/>
    <w:rsid w:val="00E850B1"/>
    <w:rsid w:val="00E8517F"/>
    <w:rsid w:val="00E85849"/>
    <w:rsid w:val="00E864E7"/>
    <w:rsid w:val="00E866C1"/>
    <w:rsid w:val="00E867B6"/>
    <w:rsid w:val="00E86962"/>
    <w:rsid w:val="00E87881"/>
    <w:rsid w:val="00E93D18"/>
    <w:rsid w:val="00E93FBB"/>
    <w:rsid w:val="00E94605"/>
    <w:rsid w:val="00E94ADB"/>
    <w:rsid w:val="00E961FB"/>
    <w:rsid w:val="00E965C6"/>
    <w:rsid w:val="00E96C2D"/>
    <w:rsid w:val="00E97267"/>
    <w:rsid w:val="00E9752C"/>
    <w:rsid w:val="00EA08EF"/>
    <w:rsid w:val="00EA0EED"/>
    <w:rsid w:val="00EA34D1"/>
    <w:rsid w:val="00EA3F9B"/>
    <w:rsid w:val="00EA7F3C"/>
    <w:rsid w:val="00EB0CFA"/>
    <w:rsid w:val="00EB1D0E"/>
    <w:rsid w:val="00EB2195"/>
    <w:rsid w:val="00EB4433"/>
    <w:rsid w:val="00EB4475"/>
    <w:rsid w:val="00EB4F17"/>
    <w:rsid w:val="00EB611A"/>
    <w:rsid w:val="00EB765A"/>
    <w:rsid w:val="00EC127D"/>
    <w:rsid w:val="00EC2608"/>
    <w:rsid w:val="00EC3410"/>
    <w:rsid w:val="00EC3C93"/>
    <w:rsid w:val="00EC40E0"/>
    <w:rsid w:val="00EC5870"/>
    <w:rsid w:val="00EC6704"/>
    <w:rsid w:val="00EC6869"/>
    <w:rsid w:val="00EC6B99"/>
    <w:rsid w:val="00EC6C13"/>
    <w:rsid w:val="00ED005F"/>
    <w:rsid w:val="00ED1263"/>
    <w:rsid w:val="00ED27A0"/>
    <w:rsid w:val="00ED27B2"/>
    <w:rsid w:val="00ED2964"/>
    <w:rsid w:val="00ED2D7C"/>
    <w:rsid w:val="00ED464D"/>
    <w:rsid w:val="00ED543E"/>
    <w:rsid w:val="00ED56C9"/>
    <w:rsid w:val="00ED5B6B"/>
    <w:rsid w:val="00ED786A"/>
    <w:rsid w:val="00EE0B18"/>
    <w:rsid w:val="00EE21AF"/>
    <w:rsid w:val="00EE3A98"/>
    <w:rsid w:val="00EE3D5C"/>
    <w:rsid w:val="00EE3E6E"/>
    <w:rsid w:val="00EE406F"/>
    <w:rsid w:val="00EE4AD8"/>
    <w:rsid w:val="00EE4F43"/>
    <w:rsid w:val="00EE7074"/>
    <w:rsid w:val="00EE7DA3"/>
    <w:rsid w:val="00EF053A"/>
    <w:rsid w:val="00EF245B"/>
    <w:rsid w:val="00EF35E2"/>
    <w:rsid w:val="00EF7573"/>
    <w:rsid w:val="00EF7DD7"/>
    <w:rsid w:val="00F0171B"/>
    <w:rsid w:val="00F02655"/>
    <w:rsid w:val="00F027EF"/>
    <w:rsid w:val="00F02D83"/>
    <w:rsid w:val="00F03415"/>
    <w:rsid w:val="00F11267"/>
    <w:rsid w:val="00F1337A"/>
    <w:rsid w:val="00F1550E"/>
    <w:rsid w:val="00F17503"/>
    <w:rsid w:val="00F211E3"/>
    <w:rsid w:val="00F21D47"/>
    <w:rsid w:val="00F25095"/>
    <w:rsid w:val="00F26F3B"/>
    <w:rsid w:val="00F273B5"/>
    <w:rsid w:val="00F27949"/>
    <w:rsid w:val="00F3131D"/>
    <w:rsid w:val="00F315BC"/>
    <w:rsid w:val="00F323AB"/>
    <w:rsid w:val="00F33048"/>
    <w:rsid w:val="00F33DC8"/>
    <w:rsid w:val="00F34093"/>
    <w:rsid w:val="00F35690"/>
    <w:rsid w:val="00F35744"/>
    <w:rsid w:val="00F35B68"/>
    <w:rsid w:val="00F364AE"/>
    <w:rsid w:val="00F373C0"/>
    <w:rsid w:val="00F37457"/>
    <w:rsid w:val="00F40052"/>
    <w:rsid w:val="00F41067"/>
    <w:rsid w:val="00F41983"/>
    <w:rsid w:val="00F42065"/>
    <w:rsid w:val="00F43558"/>
    <w:rsid w:val="00F44008"/>
    <w:rsid w:val="00F44341"/>
    <w:rsid w:val="00F44AC3"/>
    <w:rsid w:val="00F4521D"/>
    <w:rsid w:val="00F4614B"/>
    <w:rsid w:val="00F46ED8"/>
    <w:rsid w:val="00F476B6"/>
    <w:rsid w:val="00F50A9C"/>
    <w:rsid w:val="00F52EBC"/>
    <w:rsid w:val="00F54DF7"/>
    <w:rsid w:val="00F55D2D"/>
    <w:rsid w:val="00F55F50"/>
    <w:rsid w:val="00F56053"/>
    <w:rsid w:val="00F60234"/>
    <w:rsid w:val="00F608A6"/>
    <w:rsid w:val="00F608FC"/>
    <w:rsid w:val="00F6442D"/>
    <w:rsid w:val="00F67980"/>
    <w:rsid w:val="00F72A84"/>
    <w:rsid w:val="00F73FF1"/>
    <w:rsid w:val="00F7743F"/>
    <w:rsid w:val="00F8311F"/>
    <w:rsid w:val="00F8411B"/>
    <w:rsid w:val="00F8468D"/>
    <w:rsid w:val="00F84996"/>
    <w:rsid w:val="00F9206D"/>
    <w:rsid w:val="00F946A8"/>
    <w:rsid w:val="00F949B8"/>
    <w:rsid w:val="00F950E8"/>
    <w:rsid w:val="00F968B2"/>
    <w:rsid w:val="00F9705E"/>
    <w:rsid w:val="00F97948"/>
    <w:rsid w:val="00F97E1D"/>
    <w:rsid w:val="00FA19B8"/>
    <w:rsid w:val="00FA2154"/>
    <w:rsid w:val="00FA486F"/>
    <w:rsid w:val="00FB0240"/>
    <w:rsid w:val="00FB132B"/>
    <w:rsid w:val="00FB1C54"/>
    <w:rsid w:val="00FB2D5D"/>
    <w:rsid w:val="00FB3999"/>
    <w:rsid w:val="00FB3A03"/>
    <w:rsid w:val="00FB46FA"/>
    <w:rsid w:val="00FB4C62"/>
    <w:rsid w:val="00FB6960"/>
    <w:rsid w:val="00FB72A9"/>
    <w:rsid w:val="00FB79BA"/>
    <w:rsid w:val="00FC028A"/>
    <w:rsid w:val="00FC16BF"/>
    <w:rsid w:val="00FC1A1F"/>
    <w:rsid w:val="00FC2980"/>
    <w:rsid w:val="00FC433F"/>
    <w:rsid w:val="00FC55BD"/>
    <w:rsid w:val="00FC7237"/>
    <w:rsid w:val="00FD020C"/>
    <w:rsid w:val="00FD0B25"/>
    <w:rsid w:val="00FD0F82"/>
    <w:rsid w:val="00FD200A"/>
    <w:rsid w:val="00FD3424"/>
    <w:rsid w:val="00FD619D"/>
    <w:rsid w:val="00FD7103"/>
    <w:rsid w:val="00FD764E"/>
    <w:rsid w:val="00FE1C25"/>
    <w:rsid w:val="00FE42FF"/>
    <w:rsid w:val="00FE5F37"/>
    <w:rsid w:val="00FE6819"/>
    <w:rsid w:val="00FE6989"/>
    <w:rsid w:val="00FE728E"/>
    <w:rsid w:val="00FE7362"/>
    <w:rsid w:val="00FE7AAC"/>
    <w:rsid w:val="00FE7FE9"/>
    <w:rsid w:val="00FF42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71384"/>
    <w:pPr>
      <w:suppressAutoHyphens/>
    </w:pPr>
    <w:rPr>
      <w:sz w:val="24"/>
      <w:szCs w:val="24"/>
      <w:lang w:eastAsia="ar-SA"/>
    </w:rPr>
  </w:style>
  <w:style w:type="paragraph" w:styleId="11">
    <w:name w:val="heading 1"/>
    <w:basedOn w:val="a0"/>
    <w:next w:val="a0"/>
    <w:link w:val="110"/>
    <w:uiPriority w:val="99"/>
    <w:qFormat/>
    <w:rsid w:val="00267E75"/>
    <w:pPr>
      <w:keepNext/>
      <w:jc w:val="center"/>
      <w:outlineLvl w:val="0"/>
    </w:pPr>
    <w:rPr>
      <w:b/>
      <w:sz w:val="28"/>
      <w:szCs w:val="20"/>
    </w:rPr>
  </w:style>
  <w:style w:type="paragraph" w:styleId="20">
    <w:name w:val="heading 2"/>
    <w:aliases w:val="H2"/>
    <w:basedOn w:val="a0"/>
    <w:next w:val="a0"/>
    <w:link w:val="21"/>
    <w:uiPriority w:val="99"/>
    <w:qFormat/>
    <w:rsid w:val="00267E75"/>
    <w:pPr>
      <w:keepNext/>
      <w:tabs>
        <w:tab w:val="num" w:pos="576"/>
      </w:tabs>
      <w:spacing w:before="240" w:after="60"/>
      <w:ind w:left="576" w:hanging="576"/>
      <w:outlineLvl w:val="1"/>
    </w:pPr>
    <w:rPr>
      <w:rFonts w:ascii="Arial" w:hAnsi="Arial" w:cs="Arial"/>
      <w:b/>
      <w:bCs/>
      <w:i/>
      <w:iCs/>
      <w:sz w:val="28"/>
      <w:szCs w:val="28"/>
    </w:rPr>
  </w:style>
  <w:style w:type="paragraph" w:styleId="30">
    <w:name w:val="heading 3"/>
    <w:basedOn w:val="a0"/>
    <w:next w:val="a0"/>
    <w:link w:val="31"/>
    <w:uiPriority w:val="99"/>
    <w:qFormat/>
    <w:rsid w:val="00267E75"/>
    <w:pPr>
      <w:keepNext/>
      <w:tabs>
        <w:tab w:val="num" w:pos="720"/>
      </w:tabs>
      <w:spacing w:before="240" w:after="60"/>
      <w:ind w:left="720" w:hanging="720"/>
      <w:outlineLvl w:val="2"/>
    </w:pPr>
    <w:rPr>
      <w:rFonts w:ascii="Arial" w:hAnsi="Arial" w:cs="Arial"/>
      <w:b/>
      <w:bCs/>
      <w:sz w:val="26"/>
      <w:szCs w:val="26"/>
    </w:rPr>
  </w:style>
  <w:style w:type="paragraph" w:styleId="40">
    <w:name w:val="heading 4"/>
    <w:basedOn w:val="a0"/>
    <w:next w:val="a0"/>
    <w:link w:val="41"/>
    <w:uiPriority w:val="99"/>
    <w:qFormat/>
    <w:rsid w:val="00267E75"/>
    <w:pPr>
      <w:keepNext/>
      <w:tabs>
        <w:tab w:val="num" w:pos="864"/>
      </w:tabs>
      <w:spacing w:before="240" w:after="60"/>
      <w:ind w:left="864" w:hanging="864"/>
      <w:outlineLvl w:val="3"/>
    </w:pPr>
    <w:rPr>
      <w:b/>
      <w:bCs/>
      <w:sz w:val="28"/>
      <w:szCs w:val="28"/>
    </w:rPr>
  </w:style>
  <w:style w:type="paragraph" w:styleId="5">
    <w:name w:val="heading 5"/>
    <w:basedOn w:val="a0"/>
    <w:next w:val="a0"/>
    <w:link w:val="50"/>
    <w:uiPriority w:val="99"/>
    <w:qFormat/>
    <w:rsid w:val="00267E75"/>
    <w:pPr>
      <w:tabs>
        <w:tab w:val="num" w:pos="1008"/>
      </w:tabs>
      <w:spacing w:before="240" w:after="60"/>
      <w:ind w:left="1008" w:hanging="1008"/>
      <w:outlineLvl w:val="4"/>
    </w:pPr>
    <w:rPr>
      <w:b/>
      <w:bCs/>
      <w:i/>
      <w:iCs/>
      <w:sz w:val="26"/>
      <w:szCs w:val="26"/>
    </w:rPr>
  </w:style>
  <w:style w:type="paragraph" w:styleId="6">
    <w:name w:val="heading 6"/>
    <w:basedOn w:val="a0"/>
    <w:next w:val="a0"/>
    <w:link w:val="60"/>
    <w:uiPriority w:val="99"/>
    <w:qFormat/>
    <w:rsid w:val="00267E75"/>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267E75"/>
    <w:pPr>
      <w:tabs>
        <w:tab w:val="num" w:pos="1296"/>
      </w:tabs>
      <w:spacing w:before="240" w:after="60"/>
      <w:ind w:left="1296" w:hanging="1296"/>
      <w:outlineLvl w:val="6"/>
    </w:pPr>
  </w:style>
  <w:style w:type="paragraph" w:styleId="8">
    <w:name w:val="heading 8"/>
    <w:basedOn w:val="a0"/>
    <w:next w:val="a0"/>
    <w:link w:val="80"/>
    <w:uiPriority w:val="99"/>
    <w:qFormat/>
    <w:rsid w:val="00267E75"/>
    <w:pPr>
      <w:tabs>
        <w:tab w:val="num" w:pos="1440"/>
      </w:tabs>
      <w:spacing w:before="240" w:after="60"/>
      <w:ind w:left="1440" w:hanging="1440"/>
      <w:outlineLvl w:val="7"/>
    </w:pPr>
    <w:rPr>
      <w:i/>
      <w:iCs/>
    </w:rPr>
  </w:style>
  <w:style w:type="paragraph" w:styleId="9">
    <w:name w:val="heading 9"/>
    <w:basedOn w:val="a0"/>
    <w:next w:val="a0"/>
    <w:link w:val="90"/>
    <w:uiPriority w:val="99"/>
    <w:qFormat/>
    <w:rsid w:val="00267E75"/>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0">
    <w:name w:val="Заголовок 1 Знак1"/>
    <w:basedOn w:val="a1"/>
    <w:link w:val="11"/>
    <w:uiPriority w:val="99"/>
    <w:locked/>
    <w:rsid w:val="002C3D9B"/>
    <w:rPr>
      <w:rFonts w:ascii="Cambria" w:hAnsi="Cambria" w:cs="Times New Roman"/>
      <w:b/>
      <w:bCs/>
      <w:kern w:val="32"/>
      <w:sz w:val="32"/>
      <w:szCs w:val="32"/>
      <w:lang w:eastAsia="ar-SA" w:bidi="ar-SA"/>
    </w:rPr>
  </w:style>
  <w:style w:type="character" w:customStyle="1" w:styleId="21">
    <w:name w:val="Заголовок 2 Знак1"/>
    <w:aliases w:val="H2 Знак1"/>
    <w:basedOn w:val="a1"/>
    <w:link w:val="20"/>
    <w:uiPriority w:val="99"/>
    <w:locked/>
    <w:rsid w:val="002C3D9B"/>
    <w:rPr>
      <w:rFonts w:ascii="Arial" w:hAnsi="Arial" w:cs="Arial"/>
      <w:b/>
      <w:bCs/>
      <w:i/>
      <w:iCs/>
      <w:sz w:val="28"/>
      <w:szCs w:val="28"/>
      <w:lang w:eastAsia="ar-SA" w:bidi="ar-SA"/>
    </w:rPr>
  </w:style>
  <w:style w:type="character" w:customStyle="1" w:styleId="31">
    <w:name w:val="Заголовок 3 Знак"/>
    <w:basedOn w:val="a1"/>
    <w:link w:val="30"/>
    <w:uiPriority w:val="99"/>
    <w:locked/>
    <w:rsid w:val="00FB72A9"/>
    <w:rPr>
      <w:rFonts w:ascii="Arial" w:hAnsi="Arial" w:cs="Arial"/>
      <w:b/>
      <w:bCs/>
      <w:sz w:val="26"/>
      <w:szCs w:val="26"/>
      <w:lang w:eastAsia="ar-SA" w:bidi="ar-SA"/>
    </w:rPr>
  </w:style>
  <w:style w:type="character" w:customStyle="1" w:styleId="41">
    <w:name w:val="Заголовок 4 Знак"/>
    <w:basedOn w:val="a1"/>
    <w:link w:val="40"/>
    <w:uiPriority w:val="99"/>
    <w:locked/>
    <w:rsid w:val="00FB72A9"/>
    <w:rPr>
      <w:rFonts w:cs="Times New Roman"/>
      <w:b/>
      <w:bCs/>
      <w:sz w:val="28"/>
      <w:szCs w:val="28"/>
      <w:lang w:eastAsia="ar-SA" w:bidi="ar-SA"/>
    </w:rPr>
  </w:style>
  <w:style w:type="character" w:customStyle="1" w:styleId="50">
    <w:name w:val="Заголовок 5 Знак"/>
    <w:basedOn w:val="a1"/>
    <w:link w:val="5"/>
    <w:uiPriority w:val="99"/>
    <w:locked/>
    <w:rsid w:val="00FB72A9"/>
    <w:rPr>
      <w:rFonts w:cs="Times New Roman"/>
      <w:b/>
      <w:bCs/>
      <w:i/>
      <w:iCs/>
      <w:sz w:val="26"/>
      <w:szCs w:val="26"/>
      <w:lang w:eastAsia="ar-SA" w:bidi="ar-SA"/>
    </w:rPr>
  </w:style>
  <w:style w:type="character" w:customStyle="1" w:styleId="60">
    <w:name w:val="Заголовок 6 Знак"/>
    <w:basedOn w:val="a1"/>
    <w:link w:val="6"/>
    <w:uiPriority w:val="99"/>
    <w:locked/>
    <w:rsid w:val="002C3D9B"/>
    <w:rPr>
      <w:rFonts w:cs="Times New Roman"/>
      <w:b/>
      <w:bCs/>
      <w:lang w:eastAsia="ar-SA" w:bidi="ar-SA"/>
    </w:rPr>
  </w:style>
  <w:style w:type="character" w:customStyle="1" w:styleId="70">
    <w:name w:val="Заголовок 7 Знак"/>
    <w:basedOn w:val="a1"/>
    <w:link w:val="7"/>
    <w:uiPriority w:val="99"/>
    <w:locked/>
    <w:rsid w:val="002C3D9B"/>
    <w:rPr>
      <w:rFonts w:cs="Times New Roman"/>
      <w:sz w:val="24"/>
      <w:szCs w:val="24"/>
      <w:lang w:eastAsia="ar-SA" w:bidi="ar-SA"/>
    </w:rPr>
  </w:style>
  <w:style w:type="character" w:customStyle="1" w:styleId="80">
    <w:name w:val="Заголовок 8 Знак"/>
    <w:basedOn w:val="a1"/>
    <w:link w:val="8"/>
    <w:uiPriority w:val="99"/>
    <w:locked/>
    <w:rsid w:val="002C3D9B"/>
    <w:rPr>
      <w:rFonts w:cs="Times New Roman"/>
      <w:i/>
      <w:iCs/>
      <w:sz w:val="24"/>
      <w:szCs w:val="24"/>
      <w:lang w:eastAsia="ar-SA" w:bidi="ar-SA"/>
    </w:rPr>
  </w:style>
  <w:style w:type="character" w:customStyle="1" w:styleId="90">
    <w:name w:val="Заголовок 9 Знак"/>
    <w:basedOn w:val="a1"/>
    <w:link w:val="9"/>
    <w:uiPriority w:val="99"/>
    <w:locked/>
    <w:rsid w:val="002C3D9B"/>
    <w:rPr>
      <w:rFonts w:ascii="Arial" w:hAnsi="Arial" w:cs="Arial"/>
      <w:lang w:eastAsia="ar-SA" w:bidi="ar-SA"/>
    </w:rPr>
  </w:style>
  <w:style w:type="character" w:customStyle="1" w:styleId="WW8Num2z0">
    <w:name w:val="WW8Num2z0"/>
    <w:uiPriority w:val="99"/>
    <w:rsid w:val="00267E75"/>
    <w:rPr>
      <w:rFonts w:ascii="Symbol" w:hAnsi="Symbol"/>
    </w:rPr>
  </w:style>
  <w:style w:type="character" w:customStyle="1" w:styleId="WW8Num3z0">
    <w:name w:val="WW8Num3z0"/>
    <w:uiPriority w:val="99"/>
    <w:rsid w:val="00267E75"/>
    <w:rPr>
      <w:rFonts w:ascii="Symbol" w:hAnsi="Symbol"/>
    </w:rPr>
  </w:style>
  <w:style w:type="character" w:customStyle="1" w:styleId="WW8Num4z0">
    <w:name w:val="WW8Num4z0"/>
    <w:uiPriority w:val="99"/>
    <w:rsid w:val="00267E75"/>
    <w:rPr>
      <w:rFonts w:ascii="Times New Roman" w:hAnsi="Times New Roman"/>
    </w:rPr>
  </w:style>
  <w:style w:type="character" w:customStyle="1" w:styleId="WW8Num5z0">
    <w:name w:val="WW8Num5z0"/>
    <w:uiPriority w:val="99"/>
    <w:rsid w:val="00267E75"/>
    <w:rPr>
      <w:rFonts w:ascii="Times New Roman" w:hAnsi="Times New Roman"/>
    </w:rPr>
  </w:style>
  <w:style w:type="character" w:customStyle="1" w:styleId="WW8Num7z0">
    <w:name w:val="WW8Num7z0"/>
    <w:uiPriority w:val="99"/>
    <w:rsid w:val="00267E75"/>
    <w:rPr>
      <w:rFonts w:ascii="Symbol" w:hAnsi="Symbol"/>
    </w:rPr>
  </w:style>
  <w:style w:type="character" w:customStyle="1" w:styleId="WW8Num8z0">
    <w:name w:val="WW8Num8z0"/>
    <w:uiPriority w:val="99"/>
    <w:rsid w:val="00267E75"/>
    <w:rPr>
      <w:rFonts w:ascii="Symbol" w:hAnsi="Symbol"/>
    </w:rPr>
  </w:style>
  <w:style w:type="character" w:customStyle="1" w:styleId="WW8Num9z0">
    <w:name w:val="WW8Num9z0"/>
    <w:uiPriority w:val="99"/>
    <w:rsid w:val="00267E75"/>
    <w:rPr>
      <w:rFonts w:ascii="Symbol" w:hAnsi="Symbol"/>
    </w:rPr>
  </w:style>
  <w:style w:type="character" w:customStyle="1" w:styleId="WW8Num10z0">
    <w:name w:val="WW8Num10z0"/>
    <w:uiPriority w:val="99"/>
    <w:rsid w:val="00267E75"/>
    <w:rPr>
      <w:rFonts w:ascii="Times New Roman" w:hAnsi="Times New Roman"/>
    </w:rPr>
  </w:style>
  <w:style w:type="character" w:customStyle="1" w:styleId="WW8Num11z0">
    <w:name w:val="WW8Num11z0"/>
    <w:uiPriority w:val="99"/>
    <w:rsid w:val="00267E75"/>
    <w:rPr>
      <w:rFonts w:ascii="Symbol" w:hAnsi="Symbol"/>
    </w:rPr>
  </w:style>
  <w:style w:type="character" w:customStyle="1" w:styleId="WW8Num12z0">
    <w:name w:val="WW8Num12z0"/>
    <w:uiPriority w:val="99"/>
    <w:rsid w:val="00267E75"/>
    <w:rPr>
      <w:rFonts w:ascii="Symbol" w:hAnsi="Symbol"/>
    </w:rPr>
  </w:style>
  <w:style w:type="character" w:customStyle="1" w:styleId="WW8Num14z0">
    <w:name w:val="WW8Num14z0"/>
    <w:uiPriority w:val="99"/>
    <w:rsid w:val="00267E75"/>
    <w:rPr>
      <w:rFonts w:ascii="Times New Roman" w:hAnsi="Times New Roman"/>
    </w:rPr>
  </w:style>
  <w:style w:type="character" w:customStyle="1" w:styleId="WW8Num16z0">
    <w:name w:val="WW8Num16z0"/>
    <w:uiPriority w:val="99"/>
    <w:rsid w:val="00267E75"/>
    <w:rPr>
      <w:rFonts w:ascii="Symbol" w:hAnsi="Symbol"/>
    </w:rPr>
  </w:style>
  <w:style w:type="character" w:customStyle="1" w:styleId="WW8Num17z0">
    <w:name w:val="WW8Num17z0"/>
    <w:uiPriority w:val="99"/>
    <w:rsid w:val="00267E75"/>
    <w:rPr>
      <w:rFonts w:ascii="Symbol" w:hAnsi="Symbol"/>
    </w:rPr>
  </w:style>
  <w:style w:type="character" w:customStyle="1" w:styleId="32">
    <w:name w:val="Основной шрифт абзаца3"/>
    <w:uiPriority w:val="99"/>
    <w:rsid w:val="00267E75"/>
  </w:style>
  <w:style w:type="character" w:customStyle="1" w:styleId="Absatz-Standardschriftart">
    <w:name w:val="Absatz-Standardschriftart"/>
    <w:uiPriority w:val="99"/>
    <w:rsid w:val="00267E75"/>
  </w:style>
  <w:style w:type="character" w:customStyle="1" w:styleId="WW8Num4z1">
    <w:name w:val="WW8Num4z1"/>
    <w:uiPriority w:val="99"/>
    <w:rsid w:val="00267E75"/>
    <w:rPr>
      <w:rFonts w:ascii="Courier New" w:hAnsi="Courier New"/>
    </w:rPr>
  </w:style>
  <w:style w:type="character" w:customStyle="1" w:styleId="WW8Num4z2">
    <w:name w:val="WW8Num4z2"/>
    <w:uiPriority w:val="99"/>
    <w:rsid w:val="00267E75"/>
    <w:rPr>
      <w:rFonts w:ascii="Wingdings" w:hAnsi="Wingdings"/>
    </w:rPr>
  </w:style>
  <w:style w:type="character" w:customStyle="1" w:styleId="WW8Num5z1">
    <w:name w:val="WW8Num5z1"/>
    <w:uiPriority w:val="99"/>
    <w:rsid w:val="00267E75"/>
    <w:rPr>
      <w:rFonts w:ascii="Courier New" w:hAnsi="Courier New"/>
    </w:rPr>
  </w:style>
  <w:style w:type="character" w:customStyle="1" w:styleId="WW8Num5z2">
    <w:name w:val="WW8Num5z2"/>
    <w:uiPriority w:val="99"/>
    <w:rsid w:val="00267E75"/>
    <w:rPr>
      <w:rFonts w:ascii="Wingdings" w:hAnsi="Wingdings"/>
    </w:rPr>
  </w:style>
  <w:style w:type="character" w:customStyle="1" w:styleId="WW8Num6z0">
    <w:name w:val="WW8Num6z0"/>
    <w:uiPriority w:val="99"/>
    <w:rsid w:val="00267E75"/>
    <w:rPr>
      <w:rFonts w:ascii="Times New Roman" w:hAnsi="Times New Roman"/>
    </w:rPr>
  </w:style>
  <w:style w:type="character" w:customStyle="1" w:styleId="WW8Num6z1">
    <w:name w:val="WW8Num6z1"/>
    <w:uiPriority w:val="99"/>
    <w:rsid w:val="00267E75"/>
    <w:rPr>
      <w:rFonts w:ascii="Courier New" w:hAnsi="Courier New"/>
    </w:rPr>
  </w:style>
  <w:style w:type="character" w:customStyle="1" w:styleId="WW8Num6z2">
    <w:name w:val="WW8Num6z2"/>
    <w:uiPriority w:val="99"/>
    <w:rsid w:val="00267E75"/>
    <w:rPr>
      <w:rFonts w:ascii="Wingdings" w:hAnsi="Wingdings"/>
    </w:rPr>
  </w:style>
  <w:style w:type="character" w:customStyle="1" w:styleId="WW8Num7z1">
    <w:name w:val="WW8Num7z1"/>
    <w:uiPriority w:val="99"/>
    <w:rsid w:val="00267E75"/>
    <w:rPr>
      <w:rFonts w:ascii="Courier New" w:hAnsi="Courier New"/>
    </w:rPr>
  </w:style>
  <w:style w:type="character" w:customStyle="1" w:styleId="WW8Num7z2">
    <w:name w:val="WW8Num7z2"/>
    <w:uiPriority w:val="99"/>
    <w:rsid w:val="00267E75"/>
    <w:rPr>
      <w:rFonts w:ascii="Wingdings" w:hAnsi="Wingdings"/>
    </w:rPr>
  </w:style>
  <w:style w:type="character" w:customStyle="1" w:styleId="WW8Num8z1">
    <w:name w:val="WW8Num8z1"/>
    <w:uiPriority w:val="99"/>
    <w:rsid w:val="00267E75"/>
    <w:rPr>
      <w:rFonts w:ascii="Courier New" w:hAnsi="Courier New"/>
    </w:rPr>
  </w:style>
  <w:style w:type="character" w:customStyle="1" w:styleId="WW8Num8z2">
    <w:name w:val="WW8Num8z2"/>
    <w:uiPriority w:val="99"/>
    <w:rsid w:val="00267E75"/>
    <w:rPr>
      <w:rFonts w:ascii="Wingdings" w:hAnsi="Wingdings"/>
    </w:rPr>
  </w:style>
  <w:style w:type="character" w:customStyle="1" w:styleId="WW8Num9z1">
    <w:name w:val="WW8Num9z1"/>
    <w:uiPriority w:val="99"/>
    <w:rsid w:val="00267E75"/>
    <w:rPr>
      <w:rFonts w:ascii="Courier New" w:hAnsi="Courier New"/>
    </w:rPr>
  </w:style>
  <w:style w:type="character" w:customStyle="1" w:styleId="WW8Num9z2">
    <w:name w:val="WW8Num9z2"/>
    <w:uiPriority w:val="99"/>
    <w:rsid w:val="00267E75"/>
    <w:rPr>
      <w:rFonts w:ascii="Wingdings" w:hAnsi="Wingdings"/>
    </w:rPr>
  </w:style>
  <w:style w:type="character" w:customStyle="1" w:styleId="WW8Num11z1">
    <w:name w:val="WW8Num11z1"/>
    <w:uiPriority w:val="99"/>
    <w:rsid w:val="00267E75"/>
    <w:rPr>
      <w:rFonts w:ascii="Courier New" w:hAnsi="Courier New"/>
    </w:rPr>
  </w:style>
  <w:style w:type="character" w:customStyle="1" w:styleId="WW8Num11z2">
    <w:name w:val="WW8Num11z2"/>
    <w:uiPriority w:val="99"/>
    <w:rsid w:val="00267E75"/>
    <w:rPr>
      <w:rFonts w:ascii="Wingdings" w:hAnsi="Wingdings"/>
    </w:rPr>
  </w:style>
  <w:style w:type="character" w:customStyle="1" w:styleId="WW8Num12z1">
    <w:name w:val="WW8Num12z1"/>
    <w:uiPriority w:val="99"/>
    <w:rsid w:val="00267E75"/>
    <w:rPr>
      <w:rFonts w:ascii="Courier New" w:hAnsi="Courier New"/>
    </w:rPr>
  </w:style>
  <w:style w:type="character" w:customStyle="1" w:styleId="WW8Num12z2">
    <w:name w:val="WW8Num12z2"/>
    <w:uiPriority w:val="99"/>
    <w:rsid w:val="00267E75"/>
    <w:rPr>
      <w:rFonts w:ascii="Wingdings" w:hAnsi="Wingdings"/>
    </w:rPr>
  </w:style>
  <w:style w:type="character" w:customStyle="1" w:styleId="WW8Num14z1">
    <w:name w:val="WW8Num14z1"/>
    <w:uiPriority w:val="99"/>
    <w:rsid w:val="00267E75"/>
    <w:rPr>
      <w:rFonts w:ascii="Courier New" w:hAnsi="Courier New"/>
    </w:rPr>
  </w:style>
  <w:style w:type="character" w:customStyle="1" w:styleId="WW8Num14z2">
    <w:name w:val="WW8Num14z2"/>
    <w:uiPriority w:val="99"/>
    <w:rsid w:val="00267E75"/>
    <w:rPr>
      <w:rFonts w:ascii="Wingdings" w:hAnsi="Wingdings"/>
    </w:rPr>
  </w:style>
  <w:style w:type="character" w:customStyle="1" w:styleId="WW8Num15z0">
    <w:name w:val="WW8Num15z0"/>
    <w:uiPriority w:val="99"/>
    <w:rsid w:val="00267E75"/>
    <w:rPr>
      <w:rFonts w:ascii="Symbol" w:hAnsi="Symbol"/>
    </w:rPr>
  </w:style>
  <w:style w:type="character" w:customStyle="1" w:styleId="WW8Num15z1">
    <w:name w:val="WW8Num15z1"/>
    <w:uiPriority w:val="99"/>
    <w:rsid w:val="00267E75"/>
    <w:rPr>
      <w:rFonts w:ascii="Courier New" w:hAnsi="Courier New"/>
    </w:rPr>
  </w:style>
  <w:style w:type="character" w:customStyle="1" w:styleId="WW8Num15z2">
    <w:name w:val="WW8Num15z2"/>
    <w:uiPriority w:val="99"/>
    <w:rsid w:val="00267E75"/>
    <w:rPr>
      <w:rFonts w:ascii="Wingdings" w:hAnsi="Wingdings"/>
    </w:rPr>
  </w:style>
  <w:style w:type="character" w:customStyle="1" w:styleId="WW8Num16z1">
    <w:name w:val="WW8Num16z1"/>
    <w:uiPriority w:val="99"/>
    <w:rsid w:val="00267E75"/>
    <w:rPr>
      <w:rFonts w:ascii="Courier New" w:hAnsi="Courier New"/>
    </w:rPr>
  </w:style>
  <w:style w:type="character" w:customStyle="1" w:styleId="WW8Num16z2">
    <w:name w:val="WW8Num16z2"/>
    <w:uiPriority w:val="99"/>
    <w:rsid w:val="00267E75"/>
    <w:rPr>
      <w:rFonts w:ascii="Wingdings" w:hAnsi="Wingdings"/>
    </w:rPr>
  </w:style>
  <w:style w:type="character" w:customStyle="1" w:styleId="WW8Num17z1">
    <w:name w:val="WW8Num17z1"/>
    <w:uiPriority w:val="99"/>
    <w:rsid w:val="00267E75"/>
    <w:rPr>
      <w:rFonts w:ascii="Courier New" w:hAnsi="Courier New"/>
    </w:rPr>
  </w:style>
  <w:style w:type="character" w:customStyle="1" w:styleId="WW8Num17z2">
    <w:name w:val="WW8Num17z2"/>
    <w:uiPriority w:val="99"/>
    <w:rsid w:val="00267E75"/>
    <w:rPr>
      <w:rFonts w:ascii="Wingdings" w:hAnsi="Wingdings"/>
    </w:rPr>
  </w:style>
  <w:style w:type="character" w:customStyle="1" w:styleId="WW8Num18z0">
    <w:name w:val="WW8Num18z0"/>
    <w:uiPriority w:val="99"/>
    <w:rsid w:val="00267E75"/>
    <w:rPr>
      <w:rFonts w:ascii="Times New Roman" w:hAnsi="Times New Roman"/>
    </w:rPr>
  </w:style>
  <w:style w:type="character" w:customStyle="1" w:styleId="WW8Num18z1">
    <w:name w:val="WW8Num18z1"/>
    <w:uiPriority w:val="99"/>
    <w:rsid w:val="00267E75"/>
    <w:rPr>
      <w:rFonts w:ascii="Courier New" w:hAnsi="Courier New"/>
    </w:rPr>
  </w:style>
  <w:style w:type="character" w:customStyle="1" w:styleId="WW8Num18z2">
    <w:name w:val="WW8Num18z2"/>
    <w:uiPriority w:val="99"/>
    <w:rsid w:val="00267E75"/>
    <w:rPr>
      <w:rFonts w:ascii="Wingdings" w:hAnsi="Wingdings"/>
    </w:rPr>
  </w:style>
  <w:style w:type="character" w:customStyle="1" w:styleId="WW8Num19z0">
    <w:name w:val="WW8Num19z0"/>
    <w:uiPriority w:val="99"/>
    <w:rsid w:val="00267E75"/>
    <w:rPr>
      <w:rFonts w:ascii="Symbol" w:hAnsi="Symbol"/>
    </w:rPr>
  </w:style>
  <w:style w:type="character" w:customStyle="1" w:styleId="WW8Num19z1">
    <w:name w:val="WW8Num19z1"/>
    <w:uiPriority w:val="99"/>
    <w:rsid w:val="00267E75"/>
    <w:rPr>
      <w:rFonts w:ascii="Symbol" w:hAnsi="Symbol"/>
    </w:rPr>
  </w:style>
  <w:style w:type="character" w:customStyle="1" w:styleId="WW8Num19z2">
    <w:name w:val="WW8Num19z2"/>
    <w:uiPriority w:val="99"/>
    <w:rsid w:val="00267E75"/>
    <w:rPr>
      <w:rFonts w:ascii="Wingdings" w:hAnsi="Wingdings"/>
    </w:rPr>
  </w:style>
  <w:style w:type="character" w:customStyle="1" w:styleId="WW8Num20z0">
    <w:name w:val="WW8Num20z0"/>
    <w:uiPriority w:val="99"/>
    <w:rsid w:val="00267E75"/>
    <w:rPr>
      <w:rFonts w:ascii="Symbol" w:hAnsi="Symbol"/>
    </w:rPr>
  </w:style>
  <w:style w:type="character" w:customStyle="1" w:styleId="WW8Num20z1">
    <w:name w:val="WW8Num20z1"/>
    <w:uiPriority w:val="99"/>
    <w:rsid w:val="00267E75"/>
    <w:rPr>
      <w:rFonts w:ascii="Courier New" w:hAnsi="Courier New"/>
    </w:rPr>
  </w:style>
  <w:style w:type="character" w:customStyle="1" w:styleId="WW8Num20z2">
    <w:name w:val="WW8Num20z2"/>
    <w:uiPriority w:val="99"/>
    <w:rsid w:val="00267E75"/>
    <w:rPr>
      <w:rFonts w:ascii="Wingdings" w:hAnsi="Wingdings"/>
    </w:rPr>
  </w:style>
  <w:style w:type="character" w:customStyle="1" w:styleId="WW8Num21z0">
    <w:name w:val="WW8Num21z0"/>
    <w:uiPriority w:val="99"/>
    <w:rsid w:val="00267E75"/>
    <w:rPr>
      <w:rFonts w:ascii="Times New Roman" w:hAnsi="Times New Roman"/>
    </w:rPr>
  </w:style>
  <w:style w:type="character" w:customStyle="1" w:styleId="WW8Num21z1">
    <w:name w:val="WW8Num21z1"/>
    <w:uiPriority w:val="99"/>
    <w:rsid w:val="00267E75"/>
    <w:rPr>
      <w:rFonts w:ascii="Courier New" w:hAnsi="Courier New"/>
    </w:rPr>
  </w:style>
  <w:style w:type="character" w:customStyle="1" w:styleId="WW8Num21z2">
    <w:name w:val="WW8Num21z2"/>
    <w:uiPriority w:val="99"/>
    <w:rsid w:val="00267E75"/>
    <w:rPr>
      <w:rFonts w:ascii="Wingdings" w:hAnsi="Wingdings"/>
    </w:rPr>
  </w:style>
  <w:style w:type="character" w:customStyle="1" w:styleId="WW8Num21z3">
    <w:name w:val="WW8Num21z3"/>
    <w:uiPriority w:val="99"/>
    <w:rsid w:val="00267E75"/>
    <w:rPr>
      <w:rFonts w:ascii="Symbol" w:hAnsi="Symbol"/>
    </w:rPr>
  </w:style>
  <w:style w:type="character" w:customStyle="1" w:styleId="WW8Num22z0">
    <w:name w:val="WW8Num22z0"/>
    <w:uiPriority w:val="99"/>
    <w:rsid w:val="00267E75"/>
    <w:rPr>
      <w:rFonts w:ascii="Times New Roman" w:hAnsi="Times New Roman"/>
    </w:rPr>
  </w:style>
  <w:style w:type="character" w:customStyle="1" w:styleId="WW8Num22z1">
    <w:name w:val="WW8Num22z1"/>
    <w:uiPriority w:val="99"/>
    <w:rsid w:val="00267E75"/>
    <w:rPr>
      <w:rFonts w:ascii="Courier New" w:hAnsi="Courier New"/>
    </w:rPr>
  </w:style>
  <w:style w:type="character" w:customStyle="1" w:styleId="WW8Num22z2">
    <w:name w:val="WW8Num22z2"/>
    <w:uiPriority w:val="99"/>
    <w:rsid w:val="00267E75"/>
    <w:rPr>
      <w:rFonts w:ascii="Wingdings" w:hAnsi="Wingdings"/>
    </w:rPr>
  </w:style>
  <w:style w:type="character" w:customStyle="1" w:styleId="WW8Num26z0">
    <w:name w:val="WW8Num26z0"/>
    <w:uiPriority w:val="99"/>
    <w:rsid w:val="00267E75"/>
    <w:rPr>
      <w:rFonts w:ascii="Symbol" w:hAnsi="Symbol"/>
    </w:rPr>
  </w:style>
  <w:style w:type="character" w:customStyle="1" w:styleId="WW8Num26z1">
    <w:name w:val="WW8Num26z1"/>
    <w:uiPriority w:val="99"/>
    <w:rsid w:val="00267E75"/>
    <w:rPr>
      <w:rFonts w:ascii="Courier New" w:hAnsi="Courier New"/>
    </w:rPr>
  </w:style>
  <w:style w:type="character" w:customStyle="1" w:styleId="WW8Num26z2">
    <w:name w:val="WW8Num26z2"/>
    <w:uiPriority w:val="99"/>
    <w:rsid w:val="00267E75"/>
    <w:rPr>
      <w:rFonts w:ascii="Wingdings" w:hAnsi="Wingdings"/>
    </w:rPr>
  </w:style>
  <w:style w:type="character" w:customStyle="1" w:styleId="WW8Num28z0">
    <w:name w:val="WW8Num28z0"/>
    <w:uiPriority w:val="99"/>
    <w:rsid w:val="00267E75"/>
    <w:rPr>
      <w:rFonts w:ascii="Symbol" w:hAnsi="Symbol"/>
    </w:rPr>
  </w:style>
  <w:style w:type="character" w:customStyle="1" w:styleId="WW8Num28z1">
    <w:name w:val="WW8Num28z1"/>
    <w:uiPriority w:val="99"/>
    <w:rsid w:val="00267E75"/>
    <w:rPr>
      <w:rFonts w:ascii="Courier New" w:hAnsi="Courier New"/>
    </w:rPr>
  </w:style>
  <w:style w:type="character" w:customStyle="1" w:styleId="WW8Num28z2">
    <w:name w:val="WW8Num28z2"/>
    <w:uiPriority w:val="99"/>
    <w:rsid w:val="00267E75"/>
    <w:rPr>
      <w:rFonts w:ascii="Wingdings" w:hAnsi="Wingdings"/>
    </w:rPr>
  </w:style>
  <w:style w:type="character" w:customStyle="1" w:styleId="WW8Num29z0">
    <w:name w:val="WW8Num29z0"/>
    <w:uiPriority w:val="99"/>
    <w:rsid w:val="00267E75"/>
    <w:rPr>
      <w:rFonts w:ascii="Times New Roman" w:hAnsi="Times New Roman"/>
    </w:rPr>
  </w:style>
  <w:style w:type="character" w:customStyle="1" w:styleId="WW8Num29z1">
    <w:name w:val="WW8Num29z1"/>
    <w:uiPriority w:val="99"/>
    <w:rsid w:val="00267E75"/>
    <w:rPr>
      <w:rFonts w:ascii="Courier New" w:hAnsi="Courier New"/>
    </w:rPr>
  </w:style>
  <w:style w:type="character" w:customStyle="1" w:styleId="WW8Num29z2">
    <w:name w:val="WW8Num29z2"/>
    <w:uiPriority w:val="99"/>
    <w:rsid w:val="00267E75"/>
    <w:rPr>
      <w:rFonts w:ascii="Wingdings" w:hAnsi="Wingdings"/>
    </w:rPr>
  </w:style>
  <w:style w:type="character" w:customStyle="1" w:styleId="22">
    <w:name w:val="Основной шрифт абзаца2"/>
    <w:uiPriority w:val="99"/>
    <w:rsid w:val="00267E75"/>
  </w:style>
  <w:style w:type="character" w:customStyle="1" w:styleId="WW8Num4z3">
    <w:name w:val="WW8Num4z3"/>
    <w:uiPriority w:val="99"/>
    <w:rsid w:val="00267E75"/>
    <w:rPr>
      <w:rFonts w:ascii="Symbol" w:hAnsi="Symbol"/>
    </w:rPr>
  </w:style>
  <w:style w:type="character" w:customStyle="1" w:styleId="WW8Num10z1">
    <w:name w:val="WW8Num10z1"/>
    <w:uiPriority w:val="99"/>
    <w:rsid w:val="00267E75"/>
    <w:rPr>
      <w:rFonts w:ascii="Courier New" w:hAnsi="Courier New"/>
    </w:rPr>
  </w:style>
  <w:style w:type="character" w:customStyle="1" w:styleId="WW8Num10z2">
    <w:name w:val="WW8Num10z2"/>
    <w:uiPriority w:val="99"/>
    <w:rsid w:val="00267E75"/>
    <w:rPr>
      <w:rFonts w:ascii="Wingdings" w:hAnsi="Wingdings"/>
    </w:rPr>
  </w:style>
  <w:style w:type="character" w:customStyle="1" w:styleId="WW8Num10z3">
    <w:name w:val="WW8Num10z3"/>
    <w:uiPriority w:val="99"/>
    <w:rsid w:val="00267E75"/>
    <w:rPr>
      <w:rFonts w:ascii="Symbol" w:hAnsi="Symbol"/>
    </w:rPr>
  </w:style>
  <w:style w:type="character" w:customStyle="1" w:styleId="WW8Num29z3">
    <w:name w:val="WW8Num29z3"/>
    <w:uiPriority w:val="99"/>
    <w:rsid w:val="00267E75"/>
    <w:rPr>
      <w:rFonts w:ascii="Symbol" w:hAnsi="Symbol"/>
    </w:rPr>
  </w:style>
  <w:style w:type="character" w:customStyle="1" w:styleId="12">
    <w:name w:val="Основной шрифт абзаца1"/>
    <w:uiPriority w:val="99"/>
    <w:rsid w:val="00267E75"/>
  </w:style>
  <w:style w:type="character" w:styleId="a4">
    <w:name w:val="Hyperlink"/>
    <w:basedOn w:val="a1"/>
    <w:uiPriority w:val="99"/>
    <w:rsid w:val="00267E75"/>
    <w:rPr>
      <w:rFonts w:cs="Times New Roman"/>
      <w:color w:val="0000FF"/>
      <w:u w:val="single"/>
    </w:rPr>
  </w:style>
  <w:style w:type="character" w:styleId="a5">
    <w:name w:val="page number"/>
    <w:basedOn w:val="12"/>
    <w:uiPriority w:val="99"/>
    <w:rsid w:val="00267E75"/>
    <w:rPr>
      <w:rFonts w:cs="Times New Roman"/>
    </w:rPr>
  </w:style>
  <w:style w:type="character" w:customStyle="1" w:styleId="a6">
    <w:name w:val="Верхний колонтитул Знак"/>
    <w:uiPriority w:val="99"/>
    <w:rsid w:val="00267E75"/>
    <w:rPr>
      <w:sz w:val="24"/>
    </w:rPr>
  </w:style>
  <w:style w:type="character" w:customStyle="1" w:styleId="a7">
    <w:name w:val="Нижний колонтитул Знак"/>
    <w:uiPriority w:val="99"/>
    <w:rsid w:val="00267E75"/>
    <w:rPr>
      <w:sz w:val="24"/>
    </w:rPr>
  </w:style>
  <w:style w:type="character" w:styleId="a8">
    <w:name w:val="Strong"/>
    <w:basedOn w:val="a1"/>
    <w:uiPriority w:val="99"/>
    <w:qFormat/>
    <w:rsid w:val="00267E75"/>
    <w:rPr>
      <w:rFonts w:cs="Times New Roman"/>
      <w:b/>
    </w:rPr>
  </w:style>
  <w:style w:type="character" w:customStyle="1" w:styleId="13">
    <w:name w:val="Заголовок 1 Знак"/>
    <w:uiPriority w:val="99"/>
    <w:rsid w:val="00267E75"/>
    <w:rPr>
      <w:b/>
      <w:sz w:val="28"/>
    </w:rPr>
  </w:style>
  <w:style w:type="character" w:customStyle="1" w:styleId="23">
    <w:name w:val="Заголовок 2 Знак"/>
    <w:aliases w:val="H2 Знак"/>
    <w:uiPriority w:val="99"/>
    <w:rsid w:val="00267E75"/>
    <w:rPr>
      <w:rFonts w:ascii="Arial" w:hAnsi="Arial"/>
      <w:b/>
      <w:i/>
      <w:sz w:val="28"/>
    </w:rPr>
  </w:style>
  <w:style w:type="character" w:customStyle="1" w:styleId="33">
    <w:name w:val="Основной текст 3 Знак"/>
    <w:uiPriority w:val="99"/>
    <w:rsid w:val="00267E75"/>
    <w:rPr>
      <w:sz w:val="24"/>
    </w:rPr>
  </w:style>
  <w:style w:type="character" w:customStyle="1" w:styleId="a9">
    <w:name w:val="Основной текст Знак"/>
    <w:aliases w:val="Body Text Char Знак"/>
    <w:uiPriority w:val="99"/>
    <w:rsid w:val="00267E75"/>
    <w:rPr>
      <w:sz w:val="28"/>
    </w:rPr>
  </w:style>
  <w:style w:type="character" w:customStyle="1" w:styleId="aa">
    <w:name w:val="Название Знак"/>
    <w:uiPriority w:val="99"/>
    <w:rsid w:val="00267E75"/>
    <w:rPr>
      <w:b/>
      <w:sz w:val="24"/>
    </w:rPr>
  </w:style>
  <w:style w:type="character" w:customStyle="1" w:styleId="ab">
    <w:name w:val="Подзаголовок Знак"/>
    <w:uiPriority w:val="99"/>
    <w:rsid w:val="00267E75"/>
    <w:rPr>
      <w:b/>
      <w:sz w:val="24"/>
      <w:u w:val="single"/>
    </w:rPr>
  </w:style>
  <w:style w:type="character" w:customStyle="1" w:styleId="24">
    <w:name w:val="Основной текст 2 Знак"/>
    <w:link w:val="25"/>
    <w:uiPriority w:val="99"/>
    <w:locked/>
    <w:rsid w:val="00267E75"/>
    <w:rPr>
      <w:sz w:val="24"/>
    </w:rPr>
  </w:style>
  <w:style w:type="character" w:customStyle="1" w:styleId="26">
    <w:name w:val="Основной текст с отступом 2 Знак"/>
    <w:link w:val="27"/>
    <w:uiPriority w:val="99"/>
    <w:locked/>
    <w:rsid w:val="00267E75"/>
    <w:rPr>
      <w:sz w:val="24"/>
    </w:rPr>
  </w:style>
  <w:style w:type="character" w:customStyle="1" w:styleId="FontStyle16">
    <w:name w:val="Font Style16"/>
    <w:uiPriority w:val="99"/>
    <w:rsid w:val="00267E75"/>
    <w:rPr>
      <w:rFonts w:ascii="Times New Roman" w:hAnsi="Times New Roman"/>
      <w:color w:val="000000"/>
      <w:sz w:val="22"/>
    </w:rPr>
  </w:style>
  <w:style w:type="character" w:customStyle="1" w:styleId="FontStyle15">
    <w:name w:val="Font Style15"/>
    <w:uiPriority w:val="99"/>
    <w:rsid w:val="00267E75"/>
    <w:rPr>
      <w:rFonts w:ascii="Times New Roman" w:hAnsi="Times New Roman"/>
      <w:b/>
      <w:color w:val="000000"/>
      <w:sz w:val="22"/>
    </w:rPr>
  </w:style>
  <w:style w:type="character" w:customStyle="1" w:styleId="ac">
    <w:name w:val="Текст Знак"/>
    <w:link w:val="ad"/>
    <w:uiPriority w:val="99"/>
    <w:locked/>
    <w:rsid w:val="00267E75"/>
    <w:rPr>
      <w:rFonts w:ascii="Courier New" w:hAnsi="Courier New"/>
    </w:rPr>
  </w:style>
  <w:style w:type="character" w:customStyle="1" w:styleId="FontStyle11">
    <w:name w:val="Font Style11"/>
    <w:uiPriority w:val="99"/>
    <w:rsid w:val="00267E75"/>
    <w:rPr>
      <w:rFonts w:ascii="Times New Roman" w:hAnsi="Times New Roman"/>
      <w:b/>
      <w:color w:val="000000"/>
      <w:sz w:val="22"/>
    </w:rPr>
  </w:style>
  <w:style w:type="character" w:customStyle="1" w:styleId="FontStyle12">
    <w:name w:val="Font Style12"/>
    <w:uiPriority w:val="99"/>
    <w:rsid w:val="00267E75"/>
    <w:rPr>
      <w:rFonts w:ascii="Times New Roman" w:hAnsi="Times New Roman"/>
      <w:color w:val="000000"/>
      <w:sz w:val="22"/>
    </w:rPr>
  </w:style>
  <w:style w:type="character" w:customStyle="1" w:styleId="FontStyle67">
    <w:name w:val="Font Style67"/>
    <w:uiPriority w:val="99"/>
    <w:rsid w:val="00267E75"/>
    <w:rPr>
      <w:rFonts w:ascii="Times New Roman" w:hAnsi="Times New Roman"/>
      <w:i/>
      <w:sz w:val="26"/>
    </w:rPr>
  </w:style>
  <w:style w:type="character" w:customStyle="1" w:styleId="FontStyle82">
    <w:name w:val="Font Style82"/>
    <w:uiPriority w:val="99"/>
    <w:rsid w:val="00267E75"/>
    <w:rPr>
      <w:rFonts w:ascii="Times New Roman" w:hAnsi="Times New Roman"/>
      <w:b/>
      <w:sz w:val="26"/>
    </w:rPr>
  </w:style>
  <w:style w:type="character" w:customStyle="1" w:styleId="FontStyle83">
    <w:name w:val="Font Style83"/>
    <w:uiPriority w:val="99"/>
    <w:rsid w:val="00267E75"/>
    <w:rPr>
      <w:rFonts w:ascii="Times New Roman" w:hAnsi="Times New Roman"/>
      <w:sz w:val="26"/>
    </w:rPr>
  </w:style>
  <w:style w:type="character" w:customStyle="1" w:styleId="HTML">
    <w:name w:val="Стандартный HTML Знак"/>
    <w:uiPriority w:val="99"/>
    <w:rsid w:val="00267E75"/>
    <w:rPr>
      <w:rFonts w:ascii="Courier New" w:hAnsi="Courier New"/>
    </w:rPr>
  </w:style>
  <w:style w:type="character" w:customStyle="1" w:styleId="ae">
    <w:name w:val="Схема документа Знак"/>
    <w:uiPriority w:val="99"/>
    <w:rsid w:val="00267E75"/>
    <w:rPr>
      <w:rFonts w:ascii="Tahoma" w:hAnsi="Tahoma"/>
      <w:sz w:val="16"/>
    </w:rPr>
  </w:style>
  <w:style w:type="character" w:customStyle="1" w:styleId="af">
    <w:name w:val="Гипертекстовая ссылка"/>
    <w:uiPriority w:val="99"/>
    <w:rsid w:val="00267E75"/>
    <w:rPr>
      <w:color w:val="008000"/>
    </w:rPr>
  </w:style>
  <w:style w:type="character" w:customStyle="1" w:styleId="34">
    <w:name w:val="Основной текст с отступом 3 Знак"/>
    <w:link w:val="35"/>
    <w:uiPriority w:val="99"/>
    <w:locked/>
    <w:rsid w:val="00267E75"/>
    <w:rPr>
      <w:sz w:val="16"/>
    </w:rPr>
  </w:style>
  <w:style w:type="character" w:customStyle="1" w:styleId="14">
    <w:name w:val="Обычный + 14 пт"/>
    <w:uiPriority w:val="99"/>
    <w:rsid w:val="00267E75"/>
    <w:rPr>
      <w:rFonts w:ascii="MS Mincho" w:eastAsia="MS Mincho" w:hAnsi="MS Mincho"/>
      <w:sz w:val="28"/>
    </w:rPr>
  </w:style>
  <w:style w:type="character" w:customStyle="1" w:styleId="DefaultParagraphFont1">
    <w:name w:val="Default Paragraph Font1"/>
    <w:uiPriority w:val="99"/>
    <w:rsid w:val="00267E75"/>
  </w:style>
  <w:style w:type="character" w:customStyle="1" w:styleId="af0">
    <w:name w:val="Символ нумерации"/>
    <w:uiPriority w:val="99"/>
    <w:rsid w:val="00267E75"/>
  </w:style>
  <w:style w:type="character" w:customStyle="1" w:styleId="af1">
    <w:name w:val="Маркеры списка"/>
    <w:uiPriority w:val="99"/>
    <w:rsid w:val="00267E75"/>
    <w:rPr>
      <w:rFonts w:ascii="OpenSymbol" w:hAnsi="OpenSymbol"/>
    </w:rPr>
  </w:style>
  <w:style w:type="paragraph" w:customStyle="1" w:styleId="15">
    <w:name w:val="Заголовок1"/>
    <w:basedOn w:val="a0"/>
    <w:next w:val="af2"/>
    <w:uiPriority w:val="99"/>
    <w:rsid w:val="00267E75"/>
    <w:pPr>
      <w:keepNext/>
      <w:spacing w:before="240" w:after="120"/>
    </w:pPr>
    <w:rPr>
      <w:rFonts w:ascii="Arial" w:eastAsia="Arial Unicode MS" w:hAnsi="Arial" w:cs="Mangal"/>
      <w:sz w:val="28"/>
      <w:szCs w:val="28"/>
    </w:rPr>
  </w:style>
  <w:style w:type="paragraph" w:styleId="af2">
    <w:name w:val="Body Text"/>
    <w:aliases w:val="Body Text Char"/>
    <w:basedOn w:val="a0"/>
    <w:link w:val="16"/>
    <w:uiPriority w:val="99"/>
    <w:rsid w:val="00267E75"/>
    <w:pPr>
      <w:jc w:val="both"/>
    </w:pPr>
    <w:rPr>
      <w:sz w:val="28"/>
      <w:szCs w:val="20"/>
    </w:rPr>
  </w:style>
  <w:style w:type="character" w:customStyle="1" w:styleId="16">
    <w:name w:val="Основной текст Знак1"/>
    <w:aliases w:val="Body Text Char Знак1"/>
    <w:basedOn w:val="a1"/>
    <w:link w:val="af2"/>
    <w:uiPriority w:val="99"/>
    <w:semiHidden/>
    <w:locked/>
    <w:rsid w:val="002C3D9B"/>
    <w:rPr>
      <w:rFonts w:cs="Times New Roman"/>
      <w:sz w:val="24"/>
      <w:szCs w:val="24"/>
      <w:lang w:eastAsia="ar-SA" w:bidi="ar-SA"/>
    </w:rPr>
  </w:style>
  <w:style w:type="paragraph" w:styleId="af3">
    <w:name w:val="List"/>
    <w:basedOn w:val="af2"/>
    <w:uiPriority w:val="99"/>
    <w:rsid w:val="00267E75"/>
    <w:rPr>
      <w:rFonts w:cs="Mangal"/>
    </w:rPr>
  </w:style>
  <w:style w:type="paragraph" w:customStyle="1" w:styleId="36">
    <w:name w:val="Название3"/>
    <w:basedOn w:val="a0"/>
    <w:uiPriority w:val="99"/>
    <w:rsid w:val="00267E75"/>
    <w:pPr>
      <w:suppressLineNumbers/>
      <w:spacing w:before="120" w:after="120"/>
    </w:pPr>
    <w:rPr>
      <w:rFonts w:cs="Mangal"/>
      <w:i/>
      <w:iCs/>
    </w:rPr>
  </w:style>
  <w:style w:type="paragraph" w:customStyle="1" w:styleId="37">
    <w:name w:val="Указатель3"/>
    <w:basedOn w:val="a0"/>
    <w:uiPriority w:val="99"/>
    <w:rsid w:val="00267E75"/>
    <w:pPr>
      <w:suppressLineNumbers/>
    </w:pPr>
    <w:rPr>
      <w:rFonts w:cs="Mangal"/>
    </w:rPr>
  </w:style>
  <w:style w:type="paragraph" w:customStyle="1" w:styleId="28">
    <w:name w:val="Название2"/>
    <w:basedOn w:val="a0"/>
    <w:uiPriority w:val="99"/>
    <w:rsid w:val="00267E75"/>
    <w:pPr>
      <w:suppressLineNumbers/>
      <w:spacing w:before="120" w:after="120"/>
    </w:pPr>
    <w:rPr>
      <w:rFonts w:cs="Mangal"/>
      <w:i/>
      <w:iCs/>
    </w:rPr>
  </w:style>
  <w:style w:type="paragraph" w:customStyle="1" w:styleId="29">
    <w:name w:val="Указатель2"/>
    <w:basedOn w:val="a0"/>
    <w:uiPriority w:val="99"/>
    <w:rsid w:val="00267E75"/>
    <w:pPr>
      <w:suppressLineNumbers/>
    </w:pPr>
    <w:rPr>
      <w:rFonts w:cs="Mangal"/>
    </w:rPr>
  </w:style>
  <w:style w:type="paragraph" w:customStyle="1" w:styleId="17">
    <w:name w:val="Название1"/>
    <w:basedOn w:val="a0"/>
    <w:uiPriority w:val="99"/>
    <w:rsid w:val="00267E75"/>
    <w:pPr>
      <w:suppressLineNumbers/>
      <w:spacing w:before="120" w:after="120"/>
    </w:pPr>
    <w:rPr>
      <w:rFonts w:cs="Mangal"/>
      <w:i/>
      <w:iCs/>
    </w:rPr>
  </w:style>
  <w:style w:type="paragraph" w:customStyle="1" w:styleId="18">
    <w:name w:val="Указатель1"/>
    <w:basedOn w:val="a0"/>
    <w:uiPriority w:val="99"/>
    <w:rsid w:val="00267E75"/>
    <w:pPr>
      <w:suppressLineNumbers/>
    </w:pPr>
    <w:rPr>
      <w:rFonts w:cs="Mangal"/>
    </w:rPr>
  </w:style>
  <w:style w:type="paragraph" w:customStyle="1" w:styleId="ConsPlusNormal">
    <w:name w:val="ConsPlusNormal"/>
    <w:link w:val="ConsPlusNormal0"/>
    <w:rsid w:val="00267E75"/>
    <w:pPr>
      <w:widowControl w:val="0"/>
      <w:suppressAutoHyphens/>
      <w:autoSpaceDE w:val="0"/>
      <w:ind w:firstLine="720"/>
    </w:pPr>
    <w:rPr>
      <w:rFonts w:ascii="Arial" w:hAnsi="Arial" w:cs="Arial"/>
      <w:lang w:eastAsia="ar-SA"/>
    </w:rPr>
  </w:style>
  <w:style w:type="paragraph" w:customStyle="1" w:styleId="ConsPlusTitle">
    <w:name w:val="ConsPlusTitle"/>
    <w:uiPriority w:val="99"/>
    <w:rsid w:val="00267E75"/>
    <w:pPr>
      <w:widowControl w:val="0"/>
      <w:suppressAutoHyphens/>
      <w:autoSpaceDE w:val="0"/>
    </w:pPr>
    <w:rPr>
      <w:rFonts w:ascii="Arial" w:hAnsi="Arial" w:cs="Arial"/>
      <w:b/>
      <w:bCs/>
      <w:lang w:eastAsia="ar-SA"/>
    </w:rPr>
  </w:style>
  <w:style w:type="paragraph" w:styleId="af4">
    <w:name w:val="footer"/>
    <w:basedOn w:val="a0"/>
    <w:link w:val="19"/>
    <w:uiPriority w:val="99"/>
    <w:rsid w:val="00267E75"/>
  </w:style>
  <w:style w:type="character" w:customStyle="1" w:styleId="19">
    <w:name w:val="Нижний колонтитул Знак1"/>
    <w:basedOn w:val="a1"/>
    <w:link w:val="af4"/>
    <w:uiPriority w:val="99"/>
    <w:semiHidden/>
    <w:locked/>
    <w:rsid w:val="002C3D9B"/>
    <w:rPr>
      <w:rFonts w:cs="Times New Roman"/>
      <w:sz w:val="24"/>
      <w:szCs w:val="24"/>
      <w:lang w:eastAsia="ar-SA" w:bidi="ar-SA"/>
    </w:rPr>
  </w:style>
  <w:style w:type="paragraph" w:styleId="af5">
    <w:name w:val="header"/>
    <w:basedOn w:val="a0"/>
    <w:link w:val="1a"/>
    <w:uiPriority w:val="99"/>
    <w:rsid w:val="00267E75"/>
  </w:style>
  <w:style w:type="character" w:customStyle="1" w:styleId="1a">
    <w:name w:val="Верхний колонтитул Знак1"/>
    <w:basedOn w:val="a1"/>
    <w:link w:val="af5"/>
    <w:uiPriority w:val="99"/>
    <w:semiHidden/>
    <w:locked/>
    <w:rsid w:val="002C3D9B"/>
    <w:rPr>
      <w:rFonts w:cs="Times New Roman"/>
      <w:sz w:val="24"/>
      <w:szCs w:val="24"/>
      <w:lang w:eastAsia="ar-SA" w:bidi="ar-SA"/>
    </w:rPr>
  </w:style>
  <w:style w:type="paragraph" w:customStyle="1" w:styleId="af6">
    <w:name w:val="Знак"/>
    <w:basedOn w:val="a0"/>
    <w:uiPriority w:val="99"/>
    <w:rsid w:val="00267E75"/>
    <w:pPr>
      <w:spacing w:before="280" w:after="280"/>
    </w:pPr>
    <w:rPr>
      <w:rFonts w:ascii="Tahoma" w:hAnsi="Tahoma"/>
      <w:sz w:val="20"/>
      <w:szCs w:val="20"/>
      <w:lang w:val="en-US"/>
    </w:rPr>
  </w:style>
  <w:style w:type="paragraph" w:customStyle="1" w:styleId="ConsPlusCell">
    <w:name w:val="ConsPlusCell"/>
    <w:uiPriority w:val="99"/>
    <w:rsid w:val="00267E75"/>
    <w:pPr>
      <w:widowControl w:val="0"/>
      <w:suppressAutoHyphens/>
      <w:autoSpaceDE w:val="0"/>
    </w:pPr>
    <w:rPr>
      <w:rFonts w:ascii="Arial" w:hAnsi="Arial" w:cs="Arial"/>
      <w:lang w:eastAsia="ar-SA"/>
    </w:rPr>
  </w:style>
  <w:style w:type="paragraph" w:styleId="af7">
    <w:name w:val="Body Text Indent"/>
    <w:basedOn w:val="a0"/>
    <w:link w:val="af8"/>
    <w:uiPriority w:val="99"/>
    <w:rsid w:val="00267E75"/>
    <w:pPr>
      <w:spacing w:after="120"/>
      <w:ind w:left="283"/>
    </w:pPr>
  </w:style>
  <w:style w:type="character" w:customStyle="1" w:styleId="af8">
    <w:name w:val="Основной текст с отступом Знак"/>
    <w:basedOn w:val="a1"/>
    <w:link w:val="af7"/>
    <w:uiPriority w:val="99"/>
    <w:locked/>
    <w:rsid w:val="00FB72A9"/>
    <w:rPr>
      <w:rFonts w:cs="Times New Roman"/>
      <w:sz w:val="24"/>
      <w:szCs w:val="24"/>
      <w:lang w:eastAsia="ar-SA" w:bidi="ar-SA"/>
    </w:rPr>
  </w:style>
  <w:style w:type="paragraph" w:styleId="af9">
    <w:name w:val="Balloon Text"/>
    <w:basedOn w:val="a0"/>
    <w:link w:val="afa"/>
    <w:uiPriority w:val="99"/>
    <w:rsid w:val="00267E75"/>
    <w:rPr>
      <w:rFonts w:ascii="Tahoma" w:hAnsi="Tahoma" w:cs="Tahoma"/>
      <w:sz w:val="16"/>
      <w:szCs w:val="16"/>
    </w:rPr>
  </w:style>
  <w:style w:type="character" w:customStyle="1" w:styleId="afa">
    <w:name w:val="Текст выноски Знак"/>
    <w:basedOn w:val="a1"/>
    <w:link w:val="af9"/>
    <w:uiPriority w:val="99"/>
    <w:locked/>
    <w:rsid w:val="00FB72A9"/>
    <w:rPr>
      <w:rFonts w:ascii="Tahoma" w:hAnsi="Tahoma" w:cs="Tahoma"/>
      <w:sz w:val="16"/>
      <w:szCs w:val="16"/>
      <w:lang w:eastAsia="ar-SA" w:bidi="ar-SA"/>
    </w:rPr>
  </w:style>
  <w:style w:type="paragraph" w:styleId="afb">
    <w:name w:val="List Paragraph"/>
    <w:basedOn w:val="a0"/>
    <w:uiPriority w:val="99"/>
    <w:qFormat/>
    <w:rsid w:val="00267E75"/>
    <w:pPr>
      <w:spacing w:after="200" w:line="276" w:lineRule="auto"/>
      <w:ind w:left="720"/>
    </w:pPr>
    <w:rPr>
      <w:rFonts w:ascii="Calibri" w:hAnsi="Calibri"/>
      <w:sz w:val="22"/>
      <w:szCs w:val="22"/>
    </w:rPr>
  </w:style>
  <w:style w:type="paragraph" w:customStyle="1" w:styleId="210">
    <w:name w:val="Основной текст 21"/>
    <w:basedOn w:val="a0"/>
    <w:uiPriority w:val="99"/>
    <w:rsid w:val="00267E75"/>
    <w:pPr>
      <w:overflowPunct w:val="0"/>
      <w:autoSpaceDE w:val="0"/>
      <w:jc w:val="center"/>
    </w:pPr>
    <w:rPr>
      <w:b/>
      <w:sz w:val="32"/>
      <w:szCs w:val="20"/>
    </w:rPr>
  </w:style>
  <w:style w:type="paragraph" w:customStyle="1" w:styleId="-1-14">
    <w:name w:val="Обычный-1-14"/>
    <w:basedOn w:val="a0"/>
    <w:uiPriority w:val="99"/>
    <w:rsid w:val="00267E75"/>
    <w:pPr>
      <w:overflowPunct w:val="0"/>
      <w:autoSpaceDE w:val="0"/>
      <w:ind w:firstLine="567"/>
      <w:jc w:val="both"/>
    </w:pPr>
    <w:rPr>
      <w:sz w:val="28"/>
      <w:szCs w:val="28"/>
    </w:rPr>
  </w:style>
  <w:style w:type="paragraph" w:customStyle="1" w:styleId="120">
    <w:name w:val="№ п/п 12"/>
    <w:basedOn w:val="a0"/>
    <w:uiPriority w:val="99"/>
    <w:rsid w:val="00267E75"/>
  </w:style>
  <w:style w:type="paragraph" w:customStyle="1" w:styleId="310">
    <w:name w:val="Основной текст 31"/>
    <w:basedOn w:val="a0"/>
    <w:uiPriority w:val="99"/>
    <w:rsid w:val="00267E75"/>
    <w:pPr>
      <w:jc w:val="both"/>
    </w:pPr>
    <w:rPr>
      <w:sz w:val="26"/>
    </w:rPr>
  </w:style>
  <w:style w:type="paragraph" w:styleId="afc">
    <w:name w:val="Title"/>
    <w:basedOn w:val="a0"/>
    <w:next w:val="afd"/>
    <w:link w:val="2a"/>
    <w:uiPriority w:val="99"/>
    <w:qFormat/>
    <w:rsid w:val="00267E75"/>
    <w:pPr>
      <w:jc w:val="center"/>
    </w:pPr>
    <w:rPr>
      <w:b/>
      <w:bCs/>
    </w:rPr>
  </w:style>
  <w:style w:type="character" w:customStyle="1" w:styleId="2a">
    <w:name w:val="Название Знак2"/>
    <w:basedOn w:val="a1"/>
    <w:link w:val="afc"/>
    <w:uiPriority w:val="99"/>
    <w:locked/>
    <w:rsid w:val="002C3D9B"/>
    <w:rPr>
      <w:rFonts w:ascii="Cambria" w:hAnsi="Cambria" w:cs="Times New Roman"/>
      <w:b/>
      <w:bCs/>
      <w:kern w:val="28"/>
      <w:sz w:val="32"/>
      <w:szCs w:val="32"/>
      <w:lang w:eastAsia="ar-SA" w:bidi="ar-SA"/>
    </w:rPr>
  </w:style>
  <w:style w:type="paragraph" w:styleId="afd">
    <w:name w:val="Subtitle"/>
    <w:basedOn w:val="a0"/>
    <w:next w:val="af2"/>
    <w:link w:val="1b"/>
    <w:uiPriority w:val="99"/>
    <w:qFormat/>
    <w:rsid w:val="00267E75"/>
    <w:pPr>
      <w:jc w:val="center"/>
    </w:pPr>
    <w:rPr>
      <w:b/>
      <w:bCs/>
      <w:sz w:val="26"/>
      <w:u w:val="single"/>
    </w:rPr>
  </w:style>
  <w:style w:type="character" w:customStyle="1" w:styleId="1b">
    <w:name w:val="Подзаголовок Знак1"/>
    <w:basedOn w:val="a1"/>
    <w:link w:val="afd"/>
    <w:uiPriority w:val="99"/>
    <w:locked/>
    <w:rsid w:val="002C3D9B"/>
    <w:rPr>
      <w:rFonts w:ascii="Cambria" w:hAnsi="Cambria" w:cs="Times New Roman"/>
      <w:sz w:val="24"/>
      <w:szCs w:val="24"/>
      <w:lang w:eastAsia="ar-SA" w:bidi="ar-SA"/>
    </w:rPr>
  </w:style>
  <w:style w:type="paragraph" w:customStyle="1" w:styleId="1c">
    <w:name w:val="Цитата1"/>
    <w:basedOn w:val="a0"/>
    <w:uiPriority w:val="99"/>
    <w:rsid w:val="00267E75"/>
    <w:pPr>
      <w:ind w:left="360" w:right="76"/>
    </w:pPr>
    <w:rPr>
      <w:sz w:val="28"/>
    </w:rPr>
  </w:style>
  <w:style w:type="paragraph" w:customStyle="1" w:styleId="220">
    <w:name w:val="Основной текст 22"/>
    <w:basedOn w:val="a0"/>
    <w:uiPriority w:val="99"/>
    <w:rsid w:val="00267E75"/>
    <w:pPr>
      <w:overflowPunct w:val="0"/>
      <w:autoSpaceDE w:val="0"/>
      <w:spacing w:after="120" w:line="480" w:lineRule="auto"/>
      <w:jc w:val="both"/>
    </w:pPr>
    <w:rPr>
      <w:szCs w:val="20"/>
    </w:rPr>
  </w:style>
  <w:style w:type="paragraph" w:customStyle="1" w:styleId="211">
    <w:name w:val="Основной текст с отступом 21"/>
    <w:basedOn w:val="a0"/>
    <w:uiPriority w:val="99"/>
    <w:rsid w:val="00267E75"/>
    <w:pPr>
      <w:overflowPunct w:val="0"/>
      <w:autoSpaceDE w:val="0"/>
      <w:spacing w:after="120" w:line="480" w:lineRule="auto"/>
      <w:ind w:left="283"/>
      <w:jc w:val="both"/>
    </w:pPr>
    <w:rPr>
      <w:szCs w:val="20"/>
    </w:rPr>
  </w:style>
  <w:style w:type="paragraph" w:customStyle="1" w:styleId="1d">
    <w:name w:val="Название объекта1"/>
    <w:basedOn w:val="a0"/>
    <w:next w:val="a0"/>
    <w:uiPriority w:val="99"/>
    <w:rsid w:val="00267E75"/>
    <w:pPr>
      <w:overflowPunct w:val="0"/>
      <w:autoSpaceDE w:val="0"/>
      <w:ind w:left="709" w:right="-142" w:firstLine="1276"/>
      <w:textAlignment w:val="baseline"/>
    </w:pPr>
    <w:rPr>
      <w:b/>
      <w:szCs w:val="20"/>
    </w:rPr>
  </w:style>
  <w:style w:type="paragraph" w:customStyle="1" w:styleId="Style3">
    <w:name w:val="Style3"/>
    <w:basedOn w:val="a0"/>
    <w:uiPriority w:val="99"/>
    <w:rsid w:val="00267E75"/>
    <w:pPr>
      <w:widowControl w:val="0"/>
      <w:autoSpaceDE w:val="0"/>
      <w:spacing w:line="277" w:lineRule="exact"/>
    </w:pPr>
  </w:style>
  <w:style w:type="paragraph" w:customStyle="1" w:styleId="Style5">
    <w:name w:val="Style5"/>
    <w:basedOn w:val="a0"/>
    <w:uiPriority w:val="99"/>
    <w:rsid w:val="00267E75"/>
    <w:pPr>
      <w:widowControl w:val="0"/>
      <w:autoSpaceDE w:val="0"/>
      <w:spacing w:line="278" w:lineRule="exact"/>
      <w:ind w:firstLine="706"/>
      <w:jc w:val="both"/>
    </w:pPr>
  </w:style>
  <w:style w:type="paragraph" w:customStyle="1" w:styleId="2b">
    <w:name w:val="Текст2"/>
    <w:basedOn w:val="a0"/>
    <w:uiPriority w:val="99"/>
    <w:rsid w:val="00267E75"/>
    <w:rPr>
      <w:rFonts w:ascii="Courier New" w:hAnsi="Courier New" w:cs="Courier New"/>
      <w:sz w:val="20"/>
      <w:szCs w:val="20"/>
    </w:rPr>
  </w:style>
  <w:style w:type="paragraph" w:customStyle="1" w:styleId="1e">
    <w:name w:val="Текст1"/>
    <w:basedOn w:val="a0"/>
    <w:uiPriority w:val="99"/>
    <w:rsid w:val="00267E75"/>
    <w:pPr>
      <w:overflowPunct w:val="0"/>
      <w:autoSpaceDE w:val="0"/>
      <w:textAlignment w:val="baseline"/>
    </w:pPr>
    <w:rPr>
      <w:rFonts w:ascii="Courier New" w:hAnsi="Courier New"/>
      <w:sz w:val="20"/>
      <w:szCs w:val="20"/>
    </w:rPr>
  </w:style>
  <w:style w:type="paragraph" w:customStyle="1" w:styleId="Style6">
    <w:name w:val="Style6"/>
    <w:basedOn w:val="a0"/>
    <w:uiPriority w:val="99"/>
    <w:rsid w:val="00267E75"/>
    <w:pPr>
      <w:widowControl w:val="0"/>
      <w:autoSpaceDE w:val="0"/>
      <w:spacing w:line="293" w:lineRule="exact"/>
      <w:ind w:firstLine="542"/>
      <w:jc w:val="both"/>
    </w:pPr>
  </w:style>
  <w:style w:type="paragraph" w:customStyle="1" w:styleId="Style7">
    <w:name w:val="Style7"/>
    <w:basedOn w:val="a0"/>
    <w:uiPriority w:val="99"/>
    <w:rsid w:val="00267E75"/>
    <w:pPr>
      <w:widowControl w:val="0"/>
      <w:autoSpaceDE w:val="0"/>
      <w:spacing w:line="552" w:lineRule="exact"/>
      <w:ind w:firstLine="2333"/>
    </w:pPr>
  </w:style>
  <w:style w:type="paragraph" w:customStyle="1" w:styleId="Style19">
    <w:name w:val="Style19"/>
    <w:basedOn w:val="a0"/>
    <w:uiPriority w:val="99"/>
    <w:rsid w:val="00267E75"/>
    <w:pPr>
      <w:widowControl w:val="0"/>
      <w:autoSpaceDE w:val="0"/>
      <w:spacing w:line="322" w:lineRule="exact"/>
      <w:ind w:firstLine="216"/>
      <w:jc w:val="both"/>
    </w:pPr>
  </w:style>
  <w:style w:type="paragraph" w:styleId="afe">
    <w:name w:val="Normal (Web)"/>
    <w:basedOn w:val="a0"/>
    <w:uiPriority w:val="99"/>
    <w:rsid w:val="00267E75"/>
    <w:pPr>
      <w:spacing w:before="144" w:after="72" w:line="360" w:lineRule="auto"/>
    </w:pPr>
  </w:style>
  <w:style w:type="paragraph" w:styleId="HTML0">
    <w:name w:val="HTML Preformatted"/>
    <w:basedOn w:val="a0"/>
    <w:link w:val="HTML1"/>
    <w:uiPriority w:val="99"/>
    <w:rsid w:val="00267E75"/>
    <w:rPr>
      <w:rFonts w:ascii="Courier New" w:hAnsi="Courier New" w:cs="Courier New"/>
      <w:sz w:val="20"/>
      <w:szCs w:val="20"/>
    </w:rPr>
  </w:style>
  <w:style w:type="character" w:customStyle="1" w:styleId="HTML1">
    <w:name w:val="Стандартный HTML Знак1"/>
    <w:basedOn w:val="a1"/>
    <w:link w:val="HTML0"/>
    <w:uiPriority w:val="99"/>
    <w:semiHidden/>
    <w:locked/>
    <w:rsid w:val="002C3D9B"/>
    <w:rPr>
      <w:rFonts w:ascii="Courier New" w:hAnsi="Courier New" w:cs="Courier New"/>
      <w:sz w:val="20"/>
      <w:szCs w:val="20"/>
      <w:lang w:eastAsia="ar-SA" w:bidi="ar-SA"/>
    </w:rPr>
  </w:style>
  <w:style w:type="paragraph" w:customStyle="1" w:styleId="1f">
    <w:name w:val="Обычный1"/>
    <w:uiPriority w:val="99"/>
    <w:rsid w:val="00267E75"/>
    <w:pPr>
      <w:suppressAutoHyphens/>
      <w:ind w:firstLine="567"/>
      <w:jc w:val="both"/>
    </w:pPr>
    <w:rPr>
      <w:rFonts w:ascii="Arial" w:hAnsi="Arial"/>
      <w:sz w:val="24"/>
      <w:szCs w:val="24"/>
      <w:lang w:eastAsia="ar-SA"/>
    </w:rPr>
  </w:style>
  <w:style w:type="paragraph" w:customStyle="1" w:styleId="aff">
    <w:name w:val="Таблицы (моноширинный)"/>
    <w:basedOn w:val="a0"/>
    <w:next w:val="a0"/>
    <w:uiPriority w:val="99"/>
    <w:rsid w:val="00267E75"/>
    <w:pPr>
      <w:widowControl w:val="0"/>
      <w:autoSpaceDE w:val="0"/>
      <w:jc w:val="both"/>
    </w:pPr>
    <w:rPr>
      <w:rFonts w:ascii="Courier New" w:hAnsi="Courier New" w:cs="Courier New"/>
      <w:sz w:val="20"/>
      <w:szCs w:val="20"/>
    </w:rPr>
  </w:style>
  <w:style w:type="paragraph" w:customStyle="1" w:styleId="1f0">
    <w:name w:val="Схема документа1"/>
    <w:basedOn w:val="a0"/>
    <w:uiPriority w:val="99"/>
    <w:rsid w:val="00267E75"/>
    <w:rPr>
      <w:rFonts w:ascii="Tahoma" w:hAnsi="Tahoma" w:cs="Tahoma"/>
      <w:sz w:val="16"/>
      <w:szCs w:val="16"/>
    </w:rPr>
  </w:style>
  <w:style w:type="paragraph" w:customStyle="1" w:styleId="aff0">
    <w:name w:val="Прижатый влево"/>
    <w:basedOn w:val="a0"/>
    <w:next w:val="a0"/>
    <w:uiPriority w:val="99"/>
    <w:rsid w:val="00267E75"/>
    <w:pPr>
      <w:autoSpaceDE w:val="0"/>
    </w:pPr>
    <w:rPr>
      <w:rFonts w:ascii="Arial" w:hAnsi="Arial"/>
      <w:sz w:val="20"/>
      <w:szCs w:val="20"/>
    </w:rPr>
  </w:style>
  <w:style w:type="paragraph" w:customStyle="1" w:styleId="1f1">
    <w:name w:val="Знак1 Знак Знак Знак Знак Знак Знак"/>
    <w:basedOn w:val="a0"/>
    <w:uiPriority w:val="99"/>
    <w:rsid w:val="00267E75"/>
    <w:pPr>
      <w:spacing w:after="160" w:line="240" w:lineRule="exact"/>
    </w:pPr>
    <w:rPr>
      <w:rFonts w:ascii="Verdana" w:hAnsi="Verdana" w:cs="Verdana"/>
      <w:sz w:val="20"/>
      <w:szCs w:val="20"/>
      <w:lang w:val="en-US"/>
    </w:rPr>
  </w:style>
  <w:style w:type="paragraph" w:customStyle="1" w:styleId="consplusnormal1">
    <w:name w:val="consplusnormal"/>
    <w:basedOn w:val="a0"/>
    <w:uiPriority w:val="99"/>
    <w:rsid w:val="00267E75"/>
    <w:pPr>
      <w:spacing w:after="134"/>
    </w:pPr>
  </w:style>
  <w:style w:type="paragraph" w:customStyle="1" w:styleId="311">
    <w:name w:val="Основной текст с отступом 31"/>
    <w:basedOn w:val="a0"/>
    <w:uiPriority w:val="99"/>
    <w:rsid w:val="00267E75"/>
    <w:pPr>
      <w:spacing w:after="120"/>
      <w:ind w:left="283"/>
    </w:pPr>
    <w:rPr>
      <w:sz w:val="16"/>
      <w:szCs w:val="16"/>
    </w:rPr>
  </w:style>
  <w:style w:type="paragraph" w:customStyle="1" w:styleId="aff1">
    <w:name w:val="заголовок_табл"/>
    <w:basedOn w:val="a0"/>
    <w:uiPriority w:val="99"/>
    <w:rsid w:val="00267E75"/>
    <w:pPr>
      <w:autoSpaceDE w:val="0"/>
    </w:pPr>
    <w:rPr>
      <w:rFonts w:ascii="PragmaticaC" w:eastAsia="PragmaticaC"/>
      <w:b/>
      <w:bCs/>
      <w:color w:val="000000"/>
    </w:rPr>
  </w:style>
  <w:style w:type="paragraph" w:customStyle="1" w:styleId="ConsPlusNonformat">
    <w:name w:val="ConsPlusNonformat"/>
    <w:rsid w:val="00267E75"/>
    <w:pPr>
      <w:suppressAutoHyphens/>
      <w:autoSpaceDE w:val="0"/>
    </w:pPr>
    <w:rPr>
      <w:rFonts w:ascii="Courier New" w:hAnsi="Courier New" w:cs="Courier New"/>
      <w:lang w:eastAsia="ar-SA"/>
    </w:rPr>
  </w:style>
  <w:style w:type="paragraph" w:styleId="aff2">
    <w:name w:val="No Spacing"/>
    <w:link w:val="aff3"/>
    <w:qFormat/>
    <w:rsid w:val="00267E75"/>
    <w:pPr>
      <w:suppressAutoHyphens/>
    </w:pPr>
    <w:rPr>
      <w:sz w:val="24"/>
      <w:szCs w:val="24"/>
      <w:lang w:eastAsia="ar-SA"/>
    </w:rPr>
  </w:style>
  <w:style w:type="paragraph" w:customStyle="1" w:styleId="aff4">
    <w:name w:val="Комментарий"/>
    <w:basedOn w:val="a0"/>
    <w:next w:val="a0"/>
    <w:uiPriority w:val="99"/>
    <w:rsid w:val="00267E75"/>
    <w:pPr>
      <w:autoSpaceDE w:val="0"/>
      <w:ind w:left="170"/>
      <w:jc w:val="both"/>
    </w:pPr>
    <w:rPr>
      <w:rFonts w:ascii="Arial" w:hAnsi="Arial" w:cs="Arial"/>
      <w:i/>
      <w:iCs/>
      <w:color w:val="800080"/>
    </w:rPr>
  </w:style>
  <w:style w:type="paragraph" w:customStyle="1" w:styleId="ConsNonformat">
    <w:name w:val="ConsNonformat"/>
    <w:uiPriority w:val="99"/>
    <w:rsid w:val="00267E75"/>
    <w:pPr>
      <w:widowControl w:val="0"/>
      <w:suppressAutoHyphens/>
    </w:pPr>
    <w:rPr>
      <w:rFonts w:ascii="Courier New" w:hAnsi="Courier New"/>
      <w:lang w:eastAsia="ar-SA"/>
    </w:rPr>
  </w:style>
  <w:style w:type="paragraph" w:customStyle="1" w:styleId="OEM">
    <w:name w:val="Нормальный (OEM)"/>
    <w:basedOn w:val="a0"/>
    <w:next w:val="a0"/>
    <w:uiPriority w:val="99"/>
    <w:rsid w:val="00267E75"/>
    <w:pPr>
      <w:autoSpaceDE w:val="0"/>
      <w:jc w:val="both"/>
    </w:pPr>
    <w:rPr>
      <w:rFonts w:ascii="Courier New" w:hAnsi="Courier New" w:cs="Courier New"/>
      <w:sz w:val="20"/>
      <w:szCs w:val="20"/>
    </w:rPr>
  </w:style>
  <w:style w:type="paragraph" w:customStyle="1" w:styleId="1f2">
    <w:name w:val="Знак1 Знак Знак Знак"/>
    <w:basedOn w:val="a0"/>
    <w:uiPriority w:val="99"/>
    <w:rsid w:val="00267E75"/>
    <w:pPr>
      <w:widowControl w:val="0"/>
      <w:spacing w:after="160" w:line="240" w:lineRule="exact"/>
      <w:jc w:val="right"/>
    </w:pPr>
    <w:rPr>
      <w:sz w:val="20"/>
      <w:szCs w:val="20"/>
      <w:lang w:val="en-GB"/>
    </w:rPr>
  </w:style>
  <w:style w:type="paragraph" w:customStyle="1" w:styleId="aff5">
    <w:name w:val="Междустр.интервал:  полуторный"/>
    <w:basedOn w:val="a0"/>
    <w:uiPriority w:val="99"/>
    <w:rsid w:val="00267E75"/>
    <w:pPr>
      <w:spacing w:line="360" w:lineRule="auto"/>
      <w:jc w:val="both"/>
    </w:pPr>
    <w:rPr>
      <w:rFonts w:ascii="MS Mincho" w:eastAsia="MS Mincho" w:hAnsi="MS Mincho"/>
      <w:sz w:val="28"/>
      <w:szCs w:val="28"/>
    </w:rPr>
  </w:style>
  <w:style w:type="paragraph" w:customStyle="1" w:styleId="Default">
    <w:name w:val="Default"/>
    <w:uiPriority w:val="99"/>
    <w:rsid w:val="00267E75"/>
    <w:pPr>
      <w:suppressAutoHyphens/>
      <w:autoSpaceDE w:val="0"/>
    </w:pPr>
    <w:rPr>
      <w:rFonts w:ascii="Georgia" w:hAnsi="Georgia" w:cs="Georgia"/>
      <w:color w:val="000000"/>
      <w:sz w:val="24"/>
      <w:szCs w:val="24"/>
      <w:lang w:eastAsia="ar-SA"/>
    </w:rPr>
  </w:style>
  <w:style w:type="paragraph" w:customStyle="1" w:styleId="Standard">
    <w:name w:val="Standard"/>
    <w:uiPriority w:val="99"/>
    <w:rsid w:val="00267E75"/>
    <w:pPr>
      <w:widowControl w:val="0"/>
      <w:suppressAutoHyphens/>
      <w:textAlignment w:val="baseline"/>
    </w:pPr>
    <w:rPr>
      <w:rFonts w:ascii="Liberation Serif" w:hAnsi="Liberation Serif" w:cs="DejaVu Sans"/>
      <w:kern w:val="1"/>
      <w:sz w:val="24"/>
      <w:szCs w:val="24"/>
      <w:lang w:eastAsia="hi-IN" w:bidi="hi-IN"/>
    </w:rPr>
  </w:style>
  <w:style w:type="paragraph" w:customStyle="1" w:styleId="aff6">
    <w:name w:val="Содержимое врезки"/>
    <w:basedOn w:val="af2"/>
    <w:uiPriority w:val="99"/>
    <w:rsid w:val="00267E75"/>
  </w:style>
  <w:style w:type="paragraph" w:customStyle="1" w:styleId="aff7">
    <w:name w:val="Содержимое таблицы"/>
    <w:basedOn w:val="a0"/>
    <w:uiPriority w:val="99"/>
    <w:rsid w:val="00267E75"/>
    <w:pPr>
      <w:suppressLineNumbers/>
    </w:pPr>
  </w:style>
  <w:style w:type="paragraph" w:customStyle="1" w:styleId="aff8">
    <w:name w:val="Заголовок таблицы"/>
    <w:basedOn w:val="aff7"/>
    <w:uiPriority w:val="99"/>
    <w:rsid w:val="00267E75"/>
    <w:pPr>
      <w:jc w:val="center"/>
    </w:pPr>
    <w:rPr>
      <w:b/>
      <w:bCs/>
    </w:rPr>
  </w:style>
  <w:style w:type="paragraph" w:customStyle="1" w:styleId="ConsPlusDocList">
    <w:name w:val="ConsPlusDocList"/>
    <w:basedOn w:val="a0"/>
    <w:uiPriority w:val="99"/>
    <w:rsid w:val="00267E75"/>
    <w:pPr>
      <w:autoSpaceDE w:val="0"/>
    </w:pPr>
    <w:rPr>
      <w:rFonts w:ascii="Courier New" w:hAnsi="Courier New" w:cs="Courier New"/>
      <w:sz w:val="20"/>
      <w:szCs w:val="20"/>
      <w:lang w:eastAsia="hi-IN" w:bidi="hi-IN"/>
    </w:rPr>
  </w:style>
  <w:style w:type="paragraph" w:customStyle="1" w:styleId="NoSpacing1">
    <w:name w:val="No Spacing1"/>
    <w:uiPriority w:val="99"/>
    <w:rsid w:val="00267E75"/>
    <w:pPr>
      <w:suppressAutoHyphens/>
    </w:pPr>
    <w:rPr>
      <w:rFonts w:ascii="Calibri" w:hAnsi="Calibri"/>
      <w:sz w:val="22"/>
      <w:lang w:eastAsia="ar-SA"/>
    </w:rPr>
  </w:style>
  <w:style w:type="character" w:customStyle="1" w:styleId="WW8Num13z0">
    <w:name w:val="WW8Num13z0"/>
    <w:uiPriority w:val="99"/>
    <w:rsid w:val="00884D73"/>
    <w:rPr>
      <w:rFonts w:ascii="Symbol" w:hAnsi="Symbol"/>
    </w:rPr>
  </w:style>
  <w:style w:type="character" w:customStyle="1" w:styleId="WW-Absatz-Standardschriftart">
    <w:name w:val="WW-Absatz-Standardschriftart"/>
    <w:uiPriority w:val="99"/>
    <w:rsid w:val="00884D73"/>
  </w:style>
  <w:style w:type="character" w:customStyle="1" w:styleId="WW-Absatz-Standardschriftart1">
    <w:name w:val="WW-Absatz-Standardschriftart1"/>
    <w:uiPriority w:val="99"/>
    <w:rsid w:val="00884D73"/>
  </w:style>
  <w:style w:type="character" w:customStyle="1" w:styleId="WW-Absatz-Standardschriftart11">
    <w:name w:val="WW-Absatz-Standardschriftart11"/>
    <w:uiPriority w:val="99"/>
    <w:rsid w:val="00884D73"/>
  </w:style>
  <w:style w:type="character" w:styleId="aff9">
    <w:name w:val="FollowedHyperlink"/>
    <w:basedOn w:val="a1"/>
    <w:uiPriority w:val="99"/>
    <w:rsid w:val="00F25095"/>
    <w:rPr>
      <w:rFonts w:cs="Times New Roman"/>
      <w:color w:val="800080"/>
      <w:u w:val="single"/>
    </w:rPr>
  </w:style>
  <w:style w:type="character" w:customStyle="1" w:styleId="affa">
    <w:name w:val="Основной текст_"/>
    <w:link w:val="2c"/>
    <w:uiPriority w:val="99"/>
    <w:locked/>
    <w:rsid w:val="008A516C"/>
    <w:rPr>
      <w:sz w:val="27"/>
      <w:shd w:val="clear" w:color="auto" w:fill="FFFFFF"/>
    </w:rPr>
  </w:style>
  <w:style w:type="paragraph" w:customStyle="1" w:styleId="2c">
    <w:name w:val="Основной текст2"/>
    <w:basedOn w:val="a0"/>
    <w:link w:val="affa"/>
    <w:uiPriority w:val="99"/>
    <w:rsid w:val="008A516C"/>
    <w:pPr>
      <w:widowControl w:val="0"/>
      <w:shd w:val="clear" w:color="auto" w:fill="FFFFFF"/>
      <w:suppressAutoHyphens w:val="0"/>
      <w:spacing w:after="360" w:line="302" w:lineRule="exact"/>
      <w:ind w:hanging="1100"/>
      <w:jc w:val="center"/>
    </w:pPr>
    <w:rPr>
      <w:sz w:val="27"/>
      <w:szCs w:val="20"/>
    </w:rPr>
  </w:style>
  <w:style w:type="paragraph" w:customStyle="1" w:styleId="ListParagraph1">
    <w:name w:val="List Paragraph1"/>
    <w:basedOn w:val="a0"/>
    <w:uiPriority w:val="99"/>
    <w:rsid w:val="008E134E"/>
    <w:pPr>
      <w:suppressAutoHyphens w:val="0"/>
      <w:ind w:left="720"/>
      <w:contextualSpacing/>
    </w:pPr>
    <w:rPr>
      <w:szCs w:val="20"/>
      <w:lang w:eastAsia="ru-RU"/>
    </w:rPr>
  </w:style>
  <w:style w:type="paragraph" w:styleId="a">
    <w:name w:val="List Bullet"/>
    <w:basedOn w:val="a0"/>
    <w:uiPriority w:val="99"/>
    <w:rsid w:val="00DC3722"/>
    <w:pPr>
      <w:numPr>
        <w:numId w:val="15"/>
      </w:numPr>
      <w:tabs>
        <w:tab w:val="clear" w:pos="432"/>
      </w:tabs>
      <w:ind w:left="360" w:hanging="360"/>
      <w:contextualSpacing/>
    </w:pPr>
  </w:style>
  <w:style w:type="paragraph" w:customStyle="1" w:styleId="affb">
    <w:name w:val="Адресат"/>
    <w:basedOn w:val="a0"/>
    <w:uiPriority w:val="99"/>
    <w:qFormat/>
    <w:rsid w:val="00441D3D"/>
    <w:pPr>
      <w:suppressAutoHyphens w:val="0"/>
      <w:autoSpaceDE w:val="0"/>
      <w:autoSpaceDN w:val="0"/>
    </w:pPr>
    <w:rPr>
      <w:sz w:val="20"/>
      <w:szCs w:val="20"/>
      <w:lang w:eastAsia="ru-RU"/>
    </w:rPr>
  </w:style>
  <w:style w:type="table" w:styleId="affc">
    <w:name w:val="Table Grid"/>
    <w:basedOn w:val="a2"/>
    <w:uiPriority w:val="99"/>
    <w:rsid w:val="00FB72A9"/>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0"/>
    <w:uiPriority w:val="99"/>
    <w:rsid w:val="00FB72A9"/>
    <w:pPr>
      <w:suppressAutoHyphens w:val="0"/>
      <w:spacing w:before="100" w:beforeAutospacing="1" w:after="100" w:afterAutospacing="1"/>
    </w:pPr>
    <w:rPr>
      <w:lang w:eastAsia="ru-RU"/>
    </w:rPr>
  </w:style>
  <w:style w:type="paragraph" w:customStyle="1" w:styleId="uni">
    <w:name w:val="uni"/>
    <w:basedOn w:val="a0"/>
    <w:uiPriority w:val="99"/>
    <w:rsid w:val="00FB72A9"/>
    <w:pPr>
      <w:suppressAutoHyphens w:val="0"/>
      <w:spacing w:before="100" w:beforeAutospacing="1" w:after="100" w:afterAutospacing="1"/>
    </w:pPr>
    <w:rPr>
      <w:lang w:eastAsia="ru-RU"/>
    </w:rPr>
  </w:style>
  <w:style w:type="paragraph" w:customStyle="1" w:styleId="note">
    <w:name w:val="note"/>
    <w:basedOn w:val="a0"/>
    <w:uiPriority w:val="99"/>
    <w:rsid w:val="00FB72A9"/>
    <w:pPr>
      <w:suppressAutoHyphens w:val="0"/>
      <w:spacing w:before="100" w:beforeAutospacing="1" w:after="100" w:afterAutospacing="1"/>
    </w:pPr>
    <w:rPr>
      <w:b/>
      <w:bCs/>
      <w:color w:val="666666"/>
      <w:sz w:val="20"/>
      <w:szCs w:val="20"/>
      <w:lang w:eastAsia="ru-RU"/>
    </w:rPr>
  </w:style>
  <w:style w:type="paragraph" w:customStyle="1" w:styleId="1">
    <w:name w:val="Список1"/>
    <w:basedOn w:val="a0"/>
    <w:uiPriority w:val="99"/>
    <w:rsid w:val="00FB72A9"/>
    <w:pPr>
      <w:numPr>
        <w:numId w:val="19"/>
      </w:numPr>
      <w:suppressAutoHyphens w:val="0"/>
      <w:spacing w:before="80"/>
      <w:jc w:val="both"/>
    </w:pPr>
    <w:rPr>
      <w:sz w:val="20"/>
      <w:szCs w:val="20"/>
      <w:lang w:eastAsia="en-US"/>
    </w:rPr>
  </w:style>
  <w:style w:type="character" w:styleId="affd">
    <w:name w:val="footnote reference"/>
    <w:basedOn w:val="a1"/>
    <w:uiPriority w:val="99"/>
    <w:rsid w:val="00FB72A9"/>
    <w:rPr>
      <w:rFonts w:cs="Times New Roman"/>
      <w:vertAlign w:val="superscript"/>
    </w:rPr>
  </w:style>
  <w:style w:type="paragraph" w:styleId="27">
    <w:name w:val="Body Text Indent 2"/>
    <w:basedOn w:val="a0"/>
    <w:link w:val="26"/>
    <w:uiPriority w:val="99"/>
    <w:rsid w:val="00FB72A9"/>
    <w:pPr>
      <w:shd w:val="clear" w:color="auto" w:fill="FFFFFF"/>
      <w:suppressAutoHyphens w:val="0"/>
      <w:spacing w:line="360" w:lineRule="auto"/>
      <w:ind w:right="14" w:firstLine="540"/>
      <w:jc w:val="both"/>
    </w:pPr>
    <w:rPr>
      <w:szCs w:val="20"/>
    </w:rPr>
  </w:style>
  <w:style w:type="character" w:customStyle="1" w:styleId="BodyTextIndent2Char1">
    <w:name w:val="Body Text Indent 2 Char1"/>
    <w:basedOn w:val="a1"/>
    <w:uiPriority w:val="99"/>
    <w:semiHidden/>
    <w:locked/>
    <w:rsid w:val="002C3D9B"/>
    <w:rPr>
      <w:rFonts w:cs="Times New Roman"/>
      <w:sz w:val="24"/>
      <w:szCs w:val="24"/>
      <w:lang w:eastAsia="ar-SA" w:bidi="ar-SA"/>
    </w:rPr>
  </w:style>
  <w:style w:type="character" w:customStyle="1" w:styleId="212">
    <w:name w:val="Основной текст с отступом 2 Знак1"/>
    <w:basedOn w:val="a1"/>
    <w:uiPriority w:val="99"/>
    <w:semiHidden/>
    <w:locked/>
    <w:rsid w:val="00FB72A9"/>
    <w:rPr>
      <w:rFonts w:cs="Times New Roman"/>
      <w:sz w:val="24"/>
      <w:szCs w:val="24"/>
      <w:lang w:eastAsia="ar-SA" w:bidi="ar-SA"/>
    </w:rPr>
  </w:style>
  <w:style w:type="paragraph" w:styleId="25">
    <w:name w:val="Body Text 2"/>
    <w:basedOn w:val="af2"/>
    <w:next w:val="affe"/>
    <w:link w:val="24"/>
    <w:uiPriority w:val="99"/>
    <w:rsid w:val="00FB72A9"/>
    <w:pPr>
      <w:keepNext/>
      <w:keepLines/>
      <w:suppressAutoHyphens w:val="0"/>
      <w:spacing w:before="120"/>
      <w:jc w:val="center"/>
    </w:pPr>
    <w:rPr>
      <w:sz w:val="24"/>
    </w:rPr>
  </w:style>
  <w:style w:type="character" w:customStyle="1" w:styleId="BodyText2Char1">
    <w:name w:val="Body Text 2 Char1"/>
    <w:basedOn w:val="a1"/>
    <w:uiPriority w:val="99"/>
    <w:semiHidden/>
    <w:locked/>
    <w:rsid w:val="002C3D9B"/>
    <w:rPr>
      <w:rFonts w:cs="Times New Roman"/>
      <w:sz w:val="24"/>
      <w:szCs w:val="24"/>
      <w:lang w:eastAsia="ar-SA" w:bidi="ar-SA"/>
    </w:rPr>
  </w:style>
  <w:style w:type="character" w:customStyle="1" w:styleId="213">
    <w:name w:val="Основной текст 2 Знак1"/>
    <w:basedOn w:val="a1"/>
    <w:uiPriority w:val="99"/>
    <w:semiHidden/>
    <w:locked/>
    <w:rsid w:val="00FB72A9"/>
    <w:rPr>
      <w:rFonts w:cs="Times New Roman"/>
      <w:sz w:val="24"/>
      <w:szCs w:val="24"/>
      <w:lang w:eastAsia="ar-SA" w:bidi="ar-SA"/>
    </w:rPr>
  </w:style>
  <w:style w:type="paragraph" w:styleId="affe">
    <w:name w:val="Block Text"/>
    <w:basedOn w:val="a0"/>
    <w:uiPriority w:val="99"/>
    <w:rsid w:val="00FB72A9"/>
    <w:pPr>
      <w:suppressAutoHyphens w:val="0"/>
      <w:spacing w:after="120"/>
      <w:ind w:left="1440" w:right="1440"/>
    </w:pPr>
    <w:rPr>
      <w:lang w:eastAsia="ru-RU"/>
    </w:rPr>
  </w:style>
  <w:style w:type="paragraph" w:customStyle="1" w:styleId="BodyText1">
    <w:name w:val="Body Text 1"/>
    <w:basedOn w:val="af2"/>
    <w:uiPriority w:val="99"/>
    <w:rsid w:val="00FB72A9"/>
    <w:pPr>
      <w:suppressAutoHyphens w:val="0"/>
    </w:pPr>
    <w:rPr>
      <w:sz w:val="20"/>
      <w:lang w:eastAsia="en-US"/>
    </w:rPr>
  </w:style>
  <w:style w:type="paragraph" w:styleId="afff">
    <w:name w:val="footnote text"/>
    <w:basedOn w:val="a0"/>
    <w:link w:val="afff0"/>
    <w:uiPriority w:val="99"/>
    <w:rsid w:val="00FB72A9"/>
    <w:pPr>
      <w:suppressAutoHyphens w:val="0"/>
    </w:pPr>
    <w:rPr>
      <w:sz w:val="20"/>
      <w:szCs w:val="20"/>
    </w:rPr>
  </w:style>
  <w:style w:type="character" w:customStyle="1" w:styleId="afff0">
    <w:name w:val="Текст сноски Знак"/>
    <w:basedOn w:val="a1"/>
    <w:link w:val="afff"/>
    <w:uiPriority w:val="99"/>
    <w:locked/>
    <w:rsid w:val="00FB72A9"/>
    <w:rPr>
      <w:rFonts w:cs="Times New Roman"/>
    </w:rPr>
  </w:style>
  <w:style w:type="paragraph" w:styleId="35">
    <w:name w:val="Body Text Indent 3"/>
    <w:basedOn w:val="a0"/>
    <w:link w:val="34"/>
    <w:uiPriority w:val="99"/>
    <w:rsid w:val="00FB72A9"/>
    <w:pPr>
      <w:suppressAutoHyphens w:val="0"/>
      <w:ind w:firstLine="702"/>
      <w:jc w:val="both"/>
    </w:pPr>
    <w:rPr>
      <w:sz w:val="16"/>
      <w:szCs w:val="20"/>
    </w:rPr>
  </w:style>
  <w:style w:type="character" w:customStyle="1" w:styleId="BodyTextIndent3Char1">
    <w:name w:val="Body Text Indent 3 Char1"/>
    <w:basedOn w:val="a1"/>
    <w:uiPriority w:val="99"/>
    <w:semiHidden/>
    <w:locked/>
    <w:rsid w:val="002C3D9B"/>
    <w:rPr>
      <w:rFonts w:cs="Times New Roman"/>
      <w:sz w:val="16"/>
      <w:szCs w:val="16"/>
      <w:lang w:eastAsia="ar-SA" w:bidi="ar-SA"/>
    </w:rPr>
  </w:style>
  <w:style w:type="character" w:customStyle="1" w:styleId="312">
    <w:name w:val="Основной текст с отступом 3 Знак1"/>
    <w:basedOn w:val="a1"/>
    <w:uiPriority w:val="99"/>
    <w:semiHidden/>
    <w:locked/>
    <w:rsid w:val="00FB72A9"/>
    <w:rPr>
      <w:rFonts w:cs="Times New Roman"/>
      <w:sz w:val="16"/>
      <w:szCs w:val="16"/>
      <w:lang w:eastAsia="ar-SA" w:bidi="ar-SA"/>
    </w:rPr>
  </w:style>
  <w:style w:type="paragraph" w:styleId="ad">
    <w:name w:val="Plain Text"/>
    <w:basedOn w:val="a0"/>
    <w:link w:val="ac"/>
    <w:uiPriority w:val="99"/>
    <w:rsid w:val="00FB72A9"/>
    <w:pPr>
      <w:suppressAutoHyphens w:val="0"/>
    </w:pPr>
    <w:rPr>
      <w:rFonts w:ascii="Courier New" w:hAnsi="Courier New"/>
      <w:sz w:val="20"/>
      <w:szCs w:val="20"/>
    </w:rPr>
  </w:style>
  <w:style w:type="character" w:customStyle="1" w:styleId="PlainTextChar1">
    <w:name w:val="Plain Text Char1"/>
    <w:basedOn w:val="a1"/>
    <w:uiPriority w:val="99"/>
    <w:semiHidden/>
    <w:locked/>
    <w:rsid w:val="002C3D9B"/>
    <w:rPr>
      <w:rFonts w:ascii="Courier New" w:hAnsi="Courier New" w:cs="Courier New"/>
      <w:sz w:val="20"/>
      <w:szCs w:val="20"/>
      <w:lang w:eastAsia="ar-SA" w:bidi="ar-SA"/>
    </w:rPr>
  </w:style>
  <w:style w:type="character" w:customStyle="1" w:styleId="1f3">
    <w:name w:val="Текст Знак1"/>
    <w:basedOn w:val="a1"/>
    <w:uiPriority w:val="99"/>
    <w:semiHidden/>
    <w:locked/>
    <w:rsid w:val="00FB72A9"/>
    <w:rPr>
      <w:rFonts w:ascii="Courier New" w:hAnsi="Courier New" w:cs="Courier New"/>
      <w:lang w:eastAsia="ar-SA" w:bidi="ar-SA"/>
    </w:rPr>
  </w:style>
  <w:style w:type="paragraph" w:customStyle="1" w:styleId="ConsNormal">
    <w:name w:val="ConsNormal"/>
    <w:uiPriority w:val="99"/>
    <w:rsid w:val="00FB72A9"/>
    <w:pPr>
      <w:widowControl w:val="0"/>
      <w:autoSpaceDE w:val="0"/>
      <w:autoSpaceDN w:val="0"/>
      <w:adjustRightInd w:val="0"/>
      <w:ind w:right="19772" w:firstLine="720"/>
    </w:pPr>
    <w:rPr>
      <w:rFonts w:ascii="Arial" w:hAnsi="Arial" w:cs="Arial"/>
    </w:rPr>
  </w:style>
  <w:style w:type="paragraph" w:customStyle="1" w:styleId="ConsTitle">
    <w:name w:val="ConsTitle"/>
    <w:uiPriority w:val="99"/>
    <w:rsid w:val="00FB72A9"/>
    <w:pPr>
      <w:widowControl w:val="0"/>
      <w:autoSpaceDE w:val="0"/>
      <w:autoSpaceDN w:val="0"/>
      <w:adjustRightInd w:val="0"/>
    </w:pPr>
    <w:rPr>
      <w:rFonts w:ascii="Arial" w:hAnsi="Arial" w:cs="Arial"/>
      <w:b/>
      <w:bCs/>
      <w:sz w:val="16"/>
      <w:szCs w:val="16"/>
    </w:rPr>
  </w:style>
  <w:style w:type="character" w:customStyle="1" w:styleId="1f4">
    <w:name w:val="Текст выноски Знак1"/>
    <w:uiPriority w:val="99"/>
    <w:semiHidden/>
    <w:rsid w:val="00FB72A9"/>
    <w:rPr>
      <w:rFonts w:ascii="Tahoma" w:hAnsi="Tahoma"/>
      <w:sz w:val="16"/>
      <w:lang w:eastAsia="ru-RU"/>
    </w:rPr>
  </w:style>
  <w:style w:type="character" w:customStyle="1" w:styleId="afff1">
    <w:name w:val="Текст концевой сноски Знак"/>
    <w:link w:val="afff2"/>
    <w:uiPriority w:val="99"/>
    <w:semiHidden/>
    <w:locked/>
    <w:rsid w:val="00FB72A9"/>
  </w:style>
  <w:style w:type="paragraph" w:styleId="afff2">
    <w:name w:val="endnote text"/>
    <w:basedOn w:val="a0"/>
    <w:link w:val="afff1"/>
    <w:uiPriority w:val="99"/>
    <w:semiHidden/>
    <w:rsid w:val="00FB72A9"/>
    <w:pPr>
      <w:suppressAutoHyphens w:val="0"/>
    </w:pPr>
    <w:rPr>
      <w:sz w:val="20"/>
      <w:szCs w:val="20"/>
      <w:lang w:eastAsia="ru-RU"/>
    </w:rPr>
  </w:style>
  <w:style w:type="character" w:customStyle="1" w:styleId="EndnoteTextChar1">
    <w:name w:val="Endnote Text Char1"/>
    <w:basedOn w:val="a1"/>
    <w:uiPriority w:val="99"/>
    <w:semiHidden/>
    <w:locked/>
    <w:rsid w:val="002C3D9B"/>
    <w:rPr>
      <w:rFonts w:cs="Times New Roman"/>
      <w:sz w:val="20"/>
      <w:szCs w:val="20"/>
      <w:lang w:eastAsia="ar-SA" w:bidi="ar-SA"/>
    </w:rPr>
  </w:style>
  <w:style w:type="character" w:customStyle="1" w:styleId="1f5">
    <w:name w:val="Текст концевой сноски Знак1"/>
    <w:basedOn w:val="a1"/>
    <w:uiPriority w:val="99"/>
    <w:semiHidden/>
    <w:locked/>
    <w:rsid w:val="00FB72A9"/>
    <w:rPr>
      <w:rFonts w:cs="Times New Roman"/>
      <w:lang w:eastAsia="ar-SA" w:bidi="ar-SA"/>
    </w:rPr>
  </w:style>
  <w:style w:type="character" w:styleId="afff3">
    <w:name w:val="endnote reference"/>
    <w:basedOn w:val="a1"/>
    <w:uiPriority w:val="99"/>
    <w:semiHidden/>
    <w:rsid w:val="00FB72A9"/>
    <w:rPr>
      <w:rFonts w:cs="Times New Roman"/>
      <w:vertAlign w:val="superscript"/>
    </w:rPr>
  </w:style>
  <w:style w:type="character" w:customStyle="1" w:styleId="apple-converted-space">
    <w:name w:val="apple-converted-space"/>
    <w:basedOn w:val="a1"/>
    <w:uiPriority w:val="99"/>
    <w:rsid w:val="00FB72A9"/>
    <w:rPr>
      <w:rFonts w:cs="Times New Roman"/>
    </w:rPr>
  </w:style>
  <w:style w:type="paragraph" w:customStyle="1" w:styleId="ico-paragraph">
    <w:name w:val="ico-paragraph"/>
    <w:basedOn w:val="a0"/>
    <w:uiPriority w:val="99"/>
    <w:rsid w:val="00FB72A9"/>
    <w:pPr>
      <w:suppressAutoHyphens w:val="0"/>
      <w:spacing w:before="100" w:beforeAutospacing="1" w:after="100" w:afterAutospacing="1"/>
    </w:pPr>
    <w:rPr>
      <w:lang w:eastAsia="ru-RU"/>
    </w:rPr>
  </w:style>
  <w:style w:type="character" w:customStyle="1" w:styleId="nobr">
    <w:name w:val="nobr"/>
    <w:basedOn w:val="a1"/>
    <w:uiPriority w:val="99"/>
    <w:rsid w:val="00FB72A9"/>
    <w:rPr>
      <w:rFonts w:cs="Times New Roman"/>
    </w:rPr>
  </w:style>
  <w:style w:type="table" w:customStyle="1" w:styleId="1f6">
    <w:name w:val="Сетка таблицы1"/>
    <w:uiPriority w:val="99"/>
    <w:rsid w:val="00FB72A9"/>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basedOn w:val="a1"/>
    <w:uiPriority w:val="99"/>
    <w:rsid w:val="00FB72A9"/>
    <w:rPr>
      <w:rFonts w:cs="Times New Roman"/>
    </w:rPr>
  </w:style>
  <w:style w:type="character" w:customStyle="1" w:styleId="ConsPlusNormal0">
    <w:name w:val="ConsPlusNormal Знак"/>
    <w:basedOn w:val="a1"/>
    <w:link w:val="ConsPlusNormal"/>
    <w:locked/>
    <w:rsid w:val="00AE68CF"/>
    <w:rPr>
      <w:rFonts w:ascii="Arial" w:hAnsi="Arial" w:cs="Arial"/>
      <w:lang w:val="ru-RU" w:eastAsia="ar-SA" w:bidi="ar-SA"/>
    </w:rPr>
  </w:style>
  <w:style w:type="paragraph" w:customStyle="1" w:styleId="10">
    <w:name w:val="Абзац Уровень 1"/>
    <w:basedOn w:val="a0"/>
    <w:uiPriority w:val="99"/>
    <w:rsid w:val="00EA08EF"/>
    <w:pPr>
      <w:numPr>
        <w:numId w:val="22"/>
      </w:numPr>
      <w:suppressAutoHyphens w:val="0"/>
      <w:spacing w:line="360" w:lineRule="auto"/>
      <w:jc w:val="both"/>
    </w:pPr>
    <w:rPr>
      <w:sz w:val="28"/>
      <w:szCs w:val="28"/>
      <w:lang w:eastAsia="ru-RU"/>
    </w:rPr>
  </w:style>
  <w:style w:type="paragraph" w:customStyle="1" w:styleId="2">
    <w:name w:val="Абзац Уровень 2"/>
    <w:uiPriority w:val="99"/>
    <w:rsid w:val="00EA08EF"/>
    <w:pPr>
      <w:numPr>
        <w:ilvl w:val="1"/>
        <w:numId w:val="22"/>
      </w:numPr>
      <w:spacing w:before="120" w:line="360" w:lineRule="auto"/>
      <w:jc w:val="both"/>
    </w:pPr>
    <w:rPr>
      <w:sz w:val="28"/>
      <w:szCs w:val="28"/>
    </w:rPr>
  </w:style>
  <w:style w:type="paragraph" w:customStyle="1" w:styleId="3">
    <w:name w:val="Абзац Уровень 3"/>
    <w:link w:val="38"/>
    <w:uiPriority w:val="99"/>
    <w:rsid w:val="00EA08EF"/>
    <w:pPr>
      <w:numPr>
        <w:ilvl w:val="2"/>
        <w:numId w:val="22"/>
      </w:numPr>
      <w:spacing w:line="360" w:lineRule="auto"/>
      <w:jc w:val="both"/>
    </w:pPr>
    <w:rPr>
      <w:sz w:val="28"/>
      <w:szCs w:val="28"/>
      <w:lang w:eastAsia="ar-SA"/>
    </w:rPr>
  </w:style>
  <w:style w:type="paragraph" w:customStyle="1" w:styleId="4">
    <w:name w:val="Абзац Уровень 4"/>
    <w:uiPriority w:val="99"/>
    <w:rsid w:val="00EA08EF"/>
    <w:pPr>
      <w:numPr>
        <w:ilvl w:val="3"/>
        <w:numId w:val="22"/>
      </w:numPr>
      <w:spacing w:line="360" w:lineRule="auto"/>
      <w:jc w:val="both"/>
    </w:pPr>
    <w:rPr>
      <w:sz w:val="28"/>
      <w:szCs w:val="28"/>
    </w:rPr>
  </w:style>
  <w:style w:type="character" w:customStyle="1" w:styleId="38">
    <w:name w:val="Абзац Уровень 3 Знак"/>
    <w:link w:val="3"/>
    <w:uiPriority w:val="99"/>
    <w:locked/>
    <w:rsid w:val="00EA08EF"/>
    <w:rPr>
      <w:sz w:val="28"/>
      <w:szCs w:val="28"/>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054D4A"/>
    <w:pPr>
      <w:suppressAutoHyphens w:val="0"/>
      <w:spacing w:before="100" w:beforeAutospacing="1" w:after="100" w:afterAutospacing="1"/>
    </w:pPr>
    <w:rPr>
      <w:rFonts w:ascii="Tahoma" w:hAnsi="Tahoma"/>
      <w:sz w:val="20"/>
      <w:szCs w:val="20"/>
      <w:lang w:val="en-US" w:eastAsia="en-US"/>
    </w:rPr>
  </w:style>
  <w:style w:type="paragraph" w:customStyle="1" w:styleId="2d">
    <w:name w:val="Абзац списка2"/>
    <w:basedOn w:val="a0"/>
    <w:uiPriority w:val="99"/>
    <w:rsid w:val="00D468EA"/>
    <w:pPr>
      <w:suppressAutoHyphens w:val="0"/>
      <w:spacing w:after="200" w:line="276" w:lineRule="auto"/>
      <w:ind w:left="720"/>
      <w:contextualSpacing/>
    </w:pPr>
    <w:rPr>
      <w:rFonts w:ascii="Calibri" w:hAnsi="Calibri"/>
      <w:sz w:val="22"/>
      <w:szCs w:val="22"/>
      <w:lang w:eastAsia="en-US"/>
    </w:rPr>
  </w:style>
  <w:style w:type="character" w:customStyle="1" w:styleId="aff3">
    <w:name w:val="Без интервала Знак"/>
    <w:link w:val="aff2"/>
    <w:locked/>
    <w:rsid w:val="00C326E5"/>
    <w:rPr>
      <w:sz w:val="24"/>
      <w:szCs w:val="24"/>
      <w:lang w:eastAsia="ar-SA" w:bidi="ar-SA"/>
    </w:rPr>
  </w:style>
  <w:style w:type="paragraph" w:customStyle="1" w:styleId="afff4">
    <w:name w:val="Описание документов"/>
    <w:basedOn w:val="a0"/>
    <w:link w:val="afff5"/>
    <w:qFormat/>
    <w:rsid w:val="00E6202F"/>
    <w:pPr>
      <w:suppressAutoHyphens w:val="0"/>
    </w:pPr>
    <w:rPr>
      <w:rFonts w:eastAsia="Calibri"/>
      <w:sz w:val="16"/>
      <w:szCs w:val="16"/>
    </w:rPr>
  </w:style>
  <w:style w:type="character" w:customStyle="1" w:styleId="afff5">
    <w:name w:val="Описание документов Знак"/>
    <w:link w:val="afff4"/>
    <w:rsid w:val="00E6202F"/>
    <w:rPr>
      <w:rFonts w:eastAsia="Calibri"/>
      <w:sz w:val="16"/>
      <w:szCs w:val="16"/>
    </w:rPr>
  </w:style>
  <w:style w:type="paragraph" w:customStyle="1" w:styleId="unformattext">
    <w:name w:val="unformattext"/>
    <w:basedOn w:val="a0"/>
    <w:uiPriority w:val="99"/>
    <w:rsid w:val="00436833"/>
    <w:pPr>
      <w:suppressAutoHyphens w:val="0"/>
      <w:spacing w:before="100" w:beforeAutospacing="1" w:after="100" w:afterAutospacing="1"/>
    </w:pPr>
    <w:rPr>
      <w:lang w:eastAsia="ru-RU"/>
    </w:rPr>
  </w:style>
  <w:style w:type="paragraph" w:customStyle="1" w:styleId="afff6">
    <w:name w:val="Содержание письма"/>
    <w:basedOn w:val="a0"/>
    <w:uiPriority w:val="99"/>
    <w:rsid w:val="00E866C1"/>
    <w:pPr>
      <w:suppressAutoHyphens w:val="0"/>
      <w:ind w:firstLine="709"/>
      <w:jc w:val="both"/>
    </w:pPr>
    <w:rPr>
      <w:sz w:val="28"/>
      <w:szCs w:val="20"/>
      <w:lang w:eastAsia="ru-RU"/>
    </w:rPr>
  </w:style>
  <w:style w:type="character" w:styleId="afff7">
    <w:name w:val="annotation reference"/>
    <w:basedOn w:val="a1"/>
    <w:uiPriority w:val="99"/>
    <w:semiHidden/>
    <w:unhideWhenUsed/>
    <w:locked/>
    <w:rsid w:val="00DC2769"/>
    <w:rPr>
      <w:sz w:val="16"/>
      <w:szCs w:val="16"/>
    </w:rPr>
  </w:style>
  <w:style w:type="paragraph" w:styleId="afff8">
    <w:name w:val="annotation text"/>
    <w:basedOn w:val="a0"/>
    <w:link w:val="afff9"/>
    <w:uiPriority w:val="99"/>
    <w:semiHidden/>
    <w:unhideWhenUsed/>
    <w:locked/>
    <w:rsid w:val="00DC2769"/>
    <w:rPr>
      <w:sz w:val="20"/>
      <w:szCs w:val="20"/>
    </w:rPr>
  </w:style>
  <w:style w:type="character" w:customStyle="1" w:styleId="afff9">
    <w:name w:val="Текст примечания Знак"/>
    <w:basedOn w:val="a1"/>
    <w:link w:val="afff8"/>
    <w:uiPriority w:val="99"/>
    <w:semiHidden/>
    <w:rsid w:val="00DC2769"/>
    <w:rPr>
      <w:lang w:eastAsia="ar-SA"/>
    </w:rPr>
  </w:style>
  <w:style w:type="paragraph" w:styleId="afffa">
    <w:name w:val="annotation subject"/>
    <w:basedOn w:val="afff8"/>
    <w:next w:val="afff8"/>
    <w:link w:val="afffb"/>
    <w:uiPriority w:val="99"/>
    <w:semiHidden/>
    <w:unhideWhenUsed/>
    <w:locked/>
    <w:rsid w:val="00DC2769"/>
    <w:rPr>
      <w:b/>
      <w:bCs/>
    </w:rPr>
  </w:style>
  <w:style w:type="character" w:customStyle="1" w:styleId="afffb">
    <w:name w:val="Тема примечания Знак"/>
    <w:basedOn w:val="afff9"/>
    <w:link w:val="afffa"/>
    <w:uiPriority w:val="99"/>
    <w:semiHidden/>
    <w:rsid w:val="00DC2769"/>
    <w:rPr>
      <w:b/>
      <w:bCs/>
      <w:lang w:eastAsia="ar-SA"/>
    </w:rPr>
  </w:style>
  <w:style w:type="paragraph" w:customStyle="1" w:styleId="western">
    <w:name w:val="western"/>
    <w:basedOn w:val="a0"/>
    <w:rsid w:val="00472738"/>
    <w:pPr>
      <w:suppressAutoHyphens w:val="0"/>
      <w:spacing w:before="100" w:beforeAutospacing="1" w:after="100" w:afterAutospacing="1"/>
    </w:pPr>
    <w:rPr>
      <w:lang w:eastAsia="ru-RU"/>
    </w:rPr>
  </w:style>
  <w:style w:type="character" w:customStyle="1" w:styleId="UnresolvedMention">
    <w:name w:val="Unresolved Mention"/>
    <w:basedOn w:val="a1"/>
    <w:uiPriority w:val="99"/>
    <w:semiHidden/>
    <w:unhideWhenUsed/>
    <w:rsid w:val="006240BC"/>
    <w:rPr>
      <w:color w:val="605E5C"/>
      <w:shd w:val="clear" w:color="auto" w:fill="E1DFDD"/>
    </w:rPr>
  </w:style>
  <w:style w:type="character" w:customStyle="1" w:styleId="FontStyle13">
    <w:name w:val="Font Style13"/>
    <w:rsid w:val="00B8646E"/>
    <w:rPr>
      <w:rFonts w:ascii="Times New Roman" w:hAnsi="Times New Roman" w:cs="Times New Roman"/>
      <w:sz w:val="26"/>
      <w:szCs w:val="26"/>
    </w:rPr>
  </w:style>
  <w:style w:type="paragraph" w:customStyle="1" w:styleId="Style8">
    <w:name w:val="Style8"/>
    <w:basedOn w:val="a0"/>
    <w:rsid w:val="00B8646E"/>
    <w:pPr>
      <w:widowControl w:val="0"/>
      <w:suppressAutoHyphens w:val="0"/>
      <w:autoSpaceDE w:val="0"/>
      <w:autoSpaceDN w:val="0"/>
      <w:adjustRightInd w:val="0"/>
    </w:pPr>
    <w:rPr>
      <w:lang w:eastAsia="ru-RU"/>
    </w:rPr>
  </w:style>
  <w:style w:type="paragraph" w:customStyle="1" w:styleId="msonormal0">
    <w:name w:val="msonormal"/>
    <w:basedOn w:val="a0"/>
    <w:uiPriority w:val="99"/>
    <w:semiHidden/>
    <w:rsid w:val="00041F59"/>
  </w:style>
  <w:style w:type="character" w:customStyle="1" w:styleId="1f7">
    <w:name w:val="Название Знак1"/>
    <w:basedOn w:val="a1"/>
    <w:uiPriority w:val="99"/>
    <w:locked/>
    <w:rsid w:val="00041F59"/>
    <w:rPr>
      <w:rFonts w:ascii="Cambria" w:hAnsi="Cambria" w:hint="default"/>
      <w:b/>
      <w:bCs/>
      <w:kern w:val="28"/>
      <w:sz w:val="32"/>
      <w:szCs w:val="32"/>
      <w:lang w:eastAsia="ar-SA"/>
    </w:rPr>
  </w:style>
  <w:style w:type="character" w:customStyle="1" w:styleId="pt-a0-000026">
    <w:name w:val="pt-a0-000026"/>
    <w:basedOn w:val="a1"/>
    <w:rsid w:val="00041F59"/>
  </w:style>
</w:styles>
</file>

<file path=word/webSettings.xml><?xml version="1.0" encoding="utf-8"?>
<w:webSettings xmlns:r="http://schemas.openxmlformats.org/officeDocument/2006/relationships" xmlns:w="http://schemas.openxmlformats.org/wordprocessingml/2006/main">
  <w:divs>
    <w:div w:id="4015934">
      <w:bodyDiv w:val="1"/>
      <w:marLeft w:val="0"/>
      <w:marRight w:val="0"/>
      <w:marTop w:val="0"/>
      <w:marBottom w:val="0"/>
      <w:divBdr>
        <w:top w:val="none" w:sz="0" w:space="0" w:color="auto"/>
        <w:left w:val="none" w:sz="0" w:space="0" w:color="auto"/>
        <w:bottom w:val="none" w:sz="0" w:space="0" w:color="auto"/>
        <w:right w:val="none" w:sz="0" w:space="0" w:color="auto"/>
      </w:divBdr>
    </w:div>
    <w:div w:id="5637462">
      <w:bodyDiv w:val="1"/>
      <w:marLeft w:val="0"/>
      <w:marRight w:val="0"/>
      <w:marTop w:val="0"/>
      <w:marBottom w:val="0"/>
      <w:divBdr>
        <w:top w:val="none" w:sz="0" w:space="0" w:color="auto"/>
        <w:left w:val="none" w:sz="0" w:space="0" w:color="auto"/>
        <w:bottom w:val="none" w:sz="0" w:space="0" w:color="auto"/>
        <w:right w:val="none" w:sz="0" w:space="0" w:color="auto"/>
      </w:divBdr>
      <w:divsChild>
        <w:div w:id="977615099">
          <w:marLeft w:val="0"/>
          <w:marRight w:val="0"/>
          <w:marTop w:val="0"/>
          <w:marBottom w:val="0"/>
          <w:divBdr>
            <w:top w:val="none" w:sz="0" w:space="0" w:color="auto"/>
            <w:left w:val="none" w:sz="0" w:space="0" w:color="auto"/>
            <w:bottom w:val="none" w:sz="0" w:space="0" w:color="auto"/>
            <w:right w:val="none" w:sz="0" w:space="0" w:color="auto"/>
          </w:divBdr>
          <w:divsChild>
            <w:div w:id="497380818">
              <w:marLeft w:val="0"/>
              <w:marRight w:val="0"/>
              <w:marTop w:val="0"/>
              <w:marBottom w:val="0"/>
              <w:divBdr>
                <w:top w:val="none" w:sz="0" w:space="0" w:color="auto"/>
                <w:left w:val="none" w:sz="0" w:space="0" w:color="auto"/>
                <w:bottom w:val="none" w:sz="0" w:space="0" w:color="auto"/>
                <w:right w:val="none" w:sz="0" w:space="0" w:color="auto"/>
              </w:divBdr>
            </w:div>
            <w:div w:id="20297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5873">
      <w:bodyDiv w:val="1"/>
      <w:marLeft w:val="0"/>
      <w:marRight w:val="0"/>
      <w:marTop w:val="0"/>
      <w:marBottom w:val="0"/>
      <w:divBdr>
        <w:top w:val="none" w:sz="0" w:space="0" w:color="auto"/>
        <w:left w:val="none" w:sz="0" w:space="0" w:color="auto"/>
        <w:bottom w:val="none" w:sz="0" w:space="0" w:color="auto"/>
        <w:right w:val="none" w:sz="0" w:space="0" w:color="auto"/>
      </w:divBdr>
    </w:div>
    <w:div w:id="64883984">
      <w:bodyDiv w:val="1"/>
      <w:marLeft w:val="0"/>
      <w:marRight w:val="0"/>
      <w:marTop w:val="0"/>
      <w:marBottom w:val="0"/>
      <w:divBdr>
        <w:top w:val="none" w:sz="0" w:space="0" w:color="auto"/>
        <w:left w:val="none" w:sz="0" w:space="0" w:color="auto"/>
        <w:bottom w:val="none" w:sz="0" w:space="0" w:color="auto"/>
        <w:right w:val="none" w:sz="0" w:space="0" w:color="auto"/>
      </w:divBdr>
    </w:div>
    <w:div w:id="74783439">
      <w:bodyDiv w:val="1"/>
      <w:marLeft w:val="0"/>
      <w:marRight w:val="0"/>
      <w:marTop w:val="0"/>
      <w:marBottom w:val="0"/>
      <w:divBdr>
        <w:top w:val="none" w:sz="0" w:space="0" w:color="auto"/>
        <w:left w:val="none" w:sz="0" w:space="0" w:color="auto"/>
        <w:bottom w:val="none" w:sz="0" w:space="0" w:color="auto"/>
        <w:right w:val="none" w:sz="0" w:space="0" w:color="auto"/>
      </w:divBdr>
    </w:div>
    <w:div w:id="92896237">
      <w:bodyDiv w:val="1"/>
      <w:marLeft w:val="0"/>
      <w:marRight w:val="0"/>
      <w:marTop w:val="0"/>
      <w:marBottom w:val="0"/>
      <w:divBdr>
        <w:top w:val="none" w:sz="0" w:space="0" w:color="auto"/>
        <w:left w:val="none" w:sz="0" w:space="0" w:color="auto"/>
        <w:bottom w:val="none" w:sz="0" w:space="0" w:color="auto"/>
        <w:right w:val="none" w:sz="0" w:space="0" w:color="auto"/>
      </w:divBdr>
    </w:div>
    <w:div w:id="96487247">
      <w:bodyDiv w:val="1"/>
      <w:marLeft w:val="0"/>
      <w:marRight w:val="0"/>
      <w:marTop w:val="0"/>
      <w:marBottom w:val="0"/>
      <w:divBdr>
        <w:top w:val="none" w:sz="0" w:space="0" w:color="auto"/>
        <w:left w:val="none" w:sz="0" w:space="0" w:color="auto"/>
        <w:bottom w:val="none" w:sz="0" w:space="0" w:color="auto"/>
        <w:right w:val="none" w:sz="0" w:space="0" w:color="auto"/>
      </w:divBdr>
    </w:div>
    <w:div w:id="111679433">
      <w:bodyDiv w:val="1"/>
      <w:marLeft w:val="0"/>
      <w:marRight w:val="0"/>
      <w:marTop w:val="0"/>
      <w:marBottom w:val="0"/>
      <w:divBdr>
        <w:top w:val="none" w:sz="0" w:space="0" w:color="auto"/>
        <w:left w:val="none" w:sz="0" w:space="0" w:color="auto"/>
        <w:bottom w:val="none" w:sz="0" w:space="0" w:color="auto"/>
        <w:right w:val="none" w:sz="0" w:space="0" w:color="auto"/>
      </w:divBdr>
    </w:div>
    <w:div w:id="142235030">
      <w:bodyDiv w:val="1"/>
      <w:marLeft w:val="0"/>
      <w:marRight w:val="0"/>
      <w:marTop w:val="0"/>
      <w:marBottom w:val="0"/>
      <w:divBdr>
        <w:top w:val="none" w:sz="0" w:space="0" w:color="auto"/>
        <w:left w:val="none" w:sz="0" w:space="0" w:color="auto"/>
        <w:bottom w:val="none" w:sz="0" w:space="0" w:color="auto"/>
        <w:right w:val="none" w:sz="0" w:space="0" w:color="auto"/>
      </w:divBdr>
    </w:div>
    <w:div w:id="168181907">
      <w:bodyDiv w:val="1"/>
      <w:marLeft w:val="0"/>
      <w:marRight w:val="0"/>
      <w:marTop w:val="0"/>
      <w:marBottom w:val="0"/>
      <w:divBdr>
        <w:top w:val="none" w:sz="0" w:space="0" w:color="auto"/>
        <w:left w:val="none" w:sz="0" w:space="0" w:color="auto"/>
        <w:bottom w:val="none" w:sz="0" w:space="0" w:color="auto"/>
        <w:right w:val="none" w:sz="0" w:space="0" w:color="auto"/>
      </w:divBdr>
    </w:div>
    <w:div w:id="183054021">
      <w:bodyDiv w:val="1"/>
      <w:marLeft w:val="0"/>
      <w:marRight w:val="0"/>
      <w:marTop w:val="0"/>
      <w:marBottom w:val="0"/>
      <w:divBdr>
        <w:top w:val="none" w:sz="0" w:space="0" w:color="auto"/>
        <w:left w:val="none" w:sz="0" w:space="0" w:color="auto"/>
        <w:bottom w:val="none" w:sz="0" w:space="0" w:color="auto"/>
        <w:right w:val="none" w:sz="0" w:space="0" w:color="auto"/>
      </w:divBdr>
      <w:divsChild>
        <w:div w:id="1529828188">
          <w:marLeft w:val="0"/>
          <w:marRight w:val="0"/>
          <w:marTop w:val="0"/>
          <w:marBottom w:val="0"/>
          <w:divBdr>
            <w:top w:val="none" w:sz="0" w:space="0" w:color="auto"/>
            <w:left w:val="none" w:sz="0" w:space="0" w:color="auto"/>
            <w:bottom w:val="none" w:sz="0" w:space="0" w:color="auto"/>
            <w:right w:val="none" w:sz="0" w:space="0" w:color="auto"/>
          </w:divBdr>
          <w:divsChild>
            <w:div w:id="776019936">
              <w:marLeft w:val="0"/>
              <w:marRight w:val="0"/>
              <w:marTop w:val="0"/>
              <w:marBottom w:val="0"/>
              <w:divBdr>
                <w:top w:val="none" w:sz="0" w:space="0" w:color="auto"/>
                <w:left w:val="none" w:sz="0" w:space="0" w:color="auto"/>
                <w:bottom w:val="none" w:sz="0" w:space="0" w:color="auto"/>
                <w:right w:val="none" w:sz="0" w:space="0" w:color="auto"/>
              </w:divBdr>
            </w:div>
            <w:div w:id="863372097">
              <w:marLeft w:val="0"/>
              <w:marRight w:val="0"/>
              <w:marTop w:val="0"/>
              <w:marBottom w:val="0"/>
              <w:divBdr>
                <w:top w:val="none" w:sz="0" w:space="0" w:color="auto"/>
                <w:left w:val="none" w:sz="0" w:space="0" w:color="auto"/>
                <w:bottom w:val="none" w:sz="0" w:space="0" w:color="auto"/>
                <w:right w:val="none" w:sz="0" w:space="0" w:color="auto"/>
              </w:divBdr>
            </w:div>
            <w:div w:id="142568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2867">
      <w:bodyDiv w:val="1"/>
      <w:marLeft w:val="0"/>
      <w:marRight w:val="0"/>
      <w:marTop w:val="0"/>
      <w:marBottom w:val="0"/>
      <w:divBdr>
        <w:top w:val="none" w:sz="0" w:space="0" w:color="auto"/>
        <w:left w:val="none" w:sz="0" w:space="0" w:color="auto"/>
        <w:bottom w:val="none" w:sz="0" w:space="0" w:color="auto"/>
        <w:right w:val="none" w:sz="0" w:space="0" w:color="auto"/>
      </w:divBdr>
    </w:div>
    <w:div w:id="197205669">
      <w:bodyDiv w:val="1"/>
      <w:marLeft w:val="0"/>
      <w:marRight w:val="0"/>
      <w:marTop w:val="0"/>
      <w:marBottom w:val="0"/>
      <w:divBdr>
        <w:top w:val="none" w:sz="0" w:space="0" w:color="auto"/>
        <w:left w:val="none" w:sz="0" w:space="0" w:color="auto"/>
        <w:bottom w:val="none" w:sz="0" w:space="0" w:color="auto"/>
        <w:right w:val="none" w:sz="0" w:space="0" w:color="auto"/>
      </w:divBdr>
    </w:div>
    <w:div w:id="197744949">
      <w:bodyDiv w:val="1"/>
      <w:marLeft w:val="0"/>
      <w:marRight w:val="0"/>
      <w:marTop w:val="0"/>
      <w:marBottom w:val="0"/>
      <w:divBdr>
        <w:top w:val="none" w:sz="0" w:space="0" w:color="auto"/>
        <w:left w:val="none" w:sz="0" w:space="0" w:color="auto"/>
        <w:bottom w:val="none" w:sz="0" w:space="0" w:color="auto"/>
        <w:right w:val="none" w:sz="0" w:space="0" w:color="auto"/>
      </w:divBdr>
    </w:div>
    <w:div w:id="215700327">
      <w:bodyDiv w:val="1"/>
      <w:marLeft w:val="0"/>
      <w:marRight w:val="0"/>
      <w:marTop w:val="0"/>
      <w:marBottom w:val="0"/>
      <w:divBdr>
        <w:top w:val="none" w:sz="0" w:space="0" w:color="auto"/>
        <w:left w:val="none" w:sz="0" w:space="0" w:color="auto"/>
        <w:bottom w:val="none" w:sz="0" w:space="0" w:color="auto"/>
        <w:right w:val="none" w:sz="0" w:space="0" w:color="auto"/>
      </w:divBdr>
    </w:div>
    <w:div w:id="265579870">
      <w:bodyDiv w:val="1"/>
      <w:marLeft w:val="0"/>
      <w:marRight w:val="0"/>
      <w:marTop w:val="0"/>
      <w:marBottom w:val="0"/>
      <w:divBdr>
        <w:top w:val="none" w:sz="0" w:space="0" w:color="auto"/>
        <w:left w:val="none" w:sz="0" w:space="0" w:color="auto"/>
        <w:bottom w:val="none" w:sz="0" w:space="0" w:color="auto"/>
        <w:right w:val="none" w:sz="0" w:space="0" w:color="auto"/>
      </w:divBdr>
    </w:div>
    <w:div w:id="274752252">
      <w:bodyDiv w:val="1"/>
      <w:marLeft w:val="0"/>
      <w:marRight w:val="0"/>
      <w:marTop w:val="0"/>
      <w:marBottom w:val="0"/>
      <w:divBdr>
        <w:top w:val="none" w:sz="0" w:space="0" w:color="auto"/>
        <w:left w:val="none" w:sz="0" w:space="0" w:color="auto"/>
        <w:bottom w:val="none" w:sz="0" w:space="0" w:color="auto"/>
        <w:right w:val="none" w:sz="0" w:space="0" w:color="auto"/>
      </w:divBdr>
    </w:div>
    <w:div w:id="277638438">
      <w:bodyDiv w:val="1"/>
      <w:marLeft w:val="0"/>
      <w:marRight w:val="0"/>
      <w:marTop w:val="0"/>
      <w:marBottom w:val="0"/>
      <w:divBdr>
        <w:top w:val="none" w:sz="0" w:space="0" w:color="auto"/>
        <w:left w:val="none" w:sz="0" w:space="0" w:color="auto"/>
        <w:bottom w:val="none" w:sz="0" w:space="0" w:color="auto"/>
        <w:right w:val="none" w:sz="0" w:space="0" w:color="auto"/>
      </w:divBdr>
    </w:div>
    <w:div w:id="287007382">
      <w:bodyDiv w:val="1"/>
      <w:marLeft w:val="0"/>
      <w:marRight w:val="0"/>
      <w:marTop w:val="0"/>
      <w:marBottom w:val="0"/>
      <w:divBdr>
        <w:top w:val="none" w:sz="0" w:space="0" w:color="auto"/>
        <w:left w:val="none" w:sz="0" w:space="0" w:color="auto"/>
        <w:bottom w:val="none" w:sz="0" w:space="0" w:color="auto"/>
        <w:right w:val="none" w:sz="0" w:space="0" w:color="auto"/>
      </w:divBdr>
      <w:divsChild>
        <w:div w:id="887062097">
          <w:marLeft w:val="0"/>
          <w:marRight w:val="0"/>
          <w:marTop w:val="0"/>
          <w:marBottom w:val="0"/>
          <w:divBdr>
            <w:top w:val="none" w:sz="0" w:space="0" w:color="auto"/>
            <w:left w:val="none" w:sz="0" w:space="0" w:color="auto"/>
            <w:bottom w:val="none" w:sz="0" w:space="0" w:color="auto"/>
            <w:right w:val="none" w:sz="0" w:space="0" w:color="auto"/>
          </w:divBdr>
          <w:divsChild>
            <w:div w:id="335232930">
              <w:marLeft w:val="0"/>
              <w:marRight w:val="0"/>
              <w:marTop w:val="0"/>
              <w:marBottom w:val="0"/>
              <w:divBdr>
                <w:top w:val="none" w:sz="0" w:space="0" w:color="auto"/>
                <w:left w:val="none" w:sz="0" w:space="0" w:color="auto"/>
                <w:bottom w:val="none" w:sz="0" w:space="0" w:color="auto"/>
                <w:right w:val="none" w:sz="0" w:space="0" w:color="auto"/>
              </w:divBdr>
            </w:div>
            <w:div w:id="888882297">
              <w:marLeft w:val="0"/>
              <w:marRight w:val="0"/>
              <w:marTop w:val="0"/>
              <w:marBottom w:val="0"/>
              <w:divBdr>
                <w:top w:val="none" w:sz="0" w:space="0" w:color="auto"/>
                <w:left w:val="none" w:sz="0" w:space="0" w:color="auto"/>
                <w:bottom w:val="none" w:sz="0" w:space="0" w:color="auto"/>
                <w:right w:val="none" w:sz="0" w:space="0" w:color="auto"/>
              </w:divBdr>
            </w:div>
            <w:div w:id="2030643346">
              <w:marLeft w:val="0"/>
              <w:marRight w:val="0"/>
              <w:marTop w:val="0"/>
              <w:marBottom w:val="0"/>
              <w:divBdr>
                <w:top w:val="none" w:sz="0" w:space="0" w:color="auto"/>
                <w:left w:val="none" w:sz="0" w:space="0" w:color="auto"/>
                <w:bottom w:val="none" w:sz="0" w:space="0" w:color="auto"/>
                <w:right w:val="none" w:sz="0" w:space="0" w:color="auto"/>
              </w:divBdr>
            </w:div>
            <w:div w:id="21174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80199">
      <w:bodyDiv w:val="1"/>
      <w:marLeft w:val="0"/>
      <w:marRight w:val="0"/>
      <w:marTop w:val="0"/>
      <w:marBottom w:val="0"/>
      <w:divBdr>
        <w:top w:val="none" w:sz="0" w:space="0" w:color="auto"/>
        <w:left w:val="none" w:sz="0" w:space="0" w:color="auto"/>
        <w:bottom w:val="none" w:sz="0" w:space="0" w:color="auto"/>
        <w:right w:val="none" w:sz="0" w:space="0" w:color="auto"/>
      </w:divBdr>
    </w:div>
    <w:div w:id="298347330">
      <w:bodyDiv w:val="1"/>
      <w:marLeft w:val="0"/>
      <w:marRight w:val="0"/>
      <w:marTop w:val="0"/>
      <w:marBottom w:val="0"/>
      <w:divBdr>
        <w:top w:val="none" w:sz="0" w:space="0" w:color="auto"/>
        <w:left w:val="none" w:sz="0" w:space="0" w:color="auto"/>
        <w:bottom w:val="none" w:sz="0" w:space="0" w:color="auto"/>
        <w:right w:val="none" w:sz="0" w:space="0" w:color="auto"/>
      </w:divBdr>
    </w:div>
    <w:div w:id="303051272">
      <w:bodyDiv w:val="1"/>
      <w:marLeft w:val="0"/>
      <w:marRight w:val="0"/>
      <w:marTop w:val="0"/>
      <w:marBottom w:val="0"/>
      <w:divBdr>
        <w:top w:val="none" w:sz="0" w:space="0" w:color="auto"/>
        <w:left w:val="none" w:sz="0" w:space="0" w:color="auto"/>
        <w:bottom w:val="none" w:sz="0" w:space="0" w:color="auto"/>
        <w:right w:val="none" w:sz="0" w:space="0" w:color="auto"/>
      </w:divBdr>
    </w:div>
    <w:div w:id="322203907">
      <w:bodyDiv w:val="1"/>
      <w:marLeft w:val="0"/>
      <w:marRight w:val="0"/>
      <w:marTop w:val="0"/>
      <w:marBottom w:val="0"/>
      <w:divBdr>
        <w:top w:val="none" w:sz="0" w:space="0" w:color="auto"/>
        <w:left w:val="none" w:sz="0" w:space="0" w:color="auto"/>
        <w:bottom w:val="none" w:sz="0" w:space="0" w:color="auto"/>
        <w:right w:val="none" w:sz="0" w:space="0" w:color="auto"/>
      </w:divBdr>
    </w:div>
    <w:div w:id="336735339">
      <w:bodyDiv w:val="1"/>
      <w:marLeft w:val="0"/>
      <w:marRight w:val="0"/>
      <w:marTop w:val="0"/>
      <w:marBottom w:val="0"/>
      <w:divBdr>
        <w:top w:val="none" w:sz="0" w:space="0" w:color="auto"/>
        <w:left w:val="none" w:sz="0" w:space="0" w:color="auto"/>
        <w:bottom w:val="none" w:sz="0" w:space="0" w:color="auto"/>
        <w:right w:val="none" w:sz="0" w:space="0" w:color="auto"/>
      </w:divBdr>
      <w:divsChild>
        <w:div w:id="978532296">
          <w:marLeft w:val="0"/>
          <w:marRight w:val="0"/>
          <w:marTop w:val="0"/>
          <w:marBottom w:val="0"/>
          <w:divBdr>
            <w:top w:val="none" w:sz="0" w:space="0" w:color="auto"/>
            <w:left w:val="none" w:sz="0" w:space="0" w:color="auto"/>
            <w:bottom w:val="none" w:sz="0" w:space="0" w:color="auto"/>
            <w:right w:val="none" w:sz="0" w:space="0" w:color="auto"/>
          </w:divBdr>
        </w:div>
      </w:divsChild>
    </w:div>
    <w:div w:id="342054980">
      <w:bodyDiv w:val="1"/>
      <w:marLeft w:val="0"/>
      <w:marRight w:val="0"/>
      <w:marTop w:val="0"/>
      <w:marBottom w:val="0"/>
      <w:divBdr>
        <w:top w:val="none" w:sz="0" w:space="0" w:color="auto"/>
        <w:left w:val="none" w:sz="0" w:space="0" w:color="auto"/>
        <w:bottom w:val="none" w:sz="0" w:space="0" w:color="auto"/>
        <w:right w:val="none" w:sz="0" w:space="0" w:color="auto"/>
      </w:divBdr>
    </w:div>
    <w:div w:id="356273340">
      <w:bodyDiv w:val="1"/>
      <w:marLeft w:val="0"/>
      <w:marRight w:val="0"/>
      <w:marTop w:val="0"/>
      <w:marBottom w:val="0"/>
      <w:divBdr>
        <w:top w:val="none" w:sz="0" w:space="0" w:color="auto"/>
        <w:left w:val="none" w:sz="0" w:space="0" w:color="auto"/>
        <w:bottom w:val="none" w:sz="0" w:space="0" w:color="auto"/>
        <w:right w:val="none" w:sz="0" w:space="0" w:color="auto"/>
      </w:divBdr>
    </w:div>
    <w:div w:id="369842464">
      <w:bodyDiv w:val="1"/>
      <w:marLeft w:val="0"/>
      <w:marRight w:val="0"/>
      <w:marTop w:val="0"/>
      <w:marBottom w:val="0"/>
      <w:divBdr>
        <w:top w:val="none" w:sz="0" w:space="0" w:color="auto"/>
        <w:left w:val="none" w:sz="0" w:space="0" w:color="auto"/>
        <w:bottom w:val="none" w:sz="0" w:space="0" w:color="auto"/>
        <w:right w:val="none" w:sz="0" w:space="0" w:color="auto"/>
      </w:divBdr>
    </w:div>
    <w:div w:id="384062507">
      <w:bodyDiv w:val="1"/>
      <w:marLeft w:val="0"/>
      <w:marRight w:val="0"/>
      <w:marTop w:val="0"/>
      <w:marBottom w:val="0"/>
      <w:divBdr>
        <w:top w:val="none" w:sz="0" w:space="0" w:color="auto"/>
        <w:left w:val="none" w:sz="0" w:space="0" w:color="auto"/>
        <w:bottom w:val="none" w:sz="0" w:space="0" w:color="auto"/>
        <w:right w:val="none" w:sz="0" w:space="0" w:color="auto"/>
      </w:divBdr>
      <w:divsChild>
        <w:div w:id="297029677">
          <w:marLeft w:val="0"/>
          <w:marRight w:val="0"/>
          <w:marTop w:val="0"/>
          <w:marBottom w:val="0"/>
          <w:divBdr>
            <w:top w:val="none" w:sz="0" w:space="0" w:color="auto"/>
            <w:left w:val="none" w:sz="0" w:space="0" w:color="auto"/>
            <w:bottom w:val="none" w:sz="0" w:space="0" w:color="auto"/>
            <w:right w:val="none" w:sz="0" w:space="0" w:color="auto"/>
          </w:divBdr>
        </w:div>
        <w:div w:id="1532062684">
          <w:marLeft w:val="0"/>
          <w:marRight w:val="0"/>
          <w:marTop w:val="0"/>
          <w:marBottom w:val="0"/>
          <w:divBdr>
            <w:top w:val="none" w:sz="0" w:space="0" w:color="auto"/>
            <w:left w:val="none" w:sz="0" w:space="0" w:color="auto"/>
            <w:bottom w:val="none" w:sz="0" w:space="0" w:color="auto"/>
            <w:right w:val="none" w:sz="0" w:space="0" w:color="auto"/>
          </w:divBdr>
        </w:div>
        <w:div w:id="1966156433">
          <w:marLeft w:val="0"/>
          <w:marRight w:val="0"/>
          <w:marTop w:val="0"/>
          <w:marBottom w:val="0"/>
          <w:divBdr>
            <w:top w:val="none" w:sz="0" w:space="0" w:color="auto"/>
            <w:left w:val="none" w:sz="0" w:space="0" w:color="auto"/>
            <w:bottom w:val="none" w:sz="0" w:space="0" w:color="auto"/>
            <w:right w:val="none" w:sz="0" w:space="0" w:color="auto"/>
          </w:divBdr>
        </w:div>
        <w:div w:id="595016984">
          <w:marLeft w:val="0"/>
          <w:marRight w:val="0"/>
          <w:marTop w:val="0"/>
          <w:marBottom w:val="0"/>
          <w:divBdr>
            <w:top w:val="none" w:sz="0" w:space="0" w:color="auto"/>
            <w:left w:val="none" w:sz="0" w:space="0" w:color="auto"/>
            <w:bottom w:val="none" w:sz="0" w:space="0" w:color="auto"/>
            <w:right w:val="none" w:sz="0" w:space="0" w:color="auto"/>
          </w:divBdr>
        </w:div>
        <w:div w:id="1566376937">
          <w:marLeft w:val="0"/>
          <w:marRight w:val="0"/>
          <w:marTop w:val="0"/>
          <w:marBottom w:val="0"/>
          <w:divBdr>
            <w:top w:val="none" w:sz="0" w:space="0" w:color="auto"/>
            <w:left w:val="none" w:sz="0" w:space="0" w:color="auto"/>
            <w:bottom w:val="none" w:sz="0" w:space="0" w:color="auto"/>
            <w:right w:val="none" w:sz="0" w:space="0" w:color="auto"/>
          </w:divBdr>
        </w:div>
      </w:divsChild>
    </w:div>
    <w:div w:id="403190345">
      <w:bodyDiv w:val="1"/>
      <w:marLeft w:val="0"/>
      <w:marRight w:val="0"/>
      <w:marTop w:val="0"/>
      <w:marBottom w:val="0"/>
      <w:divBdr>
        <w:top w:val="none" w:sz="0" w:space="0" w:color="auto"/>
        <w:left w:val="none" w:sz="0" w:space="0" w:color="auto"/>
        <w:bottom w:val="none" w:sz="0" w:space="0" w:color="auto"/>
        <w:right w:val="none" w:sz="0" w:space="0" w:color="auto"/>
      </w:divBdr>
    </w:div>
    <w:div w:id="419639350">
      <w:bodyDiv w:val="1"/>
      <w:marLeft w:val="0"/>
      <w:marRight w:val="0"/>
      <w:marTop w:val="0"/>
      <w:marBottom w:val="0"/>
      <w:divBdr>
        <w:top w:val="none" w:sz="0" w:space="0" w:color="auto"/>
        <w:left w:val="none" w:sz="0" w:space="0" w:color="auto"/>
        <w:bottom w:val="none" w:sz="0" w:space="0" w:color="auto"/>
        <w:right w:val="none" w:sz="0" w:space="0" w:color="auto"/>
      </w:divBdr>
    </w:div>
    <w:div w:id="429200676">
      <w:bodyDiv w:val="1"/>
      <w:marLeft w:val="0"/>
      <w:marRight w:val="0"/>
      <w:marTop w:val="0"/>
      <w:marBottom w:val="0"/>
      <w:divBdr>
        <w:top w:val="none" w:sz="0" w:space="0" w:color="auto"/>
        <w:left w:val="none" w:sz="0" w:space="0" w:color="auto"/>
        <w:bottom w:val="none" w:sz="0" w:space="0" w:color="auto"/>
        <w:right w:val="none" w:sz="0" w:space="0" w:color="auto"/>
      </w:divBdr>
      <w:divsChild>
        <w:div w:id="733551458">
          <w:marLeft w:val="0"/>
          <w:marRight w:val="0"/>
          <w:marTop w:val="0"/>
          <w:marBottom w:val="0"/>
          <w:divBdr>
            <w:top w:val="none" w:sz="0" w:space="0" w:color="auto"/>
            <w:left w:val="none" w:sz="0" w:space="0" w:color="auto"/>
            <w:bottom w:val="none" w:sz="0" w:space="0" w:color="auto"/>
            <w:right w:val="none" w:sz="0" w:space="0" w:color="auto"/>
          </w:divBdr>
          <w:divsChild>
            <w:div w:id="6490017">
              <w:marLeft w:val="0"/>
              <w:marRight w:val="0"/>
              <w:marTop w:val="0"/>
              <w:marBottom w:val="0"/>
              <w:divBdr>
                <w:top w:val="none" w:sz="0" w:space="0" w:color="auto"/>
                <w:left w:val="none" w:sz="0" w:space="0" w:color="auto"/>
                <w:bottom w:val="none" w:sz="0" w:space="0" w:color="auto"/>
                <w:right w:val="none" w:sz="0" w:space="0" w:color="auto"/>
              </w:divBdr>
            </w:div>
            <w:div w:id="326058238">
              <w:marLeft w:val="0"/>
              <w:marRight w:val="0"/>
              <w:marTop w:val="0"/>
              <w:marBottom w:val="0"/>
              <w:divBdr>
                <w:top w:val="none" w:sz="0" w:space="0" w:color="auto"/>
                <w:left w:val="none" w:sz="0" w:space="0" w:color="auto"/>
                <w:bottom w:val="none" w:sz="0" w:space="0" w:color="auto"/>
                <w:right w:val="none" w:sz="0" w:space="0" w:color="auto"/>
              </w:divBdr>
            </w:div>
            <w:div w:id="353313113">
              <w:marLeft w:val="0"/>
              <w:marRight w:val="0"/>
              <w:marTop w:val="0"/>
              <w:marBottom w:val="0"/>
              <w:divBdr>
                <w:top w:val="none" w:sz="0" w:space="0" w:color="auto"/>
                <w:left w:val="none" w:sz="0" w:space="0" w:color="auto"/>
                <w:bottom w:val="none" w:sz="0" w:space="0" w:color="auto"/>
                <w:right w:val="none" w:sz="0" w:space="0" w:color="auto"/>
              </w:divBdr>
            </w:div>
            <w:div w:id="789516430">
              <w:marLeft w:val="0"/>
              <w:marRight w:val="0"/>
              <w:marTop w:val="0"/>
              <w:marBottom w:val="0"/>
              <w:divBdr>
                <w:top w:val="none" w:sz="0" w:space="0" w:color="auto"/>
                <w:left w:val="none" w:sz="0" w:space="0" w:color="auto"/>
                <w:bottom w:val="none" w:sz="0" w:space="0" w:color="auto"/>
                <w:right w:val="none" w:sz="0" w:space="0" w:color="auto"/>
              </w:divBdr>
            </w:div>
            <w:div w:id="835804489">
              <w:marLeft w:val="0"/>
              <w:marRight w:val="0"/>
              <w:marTop w:val="0"/>
              <w:marBottom w:val="0"/>
              <w:divBdr>
                <w:top w:val="none" w:sz="0" w:space="0" w:color="auto"/>
                <w:left w:val="none" w:sz="0" w:space="0" w:color="auto"/>
                <w:bottom w:val="none" w:sz="0" w:space="0" w:color="auto"/>
                <w:right w:val="none" w:sz="0" w:space="0" w:color="auto"/>
              </w:divBdr>
            </w:div>
            <w:div w:id="1059479830">
              <w:marLeft w:val="0"/>
              <w:marRight w:val="0"/>
              <w:marTop w:val="0"/>
              <w:marBottom w:val="0"/>
              <w:divBdr>
                <w:top w:val="none" w:sz="0" w:space="0" w:color="auto"/>
                <w:left w:val="none" w:sz="0" w:space="0" w:color="auto"/>
                <w:bottom w:val="none" w:sz="0" w:space="0" w:color="auto"/>
                <w:right w:val="none" w:sz="0" w:space="0" w:color="auto"/>
              </w:divBdr>
            </w:div>
            <w:div w:id="1463576586">
              <w:marLeft w:val="0"/>
              <w:marRight w:val="0"/>
              <w:marTop w:val="0"/>
              <w:marBottom w:val="0"/>
              <w:divBdr>
                <w:top w:val="none" w:sz="0" w:space="0" w:color="auto"/>
                <w:left w:val="none" w:sz="0" w:space="0" w:color="auto"/>
                <w:bottom w:val="none" w:sz="0" w:space="0" w:color="auto"/>
                <w:right w:val="none" w:sz="0" w:space="0" w:color="auto"/>
              </w:divBdr>
            </w:div>
            <w:div w:id="1870754568">
              <w:marLeft w:val="0"/>
              <w:marRight w:val="0"/>
              <w:marTop w:val="0"/>
              <w:marBottom w:val="0"/>
              <w:divBdr>
                <w:top w:val="none" w:sz="0" w:space="0" w:color="auto"/>
                <w:left w:val="none" w:sz="0" w:space="0" w:color="auto"/>
                <w:bottom w:val="none" w:sz="0" w:space="0" w:color="auto"/>
                <w:right w:val="none" w:sz="0" w:space="0" w:color="auto"/>
              </w:divBdr>
            </w:div>
            <w:div w:id="1985695514">
              <w:marLeft w:val="0"/>
              <w:marRight w:val="0"/>
              <w:marTop w:val="0"/>
              <w:marBottom w:val="0"/>
              <w:divBdr>
                <w:top w:val="none" w:sz="0" w:space="0" w:color="auto"/>
                <w:left w:val="none" w:sz="0" w:space="0" w:color="auto"/>
                <w:bottom w:val="none" w:sz="0" w:space="0" w:color="auto"/>
                <w:right w:val="none" w:sz="0" w:space="0" w:color="auto"/>
              </w:divBdr>
            </w:div>
            <w:div w:id="209901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2842">
      <w:bodyDiv w:val="1"/>
      <w:marLeft w:val="0"/>
      <w:marRight w:val="0"/>
      <w:marTop w:val="0"/>
      <w:marBottom w:val="0"/>
      <w:divBdr>
        <w:top w:val="none" w:sz="0" w:space="0" w:color="auto"/>
        <w:left w:val="none" w:sz="0" w:space="0" w:color="auto"/>
        <w:bottom w:val="none" w:sz="0" w:space="0" w:color="auto"/>
        <w:right w:val="none" w:sz="0" w:space="0" w:color="auto"/>
      </w:divBdr>
    </w:div>
    <w:div w:id="458688292">
      <w:bodyDiv w:val="1"/>
      <w:marLeft w:val="0"/>
      <w:marRight w:val="0"/>
      <w:marTop w:val="0"/>
      <w:marBottom w:val="0"/>
      <w:divBdr>
        <w:top w:val="none" w:sz="0" w:space="0" w:color="auto"/>
        <w:left w:val="none" w:sz="0" w:space="0" w:color="auto"/>
        <w:bottom w:val="none" w:sz="0" w:space="0" w:color="auto"/>
        <w:right w:val="none" w:sz="0" w:space="0" w:color="auto"/>
      </w:divBdr>
    </w:div>
    <w:div w:id="465390770">
      <w:bodyDiv w:val="1"/>
      <w:marLeft w:val="0"/>
      <w:marRight w:val="0"/>
      <w:marTop w:val="0"/>
      <w:marBottom w:val="0"/>
      <w:divBdr>
        <w:top w:val="none" w:sz="0" w:space="0" w:color="auto"/>
        <w:left w:val="none" w:sz="0" w:space="0" w:color="auto"/>
        <w:bottom w:val="none" w:sz="0" w:space="0" w:color="auto"/>
        <w:right w:val="none" w:sz="0" w:space="0" w:color="auto"/>
      </w:divBdr>
    </w:div>
    <w:div w:id="489714913">
      <w:marLeft w:val="0"/>
      <w:marRight w:val="0"/>
      <w:marTop w:val="0"/>
      <w:marBottom w:val="0"/>
      <w:divBdr>
        <w:top w:val="none" w:sz="0" w:space="0" w:color="auto"/>
        <w:left w:val="none" w:sz="0" w:space="0" w:color="auto"/>
        <w:bottom w:val="none" w:sz="0" w:space="0" w:color="auto"/>
        <w:right w:val="none" w:sz="0" w:space="0" w:color="auto"/>
      </w:divBdr>
    </w:div>
    <w:div w:id="489714914">
      <w:marLeft w:val="0"/>
      <w:marRight w:val="0"/>
      <w:marTop w:val="0"/>
      <w:marBottom w:val="0"/>
      <w:divBdr>
        <w:top w:val="none" w:sz="0" w:space="0" w:color="auto"/>
        <w:left w:val="none" w:sz="0" w:space="0" w:color="auto"/>
        <w:bottom w:val="none" w:sz="0" w:space="0" w:color="auto"/>
        <w:right w:val="none" w:sz="0" w:space="0" w:color="auto"/>
      </w:divBdr>
    </w:div>
    <w:div w:id="501966075">
      <w:bodyDiv w:val="1"/>
      <w:marLeft w:val="0"/>
      <w:marRight w:val="0"/>
      <w:marTop w:val="0"/>
      <w:marBottom w:val="0"/>
      <w:divBdr>
        <w:top w:val="none" w:sz="0" w:space="0" w:color="auto"/>
        <w:left w:val="none" w:sz="0" w:space="0" w:color="auto"/>
        <w:bottom w:val="none" w:sz="0" w:space="0" w:color="auto"/>
        <w:right w:val="none" w:sz="0" w:space="0" w:color="auto"/>
      </w:divBdr>
    </w:div>
    <w:div w:id="519009805">
      <w:bodyDiv w:val="1"/>
      <w:marLeft w:val="0"/>
      <w:marRight w:val="0"/>
      <w:marTop w:val="0"/>
      <w:marBottom w:val="0"/>
      <w:divBdr>
        <w:top w:val="none" w:sz="0" w:space="0" w:color="auto"/>
        <w:left w:val="none" w:sz="0" w:space="0" w:color="auto"/>
        <w:bottom w:val="none" w:sz="0" w:space="0" w:color="auto"/>
        <w:right w:val="none" w:sz="0" w:space="0" w:color="auto"/>
      </w:divBdr>
    </w:div>
    <w:div w:id="533540643">
      <w:bodyDiv w:val="1"/>
      <w:marLeft w:val="0"/>
      <w:marRight w:val="0"/>
      <w:marTop w:val="0"/>
      <w:marBottom w:val="0"/>
      <w:divBdr>
        <w:top w:val="none" w:sz="0" w:space="0" w:color="auto"/>
        <w:left w:val="none" w:sz="0" w:space="0" w:color="auto"/>
        <w:bottom w:val="none" w:sz="0" w:space="0" w:color="auto"/>
        <w:right w:val="none" w:sz="0" w:space="0" w:color="auto"/>
      </w:divBdr>
    </w:div>
    <w:div w:id="551816003">
      <w:bodyDiv w:val="1"/>
      <w:marLeft w:val="0"/>
      <w:marRight w:val="0"/>
      <w:marTop w:val="0"/>
      <w:marBottom w:val="0"/>
      <w:divBdr>
        <w:top w:val="none" w:sz="0" w:space="0" w:color="auto"/>
        <w:left w:val="none" w:sz="0" w:space="0" w:color="auto"/>
        <w:bottom w:val="none" w:sz="0" w:space="0" w:color="auto"/>
        <w:right w:val="none" w:sz="0" w:space="0" w:color="auto"/>
      </w:divBdr>
    </w:div>
    <w:div w:id="566767951">
      <w:bodyDiv w:val="1"/>
      <w:marLeft w:val="0"/>
      <w:marRight w:val="0"/>
      <w:marTop w:val="0"/>
      <w:marBottom w:val="0"/>
      <w:divBdr>
        <w:top w:val="none" w:sz="0" w:space="0" w:color="auto"/>
        <w:left w:val="none" w:sz="0" w:space="0" w:color="auto"/>
        <w:bottom w:val="none" w:sz="0" w:space="0" w:color="auto"/>
        <w:right w:val="none" w:sz="0" w:space="0" w:color="auto"/>
      </w:divBdr>
    </w:div>
    <w:div w:id="589049707">
      <w:bodyDiv w:val="1"/>
      <w:marLeft w:val="0"/>
      <w:marRight w:val="0"/>
      <w:marTop w:val="0"/>
      <w:marBottom w:val="0"/>
      <w:divBdr>
        <w:top w:val="none" w:sz="0" w:space="0" w:color="auto"/>
        <w:left w:val="none" w:sz="0" w:space="0" w:color="auto"/>
        <w:bottom w:val="none" w:sz="0" w:space="0" w:color="auto"/>
        <w:right w:val="none" w:sz="0" w:space="0" w:color="auto"/>
      </w:divBdr>
    </w:div>
    <w:div w:id="655307630">
      <w:bodyDiv w:val="1"/>
      <w:marLeft w:val="0"/>
      <w:marRight w:val="0"/>
      <w:marTop w:val="0"/>
      <w:marBottom w:val="0"/>
      <w:divBdr>
        <w:top w:val="none" w:sz="0" w:space="0" w:color="auto"/>
        <w:left w:val="none" w:sz="0" w:space="0" w:color="auto"/>
        <w:bottom w:val="none" w:sz="0" w:space="0" w:color="auto"/>
        <w:right w:val="none" w:sz="0" w:space="0" w:color="auto"/>
      </w:divBdr>
    </w:div>
    <w:div w:id="675152741">
      <w:bodyDiv w:val="1"/>
      <w:marLeft w:val="0"/>
      <w:marRight w:val="0"/>
      <w:marTop w:val="0"/>
      <w:marBottom w:val="0"/>
      <w:divBdr>
        <w:top w:val="none" w:sz="0" w:space="0" w:color="auto"/>
        <w:left w:val="none" w:sz="0" w:space="0" w:color="auto"/>
        <w:bottom w:val="none" w:sz="0" w:space="0" w:color="auto"/>
        <w:right w:val="none" w:sz="0" w:space="0" w:color="auto"/>
      </w:divBdr>
    </w:div>
    <w:div w:id="691300524">
      <w:bodyDiv w:val="1"/>
      <w:marLeft w:val="0"/>
      <w:marRight w:val="0"/>
      <w:marTop w:val="0"/>
      <w:marBottom w:val="0"/>
      <w:divBdr>
        <w:top w:val="none" w:sz="0" w:space="0" w:color="auto"/>
        <w:left w:val="none" w:sz="0" w:space="0" w:color="auto"/>
        <w:bottom w:val="none" w:sz="0" w:space="0" w:color="auto"/>
        <w:right w:val="none" w:sz="0" w:space="0" w:color="auto"/>
      </w:divBdr>
    </w:div>
    <w:div w:id="699550710">
      <w:bodyDiv w:val="1"/>
      <w:marLeft w:val="0"/>
      <w:marRight w:val="0"/>
      <w:marTop w:val="0"/>
      <w:marBottom w:val="0"/>
      <w:divBdr>
        <w:top w:val="none" w:sz="0" w:space="0" w:color="auto"/>
        <w:left w:val="none" w:sz="0" w:space="0" w:color="auto"/>
        <w:bottom w:val="none" w:sz="0" w:space="0" w:color="auto"/>
        <w:right w:val="none" w:sz="0" w:space="0" w:color="auto"/>
      </w:divBdr>
      <w:divsChild>
        <w:div w:id="150995502">
          <w:marLeft w:val="0"/>
          <w:marRight w:val="0"/>
          <w:marTop w:val="0"/>
          <w:marBottom w:val="0"/>
          <w:divBdr>
            <w:top w:val="none" w:sz="0" w:space="0" w:color="auto"/>
            <w:left w:val="none" w:sz="0" w:space="0" w:color="auto"/>
            <w:bottom w:val="none" w:sz="0" w:space="0" w:color="auto"/>
            <w:right w:val="none" w:sz="0" w:space="0" w:color="auto"/>
          </w:divBdr>
          <w:divsChild>
            <w:div w:id="5060541">
              <w:marLeft w:val="0"/>
              <w:marRight w:val="0"/>
              <w:marTop w:val="0"/>
              <w:marBottom w:val="0"/>
              <w:divBdr>
                <w:top w:val="none" w:sz="0" w:space="0" w:color="auto"/>
                <w:left w:val="none" w:sz="0" w:space="0" w:color="auto"/>
                <w:bottom w:val="none" w:sz="0" w:space="0" w:color="auto"/>
                <w:right w:val="none" w:sz="0" w:space="0" w:color="auto"/>
              </w:divBdr>
            </w:div>
            <w:div w:id="226114408">
              <w:marLeft w:val="0"/>
              <w:marRight w:val="0"/>
              <w:marTop w:val="0"/>
              <w:marBottom w:val="0"/>
              <w:divBdr>
                <w:top w:val="none" w:sz="0" w:space="0" w:color="auto"/>
                <w:left w:val="none" w:sz="0" w:space="0" w:color="auto"/>
                <w:bottom w:val="none" w:sz="0" w:space="0" w:color="auto"/>
                <w:right w:val="none" w:sz="0" w:space="0" w:color="auto"/>
              </w:divBdr>
            </w:div>
            <w:div w:id="348222122">
              <w:marLeft w:val="0"/>
              <w:marRight w:val="0"/>
              <w:marTop w:val="0"/>
              <w:marBottom w:val="0"/>
              <w:divBdr>
                <w:top w:val="none" w:sz="0" w:space="0" w:color="auto"/>
                <w:left w:val="none" w:sz="0" w:space="0" w:color="auto"/>
                <w:bottom w:val="none" w:sz="0" w:space="0" w:color="auto"/>
                <w:right w:val="none" w:sz="0" w:space="0" w:color="auto"/>
              </w:divBdr>
            </w:div>
            <w:div w:id="424113806">
              <w:marLeft w:val="0"/>
              <w:marRight w:val="0"/>
              <w:marTop w:val="0"/>
              <w:marBottom w:val="0"/>
              <w:divBdr>
                <w:top w:val="none" w:sz="0" w:space="0" w:color="auto"/>
                <w:left w:val="none" w:sz="0" w:space="0" w:color="auto"/>
                <w:bottom w:val="none" w:sz="0" w:space="0" w:color="auto"/>
                <w:right w:val="none" w:sz="0" w:space="0" w:color="auto"/>
              </w:divBdr>
            </w:div>
            <w:div w:id="464472449">
              <w:marLeft w:val="0"/>
              <w:marRight w:val="0"/>
              <w:marTop w:val="0"/>
              <w:marBottom w:val="0"/>
              <w:divBdr>
                <w:top w:val="none" w:sz="0" w:space="0" w:color="auto"/>
                <w:left w:val="none" w:sz="0" w:space="0" w:color="auto"/>
                <w:bottom w:val="none" w:sz="0" w:space="0" w:color="auto"/>
                <w:right w:val="none" w:sz="0" w:space="0" w:color="auto"/>
              </w:divBdr>
            </w:div>
            <w:div w:id="625964120">
              <w:marLeft w:val="0"/>
              <w:marRight w:val="0"/>
              <w:marTop w:val="0"/>
              <w:marBottom w:val="0"/>
              <w:divBdr>
                <w:top w:val="none" w:sz="0" w:space="0" w:color="auto"/>
                <w:left w:val="none" w:sz="0" w:space="0" w:color="auto"/>
                <w:bottom w:val="none" w:sz="0" w:space="0" w:color="auto"/>
                <w:right w:val="none" w:sz="0" w:space="0" w:color="auto"/>
              </w:divBdr>
            </w:div>
            <w:div w:id="650014534">
              <w:marLeft w:val="0"/>
              <w:marRight w:val="0"/>
              <w:marTop w:val="0"/>
              <w:marBottom w:val="0"/>
              <w:divBdr>
                <w:top w:val="none" w:sz="0" w:space="0" w:color="auto"/>
                <w:left w:val="none" w:sz="0" w:space="0" w:color="auto"/>
                <w:bottom w:val="none" w:sz="0" w:space="0" w:color="auto"/>
                <w:right w:val="none" w:sz="0" w:space="0" w:color="auto"/>
              </w:divBdr>
            </w:div>
            <w:div w:id="654988994">
              <w:marLeft w:val="0"/>
              <w:marRight w:val="0"/>
              <w:marTop w:val="0"/>
              <w:marBottom w:val="0"/>
              <w:divBdr>
                <w:top w:val="none" w:sz="0" w:space="0" w:color="auto"/>
                <w:left w:val="none" w:sz="0" w:space="0" w:color="auto"/>
                <w:bottom w:val="none" w:sz="0" w:space="0" w:color="auto"/>
                <w:right w:val="none" w:sz="0" w:space="0" w:color="auto"/>
              </w:divBdr>
            </w:div>
            <w:div w:id="757990255">
              <w:marLeft w:val="0"/>
              <w:marRight w:val="0"/>
              <w:marTop w:val="0"/>
              <w:marBottom w:val="0"/>
              <w:divBdr>
                <w:top w:val="none" w:sz="0" w:space="0" w:color="auto"/>
                <w:left w:val="none" w:sz="0" w:space="0" w:color="auto"/>
                <w:bottom w:val="none" w:sz="0" w:space="0" w:color="auto"/>
                <w:right w:val="none" w:sz="0" w:space="0" w:color="auto"/>
              </w:divBdr>
            </w:div>
            <w:div w:id="1105883336">
              <w:marLeft w:val="0"/>
              <w:marRight w:val="0"/>
              <w:marTop w:val="0"/>
              <w:marBottom w:val="0"/>
              <w:divBdr>
                <w:top w:val="none" w:sz="0" w:space="0" w:color="auto"/>
                <w:left w:val="none" w:sz="0" w:space="0" w:color="auto"/>
                <w:bottom w:val="none" w:sz="0" w:space="0" w:color="auto"/>
                <w:right w:val="none" w:sz="0" w:space="0" w:color="auto"/>
              </w:divBdr>
            </w:div>
            <w:div w:id="1124618258">
              <w:marLeft w:val="0"/>
              <w:marRight w:val="0"/>
              <w:marTop w:val="0"/>
              <w:marBottom w:val="0"/>
              <w:divBdr>
                <w:top w:val="none" w:sz="0" w:space="0" w:color="auto"/>
                <w:left w:val="none" w:sz="0" w:space="0" w:color="auto"/>
                <w:bottom w:val="none" w:sz="0" w:space="0" w:color="auto"/>
                <w:right w:val="none" w:sz="0" w:space="0" w:color="auto"/>
              </w:divBdr>
            </w:div>
            <w:div w:id="1333289991">
              <w:marLeft w:val="0"/>
              <w:marRight w:val="0"/>
              <w:marTop w:val="0"/>
              <w:marBottom w:val="0"/>
              <w:divBdr>
                <w:top w:val="none" w:sz="0" w:space="0" w:color="auto"/>
                <w:left w:val="none" w:sz="0" w:space="0" w:color="auto"/>
                <w:bottom w:val="none" w:sz="0" w:space="0" w:color="auto"/>
                <w:right w:val="none" w:sz="0" w:space="0" w:color="auto"/>
              </w:divBdr>
            </w:div>
            <w:div w:id="1382250148">
              <w:marLeft w:val="0"/>
              <w:marRight w:val="0"/>
              <w:marTop w:val="0"/>
              <w:marBottom w:val="0"/>
              <w:divBdr>
                <w:top w:val="none" w:sz="0" w:space="0" w:color="auto"/>
                <w:left w:val="none" w:sz="0" w:space="0" w:color="auto"/>
                <w:bottom w:val="none" w:sz="0" w:space="0" w:color="auto"/>
                <w:right w:val="none" w:sz="0" w:space="0" w:color="auto"/>
              </w:divBdr>
            </w:div>
            <w:div w:id="1526553143">
              <w:marLeft w:val="0"/>
              <w:marRight w:val="0"/>
              <w:marTop w:val="0"/>
              <w:marBottom w:val="0"/>
              <w:divBdr>
                <w:top w:val="none" w:sz="0" w:space="0" w:color="auto"/>
                <w:left w:val="none" w:sz="0" w:space="0" w:color="auto"/>
                <w:bottom w:val="none" w:sz="0" w:space="0" w:color="auto"/>
                <w:right w:val="none" w:sz="0" w:space="0" w:color="auto"/>
              </w:divBdr>
            </w:div>
            <w:div w:id="1623465048">
              <w:marLeft w:val="0"/>
              <w:marRight w:val="0"/>
              <w:marTop w:val="0"/>
              <w:marBottom w:val="0"/>
              <w:divBdr>
                <w:top w:val="none" w:sz="0" w:space="0" w:color="auto"/>
                <w:left w:val="none" w:sz="0" w:space="0" w:color="auto"/>
                <w:bottom w:val="none" w:sz="0" w:space="0" w:color="auto"/>
                <w:right w:val="none" w:sz="0" w:space="0" w:color="auto"/>
              </w:divBdr>
            </w:div>
            <w:div w:id="1759670225">
              <w:marLeft w:val="0"/>
              <w:marRight w:val="0"/>
              <w:marTop w:val="0"/>
              <w:marBottom w:val="0"/>
              <w:divBdr>
                <w:top w:val="none" w:sz="0" w:space="0" w:color="auto"/>
                <w:left w:val="none" w:sz="0" w:space="0" w:color="auto"/>
                <w:bottom w:val="none" w:sz="0" w:space="0" w:color="auto"/>
                <w:right w:val="none" w:sz="0" w:space="0" w:color="auto"/>
              </w:divBdr>
            </w:div>
            <w:div w:id="1783528468">
              <w:marLeft w:val="0"/>
              <w:marRight w:val="0"/>
              <w:marTop w:val="0"/>
              <w:marBottom w:val="0"/>
              <w:divBdr>
                <w:top w:val="none" w:sz="0" w:space="0" w:color="auto"/>
                <w:left w:val="none" w:sz="0" w:space="0" w:color="auto"/>
                <w:bottom w:val="none" w:sz="0" w:space="0" w:color="auto"/>
                <w:right w:val="none" w:sz="0" w:space="0" w:color="auto"/>
              </w:divBdr>
            </w:div>
            <w:div w:id="1805584325">
              <w:marLeft w:val="0"/>
              <w:marRight w:val="0"/>
              <w:marTop w:val="0"/>
              <w:marBottom w:val="0"/>
              <w:divBdr>
                <w:top w:val="none" w:sz="0" w:space="0" w:color="auto"/>
                <w:left w:val="none" w:sz="0" w:space="0" w:color="auto"/>
                <w:bottom w:val="none" w:sz="0" w:space="0" w:color="auto"/>
                <w:right w:val="none" w:sz="0" w:space="0" w:color="auto"/>
              </w:divBdr>
            </w:div>
            <w:div w:id="1888640163">
              <w:marLeft w:val="0"/>
              <w:marRight w:val="0"/>
              <w:marTop w:val="0"/>
              <w:marBottom w:val="0"/>
              <w:divBdr>
                <w:top w:val="none" w:sz="0" w:space="0" w:color="auto"/>
                <w:left w:val="none" w:sz="0" w:space="0" w:color="auto"/>
                <w:bottom w:val="none" w:sz="0" w:space="0" w:color="auto"/>
                <w:right w:val="none" w:sz="0" w:space="0" w:color="auto"/>
              </w:divBdr>
            </w:div>
            <w:div w:id="1957322760">
              <w:marLeft w:val="0"/>
              <w:marRight w:val="0"/>
              <w:marTop w:val="0"/>
              <w:marBottom w:val="0"/>
              <w:divBdr>
                <w:top w:val="none" w:sz="0" w:space="0" w:color="auto"/>
                <w:left w:val="none" w:sz="0" w:space="0" w:color="auto"/>
                <w:bottom w:val="none" w:sz="0" w:space="0" w:color="auto"/>
                <w:right w:val="none" w:sz="0" w:space="0" w:color="auto"/>
              </w:divBdr>
            </w:div>
            <w:div w:id="200789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2932">
      <w:bodyDiv w:val="1"/>
      <w:marLeft w:val="0"/>
      <w:marRight w:val="0"/>
      <w:marTop w:val="0"/>
      <w:marBottom w:val="0"/>
      <w:divBdr>
        <w:top w:val="none" w:sz="0" w:space="0" w:color="auto"/>
        <w:left w:val="none" w:sz="0" w:space="0" w:color="auto"/>
        <w:bottom w:val="none" w:sz="0" w:space="0" w:color="auto"/>
        <w:right w:val="none" w:sz="0" w:space="0" w:color="auto"/>
      </w:divBdr>
    </w:div>
    <w:div w:id="724916240">
      <w:bodyDiv w:val="1"/>
      <w:marLeft w:val="0"/>
      <w:marRight w:val="0"/>
      <w:marTop w:val="0"/>
      <w:marBottom w:val="0"/>
      <w:divBdr>
        <w:top w:val="none" w:sz="0" w:space="0" w:color="auto"/>
        <w:left w:val="none" w:sz="0" w:space="0" w:color="auto"/>
        <w:bottom w:val="none" w:sz="0" w:space="0" w:color="auto"/>
        <w:right w:val="none" w:sz="0" w:space="0" w:color="auto"/>
      </w:divBdr>
    </w:div>
    <w:div w:id="751199126">
      <w:bodyDiv w:val="1"/>
      <w:marLeft w:val="0"/>
      <w:marRight w:val="0"/>
      <w:marTop w:val="0"/>
      <w:marBottom w:val="0"/>
      <w:divBdr>
        <w:top w:val="none" w:sz="0" w:space="0" w:color="auto"/>
        <w:left w:val="none" w:sz="0" w:space="0" w:color="auto"/>
        <w:bottom w:val="none" w:sz="0" w:space="0" w:color="auto"/>
        <w:right w:val="none" w:sz="0" w:space="0" w:color="auto"/>
      </w:divBdr>
    </w:div>
    <w:div w:id="770974593">
      <w:bodyDiv w:val="1"/>
      <w:marLeft w:val="0"/>
      <w:marRight w:val="0"/>
      <w:marTop w:val="0"/>
      <w:marBottom w:val="0"/>
      <w:divBdr>
        <w:top w:val="none" w:sz="0" w:space="0" w:color="auto"/>
        <w:left w:val="none" w:sz="0" w:space="0" w:color="auto"/>
        <w:bottom w:val="none" w:sz="0" w:space="0" w:color="auto"/>
        <w:right w:val="none" w:sz="0" w:space="0" w:color="auto"/>
      </w:divBdr>
    </w:div>
    <w:div w:id="783499861">
      <w:bodyDiv w:val="1"/>
      <w:marLeft w:val="0"/>
      <w:marRight w:val="0"/>
      <w:marTop w:val="0"/>
      <w:marBottom w:val="0"/>
      <w:divBdr>
        <w:top w:val="none" w:sz="0" w:space="0" w:color="auto"/>
        <w:left w:val="none" w:sz="0" w:space="0" w:color="auto"/>
        <w:bottom w:val="none" w:sz="0" w:space="0" w:color="auto"/>
        <w:right w:val="none" w:sz="0" w:space="0" w:color="auto"/>
      </w:divBdr>
      <w:divsChild>
        <w:div w:id="1659267607">
          <w:marLeft w:val="0"/>
          <w:marRight w:val="0"/>
          <w:marTop w:val="0"/>
          <w:marBottom w:val="0"/>
          <w:divBdr>
            <w:top w:val="none" w:sz="0" w:space="0" w:color="auto"/>
            <w:left w:val="none" w:sz="0" w:space="0" w:color="auto"/>
            <w:bottom w:val="none" w:sz="0" w:space="0" w:color="auto"/>
            <w:right w:val="none" w:sz="0" w:space="0" w:color="auto"/>
          </w:divBdr>
          <w:divsChild>
            <w:div w:id="155388437">
              <w:marLeft w:val="0"/>
              <w:marRight w:val="0"/>
              <w:marTop w:val="0"/>
              <w:marBottom w:val="0"/>
              <w:divBdr>
                <w:top w:val="none" w:sz="0" w:space="0" w:color="auto"/>
                <w:left w:val="none" w:sz="0" w:space="0" w:color="auto"/>
                <w:bottom w:val="none" w:sz="0" w:space="0" w:color="auto"/>
                <w:right w:val="none" w:sz="0" w:space="0" w:color="auto"/>
              </w:divBdr>
            </w:div>
            <w:div w:id="399911864">
              <w:marLeft w:val="0"/>
              <w:marRight w:val="0"/>
              <w:marTop w:val="0"/>
              <w:marBottom w:val="0"/>
              <w:divBdr>
                <w:top w:val="none" w:sz="0" w:space="0" w:color="auto"/>
                <w:left w:val="none" w:sz="0" w:space="0" w:color="auto"/>
                <w:bottom w:val="none" w:sz="0" w:space="0" w:color="auto"/>
                <w:right w:val="none" w:sz="0" w:space="0" w:color="auto"/>
              </w:divBdr>
            </w:div>
            <w:div w:id="789083505">
              <w:marLeft w:val="0"/>
              <w:marRight w:val="0"/>
              <w:marTop w:val="0"/>
              <w:marBottom w:val="0"/>
              <w:divBdr>
                <w:top w:val="none" w:sz="0" w:space="0" w:color="auto"/>
                <w:left w:val="none" w:sz="0" w:space="0" w:color="auto"/>
                <w:bottom w:val="none" w:sz="0" w:space="0" w:color="auto"/>
                <w:right w:val="none" w:sz="0" w:space="0" w:color="auto"/>
              </w:divBdr>
            </w:div>
            <w:div w:id="1451895712">
              <w:marLeft w:val="0"/>
              <w:marRight w:val="0"/>
              <w:marTop w:val="0"/>
              <w:marBottom w:val="0"/>
              <w:divBdr>
                <w:top w:val="none" w:sz="0" w:space="0" w:color="auto"/>
                <w:left w:val="none" w:sz="0" w:space="0" w:color="auto"/>
                <w:bottom w:val="none" w:sz="0" w:space="0" w:color="auto"/>
                <w:right w:val="none" w:sz="0" w:space="0" w:color="auto"/>
              </w:divBdr>
            </w:div>
            <w:div w:id="17509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4721">
      <w:bodyDiv w:val="1"/>
      <w:marLeft w:val="0"/>
      <w:marRight w:val="0"/>
      <w:marTop w:val="0"/>
      <w:marBottom w:val="0"/>
      <w:divBdr>
        <w:top w:val="none" w:sz="0" w:space="0" w:color="auto"/>
        <w:left w:val="none" w:sz="0" w:space="0" w:color="auto"/>
        <w:bottom w:val="none" w:sz="0" w:space="0" w:color="auto"/>
        <w:right w:val="none" w:sz="0" w:space="0" w:color="auto"/>
      </w:divBdr>
    </w:div>
    <w:div w:id="838083762">
      <w:bodyDiv w:val="1"/>
      <w:marLeft w:val="0"/>
      <w:marRight w:val="0"/>
      <w:marTop w:val="0"/>
      <w:marBottom w:val="0"/>
      <w:divBdr>
        <w:top w:val="none" w:sz="0" w:space="0" w:color="auto"/>
        <w:left w:val="none" w:sz="0" w:space="0" w:color="auto"/>
        <w:bottom w:val="none" w:sz="0" w:space="0" w:color="auto"/>
        <w:right w:val="none" w:sz="0" w:space="0" w:color="auto"/>
      </w:divBdr>
    </w:div>
    <w:div w:id="840438275">
      <w:bodyDiv w:val="1"/>
      <w:marLeft w:val="0"/>
      <w:marRight w:val="0"/>
      <w:marTop w:val="0"/>
      <w:marBottom w:val="0"/>
      <w:divBdr>
        <w:top w:val="none" w:sz="0" w:space="0" w:color="auto"/>
        <w:left w:val="none" w:sz="0" w:space="0" w:color="auto"/>
        <w:bottom w:val="none" w:sz="0" w:space="0" w:color="auto"/>
        <w:right w:val="none" w:sz="0" w:space="0" w:color="auto"/>
      </w:divBdr>
    </w:div>
    <w:div w:id="846405659">
      <w:bodyDiv w:val="1"/>
      <w:marLeft w:val="0"/>
      <w:marRight w:val="0"/>
      <w:marTop w:val="0"/>
      <w:marBottom w:val="0"/>
      <w:divBdr>
        <w:top w:val="none" w:sz="0" w:space="0" w:color="auto"/>
        <w:left w:val="none" w:sz="0" w:space="0" w:color="auto"/>
        <w:bottom w:val="none" w:sz="0" w:space="0" w:color="auto"/>
        <w:right w:val="none" w:sz="0" w:space="0" w:color="auto"/>
      </w:divBdr>
    </w:div>
    <w:div w:id="865944182">
      <w:bodyDiv w:val="1"/>
      <w:marLeft w:val="0"/>
      <w:marRight w:val="0"/>
      <w:marTop w:val="0"/>
      <w:marBottom w:val="0"/>
      <w:divBdr>
        <w:top w:val="none" w:sz="0" w:space="0" w:color="auto"/>
        <w:left w:val="none" w:sz="0" w:space="0" w:color="auto"/>
        <w:bottom w:val="none" w:sz="0" w:space="0" w:color="auto"/>
        <w:right w:val="none" w:sz="0" w:space="0" w:color="auto"/>
      </w:divBdr>
      <w:divsChild>
        <w:div w:id="719017749">
          <w:marLeft w:val="0"/>
          <w:marRight w:val="0"/>
          <w:marTop w:val="0"/>
          <w:marBottom w:val="0"/>
          <w:divBdr>
            <w:top w:val="none" w:sz="0" w:space="0" w:color="auto"/>
            <w:left w:val="none" w:sz="0" w:space="0" w:color="auto"/>
            <w:bottom w:val="none" w:sz="0" w:space="0" w:color="auto"/>
            <w:right w:val="none" w:sz="0" w:space="0" w:color="auto"/>
          </w:divBdr>
        </w:div>
        <w:div w:id="1809399712">
          <w:marLeft w:val="0"/>
          <w:marRight w:val="0"/>
          <w:marTop w:val="0"/>
          <w:marBottom w:val="0"/>
          <w:divBdr>
            <w:top w:val="none" w:sz="0" w:space="0" w:color="auto"/>
            <w:left w:val="none" w:sz="0" w:space="0" w:color="auto"/>
            <w:bottom w:val="none" w:sz="0" w:space="0" w:color="auto"/>
            <w:right w:val="none" w:sz="0" w:space="0" w:color="auto"/>
          </w:divBdr>
        </w:div>
        <w:div w:id="1890989251">
          <w:marLeft w:val="0"/>
          <w:marRight w:val="0"/>
          <w:marTop w:val="0"/>
          <w:marBottom w:val="0"/>
          <w:divBdr>
            <w:top w:val="none" w:sz="0" w:space="0" w:color="auto"/>
            <w:left w:val="none" w:sz="0" w:space="0" w:color="auto"/>
            <w:bottom w:val="none" w:sz="0" w:space="0" w:color="auto"/>
            <w:right w:val="none" w:sz="0" w:space="0" w:color="auto"/>
          </w:divBdr>
        </w:div>
      </w:divsChild>
    </w:div>
    <w:div w:id="866720194">
      <w:bodyDiv w:val="1"/>
      <w:marLeft w:val="0"/>
      <w:marRight w:val="0"/>
      <w:marTop w:val="0"/>
      <w:marBottom w:val="0"/>
      <w:divBdr>
        <w:top w:val="none" w:sz="0" w:space="0" w:color="auto"/>
        <w:left w:val="none" w:sz="0" w:space="0" w:color="auto"/>
        <w:bottom w:val="none" w:sz="0" w:space="0" w:color="auto"/>
        <w:right w:val="none" w:sz="0" w:space="0" w:color="auto"/>
      </w:divBdr>
    </w:div>
    <w:div w:id="874269295">
      <w:bodyDiv w:val="1"/>
      <w:marLeft w:val="0"/>
      <w:marRight w:val="0"/>
      <w:marTop w:val="0"/>
      <w:marBottom w:val="0"/>
      <w:divBdr>
        <w:top w:val="none" w:sz="0" w:space="0" w:color="auto"/>
        <w:left w:val="none" w:sz="0" w:space="0" w:color="auto"/>
        <w:bottom w:val="none" w:sz="0" w:space="0" w:color="auto"/>
        <w:right w:val="none" w:sz="0" w:space="0" w:color="auto"/>
      </w:divBdr>
    </w:div>
    <w:div w:id="874536498">
      <w:bodyDiv w:val="1"/>
      <w:marLeft w:val="0"/>
      <w:marRight w:val="0"/>
      <w:marTop w:val="0"/>
      <w:marBottom w:val="0"/>
      <w:divBdr>
        <w:top w:val="none" w:sz="0" w:space="0" w:color="auto"/>
        <w:left w:val="none" w:sz="0" w:space="0" w:color="auto"/>
        <w:bottom w:val="none" w:sz="0" w:space="0" w:color="auto"/>
        <w:right w:val="none" w:sz="0" w:space="0" w:color="auto"/>
      </w:divBdr>
    </w:div>
    <w:div w:id="891040715">
      <w:bodyDiv w:val="1"/>
      <w:marLeft w:val="0"/>
      <w:marRight w:val="0"/>
      <w:marTop w:val="0"/>
      <w:marBottom w:val="0"/>
      <w:divBdr>
        <w:top w:val="none" w:sz="0" w:space="0" w:color="auto"/>
        <w:left w:val="none" w:sz="0" w:space="0" w:color="auto"/>
        <w:bottom w:val="none" w:sz="0" w:space="0" w:color="auto"/>
        <w:right w:val="none" w:sz="0" w:space="0" w:color="auto"/>
      </w:divBdr>
    </w:div>
    <w:div w:id="897975933">
      <w:bodyDiv w:val="1"/>
      <w:marLeft w:val="0"/>
      <w:marRight w:val="0"/>
      <w:marTop w:val="0"/>
      <w:marBottom w:val="0"/>
      <w:divBdr>
        <w:top w:val="none" w:sz="0" w:space="0" w:color="auto"/>
        <w:left w:val="none" w:sz="0" w:space="0" w:color="auto"/>
        <w:bottom w:val="none" w:sz="0" w:space="0" w:color="auto"/>
        <w:right w:val="none" w:sz="0" w:space="0" w:color="auto"/>
      </w:divBdr>
    </w:div>
    <w:div w:id="901715684">
      <w:bodyDiv w:val="1"/>
      <w:marLeft w:val="0"/>
      <w:marRight w:val="0"/>
      <w:marTop w:val="0"/>
      <w:marBottom w:val="0"/>
      <w:divBdr>
        <w:top w:val="none" w:sz="0" w:space="0" w:color="auto"/>
        <w:left w:val="none" w:sz="0" w:space="0" w:color="auto"/>
        <w:bottom w:val="none" w:sz="0" w:space="0" w:color="auto"/>
        <w:right w:val="none" w:sz="0" w:space="0" w:color="auto"/>
      </w:divBdr>
    </w:div>
    <w:div w:id="906648012">
      <w:bodyDiv w:val="1"/>
      <w:marLeft w:val="0"/>
      <w:marRight w:val="0"/>
      <w:marTop w:val="0"/>
      <w:marBottom w:val="0"/>
      <w:divBdr>
        <w:top w:val="none" w:sz="0" w:space="0" w:color="auto"/>
        <w:left w:val="none" w:sz="0" w:space="0" w:color="auto"/>
        <w:bottom w:val="none" w:sz="0" w:space="0" w:color="auto"/>
        <w:right w:val="none" w:sz="0" w:space="0" w:color="auto"/>
      </w:divBdr>
    </w:div>
    <w:div w:id="943340845">
      <w:bodyDiv w:val="1"/>
      <w:marLeft w:val="0"/>
      <w:marRight w:val="0"/>
      <w:marTop w:val="0"/>
      <w:marBottom w:val="0"/>
      <w:divBdr>
        <w:top w:val="none" w:sz="0" w:space="0" w:color="auto"/>
        <w:left w:val="none" w:sz="0" w:space="0" w:color="auto"/>
        <w:bottom w:val="none" w:sz="0" w:space="0" w:color="auto"/>
        <w:right w:val="none" w:sz="0" w:space="0" w:color="auto"/>
      </w:divBdr>
    </w:div>
    <w:div w:id="960114738">
      <w:bodyDiv w:val="1"/>
      <w:marLeft w:val="0"/>
      <w:marRight w:val="0"/>
      <w:marTop w:val="0"/>
      <w:marBottom w:val="0"/>
      <w:divBdr>
        <w:top w:val="none" w:sz="0" w:space="0" w:color="auto"/>
        <w:left w:val="none" w:sz="0" w:space="0" w:color="auto"/>
        <w:bottom w:val="none" w:sz="0" w:space="0" w:color="auto"/>
        <w:right w:val="none" w:sz="0" w:space="0" w:color="auto"/>
      </w:divBdr>
    </w:div>
    <w:div w:id="967782400">
      <w:bodyDiv w:val="1"/>
      <w:marLeft w:val="0"/>
      <w:marRight w:val="0"/>
      <w:marTop w:val="0"/>
      <w:marBottom w:val="0"/>
      <w:divBdr>
        <w:top w:val="none" w:sz="0" w:space="0" w:color="auto"/>
        <w:left w:val="none" w:sz="0" w:space="0" w:color="auto"/>
        <w:bottom w:val="none" w:sz="0" w:space="0" w:color="auto"/>
        <w:right w:val="none" w:sz="0" w:space="0" w:color="auto"/>
      </w:divBdr>
    </w:div>
    <w:div w:id="981233033">
      <w:bodyDiv w:val="1"/>
      <w:marLeft w:val="0"/>
      <w:marRight w:val="0"/>
      <w:marTop w:val="0"/>
      <w:marBottom w:val="0"/>
      <w:divBdr>
        <w:top w:val="none" w:sz="0" w:space="0" w:color="auto"/>
        <w:left w:val="none" w:sz="0" w:space="0" w:color="auto"/>
        <w:bottom w:val="none" w:sz="0" w:space="0" w:color="auto"/>
        <w:right w:val="none" w:sz="0" w:space="0" w:color="auto"/>
      </w:divBdr>
    </w:div>
    <w:div w:id="981540704">
      <w:bodyDiv w:val="1"/>
      <w:marLeft w:val="0"/>
      <w:marRight w:val="0"/>
      <w:marTop w:val="0"/>
      <w:marBottom w:val="0"/>
      <w:divBdr>
        <w:top w:val="none" w:sz="0" w:space="0" w:color="auto"/>
        <w:left w:val="none" w:sz="0" w:space="0" w:color="auto"/>
        <w:bottom w:val="none" w:sz="0" w:space="0" w:color="auto"/>
        <w:right w:val="none" w:sz="0" w:space="0" w:color="auto"/>
      </w:divBdr>
    </w:div>
    <w:div w:id="1015422392">
      <w:bodyDiv w:val="1"/>
      <w:marLeft w:val="0"/>
      <w:marRight w:val="0"/>
      <w:marTop w:val="0"/>
      <w:marBottom w:val="0"/>
      <w:divBdr>
        <w:top w:val="none" w:sz="0" w:space="0" w:color="auto"/>
        <w:left w:val="none" w:sz="0" w:space="0" w:color="auto"/>
        <w:bottom w:val="none" w:sz="0" w:space="0" w:color="auto"/>
        <w:right w:val="none" w:sz="0" w:space="0" w:color="auto"/>
      </w:divBdr>
    </w:div>
    <w:div w:id="1031418342">
      <w:bodyDiv w:val="1"/>
      <w:marLeft w:val="0"/>
      <w:marRight w:val="0"/>
      <w:marTop w:val="0"/>
      <w:marBottom w:val="0"/>
      <w:divBdr>
        <w:top w:val="none" w:sz="0" w:space="0" w:color="auto"/>
        <w:left w:val="none" w:sz="0" w:space="0" w:color="auto"/>
        <w:bottom w:val="none" w:sz="0" w:space="0" w:color="auto"/>
        <w:right w:val="none" w:sz="0" w:space="0" w:color="auto"/>
      </w:divBdr>
    </w:div>
    <w:div w:id="1078753204">
      <w:bodyDiv w:val="1"/>
      <w:marLeft w:val="0"/>
      <w:marRight w:val="0"/>
      <w:marTop w:val="0"/>
      <w:marBottom w:val="0"/>
      <w:divBdr>
        <w:top w:val="none" w:sz="0" w:space="0" w:color="auto"/>
        <w:left w:val="none" w:sz="0" w:space="0" w:color="auto"/>
        <w:bottom w:val="none" w:sz="0" w:space="0" w:color="auto"/>
        <w:right w:val="none" w:sz="0" w:space="0" w:color="auto"/>
      </w:divBdr>
    </w:div>
    <w:div w:id="1102188697">
      <w:bodyDiv w:val="1"/>
      <w:marLeft w:val="0"/>
      <w:marRight w:val="0"/>
      <w:marTop w:val="0"/>
      <w:marBottom w:val="0"/>
      <w:divBdr>
        <w:top w:val="none" w:sz="0" w:space="0" w:color="auto"/>
        <w:left w:val="none" w:sz="0" w:space="0" w:color="auto"/>
        <w:bottom w:val="none" w:sz="0" w:space="0" w:color="auto"/>
        <w:right w:val="none" w:sz="0" w:space="0" w:color="auto"/>
      </w:divBdr>
      <w:divsChild>
        <w:div w:id="13041902">
          <w:marLeft w:val="0"/>
          <w:marRight w:val="0"/>
          <w:marTop w:val="0"/>
          <w:marBottom w:val="0"/>
          <w:divBdr>
            <w:top w:val="none" w:sz="0" w:space="0" w:color="auto"/>
            <w:left w:val="none" w:sz="0" w:space="0" w:color="auto"/>
            <w:bottom w:val="none" w:sz="0" w:space="0" w:color="auto"/>
            <w:right w:val="none" w:sz="0" w:space="0" w:color="auto"/>
          </w:divBdr>
          <w:divsChild>
            <w:div w:id="390159808">
              <w:marLeft w:val="0"/>
              <w:marRight w:val="0"/>
              <w:marTop w:val="0"/>
              <w:marBottom w:val="0"/>
              <w:divBdr>
                <w:top w:val="none" w:sz="0" w:space="0" w:color="auto"/>
                <w:left w:val="none" w:sz="0" w:space="0" w:color="auto"/>
                <w:bottom w:val="none" w:sz="0" w:space="0" w:color="auto"/>
                <w:right w:val="none" w:sz="0" w:space="0" w:color="auto"/>
              </w:divBdr>
            </w:div>
            <w:div w:id="410737738">
              <w:marLeft w:val="0"/>
              <w:marRight w:val="0"/>
              <w:marTop w:val="0"/>
              <w:marBottom w:val="0"/>
              <w:divBdr>
                <w:top w:val="none" w:sz="0" w:space="0" w:color="auto"/>
                <w:left w:val="none" w:sz="0" w:space="0" w:color="auto"/>
                <w:bottom w:val="none" w:sz="0" w:space="0" w:color="auto"/>
                <w:right w:val="none" w:sz="0" w:space="0" w:color="auto"/>
              </w:divBdr>
            </w:div>
            <w:div w:id="425466090">
              <w:marLeft w:val="0"/>
              <w:marRight w:val="0"/>
              <w:marTop w:val="0"/>
              <w:marBottom w:val="0"/>
              <w:divBdr>
                <w:top w:val="none" w:sz="0" w:space="0" w:color="auto"/>
                <w:left w:val="none" w:sz="0" w:space="0" w:color="auto"/>
                <w:bottom w:val="none" w:sz="0" w:space="0" w:color="auto"/>
                <w:right w:val="none" w:sz="0" w:space="0" w:color="auto"/>
              </w:divBdr>
            </w:div>
            <w:div w:id="571351260">
              <w:marLeft w:val="0"/>
              <w:marRight w:val="0"/>
              <w:marTop w:val="0"/>
              <w:marBottom w:val="0"/>
              <w:divBdr>
                <w:top w:val="none" w:sz="0" w:space="0" w:color="auto"/>
                <w:left w:val="none" w:sz="0" w:space="0" w:color="auto"/>
                <w:bottom w:val="none" w:sz="0" w:space="0" w:color="auto"/>
                <w:right w:val="none" w:sz="0" w:space="0" w:color="auto"/>
              </w:divBdr>
            </w:div>
            <w:div w:id="647637242">
              <w:marLeft w:val="0"/>
              <w:marRight w:val="0"/>
              <w:marTop w:val="0"/>
              <w:marBottom w:val="0"/>
              <w:divBdr>
                <w:top w:val="none" w:sz="0" w:space="0" w:color="auto"/>
                <w:left w:val="none" w:sz="0" w:space="0" w:color="auto"/>
                <w:bottom w:val="none" w:sz="0" w:space="0" w:color="auto"/>
                <w:right w:val="none" w:sz="0" w:space="0" w:color="auto"/>
              </w:divBdr>
            </w:div>
            <w:div w:id="892035073">
              <w:marLeft w:val="0"/>
              <w:marRight w:val="0"/>
              <w:marTop w:val="0"/>
              <w:marBottom w:val="0"/>
              <w:divBdr>
                <w:top w:val="none" w:sz="0" w:space="0" w:color="auto"/>
                <w:left w:val="none" w:sz="0" w:space="0" w:color="auto"/>
                <w:bottom w:val="none" w:sz="0" w:space="0" w:color="auto"/>
                <w:right w:val="none" w:sz="0" w:space="0" w:color="auto"/>
              </w:divBdr>
            </w:div>
            <w:div w:id="1012680827">
              <w:marLeft w:val="0"/>
              <w:marRight w:val="0"/>
              <w:marTop w:val="0"/>
              <w:marBottom w:val="0"/>
              <w:divBdr>
                <w:top w:val="none" w:sz="0" w:space="0" w:color="auto"/>
                <w:left w:val="none" w:sz="0" w:space="0" w:color="auto"/>
                <w:bottom w:val="none" w:sz="0" w:space="0" w:color="auto"/>
                <w:right w:val="none" w:sz="0" w:space="0" w:color="auto"/>
              </w:divBdr>
            </w:div>
            <w:div w:id="1279794701">
              <w:marLeft w:val="0"/>
              <w:marRight w:val="0"/>
              <w:marTop w:val="0"/>
              <w:marBottom w:val="0"/>
              <w:divBdr>
                <w:top w:val="none" w:sz="0" w:space="0" w:color="auto"/>
                <w:left w:val="none" w:sz="0" w:space="0" w:color="auto"/>
                <w:bottom w:val="none" w:sz="0" w:space="0" w:color="auto"/>
                <w:right w:val="none" w:sz="0" w:space="0" w:color="auto"/>
              </w:divBdr>
            </w:div>
            <w:div w:id="1513104744">
              <w:marLeft w:val="0"/>
              <w:marRight w:val="0"/>
              <w:marTop w:val="0"/>
              <w:marBottom w:val="0"/>
              <w:divBdr>
                <w:top w:val="none" w:sz="0" w:space="0" w:color="auto"/>
                <w:left w:val="none" w:sz="0" w:space="0" w:color="auto"/>
                <w:bottom w:val="none" w:sz="0" w:space="0" w:color="auto"/>
                <w:right w:val="none" w:sz="0" w:space="0" w:color="auto"/>
              </w:divBdr>
            </w:div>
            <w:div w:id="16300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743746">
      <w:bodyDiv w:val="1"/>
      <w:marLeft w:val="0"/>
      <w:marRight w:val="0"/>
      <w:marTop w:val="0"/>
      <w:marBottom w:val="0"/>
      <w:divBdr>
        <w:top w:val="none" w:sz="0" w:space="0" w:color="auto"/>
        <w:left w:val="none" w:sz="0" w:space="0" w:color="auto"/>
        <w:bottom w:val="none" w:sz="0" w:space="0" w:color="auto"/>
        <w:right w:val="none" w:sz="0" w:space="0" w:color="auto"/>
      </w:divBdr>
    </w:div>
    <w:div w:id="1152213209">
      <w:bodyDiv w:val="1"/>
      <w:marLeft w:val="0"/>
      <w:marRight w:val="0"/>
      <w:marTop w:val="0"/>
      <w:marBottom w:val="0"/>
      <w:divBdr>
        <w:top w:val="none" w:sz="0" w:space="0" w:color="auto"/>
        <w:left w:val="none" w:sz="0" w:space="0" w:color="auto"/>
        <w:bottom w:val="none" w:sz="0" w:space="0" w:color="auto"/>
        <w:right w:val="none" w:sz="0" w:space="0" w:color="auto"/>
      </w:divBdr>
    </w:div>
    <w:div w:id="1165173315">
      <w:bodyDiv w:val="1"/>
      <w:marLeft w:val="0"/>
      <w:marRight w:val="0"/>
      <w:marTop w:val="0"/>
      <w:marBottom w:val="0"/>
      <w:divBdr>
        <w:top w:val="none" w:sz="0" w:space="0" w:color="auto"/>
        <w:left w:val="none" w:sz="0" w:space="0" w:color="auto"/>
        <w:bottom w:val="none" w:sz="0" w:space="0" w:color="auto"/>
        <w:right w:val="none" w:sz="0" w:space="0" w:color="auto"/>
      </w:divBdr>
    </w:div>
    <w:div w:id="1188637761">
      <w:bodyDiv w:val="1"/>
      <w:marLeft w:val="0"/>
      <w:marRight w:val="0"/>
      <w:marTop w:val="0"/>
      <w:marBottom w:val="0"/>
      <w:divBdr>
        <w:top w:val="none" w:sz="0" w:space="0" w:color="auto"/>
        <w:left w:val="none" w:sz="0" w:space="0" w:color="auto"/>
        <w:bottom w:val="none" w:sz="0" w:space="0" w:color="auto"/>
        <w:right w:val="none" w:sz="0" w:space="0" w:color="auto"/>
      </w:divBdr>
    </w:div>
    <w:div w:id="1204515228">
      <w:bodyDiv w:val="1"/>
      <w:marLeft w:val="0"/>
      <w:marRight w:val="0"/>
      <w:marTop w:val="0"/>
      <w:marBottom w:val="0"/>
      <w:divBdr>
        <w:top w:val="none" w:sz="0" w:space="0" w:color="auto"/>
        <w:left w:val="none" w:sz="0" w:space="0" w:color="auto"/>
        <w:bottom w:val="none" w:sz="0" w:space="0" w:color="auto"/>
        <w:right w:val="none" w:sz="0" w:space="0" w:color="auto"/>
      </w:divBdr>
    </w:div>
    <w:div w:id="1207642500">
      <w:bodyDiv w:val="1"/>
      <w:marLeft w:val="0"/>
      <w:marRight w:val="0"/>
      <w:marTop w:val="0"/>
      <w:marBottom w:val="0"/>
      <w:divBdr>
        <w:top w:val="none" w:sz="0" w:space="0" w:color="auto"/>
        <w:left w:val="none" w:sz="0" w:space="0" w:color="auto"/>
        <w:bottom w:val="none" w:sz="0" w:space="0" w:color="auto"/>
        <w:right w:val="none" w:sz="0" w:space="0" w:color="auto"/>
      </w:divBdr>
    </w:div>
    <w:div w:id="1236696940">
      <w:bodyDiv w:val="1"/>
      <w:marLeft w:val="0"/>
      <w:marRight w:val="0"/>
      <w:marTop w:val="0"/>
      <w:marBottom w:val="0"/>
      <w:divBdr>
        <w:top w:val="none" w:sz="0" w:space="0" w:color="auto"/>
        <w:left w:val="none" w:sz="0" w:space="0" w:color="auto"/>
        <w:bottom w:val="none" w:sz="0" w:space="0" w:color="auto"/>
        <w:right w:val="none" w:sz="0" w:space="0" w:color="auto"/>
      </w:divBdr>
    </w:div>
    <w:div w:id="1257329836">
      <w:bodyDiv w:val="1"/>
      <w:marLeft w:val="0"/>
      <w:marRight w:val="0"/>
      <w:marTop w:val="0"/>
      <w:marBottom w:val="0"/>
      <w:divBdr>
        <w:top w:val="none" w:sz="0" w:space="0" w:color="auto"/>
        <w:left w:val="none" w:sz="0" w:space="0" w:color="auto"/>
        <w:bottom w:val="none" w:sz="0" w:space="0" w:color="auto"/>
        <w:right w:val="none" w:sz="0" w:space="0" w:color="auto"/>
      </w:divBdr>
    </w:div>
    <w:div w:id="1257640338">
      <w:bodyDiv w:val="1"/>
      <w:marLeft w:val="0"/>
      <w:marRight w:val="0"/>
      <w:marTop w:val="0"/>
      <w:marBottom w:val="0"/>
      <w:divBdr>
        <w:top w:val="none" w:sz="0" w:space="0" w:color="auto"/>
        <w:left w:val="none" w:sz="0" w:space="0" w:color="auto"/>
        <w:bottom w:val="none" w:sz="0" w:space="0" w:color="auto"/>
        <w:right w:val="none" w:sz="0" w:space="0" w:color="auto"/>
      </w:divBdr>
      <w:divsChild>
        <w:div w:id="877208193">
          <w:marLeft w:val="0"/>
          <w:marRight w:val="0"/>
          <w:marTop w:val="0"/>
          <w:marBottom w:val="0"/>
          <w:divBdr>
            <w:top w:val="none" w:sz="0" w:space="0" w:color="auto"/>
            <w:left w:val="none" w:sz="0" w:space="0" w:color="auto"/>
            <w:bottom w:val="none" w:sz="0" w:space="0" w:color="auto"/>
            <w:right w:val="none" w:sz="0" w:space="0" w:color="auto"/>
          </w:divBdr>
          <w:divsChild>
            <w:div w:id="297031090">
              <w:marLeft w:val="0"/>
              <w:marRight w:val="0"/>
              <w:marTop w:val="0"/>
              <w:marBottom w:val="0"/>
              <w:divBdr>
                <w:top w:val="none" w:sz="0" w:space="0" w:color="auto"/>
                <w:left w:val="none" w:sz="0" w:space="0" w:color="auto"/>
                <w:bottom w:val="none" w:sz="0" w:space="0" w:color="auto"/>
                <w:right w:val="none" w:sz="0" w:space="0" w:color="auto"/>
              </w:divBdr>
            </w:div>
            <w:div w:id="378281459">
              <w:marLeft w:val="0"/>
              <w:marRight w:val="0"/>
              <w:marTop w:val="0"/>
              <w:marBottom w:val="0"/>
              <w:divBdr>
                <w:top w:val="none" w:sz="0" w:space="0" w:color="auto"/>
                <w:left w:val="none" w:sz="0" w:space="0" w:color="auto"/>
                <w:bottom w:val="none" w:sz="0" w:space="0" w:color="auto"/>
                <w:right w:val="none" w:sz="0" w:space="0" w:color="auto"/>
              </w:divBdr>
            </w:div>
            <w:div w:id="633415963">
              <w:marLeft w:val="0"/>
              <w:marRight w:val="0"/>
              <w:marTop w:val="0"/>
              <w:marBottom w:val="0"/>
              <w:divBdr>
                <w:top w:val="none" w:sz="0" w:space="0" w:color="auto"/>
                <w:left w:val="none" w:sz="0" w:space="0" w:color="auto"/>
                <w:bottom w:val="none" w:sz="0" w:space="0" w:color="auto"/>
                <w:right w:val="none" w:sz="0" w:space="0" w:color="auto"/>
              </w:divBdr>
            </w:div>
            <w:div w:id="96724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59826">
      <w:bodyDiv w:val="1"/>
      <w:marLeft w:val="0"/>
      <w:marRight w:val="0"/>
      <w:marTop w:val="0"/>
      <w:marBottom w:val="0"/>
      <w:divBdr>
        <w:top w:val="none" w:sz="0" w:space="0" w:color="auto"/>
        <w:left w:val="none" w:sz="0" w:space="0" w:color="auto"/>
        <w:bottom w:val="none" w:sz="0" w:space="0" w:color="auto"/>
        <w:right w:val="none" w:sz="0" w:space="0" w:color="auto"/>
      </w:divBdr>
    </w:div>
    <w:div w:id="1289241972">
      <w:bodyDiv w:val="1"/>
      <w:marLeft w:val="0"/>
      <w:marRight w:val="0"/>
      <w:marTop w:val="0"/>
      <w:marBottom w:val="0"/>
      <w:divBdr>
        <w:top w:val="none" w:sz="0" w:space="0" w:color="auto"/>
        <w:left w:val="none" w:sz="0" w:space="0" w:color="auto"/>
        <w:bottom w:val="none" w:sz="0" w:space="0" w:color="auto"/>
        <w:right w:val="none" w:sz="0" w:space="0" w:color="auto"/>
      </w:divBdr>
    </w:div>
    <w:div w:id="1327829162">
      <w:bodyDiv w:val="1"/>
      <w:marLeft w:val="0"/>
      <w:marRight w:val="0"/>
      <w:marTop w:val="0"/>
      <w:marBottom w:val="0"/>
      <w:divBdr>
        <w:top w:val="none" w:sz="0" w:space="0" w:color="auto"/>
        <w:left w:val="none" w:sz="0" w:space="0" w:color="auto"/>
        <w:bottom w:val="none" w:sz="0" w:space="0" w:color="auto"/>
        <w:right w:val="none" w:sz="0" w:space="0" w:color="auto"/>
      </w:divBdr>
    </w:div>
    <w:div w:id="1334066128">
      <w:bodyDiv w:val="1"/>
      <w:marLeft w:val="0"/>
      <w:marRight w:val="0"/>
      <w:marTop w:val="0"/>
      <w:marBottom w:val="0"/>
      <w:divBdr>
        <w:top w:val="none" w:sz="0" w:space="0" w:color="auto"/>
        <w:left w:val="none" w:sz="0" w:space="0" w:color="auto"/>
        <w:bottom w:val="none" w:sz="0" w:space="0" w:color="auto"/>
        <w:right w:val="none" w:sz="0" w:space="0" w:color="auto"/>
      </w:divBdr>
    </w:div>
    <w:div w:id="1351373245">
      <w:bodyDiv w:val="1"/>
      <w:marLeft w:val="0"/>
      <w:marRight w:val="0"/>
      <w:marTop w:val="0"/>
      <w:marBottom w:val="0"/>
      <w:divBdr>
        <w:top w:val="none" w:sz="0" w:space="0" w:color="auto"/>
        <w:left w:val="none" w:sz="0" w:space="0" w:color="auto"/>
        <w:bottom w:val="none" w:sz="0" w:space="0" w:color="auto"/>
        <w:right w:val="none" w:sz="0" w:space="0" w:color="auto"/>
      </w:divBdr>
    </w:div>
    <w:div w:id="1352413620">
      <w:bodyDiv w:val="1"/>
      <w:marLeft w:val="0"/>
      <w:marRight w:val="0"/>
      <w:marTop w:val="0"/>
      <w:marBottom w:val="0"/>
      <w:divBdr>
        <w:top w:val="none" w:sz="0" w:space="0" w:color="auto"/>
        <w:left w:val="none" w:sz="0" w:space="0" w:color="auto"/>
        <w:bottom w:val="none" w:sz="0" w:space="0" w:color="auto"/>
        <w:right w:val="none" w:sz="0" w:space="0" w:color="auto"/>
      </w:divBdr>
    </w:div>
    <w:div w:id="1365904415">
      <w:bodyDiv w:val="1"/>
      <w:marLeft w:val="0"/>
      <w:marRight w:val="0"/>
      <w:marTop w:val="0"/>
      <w:marBottom w:val="0"/>
      <w:divBdr>
        <w:top w:val="none" w:sz="0" w:space="0" w:color="auto"/>
        <w:left w:val="none" w:sz="0" w:space="0" w:color="auto"/>
        <w:bottom w:val="none" w:sz="0" w:space="0" w:color="auto"/>
        <w:right w:val="none" w:sz="0" w:space="0" w:color="auto"/>
      </w:divBdr>
    </w:div>
    <w:div w:id="1370061344">
      <w:bodyDiv w:val="1"/>
      <w:marLeft w:val="0"/>
      <w:marRight w:val="0"/>
      <w:marTop w:val="0"/>
      <w:marBottom w:val="0"/>
      <w:divBdr>
        <w:top w:val="none" w:sz="0" w:space="0" w:color="auto"/>
        <w:left w:val="none" w:sz="0" w:space="0" w:color="auto"/>
        <w:bottom w:val="none" w:sz="0" w:space="0" w:color="auto"/>
        <w:right w:val="none" w:sz="0" w:space="0" w:color="auto"/>
      </w:divBdr>
    </w:div>
    <w:div w:id="1370108210">
      <w:bodyDiv w:val="1"/>
      <w:marLeft w:val="0"/>
      <w:marRight w:val="0"/>
      <w:marTop w:val="0"/>
      <w:marBottom w:val="0"/>
      <w:divBdr>
        <w:top w:val="none" w:sz="0" w:space="0" w:color="auto"/>
        <w:left w:val="none" w:sz="0" w:space="0" w:color="auto"/>
        <w:bottom w:val="none" w:sz="0" w:space="0" w:color="auto"/>
        <w:right w:val="none" w:sz="0" w:space="0" w:color="auto"/>
      </w:divBdr>
    </w:div>
    <w:div w:id="1372532470">
      <w:bodyDiv w:val="1"/>
      <w:marLeft w:val="0"/>
      <w:marRight w:val="0"/>
      <w:marTop w:val="0"/>
      <w:marBottom w:val="0"/>
      <w:divBdr>
        <w:top w:val="none" w:sz="0" w:space="0" w:color="auto"/>
        <w:left w:val="none" w:sz="0" w:space="0" w:color="auto"/>
        <w:bottom w:val="none" w:sz="0" w:space="0" w:color="auto"/>
        <w:right w:val="none" w:sz="0" w:space="0" w:color="auto"/>
      </w:divBdr>
    </w:div>
    <w:div w:id="1403798944">
      <w:bodyDiv w:val="1"/>
      <w:marLeft w:val="0"/>
      <w:marRight w:val="0"/>
      <w:marTop w:val="0"/>
      <w:marBottom w:val="0"/>
      <w:divBdr>
        <w:top w:val="none" w:sz="0" w:space="0" w:color="auto"/>
        <w:left w:val="none" w:sz="0" w:space="0" w:color="auto"/>
        <w:bottom w:val="none" w:sz="0" w:space="0" w:color="auto"/>
        <w:right w:val="none" w:sz="0" w:space="0" w:color="auto"/>
      </w:divBdr>
    </w:div>
    <w:div w:id="1416396580">
      <w:bodyDiv w:val="1"/>
      <w:marLeft w:val="0"/>
      <w:marRight w:val="0"/>
      <w:marTop w:val="0"/>
      <w:marBottom w:val="0"/>
      <w:divBdr>
        <w:top w:val="none" w:sz="0" w:space="0" w:color="auto"/>
        <w:left w:val="none" w:sz="0" w:space="0" w:color="auto"/>
        <w:bottom w:val="none" w:sz="0" w:space="0" w:color="auto"/>
        <w:right w:val="none" w:sz="0" w:space="0" w:color="auto"/>
      </w:divBdr>
    </w:div>
    <w:div w:id="1419327232">
      <w:bodyDiv w:val="1"/>
      <w:marLeft w:val="0"/>
      <w:marRight w:val="0"/>
      <w:marTop w:val="0"/>
      <w:marBottom w:val="0"/>
      <w:divBdr>
        <w:top w:val="none" w:sz="0" w:space="0" w:color="auto"/>
        <w:left w:val="none" w:sz="0" w:space="0" w:color="auto"/>
        <w:bottom w:val="none" w:sz="0" w:space="0" w:color="auto"/>
        <w:right w:val="none" w:sz="0" w:space="0" w:color="auto"/>
      </w:divBdr>
    </w:div>
    <w:div w:id="1430934130">
      <w:bodyDiv w:val="1"/>
      <w:marLeft w:val="0"/>
      <w:marRight w:val="0"/>
      <w:marTop w:val="0"/>
      <w:marBottom w:val="0"/>
      <w:divBdr>
        <w:top w:val="none" w:sz="0" w:space="0" w:color="auto"/>
        <w:left w:val="none" w:sz="0" w:space="0" w:color="auto"/>
        <w:bottom w:val="none" w:sz="0" w:space="0" w:color="auto"/>
        <w:right w:val="none" w:sz="0" w:space="0" w:color="auto"/>
      </w:divBdr>
      <w:divsChild>
        <w:div w:id="42487062">
          <w:marLeft w:val="0"/>
          <w:marRight w:val="0"/>
          <w:marTop w:val="0"/>
          <w:marBottom w:val="0"/>
          <w:divBdr>
            <w:top w:val="none" w:sz="0" w:space="0" w:color="auto"/>
            <w:left w:val="none" w:sz="0" w:space="0" w:color="auto"/>
            <w:bottom w:val="none" w:sz="0" w:space="0" w:color="auto"/>
            <w:right w:val="none" w:sz="0" w:space="0" w:color="auto"/>
          </w:divBdr>
          <w:divsChild>
            <w:div w:id="665864112">
              <w:marLeft w:val="0"/>
              <w:marRight w:val="0"/>
              <w:marTop w:val="0"/>
              <w:marBottom w:val="0"/>
              <w:divBdr>
                <w:top w:val="none" w:sz="0" w:space="0" w:color="auto"/>
                <w:left w:val="none" w:sz="0" w:space="0" w:color="auto"/>
                <w:bottom w:val="none" w:sz="0" w:space="0" w:color="auto"/>
                <w:right w:val="none" w:sz="0" w:space="0" w:color="auto"/>
              </w:divBdr>
            </w:div>
            <w:div w:id="668480038">
              <w:marLeft w:val="0"/>
              <w:marRight w:val="0"/>
              <w:marTop w:val="0"/>
              <w:marBottom w:val="0"/>
              <w:divBdr>
                <w:top w:val="none" w:sz="0" w:space="0" w:color="auto"/>
                <w:left w:val="none" w:sz="0" w:space="0" w:color="auto"/>
                <w:bottom w:val="none" w:sz="0" w:space="0" w:color="auto"/>
                <w:right w:val="none" w:sz="0" w:space="0" w:color="auto"/>
              </w:divBdr>
            </w:div>
            <w:div w:id="754204170">
              <w:marLeft w:val="0"/>
              <w:marRight w:val="0"/>
              <w:marTop w:val="0"/>
              <w:marBottom w:val="0"/>
              <w:divBdr>
                <w:top w:val="none" w:sz="0" w:space="0" w:color="auto"/>
                <w:left w:val="none" w:sz="0" w:space="0" w:color="auto"/>
                <w:bottom w:val="none" w:sz="0" w:space="0" w:color="auto"/>
                <w:right w:val="none" w:sz="0" w:space="0" w:color="auto"/>
              </w:divBdr>
            </w:div>
            <w:div w:id="954678583">
              <w:marLeft w:val="0"/>
              <w:marRight w:val="0"/>
              <w:marTop w:val="0"/>
              <w:marBottom w:val="0"/>
              <w:divBdr>
                <w:top w:val="none" w:sz="0" w:space="0" w:color="auto"/>
                <w:left w:val="none" w:sz="0" w:space="0" w:color="auto"/>
                <w:bottom w:val="none" w:sz="0" w:space="0" w:color="auto"/>
                <w:right w:val="none" w:sz="0" w:space="0" w:color="auto"/>
              </w:divBdr>
            </w:div>
            <w:div w:id="1108696240">
              <w:marLeft w:val="0"/>
              <w:marRight w:val="0"/>
              <w:marTop w:val="0"/>
              <w:marBottom w:val="0"/>
              <w:divBdr>
                <w:top w:val="none" w:sz="0" w:space="0" w:color="auto"/>
                <w:left w:val="none" w:sz="0" w:space="0" w:color="auto"/>
                <w:bottom w:val="none" w:sz="0" w:space="0" w:color="auto"/>
                <w:right w:val="none" w:sz="0" w:space="0" w:color="auto"/>
              </w:divBdr>
            </w:div>
            <w:div w:id="1181970972">
              <w:marLeft w:val="0"/>
              <w:marRight w:val="0"/>
              <w:marTop w:val="0"/>
              <w:marBottom w:val="0"/>
              <w:divBdr>
                <w:top w:val="none" w:sz="0" w:space="0" w:color="auto"/>
                <w:left w:val="none" w:sz="0" w:space="0" w:color="auto"/>
                <w:bottom w:val="none" w:sz="0" w:space="0" w:color="auto"/>
                <w:right w:val="none" w:sz="0" w:space="0" w:color="auto"/>
              </w:divBdr>
            </w:div>
            <w:div w:id="1250240417">
              <w:marLeft w:val="0"/>
              <w:marRight w:val="0"/>
              <w:marTop w:val="0"/>
              <w:marBottom w:val="0"/>
              <w:divBdr>
                <w:top w:val="none" w:sz="0" w:space="0" w:color="auto"/>
                <w:left w:val="none" w:sz="0" w:space="0" w:color="auto"/>
                <w:bottom w:val="none" w:sz="0" w:space="0" w:color="auto"/>
                <w:right w:val="none" w:sz="0" w:space="0" w:color="auto"/>
              </w:divBdr>
            </w:div>
            <w:div w:id="1517036693">
              <w:marLeft w:val="0"/>
              <w:marRight w:val="0"/>
              <w:marTop w:val="0"/>
              <w:marBottom w:val="0"/>
              <w:divBdr>
                <w:top w:val="none" w:sz="0" w:space="0" w:color="auto"/>
                <w:left w:val="none" w:sz="0" w:space="0" w:color="auto"/>
                <w:bottom w:val="none" w:sz="0" w:space="0" w:color="auto"/>
                <w:right w:val="none" w:sz="0" w:space="0" w:color="auto"/>
              </w:divBdr>
            </w:div>
            <w:div w:id="1688678739">
              <w:marLeft w:val="0"/>
              <w:marRight w:val="0"/>
              <w:marTop w:val="0"/>
              <w:marBottom w:val="0"/>
              <w:divBdr>
                <w:top w:val="none" w:sz="0" w:space="0" w:color="auto"/>
                <w:left w:val="none" w:sz="0" w:space="0" w:color="auto"/>
                <w:bottom w:val="none" w:sz="0" w:space="0" w:color="auto"/>
                <w:right w:val="none" w:sz="0" w:space="0" w:color="auto"/>
              </w:divBdr>
            </w:div>
            <w:div w:id="1690136498">
              <w:marLeft w:val="0"/>
              <w:marRight w:val="0"/>
              <w:marTop w:val="0"/>
              <w:marBottom w:val="0"/>
              <w:divBdr>
                <w:top w:val="none" w:sz="0" w:space="0" w:color="auto"/>
                <w:left w:val="none" w:sz="0" w:space="0" w:color="auto"/>
                <w:bottom w:val="none" w:sz="0" w:space="0" w:color="auto"/>
                <w:right w:val="none" w:sz="0" w:space="0" w:color="auto"/>
              </w:divBdr>
            </w:div>
            <w:div w:id="1737781909">
              <w:marLeft w:val="0"/>
              <w:marRight w:val="0"/>
              <w:marTop w:val="0"/>
              <w:marBottom w:val="0"/>
              <w:divBdr>
                <w:top w:val="none" w:sz="0" w:space="0" w:color="auto"/>
                <w:left w:val="none" w:sz="0" w:space="0" w:color="auto"/>
                <w:bottom w:val="none" w:sz="0" w:space="0" w:color="auto"/>
                <w:right w:val="none" w:sz="0" w:space="0" w:color="auto"/>
              </w:divBdr>
            </w:div>
            <w:div w:id="1917353820">
              <w:marLeft w:val="0"/>
              <w:marRight w:val="0"/>
              <w:marTop w:val="0"/>
              <w:marBottom w:val="0"/>
              <w:divBdr>
                <w:top w:val="none" w:sz="0" w:space="0" w:color="auto"/>
                <w:left w:val="none" w:sz="0" w:space="0" w:color="auto"/>
                <w:bottom w:val="none" w:sz="0" w:space="0" w:color="auto"/>
                <w:right w:val="none" w:sz="0" w:space="0" w:color="auto"/>
              </w:divBdr>
            </w:div>
            <w:div w:id="21403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89898">
      <w:bodyDiv w:val="1"/>
      <w:marLeft w:val="0"/>
      <w:marRight w:val="0"/>
      <w:marTop w:val="0"/>
      <w:marBottom w:val="0"/>
      <w:divBdr>
        <w:top w:val="none" w:sz="0" w:space="0" w:color="auto"/>
        <w:left w:val="none" w:sz="0" w:space="0" w:color="auto"/>
        <w:bottom w:val="none" w:sz="0" w:space="0" w:color="auto"/>
        <w:right w:val="none" w:sz="0" w:space="0" w:color="auto"/>
      </w:divBdr>
    </w:div>
    <w:div w:id="1439911593">
      <w:bodyDiv w:val="1"/>
      <w:marLeft w:val="0"/>
      <w:marRight w:val="0"/>
      <w:marTop w:val="0"/>
      <w:marBottom w:val="0"/>
      <w:divBdr>
        <w:top w:val="none" w:sz="0" w:space="0" w:color="auto"/>
        <w:left w:val="none" w:sz="0" w:space="0" w:color="auto"/>
        <w:bottom w:val="none" w:sz="0" w:space="0" w:color="auto"/>
        <w:right w:val="none" w:sz="0" w:space="0" w:color="auto"/>
      </w:divBdr>
    </w:div>
    <w:div w:id="1450080389">
      <w:bodyDiv w:val="1"/>
      <w:marLeft w:val="0"/>
      <w:marRight w:val="0"/>
      <w:marTop w:val="0"/>
      <w:marBottom w:val="0"/>
      <w:divBdr>
        <w:top w:val="none" w:sz="0" w:space="0" w:color="auto"/>
        <w:left w:val="none" w:sz="0" w:space="0" w:color="auto"/>
        <w:bottom w:val="none" w:sz="0" w:space="0" w:color="auto"/>
        <w:right w:val="none" w:sz="0" w:space="0" w:color="auto"/>
      </w:divBdr>
    </w:div>
    <w:div w:id="1459103722">
      <w:bodyDiv w:val="1"/>
      <w:marLeft w:val="0"/>
      <w:marRight w:val="0"/>
      <w:marTop w:val="0"/>
      <w:marBottom w:val="0"/>
      <w:divBdr>
        <w:top w:val="none" w:sz="0" w:space="0" w:color="auto"/>
        <w:left w:val="none" w:sz="0" w:space="0" w:color="auto"/>
        <w:bottom w:val="none" w:sz="0" w:space="0" w:color="auto"/>
        <w:right w:val="none" w:sz="0" w:space="0" w:color="auto"/>
      </w:divBdr>
    </w:div>
    <w:div w:id="1474912417">
      <w:bodyDiv w:val="1"/>
      <w:marLeft w:val="0"/>
      <w:marRight w:val="0"/>
      <w:marTop w:val="0"/>
      <w:marBottom w:val="0"/>
      <w:divBdr>
        <w:top w:val="none" w:sz="0" w:space="0" w:color="auto"/>
        <w:left w:val="none" w:sz="0" w:space="0" w:color="auto"/>
        <w:bottom w:val="none" w:sz="0" w:space="0" w:color="auto"/>
        <w:right w:val="none" w:sz="0" w:space="0" w:color="auto"/>
      </w:divBdr>
    </w:div>
    <w:div w:id="1486164783">
      <w:bodyDiv w:val="1"/>
      <w:marLeft w:val="0"/>
      <w:marRight w:val="0"/>
      <w:marTop w:val="0"/>
      <w:marBottom w:val="0"/>
      <w:divBdr>
        <w:top w:val="none" w:sz="0" w:space="0" w:color="auto"/>
        <w:left w:val="none" w:sz="0" w:space="0" w:color="auto"/>
        <w:bottom w:val="none" w:sz="0" w:space="0" w:color="auto"/>
        <w:right w:val="none" w:sz="0" w:space="0" w:color="auto"/>
      </w:divBdr>
    </w:div>
    <w:div w:id="1490244541">
      <w:bodyDiv w:val="1"/>
      <w:marLeft w:val="0"/>
      <w:marRight w:val="0"/>
      <w:marTop w:val="0"/>
      <w:marBottom w:val="0"/>
      <w:divBdr>
        <w:top w:val="none" w:sz="0" w:space="0" w:color="auto"/>
        <w:left w:val="none" w:sz="0" w:space="0" w:color="auto"/>
        <w:bottom w:val="none" w:sz="0" w:space="0" w:color="auto"/>
        <w:right w:val="none" w:sz="0" w:space="0" w:color="auto"/>
      </w:divBdr>
    </w:div>
    <w:div w:id="1511524779">
      <w:bodyDiv w:val="1"/>
      <w:marLeft w:val="0"/>
      <w:marRight w:val="0"/>
      <w:marTop w:val="0"/>
      <w:marBottom w:val="0"/>
      <w:divBdr>
        <w:top w:val="none" w:sz="0" w:space="0" w:color="auto"/>
        <w:left w:val="none" w:sz="0" w:space="0" w:color="auto"/>
        <w:bottom w:val="none" w:sz="0" w:space="0" w:color="auto"/>
        <w:right w:val="none" w:sz="0" w:space="0" w:color="auto"/>
      </w:divBdr>
    </w:div>
    <w:div w:id="1522864907">
      <w:bodyDiv w:val="1"/>
      <w:marLeft w:val="0"/>
      <w:marRight w:val="0"/>
      <w:marTop w:val="0"/>
      <w:marBottom w:val="0"/>
      <w:divBdr>
        <w:top w:val="none" w:sz="0" w:space="0" w:color="auto"/>
        <w:left w:val="none" w:sz="0" w:space="0" w:color="auto"/>
        <w:bottom w:val="none" w:sz="0" w:space="0" w:color="auto"/>
        <w:right w:val="none" w:sz="0" w:space="0" w:color="auto"/>
      </w:divBdr>
    </w:div>
    <w:div w:id="1523932539">
      <w:bodyDiv w:val="1"/>
      <w:marLeft w:val="0"/>
      <w:marRight w:val="0"/>
      <w:marTop w:val="0"/>
      <w:marBottom w:val="0"/>
      <w:divBdr>
        <w:top w:val="none" w:sz="0" w:space="0" w:color="auto"/>
        <w:left w:val="none" w:sz="0" w:space="0" w:color="auto"/>
        <w:bottom w:val="none" w:sz="0" w:space="0" w:color="auto"/>
        <w:right w:val="none" w:sz="0" w:space="0" w:color="auto"/>
      </w:divBdr>
    </w:div>
    <w:div w:id="1547721007">
      <w:bodyDiv w:val="1"/>
      <w:marLeft w:val="0"/>
      <w:marRight w:val="0"/>
      <w:marTop w:val="0"/>
      <w:marBottom w:val="0"/>
      <w:divBdr>
        <w:top w:val="none" w:sz="0" w:space="0" w:color="auto"/>
        <w:left w:val="none" w:sz="0" w:space="0" w:color="auto"/>
        <w:bottom w:val="none" w:sz="0" w:space="0" w:color="auto"/>
        <w:right w:val="none" w:sz="0" w:space="0" w:color="auto"/>
      </w:divBdr>
    </w:div>
    <w:div w:id="1549337699">
      <w:bodyDiv w:val="1"/>
      <w:marLeft w:val="0"/>
      <w:marRight w:val="0"/>
      <w:marTop w:val="0"/>
      <w:marBottom w:val="0"/>
      <w:divBdr>
        <w:top w:val="none" w:sz="0" w:space="0" w:color="auto"/>
        <w:left w:val="none" w:sz="0" w:space="0" w:color="auto"/>
        <w:bottom w:val="none" w:sz="0" w:space="0" w:color="auto"/>
        <w:right w:val="none" w:sz="0" w:space="0" w:color="auto"/>
      </w:divBdr>
    </w:div>
    <w:div w:id="1553469233">
      <w:bodyDiv w:val="1"/>
      <w:marLeft w:val="0"/>
      <w:marRight w:val="0"/>
      <w:marTop w:val="0"/>
      <w:marBottom w:val="0"/>
      <w:divBdr>
        <w:top w:val="none" w:sz="0" w:space="0" w:color="auto"/>
        <w:left w:val="none" w:sz="0" w:space="0" w:color="auto"/>
        <w:bottom w:val="none" w:sz="0" w:space="0" w:color="auto"/>
        <w:right w:val="none" w:sz="0" w:space="0" w:color="auto"/>
      </w:divBdr>
    </w:div>
    <w:div w:id="1621717679">
      <w:bodyDiv w:val="1"/>
      <w:marLeft w:val="0"/>
      <w:marRight w:val="0"/>
      <w:marTop w:val="0"/>
      <w:marBottom w:val="0"/>
      <w:divBdr>
        <w:top w:val="none" w:sz="0" w:space="0" w:color="auto"/>
        <w:left w:val="none" w:sz="0" w:space="0" w:color="auto"/>
        <w:bottom w:val="none" w:sz="0" w:space="0" w:color="auto"/>
        <w:right w:val="none" w:sz="0" w:space="0" w:color="auto"/>
      </w:divBdr>
    </w:div>
    <w:div w:id="1624077839">
      <w:bodyDiv w:val="1"/>
      <w:marLeft w:val="0"/>
      <w:marRight w:val="0"/>
      <w:marTop w:val="0"/>
      <w:marBottom w:val="0"/>
      <w:divBdr>
        <w:top w:val="none" w:sz="0" w:space="0" w:color="auto"/>
        <w:left w:val="none" w:sz="0" w:space="0" w:color="auto"/>
        <w:bottom w:val="none" w:sz="0" w:space="0" w:color="auto"/>
        <w:right w:val="none" w:sz="0" w:space="0" w:color="auto"/>
      </w:divBdr>
    </w:div>
    <w:div w:id="1636445569">
      <w:bodyDiv w:val="1"/>
      <w:marLeft w:val="0"/>
      <w:marRight w:val="0"/>
      <w:marTop w:val="0"/>
      <w:marBottom w:val="0"/>
      <w:divBdr>
        <w:top w:val="none" w:sz="0" w:space="0" w:color="auto"/>
        <w:left w:val="none" w:sz="0" w:space="0" w:color="auto"/>
        <w:bottom w:val="none" w:sz="0" w:space="0" w:color="auto"/>
        <w:right w:val="none" w:sz="0" w:space="0" w:color="auto"/>
      </w:divBdr>
    </w:div>
    <w:div w:id="1637947573">
      <w:bodyDiv w:val="1"/>
      <w:marLeft w:val="0"/>
      <w:marRight w:val="0"/>
      <w:marTop w:val="0"/>
      <w:marBottom w:val="0"/>
      <w:divBdr>
        <w:top w:val="none" w:sz="0" w:space="0" w:color="auto"/>
        <w:left w:val="none" w:sz="0" w:space="0" w:color="auto"/>
        <w:bottom w:val="none" w:sz="0" w:space="0" w:color="auto"/>
        <w:right w:val="none" w:sz="0" w:space="0" w:color="auto"/>
      </w:divBdr>
      <w:divsChild>
        <w:div w:id="1377007764">
          <w:marLeft w:val="0"/>
          <w:marRight w:val="0"/>
          <w:marTop w:val="0"/>
          <w:marBottom w:val="0"/>
          <w:divBdr>
            <w:top w:val="none" w:sz="0" w:space="0" w:color="auto"/>
            <w:left w:val="none" w:sz="0" w:space="0" w:color="auto"/>
            <w:bottom w:val="none" w:sz="0" w:space="0" w:color="auto"/>
            <w:right w:val="none" w:sz="0" w:space="0" w:color="auto"/>
          </w:divBdr>
          <w:divsChild>
            <w:div w:id="683481294">
              <w:marLeft w:val="0"/>
              <w:marRight w:val="0"/>
              <w:marTop w:val="0"/>
              <w:marBottom w:val="0"/>
              <w:divBdr>
                <w:top w:val="none" w:sz="0" w:space="0" w:color="auto"/>
                <w:left w:val="none" w:sz="0" w:space="0" w:color="auto"/>
                <w:bottom w:val="none" w:sz="0" w:space="0" w:color="auto"/>
                <w:right w:val="none" w:sz="0" w:space="0" w:color="auto"/>
              </w:divBdr>
            </w:div>
            <w:div w:id="783379719">
              <w:marLeft w:val="0"/>
              <w:marRight w:val="0"/>
              <w:marTop w:val="0"/>
              <w:marBottom w:val="0"/>
              <w:divBdr>
                <w:top w:val="none" w:sz="0" w:space="0" w:color="auto"/>
                <w:left w:val="none" w:sz="0" w:space="0" w:color="auto"/>
                <w:bottom w:val="none" w:sz="0" w:space="0" w:color="auto"/>
                <w:right w:val="none" w:sz="0" w:space="0" w:color="auto"/>
              </w:divBdr>
            </w:div>
            <w:div w:id="820736012">
              <w:marLeft w:val="0"/>
              <w:marRight w:val="0"/>
              <w:marTop w:val="0"/>
              <w:marBottom w:val="0"/>
              <w:divBdr>
                <w:top w:val="none" w:sz="0" w:space="0" w:color="auto"/>
                <w:left w:val="none" w:sz="0" w:space="0" w:color="auto"/>
                <w:bottom w:val="none" w:sz="0" w:space="0" w:color="auto"/>
                <w:right w:val="none" w:sz="0" w:space="0" w:color="auto"/>
              </w:divBdr>
            </w:div>
            <w:div w:id="846333840">
              <w:marLeft w:val="0"/>
              <w:marRight w:val="0"/>
              <w:marTop w:val="0"/>
              <w:marBottom w:val="0"/>
              <w:divBdr>
                <w:top w:val="none" w:sz="0" w:space="0" w:color="auto"/>
                <w:left w:val="none" w:sz="0" w:space="0" w:color="auto"/>
                <w:bottom w:val="none" w:sz="0" w:space="0" w:color="auto"/>
                <w:right w:val="none" w:sz="0" w:space="0" w:color="auto"/>
              </w:divBdr>
            </w:div>
            <w:div w:id="847989390">
              <w:marLeft w:val="0"/>
              <w:marRight w:val="0"/>
              <w:marTop w:val="0"/>
              <w:marBottom w:val="0"/>
              <w:divBdr>
                <w:top w:val="none" w:sz="0" w:space="0" w:color="auto"/>
                <w:left w:val="none" w:sz="0" w:space="0" w:color="auto"/>
                <w:bottom w:val="none" w:sz="0" w:space="0" w:color="auto"/>
                <w:right w:val="none" w:sz="0" w:space="0" w:color="auto"/>
              </w:divBdr>
            </w:div>
            <w:div w:id="118647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68258">
      <w:bodyDiv w:val="1"/>
      <w:marLeft w:val="0"/>
      <w:marRight w:val="0"/>
      <w:marTop w:val="0"/>
      <w:marBottom w:val="0"/>
      <w:divBdr>
        <w:top w:val="none" w:sz="0" w:space="0" w:color="auto"/>
        <w:left w:val="none" w:sz="0" w:space="0" w:color="auto"/>
        <w:bottom w:val="none" w:sz="0" w:space="0" w:color="auto"/>
        <w:right w:val="none" w:sz="0" w:space="0" w:color="auto"/>
      </w:divBdr>
    </w:div>
    <w:div w:id="1661350525">
      <w:bodyDiv w:val="1"/>
      <w:marLeft w:val="0"/>
      <w:marRight w:val="0"/>
      <w:marTop w:val="0"/>
      <w:marBottom w:val="0"/>
      <w:divBdr>
        <w:top w:val="none" w:sz="0" w:space="0" w:color="auto"/>
        <w:left w:val="none" w:sz="0" w:space="0" w:color="auto"/>
        <w:bottom w:val="none" w:sz="0" w:space="0" w:color="auto"/>
        <w:right w:val="none" w:sz="0" w:space="0" w:color="auto"/>
      </w:divBdr>
    </w:div>
    <w:div w:id="1665740259">
      <w:bodyDiv w:val="1"/>
      <w:marLeft w:val="0"/>
      <w:marRight w:val="0"/>
      <w:marTop w:val="0"/>
      <w:marBottom w:val="0"/>
      <w:divBdr>
        <w:top w:val="none" w:sz="0" w:space="0" w:color="auto"/>
        <w:left w:val="none" w:sz="0" w:space="0" w:color="auto"/>
        <w:bottom w:val="none" w:sz="0" w:space="0" w:color="auto"/>
        <w:right w:val="none" w:sz="0" w:space="0" w:color="auto"/>
      </w:divBdr>
    </w:div>
    <w:div w:id="1674406430">
      <w:bodyDiv w:val="1"/>
      <w:marLeft w:val="0"/>
      <w:marRight w:val="0"/>
      <w:marTop w:val="0"/>
      <w:marBottom w:val="0"/>
      <w:divBdr>
        <w:top w:val="none" w:sz="0" w:space="0" w:color="auto"/>
        <w:left w:val="none" w:sz="0" w:space="0" w:color="auto"/>
        <w:bottom w:val="none" w:sz="0" w:space="0" w:color="auto"/>
        <w:right w:val="none" w:sz="0" w:space="0" w:color="auto"/>
      </w:divBdr>
    </w:div>
    <w:div w:id="1697003575">
      <w:bodyDiv w:val="1"/>
      <w:marLeft w:val="0"/>
      <w:marRight w:val="0"/>
      <w:marTop w:val="0"/>
      <w:marBottom w:val="0"/>
      <w:divBdr>
        <w:top w:val="none" w:sz="0" w:space="0" w:color="auto"/>
        <w:left w:val="none" w:sz="0" w:space="0" w:color="auto"/>
        <w:bottom w:val="none" w:sz="0" w:space="0" w:color="auto"/>
        <w:right w:val="none" w:sz="0" w:space="0" w:color="auto"/>
      </w:divBdr>
      <w:divsChild>
        <w:div w:id="585771651">
          <w:marLeft w:val="0"/>
          <w:marRight w:val="0"/>
          <w:marTop w:val="0"/>
          <w:marBottom w:val="0"/>
          <w:divBdr>
            <w:top w:val="none" w:sz="0" w:space="0" w:color="auto"/>
            <w:left w:val="none" w:sz="0" w:space="0" w:color="auto"/>
            <w:bottom w:val="none" w:sz="0" w:space="0" w:color="auto"/>
            <w:right w:val="none" w:sz="0" w:space="0" w:color="auto"/>
          </w:divBdr>
          <w:divsChild>
            <w:div w:id="65418362">
              <w:marLeft w:val="0"/>
              <w:marRight w:val="0"/>
              <w:marTop w:val="0"/>
              <w:marBottom w:val="0"/>
              <w:divBdr>
                <w:top w:val="none" w:sz="0" w:space="0" w:color="auto"/>
                <w:left w:val="none" w:sz="0" w:space="0" w:color="auto"/>
                <w:bottom w:val="none" w:sz="0" w:space="0" w:color="auto"/>
                <w:right w:val="none" w:sz="0" w:space="0" w:color="auto"/>
              </w:divBdr>
            </w:div>
            <w:div w:id="117917482">
              <w:marLeft w:val="0"/>
              <w:marRight w:val="0"/>
              <w:marTop w:val="0"/>
              <w:marBottom w:val="0"/>
              <w:divBdr>
                <w:top w:val="none" w:sz="0" w:space="0" w:color="auto"/>
                <w:left w:val="none" w:sz="0" w:space="0" w:color="auto"/>
                <w:bottom w:val="none" w:sz="0" w:space="0" w:color="auto"/>
                <w:right w:val="none" w:sz="0" w:space="0" w:color="auto"/>
              </w:divBdr>
            </w:div>
            <w:div w:id="155263479">
              <w:marLeft w:val="0"/>
              <w:marRight w:val="0"/>
              <w:marTop w:val="0"/>
              <w:marBottom w:val="0"/>
              <w:divBdr>
                <w:top w:val="none" w:sz="0" w:space="0" w:color="auto"/>
                <w:left w:val="none" w:sz="0" w:space="0" w:color="auto"/>
                <w:bottom w:val="none" w:sz="0" w:space="0" w:color="auto"/>
                <w:right w:val="none" w:sz="0" w:space="0" w:color="auto"/>
              </w:divBdr>
            </w:div>
            <w:div w:id="221530214">
              <w:marLeft w:val="0"/>
              <w:marRight w:val="0"/>
              <w:marTop w:val="0"/>
              <w:marBottom w:val="0"/>
              <w:divBdr>
                <w:top w:val="none" w:sz="0" w:space="0" w:color="auto"/>
                <w:left w:val="none" w:sz="0" w:space="0" w:color="auto"/>
                <w:bottom w:val="none" w:sz="0" w:space="0" w:color="auto"/>
                <w:right w:val="none" w:sz="0" w:space="0" w:color="auto"/>
              </w:divBdr>
            </w:div>
            <w:div w:id="311372804">
              <w:marLeft w:val="0"/>
              <w:marRight w:val="0"/>
              <w:marTop w:val="0"/>
              <w:marBottom w:val="0"/>
              <w:divBdr>
                <w:top w:val="none" w:sz="0" w:space="0" w:color="auto"/>
                <w:left w:val="none" w:sz="0" w:space="0" w:color="auto"/>
                <w:bottom w:val="none" w:sz="0" w:space="0" w:color="auto"/>
                <w:right w:val="none" w:sz="0" w:space="0" w:color="auto"/>
              </w:divBdr>
            </w:div>
            <w:div w:id="336268061">
              <w:marLeft w:val="0"/>
              <w:marRight w:val="0"/>
              <w:marTop w:val="0"/>
              <w:marBottom w:val="0"/>
              <w:divBdr>
                <w:top w:val="none" w:sz="0" w:space="0" w:color="auto"/>
                <w:left w:val="none" w:sz="0" w:space="0" w:color="auto"/>
                <w:bottom w:val="none" w:sz="0" w:space="0" w:color="auto"/>
                <w:right w:val="none" w:sz="0" w:space="0" w:color="auto"/>
              </w:divBdr>
            </w:div>
            <w:div w:id="457722718">
              <w:marLeft w:val="0"/>
              <w:marRight w:val="0"/>
              <w:marTop w:val="0"/>
              <w:marBottom w:val="0"/>
              <w:divBdr>
                <w:top w:val="none" w:sz="0" w:space="0" w:color="auto"/>
                <w:left w:val="none" w:sz="0" w:space="0" w:color="auto"/>
                <w:bottom w:val="none" w:sz="0" w:space="0" w:color="auto"/>
                <w:right w:val="none" w:sz="0" w:space="0" w:color="auto"/>
              </w:divBdr>
            </w:div>
            <w:div w:id="482624778">
              <w:marLeft w:val="0"/>
              <w:marRight w:val="0"/>
              <w:marTop w:val="0"/>
              <w:marBottom w:val="0"/>
              <w:divBdr>
                <w:top w:val="none" w:sz="0" w:space="0" w:color="auto"/>
                <w:left w:val="none" w:sz="0" w:space="0" w:color="auto"/>
                <w:bottom w:val="none" w:sz="0" w:space="0" w:color="auto"/>
                <w:right w:val="none" w:sz="0" w:space="0" w:color="auto"/>
              </w:divBdr>
            </w:div>
            <w:div w:id="542450083">
              <w:marLeft w:val="0"/>
              <w:marRight w:val="0"/>
              <w:marTop w:val="0"/>
              <w:marBottom w:val="0"/>
              <w:divBdr>
                <w:top w:val="none" w:sz="0" w:space="0" w:color="auto"/>
                <w:left w:val="none" w:sz="0" w:space="0" w:color="auto"/>
                <w:bottom w:val="none" w:sz="0" w:space="0" w:color="auto"/>
                <w:right w:val="none" w:sz="0" w:space="0" w:color="auto"/>
              </w:divBdr>
            </w:div>
            <w:div w:id="693196091">
              <w:marLeft w:val="0"/>
              <w:marRight w:val="0"/>
              <w:marTop w:val="0"/>
              <w:marBottom w:val="0"/>
              <w:divBdr>
                <w:top w:val="none" w:sz="0" w:space="0" w:color="auto"/>
                <w:left w:val="none" w:sz="0" w:space="0" w:color="auto"/>
                <w:bottom w:val="none" w:sz="0" w:space="0" w:color="auto"/>
                <w:right w:val="none" w:sz="0" w:space="0" w:color="auto"/>
              </w:divBdr>
            </w:div>
            <w:div w:id="777989226">
              <w:marLeft w:val="0"/>
              <w:marRight w:val="0"/>
              <w:marTop w:val="0"/>
              <w:marBottom w:val="0"/>
              <w:divBdr>
                <w:top w:val="none" w:sz="0" w:space="0" w:color="auto"/>
                <w:left w:val="none" w:sz="0" w:space="0" w:color="auto"/>
                <w:bottom w:val="none" w:sz="0" w:space="0" w:color="auto"/>
                <w:right w:val="none" w:sz="0" w:space="0" w:color="auto"/>
              </w:divBdr>
            </w:div>
            <w:div w:id="882015586">
              <w:marLeft w:val="0"/>
              <w:marRight w:val="0"/>
              <w:marTop w:val="0"/>
              <w:marBottom w:val="0"/>
              <w:divBdr>
                <w:top w:val="none" w:sz="0" w:space="0" w:color="auto"/>
                <w:left w:val="none" w:sz="0" w:space="0" w:color="auto"/>
                <w:bottom w:val="none" w:sz="0" w:space="0" w:color="auto"/>
                <w:right w:val="none" w:sz="0" w:space="0" w:color="auto"/>
              </w:divBdr>
            </w:div>
            <w:div w:id="886987323">
              <w:marLeft w:val="0"/>
              <w:marRight w:val="0"/>
              <w:marTop w:val="0"/>
              <w:marBottom w:val="0"/>
              <w:divBdr>
                <w:top w:val="none" w:sz="0" w:space="0" w:color="auto"/>
                <w:left w:val="none" w:sz="0" w:space="0" w:color="auto"/>
                <w:bottom w:val="none" w:sz="0" w:space="0" w:color="auto"/>
                <w:right w:val="none" w:sz="0" w:space="0" w:color="auto"/>
              </w:divBdr>
            </w:div>
            <w:div w:id="889534165">
              <w:marLeft w:val="0"/>
              <w:marRight w:val="0"/>
              <w:marTop w:val="0"/>
              <w:marBottom w:val="0"/>
              <w:divBdr>
                <w:top w:val="none" w:sz="0" w:space="0" w:color="auto"/>
                <w:left w:val="none" w:sz="0" w:space="0" w:color="auto"/>
                <w:bottom w:val="none" w:sz="0" w:space="0" w:color="auto"/>
                <w:right w:val="none" w:sz="0" w:space="0" w:color="auto"/>
              </w:divBdr>
            </w:div>
            <w:div w:id="938871307">
              <w:marLeft w:val="0"/>
              <w:marRight w:val="0"/>
              <w:marTop w:val="0"/>
              <w:marBottom w:val="0"/>
              <w:divBdr>
                <w:top w:val="none" w:sz="0" w:space="0" w:color="auto"/>
                <w:left w:val="none" w:sz="0" w:space="0" w:color="auto"/>
                <w:bottom w:val="none" w:sz="0" w:space="0" w:color="auto"/>
                <w:right w:val="none" w:sz="0" w:space="0" w:color="auto"/>
              </w:divBdr>
            </w:div>
            <w:div w:id="948242895">
              <w:marLeft w:val="0"/>
              <w:marRight w:val="0"/>
              <w:marTop w:val="0"/>
              <w:marBottom w:val="0"/>
              <w:divBdr>
                <w:top w:val="none" w:sz="0" w:space="0" w:color="auto"/>
                <w:left w:val="none" w:sz="0" w:space="0" w:color="auto"/>
                <w:bottom w:val="none" w:sz="0" w:space="0" w:color="auto"/>
                <w:right w:val="none" w:sz="0" w:space="0" w:color="auto"/>
              </w:divBdr>
            </w:div>
            <w:div w:id="1019618913">
              <w:marLeft w:val="0"/>
              <w:marRight w:val="0"/>
              <w:marTop w:val="0"/>
              <w:marBottom w:val="0"/>
              <w:divBdr>
                <w:top w:val="none" w:sz="0" w:space="0" w:color="auto"/>
                <w:left w:val="none" w:sz="0" w:space="0" w:color="auto"/>
                <w:bottom w:val="none" w:sz="0" w:space="0" w:color="auto"/>
                <w:right w:val="none" w:sz="0" w:space="0" w:color="auto"/>
              </w:divBdr>
            </w:div>
            <w:div w:id="1037660949">
              <w:marLeft w:val="0"/>
              <w:marRight w:val="0"/>
              <w:marTop w:val="0"/>
              <w:marBottom w:val="0"/>
              <w:divBdr>
                <w:top w:val="none" w:sz="0" w:space="0" w:color="auto"/>
                <w:left w:val="none" w:sz="0" w:space="0" w:color="auto"/>
                <w:bottom w:val="none" w:sz="0" w:space="0" w:color="auto"/>
                <w:right w:val="none" w:sz="0" w:space="0" w:color="auto"/>
              </w:divBdr>
            </w:div>
            <w:div w:id="1050307669">
              <w:marLeft w:val="0"/>
              <w:marRight w:val="0"/>
              <w:marTop w:val="0"/>
              <w:marBottom w:val="0"/>
              <w:divBdr>
                <w:top w:val="none" w:sz="0" w:space="0" w:color="auto"/>
                <w:left w:val="none" w:sz="0" w:space="0" w:color="auto"/>
                <w:bottom w:val="none" w:sz="0" w:space="0" w:color="auto"/>
                <w:right w:val="none" w:sz="0" w:space="0" w:color="auto"/>
              </w:divBdr>
            </w:div>
            <w:div w:id="1067144337">
              <w:marLeft w:val="0"/>
              <w:marRight w:val="0"/>
              <w:marTop w:val="0"/>
              <w:marBottom w:val="0"/>
              <w:divBdr>
                <w:top w:val="none" w:sz="0" w:space="0" w:color="auto"/>
                <w:left w:val="none" w:sz="0" w:space="0" w:color="auto"/>
                <w:bottom w:val="none" w:sz="0" w:space="0" w:color="auto"/>
                <w:right w:val="none" w:sz="0" w:space="0" w:color="auto"/>
              </w:divBdr>
            </w:div>
            <w:div w:id="1097794683">
              <w:marLeft w:val="0"/>
              <w:marRight w:val="0"/>
              <w:marTop w:val="0"/>
              <w:marBottom w:val="0"/>
              <w:divBdr>
                <w:top w:val="none" w:sz="0" w:space="0" w:color="auto"/>
                <w:left w:val="none" w:sz="0" w:space="0" w:color="auto"/>
                <w:bottom w:val="none" w:sz="0" w:space="0" w:color="auto"/>
                <w:right w:val="none" w:sz="0" w:space="0" w:color="auto"/>
              </w:divBdr>
            </w:div>
            <w:div w:id="1289313353">
              <w:marLeft w:val="0"/>
              <w:marRight w:val="0"/>
              <w:marTop w:val="0"/>
              <w:marBottom w:val="0"/>
              <w:divBdr>
                <w:top w:val="none" w:sz="0" w:space="0" w:color="auto"/>
                <w:left w:val="none" w:sz="0" w:space="0" w:color="auto"/>
                <w:bottom w:val="none" w:sz="0" w:space="0" w:color="auto"/>
                <w:right w:val="none" w:sz="0" w:space="0" w:color="auto"/>
              </w:divBdr>
            </w:div>
            <w:div w:id="1304120244">
              <w:marLeft w:val="0"/>
              <w:marRight w:val="0"/>
              <w:marTop w:val="0"/>
              <w:marBottom w:val="0"/>
              <w:divBdr>
                <w:top w:val="none" w:sz="0" w:space="0" w:color="auto"/>
                <w:left w:val="none" w:sz="0" w:space="0" w:color="auto"/>
                <w:bottom w:val="none" w:sz="0" w:space="0" w:color="auto"/>
                <w:right w:val="none" w:sz="0" w:space="0" w:color="auto"/>
              </w:divBdr>
            </w:div>
            <w:div w:id="1401054670">
              <w:marLeft w:val="0"/>
              <w:marRight w:val="0"/>
              <w:marTop w:val="0"/>
              <w:marBottom w:val="0"/>
              <w:divBdr>
                <w:top w:val="none" w:sz="0" w:space="0" w:color="auto"/>
                <w:left w:val="none" w:sz="0" w:space="0" w:color="auto"/>
                <w:bottom w:val="none" w:sz="0" w:space="0" w:color="auto"/>
                <w:right w:val="none" w:sz="0" w:space="0" w:color="auto"/>
              </w:divBdr>
            </w:div>
            <w:div w:id="1412770944">
              <w:marLeft w:val="0"/>
              <w:marRight w:val="0"/>
              <w:marTop w:val="0"/>
              <w:marBottom w:val="0"/>
              <w:divBdr>
                <w:top w:val="none" w:sz="0" w:space="0" w:color="auto"/>
                <w:left w:val="none" w:sz="0" w:space="0" w:color="auto"/>
                <w:bottom w:val="none" w:sz="0" w:space="0" w:color="auto"/>
                <w:right w:val="none" w:sz="0" w:space="0" w:color="auto"/>
              </w:divBdr>
            </w:div>
            <w:div w:id="1424186981">
              <w:marLeft w:val="0"/>
              <w:marRight w:val="0"/>
              <w:marTop w:val="0"/>
              <w:marBottom w:val="0"/>
              <w:divBdr>
                <w:top w:val="none" w:sz="0" w:space="0" w:color="auto"/>
                <w:left w:val="none" w:sz="0" w:space="0" w:color="auto"/>
                <w:bottom w:val="none" w:sz="0" w:space="0" w:color="auto"/>
                <w:right w:val="none" w:sz="0" w:space="0" w:color="auto"/>
              </w:divBdr>
            </w:div>
            <w:div w:id="1436291165">
              <w:marLeft w:val="0"/>
              <w:marRight w:val="0"/>
              <w:marTop w:val="0"/>
              <w:marBottom w:val="0"/>
              <w:divBdr>
                <w:top w:val="none" w:sz="0" w:space="0" w:color="auto"/>
                <w:left w:val="none" w:sz="0" w:space="0" w:color="auto"/>
                <w:bottom w:val="none" w:sz="0" w:space="0" w:color="auto"/>
                <w:right w:val="none" w:sz="0" w:space="0" w:color="auto"/>
              </w:divBdr>
            </w:div>
            <w:div w:id="1451436442">
              <w:marLeft w:val="0"/>
              <w:marRight w:val="0"/>
              <w:marTop w:val="0"/>
              <w:marBottom w:val="0"/>
              <w:divBdr>
                <w:top w:val="none" w:sz="0" w:space="0" w:color="auto"/>
                <w:left w:val="none" w:sz="0" w:space="0" w:color="auto"/>
                <w:bottom w:val="none" w:sz="0" w:space="0" w:color="auto"/>
                <w:right w:val="none" w:sz="0" w:space="0" w:color="auto"/>
              </w:divBdr>
            </w:div>
            <w:div w:id="1564679310">
              <w:marLeft w:val="0"/>
              <w:marRight w:val="0"/>
              <w:marTop w:val="0"/>
              <w:marBottom w:val="0"/>
              <w:divBdr>
                <w:top w:val="none" w:sz="0" w:space="0" w:color="auto"/>
                <w:left w:val="none" w:sz="0" w:space="0" w:color="auto"/>
                <w:bottom w:val="none" w:sz="0" w:space="0" w:color="auto"/>
                <w:right w:val="none" w:sz="0" w:space="0" w:color="auto"/>
              </w:divBdr>
            </w:div>
            <w:div w:id="1667591905">
              <w:marLeft w:val="0"/>
              <w:marRight w:val="0"/>
              <w:marTop w:val="0"/>
              <w:marBottom w:val="0"/>
              <w:divBdr>
                <w:top w:val="none" w:sz="0" w:space="0" w:color="auto"/>
                <w:left w:val="none" w:sz="0" w:space="0" w:color="auto"/>
                <w:bottom w:val="none" w:sz="0" w:space="0" w:color="auto"/>
                <w:right w:val="none" w:sz="0" w:space="0" w:color="auto"/>
              </w:divBdr>
            </w:div>
            <w:div w:id="1680042723">
              <w:marLeft w:val="0"/>
              <w:marRight w:val="0"/>
              <w:marTop w:val="0"/>
              <w:marBottom w:val="0"/>
              <w:divBdr>
                <w:top w:val="none" w:sz="0" w:space="0" w:color="auto"/>
                <w:left w:val="none" w:sz="0" w:space="0" w:color="auto"/>
                <w:bottom w:val="none" w:sz="0" w:space="0" w:color="auto"/>
                <w:right w:val="none" w:sz="0" w:space="0" w:color="auto"/>
              </w:divBdr>
            </w:div>
            <w:div w:id="1682927028">
              <w:marLeft w:val="0"/>
              <w:marRight w:val="0"/>
              <w:marTop w:val="0"/>
              <w:marBottom w:val="0"/>
              <w:divBdr>
                <w:top w:val="none" w:sz="0" w:space="0" w:color="auto"/>
                <w:left w:val="none" w:sz="0" w:space="0" w:color="auto"/>
                <w:bottom w:val="none" w:sz="0" w:space="0" w:color="auto"/>
                <w:right w:val="none" w:sz="0" w:space="0" w:color="auto"/>
              </w:divBdr>
            </w:div>
            <w:div w:id="1781879031">
              <w:marLeft w:val="0"/>
              <w:marRight w:val="0"/>
              <w:marTop w:val="0"/>
              <w:marBottom w:val="0"/>
              <w:divBdr>
                <w:top w:val="none" w:sz="0" w:space="0" w:color="auto"/>
                <w:left w:val="none" w:sz="0" w:space="0" w:color="auto"/>
                <w:bottom w:val="none" w:sz="0" w:space="0" w:color="auto"/>
                <w:right w:val="none" w:sz="0" w:space="0" w:color="auto"/>
              </w:divBdr>
            </w:div>
            <w:div w:id="1865484979">
              <w:marLeft w:val="0"/>
              <w:marRight w:val="0"/>
              <w:marTop w:val="0"/>
              <w:marBottom w:val="0"/>
              <w:divBdr>
                <w:top w:val="none" w:sz="0" w:space="0" w:color="auto"/>
                <w:left w:val="none" w:sz="0" w:space="0" w:color="auto"/>
                <w:bottom w:val="none" w:sz="0" w:space="0" w:color="auto"/>
                <w:right w:val="none" w:sz="0" w:space="0" w:color="auto"/>
              </w:divBdr>
            </w:div>
            <w:div w:id="1947888855">
              <w:marLeft w:val="0"/>
              <w:marRight w:val="0"/>
              <w:marTop w:val="0"/>
              <w:marBottom w:val="0"/>
              <w:divBdr>
                <w:top w:val="none" w:sz="0" w:space="0" w:color="auto"/>
                <w:left w:val="none" w:sz="0" w:space="0" w:color="auto"/>
                <w:bottom w:val="none" w:sz="0" w:space="0" w:color="auto"/>
                <w:right w:val="none" w:sz="0" w:space="0" w:color="auto"/>
              </w:divBdr>
            </w:div>
            <w:div w:id="1961720530">
              <w:marLeft w:val="0"/>
              <w:marRight w:val="0"/>
              <w:marTop w:val="0"/>
              <w:marBottom w:val="0"/>
              <w:divBdr>
                <w:top w:val="none" w:sz="0" w:space="0" w:color="auto"/>
                <w:left w:val="none" w:sz="0" w:space="0" w:color="auto"/>
                <w:bottom w:val="none" w:sz="0" w:space="0" w:color="auto"/>
                <w:right w:val="none" w:sz="0" w:space="0" w:color="auto"/>
              </w:divBdr>
            </w:div>
            <w:div w:id="1963462122">
              <w:marLeft w:val="0"/>
              <w:marRight w:val="0"/>
              <w:marTop w:val="0"/>
              <w:marBottom w:val="0"/>
              <w:divBdr>
                <w:top w:val="none" w:sz="0" w:space="0" w:color="auto"/>
                <w:left w:val="none" w:sz="0" w:space="0" w:color="auto"/>
                <w:bottom w:val="none" w:sz="0" w:space="0" w:color="auto"/>
                <w:right w:val="none" w:sz="0" w:space="0" w:color="auto"/>
              </w:divBdr>
            </w:div>
            <w:div w:id="2041321395">
              <w:marLeft w:val="0"/>
              <w:marRight w:val="0"/>
              <w:marTop w:val="0"/>
              <w:marBottom w:val="0"/>
              <w:divBdr>
                <w:top w:val="none" w:sz="0" w:space="0" w:color="auto"/>
                <w:left w:val="none" w:sz="0" w:space="0" w:color="auto"/>
                <w:bottom w:val="none" w:sz="0" w:space="0" w:color="auto"/>
                <w:right w:val="none" w:sz="0" w:space="0" w:color="auto"/>
              </w:divBdr>
            </w:div>
            <w:div w:id="2108235854">
              <w:marLeft w:val="0"/>
              <w:marRight w:val="0"/>
              <w:marTop w:val="0"/>
              <w:marBottom w:val="0"/>
              <w:divBdr>
                <w:top w:val="none" w:sz="0" w:space="0" w:color="auto"/>
                <w:left w:val="none" w:sz="0" w:space="0" w:color="auto"/>
                <w:bottom w:val="none" w:sz="0" w:space="0" w:color="auto"/>
                <w:right w:val="none" w:sz="0" w:space="0" w:color="auto"/>
              </w:divBdr>
            </w:div>
            <w:div w:id="2114930459">
              <w:marLeft w:val="0"/>
              <w:marRight w:val="0"/>
              <w:marTop w:val="0"/>
              <w:marBottom w:val="0"/>
              <w:divBdr>
                <w:top w:val="none" w:sz="0" w:space="0" w:color="auto"/>
                <w:left w:val="none" w:sz="0" w:space="0" w:color="auto"/>
                <w:bottom w:val="none" w:sz="0" w:space="0" w:color="auto"/>
                <w:right w:val="none" w:sz="0" w:space="0" w:color="auto"/>
              </w:divBdr>
            </w:div>
            <w:div w:id="214407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20562">
      <w:bodyDiv w:val="1"/>
      <w:marLeft w:val="0"/>
      <w:marRight w:val="0"/>
      <w:marTop w:val="0"/>
      <w:marBottom w:val="0"/>
      <w:divBdr>
        <w:top w:val="none" w:sz="0" w:space="0" w:color="auto"/>
        <w:left w:val="none" w:sz="0" w:space="0" w:color="auto"/>
        <w:bottom w:val="none" w:sz="0" w:space="0" w:color="auto"/>
        <w:right w:val="none" w:sz="0" w:space="0" w:color="auto"/>
      </w:divBdr>
    </w:div>
    <w:div w:id="1706517814">
      <w:bodyDiv w:val="1"/>
      <w:marLeft w:val="0"/>
      <w:marRight w:val="0"/>
      <w:marTop w:val="0"/>
      <w:marBottom w:val="0"/>
      <w:divBdr>
        <w:top w:val="none" w:sz="0" w:space="0" w:color="auto"/>
        <w:left w:val="none" w:sz="0" w:space="0" w:color="auto"/>
        <w:bottom w:val="none" w:sz="0" w:space="0" w:color="auto"/>
        <w:right w:val="none" w:sz="0" w:space="0" w:color="auto"/>
      </w:divBdr>
      <w:divsChild>
        <w:div w:id="1093938215">
          <w:marLeft w:val="0"/>
          <w:marRight w:val="0"/>
          <w:marTop w:val="0"/>
          <w:marBottom w:val="0"/>
          <w:divBdr>
            <w:top w:val="none" w:sz="0" w:space="0" w:color="auto"/>
            <w:left w:val="none" w:sz="0" w:space="0" w:color="auto"/>
            <w:bottom w:val="none" w:sz="0" w:space="0" w:color="auto"/>
            <w:right w:val="none" w:sz="0" w:space="0" w:color="auto"/>
          </w:divBdr>
          <w:divsChild>
            <w:div w:id="644091950">
              <w:marLeft w:val="0"/>
              <w:marRight w:val="0"/>
              <w:marTop w:val="0"/>
              <w:marBottom w:val="0"/>
              <w:divBdr>
                <w:top w:val="none" w:sz="0" w:space="0" w:color="auto"/>
                <w:left w:val="none" w:sz="0" w:space="0" w:color="auto"/>
                <w:bottom w:val="none" w:sz="0" w:space="0" w:color="auto"/>
                <w:right w:val="none" w:sz="0" w:space="0" w:color="auto"/>
              </w:divBdr>
            </w:div>
            <w:div w:id="91647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336825">
      <w:bodyDiv w:val="1"/>
      <w:marLeft w:val="0"/>
      <w:marRight w:val="0"/>
      <w:marTop w:val="0"/>
      <w:marBottom w:val="0"/>
      <w:divBdr>
        <w:top w:val="none" w:sz="0" w:space="0" w:color="auto"/>
        <w:left w:val="none" w:sz="0" w:space="0" w:color="auto"/>
        <w:bottom w:val="none" w:sz="0" w:space="0" w:color="auto"/>
        <w:right w:val="none" w:sz="0" w:space="0" w:color="auto"/>
      </w:divBdr>
    </w:div>
    <w:div w:id="1720010492">
      <w:bodyDiv w:val="1"/>
      <w:marLeft w:val="0"/>
      <w:marRight w:val="0"/>
      <w:marTop w:val="0"/>
      <w:marBottom w:val="0"/>
      <w:divBdr>
        <w:top w:val="none" w:sz="0" w:space="0" w:color="auto"/>
        <w:left w:val="none" w:sz="0" w:space="0" w:color="auto"/>
        <w:bottom w:val="none" w:sz="0" w:space="0" w:color="auto"/>
        <w:right w:val="none" w:sz="0" w:space="0" w:color="auto"/>
      </w:divBdr>
    </w:div>
    <w:div w:id="1728407521">
      <w:bodyDiv w:val="1"/>
      <w:marLeft w:val="0"/>
      <w:marRight w:val="0"/>
      <w:marTop w:val="0"/>
      <w:marBottom w:val="0"/>
      <w:divBdr>
        <w:top w:val="none" w:sz="0" w:space="0" w:color="auto"/>
        <w:left w:val="none" w:sz="0" w:space="0" w:color="auto"/>
        <w:bottom w:val="none" w:sz="0" w:space="0" w:color="auto"/>
        <w:right w:val="none" w:sz="0" w:space="0" w:color="auto"/>
      </w:divBdr>
    </w:div>
    <w:div w:id="1731882668">
      <w:bodyDiv w:val="1"/>
      <w:marLeft w:val="0"/>
      <w:marRight w:val="0"/>
      <w:marTop w:val="0"/>
      <w:marBottom w:val="0"/>
      <w:divBdr>
        <w:top w:val="none" w:sz="0" w:space="0" w:color="auto"/>
        <w:left w:val="none" w:sz="0" w:space="0" w:color="auto"/>
        <w:bottom w:val="none" w:sz="0" w:space="0" w:color="auto"/>
        <w:right w:val="none" w:sz="0" w:space="0" w:color="auto"/>
      </w:divBdr>
    </w:div>
    <w:div w:id="1739747245">
      <w:bodyDiv w:val="1"/>
      <w:marLeft w:val="0"/>
      <w:marRight w:val="0"/>
      <w:marTop w:val="0"/>
      <w:marBottom w:val="0"/>
      <w:divBdr>
        <w:top w:val="none" w:sz="0" w:space="0" w:color="auto"/>
        <w:left w:val="none" w:sz="0" w:space="0" w:color="auto"/>
        <w:bottom w:val="none" w:sz="0" w:space="0" w:color="auto"/>
        <w:right w:val="none" w:sz="0" w:space="0" w:color="auto"/>
      </w:divBdr>
    </w:div>
    <w:div w:id="1771505905">
      <w:bodyDiv w:val="1"/>
      <w:marLeft w:val="0"/>
      <w:marRight w:val="0"/>
      <w:marTop w:val="0"/>
      <w:marBottom w:val="0"/>
      <w:divBdr>
        <w:top w:val="none" w:sz="0" w:space="0" w:color="auto"/>
        <w:left w:val="none" w:sz="0" w:space="0" w:color="auto"/>
        <w:bottom w:val="none" w:sz="0" w:space="0" w:color="auto"/>
        <w:right w:val="none" w:sz="0" w:space="0" w:color="auto"/>
      </w:divBdr>
    </w:div>
    <w:div w:id="1777558285">
      <w:bodyDiv w:val="1"/>
      <w:marLeft w:val="0"/>
      <w:marRight w:val="0"/>
      <w:marTop w:val="0"/>
      <w:marBottom w:val="0"/>
      <w:divBdr>
        <w:top w:val="none" w:sz="0" w:space="0" w:color="auto"/>
        <w:left w:val="none" w:sz="0" w:space="0" w:color="auto"/>
        <w:bottom w:val="none" w:sz="0" w:space="0" w:color="auto"/>
        <w:right w:val="none" w:sz="0" w:space="0" w:color="auto"/>
      </w:divBdr>
    </w:div>
    <w:div w:id="1780444631">
      <w:bodyDiv w:val="1"/>
      <w:marLeft w:val="0"/>
      <w:marRight w:val="0"/>
      <w:marTop w:val="0"/>
      <w:marBottom w:val="0"/>
      <w:divBdr>
        <w:top w:val="none" w:sz="0" w:space="0" w:color="auto"/>
        <w:left w:val="none" w:sz="0" w:space="0" w:color="auto"/>
        <w:bottom w:val="none" w:sz="0" w:space="0" w:color="auto"/>
        <w:right w:val="none" w:sz="0" w:space="0" w:color="auto"/>
      </w:divBdr>
    </w:div>
    <w:div w:id="1818567970">
      <w:bodyDiv w:val="1"/>
      <w:marLeft w:val="0"/>
      <w:marRight w:val="0"/>
      <w:marTop w:val="0"/>
      <w:marBottom w:val="0"/>
      <w:divBdr>
        <w:top w:val="none" w:sz="0" w:space="0" w:color="auto"/>
        <w:left w:val="none" w:sz="0" w:space="0" w:color="auto"/>
        <w:bottom w:val="none" w:sz="0" w:space="0" w:color="auto"/>
        <w:right w:val="none" w:sz="0" w:space="0" w:color="auto"/>
      </w:divBdr>
    </w:div>
    <w:div w:id="1824933511">
      <w:bodyDiv w:val="1"/>
      <w:marLeft w:val="0"/>
      <w:marRight w:val="0"/>
      <w:marTop w:val="0"/>
      <w:marBottom w:val="0"/>
      <w:divBdr>
        <w:top w:val="none" w:sz="0" w:space="0" w:color="auto"/>
        <w:left w:val="none" w:sz="0" w:space="0" w:color="auto"/>
        <w:bottom w:val="none" w:sz="0" w:space="0" w:color="auto"/>
        <w:right w:val="none" w:sz="0" w:space="0" w:color="auto"/>
      </w:divBdr>
    </w:div>
    <w:div w:id="1838186480">
      <w:bodyDiv w:val="1"/>
      <w:marLeft w:val="0"/>
      <w:marRight w:val="0"/>
      <w:marTop w:val="0"/>
      <w:marBottom w:val="0"/>
      <w:divBdr>
        <w:top w:val="none" w:sz="0" w:space="0" w:color="auto"/>
        <w:left w:val="none" w:sz="0" w:space="0" w:color="auto"/>
        <w:bottom w:val="none" w:sz="0" w:space="0" w:color="auto"/>
        <w:right w:val="none" w:sz="0" w:space="0" w:color="auto"/>
      </w:divBdr>
    </w:div>
    <w:div w:id="1840197999">
      <w:bodyDiv w:val="1"/>
      <w:marLeft w:val="0"/>
      <w:marRight w:val="0"/>
      <w:marTop w:val="0"/>
      <w:marBottom w:val="0"/>
      <w:divBdr>
        <w:top w:val="none" w:sz="0" w:space="0" w:color="auto"/>
        <w:left w:val="none" w:sz="0" w:space="0" w:color="auto"/>
        <w:bottom w:val="none" w:sz="0" w:space="0" w:color="auto"/>
        <w:right w:val="none" w:sz="0" w:space="0" w:color="auto"/>
      </w:divBdr>
    </w:div>
    <w:div w:id="1840581805">
      <w:bodyDiv w:val="1"/>
      <w:marLeft w:val="0"/>
      <w:marRight w:val="0"/>
      <w:marTop w:val="0"/>
      <w:marBottom w:val="0"/>
      <w:divBdr>
        <w:top w:val="none" w:sz="0" w:space="0" w:color="auto"/>
        <w:left w:val="none" w:sz="0" w:space="0" w:color="auto"/>
        <w:bottom w:val="none" w:sz="0" w:space="0" w:color="auto"/>
        <w:right w:val="none" w:sz="0" w:space="0" w:color="auto"/>
      </w:divBdr>
    </w:div>
    <w:div w:id="1842815636">
      <w:bodyDiv w:val="1"/>
      <w:marLeft w:val="0"/>
      <w:marRight w:val="0"/>
      <w:marTop w:val="0"/>
      <w:marBottom w:val="0"/>
      <w:divBdr>
        <w:top w:val="none" w:sz="0" w:space="0" w:color="auto"/>
        <w:left w:val="none" w:sz="0" w:space="0" w:color="auto"/>
        <w:bottom w:val="none" w:sz="0" w:space="0" w:color="auto"/>
        <w:right w:val="none" w:sz="0" w:space="0" w:color="auto"/>
      </w:divBdr>
    </w:div>
    <w:div w:id="1843809966">
      <w:bodyDiv w:val="1"/>
      <w:marLeft w:val="0"/>
      <w:marRight w:val="0"/>
      <w:marTop w:val="0"/>
      <w:marBottom w:val="0"/>
      <w:divBdr>
        <w:top w:val="none" w:sz="0" w:space="0" w:color="auto"/>
        <w:left w:val="none" w:sz="0" w:space="0" w:color="auto"/>
        <w:bottom w:val="none" w:sz="0" w:space="0" w:color="auto"/>
        <w:right w:val="none" w:sz="0" w:space="0" w:color="auto"/>
      </w:divBdr>
    </w:div>
    <w:div w:id="1855537459">
      <w:bodyDiv w:val="1"/>
      <w:marLeft w:val="0"/>
      <w:marRight w:val="0"/>
      <w:marTop w:val="0"/>
      <w:marBottom w:val="0"/>
      <w:divBdr>
        <w:top w:val="none" w:sz="0" w:space="0" w:color="auto"/>
        <w:left w:val="none" w:sz="0" w:space="0" w:color="auto"/>
        <w:bottom w:val="none" w:sz="0" w:space="0" w:color="auto"/>
        <w:right w:val="none" w:sz="0" w:space="0" w:color="auto"/>
      </w:divBdr>
    </w:div>
    <w:div w:id="1856259793">
      <w:bodyDiv w:val="1"/>
      <w:marLeft w:val="0"/>
      <w:marRight w:val="0"/>
      <w:marTop w:val="0"/>
      <w:marBottom w:val="0"/>
      <w:divBdr>
        <w:top w:val="none" w:sz="0" w:space="0" w:color="auto"/>
        <w:left w:val="none" w:sz="0" w:space="0" w:color="auto"/>
        <w:bottom w:val="none" w:sz="0" w:space="0" w:color="auto"/>
        <w:right w:val="none" w:sz="0" w:space="0" w:color="auto"/>
      </w:divBdr>
    </w:div>
    <w:div w:id="1868786912">
      <w:bodyDiv w:val="1"/>
      <w:marLeft w:val="0"/>
      <w:marRight w:val="0"/>
      <w:marTop w:val="0"/>
      <w:marBottom w:val="0"/>
      <w:divBdr>
        <w:top w:val="none" w:sz="0" w:space="0" w:color="auto"/>
        <w:left w:val="none" w:sz="0" w:space="0" w:color="auto"/>
        <w:bottom w:val="none" w:sz="0" w:space="0" w:color="auto"/>
        <w:right w:val="none" w:sz="0" w:space="0" w:color="auto"/>
      </w:divBdr>
    </w:div>
    <w:div w:id="1882594368">
      <w:bodyDiv w:val="1"/>
      <w:marLeft w:val="0"/>
      <w:marRight w:val="0"/>
      <w:marTop w:val="0"/>
      <w:marBottom w:val="0"/>
      <w:divBdr>
        <w:top w:val="none" w:sz="0" w:space="0" w:color="auto"/>
        <w:left w:val="none" w:sz="0" w:space="0" w:color="auto"/>
        <w:bottom w:val="none" w:sz="0" w:space="0" w:color="auto"/>
        <w:right w:val="none" w:sz="0" w:space="0" w:color="auto"/>
      </w:divBdr>
    </w:div>
    <w:div w:id="1887252344">
      <w:bodyDiv w:val="1"/>
      <w:marLeft w:val="0"/>
      <w:marRight w:val="0"/>
      <w:marTop w:val="0"/>
      <w:marBottom w:val="0"/>
      <w:divBdr>
        <w:top w:val="none" w:sz="0" w:space="0" w:color="auto"/>
        <w:left w:val="none" w:sz="0" w:space="0" w:color="auto"/>
        <w:bottom w:val="none" w:sz="0" w:space="0" w:color="auto"/>
        <w:right w:val="none" w:sz="0" w:space="0" w:color="auto"/>
      </w:divBdr>
    </w:div>
    <w:div w:id="1892420849">
      <w:bodyDiv w:val="1"/>
      <w:marLeft w:val="0"/>
      <w:marRight w:val="0"/>
      <w:marTop w:val="0"/>
      <w:marBottom w:val="0"/>
      <w:divBdr>
        <w:top w:val="none" w:sz="0" w:space="0" w:color="auto"/>
        <w:left w:val="none" w:sz="0" w:space="0" w:color="auto"/>
        <w:bottom w:val="none" w:sz="0" w:space="0" w:color="auto"/>
        <w:right w:val="none" w:sz="0" w:space="0" w:color="auto"/>
      </w:divBdr>
    </w:div>
    <w:div w:id="1916426561">
      <w:bodyDiv w:val="1"/>
      <w:marLeft w:val="0"/>
      <w:marRight w:val="0"/>
      <w:marTop w:val="0"/>
      <w:marBottom w:val="0"/>
      <w:divBdr>
        <w:top w:val="none" w:sz="0" w:space="0" w:color="auto"/>
        <w:left w:val="none" w:sz="0" w:space="0" w:color="auto"/>
        <w:bottom w:val="none" w:sz="0" w:space="0" w:color="auto"/>
        <w:right w:val="none" w:sz="0" w:space="0" w:color="auto"/>
      </w:divBdr>
    </w:div>
    <w:div w:id="1954239358">
      <w:bodyDiv w:val="1"/>
      <w:marLeft w:val="0"/>
      <w:marRight w:val="0"/>
      <w:marTop w:val="0"/>
      <w:marBottom w:val="0"/>
      <w:divBdr>
        <w:top w:val="none" w:sz="0" w:space="0" w:color="auto"/>
        <w:left w:val="none" w:sz="0" w:space="0" w:color="auto"/>
        <w:bottom w:val="none" w:sz="0" w:space="0" w:color="auto"/>
        <w:right w:val="none" w:sz="0" w:space="0" w:color="auto"/>
      </w:divBdr>
    </w:div>
    <w:div w:id="1976794520">
      <w:bodyDiv w:val="1"/>
      <w:marLeft w:val="0"/>
      <w:marRight w:val="0"/>
      <w:marTop w:val="0"/>
      <w:marBottom w:val="0"/>
      <w:divBdr>
        <w:top w:val="none" w:sz="0" w:space="0" w:color="auto"/>
        <w:left w:val="none" w:sz="0" w:space="0" w:color="auto"/>
        <w:bottom w:val="none" w:sz="0" w:space="0" w:color="auto"/>
        <w:right w:val="none" w:sz="0" w:space="0" w:color="auto"/>
      </w:divBdr>
    </w:div>
    <w:div w:id="1983540037">
      <w:bodyDiv w:val="1"/>
      <w:marLeft w:val="0"/>
      <w:marRight w:val="0"/>
      <w:marTop w:val="0"/>
      <w:marBottom w:val="0"/>
      <w:divBdr>
        <w:top w:val="none" w:sz="0" w:space="0" w:color="auto"/>
        <w:left w:val="none" w:sz="0" w:space="0" w:color="auto"/>
        <w:bottom w:val="none" w:sz="0" w:space="0" w:color="auto"/>
        <w:right w:val="none" w:sz="0" w:space="0" w:color="auto"/>
      </w:divBdr>
    </w:div>
    <w:div w:id="2017265391">
      <w:bodyDiv w:val="1"/>
      <w:marLeft w:val="0"/>
      <w:marRight w:val="0"/>
      <w:marTop w:val="0"/>
      <w:marBottom w:val="0"/>
      <w:divBdr>
        <w:top w:val="none" w:sz="0" w:space="0" w:color="auto"/>
        <w:left w:val="none" w:sz="0" w:space="0" w:color="auto"/>
        <w:bottom w:val="none" w:sz="0" w:space="0" w:color="auto"/>
        <w:right w:val="none" w:sz="0" w:space="0" w:color="auto"/>
      </w:divBdr>
    </w:div>
    <w:div w:id="2021156341">
      <w:bodyDiv w:val="1"/>
      <w:marLeft w:val="0"/>
      <w:marRight w:val="0"/>
      <w:marTop w:val="0"/>
      <w:marBottom w:val="0"/>
      <w:divBdr>
        <w:top w:val="none" w:sz="0" w:space="0" w:color="auto"/>
        <w:left w:val="none" w:sz="0" w:space="0" w:color="auto"/>
        <w:bottom w:val="none" w:sz="0" w:space="0" w:color="auto"/>
        <w:right w:val="none" w:sz="0" w:space="0" w:color="auto"/>
      </w:divBdr>
    </w:div>
    <w:div w:id="2027050432">
      <w:bodyDiv w:val="1"/>
      <w:marLeft w:val="0"/>
      <w:marRight w:val="0"/>
      <w:marTop w:val="0"/>
      <w:marBottom w:val="0"/>
      <w:divBdr>
        <w:top w:val="none" w:sz="0" w:space="0" w:color="auto"/>
        <w:left w:val="none" w:sz="0" w:space="0" w:color="auto"/>
        <w:bottom w:val="none" w:sz="0" w:space="0" w:color="auto"/>
        <w:right w:val="none" w:sz="0" w:space="0" w:color="auto"/>
      </w:divBdr>
    </w:div>
    <w:div w:id="2037002859">
      <w:bodyDiv w:val="1"/>
      <w:marLeft w:val="0"/>
      <w:marRight w:val="0"/>
      <w:marTop w:val="0"/>
      <w:marBottom w:val="0"/>
      <w:divBdr>
        <w:top w:val="none" w:sz="0" w:space="0" w:color="auto"/>
        <w:left w:val="none" w:sz="0" w:space="0" w:color="auto"/>
        <w:bottom w:val="none" w:sz="0" w:space="0" w:color="auto"/>
        <w:right w:val="none" w:sz="0" w:space="0" w:color="auto"/>
      </w:divBdr>
    </w:div>
    <w:div w:id="2045059912">
      <w:bodyDiv w:val="1"/>
      <w:marLeft w:val="0"/>
      <w:marRight w:val="0"/>
      <w:marTop w:val="0"/>
      <w:marBottom w:val="0"/>
      <w:divBdr>
        <w:top w:val="none" w:sz="0" w:space="0" w:color="auto"/>
        <w:left w:val="none" w:sz="0" w:space="0" w:color="auto"/>
        <w:bottom w:val="none" w:sz="0" w:space="0" w:color="auto"/>
        <w:right w:val="none" w:sz="0" w:space="0" w:color="auto"/>
      </w:divBdr>
    </w:div>
    <w:div w:id="2054380797">
      <w:bodyDiv w:val="1"/>
      <w:marLeft w:val="0"/>
      <w:marRight w:val="0"/>
      <w:marTop w:val="0"/>
      <w:marBottom w:val="0"/>
      <w:divBdr>
        <w:top w:val="none" w:sz="0" w:space="0" w:color="auto"/>
        <w:left w:val="none" w:sz="0" w:space="0" w:color="auto"/>
        <w:bottom w:val="none" w:sz="0" w:space="0" w:color="auto"/>
        <w:right w:val="none" w:sz="0" w:space="0" w:color="auto"/>
      </w:divBdr>
    </w:div>
    <w:div w:id="2064524563">
      <w:bodyDiv w:val="1"/>
      <w:marLeft w:val="0"/>
      <w:marRight w:val="0"/>
      <w:marTop w:val="0"/>
      <w:marBottom w:val="0"/>
      <w:divBdr>
        <w:top w:val="none" w:sz="0" w:space="0" w:color="auto"/>
        <w:left w:val="none" w:sz="0" w:space="0" w:color="auto"/>
        <w:bottom w:val="none" w:sz="0" w:space="0" w:color="auto"/>
        <w:right w:val="none" w:sz="0" w:space="0" w:color="auto"/>
      </w:divBdr>
    </w:div>
    <w:div w:id="2069180562">
      <w:bodyDiv w:val="1"/>
      <w:marLeft w:val="0"/>
      <w:marRight w:val="0"/>
      <w:marTop w:val="0"/>
      <w:marBottom w:val="0"/>
      <w:divBdr>
        <w:top w:val="none" w:sz="0" w:space="0" w:color="auto"/>
        <w:left w:val="none" w:sz="0" w:space="0" w:color="auto"/>
        <w:bottom w:val="none" w:sz="0" w:space="0" w:color="auto"/>
        <w:right w:val="none" w:sz="0" w:space="0" w:color="auto"/>
      </w:divBdr>
    </w:div>
    <w:div w:id="2106268719">
      <w:bodyDiv w:val="1"/>
      <w:marLeft w:val="0"/>
      <w:marRight w:val="0"/>
      <w:marTop w:val="0"/>
      <w:marBottom w:val="0"/>
      <w:divBdr>
        <w:top w:val="none" w:sz="0" w:space="0" w:color="auto"/>
        <w:left w:val="none" w:sz="0" w:space="0" w:color="auto"/>
        <w:bottom w:val="none" w:sz="0" w:space="0" w:color="auto"/>
        <w:right w:val="none" w:sz="0" w:space="0" w:color="auto"/>
      </w:divBdr>
      <w:divsChild>
        <w:div w:id="1323312844">
          <w:marLeft w:val="0"/>
          <w:marRight w:val="0"/>
          <w:marTop w:val="0"/>
          <w:marBottom w:val="0"/>
          <w:divBdr>
            <w:top w:val="none" w:sz="0" w:space="0" w:color="auto"/>
            <w:left w:val="none" w:sz="0" w:space="0" w:color="auto"/>
            <w:bottom w:val="none" w:sz="0" w:space="0" w:color="auto"/>
            <w:right w:val="none" w:sz="0" w:space="0" w:color="auto"/>
          </w:divBdr>
          <w:divsChild>
            <w:div w:id="188418428">
              <w:marLeft w:val="0"/>
              <w:marRight w:val="0"/>
              <w:marTop w:val="0"/>
              <w:marBottom w:val="0"/>
              <w:divBdr>
                <w:top w:val="none" w:sz="0" w:space="0" w:color="auto"/>
                <w:left w:val="none" w:sz="0" w:space="0" w:color="auto"/>
                <w:bottom w:val="none" w:sz="0" w:space="0" w:color="auto"/>
                <w:right w:val="none" w:sz="0" w:space="0" w:color="auto"/>
              </w:divBdr>
            </w:div>
            <w:div w:id="685712258">
              <w:marLeft w:val="0"/>
              <w:marRight w:val="0"/>
              <w:marTop w:val="0"/>
              <w:marBottom w:val="0"/>
              <w:divBdr>
                <w:top w:val="none" w:sz="0" w:space="0" w:color="auto"/>
                <w:left w:val="none" w:sz="0" w:space="0" w:color="auto"/>
                <w:bottom w:val="none" w:sz="0" w:space="0" w:color="auto"/>
                <w:right w:val="none" w:sz="0" w:space="0" w:color="auto"/>
              </w:divBdr>
            </w:div>
            <w:div w:id="699622463">
              <w:marLeft w:val="0"/>
              <w:marRight w:val="0"/>
              <w:marTop w:val="0"/>
              <w:marBottom w:val="0"/>
              <w:divBdr>
                <w:top w:val="none" w:sz="0" w:space="0" w:color="auto"/>
                <w:left w:val="none" w:sz="0" w:space="0" w:color="auto"/>
                <w:bottom w:val="none" w:sz="0" w:space="0" w:color="auto"/>
                <w:right w:val="none" w:sz="0" w:space="0" w:color="auto"/>
              </w:divBdr>
            </w:div>
            <w:div w:id="970674794">
              <w:marLeft w:val="0"/>
              <w:marRight w:val="0"/>
              <w:marTop w:val="0"/>
              <w:marBottom w:val="0"/>
              <w:divBdr>
                <w:top w:val="none" w:sz="0" w:space="0" w:color="auto"/>
                <w:left w:val="none" w:sz="0" w:space="0" w:color="auto"/>
                <w:bottom w:val="none" w:sz="0" w:space="0" w:color="auto"/>
                <w:right w:val="none" w:sz="0" w:space="0" w:color="auto"/>
              </w:divBdr>
            </w:div>
            <w:div w:id="1144734004">
              <w:marLeft w:val="0"/>
              <w:marRight w:val="0"/>
              <w:marTop w:val="0"/>
              <w:marBottom w:val="0"/>
              <w:divBdr>
                <w:top w:val="none" w:sz="0" w:space="0" w:color="auto"/>
                <w:left w:val="none" w:sz="0" w:space="0" w:color="auto"/>
                <w:bottom w:val="none" w:sz="0" w:space="0" w:color="auto"/>
                <w:right w:val="none" w:sz="0" w:space="0" w:color="auto"/>
              </w:divBdr>
            </w:div>
            <w:div w:id="1561864088">
              <w:marLeft w:val="0"/>
              <w:marRight w:val="0"/>
              <w:marTop w:val="0"/>
              <w:marBottom w:val="0"/>
              <w:divBdr>
                <w:top w:val="none" w:sz="0" w:space="0" w:color="auto"/>
                <w:left w:val="none" w:sz="0" w:space="0" w:color="auto"/>
                <w:bottom w:val="none" w:sz="0" w:space="0" w:color="auto"/>
                <w:right w:val="none" w:sz="0" w:space="0" w:color="auto"/>
              </w:divBdr>
            </w:div>
            <w:div w:id="1961718359">
              <w:marLeft w:val="0"/>
              <w:marRight w:val="0"/>
              <w:marTop w:val="0"/>
              <w:marBottom w:val="0"/>
              <w:divBdr>
                <w:top w:val="none" w:sz="0" w:space="0" w:color="auto"/>
                <w:left w:val="none" w:sz="0" w:space="0" w:color="auto"/>
                <w:bottom w:val="none" w:sz="0" w:space="0" w:color="auto"/>
                <w:right w:val="none" w:sz="0" w:space="0" w:color="auto"/>
              </w:divBdr>
            </w:div>
            <w:div w:id="1980568509">
              <w:marLeft w:val="0"/>
              <w:marRight w:val="0"/>
              <w:marTop w:val="0"/>
              <w:marBottom w:val="0"/>
              <w:divBdr>
                <w:top w:val="none" w:sz="0" w:space="0" w:color="auto"/>
                <w:left w:val="none" w:sz="0" w:space="0" w:color="auto"/>
                <w:bottom w:val="none" w:sz="0" w:space="0" w:color="auto"/>
                <w:right w:val="none" w:sz="0" w:space="0" w:color="auto"/>
              </w:divBdr>
            </w:div>
            <w:div w:id="2023045701">
              <w:marLeft w:val="0"/>
              <w:marRight w:val="0"/>
              <w:marTop w:val="0"/>
              <w:marBottom w:val="0"/>
              <w:divBdr>
                <w:top w:val="none" w:sz="0" w:space="0" w:color="auto"/>
                <w:left w:val="none" w:sz="0" w:space="0" w:color="auto"/>
                <w:bottom w:val="none" w:sz="0" w:space="0" w:color="auto"/>
                <w:right w:val="none" w:sz="0" w:space="0" w:color="auto"/>
              </w:divBdr>
            </w:div>
            <w:div w:id="2039699570">
              <w:marLeft w:val="0"/>
              <w:marRight w:val="0"/>
              <w:marTop w:val="0"/>
              <w:marBottom w:val="0"/>
              <w:divBdr>
                <w:top w:val="none" w:sz="0" w:space="0" w:color="auto"/>
                <w:left w:val="none" w:sz="0" w:space="0" w:color="auto"/>
                <w:bottom w:val="none" w:sz="0" w:space="0" w:color="auto"/>
                <w:right w:val="none" w:sz="0" w:space="0" w:color="auto"/>
              </w:divBdr>
            </w:div>
            <w:div w:id="2053799644">
              <w:marLeft w:val="0"/>
              <w:marRight w:val="0"/>
              <w:marTop w:val="0"/>
              <w:marBottom w:val="0"/>
              <w:divBdr>
                <w:top w:val="none" w:sz="0" w:space="0" w:color="auto"/>
                <w:left w:val="none" w:sz="0" w:space="0" w:color="auto"/>
                <w:bottom w:val="none" w:sz="0" w:space="0" w:color="auto"/>
                <w:right w:val="none" w:sz="0" w:space="0" w:color="auto"/>
              </w:divBdr>
            </w:div>
            <w:div w:id="212279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3094">
      <w:bodyDiv w:val="1"/>
      <w:marLeft w:val="0"/>
      <w:marRight w:val="0"/>
      <w:marTop w:val="0"/>
      <w:marBottom w:val="0"/>
      <w:divBdr>
        <w:top w:val="none" w:sz="0" w:space="0" w:color="auto"/>
        <w:left w:val="none" w:sz="0" w:space="0" w:color="auto"/>
        <w:bottom w:val="none" w:sz="0" w:space="0" w:color="auto"/>
        <w:right w:val="none" w:sz="0" w:space="0" w:color="auto"/>
      </w:divBdr>
    </w:div>
    <w:div w:id="2119982345">
      <w:bodyDiv w:val="1"/>
      <w:marLeft w:val="0"/>
      <w:marRight w:val="0"/>
      <w:marTop w:val="0"/>
      <w:marBottom w:val="0"/>
      <w:divBdr>
        <w:top w:val="none" w:sz="0" w:space="0" w:color="auto"/>
        <w:left w:val="none" w:sz="0" w:space="0" w:color="auto"/>
        <w:bottom w:val="none" w:sz="0" w:space="0" w:color="auto"/>
        <w:right w:val="none" w:sz="0" w:space="0" w:color="auto"/>
      </w:divBdr>
    </w:div>
    <w:div w:id="2135905137">
      <w:bodyDiv w:val="1"/>
      <w:marLeft w:val="0"/>
      <w:marRight w:val="0"/>
      <w:marTop w:val="0"/>
      <w:marBottom w:val="0"/>
      <w:divBdr>
        <w:top w:val="none" w:sz="0" w:space="0" w:color="auto"/>
        <w:left w:val="none" w:sz="0" w:space="0" w:color="auto"/>
        <w:bottom w:val="none" w:sz="0" w:space="0" w:color="auto"/>
        <w:right w:val="none" w:sz="0" w:space="0" w:color="auto"/>
      </w:divBdr>
    </w:div>
    <w:div w:id="214581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nd=1AD66A511100764C73B4745FE22C4289&amp;req=doc&amp;base=RZB&amp;n=373276&amp;dst=433&amp;fld=134&amp;date=14.03.2021" TargetMode="External"/><Relationship Id="rId18" Type="http://schemas.openxmlformats.org/officeDocument/2006/relationships/hyperlink" Target="https://login.consultant.ru/link/?rnd=8CAD66B0516ED19D130B469E4CE400FD&amp;req=doc&amp;base=RZB&amp;n=373276&amp;dst=100883&amp;fld=134&amp;date=14.03.2021" TargetMode="External"/><Relationship Id="rId26" Type="http://schemas.openxmlformats.org/officeDocument/2006/relationships/hyperlink" Target="https://login.consultant.ru/link/?rnd=A5086FE72BD993144DDBC5681944DBCF&amp;req=doc&amp;base=LAW&amp;n=342034&amp;dst=100352&amp;fld=134&amp;date=13.04.2020" TargetMode="External"/><Relationship Id="rId39" Type="http://schemas.openxmlformats.org/officeDocument/2006/relationships/hyperlink" Target="consultantplus://offline/ref=7C6A31A9C61A934EEF28CC2BFBE644429C252A9172F170E0ABB3FFECF414D1ECF4DC4DA047fBm9P" TargetMode="External"/><Relationship Id="rId3" Type="http://schemas.openxmlformats.org/officeDocument/2006/relationships/styles" Target="styles.xml"/><Relationship Id="rId21" Type="http://schemas.openxmlformats.org/officeDocument/2006/relationships/hyperlink" Target="https://login.consultant.ru/link/?rnd=7560C726D3CF36A17B6F2303183FE60B&amp;req=doc&amp;base=RLAW186&amp;n=106456&amp;dst=100168&amp;fld=134&amp;date=12.12.2020" TargetMode="External"/><Relationship Id="rId34" Type="http://schemas.openxmlformats.org/officeDocument/2006/relationships/hyperlink" Target="https://login.consultant.ru/link/?date=13.12.2020&amp;rnd=DFC47310ECBF0DDCF7B47A8F0166D76B" TargetMode="External"/><Relationship Id="rId42" Type="http://schemas.openxmlformats.org/officeDocument/2006/relationships/hyperlink" Target="mailto:zernograd.poselenie@yandex.ru"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nd=1AD66A511100764C73B4745FE22C4289&amp;req=doc&amp;base=RZB&amp;n=373276&amp;dst=2910&amp;fld=134&amp;date=14.03.2021" TargetMode="External"/><Relationship Id="rId17" Type="http://schemas.openxmlformats.org/officeDocument/2006/relationships/hyperlink" Target="https://login.consultant.ru/link/?rnd=8CAD66B0516ED19D130B469E4CE400FD&amp;req=doc&amp;base=RZB&amp;n=373276&amp;dst=279&amp;fld=134&amp;date=14.03.2021" TargetMode="External"/><Relationship Id="rId25" Type="http://schemas.openxmlformats.org/officeDocument/2006/relationships/hyperlink" Target="https://login.consultant.ru/link/?rnd=A5086FE72BD993144DDBC5681944DBCF&amp;req=doc&amp;base=LAW&amp;n=342034&amp;dst=100354&amp;fld=134&amp;date=13.04.2020" TargetMode="External"/><Relationship Id="rId33" Type="http://schemas.openxmlformats.org/officeDocument/2006/relationships/hyperlink" Target="https://login.consultant.ru/link/?date=13.12.2020&amp;rnd=DFC47310ECBF0DDCF7B47A8F0166D76B" TargetMode="External"/><Relationship Id="rId38" Type="http://schemas.openxmlformats.org/officeDocument/2006/relationships/hyperlink" Target="consultantplus://offline/ref=D638F5418A254DBD7BC6E36C6A12F03900A6B08EA819808AF9C739B8F6B8C6C92900B6C3A0CBEE33336843C4881ACB2596216DC447C6e0C2H"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nd=8CAD66B0516ED19D130B469E4CE400FD&amp;req=doc&amp;base=RZB&amp;n=373113&amp;REFFIELD=134&amp;REFDST=1622&amp;REFDOC=373276&amp;REFBASE=RZB&amp;stat=refcode%3D16876%3Bindex%3D3550&amp;date=14.03.2021" TargetMode="External"/><Relationship Id="rId20" Type="http://schemas.openxmlformats.org/officeDocument/2006/relationships/hyperlink" Target="consultantplus://offline/ref=FE66DDC95A099CA2ECE7595E4F0A4860853C68822A658E65D388DBF4BAC3E422A44A433Eq9cBK" TargetMode="External"/><Relationship Id="rId29" Type="http://schemas.openxmlformats.org/officeDocument/2006/relationships/hyperlink" Target="http://www.gosuslugi.ru" TargetMode="External"/><Relationship Id="rId41" Type="http://schemas.openxmlformats.org/officeDocument/2006/relationships/hyperlink" Target="mailto:zernograd.admin@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1AD66A511100764C73B4745FE22C4289&amp;req=doc&amp;base=RZB&amp;n=368290&amp;dst=100014&amp;fld=134&amp;REFFIELD=134&amp;REFDST=2885&amp;REFDOC=373276&amp;REFBASE=RZB&amp;stat=refcode%3D16610%3Bdstident%3D100014%3Bindex%3D3525&amp;date=14.03.2021" TargetMode="External"/><Relationship Id="rId24" Type="http://schemas.openxmlformats.org/officeDocument/2006/relationships/hyperlink" Target="https://login.consultant.ru/link/?rnd=A5086FE72BD993144DDBC5681944DBCF&amp;req=doc&amp;base=LAW&amp;n=342034&amp;dst=290&amp;fld=134&amp;date=13.04.2020" TargetMode="External"/><Relationship Id="rId32" Type="http://schemas.openxmlformats.org/officeDocument/2006/relationships/hyperlink" Target="mailto:zernograd.poselenie@yandex.ru" TargetMode="External"/><Relationship Id="rId37" Type="http://schemas.openxmlformats.org/officeDocument/2006/relationships/hyperlink" Target="consultantplus://offline/ref=F7B355090533B746942E15EAB207B8631DA24DFD4F8FE234763F55A44603A8CD0E601B6361662A0CF6BA8F7C0A61B9H" TargetMode="External"/><Relationship Id="rId40" Type="http://schemas.openxmlformats.org/officeDocument/2006/relationships/image" Target="media/image2.png"/><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ogin.consultant.ru/link/?rnd=8CAD66B0516ED19D130B469E4CE400FD&amp;req=doc&amp;base=RZB&amp;n=377741&amp;REFFIELD=134&amp;REFDST=1114&amp;REFDOC=373276&amp;REFBASE=RZB&amp;stat=refcode%3D16876%3Bindex%3D3548&amp;date=14.03.2021" TargetMode="External"/><Relationship Id="rId23" Type="http://schemas.openxmlformats.org/officeDocument/2006/relationships/hyperlink" Target="https://login.consultant.ru/link/?rnd=7560C726D3CF36A17B6F2303183FE60B&amp;req=doc&amp;base=RLAW186&amp;n=106456&amp;dst=100168&amp;fld=134&amp;date=12.12.2020" TargetMode="External"/><Relationship Id="rId28" Type="http://schemas.openxmlformats.org/officeDocument/2006/relationships/hyperlink" Target="http://www.mfc61.ru" TargetMode="External"/><Relationship Id="rId36" Type="http://schemas.openxmlformats.org/officeDocument/2006/relationships/hyperlink" Target="https://login.consultant.ru/link/?date=13.12.2020&amp;rnd=DFC47310ECBF0DDCF7B47A8F0166D76B" TargetMode="External"/><Relationship Id="rId10" Type="http://schemas.openxmlformats.org/officeDocument/2006/relationships/hyperlink" Target="https://login.consultant.ru/link/?rnd=58575112B47D80B67A318394196760A3&amp;req=doc&amp;base=RZB&amp;n=314820&amp;dst=100071&amp;fld=134&amp;REFFIELD=134&amp;REFDST=100056&amp;REFDOC=106456&amp;REFBASE=RLAW186&amp;stat=refcode%3D16876%3Bdstident%3D100071%3Bindex%3D88&amp;date=06.12.2020" TargetMode="External"/><Relationship Id="rId19" Type="http://schemas.openxmlformats.org/officeDocument/2006/relationships/hyperlink" Target="https://login.consultant.ru/link/?rnd=1AD66A511100764C73B4745FE22C4289&amp;req=doc&amp;base=RZB&amp;n=373276&amp;dst=433&amp;fld=134&amp;date=14.03.2021" TargetMode="External"/><Relationship Id="rId31" Type="http://schemas.openxmlformats.org/officeDocument/2006/relationships/hyperlink" Target="mailto:zernograd.admin@mail.ru"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nd=58575112B47D80B67A318394196760A3&amp;req=doc&amp;base=RZB&amp;n=314820&amp;REFFIELD=134&amp;REFDST=100055&amp;REFDOC=106456&amp;REFBASE=RLAW186&amp;stat=refcode%3D16876%3Bindex%3D87&amp;date=06.12.2020" TargetMode="External"/><Relationship Id="rId14" Type="http://schemas.openxmlformats.org/officeDocument/2006/relationships/hyperlink" Target="https://login.consultant.ru/link/?rnd=8CAD66B0516ED19D130B469E4CE400FD&amp;req=doc&amp;base=RZB&amp;n=313795&amp;dst=100115&amp;fld=134&amp;REFFIELD=134&amp;REFDST=436&amp;REFDOC=373276&amp;REFBASE=RZB&amp;stat=refcode%3D16610%3Bdstident%3D100115%3Bindex%3D3546&amp;date=14.03.2021" TargetMode="External"/><Relationship Id="rId22" Type="http://schemas.openxmlformats.org/officeDocument/2006/relationships/hyperlink" Target="https://login.consultant.ru/link/?rnd=300126400265E1BDC5E3A351D144A0F6&amp;req=doc&amp;base=RLAW186&amp;n=106456&amp;dst=100222&amp;fld=134&amp;date=11.12.2020" TargetMode="External"/><Relationship Id="rId27" Type="http://schemas.openxmlformats.org/officeDocument/2006/relationships/hyperlink" Target="consultantplus://offline/ref=6D590273F6EB35B10DF3C879964E3F6960685120C15AF8F660148ECAD8658AB8047EB927FDC2JAkFQ" TargetMode="External"/><Relationship Id="rId30" Type="http://schemas.openxmlformats.org/officeDocument/2006/relationships/hyperlink" Target="http://zernoland.ru/" TargetMode="External"/><Relationship Id="rId35" Type="http://schemas.openxmlformats.org/officeDocument/2006/relationships/hyperlink" Target="https://login.consultant.ru/link/?date=13.12.2020&amp;rnd=DFC47310ECBF0DDCF7B47A8F0166D76B" TargetMode="External"/><Relationship Id="rId43" Type="http://schemas.openxmlformats.org/officeDocument/2006/relationships/hyperlink" Target="http://www.admzernogra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059-8112-4376-99E4-D81328666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1230</TotalTime>
  <Pages>62</Pages>
  <Words>16033</Words>
  <Characters>131075</Characters>
  <Application>Microsoft Office Word</Application>
  <DocSecurity>0</DocSecurity>
  <Lines>1092</Lines>
  <Paragraphs>293</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2</Company>
  <LinksUpToDate>false</LinksUpToDate>
  <CharactersWithSpaces>146815</CharactersWithSpaces>
  <SharedDoc>false</SharedDoc>
  <HLinks>
    <vt:vector size="324" baseType="variant">
      <vt:variant>
        <vt:i4>6488124</vt:i4>
      </vt:variant>
      <vt:variant>
        <vt:i4>228</vt:i4>
      </vt:variant>
      <vt:variant>
        <vt:i4>0</vt:i4>
      </vt:variant>
      <vt:variant>
        <vt:i4>5</vt:i4>
      </vt:variant>
      <vt:variant>
        <vt:lpwstr>consultantplus://offline/ref=2390146D31B26DEE79F6957F0E5AECDFE2B83EC2E1B58622BB6AE5ABA460CA7DB71EFF88BADD5F0BVBm6N</vt:lpwstr>
      </vt:variant>
      <vt:variant>
        <vt:lpwstr/>
      </vt:variant>
      <vt:variant>
        <vt:i4>131079</vt:i4>
      </vt:variant>
      <vt:variant>
        <vt:i4>225</vt:i4>
      </vt:variant>
      <vt:variant>
        <vt:i4>0</vt:i4>
      </vt:variant>
      <vt:variant>
        <vt:i4>5</vt:i4>
      </vt:variant>
      <vt:variant>
        <vt:lpwstr>consultantplus://offline/ref=2390146D31B26DEE79F6957F0E5AECDFE2B83EC2E1B58622BB6AE5ABA460CA7DB71EFF8EB3VDmDN</vt:lpwstr>
      </vt:variant>
      <vt:variant>
        <vt:lpwstr/>
      </vt:variant>
      <vt:variant>
        <vt:i4>5832747</vt:i4>
      </vt:variant>
      <vt:variant>
        <vt:i4>222</vt:i4>
      </vt:variant>
      <vt:variant>
        <vt:i4>0</vt:i4>
      </vt:variant>
      <vt:variant>
        <vt:i4>5</vt:i4>
      </vt:variant>
      <vt:variant>
        <vt:lpwstr>mailto:mfc.gukovo@yandex.ru</vt:lpwstr>
      </vt:variant>
      <vt:variant>
        <vt:lpwstr/>
      </vt:variant>
      <vt:variant>
        <vt:i4>5570684</vt:i4>
      </vt:variant>
      <vt:variant>
        <vt:i4>219</vt:i4>
      </vt:variant>
      <vt:variant>
        <vt:i4>0</vt:i4>
      </vt:variant>
      <vt:variant>
        <vt:i4>5</vt:i4>
      </vt:variant>
      <vt:variant>
        <vt:lpwstr>mailto:cto@mfcrnd.ru</vt:lpwstr>
      </vt:variant>
      <vt:variant>
        <vt:lpwstr/>
      </vt:variant>
      <vt:variant>
        <vt:i4>3080197</vt:i4>
      </vt:variant>
      <vt:variant>
        <vt:i4>216</vt:i4>
      </vt:variant>
      <vt:variant>
        <vt:i4>0</vt:i4>
      </vt:variant>
      <vt:variant>
        <vt:i4>5</vt:i4>
      </vt:variant>
      <vt:variant>
        <vt:lpwstr>mailto:info@mfcrnd.ru</vt:lpwstr>
      </vt:variant>
      <vt:variant>
        <vt:lpwstr/>
      </vt:variant>
      <vt:variant>
        <vt:i4>5177435</vt:i4>
      </vt:variant>
      <vt:variant>
        <vt:i4>213</vt:i4>
      </vt:variant>
      <vt:variant>
        <vt:i4>0</vt:i4>
      </vt:variant>
      <vt:variant>
        <vt:i4>5</vt:i4>
      </vt:variant>
      <vt:variant>
        <vt:lpwstr>http://www.mfc61.ru)/</vt:lpwstr>
      </vt:variant>
      <vt:variant>
        <vt:lpwstr/>
      </vt:variant>
      <vt:variant>
        <vt:i4>851994</vt:i4>
      </vt:variant>
      <vt:variant>
        <vt:i4>210</vt:i4>
      </vt:variant>
      <vt:variant>
        <vt:i4>0</vt:i4>
      </vt:variant>
      <vt:variant>
        <vt:i4>5</vt:i4>
      </vt:variant>
      <vt:variant>
        <vt:lpwstr>http://www.gosuslugi.ru/</vt:lpwstr>
      </vt:variant>
      <vt:variant>
        <vt:lpwstr/>
      </vt:variant>
      <vt:variant>
        <vt:i4>5177435</vt:i4>
      </vt:variant>
      <vt:variant>
        <vt:i4>207</vt:i4>
      </vt:variant>
      <vt:variant>
        <vt:i4>0</vt:i4>
      </vt:variant>
      <vt:variant>
        <vt:i4>5</vt:i4>
      </vt:variant>
      <vt:variant>
        <vt:lpwstr>http://www.mfc61.ru)/</vt:lpwstr>
      </vt:variant>
      <vt:variant>
        <vt:lpwstr/>
      </vt:variant>
      <vt:variant>
        <vt:i4>1310722</vt:i4>
      </vt:variant>
      <vt:variant>
        <vt:i4>171</vt:i4>
      </vt:variant>
      <vt:variant>
        <vt:i4>0</vt:i4>
      </vt:variant>
      <vt:variant>
        <vt:i4>5</vt:i4>
      </vt:variant>
      <vt:variant>
        <vt:lpwstr>http://www.zernoland.ru/</vt:lpwstr>
      </vt:variant>
      <vt:variant>
        <vt:lpwstr/>
      </vt:variant>
      <vt:variant>
        <vt:i4>851994</vt:i4>
      </vt:variant>
      <vt:variant>
        <vt:i4>162</vt:i4>
      </vt:variant>
      <vt:variant>
        <vt:i4>0</vt:i4>
      </vt:variant>
      <vt:variant>
        <vt:i4>5</vt:i4>
      </vt:variant>
      <vt:variant>
        <vt:lpwstr>http://www.gosuslugi.ru/</vt:lpwstr>
      </vt:variant>
      <vt:variant>
        <vt:lpwstr/>
      </vt:variant>
      <vt:variant>
        <vt:i4>851994</vt:i4>
      </vt:variant>
      <vt:variant>
        <vt:i4>153</vt:i4>
      </vt:variant>
      <vt:variant>
        <vt:i4>0</vt:i4>
      </vt:variant>
      <vt:variant>
        <vt:i4>5</vt:i4>
      </vt:variant>
      <vt:variant>
        <vt:lpwstr>http://www.gosuslugi.ru/</vt:lpwstr>
      </vt:variant>
      <vt:variant>
        <vt:lpwstr/>
      </vt:variant>
      <vt:variant>
        <vt:i4>851994</vt:i4>
      </vt:variant>
      <vt:variant>
        <vt:i4>150</vt:i4>
      </vt:variant>
      <vt:variant>
        <vt:i4>0</vt:i4>
      </vt:variant>
      <vt:variant>
        <vt:i4>5</vt:i4>
      </vt:variant>
      <vt:variant>
        <vt:lpwstr>http://www.gosuslugi.ru/</vt:lpwstr>
      </vt:variant>
      <vt:variant>
        <vt:lpwstr/>
      </vt:variant>
      <vt:variant>
        <vt:i4>851994</vt:i4>
      </vt:variant>
      <vt:variant>
        <vt:i4>141</vt:i4>
      </vt:variant>
      <vt:variant>
        <vt:i4>0</vt:i4>
      </vt:variant>
      <vt:variant>
        <vt:i4>5</vt:i4>
      </vt:variant>
      <vt:variant>
        <vt:lpwstr>http://www.gosuslugi.ru/</vt:lpwstr>
      </vt:variant>
      <vt:variant>
        <vt:lpwstr/>
      </vt:variant>
      <vt:variant>
        <vt:i4>4259933</vt:i4>
      </vt:variant>
      <vt:variant>
        <vt:i4>132</vt:i4>
      </vt:variant>
      <vt:variant>
        <vt:i4>0</vt:i4>
      </vt:variant>
      <vt:variant>
        <vt:i4>5</vt:i4>
      </vt:variant>
      <vt:variant>
        <vt:lpwstr>consultantplus://offline/ref=D51DA3976D7D3BADD92189A331A1873E953A4952ACE8889372598D025EAA299F84AF72247DEDCEDCFCFACEa350H</vt:lpwstr>
      </vt:variant>
      <vt:variant>
        <vt:lpwstr/>
      </vt:variant>
      <vt:variant>
        <vt:i4>851994</vt:i4>
      </vt:variant>
      <vt:variant>
        <vt:i4>129</vt:i4>
      </vt:variant>
      <vt:variant>
        <vt:i4>0</vt:i4>
      </vt:variant>
      <vt:variant>
        <vt:i4>5</vt:i4>
      </vt:variant>
      <vt:variant>
        <vt:lpwstr>http://www.gosuslugi.ru/</vt:lpwstr>
      </vt:variant>
      <vt:variant>
        <vt:lpwstr/>
      </vt:variant>
      <vt:variant>
        <vt:i4>1310722</vt:i4>
      </vt:variant>
      <vt:variant>
        <vt:i4>120</vt:i4>
      </vt:variant>
      <vt:variant>
        <vt:i4>0</vt:i4>
      </vt:variant>
      <vt:variant>
        <vt:i4>5</vt:i4>
      </vt:variant>
      <vt:variant>
        <vt:lpwstr>http://www.zernoland.ru/</vt:lpwstr>
      </vt:variant>
      <vt:variant>
        <vt:lpwstr/>
      </vt:variant>
      <vt:variant>
        <vt:i4>851994</vt:i4>
      </vt:variant>
      <vt:variant>
        <vt:i4>117</vt:i4>
      </vt:variant>
      <vt:variant>
        <vt:i4>0</vt:i4>
      </vt:variant>
      <vt:variant>
        <vt:i4>5</vt:i4>
      </vt:variant>
      <vt:variant>
        <vt:lpwstr>http://www.gosuslugi.ru/</vt:lpwstr>
      </vt:variant>
      <vt:variant>
        <vt:lpwstr/>
      </vt:variant>
      <vt:variant>
        <vt:i4>851994</vt:i4>
      </vt:variant>
      <vt:variant>
        <vt:i4>108</vt:i4>
      </vt:variant>
      <vt:variant>
        <vt:i4>0</vt:i4>
      </vt:variant>
      <vt:variant>
        <vt:i4>5</vt:i4>
      </vt:variant>
      <vt:variant>
        <vt:lpwstr>http://www.gosuslugi.ru/</vt:lpwstr>
      </vt:variant>
      <vt:variant>
        <vt:lpwstr/>
      </vt:variant>
      <vt:variant>
        <vt:i4>2162799</vt:i4>
      </vt:variant>
      <vt:variant>
        <vt:i4>105</vt:i4>
      </vt:variant>
      <vt:variant>
        <vt:i4>0</vt:i4>
      </vt:variant>
      <vt:variant>
        <vt:i4>5</vt:i4>
      </vt:variant>
      <vt:variant>
        <vt:lpwstr>consultantplus://offline/ref=030D70AC2C5217B1BBAF0F24B6B4171D9019282F6F1CFE8CE24C8EB14BC8EA0F3E39CF5A0C446871R6PEO</vt:lpwstr>
      </vt:variant>
      <vt:variant>
        <vt:lpwstr/>
      </vt:variant>
      <vt:variant>
        <vt:i4>7798841</vt:i4>
      </vt:variant>
      <vt:variant>
        <vt:i4>102</vt:i4>
      </vt:variant>
      <vt:variant>
        <vt:i4>0</vt:i4>
      </vt:variant>
      <vt:variant>
        <vt:i4>5</vt:i4>
      </vt:variant>
      <vt:variant>
        <vt:lpwstr>consultantplus://offline/ref=784A673CB6E40B0C23296DA8D6B1A3EBC6D42B9C611FA08D503389C206FA5A0A2BDB8857979BECk0N</vt:lpwstr>
      </vt:variant>
      <vt:variant>
        <vt:lpwstr/>
      </vt:variant>
      <vt:variant>
        <vt:i4>7667763</vt:i4>
      </vt:variant>
      <vt:variant>
        <vt:i4>99</vt:i4>
      </vt:variant>
      <vt:variant>
        <vt:i4>0</vt:i4>
      </vt:variant>
      <vt:variant>
        <vt:i4>5</vt:i4>
      </vt:variant>
      <vt:variant>
        <vt:lpwstr>consultantplus://offline/ref=CC8EFD01B7B44D78967254202A51926B7F36C85A459D7AEAF448FC21A5D41BF4DA0216386F693F1B50h9N</vt:lpwstr>
      </vt:variant>
      <vt:variant>
        <vt:lpwstr/>
      </vt:variant>
      <vt:variant>
        <vt:i4>4259922</vt:i4>
      </vt:variant>
      <vt:variant>
        <vt:i4>96</vt:i4>
      </vt:variant>
      <vt:variant>
        <vt:i4>0</vt:i4>
      </vt:variant>
      <vt:variant>
        <vt:i4>5</vt:i4>
      </vt:variant>
      <vt:variant>
        <vt:lpwstr>consultantplus://offline/ref=CC8EFD01B7B44D78967254202A51926B7F36C85A459D7AEAF448FC21A5D41BF4DA02163C6F56h8N</vt:lpwstr>
      </vt:variant>
      <vt:variant>
        <vt:lpwstr/>
      </vt:variant>
      <vt:variant>
        <vt:i4>7667775</vt:i4>
      </vt:variant>
      <vt:variant>
        <vt:i4>93</vt:i4>
      </vt:variant>
      <vt:variant>
        <vt:i4>0</vt:i4>
      </vt:variant>
      <vt:variant>
        <vt:i4>5</vt:i4>
      </vt:variant>
      <vt:variant>
        <vt:lpwstr>consultantplus://offline/ref=CC8EFD01B7B44D78967254202A51926B7F36C85A459D7AEAF448FC21A5D41BF4DA0216386F693B1250hAN</vt:lpwstr>
      </vt:variant>
      <vt:variant>
        <vt:lpwstr/>
      </vt:variant>
      <vt:variant>
        <vt:i4>4259929</vt:i4>
      </vt:variant>
      <vt:variant>
        <vt:i4>90</vt:i4>
      </vt:variant>
      <vt:variant>
        <vt:i4>0</vt:i4>
      </vt:variant>
      <vt:variant>
        <vt:i4>5</vt:i4>
      </vt:variant>
      <vt:variant>
        <vt:lpwstr>consultantplus://offline/ref=CC8EFD01B7B44D78967254202A51926B7F36C85A459D7AEAF448FC21A5D41BF4DA02163D6B56h0N</vt:lpwstr>
      </vt:variant>
      <vt:variant>
        <vt:lpwstr/>
      </vt:variant>
      <vt:variant>
        <vt:i4>1900631</vt:i4>
      </vt:variant>
      <vt:variant>
        <vt:i4>87</vt:i4>
      </vt:variant>
      <vt:variant>
        <vt:i4>0</vt:i4>
      </vt:variant>
      <vt:variant>
        <vt:i4>5</vt:i4>
      </vt:variant>
      <vt:variant>
        <vt:lpwstr>consultantplus://offline/ref=4074DA05620CCF15D36FC878FE32DD81601C6FD2A88565FB2FB94B18CB1AB26D7E5FBD01A8U5oEQ</vt:lpwstr>
      </vt:variant>
      <vt:variant>
        <vt:lpwstr/>
      </vt:variant>
      <vt:variant>
        <vt:i4>1900551</vt:i4>
      </vt:variant>
      <vt:variant>
        <vt:i4>84</vt:i4>
      </vt:variant>
      <vt:variant>
        <vt:i4>0</vt:i4>
      </vt:variant>
      <vt:variant>
        <vt:i4>5</vt:i4>
      </vt:variant>
      <vt:variant>
        <vt:lpwstr>consultantplus://offline/ref=4074DA05620CCF15D36FC878FE32DD81601C6FD2A88565FB2FB94B18CB1AB26D7E5FBD01A8U5o5Q</vt:lpwstr>
      </vt:variant>
      <vt:variant>
        <vt:lpwstr/>
      </vt:variant>
      <vt:variant>
        <vt:i4>1900627</vt:i4>
      </vt:variant>
      <vt:variant>
        <vt:i4>81</vt:i4>
      </vt:variant>
      <vt:variant>
        <vt:i4>0</vt:i4>
      </vt:variant>
      <vt:variant>
        <vt:i4>5</vt:i4>
      </vt:variant>
      <vt:variant>
        <vt:lpwstr>consultantplus://offline/ref=4074DA05620CCF15D36FC878FE32DD81601C6FD2A88565FB2FB94B18CB1AB26D7E5FBD01A8U5oAQ</vt:lpwstr>
      </vt:variant>
      <vt:variant>
        <vt:lpwstr/>
      </vt:variant>
      <vt:variant>
        <vt:i4>851994</vt:i4>
      </vt:variant>
      <vt:variant>
        <vt:i4>78</vt:i4>
      </vt:variant>
      <vt:variant>
        <vt:i4>0</vt:i4>
      </vt:variant>
      <vt:variant>
        <vt:i4>5</vt:i4>
      </vt:variant>
      <vt:variant>
        <vt:lpwstr>http://www.gosuslugi.ru/</vt:lpwstr>
      </vt:variant>
      <vt:variant>
        <vt:lpwstr/>
      </vt:variant>
      <vt:variant>
        <vt:i4>6553704</vt:i4>
      </vt:variant>
      <vt:variant>
        <vt:i4>75</vt:i4>
      </vt:variant>
      <vt:variant>
        <vt:i4>0</vt:i4>
      </vt:variant>
      <vt:variant>
        <vt:i4>5</vt:i4>
      </vt:variant>
      <vt:variant>
        <vt:lpwstr>consultantplus://offline/ref=FE66DDC95A099CA2ECE7595E4F0A4860853C68822A658E65D388DBF4BAC3E422A44A433Eq9cBK</vt:lpwstr>
      </vt:variant>
      <vt:variant>
        <vt:lpwstr/>
      </vt:variant>
      <vt:variant>
        <vt:i4>5308508</vt:i4>
      </vt:variant>
      <vt:variant>
        <vt:i4>72</vt:i4>
      </vt:variant>
      <vt:variant>
        <vt:i4>0</vt:i4>
      </vt:variant>
      <vt:variant>
        <vt:i4>5</vt:i4>
      </vt:variant>
      <vt:variant>
        <vt:lpwstr>consultantplus://offline/ref=A48ED0E2E34592A53C02FDEB07567F45FB8BC16F5C137083FAB4B028C6C1448E5AED0D4D1CLBBAQ</vt:lpwstr>
      </vt:variant>
      <vt:variant>
        <vt:lpwstr/>
      </vt:variant>
      <vt:variant>
        <vt:i4>5308510</vt:i4>
      </vt:variant>
      <vt:variant>
        <vt:i4>69</vt:i4>
      </vt:variant>
      <vt:variant>
        <vt:i4>0</vt:i4>
      </vt:variant>
      <vt:variant>
        <vt:i4>5</vt:i4>
      </vt:variant>
      <vt:variant>
        <vt:lpwstr>consultantplus://offline/ref=A48ED0E2E34592A53C02FDEB07567F45FB8BC16F5C137083FAB4B028C6C1448E5AED0D4D1CLBBCQ</vt:lpwstr>
      </vt:variant>
      <vt:variant>
        <vt:lpwstr/>
      </vt:variant>
      <vt:variant>
        <vt:i4>5308503</vt:i4>
      </vt:variant>
      <vt:variant>
        <vt:i4>66</vt:i4>
      </vt:variant>
      <vt:variant>
        <vt:i4>0</vt:i4>
      </vt:variant>
      <vt:variant>
        <vt:i4>5</vt:i4>
      </vt:variant>
      <vt:variant>
        <vt:lpwstr>consultantplus://offline/ref=A48ED0E2E34592A53C02FDEB07567F45FB8BC06D5A1E7083FAB4B028C6C1448E5AED0D4F19LBBEQ</vt:lpwstr>
      </vt:variant>
      <vt:variant>
        <vt:lpwstr/>
      </vt:variant>
      <vt:variant>
        <vt:i4>5308510</vt:i4>
      </vt:variant>
      <vt:variant>
        <vt:i4>63</vt:i4>
      </vt:variant>
      <vt:variant>
        <vt:i4>0</vt:i4>
      </vt:variant>
      <vt:variant>
        <vt:i4>5</vt:i4>
      </vt:variant>
      <vt:variant>
        <vt:lpwstr>consultantplus://offline/ref=A48ED0E2E34592A53C02FDEB07567F45FB8BC16F5C137083FAB4B028C6C1448E5AED0D4D1CLBBCQ</vt:lpwstr>
      </vt:variant>
      <vt:variant>
        <vt:lpwstr/>
      </vt:variant>
      <vt:variant>
        <vt:i4>5308507</vt:i4>
      </vt:variant>
      <vt:variant>
        <vt:i4>60</vt:i4>
      </vt:variant>
      <vt:variant>
        <vt:i4>0</vt:i4>
      </vt:variant>
      <vt:variant>
        <vt:i4>5</vt:i4>
      </vt:variant>
      <vt:variant>
        <vt:lpwstr>consultantplus://offline/ref=A48ED0E2E34592A53C02FDEB07567F45FB8BC16F5C137083FAB4B028C6C1448E5AED0D4D1CLBBFQ</vt:lpwstr>
      </vt:variant>
      <vt:variant>
        <vt:lpwstr/>
      </vt:variant>
      <vt:variant>
        <vt:i4>4980748</vt:i4>
      </vt:variant>
      <vt:variant>
        <vt:i4>57</vt:i4>
      </vt:variant>
      <vt:variant>
        <vt:i4>0</vt:i4>
      </vt:variant>
      <vt:variant>
        <vt:i4>5</vt:i4>
      </vt:variant>
      <vt:variant>
        <vt:lpwstr>consultantplus://offline/ref=C92C73E6030D58E933BA5E70B4BD7F2C4FBAA06275699C5FCEE003BEAE9B753D4350971B42L952M</vt:lpwstr>
      </vt:variant>
      <vt:variant>
        <vt:lpwstr/>
      </vt:variant>
      <vt:variant>
        <vt:i4>4849668</vt:i4>
      </vt:variant>
      <vt:variant>
        <vt:i4>54</vt:i4>
      </vt:variant>
      <vt:variant>
        <vt:i4>0</vt:i4>
      </vt:variant>
      <vt:variant>
        <vt:i4>5</vt:i4>
      </vt:variant>
      <vt:variant>
        <vt:lpwstr>consultantplus://offline/ref=5DEF529AB4F6A59D14FEC827977079F7FA9B5F24EEF56065F74126B79FD4FF008FECAF9474nD40M</vt:lpwstr>
      </vt:variant>
      <vt:variant>
        <vt:lpwstr/>
      </vt:variant>
      <vt:variant>
        <vt:i4>1966165</vt:i4>
      </vt:variant>
      <vt:variant>
        <vt:i4>51</vt:i4>
      </vt:variant>
      <vt:variant>
        <vt:i4>0</vt:i4>
      </vt:variant>
      <vt:variant>
        <vt:i4>5</vt:i4>
      </vt:variant>
      <vt:variant>
        <vt:lpwstr>consultantplus://offline/ref=0C01953C4FB726836C9AAFC828A4245770AF36DF19DE21D682A42338961DFA5D294A9BA3CE793EM</vt:lpwstr>
      </vt:variant>
      <vt:variant>
        <vt:lpwstr/>
      </vt:variant>
      <vt:variant>
        <vt:i4>1966164</vt:i4>
      </vt:variant>
      <vt:variant>
        <vt:i4>48</vt:i4>
      </vt:variant>
      <vt:variant>
        <vt:i4>0</vt:i4>
      </vt:variant>
      <vt:variant>
        <vt:i4>5</vt:i4>
      </vt:variant>
      <vt:variant>
        <vt:lpwstr>consultantplus://offline/ref=0C01953C4FB726836C9AAFC828A4245770AF36DF19DE21D682A42338961DFA5D294A9BA3CE793DM</vt:lpwstr>
      </vt:variant>
      <vt:variant>
        <vt:lpwstr/>
      </vt:variant>
      <vt:variant>
        <vt:i4>5439498</vt:i4>
      </vt:variant>
      <vt:variant>
        <vt:i4>45</vt:i4>
      </vt:variant>
      <vt:variant>
        <vt:i4>0</vt:i4>
      </vt:variant>
      <vt:variant>
        <vt:i4>5</vt:i4>
      </vt:variant>
      <vt:variant>
        <vt:lpwstr>consultantplus://offline/ref=76803B3FF753675C13C95CE8EBCA1DFCAC4A7DDFBB7FF298C19602FD33F12984BC178876D6yBl2I</vt:lpwstr>
      </vt:variant>
      <vt:variant>
        <vt:lpwstr/>
      </vt:variant>
      <vt:variant>
        <vt:i4>5439500</vt:i4>
      </vt:variant>
      <vt:variant>
        <vt:i4>42</vt:i4>
      </vt:variant>
      <vt:variant>
        <vt:i4>0</vt:i4>
      </vt:variant>
      <vt:variant>
        <vt:i4>5</vt:i4>
      </vt:variant>
      <vt:variant>
        <vt:lpwstr>consultantplus://offline/ref=76803B3FF753675C13C95CE8EBCA1DFCAC4A7DDFBB7FF298C19602FD33F12984BC178876D6yBl4I</vt:lpwstr>
      </vt:variant>
      <vt:variant>
        <vt:lpwstr/>
      </vt:variant>
      <vt:variant>
        <vt:i4>5439498</vt:i4>
      </vt:variant>
      <vt:variant>
        <vt:i4>39</vt:i4>
      </vt:variant>
      <vt:variant>
        <vt:i4>0</vt:i4>
      </vt:variant>
      <vt:variant>
        <vt:i4>5</vt:i4>
      </vt:variant>
      <vt:variant>
        <vt:lpwstr>consultantplus://offline/ref=76803B3FF753675C13C95CE8EBCA1DFCAC4A7DDFBB7FF298C19602FD33F12984BC178876D6yBl2I</vt:lpwstr>
      </vt:variant>
      <vt:variant>
        <vt:lpwstr/>
      </vt:variant>
      <vt:variant>
        <vt:i4>5439500</vt:i4>
      </vt:variant>
      <vt:variant>
        <vt:i4>36</vt:i4>
      </vt:variant>
      <vt:variant>
        <vt:i4>0</vt:i4>
      </vt:variant>
      <vt:variant>
        <vt:i4>5</vt:i4>
      </vt:variant>
      <vt:variant>
        <vt:lpwstr>consultantplus://offline/ref=76803B3FF753675C13C95CE8EBCA1DFCAC4A7DDFBB7FF298C19602FD33F12984BC178876D6yBl4I</vt:lpwstr>
      </vt:variant>
      <vt:variant>
        <vt:lpwstr/>
      </vt:variant>
      <vt:variant>
        <vt:i4>4063330</vt:i4>
      </vt:variant>
      <vt:variant>
        <vt:i4>33</vt:i4>
      </vt:variant>
      <vt:variant>
        <vt:i4>0</vt:i4>
      </vt:variant>
      <vt:variant>
        <vt:i4>5</vt:i4>
      </vt:variant>
      <vt:variant>
        <vt:lpwstr>consultantplus://offline/ref=DAD3E924B8685D8D5AAE7FF6FF9F0E482BE5B0ABFEEBF9879AF775E93434AAE5A1EB98E8CAEA1B34LFS4I</vt:lpwstr>
      </vt:variant>
      <vt:variant>
        <vt:lpwstr/>
      </vt:variant>
      <vt:variant>
        <vt:i4>3801184</vt:i4>
      </vt:variant>
      <vt:variant>
        <vt:i4>30</vt:i4>
      </vt:variant>
      <vt:variant>
        <vt:i4>0</vt:i4>
      </vt:variant>
      <vt:variant>
        <vt:i4>5</vt:i4>
      </vt:variant>
      <vt:variant>
        <vt:lpwstr>consultantplus://offline/ref=1D095B0144DEC350B22FAE921ACD6A6140CA35169703A07F97B34CD48E08407285F4CE07D8F77DD7q8H0I</vt:lpwstr>
      </vt:variant>
      <vt:variant>
        <vt:lpwstr/>
      </vt:variant>
      <vt:variant>
        <vt:i4>3604566</vt:i4>
      </vt:variant>
      <vt:variant>
        <vt:i4>27</vt:i4>
      </vt:variant>
      <vt:variant>
        <vt:i4>0</vt:i4>
      </vt:variant>
      <vt:variant>
        <vt:i4>5</vt:i4>
      </vt:variant>
      <vt:variant>
        <vt:lpwstr>http://www.consultant.ru/popular/gskrf/15_4.html</vt:lpwstr>
      </vt:variant>
      <vt:variant>
        <vt:lpwstr>p1083</vt:lpwstr>
      </vt:variant>
      <vt:variant>
        <vt:i4>851994</vt:i4>
      </vt:variant>
      <vt:variant>
        <vt:i4>24</vt:i4>
      </vt:variant>
      <vt:variant>
        <vt:i4>0</vt:i4>
      </vt:variant>
      <vt:variant>
        <vt:i4>5</vt:i4>
      </vt:variant>
      <vt:variant>
        <vt:lpwstr>http://www.gosuslugi.ru/</vt:lpwstr>
      </vt:variant>
      <vt:variant>
        <vt:lpwstr/>
      </vt:variant>
      <vt:variant>
        <vt:i4>1310811</vt:i4>
      </vt:variant>
      <vt:variant>
        <vt:i4>21</vt:i4>
      </vt:variant>
      <vt:variant>
        <vt:i4>0</vt:i4>
      </vt:variant>
      <vt:variant>
        <vt:i4>5</vt:i4>
      </vt:variant>
      <vt:variant>
        <vt:lpwstr>http://zernoland.ru/</vt:lpwstr>
      </vt:variant>
      <vt:variant>
        <vt:lpwstr/>
      </vt:variant>
      <vt:variant>
        <vt:i4>851994</vt:i4>
      </vt:variant>
      <vt:variant>
        <vt:i4>18</vt:i4>
      </vt:variant>
      <vt:variant>
        <vt:i4>0</vt:i4>
      </vt:variant>
      <vt:variant>
        <vt:i4>5</vt:i4>
      </vt:variant>
      <vt:variant>
        <vt:lpwstr>http://www.gosuslugi.ru/</vt:lpwstr>
      </vt:variant>
      <vt:variant>
        <vt:lpwstr/>
      </vt:variant>
      <vt:variant>
        <vt:i4>1310811</vt:i4>
      </vt:variant>
      <vt:variant>
        <vt:i4>15</vt:i4>
      </vt:variant>
      <vt:variant>
        <vt:i4>0</vt:i4>
      </vt:variant>
      <vt:variant>
        <vt:i4>5</vt:i4>
      </vt:variant>
      <vt:variant>
        <vt:lpwstr>http://zernoland.ru/</vt:lpwstr>
      </vt:variant>
      <vt:variant>
        <vt:lpwstr/>
      </vt:variant>
      <vt:variant>
        <vt:i4>851994</vt:i4>
      </vt:variant>
      <vt:variant>
        <vt:i4>12</vt:i4>
      </vt:variant>
      <vt:variant>
        <vt:i4>0</vt:i4>
      </vt:variant>
      <vt:variant>
        <vt:i4>5</vt:i4>
      </vt:variant>
      <vt:variant>
        <vt:lpwstr>http://www.gosuslugi.ru/</vt:lpwstr>
      </vt:variant>
      <vt:variant>
        <vt:lpwstr/>
      </vt:variant>
      <vt:variant>
        <vt:i4>589940</vt:i4>
      </vt:variant>
      <vt:variant>
        <vt:i4>9</vt:i4>
      </vt:variant>
      <vt:variant>
        <vt:i4>0</vt:i4>
      </vt:variant>
      <vt:variant>
        <vt:i4>5</vt:i4>
      </vt:variant>
      <vt:variant>
        <vt:lpwstr>mailto:isogd161@mail.ru</vt:lpwstr>
      </vt:variant>
      <vt:variant>
        <vt:lpwstr/>
      </vt:variant>
      <vt:variant>
        <vt:i4>5177455</vt:i4>
      </vt:variant>
      <vt:variant>
        <vt:i4>6</vt:i4>
      </vt:variant>
      <vt:variant>
        <vt:i4>0</vt:i4>
      </vt:variant>
      <vt:variant>
        <vt:i4>5</vt:i4>
      </vt:variant>
      <vt:variant>
        <vt:lpwstr>mailto:admzernreg@yandex.ru</vt:lpwstr>
      </vt:variant>
      <vt:variant>
        <vt:lpwstr/>
      </vt:variant>
      <vt:variant>
        <vt:i4>1310722</vt:i4>
      </vt:variant>
      <vt:variant>
        <vt:i4>3</vt:i4>
      </vt:variant>
      <vt:variant>
        <vt:i4>0</vt:i4>
      </vt:variant>
      <vt:variant>
        <vt:i4>5</vt:i4>
      </vt:variant>
      <vt:variant>
        <vt:lpwstr>http://www.zernoland.ru/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user18</dc:creator>
  <cp:lastModifiedBy>Ефремова</cp:lastModifiedBy>
  <cp:revision>65</cp:revision>
  <cp:lastPrinted>2022-07-13T07:38:00Z</cp:lastPrinted>
  <dcterms:created xsi:type="dcterms:W3CDTF">2022-06-30T10:16:00Z</dcterms:created>
  <dcterms:modified xsi:type="dcterms:W3CDTF">2022-08-11T09:07:00Z</dcterms:modified>
</cp:coreProperties>
</file>