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0B8E4B" w14:textId="1BEB177B" w:rsidR="00ED1B2C" w:rsidRPr="00E92FED" w:rsidRDefault="00E92FED" w:rsidP="00E92FED">
      <w:pPr>
        <w:jc w:val="right"/>
        <w:rPr>
          <w:b/>
          <w:bCs/>
          <w:sz w:val="30"/>
          <w:szCs w:val="30"/>
          <w:u w:val="single"/>
        </w:rPr>
      </w:pPr>
      <w:r w:rsidRPr="00E92FED">
        <w:rPr>
          <w:b/>
          <w:bCs/>
          <w:sz w:val="30"/>
          <w:szCs w:val="30"/>
          <w:u w:val="single"/>
        </w:rPr>
        <w:t>проект МНПА</w:t>
      </w:r>
    </w:p>
    <w:p w14:paraId="45E0571C" w14:textId="77777777" w:rsidR="00ED1B2C" w:rsidRDefault="00ED1B2C" w:rsidP="00562252">
      <w:pPr>
        <w:jc w:val="center"/>
      </w:pPr>
    </w:p>
    <w:p w14:paraId="4A7A9E78" w14:textId="77777777" w:rsidR="00ED1B2C" w:rsidRDefault="009124A3" w:rsidP="009124A3">
      <w:r>
        <w:rPr>
          <w:noProof/>
          <w:lang w:eastAsia="ru-RU"/>
        </w:rPr>
        <w:t xml:space="preserve">                                                                           </w:t>
      </w:r>
      <w:r w:rsidR="00E92FED">
        <w:rPr>
          <w:noProof/>
          <w:lang w:eastAsia="ru-RU"/>
        </w:rPr>
        <w:pict w14:anchorId="087A7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05pt;height:56.35pt;visibility:visible" filled="t">
            <v:imagedata r:id="rId7" o:title=""/>
          </v:shape>
        </w:pict>
      </w:r>
      <w:r w:rsidR="00176448">
        <w:rPr>
          <w:noProof/>
          <w:lang w:eastAsia="ru-RU"/>
        </w:rPr>
        <w:pict w14:anchorId="5E3CB572">
          <v:shapetype id="_x0000_t202" coordsize="21600,21600" o:spt="202" path="m,l,21600r21600,l21600,xe">
            <v:stroke joinstyle="miter"/>
            <v:path gradientshapeok="t" o:connecttype="rect"/>
          </v:shapetype>
          <v:shape id="_x0000_s1026" type="#_x0000_t202" style="position:absolute;margin-left:458.9pt;margin-top:-9.9pt;width:101.9pt;height:29.9pt;z-index:1;mso-wrap-distance-left:9.05pt;mso-wrap-distance-right:0;mso-position-horizontal-relative:page;mso-position-vertical-relative:text" stroked="f">
            <v:fill opacity="0" color2="black"/>
            <v:textbox style="mso-next-textbox:#_x0000_s1026" inset="0,0,0,0">
              <w:txbxContent>
                <w:p w14:paraId="32CE9DB6" w14:textId="77777777" w:rsidR="00DA79A7" w:rsidRDefault="00DA79A7" w:rsidP="00562252"/>
              </w:txbxContent>
            </v:textbox>
            <w10:wrap type="square" side="largest" anchorx="page"/>
          </v:shape>
        </w:pict>
      </w:r>
    </w:p>
    <w:p w14:paraId="5D1E3E81" w14:textId="77777777" w:rsidR="00ED1B2C" w:rsidRDefault="00ED1B2C" w:rsidP="00562252">
      <w:pPr>
        <w:jc w:val="center"/>
        <w:rPr>
          <w:sz w:val="30"/>
          <w:szCs w:val="30"/>
        </w:rPr>
      </w:pPr>
    </w:p>
    <w:p w14:paraId="6C50BDB1" w14:textId="77777777" w:rsidR="00ED1B2C" w:rsidRDefault="00ED1B2C" w:rsidP="00562252">
      <w:pPr>
        <w:jc w:val="center"/>
        <w:rPr>
          <w:sz w:val="30"/>
          <w:szCs w:val="30"/>
        </w:rPr>
      </w:pPr>
      <w:r>
        <w:rPr>
          <w:sz w:val="30"/>
          <w:szCs w:val="30"/>
        </w:rPr>
        <w:t>РОССИЙСКАЯ ФЕДЕРАЦИЯ</w:t>
      </w:r>
    </w:p>
    <w:p w14:paraId="708A1F8A" w14:textId="77777777" w:rsidR="00ED1B2C" w:rsidRDefault="00ED1B2C" w:rsidP="00562252">
      <w:pPr>
        <w:jc w:val="center"/>
        <w:rPr>
          <w:sz w:val="30"/>
          <w:szCs w:val="30"/>
        </w:rPr>
      </w:pPr>
      <w:r>
        <w:rPr>
          <w:sz w:val="30"/>
          <w:szCs w:val="30"/>
        </w:rPr>
        <w:t>РОСТОВСКАЯ ОБЛАСТЬ</w:t>
      </w:r>
    </w:p>
    <w:p w14:paraId="7DE8F53A" w14:textId="77777777" w:rsidR="00ED1B2C" w:rsidRDefault="00ED1B2C" w:rsidP="00562252">
      <w:pPr>
        <w:jc w:val="center"/>
        <w:rPr>
          <w:sz w:val="30"/>
          <w:szCs w:val="30"/>
        </w:rPr>
      </w:pPr>
      <w:r>
        <w:rPr>
          <w:sz w:val="30"/>
          <w:szCs w:val="30"/>
        </w:rPr>
        <w:t>ЗЕРНОГРАДСКИЙ РАЙОН</w:t>
      </w:r>
    </w:p>
    <w:p w14:paraId="6D14BB43" w14:textId="77777777" w:rsidR="00ED1B2C" w:rsidRDefault="00ED1B2C" w:rsidP="00562252">
      <w:pPr>
        <w:jc w:val="center"/>
        <w:rPr>
          <w:sz w:val="30"/>
          <w:szCs w:val="30"/>
        </w:rPr>
      </w:pPr>
      <w:r>
        <w:rPr>
          <w:sz w:val="30"/>
          <w:szCs w:val="30"/>
        </w:rPr>
        <w:t>МУНИЦИПАЛЬНОЕ ОБРАЗОВАНИЕ</w:t>
      </w:r>
    </w:p>
    <w:p w14:paraId="4F60E9A8" w14:textId="77777777" w:rsidR="00ED1B2C" w:rsidRDefault="00ED1B2C" w:rsidP="00562252">
      <w:pPr>
        <w:jc w:val="center"/>
        <w:rPr>
          <w:b/>
          <w:sz w:val="30"/>
          <w:szCs w:val="30"/>
        </w:rPr>
      </w:pPr>
      <w:r>
        <w:rPr>
          <w:sz w:val="30"/>
          <w:szCs w:val="30"/>
        </w:rPr>
        <w:t>«</w:t>
      </w:r>
      <w:r>
        <w:rPr>
          <w:caps/>
          <w:sz w:val="30"/>
          <w:szCs w:val="30"/>
        </w:rPr>
        <w:t>Зерноградское городское поселение</w:t>
      </w:r>
      <w:r>
        <w:rPr>
          <w:sz w:val="30"/>
          <w:szCs w:val="30"/>
        </w:rPr>
        <w:t>»</w:t>
      </w:r>
    </w:p>
    <w:p w14:paraId="53F0B6A9" w14:textId="77777777" w:rsidR="00ED1B2C" w:rsidRDefault="00ED1B2C" w:rsidP="00562252">
      <w:pPr>
        <w:jc w:val="center"/>
        <w:rPr>
          <w:b/>
          <w:sz w:val="30"/>
          <w:szCs w:val="30"/>
        </w:rPr>
      </w:pPr>
      <w:proofErr w:type="gramStart"/>
      <w:r>
        <w:rPr>
          <w:b/>
          <w:sz w:val="30"/>
          <w:szCs w:val="30"/>
        </w:rPr>
        <w:t>АДМИНИСТРАЦИЯ  ЗЕРНОГРАДСКОГО</w:t>
      </w:r>
      <w:proofErr w:type="gramEnd"/>
    </w:p>
    <w:p w14:paraId="549C490F" w14:textId="77777777" w:rsidR="00ED1B2C" w:rsidRDefault="00ED1B2C" w:rsidP="00562252">
      <w:pPr>
        <w:jc w:val="center"/>
        <w:rPr>
          <w:b/>
          <w:sz w:val="30"/>
          <w:szCs w:val="30"/>
        </w:rPr>
      </w:pPr>
      <w:r>
        <w:rPr>
          <w:b/>
          <w:sz w:val="30"/>
          <w:szCs w:val="30"/>
        </w:rPr>
        <w:t xml:space="preserve"> ГОРОДСКОГО ПОСЕЛЕНИЯ</w:t>
      </w:r>
    </w:p>
    <w:p w14:paraId="0AABB239" w14:textId="77777777" w:rsidR="00ED1B2C" w:rsidRDefault="00ED1B2C" w:rsidP="00562252">
      <w:pPr>
        <w:spacing w:after="120"/>
        <w:jc w:val="center"/>
        <w:rPr>
          <w:b/>
          <w:sz w:val="30"/>
          <w:szCs w:val="30"/>
        </w:rPr>
      </w:pPr>
      <w:r>
        <w:rPr>
          <w:b/>
          <w:sz w:val="30"/>
          <w:szCs w:val="30"/>
        </w:rPr>
        <w:t>ПОСТАНОВЛЕНИЕ</w:t>
      </w:r>
    </w:p>
    <w:p w14:paraId="77E0EC27" w14:textId="59A98125" w:rsidR="00ED1B2C" w:rsidRDefault="00ED1B2C" w:rsidP="00562252">
      <w:pPr>
        <w:jc w:val="center"/>
        <w:rPr>
          <w:b/>
          <w:sz w:val="28"/>
          <w:szCs w:val="28"/>
        </w:rPr>
      </w:pPr>
      <w:r>
        <w:rPr>
          <w:b/>
          <w:sz w:val="28"/>
          <w:szCs w:val="28"/>
        </w:rPr>
        <w:t>от</w:t>
      </w:r>
      <w:r w:rsidR="00740F0F">
        <w:rPr>
          <w:b/>
          <w:sz w:val="28"/>
          <w:szCs w:val="28"/>
        </w:rPr>
        <w:t xml:space="preserve"> </w:t>
      </w:r>
      <w:r w:rsidR="00E92FED">
        <w:rPr>
          <w:b/>
          <w:sz w:val="28"/>
          <w:szCs w:val="28"/>
        </w:rPr>
        <w:t xml:space="preserve">                        </w:t>
      </w:r>
      <w:r w:rsidR="00740F0F">
        <w:rPr>
          <w:b/>
          <w:sz w:val="28"/>
          <w:szCs w:val="28"/>
        </w:rPr>
        <w:t xml:space="preserve"> </w:t>
      </w:r>
      <w:r>
        <w:rPr>
          <w:b/>
          <w:sz w:val="28"/>
          <w:szCs w:val="28"/>
        </w:rPr>
        <w:t>№</w:t>
      </w:r>
      <w:r w:rsidR="00740F0F">
        <w:rPr>
          <w:b/>
          <w:sz w:val="28"/>
          <w:szCs w:val="28"/>
        </w:rPr>
        <w:t xml:space="preserve"> </w:t>
      </w:r>
      <w:r w:rsidR="00E92FED">
        <w:rPr>
          <w:b/>
          <w:sz w:val="28"/>
          <w:szCs w:val="28"/>
        </w:rPr>
        <w:t xml:space="preserve"> </w:t>
      </w:r>
    </w:p>
    <w:p w14:paraId="0AD07DE5" w14:textId="77777777" w:rsidR="00ED1B2C" w:rsidRDefault="00ED1B2C" w:rsidP="00562252">
      <w:pPr>
        <w:jc w:val="center"/>
        <w:rPr>
          <w:b/>
          <w:sz w:val="28"/>
          <w:szCs w:val="28"/>
        </w:rPr>
      </w:pPr>
    </w:p>
    <w:p w14:paraId="7B7A790E" w14:textId="77777777" w:rsidR="00ED1B2C" w:rsidRPr="00757782" w:rsidRDefault="00ED1B2C" w:rsidP="00562252">
      <w:pPr>
        <w:spacing w:after="120"/>
        <w:jc w:val="center"/>
        <w:rPr>
          <w:bCs/>
          <w:sz w:val="28"/>
          <w:szCs w:val="28"/>
        </w:rPr>
      </w:pPr>
      <w:r w:rsidRPr="00757782">
        <w:rPr>
          <w:bCs/>
          <w:sz w:val="28"/>
          <w:szCs w:val="28"/>
        </w:rPr>
        <w:t>г. Зерноград</w:t>
      </w:r>
    </w:p>
    <w:p w14:paraId="4F4FC6AA" w14:textId="08979252" w:rsidR="00ED1B2C" w:rsidRPr="009338E2" w:rsidRDefault="004A1262" w:rsidP="009338E2">
      <w:pPr>
        <w:jc w:val="center"/>
        <w:rPr>
          <w:b/>
          <w:sz w:val="28"/>
          <w:szCs w:val="28"/>
          <w:shd w:val="clear" w:color="auto" w:fill="FFFFFF"/>
        </w:rPr>
      </w:pPr>
      <w:r>
        <w:rPr>
          <w:b/>
          <w:bCs/>
          <w:spacing w:val="-6"/>
          <w:sz w:val="28"/>
          <w:szCs w:val="28"/>
        </w:rPr>
        <w:t>О внесении изменени</w:t>
      </w:r>
      <w:r w:rsidR="00984EB3">
        <w:rPr>
          <w:b/>
          <w:bCs/>
          <w:spacing w:val="-6"/>
          <w:sz w:val="28"/>
          <w:szCs w:val="28"/>
        </w:rPr>
        <w:t>я</w:t>
      </w:r>
      <w:r>
        <w:rPr>
          <w:b/>
          <w:bCs/>
          <w:spacing w:val="-6"/>
          <w:sz w:val="28"/>
          <w:szCs w:val="28"/>
        </w:rPr>
        <w:t xml:space="preserve"> в постановление Администрации Зерноградского городского поселения</w:t>
      </w:r>
      <w:r w:rsidR="0051000F">
        <w:rPr>
          <w:b/>
          <w:bCs/>
          <w:spacing w:val="-6"/>
          <w:sz w:val="28"/>
          <w:szCs w:val="28"/>
        </w:rPr>
        <w:t xml:space="preserve"> от </w:t>
      </w:r>
      <w:r w:rsidR="00E92FED">
        <w:rPr>
          <w:b/>
          <w:bCs/>
          <w:spacing w:val="-6"/>
          <w:sz w:val="28"/>
          <w:szCs w:val="28"/>
        </w:rPr>
        <w:t>30.10.2020</w:t>
      </w:r>
      <w:r w:rsidR="0051000F">
        <w:rPr>
          <w:b/>
          <w:bCs/>
          <w:spacing w:val="-6"/>
          <w:sz w:val="28"/>
          <w:szCs w:val="28"/>
        </w:rPr>
        <w:t xml:space="preserve"> № </w:t>
      </w:r>
      <w:r w:rsidR="00E92FED">
        <w:rPr>
          <w:b/>
          <w:bCs/>
          <w:spacing w:val="-6"/>
          <w:sz w:val="28"/>
          <w:szCs w:val="28"/>
        </w:rPr>
        <w:t>807</w:t>
      </w:r>
      <w:r w:rsidR="0051000F">
        <w:rPr>
          <w:b/>
          <w:bCs/>
          <w:spacing w:val="-6"/>
          <w:sz w:val="28"/>
          <w:szCs w:val="28"/>
        </w:rPr>
        <w:t xml:space="preserve"> «Об утверждении</w:t>
      </w:r>
      <w:r w:rsidR="00ED1B2C">
        <w:rPr>
          <w:b/>
          <w:bCs/>
          <w:spacing w:val="-6"/>
          <w:sz w:val="28"/>
          <w:szCs w:val="28"/>
        </w:rPr>
        <w:t xml:space="preserve"> Административного регламента </w:t>
      </w:r>
      <w:r w:rsidR="00ED1B2C">
        <w:rPr>
          <w:b/>
          <w:spacing w:val="-6"/>
          <w:sz w:val="28"/>
          <w:szCs w:val="28"/>
        </w:rPr>
        <w:t xml:space="preserve">предоставления Администрацией Зерноградского городского поселения муниципальной услуги </w:t>
      </w:r>
      <w:r w:rsidR="009338E2" w:rsidRPr="002E1556">
        <w:rPr>
          <w:b/>
          <w:bCs/>
          <w:color w:val="000000"/>
          <w:sz w:val="28"/>
          <w:szCs w:val="28"/>
        </w:rPr>
        <w:t>«</w:t>
      </w:r>
      <w:r w:rsidR="00E92FED">
        <w:rPr>
          <w:b/>
          <w:bCs/>
          <w:color w:val="000000"/>
          <w:sz w:val="28"/>
          <w:szCs w:val="28"/>
        </w:rPr>
        <w:t>Выдача</w:t>
      </w:r>
      <w:r w:rsidR="00E92FED" w:rsidRPr="00EB4ED6">
        <w:rPr>
          <w:b/>
          <w:sz w:val="28"/>
          <w:szCs w:val="28"/>
        </w:rPr>
        <w:t xml:space="preserve"> разрешения</w:t>
      </w:r>
      <w:r w:rsidR="00E92FED">
        <w:rPr>
          <w:b/>
          <w:sz w:val="28"/>
          <w:szCs w:val="28"/>
        </w:rPr>
        <w:t xml:space="preserve"> на ввод объекта в эксплуатацию</w:t>
      </w:r>
      <w:r w:rsidR="009338E2" w:rsidRPr="002E1556">
        <w:rPr>
          <w:rStyle w:val="pt-a0-000026"/>
          <w:b/>
          <w:sz w:val="28"/>
          <w:szCs w:val="28"/>
          <w:shd w:val="clear" w:color="auto" w:fill="FFFFFF"/>
        </w:rPr>
        <w:t>»</w:t>
      </w:r>
    </w:p>
    <w:p w14:paraId="42855681" w14:textId="77777777" w:rsidR="00ED1B2C" w:rsidRDefault="00ED1B2C" w:rsidP="00562252">
      <w:pPr>
        <w:ind w:right="-28"/>
        <w:jc w:val="center"/>
        <w:rPr>
          <w:b/>
          <w:spacing w:val="-6"/>
          <w:sz w:val="28"/>
          <w:szCs w:val="28"/>
        </w:rPr>
      </w:pPr>
    </w:p>
    <w:p w14:paraId="659FF85C" w14:textId="77777777" w:rsidR="009338E2" w:rsidRPr="00332229" w:rsidRDefault="009338E2" w:rsidP="009338E2">
      <w:pPr>
        <w:ind w:firstLine="709"/>
        <w:jc w:val="both"/>
        <w:rPr>
          <w:color w:val="000000"/>
          <w:sz w:val="28"/>
          <w:szCs w:val="28"/>
        </w:rPr>
      </w:pPr>
      <w:r>
        <w:rPr>
          <w:sz w:val="28"/>
          <w:szCs w:val="28"/>
        </w:rPr>
        <w:t xml:space="preserve">Во исполнение Федерального закона от 27.07.2010 № 210-ФЗ «Об организации предоставления государственных и муниципальных услуг», </w:t>
      </w:r>
      <w:r>
        <w:rPr>
          <w:sz w:val="27"/>
          <w:szCs w:val="27"/>
        </w:rPr>
        <w:t>Федерального закона от 24.11.1995 № 181-ФЗ «О социальной защите инвалидов в Российской Федерации</w:t>
      </w:r>
      <w:r>
        <w:rPr>
          <w:sz w:val="28"/>
          <w:szCs w:val="28"/>
        </w:rPr>
        <w:t xml:space="preserve">, Уставом муниципального образования «Зерноградское городское поселение», в целях приведения нормативных правовых актов Администрации Зерноградского </w:t>
      </w:r>
      <w:r>
        <w:rPr>
          <w:color w:val="000000"/>
          <w:sz w:val="28"/>
          <w:szCs w:val="28"/>
        </w:rPr>
        <w:t xml:space="preserve">городского поселения, регламентирующих предоставление Администрацией Зерноградского городского поселения муниципальных услуг в сфере архитектуры и градостроительства, </w:t>
      </w:r>
      <w:r>
        <w:rPr>
          <w:sz w:val="28"/>
          <w:szCs w:val="28"/>
        </w:rPr>
        <w:t>в соответствие с действующим законодательством,</w:t>
      </w:r>
      <w:r>
        <w:rPr>
          <w:color w:val="000000"/>
          <w:sz w:val="28"/>
          <w:szCs w:val="28"/>
        </w:rPr>
        <w:t xml:space="preserve"> </w:t>
      </w:r>
      <w:r>
        <w:rPr>
          <w:sz w:val="28"/>
          <w:szCs w:val="28"/>
        </w:rPr>
        <w:t xml:space="preserve">Администрация Зерноградского городского поселения   </w:t>
      </w:r>
      <w:r w:rsidRPr="007E537A">
        <w:rPr>
          <w:b/>
          <w:bCs/>
          <w:sz w:val="28"/>
          <w:szCs w:val="28"/>
        </w:rPr>
        <w:t>постановляет:</w:t>
      </w:r>
    </w:p>
    <w:p w14:paraId="0EC76A80" w14:textId="77777777" w:rsidR="00ED1B2C" w:rsidRDefault="00ED1B2C" w:rsidP="00562252">
      <w:pPr>
        <w:ind w:firstLine="709"/>
        <w:jc w:val="both"/>
        <w:rPr>
          <w:sz w:val="28"/>
          <w:szCs w:val="28"/>
        </w:rPr>
      </w:pPr>
    </w:p>
    <w:p w14:paraId="134D742A" w14:textId="7805C8D9" w:rsidR="00ED1B2C" w:rsidRPr="009338E2" w:rsidRDefault="00ED1B2C" w:rsidP="00984EB3">
      <w:pPr>
        <w:spacing w:line="0" w:lineRule="atLeast"/>
        <w:ind w:firstLine="708"/>
        <w:jc w:val="both"/>
        <w:rPr>
          <w:sz w:val="28"/>
          <w:szCs w:val="28"/>
          <w:shd w:val="clear" w:color="auto" w:fill="FFFFFF"/>
        </w:rPr>
      </w:pPr>
      <w:r w:rsidRPr="009338E2">
        <w:rPr>
          <w:sz w:val="28"/>
          <w:szCs w:val="28"/>
        </w:rPr>
        <w:t>1. </w:t>
      </w:r>
      <w:r w:rsidR="00767601" w:rsidRPr="009338E2">
        <w:rPr>
          <w:sz w:val="28"/>
          <w:szCs w:val="28"/>
        </w:rPr>
        <w:t xml:space="preserve">Внести в постановление Администрации Зерноградского городского поселения от 30.04.2019 № 378 </w:t>
      </w:r>
      <w:r w:rsidR="009338E2" w:rsidRPr="009338E2">
        <w:rPr>
          <w:spacing w:val="-6"/>
          <w:sz w:val="28"/>
          <w:szCs w:val="28"/>
        </w:rPr>
        <w:t xml:space="preserve">«Об утверждении Административного регламента предоставления Администрацией Зерноградского городского поселения муниципальной услуги </w:t>
      </w:r>
      <w:r w:rsidR="009338E2" w:rsidRPr="009338E2">
        <w:rPr>
          <w:color w:val="000000"/>
          <w:sz w:val="28"/>
          <w:szCs w:val="28"/>
        </w:rPr>
        <w:t>«</w:t>
      </w:r>
      <w:r w:rsidR="00E92FED" w:rsidRPr="00E92FED">
        <w:rPr>
          <w:color w:val="000000"/>
          <w:sz w:val="28"/>
          <w:szCs w:val="28"/>
        </w:rPr>
        <w:t>Выдача</w:t>
      </w:r>
      <w:r w:rsidR="00E92FED" w:rsidRPr="00E92FED">
        <w:rPr>
          <w:sz w:val="28"/>
          <w:szCs w:val="28"/>
        </w:rPr>
        <w:t xml:space="preserve"> разрешения на ввод объекта в эксплуатацию</w:t>
      </w:r>
      <w:r w:rsidR="009338E2" w:rsidRPr="009338E2">
        <w:rPr>
          <w:rStyle w:val="pt-a0-000026"/>
          <w:sz w:val="28"/>
          <w:szCs w:val="28"/>
          <w:shd w:val="clear" w:color="auto" w:fill="FFFFFF"/>
        </w:rPr>
        <w:t>»</w:t>
      </w:r>
      <w:r w:rsidR="00FB46E0">
        <w:rPr>
          <w:rStyle w:val="pt-a0-000026"/>
          <w:sz w:val="28"/>
          <w:szCs w:val="28"/>
          <w:shd w:val="clear" w:color="auto" w:fill="FFFFFF"/>
        </w:rPr>
        <w:t xml:space="preserve"> (далее – Постановление)</w:t>
      </w:r>
      <w:r w:rsidRPr="009338E2">
        <w:rPr>
          <w:sz w:val="28"/>
          <w:szCs w:val="28"/>
        </w:rPr>
        <w:t xml:space="preserve"> </w:t>
      </w:r>
      <w:r w:rsidR="00767601" w:rsidRPr="009338E2">
        <w:rPr>
          <w:sz w:val="28"/>
          <w:szCs w:val="28"/>
        </w:rPr>
        <w:t>следующ</w:t>
      </w:r>
      <w:r w:rsidR="00E92FED">
        <w:rPr>
          <w:sz w:val="28"/>
          <w:szCs w:val="28"/>
        </w:rPr>
        <w:t>е</w:t>
      </w:r>
      <w:r w:rsidR="00767601" w:rsidRPr="009338E2">
        <w:rPr>
          <w:sz w:val="28"/>
          <w:szCs w:val="28"/>
        </w:rPr>
        <w:t>е изменени</w:t>
      </w:r>
      <w:r w:rsidR="009338E2">
        <w:rPr>
          <w:sz w:val="28"/>
          <w:szCs w:val="28"/>
        </w:rPr>
        <w:t>е</w:t>
      </w:r>
      <w:r w:rsidR="00767601" w:rsidRPr="009338E2">
        <w:rPr>
          <w:sz w:val="28"/>
          <w:szCs w:val="28"/>
        </w:rPr>
        <w:t>:</w:t>
      </w:r>
    </w:p>
    <w:p w14:paraId="517CF053" w14:textId="77777777" w:rsidR="00E92FED" w:rsidRDefault="00E92FED" w:rsidP="009338E2">
      <w:pPr>
        <w:suppressAutoHyphens w:val="0"/>
        <w:autoSpaceDE w:val="0"/>
        <w:autoSpaceDN w:val="0"/>
        <w:adjustRightInd w:val="0"/>
        <w:ind w:firstLine="709"/>
        <w:jc w:val="both"/>
        <w:rPr>
          <w:sz w:val="28"/>
          <w:szCs w:val="28"/>
          <w:lang w:eastAsia="ru-RU"/>
        </w:rPr>
      </w:pPr>
      <w:r>
        <w:rPr>
          <w:sz w:val="28"/>
          <w:szCs w:val="28"/>
        </w:rPr>
        <w:t xml:space="preserve">Пункт 2.6.1. части 2.6. </w:t>
      </w:r>
      <w:r w:rsidR="005A42BA">
        <w:rPr>
          <w:sz w:val="28"/>
          <w:szCs w:val="28"/>
          <w:lang w:eastAsia="ru-RU"/>
        </w:rPr>
        <w:t>Приложени</w:t>
      </w:r>
      <w:r>
        <w:rPr>
          <w:sz w:val="28"/>
          <w:szCs w:val="28"/>
          <w:lang w:eastAsia="ru-RU"/>
        </w:rPr>
        <w:t>я</w:t>
      </w:r>
      <w:r w:rsidR="005A42BA">
        <w:rPr>
          <w:sz w:val="28"/>
          <w:szCs w:val="28"/>
          <w:lang w:eastAsia="ru-RU"/>
        </w:rPr>
        <w:t xml:space="preserve"> </w:t>
      </w:r>
      <w:r w:rsidR="009338E2">
        <w:rPr>
          <w:sz w:val="28"/>
          <w:szCs w:val="28"/>
          <w:lang w:eastAsia="ru-RU"/>
        </w:rPr>
        <w:t>1</w:t>
      </w:r>
      <w:r w:rsidR="005A42BA">
        <w:rPr>
          <w:sz w:val="28"/>
          <w:szCs w:val="28"/>
          <w:lang w:eastAsia="ru-RU"/>
        </w:rPr>
        <w:t xml:space="preserve"> к Административному регламенту</w:t>
      </w:r>
      <w:r w:rsidR="00FB46E0">
        <w:rPr>
          <w:sz w:val="28"/>
          <w:szCs w:val="28"/>
          <w:lang w:eastAsia="ru-RU"/>
        </w:rPr>
        <w:t xml:space="preserve"> Постановления</w:t>
      </w:r>
      <w:r w:rsidR="0004151F">
        <w:rPr>
          <w:sz w:val="28"/>
          <w:szCs w:val="28"/>
          <w:lang w:eastAsia="ru-RU"/>
        </w:rPr>
        <w:t xml:space="preserve"> изложить в новой редакции</w:t>
      </w:r>
      <w:r>
        <w:rPr>
          <w:sz w:val="28"/>
          <w:szCs w:val="28"/>
          <w:lang w:eastAsia="ru-RU"/>
        </w:rPr>
        <w:t>:</w:t>
      </w:r>
    </w:p>
    <w:p w14:paraId="23F121C5" w14:textId="42C3179B" w:rsidR="00E92FED" w:rsidRPr="00176EA4" w:rsidRDefault="00E92FED" w:rsidP="00E92FED">
      <w:pPr>
        <w:ind w:firstLine="567"/>
        <w:jc w:val="both"/>
        <w:rPr>
          <w:sz w:val="27"/>
          <w:szCs w:val="27"/>
        </w:rPr>
      </w:pPr>
      <w:r>
        <w:rPr>
          <w:sz w:val="28"/>
          <w:szCs w:val="28"/>
          <w:lang w:eastAsia="ru-RU"/>
        </w:rPr>
        <w:lastRenderedPageBreak/>
        <w:t>«2.6.1</w:t>
      </w:r>
      <w:r w:rsidR="0004151F">
        <w:rPr>
          <w:sz w:val="28"/>
          <w:szCs w:val="28"/>
          <w:lang w:eastAsia="ru-RU"/>
        </w:rPr>
        <w:t>.</w:t>
      </w:r>
      <w:r>
        <w:rPr>
          <w:bCs/>
          <w:sz w:val="27"/>
          <w:szCs w:val="27"/>
        </w:rPr>
        <w:t xml:space="preserve"> </w:t>
      </w:r>
      <w:r w:rsidRPr="00176EA4">
        <w:rPr>
          <w:sz w:val="27"/>
          <w:szCs w:val="27"/>
        </w:rPr>
        <w:t>Для предоставления разрешения на ввод объекта в эксплуатацию:</w:t>
      </w:r>
    </w:p>
    <w:p w14:paraId="74A94EFE" w14:textId="77777777" w:rsidR="00E92FED" w:rsidRPr="00176EA4" w:rsidRDefault="00E92FED" w:rsidP="00E92FED">
      <w:pPr>
        <w:pStyle w:val="aff"/>
        <w:spacing w:before="0" w:after="0" w:line="240" w:lineRule="auto"/>
        <w:ind w:firstLine="567"/>
        <w:jc w:val="both"/>
        <w:rPr>
          <w:sz w:val="27"/>
          <w:szCs w:val="27"/>
        </w:rPr>
      </w:pPr>
      <w:r w:rsidRPr="00176EA4">
        <w:rPr>
          <w:sz w:val="27"/>
          <w:szCs w:val="27"/>
        </w:rPr>
        <w:t xml:space="preserve">В целях получения муниципальной услуги заявитель обращается с заявлением о предоставлении муниципальной услуги в Администрацию Зерноградского </w:t>
      </w:r>
      <w:r w:rsidRPr="00176EA4">
        <w:rPr>
          <w:bCs/>
          <w:color w:val="000000"/>
          <w:sz w:val="27"/>
          <w:szCs w:val="27"/>
        </w:rPr>
        <w:t>городского поселения</w:t>
      </w:r>
      <w:r w:rsidRPr="00176EA4">
        <w:rPr>
          <w:sz w:val="27"/>
          <w:szCs w:val="27"/>
        </w:rPr>
        <w:t xml:space="preserve">, в МФЦ по форме согласно Приложению № </w:t>
      </w:r>
      <w:r>
        <w:rPr>
          <w:sz w:val="27"/>
          <w:szCs w:val="27"/>
        </w:rPr>
        <w:t>1</w:t>
      </w:r>
      <w:r w:rsidRPr="00176EA4">
        <w:rPr>
          <w:sz w:val="27"/>
          <w:szCs w:val="27"/>
        </w:rPr>
        <w:t>, либо заполняет электронное заявление на Едином портале государственных и муниципальных услуг (функций) или Портале государственных и муниципальных услуг Ростовской области.</w:t>
      </w:r>
    </w:p>
    <w:p w14:paraId="1E484A9B" w14:textId="77777777" w:rsidR="00E92FED" w:rsidRPr="00176EA4" w:rsidRDefault="00E92FED" w:rsidP="00E92FED">
      <w:pPr>
        <w:autoSpaceDE w:val="0"/>
        <w:autoSpaceDN w:val="0"/>
        <w:adjustRightInd w:val="0"/>
        <w:ind w:firstLine="567"/>
        <w:jc w:val="both"/>
        <w:outlineLvl w:val="1"/>
        <w:rPr>
          <w:bCs/>
          <w:color w:val="000000"/>
          <w:sz w:val="27"/>
          <w:szCs w:val="27"/>
        </w:rPr>
      </w:pPr>
      <w:r w:rsidRPr="00176EA4">
        <w:rPr>
          <w:bCs/>
          <w:color w:val="000000"/>
          <w:sz w:val="27"/>
          <w:szCs w:val="27"/>
        </w:rPr>
        <w:t>Заявление и необходимые документы могут быть представлены в Администрацию Зерноградского городского поселения следующими способами:</w:t>
      </w:r>
    </w:p>
    <w:p w14:paraId="5662D82D" w14:textId="77777777" w:rsidR="00E92FED" w:rsidRPr="00176EA4" w:rsidRDefault="00E92FED" w:rsidP="00E92FED">
      <w:pPr>
        <w:autoSpaceDE w:val="0"/>
        <w:autoSpaceDN w:val="0"/>
        <w:adjustRightInd w:val="0"/>
        <w:ind w:firstLine="567"/>
        <w:jc w:val="both"/>
        <w:outlineLvl w:val="1"/>
        <w:rPr>
          <w:bCs/>
          <w:color w:val="000000"/>
          <w:sz w:val="27"/>
          <w:szCs w:val="27"/>
        </w:rPr>
      </w:pPr>
      <w:r w:rsidRPr="00176EA4">
        <w:rPr>
          <w:bCs/>
          <w:color w:val="000000"/>
          <w:sz w:val="27"/>
          <w:szCs w:val="27"/>
        </w:rPr>
        <w:t>- посредством обращения в Администрацию Зерноградского городского поселения;</w:t>
      </w:r>
    </w:p>
    <w:p w14:paraId="290C1535" w14:textId="77777777" w:rsidR="00E92FED" w:rsidRPr="00834EFE" w:rsidRDefault="00E92FED" w:rsidP="00E92FED">
      <w:pPr>
        <w:autoSpaceDE w:val="0"/>
        <w:autoSpaceDN w:val="0"/>
        <w:adjustRightInd w:val="0"/>
        <w:ind w:firstLine="567"/>
        <w:jc w:val="both"/>
        <w:outlineLvl w:val="1"/>
        <w:rPr>
          <w:bCs/>
          <w:color w:val="000000"/>
          <w:sz w:val="27"/>
          <w:szCs w:val="27"/>
        </w:rPr>
      </w:pPr>
      <w:r>
        <w:rPr>
          <w:bCs/>
          <w:color w:val="000000"/>
          <w:sz w:val="27"/>
          <w:szCs w:val="27"/>
        </w:rPr>
        <w:t>- через</w:t>
      </w:r>
      <w:r>
        <w:rPr>
          <w:sz w:val="27"/>
          <w:szCs w:val="27"/>
        </w:rPr>
        <w:t xml:space="preserve"> МФЦ</w:t>
      </w:r>
      <w:r w:rsidRPr="00834EFE">
        <w:rPr>
          <w:bCs/>
          <w:color w:val="000000"/>
          <w:sz w:val="27"/>
          <w:szCs w:val="27"/>
        </w:rPr>
        <w:t>;</w:t>
      </w:r>
    </w:p>
    <w:p w14:paraId="4F966A72" w14:textId="77777777" w:rsidR="00E92FED" w:rsidRPr="00176EA4" w:rsidRDefault="00E92FED" w:rsidP="00E92FED">
      <w:pPr>
        <w:autoSpaceDE w:val="0"/>
        <w:autoSpaceDN w:val="0"/>
        <w:adjustRightInd w:val="0"/>
        <w:ind w:firstLine="567"/>
        <w:jc w:val="both"/>
        <w:outlineLvl w:val="1"/>
        <w:rPr>
          <w:bCs/>
          <w:color w:val="000000"/>
          <w:sz w:val="27"/>
          <w:szCs w:val="27"/>
        </w:rPr>
      </w:pPr>
      <w:r w:rsidRPr="00176EA4">
        <w:rPr>
          <w:bCs/>
          <w:color w:val="000000"/>
          <w:sz w:val="27"/>
          <w:szCs w:val="27"/>
        </w:rPr>
        <w:t>- подача заявителем заявления и прилагаемых к нему документов может осуществляться в электронной форме с использованием сети Интернет, а также функционала Единый портал государственных и муниципальных услуг (функций) (ЕПГУ).</w:t>
      </w:r>
    </w:p>
    <w:p w14:paraId="587E693C" w14:textId="77777777" w:rsidR="00E92FED" w:rsidRPr="00176EA4" w:rsidRDefault="00E92FED" w:rsidP="00E92FED">
      <w:pPr>
        <w:ind w:firstLine="709"/>
        <w:jc w:val="both"/>
        <w:rPr>
          <w:sz w:val="27"/>
          <w:szCs w:val="27"/>
        </w:rPr>
      </w:pPr>
      <w:r w:rsidRPr="00176EA4">
        <w:rPr>
          <w:sz w:val="27"/>
          <w:szCs w:val="27"/>
        </w:rPr>
        <w:t>К заявлению прилагаются следующие документы:</w:t>
      </w:r>
    </w:p>
    <w:p w14:paraId="04980A20" w14:textId="77777777" w:rsidR="00E92FED" w:rsidRPr="00176EA4" w:rsidRDefault="00E92FED" w:rsidP="00E92FED">
      <w:pPr>
        <w:pStyle w:val="2c"/>
        <w:autoSpaceDE w:val="0"/>
        <w:autoSpaceDN w:val="0"/>
        <w:adjustRightInd w:val="0"/>
        <w:spacing w:after="0" w:line="240" w:lineRule="auto"/>
        <w:ind w:left="0" w:firstLine="709"/>
        <w:jc w:val="both"/>
        <w:outlineLvl w:val="1"/>
        <w:rPr>
          <w:rFonts w:ascii="Times New Roman" w:hAnsi="Times New Roman"/>
          <w:sz w:val="27"/>
          <w:szCs w:val="27"/>
        </w:rPr>
      </w:pPr>
      <w:bookmarkStart w:id="0" w:name="p1698"/>
      <w:bookmarkEnd w:id="0"/>
      <w:r w:rsidRPr="00176EA4">
        <w:rPr>
          <w:rFonts w:ascii="Times New Roman" w:hAnsi="Times New Roman"/>
          <w:sz w:val="27"/>
          <w:szCs w:val="27"/>
        </w:rPr>
        <w:t>В случае если право на земельный участок не зарегистрировано в ЕГРН:</w:t>
      </w:r>
    </w:p>
    <w:p w14:paraId="57C9339B" w14:textId="77777777" w:rsidR="00E92FED" w:rsidRPr="00176EA4" w:rsidRDefault="00E92FED" w:rsidP="00E92FED">
      <w:pPr>
        <w:ind w:firstLine="709"/>
        <w:jc w:val="both"/>
        <w:rPr>
          <w:sz w:val="27"/>
          <w:szCs w:val="27"/>
        </w:rPr>
      </w:pPr>
      <w:r w:rsidRPr="00176EA4">
        <w:rPr>
          <w:sz w:val="27"/>
          <w:szCs w:val="27"/>
        </w:rPr>
        <w:t>1. Правоустанавливающие документы на земельный участок (копия при предъявлении оригинала – 1):</w:t>
      </w:r>
    </w:p>
    <w:p w14:paraId="5CCDB42C" w14:textId="77777777" w:rsidR="00E92FED" w:rsidRPr="00176EA4" w:rsidRDefault="00E92FED" w:rsidP="00E92FED">
      <w:pPr>
        <w:ind w:firstLine="709"/>
        <w:jc w:val="both"/>
        <w:rPr>
          <w:sz w:val="27"/>
          <w:szCs w:val="27"/>
        </w:rPr>
      </w:pPr>
      <w:r w:rsidRPr="00176EA4">
        <w:rPr>
          <w:sz w:val="27"/>
          <w:szCs w:val="27"/>
        </w:rPr>
        <w:t>1.1. Свидетельство о праве собственности на землю (выданное земельным комитетом, исполнительным комитетом Совета народных депутатов);</w:t>
      </w:r>
    </w:p>
    <w:p w14:paraId="5A85E748" w14:textId="77777777" w:rsidR="00E92FED" w:rsidRPr="00176EA4" w:rsidRDefault="00E92FED" w:rsidP="00E92FED">
      <w:pPr>
        <w:ind w:firstLine="709"/>
        <w:jc w:val="both"/>
        <w:rPr>
          <w:sz w:val="27"/>
          <w:szCs w:val="27"/>
        </w:rPr>
      </w:pPr>
      <w:r w:rsidRPr="00176EA4">
        <w:rPr>
          <w:sz w:val="27"/>
          <w:szCs w:val="27"/>
        </w:rPr>
        <w:t>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14:paraId="5E069331" w14:textId="77777777" w:rsidR="00E92FED" w:rsidRPr="00176EA4" w:rsidRDefault="00E92FED" w:rsidP="00E92FED">
      <w:pPr>
        <w:ind w:firstLine="709"/>
        <w:jc w:val="both"/>
        <w:rPr>
          <w:sz w:val="27"/>
          <w:szCs w:val="27"/>
        </w:rPr>
      </w:pPr>
      <w:r w:rsidRPr="00176EA4">
        <w:rPr>
          <w:sz w:val="27"/>
          <w:szCs w:val="27"/>
        </w:rPr>
        <w:t>1.3. Договор на передачу земельного участка в постоянное (бессрочное) пользование (выданный исполнительным комитетом Совета народных депутатов);</w:t>
      </w:r>
    </w:p>
    <w:p w14:paraId="3D499711" w14:textId="77777777" w:rsidR="00E92FED" w:rsidRPr="00176EA4" w:rsidRDefault="00E92FED" w:rsidP="00E92FED">
      <w:pPr>
        <w:ind w:firstLine="709"/>
        <w:jc w:val="both"/>
        <w:rPr>
          <w:sz w:val="27"/>
          <w:szCs w:val="27"/>
        </w:rPr>
      </w:pPr>
      <w:r w:rsidRPr="00176EA4">
        <w:rPr>
          <w:sz w:val="27"/>
          <w:szCs w:val="27"/>
        </w:rPr>
        <w:t>1.4. Свидетельство о пожизненном наследуемом владении земельным участком (выданное исполнительным комитетом Совета народных депутатов);</w:t>
      </w:r>
    </w:p>
    <w:p w14:paraId="4B353FF7" w14:textId="77777777" w:rsidR="00E92FED" w:rsidRPr="00176EA4" w:rsidRDefault="00E92FED" w:rsidP="00E92FED">
      <w:pPr>
        <w:ind w:firstLine="709"/>
        <w:jc w:val="both"/>
        <w:rPr>
          <w:sz w:val="27"/>
          <w:szCs w:val="27"/>
        </w:rPr>
      </w:pPr>
      <w:r w:rsidRPr="00176EA4">
        <w:rPr>
          <w:sz w:val="27"/>
          <w:szCs w:val="27"/>
        </w:rPr>
        <w:t>1.5.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14:paraId="54E3C9EF" w14:textId="77777777" w:rsidR="00E92FED" w:rsidRPr="00176EA4" w:rsidRDefault="00E92FED" w:rsidP="00E92FED">
      <w:pPr>
        <w:ind w:firstLine="709"/>
        <w:jc w:val="both"/>
        <w:rPr>
          <w:sz w:val="27"/>
          <w:szCs w:val="27"/>
        </w:rPr>
      </w:pPr>
      <w:r w:rsidRPr="00176EA4">
        <w:rPr>
          <w:sz w:val="27"/>
          <w:szCs w:val="27"/>
        </w:rPr>
        <w:t>1.6. Договор аренды земельного участка (выданный органом местного самоуправления или заключенный между гражданами и (или) юридическими лицами;</w:t>
      </w:r>
    </w:p>
    <w:p w14:paraId="41C6C28C" w14:textId="77777777" w:rsidR="00E92FED" w:rsidRPr="00176EA4" w:rsidRDefault="00E92FED" w:rsidP="00E92FED">
      <w:pPr>
        <w:ind w:firstLine="709"/>
        <w:jc w:val="both"/>
        <w:rPr>
          <w:sz w:val="27"/>
          <w:szCs w:val="27"/>
        </w:rPr>
      </w:pPr>
      <w:r w:rsidRPr="00176EA4">
        <w:rPr>
          <w:sz w:val="27"/>
          <w:szCs w:val="27"/>
        </w:rPr>
        <w:t>1.7. Договор купли-продажи (выданный органом местного самоуправления или заключенный между гражданами и (или) юридическими лицами);</w:t>
      </w:r>
    </w:p>
    <w:p w14:paraId="01223DD8" w14:textId="77777777" w:rsidR="00E92FED" w:rsidRPr="00176EA4" w:rsidRDefault="00E92FED" w:rsidP="00E92FED">
      <w:pPr>
        <w:ind w:firstLine="709"/>
        <w:jc w:val="both"/>
        <w:rPr>
          <w:sz w:val="27"/>
          <w:szCs w:val="27"/>
        </w:rPr>
      </w:pPr>
      <w:r w:rsidRPr="00176EA4">
        <w:rPr>
          <w:sz w:val="27"/>
          <w:szCs w:val="27"/>
        </w:rPr>
        <w:t xml:space="preserve">1.8. Договор </w:t>
      </w:r>
      <w:proofErr w:type="gramStart"/>
      <w:r w:rsidRPr="00176EA4">
        <w:rPr>
          <w:sz w:val="27"/>
          <w:szCs w:val="27"/>
        </w:rPr>
        <w:t>мены  (</w:t>
      </w:r>
      <w:proofErr w:type="gramEnd"/>
      <w:r w:rsidRPr="00176EA4">
        <w:rPr>
          <w:sz w:val="27"/>
          <w:szCs w:val="27"/>
        </w:rPr>
        <w:t>заключенный между гражданами и (или) юридическими лицами);</w:t>
      </w:r>
    </w:p>
    <w:p w14:paraId="19AB37CD" w14:textId="77777777" w:rsidR="00E92FED" w:rsidRPr="00176EA4" w:rsidRDefault="00E92FED" w:rsidP="00E92FED">
      <w:pPr>
        <w:ind w:firstLine="709"/>
        <w:jc w:val="both"/>
        <w:rPr>
          <w:sz w:val="27"/>
          <w:szCs w:val="27"/>
        </w:rPr>
      </w:pPr>
      <w:r w:rsidRPr="00176EA4">
        <w:rPr>
          <w:sz w:val="27"/>
          <w:szCs w:val="27"/>
        </w:rPr>
        <w:t>1.9. Договор дарения (заключенный между гражданами и (или) юридическими лицами);</w:t>
      </w:r>
    </w:p>
    <w:p w14:paraId="58886D05" w14:textId="77777777" w:rsidR="00E92FED" w:rsidRPr="00176EA4" w:rsidRDefault="00E92FED" w:rsidP="00E92FED">
      <w:pPr>
        <w:ind w:firstLine="709"/>
        <w:jc w:val="both"/>
        <w:rPr>
          <w:sz w:val="27"/>
          <w:szCs w:val="27"/>
        </w:rPr>
      </w:pPr>
      <w:r w:rsidRPr="00176EA4">
        <w:rPr>
          <w:sz w:val="27"/>
          <w:szCs w:val="27"/>
        </w:rPr>
        <w:t>1.10. Договор о переуступке прав (заключенный между гражданами и (или) юридическими лицами);</w:t>
      </w:r>
    </w:p>
    <w:p w14:paraId="04CB2AFB" w14:textId="77777777" w:rsidR="00E92FED" w:rsidRPr="00176EA4" w:rsidRDefault="00E92FED" w:rsidP="00E92FED">
      <w:pPr>
        <w:ind w:firstLine="709"/>
        <w:jc w:val="both"/>
        <w:rPr>
          <w:sz w:val="27"/>
          <w:szCs w:val="27"/>
        </w:rPr>
      </w:pPr>
      <w:r w:rsidRPr="00176EA4">
        <w:rPr>
          <w:sz w:val="27"/>
          <w:szCs w:val="27"/>
        </w:rPr>
        <w:t>1.11. 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p>
    <w:p w14:paraId="013C8600" w14:textId="77777777" w:rsidR="00E92FED" w:rsidRPr="00176EA4" w:rsidRDefault="00E92FED" w:rsidP="00E92FED">
      <w:pPr>
        <w:ind w:firstLine="709"/>
        <w:jc w:val="both"/>
        <w:rPr>
          <w:sz w:val="27"/>
          <w:szCs w:val="27"/>
        </w:rPr>
      </w:pPr>
      <w:r w:rsidRPr="00176EA4">
        <w:rPr>
          <w:sz w:val="27"/>
          <w:szCs w:val="27"/>
        </w:rPr>
        <w:t>1.12. Решение суда.</w:t>
      </w:r>
    </w:p>
    <w:p w14:paraId="09ED64ED" w14:textId="4343ED75" w:rsidR="00E92FED" w:rsidRPr="00176EA4" w:rsidRDefault="00E92FED" w:rsidP="00E92FED">
      <w:pPr>
        <w:pStyle w:val="2c"/>
        <w:autoSpaceDE w:val="0"/>
        <w:autoSpaceDN w:val="0"/>
        <w:adjustRightInd w:val="0"/>
        <w:spacing w:after="0" w:line="240" w:lineRule="auto"/>
        <w:ind w:left="0" w:firstLine="709"/>
        <w:jc w:val="both"/>
        <w:outlineLvl w:val="1"/>
        <w:rPr>
          <w:rFonts w:ascii="Times New Roman" w:hAnsi="Times New Roman"/>
          <w:sz w:val="27"/>
          <w:szCs w:val="27"/>
        </w:rPr>
      </w:pPr>
      <w:r w:rsidRPr="00176EA4">
        <w:rPr>
          <w:rFonts w:ascii="Times New Roman" w:hAnsi="Times New Roman"/>
          <w:sz w:val="27"/>
          <w:szCs w:val="27"/>
        </w:rPr>
        <w:lastRenderedPageBreak/>
        <w:t>В случае если право на земельный участок зарегистрировано в ЕГРН (оригинал-1)</w:t>
      </w:r>
      <w:r w:rsidR="00483BC7">
        <w:rPr>
          <w:rFonts w:ascii="Times New Roman" w:hAnsi="Times New Roman"/>
          <w:sz w:val="27"/>
          <w:szCs w:val="27"/>
        </w:rPr>
        <w:t>.</w:t>
      </w:r>
    </w:p>
    <w:p w14:paraId="5C7136BF" w14:textId="478C4B72" w:rsidR="00483BC7" w:rsidRDefault="00483BC7" w:rsidP="00483BC7">
      <w:pPr>
        <w:suppressAutoHyphens w:val="0"/>
        <w:autoSpaceDE w:val="0"/>
        <w:autoSpaceDN w:val="0"/>
        <w:adjustRightInd w:val="0"/>
        <w:ind w:firstLine="851"/>
        <w:jc w:val="both"/>
        <w:rPr>
          <w:sz w:val="28"/>
          <w:szCs w:val="28"/>
          <w:lang w:eastAsia="ru-RU"/>
        </w:rPr>
      </w:pPr>
      <w:r>
        <w:rPr>
          <w:sz w:val="28"/>
          <w:szCs w:val="28"/>
          <w:lang w:eastAsia="ru-RU"/>
        </w:rPr>
        <w:t>2.</w:t>
      </w:r>
      <w:r w:rsidRPr="00483BC7">
        <w:rPr>
          <w:sz w:val="26"/>
          <w:szCs w:val="26"/>
          <w:lang w:eastAsia="ru-RU"/>
        </w:rPr>
        <w:t xml:space="preserve"> </w:t>
      </w:r>
      <w:r>
        <w:rPr>
          <w:sz w:val="28"/>
          <w:szCs w:val="28"/>
          <w:lang w:eastAsia="ru-RU"/>
        </w:rPr>
        <w:t>Г</w:t>
      </w:r>
      <w:r w:rsidRPr="00483BC7">
        <w:rPr>
          <w:sz w:val="28"/>
          <w:szCs w:val="28"/>
          <w:lang w:eastAsia="ru-RU"/>
        </w:rPr>
        <w:t xml:space="preserve">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8" w:history="1">
        <w:r w:rsidRPr="00483BC7">
          <w:rPr>
            <w:color w:val="0000FF"/>
            <w:sz w:val="28"/>
            <w:szCs w:val="28"/>
            <w:lang w:eastAsia="ru-RU"/>
          </w:rPr>
          <w:t>случаев</w:t>
        </w:r>
      </w:hyperlink>
      <w:r w:rsidRPr="00483BC7">
        <w:rPr>
          <w:sz w:val="28"/>
          <w:szCs w:val="28"/>
          <w:lang w:eastAsia="ru-RU"/>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CF4240D" w14:textId="6C2AEC3F" w:rsidR="00483BC7" w:rsidRDefault="00483BC7" w:rsidP="00483BC7">
      <w:pPr>
        <w:suppressAutoHyphens w:val="0"/>
        <w:autoSpaceDE w:val="0"/>
        <w:autoSpaceDN w:val="0"/>
        <w:adjustRightInd w:val="0"/>
        <w:ind w:firstLine="709"/>
        <w:jc w:val="both"/>
        <w:rPr>
          <w:sz w:val="28"/>
          <w:szCs w:val="28"/>
          <w:lang w:eastAsia="ru-RU"/>
        </w:rPr>
      </w:pPr>
      <w:r>
        <w:rPr>
          <w:sz w:val="28"/>
          <w:szCs w:val="28"/>
          <w:lang w:eastAsia="ru-RU"/>
        </w:rPr>
        <w:t>3. Р</w:t>
      </w:r>
      <w:r>
        <w:rPr>
          <w:sz w:val="28"/>
          <w:szCs w:val="28"/>
          <w:lang w:eastAsia="ru-RU"/>
        </w:rPr>
        <w:t>азрешение на строительство;</w:t>
      </w:r>
    </w:p>
    <w:p w14:paraId="5B0D0E5E" w14:textId="65C2EF11" w:rsidR="00483BC7" w:rsidRDefault="00483BC7" w:rsidP="00483BC7">
      <w:pPr>
        <w:suppressAutoHyphens w:val="0"/>
        <w:autoSpaceDE w:val="0"/>
        <w:autoSpaceDN w:val="0"/>
        <w:adjustRightInd w:val="0"/>
        <w:ind w:firstLine="709"/>
        <w:jc w:val="both"/>
        <w:rPr>
          <w:sz w:val="28"/>
          <w:szCs w:val="28"/>
          <w:lang w:eastAsia="ru-RU"/>
        </w:rPr>
      </w:pPr>
      <w:r>
        <w:rPr>
          <w:sz w:val="28"/>
          <w:szCs w:val="28"/>
          <w:lang w:eastAsia="ru-RU"/>
        </w:rPr>
        <w:t>4. А</w:t>
      </w:r>
      <w:r>
        <w:rPr>
          <w:sz w:val="28"/>
          <w:szCs w:val="28"/>
          <w:lang w:eastAsia="ru-RU"/>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39EDD89D" w14:textId="2ED0324B" w:rsidR="00483BC7" w:rsidRDefault="00483BC7" w:rsidP="00483BC7">
      <w:pPr>
        <w:suppressAutoHyphens w:val="0"/>
        <w:autoSpaceDE w:val="0"/>
        <w:autoSpaceDN w:val="0"/>
        <w:adjustRightInd w:val="0"/>
        <w:ind w:firstLine="709"/>
        <w:jc w:val="both"/>
        <w:rPr>
          <w:sz w:val="27"/>
          <w:szCs w:val="27"/>
          <w:lang w:eastAsia="ru-RU"/>
        </w:rPr>
      </w:pPr>
      <w:r>
        <w:rPr>
          <w:sz w:val="28"/>
          <w:szCs w:val="28"/>
          <w:lang w:eastAsia="ru-RU"/>
        </w:rPr>
        <w:t>5.</w:t>
      </w:r>
      <w:r w:rsidRPr="00483BC7">
        <w:rPr>
          <w:sz w:val="27"/>
          <w:szCs w:val="27"/>
          <w:lang w:eastAsia="ru-RU"/>
        </w:rPr>
        <w:t>А</w:t>
      </w:r>
      <w:r w:rsidRPr="00483BC7">
        <w:rPr>
          <w:sz w:val="27"/>
          <w:szCs w:val="27"/>
          <w:lang w:eastAsia="ru-RU"/>
        </w:rPr>
        <w:t xml:space="preserve">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9" w:history="1">
        <w:r w:rsidRPr="00483BC7">
          <w:rPr>
            <w:color w:val="0000FF"/>
            <w:sz w:val="27"/>
            <w:szCs w:val="27"/>
            <w:lang w:eastAsia="ru-RU"/>
          </w:rPr>
          <w:t>пункте 1 части 5 статьи 49</w:t>
        </w:r>
      </w:hyperlink>
      <w:r w:rsidRPr="00483BC7">
        <w:rPr>
          <w:sz w:val="27"/>
          <w:szCs w:val="27"/>
          <w:lang w:eastAsia="ru-RU"/>
        </w:rPr>
        <w:t xml:space="preserve"> </w:t>
      </w:r>
      <w:r>
        <w:rPr>
          <w:sz w:val="27"/>
          <w:szCs w:val="27"/>
          <w:lang w:eastAsia="ru-RU"/>
        </w:rPr>
        <w:t xml:space="preserve">Градостроительного </w:t>
      </w:r>
      <w:r w:rsidRPr="00483BC7">
        <w:rPr>
          <w:sz w:val="27"/>
          <w:szCs w:val="27"/>
          <w:lang w:eastAsia="ru-RU"/>
        </w:rPr>
        <w:t>Кодекса</w:t>
      </w:r>
      <w:r w:rsidR="00052A54">
        <w:rPr>
          <w:sz w:val="27"/>
          <w:szCs w:val="27"/>
          <w:lang w:eastAsia="ru-RU"/>
        </w:rPr>
        <w:t xml:space="preserve"> РФ</w:t>
      </w:r>
      <w:r w:rsidRPr="00483BC7">
        <w:rPr>
          <w:sz w:val="27"/>
          <w:szCs w:val="27"/>
          <w:lang w:eastAsia="ru-RU"/>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32EFCBD3" w14:textId="51DE2ECB" w:rsidR="00052A54" w:rsidRDefault="00D63CB4" w:rsidP="00D63CB4">
      <w:pPr>
        <w:suppressAutoHyphens w:val="0"/>
        <w:autoSpaceDE w:val="0"/>
        <w:autoSpaceDN w:val="0"/>
        <w:adjustRightInd w:val="0"/>
        <w:ind w:firstLine="567"/>
        <w:jc w:val="both"/>
        <w:rPr>
          <w:sz w:val="27"/>
          <w:szCs w:val="27"/>
          <w:lang w:eastAsia="ru-RU"/>
        </w:rPr>
      </w:pPr>
      <w:r>
        <w:rPr>
          <w:sz w:val="27"/>
          <w:szCs w:val="27"/>
          <w:lang w:eastAsia="ru-RU"/>
        </w:rPr>
        <w:t>6.</w:t>
      </w:r>
      <w:r w:rsidR="00052A54" w:rsidRPr="00052A54">
        <w:rPr>
          <w:sz w:val="27"/>
          <w:szCs w:val="27"/>
          <w:lang w:eastAsia="ru-RU"/>
        </w:rPr>
        <w:t>Д</w:t>
      </w:r>
      <w:r w:rsidR="00052A54" w:rsidRPr="00052A54">
        <w:rPr>
          <w:sz w:val="27"/>
          <w:szCs w:val="27"/>
          <w:lang w:eastAsia="ru-RU"/>
        </w:rPr>
        <w:t>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14:paraId="6FD9CAA0" w14:textId="0BC0808E" w:rsidR="00052A54" w:rsidRPr="00D63CB4" w:rsidRDefault="00D63CB4" w:rsidP="00D63CB4">
      <w:pPr>
        <w:suppressAutoHyphens w:val="0"/>
        <w:autoSpaceDE w:val="0"/>
        <w:autoSpaceDN w:val="0"/>
        <w:adjustRightInd w:val="0"/>
        <w:ind w:firstLine="709"/>
        <w:jc w:val="both"/>
        <w:rPr>
          <w:sz w:val="27"/>
          <w:szCs w:val="27"/>
          <w:lang w:eastAsia="ru-RU"/>
        </w:rPr>
      </w:pPr>
      <w:r>
        <w:rPr>
          <w:sz w:val="26"/>
          <w:szCs w:val="26"/>
          <w:lang w:eastAsia="ru-RU"/>
        </w:rPr>
        <w:t xml:space="preserve">7. </w:t>
      </w:r>
      <w:r w:rsidRPr="00D63CB4">
        <w:rPr>
          <w:sz w:val="27"/>
          <w:szCs w:val="27"/>
          <w:lang w:eastAsia="ru-RU"/>
        </w:rPr>
        <w:t>С</w:t>
      </w:r>
      <w:r w:rsidR="00052A54" w:rsidRPr="00D63CB4">
        <w:rPr>
          <w:sz w:val="27"/>
          <w:szCs w:val="27"/>
          <w:lang w:eastAsia="ru-RU"/>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1366E4E" w14:textId="220501AB" w:rsidR="00D63CB4" w:rsidRPr="00D63CB4" w:rsidRDefault="00D63CB4" w:rsidP="00D63CB4">
      <w:pPr>
        <w:suppressAutoHyphens w:val="0"/>
        <w:autoSpaceDE w:val="0"/>
        <w:autoSpaceDN w:val="0"/>
        <w:adjustRightInd w:val="0"/>
        <w:ind w:firstLine="709"/>
        <w:jc w:val="both"/>
        <w:rPr>
          <w:sz w:val="27"/>
          <w:szCs w:val="27"/>
          <w:lang w:eastAsia="ru-RU"/>
        </w:rPr>
      </w:pPr>
      <w:r>
        <w:rPr>
          <w:sz w:val="27"/>
          <w:szCs w:val="27"/>
          <w:lang w:eastAsia="ru-RU"/>
        </w:rPr>
        <w:t>8. З</w:t>
      </w:r>
      <w:r w:rsidRPr="00D63CB4">
        <w:rPr>
          <w:sz w:val="27"/>
          <w:szCs w:val="27"/>
          <w:lang w:eastAsia="ru-RU"/>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0" w:history="1">
        <w:r w:rsidRPr="00D63CB4">
          <w:rPr>
            <w:color w:val="0000FF"/>
            <w:sz w:val="27"/>
            <w:szCs w:val="27"/>
            <w:lang w:eastAsia="ru-RU"/>
          </w:rPr>
          <w:t>частью 1 статьи 54</w:t>
        </w:r>
      </w:hyperlink>
      <w:r w:rsidRPr="00D63CB4">
        <w:rPr>
          <w:sz w:val="27"/>
          <w:szCs w:val="27"/>
          <w:lang w:eastAsia="ru-RU"/>
        </w:rPr>
        <w:t xml:space="preserve"> </w:t>
      </w:r>
      <w:r>
        <w:rPr>
          <w:sz w:val="27"/>
          <w:szCs w:val="27"/>
          <w:lang w:eastAsia="ru-RU"/>
        </w:rPr>
        <w:t xml:space="preserve">Градостроительного </w:t>
      </w:r>
      <w:r w:rsidRPr="00483BC7">
        <w:rPr>
          <w:sz w:val="27"/>
          <w:szCs w:val="27"/>
          <w:lang w:eastAsia="ru-RU"/>
        </w:rPr>
        <w:t>Кодекса</w:t>
      </w:r>
      <w:r>
        <w:rPr>
          <w:sz w:val="27"/>
          <w:szCs w:val="27"/>
          <w:lang w:eastAsia="ru-RU"/>
        </w:rPr>
        <w:t xml:space="preserve"> РФ</w:t>
      </w:r>
      <w:r w:rsidRPr="00D63CB4">
        <w:rPr>
          <w:sz w:val="27"/>
          <w:szCs w:val="27"/>
          <w:lang w:eastAsia="ru-RU"/>
        </w:rPr>
        <w:t xml:space="preserve">) о соответствии построенного, реконструированного объекта капитального строительства указанным в </w:t>
      </w:r>
      <w:hyperlink r:id="rId11" w:history="1">
        <w:r w:rsidRPr="00D63CB4">
          <w:rPr>
            <w:color w:val="0000FF"/>
            <w:sz w:val="27"/>
            <w:szCs w:val="27"/>
            <w:lang w:eastAsia="ru-RU"/>
          </w:rPr>
          <w:t>пункте 1 части 5 статьи 49</w:t>
        </w:r>
      </w:hyperlink>
      <w:r w:rsidRPr="00D63CB4">
        <w:rPr>
          <w:sz w:val="27"/>
          <w:szCs w:val="27"/>
          <w:lang w:eastAsia="ru-RU"/>
        </w:rPr>
        <w:t xml:space="preserve"> </w:t>
      </w:r>
      <w:r>
        <w:rPr>
          <w:sz w:val="27"/>
          <w:szCs w:val="27"/>
          <w:lang w:eastAsia="ru-RU"/>
        </w:rPr>
        <w:t xml:space="preserve">Градостроительного </w:t>
      </w:r>
      <w:r w:rsidRPr="00483BC7">
        <w:rPr>
          <w:sz w:val="27"/>
          <w:szCs w:val="27"/>
          <w:lang w:eastAsia="ru-RU"/>
        </w:rPr>
        <w:t>Кодекса</w:t>
      </w:r>
      <w:r>
        <w:rPr>
          <w:sz w:val="27"/>
          <w:szCs w:val="27"/>
          <w:lang w:eastAsia="ru-RU"/>
        </w:rPr>
        <w:t xml:space="preserve"> РФ</w:t>
      </w:r>
      <w:r w:rsidRPr="00D63CB4">
        <w:rPr>
          <w:sz w:val="27"/>
          <w:szCs w:val="27"/>
          <w:lang w:eastAsia="ru-RU"/>
        </w:rPr>
        <w:t xml:space="preserve"> </w:t>
      </w:r>
      <w:r w:rsidRPr="00D63CB4">
        <w:rPr>
          <w:sz w:val="27"/>
          <w:szCs w:val="27"/>
          <w:lang w:eastAsia="ru-RU"/>
        </w:rPr>
        <w:t xml:space="preserve">требованиям проектной документации (включая проектную документацию, в которой учтены изменения, внесенные в соответствии с </w:t>
      </w:r>
      <w:hyperlink r:id="rId12" w:history="1">
        <w:r w:rsidRPr="00D63CB4">
          <w:rPr>
            <w:color w:val="0000FF"/>
            <w:sz w:val="27"/>
            <w:szCs w:val="27"/>
            <w:lang w:eastAsia="ru-RU"/>
          </w:rPr>
          <w:t>частями 3.8</w:t>
        </w:r>
      </w:hyperlink>
      <w:r w:rsidRPr="00D63CB4">
        <w:rPr>
          <w:sz w:val="27"/>
          <w:szCs w:val="27"/>
          <w:lang w:eastAsia="ru-RU"/>
        </w:rPr>
        <w:t xml:space="preserve"> и </w:t>
      </w:r>
      <w:hyperlink r:id="rId13" w:history="1">
        <w:r w:rsidRPr="00D63CB4">
          <w:rPr>
            <w:color w:val="0000FF"/>
            <w:sz w:val="27"/>
            <w:szCs w:val="27"/>
            <w:lang w:eastAsia="ru-RU"/>
          </w:rPr>
          <w:t>3.9 статьи 49</w:t>
        </w:r>
      </w:hyperlink>
      <w:r w:rsidRPr="00D63CB4">
        <w:rPr>
          <w:sz w:val="27"/>
          <w:szCs w:val="27"/>
          <w:lang w:eastAsia="ru-RU"/>
        </w:rPr>
        <w:t xml:space="preserve"> </w:t>
      </w:r>
      <w:r>
        <w:rPr>
          <w:sz w:val="27"/>
          <w:szCs w:val="27"/>
          <w:lang w:eastAsia="ru-RU"/>
        </w:rPr>
        <w:t xml:space="preserve">Градостроительного </w:t>
      </w:r>
      <w:r w:rsidRPr="00483BC7">
        <w:rPr>
          <w:sz w:val="27"/>
          <w:szCs w:val="27"/>
          <w:lang w:eastAsia="ru-RU"/>
        </w:rPr>
        <w:t>Кодекса</w:t>
      </w:r>
      <w:r>
        <w:rPr>
          <w:sz w:val="27"/>
          <w:szCs w:val="27"/>
          <w:lang w:eastAsia="ru-RU"/>
        </w:rPr>
        <w:t xml:space="preserve"> РФ</w:t>
      </w:r>
      <w:r w:rsidRPr="00D63CB4">
        <w:rPr>
          <w:sz w:val="27"/>
          <w:szCs w:val="27"/>
          <w:lang w:eastAsia="ru-RU"/>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4" w:history="1">
        <w:r w:rsidRPr="00D63CB4">
          <w:rPr>
            <w:color w:val="0000FF"/>
            <w:sz w:val="27"/>
            <w:szCs w:val="27"/>
            <w:lang w:eastAsia="ru-RU"/>
          </w:rPr>
          <w:t>частью 7 статьи 54</w:t>
        </w:r>
      </w:hyperlink>
      <w:r w:rsidRPr="00D63CB4">
        <w:rPr>
          <w:sz w:val="27"/>
          <w:szCs w:val="27"/>
          <w:lang w:eastAsia="ru-RU"/>
        </w:rPr>
        <w:t xml:space="preserve"> </w:t>
      </w:r>
      <w:r>
        <w:rPr>
          <w:sz w:val="27"/>
          <w:szCs w:val="27"/>
          <w:lang w:eastAsia="ru-RU"/>
        </w:rPr>
        <w:t xml:space="preserve">Градостроительного </w:t>
      </w:r>
      <w:r w:rsidRPr="00483BC7">
        <w:rPr>
          <w:sz w:val="27"/>
          <w:szCs w:val="27"/>
          <w:lang w:eastAsia="ru-RU"/>
        </w:rPr>
        <w:t>Кодекса</w:t>
      </w:r>
      <w:r>
        <w:rPr>
          <w:sz w:val="27"/>
          <w:szCs w:val="27"/>
          <w:lang w:eastAsia="ru-RU"/>
        </w:rPr>
        <w:t xml:space="preserve"> РФ</w:t>
      </w:r>
      <w:r w:rsidRPr="00D63CB4">
        <w:rPr>
          <w:sz w:val="27"/>
          <w:szCs w:val="27"/>
          <w:lang w:eastAsia="ru-RU"/>
        </w:rPr>
        <w:t>;</w:t>
      </w:r>
    </w:p>
    <w:p w14:paraId="606DEE58" w14:textId="77777777" w:rsidR="00D63CB4" w:rsidRPr="00D63CB4" w:rsidRDefault="00D63CB4" w:rsidP="00D63CB4">
      <w:pPr>
        <w:suppressAutoHyphens w:val="0"/>
        <w:autoSpaceDE w:val="0"/>
        <w:autoSpaceDN w:val="0"/>
        <w:adjustRightInd w:val="0"/>
        <w:jc w:val="both"/>
        <w:rPr>
          <w:sz w:val="27"/>
          <w:szCs w:val="27"/>
          <w:lang w:eastAsia="ru-RU"/>
        </w:rPr>
      </w:pPr>
    </w:p>
    <w:p w14:paraId="09354C53" w14:textId="0B918582" w:rsidR="00E92FED" w:rsidRPr="00D63CB4" w:rsidRDefault="00D63CB4" w:rsidP="00D63CB4">
      <w:pPr>
        <w:suppressAutoHyphens w:val="0"/>
        <w:autoSpaceDE w:val="0"/>
        <w:autoSpaceDN w:val="0"/>
        <w:adjustRightInd w:val="0"/>
        <w:ind w:firstLine="708"/>
        <w:jc w:val="both"/>
        <w:rPr>
          <w:sz w:val="27"/>
          <w:szCs w:val="27"/>
          <w:lang w:eastAsia="ru-RU"/>
        </w:rPr>
      </w:pPr>
      <w:r w:rsidRPr="00D63CB4">
        <w:rPr>
          <w:sz w:val="27"/>
          <w:szCs w:val="27"/>
          <w:lang w:eastAsia="ru-RU"/>
        </w:rPr>
        <w:t xml:space="preserve">Указанные в </w:t>
      </w:r>
      <w:r>
        <w:rPr>
          <w:sz w:val="27"/>
          <w:szCs w:val="27"/>
          <w:lang w:eastAsia="ru-RU"/>
        </w:rPr>
        <w:t>подпунктах 5 и 8 пункта 2.6.1 части 2.6.</w:t>
      </w:r>
      <w:r w:rsidRPr="00D63CB4">
        <w:rPr>
          <w:sz w:val="27"/>
          <w:szCs w:val="27"/>
          <w:lang w:eastAsia="ru-RU"/>
        </w:rPr>
        <w:t xml:space="preserve"> </w:t>
      </w:r>
      <w:r>
        <w:rPr>
          <w:sz w:val="27"/>
          <w:szCs w:val="27"/>
          <w:lang w:eastAsia="ru-RU"/>
        </w:rPr>
        <w:t xml:space="preserve">Приложения 1 </w:t>
      </w:r>
      <w:r w:rsidRPr="00D63CB4">
        <w:rPr>
          <w:sz w:val="27"/>
          <w:szCs w:val="27"/>
          <w:lang w:eastAsia="ru-RU"/>
        </w:rPr>
        <w:t>настояще</w:t>
      </w:r>
      <w:r>
        <w:rPr>
          <w:sz w:val="27"/>
          <w:szCs w:val="27"/>
          <w:lang w:eastAsia="ru-RU"/>
        </w:rPr>
        <w:t xml:space="preserve">го регламента </w:t>
      </w:r>
      <w:r w:rsidRPr="00D63CB4">
        <w:rPr>
          <w:sz w:val="27"/>
          <w:szCs w:val="27"/>
          <w:lang w:eastAsia="ru-RU"/>
        </w:rPr>
        <w:t xml:space="preserve">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5" w:history="1">
        <w:r w:rsidRPr="00D63CB4">
          <w:rPr>
            <w:color w:val="0000FF"/>
            <w:sz w:val="27"/>
            <w:szCs w:val="27"/>
            <w:lang w:eastAsia="ru-RU"/>
          </w:rPr>
          <w:t>законодательством</w:t>
        </w:r>
      </w:hyperlink>
      <w:r w:rsidRPr="00D63CB4">
        <w:rPr>
          <w:sz w:val="27"/>
          <w:szCs w:val="27"/>
          <w:lang w:eastAsia="ru-RU"/>
        </w:rPr>
        <w:t xml:space="preserve"> об энергосбережении и о повышении энергетической эффективности.</w:t>
      </w:r>
      <w:r>
        <w:rPr>
          <w:sz w:val="27"/>
          <w:szCs w:val="27"/>
          <w:lang w:eastAsia="ru-RU"/>
        </w:rPr>
        <w:t>»</w:t>
      </w:r>
    </w:p>
    <w:p w14:paraId="2D5D6E4E" w14:textId="77777777" w:rsidR="00ED1B2C" w:rsidRDefault="0004151F" w:rsidP="0004151F">
      <w:pPr>
        <w:tabs>
          <w:tab w:val="left" w:pos="540"/>
        </w:tabs>
        <w:ind w:firstLine="709"/>
        <w:jc w:val="both"/>
        <w:rPr>
          <w:sz w:val="28"/>
          <w:szCs w:val="28"/>
        </w:rPr>
      </w:pPr>
      <w:r>
        <w:rPr>
          <w:sz w:val="28"/>
          <w:szCs w:val="28"/>
        </w:rPr>
        <w:t>2</w:t>
      </w:r>
      <w:r w:rsidR="00ED1B2C">
        <w:rPr>
          <w:sz w:val="28"/>
          <w:szCs w:val="28"/>
        </w:rPr>
        <w:t>.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745D78FB" w14:textId="77777777" w:rsidR="00ED1B2C" w:rsidRDefault="0004151F" w:rsidP="0004151F">
      <w:pPr>
        <w:ind w:firstLine="709"/>
        <w:jc w:val="both"/>
        <w:rPr>
          <w:sz w:val="28"/>
          <w:szCs w:val="28"/>
        </w:rPr>
      </w:pPr>
      <w:r>
        <w:rPr>
          <w:sz w:val="28"/>
          <w:szCs w:val="28"/>
        </w:rPr>
        <w:t>3</w:t>
      </w:r>
      <w:r w:rsidR="00ED1B2C">
        <w:rPr>
          <w:sz w:val="28"/>
          <w:szCs w:val="28"/>
        </w:rPr>
        <w:t>. Постановление вступает в силу со дня его официального опубликования.</w:t>
      </w:r>
    </w:p>
    <w:p w14:paraId="40F71C6F" w14:textId="77777777" w:rsidR="00ED1B2C" w:rsidRDefault="0004151F" w:rsidP="0004151F">
      <w:pPr>
        <w:tabs>
          <w:tab w:val="left" w:pos="540"/>
        </w:tabs>
        <w:ind w:firstLine="709"/>
        <w:jc w:val="both"/>
        <w:rPr>
          <w:sz w:val="28"/>
          <w:szCs w:val="28"/>
        </w:rPr>
      </w:pPr>
      <w:r>
        <w:rPr>
          <w:sz w:val="28"/>
          <w:szCs w:val="28"/>
        </w:rPr>
        <w:t>4</w:t>
      </w:r>
      <w:r w:rsidR="00ED1B2C">
        <w:rPr>
          <w:sz w:val="28"/>
          <w:szCs w:val="28"/>
        </w:rPr>
        <w:t>. Контроль за выполнением постановления оставляю за собой.</w:t>
      </w:r>
    </w:p>
    <w:p w14:paraId="630AB3DA" w14:textId="77777777" w:rsidR="00ED1B2C" w:rsidRDefault="00ED1B2C" w:rsidP="00562252">
      <w:pPr>
        <w:autoSpaceDE w:val="0"/>
        <w:autoSpaceDN w:val="0"/>
        <w:adjustRightInd w:val="0"/>
        <w:ind w:right="-1" w:firstLine="567"/>
        <w:jc w:val="both"/>
        <w:outlineLvl w:val="0"/>
        <w:rPr>
          <w:sz w:val="28"/>
          <w:szCs w:val="28"/>
        </w:rPr>
      </w:pPr>
    </w:p>
    <w:p w14:paraId="2CA290C2" w14:textId="77777777" w:rsidR="00ED1B2C" w:rsidRDefault="00ED1B2C" w:rsidP="00562252">
      <w:pPr>
        <w:suppressAutoHyphens w:val="0"/>
        <w:autoSpaceDE w:val="0"/>
        <w:autoSpaceDN w:val="0"/>
        <w:adjustRightInd w:val="0"/>
        <w:ind w:firstLine="600"/>
        <w:jc w:val="both"/>
        <w:rPr>
          <w:sz w:val="28"/>
          <w:szCs w:val="28"/>
        </w:rPr>
      </w:pPr>
    </w:p>
    <w:p w14:paraId="73981ECB" w14:textId="77777777" w:rsidR="00ED1B2C" w:rsidRDefault="00ED1B2C" w:rsidP="00562252">
      <w:pPr>
        <w:suppressAutoHyphens w:val="0"/>
        <w:autoSpaceDE w:val="0"/>
        <w:autoSpaceDN w:val="0"/>
        <w:adjustRightInd w:val="0"/>
        <w:ind w:firstLine="600"/>
        <w:jc w:val="both"/>
        <w:rPr>
          <w:sz w:val="28"/>
          <w:szCs w:val="28"/>
        </w:rPr>
      </w:pPr>
    </w:p>
    <w:p w14:paraId="2DE2340E" w14:textId="77777777" w:rsidR="00ED1B2C" w:rsidRDefault="00ED1B2C" w:rsidP="00562252">
      <w:pPr>
        <w:ind w:firstLine="600"/>
        <w:jc w:val="both"/>
        <w:rPr>
          <w:sz w:val="28"/>
          <w:szCs w:val="28"/>
        </w:rPr>
      </w:pPr>
    </w:p>
    <w:p w14:paraId="59F3BC8D" w14:textId="77777777" w:rsidR="00ED1B2C" w:rsidRDefault="00ED1B2C" w:rsidP="00562252">
      <w:pPr>
        <w:jc w:val="both"/>
        <w:rPr>
          <w:sz w:val="28"/>
          <w:szCs w:val="28"/>
        </w:rPr>
      </w:pPr>
      <w:r>
        <w:rPr>
          <w:sz w:val="28"/>
          <w:szCs w:val="28"/>
        </w:rPr>
        <w:t xml:space="preserve">Глава Администрации </w:t>
      </w:r>
    </w:p>
    <w:p w14:paraId="7695414A" w14:textId="77777777" w:rsidR="00ED1B2C" w:rsidRDefault="00ED1B2C" w:rsidP="00562252">
      <w:pPr>
        <w:jc w:val="both"/>
        <w:rPr>
          <w:sz w:val="28"/>
          <w:szCs w:val="28"/>
        </w:rPr>
      </w:pPr>
      <w:r>
        <w:rPr>
          <w:sz w:val="28"/>
          <w:szCs w:val="28"/>
        </w:rPr>
        <w:t>Зерноградского городского поселения</w:t>
      </w:r>
      <w:r>
        <w:rPr>
          <w:sz w:val="28"/>
          <w:szCs w:val="28"/>
        </w:rPr>
        <w:tab/>
      </w:r>
      <w:r>
        <w:rPr>
          <w:sz w:val="28"/>
          <w:szCs w:val="28"/>
        </w:rPr>
        <w:tab/>
      </w:r>
      <w:r>
        <w:rPr>
          <w:sz w:val="28"/>
          <w:szCs w:val="28"/>
        </w:rPr>
        <w:tab/>
        <w:t xml:space="preserve">                               </w:t>
      </w:r>
      <w:proofErr w:type="gramStart"/>
      <w:r>
        <w:rPr>
          <w:sz w:val="28"/>
          <w:szCs w:val="28"/>
        </w:rPr>
        <w:t>А.А.</w:t>
      </w:r>
      <w:proofErr w:type="gramEnd"/>
      <w:r>
        <w:rPr>
          <w:sz w:val="28"/>
          <w:szCs w:val="28"/>
        </w:rPr>
        <w:t xml:space="preserve"> Рачков</w:t>
      </w:r>
    </w:p>
    <w:p w14:paraId="56F6AC71" w14:textId="77777777" w:rsidR="00ED1B2C" w:rsidRDefault="00ED1B2C" w:rsidP="00D52FF2">
      <w:pPr>
        <w:ind w:left="6237"/>
        <w:jc w:val="center"/>
        <w:outlineLvl w:val="1"/>
      </w:pPr>
    </w:p>
    <w:p w14:paraId="50424EEE" w14:textId="2C04C76A" w:rsidR="00ED1B2C" w:rsidRDefault="00740F0F" w:rsidP="00740F0F">
      <w:pPr>
        <w:pStyle w:val="affc"/>
        <w:ind w:left="567"/>
        <w:jc w:val="center"/>
      </w:pPr>
      <w:r>
        <w:rPr>
          <w:b/>
          <w:i/>
        </w:rPr>
        <w:t xml:space="preserve">                                </w:t>
      </w:r>
      <w:r>
        <w:rPr>
          <w:b/>
          <w:i/>
        </w:rPr>
        <w:tab/>
      </w:r>
      <w:r>
        <w:rPr>
          <w:b/>
          <w:i/>
        </w:rPr>
        <w:tab/>
      </w:r>
      <w:r>
        <w:rPr>
          <w:b/>
          <w:i/>
        </w:rPr>
        <w:tab/>
      </w:r>
    </w:p>
    <w:p w14:paraId="1ADADF2C" w14:textId="01F922C3" w:rsidR="0004151F" w:rsidRDefault="0004151F" w:rsidP="00D52FF2">
      <w:pPr>
        <w:ind w:left="6237"/>
        <w:jc w:val="center"/>
        <w:outlineLvl w:val="1"/>
      </w:pPr>
    </w:p>
    <w:p w14:paraId="4DB7396D" w14:textId="0922F959" w:rsidR="006870DF" w:rsidRDefault="006870DF" w:rsidP="00D52FF2">
      <w:pPr>
        <w:ind w:left="6237"/>
        <w:jc w:val="center"/>
        <w:outlineLvl w:val="1"/>
      </w:pPr>
    </w:p>
    <w:p w14:paraId="1DC48148" w14:textId="16A0789B" w:rsidR="006870DF" w:rsidRDefault="006870DF" w:rsidP="00D52FF2">
      <w:pPr>
        <w:ind w:left="6237"/>
        <w:jc w:val="center"/>
        <w:outlineLvl w:val="1"/>
      </w:pPr>
    </w:p>
    <w:p w14:paraId="253F96CC" w14:textId="1388C456" w:rsidR="006870DF" w:rsidRDefault="006870DF" w:rsidP="00D52FF2">
      <w:pPr>
        <w:ind w:left="6237"/>
        <w:jc w:val="center"/>
        <w:outlineLvl w:val="1"/>
      </w:pPr>
    </w:p>
    <w:p w14:paraId="00E0E1E0" w14:textId="4E45FE8E" w:rsidR="006870DF" w:rsidRDefault="006870DF" w:rsidP="00D52FF2">
      <w:pPr>
        <w:ind w:left="6237"/>
        <w:jc w:val="center"/>
        <w:outlineLvl w:val="1"/>
      </w:pPr>
    </w:p>
    <w:p w14:paraId="3E87418A" w14:textId="09F6B342" w:rsidR="006870DF" w:rsidRDefault="006870DF" w:rsidP="00984EB3">
      <w:pPr>
        <w:outlineLvl w:val="1"/>
      </w:pPr>
    </w:p>
    <w:p w14:paraId="4DC7A320" w14:textId="77777777" w:rsidR="00984EB3" w:rsidRPr="00B85518" w:rsidRDefault="00984EB3" w:rsidP="00984EB3">
      <w:pPr>
        <w:pStyle w:val="affc"/>
        <w:jc w:val="center"/>
        <w:rPr>
          <w:sz w:val="22"/>
          <w:szCs w:val="22"/>
        </w:rPr>
      </w:pPr>
      <w:r w:rsidRPr="00B85518">
        <w:rPr>
          <w:b/>
          <w:sz w:val="22"/>
          <w:szCs w:val="22"/>
        </w:rPr>
        <w:lastRenderedPageBreak/>
        <w:t>Лист согласования</w:t>
      </w:r>
    </w:p>
    <w:p w14:paraId="7EC9D1D2" w14:textId="77777777" w:rsidR="00984EB3" w:rsidRPr="00B85518" w:rsidRDefault="00984EB3" w:rsidP="00984EB3">
      <w:pPr>
        <w:pStyle w:val="affc"/>
        <w:jc w:val="center"/>
        <w:rPr>
          <w:sz w:val="22"/>
          <w:szCs w:val="22"/>
        </w:rPr>
      </w:pPr>
      <w:r w:rsidRPr="00B85518">
        <w:rPr>
          <w:sz w:val="22"/>
          <w:szCs w:val="22"/>
        </w:rPr>
        <w:t xml:space="preserve">проекта распоряжения, </w:t>
      </w:r>
      <w:r w:rsidRPr="00B85518">
        <w:rPr>
          <w:sz w:val="22"/>
          <w:szCs w:val="22"/>
          <w:u w:val="single"/>
        </w:rPr>
        <w:t>постановления</w:t>
      </w:r>
      <w:r w:rsidRPr="00B85518">
        <w:rPr>
          <w:sz w:val="22"/>
          <w:szCs w:val="22"/>
        </w:rPr>
        <w:t xml:space="preserve"> Администрации Зерноградского городского поселения</w:t>
      </w:r>
    </w:p>
    <w:p w14:paraId="1F836545" w14:textId="77777777" w:rsidR="00984EB3" w:rsidRPr="004F0410" w:rsidRDefault="00984EB3" w:rsidP="00984EB3">
      <w:pPr>
        <w:pStyle w:val="affc"/>
        <w:jc w:val="center"/>
      </w:pPr>
      <w:r w:rsidRPr="004F0410">
        <w:t>(нужное подчеркнуть)</w:t>
      </w:r>
    </w:p>
    <w:p w14:paraId="4636766F" w14:textId="77777777" w:rsidR="00984EB3" w:rsidRPr="00984EB3" w:rsidRDefault="00984EB3" w:rsidP="00984EB3">
      <w:pPr>
        <w:jc w:val="center"/>
        <w:rPr>
          <w:u w:val="single"/>
          <w:shd w:val="clear" w:color="auto" w:fill="FFFFFF"/>
        </w:rPr>
      </w:pPr>
      <w:r w:rsidRPr="00B85518">
        <w:rPr>
          <w:color w:val="00000A"/>
          <w:sz w:val="22"/>
          <w:szCs w:val="22"/>
        </w:rPr>
        <w:t xml:space="preserve">1. Наименование документа </w:t>
      </w:r>
      <w:r w:rsidRPr="004E0A56">
        <w:rPr>
          <w:color w:val="00000A"/>
          <w:u w:val="single"/>
        </w:rPr>
        <w:t>«</w:t>
      </w:r>
      <w:r w:rsidRPr="00984EB3">
        <w:rPr>
          <w:spacing w:val="-6"/>
          <w:u w:val="single"/>
        </w:rPr>
        <w:t xml:space="preserve">О внесении изменения в постановление Администрации Зерноградского городского поселения от 30.10.2020 № 807 «Об утверждении Административного регламента предоставления Администрацией Зерноградского городского поселения муниципальной услуги </w:t>
      </w:r>
      <w:r w:rsidRPr="00984EB3">
        <w:rPr>
          <w:color w:val="000000"/>
          <w:u w:val="single"/>
        </w:rPr>
        <w:t>«Выдача</w:t>
      </w:r>
      <w:r w:rsidRPr="00984EB3">
        <w:rPr>
          <w:u w:val="single"/>
        </w:rPr>
        <w:t xml:space="preserve"> разрешения на ввод объекта в эксплуатацию</w:t>
      </w:r>
      <w:r w:rsidRPr="00984EB3">
        <w:rPr>
          <w:rStyle w:val="pt-a0-000026"/>
          <w:u w:val="single"/>
          <w:shd w:val="clear" w:color="auto" w:fill="FFFFFF"/>
        </w:rPr>
        <w:t>»</w:t>
      </w:r>
    </w:p>
    <w:p w14:paraId="7A1C0521" w14:textId="77777777" w:rsidR="00984EB3" w:rsidRPr="004E0A56" w:rsidRDefault="00984EB3" w:rsidP="00984EB3">
      <w:pPr>
        <w:pStyle w:val="affc"/>
        <w:jc w:val="center"/>
        <w:rPr>
          <w:sz w:val="22"/>
          <w:szCs w:val="22"/>
        </w:rPr>
      </w:pPr>
      <w:r w:rsidRPr="004E0A56">
        <w:rPr>
          <w:sz w:val="22"/>
          <w:szCs w:val="22"/>
        </w:rPr>
        <w:t xml:space="preserve">(наименование должностного </w:t>
      </w:r>
      <w:proofErr w:type="gramStart"/>
      <w:r w:rsidRPr="004E0A56">
        <w:rPr>
          <w:sz w:val="22"/>
          <w:szCs w:val="22"/>
        </w:rPr>
        <w:t>лица  или</w:t>
      </w:r>
      <w:proofErr w:type="gramEnd"/>
      <w:r w:rsidRPr="004E0A56">
        <w:rPr>
          <w:sz w:val="22"/>
          <w:szCs w:val="22"/>
        </w:rPr>
        <w:t xml:space="preserve"> структурного подразделения)</w:t>
      </w:r>
    </w:p>
    <w:p w14:paraId="1FFDB674" w14:textId="77777777" w:rsidR="00984EB3" w:rsidRPr="004F0410" w:rsidRDefault="00984EB3" w:rsidP="00984EB3">
      <w:pPr>
        <w:pStyle w:val="affc"/>
        <w:ind w:firstLine="709"/>
        <w:jc w:val="both"/>
      </w:pPr>
    </w:p>
    <w:tbl>
      <w:tblPr>
        <w:tblW w:w="0" w:type="auto"/>
        <w:tblInd w:w="108" w:type="dxa"/>
        <w:tblLayout w:type="fixed"/>
        <w:tblLook w:val="04A0" w:firstRow="1" w:lastRow="0" w:firstColumn="1" w:lastColumn="0" w:noHBand="0" w:noVBand="1"/>
      </w:tblPr>
      <w:tblGrid>
        <w:gridCol w:w="1884"/>
        <w:gridCol w:w="1984"/>
        <w:gridCol w:w="1986"/>
        <w:gridCol w:w="1982"/>
        <w:gridCol w:w="1939"/>
      </w:tblGrid>
      <w:tr w:rsidR="00984EB3" w:rsidRPr="00B85518" w14:paraId="7B4690AD" w14:textId="77777777" w:rsidTr="00886DA4">
        <w:tc>
          <w:tcPr>
            <w:tcW w:w="1884" w:type="dxa"/>
            <w:tcBorders>
              <w:top w:val="single" w:sz="4" w:space="0" w:color="000000"/>
              <w:left w:val="single" w:sz="4" w:space="0" w:color="000000"/>
              <w:bottom w:val="single" w:sz="4" w:space="0" w:color="000000"/>
              <w:right w:val="nil"/>
            </w:tcBorders>
          </w:tcPr>
          <w:p w14:paraId="634D5688" w14:textId="77777777" w:rsidR="00984EB3" w:rsidRPr="00B85518" w:rsidRDefault="00984EB3" w:rsidP="00886DA4">
            <w:pPr>
              <w:pStyle w:val="affc"/>
              <w:snapToGrid w:val="0"/>
              <w:jc w:val="center"/>
              <w:rPr>
                <w:sz w:val="22"/>
                <w:szCs w:val="22"/>
              </w:rPr>
            </w:pPr>
          </w:p>
        </w:tc>
        <w:tc>
          <w:tcPr>
            <w:tcW w:w="1984" w:type="dxa"/>
            <w:tcBorders>
              <w:top w:val="single" w:sz="4" w:space="0" w:color="000000"/>
              <w:left w:val="single" w:sz="4" w:space="0" w:color="000000"/>
              <w:bottom w:val="single" w:sz="4" w:space="0" w:color="000000"/>
              <w:right w:val="nil"/>
            </w:tcBorders>
            <w:hideMark/>
          </w:tcPr>
          <w:p w14:paraId="28FD89CE" w14:textId="77777777" w:rsidR="00984EB3" w:rsidRPr="00B85518" w:rsidRDefault="00984EB3" w:rsidP="00886DA4">
            <w:pPr>
              <w:pStyle w:val="affc"/>
              <w:jc w:val="center"/>
              <w:rPr>
                <w:sz w:val="22"/>
                <w:szCs w:val="22"/>
              </w:rPr>
            </w:pPr>
            <w:r w:rsidRPr="00B85518">
              <w:rPr>
                <w:sz w:val="22"/>
                <w:szCs w:val="22"/>
              </w:rPr>
              <w:t>Ф.И.О.</w:t>
            </w:r>
          </w:p>
        </w:tc>
        <w:tc>
          <w:tcPr>
            <w:tcW w:w="1986" w:type="dxa"/>
            <w:tcBorders>
              <w:top w:val="single" w:sz="4" w:space="0" w:color="000000"/>
              <w:left w:val="single" w:sz="4" w:space="0" w:color="000000"/>
              <w:bottom w:val="single" w:sz="4" w:space="0" w:color="000000"/>
              <w:right w:val="nil"/>
            </w:tcBorders>
            <w:hideMark/>
          </w:tcPr>
          <w:p w14:paraId="219C7AFB" w14:textId="77777777" w:rsidR="00984EB3" w:rsidRPr="00B85518" w:rsidRDefault="00984EB3" w:rsidP="00886DA4">
            <w:pPr>
              <w:pStyle w:val="affc"/>
              <w:jc w:val="center"/>
              <w:rPr>
                <w:sz w:val="22"/>
                <w:szCs w:val="22"/>
              </w:rPr>
            </w:pPr>
            <w:r w:rsidRPr="00B85518">
              <w:rPr>
                <w:sz w:val="22"/>
                <w:szCs w:val="22"/>
              </w:rPr>
              <w:t>Подпись</w:t>
            </w:r>
          </w:p>
        </w:tc>
        <w:tc>
          <w:tcPr>
            <w:tcW w:w="1982" w:type="dxa"/>
            <w:tcBorders>
              <w:top w:val="single" w:sz="4" w:space="0" w:color="000000"/>
              <w:left w:val="single" w:sz="4" w:space="0" w:color="000000"/>
              <w:bottom w:val="single" w:sz="4" w:space="0" w:color="000000"/>
              <w:right w:val="nil"/>
            </w:tcBorders>
            <w:hideMark/>
          </w:tcPr>
          <w:p w14:paraId="0B26AC2E" w14:textId="77777777" w:rsidR="00984EB3" w:rsidRPr="00B85518" w:rsidRDefault="00984EB3" w:rsidP="00886DA4">
            <w:pPr>
              <w:pStyle w:val="affc"/>
              <w:jc w:val="center"/>
              <w:rPr>
                <w:sz w:val="22"/>
                <w:szCs w:val="22"/>
              </w:rPr>
            </w:pPr>
            <w:r w:rsidRPr="00B85518">
              <w:rPr>
                <w:sz w:val="22"/>
                <w:szCs w:val="22"/>
              </w:rPr>
              <w:t>Дата</w:t>
            </w:r>
          </w:p>
        </w:tc>
        <w:tc>
          <w:tcPr>
            <w:tcW w:w="1939" w:type="dxa"/>
            <w:tcBorders>
              <w:top w:val="single" w:sz="4" w:space="0" w:color="000000"/>
              <w:left w:val="single" w:sz="4" w:space="0" w:color="000000"/>
              <w:bottom w:val="single" w:sz="4" w:space="0" w:color="000000"/>
              <w:right w:val="single" w:sz="4" w:space="0" w:color="000000"/>
            </w:tcBorders>
            <w:hideMark/>
          </w:tcPr>
          <w:p w14:paraId="65A80EA4" w14:textId="77777777" w:rsidR="00984EB3" w:rsidRPr="00B85518" w:rsidRDefault="00984EB3" w:rsidP="00886DA4">
            <w:pPr>
              <w:pStyle w:val="affc"/>
              <w:jc w:val="center"/>
              <w:rPr>
                <w:sz w:val="22"/>
                <w:szCs w:val="22"/>
              </w:rPr>
            </w:pPr>
            <w:r w:rsidRPr="00B85518">
              <w:rPr>
                <w:sz w:val="22"/>
                <w:szCs w:val="22"/>
              </w:rPr>
              <w:t>Телефон</w:t>
            </w:r>
          </w:p>
        </w:tc>
      </w:tr>
      <w:tr w:rsidR="00984EB3" w:rsidRPr="00B85518" w14:paraId="2B106046" w14:textId="77777777" w:rsidTr="00886DA4">
        <w:tc>
          <w:tcPr>
            <w:tcW w:w="1884" w:type="dxa"/>
            <w:tcBorders>
              <w:top w:val="single" w:sz="4" w:space="0" w:color="000000"/>
              <w:left w:val="single" w:sz="4" w:space="0" w:color="000000"/>
              <w:bottom w:val="single" w:sz="4" w:space="0" w:color="000000"/>
              <w:right w:val="nil"/>
            </w:tcBorders>
            <w:hideMark/>
          </w:tcPr>
          <w:p w14:paraId="5D293AA7" w14:textId="77777777" w:rsidR="00984EB3" w:rsidRPr="00B85518" w:rsidRDefault="00984EB3" w:rsidP="00886DA4">
            <w:pPr>
              <w:pStyle w:val="affc"/>
              <w:jc w:val="both"/>
              <w:rPr>
                <w:sz w:val="22"/>
                <w:szCs w:val="22"/>
              </w:rPr>
            </w:pPr>
            <w:r w:rsidRPr="00B85518">
              <w:rPr>
                <w:sz w:val="22"/>
                <w:szCs w:val="22"/>
              </w:rPr>
              <w:t>Руководитель</w:t>
            </w:r>
          </w:p>
        </w:tc>
        <w:tc>
          <w:tcPr>
            <w:tcW w:w="1984" w:type="dxa"/>
            <w:tcBorders>
              <w:top w:val="single" w:sz="4" w:space="0" w:color="000000"/>
              <w:left w:val="single" w:sz="4" w:space="0" w:color="000000"/>
              <w:bottom w:val="single" w:sz="4" w:space="0" w:color="000000"/>
              <w:right w:val="nil"/>
            </w:tcBorders>
          </w:tcPr>
          <w:p w14:paraId="11BBF19C" w14:textId="77777777" w:rsidR="00984EB3" w:rsidRPr="00B85518" w:rsidRDefault="00984EB3" w:rsidP="00886DA4">
            <w:pPr>
              <w:pStyle w:val="affc"/>
              <w:snapToGrid w:val="0"/>
              <w:jc w:val="both"/>
              <w:rPr>
                <w:sz w:val="22"/>
                <w:szCs w:val="22"/>
              </w:rPr>
            </w:pPr>
            <w:r>
              <w:rPr>
                <w:sz w:val="22"/>
                <w:szCs w:val="22"/>
              </w:rPr>
              <w:t xml:space="preserve">Любимов </w:t>
            </w:r>
            <w:proofErr w:type="gramStart"/>
            <w:r>
              <w:rPr>
                <w:sz w:val="22"/>
                <w:szCs w:val="22"/>
              </w:rPr>
              <w:t>А.В.</w:t>
            </w:r>
            <w:proofErr w:type="gramEnd"/>
          </w:p>
        </w:tc>
        <w:tc>
          <w:tcPr>
            <w:tcW w:w="1986" w:type="dxa"/>
            <w:tcBorders>
              <w:top w:val="single" w:sz="4" w:space="0" w:color="000000"/>
              <w:left w:val="single" w:sz="4" w:space="0" w:color="000000"/>
              <w:bottom w:val="single" w:sz="4" w:space="0" w:color="000000"/>
              <w:right w:val="nil"/>
            </w:tcBorders>
          </w:tcPr>
          <w:p w14:paraId="7230B873" w14:textId="77777777" w:rsidR="00984EB3" w:rsidRPr="00B85518" w:rsidRDefault="00984EB3" w:rsidP="00886DA4">
            <w:pPr>
              <w:pStyle w:val="affc"/>
              <w:snapToGrid w:val="0"/>
              <w:jc w:val="both"/>
              <w:rPr>
                <w:sz w:val="22"/>
                <w:szCs w:val="22"/>
              </w:rPr>
            </w:pPr>
          </w:p>
        </w:tc>
        <w:tc>
          <w:tcPr>
            <w:tcW w:w="1982" w:type="dxa"/>
            <w:tcBorders>
              <w:top w:val="single" w:sz="4" w:space="0" w:color="000000"/>
              <w:left w:val="single" w:sz="4" w:space="0" w:color="000000"/>
              <w:bottom w:val="single" w:sz="4" w:space="0" w:color="000000"/>
              <w:right w:val="nil"/>
            </w:tcBorders>
          </w:tcPr>
          <w:p w14:paraId="5220F841" w14:textId="77777777" w:rsidR="00984EB3" w:rsidRPr="00B85518" w:rsidRDefault="00984EB3" w:rsidP="00886DA4">
            <w:pPr>
              <w:pStyle w:val="affc"/>
              <w:snapToGrid w:val="0"/>
              <w:jc w:val="both"/>
              <w:rPr>
                <w:sz w:val="22"/>
                <w:szCs w:val="22"/>
              </w:rPr>
            </w:pPr>
          </w:p>
        </w:tc>
        <w:tc>
          <w:tcPr>
            <w:tcW w:w="1939" w:type="dxa"/>
            <w:tcBorders>
              <w:top w:val="single" w:sz="4" w:space="0" w:color="000000"/>
              <w:left w:val="single" w:sz="4" w:space="0" w:color="000000"/>
              <w:bottom w:val="single" w:sz="4" w:space="0" w:color="000000"/>
              <w:right w:val="single" w:sz="4" w:space="0" w:color="000000"/>
            </w:tcBorders>
          </w:tcPr>
          <w:p w14:paraId="55E0C5C8" w14:textId="77777777" w:rsidR="00984EB3" w:rsidRPr="00B85518" w:rsidRDefault="00984EB3" w:rsidP="00886DA4">
            <w:pPr>
              <w:pStyle w:val="affc"/>
              <w:snapToGrid w:val="0"/>
              <w:jc w:val="both"/>
              <w:rPr>
                <w:sz w:val="22"/>
                <w:szCs w:val="22"/>
              </w:rPr>
            </w:pPr>
          </w:p>
        </w:tc>
      </w:tr>
      <w:tr w:rsidR="00984EB3" w:rsidRPr="00B85518" w14:paraId="580912E5" w14:textId="77777777" w:rsidTr="00886DA4">
        <w:tc>
          <w:tcPr>
            <w:tcW w:w="1884" w:type="dxa"/>
            <w:tcBorders>
              <w:top w:val="single" w:sz="4" w:space="0" w:color="000000"/>
              <w:left w:val="single" w:sz="4" w:space="0" w:color="000000"/>
              <w:bottom w:val="single" w:sz="4" w:space="0" w:color="000000"/>
              <w:right w:val="nil"/>
            </w:tcBorders>
            <w:hideMark/>
          </w:tcPr>
          <w:p w14:paraId="2E4A365F" w14:textId="77777777" w:rsidR="00984EB3" w:rsidRPr="00B85518" w:rsidRDefault="00984EB3" w:rsidP="00886DA4">
            <w:pPr>
              <w:pStyle w:val="affc"/>
              <w:jc w:val="both"/>
              <w:rPr>
                <w:sz w:val="22"/>
                <w:szCs w:val="22"/>
              </w:rPr>
            </w:pPr>
            <w:r w:rsidRPr="00B85518">
              <w:rPr>
                <w:sz w:val="22"/>
                <w:szCs w:val="22"/>
              </w:rPr>
              <w:t>Исполнитель</w:t>
            </w:r>
          </w:p>
        </w:tc>
        <w:tc>
          <w:tcPr>
            <w:tcW w:w="1984" w:type="dxa"/>
            <w:tcBorders>
              <w:top w:val="single" w:sz="4" w:space="0" w:color="000000"/>
              <w:left w:val="single" w:sz="4" w:space="0" w:color="000000"/>
              <w:bottom w:val="single" w:sz="4" w:space="0" w:color="000000"/>
              <w:right w:val="nil"/>
            </w:tcBorders>
          </w:tcPr>
          <w:p w14:paraId="7014A54A" w14:textId="77777777" w:rsidR="00984EB3" w:rsidRPr="00B85518" w:rsidRDefault="00984EB3" w:rsidP="00886DA4">
            <w:pPr>
              <w:pStyle w:val="affc"/>
              <w:snapToGrid w:val="0"/>
              <w:jc w:val="both"/>
              <w:rPr>
                <w:sz w:val="22"/>
                <w:szCs w:val="22"/>
              </w:rPr>
            </w:pPr>
            <w:r>
              <w:rPr>
                <w:sz w:val="22"/>
                <w:szCs w:val="22"/>
              </w:rPr>
              <w:t xml:space="preserve">Панасенко </w:t>
            </w:r>
            <w:proofErr w:type="gramStart"/>
            <w:r>
              <w:rPr>
                <w:sz w:val="22"/>
                <w:szCs w:val="22"/>
              </w:rPr>
              <w:t>Е.В.</w:t>
            </w:r>
            <w:proofErr w:type="gramEnd"/>
          </w:p>
        </w:tc>
        <w:tc>
          <w:tcPr>
            <w:tcW w:w="1986" w:type="dxa"/>
            <w:tcBorders>
              <w:top w:val="single" w:sz="4" w:space="0" w:color="000000"/>
              <w:left w:val="single" w:sz="4" w:space="0" w:color="000000"/>
              <w:bottom w:val="single" w:sz="4" w:space="0" w:color="000000"/>
              <w:right w:val="nil"/>
            </w:tcBorders>
          </w:tcPr>
          <w:p w14:paraId="6315EC5C" w14:textId="77777777" w:rsidR="00984EB3" w:rsidRPr="00B85518" w:rsidRDefault="00984EB3" w:rsidP="00886DA4">
            <w:pPr>
              <w:pStyle w:val="affc"/>
              <w:snapToGrid w:val="0"/>
              <w:jc w:val="both"/>
              <w:rPr>
                <w:sz w:val="22"/>
                <w:szCs w:val="22"/>
              </w:rPr>
            </w:pPr>
          </w:p>
        </w:tc>
        <w:tc>
          <w:tcPr>
            <w:tcW w:w="1982" w:type="dxa"/>
            <w:tcBorders>
              <w:top w:val="single" w:sz="4" w:space="0" w:color="000000"/>
              <w:left w:val="single" w:sz="4" w:space="0" w:color="000000"/>
              <w:bottom w:val="single" w:sz="4" w:space="0" w:color="000000"/>
              <w:right w:val="nil"/>
            </w:tcBorders>
          </w:tcPr>
          <w:p w14:paraId="5B197597" w14:textId="77777777" w:rsidR="00984EB3" w:rsidRPr="00B85518" w:rsidRDefault="00984EB3" w:rsidP="00886DA4">
            <w:pPr>
              <w:pStyle w:val="affc"/>
              <w:snapToGrid w:val="0"/>
              <w:jc w:val="both"/>
              <w:rPr>
                <w:sz w:val="22"/>
                <w:szCs w:val="22"/>
              </w:rPr>
            </w:pPr>
          </w:p>
        </w:tc>
        <w:tc>
          <w:tcPr>
            <w:tcW w:w="1939" w:type="dxa"/>
            <w:tcBorders>
              <w:top w:val="single" w:sz="4" w:space="0" w:color="000000"/>
              <w:left w:val="single" w:sz="4" w:space="0" w:color="000000"/>
              <w:bottom w:val="single" w:sz="4" w:space="0" w:color="000000"/>
              <w:right w:val="single" w:sz="4" w:space="0" w:color="000000"/>
            </w:tcBorders>
          </w:tcPr>
          <w:p w14:paraId="7AC0F878" w14:textId="77777777" w:rsidR="00984EB3" w:rsidRPr="00B85518" w:rsidRDefault="00984EB3" w:rsidP="00886DA4">
            <w:pPr>
              <w:pStyle w:val="affc"/>
              <w:snapToGrid w:val="0"/>
              <w:jc w:val="both"/>
              <w:rPr>
                <w:sz w:val="22"/>
                <w:szCs w:val="22"/>
              </w:rPr>
            </w:pPr>
          </w:p>
        </w:tc>
      </w:tr>
    </w:tbl>
    <w:p w14:paraId="6F26CC68" w14:textId="77777777" w:rsidR="00984EB3" w:rsidRPr="00B85518" w:rsidRDefault="00984EB3" w:rsidP="00984EB3">
      <w:pPr>
        <w:pStyle w:val="affc"/>
        <w:jc w:val="both"/>
        <w:rPr>
          <w:sz w:val="22"/>
          <w:szCs w:val="22"/>
        </w:rPr>
      </w:pPr>
    </w:p>
    <w:p w14:paraId="3E7C9D3B" w14:textId="77777777" w:rsidR="00984EB3" w:rsidRPr="00B85518" w:rsidRDefault="00984EB3" w:rsidP="00984EB3">
      <w:pPr>
        <w:pStyle w:val="affc"/>
        <w:jc w:val="both"/>
        <w:rPr>
          <w:sz w:val="22"/>
          <w:szCs w:val="22"/>
          <w:u w:val="single"/>
        </w:rPr>
      </w:pPr>
      <w:r w:rsidRPr="00B85518">
        <w:rPr>
          <w:sz w:val="22"/>
          <w:szCs w:val="22"/>
        </w:rPr>
        <w:t xml:space="preserve">3. Лицо, ответственное за согласование проекта: </w:t>
      </w:r>
      <w:r w:rsidRPr="004F0410">
        <w:rPr>
          <w:sz w:val="22"/>
          <w:szCs w:val="22"/>
          <w:u w:val="single"/>
        </w:rPr>
        <w:t>директор</w:t>
      </w:r>
      <w:r>
        <w:rPr>
          <w:sz w:val="22"/>
          <w:szCs w:val="22"/>
          <w:u w:val="single"/>
        </w:rPr>
        <w:t xml:space="preserve"> </w:t>
      </w:r>
      <w:r>
        <w:rPr>
          <w:color w:val="00000A"/>
          <w:sz w:val="22"/>
          <w:szCs w:val="22"/>
          <w:u w:val="single"/>
        </w:rPr>
        <w:t xml:space="preserve">МКУ Зерноградского городского поселения «Управление ЖКХ, архитектуры, имущественных отношений, ГО и ЧС» </w:t>
      </w:r>
      <w:r>
        <w:rPr>
          <w:sz w:val="22"/>
          <w:szCs w:val="22"/>
          <w:u w:val="single"/>
        </w:rPr>
        <w:t xml:space="preserve">Любимов </w:t>
      </w:r>
      <w:proofErr w:type="gramStart"/>
      <w:r>
        <w:rPr>
          <w:sz w:val="22"/>
          <w:szCs w:val="22"/>
          <w:u w:val="single"/>
        </w:rPr>
        <w:t>А.В.</w:t>
      </w:r>
      <w:proofErr w:type="gramEnd"/>
      <w:r>
        <w:rPr>
          <w:sz w:val="22"/>
          <w:szCs w:val="22"/>
          <w:u w:val="single"/>
        </w:rPr>
        <w:t xml:space="preserve"> тел. 8 863 59 40-1-76  </w:t>
      </w:r>
    </w:p>
    <w:p w14:paraId="4DA8A631" w14:textId="77777777" w:rsidR="00984EB3" w:rsidRPr="004F0410" w:rsidRDefault="00984EB3" w:rsidP="00984EB3">
      <w:pPr>
        <w:pStyle w:val="affc"/>
        <w:jc w:val="center"/>
      </w:pPr>
      <w:r w:rsidRPr="004F0410">
        <w:t>(должность, Ф.И.О., рабочий телефон)</w:t>
      </w:r>
    </w:p>
    <w:p w14:paraId="59FC83C2" w14:textId="77777777" w:rsidR="00984EB3" w:rsidRPr="00B85518" w:rsidRDefault="00984EB3" w:rsidP="00984EB3">
      <w:pPr>
        <w:pStyle w:val="affc"/>
        <w:jc w:val="both"/>
        <w:rPr>
          <w:sz w:val="22"/>
          <w:szCs w:val="22"/>
        </w:rPr>
      </w:pPr>
      <w:r w:rsidRPr="00B85518">
        <w:rPr>
          <w:sz w:val="22"/>
          <w:szCs w:val="22"/>
        </w:rPr>
        <w:t>4. Проект визирует (ют):</w:t>
      </w:r>
    </w:p>
    <w:tbl>
      <w:tblPr>
        <w:tblW w:w="9780" w:type="dxa"/>
        <w:tblInd w:w="108" w:type="dxa"/>
        <w:tblLayout w:type="fixed"/>
        <w:tblLook w:val="04A0" w:firstRow="1" w:lastRow="0" w:firstColumn="1" w:lastColumn="0" w:noHBand="0" w:noVBand="1"/>
      </w:tblPr>
      <w:tblGrid>
        <w:gridCol w:w="3828"/>
        <w:gridCol w:w="1701"/>
        <w:gridCol w:w="1701"/>
        <w:gridCol w:w="2550"/>
      </w:tblGrid>
      <w:tr w:rsidR="00984EB3" w:rsidRPr="00B85518" w14:paraId="39F53C69" w14:textId="77777777" w:rsidTr="00886DA4">
        <w:tc>
          <w:tcPr>
            <w:tcW w:w="3828" w:type="dxa"/>
            <w:tcBorders>
              <w:top w:val="single" w:sz="4" w:space="0" w:color="auto"/>
              <w:left w:val="single" w:sz="4" w:space="0" w:color="auto"/>
              <w:bottom w:val="single" w:sz="4" w:space="0" w:color="auto"/>
              <w:right w:val="single" w:sz="4" w:space="0" w:color="auto"/>
            </w:tcBorders>
            <w:hideMark/>
          </w:tcPr>
          <w:p w14:paraId="4757A123" w14:textId="77777777" w:rsidR="00984EB3" w:rsidRPr="00B85518" w:rsidRDefault="00984EB3" w:rsidP="00886DA4">
            <w:pPr>
              <w:pStyle w:val="affc"/>
              <w:jc w:val="center"/>
              <w:rPr>
                <w:sz w:val="22"/>
                <w:szCs w:val="22"/>
              </w:rPr>
            </w:pPr>
            <w:r w:rsidRPr="00B85518">
              <w:rPr>
                <w:sz w:val="22"/>
                <w:szCs w:val="22"/>
              </w:rPr>
              <w:t xml:space="preserve">Наименование </w:t>
            </w:r>
            <w:proofErr w:type="gramStart"/>
            <w:r w:rsidRPr="00B85518">
              <w:rPr>
                <w:sz w:val="22"/>
                <w:szCs w:val="22"/>
              </w:rPr>
              <w:t>должности,*</w:t>
            </w:r>
            <w:proofErr w:type="gramEnd"/>
            <w:r w:rsidRPr="00B85518">
              <w:rPr>
                <w:sz w:val="22"/>
                <w:szCs w:val="22"/>
              </w:rPr>
              <w:t xml:space="preserve"> </w:t>
            </w:r>
          </w:p>
          <w:p w14:paraId="07CD98A1" w14:textId="77777777" w:rsidR="00984EB3" w:rsidRPr="00B85518" w:rsidRDefault="00984EB3" w:rsidP="00886DA4">
            <w:pPr>
              <w:pStyle w:val="affc"/>
              <w:jc w:val="center"/>
              <w:rPr>
                <w:sz w:val="22"/>
                <w:szCs w:val="22"/>
              </w:rPr>
            </w:pPr>
            <w:r w:rsidRPr="00B85518">
              <w:rPr>
                <w:sz w:val="22"/>
                <w:szCs w:val="22"/>
              </w:rPr>
              <w:t xml:space="preserve"> Ф.И.О. должностного лица</w:t>
            </w:r>
          </w:p>
        </w:tc>
        <w:tc>
          <w:tcPr>
            <w:tcW w:w="1701" w:type="dxa"/>
            <w:tcBorders>
              <w:top w:val="single" w:sz="4" w:space="0" w:color="auto"/>
              <w:left w:val="single" w:sz="4" w:space="0" w:color="auto"/>
              <w:bottom w:val="single" w:sz="4" w:space="0" w:color="auto"/>
              <w:right w:val="single" w:sz="4" w:space="0" w:color="auto"/>
            </w:tcBorders>
            <w:hideMark/>
          </w:tcPr>
          <w:p w14:paraId="756514F4" w14:textId="77777777" w:rsidR="00984EB3" w:rsidRPr="00B85518" w:rsidRDefault="00984EB3" w:rsidP="00886DA4">
            <w:pPr>
              <w:pStyle w:val="affc"/>
              <w:jc w:val="center"/>
              <w:rPr>
                <w:sz w:val="22"/>
                <w:szCs w:val="22"/>
              </w:rPr>
            </w:pPr>
            <w:r w:rsidRPr="00B85518">
              <w:rPr>
                <w:sz w:val="22"/>
                <w:szCs w:val="22"/>
              </w:rPr>
              <w:t>Дата передачи на визу</w:t>
            </w:r>
          </w:p>
        </w:tc>
        <w:tc>
          <w:tcPr>
            <w:tcW w:w="1701" w:type="dxa"/>
            <w:tcBorders>
              <w:top w:val="single" w:sz="4" w:space="0" w:color="auto"/>
              <w:left w:val="single" w:sz="4" w:space="0" w:color="auto"/>
              <w:bottom w:val="single" w:sz="4" w:space="0" w:color="auto"/>
              <w:right w:val="single" w:sz="4" w:space="0" w:color="auto"/>
            </w:tcBorders>
            <w:hideMark/>
          </w:tcPr>
          <w:p w14:paraId="41E1C4E2" w14:textId="77777777" w:rsidR="00984EB3" w:rsidRPr="00B85518" w:rsidRDefault="00984EB3" w:rsidP="00886DA4">
            <w:pPr>
              <w:pStyle w:val="affc"/>
              <w:jc w:val="center"/>
              <w:rPr>
                <w:sz w:val="22"/>
                <w:szCs w:val="22"/>
              </w:rPr>
            </w:pPr>
            <w:r w:rsidRPr="00B85518">
              <w:rPr>
                <w:sz w:val="22"/>
                <w:szCs w:val="22"/>
              </w:rPr>
              <w:t>Подпись, дата визирования</w:t>
            </w:r>
          </w:p>
        </w:tc>
        <w:tc>
          <w:tcPr>
            <w:tcW w:w="2550" w:type="dxa"/>
            <w:tcBorders>
              <w:top w:val="single" w:sz="4" w:space="0" w:color="auto"/>
              <w:left w:val="single" w:sz="4" w:space="0" w:color="auto"/>
              <w:bottom w:val="single" w:sz="4" w:space="0" w:color="auto"/>
              <w:right w:val="single" w:sz="4" w:space="0" w:color="auto"/>
            </w:tcBorders>
            <w:hideMark/>
          </w:tcPr>
          <w:p w14:paraId="0D4AEFD7" w14:textId="77777777" w:rsidR="00984EB3" w:rsidRPr="00B85518" w:rsidRDefault="00984EB3" w:rsidP="00886DA4">
            <w:pPr>
              <w:pStyle w:val="affc"/>
              <w:jc w:val="center"/>
              <w:rPr>
                <w:sz w:val="22"/>
                <w:szCs w:val="22"/>
              </w:rPr>
            </w:pPr>
            <w:r w:rsidRPr="00B85518">
              <w:rPr>
                <w:sz w:val="22"/>
                <w:szCs w:val="22"/>
              </w:rPr>
              <w:t xml:space="preserve">Замечания, </w:t>
            </w:r>
          </w:p>
          <w:p w14:paraId="0EDFC780" w14:textId="77777777" w:rsidR="00984EB3" w:rsidRPr="00B85518" w:rsidRDefault="00984EB3" w:rsidP="00886DA4">
            <w:pPr>
              <w:pStyle w:val="affc"/>
              <w:jc w:val="center"/>
              <w:rPr>
                <w:sz w:val="22"/>
                <w:szCs w:val="22"/>
              </w:rPr>
            </w:pPr>
            <w:r w:rsidRPr="00B85518">
              <w:rPr>
                <w:sz w:val="22"/>
                <w:szCs w:val="22"/>
              </w:rPr>
              <w:t>предложения</w:t>
            </w:r>
          </w:p>
        </w:tc>
      </w:tr>
      <w:tr w:rsidR="00984EB3" w:rsidRPr="00B85518" w14:paraId="60940740" w14:textId="77777777" w:rsidTr="00886DA4">
        <w:tc>
          <w:tcPr>
            <w:tcW w:w="3828" w:type="dxa"/>
            <w:tcBorders>
              <w:top w:val="single" w:sz="4" w:space="0" w:color="auto"/>
              <w:left w:val="single" w:sz="4" w:space="0" w:color="000000"/>
              <w:bottom w:val="single" w:sz="4" w:space="0" w:color="000000"/>
              <w:right w:val="nil"/>
            </w:tcBorders>
          </w:tcPr>
          <w:p w14:paraId="101B69DB" w14:textId="77777777" w:rsidR="00984EB3" w:rsidRPr="00B85518" w:rsidRDefault="00984EB3" w:rsidP="00886DA4">
            <w:pPr>
              <w:pStyle w:val="affc"/>
              <w:snapToGrid w:val="0"/>
              <w:rPr>
                <w:sz w:val="22"/>
                <w:szCs w:val="22"/>
              </w:rPr>
            </w:pPr>
            <w:r w:rsidRPr="00B85518">
              <w:rPr>
                <w:sz w:val="22"/>
                <w:szCs w:val="22"/>
              </w:rPr>
              <w:t>Зам. Главы Администрации Зерноградского городского поселения Пипка Д.А.</w:t>
            </w:r>
          </w:p>
        </w:tc>
        <w:tc>
          <w:tcPr>
            <w:tcW w:w="1701" w:type="dxa"/>
            <w:tcBorders>
              <w:top w:val="single" w:sz="4" w:space="0" w:color="auto"/>
              <w:left w:val="single" w:sz="4" w:space="0" w:color="000000"/>
              <w:bottom w:val="single" w:sz="4" w:space="0" w:color="000000"/>
              <w:right w:val="nil"/>
            </w:tcBorders>
          </w:tcPr>
          <w:p w14:paraId="06B8A4A5" w14:textId="77777777" w:rsidR="00984EB3" w:rsidRPr="00B85518" w:rsidRDefault="00984EB3" w:rsidP="00886DA4">
            <w:pPr>
              <w:pStyle w:val="affc"/>
              <w:snapToGrid w:val="0"/>
              <w:jc w:val="center"/>
              <w:rPr>
                <w:sz w:val="22"/>
                <w:szCs w:val="22"/>
              </w:rPr>
            </w:pPr>
          </w:p>
        </w:tc>
        <w:tc>
          <w:tcPr>
            <w:tcW w:w="1701" w:type="dxa"/>
            <w:tcBorders>
              <w:top w:val="single" w:sz="4" w:space="0" w:color="auto"/>
              <w:left w:val="single" w:sz="4" w:space="0" w:color="000000"/>
              <w:bottom w:val="single" w:sz="4" w:space="0" w:color="000000"/>
              <w:right w:val="nil"/>
            </w:tcBorders>
          </w:tcPr>
          <w:p w14:paraId="7490F640" w14:textId="77777777" w:rsidR="00984EB3" w:rsidRPr="00B85518" w:rsidRDefault="00984EB3" w:rsidP="00886DA4">
            <w:pPr>
              <w:pStyle w:val="affc"/>
              <w:snapToGrid w:val="0"/>
              <w:jc w:val="center"/>
              <w:rPr>
                <w:sz w:val="22"/>
                <w:szCs w:val="22"/>
              </w:rPr>
            </w:pPr>
          </w:p>
        </w:tc>
        <w:tc>
          <w:tcPr>
            <w:tcW w:w="2550" w:type="dxa"/>
            <w:tcBorders>
              <w:top w:val="single" w:sz="4" w:space="0" w:color="auto"/>
              <w:left w:val="single" w:sz="4" w:space="0" w:color="000000"/>
              <w:bottom w:val="single" w:sz="4" w:space="0" w:color="000000"/>
              <w:right w:val="single" w:sz="4" w:space="0" w:color="000000"/>
            </w:tcBorders>
          </w:tcPr>
          <w:p w14:paraId="7843EACF" w14:textId="77777777" w:rsidR="00984EB3" w:rsidRPr="00B85518" w:rsidRDefault="00984EB3" w:rsidP="00886DA4">
            <w:pPr>
              <w:pStyle w:val="affc"/>
              <w:snapToGrid w:val="0"/>
              <w:jc w:val="center"/>
              <w:rPr>
                <w:sz w:val="22"/>
                <w:szCs w:val="22"/>
              </w:rPr>
            </w:pPr>
          </w:p>
        </w:tc>
      </w:tr>
      <w:tr w:rsidR="00984EB3" w:rsidRPr="00B85518" w14:paraId="1F0B33E7" w14:textId="77777777" w:rsidTr="00886DA4">
        <w:tc>
          <w:tcPr>
            <w:tcW w:w="3828" w:type="dxa"/>
            <w:tcBorders>
              <w:top w:val="single" w:sz="4" w:space="0" w:color="000000"/>
              <w:left w:val="single" w:sz="4" w:space="0" w:color="000000"/>
              <w:bottom w:val="single" w:sz="4" w:space="0" w:color="000000"/>
              <w:right w:val="nil"/>
            </w:tcBorders>
          </w:tcPr>
          <w:p w14:paraId="29E70C6D" w14:textId="77777777" w:rsidR="00984EB3" w:rsidRDefault="00984EB3" w:rsidP="00886DA4">
            <w:pPr>
              <w:pStyle w:val="affc"/>
              <w:snapToGrid w:val="0"/>
              <w:rPr>
                <w:sz w:val="22"/>
                <w:szCs w:val="22"/>
              </w:rPr>
            </w:pPr>
            <w:r>
              <w:rPr>
                <w:sz w:val="22"/>
                <w:szCs w:val="22"/>
              </w:rPr>
              <w:t>Главный</w:t>
            </w:r>
            <w:r w:rsidRPr="00B85518">
              <w:rPr>
                <w:sz w:val="22"/>
                <w:szCs w:val="22"/>
              </w:rPr>
              <w:t xml:space="preserve"> специалист - юрист Администрации Зерноградского городского поселения </w:t>
            </w:r>
          </w:p>
          <w:p w14:paraId="1FD473D6" w14:textId="77777777" w:rsidR="00984EB3" w:rsidRPr="00B85518" w:rsidRDefault="00984EB3" w:rsidP="00886DA4">
            <w:pPr>
              <w:pStyle w:val="affc"/>
              <w:snapToGrid w:val="0"/>
              <w:rPr>
                <w:sz w:val="22"/>
                <w:szCs w:val="22"/>
              </w:rPr>
            </w:pPr>
            <w:proofErr w:type="gramStart"/>
            <w:r w:rsidRPr="00B85518">
              <w:rPr>
                <w:sz w:val="22"/>
                <w:szCs w:val="22"/>
              </w:rPr>
              <w:t>В</w:t>
            </w:r>
            <w:r>
              <w:rPr>
                <w:sz w:val="22"/>
                <w:szCs w:val="22"/>
              </w:rPr>
              <w:t xml:space="preserve">торушина </w:t>
            </w:r>
            <w:r w:rsidRPr="00B85518">
              <w:rPr>
                <w:sz w:val="22"/>
                <w:szCs w:val="22"/>
              </w:rPr>
              <w:t xml:space="preserve"> Н.С.</w:t>
            </w:r>
            <w:proofErr w:type="gramEnd"/>
          </w:p>
        </w:tc>
        <w:tc>
          <w:tcPr>
            <w:tcW w:w="1701" w:type="dxa"/>
            <w:tcBorders>
              <w:top w:val="single" w:sz="4" w:space="0" w:color="000000"/>
              <w:left w:val="single" w:sz="4" w:space="0" w:color="000000"/>
              <w:bottom w:val="single" w:sz="4" w:space="0" w:color="000000"/>
              <w:right w:val="nil"/>
            </w:tcBorders>
          </w:tcPr>
          <w:p w14:paraId="346CA219" w14:textId="77777777" w:rsidR="00984EB3" w:rsidRPr="00B85518" w:rsidRDefault="00984EB3" w:rsidP="00886DA4">
            <w:pPr>
              <w:pStyle w:val="affc"/>
              <w:snapToGrid w:val="0"/>
              <w:jc w:val="center"/>
              <w:rPr>
                <w:sz w:val="22"/>
                <w:szCs w:val="22"/>
              </w:rPr>
            </w:pPr>
          </w:p>
        </w:tc>
        <w:tc>
          <w:tcPr>
            <w:tcW w:w="1701" w:type="dxa"/>
            <w:tcBorders>
              <w:top w:val="single" w:sz="4" w:space="0" w:color="000000"/>
              <w:left w:val="single" w:sz="4" w:space="0" w:color="000000"/>
              <w:bottom w:val="single" w:sz="4" w:space="0" w:color="000000"/>
              <w:right w:val="nil"/>
            </w:tcBorders>
          </w:tcPr>
          <w:p w14:paraId="46936C41" w14:textId="77777777" w:rsidR="00984EB3" w:rsidRPr="00B85518" w:rsidRDefault="00984EB3" w:rsidP="00886DA4">
            <w:pPr>
              <w:pStyle w:val="affc"/>
              <w:snapToGrid w:val="0"/>
              <w:jc w:val="center"/>
              <w:rPr>
                <w:sz w:val="22"/>
                <w:szCs w:val="22"/>
              </w:rPr>
            </w:pPr>
          </w:p>
        </w:tc>
        <w:tc>
          <w:tcPr>
            <w:tcW w:w="2550" w:type="dxa"/>
            <w:tcBorders>
              <w:top w:val="single" w:sz="4" w:space="0" w:color="000000"/>
              <w:left w:val="single" w:sz="4" w:space="0" w:color="000000"/>
              <w:bottom w:val="single" w:sz="4" w:space="0" w:color="000000"/>
              <w:right w:val="single" w:sz="4" w:space="0" w:color="000000"/>
            </w:tcBorders>
          </w:tcPr>
          <w:p w14:paraId="20ACC4EB" w14:textId="77777777" w:rsidR="00984EB3" w:rsidRPr="00B85518" w:rsidRDefault="00984EB3" w:rsidP="00886DA4">
            <w:pPr>
              <w:pStyle w:val="affc"/>
              <w:snapToGrid w:val="0"/>
              <w:jc w:val="center"/>
              <w:rPr>
                <w:sz w:val="22"/>
                <w:szCs w:val="22"/>
              </w:rPr>
            </w:pPr>
          </w:p>
        </w:tc>
      </w:tr>
      <w:tr w:rsidR="00984EB3" w:rsidRPr="00B85518" w14:paraId="4E0C509C" w14:textId="77777777" w:rsidTr="00886DA4">
        <w:tc>
          <w:tcPr>
            <w:tcW w:w="3828" w:type="dxa"/>
            <w:tcBorders>
              <w:top w:val="single" w:sz="4" w:space="0" w:color="000000"/>
              <w:left w:val="single" w:sz="4" w:space="0" w:color="000000"/>
              <w:bottom w:val="single" w:sz="4" w:space="0" w:color="000000"/>
              <w:right w:val="nil"/>
            </w:tcBorders>
          </w:tcPr>
          <w:p w14:paraId="0BD2F82B" w14:textId="77777777" w:rsidR="00984EB3" w:rsidRPr="00B85518" w:rsidRDefault="00984EB3" w:rsidP="00886DA4">
            <w:pPr>
              <w:pStyle w:val="affc"/>
              <w:snapToGrid w:val="0"/>
              <w:rPr>
                <w:sz w:val="22"/>
                <w:szCs w:val="22"/>
              </w:rPr>
            </w:pPr>
            <w:r w:rsidRPr="00B85518">
              <w:rPr>
                <w:sz w:val="22"/>
                <w:szCs w:val="22"/>
              </w:rPr>
              <w:t xml:space="preserve">Ведущий специалист Администрации Зерноградского городского поселения Ефремова </w:t>
            </w:r>
            <w:proofErr w:type="gramStart"/>
            <w:r w:rsidRPr="00B85518">
              <w:rPr>
                <w:sz w:val="22"/>
                <w:szCs w:val="22"/>
              </w:rPr>
              <w:t>Е.Н.</w:t>
            </w:r>
            <w:proofErr w:type="gramEnd"/>
          </w:p>
        </w:tc>
        <w:tc>
          <w:tcPr>
            <w:tcW w:w="1701" w:type="dxa"/>
            <w:tcBorders>
              <w:top w:val="single" w:sz="4" w:space="0" w:color="000000"/>
              <w:left w:val="single" w:sz="4" w:space="0" w:color="000000"/>
              <w:bottom w:val="single" w:sz="4" w:space="0" w:color="000000"/>
              <w:right w:val="nil"/>
            </w:tcBorders>
          </w:tcPr>
          <w:p w14:paraId="37873588" w14:textId="77777777" w:rsidR="00984EB3" w:rsidRPr="00B85518" w:rsidRDefault="00984EB3" w:rsidP="00886DA4">
            <w:pPr>
              <w:pStyle w:val="affc"/>
              <w:snapToGrid w:val="0"/>
              <w:jc w:val="center"/>
              <w:rPr>
                <w:sz w:val="22"/>
                <w:szCs w:val="22"/>
              </w:rPr>
            </w:pPr>
          </w:p>
        </w:tc>
        <w:tc>
          <w:tcPr>
            <w:tcW w:w="1701" w:type="dxa"/>
            <w:tcBorders>
              <w:top w:val="single" w:sz="4" w:space="0" w:color="000000"/>
              <w:left w:val="single" w:sz="4" w:space="0" w:color="000000"/>
              <w:bottom w:val="single" w:sz="4" w:space="0" w:color="000000"/>
              <w:right w:val="nil"/>
            </w:tcBorders>
          </w:tcPr>
          <w:p w14:paraId="591D66D1" w14:textId="77777777" w:rsidR="00984EB3" w:rsidRPr="00B85518" w:rsidRDefault="00984EB3" w:rsidP="00886DA4">
            <w:pPr>
              <w:pStyle w:val="affc"/>
              <w:snapToGrid w:val="0"/>
              <w:jc w:val="center"/>
              <w:rPr>
                <w:sz w:val="22"/>
                <w:szCs w:val="22"/>
              </w:rPr>
            </w:pPr>
          </w:p>
        </w:tc>
        <w:tc>
          <w:tcPr>
            <w:tcW w:w="2550" w:type="dxa"/>
            <w:tcBorders>
              <w:top w:val="single" w:sz="4" w:space="0" w:color="000000"/>
              <w:left w:val="single" w:sz="4" w:space="0" w:color="000000"/>
              <w:bottom w:val="single" w:sz="4" w:space="0" w:color="000000"/>
              <w:right w:val="single" w:sz="4" w:space="0" w:color="000000"/>
            </w:tcBorders>
          </w:tcPr>
          <w:p w14:paraId="57FE338B" w14:textId="77777777" w:rsidR="00984EB3" w:rsidRPr="00B85518" w:rsidRDefault="00984EB3" w:rsidP="00886DA4">
            <w:pPr>
              <w:pStyle w:val="affc"/>
              <w:snapToGrid w:val="0"/>
              <w:jc w:val="center"/>
              <w:rPr>
                <w:sz w:val="22"/>
                <w:szCs w:val="22"/>
              </w:rPr>
            </w:pPr>
          </w:p>
        </w:tc>
      </w:tr>
    </w:tbl>
    <w:p w14:paraId="497D46D7" w14:textId="77777777" w:rsidR="00984EB3" w:rsidRPr="00B85518" w:rsidRDefault="00984EB3" w:rsidP="00984EB3">
      <w:pPr>
        <w:pStyle w:val="affc"/>
        <w:jc w:val="both"/>
        <w:rPr>
          <w:sz w:val="22"/>
          <w:szCs w:val="22"/>
        </w:rPr>
      </w:pPr>
      <w:r w:rsidRPr="00B85518">
        <w:rPr>
          <w:sz w:val="22"/>
          <w:szCs w:val="22"/>
        </w:rPr>
        <w:t>*примечание: перечень должностных лиц, визирующих проект, определяется лицом, ответственным                   за подготовку проекта документа</w:t>
      </w:r>
    </w:p>
    <w:p w14:paraId="66137B99" w14:textId="77777777" w:rsidR="00984EB3" w:rsidRPr="00B85518" w:rsidRDefault="00984EB3" w:rsidP="00984EB3">
      <w:pPr>
        <w:pStyle w:val="affc"/>
        <w:jc w:val="both"/>
        <w:rPr>
          <w:sz w:val="22"/>
          <w:szCs w:val="22"/>
        </w:rPr>
      </w:pPr>
      <w:r w:rsidRPr="00B85518">
        <w:rPr>
          <w:sz w:val="22"/>
          <w:szCs w:val="22"/>
        </w:rPr>
        <w:t xml:space="preserve">5. Проект поступил главному специалисту-юристу Администрации Зерноградского городского </w:t>
      </w:r>
      <w:proofErr w:type="gramStart"/>
      <w:r w:rsidRPr="00B85518">
        <w:rPr>
          <w:sz w:val="22"/>
          <w:szCs w:val="22"/>
        </w:rPr>
        <w:t>поселения  «</w:t>
      </w:r>
      <w:proofErr w:type="gramEnd"/>
      <w:r w:rsidRPr="00B85518">
        <w:rPr>
          <w:sz w:val="22"/>
          <w:szCs w:val="22"/>
        </w:rPr>
        <w:t>____»________20___г.</w:t>
      </w:r>
    </w:p>
    <w:p w14:paraId="14798017" w14:textId="77777777" w:rsidR="00984EB3" w:rsidRPr="00B85518" w:rsidRDefault="00984EB3" w:rsidP="00984EB3">
      <w:pPr>
        <w:pStyle w:val="affc"/>
        <w:jc w:val="both"/>
        <w:rPr>
          <w:sz w:val="22"/>
          <w:szCs w:val="22"/>
        </w:rPr>
      </w:pPr>
      <w:r w:rsidRPr="00B85518">
        <w:rPr>
          <w:sz w:val="22"/>
          <w:szCs w:val="22"/>
        </w:rPr>
        <w:t xml:space="preserve">5.1. Заключение _________________________________________________________ </w:t>
      </w:r>
    </w:p>
    <w:p w14:paraId="1433AE3A" w14:textId="77777777" w:rsidR="00984EB3" w:rsidRPr="00B85518" w:rsidRDefault="00984EB3" w:rsidP="00984EB3">
      <w:pPr>
        <w:pStyle w:val="affc"/>
        <w:jc w:val="both"/>
        <w:rPr>
          <w:sz w:val="22"/>
          <w:szCs w:val="22"/>
        </w:rPr>
      </w:pPr>
      <w:r w:rsidRPr="00B85518">
        <w:rPr>
          <w:sz w:val="22"/>
          <w:szCs w:val="22"/>
        </w:rPr>
        <w:t xml:space="preserve">_______________________________________________________________________ </w:t>
      </w:r>
    </w:p>
    <w:p w14:paraId="1DAF9F92" w14:textId="77777777" w:rsidR="00984EB3" w:rsidRPr="00B85518" w:rsidRDefault="00984EB3" w:rsidP="00984EB3">
      <w:pPr>
        <w:pStyle w:val="affc"/>
        <w:jc w:val="both"/>
        <w:rPr>
          <w:sz w:val="22"/>
          <w:szCs w:val="22"/>
        </w:rPr>
      </w:pPr>
      <w:r w:rsidRPr="00B85518">
        <w:rPr>
          <w:sz w:val="22"/>
          <w:szCs w:val="22"/>
        </w:rPr>
        <w:t xml:space="preserve">5.2. Отметка главного специалиста-юриста об отнесении документа к МНПА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8"/>
        <w:gridCol w:w="1531"/>
        <w:gridCol w:w="1570"/>
      </w:tblGrid>
      <w:tr w:rsidR="00984EB3" w:rsidRPr="00B85518" w14:paraId="77782CB7" w14:textId="77777777" w:rsidTr="00886DA4">
        <w:tc>
          <w:tcPr>
            <w:tcW w:w="6538" w:type="dxa"/>
            <w:tcBorders>
              <w:top w:val="single" w:sz="4" w:space="0" w:color="auto"/>
              <w:left w:val="single" w:sz="4" w:space="0" w:color="auto"/>
              <w:bottom w:val="single" w:sz="4" w:space="0" w:color="auto"/>
              <w:right w:val="single" w:sz="4" w:space="0" w:color="auto"/>
            </w:tcBorders>
            <w:hideMark/>
          </w:tcPr>
          <w:p w14:paraId="758955DD" w14:textId="77777777" w:rsidR="00984EB3" w:rsidRPr="00B85518" w:rsidRDefault="00984EB3" w:rsidP="00886DA4">
            <w:pPr>
              <w:autoSpaceDN w:val="0"/>
              <w:jc w:val="both"/>
              <w:rPr>
                <w:color w:val="00000A"/>
                <w:sz w:val="22"/>
                <w:szCs w:val="22"/>
              </w:rPr>
            </w:pPr>
            <w:r w:rsidRPr="00B85518">
              <w:rPr>
                <w:color w:val="00000A"/>
                <w:sz w:val="22"/>
                <w:szCs w:val="22"/>
              </w:rPr>
              <w:t>Отнести документ к МНПА</w:t>
            </w:r>
          </w:p>
        </w:tc>
        <w:tc>
          <w:tcPr>
            <w:tcW w:w="1531" w:type="dxa"/>
            <w:tcBorders>
              <w:top w:val="single" w:sz="4" w:space="0" w:color="auto"/>
              <w:left w:val="single" w:sz="4" w:space="0" w:color="auto"/>
              <w:bottom w:val="single" w:sz="4" w:space="0" w:color="auto"/>
              <w:right w:val="single" w:sz="4" w:space="0" w:color="auto"/>
            </w:tcBorders>
            <w:hideMark/>
          </w:tcPr>
          <w:p w14:paraId="30AFF779" w14:textId="77777777" w:rsidR="00984EB3" w:rsidRPr="00B85518" w:rsidRDefault="00984EB3" w:rsidP="00886DA4">
            <w:pPr>
              <w:autoSpaceDN w:val="0"/>
              <w:jc w:val="center"/>
              <w:rPr>
                <w:color w:val="00000A"/>
                <w:sz w:val="22"/>
                <w:szCs w:val="22"/>
              </w:rPr>
            </w:pPr>
            <w:r w:rsidRPr="00B85518">
              <w:rPr>
                <w:color w:val="00000A"/>
                <w:sz w:val="22"/>
                <w:szCs w:val="22"/>
              </w:rPr>
              <w:t>Да</w:t>
            </w:r>
          </w:p>
        </w:tc>
        <w:tc>
          <w:tcPr>
            <w:tcW w:w="1570" w:type="dxa"/>
            <w:tcBorders>
              <w:top w:val="single" w:sz="4" w:space="0" w:color="auto"/>
              <w:left w:val="single" w:sz="4" w:space="0" w:color="auto"/>
              <w:bottom w:val="single" w:sz="4" w:space="0" w:color="auto"/>
              <w:right w:val="single" w:sz="4" w:space="0" w:color="auto"/>
            </w:tcBorders>
            <w:hideMark/>
          </w:tcPr>
          <w:p w14:paraId="69B59DEB" w14:textId="77777777" w:rsidR="00984EB3" w:rsidRPr="00B85518" w:rsidRDefault="00984EB3" w:rsidP="00886DA4">
            <w:pPr>
              <w:autoSpaceDN w:val="0"/>
              <w:jc w:val="center"/>
              <w:rPr>
                <w:color w:val="00000A"/>
                <w:sz w:val="22"/>
                <w:szCs w:val="22"/>
              </w:rPr>
            </w:pPr>
            <w:r w:rsidRPr="00B85518">
              <w:rPr>
                <w:color w:val="00000A"/>
                <w:sz w:val="22"/>
                <w:szCs w:val="22"/>
              </w:rPr>
              <w:t>Нет</w:t>
            </w:r>
          </w:p>
        </w:tc>
      </w:tr>
      <w:tr w:rsidR="00984EB3" w:rsidRPr="00B85518" w14:paraId="4123A4D1" w14:textId="77777777" w:rsidTr="00886DA4">
        <w:tc>
          <w:tcPr>
            <w:tcW w:w="6538" w:type="dxa"/>
            <w:tcBorders>
              <w:top w:val="single" w:sz="4" w:space="0" w:color="auto"/>
              <w:left w:val="single" w:sz="4" w:space="0" w:color="auto"/>
              <w:bottom w:val="single" w:sz="4" w:space="0" w:color="auto"/>
              <w:right w:val="single" w:sz="4" w:space="0" w:color="auto"/>
            </w:tcBorders>
            <w:hideMark/>
          </w:tcPr>
          <w:p w14:paraId="58585B58" w14:textId="77777777" w:rsidR="00984EB3" w:rsidRPr="00B85518" w:rsidRDefault="00984EB3" w:rsidP="00886DA4">
            <w:pPr>
              <w:autoSpaceDN w:val="0"/>
              <w:jc w:val="both"/>
              <w:rPr>
                <w:color w:val="00000A"/>
                <w:sz w:val="22"/>
                <w:szCs w:val="22"/>
              </w:rPr>
            </w:pPr>
            <w:r w:rsidRPr="00B85518">
              <w:rPr>
                <w:color w:val="00000A"/>
                <w:sz w:val="22"/>
                <w:szCs w:val="22"/>
              </w:rPr>
              <w:t>Подпись</w:t>
            </w:r>
          </w:p>
        </w:tc>
        <w:tc>
          <w:tcPr>
            <w:tcW w:w="1531" w:type="dxa"/>
            <w:tcBorders>
              <w:top w:val="single" w:sz="4" w:space="0" w:color="auto"/>
              <w:left w:val="single" w:sz="4" w:space="0" w:color="auto"/>
              <w:bottom w:val="single" w:sz="4" w:space="0" w:color="auto"/>
              <w:right w:val="single" w:sz="4" w:space="0" w:color="auto"/>
            </w:tcBorders>
          </w:tcPr>
          <w:p w14:paraId="50B52A57" w14:textId="77777777" w:rsidR="00984EB3" w:rsidRPr="00B85518" w:rsidRDefault="00984EB3" w:rsidP="00886DA4">
            <w:pPr>
              <w:autoSpaceDN w:val="0"/>
              <w:jc w:val="center"/>
              <w:rPr>
                <w:color w:val="00000A"/>
                <w:sz w:val="22"/>
                <w:szCs w:val="22"/>
              </w:rPr>
            </w:pPr>
          </w:p>
        </w:tc>
        <w:tc>
          <w:tcPr>
            <w:tcW w:w="1570" w:type="dxa"/>
            <w:tcBorders>
              <w:top w:val="single" w:sz="4" w:space="0" w:color="auto"/>
              <w:left w:val="single" w:sz="4" w:space="0" w:color="auto"/>
              <w:bottom w:val="single" w:sz="4" w:space="0" w:color="auto"/>
              <w:right w:val="single" w:sz="4" w:space="0" w:color="auto"/>
            </w:tcBorders>
          </w:tcPr>
          <w:p w14:paraId="5126309C" w14:textId="77777777" w:rsidR="00984EB3" w:rsidRPr="00B85518" w:rsidRDefault="00984EB3" w:rsidP="00886DA4">
            <w:pPr>
              <w:autoSpaceDN w:val="0"/>
              <w:jc w:val="center"/>
              <w:rPr>
                <w:color w:val="00000A"/>
                <w:sz w:val="22"/>
                <w:szCs w:val="22"/>
              </w:rPr>
            </w:pPr>
          </w:p>
        </w:tc>
      </w:tr>
    </w:tbl>
    <w:p w14:paraId="0F76BF18" w14:textId="77777777" w:rsidR="00984EB3" w:rsidRPr="00B85518" w:rsidRDefault="00984EB3" w:rsidP="00984EB3">
      <w:pPr>
        <w:autoSpaceDN w:val="0"/>
        <w:ind w:firstLine="709"/>
        <w:jc w:val="both"/>
        <w:rPr>
          <w:color w:val="00000A"/>
          <w:sz w:val="22"/>
          <w:szCs w:val="22"/>
        </w:rPr>
      </w:pPr>
    </w:p>
    <w:p w14:paraId="598DB50A" w14:textId="77777777" w:rsidR="00984EB3" w:rsidRPr="00B85518" w:rsidRDefault="00984EB3" w:rsidP="00984EB3">
      <w:pPr>
        <w:pStyle w:val="affc"/>
        <w:jc w:val="both"/>
        <w:rPr>
          <w:sz w:val="22"/>
          <w:szCs w:val="22"/>
        </w:rPr>
      </w:pPr>
      <w:r w:rsidRPr="00B85518">
        <w:rPr>
          <w:sz w:val="22"/>
          <w:szCs w:val="22"/>
        </w:rPr>
        <w:t>5.3. Отметка о публикации в СМИ и размещении на официальном сайте: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0"/>
      </w:tblGrid>
      <w:tr w:rsidR="00984EB3" w:rsidRPr="00B85518" w14:paraId="06472765" w14:textId="77777777" w:rsidTr="00886DA4">
        <w:tc>
          <w:tcPr>
            <w:tcW w:w="3119" w:type="dxa"/>
            <w:tcBorders>
              <w:top w:val="single" w:sz="4" w:space="0" w:color="auto"/>
              <w:left w:val="single" w:sz="4" w:space="0" w:color="auto"/>
              <w:bottom w:val="single" w:sz="4" w:space="0" w:color="auto"/>
              <w:right w:val="single" w:sz="4" w:space="0" w:color="auto"/>
            </w:tcBorders>
            <w:hideMark/>
          </w:tcPr>
          <w:p w14:paraId="2C6718C0" w14:textId="77777777" w:rsidR="00984EB3" w:rsidRPr="00B85518" w:rsidRDefault="00984EB3" w:rsidP="00886DA4">
            <w:pPr>
              <w:autoSpaceDN w:val="0"/>
              <w:jc w:val="both"/>
              <w:rPr>
                <w:color w:val="00000A"/>
                <w:sz w:val="22"/>
                <w:szCs w:val="22"/>
              </w:rPr>
            </w:pPr>
            <w:r w:rsidRPr="00B85518">
              <w:rPr>
                <w:color w:val="00000A"/>
                <w:sz w:val="22"/>
                <w:szCs w:val="22"/>
              </w:rPr>
              <w:t>Опубликование (да/нет)</w:t>
            </w:r>
          </w:p>
        </w:tc>
        <w:tc>
          <w:tcPr>
            <w:tcW w:w="6520" w:type="dxa"/>
            <w:tcBorders>
              <w:top w:val="single" w:sz="4" w:space="0" w:color="auto"/>
              <w:left w:val="single" w:sz="4" w:space="0" w:color="auto"/>
              <w:bottom w:val="single" w:sz="4" w:space="0" w:color="auto"/>
              <w:right w:val="single" w:sz="4" w:space="0" w:color="auto"/>
            </w:tcBorders>
            <w:hideMark/>
          </w:tcPr>
          <w:p w14:paraId="0A2D489B" w14:textId="77777777" w:rsidR="00984EB3" w:rsidRPr="00B85518" w:rsidRDefault="00984EB3" w:rsidP="00886DA4">
            <w:pPr>
              <w:autoSpaceDN w:val="0"/>
              <w:jc w:val="center"/>
              <w:rPr>
                <w:color w:val="00000A"/>
                <w:sz w:val="22"/>
                <w:szCs w:val="22"/>
              </w:rPr>
            </w:pPr>
            <w:r w:rsidRPr="00B85518">
              <w:rPr>
                <w:color w:val="00000A"/>
                <w:sz w:val="22"/>
                <w:szCs w:val="22"/>
              </w:rPr>
              <w:t>Раздел для размещения на официальном сайте</w:t>
            </w:r>
          </w:p>
        </w:tc>
      </w:tr>
      <w:tr w:rsidR="00984EB3" w:rsidRPr="00B85518" w14:paraId="664E502D" w14:textId="77777777" w:rsidTr="00886DA4">
        <w:tc>
          <w:tcPr>
            <w:tcW w:w="3119" w:type="dxa"/>
            <w:tcBorders>
              <w:top w:val="single" w:sz="4" w:space="0" w:color="auto"/>
              <w:left w:val="single" w:sz="4" w:space="0" w:color="auto"/>
              <w:bottom w:val="single" w:sz="4" w:space="0" w:color="auto"/>
              <w:right w:val="single" w:sz="4" w:space="0" w:color="auto"/>
            </w:tcBorders>
          </w:tcPr>
          <w:p w14:paraId="72BF134C" w14:textId="77777777" w:rsidR="00984EB3" w:rsidRPr="00B85518" w:rsidRDefault="00984EB3" w:rsidP="00886DA4">
            <w:pPr>
              <w:autoSpaceDN w:val="0"/>
              <w:jc w:val="both"/>
              <w:rPr>
                <w:color w:val="00000A"/>
                <w:sz w:val="22"/>
                <w:szCs w:val="22"/>
              </w:rPr>
            </w:pPr>
          </w:p>
        </w:tc>
        <w:tc>
          <w:tcPr>
            <w:tcW w:w="6520" w:type="dxa"/>
            <w:tcBorders>
              <w:top w:val="single" w:sz="4" w:space="0" w:color="auto"/>
              <w:left w:val="single" w:sz="4" w:space="0" w:color="auto"/>
              <w:bottom w:val="single" w:sz="4" w:space="0" w:color="auto"/>
              <w:right w:val="single" w:sz="4" w:space="0" w:color="auto"/>
            </w:tcBorders>
          </w:tcPr>
          <w:p w14:paraId="275440FF" w14:textId="77777777" w:rsidR="00984EB3" w:rsidRPr="00B85518" w:rsidRDefault="00984EB3" w:rsidP="00886DA4">
            <w:pPr>
              <w:autoSpaceDN w:val="0"/>
              <w:jc w:val="center"/>
              <w:rPr>
                <w:color w:val="00000A"/>
                <w:sz w:val="22"/>
                <w:szCs w:val="22"/>
              </w:rPr>
            </w:pPr>
          </w:p>
        </w:tc>
      </w:tr>
    </w:tbl>
    <w:p w14:paraId="6566AA82" w14:textId="77777777" w:rsidR="00984EB3" w:rsidRPr="00B85518" w:rsidRDefault="00984EB3" w:rsidP="00984EB3">
      <w:pPr>
        <w:pStyle w:val="affc"/>
        <w:jc w:val="both"/>
        <w:rPr>
          <w:sz w:val="22"/>
          <w:szCs w:val="22"/>
        </w:rPr>
      </w:pPr>
    </w:p>
    <w:p w14:paraId="2EA8271A" w14:textId="77777777" w:rsidR="00984EB3" w:rsidRPr="00B85518" w:rsidRDefault="00984EB3" w:rsidP="00984EB3">
      <w:pPr>
        <w:pStyle w:val="affc"/>
        <w:jc w:val="both"/>
        <w:rPr>
          <w:sz w:val="22"/>
          <w:szCs w:val="22"/>
        </w:rPr>
      </w:pPr>
      <w:r w:rsidRPr="00B85518">
        <w:rPr>
          <w:sz w:val="22"/>
          <w:szCs w:val="22"/>
        </w:rPr>
        <w:t xml:space="preserve">6. Проект направлен на подпись главе Администрации Зерноградского городского </w:t>
      </w:r>
      <w:proofErr w:type="gramStart"/>
      <w:r w:rsidRPr="00B85518">
        <w:rPr>
          <w:sz w:val="22"/>
          <w:szCs w:val="22"/>
        </w:rPr>
        <w:t>поселения  «</w:t>
      </w:r>
      <w:proofErr w:type="gramEnd"/>
      <w:r w:rsidRPr="00B85518">
        <w:rPr>
          <w:sz w:val="22"/>
          <w:szCs w:val="22"/>
        </w:rPr>
        <w:t>____»________20___г.</w:t>
      </w:r>
      <w:r w:rsidRPr="00B85518">
        <w:rPr>
          <w:sz w:val="22"/>
          <w:szCs w:val="22"/>
        </w:rPr>
        <w:tab/>
      </w:r>
    </w:p>
    <w:p w14:paraId="03F0DD2D" w14:textId="77777777" w:rsidR="00984EB3" w:rsidRPr="00B85518" w:rsidRDefault="00984EB3" w:rsidP="00984EB3">
      <w:pPr>
        <w:pStyle w:val="affc"/>
        <w:jc w:val="both"/>
        <w:rPr>
          <w:sz w:val="22"/>
          <w:szCs w:val="22"/>
        </w:rPr>
      </w:pPr>
    </w:p>
    <w:p w14:paraId="4A61BAD3" w14:textId="77777777" w:rsidR="00984EB3" w:rsidRPr="00B85518" w:rsidRDefault="00984EB3" w:rsidP="00984EB3">
      <w:pPr>
        <w:pStyle w:val="affc"/>
        <w:jc w:val="both"/>
        <w:rPr>
          <w:sz w:val="22"/>
          <w:szCs w:val="22"/>
        </w:rPr>
      </w:pPr>
      <w:r w:rsidRPr="00B85518">
        <w:rPr>
          <w:sz w:val="22"/>
          <w:szCs w:val="22"/>
        </w:rPr>
        <w:t>7. Проект направлен в прокуратуру «___</w:t>
      </w:r>
      <w:proofErr w:type="gramStart"/>
      <w:r w:rsidRPr="00B85518">
        <w:rPr>
          <w:sz w:val="22"/>
          <w:szCs w:val="22"/>
        </w:rPr>
        <w:t>_»_</w:t>
      </w:r>
      <w:proofErr w:type="gramEnd"/>
      <w:r w:rsidRPr="00B85518">
        <w:rPr>
          <w:sz w:val="22"/>
          <w:szCs w:val="22"/>
        </w:rPr>
        <w:t>_______20___г.</w:t>
      </w:r>
      <w:r w:rsidRPr="00B85518">
        <w:rPr>
          <w:sz w:val="22"/>
          <w:szCs w:val="22"/>
        </w:rPr>
        <w:tab/>
        <w:t xml:space="preserve"> </w:t>
      </w:r>
    </w:p>
    <w:p w14:paraId="22490254" w14:textId="77777777" w:rsidR="00984EB3" w:rsidRPr="00B85518" w:rsidRDefault="00984EB3" w:rsidP="00984EB3">
      <w:pPr>
        <w:pStyle w:val="affc"/>
        <w:jc w:val="both"/>
        <w:rPr>
          <w:sz w:val="22"/>
          <w:szCs w:val="22"/>
        </w:rPr>
      </w:pPr>
      <w:r w:rsidRPr="00B85518">
        <w:rPr>
          <w:sz w:val="22"/>
          <w:szCs w:val="22"/>
        </w:rPr>
        <w:t xml:space="preserve">                              (при необходимости) </w:t>
      </w:r>
      <w:r w:rsidRPr="00B85518">
        <w:rPr>
          <w:sz w:val="22"/>
          <w:szCs w:val="22"/>
        </w:rPr>
        <w:tab/>
      </w:r>
    </w:p>
    <w:p w14:paraId="65EB038A" w14:textId="77777777" w:rsidR="00984EB3" w:rsidRPr="00265358" w:rsidRDefault="00984EB3" w:rsidP="00984EB3">
      <w:pPr>
        <w:pStyle w:val="affc"/>
        <w:rPr>
          <w:sz w:val="16"/>
          <w:szCs w:val="16"/>
        </w:rPr>
      </w:pPr>
      <w:r w:rsidRPr="00B85518">
        <w:rPr>
          <w:sz w:val="22"/>
          <w:szCs w:val="22"/>
        </w:rPr>
        <w:t>8. Проект поступил из прокуратуры «___</w:t>
      </w:r>
      <w:proofErr w:type="gramStart"/>
      <w:r w:rsidRPr="00B85518">
        <w:rPr>
          <w:sz w:val="22"/>
          <w:szCs w:val="22"/>
        </w:rPr>
        <w:t>_»_</w:t>
      </w:r>
      <w:proofErr w:type="gramEnd"/>
      <w:r w:rsidRPr="00B85518">
        <w:rPr>
          <w:sz w:val="22"/>
          <w:szCs w:val="22"/>
        </w:rPr>
        <w:t>_______20___г.</w:t>
      </w:r>
      <w:r w:rsidRPr="00B85518">
        <w:rPr>
          <w:sz w:val="22"/>
          <w:szCs w:val="22"/>
        </w:rPr>
        <w:tab/>
        <w:t xml:space="preserve"> </w:t>
      </w:r>
      <w:r w:rsidRPr="00B85518">
        <w:rPr>
          <w:sz w:val="22"/>
          <w:szCs w:val="22"/>
        </w:rPr>
        <w:tab/>
      </w:r>
    </w:p>
    <w:p w14:paraId="5847990E" w14:textId="77777777" w:rsidR="00984EB3" w:rsidRDefault="00984EB3" w:rsidP="00984EB3">
      <w:pPr>
        <w:outlineLvl w:val="1"/>
      </w:pPr>
    </w:p>
    <w:p w14:paraId="626E1811" w14:textId="4E62E614" w:rsidR="006870DF" w:rsidRDefault="006870DF" w:rsidP="00D52FF2">
      <w:pPr>
        <w:ind w:left="6237"/>
        <w:jc w:val="center"/>
        <w:outlineLvl w:val="1"/>
      </w:pPr>
    </w:p>
    <w:p w14:paraId="43216C6D" w14:textId="74495F4C" w:rsidR="00740F0F" w:rsidRDefault="00740F0F" w:rsidP="00D52FF2">
      <w:pPr>
        <w:ind w:left="6237"/>
        <w:jc w:val="center"/>
        <w:outlineLvl w:val="1"/>
      </w:pPr>
    </w:p>
    <w:p w14:paraId="1AC2DF61" w14:textId="77777777" w:rsidR="0004151F" w:rsidRDefault="0004151F" w:rsidP="005521F8">
      <w:pPr>
        <w:outlineLvl w:val="1"/>
      </w:pPr>
    </w:p>
    <w:sectPr w:rsidR="0004151F" w:rsidSect="00CA257A">
      <w:footerReference w:type="default" r:id="rId16"/>
      <w:pgSz w:w="12240" w:h="15840"/>
      <w:pgMar w:top="567" w:right="851" w:bottom="426"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6EEEC" w14:textId="77777777" w:rsidR="00176448" w:rsidRDefault="00176448" w:rsidP="008403A0">
      <w:r>
        <w:separator/>
      </w:r>
    </w:p>
  </w:endnote>
  <w:endnote w:type="continuationSeparator" w:id="0">
    <w:p w14:paraId="02878251" w14:textId="77777777" w:rsidR="00176448" w:rsidRDefault="00176448"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13AA8" w14:textId="77777777" w:rsidR="00DA79A7" w:rsidRDefault="00DA79A7">
    <w:pPr>
      <w:pStyle w:val="af4"/>
      <w:jc w:val="right"/>
    </w:pPr>
  </w:p>
  <w:p w14:paraId="22D42862" w14:textId="77777777" w:rsidR="00DA79A7" w:rsidRDefault="00DA79A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48B29" w14:textId="77777777" w:rsidR="00176448" w:rsidRDefault="00176448" w:rsidP="008403A0">
      <w:r>
        <w:separator/>
      </w:r>
    </w:p>
  </w:footnote>
  <w:footnote w:type="continuationSeparator" w:id="0">
    <w:p w14:paraId="6A64F0FC" w14:textId="77777777" w:rsidR="00176448" w:rsidRDefault="00176448" w:rsidP="0084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18"/>
  </w:num>
  <w:num w:numId="21">
    <w:abstractNumId w:val="22"/>
  </w:num>
  <w:num w:numId="22">
    <w:abstractNumId w:val="0"/>
  </w:num>
  <w:num w:numId="23">
    <w:abstractNumId w:val="20"/>
  </w:num>
  <w:num w:numId="24">
    <w:abstractNumId w:val="21"/>
  </w:num>
  <w:num w:numId="25">
    <w:abstractNumId w:val="17"/>
  </w:num>
  <w:num w:numId="26">
    <w:abstractNumId w:val="23"/>
  </w:num>
  <w:num w:numId="2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524B"/>
    <w:rsid w:val="000167D4"/>
    <w:rsid w:val="0001698B"/>
    <w:rsid w:val="000177CA"/>
    <w:rsid w:val="00023EC4"/>
    <w:rsid w:val="00024C72"/>
    <w:rsid w:val="00027613"/>
    <w:rsid w:val="000343D6"/>
    <w:rsid w:val="0004151F"/>
    <w:rsid w:val="000423AF"/>
    <w:rsid w:val="000426D1"/>
    <w:rsid w:val="00047437"/>
    <w:rsid w:val="000513C4"/>
    <w:rsid w:val="00052A4F"/>
    <w:rsid w:val="00052A54"/>
    <w:rsid w:val="00053481"/>
    <w:rsid w:val="000534DE"/>
    <w:rsid w:val="00054D4A"/>
    <w:rsid w:val="00057E82"/>
    <w:rsid w:val="00057F5B"/>
    <w:rsid w:val="00063029"/>
    <w:rsid w:val="0006618E"/>
    <w:rsid w:val="00066FB4"/>
    <w:rsid w:val="00071968"/>
    <w:rsid w:val="00072D63"/>
    <w:rsid w:val="00083B50"/>
    <w:rsid w:val="0009602A"/>
    <w:rsid w:val="000962B0"/>
    <w:rsid w:val="0009772E"/>
    <w:rsid w:val="00097DE7"/>
    <w:rsid w:val="000A061A"/>
    <w:rsid w:val="000A1F82"/>
    <w:rsid w:val="000A7E8D"/>
    <w:rsid w:val="000B4DED"/>
    <w:rsid w:val="000B608A"/>
    <w:rsid w:val="000C379A"/>
    <w:rsid w:val="000C48B9"/>
    <w:rsid w:val="000C7567"/>
    <w:rsid w:val="000E0E09"/>
    <w:rsid w:val="000E4C3D"/>
    <w:rsid w:val="000E57F3"/>
    <w:rsid w:val="000F2FDE"/>
    <w:rsid w:val="000F4B6E"/>
    <w:rsid w:val="000F5126"/>
    <w:rsid w:val="00101C6E"/>
    <w:rsid w:val="001037FF"/>
    <w:rsid w:val="00110C91"/>
    <w:rsid w:val="00110DB1"/>
    <w:rsid w:val="00115065"/>
    <w:rsid w:val="00122603"/>
    <w:rsid w:val="00123B64"/>
    <w:rsid w:val="00130D89"/>
    <w:rsid w:val="00131419"/>
    <w:rsid w:val="00134FA9"/>
    <w:rsid w:val="00135167"/>
    <w:rsid w:val="0013687C"/>
    <w:rsid w:val="0013778E"/>
    <w:rsid w:val="0014069D"/>
    <w:rsid w:val="00144E72"/>
    <w:rsid w:val="001513D4"/>
    <w:rsid w:val="001541BD"/>
    <w:rsid w:val="00155C93"/>
    <w:rsid w:val="00156108"/>
    <w:rsid w:val="00157C03"/>
    <w:rsid w:val="00161152"/>
    <w:rsid w:val="00164B2D"/>
    <w:rsid w:val="0016697B"/>
    <w:rsid w:val="00166DDA"/>
    <w:rsid w:val="00167D8C"/>
    <w:rsid w:val="00167F52"/>
    <w:rsid w:val="001724BD"/>
    <w:rsid w:val="00174EF4"/>
    <w:rsid w:val="00176448"/>
    <w:rsid w:val="00176EA4"/>
    <w:rsid w:val="001776B1"/>
    <w:rsid w:val="001918A6"/>
    <w:rsid w:val="0019243E"/>
    <w:rsid w:val="00194BDF"/>
    <w:rsid w:val="001A0B83"/>
    <w:rsid w:val="001B2DFF"/>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1DD8"/>
    <w:rsid w:val="002132A5"/>
    <w:rsid w:val="00217E50"/>
    <w:rsid w:val="00224F9F"/>
    <w:rsid w:val="002336FA"/>
    <w:rsid w:val="0023479C"/>
    <w:rsid w:val="002408C1"/>
    <w:rsid w:val="00241104"/>
    <w:rsid w:val="00242E2E"/>
    <w:rsid w:val="002468BE"/>
    <w:rsid w:val="002515A6"/>
    <w:rsid w:val="0026135C"/>
    <w:rsid w:val="00267E75"/>
    <w:rsid w:val="002708C6"/>
    <w:rsid w:val="00270ABA"/>
    <w:rsid w:val="00272C01"/>
    <w:rsid w:val="00273575"/>
    <w:rsid w:val="00273608"/>
    <w:rsid w:val="00274CE0"/>
    <w:rsid w:val="00284005"/>
    <w:rsid w:val="00285F7E"/>
    <w:rsid w:val="00287CD4"/>
    <w:rsid w:val="002960F9"/>
    <w:rsid w:val="002A5C3D"/>
    <w:rsid w:val="002A603B"/>
    <w:rsid w:val="002B1650"/>
    <w:rsid w:val="002B4146"/>
    <w:rsid w:val="002B4D19"/>
    <w:rsid w:val="002B614A"/>
    <w:rsid w:val="002B78C4"/>
    <w:rsid w:val="002C31A6"/>
    <w:rsid w:val="002C3D9B"/>
    <w:rsid w:val="002C43EA"/>
    <w:rsid w:val="002C46F3"/>
    <w:rsid w:val="002D44E2"/>
    <w:rsid w:val="002E1281"/>
    <w:rsid w:val="002E7E9D"/>
    <w:rsid w:val="003003B2"/>
    <w:rsid w:val="00304E84"/>
    <w:rsid w:val="00305287"/>
    <w:rsid w:val="003128E8"/>
    <w:rsid w:val="0031360D"/>
    <w:rsid w:val="0031370C"/>
    <w:rsid w:val="00313D1D"/>
    <w:rsid w:val="00317AA8"/>
    <w:rsid w:val="003202E1"/>
    <w:rsid w:val="00322C64"/>
    <w:rsid w:val="00323FDE"/>
    <w:rsid w:val="003273ED"/>
    <w:rsid w:val="00330C5A"/>
    <w:rsid w:val="00330D4A"/>
    <w:rsid w:val="0033356B"/>
    <w:rsid w:val="00334D5A"/>
    <w:rsid w:val="00351666"/>
    <w:rsid w:val="00351DFA"/>
    <w:rsid w:val="0035414F"/>
    <w:rsid w:val="00363393"/>
    <w:rsid w:val="00372FD9"/>
    <w:rsid w:val="003762B4"/>
    <w:rsid w:val="00380802"/>
    <w:rsid w:val="00386AA7"/>
    <w:rsid w:val="00387083"/>
    <w:rsid w:val="00387B02"/>
    <w:rsid w:val="00387B8E"/>
    <w:rsid w:val="003A2BB1"/>
    <w:rsid w:val="003A446E"/>
    <w:rsid w:val="003B6097"/>
    <w:rsid w:val="003C2DDC"/>
    <w:rsid w:val="003C725A"/>
    <w:rsid w:val="003D2D29"/>
    <w:rsid w:val="003D6F51"/>
    <w:rsid w:val="003E18CA"/>
    <w:rsid w:val="003E4740"/>
    <w:rsid w:val="003E727A"/>
    <w:rsid w:val="003E7722"/>
    <w:rsid w:val="003F148C"/>
    <w:rsid w:val="003F3D7A"/>
    <w:rsid w:val="003F54C2"/>
    <w:rsid w:val="003F5B8C"/>
    <w:rsid w:val="00401113"/>
    <w:rsid w:val="004049CE"/>
    <w:rsid w:val="00406F2E"/>
    <w:rsid w:val="00411AFE"/>
    <w:rsid w:val="00415735"/>
    <w:rsid w:val="00420E15"/>
    <w:rsid w:val="00430B33"/>
    <w:rsid w:val="004310F5"/>
    <w:rsid w:val="00435E16"/>
    <w:rsid w:val="00436AD8"/>
    <w:rsid w:val="004375E2"/>
    <w:rsid w:val="00437893"/>
    <w:rsid w:val="00440CF6"/>
    <w:rsid w:val="00441324"/>
    <w:rsid w:val="00441C39"/>
    <w:rsid w:val="00441D3D"/>
    <w:rsid w:val="00442561"/>
    <w:rsid w:val="00443D78"/>
    <w:rsid w:val="00446D88"/>
    <w:rsid w:val="00447C8D"/>
    <w:rsid w:val="00450145"/>
    <w:rsid w:val="00450497"/>
    <w:rsid w:val="00450945"/>
    <w:rsid w:val="004514DA"/>
    <w:rsid w:val="0046044C"/>
    <w:rsid w:val="00460D79"/>
    <w:rsid w:val="00461AE5"/>
    <w:rsid w:val="00477A05"/>
    <w:rsid w:val="00483565"/>
    <w:rsid w:val="00483BC7"/>
    <w:rsid w:val="004847B9"/>
    <w:rsid w:val="00484D0B"/>
    <w:rsid w:val="004904A8"/>
    <w:rsid w:val="00493A28"/>
    <w:rsid w:val="00494985"/>
    <w:rsid w:val="004A0BD0"/>
    <w:rsid w:val="004A1262"/>
    <w:rsid w:val="004A6173"/>
    <w:rsid w:val="004B4BF5"/>
    <w:rsid w:val="004B4D1C"/>
    <w:rsid w:val="004C597B"/>
    <w:rsid w:val="004D07F7"/>
    <w:rsid w:val="004D32BA"/>
    <w:rsid w:val="004D392D"/>
    <w:rsid w:val="004D3DA5"/>
    <w:rsid w:val="004E0094"/>
    <w:rsid w:val="004E1BF1"/>
    <w:rsid w:val="004E2CCC"/>
    <w:rsid w:val="004E7EEC"/>
    <w:rsid w:val="004F00D5"/>
    <w:rsid w:val="004F0101"/>
    <w:rsid w:val="004F75C6"/>
    <w:rsid w:val="0050202C"/>
    <w:rsid w:val="00502CA8"/>
    <w:rsid w:val="00502F71"/>
    <w:rsid w:val="0051000F"/>
    <w:rsid w:val="00511497"/>
    <w:rsid w:val="0051774A"/>
    <w:rsid w:val="00521F10"/>
    <w:rsid w:val="005236AC"/>
    <w:rsid w:val="00530B0D"/>
    <w:rsid w:val="00531D89"/>
    <w:rsid w:val="00532436"/>
    <w:rsid w:val="0053633C"/>
    <w:rsid w:val="00537EDE"/>
    <w:rsid w:val="00540FF7"/>
    <w:rsid w:val="00550F25"/>
    <w:rsid w:val="005519D1"/>
    <w:rsid w:val="005521F8"/>
    <w:rsid w:val="005539DF"/>
    <w:rsid w:val="00562252"/>
    <w:rsid w:val="00562666"/>
    <w:rsid w:val="00566D8B"/>
    <w:rsid w:val="00570252"/>
    <w:rsid w:val="005721C6"/>
    <w:rsid w:val="00572A06"/>
    <w:rsid w:val="00572EC0"/>
    <w:rsid w:val="00575CAC"/>
    <w:rsid w:val="00575EB5"/>
    <w:rsid w:val="00576181"/>
    <w:rsid w:val="0058039F"/>
    <w:rsid w:val="00580FEA"/>
    <w:rsid w:val="0058495A"/>
    <w:rsid w:val="00585BCE"/>
    <w:rsid w:val="005A037D"/>
    <w:rsid w:val="005A42BA"/>
    <w:rsid w:val="005A5C9D"/>
    <w:rsid w:val="005B0133"/>
    <w:rsid w:val="005B089A"/>
    <w:rsid w:val="005C301A"/>
    <w:rsid w:val="005C3A85"/>
    <w:rsid w:val="005C6B39"/>
    <w:rsid w:val="005D3A30"/>
    <w:rsid w:val="005D75BC"/>
    <w:rsid w:val="005D783C"/>
    <w:rsid w:val="005E75DE"/>
    <w:rsid w:val="005F42FB"/>
    <w:rsid w:val="005F434D"/>
    <w:rsid w:val="00607DCD"/>
    <w:rsid w:val="006118E5"/>
    <w:rsid w:val="00621788"/>
    <w:rsid w:val="00621ABD"/>
    <w:rsid w:val="00624E9F"/>
    <w:rsid w:val="006260B5"/>
    <w:rsid w:val="006300E9"/>
    <w:rsid w:val="00630B29"/>
    <w:rsid w:val="006367E6"/>
    <w:rsid w:val="00637786"/>
    <w:rsid w:val="006409C4"/>
    <w:rsid w:val="00642B3F"/>
    <w:rsid w:val="00651A3F"/>
    <w:rsid w:val="0065279E"/>
    <w:rsid w:val="00657FF2"/>
    <w:rsid w:val="00667442"/>
    <w:rsid w:val="00670677"/>
    <w:rsid w:val="00673EB9"/>
    <w:rsid w:val="00676F4F"/>
    <w:rsid w:val="00682C71"/>
    <w:rsid w:val="00682F5B"/>
    <w:rsid w:val="0068364E"/>
    <w:rsid w:val="006870DF"/>
    <w:rsid w:val="00690269"/>
    <w:rsid w:val="00694C42"/>
    <w:rsid w:val="006A397B"/>
    <w:rsid w:val="006A6A4D"/>
    <w:rsid w:val="006A7FAB"/>
    <w:rsid w:val="006C0EBC"/>
    <w:rsid w:val="006C1E65"/>
    <w:rsid w:val="006C5681"/>
    <w:rsid w:val="006D4576"/>
    <w:rsid w:val="006D49BF"/>
    <w:rsid w:val="006D79CC"/>
    <w:rsid w:val="006F6035"/>
    <w:rsid w:val="006F6500"/>
    <w:rsid w:val="006F78A4"/>
    <w:rsid w:val="00701233"/>
    <w:rsid w:val="00702AFD"/>
    <w:rsid w:val="00702C7F"/>
    <w:rsid w:val="007030C7"/>
    <w:rsid w:val="00704167"/>
    <w:rsid w:val="00711280"/>
    <w:rsid w:val="00712D09"/>
    <w:rsid w:val="0071341D"/>
    <w:rsid w:val="007143BB"/>
    <w:rsid w:val="00716BE8"/>
    <w:rsid w:val="00716C5C"/>
    <w:rsid w:val="00723B66"/>
    <w:rsid w:val="0073083E"/>
    <w:rsid w:val="00733F3C"/>
    <w:rsid w:val="00740F0F"/>
    <w:rsid w:val="00743D39"/>
    <w:rsid w:val="00747329"/>
    <w:rsid w:val="00751D78"/>
    <w:rsid w:val="00751F46"/>
    <w:rsid w:val="00755C7E"/>
    <w:rsid w:val="00757782"/>
    <w:rsid w:val="00761A60"/>
    <w:rsid w:val="00767601"/>
    <w:rsid w:val="00771EE3"/>
    <w:rsid w:val="007722B1"/>
    <w:rsid w:val="0077273E"/>
    <w:rsid w:val="0077342E"/>
    <w:rsid w:val="007803B6"/>
    <w:rsid w:val="00782C00"/>
    <w:rsid w:val="007861A8"/>
    <w:rsid w:val="00790DE3"/>
    <w:rsid w:val="0079691F"/>
    <w:rsid w:val="007A14E8"/>
    <w:rsid w:val="007A29D2"/>
    <w:rsid w:val="007A3AE4"/>
    <w:rsid w:val="007B0843"/>
    <w:rsid w:val="007B1A38"/>
    <w:rsid w:val="007B3296"/>
    <w:rsid w:val="007B62EB"/>
    <w:rsid w:val="007C006D"/>
    <w:rsid w:val="007C098D"/>
    <w:rsid w:val="007C1C10"/>
    <w:rsid w:val="007C2D69"/>
    <w:rsid w:val="007C3605"/>
    <w:rsid w:val="007D3996"/>
    <w:rsid w:val="007E0267"/>
    <w:rsid w:val="007E1221"/>
    <w:rsid w:val="007E5852"/>
    <w:rsid w:val="007E7186"/>
    <w:rsid w:val="007F3901"/>
    <w:rsid w:val="007F4A4E"/>
    <w:rsid w:val="007F54D6"/>
    <w:rsid w:val="007F7BC3"/>
    <w:rsid w:val="00801833"/>
    <w:rsid w:val="00802D46"/>
    <w:rsid w:val="00803DAA"/>
    <w:rsid w:val="008046B3"/>
    <w:rsid w:val="008116CC"/>
    <w:rsid w:val="00811D85"/>
    <w:rsid w:val="00812B05"/>
    <w:rsid w:val="00813CFA"/>
    <w:rsid w:val="00820293"/>
    <w:rsid w:val="00820F33"/>
    <w:rsid w:val="008245C6"/>
    <w:rsid w:val="008301A7"/>
    <w:rsid w:val="00830559"/>
    <w:rsid w:val="00832ACC"/>
    <w:rsid w:val="008346FD"/>
    <w:rsid w:val="00834E5C"/>
    <w:rsid w:val="00834EFE"/>
    <w:rsid w:val="00836E16"/>
    <w:rsid w:val="00837B9B"/>
    <w:rsid w:val="008403A0"/>
    <w:rsid w:val="008436AC"/>
    <w:rsid w:val="008469E0"/>
    <w:rsid w:val="00851777"/>
    <w:rsid w:val="008533A4"/>
    <w:rsid w:val="008732DA"/>
    <w:rsid w:val="00874B5D"/>
    <w:rsid w:val="00876BD6"/>
    <w:rsid w:val="00880B10"/>
    <w:rsid w:val="008821AD"/>
    <w:rsid w:val="00884D73"/>
    <w:rsid w:val="00892A5A"/>
    <w:rsid w:val="00895EBA"/>
    <w:rsid w:val="00897CC1"/>
    <w:rsid w:val="008A47B8"/>
    <w:rsid w:val="008A516C"/>
    <w:rsid w:val="008B0963"/>
    <w:rsid w:val="008B7C55"/>
    <w:rsid w:val="008C03CC"/>
    <w:rsid w:val="008C1251"/>
    <w:rsid w:val="008C156D"/>
    <w:rsid w:val="008C2D7D"/>
    <w:rsid w:val="008C40FD"/>
    <w:rsid w:val="008D16EF"/>
    <w:rsid w:val="008D408B"/>
    <w:rsid w:val="008D5C90"/>
    <w:rsid w:val="008D66F2"/>
    <w:rsid w:val="008E134E"/>
    <w:rsid w:val="008E478E"/>
    <w:rsid w:val="008F0A84"/>
    <w:rsid w:val="00900198"/>
    <w:rsid w:val="00900438"/>
    <w:rsid w:val="009012E9"/>
    <w:rsid w:val="009115AF"/>
    <w:rsid w:val="009124A3"/>
    <w:rsid w:val="00920795"/>
    <w:rsid w:val="00926EA5"/>
    <w:rsid w:val="00932B51"/>
    <w:rsid w:val="009338E2"/>
    <w:rsid w:val="0093677C"/>
    <w:rsid w:val="00942E25"/>
    <w:rsid w:val="0094447C"/>
    <w:rsid w:val="00945521"/>
    <w:rsid w:val="00947953"/>
    <w:rsid w:val="00953975"/>
    <w:rsid w:val="009549D5"/>
    <w:rsid w:val="0095522A"/>
    <w:rsid w:val="009609A9"/>
    <w:rsid w:val="00960FD3"/>
    <w:rsid w:val="00962242"/>
    <w:rsid w:val="00962D39"/>
    <w:rsid w:val="0096527A"/>
    <w:rsid w:val="009658C1"/>
    <w:rsid w:val="00966D82"/>
    <w:rsid w:val="00967A66"/>
    <w:rsid w:val="00967B06"/>
    <w:rsid w:val="00972397"/>
    <w:rsid w:val="009726E4"/>
    <w:rsid w:val="00974108"/>
    <w:rsid w:val="00977A4B"/>
    <w:rsid w:val="00981360"/>
    <w:rsid w:val="00981F12"/>
    <w:rsid w:val="0098258B"/>
    <w:rsid w:val="00982D61"/>
    <w:rsid w:val="009833A8"/>
    <w:rsid w:val="00984EB3"/>
    <w:rsid w:val="009902AF"/>
    <w:rsid w:val="00990EF0"/>
    <w:rsid w:val="0099373B"/>
    <w:rsid w:val="00996C41"/>
    <w:rsid w:val="009A1715"/>
    <w:rsid w:val="009A5CCF"/>
    <w:rsid w:val="009A75B2"/>
    <w:rsid w:val="009B0CBF"/>
    <w:rsid w:val="009B2689"/>
    <w:rsid w:val="009B7D56"/>
    <w:rsid w:val="009C1421"/>
    <w:rsid w:val="009C1525"/>
    <w:rsid w:val="009C3C83"/>
    <w:rsid w:val="009C6E28"/>
    <w:rsid w:val="009D3314"/>
    <w:rsid w:val="009D6556"/>
    <w:rsid w:val="009D726B"/>
    <w:rsid w:val="009E393B"/>
    <w:rsid w:val="009E4FDF"/>
    <w:rsid w:val="009E6F70"/>
    <w:rsid w:val="009E7C61"/>
    <w:rsid w:val="009F04BE"/>
    <w:rsid w:val="009F08D4"/>
    <w:rsid w:val="009F0FAE"/>
    <w:rsid w:val="009F5165"/>
    <w:rsid w:val="009F5ED1"/>
    <w:rsid w:val="009F6A27"/>
    <w:rsid w:val="009F6AC3"/>
    <w:rsid w:val="00A00161"/>
    <w:rsid w:val="00A04E4C"/>
    <w:rsid w:val="00A10526"/>
    <w:rsid w:val="00A11914"/>
    <w:rsid w:val="00A11F08"/>
    <w:rsid w:val="00A1340A"/>
    <w:rsid w:val="00A22E04"/>
    <w:rsid w:val="00A231B7"/>
    <w:rsid w:val="00A26216"/>
    <w:rsid w:val="00A2649F"/>
    <w:rsid w:val="00A33030"/>
    <w:rsid w:val="00A342BB"/>
    <w:rsid w:val="00A35065"/>
    <w:rsid w:val="00A443DD"/>
    <w:rsid w:val="00A45A0D"/>
    <w:rsid w:val="00A45D1A"/>
    <w:rsid w:val="00A5266C"/>
    <w:rsid w:val="00A52845"/>
    <w:rsid w:val="00A555D2"/>
    <w:rsid w:val="00A55662"/>
    <w:rsid w:val="00A5595F"/>
    <w:rsid w:val="00A578A4"/>
    <w:rsid w:val="00A61F65"/>
    <w:rsid w:val="00A67E89"/>
    <w:rsid w:val="00A67F8B"/>
    <w:rsid w:val="00A716B6"/>
    <w:rsid w:val="00A81469"/>
    <w:rsid w:val="00A86FD9"/>
    <w:rsid w:val="00A877ED"/>
    <w:rsid w:val="00A90D99"/>
    <w:rsid w:val="00A91F12"/>
    <w:rsid w:val="00A9268B"/>
    <w:rsid w:val="00AA03CD"/>
    <w:rsid w:val="00AA6C0A"/>
    <w:rsid w:val="00AB07EB"/>
    <w:rsid w:val="00AB25F5"/>
    <w:rsid w:val="00AB4F6C"/>
    <w:rsid w:val="00AD003F"/>
    <w:rsid w:val="00AD03C3"/>
    <w:rsid w:val="00AD086E"/>
    <w:rsid w:val="00AE4200"/>
    <w:rsid w:val="00AE6160"/>
    <w:rsid w:val="00AE68CF"/>
    <w:rsid w:val="00AF1C25"/>
    <w:rsid w:val="00AF208A"/>
    <w:rsid w:val="00AF41EF"/>
    <w:rsid w:val="00AF5DD6"/>
    <w:rsid w:val="00B01392"/>
    <w:rsid w:val="00B03D17"/>
    <w:rsid w:val="00B05E21"/>
    <w:rsid w:val="00B106AB"/>
    <w:rsid w:val="00B11811"/>
    <w:rsid w:val="00B233AF"/>
    <w:rsid w:val="00B235E2"/>
    <w:rsid w:val="00B251BD"/>
    <w:rsid w:val="00B30669"/>
    <w:rsid w:val="00B33AE0"/>
    <w:rsid w:val="00B347F3"/>
    <w:rsid w:val="00B40B77"/>
    <w:rsid w:val="00B45AB2"/>
    <w:rsid w:val="00B46B09"/>
    <w:rsid w:val="00B47AF6"/>
    <w:rsid w:val="00B50C04"/>
    <w:rsid w:val="00B55ADC"/>
    <w:rsid w:val="00B60758"/>
    <w:rsid w:val="00B6158C"/>
    <w:rsid w:val="00B63D8A"/>
    <w:rsid w:val="00B71782"/>
    <w:rsid w:val="00B73D5F"/>
    <w:rsid w:val="00B771B9"/>
    <w:rsid w:val="00B772FE"/>
    <w:rsid w:val="00B81215"/>
    <w:rsid w:val="00B8410C"/>
    <w:rsid w:val="00B84A0B"/>
    <w:rsid w:val="00B91336"/>
    <w:rsid w:val="00B948E5"/>
    <w:rsid w:val="00B97CA6"/>
    <w:rsid w:val="00BA0825"/>
    <w:rsid w:val="00BA375C"/>
    <w:rsid w:val="00BA5B75"/>
    <w:rsid w:val="00BB2DFD"/>
    <w:rsid w:val="00BB4D50"/>
    <w:rsid w:val="00BB514B"/>
    <w:rsid w:val="00BC0C60"/>
    <w:rsid w:val="00BC3A03"/>
    <w:rsid w:val="00BC4D18"/>
    <w:rsid w:val="00BC7B61"/>
    <w:rsid w:val="00BD022C"/>
    <w:rsid w:val="00BE0467"/>
    <w:rsid w:val="00BF1144"/>
    <w:rsid w:val="00BF668E"/>
    <w:rsid w:val="00C00A6D"/>
    <w:rsid w:val="00C01414"/>
    <w:rsid w:val="00C0145B"/>
    <w:rsid w:val="00C0218F"/>
    <w:rsid w:val="00C03AFC"/>
    <w:rsid w:val="00C06226"/>
    <w:rsid w:val="00C0720F"/>
    <w:rsid w:val="00C076EA"/>
    <w:rsid w:val="00C10845"/>
    <w:rsid w:val="00C17E16"/>
    <w:rsid w:val="00C20A16"/>
    <w:rsid w:val="00C24AE7"/>
    <w:rsid w:val="00C25A8A"/>
    <w:rsid w:val="00C27884"/>
    <w:rsid w:val="00C326E5"/>
    <w:rsid w:val="00C36399"/>
    <w:rsid w:val="00C36E6C"/>
    <w:rsid w:val="00C3715C"/>
    <w:rsid w:val="00C40603"/>
    <w:rsid w:val="00C43FD9"/>
    <w:rsid w:val="00C506FA"/>
    <w:rsid w:val="00C52B92"/>
    <w:rsid w:val="00C6122D"/>
    <w:rsid w:val="00C61879"/>
    <w:rsid w:val="00C62912"/>
    <w:rsid w:val="00C635DD"/>
    <w:rsid w:val="00C658E2"/>
    <w:rsid w:val="00C67C93"/>
    <w:rsid w:val="00C76813"/>
    <w:rsid w:val="00C813EE"/>
    <w:rsid w:val="00C84592"/>
    <w:rsid w:val="00C869E8"/>
    <w:rsid w:val="00C87EFD"/>
    <w:rsid w:val="00C91A21"/>
    <w:rsid w:val="00C91D6B"/>
    <w:rsid w:val="00C92EA5"/>
    <w:rsid w:val="00C95D92"/>
    <w:rsid w:val="00C95F5E"/>
    <w:rsid w:val="00CA257A"/>
    <w:rsid w:val="00CA2693"/>
    <w:rsid w:val="00CA51C0"/>
    <w:rsid w:val="00CA6390"/>
    <w:rsid w:val="00CB21FA"/>
    <w:rsid w:val="00CB6347"/>
    <w:rsid w:val="00CC2DD3"/>
    <w:rsid w:val="00CC6E86"/>
    <w:rsid w:val="00CD5F69"/>
    <w:rsid w:val="00CE315D"/>
    <w:rsid w:val="00CE3DC0"/>
    <w:rsid w:val="00CE3F0B"/>
    <w:rsid w:val="00CE7E88"/>
    <w:rsid w:val="00CF1CD5"/>
    <w:rsid w:val="00CF6F10"/>
    <w:rsid w:val="00D00455"/>
    <w:rsid w:val="00D03034"/>
    <w:rsid w:val="00D03C02"/>
    <w:rsid w:val="00D03C6A"/>
    <w:rsid w:val="00D12E86"/>
    <w:rsid w:val="00D133F8"/>
    <w:rsid w:val="00D15E16"/>
    <w:rsid w:val="00D203C5"/>
    <w:rsid w:val="00D2208F"/>
    <w:rsid w:val="00D26936"/>
    <w:rsid w:val="00D26FBD"/>
    <w:rsid w:val="00D27CC8"/>
    <w:rsid w:val="00D27E6A"/>
    <w:rsid w:val="00D30A66"/>
    <w:rsid w:val="00D315C2"/>
    <w:rsid w:val="00D31A7D"/>
    <w:rsid w:val="00D325DF"/>
    <w:rsid w:val="00D34505"/>
    <w:rsid w:val="00D450B6"/>
    <w:rsid w:val="00D46028"/>
    <w:rsid w:val="00D468EA"/>
    <w:rsid w:val="00D50D48"/>
    <w:rsid w:val="00D5288D"/>
    <w:rsid w:val="00D52FF2"/>
    <w:rsid w:val="00D60386"/>
    <w:rsid w:val="00D6210C"/>
    <w:rsid w:val="00D629EA"/>
    <w:rsid w:val="00D63CB4"/>
    <w:rsid w:val="00D63DD6"/>
    <w:rsid w:val="00D64EE5"/>
    <w:rsid w:val="00D655CC"/>
    <w:rsid w:val="00D705CF"/>
    <w:rsid w:val="00D7348F"/>
    <w:rsid w:val="00D77DD4"/>
    <w:rsid w:val="00D830EC"/>
    <w:rsid w:val="00D8359D"/>
    <w:rsid w:val="00D83F41"/>
    <w:rsid w:val="00D8482E"/>
    <w:rsid w:val="00D920D2"/>
    <w:rsid w:val="00D940F4"/>
    <w:rsid w:val="00D952CE"/>
    <w:rsid w:val="00D96C25"/>
    <w:rsid w:val="00DA5503"/>
    <w:rsid w:val="00DA555D"/>
    <w:rsid w:val="00DA79A7"/>
    <w:rsid w:val="00DB0516"/>
    <w:rsid w:val="00DB06D4"/>
    <w:rsid w:val="00DB397A"/>
    <w:rsid w:val="00DB7A2B"/>
    <w:rsid w:val="00DC0C3B"/>
    <w:rsid w:val="00DC26B2"/>
    <w:rsid w:val="00DC3722"/>
    <w:rsid w:val="00DC38B2"/>
    <w:rsid w:val="00DC42C4"/>
    <w:rsid w:val="00DC58AE"/>
    <w:rsid w:val="00DD0A91"/>
    <w:rsid w:val="00DD37C2"/>
    <w:rsid w:val="00DD62EE"/>
    <w:rsid w:val="00DD7B12"/>
    <w:rsid w:val="00DE1F93"/>
    <w:rsid w:val="00DE2078"/>
    <w:rsid w:val="00DE26B3"/>
    <w:rsid w:val="00DF241B"/>
    <w:rsid w:val="00DF2871"/>
    <w:rsid w:val="00E00884"/>
    <w:rsid w:val="00E03C7B"/>
    <w:rsid w:val="00E05DEA"/>
    <w:rsid w:val="00E063F1"/>
    <w:rsid w:val="00E10DAF"/>
    <w:rsid w:val="00E112AD"/>
    <w:rsid w:val="00E121A7"/>
    <w:rsid w:val="00E14152"/>
    <w:rsid w:val="00E160B1"/>
    <w:rsid w:val="00E207BC"/>
    <w:rsid w:val="00E36FA5"/>
    <w:rsid w:val="00E40AFA"/>
    <w:rsid w:val="00E43583"/>
    <w:rsid w:val="00E44A9B"/>
    <w:rsid w:val="00E50FC9"/>
    <w:rsid w:val="00E5780A"/>
    <w:rsid w:val="00E579AE"/>
    <w:rsid w:val="00E618EB"/>
    <w:rsid w:val="00E62D28"/>
    <w:rsid w:val="00E652C0"/>
    <w:rsid w:val="00E702CF"/>
    <w:rsid w:val="00E707DB"/>
    <w:rsid w:val="00E7699C"/>
    <w:rsid w:val="00E850B1"/>
    <w:rsid w:val="00E87881"/>
    <w:rsid w:val="00E92FED"/>
    <w:rsid w:val="00E93D18"/>
    <w:rsid w:val="00E93FBB"/>
    <w:rsid w:val="00E961FB"/>
    <w:rsid w:val="00E965C6"/>
    <w:rsid w:val="00E96C2D"/>
    <w:rsid w:val="00E9752C"/>
    <w:rsid w:val="00EA08EF"/>
    <w:rsid w:val="00EA7F3C"/>
    <w:rsid w:val="00EB4475"/>
    <w:rsid w:val="00EB611A"/>
    <w:rsid w:val="00EC40E0"/>
    <w:rsid w:val="00EC5870"/>
    <w:rsid w:val="00EC6B99"/>
    <w:rsid w:val="00EC6C13"/>
    <w:rsid w:val="00ED1263"/>
    <w:rsid w:val="00ED1B2C"/>
    <w:rsid w:val="00ED27A0"/>
    <w:rsid w:val="00ED2964"/>
    <w:rsid w:val="00ED464D"/>
    <w:rsid w:val="00ED543E"/>
    <w:rsid w:val="00EE0B18"/>
    <w:rsid w:val="00EF053A"/>
    <w:rsid w:val="00EF35E2"/>
    <w:rsid w:val="00EF7573"/>
    <w:rsid w:val="00F011D4"/>
    <w:rsid w:val="00F0171B"/>
    <w:rsid w:val="00F027EF"/>
    <w:rsid w:val="00F17503"/>
    <w:rsid w:val="00F21D47"/>
    <w:rsid w:val="00F25095"/>
    <w:rsid w:val="00F26F3B"/>
    <w:rsid w:val="00F27949"/>
    <w:rsid w:val="00F279FE"/>
    <w:rsid w:val="00F3389D"/>
    <w:rsid w:val="00F33DC8"/>
    <w:rsid w:val="00F34093"/>
    <w:rsid w:val="00F35690"/>
    <w:rsid w:val="00F43558"/>
    <w:rsid w:val="00F44341"/>
    <w:rsid w:val="00F4614B"/>
    <w:rsid w:val="00F52EBC"/>
    <w:rsid w:val="00F55D2D"/>
    <w:rsid w:val="00F55F50"/>
    <w:rsid w:val="00F6442D"/>
    <w:rsid w:val="00F67980"/>
    <w:rsid w:val="00F73AAB"/>
    <w:rsid w:val="00F8468D"/>
    <w:rsid w:val="00F9206D"/>
    <w:rsid w:val="00F97948"/>
    <w:rsid w:val="00F97E1D"/>
    <w:rsid w:val="00FB0240"/>
    <w:rsid w:val="00FB132B"/>
    <w:rsid w:val="00FB1C54"/>
    <w:rsid w:val="00FB46E0"/>
    <w:rsid w:val="00FB72A9"/>
    <w:rsid w:val="00FC1A1F"/>
    <w:rsid w:val="00FC7237"/>
    <w:rsid w:val="00FD619D"/>
    <w:rsid w:val="00FE1C25"/>
    <w:rsid w:val="00FE6819"/>
    <w:rsid w:val="00FE6989"/>
    <w:rsid w:val="00FE7362"/>
    <w:rsid w:val="00FE7FE9"/>
    <w:rsid w:val="00FF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595C3D"/>
  <w15:docId w15:val="{BFED4B98-458E-4697-B4F8-16648734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4"/>
      <w:szCs w:val="22"/>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9"/>
      </w:numPr>
      <w:tabs>
        <w:tab w:val="clear" w:pos="432"/>
      </w:tabs>
      <w:ind w:left="360" w:hanging="360"/>
      <w:contextualSpacing/>
    </w:pPr>
  </w:style>
  <w:style w:type="paragraph" w:customStyle="1" w:styleId="affc">
    <w:name w:val="Адресат"/>
    <w:basedOn w:val="a0"/>
    <w:qFormat/>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3"/>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6"/>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6"/>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6"/>
      </w:numPr>
      <w:spacing w:line="360" w:lineRule="auto"/>
      <w:jc w:val="both"/>
    </w:pPr>
    <w:rPr>
      <w:sz w:val="28"/>
      <w:szCs w:val="28"/>
      <w:lang w:eastAsia="ar-SA"/>
    </w:rPr>
  </w:style>
  <w:style w:type="paragraph" w:customStyle="1" w:styleId="4">
    <w:name w:val="Абзац Уровень 4"/>
    <w:uiPriority w:val="99"/>
    <w:rsid w:val="00EA08EF"/>
    <w:pPr>
      <w:numPr>
        <w:ilvl w:val="3"/>
        <w:numId w:val="26"/>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2"/>
      <w:lang w:eastAsia="ar-SA" w:bidi="ar-SA"/>
    </w:rPr>
  </w:style>
  <w:style w:type="character" w:customStyle="1" w:styleId="pt-a0-000026">
    <w:name w:val="pt-a0-000026"/>
    <w:basedOn w:val="a1"/>
    <w:rsid w:val="0093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064377">
      <w:marLeft w:val="0"/>
      <w:marRight w:val="0"/>
      <w:marTop w:val="0"/>
      <w:marBottom w:val="0"/>
      <w:divBdr>
        <w:top w:val="none" w:sz="0" w:space="0" w:color="auto"/>
        <w:left w:val="none" w:sz="0" w:space="0" w:color="auto"/>
        <w:bottom w:val="none" w:sz="0" w:space="0" w:color="auto"/>
        <w:right w:val="none" w:sz="0" w:space="0" w:color="auto"/>
      </w:divBdr>
    </w:div>
    <w:div w:id="1133064378">
      <w:marLeft w:val="0"/>
      <w:marRight w:val="0"/>
      <w:marTop w:val="0"/>
      <w:marBottom w:val="0"/>
      <w:divBdr>
        <w:top w:val="none" w:sz="0" w:space="0" w:color="auto"/>
        <w:left w:val="none" w:sz="0" w:space="0" w:color="auto"/>
        <w:bottom w:val="none" w:sz="0" w:space="0" w:color="auto"/>
        <w:right w:val="none" w:sz="0" w:space="0" w:color="auto"/>
      </w:divBdr>
    </w:div>
    <w:div w:id="1133064379">
      <w:marLeft w:val="0"/>
      <w:marRight w:val="0"/>
      <w:marTop w:val="0"/>
      <w:marBottom w:val="0"/>
      <w:divBdr>
        <w:top w:val="none" w:sz="0" w:space="0" w:color="auto"/>
        <w:left w:val="none" w:sz="0" w:space="0" w:color="auto"/>
        <w:bottom w:val="none" w:sz="0" w:space="0" w:color="auto"/>
        <w:right w:val="none" w:sz="0" w:space="0" w:color="auto"/>
      </w:divBdr>
    </w:div>
    <w:div w:id="1133064380">
      <w:marLeft w:val="0"/>
      <w:marRight w:val="0"/>
      <w:marTop w:val="0"/>
      <w:marBottom w:val="0"/>
      <w:divBdr>
        <w:top w:val="none" w:sz="0" w:space="0" w:color="auto"/>
        <w:left w:val="none" w:sz="0" w:space="0" w:color="auto"/>
        <w:bottom w:val="none" w:sz="0" w:space="0" w:color="auto"/>
        <w:right w:val="none" w:sz="0" w:space="0" w:color="auto"/>
      </w:divBdr>
    </w:div>
    <w:div w:id="1133064381">
      <w:marLeft w:val="0"/>
      <w:marRight w:val="0"/>
      <w:marTop w:val="0"/>
      <w:marBottom w:val="0"/>
      <w:divBdr>
        <w:top w:val="none" w:sz="0" w:space="0" w:color="auto"/>
        <w:left w:val="none" w:sz="0" w:space="0" w:color="auto"/>
        <w:bottom w:val="none" w:sz="0" w:space="0" w:color="auto"/>
        <w:right w:val="none" w:sz="0" w:space="0" w:color="auto"/>
      </w:divBdr>
    </w:div>
    <w:div w:id="16578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CD7C45FBA36DF554284ECB637A3ECE4C8BDC464E2061D97536FC4EEF98685381F4203E5CF53E42EBBBE7FBB844F39796ED45C03B305C2325zDK" TargetMode="External"/><Relationship Id="rId13" Type="http://schemas.openxmlformats.org/officeDocument/2006/relationships/hyperlink" Target="consultantplus://offline/ref=88DCE9CBB2B05AB45FC006FFB0B3328EE627D77673385BA6DF4A8DF7E67E7AB2AB6765DFB9C543A46146A2F959D769A3BC9626DC3CF3vFM6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8DCE9CBB2B05AB45FC006FFB0B3328EE627D77673385BA6DF4A8DF7E67E7AB2AB6765DFB9C647A46146A2F959D769A3BC9626DC3CF3vFM6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DCE9CBB2B05AB45FC006FFB0B3328EE627D77673385BA6DF4A8DF7E67E7AB2AB6765DEB0C243A46146A2F959D769A3BC9626DC3CF3vFM6L" TargetMode="External"/><Relationship Id="rId5" Type="http://schemas.openxmlformats.org/officeDocument/2006/relationships/footnotes" Target="footnotes.xml"/><Relationship Id="rId15" Type="http://schemas.openxmlformats.org/officeDocument/2006/relationships/hyperlink" Target="consultantplus://offline/ref=E370D65700AF6D7587EE84C0CDCA82A7F2B2745B01AA8A94A3DF076BC14BCEDD3B1131960270BFE77CE6B2309537F879A7A6D78FB9C99FC9d8Q6L" TargetMode="External"/><Relationship Id="rId10" Type="http://schemas.openxmlformats.org/officeDocument/2006/relationships/hyperlink" Target="consultantplus://offline/ref=88DCE9CBB2B05AB45FC006FFB0B3328EE627D77673385BA6DF4A8DF7E67E7AB2AB6765DDBEC248FB6453B3A156D577BDBD893ADE3EvFM0L" TargetMode="External"/><Relationship Id="rId4" Type="http://schemas.openxmlformats.org/officeDocument/2006/relationships/webSettings" Target="webSettings.xml"/><Relationship Id="rId9" Type="http://schemas.openxmlformats.org/officeDocument/2006/relationships/hyperlink" Target="consultantplus://offline/ref=AFE9979F2CDC697F546355714CCE2C56FF3E223EF3593DF0A81B6C2F60BBFC97D484FE637EBDC3B9A9B90839003F49D885E3AE7A9835JA2CK" TargetMode="External"/><Relationship Id="rId14" Type="http://schemas.openxmlformats.org/officeDocument/2006/relationships/hyperlink" Target="consultantplus://offline/ref=88DCE9CBB2B05AB45FC006FFB0B3328EE627D77673385BA6DF4A8DF7E67E7AB2AB6765D8BAC048FB6453B3A156D577BDBD893ADE3EvFM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1951</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Пользователь</cp:lastModifiedBy>
  <cp:revision>19</cp:revision>
  <cp:lastPrinted>2021-01-20T11:24:00Z</cp:lastPrinted>
  <dcterms:created xsi:type="dcterms:W3CDTF">2019-08-27T05:47:00Z</dcterms:created>
  <dcterms:modified xsi:type="dcterms:W3CDTF">2021-01-20T11:26:00Z</dcterms:modified>
</cp:coreProperties>
</file>