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FBC226" w14:textId="77777777" w:rsidR="00037AA7" w:rsidRPr="005844F6" w:rsidRDefault="006B24B8" w:rsidP="00562252">
      <w:pPr>
        <w:jc w:val="center"/>
        <w:rPr>
          <w:sz w:val="28"/>
          <w:szCs w:val="28"/>
        </w:rPr>
      </w:pPr>
      <w:r w:rsidRPr="005844F6">
        <w:rPr>
          <w:noProof/>
          <w:sz w:val="28"/>
          <w:szCs w:val="28"/>
          <w:lang w:eastAsia="ru-RU"/>
        </w:rPr>
        <w:t xml:space="preserve">                                          </w:t>
      </w:r>
      <w:r w:rsidR="005844F6" w:rsidRPr="005844F6">
        <w:rPr>
          <w:noProof/>
          <w:sz w:val="28"/>
          <w:szCs w:val="28"/>
          <w:lang w:eastAsia="ru-RU"/>
        </w:rPr>
        <w:pict w14:anchorId="46871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5pt;height:56.25pt;visibility:visible" filled="t">
            <v:imagedata r:id="rId8" o:title=""/>
          </v:shape>
        </w:pict>
      </w:r>
      <w:r w:rsidR="005844F6" w:rsidRPr="005844F6">
        <w:rPr>
          <w:noProof/>
          <w:sz w:val="28"/>
          <w:szCs w:val="28"/>
          <w:lang w:eastAsia="ru-RU"/>
        </w:rPr>
        <w:pict w14:anchorId="46B671ED">
          <v:shapetype id="_x0000_t202" coordsize="21600,21600" o:spt="202" path="m,l,21600r21600,l21600,xe">
            <v:stroke joinstyle="miter"/>
            <v:path gradientshapeok="t" o:connecttype="rect"/>
          </v:shapetype>
          <v:shape id="_x0000_s1026" type="#_x0000_t202" style="position:absolute;left:0;text-align:left;margin-left:458.9pt;margin-top:-9.9pt;width:101.9pt;height:29.9pt;z-index:251651584;mso-wrap-distance-left:9.05pt;mso-wrap-distance-right:0;mso-position-horizontal-relative:page;mso-position-vertical-relative:text" stroked="f">
            <v:fill opacity="0" color2="black"/>
            <v:textbox style="mso-next-textbox:#_x0000_s1026" inset="0,0,0,0">
              <w:txbxContent>
                <w:p w14:paraId="0358C64A" w14:textId="77777777" w:rsidR="00CB255E" w:rsidRDefault="00CB255E" w:rsidP="00562252"/>
              </w:txbxContent>
            </v:textbox>
            <w10:wrap type="square" side="largest" anchorx="page"/>
          </v:shape>
        </w:pict>
      </w:r>
    </w:p>
    <w:p w14:paraId="2DBD66E7" w14:textId="77777777" w:rsidR="00037AA7" w:rsidRPr="005844F6" w:rsidRDefault="00037AA7" w:rsidP="00562252">
      <w:pPr>
        <w:jc w:val="center"/>
        <w:rPr>
          <w:sz w:val="28"/>
          <w:szCs w:val="28"/>
        </w:rPr>
      </w:pPr>
      <w:r w:rsidRPr="005844F6">
        <w:rPr>
          <w:sz w:val="28"/>
          <w:szCs w:val="28"/>
        </w:rPr>
        <w:t>РОССИЙСКАЯ ФЕДЕРАЦИЯ</w:t>
      </w:r>
    </w:p>
    <w:p w14:paraId="56218A2D" w14:textId="77777777" w:rsidR="00037AA7" w:rsidRPr="005844F6" w:rsidRDefault="00037AA7" w:rsidP="00562252">
      <w:pPr>
        <w:jc w:val="center"/>
        <w:rPr>
          <w:sz w:val="28"/>
          <w:szCs w:val="28"/>
        </w:rPr>
      </w:pPr>
      <w:r w:rsidRPr="005844F6">
        <w:rPr>
          <w:sz w:val="28"/>
          <w:szCs w:val="28"/>
        </w:rPr>
        <w:t>РОСТОВСКАЯ ОБЛАСТЬ</w:t>
      </w:r>
    </w:p>
    <w:p w14:paraId="5FBECD84" w14:textId="77777777" w:rsidR="00037AA7" w:rsidRPr="005844F6" w:rsidRDefault="00037AA7" w:rsidP="00562252">
      <w:pPr>
        <w:jc w:val="center"/>
        <w:rPr>
          <w:sz w:val="28"/>
          <w:szCs w:val="28"/>
        </w:rPr>
      </w:pPr>
      <w:r w:rsidRPr="005844F6">
        <w:rPr>
          <w:sz w:val="28"/>
          <w:szCs w:val="28"/>
        </w:rPr>
        <w:t>ЗЕРНОГРАДСКИЙ РАЙОН</w:t>
      </w:r>
    </w:p>
    <w:p w14:paraId="35DF33BF" w14:textId="77777777" w:rsidR="00037AA7" w:rsidRPr="005844F6" w:rsidRDefault="00037AA7" w:rsidP="00562252">
      <w:pPr>
        <w:jc w:val="center"/>
        <w:rPr>
          <w:sz w:val="28"/>
          <w:szCs w:val="28"/>
        </w:rPr>
      </w:pPr>
      <w:r w:rsidRPr="005844F6">
        <w:rPr>
          <w:sz w:val="28"/>
          <w:szCs w:val="28"/>
        </w:rPr>
        <w:t>МУНИЦИПАЛЬНОЕ ОБРАЗОВАНИЕ</w:t>
      </w:r>
    </w:p>
    <w:p w14:paraId="4ED0E45A" w14:textId="77777777" w:rsidR="00037AA7" w:rsidRPr="005844F6" w:rsidRDefault="00037AA7" w:rsidP="00562252">
      <w:pPr>
        <w:jc w:val="center"/>
        <w:rPr>
          <w:b/>
          <w:sz w:val="28"/>
          <w:szCs w:val="28"/>
        </w:rPr>
      </w:pPr>
      <w:r w:rsidRPr="005844F6">
        <w:rPr>
          <w:sz w:val="28"/>
          <w:szCs w:val="28"/>
        </w:rPr>
        <w:t>«</w:t>
      </w:r>
      <w:r w:rsidRPr="005844F6">
        <w:rPr>
          <w:caps/>
          <w:sz w:val="28"/>
          <w:szCs w:val="28"/>
        </w:rPr>
        <w:t>Зерноградское городское поселение</w:t>
      </w:r>
      <w:r w:rsidRPr="005844F6">
        <w:rPr>
          <w:sz w:val="28"/>
          <w:szCs w:val="28"/>
        </w:rPr>
        <w:t>»</w:t>
      </w:r>
    </w:p>
    <w:p w14:paraId="140CAD17" w14:textId="653731AE" w:rsidR="00037AA7" w:rsidRPr="005844F6" w:rsidRDefault="00037AA7" w:rsidP="00562252">
      <w:pPr>
        <w:jc w:val="center"/>
        <w:rPr>
          <w:b/>
          <w:sz w:val="28"/>
          <w:szCs w:val="28"/>
        </w:rPr>
      </w:pPr>
      <w:r w:rsidRPr="005844F6">
        <w:rPr>
          <w:b/>
          <w:sz w:val="28"/>
          <w:szCs w:val="28"/>
        </w:rPr>
        <w:t>АДМИНИСТРАЦИЯ ЗЕРНОГРАДСКОГО ГОРОДСКОГО ПОСЕЛЕНИЯ</w:t>
      </w:r>
    </w:p>
    <w:p w14:paraId="4559014E" w14:textId="77777777" w:rsidR="00037AA7" w:rsidRPr="005844F6" w:rsidRDefault="00037AA7" w:rsidP="00562252">
      <w:pPr>
        <w:spacing w:after="120"/>
        <w:jc w:val="center"/>
        <w:rPr>
          <w:b/>
          <w:sz w:val="28"/>
          <w:szCs w:val="28"/>
        </w:rPr>
      </w:pPr>
      <w:r w:rsidRPr="005844F6">
        <w:rPr>
          <w:b/>
          <w:sz w:val="28"/>
          <w:szCs w:val="28"/>
        </w:rPr>
        <w:t>ПОСТАНОВЛЕНИЕ</w:t>
      </w:r>
    </w:p>
    <w:p w14:paraId="0293DEC9" w14:textId="70814043" w:rsidR="00037AA7" w:rsidRPr="005844F6" w:rsidRDefault="00037AA7" w:rsidP="00562252">
      <w:pPr>
        <w:jc w:val="center"/>
        <w:rPr>
          <w:b/>
          <w:sz w:val="28"/>
          <w:szCs w:val="28"/>
        </w:rPr>
      </w:pPr>
      <w:r w:rsidRPr="005844F6">
        <w:rPr>
          <w:b/>
          <w:sz w:val="28"/>
          <w:szCs w:val="28"/>
        </w:rPr>
        <w:t>от</w:t>
      </w:r>
      <w:r w:rsidR="007C1EC6" w:rsidRPr="005844F6">
        <w:rPr>
          <w:b/>
          <w:sz w:val="28"/>
          <w:szCs w:val="28"/>
        </w:rPr>
        <w:t xml:space="preserve"> 30.10.2020 </w:t>
      </w:r>
      <w:r w:rsidRPr="005844F6">
        <w:rPr>
          <w:b/>
          <w:sz w:val="28"/>
          <w:szCs w:val="28"/>
        </w:rPr>
        <w:t>№</w:t>
      </w:r>
      <w:r w:rsidR="007C1EC6" w:rsidRPr="005844F6">
        <w:rPr>
          <w:b/>
          <w:sz w:val="28"/>
          <w:szCs w:val="28"/>
        </w:rPr>
        <w:t xml:space="preserve"> 807</w:t>
      </w:r>
      <w:r w:rsidRPr="005844F6">
        <w:rPr>
          <w:b/>
          <w:sz w:val="28"/>
          <w:szCs w:val="28"/>
        </w:rPr>
        <w:t xml:space="preserve"> </w:t>
      </w:r>
    </w:p>
    <w:p w14:paraId="2A65F475" w14:textId="77777777" w:rsidR="00037AA7" w:rsidRPr="005844F6" w:rsidRDefault="00037AA7" w:rsidP="00562252">
      <w:pPr>
        <w:spacing w:after="120"/>
        <w:jc w:val="center"/>
        <w:rPr>
          <w:bCs/>
          <w:sz w:val="28"/>
          <w:szCs w:val="28"/>
        </w:rPr>
      </w:pPr>
      <w:r w:rsidRPr="005844F6">
        <w:rPr>
          <w:bCs/>
          <w:sz w:val="28"/>
          <w:szCs w:val="28"/>
        </w:rPr>
        <w:t>г. Зерноград</w:t>
      </w:r>
    </w:p>
    <w:p w14:paraId="245FE7C6" w14:textId="77777777" w:rsidR="00037AA7" w:rsidRPr="005844F6" w:rsidRDefault="00037AA7" w:rsidP="00562252">
      <w:pPr>
        <w:ind w:right="-30"/>
        <w:jc w:val="center"/>
        <w:rPr>
          <w:b/>
          <w:bCs/>
          <w:spacing w:val="-6"/>
          <w:sz w:val="28"/>
          <w:szCs w:val="28"/>
        </w:rPr>
      </w:pPr>
      <w:r w:rsidRPr="005844F6">
        <w:rPr>
          <w:b/>
          <w:bCs/>
          <w:spacing w:val="-6"/>
          <w:sz w:val="28"/>
          <w:szCs w:val="28"/>
        </w:rPr>
        <w:t xml:space="preserve">Об утверждении Административного регламента </w:t>
      </w:r>
    </w:p>
    <w:p w14:paraId="0E4B6469" w14:textId="3AF21DD9" w:rsidR="00037AA7" w:rsidRPr="005844F6" w:rsidRDefault="00037AA7" w:rsidP="00562252">
      <w:pPr>
        <w:pStyle w:val="ConsPlusNormal"/>
        <w:jc w:val="center"/>
        <w:rPr>
          <w:rFonts w:ascii="Times New Roman" w:hAnsi="Times New Roman" w:cs="Times New Roman"/>
          <w:b/>
          <w:color w:val="000000"/>
          <w:sz w:val="28"/>
          <w:szCs w:val="28"/>
        </w:rPr>
      </w:pPr>
      <w:r w:rsidRPr="005844F6">
        <w:rPr>
          <w:rFonts w:ascii="Times New Roman" w:hAnsi="Times New Roman" w:cs="Times New Roman"/>
          <w:b/>
          <w:spacing w:val="-6"/>
          <w:sz w:val="28"/>
          <w:szCs w:val="28"/>
        </w:rPr>
        <w:t xml:space="preserve">предоставления Администрацией Зерноградского городского поселения </w:t>
      </w:r>
      <w:r w:rsidRPr="005844F6">
        <w:rPr>
          <w:rFonts w:ascii="Times New Roman" w:hAnsi="Times New Roman" w:cs="Times New Roman"/>
          <w:b/>
          <w:spacing w:val="-6"/>
          <w:sz w:val="28"/>
          <w:szCs w:val="28"/>
        </w:rPr>
        <w:br/>
        <w:t xml:space="preserve">муниципальной услуги </w:t>
      </w:r>
      <w:r w:rsidRPr="005844F6">
        <w:rPr>
          <w:rFonts w:ascii="Times New Roman" w:hAnsi="Times New Roman" w:cs="Times New Roman"/>
          <w:bCs/>
          <w:color w:val="000000"/>
          <w:sz w:val="28"/>
          <w:szCs w:val="28"/>
        </w:rPr>
        <w:t>«</w:t>
      </w:r>
      <w:r w:rsidR="00A6187F" w:rsidRPr="005844F6">
        <w:rPr>
          <w:rFonts w:ascii="Times New Roman" w:hAnsi="Times New Roman" w:cs="Times New Roman"/>
          <w:b/>
          <w:bCs/>
          <w:color w:val="000000"/>
          <w:sz w:val="28"/>
          <w:szCs w:val="28"/>
        </w:rPr>
        <w:t>Выдача</w:t>
      </w:r>
      <w:r w:rsidRPr="005844F6">
        <w:rPr>
          <w:rFonts w:ascii="Times New Roman" w:hAnsi="Times New Roman" w:cs="Times New Roman"/>
          <w:b/>
          <w:sz w:val="28"/>
          <w:szCs w:val="28"/>
        </w:rPr>
        <w:t xml:space="preserve"> разрешения на ввод объекта в эксплуатацию»</w:t>
      </w:r>
    </w:p>
    <w:p w14:paraId="7D57BC93" w14:textId="77777777" w:rsidR="00037AA7" w:rsidRPr="005844F6" w:rsidRDefault="00037AA7" w:rsidP="00562252">
      <w:pPr>
        <w:ind w:right="-30"/>
        <w:jc w:val="center"/>
        <w:rPr>
          <w:b/>
          <w:bCs/>
          <w:spacing w:val="-6"/>
          <w:sz w:val="28"/>
          <w:szCs w:val="28"/>
        </w:rPr>
      </w:pPr>
    </w:p>
    <w:p w14:paraId="29EA4898" w14:textId="77777777" w:rsidR="00037AA7" w:rsidRPr="005844F6" w:rsidRDefault="00037AA7" w:rsidP="00562252">
      <w:pPr>
        <w:ind w:right="-28"/>
        <w:jc w:val="center"/>
        <w:rPr>
          <w:b/>
          <w:spacing w:val="-6"/>
          <w:sz w:val="28"/>
          <w:szCs w:val="28"/>
        </w:rPr>
      </w:pPr>
    </w:p>
    <w:p w14:paraId="2AEAA077" w14:textId="65E6B412" w:rsidR="00A6187F" w:rsidRPr="005844F6" w:rsidRDefault="00A6187F" w:rsidP="00332229">
      <w:pPr>
        <w:ind w:firstLine="709"/>
        <w:jc w:val="both"/>
        <w:rPr>
          <w:color w:val="000000"/>
          <w:sz w:val="28"/>
          <w:szCs w:val="28"/>
        </w:rPr>
      </w:pPr>
      <w:r w:rsidRPr="005844F6">
        <w:rPr>
          <w:sz w:val="28"/>
          <w:szCs w:val="28"/>
        </w:rPr>
        <w:t xml:space="preserve">Во исполнение Федерального закона от 27.07.2010 № 210-ФЗ «Об организации предоставления государственных и муниципальных услуг», Федерального закона от 24.11.1995 № 181-ФЗ «О социальной защите инвалидов в Российской Федерации, Уставом муниципального образования «Зерноградское городское поселение», в целях приведения нормативных правовых актов Администрации Зерноградского </w:t>
      </w:r>
      <w:r w:rsidRPr="005844F6">
        <w:rPr>
          <w:color w:val="000000"/>
          <w:sz w:val="28"/>
          <w:szCs w:val="28"/>
        </w:rPr>
        <w:t xml:space="preserve">городского поселения, регламентирующих предоставление Администрацией Зерноградского городского поселения муниципальных услуг в сфере архитектуры и градостроительства, </w:t>
      </w:r>
      <w:r w:rsidRPr="005844F6">
        <w:rPr>
          <w:sz w:val="28"/>
          <w:szCs w:val="28"/>
        </w:rPr>
        <w:t>в соответствие с действующим законодательством</w:t>
      </w:r>
      <w:r w:rsidR="00332229" w:rsidRPr="005844F6">
        <w:rPr>
          <w:sz w:val="28"/>
          <w:szCs w:val="28"/>
        </w:rPr>
        <w:t>,</w:t>
      </w:r>
      <w:r w:rsidR="00332229" w:rsidRPr="005844F6">
        <w:rPr>
          <w:color w:val="000000"/>
          <w:sz w:val="28"/>
          <w:szCs w:val="28"/>
        </w:rPr>
        <w:t xml:space="preserve"> </w:t>
      </w:r>
      <w:r w:rsidRPr="005844F6">
        <w:rPr>
          <w:sz w:val="28"/>
          <w:szCs w:val="28"/>
        </w:rPr>
        <w:t xml:space="preserve">Администрация Зерноградского городского поселения   </w:t>
      </w:r>
      <w:r w:rsidRPr="005844F6">
        <w:rPr>
          <w:b/>
          <w:bCs/>
          <w:sz w:val="28"/>
          <w:szCs w:val="28"/>
        </w:rPr>
        <w:t>постановляет:</w:t>
      </w:r>
    </w:p>
    <w:p w14:paraId="53BFD2A5" w14:textId="77777777" w:rsidR="00037AA7" w:rsidRPr="005844F6" w:rsidRDefault="00037AA7" w:rsidP="00562252">
      <w:pPr>
        <w:ind w:firstLine="709"/>
        <w:jc w:val="both"/>
        <w:rPr>
          <w:sz w:val="28"/>
          <w:szCs w:val="28"/>
        </w:rPr>
      </w:pPr>
    </w:p>
    <w:p w14:paraId="6E3FD72D" w14:textId="781FF17F" w:rsidR="00037AA7" w:rsidRPr="005844F6" w:rsidRDefault="00037AA7" w:rsidP="00A6187F">
      <w:pPr>
        <w:spacing w:after="120"/>
        <w:ind w:firstLine="600"/>
        <w:jc w:val="both"/>
        <w:rPr>
          <w:sz w:val="28"/>
          <w:szCs w:val="28"/>
        </w:rPr>
      </w:pPr>
      <w:r w:rsidRPr="005844F6">
        <w:rPr>
          <w:sz w:val="28"/>
          <w:szCs w:val="28"/>
        </w:rPr>
        <w:t>1. Утвердить Административный регламент предоставления Администрацией Зерноградского городского поселения муниципальной услуги «</w:t>
      </w:r>
      <w:r w:rsidR="00A6187F" w:rsidRPr="005844F6">
        <w:rPr>
          <w:bCs/>
          <w:color w:val="000000"/>
          <w:sz w:val="28"/>
          <w:szCs w:val="28"/>
        </w:rPr>
        <w:t xml:space="preserve">Выдача </w:t>
      </w:r>
      <w:r w:rsidRPr="005844F6">
        <w:rPr>
          <w:sz w:val="28"/>
          <w:szCs w:val="28"/>
        </w:rPr>
        <w:t>разрешения на ввод объекта в эксплуатацию» согласно приложению.</w:t>
      </w:r>
    </w:p>
    <w:p w14:paraId="222ECE8A" w14:textId="217C1987" w:rsidR="00037AA7" w:rsidRPr="005844F6" w:rsidRDefault="00037AA7" w:rsidP="00C36E6C">
      <w:pPr>
        <w:ind w:right="-30" w:firstLine="567"/>
        <w:jc w:val="both"/>
        <w:rPr>
          <w:sz w:val="28"/>
          <w:szCs w:val="28"/>
        </w:rPr>
      </w:pPr>
      <w:r w:rsidRPr="005844F6">
        <w:rPr>
          <w:sz w:val="28"/>
          <w:szCs w:val="28"/>
        </w:rPr>
        <w:t xml:space="preserve">2. Признать утратившими силу постановление Администрации Зерноградского городского поселения </w:t>
      </w:r>
      <w:r w:rsidR="00B15FC4" w:rsidRPr="005844F6">
        <w:rPr>
          <w:sz w:val="28"/>
          <w:szCs w:val="28"/>
        </w:rPr>
        <w:t>от 30.04.2019 № 377 «Об утверждении Административного регламента предоставления Администрацией Зерноградского городского поселения муниципальной услуги «</w:t>
      </w:r>
      <w:r w:rsidR="00B15FC4" w:rsidRPr="005844F6">
        <w:rPr>
          <w:color w:val="000000"/>
          <w:sz w:val="28"/>
          <w:szCs w:val="28"/>
        </w:rPr>
        <w:t>Предоставление</w:t>
      </w:r>
      <w:r w:rsidR="00B15FC4" w:rsidRPr="005844F6">
        <w:rPr>
          <w:sz w:val="28"/>
          <w:szCs w:val="28"/>
        </w:rPr>
        <w:t xml:space="preserve"> разрешения на ввод объекта в эксплуатацию»</w:t>
      </w:r>
      <w:r w:rsidRPr="005844F6">
        <w:rPr>
          <w:spacing w:val="-6"/>
          <w:sz w:val="28"/>
          <w:szCs w:val="28"/>
        </w:rPr>
        <w:t>.</w:t>
      </w:r>
    </w:p>
    <w:p w14:paraId="78B63AE7" w14:textId="1CC88F30" w:rsidR="00037AA7" w:rsidRPr="005844F6" w:rsidRDefault="00037AA7" w:rsidP="00562252">
      <w:pPr>
        <w:tabs>
          <w:tab w:val="left" w:pos="540"/>
        </w:tabs>
        <w:ind w:firstLine="567"/>
        <w:jc w:val="both"/>
        <w:rPr>
          <w:sz w:val="28"/>
          <w:szCs w:val="28"/>
        </w:rPr>
      </w:pPr>
      <w:r w:rsidRPr="005844F6">
        <w:rPr>
          <w:sz w:val="28"/>
          <w:szCs w:val="28"/>
        </w:rPr>
        <w:t>3.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01FEA7A8" w14:textId="77777777" w:rsidR="00037AA7" w:rsidRPr="005844F6" w:rsidRDefault="00037AA7" w:rsidP="00562252">
      <w:pPr>
        <w:ind w:firstLine="567"/>
        <w:jc w:val="both"/>
        <w:rPr>
          <w:sz w:val="28"/>
          <w:szCs w:val="28"/>
        </w:rPr>
      </w:pPr>
      <w:r w:rsidRPr="005844F6">
        <w:rPr>
          <w:sz w:val="28"/>
          <w:szCs w:val="28"/>
        </w:rPr>
        <w:lastRenderedPageBreak/>
        <w:t>4. Постановление вступает в силу со дня его официального опубликования.</w:t>
      </w:r>
    </w:p>
    <w:p w14:paraId="217295B3" w14:textId="77777777" w:rsidR="00037AA7" w:rsidRPr="005844F6" w:rsidRDefault="00037AA7" w:rsidP="00562252">
      <w:pPr>
        <w:tabs>
          <w:tab w:val="left" w:pos="540"/>
        </w:tabs>
        <w:ind w:firstLine="567"/>
        <w:jc w:val="both"/>
        <w:rPr>
          <w:sz w:val="28"/>
          <w:szCs w:val="28"/>
        </w:rPr>
      </w:pPr>
      <w:r w:rsidRPr="005844F6">
        <w:rPr>
          <w:sz w:val="28"/>
          <w:szCs w:val="28"/>
        </w:rPr>
        <w:t>5. Контроль за выполнением постановления оставляю за собой.</w:t>
      </w:r>
    </w:p>
    <w:p w14:paraId="43E5BA50" w14:textId="77777777" w:rsidR="00037AA7" w:rsidRPr="005844F6" w:rsidRDefault="00037AA7" w:rsidP="00562252">
      <w:pPr>
        <w:autoSpaceDE w:val="0"/>
        <w:autoSpaceDN w:val="0"/>
        <w:adjustRightInd w:val="0"/>
        <w:ind w:right="-1" w:firstLine="567"/>
        <w:jc w:val="both"/>
        <w:outlineLvl w:val="0"/>
        <w:rPr>
          <w:sz w:val="28"/>
          <w:szCs w:val="28"/>
        </w:rPr>
      </w:pPr>
    </w:p>
    <w:p w14:paraId="5F296813" w14:textId="77777777" w:rsidR="00037AA7" w:rsidRPr="005844F6" w:rsidRDefault="00037AA7" w:rsidP="00562252">
      <w:pPr>
        <w:suppressAutoHyphens w:val="0"/>
        <w:autoSpaceDE w:val="0"/>
        <w:autoSpaceDN w:val="0"/>
        <w:adjustRightInd w:val="0"/>
        <w:ind w:firstLine="600"/>
        <w:jc w:val="both"/>
        <w:rPr>
          <w:sz w:val="28"/>
          <w:szCs w:val="28"/>
        </w:rPr>
      </w:pPr>
    </w:p>
    <w:p w14:paraId="528A9903" w14:textId="77777777" w:rsidR="00037AA7" w:rsidRPr="005844F6" w:rsidRDefault="00037AA7" w:rsidP="00562252">
      <w:pPr>
        <w:suppressAutoHyphens w:val="0"/>
        <w:autoSpaceDE w:val="0"/>
        <w:autoSpaceDN w:val="0"/>
        <w:adjustRightInd w:val="0"/>
        <w:ind w:firstLine="600"/>
        <w:jc w:val="both"/>
        <w:rPr>
          <w:sz w:val="28"/>
          <w:szCs w:val="28"/>
        </w:rPr>
      </w:pPr>
    </w:p>
    <w:p w14:paraId="320E4DE2" w14:textId="77777777" w:rsidR="00037AA7" w:rsidRPr="005844F6" w:rsidRDefault="00037AA7" w:rsidP="00562252">
      <w:pPr>
        <w:jc w:val="both"/>
        <w:rPr>
          <w:sz w:val="28"/>
          <w:szCs w:val="28"/>
        </w:rPr>
      </w:pPr>
      <w:r w:rsidRPr="005844F6">
        <w:rPr>
          <w:sz w:val="28"/>
          <w:szCs w:val="28"/>
        </w:rPr>
        <w:t xml:space="preserve">Глава Администрации </w:t>
      </w:r>
    </w:p>
    <w:p w14:paraId="69CEA33A" w14:textId="166E0921" w:rsidR="00037AA7" w:rsidRPr="005844F6" w:rsidRDefault="00037AA7" w:rsidP="00562252">
      <w:pPr>
        <w:jc w:val="both"/>
        <w:rPr>
          <w:sz w:val="28"/>
          <w:szCs w:val="28"/>
        </w:rPr>
      </w:pPr>
      <w:r w:rsidRPr="005844F6">
        <w:rPr>
          <w:sz w:val="28"/>
          <w:szCs w:val="28"/>
        </w:rPr>
        <w:t>Зерноградского городского поселения</w:t>
      </w:r>
      <w:r w:rsidRPr="005844F6">
        <w:rPr>
          <w:sz w:val="28"/>
          <w:szCs w:val="28"/>
        </w:rPr>
        <w:tab/>
      </w:r>
      <w:r w:rsidRPr="005844F6">
        <w:rPr>
          <w:sz w:val="28"/>
          <w:szCs w:val="28"/>
        </w:rPr>
        <w:tab/>
      </w:r>
      <w:r w:rsidRPr="005844F6">
        <w:rPr>
          <w:sz w:val="28"/>
          <w:szCs w:val="28"/>
        </w:rPr>
        <w:tab/>
        <w:t xml:space="preserve">                             А.</w:t>
      </w:r>
      <w:r w:rsidR="005844F6">
        <w:rPr>
          <w:sz w:val="28"/>
          <w:szCs w:val="28"/>
        </w:rPr>
        <w:t xml:space="preserve"> </w:t>
      </w:r>
      <w:r w:rsidRPr="005844F6">
        <w:rPr>
          <w:sz w:val="28"/>
          <w:szCs w:val="28"/>
        </w:rPr>
        <w:t>А. Рачков</w:t>
      </w:r>
    </w:p>
    <w:p w14:paraId="3758D6E4" w14:textId="77777777" w:rsidR="00037AA7" w:rsidRDefault="00037AA7" w:rsidP="00D52FF2">
      <w:pPr>
        <w:ind w:left="6237"/>
        <w:jc w:val="center"/>
        <w:outlineLvl w:val="1"/>
      </w:pPr>
    </w:p>
    <w:p w14:paraId="3C20ED08" w14:textId="3C407B0A" w:rsidR="007C1EC6" w:rsidRDefault="007C1EC6" w:rsidP="007C1EC6">
      <w:pPr>
        <w:jc w:val="both"/>
        <w:rPr>
          <w:b/>
          <w:i/>
        </w:rPr>
      </w:pPr>
    </w:p>
    <w:p w14:paraId="10BD15AA" w14:textId="40F4C4DE" w:rsidR="003A49F8" w:rsidRDefault="003A49F8" w:rsidP="007C1EC6">
      <w:pPr>
        <w:jc w:val="both"/>
        <w:rPr>
          <w:b/>
          <w:i/>
        </w:rPr>
      </w:pPr>
    </w:p>
    <w:p w14:paraId="093155A3" w14:textId="44AF11A6" w:rsidR="003A49F8" w:rsidRDefault="003A49F8" w:rsidP="007C1EC6">
      <w:pPr>
        <w:jc w:val="both"/>
        <w:rPr>
          <w:b/>
          <w:i/>
        </w:rPr>
      </w:pPr>
    </w:p>
    <w:p w14:paraId="0B44F96E" w14:textId="7021A88E" w:rsidR="003A49F8" w:rsidRDefault="003A49F8" w:rsidP="007C1EC6">
      <w:pPr>
        <w:jc w:val="both"/>
        <w:rPr>
          <w:b/>
          <w:i/>
        </w:rPr>
      </w:pPr>
    </w:p>
    <w:p w14:paraId="564C473F" w14:textId="475618DF" w:rsidR="003A49F8" w:rsidRDefault="003A49F8" w:rsidP="007C1EC6">
      <w:pPr>
        <w:jc w:val="both"/>
        <w:rPr>
          <w:b/>
          <w:i/>
        </w:rPr>
      </w:pPr>
    </w:p>
    <w:p w14:paraId="4D050CCF" w14:textId="77777777" w:rsidR="003A49F8" w:rsidRPr="007C1EC6" w:rsidRDefault="003A49F8" w:rsidP="007C1EC6">
      <w:pPr>
        <w:jc w:val="both"/>
        <w:rPr>
          <w:b/>
          <w:i/>
        </w:rPr>
      </w:pPr>
    </w:p>
    <w:p w14:paraId="56321C27" w14:textId="77777777" w:rsidR="007C1EC6" w:rsidRDefault="007C1EC6" w:rsidP="007C1EC6">
      <w:pPr>
        <w:pStyle w:val="affc"/>
        <w:jc w:val="center"/>
        <w:rPr>
          <w:b/>
        </w:rPr>
      </w:pPr>
    </w:p>
    <w:p w14:paraId="6638B51A" w14:textId="77777777" w:rsidR="00037AA7" w:rsidRDefault="00037AA7" w:rsidP="00D52FF2">
      <w:pPr>
        <w:ind w:left="6237"/>
        <w:jc w:val="center"/>
        <w:outlineLvl w:val="1"/>
      </w:pPr>
    </w:p>
    <w:p w14:paraId="2888A334" w14:textId="77777777" w:rsidR="00037AA7" w:rsidRDefault="00037AA7" w:rsidP="00D52FF2">
      <w:pPr>
        <w:ind w:left="6237"/>
        <w:jc w:val="center"/>
        <w:outlineLvl w:val="1"/>
      </w:pPr>
    </w:p>
    <w:p w14:paraId="1CE9C5EE" w14:textId="77777777" w:rsidR="00037AA7" w:rsidRDefault="00037AA7" w:rsidP="00D52FF2">
      <w:pPr>
        <w:ind w:left="6237"/>
        <w:jc w:val="center"/>
        <w:outlineLvl w:val="1"/>
      </w:pPr>
    </w:p>
    <w:p w14:paraId="4F5AEC3D" w14:textId="77777777" w:rsidR="00037AA7" w:rsidRDefault="00037AA7" w:rsidP="00D52FF2">
      <w:pPr>
        <w:ind w:left="6237"/>
        <w:jc w:val="center"/>
        <w:outlineLvl w:val="1"/>
      </w:pPr>
    </w:p>
    <w:p w14:paraId="6E25C383" w14:textId="77777777" w:rsidR="00037AA7" w:rsidRDefault="00037AA7" w:rsidP="00D52FF2">
      <w:pPr>
        <w:ind w:left="6237"/>
        <w:jc w:val="center"/>
        <w:outlineLvl w:val="1"/>
      </w:pPr>
    </w:p>
    <w:p w14:paraId="39CA7340" w14:textId="77777777" w:rsidR="00037AA7" w:rsidRDefault="00037AA7" w:rsidP="00D52FF2">
      <w:pPr>
        <w:ind w:left="6237"/>
        <w:jc w:val="center"/>
        <w:outlineLvl w:val="1"/>
      </w:pPr>
    </w:p>
    <w:p w14:paraId="26B41F11" w14:textId="77777777" w:rsidR="00037AA7" w:rsidRDefault="00037AA7" w:rsidP="00D52FF2">
      <w:pPr>
        <w:ind w:left="6237"/>
        <w:jc w:val="center"/>
        <w:outlineLvl w:val="1"/>
      </w:pPr>
    </w:p>
    <w:p w14:paraId="67188738" w14:textId="77777777" w:rsidR="00037AA7" w:rsidRDefault="00037AA7" w:rsidP="00D52FF2">
      <w:pPr>
        <w:ind w:left="6237"/>
        <w:jc w:val="center"/>
        <w:outlineLvl w:val="1"/>
      </w:pPr>
    </w:p>
    <w:p w14:paraId="33086A74" w14:textId="77777777" w:rsidR="00037AA7" w:rsidRDefault="00037AA7" w:rsidP="00D52FF2">
      <w:pPr>
        <w:ind w:left="6237"/>
        <w:jc w:val="center"/>
        <w:outlineLvl w:val="1"/>
      </w:pPr>
    </w:p>
    <w:p w14:paraId="64E8A853" w14:textId="77777777" w:rsidR="00037AA7" w:rsidRDefault="00037AA7" w:rsidP="00D52FF2">
      <w:pPr>
        <w:ind w:left="6237"/>
        <w:jc w:val="center"/>
        <w:outlineLvl w:val="1"/>
      </w:pPr>
    </w:p>
    <w:p w14:paraId="4C8E5D3B" w14:textId="77777777" w:rsidR="00037AA7" w:rsidRDefault="00037AA7" w:rsidP="00D52FF2">
      <w:pPr>
        <w:ind w:left="6237"/>
        <w:jc w:val="center"/>
        <w:outlineLvl w:val="1"/>
      </w:pPr>
    </w:p>
    <w:p w14:paraId="0C9B7B8D" w14:textId="77777777" w:rsidR="00037AA7" w:rsidRDefault="00037AA7" w:rsidP="00D52FF2">
      <w:pPr>
        <w:ind w:left="6237"/>
        <w:jc w:val="center"/>
        <w:outlineLvl w:val="1"/>
      </w:pPr>
    </w:p>
    <w:p w14:paraId="43DF7EE7" w14:textId="77777777" w:rsidR="00037AA7" w:rsidRDefault="00037AA7" w:rsidP="00D52FF2">
      <w:pPr>
        <w:ind w:left="6237"/>
        <w:jc w:val="center"/>
        <w:outlineLvl w:val="1"/>
      </w:pPr>
    </w:p>
    <w:p w14:paraId="701443F9" w14:textId="77777777" w:rsidR="00037AA7" w:rsidRDefault="00037AA7" w:rsidP="00D52FF2">
      <w:pPr>
        <w:ind w:left="6237"/>
        <w:jc w:val="center"/>
        <w:outlineLvl w:val="1"/>
      </w:pPr>
    </w:p>
    <w:p w14:paraId="5480A26A" w14:textId="77777777" w:rsidR="00037AA7" w:rsidRDefault="00037AA7" w:rsidP="00D52FF2">
      <w:pPr>
        <w:ind w:left="6237"/>
        <w:jc w:val="center"/>
        <w:outlineLvl w:val="1"/>
      </w:pPr>
    </w:p>
    <w:p w14:paraId="65E39931" w14:textId="77777777" w:rsidR="00037AA7" w:rsidRDefault="00037AA7" w:rsidP="00D52FF2">
      <w:pPr>
        <w:ind w:left="6237"/>
        <w:jc w:val="center"/>
        <w:outlineLvl w:val="1"/>
      </w:pPr>
    </w:p>
    <w:p w14:paraId="6778E116" w14:textId="77777777" w:rsidR="00037AA7" w:rsidRDefault="00037AA7" w:rsidP="00D52FF2">
      <w:pPr>
        <w:ind w:left="6237"/>
        <w:jc w:val="center"/>
        <w:outlineLvl w:val="1"/>
      </w:pPr>
    </w:p>
    <w:p w14:paraId="2360059A" w14:textId="77777777" w:rsidR="00037AA7" w:rsidRDefault="00037AA7" w:rsidP="00D52FF2">
      <w:pPr>
        <w:ind w:left="6237"/>
        <w:jc w:val="center"/>
        <w:outlineLvl w:val="1"/>
      </w:pPr>
    </w:p>
    <w:p w14:paraId="35C39B0B" w14:textId="77777777" w:rsidR="00037AA7" w:rsidRDefault="00037AA7" w:rsidP="00D52FF2">
      <w:pPr>
        <w:ind w:left="6237"/>
        <w:jc w:val="center"/>
        <w:outlineLvl w:val="1"/>
      </w:pPr>
    </w:p>
    <w:p w14:paraId="2C1FD462" w14:textId="77777777" w:rsidR="00037AA7" w:rsidRDefault="00037AA7" w:rsidP="00D52FF2">
      <w:pPr>
        <w:ind w:left="6237"/>
        <w:jc w:val="center"/>
        <w:outlineLvl w:val="1"/>
      </w:pPr>
    </w:p>
    <w:p w14:paraId="5C236FD8" w14:textId="77777777" w:rsidR="00037AA7" w:rsidRDefault="00037AA7" w:rsidP="00D52FF2">
      <w:pPr>
        <w:ind w:left="6237"/>
        <w:jc w:val="center"/>
        <w:outlineLvl w:val="1"/>
      </w:pPr>
    </w:p>
    <w:p w14:paraId="56868CCE" w14:textId="77777777" w:rsidR="00037AA7" w:rsidRDefault="00037AA7" w:rsidP="00D52FF2">
      <w:pPr>
        <w:ind w:left="6237"/>
        <w:jc w:val="center"/>
        <w:outlineLvl w:val="1"/>
      </w:pPr>
    </w:p>
    <w:p w14:paraId="02D4A4CA" w14:textId="77777777" w:rsidR="00037AA7" w:rsidRDefault="00037AA7" w:rsidP="00D52FF2">
      <w:pPr>
        <w:ind w:left="6237"/>
        <w:jc w:val="center"/>
        <w:outlineLvl w:val="1"/>
      </w:pPr>
    </w:p>
    <w:p w14:paraId="32C286B7" w14:textId="77777777" w:rsidR="00037AA7" w:rsidRDefault="00037AA7" w:rsidP="00D52FF2">
      <w:pPr>
        <w:ind w:left="6237"/>
        <w:jc w:val="center"/>
        <w:outlineLvl w:val="1"/>
      </w:pPr>
    </w:p>
    <w:p w14:paraId="6BB6F033" w14:textId="77777777" w:rsidR="00037AA7" w:rsidRDefault="00037AA7" w:rsidP="00D52FF2">
      <w:pPr>
        <w:ind w:left="6237"/>
        <w:jc w:val="center"/>
        <w:outlineLvl w:val="1"/>
      </w:pPr>
    </w:p>
    <w:p w14:paraId="6429BD93" w14:textId="77777777" w:rsidR="00037AA7" w:rsidRDefault="00037AA7" w:rsidP="00D52FF2">
      <w:pPr>
        <w:ind w:left="6237"/>
        <w:jc w:val="center"/>
        <w:outlineLvl w:val="1"/>
      </w:pPr>
    </w:p>
    <w:p w14:paraId="305AA3B8" w14:textId="77777777" w:rsidR="00037AA7" w:rsidRDefault="00037AA7" w:rsidP="00D52FF2">
      <w:pPr>
        <w:ind w:left="6237"/>
        <w:jc w:val="center"/>
        <w:outlineLvl w:val="1"/>
      </w:pPr>
    </w:p>
    <w:p w14:paraId="2047923A" w14:textId="1660EA64" w:rsidR="00037AA7" w:rsidRDefault="00037AA7" w:rsidP="00D52FF2">
      <w:pPr>
        <w:ind w:left="6237"/>
        <w:jc w:val="center"/>
        <w:outlineLvl w:val="1"/>
      </w:pPr>
    </w:p>
    <w:p w14:paraId="1F0CC909" w14:textId="4889156B" w:rsidR="005844F6" w:rsidRDefault="005844F6" w:rsidP="00D52FF2">
      <w:pPr>
        <w:ind w:left="6237"/>
        <w:jc w:val="center"/>
        <w:outlineLvl w:val="1"/>
      </w:pPr>
    </w:p>
    <w:p w14:paraId="4E0777B9" w14:textId="0F88C37C" w:rsidR="005844F6" w:rsidRDefault="005844F6" w:rsidP="00D52FF2">
      <w:pPr>
        <w:ind w:left="6237"/>
        <w:jc w:val="center"/>
        <w:outlineLvl w:val="1"/>
      </w:pPr>
    </w:p>
    <w:p w14:paraId="0CC02645" w14:textId="77777777" w:rsidR="005844F6" w:rsidRDefault="005844F6" w:rsidP="00D52FF2">
      <w:pPr>
        <w:ind w:left="6237"/>
        <w:jc w:val="center"/>
        <w:outlineLvl w:val="1"/>
      </w:pPr>
    </w:p>
    <w:p w14:paraId="6E172F9A" w14:textId="0A8A261A" w:rsidR="00336DE0" w:rsidRDefault="00336DE0" w:rsidP="00D52FF2">
      <w:pPr>
        <w:ind w:left="6237"/>
        <w:jc w:val="center"/>
        <w:outlineLvl w:val="1"/>
      </w:pPr>
    </w:p>
    <w:p w14:paraId="35C4D7EA" w14:textId="77777777" w:rsidR="00B15FC4" w:rsidRDefault="00B15FC4" w:rsidP="007C1EC6">
      <w:pPr>
        <w:outlineLvl w:val="1"/>
      </w:pPr>
    </w:p>
    <w:p w14:paraId="7AA85497" w14:textId="77777777" w:rsidR="00037AA7" w:rsidRPr="00C36E6C" w:rsidRDefault="00037AA7" w:rsidP="005844F6">
      <w:pPr>
        <w:ind w:left="5103"/>
        <w:jc w:val="center"/>
        <w:outlineLvl w:val="1"/>
        <w:rPr>
          <w:sz w:val="27"/>
          <w:szCs w:val="27"/>
        </w:rPr>
      </w:pPr>
      <w:r w:rsidRPr="00C36E6C">
        <w:rPr>
          <w:sz w:val="27"/>
          <w:szCs w:val="27"/>
        </w:rPr>
        <w:lastRenderedPageBreak/>
        <w:t xml:space="preserve">Приложение </w:t>
      </w:r>
    </w:p>
    <w:p w14:paraId="2892188D" w14:textId="3B74DF31" w:rsidR="00037AA7" w:rsidRPr="00C36E6C" w:rsidRDefault="00037AA7" w:rsidP="005844F6">
      <w:pPr>
        <w:ind w:left="5103"/>
        <w:jc w:val="center"/>
        <w:outlineLvl w:val="1"/>
        <w:rPr>
          <w:sz w:val="27"/>
          <w:szCs w:val="27"/>
        </w:rPr>
      </w:pPr>
      <w:r w:rsidRPr="00C36E6C">
        <w:rPr>
          <w:sz w:val="27"/>
          <w:szCs w:val="27"/>
        </w:rPr>
        <w:t>к постановлению Администрации Зерноградского</w:t>
      </w:r>
      <w:r w:rsidR="005844F6">
        <w:rPr>
          <w:sz w:val="27"/>
          <w:szCs w:val="27"/>
        </w:rPr>
        <w:t xml:space="preserve"> </w:t>
      </w:r>
      <w:r w:rsidRPr="00C36E6C">
        <w:rPr>
          <w:sz w:val="27"/>
          <w:szCs w:val="27"/>
        </w:rPr>
        <w:t>городского поселения</w:t>
      </w:r>
    </w:p>
    <w:p w14:paraId="07C4A07C" w14:textId="4288DDB6" w:rsidR="00037AA7" w:rsidRPr="00C36E6C" w:rsidRDefault="00037AA7" w:rsidP="005844F6">
      <w:pPr>
        <w:ind w:left="5103"/>
        <w:jc w:val="center"/>
        <w:outlineLvl w:val="1"/>
        <w:rPr>
          <w:sz w:val="27"/>
          <w:szCs w:val="27"/>
        </w:rPr>
      </w:pPr>
      <w:r w:rsidRPr="00C36E6C">
        <w:rPr>
          <w:sz w:val="27"/>
          <w:szCs w:val="27"/>
        </w:rPr>
        <w:t>от</w:t>
      </w:r>
      <w:r w:rsidR="007C1EC6">
        <w:rPr>
          <w:sz w:val="27"/>
          <w:szCs w:val="27"/>
        </w:rPr>
        <w:t xml:space="preserve"> 30.10.2020 </w:t>
      </w:r>
      <w:r w:rsidRPr="00C36E6C">
        <w:rPr>
          <w:sz w:val="27"/>
          <w:szCs w:val="27"/>
        </w:rPr>
        <w:t xml:space="preserve">№ </w:t>
      </w:r>
      <w:r w:rsidR="007C1EC6">
        <w:rPr>
          <w:sz w:val="27"/>
          <w:szCs w:val="27"/>
        </w:rPr>
        <w:t>807</w:t>
      </w:r>
    </w:p>
    <w:p w14:paraId="1D4D5E8F" w14:textId="77777777" w:rsidR="00037AA7" w:rsidRPr="00C36E6C" w:rsidRDefault="00037AA7" w:rsidP="00926EA5">
      <w:pPr>
        <w:ind w:left="4962" w:hanging="4962"/>
        <w:jc w:val="center"/>
        <w:rPr>
          <w:sz w:val="27"/>
          <w:szCs w:val="27"/>
        </w:rPr>
      </w:pPr>
    </w:p>
    <w:p w14:paraId="3C315F8D" w14:textId="77777777" w:rsidR="00037AA7" w:rsidRPr="00C36E6C" w:rsidRDefault="00037AA7" w:rsidP="000F2FDE">
      <w:pPr>
        <w:ind w:firstLine="600"/>
        <w:jc w:val="center"/>
        <w:rPr>
          <w:b/>
          <w:sz w:val="27"/>
          <w:szCs w:val="27"/>
        </w:rPr>
      </w:pPr>
      <w:r w:rsidRPr="00C36E6C">
        <w:rPr>
          <w:b/>
          <w:sz w:val="27"/>
          <w:szCs w:val="27"/>
        </w:rPr>
        <w:t>АДМИНИСТРАТИВНЫЙ РЕГЛАМЕНТ</w:t>
      </w:r>
    </w:p>
    <w:p w14:paraId="4D2B88A0" w14:textId="77777777" w:rsidR="00037AA7" w:rsidRPr="00C36E6C" w:rsidRDefault="00037AA7" w:rsidP="000F2FDE">
      <w:pPr>
        <w:pStyle w:val="ConsPlusTitle"/>
        <w:widowControl/>
        <w:ind w:left="-105" w:firstLine="600"/>
        <w:jc w:val="center"/>
        <w:rPr>
          <w:rFonts w:ascii="Times New Roman" w:hAnsi="Times New Roman" w:cs="Times New Roman"/>
          <w:b w:val="0"/>
          <w:bCs w:val="0"/>
          <w:sz w:val="27"/>
          <w:szCs w:val="27"/>
        </w:rPr>
      </w:pPr>
      <w:r w:rsidRPr="00C36E6C">
        <w:rPr>
          <w:rFonts w:ascii="Times New Roman" w:hAnsi="Times New Roman" w:cs="Times New Roman"/>
          <w:b w:val="0"/>
          <w:bCs w:val="0"/>
          <w:sz w:val="27"/>
          <w:szCs w:val="27"/>
        </w:rPr>
        <w:t>предоставления Администрацией Зерноградского городского поселения</w:t>
      </w:r>
    </w:p>
    <w:p w14:paraId="1A254B41" w14:textId="7B00FD0A" w:rsidR="00037AA7" w:rsidRPr="00C36E6C" w:rsidRDefault="00037AA7" w:rsidP="009726E4">
      <w:pPr>
        <w:pStyle w:val="ConsPlusNormal"/>
        <w:ind w:firstLine="0"/>
        <w:jc w:val="center"/>
        <w:rPr>
          <w:rFonts w:ascii="Times New Roman" w:hAnsi="Times New Roman" w:cs="Times New Roman"/>
          <w:color w:val="000000"/>
          <w:sz w:val="27"/>
          <w:szCs w:val="27"/>
        </w:rPr>
      </w:pPr>
      <w:r w:rsidRPr="00C36E6C">
        <w:rPr>
          <w:rFonts w:ascii="Times New Roman" w:hAnsi="Times New Roman" w:cs="Times New Roman"/>
          <w:sz w:val="27"/>
          <w:szCs w:val="27"/>
        </w:rPr>
        <w:t xml:space="preserve">муниципальной услуги </w:t>
      </w:r>
      <w:r w:rsidRPr="00C36E6C">
        <w:rPr>
          <w:rFonts w:ascii="Times New Roman" w:hAnsi="Times New Roman" w:cs="Times New Roman"/>
          <w:bCs/>
          <w:color w:val="000000"/>
          <w:sz w:val="27"/>
          <w:szCs w:val="27"/>
        </w:rPr>
        <w:t>«</w:t>
      </w:r>
      <w:r w:rsidR="00372347">
        <w:rPr>
          <w:rFonts w:ascii="Times New Roman" w:hAnsi="Times New Roman" w:cs="Times New Roman"/>
          <w:bCs/>
          <w:color w:val="000000"/>
          <w:sz w:val="27"/>
          <w:szCs w:val="27"/>
        </w:rPr>
        <w:t>Выдача</w:t>
      </w:r>
      <w:r w:rsidRPr="00C36E6C">
        <w:rPr>
          <w:rFonts w:ascii="Times New Roman" w:hAnsi="Times New Roman" w:cs="Times New Roman"/>
          <w:sz w:val="27"/>
          <w:szCs w:val="27"/>
        </w:rPr>
        <w:t xml:space="preserve"> разрешения на ввод объекта в эксплуатацию»</w:t>
      </w:r>
    </w:p>
    <w:p w14:paraId="23C4AA06" w14:textId="77777777" w:rsidR="00037AA7" w:rsidRPr="00C36E6C" w:rsidRDefault="00037AA7" w:rsidP="009726E4">
      <w:pPr>
        <w:pStyle w:val="ConsPlusTitle"/>
        <w:widowControl/>
        <w:ind w:left="-105" w:firstLine="600"/>
        <w:jc w:val="center"/>
        <w:rPr>
          <w:rFonts w:ascii="Times New Roman" w:hAnsi="Times New Roman" w:cs="Times New Roman"/>
          <w:b w:val="0"/>
          <w:sz w:val="27"/>
          <w:szCs w:val="27"/>
        </w:rPr>
      </w:pPr>
      <w:r w:rsidRPr="00C36E6C">
        <w:rPr>
          <w:rFonts w:ascii="Times New Roman" w:hAnsi="Times New Roman" w:cs="Times New Roman"/>
          <w:sz w:val="27"/>
          <w:szCs w:val="27"/>
        </w:rPr>
        <w:t>1. Общие положения</w:t>
      </w:r>
    </w:p>
    <w:p w14:paraId="4ABB5E81" w14:textId="77777777" w:rsidR="00037AA7" w:rsidRPr="00C36E6C" w:rsidRDefault="00037AA7" w:rsidP="00BB514B">
      <w:pPr>
        <w:pStyle w:val="ConsPlusTitle"/>
        <w:widowControl/>
        <w:ind w:firstLine="709"/>
        <w:jc w:val="both"/>
        <w:rPr>
          <w:rFonts w:ascii="Times New Roman" w:hAnsi="Times New Roman" w:cs="Times New Roman"/>
          <w:bCs w:val="0"/>
          <w:sz w:val="27"/>
          <w:szCs w:val="27"/>
        </w:rPr>
      </w:pPr>
      <w:r w:rsidRPr="00C36E6C">
        <w:rPr>
          <w:rFonts w:ascii="Times New Roman" w:hAnsi="Times New Roman" w:cs="Times New Roman"/>
          <w:b w:val="0"/>
          <w:bCs w:val="0"/>
          <w:sz w:val="27"/>
          <w:szCs w:val="27"/>
        </w:rPr>
        <w:t>1.1. </w:t>
      </w:r>
      <w:r w:rsidRPr="00C36E6C">
        <w:rPr>
          <w:rFonts w:ascii="Times New Roman" w:hAnsi="Times New Roman" w:cs="Times New Roman"/>
          <w:bCs w:val="0"/>
          <w:sz w:val="27"/>
          <w:szCs w:val="27"/>
        </w:rPr>
        <w:t xml:space="preserve">Предмет </w:t>
      </w:r>
      <w:r w:rsidRPr="00C36E6C">
        <w:rPr>
          <w:rFonts w:ascii="Times New Roman" w:hAnsi="Times New Roman" w:cs="Times New Roman"/>
          <w:sz w:val="27"/>
          <w:szCs w:val="27"/>
        </w:rPr>
        <w:t>регулирования Административного регламента:</w:t>
      </w:r>
    </w:p>
    <w:p w14:paraId="112548CB" w14:textId="50AA482A" w:rsidR="00037AA7" w:rsidRPr="00C36E6C" w:rsidRDefault="00037AA7" w:rsidP="00A5266C">
      <w:pPr>
        <w:pStyle w:val="ConsPlusTitle"/>
        <w:widowControl/>
        <w:ind w:firstLine="567"/>
        <w:jc w:val="both"/>
        <w:rPr>
          <w:rFonts w:ascii="Times New Roman" w:hAnsi="Times New Roman" w:cs="Times New Roman"/>
          <w:b w:val="0"/>
          <w:bCs w:val="0"/>
          <w:sz w:val="27"/>
          <w:szCs w:val="27"/>
        </w:rPr>
      </w:pPr>
      <w:r w:rsidRPr="00C36E6C">
        <w:rPr>
          <w:rFonts w:ascii="Times New Roman" w:hAnsi="Times New Roman" w:cs="Times New Roman"/>
          <w:b w:val="0"/>
          <w:bCs w:val="0"/>
          <w:sz w:val="27"/>
          <w:szCs w:val="27"/>
        </w:rPr>
        <w:t xml:space="preserve">1.1.1. Настоящий Административный регламент разработан в целях повышения качества и доступности предоставления Администрацией Зерноградского городского поселения муниципальной услуги </w:t>
      </w:r>
      <w:r w:rsidRPr="00C36E6C">
        <w:rPr>
          <w:rFonts w:ascii="Times New Roman" w:hAnsi="Times New Roman" w:cs="Times New Roman"/>
          <w:b w:val="0"/>
          <w:sz w:val="27"/>
          <w:szCs w:val="27"/>
        </w:rPr>
        <w:t>«Выдача разрешения на ввод объекта в эксплуатацию»</w:t>
      </w:r>
      <w:r w:rsidRPr="00C36E6C">
        <w:rPr>
          <w:rFonts w:ascii="Times New Roman" w:hAnsi="Times New Roman" w:cs="Times New Roman"/>
          <w:b w:val="0"/>
          <w:bCs w:val="0"/>
          <w:sz w:val="27"/>
          <w:szCs w:val="27"/>
        </w:rPr>
        <w:t xml:space="preserve"> (далее – муниципальная услуга) и определяет стандарт предоставления муниципальной услуги, сроки и последовательность действий, в том числе требования к порядку предоставления муниципальной услуги, административные процедуры и административные действия, а также формы контроля за предоставлением муниципальной услуги и досудебный порядок обжалования решений и действий органа при осуществлении полномочий по предоставлению муниципальной услуги.</w:t>
      </w:r>
      <w:r w:rsidR="001F2450">
        <w:rPr>
          <w:rFonts w:ascii="Times New Roman" w:hAnsi="Times New Roman" w:cs="Times New Roman"/>
          <w:b w:val="0"/>
          <w:bCs w:val="0"/>
          <w:sz w:val="27"/>
          <w:szCs w:val="27"/>
        </w:rPr>
        <w:t xml:space="preserve"> </w:t>
      </w:r>
      <w:r w:rsidRPr="00C36E6C">
        <w:rPr>
          <w:rFonts w:ascii="Times New Roman" w:hAnsi="Times New Roman" w:cs="Times New Roman"/>
          <w:b w:val="0"/>
          <w:sz w:val="27"/>
          <w:szCs w:val="27"/>
        </w:rPr>
        <w:t xml:space="preserve">Административный регламент устанавливает порядок работы с обращениями граждан при </w:t>
      </w:r>
      <w:r>
        <w:rPr>
          <w:rFonts w:ascii="Times New Roman" w:hAnsi="Times New Roman" w:cs="Times New Roman"/>
          <w:b w:val="0"/>
          <w:sz w:val="27"/>
          <w:szCs w:val="27"/>
        </w:rPr>
        <w:t>получении разрешения на ввод объекта в эксплуатацию</w:t>
      </w:r>
      <w:r w:rsidRPr="00C36E6C">
        <w:rPr>
          <w:rFonts w:ascii="Times New Roman" w:hAnsi="Times New Roman" w:cs="Times New Roman"/>
          <w:b w:val="0"/>
          <w:sz w:val="27"/>
          <w:szCs w:val="27"/>
        </w:rPr>
        <w:t xml:space="preserve"> Администрацией Зерноградского городского поселения Зерноградского района Ростовской области, предоставляющей муниципальную услугу (далее – Администрация) и учреждени</w:t>
      </w:r>
      <w:r>
        <w:rPr>
          <w:rFonts w:ascii="Times New Roman" w:hAnsi="Times New Roman" w:cs="Times New Roman"/>
          <w:b w:val="0"/>
          <w:sz w:val="27"/>
          <w:szCs w:val="27"/>
        </w:rPr>
        <w:t>й</w:t>
      </w:r>
      <w:r w:rsidRPr="00C36E6C">
        <w:rPr>
          <w:rFonts w:ascii="Times New Roman" w:hAnsi="Times New Roman" w:cs="Times New Roman"/>
          <w:b w:val="0"/>
          <w:sz w:val="27"/>
          <w:szCs w:val="27"/>
        </w:rPr>
        <w:t>, участвующ</w:t>
      </w:r>
      <w:r>
        <w:rPr>
          <w:rFonts w:ascii="Times New Roman" w:hAnsi="Times New Roman" w:cs="Times New Roman"/>
          <w:b w:val="0"/>
          <w:sz w:val="27"/>
          <w:szCs w:val="27"/>
        </w:rPr>
        <w:t>их</w:t>
      </w:r>
      <w:r w:rsidRPr="00C36E6C">
        <w:rPr>
          <w:rFonts w:ascii="Times New Roman" w:hAnsi="Times New Roman" w:cs="Times New Roman"/>
          <w:b w:val="0"/>
          <w:sz w:val="27"/>
          <w:szCs w:val="27"/>
        </w:rPr>
        <w:t xml:space="preserve"> в предоставлении муниципальной услуги: </w:t>
      </w:r>
      <w:r w:rsidRPr="00C36E6C">
        <w:rPr>
          <w:rFonts w:ascii="Times New Roman" w:hAnsi="Times New Roman" w:cs="Times New Roman"/>
          <w:b w:val="0"/>
          <w:bCs w:val="0"/>
          <w:sz w:val="27"/>
          <w:szCs w:val="27"/>
        </w:rPr>
        <w:t xml:space="preserve">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Зерноградского городского поселения) и </w:t>
      </w:r>
      <w:r w:rsidRPr="00C36E6C">
        <w:rPr>
          <w:rFonts w:ascii="Times New Roman" w:hAnsi="Times New Roman" w:cs="Times New Roman"/>
          <w:b w:val="0"/>
          <w:sz w:val="27"/>
          <w:szCs w:val="27"/>
        </w:rPr>
        <w:t>муниципального автономного учреждения  Зерноградского района «Многофункциональный центр предоставления государственных и муниципальных услуг» (</w:t>
      </w:r>
      <w:r w:rsidRPr="00967A66">
        <w:rPr>
          <w:rFonts w:ascii="Times New Roman" w:hAnsi="Times New Roman" w:cs="Times New Roman"/>
          <w:b w:val="0"/>
          <w:sz w:val="27"/>
          <w:szCs w:val="27"/>
        </w:rPr>
        <w:t>далее – МАУ МФЦ Зерноградского района).</w:t>
      </w:r>
    </w:p>
    <w:p w14:paraId="5E6643A0" w14:textId="77777777" w:rsidR="00037AA7" w:rsidRPr="00967A66" w:rsidRDefault="00037AA7" w:rsidP="00A5266C">
      <w:pPr>
        <w:spacing w:before="120"/>
        <w:ind w:firstLine="567"/>
        <w:jc w:val="both"/>
        <w:rPr>
          <w:bCs/>
          <w:sz w:val="27"/>
          <w:szCs w:val="27"/>
        </w:rPr>
      </w:pPr>
      <w:r w:rsidRPr="00967A66">
        <w:rPr>
          <w:sz w:val="27"/>
          <w:szCs w:val="27"/>
        </w:rPr>
        <w:t>1.2. </w:t>
      </w:r>
      <w:r w:rsidRPr="00967A66">
        <w:rPr>
          <w:b/>
          <w:bCs/>
          <w:sz w:val="27"/>
          <w:szCs w:val="27"/>
        </w:rPr>
        <w:t>Круг заявителей</w:t>
      </w:r>
    </w:p>
    <w:p w14:paraId="143D2D97" w14:textId="77777777" w:rsidR="00037AA7" w:rsidRPr="00967A66" w:rsidRDefault="00037AA7" w:rsidP="00A5266C">
      <w:pPr>
        <w:ind w:firstLine="567"/>
        <w:jc w:val="both"/>
        <w:rPr>
          <w:bCs/>
          <w:sz w:val="27"/>
          <w:szCs w:val="27"/>
        </w:rPr>
      </w:pPr>
      <w:r w:rsidRPr="00967A66">
        <w:rPr>
          <w:bCs/>
          <w:sz w:val="27"/>
          <w:szCs w:val="27"/>
        </w:rPr>
        <w:t>1.2.1. </w:t>
      </w:r>
      <w:r w:rsidRPr="00967A66">
        <w:rPr>
          <w:sz w:val="27"/>
          <w:szCs w:val="27"/>
        </w:rPr>
        <w:t>Получателями муниципальной услуги являются физические, юридические лица и индивидуальные предприниматели, обратившиеся с письменным заявлением, поданным лично или через законного представителя (далее – заявители)</w:t>
      </w:r>
      <w:r w:rsidRPr="00967A66">
        <w:rPr>
          <w:bCs/>
          <w:sz w:val="27"/>
          <w:szCs w:val="27"/>
        </w:rPr>
        <w:t>.</w:t>
      </w:r>
    </w:p>
    <w:p w14:paraId="0A0AB2E1" w14:textId="77777777" w:rsidR="00037AA7" w:rsidRPr="00967A66" w:rsidRDefault="00037AA7" w:rsidP="00A5266C">
      <w:pPr>
        <w:ind w:firstLine="567"/>
        <w:jc w:val="both"/>
        <w:rPr>
          <w:bCs/>
          <w:sz w:val="27"/>
          <w:szCs w:val="27"/>
        </w:rPr>
      </w:pPr>
      <w:r w:rsidRPr="00967A66">
        <w:rPr>
          <w:bCs/>
          <w:sz w:val="27"/>
          <w:szCs w:val="27"/>
        </w:rPr>
        <w:t>1.2.2. От имени физических лиц заявления о предоставлении муниципальной услуги могут подавать:</w:t>
      </w:r>
    </w:p>
    <w:p w14:paraId="577D1DFB" w14:textId="77777777" w:rsidR="00037AA7" w:rsidRPr="00967A66" w:rsidRDefault="00037AA7" w:rsidP="00A5266C">
      <w:pPr>
        <w:ind w:firstLine="567"/>
        <w:jc w:val="both"/>
        <w:rPr>
          <w:bCs/>
          <w:sz w:val="27"/>
          <w:szCs w:val="27"/>
        </w:rPr>
      </w:pPr>
      <w:r w:rsidRPr="00967A66">
        <w:rPr>
          <w:bCs/>
          <w:sz w:val="27"/>
          <w:szCs w:val="27"/>
        </w:rPr>
        <w:t>законные представители (родители, усыновители, опекуны) несовершеннолетних в возрасте до 18 лет;</w:t>
      </w:r>
    </w:p>
    <w:p w14:paraId="75F40185" w14:textId="77777777" w:rsidR="00037AA7" w:rsidRPr="00967A66" w:rsidRDefault="00037AA7" w:rsidP="00A5266C">
      <w:pPr>
        <w:ind w:firstLine="567"/>
        <w:jc w:val="both"/>
        <w:rPr>
          <w:bCs/>
          <w:sz w:val="27"/>
          <w:szCs w:val="27"/>
        </w:rPr>
      </w:pPr>
      <w:r w:rsidRPr="00967A66">
        <w:rPr>
          <w:bCs/>
          <w:sz w:val="27"/>
          <w:szCs w:val="27"/>
        </w:rPr>
        <w:t>опекуны недееспособных граждан;</w:t>
      </w:r>
    </w:p>
    <w:p w14:paraId="2CEB3544" w14:textId="77777777" w:rsidR="00037AA7" w:rsidRPr="00967A66" w:rsidRDefault="00037AA7" w:rsidP="00A5266C">
      <w:pPr>
        <w:ind w:firstLine="567"/>
        <w:jc w:val="both"/>
        <w:rPr>
          <w:bCs/>
          <w:sz w:val="27"/>
          <w:szCs w:val="27"/>
        </w:rPr>
      </w:pPr>
      <w:r w:rsidRPr="00967A66">
        <w:rPr>
          <w:bCs/>
          <w:sz w:val="27"/>
          <w:szCs w:val="27"/>
        </w:rPr>
        <w:t>представители, действующие в силу полномочий, основанных на доверенности или договоре.</w:t>
      </w:r>
    </w:p>
    <w:p w14:paraId="5667458C" w14:textId="77777777" w:rsidR="00037AA7" w:rsidRPr="00415401" w:rsidRDefault="00037AA7" w:rsidP="00A5266C">
      <w:pPr>
        <w:ind w:firstLine="567"/>
        <w:jc w:val="both"/>
        <w:outlineLvl w:val="2"/>
        <w:rPr>
          <w:sz w:val="27"/>
          <w:szCs w:val="27"/>
        </w:rPr>
      </w:pPr>
      <w:r w:rsidRPr="00967A66">
        <w:rPr>
          <w:bCs/>
          <w:sz w:val="27"/>
          <w:szCs w:val="27"/>
        </w:rPr>
        <w:lastRenderedPageBreak/>
        <w:t xml:space="preserve">1.2.3. От имени юридических лиц заявления о предоставлении муниципальной </w:t>
      </w:r>
      <w:r w:rsidRPr="00415401">
        <w:rPr>
          <w:bCs/>
          <w:sz w:val="27"/>
          <w:szCs w:val="27"/>
        </w:rPr>
        <w:t xml:space="preserve">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415401">
        <w:rPr>
          <w:sz w:val="27"/>
          <w:szCs w:val="27"/>
        </w:rPr>
        <w:t xml:space="preserve">В предусмотренных законом случаях от имени юридического лица могут действовать его участники. </w:t>
      </w:r>
    </w:p>
    <w:p w14:paraId="52E3EF83" w14:textId="2F9F472E" w:rsidR="00037AA7" w:rsidRPr="00415401" w:rsidRDefault="00037AA7" w:rsidP="00A5266C">
      <w:pPr>
        <w:spacing w:before="120"/>
        <w:ind w:firstLine="567"/>
        <w:jc w:val="both"/>
        <w:rPr>
          <w:b/>
          <w:sz w:val="27"/>
          <w:szCs w:val="27"/>
        </w:rPr>
      </w:pPr>
      <w:r w:rsidRPr="00415401">
        <w:rPr>
          <w:sz w:val="27"/>
          <w:szCs w:val="27"/>
        </w:rPr>
        <w:t>1.3. </w:t>
      </w:r>
      <w:r w:rsidRPr="00415401">
        <w:rPr>
          <w:b/>
          <w:bCs/>
          <w:sz w:val="27"/>
          <w:szCs w:val="27"/>
        </w:rPr>
        <w:t>Требования к</w:t>
      </w:r>
      <w:r w:rsidR="001F2450">
        <w:rPr>
          <w:b/>
          <w:bCs/>
          <w:sz w:val="27"/>
          <w:szCs w:val="27"/>
        </w:rPr>
        <w:t xml:space="preserve"> </w:t>
      </w:r>
      <w:r w:rsidRPr="00415401">
        <w:rPr>
          <w:b/>
          <w:bCs/>
          <w:sz w:val="27"/>
          <w:szCs w:val="27"/>
        </w:rPr>
        <w:t>порядку информирования о порядке предоставления муниципальной услуги</w:t>
      </w:r>
    </w:p>
    <w:p w14:paraId="0D6864C3" w14:textId="77777777" w:rsidR="00037AA7" w:rsidRPr="000F1C3E" w:rsidRDefault="00037AA7" w:rsidP="00E618EB">
      <w:pPr>
        <w:spacing w:after="120"/>
        <w:ind w:firstLine="567"/>
        <w:jc w:val="both"/>
        <w:rPr>
          <w:sz w:val="27"/>
          <w:szCs w:val="27"/>
        </w:rPr>
      </w:pPr>
      <w:r w:rsidRPr="00415401">
        <w:rPr>
          <w:sz w:val="27"/>
          <w:szCs w:val="27"/>
        </w:rPr>
        <w:t xml:space="preserve">1.3.1. Информирование Заявителей о порядке и получении информации по вопросам предоставления муниципальной услуги, прием заявлений и выдача документов по результатам рассмотрения представленных заявлений осуществляется </w:t>
      </w:r>
      <w:r w:rsidRPr="000F1C3E">
        <w:rPr>
          <w:sz w:val="27"/>
          <w:szCs w:val="27"/>
        </w:rPr>
        <w:t>специалистами Администрации Зерноградского городского поселения, МКУ Зерноградского городского поселения.</w:t>
      </w:r>
    </w:p>
    <w:p w14:paraId="78EE3D17" w14:textId="77777777" w:rsidR="00037AA7" w:rsidRPr="000F1C3E" w:rsidRDefault="00037AA7" w:rsidP="00E618EB">
      <w:pPr>
        <w:spacing w:after="120"/>
        <w:ind w:firstLine="567"/>
        <w:jc w:val="both"/>
        <w:rPr>
          <w:sz w:val="27"/>
          <w:szCs w:val="27"/>
        </w:rPr>
      </w:pPr>
      <w:r w:rsidRPr="000F1C3E">
        <w:rPr>
          <w:sz w:val="27"/>
          <w:szCs w:val="27"/>
        </w:rPr>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037AA7" w:rsidRPr="000F1C3E" w14:paraId="5299A4DA" w14:textId="77777777" w:rsidTr="007F2E46">
        <w:tc>
          <w:tcPr>
            <w:tcW w:w="5812" w:type="dxa"/>
          </w:tcPr>
          <w:p w14:paraId="66AA9AA8" w14:textId="77777777" w:rsidR="00037AA7" w:rsidRPr="000F1C3E" w:rsidRDefault="00037AA7" w:rsidP="007F2E46">
            <w:pPr>
              <w:jc w:val="both"/>
              <w:rPr>
                <w:sz w:val="27"/>
                <w:szCs w:val="27"/>
              </w:rPr>
            </w:pPr>
            <w:r w:rsidRPr="000F1C3E">
              <w:rPr>
                <w:sz w:val="27"/>
                <w:szCs w:val="27"/>
              </w:rPr>
              <w:t>График работы органа, предоставляющего муниципальную услугу:</w:t>
            </w:r>
          </w:p>
        </w:tc>
        <w:tc>
          <w:tcPr>
            <w:tcW w:w="3544" w:type="dxa"/>
          </w:tcPr>
          <w:p w14:paraId="39FC1040" w14:textId="77777777" w:rsidR="00037AA7" w:rsidRPr="000F1C3E" w:rsidRDefault="00037AA7" w:rsidP="007F2E46">
            <w:pPr>
              <w:jc w:val="both"/>
              <w:rPr>
                <w:sz w:val="27"/>
                <w:szCs w:val="27"/>
              </w:rPr>
            </w:pPr>
            <w:r w:rsidRPr="000F1C3E">
              <w:rPr>
                <w:sz w:val="27"/>
                <w:szCs w:val="27"/>
              </w:rPr>
              <w:t xml:space="preserve">понедельник – пятница </w:t>
            </w:r>
          </w:p>
          <w:p w14:paraId="16082C56" w14:textId="77777777" w:rsidR="00037AA7" w:rsidRPr="000F1C3E" w:rsidRDefault="00037AA7" w:rsidP="007F2E46">
            <w:pPr>
              <w:jc w:val="both"/>
              <w:rPr>
                <w:sz w:val="27"/>
                <w:szCs w:val="27"/>
              </w:rPr>
            </w:pPr>
            <w:r w:rsidRPr="000F1C3E">
              <w:rPr>
                <w:sz w:val="27"/>
                <w:szCs w:val="27"/>
              </w:rPr>
              <w:t>с 8-00 до 17-00</w:t>
            </w:r>
          </w:p>
        </w:tc>
      </w:tr>
      <w:tr w:rsidR="00037AA7" w:rsidRPr="000F1C3E" w14:paraId="1998AA57" w14:textId="77777777" w:rsidTr="007F2E46">
        <w:tc>
          <w:tcPr>
            <w:tcW w:w="5812" w:type="dxa"/>
          </w:tcPr>
          <w:p w14:paraId="6B560F37" w14:textId="77777777" w:rsidR="00037AA7" w:rsidRPr="000F1C3E" w:rsidRDefault="00037AA7" w:rsidP="007F2E46">
            <w:pPr>
              <w:jc w:val="both"/>
              <w:rPr>
                <w:sz w:val="27"/>
                <w:szCs w:val="27"/>
              </w:rPr>
            </w:pPr>
            <w:r w:rsidRPr="000F1C3E">
              <w:rPr>
                <w:sz w:val="27"/>
                <w:szCs w:val="27"/>
              </w:rPr>
              <w:t>Приемные дни:</w:t>
            </w:r>
          </w:p>
        </w:tc>
        <w:tc>
          <w:tcPr>
            <w:tcW w:w="3544" w:type="dxa"/>
          </w:tcPr>
          <w:p w14:paraId="5F92B0E2" w14:textId="77777777" w:rsidR="00037AA7" w:rsidRPr="000F1C3E" w:rsidRDefault="00037AA7" w:rsidP="007F2E46">
            <w:pPr>
              <w:jc w:val="both"/>
              <w:rPr>
                <w:sz w:val="27"/>
                <w:szCs w:val="27"/>
              </w:rPr>
            </w:pPr>
            <w:r w:rsidRPr="000F1C3E">
              <w:rPr>
                <w:sz w:val="27"/>
                <w:szCs w:val="27"/>
              </w:rPr>
              <w:t>понедельник – пятница с 8-00 до 17-00</w:t>
            </w:r>
          </w:p>
        </w:tc>
      </w:tr>
      <w:tr w:rsidR="00037AA7" w:rsidRPr="000F1C3E" w14:paraId="3A89D1CC" w14:textId="77777777" w:rsidTr="007F2E46">
        <w:tc>
          <w:tcPr>
            <w:tcW w:w="5812" w:type="dxa"/>
          </w:tcPr>
          <w:p w14:paraId="10CB9616" w14:textId="77777777" w:rsidR="00037AA7" w:rsidRPr="000F1C3E" w:rsidRDefault="00037AA7" w:rsidP="007F2E46">
            <w:pPr>
              <w:jc w:val="both"/>
              <w:rPr>
                <w:sz w:val="27"/>
                <w:szCs w:val="27"/>
              </w:rPr>
            </w:pPr>
            <w:r w:rsidRPr="000F1C3E">
              <w:rPr>
                <w:sz w:val="27"/>
                <w:szCs w:val="27"/>
              </w:rPr>
              <w:t>Перерыв:</w:t>
            </w:r>
          </w:p>
        </w:tc>
        <w:tc>
          <w:tcPr>
            <w:tcW w:w="3544" w:type="dxa"/>
          </w:tcPr>
          <w:p w14:paraId="6D499298" w14:textId="77777777" w:rsidR="00037AA7" w:rsidRPr="000F1C3E" w:rsidRDefault="00037AA7" w:rsidP="007F2E46">
            <w:pPr>
              <w:jc w:val="both"/>
              <w:rPr>
                <w:sz w:val="27"/>
                <w:szCs w:val="27"/>
              </w:rPr>
            </w:pPr>
            <w:r w:rsidRPr="000F1C3E">
              <w:rPr>
                <w:sz w:val="27"/>
                <w:szCs w:val="27"/>
              </w:rPr>
              <w:t>с 12-00 до 13-00</w:t>
            </w:r>
          </w:p>
        </w:tc>
      </w:tr>
      <w:tr w:rsidR="00037AA7" w:rsidRPr="000F1C3E" w14:paraId="62FC43B9" w14:textId="77777777" w:rsidTr="007F2E46">
        <w:tc>
          <w:tcPr>
            <w:tcW w:w="5812" w:type="dxa"/>
          </w:tcPr>
          <w:p w14:paraId="54424D42" w14:textId="77777777" w:rsidR="00037AA7" w:rsidRPr="000F1C3E" w:rsidRDefault="00037AA7" w:rsidP="007F2E46">
            <w:pPr>
              <w:jc w:val="both"/>
              <w:rPr>
                <w:sz w:val="27"/>
                <w:szCs w:val="27"/>
              </w:rPr>
            </w:pPr>
            <w:r w:rsidRPr="000F1C3E">
              <w:rPr>
                <w:sz w:val="27"/>
                <w:szCs w:val="27"/>
              </w:rPr>
              <w:t>Выходные дни:</w:t>
            </w:r>
          </w:p>
        </w:tc>
        <w:tc>
          <w:tcPr>
            <w:tcW w:w="3544" w:type="dxa"/>
          </w:tcPr>
          <w:p w14:paraId="0E9AC821" w14:textId="77777777" w:rsidR="00037AA7" w:rsidRPr="000F1C3E" w:rsidRDefault="00037AA7" w:rsidP="007F2E46">
            <w:pPr>
              <w:jc w:val="both"/>
              <w:rPr>
                <w:sz w:val="27"/>
                <w:szCs w:val="27"/>
              </w:rPr>
            </w:pPr>
            <w:r w:rsidRPr="000F1C3E">
              <w:rPr>
                <w:sz w:val="27"/>
                <w:szCs w:val="27"/>
              </w:rPr>
              <w:t>суббота, воскресенье</w:t>
            </w:r>
          </w:p>
        </w:tc>
      </w:tr>
    </w:tbl>
    <w:p w14:paraId="02BEF0B8" w14:textId="77777777" w:rsidR="00037AA7" w:rsidRPr="000F1C3E" w:rsidRDefault="00037AA7" w:rsidP="00415401">
      <w:pPr>
        <w:pStyle w:val="ConsPlusNormal"/>
        <w:widowControl/>
        <w:ind w:firstLine="709"/>
        <w:jc w:val="both"/>
        <w:rPr>
          <w:rFonts w:ascii="Times New Roman" w:hAnsi="Times New Roman" w:cs="Times New Roman"/>
          <w:sz w:val="27"/>
          <w:szCs w:val="27"/>
        </w:rPr>
      </w:pPr>
      <w:r w:rsidRPr="000F1C3E">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72257485" w14:textId="77777777" w:rsidR="00037AA7" w:rsidRPr="000F1C3E" w:rsidRDefault="00037AA7" w:rsidP="00E618EB">
      <w:pPr>
        <w:spacing w:after="120"/>
        <w:ind w:firstLine="567"/>
        <w:jc w:val="both"/>
        <w:rPr>
          <w:sz w:val="27"/>
          <w:szCs w:val="27"/>
        </w:rPr>
      </w:pPr>
      <w:r w:rsidRPr="000F1C3E">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544"/>
      </w:tblGrid>
      <w:tr w:rsidR="00037AA7" w:rsidRPr="000F1C3E" w14:paraId="14681B1D" w14:textId="77777777" w:rsidTr="00C52B92">
        <w:tc>
          <w:tcPr>
            <w:tcW w:w="5812" w:type="dxa"/>
          </w:tcPr>
          <w:p w14:paraId="21F3FC92" w14:textId="77777777" w:rsidR="00037AA7" w:rsidRPr="000F1C3E" w:rsidRDefault="00037AA7" w:rsidP="00C52B92">
            <w:pPr>
              <w:jc w:val="both"/>
              <w:rPr>
                <w:sz w:val="27"/>
                <w:szCs w:val="27"/>
              </w:rPr>
            </w:pPr>
            <w:r w:rsidRPr="000F1C3E">
              <w:rPr>
                <w:sz w:val="27"/>
                <w:szCs w:val="27"/>
              </w:rPr>
              <w:t>График работы органа, предоставляющего муниципальную услугу:</w:t>
            </w:r>
          </w:p>
        </w:tc>
        <w:tc>
          <w:tcPr>
            <w:tcW w:w="3544" w:type="dxa"/>
          </w:tcPr>
          <w:p w14:paraId="282D26F6" w14:textId="77777777" w:rsidR="00037AA7" w:rsidRPr="000F1C3E" w:rsidRDefault="00037AA7" w:rsidP="00C52B92">
            <w:pPr>
              <w:jc w:val="both"/>
              <w:rPr>
                <w:sz w:val="27"/>
                <w:szCs w:val="27"/>
              </w:rPr>
            </w:pPr>
            <w:r w:rsidRPr="000F1C3E">
              <w:rPr>
                <w:sz w:val="27"/>
                <w:szCs w:val="27"/>
              </w:rPr>
              <w:t xml:space="preserve">понедельник – пятница </w:t>
            </w:r>
          </w:p>
          <w:p w14:paraId="673C6E80" w14:textId="77777777" w:rsidR="00037AA7" w:rsidRPr="000F1C3E" w:rsidRDefault="00037AA7" w:rsidP="00C52B92">
            <w:pPr>
              <w:jc w:val="both"/>
              <w:rPr>
                <w:sz w:val="27"/>
                <w:szCs w:val="27"/>
              </w:rPr>
            </w:pPr>
            <w:r w:rsidRPr="000F1C3E">
              <w:rPr>
                <w:sz w:val="27"/>
                <w:szCs w:val="27"/>
              </w:rPr>
              <w:t>с 8-00 до 17-00</w:t>
            </w:r>
          </w:p>
        </w:tc>
      </w:tr>
      <w:tr w:rsidR="00037AA7" w:rsidRPr="000F1C3E" w14:paraId="2316793D" w14:textId="77777777" w:rsidTr="00C52B92">
        <w:tc>
          <w:tcPr>
            <w:tcW w:w="5812" w:type="dxa"/>
          </w:tcPr>
          <w:p w14:paraId="78E4EF9D" w14:textId="77777777" w:rsidR="00037AA7" w:rsidRPr="000F1C3E" w:rsidRDefault="00037AA7" w:rsidP="00C52B92">
            <w:pPr>
              <w:jc w:val="both"/>
              <w:rPr>
                <w:sz w:val="27"/>
                <w:szCs w:val="27"/>
              </w:rPr>
            </w:pPr>
            <w:r w:rsidRPr="000F1C3E">
              <w:rPr>
                <w:sz w:val="27"/>
                <w:szCs w:val="27"/>
              </w:rPr>
              <w:t>Приемные дни:</w:t>
            </w:r>
          </w:p>
        </w:tc>
        <w:tc>
          <w:tcPr>
            <w:tcW w:w="3544" w:type="dxa"/>
          </w:tcPr>
          <w:p w14:paraId="01C95034" w14:textId="77777777" w:rsidR="00037AA7" w:rsidRPr="000F1C3E" w:rsidRDefault="00037AA7" w:rsidP="00C52B92">
            <w:pPr>
              <w:jc w:val="both"/>
              <w:rPr>
                <w:sz w:val="27"/>
                <w:szCs w:val="27"/>
              </w:rPr>
            </w:pPr>
            <w:r w:rsidRPr="000F1C3E">
              <w:rPr>
                <w:sz w:val="27"/>
                <w:szCs w:val="27"/>
              </w:rPr>
              <w:t>вторник, четверг с 8-00 до 17-00</w:t>
            </w:r>
          </w:p>
        </w:tc>
      </w:tr>
      <w:tr w:rsidR="00037AA7" w:rsidRPr="000F1C3E" w14:paraId="45B3928E" w14:textId="77777777" w:rsidTr="00C52B92">
        <w:tc>
          <w:tcPr>
            <w:tcW w:w="5812" w:type="dxa"/>
          </w:tcPr>
          <w:p w14:paraId="3035E24B" w14:textId="77777777" w:rsidR="00037AA7" w:rsidRPr="000F1C3E" w:rsidRDefault="00037AA7" w:rsidP="00C52B92">
            <w:pPr>
              <w:jc w:val="both"/>
              <w:rPr>
                <w:sz w:val="27"/>
                <w:szCs w:val="27"/>
              </w:rPr>
            </w:pPr>
            <w:r w:rsidRPr="000F1C3E">
              <w:rPr>
                <w:sz w:val="27"/>
                <w:szCs w:val="27"/>
              </w:rPr>
              <w:t>Перерыв:</w:t>
            </w:r>
          </w:p>
        </w:tc>
        <w:tc>
          <w:tcPr>
            <w:tcW w:w="3544" w:type="dxa"/>
          </w:tcPr>
          <w:p w14:paraId="1E372C84" w14:textId="77777777" w:rsidR="00037AA7" w:rsidRPr="000F1C3E" w:rsidRDefault="00037AA7" w:rsidP="00C52B92">
            <w:pPr>
              <w:jc w:val="both"/>
              <w:rPr>
                <w:sz w:val="27"/>
                <w:szCs w:val="27"/>
              </w:rPr>
            </w:pPr>
            <w:r w:rsidRPr="000F1C3E">
              <w:rPr>
                <w:sz w:val="27"/>
                <w:szCs w:val="27"/>
              </w:rPr>
              <w:t>с 12-00 до 13-00</w:t>
            </w:r>
          </w:p>
        </w:tc>
      </w:tr>
      <w:tr w:rsidR="00037AA7" w:rsidRPr="000F1C3E" w14:paraId="298FEA27" w14:textId="77777777" w:rsidTr="00C52B92">
        <w:tc>
          <w:tcPr>
            <w:tcW w:w="5812" w:type="dxa"/>
          </w:tcPr>
          <w:p w14:paraId="150A19D2" w14:textId="77777777" w:rsidR="00037AA7" w:rsidRPr="000F1C3E" w:rsidRDefault="00037AA7" w:rsidP="00C52B92">
            <w:pPr>
              <w:jc w:val="both"/>
              <w:rPr>
                <w:sz w:val="27"/>
                <w:szCs w:val="27"/>
              </w:rPr>
            </w:pPr>
            <w:r w:rsidRPr="000F1C3E">
              <w:rPr>
                <w:sz w:val="27"/>
                <w:szCs w:val="27"/>
              </w:rPr>
              <w:t>Выходные дни:</w:t>
            </w:r>
          </w:p>
        </w:tc>
        <w:tc>
          <w:tcPr>
            <w:tcW w:w="3544" w:type="dxa"/>
          </w:tcPr>
          <w:p w14:paraId="3F8D44A9" w14:textId="77777777" w:rsidR="00037AA7" w:rsidRPr="000F1C3E" w:rsidRDefault="00037AA7" w:rsidP="00C52B92">
            <w:pPr>
              <w:jc w:val="both"/>
              <w:rPr>
                <w:sz w:val="27"/>
                <w:szCs w:val="27"/>
              </w:rPr>
            </w:pPr>
            <w:r w:rsidRPr="000F1C3E">
              <w:rPr>
                <w:sz w:val="27"/>
                <w:szCs w:val="27"/>
              </w:rPr>
              <w:t>суббота, воскресенье</w:t>
            </w:r>
          </w:p>
        </w:tc>
      </w:tr>
    </w:tbl>
    <w:p w14:paraId="11169D15" w14:textId="77777777" w:rsidR="00037AA7" w:rsidRPr="000F1C3E" w:rsidRDefault="00037AA7" w:rsidP="00E618EB">
      <w:pPr>
        <w:spacing w:before="120" w:after="120"/>
        <w:jc w:val="both"/>
        <w:rPr>
          <w:sz w:val="27"/>
          <w:szCs w:val="27"/>
        </w:rPr>
      </w:pPr>
      <w:r w:rsidRPr="000F1C3E">
        <w:rPr>
          <w:sz w:val="27"/>
          <w:szCs w:val="27"/>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037AA7" w:rsidRPr="000F1C3E" w14:paraId="6CAE7197"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2B94E9F9" w14:textId="77777777" w:rsidR="00037AA7" w:rsidRPr="000F1C3E" w:rsidRDefault="00037AA7" w:rsidP="00C52B92">
            <w:pPr>
              <w:outlineLvl w:val="1"/>
              <w:rPr>
                <w:bCs/>
                <w:spacing w:val="-3"/>
                <w:sz w:val="27"/>
                <w:szCs w:val="27"/>
              </w:rPr>
            </w:pPr>
            <w:r w:rsidRPr="000F1C3E">
              <w:rPr>
                <w:bCs/>
                <w:spacing w:val="-3"/>
                <w:sz w:val="27"/>
                <w:szCs w:val="27"/>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0AE0C9E8" w14:textId="77777777" w:rsidR="00037AA7" w:rsidRPr="000F1C3E" w:rsidRDefault="00037AA7" w:rsidP="00C52B92">
            <w:pPr>
              <w:outlineLvl w:val="1"/>
              <w:rPr>
                <w:bCs/>
                <w:spacing w:val="-3"/>
                <w:sz w:val="27"/>
                <w:szCs w:val="27"/>
              </w:rPr>
            </w:pPr>
            <w:r w:rsidRPr="000F1C3E">
              <w:rPr>
                <w:bCs/>
                <w:spacing w:val="-3"/>
                <w:sz w:val="27"/>
                <w:szCs w:val="27"/>
              </w:rPr>
              <w:t xml:space="preserve"> (8-863-59) 42-5-90</w:t>
            </w:r>
          </w:p>
        </w:tc>
      </w:tr>
      <w:tr w:rsidR="00037AA7" w:rsidRPr="000F1C3E" w14:paraId="4AE626DC"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7B48A36A" w14:textId="77777777" w:rsidR="00037AA7" w:rsidRPr="000F1C3E" w:rsidRDefault="00037AA7" w:rsidP="00C52B92">
            <w:pPr>
              <w:outlineLvl w:val="1"/>
              <w:rPr>
                <w:bCs/>
                <w:spacing w:val="-3"/>
                <w:sz w:val="27"/>
                <w:szCs w:val="27"/>
              </w:rPr>
            </w:pPr>
            <w:r w:rsidRPr="000F1C3E">
              <w:rPr>
                <w:bCs/>
                <w:spacing w:val="-3"/>
                <w:sz w:val="27"/>
                <w:szCs w:val="27"/>
              </w:rPr>
              <w:t xml:space="preserve">Телефон и факс </w:t>
            </w:r>
            <w:r w:rsidRPr="000F1C3E">
              <w:rPr>
                <w:sz w:val="27"/>
                <w:szCs w:val="27"/>
              </w:rPr>
              <w:t>заведующего сектором архитектуры МКУ Зерноградского городского поселения «Управление ЖКХ, архитектуры, имущественных отношений, ГО и ЧС»</w:t>
            </w:r>
            <w:r w:rsidRPr="000F1C3E">
              <w:rPr>
                <w:bCs/>
                <w:spacing w:val="-3"/>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2CB21990" w14:textId="77777777" w:rsidR="00037AA7" w:rsidRPr="000F1C3E" w:rsidRDefault="00037AA7" w:rsidP="00C52B92">
            <w:pPr>
              <w:outlineLvl w:val="1"/>
              <w:rPr>
                <w:bCs/>
                <w:spacing w:val="-3"/>
                <w:sz w:val="27"/>
                <w:szCs w:val="27"/>
              </w:rPr>
            </w:pPr>
          </w:p>
          <w:p w14:paraId="478B6D1F" w14:textId="77777777" w:rsidR="00037AA7" w:rsidRPr="000F1C3E" w:rsidRDefault="00037AA7" w:rsidP="00C52B92">
            <w:pPr>
              <w:outlineLvl w:val="1"/>
              <w:rPr>
                <w:bCs/>
                <w:spacing w:val="-3"/>
                <w:sz w:val="27"/>
                <w:szCs w:val="27"/>
              </w:rPr>
            </w:pPr>
            <w:r w:rsidRPr="000F1C3E">
              <w:rPr>
                <w:bCs/>
                <w:spacing w:val="-3"/>
                <w:sz w:val="27"/>
                <w:szCs w:val="27"/>
              </w:rPr>
              <w:t xml:space="preserve"> (8-863-59) 41-6-79</w:t>
            </w:r>
          </w:p>
        </w:tc>
      </w:tr>
    </w:tbl>
    <w:p w14:paraId="7A6DB5A3" w14:textId="77777777" w:rsidR="00037AA7" w:rsidRPr="00176EA4" w:rsidRDefault="00037AA7" w:rsidP="00176EA4">
      <w:pPr>
        <w:pStyle w:val="ConsPlusNormal"/>
        <w:widowControl/>
        <w:ind w:firstLine="709"/>
        <w:jc w:val="both"/>
        <w:rPr>
          <w:rFonts w:ascii="Times New Roman" w:hAnsi="Times New Roman" w:cs="Times New Roman"/>
          <w:sz w:val="27"/>
          <w:szCs w:val="27"/>
        </w:rPr>
      </w:pPr>
      <w:r w:rsidRPr="001B7915">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50D68656" w14:textId="77777777" w:rsidR="00CF39D9" w:rsidRPr="00591FF6" w:rsidRDefault="00CF39D9" w:rsidP="00CF39D9">
      <w:pPr>
        <w:pStyle w:val="ConsPlusNormal"/>
        <w:widowControl/>
        <w:ind w:firstLine="709"/>
        <w:jc w:val="both"/>
        <w:rPr>
          <w:rFonts w:ascii="Times New Roman" w:hAnsi="Times New Roman" w:cs="Times New Roman"/>
          <w:sz w:val="27"/>
          <w:szCs w:val="27"/>
        </w:rPr>
      </w:pPr>
      <w:r w:rsidRPr="00591FF6">
        <w:rPr>
          <w:rFonts w:ascii="Times New Roman" w:hAnsi="Times New Roman" w:cs="Times New Roman"/>
          <w:sz w:val="27"/>
          <w:szCs w:val="27"/>
        </w:rPr>
        <w:t xml:space="preserve">1.3.2. «Информация о местах нахождения и графике работы органа предоставляющего муниципальную услугу, их структурных подразделениях, </w:t>
      </w:r>
      <w:r w:rsidRPr="00591FF6">
        <w:rPr>
          <w:rFonts w:ascii="Times New Roman" w:hAnsi="Times New Roman" w:cs="Times New Roman"/>
          <w:sz w:val="27"/>
          <w:szCs w:val="27"/>
        </w:rPr>
        <w:lastRenderedPageBreak/>
        <w:t>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изменить график приема посетителей МФЦ:</w:t>
      </w:r>
    </w:p>
    <w:p w14:paraId="50EC79B1" w14:textId="77777777" w:rsidR="00CF39D9" w:rsidRPr="00591FF6" w:rsidRDefault="00CF39D9" w:rsidP="00CF39D9">
      <w:pPr>
        <w:ind w:firstLine="709"/>
        <w:jc w:val="both"/>
        <w:rPr>
          <w:sz w:val="27"/>
          <w:szCs w:val="27"/>
        </w:rPr>
      </w:pPr>
      <w:r w:rsidRPr="00591FF6">
        <w:rPr>
          <w:sz w:val="27"/>
          <w:szCs w:val="27"/>
        </w:rPr>
        <w:t>График приема посетителей: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4"/>
        <w:gridCol w:w="2524"/>
        <w:gridCol w:w="2524"/>
      </w:tblGrid>
      <w:tr w:rsidR="00CF39D9" w:rsidRPr="00591FF6" w14:paraId="42113ACC" w14:textId="77777777" w:rsidTr="00CB255E">
        <w:trPr>
          <w:trHeight w:val="314"/>
        </w:trPr>
        <w:tc>
          <w:tcPr>
            <w:tcW w:w="4624" w:type="dxa"/>
            <w:hideMark/>
          </w:tcPr>
          <w:p w14:paraId="1B055D16" w14:textId="77777777" w:rsidR="00CF39D9" w:rsidRPr="00591FF6" w:rsidRDefault="00CF39D9" w:rsidP="00CB255E">
            <w:pPr>
              <w:snapToGrid w:val="0"/>
              <w:ind w:firstLine="709"/>
              <w:jc w:val="both"/>
              <w:rPr>
                <w:sz w:val="27"/>
                <w:szCs w:val="27"/>
              </w:rPr>
            </w:pPr>
            <w:r w:rsidRPr="00591FF6">
              <w:rPr>
                <w:sz w:val="27"/>
                <w:szCs w:val="27"/>
              </w:rPr>
              <w:t>Понедельник</w:t>
            </w:r>
          </w:p>
        </w:tc>
        <w:tc>
          <w:tcPr>
            <w:tcW w:w="2524" w:type="dxa"/>
            <w:hideMark/>
          </w:tcPr>
          <w:p w14:paraId="37D0CA0B" w14:textId="77777777" w:rsidR="00CF39D9" w:rsidRPr="00591FF6" w:rsidRDefault="00CF39D9" w:rsidP="00CB255E">
            <w:pPr>
              <w:snapToGrid w:val="0"/>
              <w:ind w:firstLine="709"/>
              <w:jc w:val="both"/>
              <w:rPr>
                <w:sz w:val="27"/>
                <w:szCs w:val="27"/>
              </w:rPr>
            </w:pPr>
            <w:r w:rsidRPr="00591FF6">
              <w:rPr>
                <w:sz w:val="27"/>
                <w:szCs w:val="27"/>
              </w:rPr>
              <w:t>8.00 -  17.00</w:t>
            </w:r>
          </w:p>
        </w:tc>
        <w:tc>
          <w:tcPr>
            <w:tcW w:w="2524" w:type="dxa"/>
            <w:vAlign w:val="center"/>
            <w:hideMark/>
          </w:tcPr>
          <w:p w14:paraId="5FE3D28C" w14:textId="77777777" w:rsidR="00CF39D9" w:rsidRPr="00591FF6" w:rsidRDefault="00CF39D9" w:rsidP="00CB255E">
            <w:pPr>
              <w:snapToGrid w:val="0"/>
              <w:ind w:firstLine="709"/>
              <w:rPr>
                <w:sz w:val="27"/>
                <w:szCs w:val="27"/>
              </w:rPr>
            </w:pPr>
            <w:r w:rsidRPr="00591FF6">
              <w:rPr>
                <w:sz w:val="27"/>
                <w:szCs w:val="27"/>
              </w:rPr>
              <w:t>Без перерыва</w:t>
            </w:r>
          </w:p>
        </w:tc>
      </w:tr>
      <w:tr w:rsidR="00CF39D9" w:rsidRPr="00591FF6" w14:paraId="2123DF36" w14:textId="77777777" w:rsidTr="00CB255E">
        <w:trPr>
          <w:trHeight w:val="314"/>
        </w:trPr>
        <w:tc>
          <w:tcPr>
            <w:tcW w:w="4624" w:type="dxa"/>
            <w:hideMark/>
          </w:tcPr>
          <w:p w14:paraId="2A097A34" w14:textId="77777777" w:rsidR="00CF39D9" w:rsidRPr="00591FF6" w:rsidRDefault="00CF39D9" w:rsidP="00CB255E">
            <w:pPr>
              <w:snapToGrid w:val="0"/>
              <w:ind w:firstLine="709"/>
              <w:jc w:val="both"/>
              <w:rPr>
                <w:sz w:val="27"/>
                <w:szCs w:val="27"/>
              </w:rPr>
            </w:pPr>
            <w:r w:rsidRPr="00591FF6">
              <w:rPr>
                <w:sz w:val="27"/>
                <w:szCs w:val="27"/>
              </w:rPr>
              <w:t>Вторник</w:t>
            </w:r>
          </w:p>
        </w:tc>
        <w:tc>
          <w:tcPr>
            <w:tcW w:w="2524" w:type="dxa"/>
            <w:hideMark/>
          </w:tcPr>
          <w:p w14:paraId="48A1EB6A" w14:textId="77777777" w:rsidR="00CF39D9" w:rsidRPr="00591FF6" w:rsidRDefault="00CF39D9" w:rsidP="00CB255E">
            <w:pPr>
              <w:snapToGrid w:val="0"/>
              <w:ind w:firstLine="709"/>
              <w:jc w:val="both"/>
              <w:rPr>
                <w:sz w:val="27"/>
                <w:szCs w:val="27"/>
              </w:rPr>
            </w:pPr>
            <w:r w:rsidRPr="00591FF6">
              <w:rPr>
                <w:sz w:val="27"/>
                <w:szCs w:val="27"/>
              </w:rPr>
              <w:t>8.00 -  17.00</w:t>
            </w:r>
          </w:p>
        </w:tc>
        <w:tc>
          <w:tcPr>
            <w:tcW w:w="2524" w:type="dxa"/>
            <w:vAlign w:val="center"/>
            <w:hideMark/>
          </w:tcPr>
          <w:p w14:paraId="06D12923" w14:textId="77777777" w:rsidR="00CF39D9" w:rsidRPr="00591FF6" w:rsidRDefault="00CF39D9" w:rsidP="00CB255E">
            <w:pPr>
              <w:snapToGrid w:val="0"/>
              <w:ind w:firstLine="709"/>
              <w:rPr>
                <w:sz w:val="27"/>
                <w:szCs w:val="27"/>
              </w:rPr>
            </w:pPr>
            <w:r w:rsidRPr="00591FF6">
              <w:rPr>
                <w:sz w:val="27"/>
                <w:szCs w:val="27"/>
              </w:rPr>
              <w:t>Без перерыва</w:t>
            </w:r>
          </w:p>
        </w:tc>
      </w:tr>
      <w:tr w:rsidR="00CF39D9" w:rsidRPr="00591FF6" w14:paraId="7605B942" w14:textId="77777777" w:rsidTr="00CB255E">
        <w:trPr>
          <w:trHeight w:val="314"/>
        </w:trPr>
        <w:tc>
          <w:tcPr>
            <w:tcW w:w="4624" w:type="dxa"/>
            <w:hideMark/>
          </w:tcPr>
          <w:p w14:paraId="7836D6A2" w14:textId="77777777" w:rsidR="00CF39D9" w:rsidRPr="00591FF6" w:rsidRDefault="00CF39D9" w:rsidP="00CB255E">
            <w:pPr>
              <w:snapToGrid w:val="0"/>
              <w:ind w:firstLine="709"/>
              <w:jc w:val="both"/>
              <w:rPr>
                <w:sz w:val="27"/>
                <w:szCs w:val="27"/>
              </w:rPr>
            </w:pPr>
            <w:r w:rsidRPr="00591FF6">
              <w:rPr>
                <w:sz w:val="27"/>
                <w:szCs w:val="27"/>
              </w:rPr>
              <w:t>Среда</w:t>
            </w:r>
          </w:p>
        </w:tc>
        <w:tc>
          <w:tcPr>
            <w:tcW w:w="2524" w:type="dxa"/>
            <w:hideMark/>
          </w:tcPr>
          <w:p w14:paraId="6AD4F1A5" w14:textId="77777777" w:rsidR="00CF39D9" w:rsidRPr="00591FF6" w:rsidRDefault="00CF39D9" w:rsidP="00CB255E">
            <w:pPr>
              <w:snapToGrid w:val="0"/>
              <w:ind w:firstLine="709"/>
              <w:jc w:val="both"/>
              <w:rPr>
                <w:sz w:val="27"/>
                <w:szCs w:val="27"/>
              </w:rPr>
            </w:pPr>
            <w:r w:rsidRPr="00591FF6">
              <w:rPr>
                <w:sz w:val="27"/>
                <w:szCs w:val="27"/>
              </w:rPr>
              <w:t>8.00 -  20.00</w:t>
            </w:r>
          </w:p>
        </w:tc>
        <w:tc>
          <w:tcPr>
            <w:tcW w:w="2524" w:type="dxa"/>
            <w:vAlign w:val="center"/>
            <w:hideMark/>
          </w:tcPr>
          <w:p w14:paraId="06473D42" w14:textId="77777777" w:rsidR="00CF39D9" w:rsidRPr="00591FF6" w:rsidRDefault="00CF39D9" w:rsidP="00CB255E">
            <w:pPr>
              <w:snapToGrid w:val="0"/>
              <w:ind w:firstLine="709"/>
              <w:rPr>
                <w:sz w:val="27"/>
                <w:szCs w:val="27"/>
              </w:rPr>
            </w:pPr>
            <w:r w:rsidRPr="00591FF6">
              <w:rPr>
                <w:sz w:val="27"/>
                <w:szCs w:val="27"/>
              </w:rPr>
              <w:t>Без перерыва</w:t>
            </w:r>
          </w:p>
        </w:tc>
      </w:tr>
      <w:tr w:rsidR="00CF39D9" w:rsidRPr="00591FF6" w14:paraId="543129C2" w14:textId="77777777" w:rsidTr="00CB255E">
        <w:trPr>
          <w:trHeight w:val="314"/>
        </w:trPr>
        <w:tc>
          <w:tcPr>
            <w:tcW w:w="4624" w:type="dxa"/>
            <w:hideMark/>
          </w:tcPr>
          <w:p w14:paraId="54A1003A" w14:textId="77777777" w:rsidR="00CF39D9" w:rsidRPr="00591FF6" w:rsidRDefault="00CF39D9" w:rsidP="00CB255E">
            <w:pPr>
              <w:snapToGrid w:val="0"/>
              <w:ind w:firstLine="709"/>
              <w:jc w:val="both"/>
              <w:rPr>
                <w:sz w:val="27"/>
                <w:szCs w:val="27"/>
              </w:rPr>
            </w:pPr>
            <w:r w:rsidRPr="00591FF6">
              <w:rPr>
                <w:sz w:val="27"/>
                <w:szCs w:val="27"/>
              </w:rPr>
              <w:t>Четверг</w:t>
            </w:r>
          </w:p>
        </w:tc>
        <w:tc>
          <w:tcPr>
            <w:tcW w:w="2524" w:type="dxa"/>
            <w:hideMark/>
          </w:tcPr>
          <w:p w14:paraId="3F929699" w14:textId="77777777" w:rsidR="00CF39D9" w:rsidRPr="00591FF6" w:rsidRDefault="00CF39D9" w:rsidP="00CB255E">
            <w:pPr>
              <w:snapToGrid w:val="0"/>
              <w:ind w:firstLine="709"/>
              <w:jc w:val="both"/>
              <w:rPr>
                <w:sz w:val="27"/>
                <w:szCs w:val="27"/>
              </w:rPr>
            </w:pPr>
            <w:r w:rsidRPr="00591FF6">
              <w:rPr>
                <w:sz w:val="27"/>
                <w:szCs w:val="27"/>
              </w:rPr>
              <w:t>8.00 -  17.00</w:t>
            </w:r>
          </w:p>
        </w:tc>
        <w:tc>
          <w:tcPr>
            <w:tcW w:w="2524" w:type="dxa"/>
            <w:vAlign w:val="center"/>
            <w:hideMark/>
          </w:tcPr>
          <w:p w14:paraId="75A84A23" w14:textId="77777777" w:rsidR="00CF39D9" w:rsidRPr="00591FF6" w:rsidRDefault="00CF39D9" w:rsidP="00CB255E">
            <w:pPr>
              <w:snapToGrid w:val="0"/>
              <w:ind w:firstLine="709"/>
              <w:rPr>
                <w:sz w:val="27"/>
                <w:szCs w:val="27"/>
              </w:rPr>
            </w:pPr>
            <w:r w:rsidRPr="00591FF6">
              <w:rPr>
                <w:sz w:val="27"/>
                <w:szCs w:val="27"/>
              </w:rPr>
              <w:t>Без перерыва</w:t>
            </w:r>
          </w:p>
        </w:tc>
      </w:tr>
      <w:tr w:rsidR="00CF39D9" w:rsidRPr="00591FF6" w14:paraId="4CFE514C" w14:textId="77777777" w:rsidTr="00CB255E">
        <w:trPr>
          <w:trHeight w:val="302"/>
        </w:trPr>
        <w:tc>
          <w:tcPr>
            <w:tcW w:w="4624" w:type="dxa"/>
            <w:hideMark/>
          </w:tcPr>
          <w:p w14:paraId="7D1BD9DB" w14:textId="77777777" w:rsidR="00CF39D9" w:rsidRPr="00591FF6" w:rsidRDefault="00CF39D9" w:rsidP="00CB255E">
            <w:pPr>
              <w:snapToGrid w:val="0"/>
              <w:ind w:firstLine="709"/>
              <w:jc w:val="both"/>
              <w:rPr>
                <w:sz w:val="27"/>
                <w:szCs w:val="27"/>
              </w:rPr>
            </w:pPr>
            <w:r w:rsidRPr="00591FF6">
              <w:rPr>
                <w:sz w:val="27"/>
                <w:szCs w:val="27"/>
              </w:rPr>
              <w:t>Пятница</w:t>
            </w:r>
          </w:p>
        </w:tc>
        <w:tc>
          <w:tcPr>
            <w:tcW w:w="2524" w:type="dxa"/>
            <w:hideMark/>
          </w:tcPr>
          <w:p w14:paraId="3081935B" w14:textId="77777777" w:rsidR="00CF39D9" w:rsidRPr="00591FF6" w:rsidRDefault="00CF39D9" w:rsidP="00CB255E">
            <w:pPr>
              <w:snapToGrid w:val="0"/>
              <w:ind w:firstLine="709"/>
              <w:jc w:val="both"/>
              <w:rPr>
                <w:sz w:val="27"/>
                <w:szCs w:val="27"/>
              </w:rPr>
            </w:pPr>
            <w:r w:rsidRPr="00591FF6">
              <w:rPr>
                <w:sz w:val="27"/>
                <w:szCs w:val="27"/>
              </w:rPr>
              <w:t>8.00 -  17.00</w:t>
            </w:r>
          </w:p>
        </w:tc>
        <w:tc>
          <w:tcPr>
            <w:tcW w:w="2524" w:type="dxa"/>
            <w:vAlign w:val="center"/>
            <w:hideMark/>
          </w:tcPr>
          <w:p w14:paraId="75FEDA01" w14:textId="77777777" w:rsidR="00CF39D9" w:rsidRPr="00591FF6" w:rsidRDefault="00CF39D9" w:rsidP="00CB255E">
            <w:pPr>
              <w:snapToGrid w:val="0"/>
              <w:ind w:firstLine="709"/>
              <w:rPr>
                <w:sz w:val="27"/>
                <w:szCs w:val="27"/>
              </w:rPr>
            </w:pPr>
            <w:r w:rsidRPr="00591FF6">
              <w:rPr>
                <w:sz w:val="27"/>
                <w:szCs w:val="27"/>
              </w:rPr>
              <w:t>Без перерыва</w:t>
            </w:r>
          </w:p>
        </w:tc>
      </w:tr>
      <w:tr w:rsidR="00CF39D9" w:rsidRPr="00591FF6" w14:paraId="47E3F9B1" w14:textId="77777777" w:rsidTr="00CB255E">
        <w:trPr>
          <w:trHeight w:val="314"/>
        </w:trPr>
        <w:tc>
          <w:tcPr>
            <w:tcW w:w="4624" w:type="dxa"/>
            <w:hideMark/>
          </w:tcPr>
          <w:p w14:paraId="5381B10B" w14:textId="77777777" w:rsidR="00CF39D9" w:rsidRPr="00591FF6" w:rsidRDefault="00CF39D9" w:rsidP="00CB255E">
            <w:pPr>
              <w:snapToGrid w:val="0"/>
              <w:ind w:firstLine="709"/>
              <w:jc w:val="both"/>
              <w:rPr>
                <w:sz w:val="27"/>
                <w:szCs w:val="27"/>
              </w:rPr>
            </w:pPr>
            <w:r w:rsidRPr="00591FF6">
              <w:rPr>
                <w:sz w:val="27"/>
                <w:szCs w:val="27"/>
              </w:rPr>
              <w:t>Суббота</w:t>
            </w:r>
          </w:p>
        </w:tc>
        <w:tc>
          <w:tcPr>
            <w:tcW w:w="2524" w:type="dxa"/>
            <w:hideMark/>
          </w:tcPr>
          <w:p w14:paraId="3171C412" w14:textId="77777777" w:rsidR="00CF39D9" w:rsidRPr="00591FF6" w:rsidRDefault="00CF39D9" w:rsidP="00CB255E">
            <w:pPr>
              <w:snapToGrid w:val="0"/>
              <w:ind w:firstLine="709"/>
              <w:jc w:val="both"/>
              <w:rPr>
                <w:sz w:val="27"/>
                <w:szCs w:val="27"/>
              </w:rPr>
            </w:pPr>
            <w:r w:rsidRPr="00591FF6">
              <w:rPr>
                <w:sz w:val="27"/>
                <w:szCs w:val="27"/>
              </w:rPr>
              <w:t>9.00 -  13.00</w:t>
            </w:r>
          </w:p>
        </w:tc>
        <w:tc>
          <w:tcPr>
            <w:tcW w:w="2524" w:type="dxa"/>
            <w:vAlign w:val="center"/>
            <w:hideMark/>
          </w:tcPr>
          <w:p w14:paraId="747BAE8B" w14:textId="77777777" w:rsidR="00CF39D9" w:rsidRPr="00591FF6" w:rsidRDefault="00CF39D9" w:rsidP="00CB255E">
            <w:pPr>
              <w:snapToGrid w:val="0"/>
              <w:ind w:firstLine="709"/>
              <w:rPr>
                <w:sz w:val="27"/>
                <w:szCs w:val="27"/>
              </w:rPr>
            </w:pPr>
            <w:r w:rsidRPr="00591FF6">
              <w:rPr>
                <w:sz w:val="27"/>
                <w:szCs w:val="27"/>
              </w:rPr>
              <w:t>Без перерыва</w:t>
            </w:r>
          </w:p>
        </w:tc>
      </w:tr>
      <w:tr w:rsidR="00CF39D9" w:rsidRPr="00591FF6" w14:paraId="29101713" w14:textId="77777777" w:rsidTr="00CB255E">
        <w:trPr>
          <w:trHeight w:val="314"/>
        </w:trPr>
        <w:tc>
          <w:tcPr>
            <w:tcW w:w="4624" w:type="dxa"/>
            <w:hideMark/>
          </w:tcPr>
          <w:p w14:paraId="0FEEC40F" w14:textId="77777777" w:rsidR="00CF39D9" w:rsidRPr="00591FF6" w:rsidRDefault="00CF39D9" w:rsidP="00CB255E">
            <w:pPr>
              <w:snapToGrid w:val="0"/>
              <w:ind w:firstLine="709"/>
              <w:jc w:val="both"/>
              <w:rPr>
                <w:sz w:val="27"/>
                <w:szCs w:val="27"/>
              </w:rPr>
            </w:pPr>
            <w:r w:rsidRPr="00591FF6">
              <w:rPr>
                <w:sz w:val="27"/>
                <w:szCs w:val="27"/>
              </w:rPr>
              <w:t>Воскресенье</w:t>
            </w:r>
          </w:p>
        </w:tc>
        <w:tc>
          <w:tcPr>
            <w:tcW w:w="2524" w:type="dxa"/>
            <w:hideMark/>
          </w:tcPr>
          <w:p w14:paraId="55E4353C" w14:textId="77777777" w:rsidR="00CF39D9" w:rsidRPr="00591FF6" w:rsidRDefault="00CF39D9" w:rsidP="00CB255E">
            <w:pPr>
              <w:snapToGrid w:val="0"/>
              <w:ind w:firstLine="709"/>
              <w:jc w:val="both"/>
              <w:rPr>
                <w:sz w:val="27"/>
                <w:szCs w:val="27"/>
              </w:rPr>
            </w:pPr>
            <w:r w:rsidRPr="00591FF6">
              <w:rPr>
                <w:sz w:val="27"/>
                <w:szCs w:val="27"/>
              </w:rPr>
              <w:t>Выходной</w:t>
            </w:r>
          </w:p>
        </w:tc>
        <w:tc>
          <w:tcPr>
            <w:tcW w:w="2524" w:type="dxa"/>
          </w:tcPr>
          <w:p w14:paraId="2EDB2B12" w14:textId="77777777" w:rsidR="00CF39D9" w:rsidRPr="00591FF6" w:rsidRDefault="00CF39D9" w:rsidP="00CB255E">
            <w:pPr>
              <w:snapToGrid w:val="0"/>
              <w:ind w:firstLine="709"/>
              <w:jc w:val="both"/>
              <w:rPr>
                <w:sz w:val="27"/>
                <w:szCs w:val="27"/>
              </w:rPr>
            </w:pPr>
          </w:p>
        </w:tc>
      </w:tr>
    </w:tbl>
    <w:p w14:paraId="1E58D455" w14:textId="061D168B" w:rsidR="00CF39D9" w:rsidRPr="00591FF6" w:rsidRDefault="00CF39D9" w:rsidP="00591FF6">
      <w:pPr>
        <w:ind w:firstLine="708"/>
        <w:jc w:val="both"/>
        <w:rPr>
          <w:sz w:val="27"/>
          <w:szCs w:val="27"/>
        </w:rPr>
      </w:pPr>
      <w:r w:rsidRPr="00591FF6">
        <w:rPr>
          <w:sz w:val="27"/>
          <w:szCs w:val="27"/>
        </w:rPr>
        <w:t>В предпраздничные рабочие дни время работы сокращается в соответствии с законодательством Российской Федерации.</w:t>
      </w:r>
    </w:p>
    <w:p w14:paraId="3BCE9ED5" w14:textId="5DFF186C" w:rsidR="00037AA7" w:rsidRPr="00176EA4" w:rsidRDefault="00037AA7" w:rsidP="00A5266C">
      <w:pPr>
        <w:spacing w:after="120"/>
        <w:ind w:firstLine="567"/>
        <w:jc w:val="both"/>
        <w:rPr>
          <w:sz w:val="27"/>
          <w:szCs w:val="27"/>
        </w:rPr>
      </w:pPr>
      <w:r w:rsidRPr="00176EA4">
        <w:rPr>
          <w:sz w:val="27"/>
          <w:szCs w:val="27"/>
        </w:rPr>
        <w:t>1.3.3. Адреса официальных сайтов органов муниципальной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037AA7" w:rsidRPr="00C52B92" w14:paraId="1DED35A6"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00B0198A" w14:textId="77777777" w:rsidR="00037AA7" w:rsidRPr="00C52B92" w:rsidRDefault="00037AA7" w:rsidP="00C52B92">
            <w:pPr>
              <w:jc w:val="center"/>
              <w:rPr>
                <w:b/>
              </w:rPr>
            </w:pPr>
            <w:r w:rsidRPr="00C52B92">
              <w:rPr>
                <w:b/>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7ED07388" w14:textId="77777777" w:rsidR="00037AA7" w:rsidRPr="00C52B92" w:rsidRDefault="005844F6" w:rsidP="00C52B92">
            <w:pPr>
              <w:jc w:val="center"/>
            </w:pPr>
            <w:hyperlink r:id="rId9" w:tgtFrame="_blank" w:history="1">
              <w:r w:rsidR="00037AA7" w:rsidRPr="00C52B92">
                <w:rPr>
                  <w:rStyle w:val="a4"/>
                  <w:lang w:val="en-US"/>
                </w:rPr>
                <w:t>www.gosuslugi.ru</w:t>
              </w:r>
            </w:hyperlink>
          </w:p>
        </w:tc>
      </w:tr>
      <w:tr w:rsidR="00037AA7" w:rsidRPr="00C52B92" w14:paraId="7E9D86FA"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02FEF75" w14:textId="77777777" w:rsidR="00037AA7" w:rsidRPr="00C52B92" w:rsidRDefault="00037AA7" w:rsidP="00C52B92">
            <w:pPr>
              <w:jc w:val="center"/>
              <w:rPr>
                <w:b/>
              </w:rPr>
            </w:pPr>
            <w:r w:rsidRPr="00C52B92">
              <w:rPr>
                <w:b/>
              </w:rPr>
              <w:t>Портал государственных и муниципальных услуг Ростовской области:</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3A02204A" w14:textId="77777777" w:rsidR="00037AA7" w:rsidRPr="00C52B92" w:rsidRDefault="00037AA7" w:rsidP="00C52B92">
            <w:pPr>
              <w:jc w:val="center"/>
              <w:rPr>
                <w:rStyle w:val="a4"/>
                <w:lang w:val="en-US"/>
              </w:rPr>
            </w:pPr>
            <w:r w:rsidRPr="00C52B92">
              <w:rPr>
                <w:rStyle w:val="a4"/>
                <w:lang w:val="en-US"/>
              </w:rPr>
              <w:t>http://61.gosuslugi.ru</w:t>
            </w:r>
          </w:p>
        </w:tc>
      </w:tr>
      <w:tr w:rsidR="00037AA7" w:rsidRPr="00C52B92" w14:paraId="300BDCEE"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7C502BB0" w14:textId="77777777" w:rsidR="00037AA7" w:rsidRPr="00C52B92" w:rsidRDefault="00037AA7" w:rsidP="00C52B92">
            <w:pPr>
              <w:jc w:val="center"/>
              <w:rPr>
                <w:b/>
              </w:rPr>
            </w:pPr>
            <w:r w:rsidRPr="00C52B92">
              <w:rPr>
                <w:b/>
              </w:rPr>
              <w:t>Официальный сайт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2AA8FD58" w14:textId="77777777" w:rsidR="00037AA7" w:rsidRPr="00C52B92" w:rsidRDefault="005844F6" w:rsidP="00C52B92">
            <w:pPr>
              <w:jc w:val="center"/>
            </w:pPr>
            <w:hyperlink r:id="rId10" w:history="1">
              <w:r w:rsidR="00037AA7" w:rsidRPr="00C52B92">
                <w:rPr>
                  <w:rStyle w:val="a4"/>
                  <w:lang w:val="en-US"/>
                </w:rPr>
                <w:t>www.admzernograd.ru</w:t>
              </w:r>
            </w:hyperlink>
          </w:p>
        </w:tc>
      </w:tr>
      <w:tr w:rsidR="00037AA7" w:rsidRPr="00C52B92" w14:paraId="21C971F6" w14:textId="77777777" w:rsidTr="00C52B92">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22766A2" w14:textId="77777777" w:rsidR="00037AA7" w:rsidRPr="00C52B92" w:rsidRDefault="00037AA7" w:rsidP="00C52B92">
            <w:pPr>
              <w:jc w:val="center"/>
              <w:rPr>
                <w:b/>
              </w:rPr>
            </w:pPr>
            <w:r w:rsidRPr="00C52B92">
              <w:rPr>
                <w:b/>
              </w:rPr>
              <w:t>Электронная почта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4C993C54" w14:textId="77777777" w:rsidR="00037AA7" w:rsidRPr="00C52B92" w:rsidRDefault="005844F6" w:rsidP="00C52B92">
            <w:pPr>
              <w:spacing w:line="240" w:lineRule="atLeast"/>
              <w:jc w:val="center"/>
            </w:pPr>
            <w:hyperlink r:id="rId11" w:history="1">
              <w:r w:rsidR="00037AA7" w:rsidRPr="00C52B92">
                <w:rPr>
                  <w:rStyle w:val="a4"/>
                </w:rPr>
                <w:t>zernograd.admin@mail.ru</w:t>
              </w:r>
            </w:hyperlink>
          </w:p>
          <w:p w14:paraId="2DAC3670" w14:textId="77777777" w:rsidR="00037AA7" w:rsidRPr="00C52B92" w:rsidRDefault="005844F6" w:rsidP="00C52B92">
            <w:pPr>
              <w:spacing w:line="240" w:lineRule="atLeast"/>
              <w:jc w:val="center"/>
              <w:rPr>
                <w:color w:val="000000"/>
              </w:rPr>
            </w:pPr>
            <w:hyperlink r:id="rId12" w:history="1">
              <w:r w:rsidR="00037AA7" w:rsidRPr="00C52B92">
                <w:rPr>
                  <w:rStyle w:val="a4"/>
                </w:rPr>
                <w:t>zernograd.poselenie@yandex.ru</w:t>
              </w:r>
            </w:hyperlink>
          </w:p>
          <w:p w14:paraId="42B12AF3" w14:textId="77777777" w:rsidR="00037AA7" w:rsidRPr="00C52B92" w:rsidRDefault="00037AA7" w:rsidP="00C52B92">
            <w:pPr>
              <w:ind w:firstLine="560"/>
              <w:jc w:val="center"/>
              <w:rPr>
                <w:rStyle w:val="a4"/>
              </w:rPr>
            </w:pPr>
          </w:p>
        </w:tc>
      </w:tr>
      <w:tr w:rsidR="00037AA7" w:rsidRPr="00C52B92" w14:paraId="6B6E03A4"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4825C15C" w14:textId="77777777" w:rsidR="00037AA7" w:rsidRPr="00C52B92" w:rsidRDefault="00037AA7" w:rsidP="00C52B92">
            <w:pPr>
              <w:jc w:val="center"/>
              <w:rPr>
                <w:b/>
              </w:rPr>
            </w:pPr>
            <w:r w:rsidRPr="00C52B92">
              <w:rPr>
                <w:b/>
              </w:rPr>
              <w:t>Официальный сайт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6B77BBD6" w14:textId="77777777" w:rsidR="00037AA7" w:rsidRPr="00C52B92" w:rsidRDefault="00037AA7" w:rsidP="00C52B92">
            <w:pPr>
              <w:jc w:val="center"/>
              <w:rPr>
                <w:rStyle w:val="a4"/>
                <w:lang w:val="en-US"/>
              </w:rPr>
            </w:pPr>
            <w:r w:rsidRPr="00C52B92">
              <w:rPr>
                <w:rStyle w:val="a4"/>
                <w:lang w:val="en-US"/>
              </w:rPr>
              <w:t>zernogradskiy.mfc61.ru</w:t>
            </w:r>
          </w:p>
        </w:tc>
      </w:tr>
      <w:tr w:rsidR="00037AA7" w:rsidRPr="00C52B92" w14:paraId="648AE176"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768E9101" w14:textId="77777777" w:rsidR="00037AA7" w:rsidRPr="00C52B92" w:rsidRDefault="00037AA7" w:rsidP="00C52B92">
            <w:pPr>
              <w:jc w:val="center"/>
              <w:rPr>
                <w:b/>
              </w:rPr>
            </w:pPr>
            <w:r w:rsidRPr="00C52B92">
              <w:rPr>
                <w:b/>
              </w:rPr>
              <w:t>Электронная почта МАУ МФЦ Зерноградского района</w:t>
            </w:r>
          </w:p>
        </w:tc>
        <w:tc>
          <w:tcPr>
            <w:tcW w:w="3544" w:type="dxa"/>
            <w:tcBorders>
              <w:top w:val="single" w:sz="4" w:space="0" w:color="auto"/>
              <w:left w:val="single" w:sz="4" w:space="0" w:color="auto"/>
              <w:bottom w:val="single" w:sz="4" w:space="0" w:color="auto"/>
              <w:right w:val="single" w:sz="4" w:space="0" w:color="auto"/>
            </w:tcBorders>
          </w:tcPr>
          <w:p w14:paraId="565DB8E4" w14:textId="77777777" w:rsidR="00037AA7" w:rsidRPr="00C52B92" w:rsidRDefault="00037AA7" w:rsidP="00C52B92">
            <w:pPr>
              <w:jc w:val="center"/>
              <w:rPr>
                <w:rStyle w:val="a4"/>
                <w:lang w:val="en-US"/>
              </w:rPr>
            </w:pPr>
            <w:proofErr w:type="spellStart"/>
            <w:r w:rsidRPr="00C52B92">
              <w:rPr>
                <w:rStyle w:val="a4"/>
              </w:rPr>
              <w:t>zernograd</w:t>
            </w:r>
            <w:proofErr w:type="spellEnd"/>
            <w:r w:rsidRPr="00C52B92">
              <w:rPr>
                <w:rStyle w:val="a4"/>
                <w:lang w:val="en-US"/>
              </w:rPr>
              <w:t>.</w:t>
            </w:r>
            <w:proofErr w:type="spellStart"/>
            <w:r w:rsidRPr="00C52B92">
              <w:rPr>
                <w:rStyle w:val="a4"/>
              </w:rPr>
              <w:t>mfc</w:t>
            </w:r>
            <w:proofErr w:type="spellEnd"/>
            <w:r w:rsidRPr="00C52B92">
              <w:rPr>
                <w:rStyle w:val="a4"/>
                <w:lang w:val="en-US"/>
              </w:rPr>
              <w:t>@</w:t>
            </w:r>
            <w:proofErr w:type="spellStart"/>
            <w:r w:rsidRPr="00C52B92">
              <w:rPr>
                <w:rStyle w:val="a4"/>
              </w:rPr>
              <w:t>gmail</w:t>
            </w:r>
            <w:proofErr w:type="spellEnd"/>
            <w:r w:rsidRPr="00C52B92">
              <w:rPr>
                <w:rStyle w:val="a4"/>
                <w:lang w:val="en-US"/>
              </w:rPr>
              <w:t>.</w:t>
            </w:r>
            <w:proofErr w:type="spellStart"/>
            <w:r w:rsidRPr="00C52B92">
              <w:rPr>
                <w:rStyle w:val="a4"/>
              </w:rPr>
              <w:t>com</w:t>
            </w:r>
            <w:proofErr w:type="spellEnd"/>
          </w:p>
        </w:tc>
      </w:tr>
      <w:tr w:rsidR="00037AA7" w:rsidRPr="00C52B92" w14:paraId="014E2FEC" w14:textId="77777777" w:rsidTr="00C52B92">
        <w:trPr>
          <w:trHeight w:val="7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EF85584" w14:textId="77777777" w:rsidR="00037AA7" w:rsidRPr="00C52B92" w:rsidRDefault="00037AA7" w:rsidP="00C52B92">
            <w:pPr>
              <w:jc w:val="center"/>
              <w:rPr>
                <w:b/>
              </w:rPr>
            </w:pPr>
            <w:r w:rsidRPr="00C52B92">
              <w:rPr>
                <w:b/>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tcPr>
          <w:p w14:paraId="57F58723" w14:textId="77777777" w:rsidR="00037AA7" w:rsidRPr="00C52B92" w:rsidRDefault="005844F6" w:rsidP="00C52B92">
            <w:pPr>
              <w:jc w:val="center"/>
            </w:pPr>
            <w:hyperlink r:id="rId13" w:tgtFrame="_blank" w:history="1">
              <w:r w:rsidR="00037AA7" w:rsidRPr="00C52B92">
                <w:rPr>
                  <w:rStyle w:val="a4"/>
                  <w:lang w:val="en-US"/>
                </w:rPr>
                <w:t>www.gosuslugi.ru</w:t>
              </w:r>
            </w:hyperlink>
          </w:p>
        </w:tc>
      </w:tr>
    </w:tbl>
    <w:p w14:paraId="2F911AEC" w14:textId="77777777" w:rsidR="00037AA7" w:rsidRPr="00A5266C" w:rsidRDefault="00037AA7" w:rsidP="00C52B92">
      <w:pPr>
        <w:spacing w:after="120"/>
        <w:jc w:val="both"/>
      </w:pPr>
    </w:p>
    <w:p w14:paraId="7EB49A54" w14:textId="6DEEF733" w:rsidR="00037AA7" w:rsidRPr="00176EA4" w:rsidRDefault="00037AA7" w:rsidP="00A5266C">
      <w:pPr>
        <w:ind w:firstLine="567"/>
        <w:jc w:val="both"/>
        <w:rPr>
          <w:sz w:val="27"/>
          <w:szCs w:val="27"/>
        </w:rPr>
      </w:pPr>
      <w:r w:rsidRPr="00176EA4">
        <w:rPr>
          <w:sz w:val="27"/>
          <w:szCs w:val="27"/>
        </w:rPr>
        <w:t>1.3.</w:t>
      </w:r>
      <w:r w:rsidR="00CB255E">
        <w:rPr>
          <w:sz w:val="27"/>
          <w:szCs w:val="27"/>
        </w:rPr>
        <w:t>4</w:t>
      </w:r>
      <w:r w:rsidRPr="00176EA4">
        <w:rPr>
          <w:sz w:val="27"/>
          <w:szCs w:val="27"/>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14" w:tgtFrame="_blank" w:history="1">
        <w:r w:rsidRPr="00176EA4">
          <w:rPr>
            <w:rStyle w:val="a4"/>
            <w:color w:val="auto"/>
            <w:sz w:val="27"/>
            <w:szCs w:val="27"/>
            <w:lang w:val="en-US"/>
          </w:rPr>
          <w:t>www</w:t>
        </w:r>
        <w:r w:rsidRPr="00176EA4">
          <w:rPr>
            <w:rStyle w:val="a4"/>
            <w:color w:val="auto"/>
            <w:sz w:val="27"/>
            <w:szCs w:val="27"/>
          </w:rPr>
          <w:t>.</w:t>
        </w:r>
        <w:r w:rsidRPr="00176EA4">
          <w:rPr>
            <w:rStyle w:val="a4"/>
            <w:color w:val="auto"/>
            <w:sz w:val="27"/>
            <w:szCs w:val="27"/>
            <w:lang w:val="en-US"/>
          </w:rPr>
          <w:t>gosuslugi</w:t>
        </w:r>
        <w:r w:rsidRPr="00176EA4">
          <w:rPr>
            <w:rStyle w:val="a4"/>
            <w:color w:val="auto"/>
            <w:sz w:val="27"/>
            <w:szCs w:val="27"/>
          </w:rPr>
          <w:t>.</w:t>
        </w:r>
        <w:r w:rsidRPr="00176EA4">
          <w:rPr>
            <w:rStyle w:val="a4"/>
            <w:color w:val="auto"/>
            <w:sz w:val="27"/>
            <w:szCs w:val="27"/>
            <w:lang w:val="en-US"/>
          </w:rPr>
          <w:t>ru</w:t>
        </w:r>
      </w:hyperlink>
      <w:r w:rsidRPr="00176EA4">
        <w:rPr>
          <w:sz w:val="27"/>
          <w:szCs w:val="27"/>
        </w:rPr>
        <w:t xml:space="preserve"> и официального сайта Администрации Зерноградского </w:t>
      </w:r>
      <w:r>
        <w:rPr>
          <w:sz w:val="27"/>
          <w:szCs w:val="27"/>
        </w:rPr>
        <w:t>поселения</w:t>
      </w:r>
      <w:r w:rsidR="00CB255E">
        <w:rPr>
          <w:sz w:val="27"/>
          <w:szCs w:val="27"/>
        </w:rPr>
        <w:t xml:space="preserve"> </w:t>
      </w:r>
      <w:hyperlink r:id="rId15" w:history="1">
        <w:r w:rsidR="00CB255E" w:rsidRPr="00876FBB">
          <w:rPr>
            <w:rStyle w:val="a4"/>
            <w:lang w:val="en-US"/>
          </w:rPr>
          <w:t>www</w:t>
        </w:r>
        <w:r w:rsidR="00CB255E" w:rsidRPr="00876FBB">
          <w:rPr>
            <w:rStyle w:val="a4"/>
          </w:rPr>
          <w:t>.</w:t>
        </w:r>
        <w:r w:rsidR="00CB255E" w:rsidRPr="00876FBB">
          <w:rPr>
            <w:rStyle w:val="a4"/>
            <w:lang w:val="en-US"/>
          </w:rPr>
          <w:t>admzernograd</w:t>
        </w:r>
        <w:r w:rsidR="00CB255E" w:rsidRPr="00876FBB">
          <w:rPr>
            <w:rStyle w:val="a4"/>
          </w:rPr>
          <w:t>.</w:t>
        </w:r>
        <w:proofErr w:type="spellStart"/>
        <w:r w:rsidR="00CB255E" w:rsidRPr="00876FBB">
          <w:rPr>
            <w:rStyle w:val="a4"/>
            <w:lang w:val="en-US"/>
          </w:rPr>
          <w:t>ru</w:t>
        </w:r>
        <w:proofErr w:type="spellEnd"/>
      </w:hyperlink>
    </w:p>
    <w:p w14:paraId="719183C5" w14:textId="77777777" w:rsidR="00037AA7" w:rsidRPr="00176EA4" w:rsidRDefault="00037AA7" w:rsidP="00A5266C">
      <w:pPr>
        <w:autoSpaceDE w:val="0"/>
        <w:autoSpaceDN w:val="0"/>
        <w:adjustRightInd w:val="0"/>
        <w:ind w:firstLine="567"/>
        <w:jc w:val="both"/>
        <w:rPr>
          <w:bCs/>
          <w:sz w:val="27"/>
          <w:szCs w:val="27"/>
        </w:rPr>
      </w:pPr>
      <w:r w:rsidRPr="00176EA4">
        <w:rPr>
          <w:bCs/>
          <w:sz w:val="27"/>
          <w:szCs w:val="27"/>
        </w:rPr>
        <w:lastRenderedPageBreak/>
        <w:t xml:space="preserve">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ЕПГУ/официального сайта </w:t>
      </w:r>
      <w:r w:rsidRPr="00176EA4">
        <w:rPr>
          <w:sz w:val="27"/>
          <w:szCs w:val="27"/>
        </w:rPr>
        <w:t xml:space="preserve">Администрации Зерноградского </w:t>
      </w:r>
      <w:r>
        <w:rPr>
          <w:sz w:val="27"/>
          <w:szCs w:val="27"/>
        </w:rPr>
        <w:t>городского поселения</w:t>
      </w:r>
      <w:r w:rsidRPr="00176EA4">
        <w:rPr>
          <w:sz w:val="27"/>
          <w:szCs w:val="27"/>
        </w:rPr>
        <w:t>.</w:t>
      </w:r>
    </w:p>
    <w:p w14:paraId="7679151F" w14:textId="77777777" w:rsidR="00037AA7" w:rsidRPr="00176EA4" w:rsidRDefault="00037AA7" w:rsidP="00A5266C">
      <w:pPr>
        <w:autoSpaceDE w:val="0"/>
        <w:autoSpaceDN w:val="0"/>
        <w:adjustRightInd w:val="0"/>
        <w:ind w:firstLine="567"/>
        <w:jc w:val="both"/>
        <w:rPr>
          <w:sz w:val="27"/>
          <w:szCs w:val="27"/>
        </w:rPr>
      </w:pPr>
      <w:r w:rsidRPr="00176EA4">
        <w:rPr>
          <w:sz w:val="27"/>
          <w:szCs w:val="27"/>
        </w:rPr>
        <w:t>Информация на официальном сайте на сайте Администрации Зерноградского городского п</w:t>
      </w:r>
      <w:r>
        <w:rPr>
          <w:sz w:val="27"/>
          <w:szCs w:val="27"/>
        </w:rPr>
        <w:t>о</w:t>
      </w:r>
      <w:r w:rsidRPr="00176EA4">
        <w:rPr>
          <w:sz w:val="27"/>
          <w:szCs w:val="27"/>
        </w:rPr>
        <w:t xml:space="preserve">селения Ростовской области: </w:t>
      </w:r>
      <w:hyperlink r:id="rId16" w:history="1">
        <w:r w:rsidRPr="00176EA4">
          <w:rPr>
            <w:rStyle w:val="a4"/>
            <w:sz w:val="27"/>
            <w:szCs w:val="27"/>
            <w:lang w:val="en-US"/>
          </w:rPr>
          <w:t>www</w:t>
        </w:r>
        <w:r w:rsidRPr="00176EA4">
          <w:rPr>
            <w:rStyle w:val="a4"/>
            <w:sz w:val="27"/>
            <w:szCs w:val="27"/>
          </w:rPr>
          <w:t>.admzernograd.ru</w:t>
        </w:r>
      </w:hyperlink>
      <w:r w:rsidRPr="00176EA4">
        <w:rPr>
          <w:sz w:val="27"/>
          <w:szCs w:val="27"/>
        </w:rPr>
        <w:t xml:space="preserve">, портале государственных и муниципальных услуг Ростовской области:  </w:t>
      </w:r>
      <w:r w:rsidRPr="00176EA4">
        <w:rPr>
          <w:rStyle w:val="a4"/>
          <w:color w:val="auto"/>
          <w:sz w:val="27"/>
          <w:szCs w:val="27"/>
          <w:lang w:val="en-US"/>
        </w:rPr>
        <w:t>http</w:t>
      </w:r>
      <w:r w:rsidRPr="00176EA4">
        <w:rPr>
          <w:rStyle w:val="a4"/>
          <w:color w:val="auto"/>
          <w:sz w:val="27"/>
          <w:szCs w:val="27"/>
        </w:rPr>
        <w:t>://61.</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r w:rsidRPr="00176EA4">
        <w:rPr>
          <w:sz w:val="27"/>
          <w:szCs w:val="27"/>
        </w:rPr>
        <w:t xml:space="preserve">  и Едином портале государственных и муниципальных услуг (функций): </w:t>
      </w:r>
      <w:hyperlink r:id="rId17" w:tgtFrame="_blank" w:history="1">
        <w:r w:rsidRPr="00176EA4">
          <w:rPr>
            <w:rStyle w:val="a4"/>
            <w:color w:val="auto"/>
            <w:sz w:val="27"/>
            <w:szCs w:val="27"/>
            <w:lang w:val="en-US"/>
          </w:rPr>
          <w:t>www</w:t>
        </w:r>
        <w:r w:rsidRPr="00176EA4">
          <w:rPr>
            <w:rStyle w:val="a4"/>
            <w:color w:val="auto"/>
            <w:sz w:val="27"/>
            <w:szCs w:val="27"/>
          </w:rPr>
          <w:t>.</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hyperlink>
      <w:r w:rsidRPr="00176EA4">
        <w:rPr>
          <w:sz w:val="27"/>
          <w:szCs w:val="27"/>
        </w:rPr>
        <w:t xml:space="preserve">  о порядке и сроках предоставления муниципальной услуги предоставляется заявителю бесплатно.</w:t>
      </w:r>
    </w:p>
    <w:p w14:paraId="1E2C5082" w14:textId="77777777" w:rsidR="00037AA7" w:rsidRPr="00176EA4" w:rsidRDefault="00037AA7" w:rsidP="00A5266C">
      <w:pPr>
        <w:autoSpaceDE w:val="0"/>
        <w:autoSpaceDN w:val="0"/>
        <w:adjustRightInd w:val="0"/>
        <w:ind w:firstLine="567"/>
        <w:jc w:val="both"/>
        <w:rPr>
          <w:sz w:val="27"/>
          <w:szCs w:val="27"/>
        </w:rPr>
      </w:pPr>
      <w:r w:rsidRPr="00176EA4">
        <w:rPr>
          <w:sz w:val="27"/>
          <w:szCs w:val="27"/>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251943A6" w14:textId="77777777" w:rsidR="00037AA7" w:rsidRPr="00834EFE" w:rsidRDefault="00037AA7" w:rsidP="00A5266C">
      <w:pPr>
        <w:pStyle w:val="ConsPlusNormal"/>
        <w:widowControl/>
        <w:spacing w:before="120"/>
        <w:ind w:firstLine="567"/>
        <w:jc w:val="both"/>
        <w:rPr>
          <w:rFonts w:ascii="Times New Roman" w:hAnsi="Times New Roman" w:cs="Times New Roman"/>
          <w:sz w:val="27"/>
          <w:szCs w:val="27"/>
        </w:rPr>
      </w:pPr>
      <w:r w:rsidRPr="00834EFE">
        <w:rPr>
          <w:rFonts w:ascii="Times New Roman" w:hAnsi="Times New Roman" w:cs="Times New Roman"/>
          <w:sz w:val="27"/>
          <w:szCs w:val="27"/>
        </w:rPr>
        <w:t>Информация по вопросам предоставления муниципальной услуги и сведения о ходе предоставления муниципальной услуги могут быть получены:</w:t>
      </w:r>
    </w:p>
    <w:p w14:paraId="55450887" w14:textId="77777777" w:rsidR="00037AA7" w:rsidRPr="00834EFE" w:rsidRDefault="00037AA7" w:rsidP="00A5266C">
      <w:pPr>
        <w:ind w:firstLine="567"/>
        <w:jc w:val="both"/>
        <w:rPr>
          <w:sz w:val="27"/>
          <w:szCs w:val="27"/>
        </w:rPr>
      </w:pPr>
      <w:r w:rsidRPr="00834EFE">
        <w:rPr>
          <w:sz w:val="27"/>
          <w:szCs w:val="27"/>
        </w:rPr>
        <w:t>1) в форме устного информирования:</w:t>
      </w:r>
    </w:p>
    <w:p w14:paraId="5464F8FC" w14:textId="77777777" w:rsidR="00037AA7" w:rsidRPr="00834EFE" w:rsidRDefault="00037AA7" w:rsidP="00834EFE">
      <w:pPr>
        <w:rPr>
          <w:sz w:val="27"/>
          <w:szCs w:val="27"/>
        </w:rPr>
      </w:pPr>
      <w:r w:rsidRPr="00834EFE">
        <w:rPr>
          <w:sz w:val="27"/>
          <w:szCs w:val="27"/>
        </w:rPr>
        <w:t xml:space="preserve">при личном обращении к </w:t>
      </w:r>
      <w:r>
        <w:rPr>
          <w:sz w:val="27"/>
          <w:szCs w:val="27"/>
        </w:rPr>
        <w:t>специалистам</w:t>
      </w:r>
      <w:r w:rsidR="00242B5D">
        <w:rPr>
          <w:sz w:val="27"/>
          <w:szCs w:val="27"/>
        </w:rPr>
        <w:t xml:space="preserve"> </w:t>
      </w:r>
      <w:r>
        <w:rPr>
          <w:sz w:val="27"/>
          <w:szCs w:val="27"/>
        </w:rPr>
        <w:t>Администраци</w:t>
      </w:r>
      <w:r w:rsidR="00242B5D">
        <w:rPr>
          <w:sz w:val="27"/>
          <w:szCs w:val="27"/>
        </w:rPr>
        <w:t>и</w:t>
      </w:r>
      <w:r>
        <w:rPr>
          <w:sz w:val="27"/>
          <w:szCs w:val="27"/>
        </w:rPr>
        <w:t xml:space="preserve"> Зерноградского городского поселения, специалистам </w:t>
      </w:r>
      <w:r w:rsidRPr="00834EFE">
        <w:rPr>
          <w:sz w:val="27"/>
          <w:szCs w:val="27"/>
        </w:rPr>
        <w:t>МКУ Зерноградского городского поселения «Управление ЖКХ, архитектуры, имущественных отношений, ГО и ЧС»;</w:t>
      </w:r>
    </w:p>
    <w:p w14:paraId="40B0C280" w14:textId="77777777" w:rsidR="00037AA7" w:rsidRPr="00834EFE" w:rsidRDefault="00037AA7" w:rsidP="00A5266C">
      <w:pPr>
        <w:ind w:firstLine="567"/>
        <w:jc w:val="both"/>
        <w:rPr>
          <w:sz w:val="27"/>
          <w:szCs w:val="27"/>
        </w:rPr>
      </w:pPr>
      <w:r w:rsidRPr="00834EFE">
        <w:rPr>
          <w:sz w:val="27"/>
          <w:szCs w:val="27"/>
        </w:rPr>
        <w:t>при личном обращении к специалисту МАУ МФЦ Зерноградского района;</w:t>
      </w:r>
    </w:p>
    <w:p w14:paraId="58227201" w14:textId="77777777" w:rsidR="00037AA7" w:rsidRPr="00834EFE" w:rsidRDefault="00037AA7" w:rsidP="00A5266C">
      <w:pPr>
        <w:ind w:firstLine="567"/>
        <w:jc w:val="both"/>
        <w:rPr>
          <w:sz w:val="27"/>
          <w:szCs w:val="27"/>
        </w:rPr>
      </w:pPr>
      <w:r w:rsidRPr="00834EFE">
        <w:rPr>
          <w:sz w:val="27"/>
          <w:szCs w:val="27"/>
        </w:rPr>
        <w:t>по телефону;</w:t>
      </w:r>
    </w:p>
    <w:p w14:paraId="3C7C7179" w14:textId="77777777" w:rsidR="00037AA7" w:rsidRPr="00834EFE" w:rsidRDefault="00037AA7" w:rsidP="00A5266C">
      <w:pPr>
        <w:ind w:firstLine="567"/>
        <w:jc w:val="both"/>
        <w:rPr>
          <w:sz w:val="27"/>
          <w:szCs w:val="27"/>
        </w:rPr>
      </w:pPr>
      <w:r w:rsidRPr="00834EFE">
        <w:rPr>
          <w:sz w:val="27"/>
          <w:szCs w:val="27"/>
        </w:rPr>
        <w:t>2) в форме письменного информирования:</w:t>
      </w:r>
    </w:p>
    <w:p w14:paraId="0D19F205" w14:textId="77777777" w:rsidR="00037AA7" w:rsidRPr="00834EFE" w:rsidRDefault="00037AA7" w:rsidP="00A5266C">
      <w:pPr>
        <w:ind w:firstLine="567"/>
        <w:jc w:val="both"/>
        <w:rPr>
          <w:sz w:val="27"/>
          <w:szCs w:val="27"/>
        </w:rPr>
      </w:pPr>
      <w:r w:rsidRPr="00834EFE">
        <w:rPr>
          <w:sz w:val="27"/>
          <w:szCs w:val="27"/>
        </w:rPr>
        <w:t>по письменным обращениям;</w:t>
      </w:r>
    </w:p>
    <w:p w14:paraId="37667319" w14:textId="77777777" w:rsidR="00037AA7" w:rsidRPr="00176EA4" w:rsidRDefault="00037AA7" w:rsidP="00A5266C">
      <w:pPr>
        <w:ind w:firstLine="567"/>
        <w:jc w:val="both"/>
        <w:rPr>
          <w:sz w:val="27"/>
          <w:szCs w:val="27"/>
        </w:rPr>
      </w:pPr>
      <w:r w:rsidRPr="00834EFE">
        <w:rPr>
          <w:sz w:val="27"/>
          <w:szCs w:val="27"/>
        </w:rPr>
        <w:t>по электронной почте.</w:t>
      </w:r>
    </w:p>
    <w:p w14:paraId="705A5248" w14:textId="77777777" w:rsidR="00037AA7" w:rsidRPr="00176EA4" w:rsidRDefault="00037AA7" w:rsidP="00A5266C">
      <w:pPr>
        <w:pStyle w:val="aff"/>
        <w:spacing w:after="0" w:line="240" w:lineRule="auto"/>
        <w:ind w:firstLine="567"/>
        <w:jc w:val="both"/>
        <w:rPr>
          <w:sz w:val="27"/>
          <w:szCs w:val="27"/>
        </w:rPr>
      </w:pPr>
      <w:r w:rsidRPr="00176EA4">
        <w:rPr>
          <w:sz w:val="27"/>
          <w:szCs w:val="27"/>
        </w:rPr>
        <w:t>3) в федеральной государственной информационной системе «Единый портал государственных и муниципальных услуг (функций)» (далее - ЕПГУ);</w:t>
      </w:r>
    </w:p>
    <w:p w14:paraId="541389F1" w14:textId="77777777" w:rsidR="00037AA7" w:rsidRPr="00176EA4" w:rsidRDefault="00037AA7" w:rsidP="00A5266C">
      <w:pPr>
        <w:pStyle w:val="ConsPlusNormal"/>
        <w:widowControl/>
        <w:ind w:firstLine="567"/>
        <w:jc w:val="both"/>
        <w:rPr>
          <w:rFonts w:ascii="Times New Roman" w:hAnsi="Times New Roman" w:cs="Times New Roman"/>
          <w:sz w:val="27"/>
          <w:szCs w:val="27"/>
        </w:rPr>
      </w:pPr>
      <w:r w:rsidRPr="00176EA4">
        <w:rPr>
          <w:rFonts w:ascii="Times New Roman" w:hAnsi="Times New Roman" w:cs="Times New Roman"/>
          <w:sz w:val="27"/>
          <w:szCs w:val="27"/>
        </w:rPr>
        <w:t>4) в помещениях органа, предоставляющего муниципальную услугу (на информационных стендах).</w:t>
      </w:r>
    </w:p>
    <w:p w14:paraId="0C9FD113" w14:textId="77777777" w:rsidR="00037AA7" w:rsidRPr="00176EA4" w:rsidRDefault="00037AA7" w:rsidP="00A5266C">
      <w:pPr>
        <w:ind w:firstLine="567"/>
        <w:jc w:val="both"/>
        <w:rPr>
          <w:sz w:val="27"/>
          <w:szCs w:val="27"/>
        </w:rPr>
      </w:pPr>
      <w:r w:rsidRPr="00176EA4">
        <w:rPr>
          <w:sz w:val="27"/>
          <w:szCs w:val="27"/>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том числе с привлечением других должностных лиц,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w:t>
      </w:r>
    </w:p>
    <w:p w14:paraId="6A24764E" w14:textId="77777777" w:rsidR="00037AA7" w:rsidRPr="00176EA4" w:rsidRDefault="00037AA7" w:rsidP="00A5266C">
      <w:pPr>
        <w:pStyle w:val="aff"/>
        <w:spacing w:before="0" w:after="0" w:line="240" w:lineRule="auto"/>
        <w:ind w:firstLine="567"/>
        <w:jc w:val="both"/>
        <w:rPr>
          <w:sz w:val="27"/>
          <w:szCs w:val="27"/>
        </w:rPr>
      </w:pPr>
      <w:r w:rsidRPr="00176EA4">
        <w:rPr>
          <w:sz w:val="27"/>
          <w:szCs w:val="27"/>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также сотрудники МАУ МФЦ Зерноградского района.</w:t>
      </w:r>
    </w:p>
    <w:p w14:paraId="13DB7537" w14:textId="77777777" w:rsidR="00037AA7" w:rsidRPr="00176EA4" w:rsidRDefault="00037AA7" w:rsidP="00A5266C">
      <w:pPr>
        <w:pStyle w:val="aff"/>
        <w:spacing w:before="0" w:after="0" w:line="240" w:lineRule="auto"/>
        <w:ind w:firstLine="567"/>
        <w:jc w:val="both"/>
        <w:rPr>
          <w:sz w:val="27"/>
          <w:szCs w:val="27"/>
        </w:rPr>
      </w:pPr>
      <w:r w:rsidRPr="00176EA4">
        <w:rPr>
          <w:sz w:val="27"/>
          <w:szCs w:val="27"/>
        </w:rPr>
        <w:lastRenderedPageBreak/>
        <w:t>Сотрудники МАУ МФЦ Зерноградского района осуществляют консультирование заявителей о порядке предоставления муниципальной услуги, в том числе по вопросам:</w:t>
      </w:r>
    </w:p>
    <w:p w14:paraId="652C8184" w14:textId="77777777" w:rsidR="00037AA7" w:rsidRPr="00176EA4" w:rsidRDefault="00037AA7" w:rsidP="00A5266C">
      <w:pPr>
        <w:pStyle w:val="aff"/>
        <w:spacing w:before="0" w:after="0" w:line="240" w:lineRule="auto"/>
        <w:ind w:firstLine="567"/>
        <w:jc w:val="both"/>
        <w:rPr>
          <w:sz w:val="27"/>
          <w:szCs w:val="27"/>
        </w:rPr>
      </w:pPr>
      <w:r w:rsidRPr="00176EA4">
        <w:rPr>
          <w:sz w:val="27"/>
          <w:szCs w:val="27"/>
        </w:rPr>
        <w:t>- сроков и процедур предоставления услуги;</w:t>
      </w:r>
    </w:p>
    <w:p w14:paraId="77718A2E" w14:textId="77777777" w:rsidR="00037AA7" w:rsidRPr="00176EA4" w:rsidRDefault="00037AA7" w:rsidP="00A5266C">
      <w:pPr>
        <w:pStyle w:val="aff"/>
        <w:spacing w:before="0" w:after="0" w:line="240" w:lineRule="auto"/>
        <w:ind w:firstLine="567"/>
        <w:jc w:val="both"/>
        <w:rPr>
          <w:sz w:val="27"/>
          <w:szCs w:val="27"/>
        </w:rPr>
      </w:pPr>
      <w:r w:rsidRPr="00176EA4">
        <w:rPr>
          <w:sz w:val="27"/>
          <w:szCs w:val="27"/>
        </w:rPr>
        <w:t>- категории заявителей, имеющих право обращения за получением услуги;</w:t>
      </w:r>
    </w:p>
    <w:p w14:paraId="59CEEFC2" w14:textId="77777777" w:rsidR="00037AA7" w:rsidRPr="00176EA4" w:rsidRDefault="00037AA7" w:rsidP="00A5266C">
      <w:pPr>
        <w:pStyle w:val="aff"/>
        <w:spacing w:before="0" w:after="0" w:line="240" w:lineRule="auto"/>
        <w:ind w:firstLine="567"/>
        <w:jc w:val="both"/>
        <w:rPr>
          <w:sz w:val="27"/>
          <w:szCs w:val="27"/>
        </w:rPr>
      </w:pPr>
      <w:r w:rsidRPr="00176EA4">
        <w:rPr>
          <w:sz w:val="27"/>
          <w:szCs w:val="27"/>
        </w:rPr>
        <w:t>- уточнения перечня документов, необходимых при обращении за получением услуги;</w:t>
      </w:r>
    </w:p>
    <w:p w14:paraId="72D0D8CA" w14:textId="77777777" w:rsidR="00037AA7" w:rsidRPr="00176EA4" w:rsidRDefault="00037AA7" w:rsidP="00A5266C">
      <w:pPr>
        <w:pStyle w:val="aff"/>
        <w:spacing w:before="0" w:after="0" w:line="240" w:lineRule="auto"/>
        <w:ind w:firstLine="567"/>
        <w:jc w:val="both"/>
        <w:rPr>
          <w:sz w:val="27"/>
          <w:szCs w:val="27"/>
        </w:rPr>
      </w:pPr>
      <w:r w:rsidRPr="00176EA4">
        <w:rPr>
          <w:sz w:val="27"/>
          <w:szCs w:val="27"/>
        </w:rPr>
        <w:t>- уточнения контактной информации органа власти (структурных подразделений), ответственного за предоставление государственной услуги и др.</w:t>
      </w:r>
    </w:p>
    <w:p w14:paraId="5119AC20" w14:textId="77777777" w:rsidR="00037AA7" w:rsidRPr="00176EA4" w:rsidRDefault="00037AA7" w:rsidP="00A5266C">
      <w:pPr>
        <w:pStyle w:val="aff"/>
        <w:spacing w:before="0" w:after="0" w:line="240" w:lineRule="auto"/>
        <w:ind w:firstLine="567"/>
        <w:jc w:val="both"/>
        <w:rPr>
          <w:sz w:val="27"/>
          <w:szCs w:val="27"/>
        </w:rPr>
      </w:pPr>
      <w:r w:rsidRPr="00176EA4">
        <w:rPr>
          <w:sz w:val="27"/>
          <w:szCs w:val="27"/>
        </w:rPr>
        <w:t>Письменное информирование при обращении заявителя в орган, предоставляющий муниципальную услугу, осуществляется путем направления ответов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14:paraId="60ED3372" w14:textId="77777777" w:rsidR="00037AA7" w:rsidRPr="00176EA4" w:rsidRDefault="00037AA7" w:rsidP="00A5266C">
      <w:pPr>
        <w:ind w:firstLine="567"/>
        <w:jc w:val="both"/>
        <w:rPr>
          <w:sz w:val="27"/>
          <w:szCs w:val="27"/>
        </w:rPr>
      </w:pPr>
      <w:r w:rsidRPr="00176EA4">
        <w:rPr>
          <w:sz w:val="27"/>
          <w:szCs w:val="27"/>
        </w:rPr>
        <w:t>Обращения заявителей по электронной почте и их письменные обращения рассматриваются органом, предоставляющим муниципальную услугу, в порядке, предусмотренном Федеральным законом от 02.05.2006 № 59-ФЗ «О порядке рассмотрения обращений граждан Российской Федерации» и Федеральным законом от 09.02.2009 № 8-ФЗ «Об обеспечении доступа к информации о деятельности государственных органов и органов местного самоуправления».</w:t>
      </w:r>
    </w:p>
    <w:p w14:paraId="06DB84DE" w14:textId="77777777" w:rsidR="00037AA7" w:rsidRPr="00176EA4" w:rsidRDefault="00037AA7" w:rsidP="00A5266C">
      <w:pPr>
        <w:autoSpaceDE w:val="0"/>
        <w:ind w:firstLine="567"/>
        <w:jc w:val="both"/>
        <w:rPr>
          <w:sz w:val="27"/>
          <w:szCs w:val="27"/>
          <w:shd w:val="clear" w:color="auto" w:fill="00FF00"/>
        </w:rPr>
      </w:pPr>
      <w:r w:rsidRPr="00176EA4">
        <w:rPr>
          <w:sz w:val="27"/>
          <w:szCs w:val="27"/>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w:t>
      </w:r>
      <w:hyperlink r:id="rId18" w:history="1">
        <w:r w:rsidRPr="00176EA4">
          <w:rPr>
            <w:rStyle w:val="a4"/>
            <w:sz w:val="27"/>
            <w:szCs w:val="27"/>
            <w:lang w:val="en-US"/>
          </w:rPr>
          <w:t>www</w:t>
        </w:r>
        <w:r w:rsidRPr="00176EA4">
          <w:rPr>
            <w:rStyle w:val="a4"/>
            <w:sz w:val="27"/>
            <w:szCs w:val="27"/>
          </w:rPr>
          <w:t>.admzernograd.ru</w:t>
        </w:r>
      </w:hyperlink>
      <w:r w:rsidRPr="00176EA4">
        <w:rPr>
          <w:sz w:val="27"/>
          <w:szCs w:val="27"/>
        </w:rPr>
        <w:t xml:space="preserve">, на официальном сайте МФЦ </w:t>
      </w:r>
      <w:r w:rsidRPr="00176EA4">
        <w:rPr>
          <w:sz w:val="27"/>
          <w:szCs w:val="27"/>
          <w:lang w:val="en-US"/>
        </w:rPr>
        <w:t>http</w:t>
      </w:r>
      <w:r w:rsidRPr="00176EA4">
        <w:rPr>
          <w:sz w:val="27"/>
          <w:szCs w:val="27"/>
        </w:rPr>
        <w:t>://</w:t>
      </w:r>
      <w:proofErr w:type="spellStart"/>
      <w:r w:rsidRPr="00176EA4">
        <w:rPr>
          <w:sz w:val="27"/>
          <w:szCs w:val="27"/>
          <w:lang w:val="en-US"/>
        </w:rPr>
        <w:t>zernogradskiy</w:t>
      </w:r>
      <w:proofErr w:type="spellEnd"/>
      <w:r w:rsidRPr="00176EA4">
        <w:rPr>
          <w:sz w:val="27"/>
          <w:szCs w:val="27"/>
        </w:rPr>
        <w:t>.</w:t>
      </w:r>
      <w:proofErr w:type="spellStart"/>
      <w:r w:rsidRPr="00176EA4">
        <w:rPr>
          <w:sz w:val="27"/>
          <w:szCs w:val="27"/>
          <w:lang w:val="en-US"/>
        </w:rPr>
        <w:t>mfc</w:t>
      </w:r>
      <w:proofErr w:type="spellEnd"/>
      <w:r w:rsidRPr="00176EA4">
        <w:rPr>
          <w:sz w:val="27"/>
          <w:szCs w:val="27"/>
        </w:rPr>
        <w:t>61.</w:t>
      </w:r>
      <w:proofErr w:type="spellStart"/>
      <w:r w:rsidRPr="00176EA4">
        <w:rPr>
          <w:sz w:val="27"/>
          <w:szCs w:val="27"/>
          <w:lang w:val="en-US"/>
        </w:rPr>
        <w:t>ru</w:t>
      </w:r>
      <w:proofErr w:type="spellEnd"/>
      <w:r w:rsidRPr="00176EA4">
        <w:rPr>
          <w:sz w:val="27"/>
          <w:szCs w:val="27"/>
        </w:rPr>
        <w:t xml:space="preserve">, портале государственных и муниципальных услуг Ростовской области:  </w:t>
      </w:r>
      <w:r w:rsidRPr="00176EA4">
        <w:rPr>
          <w:rStyle w:val="a4"/>
          <w:color w:val="auto"/>
          <w:sz w:val="27"/>
          <w:szCs w:val="27"/>
          <w:lang w:val="en-US"/>
        </w:rPr>
        <w:t>http</w:t>
      </w:r>
      <w:r w:rsidRPr="00176EA4">
        <w:rPr>
          <w:rStyle w:val="a4"/>
          <w:color w:val="auto"/>
          <w:sz w:val="27"/>
          <w:szCs w:val="27"/>
        </w:rPr>
        <w:t>://61.</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r w:rsidRPr="00176EA4">
        <w:rPr>
          <w:sz w:val="27"/>
          <w:szCs w:val="27"/>
        </w:rPr>
        <w:t xml:space="preserve">  и Едином портале государственных и муниципальных услуг (функций): </w:t>
      </w:r>
      <w:hyperlink r:id="rId19" w:tgtFrame="_blank" w:history="1">
        <w:r w:rsidRPr="00176EA4">
          <w:rPr>
            <w:rStyle w:val="a4"/>
            <w:color w:val="auto"/>
            <w:sz w:val="27"/>
            <w:szCs w:val="27"/>
            <w:lang w:val="en-US"/>
          </w:rPr>
          <w:t>www</w:t>
        </w:r>
        <w:r w:rsidRPr="00176EA4">
          <w:rPr>
            <w:rStyle w:val="a4"/>
            <w:color w:val="auto"/>
            <w:sz w:val="27"/>
            <w:szCs w:val="27"/>
          </w:rPr>
          <w:t>.</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hyperlink>
      <w:r w:rsidRPr="00176EA4">
        <w:rPr>
          <w:sz w:val="27"/>
          <w:szCs w:val="27"/>
        </w:rPr>
        <w:t>,  а также на сайтах организаций, принимающих участие согласно  списку, указанному в пункте 1.3.1 Административного регламента.</w:t>
      </w:r>
    </w:p>
    <w:p w14:paraId="2E84F411" w14:textId="52D3E849" w:rsidR="00037AA7" w:rsidRPr="00176EA4" w:rsidRDefault="00037AA7" w:rsidP="00A5266C">
      <w:pPr>
        <w:ind w:firstLine="567"/>
        <w:jc w:val="both"/>
        <w:rPr>
          <w:sz w:val="27"/>
          <w:szCs w:val="27"/>
        </w:rPr>
      </w:pPr>
      <w:r w:rsidRPr="00176EA4">
        <w:rPr>
          <w:sz w:val="27"/>
          <w:szCs w:val="27"/>
        </w:rPr>
        <w:t>1.3.</w:t>
      </w:r>
      <w:r w:rsidR="00CB255E">
        <w:rPr>
          <w:sz w:val="27"/>
          <w:szCs w:val="27"/>
        </w:rPr>
        <w:t>5</w:t>
      </w:r>
      <w:r w:rsidRPr="00176EA4">
        <w:rPr>
          <w:sz w:val="27"/>
          <w:szCs w:val="27"/>
        </w:rPr>
        <w:t>.</w:t>
      </w:r>
      <w:r w:rsidR="00CB255E">
        <w:rPr>
          <w:sz w:val="27"/>
          <w:szCs w:val="27"/>
        </w:rPr>
        <w:t xml:space="preserve"> </w:t>
      </w:r>
      <w:r w:rsidRPr="00176EA4">
        <w:rPr>
          <w:sz w:val="27"/>
          <w:szCs w:val="27"/>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Зерноградского городского посел</w:t>
      </w:r>
      <w:r>
        <w:rPr>
          <w:sz w:val="27"/>
          <w:szCs w:val="27"/>
        </w:rPr>
        <w:t>е</w:t>
      </w:r>
      <w:r w:rsidRPr="00176EA4">
        <w:rPr>
          <w:sz w:val="27"/>
          <w:szCs w:val="27"/>
        </w:rPr>
        <w:t>ния и ее отраслевых (функциональных) органов</w:t>
      </w:r>
      <w:r w:rsidRPr="00176EA4">
        <w:rPr>
          <w:spacing w:val="-4"/>
          <w:sz w:val="27"/>
          <w:szCs w:val="27"/>
        </w:rPr>
        <w:t>, предоставляющих муниципальную</w:t>
      </w:r>
      <w:r w:rsidRPr="00176EA4">
        <w:rPr>
          <w:sz w:val="27"/>
          <w:szCs w:val="27"/>
        </w:rPr>
        <w:t xml:space="preserve">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14:paraId="3D940B97" w14:textId="77777777" w:rsidR="00037AA7" w:rsidRPr="00176EA4" w:rsidRDefault="00037AA7" w:rsidP="00A5266C">
      <w:pPr>
        <w:ind w:firstLine="567"/>
        <w:jc w:val="both"/>
        <w:rPr>
          <w:sz w:val="27"/>
          <w:szCs w:val="27"/>
        </w:rPr>
      </w:pPr>
      <w:r w:rsidRPr="00176EA4">
        <w:rPr>
          <w:sz w:val="27"/>
          <w:szCs w:val="27"/>
        </w:rPr>
        <w:t>Информационные стенды, содержащие информацию о процедуре предоставления муниципальной услуги размещаются в местах предоставления услуг.</w:t>
      </w:r>
    </w:p>
    <w:p w14:paraId="738D6A68" w14:textId="77777777" w:rsidR="00037AA7" w:rsidRPr="00176EA4" w:rsidRDefault="00037AA7" w:rsidP="00A5266C">
      <w:pPr>
        <w:pStyle w:val="aff"/>
        <w:spacing w:after="0" w:line="240" w:lineRule="auto"/>
        <w:ind w:firstLine="567"/>
        <w:jc w:val="both"/>
        <w:rPr>
          <w:sz w:val="27"/>
          <w:szCs w:val="27"/>
        </w:rPr>
      </w:pPr>
      <w:r w:rsidRPr="00176EA4">
        <w:rPr>
          <w:sz w:val="27"/>
          <w:szCs w:val="27"/>
        </w:rPr>
        <w:t xml:space="preserve">На информационных стендах, размещаемых в помещениях Администрации Зерноградского городского поселения, МАУ МФЦ Зерноградского района, официальном сайте Администрации Зерноградского городского поселения, портале сети МФЦ, а также на ЕПГУ размещается информация о местонахождении, графике </w:t>
      </w:r>
      <w:r w:rsidRPr="00176EA4">
        <w:rPr>
          <w:sz w:val="27"/>
          <w:szCs w:val="27"/>
        </w:rPr>
        <w:lastRenderedPageBreak/>
        <w:t>работы, справочных телефонах органа, предоставляющего муниципальную услугу, а также следующая информация:</w:t>
      </w:r>
    </w:p>
    <w:p w14:paraId="13380DB9"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1) круг заявителей;</w:t>
      </w:r>
    </w:p>
    <w:p w14:paraId="68732216"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3EF8275"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3) результаты предоставления муниципальной услуги, порядок выдачи документа, являющегося результатом предоставления муниципальной услуги;</w:t>
      </w:r>
    </w:p>
    <w:p w14:paraId="366C7B86"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4) срок предоставления муниципальной услуги;</w:t>
      </w:r>
    </w:p>
    <w:p w14:paraId="7ACBA648"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5) порядок, размер и основания взимания муниципальной пошлины или иной платы, взимаемой за предоставление муниципальной услуги;</w:t>
      </w:r>
    </w:p>
    <w:p w14:paraId="71B719DB"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6) исчерпывающий перечень оснований для приостановления или отказа в предоставлении муниципальной услуги;</w:t>
      </w:r>
    </w:p>
    <w:p w14:paraId="1867D096"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1B9BEDE"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8) формы заявлений (уведомлений, сообщений), используемые при предоставлении муниципальной услуги.</w:t>
      </w:r>
    </w:p>
    <w:p w14:paraId="2DDC2337" w14:textId="77777777" w:rsidR="00037AA7" w:rsidRPr="00176EA4" w:rsidRDefault="00037AA7" w:rsidP="00A5266C">
      <w:pPr>
        <w:pStyle w:val="aff3"/>
        <w:spacing w:before="120" w:after="120"/>
        <w:ind w:firstLine="567"/>
        <w:jc w:val="center"/>
        <w:rPr>
          <w:b/>
          <w:sz w:val="27"/>
          <w:szCs w:val="27"/>
        </w:rPr>
      </w:pPr>
      <w:r w:rsidRPr="00176EA4">
        <w:rPr>
          <w:b/>
          <w:sz w:val="27"/>
          <w:szCs w:val="27"/>
        </w:rPr>
        <w:t>2.</w:t>
      </w:r>
      <w:r w:rsidRPr="00176EA4">
        <w:rPr>
          <w:sz w:val="27"/>
          <w:szCs w:val="27"/>
        </w:rPr>
        <w:t> </w:t>
      </w:r>
      <w:r w:rsidRPr="00176EA4">
        <w:rPr>
          <w:b/>
          <w:sz w:val="27"/>
          <w:szCs w:val="27"/>
        </w:rPr>
        <w:t>Стандарт предоставления муниципальной услуги</w:t>
      </w:r>
    </w:p>
    <w:p w14:paraId="713FC347" w14:textId="77777777" w:rsidR="00037AA7" w:rsidRPr="00176EA4" w:rsidRDefault="00037AA7" w:rsidP="00A5266C">
      <w:pPr>
        <w:pStyle w:val="aff3"/>
        <w:ind w:firstLine="567"/>
        <w:jc w:val="both"/>
        <w:rPr>
          <w:b/>
          <w:sz w:val="27"/>
          <w:szCs w:val="27"/>
        </w:rPr>
      </w:pPr>
      <w:r w:rsidRPr="00176EA4">
        <w:rPr>
          <w:sz w:val="27"/>
          <w:szCs w:val="27"/>
        </w:rPr>
        <w:t>2.1. </w:t>
      </w:r>
      <w:r w:rsidRPr="00176EA4">
        <w:rPr>
          <w:b/>
          <w:sz w:val="27"/>
          <w:szCs w:val="27"/>
        </w:rPr>
        <w:t>Наименование муниципальной услуги</w:t>
      </w:r>
    </w:p>
    <w:p w14:paraId="363373E1" w14:textId="77777777" w:rsidR="00037AA7" w:rsidRPr="00176EA4" w:rsidRDefault="00037AA7" w:rsidP="00A5266C">
      <w:pPr>
        <w:pStyle w:val="ConsPlusTitle"/>
        <w:widowControl/>
        <w:ind w:firstLine="567"/>
        <w:jc w:val="both"/>
        <w:rPr>
          <w:rFonts w:ascii="Times New Roman" w:hAnsi="Times New Roman" w:cs="Times New Roman"/>
          <w:b w:val="0"/>
          <w:bCs w:val="0"/>
          <w:sz w:val="27"/>
          <w:szCs w:val="27"/>
        </w:rPr>
      </w:pPr>
      <w:r w:rsidRPr="00176EA4">
        <w:rPr>
          <w:rFonts w:ascii="Times New Roman" w:hAnsi="Times New Roman" w:cs="Times New Roman"/>
          <w:b w:val="0"/>
          <w:bCs w:val="0"/>
          <w:sz w:val="27"/>
          <w:szCs w:val="27"/>
        </w:rPr>
        <w:t>2.1.1. </w:t>
      </w:r>
      <w:r w:rsidRPr="00176EA4">
        <w:rPr>
          <w:rFonts w:ascii="Times New Roman" w:hAnsi="Times New Roman" w:cs="Times New Roman"/>
          <w:b w:val="0"/>
          <w:sz w:val="27"/>
          <w:szCs w:val="27"/>
        </w:rPr>
        <w:t>Выдача разрешения ввод объекта в эксплуатацию - далее (муниципальная услуга)</w:t>
      </w:r>
      <w:r w:rsidRPr="00176EA4">
        <w:rPr>
          <w:rFonts w:ascii="Times New Roman" w:hAnsi="Times New Roman" w:cs="Times New Roman"/>
          <w:b w:val="0"/>
          <w:bCs w:val="0"/>
          <w:sz w:val="27"/>
          <w:szCs w:val="27"/>
        </w:rPr>
        <w:t>.</w:t>
      </w:r>
    </w:p>
    <w:p w14:paraId="6EF14698" w14:textId="77777777" w:rsidR="00037AA7" w:rsidRPr="00176EA4" w:rsidRDefault="00037AA7" w:rsidP="00A5266C">
      <w:pPr>
        <w:pStyle w:val="aff3"/>
        <w:spacing w:before="120"/>
        <w:ind w:firstLine="567"/>
        <w:jc w:val="both"/>
        <w:rPr>
          <w:b/>
          <w:sz w:val="27"/>
          <w:szCs w:val="27"/>
        </w:rPr>
      </w:pPr>
      <w:r w:rsidRPr="00176EA4">
        <w:rPr>
          <w:sz w:val="27"/>
          <w:szCs w:val="27"/>
        </w:rPr>
        <w:t>2.2. </w:t>
      </w:r>
      <w:r w:rsidRPr="00176EA4">
        <w:rPr>
          <w:b/>
          <w:sz w:val="27"/>
          <w:szCs w:val="27"/>
        </w:rPr>
        <w:t>Наименование органа, предоставляющего муниципальную услугу. Перечень иных органов и организаций, принимающих участие в предоставлении муниципальной услуги</w:t>
      </w:r>
    </w:p>
    <w:p w14:paraId="2B9F724C" w14:textId="0384188D" w:rsidR="00CB255E" w:rsidRPr="009D389F" w:rsidRDefault="00CB255E" w:rsidP="00CB255E">
      <w:pPr>
        <w:pStyle w:val="aff3"/>
        <w:tabs>
          <w:tab w:val="left" w:pos="1276"/>
        </w:tabs>
        <w:ind w:firstLine="567"/>
        <w:jc w:val="both"/>
        <w:rPr>
          <w:sz w:val="27"/>
          <w:szCs w:val="27"/>
        </w:rPr>
      </w:pPr>
      <w:r w:rsidRPr="009D389F">
        <w:rPr>
          <w:sz w:val="27"/>
          <w:szCs w:val="27"/>
        </w:rPr>
        <w:t>2.2.1. Предоставление муниципальной услуги осуществляется Администрацией Зерноградского городского поселения.</w:t>
      </w:r>
    </w:p>
    <w:p w14:paraId="1EF09CD0" w14:textId="53A5BDE1" w:rsidR="00CB255E" w:rsidRPr="00CB255E" w:rsidRDefault="00CB255E" w:rsidP="00CB255E">
      <w:pPr>
        <w:pStyle w:val="aff3"/>
        <w:tabs>
          <w:tab w:val="left" w:pos="1276"/>
        </w:tabs>
        <w:ind w:firstLine="567"/>
        <w:jc w:val="both"/>
        <w:rPr>
          <w:iCs/>
          <w:sz w:val="27"/>
          <w:szCs w:val="27"/>
        </w:rPr>
      </w:pPr>
      <w:r w:rsidRPr="00CB255E">
        <w:rPr>
          <w:iCs/>
          <w:sz w:val="27"/>
          <w:szCs w:val="27"/>
        </w:rPr>
        <w:t xml:space="preserve">2.2.2. Должностное лицо, уполномоченное на предоставление муниципальной </w:t>
      </w:r>
      <w:r w:rsidR="00050225">
        <w:rPr>
          <w:iCs/>
          <w:sz w:val="27"/>
          <w:szCs w:val="27"/>
        </w:rPr>
        <w:t xml:space="preserve">услуги </w:t>
      </w:r>
      <w:r w:rsidRPr="00CB255E">
        <w:rPr>
          <w:iCs/>
          <w:sz w:val="27"/>
          <w:szCs w:val="27"/>
        </w:rPr>
        <w:t xml:space="preserve">Администрации Зерноградского городского поселения – глава Администрации Зерноградского городского поселения </w:t>
      </w:r>
    </w:p>
    <w:p w14:paraId="0FBC8AD1" w14:textId="77777777" w:rsidR="00CB255E" w:rsidRPr="009D389F" w:rsidRDefault="00CB255E" w:rsidP="00CB255E">
      <w:pPr>
        <w:pStyle w:val="aff3"/>
        <w:tabs>
          <w:tab w:val="left" w:pos="1276"/>
        </w:tabs>
        <w:ind w:firstLine="567"/>
        <w:jc w:val="both"/>
        <w:rPr>
          <w:sz w:val="27"/>
          <w:szCs w:val="27"/>
        </w:rPr>
      </w:pPr>
      <w:r w:rsidRPr="00CB255E">
        <w:rPr>
          <w:sz w:val="27"/>
          <w:szCs w:val="27"/>
        </w:rPr>
        <w:t>МКУ Зерноградского городского поселения «Управление ЖКХ, архитектуры, имущественных отношений, ГО и ЧС»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4F2630B1" w14:textId="77777777" w:rsidR="00CB255E" w:rsidRPr="009D389F" w:rsidRDefault="00CB255E" w:rsidP="00CB255E">
      <w:pPr>
        <w:pStyle w:val="aff3"/>
        <w:tabs>
          <w:tab w:val="left" w:pos="1276"/>
        </w:tabs>
        <w:ind w:firstLine="567"/>
        <w:jc w:val="both"/>
        <w:rPr>
          <w:sz w:val="27"/>
          <w:szCs w:val="27"/>
        </w:rPr>
      </w:pPr>
      <w:r w:rsidRPr="009D389F">
        <w:rPr>
          <w:sz w:val="27"/>
          <w:szCs w:val="27"/>
        </w:rPr>
        <w:t>МАУ МФЦ Зерноградского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688E2591" w14:textId="0726DC0F" w:rsidR="00037AA7" w:rsidRPr="00176EA4" w:rsidRDefault="00037AA7" w:rsidP="00CB255E">
      <w:pPr>
        <w:pStyle w:val="aff3"/>
        <w:tabs>
          <w:tab w:val="left" w:pos="1276"/>
        </w:tabs>
        <w:ind w:firstLine="567"/>
        <w:jc w:val="both"/>
        <w:rPr>
          <w:sz w:val="27"/>
          <w:szCs w:val="27"/>
        </w:rPr>
      </w:pPr>
      <w:r w:rsidRPr="00176EA4">
        <w:rPr>
          <w:sz w:val="27"/>
          <w:szCs w:val="27"/>
        </w:rPr>
        <w:lastRenderedPageBreak/>
        <w:t>2.2.3. В предоставлении муниципальной услуги в качестве источников получения документов, необходимых для предоставления муниципальной услуги, участвуют следующие органы и организации:</w:t>
      </w:r>
    </w:p>
    <w:p w14:paraId="304416C0" w14:textId="77777777" w:rsidR="00037AA7" w:rsidRPr="00176EA4" w:rsidRDefault="00037AA7" w:rsidP="00A5266C">
      <w:pPr>
        <w:pStyle w:val="aff3"/>
        <w:tabs>
          <w:tab w:val="left" w:pos="1276"/>
        </w:tabs>
        <w:ind w:firstLine="567"/>
        <w:jc w:val="both"/>
        <w:rPr>
          <w:sz w:val="27"/>
          <w:szCs w:val="27"/>
        </w:rPr>
      </w:pPr>
      <w:r w:rsidRPr="00176EA4">
        <w:rPr>
          <w:sz w:val="27"/>
          <w:szCs w:val="27"/>
        </w:rPr>
        <w:t>1) Администрация Зерноградского района;</w:t>
      </w:r>
    </w:p>
    <w:p w14:paraId="3F298CE1" w14:textId="77777777" w:rsidR="00037AA7" w:rsidRPr="00176EA4" w:rsidRDefault="00037AA7" w:rsidP="00A5266C">
      <w:pPr>
        <w:pStyle w:val="aff3"/>
        <w:tabs>
          <w:tab w:val="left" w:pos="1276"/>
        </w:tabs>
        <w:ind w:firstLine="567"/>
        <w:jc w:val="both"/>
        <w:rPr>
          <w:sz w:val="27"/>
          <w:szCs w:val="27"/>
        </w:rPr>
      </w:pPr>
      <w:r w:rsidRPr="00176EA4">
        <w:rPr>
          <w:sz w:val="27"/>
          <w:szCs w:val="27"/>
        </w:rPr>
        <w:t>2) Управление Федеральной службы государственной регистрации, кадастра и картографии (далее – Росреестр);</w:t>
      </w:r>
    </w:p>
    <w:p w14:paraId="380E785E" w14:textId="77777777" w:rsidR="00037AA7" w:rsidRPr="00176EA4" w:rsidRDefault="00037AA7" w:rsidP="00A5266C">
      <w:pPr>
        <w:pStyle w:val="aff3"/>
        <w:tabs>
          <w:tab w:val="left" w:pos="1276"/>
        </w:tabs>
        <w:ind w:firstLine="567"/>
        <w:jc w:val="both"/>
        <w:rPr>
          <w:sz w:val="27"/>
          <w:szCs w:val="27"/>
        </w:rPr>
      </w:pPr>
      <w:r w:rsidRPr="00176EA4">
        <w:rPr>
          <w:sz w:val="27"/>
          <w:szCs w:val="27"/>
        </w:rPr>
        <w:t>3) </w:t>
      </w:r>
      <w:r w:rsidRPr="00176EA4">
        <w:rPr>
          <w:bCs/>
          <w:sz w:val="27"/>
          <w:szCs w:val="27"/>
        </w:rPr>
        <w:t>Муниципальное казенное учреждение Зерноградского района «</w:t>
      </w:r>
      <w:r w:rsidRPr="00176EA4">
        <w:rPr>
          <w:sz w:val="27"/>
          <w:szCs w:val="27"/>
        </w:rPr>
        <w:t>Управление ЖКХ, архитектуры, имущественных отношений, ГО и ЧС</w:t>
      </w:r>
      <w:r w:rsidRPr="00176EA4">
        <w:rPr>
          <w:bCs/>
          <w:sz w:val="27"/>
          <w:szCs w:val="27"/>
        </w:rPr>
        <w:t>»</w:t>
      </w:r>
      <w:r w:rsidRPr="00176EA4">
        <w:rPr>
          <w:sz w:val="27"/>
          <w:szCs w:val="27"/>
        </w:rPr>
        <w:t>;</w:t>
      </w:r>
    </w:p>
    <w:p w14:paraId="1E2C85D1" w14:textId="77777777" w:rsidR="00037AA7" w:rsidRPr="00176EA4" w:rsidRDefault="00037AA7" w:rsidP="00A5266C">
      <w:pPr>
        <w:pStyle w:val="aff3"/>
        <w:tabs>
          <w:tab w:val="left" w:pos="1276"/>
        </w:tabs>
        <w:ind w:firstLine="567"/>
        <w:jc w:val="both"/>
        <w:rPr>
          <w:sz w:val="27"/>
          <w:szCs w:val="27"/>
        </w:rPr>
      </w:pPr>
      <w:r w:rsidRPr="00176EA4">
        <w:rPr>
          <w:sz w:val="27"/>
          <w:szCs w:val="27"/>
        </w:rPr>
        <w:t>4) Министерство природных ресурсов и экологии Ростовской области;</w:t>
      </w:r>
    </w:p>
    <w:p w14:paraId="2D166A55" w14:textId="77777777" w:rsidR="00037AA7" w:rsidRPr="00176EA4" w:rsidRDefault="00037AA7" w:rsidP="00A5266C">
      <w:pPr>
        <w:pStyle w:val="aff3"/>
        <w:tabs>
          <w:tab w:val="left" w:pos="1276"/>
        </w:tabs>
        <w:ind w:firstLine="567"/>
        <w:jc w:val="both"/>
        <w:rPr>
          <w:sz w:val="27"/>
          <w:szCs w:val="27"/>
        </w:rPr>
      </w:pPr>
      <w:r w:rsidRPr="00176EA4">
        <w:rPr>
          <w:sz w:val="27"/>
          <w:szCs w:val="27"/>
        </w:rPr>
        <w:t>5) Государственное автономное учреждение Ростовской области «Государственная экспертиза проектной документации и результатов инженерных изысканий» (далее – ГАУ РО «Государственная экспертиза проектной документации и результатов инженерных изысканий»);</w:t>
      </w:r>
    </w:p>
    <w:p w14:paraId="4FFA1CB0" w14:textId="77777777" w:rsidR="00037AA7" w:rsidRPr="00176EA4" w:rsidRDefault="00037AA7" w:rsidP="00A5266C">
      <w:pPr>
        <w:ind w:firstLine="567"/>
        <w:jc w:val="both"/>
        <w:outlineLvl w:val="1"/>
        <w:rPr>
          <w:sz w:val="27"/>
          <w:szCs w:val="27"/>
        </w:rPr>
      </w:pPr>
      <w:r w:rsidRPr="00176EA4">
        <w:rPr>
          <w:sz w:val="27"/>
          <w:szCs w:val="27"/>
        </w:rPr>
        <w:t>6) Коммерческие организации, осуществляющие негосударственную экспертизу проектной документации (прошедшие аккредитацию);</w:t>
      </w:r>
    </w:p>
    <w:p w14:paraId="492B75A9" w14:textId="77777777" w:rsidR="00037AA7" w:rsidRPr="00176EA4" w:rsidRDefault="00037AA7" w:rsidP="00A5266C">
      <w:pPr>
        <w:pStyle w:val="aff3"/>
        <w:tabs>
          <w:tab w:val="left" w:pos="1276"/>
        </w:tabs>
        <w:ind w:firstLine="567"/>
        <w:jc w:val="both"/>
        <w:rPr>
          <w:sz w:val="27"/>
          <w:szCs w:val="27"/>
        </w:rPr>
      </w:pPr>
      <w:r w:rsidRPr="00176EA4">
        <w:rPr>
          <w:sz w:val="27"/>
          <w:szCs w:val="27"/>
        </w:rPr>
        <w:t>7) Коммерческие организации, имеющие допуск к архитектурно-строительному проектированию.</w:t>
      </w:r>
    </w:p>
    <w:p w14:paraId="234DB98D" w14:textId="77777777" w:rsidR="00037AA7" w:rsidRPr="00176EA4" w:rsidRDefault="00037AA7" w:rsidP="00A5266C">
      <w:pPr>
        <w:pStyle w:val="aff3"/>
        <w:tabs>
          <w:tab w:val="left" w:pos="1276"/>
        </w:tabs>
        <w:ind w:firstLine="567"/>
        <w:jc w:val="both"/>
        <w:rPr>
          <w:sz w:val="27"/>
          <w:szCs w:val="27"/>
        </w:rPr>
      </w:pPr>
      <w:r w:rsidRPr="00176EA4">
        <w:rPr>
          <w:sz w:val="27"/>
          <w:szCs w:val="27"/>
        </w:rPr>
        <w:t xml:space="preserve">2.2.4. При предоставлении муниципальной услуги Администрацией Зерноградского </w:t>
      </w:r>
      <w:r>
        <w:rPr>
          <w:sz w:val="27"/>
          <w:szCs w:val="27"/>
        </w:rPr>
        <w:t>городского по</w:t>
      </w:r>
      <w:r w:rsidRPr="00176EA4">
        <w:rPr>
          <w:sz w:val="27"/>
          <w:szCs w:val="27"/>
        </w:rPr>
        <w:t>селения</w:t>
      </w:r>
      <w:r w:rsidRPr="00176EA4">
        <w:rPr>
          <w:iCs/>
          <w:sz w:val="27"/>
          <w:szCs w:val="27"/>
        </w:rPr>
        <w:t xml:space="preserve"> должностное лицо, уполномоченное на предоставление муниципальной услуги, а также</w:t>
      </w:r>
      <w:r w:rsidRPr="00176EA4">
        <w:rPr>
          <w:sz w:val="27"/>
          <w:szCs w:val="27"/>
        </w:rPr>
        <w:t xml:space="preserve"> сотрудники МАУ МФЦ Зерноградского района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w:t>
      </w:r>
      <w:r w:rsidRPr="00242B5D">
        <w:rPr>
          <w:sz w:val="27"/>
          <w:szCs w:val="27"/>
        </w:rPr>
        <w:t>Администрации Зерноградского городского поселения.</w:t>
      </w:r>
    </w:p>
    <w:p w14:paraId="77D411F0" w14:textId="77777777" w:rsidR="00037AA7" w:rsidRPr="00176EA4" w:rsidRDefault="00037AA7" w:rsidP="00A5266C">
      <w:pPr>
        <w:pStyle w:val="aff3"/>
        <w:spacing w:before="120"/>
        <w:ind w:firstLine="567"/>
        <w:jc w:val="both"/>
        <w:rPr>
          <w:b/>
          <w:sz w:val="27"/>
          <w:szCs w:val="27"/>
        </w:rPr>
      </w:pPr>
      <w:r w:rsidRPr="00176EA4">
        <w:rPr>
          <w:sz w:val="27"/>
          <w:szCs w:val="27"/>
        </w:rPr>
        <w:t>2.3. </w:t>
      </w:r>
      <w:r w:rsidRPr="00176EA4">
        <w:rPr>
          <w:b/>
          <w:sz w:val="27"/>
          <w:szCs w:val="27"/>
        </w:rPr>
        <w:t>Описание результата предоставления муниципальной услуги</w:t>
      </w:r>
    </w:p>
    <w:p w14:paraId="1DC11B7A" w14:textId="77777777" w:rsidR="00037AA7" w:rsidRPr="00176EA4" w:rsidRDefault="00037AA7" w:rsidP="00A5266C">
      <w:pPr>
        <w:shd w:val="clear" w:color="auto" w:fill="FFFFFF"/>
        <w:ind w:firstLine="567"/>
        <w:jc w:val="both"/>
        <w:rPr>
          <w:sz w:val="27"/>
          <w:szCs w:val="27"/>
        </w:rPr>
      </w:pPr>
      <w:r w:rsidRPr="00176EA4">
        <w:rPr>
          <w:sz w:val="27"/>
          <w:szCs w:val="27"/>
        </w:rPr>
        <w:t>2.3.1. Результатом предоставления муниципальной услуги является:</w:t>
      </w:r>
    </w:p>
    <w:p w14:paraId="1447D165" w14:textId="77777777" w:rsidR="00037AA7" w:rsidRPr="00176EA4" w:rsidRDefault="00037AA7" w:rsidP="00A5266C">
      <w:pPr>
        <w:ind w:firstLine="567"/>
        <w:jc w:val="both"/>
        <w:rPr>
          <w:sz w:val="27"/>
          <w:szCs w:val="27"/>
        </w:rPr>
      </w:pPr>
      <w:r w:rsidRPr="00176EA4">
        <w:rPr>
          <w:sz w:val="27"/>
          <w:szCs w:val="27"/>
        </w:rPr>
        <w:t>- выдача разрешения на строительство</w:t>
      </w:r>
      <w:r w:rsidRPr="00176EA4">
        <w:rPr>
          <w:spacing w:val="-4"/>
          <w:sz w:val="27"/>
          <w:szCs w:val="27"/>
        </w:rPr>
        <w:t xml:space="preserve">, оформленного по форме, утвержденной </w:t>
      </w:r>
      <w:r w:rsidRPr="00176EA4">
        <w:rPr>
          <w:sz w:val="27"/>
          <w:szCs w:val="27"/>
        </w:rPr>
        <w:t xml:space="preserve">приказом Министерства строительства жилищно-коммунального хозяйства Российской Федерации от </w:t>
      </w:r>
      <w:r w:rsidRPr="00DE7A9E">
        <w:rPr>
          <w:sz w:val="27"/>
          <w:szCs w:val="27"/>
        </w:rPr>
        <w:t>19.02.2015 № 117/</w:t>
      </w:r>
      <w:proofErr w:type="spellStart"/>
      <w:r w:rsidRPr="00DE7A9E">
        <w:rPr>
          <w:sz w:val="27"/>
          <w:szCs w:val="27"/>
        </w:rPr>
        <w:t>пр</w:t>
      </w:r>
      <w:proofErr w:type="spellEnd"/>
      <w:r w:rsidRPr="00DE7A9E">
        <w:rPr>
          <w:sz w:val="27"/>
          <w:szCs w:val="27"/>
        </w:rPr>
        <w:t xml:space="preserve"> «Об утверждении формы разрешения на строительство и формы разрешения на ввод объекта в эксплуатацию»;</w:t>
      </w:r>
    </w:p>
    <w:p w14:paraId="2238BA67" w14:textId="77777777" w:rsidR="00037AA7" w:rsidRPr="00176EA4" w:rsidRDefault="00037AA7" w:rsidP="003E4740">
      <w:pPr>
        <w:pStyle w:val="ConsPlusNormal"/>
        <w:ind w:firstLine="709"/>
        <w:jc w:val="both"/>
        <w:rPr>
          <w:rFonts w:ascii="Times New Roman" w:hAnsi="Times New Roman" w:cs="Times New Roman"/>
          <w:spacing w:val="-3"/>
          <w:sz w:val="27"/>
          <w:szCs w:val="27"/>
        </w:rPr>
      </w:pPr>
      <w:r w:rsidRPr="00176EA4">
        <w:rPr>
          <w:rFonts w:ascii="Times New Roman" w:hAnsi="Times New Roman" w:cs="Times New Roman"/>
          <w:sz w:val="27"/>
          <w:szCs w:val="27"/>
        </w:rPr>
        <w:t>- отказ в выдаче разрешения на ввод объекта в эксплуатацию</w:t>
      </w:r>
      <w:r w:rsidRPr="00176EA4">
        <w:rPr>
          <w:rFonts w:ascii="Times New Roman" w:hAnsi="Times New Roman" w:cs="Times New Roman"/>
          <w:spacing w:val="-3"/>
          <w:sz w:val="27"/>
          <w:szCs w:val="27"/>
        </w:rPr>
        <w:t>.</w:t>
      </w:r>
    </w:p>
    <w:p w14:paraId="7553C96C" w14:textId="77777777" w:rsidR="00037AA7" w:rsidRPr="00176EA4" w:rsidRDefault="00037AA7" w:rsidP="00A5266C">
      <w:pPr>
        <w:widowControl w:val="0"/>
        <w:autoSpaceDE w:val="0"/>
        <w:autoSpaceDN w:val="0"/>
        <w:adjustRightInd w:val="0"/>
        <w:ind w:firstLine="567"/>
        <w:jc w:val="both"/>
        <w:rPr>
          <w:bCs/>
          <w:color w:val="000000"/>
          <w:sz w:val="27"/>
          <w:szCs w:val="27"/>
        </w:rPr>
      </w:pPr>
      <w:r w:rsidRPr="00176EA4">
        <w:rPr>
          <w:bCs/>
          <w:color w:val="000000"/>
          <w:sz w:val="27"/>
          <w:szCs w:val="27"/>
        </w:rPr>
        <w:t>Заявителю в качестве результата предоставления услуги обеспечивается по его выбору возможность получения:</w:t>
      </w:r>
    </w:p>
    <w:p w14:paraId="2A63236E" w14:textId="77777777" w:rsidR="00037AA7" w:rsidRPr="00176EA4" w:rsidRDefault="00037AA7" w:rsidP="00A5266C">
      <w:pPr>
        <w:widowControl w:val="0"/>
        <w:autoSpaceDE w:val="0"/>
        <w:autoSpaceDN w:val="0"/>
        <w:adjustRightInd w:val="0"/>
        <w:ind w:firstLine="567"/>
        <w:jc w:val="both"/>
        <w:rPr>
          <w:bCs/>
          <w:color w:val="000000"/>
          <w:sz w:val="27"/>
          <w:szCs w:val="27"/>
        </w:rPr>
      </w:pPr>
      <w:r w:rsidRPr="00176EA4">
        <w:rPr>
          <w:bCs/>
          <w:color w:val="000000"/>
          <w:sz w:val="27"/>
          <w:szCs w:val="27"/>
        </w:rPr>
        <w:t>1) документа на бумажном носителе;</w:t>
      </w:r>
    </w:p>
    <w:p w14:paraId="3852FBB8" w14:textId="77777777" w:rsidR="00037AA7" w:rsidRPr="00176EA4" w:rsidRDefault="00037AA7" w:rsidP="00A5266C">
      <w:pPr>
        <w:autoSpaceDE w:val="0"/>
        <w:autoSpaceDN w:val="0"/>
        <w:adjustRightInd w:val="0"/>
        <w:ind w:firstLine="567"/>
        <w:jc w:val="both"/>
        <w:rPr>
          <w:bCs/>
          <w:color w:val="000000"/>
          <w:sz w:val="27"/>
          <w:szCs w:val="27"/>
        </w:rPr>
      </w:pPr>
      <w:r w:rsidRPr="00176EA4">
        <w:rPr>
          <w:bCs/>
          <w:color w:val="000000"/>
          <w:sz w:val="27"/>
          <w:szCs w:val="27"/>
        </w:rPr>
        <w:t>2) электронного документа, подписанного уполномоченным должностным лицом Администрации Зерноградского городского поселения с использованием усиленной квалифицированной электронной подписи;</w:t>
      </w:r>
    </w:p>
    <w:p w14:paraId="628F83A1" w14:textId="77777777" w:rsidR="00037AA7" w:rsidRPr="00176EA4" w:rsidRDefault="00037AA7" w:rsidP="00A5266C">
      <w:pPr>
        <w:pStyle w:val="ConsPlusNormal"/>
        <w:widowControl/>
        <w:ind w:firstLine="567"/>
        <w:jc w:val="both"/>
        <w:rPr>
          <w:rFonts w:ascii="Times New Roman" w:hAnsi="Times New Roman" w:cs="Times New Roman"/>
          <w:color w:val="000000"/>
          <w:sz w:val="27"/>
          <w:szCs w:val="27"/>
        </w:rPr>
      </w:pPr>
      <w:r w:rsidRPr="00176EA4">
        <w:rPr>
          <w:rFonts w:ascii="Times New Roman" w:hAnsi="Times New Roman" w:cs="Times New Roman"/>
          <w:bCs/>
          <w:color w:val="000000"/>
          <w:sz w:val="27"/>
          <w:szCs w:val="27"/>
        </w:rPr>
        <w:t>3) информации из государственных информационных систем в случаях, предусмотренных законодательством Российской Федерации.</w:t>
      </w:r>
    </w:p>
    <w:p w14:paraId="36B9A3C3" w14:textId="77777777" w:rsidR="00037AA7" w:rsidRPr="00176EA4" w:rsidRDefault="00037AA7" w:rsidP="00A5266C">
      <w:pPr>
        <w:ind w:firstLine="567"/>
        <w:jc w:val="both"/>
        <w:outlineLvl w:val="2"/>
        <w:rPr>
          <w:sz w:val="27"/>
          <w:szCs w:val="27"/>
        </w:rPr>
      </w:pPr>
    </w:p>
    <w:p w14:paraId="2135497B" w14:textId="77777777" w:rsidR="005A259D" w:rsidRPr="00351666" w:rsidRDefault="005A259D" w:rsidP="005A259D">
      <w:pPr>
        <w:shd w:val="clear" w:color="auto" w:fill="FFFFFF"/>
        <w:spacing w:before="120"/>
        <w:ind w:firstLine="567"/>
        <w:jc w:val="both"/>
        <w:rPr>
          <w:b/>
          <w:sz w:val="27"/>
          <w:szCs w:val="27"/>
        </w:rPr>
      </w:pPr>
      <w:r w:rsidRPr="00351666">
        <w:rPr>
          <w:sz w:val="27"/>
          <w:szCs w:val="27"/>
        </w:rPr>
        <w:lastRenderedPageBreak/>
        <w:t>2.4. </w:t>
      </w:r>
      <w:r w:rsidRPr="00351666">
        <w:rPr>
          <w:b/>
          <w:sz w:val="27"/>
          <w:szCs w:val="27"/>
        </w:rPr>
        <w:t>Срок предоставления муниципальной услуги</w:t>
      </w:r>
    </w:p>
    <w:p w14:paraId="1450AC42" w14:textId="5B5C697B" w:rsidR="005A259D" w:rsidRPr="007060A2" w:rsidRDefault="005A259D" w:rsidP="005A259D">
      <w:pPr>
        <w:ind w:firstLine="567"/>
        <w:jc w:val="both"/>
        <w:rPr>
          <w:sz w:val="27"/>
          <w:szCs w:val="27"/>
        </w:rPr>
      </w:pPr>
      <w:r w:rsidRPr="00176EA4">
        <w:rPr>
          <w:sz w:val="27"/>
          <w:szCs w:val="27"/>
        </w:rPr>
        <w:t xml:space="preserve">2.4.1 Администрация Зерноградского </w:t>
      </w:r>
      <w:r w:rsidRPr="00176EA4">
        <w:rPr>
          <w:bCs/>
          <w:color w:val="000000"/>
          <w:sz w:val="27"/>
          <w:szCs w:val="27"/>
        </w:rPr>
        <w:t>городского поселения</w:t>
      </w:r>
      <w:r w:rsidRPr="00176EA4">
        <w:rPr>
          <w:sz w:val="27"/>
          <w:szCs w:val="27"/>
        </w:rPr>
        <w:t xml:space="preserve"> в </w:t>
      </w:r>
      <w:r w:rsidRPr="007060A2">
        <w:rPr>
          <w:sz w:val="27"/>
          <w:szCs w:val="27"/>
        </w:rPr>
        <w:t xml:space="preserve">течение </w:t>
      </w:r>
      <w:r>
        <w:rPr>
          <w:sz w:val="27"/>
          <w:szCs w:val="27"/>
        </w:rPr>
        <w:t>5</w:t>
      </w:r>
      <w:r w:rsidRPr="007060A2">
        <w:rPr>
          <w:sz w:val="27"/>
          <w:szCs w:val="27"/>
        </w:rPr>
        <w:t xml:space="preserve"> рабочих  дней с </w:t>
      </w:r>
      <w:r w:rsidR="00B15FC4">
        <w:rPr>
          <w:sz w:val="27"/>
          <w:szCs w:val="27"/>
        </w:rPr>
        <w:t>даты</w:t>
      </w:r>
      <w:r w:rsidRPr="007060A2">
        <w:rPr>
          <w:sz w:val="27"/>
          <w:szCs w:val="27"/>
        </w:rPr>
        <w:t xml:space="preserve"> </w:t>
      </w:r>
      <w:r w:rsidR="00B15FC4">
        <w:rPr>
          <w:sz w:val="27"/>
          <w:szCs w:val="27"/>
        </w:rPr>
        <w:t>регистрации</w:t>
      </w:r>
      <w:r w:rsidRPr="007060A2">
        <w:rPr>
          <w:sz w:val="27"/>
          <w:szCs w:val="27"/>
        </w:rPr>
        <w:t xml:space="preserve"> заявления и документов, необходимых для предоставления услуги, принимает решение о выдаче разрешения на ввод объекта в эксплуатацию и выдает разрешение на ввод объекта в эксплуатацию либо принимает решение об отказе в выдаче разрешения на ввод объекта в эксплуатацию.</w:t>
      </w:r>
    </w:p>
    <w:p w14:paraId="75ED18C5" w14:textId="77777777" w:rsidR="005A259D" w:rsidRPr="007060A2" w:rsidRDefault="005A259D" w:rsidP="005A259D">
      <w:pPr>
        <w:ind w:firstLine="567"/>
        <w:jc w:val="both"/>
        <w:rPr>
          <w:bCs/>
          <w:color w:val="000000"/>
          <w:sz w:val="27"/>
          <w:szCs w:val="27"/>
        </w:rPr>
      </w:pPr>
      <w:r w:rsidRPr="007060A2">
        <w:rPr>
          <w:bCs/>
          <w:color w:val="000000"/>
          <w:sz w:val="27"/>
          <w:szCs w:val="27"/>
        </w:rPr>
        <w:t xml:space="preserve">Срок предоставления услуги в электронном виде начинается с момента приема и регистрации в Администрации Зерноградского городского поселения электронных документов, необходимых для предоставления и </w:t>
      </w:r>
      <w:r w:rsidRPr="007060A2">
        <w:rPr>
          <w:sz w:val="27"/>
          <w:szCs w:val="27"/>
        </w:rPr>
        <w:t xml:space="preserve">не должен превышать </w:t>
      </w:r>
      <w:r>
        <w:rPr>
          <w:sz w:val="27"/>
          <w:szCs w:val="27"/>
        </w:rPr>
        <w:t>5</w:t>
      </w:r>
      <w:r w:rsidRPr="007060A2">
        <w:rPr>
          <w:sz w:val="27"/>
          <w:szCs w:val="27"/>
        </w:rPr>
        <w:t xml:space="preserve"> рабочих дней</w:t>
      </w:r>
      <w:r w:rsidRPr="007060A2">
        <w:rPr>
          <w:bCs/>
          <w:color w:val="000000"/>
          <w:sz w:val="27"/>
          <w:szCs w:val="27"/>
        </w:rPr>
        <w:t>.</w:t>
      </w:r>
    </w:p>
    <w:p w14:paraId="23DC31A2" w14:textId="1717017E" w:rsidR="005A259D" w:rsidRPr="007060A2" w:rsidRDefault="005A259D" w:rsidP="005A259D">
      <w:pPr>
        <w:ind w:firstLine="567"/>
        <w:jc w:val="both"/>
        <w:rPr>
          <w:sz w:val="27"/>
          <w:szCs w:val="27"/>
        </w:rPr>
      </w:pPr>
      <w:r w:rsidRPr="007060A2">
        <w:rPr>
          <w:sz w:val="27"/>
          <w:szCs w:val="27"/>
        </w:rPr>
        <w:t>Приостановление предоставления услуги не предусмотрено законодательством</w:t>
      </w:r>
      <w:r w:rsidRPr="00176EA4">
        <w:rPr>
          <w:sz w:val="27"/>
          <w:szCs w:val="27"/>
        </w:rPr>
        <w:t xml:space="preserve"> Российской Федерации.</w:t>
      </w:r>
    </w:p>
    <w:p w14:paraId="7B3D7AC0" w14:textId="77777777" w:rsidR="00037AA7" w:rsidRPr="00176EA4" w:rsidRDefault="00037AA7" w:rsidP="00A5266C">
      <w:pPr>
        <w:pStyle w:val="ConsPlusNormal"/>
        <w:widowControl/>
        <w:spacing w:before="120"/>
        <w:ind w:firstLine="567"/>
        <w:jc w:val="both"/>
        <w:outlineLvl w:val="1"/>
        <w:rPr>
          <w:rFonts w:ascii="Times New Roman" w:hAnsi="Times New Roman" w:cs="Times New Roman"/>
          <w:b/>
          <w:sz w:val="27"/>
          <w:szCs w:val="27"/>
        </w:rPr>
      </w:pPr>
      <w:r w:rsidRPr="00176EA4">
        <w:rPr>
          <w:rFonts w:ascii="Times New Roman" w:hAnsi="Times New Roman" w:cs="Times New Roman"/>
          <w:sz w:val="27"/>
          <w:szCs w:val="27"/>
        </w:rPr>
        <w:t>2.5. </w:t>
      </w:r>
      <w:r w:rsidRPr="00176EA4">
        <w:rPr>
          <w:rFonts w:ascii="Times New Roman" w:hAnsi="Times New Roman" w:cs="Times New Roman"/>
          <w:b/>
          <w:sz w:val="27"/>
          <w:szCs w:val="27"/>
        </w:rPr>
        <w:t>Перечень нормативных правовых актов, регулирующих отношения, возникающие в связи с предоставлением муниципальной услуги</w:t>
      </w:r>
    </w:p>
    <w:p w14:paraId="009B1F73" w14:textId="77777777" w:rsidR="00037AA7" w:rsidRPr="00176EA4" w:rsidRDefault="00037AA7" w:rsidP="00A5266C">
      <w:pPr>
        <w:autoSpaceDE w:val="0"/>
        <w:autoSpaceDN w:val="0"/>
        <w:adjustRightInd w:val="0"/>
        <w:ind w:firstLine="567"/>
        <w:jc w:val="both"/>
        <w:rPr>
          <w:sz w:val="27"/>
          <w:szCs w:val="27"/>
        </w:rPr>
      </w:pPr>
      <w:r w:rsidRPr="00176EA4">
        <w:rPr>
          <w:sz w:val="27"/>
          <w:szCs w:val="27"/>
        </w:rPr>
        <w:t>2.5.1. Нормативное правовое регулирование отношений, возникающих в связи с предоставлением муниципальной услуги, осуществляется в соответствии с действующим законодательством Российской Федерации:</w:t>
      </w:r>
    </w:p>
    <w:p w14:paraId="5A123074" w14:textId="39FCDA60" w:rsidR="00037AA7" w:rsidRPr="00176EA4" w:rsidRDefault="00037AA7" w:rsidP="00A5266C">
      <w:pPr>
        <w:ind w:firstLine="567"/>
        <w:jc w:val="both"/>
        <w:rPr>
          <w:color w:val="000000"/>
          <w:sz w:val="27"/>
          <w:szCs w:val="27"/>
        </w:rPr>
      </w:pPr>
      <w:r w:rsidRPr="00176EA4">
        <w:rPr>
          <w:color w:val="000000"/>
          <w:sz w:val="27"/>
          <w:szCs w:val="27"/>
        </w:rPr>
        <w:t>- Градостроительный кодекс Российской Федерации от 29.12.2004 № 190-ФЗ («Российская газета», № 290, 30.12.2004 («Собрание законодательства Российской Федерации», 03.12.2005  № 1 (часть 1), ст. 16, «Парламентская газета», № 5 - 6, 14.01.2005);</w:t>
      </w:r>
    </w:p>
    <w:p w14:paraId="06D9BC65" w14:textId="77777777" w:rsidR="00037AA7" w:rsidRPr="00176EA4" w:rsidRDefault="00037AA7" w:rsidP="00A5266C">
      <w:pPr>
        <w:ind w:firstLine="567"/>
        <w:jc w:val="both"/>
        <w:rPr>
          <w:color w:val="000000"/>
          <w:sz w:val="27"/>
          <w:szCs w:val="27"/>
        </w:rPr>
      </w:pPr>
      <w:r w:rsidRPr="00176EA4">
        <w:rPr>
          <w:color w:val="000000"/>
          <w:sz w:val="27"/>
          <w:szCs w:val="27"/>
        </w:rPr>
        <w:t>- Федеральный закон от 29.12.2004 № 191-ФЗ «О введении в действие Градостроительного кодекса РФ» (</w:t>
      </w:r>
      <w:r w:rsidRPr="00176EA4">
        <w:rPr>
          <w:sz w:val="27"/>
          <w:szCs w:val="27"/>
        </w:rPr>
        <w:t>«Российская газета», № 290, 30.12.2004</w:t>
      </w:r>
      <w:r w:rsidRPr="00176EA4">
        <w:rPr>
          <w:color w:val="000000"/>
          <w:sz w:val="27"/>
          <w:szCs w:val="27"/>
        </w:rPr>
        <w:t>);</w:t>
      </w:r>
    </w:p>
    <w:p w14:paraId="6A1D1CFF" w14:textId="77777777" w:rsidR="00037AA7" w:rsidRPr="00176EA4" w:rsidRDefault="00037AA7" w:rsidP="00A5266C">
      <w:pPr>
        <w:ind w:firstLine="567"/>
        <w:jc w:val="both"/>
        <w:rPr>
          <w:color w:val="000000"/>
          <w:sz w:val="27"/>
          <w:szCs w:val="27"/>
        </w:rPr>
      </w:pPr>
      <w:r w:rsidRPr="00176EA4">
        <w:rPr>
          <w:color w:val="000000"/>
          <w:sz w:val="27"/>
          <w:szCs w:val="27"/>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79EE4637" w14:textId="77777777" w:rsidR="00037AA7" w:rsidRPr="00176EA4" w:rsidRDefault="00037AA7" w:rsidP="00A5266C">
      <w:pPr>
        <w:ind w:firstLine="567"/>
        <w:jc w:val="both"/>
        <w:rPr>
          <w:bCs/>
          <w:color w:val="000000"/>
          <w:sz w:val="27"/>
          <w:szCs w:val="27"/>
        </w:rPr>
      </w:pPr>
      <w:r w:rsidRPr="00176EA4">
        <w:rPr>
          <w:bCs/>
          <w:color w:val="000000"/>
          <w:sz w:val="27"/>
          <w:szCs w:val="27"/>
        </w:rPr>
        <w:t>- 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14:paraId="4508952E" w14:textId="77777777" w:rsidR="00037AA7" w:rsidRPr="00176EA4" w:rsidRDefault="00037AA7" w:rsidP="00A5266C">
      <w:pPr>
        <w:autoSpaceDE w:val="0"/>
        <w:ind w:firstLine="567"/>
        <w:jc w:val="both"/>
        <w:rPr>
          <w:sz w:val="27"/>
          <w:szCs w:val="27"/>
        </w:rPr>
      </w:pPr>
      <w:r w:rsidRPr="00176EA4">
        <w:rPr>
          <w:bCs/>
          <w:color w:val="000000"/>
          <w:sz w:val="27"/>
          <w:szCs w:val="27"/>
        </w:rPr>
        <w:t>-  </w:t>
      </w:r>
      <w:r w:rsidRPr="00176EA4">
        <w:rPr>
          <w:bCs/>
          <w:iCs/>
          <w:color w:val="000000"/>
          <w:sz w:val="27"/>
          <w:szCs w:val="27"/>
        </w:rPr>
        <w:t>Федеральный закон от 06.04.2011 № 63-ФЗ «Об электронной подписи»;</w:t>
      </w:r>
    </w:p>
    <w:p w14:paraId="754FE072" w14:textId="77777777" w:rsidR="00037AA7" w:rsidRPr="00176EA4" w:rsidRDefault="00037AA7" w:rsidP="00A5266C">
      <w:pPr>
        <w:ind w:firstLine="567"/>
        <w:jc w:val="both"/>
        <w:rPr>
          <w:bCs/>
          <w:color w:val="000000"/>
          <w:sz w:val="27"/>
          <w:szCs w:val="27"/>
        </w:rPr>
      </w:pPr>
      <w:r w:rsidRPr="00176EA4">
        <w:rPr>
          <w:bCs/>
          <w:color w:val="000000"/>
          <w:sz w:val="27"/>
          <w:szCs w:val="27"/>
        </w:rPr>
        <w:t xml:space="preserve">- Постановление Правительства Российской Федерации от 30.04.2014  №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 </w:t>
      </w:r>
    </w:p>
    <w:p w14:paraId="14627458" w14:textId="77777777" w:rsidR="00037AA7" w:rsidRPr="00176EA4" w:rsidRDefault="00037AA7" w:rsidP="00A5266C">
      <w:pPr>
        <w:ind w:firstLine="567"/>
        <w:jc w:val="both"/>
        <w:rPr>
          <w:bCs/>
          <w:color w:val="000000"/>
          <w:sz w:val="27"/>
          <w:szCs w:val="27"/>
        </w:rPr>
      </w:pPr>
      <w:r w:rsidRPr="00176EA4">
        <w:rPr>
          <w:bCs/>
          <w:color w:val="000000"/>
          <w:sz w:val="27"/>
          <w:szCs w:val="27"/>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14:paraId="2016226C" w14:textId="77777777" w:rsidR="00037AA7" w:rsidRPr="00176EA4" w:rsidRDefault="00037AA7" w:rsidP="00A5266C">
      <w:pPr>
        <w:ind w:firstLine="567"/>
        <w:jc w:val="both"/>
        <w:rPr>
          <w:bCs/>
          <w:color w:val="000000"/>
          <w:sz w:val="27"/>
          <w:szCs w:val="27"/>
        </w:rPr>
      </w:pPr>
      <w:r w:rsidRPr="00176EA4">
        <w:rPr>
          <w:bCs/>
          <w:color w:val="000000"/>
          <w:sz w:val="27"/>
          <w:szCs w:val="27"/>
        </w:rPr>
        <w:t xml:space="preserve">- Постановление Правительства Российской Федерации от 22.12.2012 № 1376 «Об утверждении Правил организации деятельности многофункциональных центров </w:t>
      </w:r>
      <w:r w:rsidRPr="00176EA4">
        <w:rPr>
          <w:bCs/>
          <w:color w:val="000000"/>
          <w:sz w:val="27"/>
          <w:szCs w:val="27"/>
        </w:rPr>
        <w:lastRenderedPageBreak/>
        <w:t>предоставления государственных и муниципальных услуг» («Российская газета», № 303, 31.12.2012, «Собрание законодательства РФ», № 53 (часть 2), статья 7932, 31.12.2012);</w:t>
      </w:r>
    </w:p>
    <w:p w14:paraId="0C334388" w14:textId="77777777" w:rsidR="00037AA7" w:rsidRPr="00176EA4" w:rsidRDefault="00037AA7" w:rsidP="00A5266C">
      <w:pPr>
        <w:ind w:firstLine="567"/>
        <w:jc w:val="both"/>
        <w:rPr>
          <w:iCs/>
          <w:sz w:val="27"/>
          <w:szCs w:val="27"/>
        </w:rPr>
      </w:pPr>
      <w:r w:rsidRPr="00176EA4">
        <w:rPr>
          <w:bCs/>
          <w:color w:val="000000"/>
          <w:sz w:val="27"/>
          <w:szCs w:val="27"/>
        </w:rPr>
        <w:t xml:space="preserve">- Постановление Правительства Российской Федерации </w:t>
      </w:r>
      <w:r w:rsidRPr="00176EA4">
        <w:rPr>
          <w:iCs/>
          <w:sz w:val="27"/>
          <w:szCs w:val="27"/>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14:paraId="25B27806" w14:textId="77777777" w:rsidR="00037AA7" w:rsidRPr="00176EA4" w:rsidRDefault="00037AA7" w:rsidP="00A5266C">
      <w:pPr>
        <w:autoSpaceDE w:val="0"/>
        <w:autoSpaceDN w:val="0"/>
        <w:adjustRightInd w:val="0"/>
        <w:ind w:firstLine="567"/>
        <w:jc w:val="both"/>
        <w:outlineLvl w:val="1"/>
        <w:rPr>
          <w:bCs/>
          <w:color w:val="000000"/>
          <w:sz w:val="27"/>
          <w:szCs w:val="27"/>
        </w:rPr>
      </w:pPr>
      <w:r w:rsidRPr="00176EA4">
        <w:rPr>
          <w:bCs/>
          <w:color w:val="000000"/>
          <w:sz w:val="27"/>
          <w:szCs w:val="27"/>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14:paraId="4AB339D3" w14:textId="77777777" w:rsidR="00037AA7" w:rsidRPr="00176EA4" w:rsidRDefault="00037AA7" w:rsidP="00A5266C">
      <w:pPr>
        <w:pStyle w:val="ConsPlusNormal"/>
        <w:ind w:firstLine="567"/>
        <w:jc w:val="both"/>
        <w:rPr>
          <w:rFonts w:ascii="Times New Roman" w:hAnsi="Times New Roman" w:cs="Times New Roman"/>
          <w:color w:val="000000"/>
          <w:sz w:val="27"/>
          <w:szCs w:val="27"/>
        </w:rPr>
      </w:pPr>
      <w:r w:rsidRPr="00176EA4">
        <w:rPr>
          <w:rFonts w:ascii="Times New Roman" w:hAnsi="Times New Roman" w:cs="Times New Roman"/>
          <w:iCs/>
          <w:sz w:val="27"/>
          <w:szCs w:val="27"/>
        </w:rPr>
        <w:t xml:space="preserve">- </w:t>
      </w:r>
      <w:r w:rsidRPr="00176EA4">
        <w:rPr>
          <w:rFonts w:ascii="Times New Roman" w:hAnsi="Times New Roman" w:cs="Times New Roman"/>
          <w:sz w:val="27"/>
          <w:szCs w:val="27"/>
        </w:rPr>
        <w:t>Приказ Министерства строительства жилищно-коммунального хозяйства Российской Федерации от 19.02.2015 № 117/</w:t>
      </w:r>
      <w:proofErr w:type="spellStart"/>
      <w:r w:rsidRPr="00176EA4">
        <w:rPr>
          <w:rFonts w:ascii="Times New Roman" w:hAnsi="Times New Roman" w:cs="Times New Roman"/>
          <w:sz w:val="27"/>
          <w:szCs w:val="27"/>
        </w:rPr>
        <w:t>пр</w:t>
      </w:r>
      <w:proofErr w:type="spellEnd"/>
      <w:r w:rsidRPr="00176EA4">
        <w:rPr>
          <w:rFonts w:ascii="Times New Roman" w:hAnsi="Times New Roman" w:cs="Times New Roman"/>
          <w:sz w:val="27"/>
          <w:szCs w:val="27"/>
        </w:rPr>
        <w:t xml:space="preserve"> «Об утверждении формы разрешения на строительство и форме разрешения на ввод объекта в эксплуатацию» (Официальный интернет-портал правовой информации http://www.pravo.gov.ru - 08.05.2015)</w:t>
      </w:r>
      <w:r w:rsidRPr="00176EA4">
        <w:rPr>
          <w:rFonts w:ascii="Times New Roman" w:hAnsi="Times New Roman" w:cs="Times New Roman"/>
          <w:color w:val="000000"/>
          <w:sz w:val="27"/>
          <w:szCs w:val="27"/>
        </w:rPr>
        <w:t>;</w:t>
      </w:r>
    </w:p>
    <w:p w14:paraId="58BE1D9B" w14:textId="5F8397D4" w:rsidR="00037AA7" w:rsidRPr="00176EA4" w:rsidRDefault="00037AA7" w:rsidP="00A5266C">
      <w:pPr>
        <w:ind w:firstLine="567"/>
        <w:jc w:val="both"/>
        <w:rPr>
          <w:iCs/>
          <w:sz w:val="27"/>
          <w:szCs w:val="27"/>
        </w:rPr>
      </w:pPr>
      <w:r w:rsidRPr="00176EA4">
        <w:rPr>
          <w:iCs/>
          <w:sz w:val="27"/>
          <w:szCs w:val="27"/>
        </w:rPr>
        <w:t xml:space="preserve">- приказ </w:t>
      </w:r>
      <w:r w:rsidRPr="00176EA4">
        <w:rPr>
          <w:sz w:val="27"/>
          <w:szCs w:val="27"/>
        </w:rPr>
        <w:t xml:space="preserve">Министерства регионального развития Российской Федерации </w:t>
      </w:r>
      <w:r w:rsidRPr="00176EA4">
        <w:rPr>
          <w:iCs/>
          <w:sz w:val="27"/>
          <w:szCs w:val="27"/>
        </w:rPr>
        <w:t xml:space="preserve">от 10.05.2011 № 207 «Об утверждении формы градостроительного плана земельного участка» </w:t>
      </w:r>
      <w:r w:rsidRPr="00176EA4">
        <w:rPr>
          <w:sz w:val="27"/>
          <w:szCs w:val="27"/>
        </w:rPr>
        <w:t>(публикация:</w:t>
      </w:r>
      <w:r w:rsidR="00E22735">
        <w:rPr>
          <w:sz w:val="27"/>
          <w:szCs w:val="27"/>
        </w:rPr>
        <w:t xml:space="preserve"> </w:t>
      </w:r>
      <w:r w:rsidRPr="00176EA4">
        <w:rPr>
          <w:sz w:val="27"/>
          <w:szCs w:val="27"/>
        </w:rPr>
        <w:t>«Российская газета», № 122, 08.06.2011);</w:t>
      </w:r>
    </w:p>
    <w:p w14:paraId="1082A7DE" w14:textId="77777777" w:rsidR="00037AA7" w:rsidRPr="00176EA4" w:rsidRDefault="00037AA7" w:rsidP="00A5266C">
      <w:pPr>
        <w:ind w:firstLine="567"/>
        <w:jc w:val="both"/>
        <w:rPr>
          <w:bCs/>
          <w:color w:val="000000"/>
          <w:sz w:val="27"/>
          <w:szCs w:val="27"/>
        </w:rPr>
      </w:pPr>
      <w:r w:rsidRPr="00176EA4">
        <w:rPr>
          <w:bCs/>
          <w:color w:val="000000"/>
          <w:sz w:val="27"/>
          <w:szCs w:val="27"/>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14:paraId="7F6E99FB" w14:textId="77777777" w:rsidR="00037AA7" w:rsidRPr="00176EA4" w:rsidRDefault="00037AA7" w:rsidP="00A5266C">
      <w:pPr>
        <w:pStyle w:val="ConsPlusNormal"/>
        <w:ind w:firstLine="567"/>
        <w:jc w:val="both"/>
        <w:rPr>
          <w:rFonts w:ascii="Times New Roman" w:hAnsi="Times New Roman" w:cs="Times New Roman"/>
          <w:sz w:val="27"/>
          <w:szCs w:val="27"/>
        </w:rPr>
      </w:pPr>
      <w:r w:rsidRPr="00176EA4">
        <w:rPr>
          <w:rFonts w:ascii="Times New Roman" w:hAnsi="Times New Roman" w:cs="Times New Roman"/>
          <w:sz w:val="27"/>
          <w:szCs w:val="27"/>
        </w:rPr>
        <w:t>- Областной закон Ростовской области от 14 января 2008 года № 853-ЗС «О градостроительной деятельности в Ростовской области» («Наше время», № 20-22, 24 января 2008 года);</w:t>
      </w:r>
    </w:p>
    <w:p w14:paraId="51162413" w14:textId="77777777" w:rsidR="00037AA7" w:rsidRPr="00176EA4" w:rsidRDefault="00037AA7" w:rsidP="00A5266C">
      <w:pPr>
        <w:ind w:firstLine="567"/>
        <w:jc w:val="both"/>
        <w:rPr>
          <w:sz w:val="27"/>
          <w:szCs w:val="27"/>
        </w:rPr>
      </w:pPr>
      <w:r w:rsidRPr="00176EA4">
        <w:rPr>
          <w:sz w:val="27"/>
          <w:szCs w:val="27"/>
        </w:rPr>
        <w:t>- 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(«Наше время», № 484, 29 декабря 2010 года);</w:t>
      </w:r>
    </w:p>
    <w:p w14:paraId="5972CA56" w14:textId="77777777" w:rsidR="00037AA7" w:rsidRPr="00176EA4" w:rsidRDefault="00037AA7" w:rsidP="00A5266C">
      <w:pPr>
        <w:ind w:firstLine="567"/>
        <w:jc w:val="both"/>
        <w:rPr>
          <w:sz w:val="27"/>
          <w:szCs w:val="27"/>
        </w:rPr>
      </w:pPr>
      <w:r w:rsidRPr="00176EA4">
        <w:rPr>
          <w:bCs/>
          <w:color w:val="000000"/>
          <w:sz w:val="27"/>
          <w:szCs w:val="27"/>
        </w:rPr>
        <w:lastRenderedPageBreak/>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14:paraId="23C9327D" w14:textId="77777777" w:rsidR="00037AA7" w:rsidRPr="00176EA4" w:rsidRDefault="00037AA7" w:rsidP="00A5266C">
      <w:pPr>
        <w:ind w:firstLine="567"/>
        <w:jc w:val="both"/>
        <w:rPr>
          <w:sz w:val="27"/>
          <w:szCs w:val="27"/>
        </w:rPr>
      </w:pPr>
      <w:r w:rsidRPr="00176EA4">
        <w:rPr>
          <w:sz w:val="27"/>
          <w:szCs w:val="27"/>
        </w:rPr>
        <w:t>- постановления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 октября 2011 года);</w:t>
      </w:r>
    </w:p>
    <w:p w14:paraId="78A2B8CD" w14:textId="77777777" w:rsidR="00037AA7" w:rsidRPr="00176EA4" w:rsidRDefault="00037AA7" w:rsidP="00A5266C">
      <w:pPr>
        <w:ind w:firstLine="567"/>
        <w:jc w:val="both"/>
        <w:rPr>
          <w:sz w:val="27"/>
          <w:szCs w:val="27"/>
        </w:rPr>
      </w:pPr>
      <w:r w:rsidRPr="00176EA4">
        <w:rPr>
          <w:sz w:val="27"/>
          <w:szCs w:val="27"/>
        </w:rPr>
        <w:t>- постановление Правительства Ростовской области от 06.12.2012 № 1063</w:t>
      </w:r>
      <w:r w:rsidRPr="00176EA4">
        <w:rPr>
          <w:sz w:val="27"/>
          <w:szCs w:val="27"/>
        </w:rPr>
        <w:b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 время», № 724-725, 14.12.2012);</w:t>
      </w:r>
    </w:p>
    <w:p w14:paraId="1598970C" w14:textId="77777777" w:rsidR="00037AA7" w:rsidRPr="00176EA4" w:rsidRDefault="00037AA7" w:rsidP="00A5266C">
      <w:pPr>
        <w:snapToGrid w:val="0"/>
        <w:spacing w:after="120"/>
        <w:ind w:firstLine="567"/>
        <w:jc w:val="both"/>
        <w:rPr>
          <w:color w:val="000000"/>
          <w:sz w:val="27"/>
          <w:szCs w:val="27"/>
        </w:rPr>
      </w:pPr>
      <w:r w:rsidRPr="00176EA4">
        <w:rPr>
          <w:color w:val="000000"/>
          <w:sz w:val="27"/>
          <w:szCs w:val="27"/>
        </w:rPr>
        <w:t xml:space="preserve">Иные нормативные правовые акты Российской Федерации, Ростовской области, </w:t>
      </w:r>
      <w:r w:rsidRPr="00242B5D">
        <w:rPr>
          <w:color w:val="000000"/>
          <w:sz w:val="27"/>
          <w:szCs w:val="27"/>
        </w:rPr>
        <w:t xml:space="preserve">Зерноградского городского поселения, регламентирующие правоотношения в сфере </w:t>
      </w:r>
      <w:r w:rsidRPr="00242B5D">
        <w:rPr>
          <w:sz w:val="27"/>
          <w:szCs w:val="27"/>
        </w:rPr>
        <w:t>выдачи на ввод объекта в эксплуатацию</w:t>
      </w:r>
      <w:r w:rsidRPr="00242B5D">
        <w:rPr>
          <w:color w:val="000000"/>
          <w:sz w:val="27"/>
          <w:szCs w:val="27"/>
        </w:rPr>
        <w:t>.</w:t>
      </w:r>
    </w:p>
    <w:p w14:paraId="19E76388" w14:textId="77777777" w:rsidR="00037AA7" w:rsidRPr="00176EA4" w:rsidRDefault="00037AA7" w:rsidP="00A5266C">
      <w:pPr>
        <w:pStyle w:val="aff3"/>
        <w:ind w:firstLine="567"/>
        <w:jc w:val="both"/>
        <w:rPr>
          <w:b/>
          <w:sz w:val="27"/>
          <w:szCs w:val="27"/>
        </w:rPr>
      </w:pPr>
      <w:r w:rsidRPr="00176EA4">
        <w:rPr>
          <w:sz w:val="27"/>
          <w:szCs w:val="27"/>
        </w:rPr>
        <w:t>2.6. </w:t>
      </w:r>
      <w:r w:rsidRPr="00176EA4">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14:paraId="5CE20669" w14:textId="77777777" w:rsidR="00037AA7" w:rsidRPr="00176EA4" w:rsidRDefault="00037AA7" w:rsidP="00A5266C">
      <w:pPr>
        <w:ind w:firstLine="567"/>
        <w:jc w:val="both"/>
        <w:rPr>
          <w:sz w:val="27"/>
          <w:szCs w:val="27"/>
        </w:rPr>
      </w:pPr>
      <w:r w:rsidRPr="00176EA4">
        <w:rPr>
          <w:bCs/>
          <w:sz w:val="27"/>
          <w:szCs w:val="27"/>
        </w:rPr>
        <w:t>2.6.1. </w:t>
      </w:r>
      <w:r w:rsidRPr="00176EA4">
        <w:rPr>
          <w:sz w:val="27"/>
          <w:szCs w:val="27"/>
        </w:rPr>
        <w:t>Для предоставления разрешения на ввод объекта в эксплуатацию:</w:t>
      </w:r>
    </w:p>
    <w:p w14:paraId="661CD836" w14:textId="34B2E22C" w:rsidR="00037AA7" w:rsidRPr="00176EA4" w:rsidRDefault="00037AA7" w:rsidP="00A5266C">
      <w:pPr>
        <w:pStyle w:val="aff"/>
        <w:spacing w:before="0" w:after="0" w:line="240" w:lineRule="auto"/>
        <w:ind w:firstLine="567"/>
        <w:jc w:val="both"/>
        <w:rPr>
          <w:sz w:val="27"/>
          <w:szCs w:val="27"/>
        </w:rPr>
      </w:pPr>
      <w:r w:rsidRPr="00176EA4">
        <w:rPr>
          <w:sz w:val="27"/>
          <w:szCs w:val="27"/>
        </w:rPr>
        <w:t xml:space="preserve">В целях получения муниципальной услуги заявитель обращается с заявлением о предоставлении муниципальной услуги в Администрацию Зерноградского </w:t>
      </w:r>
      <w:r w:rsidRPr="00176EA4">
        <w:rPr>
          <w:bCs/>
          <w:color w:val="000000"/>
          <w:sz w:val="27"/>
          <w:szCs w:val="27"/>
        </w:rPr>
        <w:t>городского поселения</w:t>
      </w:r>
      <w:r w:rsidRPr="00176EA4">
        <w:rPr>
          <w:sz w:val="27"/>
          <w:szCs w:val="27"/>
        </w:rPr>
        <w:t xml:space="preserve">, в МФЦ по форме согласно Приложению № </w:t>
      </w:r>
      <w:r w:rsidR="009655E0">
        <w:rPr>
          <w:sz w:val="27"/>
          <w:szCs w:val="27"/>
        </w:rPr>
        <w:t>1</w:t>
      </w:r>
      <w:r w:rsidRPr="00176EA4">
        <w:rPr>
          <w:sz w:val="27"/>
          <w:szCs w:val="27"/>
        </w:rPr>
        <w:t>, либо заполняет электронное заявление на Едином портале государственных и муниципальных услуг (функций) или Портале государственных и муниципальных услуг Ростовской области.</w:t>
      </w:r>
    </w:p>
    <w:p w14:paraId="7B9F894C" w14:textId="77777777" w:rsidR="00037AA7" w:rsidRPr="00176EA4" w:rsidRDefault="00037AA7" w:rsidP="00A5266C">
      <w:pPr>
        <w:autoSpaceDE w:val="0"/>
        <w:autoSpaceDN w:val="0"/>
        <w:adjustRightInd w:val="0"/>
        <w:ind w:firstLine="567"/>
        <w:jc w:val="both"/>
        <w:outlineLvl w:val="1"/>
        <w:rPr>
          <w:bCs/>
          <w:color w:val="000000"/>
          <w:sz w:val="27"/>
          <w:szCs w:val="27"/>
        </w:rPr>
      </w:pPr>
      <w:r w:rsidRPr="00176EA4">
        <w:rPr>
          <w:bCs/>
          <w:color w:val="000000"/>
          <w:sz w:val="27"/>
          <w:szCs w:val="27"/>
        </w:rPr>
        <w:t>Заявление и необходимые документы могут быть представлены в Администрацию Зерноградского городского поселения следующими способами:</w:t>
      </w:r>
    </w:p>
    <w:p w14:paraId="32632837" w14:textId="77777777" w:rsidR="00037AA7" w:rsidRPr="00176EA4" w:rsidRDefault="00037AA7" w:rsidP="00A5266C">
      <w:pPr>
        <w:autoSpaceDE w:val="0"/>
        <w:autoSpaceDN w:val="0"/>
        <w:adjustRightInd w:val="0"/>
        <w:ind w:firstLine="567"/>
        <w:jc w:val="both"/>
        <w:outlineLvl w:val="1"/>
        <w:rPr>
          <w:bCs/>
          <w:color w:val="000000"/>
          <w:sz w:val="27"/>
          <w:szCs w:val="27"/>
        </w:rPr>
      </w:pPr>
      <w:r w:rsidRPr="00176EA4">
        <w:rPr>
          <w:bCs/>
          <w:color w:val="000000"/>
          <w:sz w:val="27"/>
          <w:szCs w:val="27"/>
        </w:rPr>
        <w:t>- посредством обращения в Администрацию Зерноградского городского поселения;</w:t>
      </w:r>
    </w:p>
    <w:p w14:paraId="210A8659" w14:textId="77777777" w:rsidR="00037AA7" w:rsidRPr="00834EFE" w:rsidRDefault="00037AA7" w:rsidP="00A5266C">
      <w:pPr>
        <w:autoSpaceDE w:val="0"/>
        <w:autoSpaceDN w:val="0"/>
        <w:adjustRightInd w:val="0"/>
        <w:ind w:firstLine="567"/>
        <w:jc w:val="both"/>
        <w:outlineLvl w:val="1"/>
        <w:rPr>
          <w:bCs/>
          <w:color w:val="000000"/>
          <w:sz w:val="27"/>
          <w:szCs w:val="27"/>
        </w:rPr>
      </w:pPr>
      <w:r>
        <w:rPr>
          <w:bCs/>
          <w:color w:val="000000"/>
          <w:sz w:val="27"/>
          <w:szCs w:val="27"/>
        </w:rPr>
        <w:t>- через</w:t>
      </w:r>
      <w:r>
        <w:rPr>
          <w:sz w:val="27"/>
          <w:szCs w:val="27"/>
        </w:rPr>
        <w:t xml:space="preserve"> МФЦ</w:t>
      </w:r>
      <w:r w:rsidRPr="00834EFE">
        <w:rPr>
          <w:bCs/>
          <w:color w:val="000000"/>
          <w:sz w:val="27"/>
          <w:szCs w:val="27"/>
        </w:rPr>
        <w:t>;</w:t>
      </w:r>
    </w:p>
    <w:p w14:paraId="2BD0B8EF" w14:textId="77777777" w:rsidR="00037AA7" w:rsidRPr="00176EA4" w:rsidRDefault="00037AA7" w:rsidP="00A5266C">
      <w:pPr>
        <w:autoSpaceDE w:val="0"/>
        <w:autoSpaceDN w:val="0"/>
        <w:adjustRightInd w:val="0"/>
        <w:ind w:firstLine="567"/>
        <w:jc w:val="both"/>
        <w:outlineLvl w:val="1"/>
        <w:rPr>
          <w:bCs/>
          <w:color w:val="000000"/>
          <w:sz w:val="27"/>
          <w:szCs w:val="27"/>
        </w:rPr>
      </w:pPr>
      <w:r w:rsidRPr="00176EA4">
        <w:rPr>
          <w:bCs/>
          <w:color w:val="000000"/>
          <w:sz w:val="27"/>
          <w:szCs w:val="27"/>
        </w:rPr>
        <w:t>- подача заявителем заявления и прилагаемых к нему документов может осуществляться в электронной форме с использованием сети Интернет, а также функционала Единый портал государственных и муниципальных услуг (функций) (ЕПГУ).</w:t>
      </w:r>
    </w:p>
    <w:p w14:paraId="01536FEF" w14:textId="77777777" w:rsidR="00037AA7" w:rsidRPr="00176EA4" w:rsidRDefault="00037AA7" w:rsidP="00E27717">
      <w:pPr>
        <w:ind w:firstLine="709"/>
        <w:jc w:val="both"/>
        <w:rPr>
          <w:sz w:val="27"/>
          <w:szCs w:val="27"/>
        </w:rPr>
      </w:pPr>
      <w:r w:rsidRPr="00176EA4">
        <w:rPr>
          <w:sz w:val="27"/>
          <w:szCs w:val="27"/>
        </w:rPr>
        <w:t>К заявлению прилагаются следующие документы:</w:t>
      </w:r>
    </w:p>
    <w:p w14:paraId="78F9E5C2" w14:textId="77777777" w:rsidR="00037AA7" w:rsidRPr="00176EA4" w:rsidRDefault="00037AA7" w:rsidP="00E27717">
      <w:pPr>
        <w:pStyle w:val="2c"/>
        <w:autoSpaceDE w:val="0"/>
        <w:autoSpaceDN w:val="0"/>
        <w:adjustRightInd w:val="0"/>
        <w:spacing w:after="0" w:line="240" w:lineRule="auto"/>
        <w:ind w:left="0" w:firstLine="709"/>
        <w:jc w:val="both"/>
        <w:outlineLvl w:val="1"/>
        <w:rPr>
          <w:rFonts w:ascii="Times New Roman" w:hAnsi="Times New Roman"/>
          <w:sz w:val="27"/>
          <w:szCs w:val="27"/>
        </w:rPr>
      </w:pPr>
      <w:bookmarkStart w:id="0" w:name="p1698"/>
      <w:bookmarkEnd w:id="0"/>
      <w:r w:rsidRPr="00176EA4">
        <w:rPr>
          <w:rFonts w:ascii="Times New Roman" w:hAnsi="Times New Roman"/>
          <w:sz w:val="27"/>
          <w:szCs w:val="27"/>
        </w:rPr>
        <w:t>В случае если право на земельный участок не зарегистрировано в ЕГРН:</w:t>
      </w:r>
    </w:p>
    <w:p w14:paraId="25F03DB0" w14:textId="77777777" w:rsidR="00037AA7" w:rsidRPr="00176EA4" w:rsidRDefault="00037AA7" w:rsidP="00E27717">
      <w:pPr>
        <w:ind w:firstLine="709"/>
        <w:jc w:val="both"/>
        <w:rPr>
          <w:sz w:val="27"/>
          <w:szCs w:val="27"/>
        </w:rPr>
      </w:pPr>
      <w:r w:rsidRPr="00176EA4">
        <w:rPr>
          <w:sz w:val="27"/>
          <w:szCs w:val="27"/>
        </w:rPr>
        <w:t>1. Правоустанавливающие документы на земельный участок (копия при предъявлении оригинала – 1):</w:t>
      </w:r>
    </w:p>
    <w:p w14:paraId="0C7B51D9" w14:textId="77777777" w:rsidR="00037AA7" w:rsidRPr="00176EA4" w:rsidRDefault="00037AA7" w:rsidP="00E27717">
      <w:pPr>
        <w:ind w:firstLine="709"/>
        <w:jc w:val="both"/>
        <w:rPr>
          <w:sz w:val="27"/>
          <w:szCs w:val="27"/>
        </w:rPr>
      </w:pPr>
      <w:r w:rsidRPr="00176EA4">
        <w:rPr>
          <w:sz w:val="27"/>
          <w:szCs w:val="27"/>
        </w:rPr>
        <w:t>1.1. Свидетельство о праве собственности на землю (выданное земельным комитетом, исполнительным комитетом Совета народных депутатов);</w:t>
      </w:r>
    </w:p>
    <w:p w14:paraId="71FF9B31" w14:textId="77777777" w:rsidR="00037AA7" w:rsidRPr="00176EA4" w:rsidRDefault="00037AA7" w:rsidP="00E27717">
      <w:pPr>
        <w:ind w:firstLine="709"/>
        <w:jc w:val="both"/>
        <w:rPr>
          <w:sz w:val="27"/>
          <w:szCs w:val="27"/>
        </w:rPr>
      </w:pPr>
      <w:r w:rsidRPr="00176EA4">
        <w:rPr>
          <w:sz w:val="27"/>
          <w:szCs w:val="27"/>
        </w:rPr>
        <w:lastRenderedPageBreak/>
        <w:t>1.2.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14:paraId="75F18AD4" w14:textId="77777777" w:rsidR="00037AA7" w:rsidRPr="00176EA4" w:rsidRDefault="00037AA7" w:rsidP="00E27717">
      <w:pPr>
        <w:ind w:firstLine="709"/>
        <w:jc w:val="both"/>
        <w:rPr>
          <w:sz w:val="27"/>
          <w:szCs w:val="27"/>
        </w:rPr>
      </w:pPr>
      <w:r w:rsidRPr="00176EA4">
        <w:rPr>
          <w:sz w:val="27"/>
          <w:szCs w:val="27"/>
        </w:rPr>
        <w:t>1.3. Договор на передачу земельного участка в постоянное (бессрочное) пользование (выданный исполнительным комитетом Совета народных депутатов);</w:t>
      </w:r>
    </w:p>
    <w:p w14:paraId="4E67D3BC" w14:textId="77777777" w:rsidR="00037AA7" w:rsidRPr="00176EA4" w:rsidRDefault="00037AA7" w:rsidP="00E27717">
      <w:pPr>
        <w:ind w:firstLine="709"/>
        <w:jc w:val="both"/>
        <w:rPr>
          <w:sz w:val="27"/>
          <w:szCs w:val="27"/>
        </w:rPr>
      </w:pPr>
      <w:r w:rsidRPr="00176EA4">
        <w:rPr>
          <w:sz w:val="27"/>
          <w:szCs w:val="27"/>
        </w:rPr>
        <w:t>1.4. Свидетельство о пожизненном наследуемом владении земельным участком (выданное исполнительным комитетом Совета народных депутатов);</w:t>
      </w:r>
    </w:p>
    <w:p w14:paraId="0032C2B8" w14:textId="77777777" w:rsidR="00037AA7" w:rsidRPr="00176EA4" w:rsidRDefault="00037AA7" w:rsidP="00E27717">
      <w:pPr>
        <w:ind w:firstLine="709"/>
        <w:jc w:val="both"/>
        <w:rPr>
          <w:sz w:val="27"/>
          <w:szCs w:val="27"/>
        </w:rPr>
      </w:pPr>
      <w:r w:rsidRPr="00176EA4">
        <w:rPr>
          <w:sz w:val="27"/>
          <w:szCs w:val="27"/>
        </w:rPr>
        <w:t>1.5.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14:paraId="3664C424" w14:textId="77777777" w:rsidR="00037AA7" w:rsidRPr="00176EA4" w:rsidRDefault="00037AA7" w:rsidP="00E27717">
      <w:pPr>
        <w:ind w:firstLine="709"/>
        <w:jc w:val="both"/>
        <w:rPr>
          <w:sz w:val="27"/>
          <w:szCs w:val="27"/>
        </w:rPr>
      </w:pPr>
      <w:r w:rsidRPr="00176EA4">
        <w:rPr>
          <w:sz w:val="27"/>
          <w:szCs w:val="27"/>
        </w:rPr>
        <w:t>1.6. Договор аренды земельного участка (выданный органом местного самоуправления или заключенный между гражданами и (или) юридическими лицами;</w:t>
      </w:r>
    </w:p>
    <w:p w14:paraId="52C574DE" w14:textId="77777777" w:rsidR="00037AA7" w:rsidRPr="00176EA4" w:rsidRDefault="00037AA7" w:rsidP="00E27717">
      <w:pPr>
        <w:ind w:firstLine="709"/>
        <w:jc w:val="both"/>
        <w:rPr>
          <w:sz w:val="27"/>
          <w:szCs w:val="27"/>
        </w:rPr>
      </w:pPr>
      <w:r w:rsidRPr="00176EA4">
        <w:rPr>
          <w:sz w:val="27"/>
          <w:szCs w:val="27"/>
        </w:rPr>
        <w:t>1.7. Договор купли-продажи (выданный органом местного самоуправления или заключенный между гражданами и (или) юридическими лицами);</w:t>
      </w:r>
    </w:p>
    <w:p w14:paraId="7C213E10" w14:textId="77777777" w:rsidR="00037AA7" w:rsidRPr="00176EA4" w:rsidRDefault="00037AA7" w:rsidP="00E27717">
      <w:pPr>
        <w:ind w:firstLine="709"/>
        <w:jc w:val="both"/>
        <w:rPr>
          <w:sz w:val="27"/>
          <w:szCs w:val="27"/>
        </w:rPr>
      </w:pPr>
      <w:r w:rsidRPr="00176EA4">
        <w:rPr>
          <w:sz w:val="27"/>
          <w:szCs w:val="27"/>
        </w:rPr>
        <w:t>1.8. Договор мены  (заключенный между гражданами и (или) юридическими лицами);</w:t>
      </w:r>
    </w:p>
    <w:p w14:paraId="2256EEB7" w14:textId="77777777" w:rsidR="00037AA7" w:rsidRPr="00176EA4" w:rsidRDefault="00037AA7" w:rsidP="00E27717">
      <w:pPr>
        <w:ind w:firstLine="709"/>
        <w:jc w:val="both"/>
        <w:rPr>
          <w:sz w:val="27"/>
          <w:szCs w:val="27"/>
        </w:rPr>
      </w:pPr>
      <w:r w:rsidRPr="00176EA4">
        <w:rPr>
          <w:sz w:val="27"/>
          <w:szCs w:val="27"/>
        </w:rPr>
        <w:t>1.9. Договор дарения (заключенный между гражданами и (или) юридическими лицами);</w:t>
      </w:r>
    </w:p>
    <w:p w14:paraId="7C10A28A" w14:textId="77777777" w:rsidR="00037AA7" w:rsidRPr="00176EA4" w:rsidRDefault="00037AA7" w:rsidP="00E27717">
      <w:pPr>
        <w:ind w:firstLine="709"/>
        <w:jc w:val="both"/>
        <w:rPr>
          <w:sz w:val="27"/>
          <w:szCs w:val="27"/>
        </w:rPr>
      </w:pPr>
      <w:r w:rsidRPr="00176EA4">
        <w:rPr>
          <w:sz w:val="27"/>
          <w:szCs w:val="27"/>
        </w:rPr>
        <w:t>1.10. Договор о переуступке прав (заключенный между гражданами и (или) юридическими лицами);</w:t>
      </w:r>
    </w:p>
    <w:p w14:paraId="253893F3" w14:textId="77777777" w:rsidR="00037AA7" w:rsidRPr="00176EA4" w:rsidRDefault="00037AA7" w:rsidP="00E27717">
      <w:pPr>
        <w:ind w:firstLine="709"/>
        <w:jc w:val="both"/>
        <w:rPr>
          <w:sz w:val="27"/>
          <w:szCs w:val="27"/>
        </w:rPr>
      </w:pPr>
      <w:r w:rsidRPr="00176EA4">
        <w:rPr>
          <w:sz w:val="27"/>
          <w:szCs w:val="27"/>
        </w:rPr>
        <w:t>1.11. 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p>
    <w:p w14:paraId="0690A906" w14:textId="77777777" w:rsidR="00037AA7" w:rsidRPr="00176EA4" w:rsidRDefault="00037AA7" w:rsidP="00E27717">
      <w:pPr>
        <w:ind w:firstLine="709"/>
        <w:jc w:val="both"/>
        <w:rPr>
          <w:sz w:val="27"/>
          <w:szCs w:val="27"/>
        </w:rPr>
      </w:pPr>
      <w:r w:rsidRPr="00176EA4">
        <w:rPr>
          <w:sz w:val="27"/>
          <w:szCs w:val="27"/>
        </w:rPr>
        <w:t>1.12. Решение суда.</w:t>
      </w:r>
    </w:p>
    <w:p w14:paraId="76B0F330" w14:textId="77777777" w:rsidR="00037AA7" w:rsidRPr="00176EA4" w:rsidRDefault="00037AA7" w:rsidP="00E27717">
      <w:pPr>
        <w:pStyle w:val="2c"/>
        <w:autoSpaceDE w:val="0"/>
        <w:autoSpaceDN w:val="0"/>
        <w:adjustRightInd w:val="0"/>
        <w:spacing w:after="0" w:line="240" w:lineRule="auto"/>
        <w:ind w:left="0" w:firstLine="709"/>
        <w:jc w:val="both"/>
        <w:outlineLvl w:val="1"/>
        <w:rPr>
          <w:rFonts w:ascii="Times New Roman" w:hAnsi="Times New Roman"/>
          <w:sz w:val="27"/>
          <w:szCs w:val="27"/>
        </w:rPr>
      </w:pPr>
      <w:r w:rsidRPr="00176EA4">
        <w:rPr>
          <w:rFonts w:ascii="Times New Roman" w:hAnsi="Times New Roman"/>
          <w:sz w:val="27"/>
          <w:szCs w:val="27"/>
        </w:rPr>
        <w:t>В случае если право на земельный участок зарегистрировано в ЕГРН (оригинал-1) :</w:t>
      </w:r>
    </w:p>
    <w:p w14:paraId="7D6E787D" w14:textId="77777777" w:rsidR="00037AA7" w:rsidRPr="00176EA4" w:rsidRDefault="00037AA7" w:rsidP="00E27717">
      <w:pPr>
        <w:ind w:firstLine="709"/>
        <w:jc w:val="both"/>
        <w:rPr>
          <w:sz w:val="27"/>
          <w:szCs w:val="27"/>
        </w:rPr>
      </w:pPr>
      <w:r w:rsidRPr="00176EA4">
        <w:rPr>
          <w:sz w:val="27"/>
          <w:szCs w:val="27"/>
        </w:rPr>
        <w:t>1.13. Выписка из ЕГРН об объекте недвижимости (о земельном участке).</w:t>
      </w:r>
    </w:p>
    <w:p w14:paraId="12113D96" w14:textId="77777777" w:rsidR="00037AA7" w:rsidRPr="00176EA4" w:rsidRDefault="00037AA7" w:rsidP="00E27717">
      <w:pPr>
        <w:ind w:firstLine="709"/>
        <w:jc w:val="both"/>
        <w:rPr>
          <w:sz w:val="27"/>
          <w:szCs w:val="27"/>
        </w:rPr>
      </w:pPr>
      <w:r w:rsidRPr="00176EA4">
        <w:rPr>
          <w:sz w:val="27"/>
          <w:szCs w:val="27"/>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(копия при предъявлении оригинала – 1).</w:t>
      </w:r>
    </w:p>
    <w:p w14:paraId="3A7465CE" w14:textId="77777777" w:rsidR="00037AA7" w:rsidRPr="00176EA4" w:rsidRDefault="00037AA7" w:rsidP="00E27717">
      <w:pPr>
        <w:tabs>
          <w:tab w:val="left" w:pos="0"/>
        </w:tabs>
        <w:suppressAutoHyphens w:val="0"/>
        <w:ind w:firstLine="709"/>
        <w:jc w:val="both"/>
        <w:rPr>
          <w:sz w:val="27"/>
          <w:szCs w:val="27"/>
        </w:rPr>
      </w:pPr>
      <w:r w:rsidRPr="00176EA4">
        <w:rPr>
          <w:sz w:val="27"/>
          <w:szCs w:val="27"/>
        </w:rPr>
        <w:t>3. Разрешение на строительство (копия при предъявлении оригинала – 1).</w:t>
      </w:r>
    </w:p>
    <w:p w14:paraId="1E726029" w14:textId="77777777" w:rsidR="00037AA7" w:rsidRPr="00176EA4" w:rsidRDefault="00037AA7" w:rsidP="00E27717">
      <w:pPr>
        <w:tabs>
          <w:tab w:val="left" w:pos="0"/>
        </w:tabs>
        <w:suppressAutoHyphens w:val="0"/>
        <w:ind w:firstLine="709"/>
        <w:jc w:val="both"/>
        <w:rPr>
          <w:sz w:val="27"/>
          <w:szCs w:val="27"/>
        </w:rPr>
      </w:pPr>
      <w:r w:rsidRPr="00176EA4">
        <w:rPr>
          <w:sz w:val="27"/>
          <w:szCs w:val="27"/>
        </w:rPr>
        <w:t>4. Акт приемки объекта капитального строительства (в случае осуществления строительства, реконструкции на основании договора) (оригинал – 1).</w:t>
      </w:r>
    </w:p>
    <w:p w14:paraId="24DFD3F2" w14:textId="6A4439F7" w:rsidR="00037AA7" w:rsidRPr="00176EA4" w:rsidRDefault="00037AA7" w:rsidP="00E27717">
      <w:pPr>
        <w:tabs>
          <w:tab w:val="left" w:pos="0"/>
        </w:tabs>
        <w:suppressAutoHyphens w:val="0"/>
        <w:ind w:firstLine="709"/>
        <w:jc w:val="both"/>
        <w:rPr>
          <w:sz w:val="27"/>
          <w:szCs w:val="27"/>
        </w:rPr>
      </w:pPr>
      <w:r>
        <w:rPr>
          <w:sz w:val="27"/>
          <w:szCs w:val="27"/>
        </w:rPr>
        <w:t>5.</w:t>
      </w:r>
      <w:r w:rsidRPr="00176EA4">
        <w:rPr>
          <w:sz w:val="27"/>
          <w:szCs w:val="27"/>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(оригинал – 1):</w:t>
      </w:r>
    </w:p>
    <w:p w14:paraId="39D2B698" w14:textId="77777777" w:rsidR="00037AA7" w:rsidRPr="00176EA4" w:rsidRDefault="00037AA7" w:rsidP="00E27717">
      <w:pPr>
        <w:tabs>
          <w:tab w:val="left" w:pos="0"/>
        </w:tabs>
        <w:ind w:firstLine="709"/>
        <w:jc w:val="both"/>
        <w:rPr>
          <w:sz w:val="27"/>
          <w:szCs w:val="27"/>
        </w:rPr>
      </w:pPr>
      <w:r w:rsidRPr="00176EA4">
        <w:rPr>
          <w:sz w:val="27"/>
          <w:szCs w:val="27"/>
        </w:rPr>
        <w:t>- справка подрядчика о соответствии;</w:t>
      </w:r>
    </w:p>
    <w:p w14:paraId="63B3AA3A" w14:textId="77777777" w:rsidR="00037AA7" w:rsidRPr="00176EA4" w:rsidRDefault="00037AA7" w:rsidP="00E27717">
      <w:pPr>
        <w:tabs>
          <w:tab w:val="left" w:pos="0"/>
        </w:tabs>
        <w:ind w:firstLine="709"/>
        <w:jc w:val="both"/>
        <w:rPr>
          <w:sz w:val="27"/>
          <w:szCs w:val="27"/>
        </w:rPr>
      </w:pPr>
      <w:r w:rsidRPr="00176EA4">
        <w:rPr>
          <w:sz w:val="27"/>
          <w:szCs w:val="27"/>
        </w:rPr>
        <w:t>- заключение подрядчика о соответствии;</w:t>
      </w:r>
    </w:p>
    <w:p w14:paraId="7E965812" w14:textId="77777777" w:rsidR="00037AA7" w:rsidRPr="00176EA4" w:rsidRDefault="00037AA7" w:rsidP="00E27717">
      <w:pPr>
        <w:tabs>
          <w:tab w:val="left" w:pos="0"/>
        </w:tabs>
        <w:ind w:firstLine="709"/>
        <w:jc w:val="both"/>
        <w:rPr>
          <w:sz w:val="27"/>
          <w:szCs w:val="27"/>
        </w:rPr>
      </w:pPr>
      <w:r w:rsidRPr="00176EA4">
        <w:rPr>
          <w:sz w:val="27"/>
          <w:szCs w:val="27"/>
        </w:rPr>
        <w:t>- акт о соответствии.</w:t>
      </w:r>
    </w:p>
    <w:p w14:paraId="68BDA50B" w14:textId="77777777" w:rsidR="00037AA7" w:rsidRPr="00176EA4" w:rsidRDefault="00037AA7" w:rsidP="00E27717">
      <w:pPr>
        <w:tabs>
          <w:tab w:val="left" w:pos="0"/>
        </w:tabs>
        <w:suppressAutoHyphens w:val="0"/>
        <w:ind w:firstLine="709"/>
        <w:jc w:val="both"/>
        <w:rPr>
          <w:sz w:val="27"/>
          <w:szCs w:val="27"/>
        </w:rPr>
      </w:pPr>
      <w:r w:rsidRPr="00176EA4">
        <w:rPr>
          <w:sz w:val="27"/>
          <w:szCs w:val="27"/>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176EA4">
        <w:rPr>
          <w:sz w:val="27"/>
          <w:szCs w:val="27"/>
        </w:rPr>
        <w:lastRenderedPageBreak/>
        <w:t>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(оригинал – 1):</w:t>
      </w:r>
    </w:p>
    <w:p w14:paraId="4E719699" w14:textId="77777777" w:rsidR="00037AA7" w:rsidRPr="00176EA4" w:rsidRDefault="00037AA7" w:rsidP="00E27717">
      <w:pPr>
        <w:tabs>
          <w:tab w:val="left" w:pos="0"/>
        </w:tabs>
        <w:ind w:firstLine="709"/>
        <w:jc w:val="both"/>
        <w:rPr>
          <w:sz w:val="27"/>
          <w:szCs w:val="27"/>
        </w:rPr>
      </w:pPr>
      <w:r w:rsidRPr="00176EA4">
        <w:rPr>
          <w:sz w:val="27"/>
          <w:szCs w:val="27"/>
        </w:rPr>
        <w:t>- справка подрядчика о соответствии;</w:t>
      </w:r>
    </w:p>
    <w:p w14:paraId="76AB523B" w14:textId="77777777" w:rsidR="00037AA7" w:rsidRPr="00176EA4" w:rsidRDefault="00037AA7" w:rsidP="00E27717">
      <w:pPr>
        <w:tabs>
          <w:tab w:val="left" w:pos="0"/>
        </w:tabs>
        <w:ind w:firstLine="709"/>
        <w:jc w:val="both"/>
        <w:rPr>
          <w:sz w:val="27"/>
          <w:szCs w:val="27"/>
        </w:rPr>
      </w:pPr>
      <w:r w:rsidRPr="00176EA4">
        <w:rPr>
          <w:sz w:val="27"/>
          <w:szCs w:val="27"/>
        </w:rPr>
        <w:t>- заключение подрядчика о соответствии;</w:t>
      </w:r>
    </w:p>
    <w:p w14:paraId="257E9BCB" w14:textId="77777777" w:rsidR="00037AA7" w:rsidRPr="00176EA4" w:rsidRDefault="00037AA7" w:rsidP="00E27717">
      <w:pPr>
        <w:tabs>
          <w:tab w:val="left" w:pos="0"/>
        </w:tabs>
        <w:ind w:firstLine="709"/>
        <w:jc w:val="both"/>
        <w:rPr>
          <w:sz w:val="27"/>
          <w:szCs w:val="27"/>
        </w:rPr>
      </w:pPr>
      <w:r w:rsidRPr="00176EA4">
        <w:rPr>
          <w:sz w:val="27"/>
          <w:szCs w:val="27"/>
        </w:rPr>
        <w:t>- акт о соответствии.</w:t>
      </w:r>
    </w:p>
    <w:p w14:paraId="052B860E" w14:textId="77777777" w:rsidR="00037AA7" w:rsidRPr="00176EA4" w:rsidRDefault="00037AA7" w:rsidP="00E27717">
      <w:pPr>
        <w:tabs>
          <w:tab w:val="left" w:pos="0"/>
        </w:tabs>
        <w:suppressAutoHyphens w:val="0"/>
        <w:ind w:firstLine="709"/>
        <w:jc w:val="both"/>
        <w:rPr>
          <w:sz w:val="27"/>
          <w:szCs w:val="27"/>
        </w:rPr>
      </w:pPr>
      <w:r w:rsidRPr="00176EA4">
        <w:rPr>
          <w:sz w:val="27"/>
          <w:szCs w:val="27"/>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(оригинал – 1):</w:t>
      </w:r>
    </w:p>
    <w:p w14:paraId="71C26940" w14:textId="77777777" w:rsidR="00037AA7" w:rsidRPr="00176EA4" w:rsidRDefault="00037AA7" w:rsidP="00E27717">
      <w:pPr>
        <w:tabs>
          <w:tab w:val="left" w:pos="0"/>
        </w:tabs>
        <w:ind w:firstLine="709"/>
        <w:jc w:val="both"/>
        <w:rPr>
          <w:sz w:val="27"/>
          <w:szCs w:val="27"/>
        </w:rPr>
      </w:pPr>
      <w:r w:rsidRPr="00176EA4">
        <w:rPr>
          <w:sz w:val="27"/>
          <w:szCs w:val="27"/>
        </w:rPr>
        <w:t>- заключение ресурсоснабжающей организации, осуществляющей эксплуатацию сетей инженерно-технического обеспечения;</w:t>
      </w:r>
    </w:p>
    <w:p w14:paraId="4A4CB5DC" w14:textId="77777777" w:rsidR="00037AA7" w:rsidRPr="00176EA4" w:rsidRDefault="00037AA7" w:rsidP="00E27717">
      <w:pPr>
        <w:tabs>
          <w:tab w:val="left" w:pos="0"/>
        </w:tabs>
        <w:ind w:firstLine="709"/>
        <w:jc w:val="both"/>
        <w:rPr>
          <w:sz w:val="27"/>
          <w:szCs w:val="27"/>
        </w:rPr>
      </w:pPr>
      <w:r w:rsidRPr="00176EA4">
        <w:rPr>
          <w:sz w:val="27"/>
          <w:szCs w:val="27"/>
        </w:rPr>
        <w:t>- справка ресурсоснабжающей организации, осуществляющей эксплуатацию сетей инженерно-технического обеспечения.</w:t>
      </w:r>
    </w:p>
    <w:p w14:paraId="7BE98B44" w14:textId="77777777" w:rsidR="00037AA7" w:rsidRPr="00176EA4" w:rsidRDefault="00037AA7" w:rsidP="00E27717">
      <w:pPr>
        <w:tabs>
          <w:tab w:val="left" w:pos="0"/>
        </w:tabs>
        <w:suppressAutoHyphens w:val="0"/>
        <w:ind w:firstLine="709"/>
        <w:jc w:val="both"/>
        <w:rPr>
          <w:sz w:val="27"/>
          <w:szCs w:val="27"/>
        </w:rPr>
      </w:pPr>
      <w:r w:rsidRPr="00176EA4">
        <w:rPr>
          <w:sz w:val="27"/>
          <w:szCs w:val="27"/>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(оригинал – 1);</w:t>
      </w:r>
    </w:p>
    <w:p w14:paraId="4990A172" w14:textId="77777777" w:rsidR="00037AA7" w:rsidRPr="00176EA4" w:rsidRDefault="00037AA7" w:rsidP="00E27717">
      <w:pPr>
        <w:pStyle w:val="afb"/>
        <w:tabs>
          <w:tab w:val="left" w:pos="0"/>
        </w:tabs>
        <w:suppressAutoHyphens w:val="0"/>
        <w:spacing w:after="0" w:line="240" w:lineRule="auto"/>
        <w:ind w:left="0" w:firstLine="709"/>
        <w:contextualSpacing/>
        <w:jc w:val="both"/>
        <w:rPr>
          <w:rFonts w:ascii="Times New Roman" w:hAnsi="Times New Roman"/>
          <w:sz w:val="27"/>
          <w:szCs w:val="27"/>
        </w:rPr>
      </w:pPr>
      <w:r w:rsidRPr="00176EA4">
        <w:rPr>
          <w:rFonts w:ascii="Times New Roman" w:hAnsi="Times New Roman"/>
          <w:sz w:val="27"/>
          <w:szCs w:val="27"/>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(оригинал -1).</w:t>
      </w:r>
    </w:p>
    <w:p w14:paraId="4C8E6210" w14:textId="77777777" w:rsidR="00037AA7" w:rsidRPr="00176EA4" w:rsidRDefault="00037AA7" w:rsidP="00E27717">
      <w:pPr>
        <w:tabs>
          <w:tab w:val="left" w:pos="0"/>
        </w:tabs>
        <w:suppressAutoHyphens w:val="0"/>
        <w:ind w:firstLine="709"/>
        <w:jc w:val="both"/>
        <w:rPr>
          <w:sz w:val="27"/>
          <w:szCs w:val="27"/>
        </w:rPr>
      </w:pPr>
      <w:r w:rsidRPr="00176EA4">
        <w:rPr>
          <w:sz w:val="27"/>
          <w:szCs w:val="27"/>
        </w:rPr>
        <w:t>10. Заключение федерального государственного экологического надзора в случаях, предусмотренных ч. 7 ст. 54 Градостроительного кодекса (оригинал -1).</w:t>
      </w:r>
    </w:p>
    <w:p w14:paraId="0D54DCE0" w14:textId="77777777" w:rsidR="00037AA7" w:rsidRPr="00176EA4" w:rsidRDefault="00037AA7" w:rsidP="00E27717">
      <w:pPr>
        <w:tabs>
          <w:tab w:val="left" w:pos="0"/>
        </w:tabs>
        <w:suppressAutoHyphens w:val="0"/>
        <w:ind w:firstLine="709"/>
        <w:jc w:val="both"/>
        <w:rPr>
          <w:sz w:val="27"/>
          <w:szCs w:val="27"/>
        </w:rPr>
      </w:pPr>
      <w:r w:rsidRPr="00176EA4">
        <w:rPr>
          <w:sz w:val="27"/>
          <w:szCs w:val="27"/>
        </w:rPr>
        <w:t>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 (Полис страхования гражданской ответственности опасных объектов) (копия, при предъявлении оригинала – 1);</w:t>
      </w:r>
    </w:p>
    <w:p w14:paraId="0BAA47C8" w14:textId="77777777" w:rsidR="00037AA7" w:rsidRPr="00176EA4" w:rsidRDefault="00037AA7" w:rsidP="00E27717">
      <w:pPr>
        <w:tabs>
          <w:tab w:val="left" w:pos="0"/>
        </w:tabs>
        <w:suppressAutoHyphens w:val="0"/>
        <w:ind w:firstLine="709"/>
        <w:jc w:val="both"/>
        <w:rPr>
          <w:sz w:val="27"/>
          <w:szCs w:val="27"/>
        </w:rPr>
      </w:pPr>
      <w:r w:rsidRPr="00176EA4">
        <w:rPr>
          <w:sz w:val="27"/>
          <w:szCs w:val="27"/>
        </w:rPr>
        <w:t xml:space="preserve">12. Технический план объекта капитального строительства, подготовленный в соответствии с Федеральным законом от 13 июля 2015 года № 218-ФЗ «О </w:t>
      </w:r>
      <w:r w:rsidRPr="00176EA4">
        <w:rPr>
          <w:sz w:val="27"/>
          <w:szCs w:val="27"/>
        </w:rPr>
        <w:lastRenderedPageBreak/>
        <w:t>государственной регистрации недвижимости» (электронный документ, заверенный усиленной квалифицированной электронной подписью кадастрового инженера, и на бумажном носителе (при наличии);</w:t>
      </w:r>
    </w:p>
    <w:p w14:paraId="1E90854C" w14:textId="77777777" w:rsidR="00037AA7" w:rsidRPr="00176EA4" w:rsidRDefault="00037AA7" w:rsidP="00E27717">
      <w:pPr>
        <w:tabs>
          <w:tab w:val="left" w:pos="851"/>
        </w:tabs>
        <w:ind w:firstLine="709"/>
        <w:jc w:val="both"/>
        <w:rPr>
          <w:sz w:val="27"/>
          <w:szCs w:val="27"/>
        </w:rPr>
      </w:pPr>
      <w:r w:rsidRPr="00176EA4">
        <w:rPr>
          <w:sz w:val="27"/>
          <w:szCs w:val="27"/>
        </w:rPr>
        <w:t xml:space="preserve">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14:paraId="29566C95" w14:textId="77777777" w:rsidR="00037AA7" w:rsidRPr="00176EA4" w:rsidRDefault="00037AA7" w:rsidP="00E27717">
      <w:pPr>
        <w:ind w:firstLine="709"/>
        <w:jc w:val="both"/>
        <w:rPr>
          <w:sz w:val="27"/>
          <w:szCs w:val="27"/>
        </w:rPr>
      </w:pPr>
      <w:r w:rsidRPr="00176EA4">
        <w:rPr>
          <w:sz w:val="27"/>
          <w:szCs w:val="27"/>
        </w:rPr>
        <w:t>Заявление и необходимые документы могут быть представлены в Администрацию Зерноградского городского поселения следующими способами:</w:t>
      </w:r>
    </w:p>
    <w:p w14:paraId="73905DE7" w14:textId="77777777" w:rsidR="00037AA7" w:rsidRPr="00176EA4" w:rsidRDefault="00037AA7" w:rsidP="00E27717">
      <w:pPr>
        <w:ind w:firstLine="709"/>
        <w:jc w:val="both"/>
        <w:rPr>
          <w:sz w:val="27"/>
          <w:szCs w:val="27"/>
        </w:rPr>
      </w:pPr>
      <w:r w:rsidRPr="00176EA4">
        <w:rPr>
          <w:sz w:val="27"/>
          <w:szCs w:val="27"/>
        </w:rPr>
        <w:t>- посредством обращения в Администрацию Зерноградского городского поселения;</w:t>
      </w:r>
    </w:p>
    <w:p w14:paraId="046F5597" w14:textId="77777777" w:rsidR="00037AA7" w:rsidRPr="00176EA4" w:rsidRDefault="00037AA7" w:rsidP="00E27717">
      <w:pPr>
        <w:ind w:firstLine="709"/>
        <w:jc w:val="both"/>
        <w:rPr>
          <w:sz w:val="27"/>
          <w:szCs w:val="27"/>
        </w:rPr>
      </w:pPr>
      <w:r w:rsidRPr="00176EA4">
        <w:rPr>
          <w:sz w:val="27"/>
          <w:szCs w:val="27"/>
        </w:rPr>
        <w:t>- через МФЦ;</w:t>
      </w:r>
    </w:p>
    <w:p w14:paraId="3E334045" w14:textId="77777777" w:rsidR="00037AA7" w:rsidRPr="00176EA4" w:rsidRDefault="00037AA7" w:rsidP="00E27717">
      <w:pPr>
        <w:ind w:firstLine="709"/>
        <w:jc w:val="both"/>
        <w:rPr>
          <w:sz w:val="27"/>
          <w:szCs w:val="27"/>
        </w:rPr>
      </w:pPr>
      <w:r w:rsidRPr="00176EA4">
        <w:rPr>
          <w:sz w:val="27"/>
          <w:szCs w:val="27"/>
        </w:rPr>
        <w:t xml:space="preserve">- подача заявителем заявления и прилагаемых к нему документов может осуществляться в электронной форме с использованием сети Интернет, а так же функционала Единый портал. </w:t>
      </w:r>
    </w:p>
    <w:p w14:paraId="4F357CAB" w14:textId="77777777" w:rsidR="00037AA7" w:rsidRPr="00176EA4" w:rsidRDefault="00037AA7" w:rsidP="00E27717">
      <w:pPr>
        <w:autoSpaceDE w:val="0"/>
        <w:autoSpaceDN w:val="0"/>
        <w:adjustRightInd w:val="0"/>
        <w:ind w:firstLine="709"/>
        <w:jc w:val="both"/>
        <w:outlineLvl w:val="1"/>
        <w:rPr>
          <w:bCs/>
          <w:color w:val="000000"/>
          <w:sz w:val="27"/>
          <w:szCs w:val="27"/>
        </w:rPr>
      </w:pPr>
      <w:r w:rsidRPr="00176EA4">
        <w:rPr>
          <w:bCs/>
          <w:color w:val="000000"/>
          <w:sz w:val="27"/>
          <w:szCs w:val="27"/>
        </w:rPr>
        <w:t>В случае если подача документов происходит посредством ЕПГУ, официального сайта Администрации Зерноградского городского поселения, дополнительная подача таких документов в какой-либо иной форме не требуется.</w:t>
      </w:r>
    </w:p>
    <w:p w14:paraId="51FC91A6" w14:textId="77777777" w:rsidR="00037AA7" w:rsidRPr="00176EA4" w:rsidRDefault="00037AA7" w:rsidP="00E27717">
      <w:pPr>
        <w:autoSpaceDE w:val="0"/>
        <w:autoSpaceDN w:val="0"/>
        <w:adjustRightInd w:val="0"/>
        <w:ind w:firstLine="709"/>
        <w:jc w:val="both"/>
        <w:outlineLvl w:val="1"/>
        <w:rPr>
          <w:bCs/>
          <w:color w:val="000000"/>
          <w:sz w:val="27"/>
          <w:szCs w:val="27"/>
        </w:rPr>
      </w:pPr>
      <w:r w:rsidRPr="00176EA4">
        <w:rPr>
          <w:bCs/>
          <w:color w:val="000000"/>
          <w:sz w:val="27"/>
          <w:szCs w:val="27"/>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предоставлялись в электронной форме, подача документов, указанных в подразделе 2.6. осуществляется исключительно в электронной форме.</w:t>
      </w:r>
    </w:p>
    <w:p w14:paraId="616C6BDD" w14:textId="77777777" w:rsidR="00037AA7" w:rsidRPr="00176EA4" w:rsidRDefault="00037AA7" w:rsidP="00E27717">
      <w:pPr>
        <w:pStyle w:val="aff3"/>
        <w:spacing w:before="120"/>
        <w:ind w:firstLine="567"/>
        <w:jc w:val="both"/>
        <w:rPr>
          <w:bCs/>
          <w:color w:val="000000"/>
          <w:sz w:val="27"/>
          <w:szCs w:val="27"/>
        </w:rPr>
      </w:pPr>
      <w:r w:rsidRPr="00176EA4">
        <w:rPr>
          <w:bCs/>
          <w:color w:val="000000"/>
          <w:sz w:val="27"/>
          <w:szCs w:val="27"/>
        </w:rPr>
        <w:t>Услуга предоставляется в МФЦ с учетом принципа экстерриториальности, в соответствии с которым заявитель вправе выбирать для обращения за получением услуги МФЦ, расположенный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14:paraId="1772DFF8" w14:textId="77777777" w:rsidR="00037AA7" w:rsidRPr="00176EA4" w:rsidRDefault="00037AA7" w:rsidP="00E27717">
      <w:pPr>
        <w:pStyle w:val="aff3"/>
        <w:spacing w:before="120"/>
        <w:ind w:firstLine="567"/>
        <w:jc w:val="both"/>
        <w:rPr>
          <w:b/>
          <w:sz w:val="27"/>
          <w:szCs w:val="27"/>
        </w:rPr>
      </w:pPr>
      <w:r w:rsidRPr="00176EA4">
        <w:rPr>
          <w:sz w:val="27"/>
          <w:szCs w:val="27"/>
        </w:rPr>
        <w:t>2.7. </w:t>
      </w:r>
      <w:r w:rsidRPr="00176EA4">
        <w:rPr>
          <w:b/>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14:paraId="2D06E90A" w14:textId="77777777" w:rsidR="00037AA7" w:rsidRPr="009655E0" w:rsidRDefault="00037AA7" w:rsidP="00E27717">
      <w:pPr>
        <w:ind w:firstLine="567"/>
        <w:jc w:val="both"/>
        <w:rPr>
          <w:color w:val="000000"/>
          <w:sz w:val="27"/>
          <w:szCs w:val="27"/>
        </w:rPr>
      </w:pPr>
      <w:r w:rsidRPr="009655E0">
        <w:rPr>
          <w:color w:val="000000"/>
          <w:sz w:val="27"/>
          <w:szCs w:val="27"/>
        </w:rPr>
        <w:t xml:space="preserve">2.7.1. Для получения </w:t>
      </w:r>
      <w:r w:rsidRPr="009655E0">
        <w:rPr>
          <w:sz w:val="27"/>
          <w:szCs w:val="27"/>
        </w:rPr>
        <w:t>разрешения на ввод объекта в эксплуатацию необходимы:</w:t>
      </w:r>
    </w:p>
    <w:p w14:paraId="5DC45322" w14:textId="6C7CD128" w:rsidR="00926C57" w:rsidRPr="009655E0" w:rsidRDefault="00037AA7" w:rsidP="00926C57">
      <w:pPr>
        <w:suppressAutoHyphens w:val="0"/>
        <w:autoSpaceDE w:val="0"/>
        <w:autoSpaceDN w:val="0"/>
        <w:adjustRightInd w:val="0"/>
        <w:jc w:val="both"/>
        <w:rPr>
          <w:sz w:val="26"/>
          <w:szCs w:val="26"/>
          <w:lang w:eastAsia="ru-RU"/>
        </w:rPr>
      </w:pPr>
      <w:r w:rsidRPr="009655E0">
        <w:rPr>
          <w:sz w:val="28"/>
          <w:szCs w:val="28"/>
        </w:rPr>
        <w:t>1</w:t>
      </w:r>
      <w:r w:rsidRPr="009655E0">
        <w:rPr>
          <w:sz w:val="26"/>
          <w:szCs w:val="26"/>
        </w:rPr>
        <w:t>.</w:t>
      </w:r>
      <w:r w:rsidR="00926C57" w:rsidRPr="009655E0">
        <w:rPr>
          <w:sz w:val="26"/>
          <w:szCs w:val="26"/>
        </w:rPr>
        <w:t xml:space="preserve"> </w:t>
      </w:r>
      <w:r w:rsidR="00344E5F" w:rsidRPr="009655E0">
        <w:rPr>
          <w:sz w:val="26"/>
          <w:szCs w:val="26"/>
          <w:lang w:eastAsia="ru-RU"/>
        </w:rPr>
        <w:t>п</w:t>
      </w:r>
      <w:r w:rsidR="00926C57" w:rsidRPr="009655E0">
        <w:rPr>
          <w:sz w:val="26"/>
          <w:szCs w:val="26"/>
          <w:lang w:eastAsia="ru-RU"/>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4EF3E2D9" w14:textId="0358BC58" w:rsidR="00926C57" w:rsidRPr="009655E0" w:rsidRDefault="00037AA7" w:rsidP="00926C57">
      <w:pPr>
        <w:suppressAutoHyphens w:val="0"/>
        <w:autoSpaceDE w:val="0"/>
        <w:autoSpaceDN w:val="0"/>
        <w:adjustRightInd w:val="0"/>
        <w:jc w:val="both"/>
        <w:rPr>
          <w:sz w:val="26"/>
          <w:szCs w:val="26"/>
          <w:lang w:eastAsia="ru-RU"/>
        </w:rPr>
      </w:pPr>
      <w:r w:rsidRPr="009655E0">
        <w:rPr>
          <w:sz w:val="27"/>
          <w:szCs w:val="27"/>
        </w:rPr>
        <w:t>2.</w:t>
      </w:r>
      <w:r w:rsidR="00926C57" w:rsidRPr="009655E0">
        <w:rPr>
          <w:sz w:val="27"/>
          <w:szCs w:val="27"/>
        </w:rPr>
        <w:t xml:space="preserve"> </w:t>
      </w:r>
      <w:r w:rsidR="00344E5F" w:rsidRPr="009655E0">
        <w:rPr>
          <w:sz w:val="26"/>
          <w:szCs w:val="26"/>
          <w:lang w:eastAsia="ru-RU"/>
        </w:rPr>
        <w:t>г</w:t>
      </w:r>
      <w:r w:rsidR="00926C57" w:rsidRPr="009655E0">
        <w:rPr>
          <w:sz w:val="26"/>
          <w:szCs w:val="26"/>
          <w:lang w:eastAsia="ru-RU"/>
        </w:rPr>
        <w:t xml:space="preserve">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w:t>
      </w:r>
      <w:r w:rsidR="00926C57" w:rsidRPr="009655E0">
        <w:rPr>
          <w:sz w:val="26"/>
          <w:szCs w:val="26"/>
          <w:lang w:eastAsia="ru-RU"/>
        </w:rPr>
        <w:lastRenderedPageBreak/>
        <w:t xml:space="preserve">исключением </w:t>
      </w:r>
      <w:hyperlink r:id="rId20" w:history="1">
        <w:r w:rsidR="00926C57" w:rsidRPr="009655E0">
          <w:rPr>
            <w:color w:val="0000FF"/>
            <w:sz w:val="26"/>
            <w:szCs w:val="26"/>
            <w:lang w:eastAsia="ru-RU"/>
          </w:rPr>
          <w:t>случаев</w:t>
        </w:r>
      </w:hyperlink>
      <w:r w:rsidR="00926C57" w:rsidRPr="009655E0">
        <w:rPr>
          <w:sz w:val="26"/>
          <w:szCs w:val="26"/>
          <w:lang w:eastAsia="ru-RU"/>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BC71583" w14:textId="33A34F18" w:rsidR="00037AA7" w:rsidRPr="009655E0" w:rsidRDefault="00037AA7" w:rsidP="00926C57">
      <w:pPr>
        <w:spacing w:line="0" w:lineRule="atLeast"/>
        <w:jc w:val="both"/>
        <w:rPr>
          <w:sz w:val="27"/>
          <w:szCs w:val="27"/>
        </w:rPr>
      </w:pPr>
      <w:r w:rsidRPr="009655E0">
        <w:rPr>
          <w:sz w:val="27"/>
          <w:szCs w:val="27"/>
        </w:rPr>
        <w:t>3.</w:t>
      </w:r>
      <w:r w:rsidR="00926C57" w:rsidRPr="009655E0">
        <w:rPr>
          <w:sz w:val="27"/>
          <w:szCs w:val="27"/>
        </w:rPr>
        <w:t xml:space="preserve"> </w:t>
      </w:r>
      <w:r w:rsidR="00344E5F" w:rsidRPr="009655E0">
        <w:rPr>
          <w:sz w:val="27"/>
          <w:szCs w:val="27"/>
        </w:rPr>
        <w:t>р</w:t>
      </w:r>
      <w:r w:rsidRPr="009655E0">
        <w:rPr>
          <w:sz w:val="27"/>
          <w:szCs w:val="27"/>
        </w:rPr>
        <w:t>азрешение на строительство;</w:t>
      </w:r>
    </w:p>
    <w:p w14:paraId="1B87D083" w14:textId="6DC4B9EE" w:rsidR="00926C57" w:rsidRPr="009655E0" w:rsidRDefault="00926C57" w:rsidP="00926C57">
      <w:pPr>
        <w:suppressAutoHyphens w:val="0"/>
        <w:autoSpaceDE w:val="0"/>
        <w:autoSpaceDN w:val="0"/>
        <w:adjustRightInd w:val="0"/>
        <w:spacing w:line="0" w:lineRule="atLeast"/>
        <w:jc w:val="both"/>
        <w:rPr>
          <w:sz w:val="26"/>
          <w:szCs w:val="26"/>
          <w:lang w:eastAsia="ru-RU"/>
        </w:rPr>
      </w:pPr>
      <w:r w:rsidRPr="009655E0">
        <w:rPr>
          <w:sz w:val="27"/>
          <w:szCs w:val="27"/>
        </w:rPr>
        <w:t xml:space="preserve">4. </w:t>
      </w:r>
      <w:r w:rsidR="00344E5F" w:rsidRPr="009655E0">
        <w:rPr>
          <w:sz w:val="26"/>
          <w:szCs w:val="26"/>
          <w:lang w:eastAsia="ru-RU"/>
        </w:rPr>
        <w:t>а</w:t>
      </w:r>
      <w:r w:rsidRPr="009655E0">
        <w:rPr>
          <w:sz w:val="26"/>
          <w:szCs w:val="26"/>
          <w:lang w:eastAsia="ru-RU"/>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11782D57" w14:textId="268220DF" w:rsidR="00926C57" w:rsidRPr="009655E0" w:rsidRDefault="00926C57" w:rsidP="00926C57">
      <w:pPr>
        <w:suppressAutoHyphens w:val="0"/>
        <w:autoSpaceDE w:val="0"/>
        <w:autoSpaceDN w:val="0"/>
        <w:adjustRightInd w:val="0"/>
        <w:jc w:val="both"/>
        <w:rPr>
          <w:sz w:val="26"/>
          <w:szCs w:val="26"/>
          <w:lang w:eastAsia="ru-RU"/>
        </w:rPr>
      </w:pPr>
      <w:r w:rsidRPr="009655E0">
        <w:rPr>
          <w:sz w:val="26"/>
          <w:szCs w:val="26"/>
          <w:lang w:eastAsia="ru-RU"/>
        </w:rPr>
        <w:t xml:space="preserve">5. </w:t>
      </w:r>
      <w:r w:rsidR="00344E5F" w:rsidRPr="009655E0">
        <w:rPr>
          <w:sz w:val="26"/>
          <w:szCs w:val="26"/>
          <w:lang w:eastAsia="ru-RU"/>
        </w:rPr>
        <w:t>а</w:t>
      </w:r>
      <w:r w:rsidRPr="009655E0">
        <w:rPr>
          <w:sz w:val="26"/>
          <w:szCs w:val="26"/>
          <w:lang w:eastAsia="ru-RU"/>
        </w:rPr>
        <w:t xml:space="preserve">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1" w:history="1">
        <w:r w:rsidRPr="009655E0">
          <w:rPr>
            <w:color w:val="0000FF"/>
            <w:sz w:val="26"/>
            <w:szCs w:val="26"/>
            <w:lang w:eastAsia="ru-RU"/>
          </w:rPr>
          <w:t>пункте 1 части 5 статьи 49</w:t>
        </w:r>
      </w:hyperlink>
      <w:r w:rsidRPr="009655E0">
        <w:rPr>
          <w:sz w:val="26"/>
          <w:szCs w:val="26"/>
          <w:lang w:eastAsia="ru-RU"/>
        </w:rPr>
        <w:t xml:space="preserve"> настоящего </w:t>
      </w:r>
      <w:proofErr w:type="spellStart"/>
      <w:r w:rsidRPr="009655E0">
        <w:rPr>
          <w:sz w:val="26"/>
          <w:szCs w:val="26"/>
          <w:lang w:eastAsia="ru-RU"/>
        </w:rPr>
        <w:t>ГрК</w:t>
      </w:r>
      <w:proofErr w:type="spellEnd"/>
      <w:r w:rsidRPr="009655E0">
        <w:rPr>
          <w:sz w:val="26"/>
          <w:szCs w:val="26"/>
          <w:lang w:eastAsia="ru-RU"/>
        </w:rPr>
        <w:t xml:space="preserve">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3D7BFA1A" w14:textId="038F5706" w:rsidR="00926C57" w:rsidRPr="009655E0" w:rsidRDefault="00926C57" w:rsidP="00926C57">
      <w:pPr>
        <w:suppressAutoHyphens w:val="0"/>
        <w:autoSpaceDE w:val="0"/>
        <w:autoSpaceDN w:val="0"/>
        <w:adjustRightInd w:val="0"/>
        <w:jc w:val="both"/>
        <w:rPr>
          <w:sz w:val="26"/>
          <w:szCs w:val="26"/>
          <w:lang w:eastAsia="ru-RU"/>
        </w:rPr>
      </w:pPr>
      <w:r w:rsidRPr="009655E0">
        <w:rPr>
          <w:sz w:val="26"/>
          <w:szCs w:val="26"/>
          <w:lang w:eastAsia="ru-RU"/>
        </w:rPr>
        <w:t xml:space="preserve">6. </w:t>
      </w:r>
      <w:r w:rsidR="00344E5F" w:rsidRPr="009655E0">
        <w:rPr>
          <w:sz w:val="26"/>
          <w:szCs w:val="26"/>
          <w:lang w:eastAsia="ru-RU"/>
        </w:rPr>
        <w:t>д</w:t>
      </w:r>
      <w:r w:rsidRPr="009655E0">
        <w:rPr>
          <w:sz w:val="26"/>
          <w:szCs w:val="26"/>
          <w:lang w:eastAsia="ru-RU"/>
        </w:rPr>
        <w:t>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2EABA6A6" w14:textId="79B8980A" w:rsidR="00926C57" w:rsidRPr="009655E0" w:rsidRDefault="00926C57" w:rsidP="00926C57">
      <w:pPr>
        <w:suppressAutoHyphens w:val="0"/>
        <w:autoSpaceDE w:val="0"/>
        <w:autoSpaceDN w:val="0"/>
        <w:adjustRightInd w:val="0"/>
        <w:jc w:val="both"/>
        <w:rPr>
          <w:sz w:val="26"/>
          <w:szCs w:val="26"/>
          <w:lang w:eastAsia="ru-RU"/>
        </w:rPr>
      </w:pPr>
      <w:r w:rsidRPr="009655E0">
        <w:rPr>
          <w:sz w:val="26"/>
          <w:szCs w:val="26"/>
          <w:lang w:eastAsia="ru-RU"/>
        </w:rPr>
        <w:t xml:space="preserve">7. </w:t>
      </w:r>
      <w:r w:rsidR="00344E5F" w:rsidRPr="009655E0">
        <w:rPr>
          <w:sz w:val="26"/>
          <w:szCs w:val="26"/>
          <w:lang w:eastAsia="ru-RU"/>
        </w:rPr>
        <w:t>с</w:t>
      </w:r>
      <w:r w:rsidRPr="009655E0">
        <w:rPr>
          <w:sz w:val="26"/>
          <w:szCs w:val="26"/>
          <w:lang w:eastAsia="ru-RU"/>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53EB9DDA" w14:textId="62FD5467" w:rsidR="00926C57" w:rsidRPr="009655E0" w:rsidRDefault="00926C57" w:rsidP="00926C57">
      <w:pPr>
        <w:suppressAutoHyphens w:val="0"/>
        <w:autoSpaceDE w:val="0"/>
        <w:autoSpaceDN w:val="0"/>
        <w:adjustRightInd w:val="0"/>
        <w:jc w:val="both"/>
        <w:rPr>
          <w:sz w:val="26"/>
          <w:szCs w:val="26"/>
          <w:lang w:eastAsia="ru-RU"/>
        </w:rPr>
      </w:pPr>
      <w:r w:rsidRPr="009655E0">
        <w:rPr>
          <w:sz w:val="26"/>
          <w:szCs w:val="26"/>
          <w:lang w:eastAsia="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2" w:history="1">
        <w:r w:rsidRPr="009655E0">
          <w:rPr>
            <w:color w:val="0000FF"/>
            <w:sz w:val="26"/>
            <w:szCs w:val="26"/>
            <w:lang w:eastAsia="ru-RU"/>
          </w:rPr>
          <w:t>частью 1 статьи 54</w:t>
        </w:r>
      </w:hyperlink>
      <w:r w:rsidRPr="009655E0">
        <w:rPr>
          <w:sz w:val="26"/>
          <w:szCs w:val="26"/>
          <w:lang w:eastAsia="ru-RU"/>
        </w:rPr>
        <w:t xml:space="preserve"> </w:t>
      </w:r>
      <w:proofErr w:type="spellStart"/>
      <w:r w:rsidRPr="009655E0">
        <w:rPr>
          <w:sz w:val="26"/>
          <w:szCs w:val="26"/>
          <w:lang w:eastAsia="ru-RU"/>
        </w:rPr>
        <w:t>ГрК</w:t>
      </w:r>
      <w:proofErr w:type="spellEnd"/>
      <w:r w:rsidRPr="009655E0">
        <w:rPr>
          <w:sz w:val="26"/>
          <w:szCs w:val="26"/>
          <w:lang w:eastAsia="ru-RU"/>
        </w:rPr>
        <w:t xml:space="preserve"> РФ) о соответствии построенного, реконструированного объекта капитального строительства указанным в </w:t>
      </w:r>
      <w:hyperlink r:id="rId23" w:history="1">
        <w:r w:rsidRPr="009655E0">
          <w:rPr>
            <w:color w:val="0000FF"/>
            <w:sz w:val="26"/>
            <w:szCs w:val="26"/>
            <w:lang w:eastAsia="ru-RU"/>
          </w:rPr>
          <w:t>пункте 1 части 5 статьи 49</w:t>
        </w:r>
      </w:hyperlink>
      <w:r w:rsidRPr="009655E0">
        <w:rPr>
          <w:sz w:val="26"/>
          <w:szCs w:val="26"/>
          <w:lang w:eastAsia="ru-RU"/>
        </w:rPr>
        <w:t xml:space="preserve"> </w:t>
      </w:r>
      <w:proofErr w:type="spellStart"/>
      <w:r w:rsidRPr="009655E0">
        <w:rPr>
          <w:sz w:val="26"/>
          <w:szCs w:val="26"/>
          <w:lang w:eastAsia="ru-RU"/>
        </w:rPr>
        <w:t>ГрК</w:t>
      </w:r>
      <w:proofErr w:type="spellEnd"/>
      <w:r w:rsidRPr="009655E0">
        <w:rPr>
          <w:sz w:val="26"/>
          <w:szCs w:val="26"/>
          <w:lang w:eastAsia="ru-RU"/>
        </w:rPr>
        <w:t xml:space="preserve"> РФ требованиям проектной документации (включая проектную документацию, в которой учтены изменения, внесенные в соответствии с </w:t>
      </w:r>
      <w:hyperlink r:id="rId24" w:history="1">
        <w:r w:rsidRPr="009655E0">
          <w:rPr>
            <w:color w:val="0000FF"/>
            <w:sz w:val="26"/>
            <w:szCs w:val="26"/>
            <w:lang w:eastAsia="ru-RU"/>
          </w:rPr>
          <w:t>частями 3.8</w:t>
        </w:r>
      </w:hyperlink>
      <w:r w:rsidRPr="009655E0">
        <w:rPr>
          <w:sz w:val="26"/>
          <w:szCs w:val="26"/>
          <w:lang w:eastAsia="ru-RU"/>
        </w:rPr>
        <w:t xml:space="preserve"> и </w:t>
      </w:r>
      <w:hyperlink r:id="rId25" w:history="1">
        <w:r w:rsidRPr="009655E0">
          <w:rPr>
            <w:color w:val="0000FF"/>
            <w:sz w:val="26"/>
            <w:szCs w:val="26"/>
            <w:lang w:eastAsia="ru-RU"/>
          </w:rPr>
          <w:t>3.9 статьи 49</w:t>
        </w:r>
      </w:hyperlink>
      <w:r w:rsidRPr="009655E0">
        <w:rPr>
          <w:sz w:val="26"/>
          <w:szCs w:val="26"/>
          <w:lang w:eastAsia="ru-RU"/>
        </w:rPr>
        <w:t xml:space="preserve"> </w:t>
      </w:r>
      <w:proofErr w:type="spellStart"/>
      <w:r w:rsidRPr="009655E0">
        <w:rPr>
          <w:sz w:val="26"/>
          <w:szCs w:val="26"/>
          <w:lang w:eastAsia="ru-RU"/>
        </w:rPr>
        <w:t>ГрК</w:t>
      </w:r>
      <w:proofErr w:type="spellEnd"/>
      <w:r w:rsidRPr="009655E0">
        <w:rPr>
          <w:sz w:val="26"/>
          <w:szCs w:val="26"/>
          <w:lang w:eastAsia="ru-RU"/>
        </w:rPr>
        <w:t xml:space="preserve">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6" w:history="1">
        <w:r w:rsidRPr="009655E0">
          <w:rPr>
            <w:color w:val="0000FF"/>
            <w:sz w:val="26"/>
            <w:szCs w:val="26"/>
            <w:lang w:eastAsia="ru-RU"/>
          </w:rPr>
          <w:t>частью 7 статьи 54</w:t>
        </w:r>
      </w:hyperlink>
      <w:r w:rsidRPr="009655E0">
        <w:rPr>
          <w:sz w:val="26"/>
          <w:szCs w:val="26"/>
          <w:lang w:eastAsia="ru-RU"/>
        </w:rPr>
        <w:t xml:space="preserve"> </w:t>
      </w:r>
      <w:proofErr w:type="spellStart"/>
      <w:r w:rsidR="0073032C" w:rsidRPr="009655E0">
        <w:rPr>
          <w:sz w:val="26"/>
          <w:szCs w:val="26"/>
          <w:lang w:eastAsia="ru-RU"/>
        </w:rPr>
        <w:t>ГрК</w:t>
      </w:r>
      <w:proofErr w:type="spellEnd"/>
      <w:r w:rsidR="0073032C" w:rsidRPr="009655E0">
        <w:rPr>
          <w:sz w:val="26"/>
          <w:szCs w:val="26"/>
          <w:lang w:eastAsia="ru-RU"/>
        </w:rPr>
        <w:t xml:space="preserve"> РФ</w:t>
      </w:r>
      <w:r w:rsidRPr="009655E0">
        <w:rPr>
          <w:sz w:val="26"/>
          <w:szCs w:val="26"/>
          <w:lang w:eastAsia="ru-RU"/>
        </w:rPr>
        <w:t>;</w:t>
      </w:r>
    </w:p>
    <w:p w14:paraId="3AE6796F" w14:textId="646E9C22" w:rsidR="00926C57" w:rsidRPr="009655E0" w:rsidRDefault="00926C57" w:rsidP="00926C57">
      <w:pPr>
        <w:suppressAutoHyphens w:val="0"/>
        <w:autoSpaceDE w:val="0"/>
        <w:autoSpaceDN w:val="0"/>
        <w:adjustRightInd w:val="0"/>
        <w:jc w:val="both"/>
        <w:rPr>
          <w:sz w:val="26"/>
          <w:szCs w:val="26"/>
          <w:lang w:eastAsia="ru-RU"/>
        </w:rPr>
      </w:pPr>
      <w:r w:rsidRPr="009655E0">
        <w:rPr>
          <w:sz w:val="26"/>
          <w:szCs w:val="26"/>
          <w:lang w:eastAsia="ru-RU"/>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7" w:history="1">
        <w:r w:rsidRPr="009655E0">
          <w:rPr>
            <w:color w:val="0000FF"/>
            <w:sz w:val="26"/>
            <w:szCs w:val="26"/>
            <w:lang w:eastAsia="ru-RU"/>
          </w:rPr>
          <w:t>частью 1 статьи 54</w:t>
        </w:r>
      </w:hyperlink>
      <w:r w:rsidRPr="009655E0">
        <w:rPr>
          <w:sz w:val="26"/>
          <w:szCs w:val="26"/>
          <w:lang w:eastAsia="ru-RU"/>
        </w:rPr>
        <w:t xml:space="preserve"> </w:t>
      </w:r>
      <w:proofErr w:type="spellStart"/>
      <w:r w:rsidR="0073032C" w:rsidRPr="009655E0">
        <w:rPr>
          <w:sz w:val="26"/>
          <w:szCs w:val="26"/>
          <w:lang w:eastAsia="ru-RU"/>
        </w:rPr>
        <w:t>ГрК</w:t>
      </w:r>
      <w:proofErr w:type="spellEnd"/>
      <w:r w:rsidR="0073032C" w:rsidRPr="009655E0">
        <w:rPr>
          <w:sz w:val="26"/>
          <w:szCs w:val="26"/>
          <w:lang w:eastAsia="ru-RU"/>
        </w:rPr>
        <w:t xml:space="preserve"> РФ</w:t>
      </w:r>
      <w:r w:rsidRPr="009655E0">
        <w:rPr>
          <w:sz w:val="26"/>
          <w:szCs w:val="26"/>
          <w:lang w:eastAsia="ru-RU"/>
        </w:rPr>
        <w:t xml:space="preserve">) о соответствии построенного, реконструированного объекта капитального строительства указанным в </w:t>
      </w:r>
      <w:hyperlink r:id="rId28" w:history="1">
        <w:r w:rsidRPr="009655E0">
          <w:rPr>
            <w:color w:val="0000FF"/>
            <w:sz w:val="26"/>
            <w:szCs w:val="26"/>
            <w:lang w:eastAsia="ru-RU"/>
          </w:rPr>
          <w:t>пункте 1 части 5 статьи 49</w:t>
        </w:r>
      </w:hyperlink>
      <w:r w:rsidRPr="009655E0">
        <w:rPr>
          <w:sz w:val="26"/>
          <w:szCs w:val="26"/>
          <w:lang w:eastAsia="ru-RU"/>
        </w:rPr>
        <w:t xml:space="preserve"> </w:t>
      </w:r>
      <w:proofErr w:type="spellStart"/>
      <w:r w:rsidR="0073032C" w:rsidRPr="009655E0">
        <w:rPr>
          <w:sz w:val="26"/>
          <w:szCs w:val="26"/>
          <w:lang w:eastAsia="ru-RU"/>
        </w:rPr>
        <w:t>ГрК</w:t>
      </w:r>
      <w:proofErr w:type="spellEnd"/>
      <w:r w:rsidR="0073032C" w:rsidRPr="009655E0">
        <w:rPr>
          <w:sz w:val="26"/>
          <w:szCs w:val="26"/>
          <w:lang w:eastAsia="ru-RU"/>
        </w:rPr>
        <w:t xml:space="preserve"> РФ </w:t>
      </w:r>
      <w:r w:rsidRPr="009655E0">
        <w:rPr>
          <w:sz w:val="26"/>
          <w:szCs w:val="26"/>
          <w:lang w:eastAsia="ru-RU"/>
        </w:rPr>
        <w:lastRenderedPageBreak/>
        <w:t xml:space="preserve">требованиям проектной документации (включая проектную документацию, в которой учтены изменения, внесенные в соответствии с </w:t>
      </w:r>
      <w:hyperlink r:id="rId29" w:history="1">
        <w:r w:rsidRPr="009655E0">
          <w:rPr>
            <w:color w:val="0000FF"/>
            <w:sz w:val="26"/>
            <w:szCs w:val="26"/>
            <w:lang w:eastAsia="ru-RU"/>
          </w:rPr>
          <w:t>частями 3.8</w:t>
        </w:r>
      </w:hyperlink>
      <w:r w:rsidRPr="009655E0">
        <w:rPr>
          <w:sz w:val="26"/>
          <w:szCs w:val="26"/>
          <w:lang w:eastAsia="ru-RU"/>
        </w:rPr>
        <w:t xml:space="preserve"> и </w:t>
      </w:r>
      <w:hyperlink r:id="rId30" w:history="1">
        <w:r w:rsidRPr="009655E0">
          <w:rPr>
            <w:color w:val="0000FF"/>
            <w:sz w:val="26"/>
            <w:szCs w:val="26"/>
            <w:lang w:eastAsia="ru-RU"/>
          </w:rPr>
          <w:t>3.9 статьи 49</w:t>
        </w:r>
      </w:hyperlink>
      <w:r w:rsidRPr="009655E0">
        <w:rPr>
          <w:sz w:val="26"/>
          <w:szCs w:val="26"/>
          <w:lang w:eastAsia="ru-RU"/>
        </w:rPr>
        <w:t xml:space="preserve"> </w:t>
      </w:r>
      <w:proofErr w:type="spellStart"/>
      <w:r w:rsidR="0073032C" w:rsidRPr="009655E0">
        <w:rPr>
          <w:sz w:val="26"/>
          <w:szCs w:val="26"/>
          <w:lang w:eastAsia="ru-RU"/>
        </w:rPr>
        <w:t>ГрК</w:t>
      </w:r>
      <w:proofErr w:type="spellEnd"/>
      <w:r w:rsidR="0073032C" w:rsidRPr="009655E0">
        <w:rPr>
          <w:sz w:val="26"/>
          <w:szCs w:val="26"/>
          <w:lang w:eastAsia="ru-RU"/>
        </w:rPr>
        <w:t xml:space="preserve"> РФ</w:t>
      </w:r>
      <w:r w:rsidRPr="009655E0">
        <w:rPr>
          <w:sz w:val="26"/>
          <w:szCs w:val="26"/>
          <w:lang w:eastAsia="ru-RU"/>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31" w:history="1">
        <w:r w:rsidRPr="009655E0">
          <w:rPr>
            <w:color w:val="0000FF"/>
            <w:sz w:val="26"/>
            <w:szCs w:val="26"/>
            <w:lang w:eastAsia="ru-RU"/>
          </w:rPr>
          <w:t>частью 7 статьи 54</w:t>
        </w:r>
      </w:hyperlink>
      <w:r w:rsidRPr="009655E0">
        <w:rPr>
          <w:sz w:val="26"/>
          <w:szCs w:val="26"/>
          <w:lang w:eastAsia="ru-RU"/>
        </w:rPr>
        <w:t xml:space="preserve"> </w:t>
      </w:r>
      <w:proofErr w:type="spellStart"/>
      <w:r w:rsidR="0073032C" w:rsidRPr="009655E0">
        <w:rPr>
          <w:sz w:val="26"/>
          <w:szCs w:val="26"/>
          <w:lang w:eastAsia="ru-RU"/>
        </w:rPr>
        <w:t>ГрК</w:t>
      </w:r>
      <w:proofErr w:type="spellEnd"/>
      <w:r w:rsidR="0073032C" w:rsidRPr="009655E0">
        <w:rPr>
          <w:sz w:val="26"/>
          <w:szCs w:val="26"/>
          <w:lang w:eastAsia="ru-RU"/>
        </w:rPr>
        <w:t xml:space="preserve"> РФ</w:t>
      </w:r>
      <w:r w:rsidRPr="009655E0">
        <w:rPr>
          <w:sz w:val="26"/>
          <w:szCs w:val="26"/>
          <w:lang w:eastAsia="ru-RU"/>
        </w:rPr>
        <w:t>;</w:t>
      </w:r>
    </w:p>
    <w:p w14:paraId="6D37B3E2" w14:textId="56CBD16D" w:rsidR="0073032C" w:rsidRPr="009655E0" w:rsidRDefault="0073032C" w:rsidP="0073032C">
      <w:pPr>
        <w:suppressAutoHyphens w:val="0"/>
        <w:autoSpaceDE w:val="0"/>
        <w:autoSpaceDN w:val="0"/>
        <w:adjustRightInd w:val="0"/>
        <w:jc w:val="both"/>
        <w:rPr>
          <w:sz w:val="26"/>
          <w:szCs w:val="26"/>
          <w:lang w:eastAsia="ru-RU"/>
        </w:rPr>
      </w:pPr>
      <w:r w:rsidRPr="009655E0">
        <w:rPr>
          <w:sz w:val="26"/>
          <w:szCs w:val="26"/>
          <w:lang w:eastAsia="ru-RU"/>
        </w:rPr>
        <w:t xml:space="preserve">9. </w:t>
      </w:r>
      <w:r w:rsidR="00344E5F" w:rsidRPr="009655E0">
        <w:rPr>
          <w:sz w:val="26"/>
          <w:szCs w:val="26"/>
          <w:lang w:eastAsia="ru-RU"/>
        </w:rPr>
        <w:t>д</w:t>
      </w:r>
      <w:r w:rsidRPr="009655E0">
        <w:rPr>
          <w:sz w:val="26"/>
          <w:szCs w:val="26"/>
          <w:lang w:eastAsia="ru-RU"/>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2" w:history="1">
        <w:r w:rsidRPr="009655E0">
          <w:rPr>
            <w:color w:val="0000FF"/>
            <w:sz w:val="26"/>
            <w:szCs w:val="26"/>
            <w:lang w:eastAsia="ru-RU"/>
          </w:rPr>
          <w:t>законодательством</w:t>
        </w:r>
      </w:hyperlink>
      <w:r w:rsidRPr="009655E0">
        <w:rPr>
          <w:sz w:val="26"/>
          <w:szCs w:val="26"/>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49D13007" w14:textId="56C0F4F9" w:rsidR="0073032C" w:rsidRPr="009655E0" w:rsidRDefault="0073032C" w:rsidP="0073032C">
      <w:pPr>
        <w:suppressAutoHyphens w:val="0"/>
        <w:autoSpaceDE w:val="0"/>
        <w:autoSpaceDN w:val="0"/>
        <w:adjustRightInd w:val="0"/>
        <w:jc w:val="both"/>
        <w:rPr>
          <w:sz w:val="26"/>
          <w:szCs w:val="26"/>
          <w:lang w:eastAsia="ru-RU"/>
        </w:rPr>
      </w:pPr>
      <w:r w:rsidRPr="009655E0">
        <w:rPr>
          <w:sz w:val="26"/>
          <w:szCs w:val="26"/>
          <w:lang w:eastAsia="ru-RU"/>
        </w:rPr>
        <w:t xml:space="preserve">10. </w:t>
      </w:r>
      <w:r w:rsidR="00344E5F" w:rsidRPr="009655E0">
        <w:rPr>
          <w:sz w:val="26"/>
          <w:szCs w:val="26"/>
          <w:lang w:eastAsia="ru-RU"/>
        </w:rPr>
        <w:t>а</w:t>
      </w:r>
      <w:r w:rsidRPr="009655E0">
        <w:rPr>
          <w:sz w:val="26"/>
          <w:szCs w:val="26"/>
          <w:lang w:eastAsia="ru-RU"/>
        </w:rPr>
        <w:t xml:space="preserve">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3" w:history="1">
        <w:r w:rsidRPr="009655E0">
          <w:rPr>
            <w:color w:val="0000FF"/>
            <w:sz w:val="26"/>
            <w:szCs w:val="26"/>
            <w:lang w:eastAsia="ru-RU"/>
          </w:rPr>
          <w:t>законом</w:t>
        </w:r>
      </w:hyperlink>
      <w:r w:rsidRPr="009655E0">
        <w:rPr>
          <w:sz w:val="26"/>
          <w:szCs w:val="26"/>
          <w:lang w:eastAsia="ru-RU"/>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494247B2" w14:textId="0CEBE2E1" w:rsidR="00926C57" w:rsidRPr="009655E0" w:rsidRDefault="0073032C" w:rsidP="0073032C">
      <w:pPr>
        <w:suppressAutoHyphens w:val="0"/>
        <w:autoSpaceDE w:val="0"/>
        <w:autoSpaceDN w:val="0"/>
        <w:adjustRightInd w:val="0"/>
        <w:jc w:val="both"/>
        <w:rPr>
          <w:sz w:val="26"/>
          <w:szCs w:val="26"/>
          <w:lang w:eastAsia="ru-RU"/>
        </w:rPr>
      </w:pPr>
      <w:r w:rsidRPr="009655E0">
        <w:rPr>
          <w:sz w:val="26"/>
          <w:szCs w:val="26"/>
          <w:lang w:eastAsia="ru-RU"/>
        </w:rPr>
        <w:t xml:space="preserve">11. </w:t>
      </w:r>
      <w:r w:rsidR="00344E5F" w:rsidRPr="009655E0">
        <w:rPr>
          <w:sz w:val="26"/>
          <w:szCs w:val="26"/>
          <w:lang w:eastAsia="ru-RU"/>
        </w:rPr>
        <w:t>т</w:t>
      </w:r>
      <w:r w:rsidRPr="009655E0">
        <w:rPr>
          <w:sz w:val="26"/>
          <w:szCs w:val="26"/>
          <w:lang w:eastAsia="ru-RU"/>
        </w:rPr>
        <w:t xml:space="preserve">ехнический план объекта капитального строительства, подготовленный в соответствии с Федеральным </w:t>
      </w:r>
      <w:hyperlink r:id="rId34" w:history="1">
        <w:r w:rsidRPr="009655E0">
          <w:rPr>
            <w:color w:val="0000FF"/>
            <w:sz w:val="26"/>
            <w:szCs w:val="26"/>
            <w:lang w:eastAsia="ru-RU"/>
          </w:rPr>
          <w:t>законом</w:t>
        </w:r>
      </w:hyperlink>
      <w:r w:rsidRPr="009655E0">
        <w:rPr>
          <w:sz w:val="26"/>
          <w:szCs w:val="26"/>
          <w:lang w:eastAsia="ru-RU"/>
        </w:rPr>
        <w:t xml:space="preserve"> от 13 июля 2015 года N 218-ФЗ "О государственной регистрации недвижимости";</w:t>
      </w:r>
    </w:p>
    <w:p w14:paraId="3A34FD30" w14:textId="4456FB78" w:rsidR="00926C57" w:rsidRPr="009655E0" w:rsidRDefault="00926C57" w:rsidP="0073032C">
      <w:pPr>
        <w:jc w:val="both"/>
        <w:rPr>
          <w:sz w:val="27"/>
          <w:szCs w:val="27"/>
        </w:rPr>
      </w:pPr>
    </w:p>
    <w:p w14:paraId="2601C59F" w14:textId="6EFA3ECD" w:rsidR="00037AA7" w:rsidRPr="009655E0" w:rsidRDefault="00037AA7" w:rsidP="00E27717">
      <w:pPr>
        <w:ind w:firstLine="709"/>
        <w:jc w:val="both"/>
        <w:outlineLvl w:val="1"/>
        <w:rPr>
          <w:sz w:val="27"/>
          <w:szCs w:val="27"/>
        </w:rPr>
      </w:pPr>
      <w:r w:rsidRPr="009655E0">
        <w:rPr>
          <w:sz w:val="27"/>
          <w:szCs w:val="27"/>
        </w:rPr>
        <w:t xml:space="preserve">Документы (их копии или сведения, содержащиеся в них), указанные в </w:t>
      </w:r>
      <w:r w:rsidR="0073032C" w:rsidRPr="009655E0">
        <w:rPr>
          <w:sz w:val="27"/>
          <w:szCs w:val="27"/>
        </w:rPr>
        <w:t>абзаце1, абзаце 2, абзаце 3</w:t>
      </w:r>
      <w:r w:rsidRPr="009655E0">
        <w:rPr>
          <w:sz w:val="27"/>
          <w:szCs w:val="27"/>
        </w:rPr>
        <w:t xml:space="preserve"> </w:t>
      </w:r>
      <w:r w:rsidR="0073032C" w:rsidRPr="009655E0">
        <w:rPr>
          <w:sz w:val="27"/>
          <w:szCs w:val="27"/>
        </w:rPr>
        <w:t xml:space="preserve">подпункта 2.7.1 пункта </w:t>
      </w:r>
      <w:r w:rsidRPr="009655E0">
        <w:rPr>
          <w:sz w:val="27"/>
          <w:szCs w:val="27"/>
        </w:rPr>
        <w:t>2.7., запрашиваются Администрацией Зерноградского городского поселения либо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представил указанные документы самостоятельно.</w:t>
      </w:r>
    </w:p>
    <w:p w14:paraId="79C7D040" w14:textId="6EC4338E" w:rsidR="00B6170D" w:rsidRPr="009655E0" w:rsidRDefault="00B6170D" w:rsidP="00B6170D">
      <w:pPr>
        <w:suppressAutoHyphens w:val="0"/>
        <w:autoSpaceDE w:val="0"/>
        <w:autoSpaceDN w:val="0"/>
        <w:adjustRightInd w:val="0"/>
        <w:ind w:firstLine="567"/>
        <w:jc w:val="both"/>
        <w:rPr>
          <w:sz w:val="26"/>
          <w:szCs w:val="26"/>
          <w:lang w:eastAsia="ru-RU"/>
        </w:rPr>
      </w:pPr>
      <w:r w:rsidRPr="009655E0">
        <w:rPr>
          <w:sz w:val="26"/>
          <w:szCs w:val="26"/>
          <w:lang w:eastAsia="ru-RU"/>
        </w:rPr>
        <w:t xml:space="preserve">Документы, указанные  </w:t>
      </w:r>
      <w:r w:rsidRPr="009655E0">
        <w:rPr>
          <w:sz w:val="27"/>
          <w:szCs w:val="27"/>
        </w:rPr>
        <w:t>в абзаце1,  абзаце 4,</w:t>
      </w:r>
      <w:r w:rsidR="00C4395B" w:rsidRPr="009655E0">
        <w:rPr>
          <w:sz w:val="27"/>
          <w:szCs w:val="27"/>
        </w:rPr>
        <w:t xml:space="preserve">  абзаце 5, абзаце 6,  в абзаце 7</w:t>
      </w:r>
      <w:r w:rsidRPr="009655E0">
        <w:rPr>
          <w:sz w:val="27"/>
          <w:szCs w:val="27"/>
        </w:rPr>
        <w:t xml:space="preserve"> </w:t>
      </w:r>
      <w:r w:rsidR="00C4395B" w:rsidRPr="009655E0">
        <w:rPr>
          <w:sz w:val="27"/>
          <w:szCs w:val="27"/>
        </w:rPr>
        <w:t>подпункта 2.7.1 пункта 2.7.</w:t>
      </w:r>
      <w:r w:rsidRPr="009655E0">
        <w:rPr>
          <w:sz w:val="26"/>
          <w:szCs w:val="26"/>
          <w:lang w:eastAsia="ru-RU"/>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35" w:history="1">
        <w:r w:rsidRPr="009655E0">
          <w:rPr>
            <w:color w:val="0000FF"/>
            <w:sz w:val="26"/>
            <w:szCs w:val="26"/>
            <w:lang w:eastAsia="ru-RU"/>
          </w:rPr>
          <w:t>части 2</w:t>
        </w:r>
      </w:hyperlink>
      <w:r w:rsidRPr="009655E0">
        <w:rPr>
          <w:sz w:val="26"/>
          <w:szCs w:val="26"/>
          <w:lang w:eastAsia="ru-RU"/>
        </w:rPr>
        <w:t xml:space="preserve"> </w:t>
      </w:r>
      <w:r w:rsidR="009457BA" w:rsidRPr="009655E0">
        <w:rPr>
          <w:sz w:val="26"/>
          <w:szCs w:val="26"/>
          <w:lang w:eastAsia="ru-RU"/>
        </w:rPr>
        <w:t xml:space="preserve">стать 55 </w:t>
      </w:r>
      <w:proofErr w:type="spellStart"/>
      <w:r w:rsidR="009457BA" w:rsidRPr="009655E0">
        <w:rPr>
          <w:sz w:val="26"/>
          <w:szCs w:val="26"/>
          <w:lang w:eastAsia="ru-RU"/>
        </w:rPr>
        <w:t>ГрК</w:t>
      </w:r>
      <w:proofErr w:type="spellEnd"/>
      <w:r w:rsidR="009457BA" w:rsidRPr="009655E0">
        <w:rPr>
          <w:sz w:val="26"/>
          <w:szCs w:val="26"/>
          <w:lang w:eastAsia="ru-RU"/>
        </w:rPr>
        <w:t xml:space="preserve"> РФ</w:t>
      </w:r>
      <w:r w:rsidRPr="009655E0">
        <w:rPr>
          <w:sz w:val="26"/>
          <w:szCs w:val="26"/>
          <w:lang w:eastAsia="ru-RU"/>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6EBA109A" w14:textId="7637D537" w:rsidR="0073032C" w:rsidRPr="009655E0" w:rsidRDefault="003825B0" w:rsidP="003825B0">
      <w:pPr>
        <w:ind w:firstLine="709"/>
        <w:jc w:val="both"/>
        <w:outlineLvl w:val="1"/>
        <w:rPr>
          <w:sz w:val="27"/>
          <w:szCs w:val="27"/>
        </w:rPr>
      </w:pPr>
      <w:r w:rsidRPr="009655E0">
        <w:rPr>
          <w:sz w:val="27"/>
          <w:szCs w:val="27"/>
        </w:rPr>
        <w:t>Неполучение или несвоевременное получение документов, указанных в подразделе 2.7., не может являться основанием для отказа в предоставлении услуги.</w:t>
      </w:r>
    </w:p>
    <w:p w14:paraId="04E62614" w14:textId="77777777" w:rsidR="00037AA7" w:rsidRPr="009655E0" w:rsidRDefault="00037AA7" w:rsidP="00A5266C">
      <w:pPr>
        <w:tabs>
          <w:tab w:val="left" w:pos="540"/>
        </w:tabs>
        <w:spacing w:before="120"/>
        <w:ind w:firstLine="567"/>
        <w:jc w:val="both"/>
        <w:rPr>
          <w:sz w:val="27"/>
          <w:szCs w:val="27"/>
        </w:rPr>
      </w:pPr>
      <w:r w:rsidRPr="009655E0">
        <w:rPr>
          <w:sz w:val="27"/>
          <w:szCs w:val="27"/>
        </w:rPr>
        <w:lastRenderedPageBreak/>
        <w:t>2.8. </w:t>
      </w:r>
      <w:r w:rsidRPr="009655E0">
        <w:rPr>
          <w:b/>
          <w:sz w:val="27"/>
          <w:szCs w:val="27"/>
        </w:rPr>
        <w:t>Указание на запрет требовать от заявителя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w:t>
      </w:r>
    </w:p>
    <w:p w14:paraId="0C4F6F36" w14:textId="77777777" w:rsidR="00037AA7" w:rsidRPr="009655E0" w:rsidRDefault="00037AA7" w:rsidP="00A5266C">
      <w:pPr>
        <w:ind w:firstLine="567"/>
        <w:jc w:val="both"/>
        <w:rPr>
          <w:sz w:val="27"/>
          <w:szCs w:val="27"/>
        </w:rPr>
      </w:pPr>
      <w:r w:rsidRPr="009655E0">
        <w:rPr>
          <w:sz w:val="27"/>
          <w:szCs w:val="27"/>
        </w:rPr>
        <w:t>2.8.1. Должностное лицо, уполномоченное на предоставление муниципальной услуги не вправе требовать от заявителя:</w:t>
      </w:r>
    </w:p>
    <w:p w14:paraId="5E6A28F5" w14:textId="77777777" w:rsidR="00037AA7" w:rsidRPr="009655E0" w:rsidRDefault="00037AA7" w:rsidP="00A5266C">
      <w:pPr>
        <w:ind w:firstLine="567"/>
        <w:jc w:val="both"/>
        <w:rPr>
          <w:sz w:val="27"/>
          <w:szCs w:val="27"/>
        </w:rPr>
      </w:pPr>
      <w:r w:rsidRPr="009655E0">
        <w:rPr>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B21DA4" w14:textId="77777777" w:rsidR="00037AA7" w:rsidRPr="009655E0" w:rsidRDefault="00037AA7" w:rsidP="00A5266C">
      <w:pPr>
        <w:tabs>
          <w:tab w:val="left" w:pos="540"/>
        </w:tabs>
        <w:ind w:firstLine="567"/>
        <w:jc w:val="both"/>
        <w:rPr>
          <w:sz w:val="27"/>
          <w:szCs w:val="27"/>
        </w:rPr>
      </w:pPr>
      <w:r w:rsidRPr="009655E0">
        <w:rPr>
          <w:sz w:val="27"/>
          <w:szCs w:val="27"/>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правовыми актами Зерноградского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6" w:history="1">
        <w:r w:rsidRPr="009655E0">
          <w:rPr>
            <w:sz w:val="27"/>
            <w:szCs w:val="27"/>
          </w:rPr>
          <w:t>части 6 статьи 7</w:t>
        </w:r>
      </w:hyperlink>
      <w:r w:rsidRPr="009655E0">
        <w:rPr>
          <w:sz w:val="27"/>
          <w:szCs w:val="27"/>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14:paraId="3127DFDD" w14:textId="77777777" w:rsidR="00037AA7" w:rsidRPr="009655E0" w:rsidRDefault="00037AA7" w:rsidP="00A5266C">
      <w:pPr>
        <w:autoSpaceDE w:val="0"/>
        <w:autoSpaceDN w:val="0"/>
        <w:adjustRightInd w:val="0"/>
        <w:ind w:firstLine="567"/>
        <w:jc w:val="both"/>
        <w:rPr>
          <w:bCs/>
          <w:color w:val="000000"/>
          <w:sz w:val="27"/>
          <w:szCs w:val="27"/>
        </w:rPr>
      </w:pPr>
      <w:r w:rsidRPr="009655E0">
        <w:rPr>
          <w:sz w:val="27"/>
          <w:szCs w:val="27"/>
        </w:rPr>
        <w:t xml:space="preserve">- </w:t>
      </w:r>
      <w:r w:rsidRPr="009655E0">
        <w:rPr>
          <w:bCs/>
          <w:color w:val="000000"/>
          <w:sz w:val="27"/>
          <w:szCs w:val="27"/>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1C3FF78" w14:textId="77777777" w:rsidR="00037AA7" w:rsidRPr="009655E0" w:rsidRDefault="00037AA7" w:rsidP="00A5266C">
      <w:pPr>
        <w:pStyle w:val="aff3"/>
        <w:spacing w:before="120"/>
        <w:ind w:firstLine="567"/>
        <w:jc w:val="both"/>
        <w:rPr>
          <w:b/>
          <w:sz w:val="27"/>
          <w:szCs w:val="27"/>
        </w:rPr>
      </w:pPr>
      <w:r w:rsidRPr="009655E0">
        <w:rPr>
          <w:sz w:val="27"/>
          <w:szCs w:val="27"/>
        </w:rPr>
        <w:t>2.9. </w:t>
      </w:r>
      <w:r w:rsidRPr="009655E0">
        <w:rPr>
          <w:b/>
          <w:sz w:val="27"/>
          <w:szCs w:val="27"/>
        </w:rPr>
        <w:t>Исчерпывающий перечень оснований для отказа в приеме документов, необходимых для предоставления муниципальной услуги</w:t>
      </w:r>
    </w:p>
    <w:p w14:paraId="372C84CC" w14:textId="77777777" w:rsidR="00037AA7" w:rsidRPr="009655E0" w:rsidRDefault="00037AA7" w:rsidP="00A5266C">
      <w:pPr>
        <w:pStyle w:val="ConsPlusNormal"/>
        <w:widowControl/>
        <w:ind w:firstLine="567"/>
        <w:jc w:val="both"/>
        <w:outlineLvl w:val="1"/>
        <w:rPr>
          <w:rFonts w:ascii="Times New Roman" w:hAnsi="Times New Roman" w:cs="Times New Roman"/>
          <w:sz w:val="27"/>
          <w:szCs w:val="27"/>
        </w:rPr>
      </w:pPr>
      <w:r w:rsidRPr="009655E0">
        <w:rPr>
          <w:rFonts w:ascii="Times New Roman" w:hAnsi="Times New Roman" w:cs="Times New Roman"/>
          <w:sz w:val="27"/>
          <w:szCs w:val="27"/>
        </w:rPr>
        <w:t>2.9.1. Основанием для отказа в приеме документов, необходимых для предоставления муниципальной услуги является:</w:t>
      </w:r>
    </w:p>
    <w:p w14:paraId="41EF56A8" w14:textId="77777777" w:rsidR="00037AA7" w:rsidRPr="009655E0" w:rsidRDefault="00037AA7" w:rsidP="00A5266C">
      <w:pPr>
        <w:ind w:firstLine="567"/>
        <w:jc w:val="both"/>
        <w:rPr>
          <w:sz w:val="27"/>
          <w:szCs w:val="27"/>
        </w:rPr>
      </w:pPr>
      <w:r w:rsidRPr="009655E0">
        <w:rPr>
          <w:sz w:val="27"/>
          <w:szCs w:val="27"/>
        </w:rPr>
        <w:t>- 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обратного адреса, отсутствие подписи, печати);</w:t>
      </w:r>
    </w:p>
    <w:p w14:paraId="15DC4EFD" w14:textId="77777777" w:rsidR="00037AA7" w:rsidRPr="009655E0" w:rsidRDefault="00037AA7" w:rsidP="00A5266C">
      <w:pPr>
        <w:pStyle w:val="ConsPlusNormal"/>
        <w:widowControl/>
        <w:ind w:firstLine="567"/>
        <w:jc w:val="both"/>
        <w:outlineLvl w:val="1"/>
        <w:rPr>
          <w:rFonts w:ascii="Times New Roman" w:hAnsi="Times New Roman" w:cs="Times New Roman"/>
          <w:sz w:val="27"/>
          <w:szCs w:val="27"/>
        </w:rPr>
      </w:pPr>
      <w:r w:rsidRPr="009655E0">
        <w:rPr>
          <w:rFonts w:ascii="Times New Roman" w:hAnsi="Times New Roman" w:cs="Times New Roman"/>
          <w:sz w:val="27"/>
          <w:szCs w:val="27"/>
        </w:rPr>
        <w:t>-  обращение за получением муниципальной услуги неправомочного лица;</w:t>
      </w:r>
    </w:p>
    <w:p w14:paraId="3FCEFF3A" w14:textId="77777777" w:rsidR="00037AA7" w:rsidRPr="009655E0" w:rsidRDefault="00037AA7" w:rsidP="00A5266C">
      <w:pPr>
        <w:ind w:firstLine="567"/>
        <w:jc w:val="both"/>
        <w:rPr>
          <w:sz w:val="27"/>
          <w:szCs w:val="27"/>
        </w:rPr>
      </w:pPr>
      <w:r w:rsidRPr="009655E0">
        <w:rPr>
          <w:sz w:val="27"/>
          <w:szCs w:val="27"/>
        </w:rPr>
        <w:t>-  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14:paraId="03221A35" w14:textId="77777777" w:rsidR="00037AA7" w:rsidRPr="009655E0" w:rsidRDefault="00037AA7" w:rsidP="00A5266C">
      <w:pPr>
        <w:ind w:firstLine="567"/>
        <w:jc w:val="both"/>
        <w:rPr>
          <w:color w:val="000000"/>
          <w:sz w:val="27"/>
          <w:szCs w:val="27"/>
        </w:rPr>
      </w:pPr>
      <w:r w:rsidRPr="009655E0">
        <w:rPr>
          <w:bCs/>
          <w:color w:val="000000"/>
          <w:sz w:val="27"/>
          <w:szCs w:val="27"/>
        </w:rPr>
        <w:t xml:space="preserve">Администрация Зерноградского городского поселения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w:t>
      </w:r>
      <w:r w:rsidRPr="009655E0">
        <w:rPr>
          <w:sz w:val="27"/>
          <w:szCs w:val="27"/>
        </w:rPr>
        <w:t xml:space="preserve">портале государственных и муниципальных услуг Ростовской области:  </w:t>
      </w:r>
      <w:r w:rsidRPr="009655E0">
        <w:rPr>
          <w:rStyle w:val="a4"/>
          <w:color w:val="auto"/>
          <w:sz w:val="27"/>
          <w:szCs w:val="27"/>
          <w:lang w:val="en-US"/>
        </w:rPr>
        <w:t>http</w:t>
      </w:r>
      <w:r w:rsidRPr="009655E0">
        <w:rPr>
          <w:rStyle w:val="a4"/>
          <w:color w:val="auto"/>
          <w:sz w:val="27"/>
          <w:szCs w:val="27"/>
        </w:rPr>
        <w:t>://61.</w:t>
      </w:r>
      <w:proofErr w:type="spellStart"/>
      <w:r w:rsidRPr="009655E0">
        <w:rPr>
          <w:rStyle w:val="a4"/>
          <w:color w:val="auto"/>
          <w:sz w:val="27"/>
          <w:szCs w:val="27"/>
          <w:lang w:val="en-US"/>
        </w:rPr>
        <w:t>gosuslugi</w:t>
      </w:r>
      <w:proofErr w:type="spellEnd"/>
      <w:r w:rsidRPr="009655E0">
        <w:rPr>
          <w:rStyle w:val="a4"/>
          <w:color w:val="auto"/>
          <w:sz w:val="27"/>
          <w:szCs w:val="27"/>
        </w:rPr>
        <w:t>.</w:t>
      </w:r>
      <w:proofErr w:type="spellStart"/>
      <w:r w:rsidRPr="009655E0">
        <w:rPr>
          <w:rStyle w:val="a4"/>
          <w:color w:val="auto"/>
          <w:sz w:val="27"/>
          <w:szCs w:val="27"/>
          <w:lang w:val="en-US"/>
        </w:rPr>
        <w:t>ru</w:t>
      </w:r>
      <w:proofErr w:type="spellEnd"/>
      <w:r w:rsidRPr="009655E0">
        <w:rPr>
          <w:sz w:val="27"/>
          <w:szCs w:val="27"/>
        </w:rPr>
        <w:t xml:space="preserve">  и Едином портале государственных и муниципальных услуг (функций): </w:t>
      </w:r>
      <w:hyperlink r:id="rId37" w:tgtFrame="_blank" w:history="1">
        <w:r w:rsidRPr="009655E0">
          <w:rPr>
            <w:rStyle w:val="a4"/>
            <w:color w:val="auto"/>
            <w:sz w:val="27"/>
            <w:szCs w:val="27"/>
            <w:lang w:val="en-US"/>
          </w:rPr>
          <w:t>www</w:t>
        </w:r>
        <w:r w:rsidRPr="009655E0">
          <w:rPr>
            <w:rStyle w:val="a4"/>
            <w:color w:val="auto"/>
            <w:sz w:val="27"/>
            <w:szCs w:val="27"/>
          </w:rPr>
          <w:t>.</w:t>
        </w:r>
        <w:proofErr w:type="spellStart"/>
        <w:r w:rsidRPr="009655E0">
          <w:rPr>
            <w:rStyle w:val="a4"/>
            <w:color w:val="auto"/>
            <w:sz w:val="27"/>
            <w:szCs w:val="27"/>
            <w:lang w:val="en-US"/>
          </w:rPr>
          <w:t>gosuslugi</w:t>
        </w:r>
        <w:proofErr w:type="spellEnd"/>
        <w:r w:rsidRPr="009655E0">
          <w:rPr>
            <w:rStyle w:val="a4"/>
            <w:color w:val="auto"/>
            <w:sz w:val="27"/>
            <w:szCs w:val="27"/>
          </w:rPr>
          <w:t>.</w:t>
        </w:r>
        <w:proofErr w:type="spellStart"/>
        <w:r w:rsidRPr="009655E0">
          <w:rPr>
            <w:rStyle w:val="a4"/>
            <w:color w:val="auto"/>
            <w:sz w:val="27"/>
            <w:szCs w:val="27"/>
            <w:lang w:val="en-US"/>
          </w:rPr>
          <w:t>ru</w:t>
        </w:r>
        <w:proofErr w:type="spellEnd"/>
      </w:hyperlink>
      <w:r w:rsidRPr="009655E0">
        <w:rPr>
          <w:bCs/>
          <w:color w:val="000000"/>
          <w:sz w:val="27"/>
          <w:szCs w:val="27"/>
        </w:rPr>
        <w:t>.</w:t>
      </w:r>
    </w:p>
    <w:p w14:paraId="4E541754" w14:textId="77777777" w:rsidR="00037AA7" w:rsidRPr="009655E0" w:rsidRDefault="00037AA7" w:rsidP="00A5266C">
      <w:pPr>
        <w:pStyle w:val="aff3"/>
        <w:spacing w:before="120"/>
        <w:ind w:firstLine="567"/>
        <w:jc w:val="both"/>
        <w:rPr>
          <w:b/>
          <w:sz w:val="27"/>
          <w:szCs w:val="27"/>
        </w:rPr>
      </w:pPr>
      <w:r w:rsidRPr="009655E0">
        <w:rPr>
          <w:sz w:val="27"/>
          <w:szCs w:val="27"/>
        </w:rPr>
        <w:lastRenderedPageBreak/>
        <w:t>2.10. </w:t>
      </w:r>
      <w:r w:rsidRPr="009655E0">
        <w:rPr>
          <w:b/>
          <w:sz w:val="27"/>
          <w:szCs w:val="27"/>
        </w:rPr>
        <w:t>Исчерпывающий перечень оснований для приостановления или отказа в предоставлении муниципальной услуги</w:t>
      </w:r>
    </w:p>
    <w:p w14:paraId="0B0FD494" w14:textId="77777777" w:rsidR="00037AA7" w:rsidRPr="009655E0" w:rsidRDefault="00037AA7" w:rsidP="00A44245">
      <w:pPr>
        <w:tabs>
          <w:tab w:val="left" w:pos="360"/>
        </w:tabs>
        <w:ind w:firstLine="709"/>
        <w:jc w:val="both"/>
        <w:rPr>
          <w:sz w:val="27"/>
          <w:szCs w:val="27"/>
        </w:rPr>
      </w:pPr>
      <w:r w:rsidRPr="009655E0">
        <w:rPr>
          <w:sz w:val="27"/>
          <w:szCs w:val="27"/>
        </w:rPr>
        <w:t>2.10.1. Основания для приостановления предоставления муниципальной услуги отсутствуют.</w:t>
      </w:r>
    </w:p>
    <w:p w14:paraId="795ADAD3" w14:textId="77777777" w:rsidR="00037AA7" w:rsidRPr="009655E0" w:rsidRDefault="00037AA7" w:rsidP="00A44245">
      <w:pPr>
        <w:tabs>
          <w:tab w:val="left" w:pos="360"/>
        </w:tabs>
        <w:ind w:firstLine="709"/>
        <w:jc w:val="both"/>
        <w:rPr>
          <w:sz w:val="27"/>
          <w:szCs w:val="27"/>
        </w:rPr>
      </w:pPr>
      <w:r w:rsidRPr="009655E0">
        <w:rPr>
          <w:sz w:val="27"/>
          <w:szCs w:val="27"/>
        </w:rPr>
        <w:t>2.10.2. Основанием для отказа в предоставлении муниципальной услуги является:</w:t>
      </w:r>
    </w:p>
    <w:p w14:paraId="2D89BF2C" w14:textId="77777777" w:rsidR="00037AA7" w:rsidRPr="009655E0" w:rsidRDefault="00037AA7" w:rsidP="00A44245">
      <w:pPr>
        <w:tabs>
          <w:tab w:val="left" w:pos="360"/>
        </w:tabs>
        <w:ind w:firstLine="709"/>
        <w:jc w:val="both"/>
        <w:rPr>
          <w:sz w:val="27"/>
          <w:szCs w:val="27"/>
        </w:rPr>
      </w:pPr>
      <w:r w:rsidRPr="009655E0">
        <w:rPr>
          <w:sz w:val="27"/>
          <w:szCs w:val="27"/>
        </w:rPr>
        <w:t xml:space="preserve">1) отсутствие документов, указанных в пункте 2.6.1. настоящего </w:t>
      </w:r>
      <w:r w:rsidRPr="009655E0">
        <w:rPr>
          <w:spacing w:val="1"/>
          <w:sz w:val="27"/>
          <w:szCs w:val="27"/>
        </w:rPr>
        <w:t>Административного регламента;</w:t>
      </w:r>
    </w:p>
    <w:p w14:paraId="6035D6B3" w14:textId="0A9DD4E6" w:rsidR="00344E5F" w:rsidRPr="009655E0" w:rsidRDefault="00037AA7" w:rsidP="00344E5F">
      <w:pPr>
        <w:suppressAutoHyphens w:val="0"/>
        <w:autoSpaceDE w:val="0"/>
        <w:autoSpaceDN w:val="0"/>
        <w:adjustRightInd w:val="0"/>
        <w:ind w:firstLine="709"/>
        <w:jc w:val="both"/>
        <w:rPr>
          <w:sz w:val="26"/>
          <w:szCs w:val="26"/>
          <w:lang w:eastAsia="ru-RU"/>
        </w:rPr>
      </w:pPr>
      <w:r w:rsidRPr="009655E0">
        <w:rPr>
          <w:sz w:val="27"/>
          <w:szCs w:val="27"/>
        </w:rPr>
        <w:t>2</w:t>
      </w:r>
      <w:r w:rsidR="00344E5F" w:rsidRPr="009655E0">
        <w:rPr>
          <w:sz w:val="27"/>
          <w:szCs w:val="27"/>
        </w:rPr>
        <w:t xml:space="preserve">. </w:t>
      </w:r>
      <w:r w:rsidRPr="009655E0">
        <w:rPr>
          <w:sz w:val="27"/>
          <w:szCs w:val="27"/>
        </w:rPr>
        <w:t> </w:t>
      </w:r>
      <w:r w:rsidR="00344E5F" w:rsidRPr="009655E0">
        <w:rPr>
          <w:sz w:val="26"/>
          <w:szCs w:val="26"/>
          <w:lang w:eastAsia="ru-RU"/>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38" w:history="1">
        <w:r w:rsidR="00344E5F" w:rsidRPr="009655E0">
          <w:rPr>
            <w:color w:val="0000FF"/>
            <w:sz w:val="26"/>
            <w:szCs w:val="26"/>
            <w:lang w:eastAsia="ru-RU"/>
          </w:rPr>
          <w:t>случаев</w:t>
        </w:r>
      </w:hyperlink>
      <w:r w:rsidR="00344E5F" w:rsidRPr="009655E0">
        <w:rPr>
          <w:sz w:val="26"/>
          <w:szCs w:val="26"/>
          <w:lang w:eastAsia="ru-RU"/>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65B0213" w14:textId="6B174E78" w:rsidR="00344E5F" w:rsidRPr="009655E0" w:rsidRDefault="00344E5F" w:rsidP="003825B0">
      <w:pPr>
        <w:suppressAutoHyphens w:val="0"/>
        <w:autoSpaceDE w:val="0"/>
        <w:autoSpaceDN w:val="0"/>
        <w:adjustRightInd w:val="0"/>
        <w:ind w:firstLine="709"/>
        <w:jc w:val="both"/>
        <w:rPr>
          <w:sz w:val="26"/>
          <w:szCs w:val="26"/>
          <w:lang w:eastAsia="ru-RU"/>
        </w:rPr>
      </w:pPr>
      <w:r w:rsidRPr="009655E0">
        <w:rPr>
          <w:sz w:val="26"/>
          <w:szCs w:val="26"/>
          <w:lang w:eastAsia="ru-RU"/>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w:t>
      </w:r>
      <w:proofErr w:type="spellStart"/>
      <w:r w:rsidRPr="009655E0">
        <w:rPr>
          <w:sz w:val="26"/>
          <w:szCs w:val="26"/>
          <w:lang w:eastAsia="ru-RU"/>
        </w:rPr>
        <w:t>ГрК</w:t>
      </w:r>
      <w:proofErr w:type="spellEnd"/>
      <w:r w:rsidRPr="009655E0">
        <w:rPr>
          <w:sz w:val="26"/>
          <w:szCs w:val="26"/>
          <w:lang w:eastAsia="ru-RU"/>
        </w:rPr>
        <w:t xml:space="preserve"> РФ </w:t>
      </w:r>
      <w:r w:rsidR="003825B0" w:rsidRPr="009655E0">
        <w:rPr>
          <w:sz w:val="26"/>
          <w:szCs w:val="26"/>
          <w:lang w:eastAsia="ru-RU"/>
        </w:rPr>
        <w:t>(</w:t>
      </w:r>
      <w:r w:rsidRPr="009655E0">
        <w:rPr>
          <w:sz w:val="26"/>
          <w:szCs w:val="26"/>
          <w:lang w:eastAsia="ru-RU"/>
        </w:rPr>
        <w:t xml:space="preserve">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9655E0">
        <w:rPr>
          <w:sz w:val="26"/>
          <w:szCs w:val="26"/>
          <w:lang w:eastAsia="ru-RU"/>
        </w:rPr>
        <w:t>машино</w:t>
      </w:r>
      <w:proofErr w:type="spellEnd"/>
      <w:r w:rsidRPr="009655E0">
        <w:rPr>
          <w:sz w:val="26"/>
          <w:szCs w:val="26"/>
          <w:lang w:eastAsia="ru-RU"/>
        </w:rPr>
        <w:t>-мест (при наличии) проектной документации и (или) разрешению на строительство</w:t>
      </w:r>
      <w:r w:rsidR="003825B0" w:rsidRPr="009655E0">
        <w:rPr>
          <w:sz w:val="26"/>
          <w:szCs w:val="26"/>
          <w:lang w:eastAsia="ru-RU"/>
        </w:rPr>
        <w:t>)</w:t>
      </w:r>
      <w:r w:rsidRPr="009655E0">
        <w:rPr>
          <w:sz w:val="26"/>
          <w:szCs w:val="26"/>
          <w:lang w:eastAsia="ru-RU"/>
        </w:rPr>
        <w:t>.</w:t>
      </w:r>
    </w:p>
    <w:p w14:paraId="7CD087E7" w14:textId="1A2DFC32" w:rsidR="003825B0" w:rsidRPr="009655E0" w:rsidRDefault="003825B0" w:rsidP="003825B0">
      <w:pPr>
        <w:suppressAutoHyphens w:val="0"/>
        <w:autoSpaceDE w:val="0"/>
        <w:autoSpaceDN w:val="0"/>
        <w:adjustRightInd w:val="0"/>
        <w:ind w:firstLine="709"/>
        <w:jc w:val="both"/>
        <w:rPr>
          <w:sz w:val="26"/>
          <w:szCs w:val="26"/>
          <w:lang w:eastAsia="ru-RU"/>
        </w:rPr>
      </w:pPr>
      <w:r w:rsidRPr="009655E0">
        <w:rPr>
          <w:sz w:val="26"/>
          <w:szCs w:val="26"/>
          <w:lang w:eastAsia="ru-RU"/>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w:t>
      </w:r>
      <w:proofErr w:type="spellStart"/>
      <w:r w:rsidRPr="009655E0">
        <w:rPr>
          <w:sz w:val="26"/>
          <w:szCs w:val="26"/>
          <w:lang w:eastAsia="ru-RU"/>
        </w:rPr>
        <w:t>ГрК</w:t>
      </w:r>
      <w:proofErr w:type="spellEnd"/>
      <w:r w:rsidRPr="009655E0">
        <w:rPr>
          <w:sz w:val="26"/>
          <w:szCs w:val="26"/>
          <w:lang w:eastAsia="ru-RU"/>
        </w:rPr>
        <w:t xml:space="preserve"> РФ;</w:t>
      </w:r>
    </w:p>
    <w:p w14:paraId="72DE6E22" w14:textId="02F2B142" w:rsidR="003825B0" w:rsidRPr="009655E0" w:rsidRDefault="003825B0" w:rsidP="003825B0">
      <w:pPr>
        <w:suppressAutoHyphens w:val="0"/>
        <w:autoSpaceDE w:val="0"/>
        <w:autoSpaceDN w:val="0"/>
        <w:adjustRightInd w:val="0"/>
        <w:ind w:firstLine="709"/>
        <w:jc w:val="both"/>
        <w:rPr>
          <w:sz w:val="26"/>
          <w:szCs w:val="26"/>
          <w:lang w:eastAsia="ru-RU"/>
        </w:rPr>
      </w:pPr>
      <w:r w:rsidRPr="009655E0">
        <w:rPr>
          <w:sz w:val="26"/>
          <w:szCs w:val="26"/>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9" w:history="1">
        <w:r w:rsidRPr="009655E0">
          <w:rPr>
            <w:color w:val="0000FF"/>
            <w:sz w:val="26"/>
            <w:szCs w:val="26"/>
            <w:lang w:eastAsia="ru-RU"/>
          </w:rPr>
          <w:t>пунктом 9 части 7 статьи 51</w:t>
        </w:r>
      </w:hyperlink>
      <w:r w:rsidRPr="009655E0">
        <w:rPr>
          <w:sz w:val="26"/>
          <w:szCs w:val="26"/>
          <w:lang w:eastAsia="ru-RU"/>
        </w:rPr>
        <w:t xml:space="preserve"> </w:t>
      </w:r>
      <w:proofErr w:type="spellStart"/>
      <w:r w:rsidRPr="009655E0">
        <w:rPr>
          <w:sz w:val="26"/>
          <w:szCs w:val="26"/>
          <w:lang w:eastAsia="ru-RU"/>
        </w:rPr>
        <w:t>ГрК</w:t>
      </w:r>
      <w:proofErr w:type="spellEnd"/>
      <w:r w:rsidRPr="009655E0">
        <w:rPr>
          <w:sz w:val="26"/>
          <w:szCs w:val="26"/>
          <w:lang w:eastAsia="ru-RU"/>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7130D96F" w14:textId="5A340C9B" w:rsidR="003825B0" w:rsidRPr="009655E0" w:rsidRDefault="003825B0" w:rsidP="003825B0">
      <w:pPr>
        <w:suppressAutoHyphens w:val="0"/>
        <w:autoSpaceDE w:val="0"/>
        <w:autoSpaceDN w:val="0"/>
        <w:adjustRightInd w:val="0"/>
        <w:ind w:firstLine="709"/>
        <w:jc w:val="both"/>
        <w:rPr>
          <w:sz w:val="26"/>
          <w:szCs w:val="26"/>
          <w:lang w:eastAsia="ru-RU"/>
        </w:rPr>
      </w:pPr>
    </w:p>
    <w:p w14:paraId="6F067C16" w14:textId="77777777" w:rsidR="00037AA7" w:rsidRPr="009655E0" w:rsidRDefault="00037AA7" w:rsidP="00A44245">
      <w:pPr>
        <w:ind w:firstLine="709"/>
        <w:jc w:val="both"/>
        <w:rPr>
          <w:sz w:val="27"/>
          <w:szCs w:val="27"/>
        </w:rPr>
      </w:pPr>
      <w:r w:rsidRPr="009655E0">
        <w:rPr>
          <w:sz w:val="27"/>
          <w:szCs w:val="27"/>
        </w:rPr>
        <w:lastRenderedPageBreak/>
        <w:t>Отказ в выдаче разрешения на строительство может быть оспорен заявителем в судебном порядке.</w:t>
      </w:r>
    </w:p>
    <w:p w14:paraId="66D33AAC" w14:textId="77777777" w:rsidR="00037AA7" w:rsidRPr="009655E0" w:rsidRDefault="00037AA7" w:rsidP="00B9546A">
      <w:pPr>
        <w:pStyle w:val="aff3"/>
        <w:spacing w:before="120"/>
        <w:ind w:firstLine="567"/>
        <w:jc w:val="both"/>
        <w:rPr>
          <w:sz w:val="27"/>
          <w:szCs w:val="27"/>
        </w:rPr>
      </w:pPr>
      <w:r w:rsidRPr="009655E0">
        <w:rPr>
          <w:sz w:val="27"/>
          <w:szCs w:val="27"/>
        </w:rPr>
        <w:t>2.11. </w:t>
      </w:r>
      <w:r w:rsidRPr="009655E0">
        <w:rPr>
          <w:b/>
          <w:sz w:val="27"/>
          <w:szCs w:val="27"/>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507EBADD" w14:textId="77777777" w:rsidR="00037AA7" w:rsidRPr="009655E0" w:rsidRDefault="00037AA7" w:rsidP="00A44245">
      <w:pPr>
        <w:pStyle w:val="aff3"/>
        <w:ind w:firstLine="567"/>
        <w:jc w:val="both"/>
        <w:rPr>
          <w:sz w:val="27"/>
          <w:szCs w:val="27"/>
        </w:rPr>
      </w:pPr>
      <w:r w:rsidRPr="009655E0">
        <w:rPr>
          <w:sz w:val="27"/>
          <w:szCs w:val="27"/>
        </w:rPr>
        <w:t>2.11.1.  К услугам, которые являются необходимыми и обязательными для предоставления муниципальной услуги, относятся:</w:t>
      </w:r>
    </w:p>
    <w:p w14:paraId="28D39D15" w14:textId="5670B33D" w:rsidR="00037AA7" w:rsidRPr="009655E0" w:rsidRDefault="00037AA7" w:rsidP="00A44245">
      <w:pPr>
        <w:pStyle w:val="ConsPlusTitle"/>
        <w:widowControl/>
        <w:ind w:firstLine="709"/>
        <w:jc w:val="both"/>
        <w:rPr>
          <w:rFonts w:ascii="Times New Roman" w:hAnsi="Times New Roman" w:cs="Times New Roman"/>
          <w:b w:val="0"/>
          <w:sz w:val="27"/>
          <w:szCs w:val="27"/>
        </w:rPr>
      </w:pPr>
      <w:r w:rsidRPr="009655E0">
        <w:rPr>
          <w:rFonts w:ascii="Times New Roman" w:hAnsi="Times New Roman" w:cs="Times New Roman"/>
          <w:b w:val="0"/>
          <w:sz w:val="27"/>
          <w:szCs w:val="27"/>
        </w:rPr>
        <w:t>1) Выдача документов, подтверждающих соответствие построенного, реконструированного объекта капитального строительства техническим условиям подключения объекта к сетям инженерно-технического обеспечения.</w:t>
      </w:r>
      <w:r w:rsidR="00E22735" w:rsidRPr="009655E0">
        <w:rPr>
          <w:rFonts w:ascii="Times New Roman" w:hAnsi="Times New Roman" w:cs="Times New Roman"/>
          <w:b w:val="0"/>
          <w:sz w:val="27"/>
          <w:szCs w:val="27"/>
        </w:rPr>
        <w:t xml:space="preserve"> </w:t>
      </w:r>
      <w:r w:rsidRPr="009655E0">
        <w:rPr>
          <w:rFonts w:ascii="Times New Roman" w:hAnsi="Times New Roman" w:cs="Times New Roman"/>
          <w:b w:val="0"/>
          <w:sz w:val="27"/>
          <w:szCs w:val="27"/>
        </w:rPr>
        <w:t>Данная услуга предоставляется организациями, перечисленными в подпункте 4 пункта 2.2.3 настоящего Административного регламента.</w:t>
      </w:r>
    </w:p>
    <w:p w14:paraId="593DFE94" w14:textId="77777777" w:rsidR="00037AA7" w:rsidRPr="009655E0" w:rsidRDefault="00037AA7" w:rsidP="00A44245">
      <w:pPr>
        <w:pStyle w:val="ConsPlusTitle"/>
        <w:widowControl/>
        <w:ind w:firstLine="709"/>
        <w:jc w:val="both"/>
        <w:rPr>
          <w:rFonts w:ascii="Times New Roman" w:hAnsi="Times New Roman" w:cs="Times New Roman"/>
          <w:b w:val="0"/>
          <w:sz w:val="27"/>
          <w:szCs w:val="27"/>
        </w:rPr>
      </w:pPr>
      <w:r w:rsidRPr="009655E0">
        <w:rPr>
          <w:rFonts w:ascii="Times New Roman" w:hAnsi="Times New Roman" w:cs="Times New Roman"/>
          <w:b w:val="0"/>
          <w:sz w:val="27"/>
          <w:szCs w:val="27"/>
        </w:rPr>
        <w:t>2)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Данная услуга предоставляется организациями, перечисленными в подпункте 5 пункта 2.2.3 настоящего Административного регламента.</w:t>
      </w:r>
    </w:p>
    <w:p w14:paraId="3A5C4656" w14:textId="77777777" w:rsidR="00037AA7" w:rsidRPr="009655E0" w:rsidRDefault="00037AA7" w:rsidP="00A44245">
      <w:pPr>
        <w:pStyle w:val="ConsPlusTitle"/>
        <w:widowControl/>
        <w:ind w:firstLine="709"/>
        <w:jc w:val="both"/>
        <w:rPr>
          <w:rFonts w:ascii="Times New Roman" w:hAnsi="Times New Roman" w:cs="Times New Roman"/>
          <w:b w:val="0"/>
          <w:sz w:val="27"/>
          <w:szCs w:val="27"/>
        </w:rPr>
      </w:pPr>
      <w:r w:rsidRPr="009655E0">
        <w:rPr>
          <w:rFonts w:ascii="Times New Roman" w:hAnsi="Times New Roman" w:cs="Times New Roman"/>
          <w:b w:val="0"/>
          <w:sz w:val="27"/>
          <w:szCs w:val="27"/>
        </w:rPr>
        <w:t>3) Подготовка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Данная услуга предоставляется организациями, перечисленными в подпункте 2 пункта 2.2.3 настоящего Административного регламента.</w:t>
      </w:r>
    </w:p>
    <w:p w14:paraId="01033187" w14:textId="77777777" w:rsidR="00037AA7" w:rsidRPr="009655E0" w:rsidRDefault="00037AA7" w:rsidP="00A44245">
      <w:pPr>
        <w:pStyle w:val="ConsPlusTitle"/>
        <w:widowControl/>
        <w:ind w:firstLine="709"/>
        <w:jc w:val="both"/>
        <w:rPr>
          <w:rFonts w:ascii="Times New Roman" w:hAnsi="Times New Roman" w:cs="Times New Roman"/>
          <w:b w:val="0"/>
          <w:sz w:val="27"/>
          <w:szCs w:val="27"/>
        </w:rPr>
      </w:pPr>
      <w:r w:rsidRPr="009655E0">
        <w:rPr>
          <w:rFonts w:ascii="Times New Roman" w:hAnsi="Times New Roman" w:cs="Times New Roman"/>
          <w:b w:val="0"/>
          <w:sz w:val="27"/>
          <w:szCs w:val="27"/>
        </w:rPr>
        <w:t>4) Подготовка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Данная услуга предоставляется организациями, перечисленными в подпункте 3 пункта 2.2.3 настоящего Административного регламента;</w:t>
      </w:r>
    </w:p>
    <w:p w14:paraId="728FCB2D" w14:textId="77777777" w:rsidR="00037AA7" w:rsidRPr="009655E0" w:rsidRDefault="00037AA7" w:rsidP="00A44245">
      <w:pPr>
        <w:pStyle w:val="ConsPlusTitle"/>
        <w:widowControl/>
        <w:ind w:firstLine="709"/>
        <w:jc w:val="both"/>
        <w:rPr>
          <w:rFonts w:ascii="Times New Roman" w:hAnsi="Times New Roman" w:cs="Times New Roman"/>
          <w:b w:val="0"/>
          <w:sz w:val="27"/>
          <w:szCs w:val="27"/>
        </w:rPr>
      </w:pPr>
      <w:r w:rsidRPr="009655E0">
        <w:rPr>
          <w:rFonts w:ascii="Times New Roman" w:hAnsi="Times New Roman" w:cs="Times New Roman"/>
          <w:b w:val="0"/>
          <w:sz w:val="27"/>
          <w:szCs w:val="27"/>
        </w:rPr>
        <w:t>5) Подготовка технического плана. Данная услуга предоставляется организациями, перечисленными в подпункте 6 пункта 2.2.3 настоящего Административного регламента.</w:t>
      </w:r>
    </w:p>
    <w:p w14:paraId="117273F7" w14:textId="77777777" w:rsidR="00037AA7" w:rsidRPr="009655E0" w:rsidRDefault="00037AA7" w:rsidP="00A5266C">
      <w:pPr>
        <w:pStyle w:val="aff3"/>
        <w:spacing w:before="120"/>
        <w:ind w:firstLine="567"/>
        <w:jc w:val="both"/>
        <w:rPr>
          <w:b/>
          <w:sz w:val="27"/>
          <w:szCs w:val="27"/>
        </w:rPr>
      </w:pPr>
      <w:r w:rsidRPr="009655E0">
        <w:rPr>
          <w:sz w:val="27"/>
          <w:szCs w:val="27"/>
        </w:rPr>
        <w:t>2.12. </w:t>
      </w:r>
      <w:r w:rsidRPr="009655E0">
        <w:rPr>
          <w:b/>
          <w:sz w:val="27"/>
          <w:szCs w:val="27"/>
        </w:rPr>
        <w:t>Порядок, размер и основания взимания государственной пошлины или иной платы, взимаемой за предоставление муниципальной услуги</w:t>
      </w:r>
    </w:p>
    <w:p w14:paraId="6ED7780F" w14:textId="77777777" w:rsidR="00037AA7" w:rsidRPr="009655E0" w:rsidRDefault="00037AA7" w:rsidP="00A5266C">
      <w:pPr>
        <w:ind w:firstLine="567"/>
        <w:jc w:val="both"/>
        <w:rPr>
          <w:sz w:val="27"/>
          <w:szCs w:val="27"/>
        </w:rPr>
      </w:pPr>
      <w:r w:rsidRPr="009655E0">
        <w:rPr>
          <w:sz w:val="27"/>
          <w:szCs w:val="27"/>
        </w:rPr>
        <w:t>2.12.1. Государственная пошлина или иная плата, взимаемая за предоставление услуги, отсутствует.</w:t>
      </w:r>
    </w:p>
    <w:p w14:paraId="5B25D387" w14:textId="77777777" w:rsidR="00037AA7" w:rsidRPr="009655E0" w:rsidRDefault="00037AA7" w:rsidP="00A5266C">
      <w:pPr>
        <w:ind w:firstLine="567"/>
        <w:jc w:val="both"/>
        <w:rPr>
          <w:sz w:val="27"/>
          <w:szCs w:val="27"/>
        </w:rPr>
      </w:pPr>
      <w:r w:rsidRPr="009655E0">
        <w:rPr>
          <w:sz w:val="27"/>
          <w:szCs w:val="27"/>
        </w:rPr>
        <w:t>Взимание платы за действия, связанные с организацией предоставления услуги в МФЦ, запрещается.</w:t>
      </w:r>
    </w:p>
    <w:p w14:paraId="5530DA74" w14:textId="77777777" w:rsidR="00037AA7" w:rsidRPr="009655E0" w:rsidRDefault="00037AA7" w:rsidP="00A44245">
      <w:pPr>
        <w:pStyle w:val="aff3"/>
        <w:ind w:firstLine="709"/>
        <w:jc w:val="both"/>
        <w:rPr>
          <w:b/>
          <w:sz w:val="27"/>
          <w:szCs w:val="27"/>
        </w:rPr>
      </w:pPr>
      <w:r w:rsidRPr="009655E0">
        <w:rPr>
          <w:sz w:val="27"/>
          <w:szCs w:val="27"/>
        </w:rPr>
        <w:lastRenderedPageBreak/>
        <w:t>2.13.</w:t>
      </w:r>
      <w:r w:rsidRPr="009655E0">
        <w:rPr>
          <w:b/>
          <w:sz w:val="27"/>
          <w:szCs w:val="27"/>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4E396A02" w14:textId="77777777" w:rsidR="00037AA7" w:rsidRPr="009655E0" w:rsidRDefault="00037AA7" w:rsidP="00A44245">
      <w:pPr>
        <w:pStyle w:val="ConsPlusTitle"/>
        <w:widowControl/>
        <w:ind w:firstLine="709"/>
        <w:jc w:val="both"/>
        <w:rPr>
          <w:rFonts w:ascii="Times New Roman" w:hAnsi="Times New Roman" w:cs="Times New Roman"/>
          <w:b w:val="0"/>
          <w:bCs w:val="0"/>
          <w:sz w:val="27"/>
          <w:szCs w:val="27"/>
        </w:rPr>
      </w:pPr>
      <w:r w:rsidRPr="009655E0">
        <w:rPr>
          <w:rFonts w:ascii="Times New Roman" w:hAnsi="Times New Roman" w:cs="Times New Roman"/>
          <w:b w:val="0"/>
          <w:sz w:val="27"/>
          <w:szCs w:val="27"/>
        </w:rPr>
        <w:t>2.13.1. Порядок, размер и основания взимания платы за предоставление услуг, необходимых и обязательных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14:paraId="0BA4AEB7" w14:textId="77777777" w:rsidR="00037AA7" w:rsidRPr="009655E0" w:rsidRDefault="00037AA7" w:rsidP="00A44245">
      <w:pPr>
        <w:pStyle w:val="ConsPlusTitle"/>
        <w:widowControl/>
        <w:ind w:firstLine="709"/>
        <w:jc w:val="both"/>
        <w:rPr>
          <w:rFonts w:ascii="Times New Roman" w:hAnsi="Times New Roman" w:cs="Times New Roman"/>
          <w:sz w:val="27"/>
          <w:szCs w:val="27"/>
        </w:rPr>
      </w:pPr>
      <w:r w:rsidRPr="009655E0">
        <w:rPr>
          <w:rFonts w:ascii="Times New Roman" w:hAnsi="Times New Roman" w:cs="Times New Roman"/>
          <w:b w:val="0"/>
          <w:sz w:val="27"/>
          <w:szCs w:val="27"/>
        </w:rPr>
        <w:t>2.14.</w:t>
      </w:r>
      <w:r w:rsidRPr="009655E0">
        <w:rPr>
          <w:rFonts w:ascii="Times New Roman" w:hAnsi="Times New Roman" w:cs="Times New Roman"/>
          <w:sz w:val="27"/>
          <w:szCs w:val="27"/>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47CF49BE" w14:textId="77777777" w:rsidR="00037AA7" w:rsidRPr="009655E0" w:rsidRDefault="00037AA7" w:rsidP="00A44245">
      <w:pPr>
        <w:pStyle w:val="aff3"/>
        <w:ind w:firstLine="709"/>
        <w:jc w:val="both"/>
        <w:rPr>
          <w:sz w:val="27"/>
          <w:szCs w:val="27"/>
        </w:rPr>
      </w:pPr>
      <w:r w:rsidRPr="009655E0">
        <w:rPr>
          <w:sz w:val="27"/>
          <w:szCs w:val="27"/>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764CDEC1" w14:textId="77777777" w:rsidR="00037AA7" w:rsidRPr="009655E0" w:rsidRDefault="00037AA7" w:rsidP="00A5266C">
      <w:pPr>
        <w:pStyle w:val="aff3"/>
        <w:spacing w:before="120"/>
        <w:ind w:firstLine="567"/>
        <w:jc w:val="both"/>
        <w:rPr>
          <w:bCs/>
          <w:color w:val="000000"/>
          <w:sz w:val="27"/>
          <w:szCs w:val="27"/>
        </w:rPr>
      </w:pPr>
      <w:r w:rsidRPr="009655E0">
        <w:rPr>
          <w:sz w:val="27"/>
          <w:szCs w:val="27"/>
        </w:rPr>
        <w:t>2.15.</w:t>
      </w:r>
      <w:r w:rsidRPr="009655E0">
        <w:rPr>
          <w:b/>
          <w:sz w:val="27"/>
          <w:szCs w:val="27"/>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E0A7F0E" w14:textId="77777777" w:rsidR="00037AA7" w:rsidRPr="009655E0" w:rsidRDefault="00037AA7" w:rsidP="00A5266C">
      <w:pPr>
        <w:ind w:firstLine="567"/>
        <w:jc w:val="both"/>
        <w:outlineLvl w:val="2"/>
        <w:rPr>
          <w:sz w:val="27"/>
          <w:szCs w:val="27"/>
        </w:rPr>
      </w:pPr>
      <w:r w:rsidRPr="009655E0">
        <w:rPr>
          <w:sz w:val="27"/>
          <w:szCs w:val="27"/>
        </w:rPr>
        <w:t xml:space="preserve">2.15.1. Поданное заявителем заявление и прилагаемые к нему документы, регистрируется в день его поступления в Администрацию Зерноградского </w:t>
      </w:r>
      <w:r w:rsidRPr="009655E0">
        <w:rPr>
          <w:bCs/>
          <w:color w:val="000000"/>
          <w:sz w:val="27"/>
          <w:szCs w:val="27"/>
        </w:rPr>
        <w:t>городского поселения</w:t>
      </w:r>
      <w:r w:rsidRPr="009655E0">
        <w:rPr>
          <w:sz w:val="27"/>
          <w:szCs w:val="27"/>
        </w:rPr>
        <w:t xml:space="preserve"> с присвоением ему регистрационного номера и проставлением штампа.</w:t>
      </w:r>
    </w:p>
    <w:p w14:paraId="73B9407B" w14:textId="77777777" w:rsidR="00037AA7" w:rsidRPr="00176EA4" w:rsidRDefault="00037AA7" w:rsidP="00A5266C">
      <w:pPr>
        <w:ind w:firstLine="567"/>
        <w:jc w:val="both"/>
        <w:rPr>
          <w:bCs/>
          <w:color w:val="000000"/>
          <w:sz w:val="27"/>
          <w:szCs w:val="27"/>
        </w:rPr>
      </w:pPr>
      <w:r w:rsidRPr="009655E0">
        <w:rPr>
          <w:bCs/>
          <w:color w:val="000000"/>
          <w:sz w:val="27"/>
          <w:szCs w:val="27"/>
        </w:rPr>
        <w:t>2.15.2. Регистрация заявления, поданного в МФЦ, осуществляется работником МФЦ в день обращения заявителя</w:t>
      </w:r>
      <w:r w:rsidRPr="00176EA4">
        <w:rPr>
          <w:bCs/>
          <w:color w:val="000000"/>
          <w:sz w:val="27"/>
          <w:szCs w:val="27"/>
        </w:rPr>
        <w:t xml:space="preserve"> посредством занесения соответствующих сведений в информационную систему МФЦ с присвоением регистрационного номера. </w:t>
      </w:r>
    </w:p>
    <w:p w14:paraId="24EBAD64" w14:textId="77777777" w:rsidR="00037AA7" w:rsidRPr="00176EA4" w:rsidRDefault="00037AA7" w:rsidP="00A5266C">
      <w:pPr>
        <w:autoSpaceDE w:val="0"/>
        <w:autoSpaceDN w:val="0"/>
        <w:adjustRightInd w:val="0"/>
        <w:ind w:firstLine="567"/>
        <w:jc w:val="both"/>
        <w:rPr>
          <w:bCs/>
          <w:color w:val="000000"/>
          <w:sz w:val="27"/>
          <w:szCs w:val="27"/>
        </w:rPr>
      </w:pPr>
      <w:r w:rsidRPr="00176EA4">
        <w:rPr>
          <w:sz w:val="27"/>
          <w:szCs w:val="27"/>
        </w:rPr>
        <w:t xml:space="preserve">2.15.3. </w:t>
      </w:r>
      <w:r w:rsidRPr="00176EA4">
        <w:rPr>
          <w:bCs/>
          <w:color w:val="000000"/>
          <w:sz w:val="27"/>
          <w:szCs w:val="27"/>
        </w:rPr>
        <w:t xml:space="preserve">Регистрация документов заявителя о предоставлении муниципальной услуги, направленных в электронной форме с использованием </w:t>
      </w:r>
      <w:r w:rsidRPr="00176EA4">
        <w:rPr>
          <w:sz w:val="27"/>
          <w:szCs w:val="27"/>
        </w:rPr>
        <w:t>портала государственных и муниципальных услуг:</w:t>
      </w:r>
      <w:hyperlink r:id="rId40" w:history="1">
        <w:r w:rsidRPr="00176EA4">
          <w:rPr>
            <w:rStyle w:val="a4"/>
            <w:color w:val="auto"/>
            <w:sz w:val="27"/>
            <w:szCs w:val="27"/>
            <w:lang w:val="en-US"/>
          </w:rPr>
          <w:t>www</w:t>
        </w:r>
        <w:r w:rsidRPr="00176EA4">
          <w:rPr>
            <w:rStyle w:val="a4"/>
            <w:color w:val="auto"/>
            <w:sz w:val="27"/>
            <w:szCs w:val="27"/>
          </w:rPr>
          <w:t>.</w:t>
        </w:r>
        <w:proofErr w:type="spellStart"/>
        <w:r w:rsidRPr="00176EA4">
          <w:rPr>
            <w:rStyle w:val="a4"/>
            <w:color w:val="auto"/>
            <w:sz w:val="27"/>
            <w:szCs w:val="27"/>
            <w:lang w:val="en-US"/>
          </w:rPr>
          <w:t>gosuslugi</w:t>
        </w:r>
        <w:proofErr w:type="spellEnd"/>
        <w:r w:rsidRPr="00176EA4">
          <w:rPr>
            <w:rStyle w:val="a4"/>
            <w:color w:val="auto"/>
            <w:sz w:val="27"/>
            <w:szCs w:val="27"/>
          </w:rPr>
          <w:t>.</w:t>
        </w:r>
        <w:proofErr w:type="spellStart"/>
        <w:r w:rsidRPr="00176EA4">
          <w:rPr>
            <w:rStyle w:val="a4"/>
            <w:color w:val="auto"/>
            <w:sz w:val="27"/>
            <w:szCs w:val="27"/>
            <w:lang w:val="en-US"/>
          </w:rPr>
          <w:t>ru</w:t>
        </w:r>
        <w:proofErr w:type="spellEnd"/>
      </w:hyperlink>
      <w:r w:rsidRPr="00176EA4">
        <w:rPr>
          <w:bCs/>
          <w:sz w:val="27"/>
          <w:szCs w:val="27"/>
        </w:rPr>
        <w:t>,</w:t>
      </w:r>
      <w:r w:rsidRPr="00176EA4">
        <w:rPr>
          <w:bCs/>
          <w:color w:val="000000"/>
          <w:sz w:val="27"/>
          <w:szCs w:val="27"/>
        </w:rPr>
        <w:t xml:space="preserve"> осуществляется в день их поступления в Администрацию Зерноградского городского поселения либо на следующий рабочий день в случае поступления документов по окончании рабочего времени Администрации Зерноградского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Зерноградского городского поселения, следующий за выходным или нерабочим праздничным днем.</w:t>
      </w:r>
    </w:p>
    <w:p w14:paraId="00678ECD" w14:textId="77777777" w:rsidR="00037AA7" w:rsidRPr="00176EA4" w:rsidRDefault="00037AA7" w:rsidP="00A5266C">
      <w:pPr>
        <w:pStyle w:val="aff3"/>
        <w:spacing w:before="120"/>
        <w:ind w:firstLine="567"/>
        <w:jc w:val="both"/>
        <w:rPr>
          <w:bCs/>
          <w:sz w:val="27"/>
          <w:szCs w:val="27"/>
        </w:rPr>
      </w:pPr>
      <w:r w:rsidRPr="00176EA4">
        <w:rPr>
          <w:sz w:val="27"/>
          <w:szCs w:val="27"/>
        </w:rPr>
        <w:t>2.16. </w:t>
      </w:r>
      <w:r w:rsidRPr="00176EA4">
        <w:rPr>
          <w:b/>
          <w:sz w:val="27"/>
          <w:szCs w:val="27"/>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1FDE0E2A" w14:textId="77777777" w:rsidR="00037AA7" w:rsidRPr="00176EA4" w:rsidRDefault="00037AA7" w:rsidP="00A5266C">
      <w:pPr>
        <w:tabs>
          <w:tab w:val="left" w:pos="0"/>
        </w:tabs>
        <w:ind w:firstLine="567"/>
        <w:jc w:val="both"/>
        <w:rPr>
          <w:sz w:val="27"/>
          <w:szCs w:val="27"/>
        </w:rPr>
      </w:pPr>
      <w:r w:rsidRPr="00176EA4">
        <w:rPr>
          <w:sz w:val="27"/>
          <w:szCs w:val="27"/>
        </w:rPr>
        <w:t>2.16.1. Требования к помещению Администрации Зерноградского городского поселения, в котором организуется предоставление услуги:</w:t>
      </w:r>
    </w:p>
    <w:p w14:paraId="24D223DF" w14:textId="77777777" w:rsidR="00037AA7" w:rsidRPr="00176EA4" w:rsidRDefault="00037AA7" w:rsidP="00A5266C">
      <w:pPr>
        <w:ind w:firstLine="567"/>
        <w:jc w:val="both"/>
        <w:outlineLvl w:val="2"/>
        <w:rPr>
          <w:sz w:val="27"/>
          <w:szCs w:val="27"/>
        </w:rPr>
      </w:pPr>
      <w:r w:rsidRPr="00176EA4">
        <w:rPr>
          <w:sz w:val="27"/>
          <w:szCs w:val="27"/>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14:paraId="2CB6F63C" w14:textId="77777777" w:rsidR="00037AA7" w:rsidRPr="00176EA4" w:rsidRDefault="00037AA7" w:rsidP="00A5266C">
      <w:pPr>
        <w:ind w:firstLine="567"/>
        <w:jc w:val="both"/>
        <w:rPr>
          <w:color w:val="000000"/>
          <w:sz w:val="27"/>
          <w:szCs w:val="27"/>
        </w:rPr>
      </w:pPr>
      <w:r w:rsidRPr="00176EA4">
        <w:rPr>
          <w:color w:val="000000"/>
          <w:sz w:val="27"/>
          <w:szCs w:val="27"/>
        </w:rPr>
        <w:lastRenderedPageBreak/>
        <w:t>Для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14:paraId="02111592" w14:textId="77777777" w:rsidR="00037AA7" w:rsidRPr="00176EA4" w:rsidRDefault="00037AA7" w:rsidP="00A5266C">
      <w:pPr>
        <w:ind w:firstLine="567"/>
        <w:jc w:val="both"/>
        <w:outlineLvl w:val="2"/>
        <w:rPr>
          <w:sz w:val="27"/>
          <w:szCs w:val="27"/>
        </w:rPr>
      </w:pPr>
      <w:r w:rsidRPr="00176EA4">
        <w:rPr>
          <w:sz w:val="27"/>
          <w:szCs w:val="27"/>
        </w:rPr>
        <w:t>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Органа, ответственного за предоставление услуги.</w:t>
      </w:r>
    </w:p>
    <w:p w14:paraId="6475373C" w14:textId="77777777" w:rsidR="00037AA7" w:rsidRPr="00176EA4" w:rsidRDefault="00037AA7" w:rsidP="00A5266C">
      <w:pPr>
        <w:tabs>
          <w:tab w:val="left" w:pos="851"/>
        </w:tabs>
        <w:ind w:firstLine="567"/>
        <w:jc w:val="both"/>
        <w:rPr>
          <w:sz w:val="27"/>
          <w:szCs w:val="27"/>
        </w:rPr>
      </w:pPr>
      <w:r w:rsidRPr="00176EA4">
        <w:rPr>
          <w:sz w:val="27"/>
          <w:szCs w:val="27"/>
        </w:rPr>
        <w:t>2.16.2. Требования к помещению МФЦ, в котором организуется предоставление услуги:</w:t>
      </w:r>
    </w:p>
    <w:p w14:paraId="7FD4F7A6" w14:textId="77777777" w:rsidR="00037AA7" w:rsidRPr="00176EA4" w:rsidRDefault="00037AA7" w:rsidP="00A5266C">
      <w:pPr>
        <w:tabs>
          <w:tab w:val="left" w:pos="0"/>
        </w:tabs>
        <w:ind w:firstLine="567"/>
        <w:jc w:val="both"/>
        <w:rPr>
          <w:sz w:val="27"/>
          <w:szCs w:val="27"/>
        </w:rPr>
      </w:pPr>
      <w:r w:rsidRPr="00176EA4">
        <w:rPr>
          <w:sz w:val="27"/>
          <w:szCs w:val="27"/>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14:paraId="282DA001" w14:textId="77777777" w:rsidR="00037AA7" w:rsidRPr="00176EA4" w:rsidRDefault="00037AA7" w:rsidP="00A5266C">
      <w:pPr>
        <w:tabs>
          <w:tab w:val="left" w:pos="0"/>
        </w:tabs>
        <w:ind w:firstLine="567"/>
        <w:jc w:val="both"/>
        <w:rPr>
          <w:sz w:val="27"/>
          <w:szCs w:val="27"/>
        </w:rPr>
      </w:pPr>
      <w:r w:rsidRPr="00176EA4">
        <w:rPr>
          <w:sz w:val="27"/>
          <w:szCs w:val="27"/>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14:paraId="79601436" w14:textId="77777777" w:rsidR="00037AA7" w:rsidRPr="00176EA4" w:rsidRDefault="00037AA7" w:rsidP="00A5266C">
      <w:pPr>
        <w:tabs>
          <w:tab w:val="left" w:pos="0"/>
        </w:tabs>
        <w:ind w:firstLine="567"/>
        <w:jc w:val="both"/>
        <w:rPr>
          <w:sz w:val="27"/>
          <w:szCs w:val="27"/>
        </w:rPr>
      </w:pPr>
      <w:r w:rsidRPr="00176EA4">
        <w:rPr>
          <w:sz w:val="27"/>
          <w:szCs w:val="27"/>
        </w:rPr>
        <w:t>- оборудование помещения для получения услуги посетителями с детьми (наличие детской комнаты или детского уголка);</w:t>
      </w:r>
    </w:p>
    <w:p w14:paraId="75F45140" w14:textId="77777777" w:rsidR="00037AA7" w:rsidRPr="00176EA4" w:rsidRDefault="00037AA7" w:rsidP="00A5266C">
      <w:pPr>
        <w:tabs>
          <w:tab w:val="left" w:pos="0"/>
        </w:tabs>
        <w:ind w:firstLine="567"/>
        <w:jc w:val="both"/>
        <w:rPr>
          <w:sz w:val="27"/>
          <w:szCs w:val="27"/>
        </w:rPr>
      </w:pPr>
      <w:r w:rsidRPr="00176EA4">
        <w:rPr>
          <w:sz w:val="27"/>
          <w:szCs w:val="27"/>
        </w:rPr>
        <w:t>- наличие бесплатного опрятного туалета для посетителей;</w:t>
      </w:r>
    </w:p>
    <w:p w14:paraId="38DE0B59" w14:textId="77777777" w:rsidR="00037AA7" w:rsidRPr="00176EA4" w:rsidRDefault="00037AA7" w:rsidP="00A5266C">
      <w:pPr>
        <w:tabs>
          <w:tab w:val="left" w:pos="0"/>
        </w:tabs>
        <w:ind w:firstLine="567"/>
        <w:jc w:val="both"/>
        <w:rPr>
          <w:sz w:val="27"/>
          <w:szCs w:val="27"/>
        </w:rPr>
      </w:pPr>
      <w:r w:rsidRPr="00176EA4">
        <w:rPr>
          <w:sz w:val="27"/>
          <w:szCs w:val="27"/>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14:paraId="39661BFD" w14:textId="77777777" w:rsidR="00037AA7" w:rsidRPr="00176EA4" w:rsidRDefault="00037AA7" w:rsidP="00A5266C">
      <w:pPr>
        <w:tabs>
          <w:tab w:val="left" w:pos="0"/>
        </w:tabs>
        <w:ind w:firstLine="567"/>
        <w:jc w:val="both"/>
        <w:rPr>
          <w:sz w:val="27"/>
          <w:szCs w:val="27"/>
        </w:rPr>
      </w:pPr>
      <w:r w:rsidRPr="00176EA4">
        <w:rPr>
          <w:sz w:val="27"/>
          <w:szCs w:val="27"/>
        </w:rPr>
        <w:t>- наличие кулера с питьевой водой, предназначенного для безвозмездного пользования заявителями;</w:t>
      </w:r>
    </w:p>
    <w:p w14:paraId="1D4C9DC4" w14:textId="77777777" w:rsidR="00037AA7" w:rsidRPr="00176EA4" w:rsidRDefault="00037AA7" w:rsidP="00A5266C">
      <w:pPr>
        <w:ind w:firstLine="567"/>
        <w:jc w:val="both"/>
        <w:rPr>
          <w:sz w:val="27"/>
          <w:szCs w:val="27"/>
        </w:rPr>
      </w:pPr>
      <w:r w:rsidRPr="00176EA4">
        <w:rPr>
          <w:sz w:val="27"/>
          <w:szCs w:val="27"/>
        </w:rPr>
        <w:t xml:space="preserve">- наличие недорогого пункта питания (в помещении расположен буфет или вендинговый аппарат, либо в непосредственной близости (до </w:t>
      </w:r>
      <w:smartTag w:uri="urn:schemas-microsoft-com:office:smarttags" w:element="metricconverter">
        <w:smartTagPr>
          <w:attr w:name="ProductID" w:val="100 м"/>
        </w:smartTagPr>
        <w:r w:rsidRPr="00176EA4">
          <w:rPr>
            <w:sz w:val="27"/>
            <w:szCs w:val="27"/>
          </w:rPr>
          <w:t>100 м</w:t>
        </w:r>
      </w:smartTag>
      <w:r w:rsidRPr="00176EA4">
        <w:rPr>
          <w:sz w:val="27"/>
          <w:szCs w:val="27"/>
        </w:rPr>
        <w:t>) расположен продуктовый магазин, пункт общественного питания);</w:t>
      </w:r>
    </w:p>
    <w:p w14:paraId="1F4D2E6A" w14:textId="77777777" w:rsidR="00037AA7" w:rsidRPr="00176EA4" w:rsidRDefault="00037AA7" w:rsidP="00A5266C">
      <w:pPr>
        <w:tabs>
          <w:tab w:val="left" w:pos="0"/>
        </w:tabs>
        <w:ind w:firstLine="567"/>
        <w:jc w:val="both"/>
        <w:rPr>
          <w:sz w:val="27"/>
          <w:szCs w:val="27"/>
        </w:rPr>
      </w:pPr>
      <w:r w:rsidRPr="00176EA4">
        <w:rPr>
          <w:sz w:val="27"/>
          <w:szCs w:val="27"/>
        </w:rPr>
        <w:t>- соблюдение чистоты и опрятности помещения, отсутствие неисправной мебели, инвентаря;</w:t>
      </w:r>
    </w:p>
    <w:p w14:paraId="6EFA538C" w14:textId="77777777" w:rsidR="00037AA7" w:rsidRPr="00176EA4" w:rsidRDefault="00037AA7" w:rsidP="00A5266C">
      <w:pPr>
        <w:ind w:firstLine="567"/>
        <w:jc w:val="both"/>
        <w:rPr>
          <w:sz w:val="27"/>
          <w:szCs w:val="27"/>
        </w:rPr>
      </w:pPr>
      <w:r w:rsidRPr="00176EA4">
        <w:rPr>
          <w:sz w:val="27"/>
          <w:szCs w:val="27"/>
        </w:rPr>
        <w:t>- размещение цветов, создание уютной обстановки в секторе информирования и ожидания и (или) секторе приема заявителей.</w:t>
      </w:r>
    </w:p>
    <w:p w14:paraId="14642729" w14:textId="77777777" w:rsidR="00037AA7" w:rsidRPr="00176EA4" w:rsidRDefault="00037AA7" w:rsidP="00A5266C">
      <w:pPr>
        <w:tabs>
          <w:tab w:val="left" w:pos="0"/>
        </w:tabs>
        <w:ind w:firstLine="567"/>
        <w:jc w:val="both"/>
        <w:rPr>
          <w:sz w:val="27"/>
          <w:szCs w:val="27"/>
        </w:rPr>
      </w:pPr>
      <w:r w:rsidRPr="00176EA4">
        <w:rPr>
          <w:sz w:val="27"/>
          <w:szCs w:val="27"/>
        </w:rPr>
        <w:tab/>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14:paraId="613F08C3" w14:textId="77777777" w:rsidR="00037AA7" w:rsidRPr="00176EA4" w:rsidRDefault="00037AA7" w:rsidP="00A5266C">
      <w:pPr>
        <w:tabs>
          <w:tab w:val="left" w:pos="0"/>
        </w:tabs>
        <w:ind w:firstLine="567"/>
        <w:jc w:val="both"/>
        <w:rPr>
          <w:sz w:val="27"/>
          <w:szCs w:val="27"/>
        </w:rPr>
      </w:pPr>
      <w:r w:rsidRPr="00176EA4">
        <w:rPr>
          <w:sz w:val="27"/>
          <w:szCs w:val="27"/>
        </w:rPr>
        <w:t>2.16.3. Требования к беспрепятственному доступу инвалидов к помещению, в котором организуется предоставление государственной услуги:</w:t>
      </w:r>
    </w:p>
    <w:p w14:paraId="4A401BDF" w14:textId="77777777" w:rsidR="00037AA7" w:rsidRPr="00176EA4" w:rsidRDefault="00037AA7" w:rsidP="00A5266C">
      <w:pPr>
        <w:tabs>
          <w:tab w:val="left" w:pos="0"/>
        </w:tabs>
        <w:ind w:firstLine="567"/>
        <w:jc w:val="both"/>
        <w:rPr>
          <w:sz w:val="27"/>
          <w:szCs w:val="27"/>
        </w:rPr>
      </w:pPr>
      <w:r w:rsidRPr="00176EA4">
        <w:rPr>
          <w:sz w:val="27"/>
          <w:szCs w:val="27"/>
        </w:rPr>
        <w:t>Помещение (далее – объект), в котором организуется предоставление государственной услуги, для инвалидов обеспечивается:</w:t>
      </w:r>
    </w:p>
    <w:p w14:paraId="187A1D98" w14:textId="77777777" w:rsidR="00037AA7" w:rsidRPr="00176EA4" w:rsidRDefault="00037AA7" w:rsidP="00A5266C">
      <w:pPr>
        <w:ind w:firstLine="567"/>
        <w:jc w:val="both"/>
        <w:rPr>
          <w:bCs/>
          <w:color w:val="000000"/>
          <w:sz w:val="27"/>
          <w:szCs w:val="27"/>
        </w:rPr>
      </w:pPr>
      <w:r w:rsidRPr="00176EA4">
        <w:rPr>
          <w:bCs/>
          <w:color w:val="000000"/>
          <w:sz w:val="27"/>
          <w:szCs w:val="27"/>
        </w:rPr>
        <w:t>условия для беспрепятственного доступа к объектам и предоставляемой в них государственной услуги;</w:t>
      </w:r>
    </w:p>
    <w:p w14:paraId="1FCE130F" w14:textId="77777777" w:rsidR="00037AA7" w:rsidRPr="00176EA4" w:rsidRDefault="00037AA7" w:rsidP="00A5266C">
      <w:pPr>
        <w:ind w:firstLine="567"/>
        <w:jc w:val="both"/>
        <w:rPr>
          <w:bCs/>
          <w:color w:val="000000"/>
          <w:sz w:val="27"/>
          <w:szCs w:val="27"/>
        </w:rPr>
      </w:pPr>
      <w:r w:rsidRPr="00176EA4">
        <w:rPr>
          <w:bCs/>
          <w:color w:val="000000"/>
          <w:sz w:val="27"/>
          <w:szCs w:val="27"/>
        </w:rPr>
        <w:lastRenderedPageBreak/>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14:paraId="3FBDDAD3" w14:textId="77777777" w:rsidR="00037AA7" w:rsidRPr="00176EA4" w:rsidRDefault="00037AA7" w:rsidP="00A5266C">
      <w:pPr>
        <w:ind w:firstLine="567"/>
        <w:jc w:val="both"/>
        <w:rPr>
          <w:bCs/>
          <w:color w:val="000000"/>
          <w:sz w:val="27"/>
          <w:szCs w:val="27"/>
        </w:rPr>
      </w:pPr>
      <w:r w:rsidRPr="00176EA4">
        <w:rPr>
          <w:bCs/>
          <w:color w:val="000000"/>
          <w:sz w:val="27"/>
          <w:szCs w:val="27"/>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14:paraId="7180A937" w14:textId="77777777" w:rsidR="00037AA7" w:rsidRPr="00176EA4" w:rsidRDefault="00037AA7" w:rsidP="00A5266C">
      <w:pPr>
        <w:ind w:firstLine="567"/>
        <w:jc w:val="both"/>
        <w:rPr>
          <w:bCs/>
          <w:color w:val="000000"/>
          <w:sz w:val="27"/>
          <w:szCs w:val="27"/>
        </w:rPr>
      </w:pPr>
      <w:r w:rsidRPr="00176EA4">
        <w:rPr>
          <w:bCs/>
          <w:color w:val="000000"/>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14:paraId="6FE897A4" w14:textId="77777777" w:rsidR="00037AA7" w:rsidRPr="00176EA4" w:rsidRDefault="00037AA7" w:rsidP="00A5266C">
      <w:pPr>
        <w:ind w:firstLine="567"/>
        <w:jc w:val="both"/>
        <w:rPr>
          <w:bCs/>
          <w:color w:val="000000"/>
          <w:sz w:val="27"/>
          <w:szCs w:val="27"/>
        </w:rPr>
      </w:pPr>
      <w:r w:rsidRPr="00176EA4">
        <w:rPr>
          <w:bCs/>
          <w:color w:val="000000"/>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90E67BD" w14:textId="77777777" w:rsidR="00037AA7" w:rsidRPr="00176EA4" w:rsidRDefault="00037AA7" w:rsidP="00A5266C">
      <w:pPr>
        <w:pStyle w:val="aff3"/>
        <w:spacing w:before="120"/>
        <w:ind w:firstLine="567"/>
        <w:jc w:val="both"/>
        <w:rPr>
          <w:bCs/>
          <w:color w:val="000000"/>
          <w:sz w:val="27"/>
          <w:szCs w:val="27"/>
        </w:rPr>
      </w:pPr>
      <w:r w:rsidRPr="00176EA4">
        <w:rPr>
          <w:sz w:val="27"/>
          <w:szCs w:val="27"/>
        </w:rPr>
        <w:t>2.17. </w:t>
      </w:r>
      <w:r w:rsidRPr="00176EA4">
        <w:rPr>
          <w:b/>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48AE8C8F" w14:textId="77777777" w:rsidR="00037AA7" w:rsidRPr="00176EA4" w:rsidRDefault="00037AA7" w:rsidP="00A5266C">
      <w:pPr>
        <w:ind w:firstLine="567"/>
        <w:jc w:val="both"/>
        <w:outlineLvl w:val="2"/>
        <w:rPr>
          <w:sz w:val="27"/>
          <w:szCs w:val="27"/>
        </w:rPr>
      </w:pPr>
      <w:r w:rsidRPr="00176EA4">
        <w:rPr>
          <w:sz w:val="27"/>
          <w:szCs w:val="27"/>
        </w:rPr>
        <w:t>2.17.1. Показателями доступности и качества услуги являются возможность реализации заявителем права:</w:t>
      </w:r>
    </w:p>
    <w:p w14:paraId="6B532E0D" w14:textId="77777777" w:rsidR="00037AA7" w:rsidRPr="00176EA4" w:rsidRDefault="00037AA7" w:rsidP="00A5266C">
      <w:pPr>
        <w:ind w:firstLine="567"/>
        <w:jc w:val="both"/>
        <w:outlineLvl w:val="2"/>
        <w:rPr>
          <w:sz w:val="27"/>
          <w:szCs w:val="27"/>
        </w:rPr>
      </w:pPr>
      <w:r w:rsidRPr="00176EA4">
        <w:rPr>
          <w:sz w:val="27"/>
          <w:szCs w:val="27"/>
        </w:rPr>
        <w:t>- получать услугу своевременно и в соответствии с положениями настоящего Административного регламента;</w:t>
      </w:r>
    </w:p>
    <w:p w14:paraId="711A9C56" w14:textId="77777777" w:rsidR="00037AA7" w:rsidRPr="00176EA4" w:rsidRDefault="00037AA7" w:rsidP="00A5266C">
      <w:pPr>
        <w:ind w:firstLine="567"/>
        <w:jc w:val="both"/>
        <w:outlineLvl w:val="2"/>
        <w:rPr>
          <w:sz w:val="27"/>
          <w:szCs w:val="27"/>
        </w:rPr>
      </w:pPr>
      <w:r w:rsidRPr="00176EA4">
        <w:rPr>
          <w:sz w:val="27"/>
          <w:szCs w:val="27"/>
        </w:rPr>
        <w:t>- получать полную, актуальную и достоверную информацию о порядке предоставления услуги, в том числе в электронной форме;</w:t>
      </w:r>
    </w:p>
    <w:p w14:paraId="24EC7393" w14:textId="77777777" w:rsidR="00037AA7" w:rsidRPr="00176EA4" w:rsidRDefault="00037AA7" w:rsidP="00A5266C">
      <w:pPr>
        <w:ind w:firstLine="567"/>
        <w:jc w:val="both"/>
        <w:outlineLvl w:val="2"/>
        <w:rPr>
          <w:sz w:val="27"/>
          <w:szCs w:val="27"/>
        </w:rPr>
      </w:pPr>
      <w:r w:rsidRPr="00176EA4">
        <w:rPr>
          <w:sz w:val="27"/>
          <w:szCs w:val="27"/>
        </w:rPr>
        <w:t>- обращаться с просьбой об истребовании документов, в том числе в электронной форме;</w:t>
      </w:r>
    </w:p>
    <w:p w14:paraId="1E1A8A46" w14:textId="77777777" w:rsidR="00037AA7" w:rsidRPr="00176EA4" w:rsidRDefault="00037AA7" w:rsidP="00A5266C">
      <w:pPr>
        <w:ind w:firstLine="567"/>
        <w:jc w:val="both"/>
        <w:outlineLvl w:val="2"/>
        <w:rPr>
          <w:sz w:val="27"/>
          <w:szCs w:val="27"/>
        </w:rPr>
      </w:pPr>
      <w:r w:rsidRPr="00176EA4">
        <w:rPr>
          <w:sz w:val="27"/>
          <w:szCs w:val="27"/>
        </w:rPr>
        <w:t>- сопровождение инвалидов, имеющих стойкие расстройства  функции зрения и самостоятельного передвижения, и оказания им помощи на объектах;</w:t>
      </w:r>
    </w:p>
    <w:p w14:paraId="7B3757EC" w14:textId="425198D3" w:rsidR="00037AA7" w:rsidRPr="00176EA4" w:rsidRDefault="00037AA7" w:rsidP="00A5266C">
      <w:pPr>
        <w:ind w:firstLine="567"/>
        <w:jc w:val="both"/>
        <w:outlineLvl w:val="2"/>
        <w:rPr>
          <w:sz w:val="27"/>
          <w:szCs w:val="27"/>
        </w:rPr>
      </w:pPr>
      <w:r w:rsidRPr="00176EA4">
        <w:rPr>
          <w:sz w:val="27"/>
          <w:szCs w:val="27"/>
        </w:rPr>
        <w:t xml:space="preserve">- допуск на объекты сурдопереводчика и </w:t>
      </w:r>
      <w:proofErr w:type="spellStart"/>
      <w:r w:rsidRPr="00176EA4">
        <w:rPr>
          <w:sz w:val="27"/>
          <w:szCs w:val="27"/>
        </w:rPr>
        <w:t>тифлосурдопереводчика</w:t>
      </w:r>
      <w:proofErr w:type="spellEnd"/>
      <w:r w:rsidRPr="00176EA4">
        <w:rPr>
          <w:sz w:val="27"/>
          <w:szCs w:val="27"/>
        </w:rPr>
        <w:t>;</w:t>
      </w:r>
    </w:p>
    <w:p w14:paraId="1534F74B" w14:textId="77777777" w:rsidR="00037AA7" w:rsidRPr="00176EA4" w:rsidRDefault="00037AA7" w:rsidP="00A5266C">
      <w:pPr>
        <w:ind w:firstLine="567"/>
        <w:jc w:val="both"/>
        <w:outlineLvl w:val="2"/>
        <w:rPr>
          <w:sz w:val="27"/>
          <w:szCs w:val="27"/>
        </w:rPr>
      </w:pPr>
      <w:r w:rsidRPr="00176EA4">
        <w:rPr>
          <w:sz w:val="27"/>
          <w:szCs w:val="27"/>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2BFFA3C8" w14:textId="77777777" w:rsidR="00037AA7" w:rsidRPr="00176EA4" w:rsidRDefault="00037AA7" w:rsidP="00A5266C">
      <w:pPr>
        <w:ind w:firstLine="567"/>
        <w:jc w:val="both"/>
        <w:outlineLvl w:val="2"/>
        <w:rPr>
          <w:sz w:val="27"/>
          <w:szCs w:val="27"/>
        </w:rPr>
      </w:pPr>
      <w:r w:rsidRPr="00176EA4">
        <w:rPr>
          <w:sz w:val="27"/>
          <w:szCs w:val="27"/>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  </w:t>
      </w:r>
    </w:p>
    <w:p w14:paraId="093AF797" w14:textId="77777777" w:rsidR="00037AA7" w:rsidRPr="00176EA4" w:rsidRDefault="00037AA7" w:rsidP="00A5266C">
      <w:pPr>
        <w:ind w:firstLine="567"/>
        <w:jc w:val="both"/>
        <w:outlineLvl w:val="2"/>
        <w:rPr>
          <w:sz w:val="27"/>
          <w:szCs w:val="27"/>
        </w:rPr>
      </w:pPr>
      <w:r w:rsidRPr="00176EA4">
        <w:rPr>
          <w:sz w:val="27"/>
          <w:szCs w:val="27"/>
        </w:rPr>
        <w:t>- ограничить количество взаимодействий с должностными лицами Администрации Зерноградского городского поселения при предоставлении услуги;</w:t>
      </w:r>
    </w:p>
    <w:p w14:paraId="36391DB8" w14:textId="77777777" w:rsidR="00037AA7" w:rsidRPr="00176EA4" w:rsidRDefault="00037AA7" w:rsidP="00A5266C">
      <w:pPr>
        <w:ind w:firstLine="567"/>
        <w:jc w:val="both"/>
        <w:outlineLvl w:val="2"/>
        <w:rPr>
          <w:sz w:val="27"/>
          <w:szCs w:val="27"/>
        </w:rPr>
      </w:pPr>
      <w:r w:rsidRPr="00176EA4">
        <w:rPr>
          <w:sz w:val="27"/>
          <w:szCs w:val="27"/>
        </w:rPr>
        <w:t>- получать информацию о ходе предоставления услуги, в том числе с использованием информационно-телекоммуникационных технологий;</w:t>
      </w:r>
    </w:p>
    <w:p w14:paraId="4835E8B8" w14:textId="77777777" w:rsidR="00037AA7" w:rsidRPr="00DD0618" w:rsidRDefault="00037AA7" w:rsidP="00A5266C">
      <w:pPr>
        <w:ind w:firstLine="567"/>
        <w:jc w:val="both"/>
        <w:outlineLvl w:val="2"/>
        <w:rPr>
          <w:sz w:val="27"/>
          <w:szCs w:val="27"/>
        </w:rPr>
      </w:pPr>
      <w:r w:rsidRPr="00DD0618">
        <w:rPr>
          <w:sz w:val="27"/>
          <w:szCs w:val="27"/>
        </w:rPr>
        <w:t>- возможность получения услуги на базе МФЦ;</w:t>
      </w:r>
    </w:p>
    <w:p w14:paraId="572DC29E" w14:textId="78C13EE4" w:rsidR="00037AA7" w:rsidRPr="00DD0618" w:rsidRDefault="00037AA7" w:rsidP="00A5266C">
      <w:pPr>
        <w:spacing w:after="60"/>
        <w:ind w:firstLine="567"/>
        <w:jc w:val="both"/>
        <w:rPr>
          <w:bCs/>
          <w:sz w:val="27"/>
          <w:szCs w:val="27"/>
        </w:rPr>
      </w:pPr>
      <w:r w:rsidRPr="00DD0618">
        <w:rPr>
          <w:bCs/>
          <w:color w:val="000000"/>
          <w:sz w:val="27"/>
          <w:szCs w:val="27"/>
        </w:rPr>
        <w:lastRenderedPageBreak/>
        <w:t xml:space="preserve">- возможность получения муниципальной услуги в электронной форме </w:t>
      </w:r>
      <w:r w:rsidRPr="001006C0">
        <w:rPr>
          <w:bCs/>
          <w:color w:val="000000"/>
          <w:sz w:val="27"/>
          <w:szCs w:val="27"/>
        </w:rPr>
        <w:t xml:space="preserve">посредством </w:t>
      </w:r>
      <w:r w:rsidRPr="001006C0">
        <w:rPr>
          <w:sz w:val="27"/>
          <w:szCs w:val="27"/>
        </w:rPr>
        <w:t xml:space="preserve">портала государственных и муниципальных услуг Ростовской области:  </w:t>
      </w:r>
      <w:r w:rsidR="001006C0" w:rsidRPr="001006C0">
        <w:rPr>
          <w:rStyle w:val="a4"/>
          <w:lang w:val="en-US"/>
        </w:rPr>
        <w:t>http</w:t>
      </w:r>
      <w:r w:rsidR="001006C0" w:rsidRPr="001006C0">
        <w:rPr>
          <w:rStyle w:val="a4"/>
        </w:rPr>
        <w:t>://61.</w:t>
      </w:r>
      <w:proofErr w:type="spellStart"/>
      <w:r w:rsidR="001006C0" w:rsidRPr="001006C0">
        <w:rPr>
          <w:rStyle w:val="a4"/>
          <w:lang w:val="en-US"/>
        </w:rPr>
        <w:t>gosuslugi</w:t>
      </w:r>
      <w:proofErr w:type="spellEnd"/>
      <w:r w:rsidR="001006C0" w:rsidRPr="001006C0">
        <w:rPr>
          <w:rStyle w:val="a4"/>
        </w:rPr>
        <w:t>.</w:t>
      </w:r>
      <w:proofErr w:type="spellStart"/>
      <w:r w:rsidR="001006C0" w:rsidRPr="001006C0">
        <w:rPr>
          <w:rStyle w:val="a4"/>
          <w:lang w:val="en-US"/>
        </w:rPr>
        <w:t>ru</w:t>
      </w:r>
      <w:proofErr w:type="spellEnd"/>
      <w:r w:rsidRPr="001006C0">
        <w:rPr>
          <w:sz w:val="27"/>
          <w:szCs w:val="27"/>
        </w:rPr>
        <w:t xml:space="preserve">  и Едином портале государственных и муниципальных услуг (функций): </w:t>
      </w:r>
      <w:hyperlink r:id="rId41" w:tgtFrame="_blank" w:history="1">
        <w:r w:rsidRPr="001006C0">
          <w:rPr>
            <w:rStyle w:val="a4"/>
            <w:color w:val="auto"/>
            <w:sz w:val="27"/>
            <w:szCs w:val="27"/>
            <w:lang w:val="en-US"/>
          </w:rPr>
          <w:t>www</w:t>
        </w:r>
        <w:r w:rsidRPr="001006C0">
          <w:rPr>
            <w:rStyle w:val="a4"/>
            <w:color w:val="auto"/>
            <w:sz w:val="27"/>
            <w:szCs w:val="27"/>
          </w:rPr>
          <w:t>.</w:t>
        </w:r>
        <w:proofErr w:type="spellStart"/>
        <w:r w:rsidRPr="001006C0">
          <w:rPr>
            <w:rStyle w:val="a4"/>
            <w:color w:val="auto"/>
            <w:sz w:val="27"/>
            <w:szCs w:val="27"/>
            <w:lang w:val="en-US"/>
          </w:rPr>
          <w:t>gosuslugi</w:t>
        </w:r>
        <w:proofErr w:type="spellEnd"/>
        <w:r w:rsidRPr="001006C0">
          <w:rPr>
            <w:rStyle w:val="a4"/>
            <w:color w:val="auto"/>
            <w:sz w:val="27"/>
            <w:szCs w:val="27"/>
          </w:rPr>
          <w:t>.</w:t>
        </w:r>
        <w:proofErr w:type="spellStart"/>
        <w:r w:rsidRPr="001006C0">
          <w:rPr>
            <w:rStyle w:val="a4"/>
            <w:color w:val="auto"/>
            <w:sz w:val="27"/>
            <w:szCs w:val="27"/>
            <w:lang w:val="en-US"/>
          </w:rPr>
          <w:t>ru</w:t>
        </w:r>
        <w:proofErr w:type="spellEnd"/>
      </w:hyperlink>
      <w:r w:rsidR="001006C0" w:rsidRPr="001006C0">
        <w:rPr>
          <w:rStyle w:val="a4"/>
          <w:color w:val="auto"/>
          <w:sz w:val="27"/>
          <w:szCs w:val="27"/>
        </w:rPr>
        <w:t xml:space="preserve"> </w:t>
      </w:r>
      <w:r w:rsidRPr="001006C0">
        <w:rPr>
          <w:bCs/>
          <w:color w:val="000000"/>
          <w:sz w:val="27"/>
          <w:szCs w:val="27"/>
        </w:rPr>
        <w:t>в соответствии с порядком</w:t>
      </w:r>
      <w:r w:rsidRPr="001006C0">
        <w:rPr>
          <w:bCs/>
          <w:sz w:val="27"/>
          <w:szCs w:val="27"/>
        </w:rPr>
        <w:t>, закрепленным в разделе</w:t>
      </w:r>
      <w:r w:rsidRPr="001006C0">
        <w:rPr>
          <w:bCs/>
          <w:sz w:val="27"/>
          <w:szCs w:val="27"/>
          <w:lang w:val="en-US"/>
        </w:rPr>
        <w:t> III</w:t>
      </w:r>
      <w:r w:rsidRPr="001006C0">
        <w:rPr>
          <w:bCs/>
          <w:sz w:val="27"/>
          <w:szCs w:val="27"/>
        </w:rPr>
        <w:t xml:space="preserve"> административного регламента.</w:t>
      </w:r>
    </w:p>
    <w:p w14:paraId="11901732" w14:textId="184C5E95" w:rsidR="00037AA7" w:rsidRPr="00DD0618" w:rsidRDefault="00037AA7" w:rsidP="00A5266C">
      <w:pPr>
        <w:ind w:firstLine="567"/>
        <w:jc w:val="both"/>
        <w:outlineLvl w:val="2"/>
        <w:rPr>
          <w:color w:val="000000"/>
          <w:sz w:val="27"/>
          <w:szCs w:val="27"/>
          <w:shd w:val="clear" w:color="auto" w:fill="FFFFFF"/>
        </w:rPr>
      </w:pPr>
      <w:r w:rsidRPr="00DD0618">
        <w:rPr>
          <w:color w:val="000000"/>
          <w:sz w:val="27"/>
          <w:szCs w:val="27"/>
          <w:shd w:val="clear" w:color="auto" w:fill="FFFFFF"/>
        </w:rPr>
        <w:t xml:space="preserve">Количество взаимодействий заявителя с должностными лицами </w:t>
      </w:r>
      <w:r w:rsidRPr="00DD0618">
        <w:rPr>
          <w:sz w:val="27"/>
          <w:szCs w:val="27"/>
        </w:rPr>
        <w:t>Администрации Зерноградского городского</w:t>
      </w:r>
      <w:r w:rsidR="001006C0">
        <w:rPr>
          <w:sz w:val="27"/>
          <w:szCs w:val="27"/>
        </w:rPr>
        <w:t xml:space="preserve"> </w:t>
      </w:r>
      <w:r w:rsidRPr="00DD0618">
        <w:rPr>
          <w:sz w:val="27"/>
          <w:szCs w:val="27"/>
        </w:rPr>
        <w:t>поселения</w:t>
      </w:r>
      <w:r w:rsidRPr="00DD0618">
        <w:rPr>
          <w:color w:val="000000"/>
          <w:sz w:val="27"/>
          <w:szCs w:val="27"/>
          <w:shd w:val="clear" w:color="auto" w:fill="FFFFFF"/>
        </w:rPr>
        <w:t xml:space="preserve"> либо с МФЦ при предоставлении услуги - 2. </w:t>
      </w:r>
    </w:p>
    <w:p w14:paraId="5FD68CF0" w14:textId="77777777" w:rsidR="00037AA7" w:rsidRPr="00DD0618" w:rsidRDefault="00037AA7" w:rsidP="00A5266C">
      <w:pPr>
        <w:pStyle w:val="aff3"/>
        <w:spacing w:before="120"/>
        <w:ind w:firstLine="567"/>
        <w:jc w:val="both"/>
        <w:rPr>
          <w:b/>
          <w:sz w:val="27"/>
          <w:szCs w:val="27"/>
        </w:rPr>
      </w:pPr>
      <w:r w:rsidRPr="00DD0618">
        <w:rPr>
          <w:sz w:val="27"/>
          <w:szCs w:val="27"/>
        </w:rPr>
        <w:t>2.18.</w:t>
      </w:r>
      <w:r w:rsidRPr="00DD0618">
        <w:rPr>
          <w:b/>
          <w:sz w:val="27"/>
          <w:szCs w:val="27"/>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44E9C0BC" w14:textId="77777777" w:rsidR="00037AA7" w:rsidRPr="00DD0618" w:rsidRDefault="00037AA7" w:rsidP="00A5266C">
      <w:pPr>
        <w:pStyle w:val="ConsPlusNormal"/>
        <w:widowControl/>
        <w:ind w:firstLine="567"/>
        <w:jc w:val="both"/>
        <w:outlineLvl w:val="1"/>
        <w:rPr>
          <w:rFonts w:ascii="Times New Roman" w:hAnsi="Times New Roman" w:cs="Times New Roman"/>
          <w:i/>
          <w:sz w:val="27"/>
          <w:szCs w:val="27"/>
        </w:rPr>
      </w:pPr>
      <w:r w:rsidRPr="00DD0618">
        <w:rPr>
          <w:rFonts w:ascii="Times New Roman" w:hAnsi="Times New Roman" w:cs="Times New Roman"/>
          <w:sz w:val="27"/>
          <w:szCs w:val="27"/>
        </w:rPr>
        <w:t>Предоставление муниципальной услуги в электронной форме, в том числе взаимодействие Администрации Зерноградского городского поселения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 и Федеральным законом от 06.04.2011 № 63- ФЗ «Об электронной подписи».</w:t>
      </w:r>
    </w:p>
    <w:p w14:paraId="5693B533" w14:textId="34E7C1AA" w:rsidR="00037AA7" w:rsidRPr="00DD0618" w:rsidRDefault="00037AA7" w:rsidP="00A5266C">
      <w:pPr>
        <w:widowControl w:val="0"/>
        <w:shd w:val="clear" w:color="auto" w:fill="FFFFFF"/>
        <w:autoSpaceDE w:val="0"/>
        <w:autoSpaceDN w:val="0"/>
        <w:adjustRightInd w:val="0"/>
        <w:ind w:firstLine="567"/>
        <w:jc w:val="both"/>
        <w:rPr>
          <w:sz w:val="27"/>
          <w:szCs w:val="27"/>
        </w:rPr>
      </w:pPr>
      <w:r w:rsidRPr="00DD0618">
        <w:rPr>
          <w:sz w:val="27"/>
          <w:szCs w:val="27"/>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Зерноградского городского поселения</w:t>
      </w:r>
      <w:hyperlink r:id="rId42" w:history="1">
        <w:r w:rsidRPr="00DD0618">
          <w:rPr>
            <w:rStyle w:val="a4"/>
            <w:sz w:val="27"/>
            <w:szCs w:val="27"/>
            <w:lang w:val="en-US"/>
          </w:rPr>
          <w:t>www</w:t>
        </w:r>
        <w:r w:rsidRPr="00DD0618">
          <w:rPr>
            <w:rStyle w:val="a4"/>
            <w:sz w:val="27"/>
            <w:szCs w:val="27"/>
          </w:rPr>
          <w:t>.admzernograd.ru</w:t>
        </w:r>
      </w:hyperlink>
      <w:r w:rsidRPr="00DD0618">
        <w:rPr>
          <w:sz w:val="27"/>
          <w:szCs w:val="27"/>
        </w:rPr>
        <w:t xml:space="preserve"> на портале государственных и муниципальных услуг Ростовской:  </w:t>
      </w:r>
      <w:r w:rsidR="001006C0" w:rsidRPr="001006C0">
        <w:rPr>
          <w:rStyle w:val="a4"/>
          <w:sz w:val="28"/>
          <w:szCs w:val="28"/>
          <w:lang w:val="en-US"/>
        </w:rPr>
        <w:t>http</w:t>
      </w:r>
      <w:r w:rsidR="001006C0" w:rsidRPr="001006C0">
        <w:rPr>
          <w:rStyle w:val="a4"/>
          <w:sz w:val="28"/>
          <w:szCs w:val="28"/>
        </w:rPr>
        <w:t>://61.</w:t>
      </w:r>
      <w:proofErr w:type="spellStart"/>
      <w:r w:rsidR="001006C0" w:rsidRPr="001006C0">
        <w:rPr>
          <w:rStyle w:val="a4"/>
          <w:sz w:val="28"/>
          <w:szCs w:val="28"/>
          <w:lang w:val="en-US"/>
        </w:rPr>
        <w:t>gosuslugi</w:t>
      </w:r>
      <w:proofErr w:type="spellEnd"/>
      <w:r w:rsidR="001006C0" w:rsidRPr="001006C0">
        <w:rPr>
          <w:rStyle w:val="a4"/>
          <w:sz w:val="28"/>
          <w:szCs w:val="28"/>
        </w:rPr>
        <w:t>.</w:t>
      </w:r>
      <w:proofErr w:type="spellStart"/>
      <w:r w:rsidR="001006C0" w:rsidRPr="001006C0">
        <w:rPr>
          <w:rStyle w:val="a4"/>
          <w:sz w:val="28"/>
          <w:szCs w:val="28"/>
          <w:lang w:val="en-US"/>
        </w:rPr>
        <w:t>ru</w:t>
      </w:r>
      <w:proofErr w:type="spellEnd"/>
      <w:r w:rsidRPr="00DD0618">
        <w:rPr>
          <w:sz w:val="27"/>
          <w:szCs w:val="27"/>
        </w:rPr>
        <w:t xml:space="preserve">  и Едином портале государственных и муниципальных услуг (функций): </w:t>
      </w:r>
      <w:hyperlink r:id="rId43" w:tgtFrame="_blank" w:history="1">
        <w:r w:rsidRPr="00DD0618">
          <w:rPr>
            <w:rStyle w:val="a4"/>
            <w:color w:val="auto"/>
            <w:sz w:val="27"/>
            <w:szCs w:val="27"/>
            <w:lang w:val="en-US"/>
          </w:rPr>
          <w:t>www</w:t>
        </w:r>
        <w:r w:rsidRPr="00DD0618">
          <w:rPr>
            <w:rStyle w:val="a4"/>
            <w:color w:val="auto"/>
            <w:sz w:val="27"/>
            <w:szCs w:val="27"/>
          </w:rPr>
          <w:t>.</w:t>
        </w:r>
        <w:proofErr w:type="spellStart"/>
        <w:r w:rsidRPr="00DD0618">
          <w:rPr>
            <w:rStyle w:val="a4"/>
            <w:color w:val="auto"/>
            <w:sz w:val="27"/>
            <w:szCs w:val="27"/>
            <w:lang w:val="en-US"/>
          </w:rPr>
          <w:t>gosuslugi</w:t>
        </w:r>
        <w:proofErr w:type="spellEnd"/>
        <w:r w:rsidRPr="00DD0618">
          <w:rPr>
            <w:rStyle w:val="a4"/>
            <w:color w:val="auto"/>
            <w:sz w:val="27"/>
            <w:szCs w:val="27"/>
          </w:rPr>
          <w:t>.</w:t>
        </w:r>
        <w:proofErr w:type="spellStart"/>
        <w:r w:rsidRPr="00DD0618">
          <w:rPr>
            <w:rStyle w:val="a4"/>
            <w:color w:val="auto"/>
            <w:sz w:val="27"/>
            <w:szCs w:val="27"/>
            <w:lang w:val="en-US"/>
          </w:rPr>
          <w:t>ru</w:t>
        </w:r>
        <w:proofErr w:type="spellEnd"/>
      </w:hyperlink>
      <w:r w:rsidRPr="00DD0618">
        <w:rPr>
          <w:sz w:val="27"/>
          <w:szCs w:val="27"/>
        </w:rPr>
        <w:t>.</w:t>
      </w:r>
    </w:p>
    <w:p w14:paraId="7B9B5B9C" w14:textId="77777777" w:rsidR="00037AA7" w:rsidRPr="00DD0618" w:rsidRDefault="00037AA7" w:rsidP="00A5266C">
      <w:pPr>
        <w:pStyle w:val="aff3"/>
        <w:spacing w:before="120" w:after="120"/>
        <w:ind w:firstLine="567"/>
        <w:jc w:val="center"/>
        <w:rPr>
          <w:b/>
          <w:sz w:val="27"/>
          <w:szCs w:val="27"/>
        </w:rPr>
      </w:pPr>
      <w:r w:rsidRPr="00A5266C">
        <w:rPr>
          <w:b/>
        </w:rPr>
        <w:t>3</w:t>
      </w:r>
      <w:r w:rsidRPr="00DD0618">
        <w:rPr>
          <w:sz w:val="27"/>
          <w:szCs w:val="27"/>
        </w:rPr>
        <w:t>. </w:t>
      </w:r>
      <w:r w:rsidRPr="00DD0618">
        <w:rPr>
          <w:b/>
          <w:sz w:val="27"/>
          <w:szCs w:val="27"/>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2167A11" w14:textId="77777777" w:rsidR="00037AA7" w:rsidRPr="00DD0618" w:rsidRDefault="00037AA7" w:rsidP="00A5266C">
      <w:pPr>
        <w:ind w:firstLine="567"/>
        <w:jc w:val="both"/>
        <w:rPr>
          <w:b/>
          <w:color w:val="000000"/>
          <w:sz w:val="27"/>
          <w:szCs w:val="27"/>
        </w:rPr>
      </w:pPr>
      <w:r w:rsidRPr="00DD0618">
        <w:rPr>
          <w:color w:val="000000"/>
          <w:sz w:val="27"/>
          <w:szCs w:val="27"/>
        </w:rPr>
        <w:t>3.1.</w:t>
      </w:r>
      <w:r w:rsidRPr="00DD0618">
        <w:rPr>
          <w:b/>
          <w:color w:val="000000"/>
          <w:sz w:val="27"/>
          <w:szCs w:val="27"/>
        </w:rPr>
        <w:t xml:space="preserve"> Исчерпывающий перечень административных процедур.</w:t>
      </w:r>
    </w:p>
    <w:p w14:paraId="0355A48A" w14:textId="77777777" w:rsidR="00037AA7" w:rsidRPr="007F2E46" w:rsidRDefault="00037AA7" w:rsidP="00A5266C">
      <w:pPr>
        <w:ind w:firstLine="567"/>
        <w:jc w:val="both"/>
        <w:rPr>
          <w:sz w:val="27"/>
          <w:szCs w:val="27"/>
          <w:u w:val="single"/>
        </w:rPr>
      </w:pPr>
      <w:r w:rsidRPr="007F2E46">
        <w:rPr>
          <w:sz w:val="27"/>
          <w:szCs w:val="27"/>
          <w:u w:val="single"/>
        </w:rPr>
        <w:t>3.1.1. При предоставлении муниципальной услуги непосредственно Администрацией Зерноградского поселения осуществляются следующие административные процедуры:</w:t>
      </w:r>
    </w:p>
    <w:p w14:paraId="0795E4C1" w14:textId="77777777" w:rsidR="00037AA7" w:rsidRPr="007F2E46" w:rsidRDefault="00037AA7" w:rsidP="00A5266C">
      <w:pPr>
        <w:ind w:firstLine="567"/>
        <w:jc w:val="both"/>
        <w:outlineLvl w:val="2"/>
        <w:rPr>
          <w:sz w:val="27"/>
          <w:szCs w:val="27"/>
        </w:rPr>
      </w:pPr>
      <w:r w:rsidRPr="007F2E46">
        <w:rPr>
          <w:sz w:val="27"/>
          <w:szCs w:val="27"/>
        </w:rPr>
        <w:t xml:space="preserve">- прием и регистрация заявления и прилагаемых к нему документов от заявителя; </w:t>
      </w:r>
    </w:p>
    <w:p w14:paraId="1C757072" w14:textId="77777777" w:rsidR="00037AA7" w:rsidRPr="007F2E46" w:rsidRDefault="00037AA7" w:rsidP="00A5266C">
      <w:pPr>
        <w:ind w:firstLine="567"/>
        <w:jc w:val="both"/>
        <w:outlineLvl w:val="1"/>
        <w:rPr>
          <w:sz w:val="27"/>
          <w:szCs w:val="27"/>
        </w:rPr>
      </w:pPr>
      <w:r w:rsidRPr="007F2E46">
        <w:rPr>
          <w:sz w:val="27"/>
          <w:szCs w:val="27"/>
        </w:rPr>
        <w:t>- формирование и направление межведомственных запросов в органы и организации, участвующие в предоставлении муниципальной услуги;</w:t>
      </w:r>
    </w:p>
    <w:p w14:paraId="60677EF5" w14:textId="77777777" w:rsidR="00037AA7" w:rsidRPr="007F2E46" w:rsidRDefault="00037AA7" w:rsidP="00A5266C">
      <w:pPr>
        <w:ind w:firstLine="567"/>
        <w:jc w:val="both"/>
        <w:rPr>
          <w:sz w:val="27"/>
          <w:szCs w:val="27"/>
        </w:rPr>
      </w:pPr>
      <w:r w:rsidRPr="007F2E46">
        <w:rPr>
          <w:sz w:val="27"/>
          <w:szCs w:val="27"/>
        </w:rPr>
        <w:t>- рассмотрение документов и принятие решения о предоставлении муниципальной услуги;</w:t>
      </w:r>
    </w:p>
    <w:p w14:paraId="7D7E6A05" w14:textId="77777777" w:rsidR="00037AA7" w:rsidRPr="007F2E46" w:rsidRDefault="00037AA7" w:rsidP="00A5266C">
      <w:pPr>
        <w:ind w:firstLine="567"/>
        <w:jc w:val="both"/>
        <w:rPr>
          <w:sz w:val="27"/>
          <w:szCs w:val="27"/>
        </w:rPr>
      </w:pPr>
      <w:r w:rsidRPr="007F2E46">
        <w:rPr>
          <w:sz w:val="27"/>
          <w:szCs w:val="27"/>
        </w:rPr>
        <w:t>- предоставление муниципальной услуги, уведомления об отказе в предоставлении муниципальной услуги с указанием причин отказа.</w:t>
      </w:r>
    </w:p>
    <w:p w14:paraId="75B64D08" w14:textId="77777777" w:rsidR="00037AA7" w:rsidRPr="007F2E46" w:rsidRDefault="00037AA7" w:rsidP="00A5266C">
      <w:pPr>
        <w:ind w:firstLine="567"/>
        <w:jc w:val="both"/>
        <w:rPr>
          <w:sz w:val="27"/>
          <w:szCs w:val="27"/>
          <w:u w:val="single"/>
        </w:rPr>
      </w:pPr>
      <w:r w:rsidRPr="007F2E46">
        <w:rPr>
          <w:sz w:val="27"/>
          <w:szCs w:val="27"/>
          <w:u w:val="single"/>
        </w:rPr>
        <w:t>3.1.2. При обращении заявителя в МФЦ осуществляются следующие административные процедуры:</w:t>
      </w:r>
    </w:p>
    <w:p w14:paraId="6DB618A0" w14:textId="77777777" w:rsidR="00037AA7" w:rsidRPr="007F2E46" w:rsidRDefault="00037AA7" w:rsidP="00A5266C">
      <w:pPr>
        <w:ind w:firstLine="567"/>
        <w:jc w:val="both"/>
        <w:outlineLvl w:val="2"/>
        <w:rPr>
          <w:sz w:val="27"/>
          <w:szCs w:val="27"/>
        </w:rPr>
      </w:pPr>
      <w:r w:rsidRPr="007F2E46">
        <w:rPr>
          <w:sz w:val="27"/>
          <w:szCs w:val="27"/>
        </w:rPr>
        <w:lastRenderedPageBreak/>
        <w:t xml:space="preserve">- прием и регистрация заявления и прилагаемых к нему документов от заявителя; </w:t>
      </w:r>
    </w:p>
    <w:p w14:paraId="7DDBA18A" w14:textId="77777777" w:rsidR="00037AA7" w:rsidRPr="007F2E46" w:rsidRDefault="00037AA7" w:rsidP="00A5266C">
      <w:pPr>
        <w:ind w:firstLine="567"/>
        <w:jc w:val="both"/>
        <w:outlineLvl w:val="1"/>
        <w:rPr>
          <w:sz w:val="27"/>
          <w:szCs w:val="27"/>
        </w:rPr>
      </w:pPr>
      <w:r w:rsidRPr="007F2E46">
        <w:rPr>
          <w:sz w:val="27"/>
          <w:szCs w:val="27"/>
        </w:rPr>
        <w:t>- формирование и направление межведомственных запросов в органы и организации, участвующие в предоставлении муниципальной услуги;</w:t>
      </w:r>
    </w:p>
    <w:p w14:paraId="6DD12F3B" w14:textId="77777777" w:rsidR="00037AA7" w:rsidRPr="007F2E46" w:rsidRDefault="00037AA7" w:rsidP="00A5266C">
      <w:pPr>
        <w:ind w:firstLine="567"/>
        <w:jc w:val="both"/>
        <w:rPr>
          <w:sz w:val="27"/>
          <w:szCs w:val="27"/>
        </w:rPr>
      </w:pPr>
      <w:r w:rsidRPr="007F2E46">
        <w:rPr>
          <w:sz w:val="27"/>
          <w:szCs w:val="27"/>
        </w:rPr>
        <w:t>- передача документов в Администрацию Зерноградского городского поселения;</w:t>
      </w:r>
    </w:p>
    <w:p w14:paraId="0D0DCD44" w14:textId="77777777" w:rsidR="00037AA7" w:rsidRPr="007F2E46" w:rsidRDefault="00037AA7" w:rsidP="00A5266C">
      <w:pPr>
        <w:ind w:firstLine="567"/>
        <w:jc w:val="both"/>
        <w:rPr>
          <w:sz w:val="27"/>
          <w:szCs w:val="27"/>
        </w:rPr>
      </w:pPr>
      <w:r w:rsidRPr="007F2E46">
        <w:rPr>
          <w:sz w:val="27"/>
          <w:szCs w:val="27"/>
        </w:rPr>
        <w:t>- предоставление услуги или уведомления об отказе в предоставлении муниципальной услуги  с указанием причин отказа.</w:t>
      </w:r>
    </w:p>
    <w:p w14:paraId="658873A8" w14:textId="53F2E369" w:rsidR="00037AA7" w:rsidRPr="007F2E46" w:rsidRDefault="00037AA7" w:rsidP="00A5266C">
      <w:pPr>
        <w:ind w:firstLine="567"/>
        <w:jc w:val="both"/>
        <w:outlineLvl w:val="2"/>
        <w:rPr>
          <w:sz w:val="27"/>
          <w:szCs w:val="27"/>
        </w:rPr>
      </w:pPr>
      <w:r w:rsidRPr="007F2E46">
        <w:rPr>
          <w:sz w:val="27"/>
          <w:szCs w:val="27"/>
        </w:rPr>
        <w:t>3.1.3. </w:t>
      </w:r>
      <w:hyperlink r:id="rId44" w:history="1">
        <w:r w:rsidRPr="007F2E46">
          <w:rPr>
            <w:sz w:val="27"/>
            <w:szCs w:val="27"/>
          </w:rPr>
          <w:t>Блок-схема</w:t>
        </w:r>
      </w:hyperlink>
      <w:r w:rsidRPr="007F2E46">
        <w:rPr>
          <w:sz w:val="27"/>
          <w:szCs w:val="27"/>
        </w:rPr>
        <w:t xml:space="preserve"> последовательности действий при предоставлении муниципальной услуги приведена в приложении № </w:t>
      </w:r>
      <w:r w:rsidR="00057895">
        <w:rPr>
          <w:sz w:val="27"/>
          <w:szCs w:val="27"/>
        </w:rPr>
        <w:t>2</w:t>
      </w:r>
      <w:r w:rsidRPr="007F2E46">
        <w:rPr>
          <w:sz w:val="27"/>
          <w:szCs w:val="27"/>
        </w:rPr>
        <w:t xml:space="preserve"> к настоящему Административному регламенту.</w:t>
      </w:r>
    </w:p>
    <w:p w14:paraId="3EC9D896" w14:textId="77777777" w:rsidR="00037AA7" w:rsidRPr="007F2E46" w:rsidRDefault="00037AA7" w:rsidP="00A5266C">
      <w:pPr>
        <w:spacing w:before="120"/>
        <w:ind w:firstLine="567"/>
        <w:jc w:val="both"/>
        <w:outlineLvl w:val="2"/>
        <w:rPr>
          <w:b/>
          <w:sz w:val="27"/>
          <w:szCs w:val="27"/>
        </w:rPr>
      </w:pPr>
      <w:r w:rsidRPr="007F2E46">
        <w:rPr>
          <w:sz w:val="27"/>
          <w:szCs w:val="27"/>
        </w:rPr>
        <w:t>3.2. </w:t>
      </w:r>
      <w:r w:rsidRPr="007F2E46">
        <w:rPr>
          <w:b/>
          <w:sz w:val="27"/>
          <w:szCs w:val="27"/>
        </w:rPr>
        <w:t>Описание административных процедур предоставления муниципальной  услуги</w:t>
      </w:r>
    </w:p>
    <w:p w14:paraId="6086C330" w14:textId="77777777" w:rsidR="00037AA7" w:rsidRPr="007F2E46" w:rsidRDefault="00037AA7" w:rsidP="00A5266C">
      <w:pPr>
        <w:ind w:firstLine="567"/>
        <w:outlineLvl w:val="2"/>
        <w:rPr>
          <w:sz w:val="27"/>
          <w:szCs w:val="27"/>
        </w:rPr>
      </w:pPr>
      <w:r w:rsidRPr="007F2E46">
        <w:rPr>
          <w:sz w:val="27"/>
          <w:szCs w:val="27"/>
        </w:rPr>
        <w:t>Прием и регистрация заявления и прилагаемых к нему документов от заявителя.</w:t>
      </w:r>
    </w:p>
    <w:p w14:paraId="2CFAFA54" w14:textId="77777777" w:rsidR="00037AA7" w:rsidRPr="007F2E46" w:rsidRDefault="00037AA7" w:rsidP="00A5266C">
      <w:pPr>
        <w:ind w:firstLine="567"/>
        <w:jc w:val="both"/>
        <w:outlineLvl w:val="2"/>
        <w:rPr>
          <w:sz w:val="27"/>
          <w:szCs w:val="27"/>
          <w:u w:val="single"/>
        </w:rPr>
      </w:pPr>
      <w:r w:rsidRPr="007F2E46">
        <w:rPr>
          <w:sz w:val="27"/>
          <w:szCs w:val="27"/>
          <w:u w:val="single"/>
        </w:rPr>
        <w:t>3.2.1. Для Администрации Зерноградского городского поселения.</w:t>
      </w:r>
    </w:p>
    <w:p w14:paraId="336245F4" w14:textId="77777777" w:rsidR="00037AA7" w:rsidRPr="007F2E46" w:rsidRDefault="00037AA7" w:rsidP="00A5266C">
      <w:pPr>
        <w:ind w:firstLine="567"/>
        <w:jc w:val="both"/>
        <w:outlineLvl w:val="2"/>
        <w:rPr>
          <w:sz w:val="27"/>
          <w:szCs w:val="27"/>
        </w:rPr>
      </w:pPr>
      <w:r w:rsidRPr="007F2E46">
        <w:rPr>
          <w:sz w:val="27"/>
          <w:szCs w:val="27"/>
        </w:rPr>
        <w:t>Основанием для начала административной процедуры является представление в Администрацию Зерноградского городского поселения либо получение от МФЦ заявления о предоставлении муниципальной услуги с прилагаемыми к нему документами.</w:t>
      </w:r>
    </w:p>
    <w:p w14:paraId="5C226885" w14:textId="77777777" w:rsidR="00037AA7" w:rsidRPr="007F2E46" w:rsidRDefault="00037AA7" w:rsidP="00A5266C">
      <w:pPr>
        <w:ind w:firstLine="567"/>
        <w:jc w:val="both"/>
        <w:rPr>
          <w:sz w:val="27"/>
          <w:szCs w:val="27"/>
        </w:rPr>
      </w:pPr>
      <w:r w:rsidRPr="007F2E46">
        <w:rPr>
          <w:sz w:val="27"/>
          <w:szCs w:val="27"/>
        </w:rPr>
        <w:t>Документы в день поступления регистрируются с присвоением входящего номера в системе электронного документооборота «Дело».</w:t>
      </w:r>
    </w:p>
    <w:p w14:paraId="2F10B014" w14:textId="77777777" w:rsidR="00037AA7" w:rsidRPr="007F2E46" w:rsidRDefault="00037AA7" w:rsidP="00A5266C">
      <w:pPr>
        <w:ind w:firstLine="567"/>
        <w:jc w:val="both"/>
        <w:outlineLvl w:val="2"/>
        <w:rPr>
          <w:sz w:val="27"/>
          <w:szCs w:val="27"/>
        </w:rPr>
      </w:pPr>
      <w:r w:rsidRPr="007F2E46">
        <w:rPr>
          <w:sz w:val="27"/>
          <w:szCs w:val="27"/>
        </w:rPr>
        <w:t>Прием документов от заявителей осуществляется специалистом  Администрации Зерноградского городского поселения, ответственным за прием поступающей в адрес Администрации Зерноградского городского поселения корреспонденции.</w:t>
      </w:r>
    </w:p>
    <w:p w14:paraId="2E3FA91D" w14:textId="77777777" w:rsidR="00037AA7" w:rsidRPr="007F2E46" w:rsidRDefault="00037AA7" w:rsidP="00A5266C">
      <w:pPr>
        <w:ind w:firstLine="567"/>
        <w:jc w:val="both"/>
        <w:outlineLvl w:val="2"/>
        <w:rPr>
          <w:sz w:val="27"/>
          <w:szCs w:val="27"/>
        </w:rPr>
      </w:pPr>
      <w:r w:rsidRPr="007F2E46">
        <w:rPr>
          <w:sz w:val="27"/>
          <w:szCs w:val="27"/>
        </w:rPr>
        <w:t>Специалист, ответственные за прием  и регистрацию документов:</w:t>
      </w:r>
    </w:p>
    <w:p w14:paraId="5B4779B4" w14:textId="77777777" w:rsidR="00037AA7" w:rsidRPr="007F2E46" w:rsidRDefault="00037AA7" w:rsidP="00A5266C">
      <w:pPr>
        <w:ind w:firstLine="567"/>
        <w:jc w:val="both"/>
        <w:outlineLvl w:val="2"/>
        <w:rPr>
          <w:sz w:val="27"/>
          <w:szCs w:val="27"/>
        </w:rPr>
      </w:pPr>
      <w:r w:rsidRPr="007F2E46">
        <w:rPr>
          <w:sz w:val="27"/>
          <w:szCs w:val="27"/>
        </w:rPr>
        <w:t>- принимает представленные документы;</w:t>
      </w:r>
    </w:p>
    <w:p w14:paraId="6014C2C2" w14:textId="77777777" w:rsidR="00037AA7" w:rsidRPr="007F2E46" w:rsidRDefault="00037AA7" w:rsidP="00A5266C">
      <w:pPr>
        <w:ind w:firstLine="567"/>
        <w:jc w:val="both"/>
        <w:outlineLvl w:val="2"/>
        <w:rPr>
          <w:sz w:val="27"/>
          <w:szCs w:val="27"/>
        </w:rPr>
      </w:pPr>
      <w:r>
        <w:rPr>
          <w:sz w:val="27"/>
          <w:szCs w:val="27"/>
        </w:rPr>
        <w:t xml:space="preserve">- </w:t>
      </w:r>
      <w:r w:rsidRPr="007F2E46">
        <w:rPr>
          <w:sz w:val="27"/>
          <w:szCs w:val="27"/>
        </w:rPr>
        <w:t>присваивает поступившим документам регистрационный номер в установленном порядке;</w:t>
      </w:r>
    </w:p>
    <w:p w14:paraId="17807A8D" w14:textId="77777777" w:rsidR="00037AA7" w:rsidRPr="007F2E46" w:rsidRDefault="00037AA7" w:rsidP="00A5266C">
      <w:pPr>
        <w:ind w:firstLine="567"/>
        <w:jc w:val="both"/>
        <w:outlineLvl w:val="2"/>
        <w:rPr>
          <w:sz w:val="27"/>
          <w:szCs w:val="27"/>
        </w:rPr>
      </w:pPr>
      <w:r w:rsidRPr="007F2E46">
        <w:rPr>
          <w:sz w:val="27"/>
          <w:szCs w:val="27"/>
        </w:rPr>
        <w:t>- вручает заявителю в день приема копию заявления с отметкой о дате приема документов.</w:t>
      </w:r>
    </w:p>
    <w:p w14:paraId="36EA202E" w14:textId="77777777" w:rsidR="00037AA7" w:rsidRPr="007F2E46" w:rsidRDefault="00037AA7" w:rsidP="00A5266C">
      <w:pPr>
        <w:ind w:firstLine="567"/>
        <w:jc w:val="both"/>
        <w:rPr>
          <w:bCs/>
          <w:color w:val="000000"/>
          <w:sz w:val="27"/>
          <w:szCs w:val="27"/>
        </w:rPr>
      </w:pPr>
      <w:r w:rsidRPr="007F2E46">
        <w:rPr>
          <w:bCs/>
          <w:color w:val="000000"/>
          <w:sz w:val="27"/>
          <w:szCs w:val="27"/>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2.9 настоящего Административного регламента, а также осуществляются следующие действия:</w:t>
      </w:r>
    </w:p>
    <w:p w14:paraId="4EE15DF3" w14:textId="77777777" w:rsidR="00037AA7" w:rsidRPr="007F2E46" w:rsidRDefault="00037AA7" w:rsidP="00A5266C">
      <w:pPr>
        <w:widowControl w:val="0"/>
        <w:ind w:firstLine="567"/>
        <w:jc w:val="both"/>
        <w:rPr>
          <w:bCs/>
          <w:color w:val="000000"/>
          <w:sz w:val="27"/>
          <w:szCs w:val="27"/>
        </w:rPr>
      </w:pPr>
      <w:r w:rsidRPr="007F2E46">
        <w:rPr>
          <w:bCs/>
          <w:color w:val="000000"/>
          <w:sz w:val="27"/>
          <w:szCs w:val="27"/>
        </w:rPr>
        <w:t xml:space="preserve">1) при наличии хотя бы одного из указанных оснований должностное лицо </w:t>
      </w:r>
      <w:r w:rsidRPr="007F2E46">
        <w:rPr>
          <w:sz w:val="27"/>
          <w:szCs w:val="27"/>
        </w:rPr>
        <w:t>Администрации Зерноградского городского поселения</w:t>
      </w:r>
      <w:r w:rsidRPr="007F2E46">
        <w:rPr>
          <w:bCs/>
          <w:color w:val="000000"/>
          <w:sz w:val="27"/>
          <w:szCs w:val="27"/>
        </w:rPr>
        <w:t xml:space="preserve"> подготавливает письмо о невозможности приема документов от заявителя;</w:t>
      </w:r>
    </w:p>
    <w:p w14:paraId="36DE19EE" w14:textId="526789E7" w:rsidR="00037AA7" w:rsidRPr="007F2E46" w:rsidRDefault="00037AA7" w:rsidP="00A5266C">
      <w:pPr>
        <w:ind w:firstLine="567"/>
        <w:jc w:val="both"/>
        <w:rPr>
          <w:bCs/>
          <w:color w:val="000000"/>
          <w:sz w:val="27"/>
          <w:szCs w:val="27"/>
        </w:rPr>
      </w:pPr>
      <w:r w:rsidRPr="007F2E46">
        <w:rPr>
          <w:bCs/>
          <w:color w:val="000000"/>
          <w:sz w:val="27"/>
          <w:szCs w:val="27"/>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rsidRPr="007F2E46">
        <w:rPr>
          <w:sz w:val="27"/>
          <w:szCs w:val="27"/>
        </w:rPr>
        <w:t xml:space="preserve"> портала государственных и муниципальных услуг Ростовской области:  </w:t>
      </w:r>
      <w:r w:rsidR="001006C0" w:rsidRPr="001006C0">
        <w:rPr>
          <w:rStyle w:val="a4"/>
          <w:sz w:val="28"/>
          <w:szCs w:val="28"/>
          <w:lang w:val="en-US"/>
        </w:rPr>
        <w:t>http</w:t>
      </w:r>
      <w:r w:rsidR="001006C0" w:rsidRPr="001006C0">
        <w:rPr>
          <w:rStyle w:val="a4"/>
          <w:sz w:val="28"/>
          <w:szCs w:val="28"/>
        </w:rPr>
        <w:t>://61.</w:t>
      </w:r>
      <w:proofErr w:type="spellStart"/>
      <w:r w:rsidR="001006C0" w:rsidRPr="001006C0">
        <w:rPr>
          <w:rStyle w:val="a4"/>
          <w:sz w:val="28"/>
          <w:szCs w:val="28"/>
          <w:lang w:val="en-US"/>
        </w:rPr>
        <w:t>gosuslugi</w:t>
      </w:r>
      <w:proofErr w:type="spellEnd"/>
      <w:r w:rsidR="001006C0" w:rsidRPr="001006C0">
        <w:rPr>
          <w:rStyle w:val="a4"/>
          <w:sz w:val="28"/>
          <w:szCs w:val="28"/>
        </w:rPr>
        <w:t>.</w:t>
      </w:r>
      <w:proofErr w:type="spellStart"/>
      <w:r w:rsidR="001006C0" w:rsidRPr="001006C0">
        <w:rPr>
          <w:rStyle w:val="a4"/>
          <w:sz w:val="28"/>
          <w:szCs w:val="28"/>
          <w:lang w:val="en-US"/>
        </w:rPr>
        <w:t>ru</w:t>
      </w:r>
      <w:proofErr w:type="spellEnd"/>
      <w:r w:rsidRPr="007F2E46">
        <w:rPr>
          <w:sz w:val="27"/>
          <w:szCs w:val="27"/>
        </w:rPr>
        <w:t xml:space="preserve">  и Едином портале государственных и муниципальных услуг (функций): </w:t>
      </w:r>
      <w:hyperlink r:id="rId45" w:tgtFrame="_blank" w:history="1">
        <w:r w:rsidRPr="007F2E46">
          <w:rPr>
            <w:rStyle w:val="a4"/>
            <w:color w:val="auto"/>
            <w:sz w:val="27"/>
            <w:szCs w:val="27"/>
            <w:lang w:val="en-US"/>
          </w:rPr>
          <w:t>www</w:t>
        </w:r>
        <w:r w:rsidRPr="007F2E46">
          <w:rPr>
            <w:rStyle w:val="a4"/>
            <w:color w:val="auto"/>
            <w:sz w:val="27"/>
            <w:szCs w:val="27"/>
          </w:rPr>
          <w:t>.</w:t>
        </w:r>
        <w:r w:rsidRPr="007F2E46">
          <w:rPr>
            <w:rStyle w:val="a4"/>
            <w:color w:val="auto"/>
            <w:sz w:val="27"/>
            <w:szCs w:val="27"/>
            <w:lang w:val="en-US"/>
          </w:rPr>
          <w:t>gosuslugi</w:t>
        </w:r>
        <w:r w:rsidRPr="007F2E46">
          <w:rPr>
            <w:rStyle w:val="a4"/>
            <w:color w:val="auto"/>
            <w:sz w:val="27"/>
            <w:szCs w:val="27"/>
          </w:rPr>
          <w:t>.</w:t>
        </w:r>
        <w:r w:rsidRPr="007F2E46">
          <w:rPr>
            <w:rStyle w:val="a4"/>
            <w:color w:val="auto"/>
            <w:sz w:val="27"/>
            <w:szCs w:val="27"/>
            <w:lang w:val="en-US"/>
          </w:rPr>
          <w:t>ru</w:t>
        </w:r>
      </w:hyperlink>
      <w:r w:rsidRPr="007F2E46">
        <w:rPr>
          <w:sz w:val="27"/>
          <w:szCs w:val="27"/>
        </w:rPr>
        <w:t xml:space="preserve"> и официальном сайте Администрации Зерноградского </w:t>
      </w:r>
      <w:r w:rsidRPr="007F2E46">
        <w:rPr>
          <w:sz w:val="27"/>
          <w:szCs w:val="27"/>
        </w:rPr>
        <w:lastRenderedPageBreak/>
        <w:t>городского поселения</w:t>
      </w:r>
      <w:r w:rsidR="001006C0">
        <w:rPr>
          <w:sz w:val="27"/>
          <w:szCs w:val="27"/>
        </w:rPr>
        <w:t xml:space="preserve"> </w:t>
      </w:r>
      <w:hyperlink r:id="rId46" w:history="1">
        <w:r w:rsidR="001006C0" w:rsidRPr="004C22D3">
          <w:rPr>
            <w:rStyle w:val="a4"/>
            <w:sz w:val="27"/>
            <w:szCs w:val="27"/>
            <w:lang w:val="en-US"/>
          </w:rPr>
          <w:t>www</w:t>
        </w:r>
        <w:r w:rsidR="001006C0" w:rsidRPr="004C22D3">
          <w:rPr>
            <w:rStyle w:val="a4"/>
            <w:sz w:val="27"/>
            <w:szCs w:val="27"/>
          </w:rPr>
          <w:t>.admzernograd.ru</w:t>
        </w:r>
      </w:hyperlink>
      <w:r w:rsidRPr="007F2E46">
        <w:rPr>
          <w:sz w:val="27"/>
          <w:szCs w:val="27"/>
        </w:rPr>
        <w:t xml:space="preserve">, </w:t>
      </w:r>
      <w:r w:rsidRPr="007F2E46">
        <w:rPr>
          <w:bCs/>
          <w:color w:val="000000"/>
          <w:sz w:val="27"/>
          <w:szCs w:val="27"/>
        </w:rPr>
        <w:t>заявителю будет представлена информация о ходе выполнения указанного запроса.</w:t>
      </w:r>
    </w:p>
    <w:p w14:paraId="01959376" w14:textId="77777777" w:rsidR="00037AA7" w:rsidRPr="007F2E46" w:rsidRDefault="00037AA7" w:rsidP="00A5266C">
      <w:pPr>
        <w:ind w:firstLine="567"/>
        <w:jc w:val="both"/>
        <w:rPr>
          <w:sz w:val="27"/>
          <w:szCs w:val="27"/>
        </w:rPr>
      </w:pPr>
      <w:r w:rsidRPr="007F2E46">
        <w:rPr>
          <w:sz w:val="27"/>
          <w:szCs w:val="27"/>
        </w:rPr>
        <w:t>Критериями принятия решения по данной административной процедуре является подача заявления в Администрацию Зерноградского городского поселения и его соответствие/несоответствие основаниям, указанным в подразделе 2.9 Раздела 2 настоящего Административного регламента.</w:t>
      </w:r>
    </w:p>
    <w:p w14:paraId="6246BABB" w14:textId="77777777" w:rsidR="00037AA7" w:rsidRPr="007F2E46" w:rsidRDefault="00037AA7" w:rsidP="00A5266C">
      <w:pPr>
        <w:ind w:firstLine="567"/>
        <w:jc w:val="both"/>
        <w:outlineLvl w:val="2"/>
        <w:rPr>
          <w:sz w:val="27"/>
          <w:szCs w:val="27"/>
        </w:rPr>
      </w:pPr>
      <w:r w:rsidRPr="007F2E46">
        <w:rPr>
          <w:sz w:val="27"/>
          <w:szCs w:val="27"/>
        </w:rPr>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отказ в приеме документов.</w:t>
      </w:r>
    </w:p>
    <w:p w14:paraId="4E767FDC" w14:textId="77777777" w:rsidR="00037AA7" w:rsidRPr="007F2E46" w:rsidRDefault="00037AA7" w:rsidP="00A5266C">
      <w:pPr>
        <w:ind w:firstLine="567"/>
        <w:jc w:val="both"/>
        <w:outlineLvl w:val="2"/>
        <w:rPr>
          <w:sz w:val="27"/>
          <w:szCs w:val="27"/>
        </w:rPr>
      </w:pPr>
      <w:r w:rsidRPr="007F2E46">
        <w:rPr>
          <w:sz w:val="27"/>
          <w:szCs w:val="27"/>
        </w:rPr>
        <w:t>Копии документов, не заверенные надлежащим образом, не принимаются.</w:t>
      </w:r>
    </w:p>
    <w:p w14:paraId="3313FDC1" w14:textId="77777777" w:rsidR="00037AA7" w:rsidRPr="007F2E46" w:rsidRDefault="00037AA7" w:rsidP="00A5266C">
      <w:pPr>
        <w:ind w:firstLine="567"/>
        <w:jc w:val="both"/>
        <w:outlineLvl w:val="2"/>
        <w:rPr>
          <w:sz w:val="27"/>
          <w:szCs w:val="27"/>
          <w:u w:val="single"/>
        </w:rPr>
      </w:pPr>
      <w:r w:rsidRPr="007F2E46">
        <w:rPr>
          <w:sz w:val="27"/>
          <w:szCs w:val="27"/>
          <w:u w:val="single"/>
        </w:rPr>
        <w:t>3.2. 2. Для МФЦ.</w:t>
      </w:r>
    </w:p>
    <w:p w14:paraId="20FA9EFF" w14:textId="77777777" w:rsidR="00037AA7" w:rsidRPr="007F2E46" w:rsidRDefault="00037AA7" w:rsidP="00A5266C">
      <w:pPr>
        <w:ind w:firstLine="567"/>
        <w:jc w:val="both"/>
        <w:outlineLvl w:val="2"/>
        <w:rPr>
          <w:sz w:val="27"/>
          <w:szCs w:val="27"/>
        </w:rPr>
      </w:pPr>
      <w:r w:rsidRPr="007F2E46">
        <w:rPr>
          <w:sz w:val="27"/>
          <w:szCs w:val="27"/>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w:t>
      </w:r>
    </w:p>
    <w:p w14:paraId="49B253DC" w14:textId="77777777" w:rsidR="00037AA7" w:rsidRPr="007F2E46" w:rsidRDefault="00037AA7" w:rsidP="00A5266C">
      <w:pPr>
        <w:ind w:firstLine="567"/>
        <w:jc w:val="both"/>
        <w:outlineLvl w:val="2"/>
        <w:rPr>
          <w:sz w:val="27"/>
          <w:szCs w:val="27"/>
        </w:rPr>
      </w:pPr>
      <w:r w:rsidRPr="007F2E46">
        <w:rPr>
          <w:sz w:val="27"/>
          <w:szCs w:val="27"/>
        </w:rPr>
        <w:t>Специалист, ответственный за прием документов:</w:t>
      </w:r>
    </w:p>
    <w:p w14:paraId="5947F3BD" w14:textId="77777777" w:rsidR="00037AA7" w:rsidRPr="007F2E46" w:rsidRDefault="00037AA7" w:rsidP="00A5266C">
      <w:pPr>
        <w:ind w:firstLine="567"/>
        <w:jc w:val="both"/>
        <w:rPr>
          <w:bCs/>
          <w:color w:val="000000"/>
          <w:sz w:val="27"/>
          <w:szCs w:val="27"/>
        </w:rPr>
      </w:pPr>
      <w:r w:rsidRPr="007F2E46">
        <w:rPr>
          <w:bCs/>
          <w:color w:val="000000"/>
          <w:sz w:val="27"/>
          <w:szCs w:val="27"/>
        </w:rPr>
        <w:t>- принимает и регистрирует документы в информационной системе МФЦ;</w:t>
      </w:r>
    </w:p>
    <w:p w14:paraId="385E8B2D" w14:textId="77777777" w:rsidR="00037AA7" w:rsidRPr="007F2E46" w:rsidRDefault="00037AA7" w:rsidP="00A5266C">
      <w:pPr>
        <w:ind w:firstLine="567"/>
        <w:jc w:val="both"/>
        <w:rPr>
          <w:bCs/>
          <w:i/>
          <w:color w:val="000000"/>
          <w:sz w:val="27"/>
          <w:szCs w:val="27"/>
        </w:rPr>
      </w:pPr>
      <w:r w:rsidRPr="007F2E46">
        <w:rPr>
          <w:bCs/>
          <w:color w:val="000000"/>
          <w:sz w:val="27"/>
          <w:szCs w:val="27"/>
        </w:rPr>
        <w:t>- выдает расписку (выписку) о приеме заявления и документов</w:t>
      </w:r>
      <w:r w:rsidRPr="007F2E46">
        <w:rPr>
          <w:bCs/>
          <w:i/>
          <w:color w:val="000000"/>
          <w:sz w:val="27"/>
          <w:szCs w:val="27"/>
        </w:rPr>
        <w:t>.</w:t>
      </w:r>
    </w:p>
    <w:p w14:paraId="1E0E1E4F" w14:textId="77777777" w:rsidR="00037AA7" w:rsidRPr="007F2E46" w:rsidRDefault="00037AA7" w:rsidP="00A5266C">
      <w:pPr>
        <w:ind w:firstLine="567"/>
        <w:jc w:val="both"/>
        <w:rPr>
          <w:bCs/>
          <w:color w:val="000000"/>
          <w:sz w:val="27"/>
          <w:szCs w:val="27"/>
        </w:rPr>
      </w:pPr>
      <w:r w:rsidRPr="007F2E46">
        <w:rPr>
          <w:bCs/>
          <w:color w:val="000000"/>
          <w:sz w:val="27"/>
          <w:szCs w:val="27"/>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14:paraId="1EAD71D3" w14:textId="77777777" w:rsidR="00037AA7" w:rsidRPr="007F2E46" w:rsidRDefault="00037AA7" w:rsidP="00A5266C">
      <w:pPr>
        <w:ind w:firstLine="567"/>
        <w:jc w:val="both"/>
        <w:rPr>
          <w:bCs/>
          <w:color w:val="000000"/>
          <w:sz w:val="27"/>
          <w:szCs w:val="27"/>
        </w:rPr>
      </w:pPr>
      <w:r w:rsidRPr="007F2E46">
        <w:rPr>
          <w:bCs/>
          <w:color w:val="000000"/>
          <w:sz w:val="27"/>
          <w:szCs w:val="27"/>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14:paraId="7EF47D2C" w14:textId="77777777" w:rsidR="00037AA7" w:rsidRPr="007F2E46" w:rsidRDefault="00037AA7" w:rsidP="00954960">
      <w:pPr>
        <w:ind w:firstLine="709"/>
        <w:outlineLvl w:val="2"/>
        <w:rPr>
          <w:b/>
          <w:sz w:val="27"/>
          <w:szCs w:val="27"/>
        </w:rPr>
      </w:pPr>
      <w:r w:rsidRPr="007F2E46">
        <w:rPr>
          <w:sz w:val="27"/>
          <w:szCs w:val="27"/>
        </w:rPr>
        <w:t>3.3.</w:t>
      </w:r>
      <w:r w:rsidRPr="007F2E46">
        <w:rPr>
          <w:b/>
          <w:sz w:val="27"/>
          <w:szCs w:val="27"/>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0472F2CE" w14:textId="77777777" w:rsidR="00037AA7" w:rsidRPr="007F2E46" w:rsidRDefault="00037AA7" w:rsidP="00954960">
      <w:pPr>
        <w:ind w:firstLine="709"/>
        <w:jc w:val="both"/>
        <w:rPr>
          <w:sz w:val="27"/>
          <w:szCs w:val="27"/>
          <w:u w:val="single"/>
        </w:rPr>
      </w:pPr>
      <w:r w:rsidRPr="007F2E46">
        <w:rPr>
          <w:sz w:val="27"/>
          <w:szCs w:val="27"/>
          <w:u w:val="single"/>
        </w:rPr>
        <w:t xml:space="preserve">3.3.1. Для Администрации Зерноградского </w:t>
      </w:r>
      <w:r>
        <w:rPr>
          <w:sz w:val="27"/>
          <w:szCs w:val="27"/>
          <w:u w:val="single"/>
        </w:rPr>
        <w:t>городского поселения</w:t>
      </w:r>
      <w:r w:rsidRPr="007F2E46">
        <w:rPr>
          <w:sz w:val="27"/>
          <w:szCs w:val="27"/>
          <w:u w:val="single"/>
        </w:rPr>
        <w:t>:</w:t>
      </w:r>
    </w:p>
    <w:p w14:paraId="48D97904" w14:textId="101CB7B3" w:rsidR="00037AA7" w:rsidRPr="007F2E46" w:rsidRDefault="00037AA7" w:rsidP="00954960">
      <w:pPr>
        <w:ind w:firstLine="709"/>
        <w:jc w:val="both"/>
        <w:rPr>
          <w:sz w:val="27"/>
          <w:szCs w:val="27"/>
        </w:rPr>
      </w:pPr>
      <w:r w:rsidRPr="007F2E46">
        <w:rPr>
          <w:sz w:val="27"/>
          <w:szCs w:val="27"/>
        </w:rPr>
        <w:t>Основанием для начала административной процедуры является регистрация заявления, с приложением документов, указанных в</w:t>
      </w:r>
      <w:r w:rsidR="001006C0">
        <w:rPr>
          <w:sz w:val="27"/>
          <w:szCs w:val="27"/>
        </w:rPr>
        <w:t xml:space="preserve"> </w:t>
      </w:r>
      <w:r w:rsidRPr="007F2E46">
        <w:rPr>
          <w:sz w:val="27"/>
          <w:szCs w:val="27"/>
        </w:rPr>
        <w:t>подраздел</w:t>
      </w:r>
      <w:r w:rsidR="001006C0">
        <w:rPr>
          <w:sz w:val="27"/>
          <w:szCs w:val="27"/>
        </w:rPr>
        <w:t>е</w:t>
      </w:r>
      <w:r w:rsidRPr="007F2E46">
        <w:rPr>
          <w:sz w:val="27"/>
          <w:szCs w:val="27"/>
        </w:rPr>
        <w:t xml:space="preserve"> 2.6 раздела 2 настоящего Регламента и отсутствие документов, указанных в подразделе 2.7 раздела 2 настоящего Регламента.</w:t>
      </w:r>
    </w:p>
    <w:p w14:paraId="5A04606C" w14:textId="38C001E1" w:rsidR="00037AA7" w:rsidRPr="007F2E46" w:rsidRDefault="00037AA7" w:rsidP="00954960">
      <w:pPr>
        <w:ind w:firstLine="709"/>
        <w:jc w:val="both"/>
        <w:rPr>
          <w:sz w:val="27"/>
          <w:szCs w:val="27"/>
        </w:rPr>
      </w:pPr>
      <w:r w:rsidRPr="007F2E46">
        <w:rPr>
          <w:sz w:val="27"/>
          <w:szCs w:val="27"/>
        </w:rPr>
        <w:t xml:space="preserve">Ответственный специалист Администрации Зерноградского </w:t>
      </w:r>
      <w:r>
        <w:rPr>
          <w:sz w:val="27"/>
          <w:szCs w:val="27"/>
        </w:rPr>
        <w:t>городского поселения,</w:t>
      </w:r>
      <w:r w:rsidR="001006C0">
        <w:rPr>
          <w:sz w:val="27"/>
          <w:szCs w:val="27"/>
        </w:rPr>
        <w:t xml:space="preserve"> </w:t>
      </w:r>
      <w:r>
        <w:rPr>
          <w:sz w:val="27"/>
          <w:szCs w:val="27"/>
        </w:rPr>
        <w:t>о</w:t>
      </w:r>
      <w:r w:rsidRPr="007F2E46">
        <w:rPr>
          <w:sz w:val="27"/>
          <w:szCs w:val="27"/>
        </w:rPr>
        <w:t>тветственный специалист</w:t>
      </w:r>
      <w:r w:rsidRPr="000D7096">
        <w:rPr>
          <w:bCs/>
          <w:sz w:val="27"/>
          <w:szCs w:val="27"/>
        </w:rPr>
        <w:t xml:space="preserve"> МКУ Зерноградского городского поселения</w:t>
      </w:r>
      <w:r w:rsidRPr="007F2E46">
        <w:rPr>
          <w:sz w:val="27"/>
          <w:szCs w:val="27"/>
        </w:rPr>
        <w:t xml:space="preserve"> за предоставление муниципальной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14:paraId="74F4047F" w14:textId="77777777" w:rsidR="00037AA7" w:rsidRPr="007F2E46" w:rsidRDefault="00037AA7" w:rsidP="00954960">
      <w:pPr>
        <w:ind w:firstLine="709"/>
        <w:jc w:val="both"/>
        <w:rPr>
          <w:color w:val="000000"/>
          <w:sz w:val="27"/>
          <w:szCs w:val="27"/>
        </w:rPr>
      </w:pPr>
      <w:r w:rsidRPr="007F2E46">
        <w:rPr>
          <w:color w:val="000000"/>
          <w:sz w:val="27"/>
          <w:szCs w:val="27"/>
        </w:rPr>
        <w:t>- правоустанавливающие документы на земельный участок;</w:t>
      </w:r>
    </w:p>
    <w:p w14:paraId="505D603E" w14:textId="77777777" w:rsidR="00037AA7" w:rsidRPr="007F2E46" w:rsidRDefault="00037AA7" w:rsidP="00954960">
      <w:pPr>
        <w:ind w:firstLine="709"/>
        <w:jc w:val="both"/>
        <w:rPr>
          <w:sz w:val="27"/>
          <w:szCs w:val="27"/>
        </w:rPr>
      </w:pPr>
      <w:r w:rsidRPr="007F2E46">
        <w:rPr>
          <w:color w:val="000000"/>
          <w:sz w:val="27"/>
          <w:szCs w:val="27"/>
        </w:rPr>
        <w:t>- </w:t>
      </w:r>
      <w:r w:rsidRPr="007F2E46">
        <w:rPr>
          <w:sz w:val="27"/>
          <w:szCs w:val="27"/>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7F2E46">
        <w:rPr>
          <w:color w:val="000000"/>
          <w:sz w:val="27"/>
          <w:szCs w:val="27"/>
        </w:rPr>
        <w:t>;</w:t>
      </w:r>
    </w:p>
    <w:p w14:paraId="2941F7C7" w14:textId="77777777" w:rsidR="00037AA7" w:rsidRPr="007F2E46" w:rsidRDefault="00037AA7" w:rsidP="00954960">
      <w:pPr>
        <w:tabs>
          <w:tab w:val="left" w:pos="0"/>
        </w:tabs>
        <w:suppressAutoHyphens w:val="0"/>
        <w:spacing w:line="4" w:lineRule="atLeast"/>
        <w:ind w:firstLine="709"/>
        <w:jc w:val="both"/>
        <w:rPr>
          <w:sz w:val="27"/>
          <w:szCs w:val="27"/>
        </w:rPr>
      </w:pPr>
      <w:r w:rsidRPr="007F2E46">
        <w:rPr>
          <w:sz w:val="27"/>
          <w:szCs w:val="27"/>
        </w:rPr>
        <w:t>- разрешение на строительство;</w:t>
      </w:r>
    </w:p>
    <w:p w14:paraId="62CB4B2F" w14:textId="77777777" w:rsidR="00037AA7" w:rsidRPr="007F2E46" w:rsidRDefault="00037AA7" w:rsidP="00954960">
      <w:pPr>
        <w:pStyle w:val="afb"/>
        <w:tabs>
          <w:tab w:val="left" w:pos="0"/>
        </w:tabs>
        <w:suppressAutoHyphens w:val="0"/>
        <w:spacing w:after="0" w:line="4" w:lineRule="atLeast"/>
        <w:ind w:left="0" w:firstLine="709"/>
        <w:contextualSpacing/>
        <w:jc w:val="both"/>
        <w:rPr>
          <w:rFonts w:ascii="Times New Roman" w:hAnsi="Times New Roman"/>
          <w:sz w:val="27"/>
          <w:szCs w:val="27"/>
        </w:rPr>
      </w:pPr>
      <w:r w:rsidRPr="007F2E46">
        <w:rPr>
          <w:rFonts w:ascii="Times New Roman" w:hAnsi="Times New Roman"/>
          <w:sz w:val="27"/>
          <w:szCs w:val="27"/>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w:t>
      </w:r>
      <w:r w:rsidRPr="007F2E46">
        <w:rPr>
          <w:rFonts w:ascii="Times New Roman" w:hAnsi="Times New Roman"/>
          <w:sz w:val="27"/>
          <w:szCs w:val="27"/>
        </w:rPr>
        <w:lastRenderedPageBreak/>
        <w:t>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2C102543" w14:textId="77777777" w:rsidR="00037AA7" w:rsidRPr="007F2E46" w:rsidRDefault="00037AA7" w:rsidP="00954960">
      <w:pPr>
        <w:pStyle w:val="afb"/>
        <w:tabs>
          <w:tab w:val="left" w:pos="0"/>
        </w:tabs>
        <w:suppressAutoHyphens w:val="0"/>
        <w:spacing w:after="0" w:line="4" w:lineRule="atLeast"/>
        <w:ind w:left="0" w:firstLine="709"/>
        <w:contextualSpacing/>
        <w:jc w:val="both"/>
        <w:rPr>
          <w:rFonts w:ascii="Times New Roman" w:hAnsi="Times New Roman"/>
          <w:sz w:val="27"/>
          <w:szCs w:val="27"/>
        </w:rPr>
      </w:pPr>
      <w:r w:rsidRPr="007F2E46">
        <w:rPr>
          <w:rFonts w:ascii="Times New Roman" w:hAnsi="Times New Roman"/>
          <w:sz w:val="27"/>
          <w:szCs w:val="27"/>
        </w:rPr>
        <w:t>- заключение федерального государственного экологического надзора в случаях, предусмотренных ч. 7 ст. 54 Градостроительного кодекса;</w:t>
      </w:r>
    </w:p>
    <w:p w14:paraId="0272575B" w14:textId="77777777" w:rsidR="00037AA7" w:rsidRPr="007F2E46" w:rsidRDefault="00037AA7" w:rsidP="00954960">
      <w:pPr>
        <w:pStyle w:val="afb"/>
        <w:tabs>
          <w:tab w:val="left" w:pos="0"/>
        </w:tabs>
        <w:suppressAutoHyphens w:val="0"/>
        <w:spacing w:after="0" w:line="4" w:lineRule="atLeast"/>
        <w:ind w:left="0" w:firstLine="709"/>
        <w:contextualSpacing/>
        <w:jc w:val="both"/>
        <w:rPr>
          <w:rFonts w:ascii="Times New Roman" w:hAnsi="Times New Roman"/>
          <w:sz w:val="27"/>
          <w:szCs w:val="27"/>
        </w:rPr>
      </w:pPr>
      <w:r w:rsidRPr="007F2E46">
        <w:rPr>
          <w:rFonts w:ascii="Times New Roman" w:hAnsi="Times New Roman"/>
          <w:sz w:val="27"/>
          <w:szCs w:val="27"/>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Pr="007F2E46">
        <w:rPr>
          <w:sz w:val="27"/>
          <w:szCs w:val="27"/>
        </w:rPr>
        <w:t>);</w:t>
      </w:r>
    </w:p>
    <w:p w14:paraId="778DF3A1" w14:textId="77777777" w:rsidR="00037AA7" w:rsidRPr="007F2E46" w:rsidRDefault="00037AA7" w:rsidP="00954960">
      <w:pPr>
        <w:tabs>
          <w:tab w:val="left" w:pos="0"/>
        </w:tabs>
        <w:suppressAutoHyphens w:val="0"/>
        <w:spacing w:line="4" w:lineRule="atLeast"/>
        <w:ind w:firstLine="709"/>
        <w:jc w:val="both"/>
        <w:rPr>
          <w:sz w:val="27"/>
          <w:szCs w:val="27"/>
        </w:rPr>
      </w:pPr>
      <w:r w:rsidRPr="007F2E46">
        <w:rPr>
          <w:sz w:val="27"/>
          <w:szCs w:val="27"/>
        </w:rPr>
        <w:t>- технический план объекта капитального строительства, 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1BC862D3" w14:textId="77777777" w:rsidR="00037AA7" w:rsidRPr="007F2E46" w:rsidRDefault="00037AA7" w:rsidP="00954960">
      <w:pPr>
        <w:ind w:firstLine="709"/>
        <w:jc w:val="both"/>
        <w:rPr>
          <w:sz w:val="27"/>
          <w:szCs w:val="27"/>
        </w:rPr>
      </w:pPr>
      <w:r w:rsidRPr="007F2E46">
        <w:rPr>
          <w:sz w:val="27"/>
          <w:szCs w:val="27"/>
        </w:rPr>
        <w:t>В случае отсутствия технической возможности межведомственные запросы направляются на бумажном носителе.</w:t>
      </w:r>
    </w:p>
    <w:p w14:paraId="71840274" w14:textId="77777777" w:rsidR="00037AA7" w:rsidRPr="007F2E46" w:rsidRDefault="00037AA7" w:rsidP="00954960">
      <w:pPr>
        <w:ind w:firstLine="709"/>
        <w:jc w:val="both"/>
        <w:rPr>
          <w:sz w:val="27"/>
          <w:szCs w:val="27"/>
        </w:rPr>
      </w:pPr>
      <w:r w:rsidRPr="007F2E46">
        <w:rPr>
          <w:sz w:val="27"/>
          <w:szCs w:val="27"/>
        </w:rPr>
        <w:t>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 (организаций) в соответствии с 2.7 раздела 2 настоящего Регламента.</w:t>
      </w:r>
    </w:p>
    <w:p w14:paraId="705F191E" w14:textId="77777777" w:rsidR="00037AA7" w:rsidRPr="007F2E46" w:rsidRDefault="00037AA7" w:rsidP="00954960">
      <w:pPr>
        <w:ind w:firstLine="709"/>
        <w:jc w:val="both"/>
        <w:rPr>
          <w:sz w:val="27"/>
          <w:szCs w:val="27"/>
        </w:rPr>
      </w:pPr>
      <w:r w:rsidRPr="007F2E46">
        <w:rPr>
          <w:sz w:val="27"/>
          <w:szCs w:val="27"/>
        </w:rPr>
        <w:t xml:space="preserve"> Результатом административной процедуры является получение запрашиваемых документов (сведений) по каналам межведомственного взаимодействия.</w:t>
      </w:r>
    </w:p>
    <w:p w14:paraId="0B539335" w14:textId="77777777" w:rsidR="00037AA7" w:rsidRPr="007F2E46" w:rsidRDefault="00037AA7" w:rsidP="00954960">
      <w:pPr>
        <w:ind w:firstLine="709"/>
        <w:jc w:val="both"/>
        <w:rPr>
          <w:bCs/>
          <w:sz w:val="27"/>
          <w:szCs w:val="27"/>
        </w:rPr>
      </w:pPr>
      <w:r w:rsidRPr="007F2E46">
        <w:rPr>
          <w:sz w:val="27"/>
          <w:szCs w:val="27"/>
        </w:rPr>
        <w:t xml:space="preserve">Способом фиксации результата административной процедуры являются </w:t>
      </w:r>
      <w:r w:rsidRPr="007F2E46">
        <w:rPr>
          <w:bCs/>
          <w:sz w:val="27"/>
          <w:szCs w:val="27"/>
        </w:rPr>
        <w:t>полученные по каналам межведомственного взаимодействия документы (сведения) от иных органов власти (организаций), необходимые для предоставления</w:t>
      </w:r>
      <w:r w:rsidRPr="007F2E46">
        <w:rPr>
          <w:sz w:val="27"/>
          <w:szCs w:val="27"/>
        </w:rPr>
        <w:t xml:space="preserve"> муниципальной</w:t>
      </w:r>
      <w:r w:rsidRPr="007F2E46">
        <w:rPr>
          <w:bCs/>
          <w:sz w:val="27"/>
          <w:szCs w:val="27"/>
        </w:rPr>
        <w:t xml:space="preserve"> услуги.</w:t>
      </w:r>
    </w:p>
    <w:p w14:paraId="2042FCBF" w14:textId="77777777" w:rsidR="00037AA7" w:rsidRPr="007F2E46" w:rsidRDefault="00037AA7" w:rsidP="00954960">
      <w:pPr>
        <w:ind w:firstLine="709"/>
        <w:jc w:val="both"/>
        <w:rPr>
          <w:sz w:val="27"/>
          <w:szCs w:val="27"/>
          <w:u w:val="single"/>
        </w:rPr>
      </w:pPr>
      <w:r w:rsidRPr="007F2E46">
        <w:rPr>
          <w:sz w:val="27"/>
          <w:szCs w:val="27"/>
          <w:u w:val="single"/>
        </w:rPr>
        <w:t>3.3.2. Для МФЦ:</w:t>
      </w:r>
    </w:p>
    <w:p w14:paraId="44E6F078" w14:textId="77777777" w:rsidR="00037AA7" w:rsidRPr="007F2E46" w:rsidRDefault="00037AA7" w:rsidP="00954960">
      <w:pPr>
        <w:ind w:firstLine="709"/>
        <w:jc w:val="both"/>
        <w:rPr>
          <w:sz w:val="27"/>
          <w:szCs w:val="27"/>
        </w:rPr>
      </w:pPr>
      <w:r w:rsidRPr="007F2E46">
        <w:rPr>
          <w:sz w:val="27"/>
          <w:szCs w:val="27"/>
        </w:rPr>
        <w:t>Основанием для начала административной процедуры является регистрация специалистом МФЦ заявления, с приложением документов, указанных в 2.6 раздела 2 настоящего Регламента и отсутствие документов, указанных в подразделе 2.7 раздела 2 настоящего Регламента.</w:t>
      </w:r>
    </w:p>
    <w:p w14:paraId="6AA41790" w14:textId="77777777" w:rsidR="00037AA7" w:rsidRPr="007F2E46" w:rsidRDefault="00037AA7" w:rsidP="00954960">
      <w:pPr>
        <w:ind w:firstLine="709"/>
        <w:jc w:val="both"/>
        <w:rPr>
          <w:sz w:val="27"/>
          <w:szCs w:val="27"/>
        </w:rPr>
      </w:pPr>
      <w:r w:rsidRPr="007F2E46">
        <w:rPr>
          <w:sz w:val="27"/>
          <w:szCs w:val="27"/>
        </w:rPr>
        <w:t>Ответственный специалист МФЦ за предоставление муниципальной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14:paraId="3428E5B3" w14:textId="77777777" w:rsidR="00037AA7" w:rsidRPr="007F2E46" w:rsidRDefault="00037AA7" w:rsidP="00954960">
      <w:pPr>
        <w:ind w:firstLine="709"/>
        <w:jc w:val="both"/>
        <w:rPr>
          <w:color w:val="000000"/>
          <w:sz w:val="27"/>
          <w:szCs w:val="27"/>
        </w:rPr>
      </w:pPr>
      <w:r w:rsidRPr="007F2E46">
        <w:rPr>
          <w:color w:val="000000"/>
          <w:sz w:val="27"/>
          <w:szCs w:val="27"/>
        </w:rPr>
        <w:t>- правоустанавливающие документы на земельный участок;</w:t>
      </w:r>
    </w:p>
    <w:p w14:paraId="2000DD92" w14:textId="77777777" w:rsidR="00037AA7" w:rsidRPr="007F2E46" w:rsidRDefault="00037AA7" w:rsidP="00954960">
      <w:pPr>
        <w:ind w:firstLine="709"/>
        <w:jc w:val="both"/>
        <w:rPr>
          <w:sz w:val="27"/>
          <w:szCs w:val="27"/>
        </w:rPr>
      </w:pPr>
      <w:r w:rsidRPr="007F2E46">
        <w:rPr>
          <w:color w:val="000000"/>
          <w:sz w:val="27"/>
          <w:szCs w:val="27"/>
        </w:rPr>
        <w:t>- </w:t>
      </w:r>
      <w:r w:rsidRPr="007F2E46">
        <w:rPr>
          <w:sz w:val="27"/>
          <w:szCs w:val="27"/>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7F2E46">
        <w:rPr>
          <w:color w:val="000000"/>
          <w:sz w:val="27"/>
          <w:szCs w:val="27"/>
        </w:rPr>
        <w:t>;</w:t>
      </w:r>
    </w:p>
    <w:p w14:paraId="5C40DFD6" w14:textId="77777777" w:rsidR="00037AA7" w:rsidRPr="007F2E46" w:rsidRDefault="00037AA7" w:rsidP="00954960">
      <w:pPr>
        <w:tabs>
          <w:tab w:val="left" w:pos="0"/>
        </w:tabs>
        <w:suppressAutoHyphens w:val="0"/>
        <w:spacing w:line="4" w:lineRule="atLeast"/>
        <w:ind w:firstLine="709"/>
        <w:jc w:val="both"/>
        <w:rPr>
          <w:sz w:val="27"/>
          <w:szCs w:val="27"/>
        </w:rPr>
      </w:pPr>
      <w:r w:rsidRPr="007F2E46">
        <w:rPr>
          <w:sz w:val="27"/>
          <w:szCs w:val="27"/>
        </w:rPr>
        <w:lastRenderedPageBreak/>
        <w:t>- разрешение на строительство;</w:t>
      </w:r>
    </w:p>
    <w:p w14:paraId="3FD7FE9E" w14:textId="77777777" w:rsidR="00037AA7" w:rsidRPr="007F2E46" w:rsidRDefault="00037AA7" w:rsidP="00954960">
      <w:pPr>
        <w:pStyle w:val="afb"/>
        <w:tabs>
          <w:tab w:val="left" w:pos="0"/>
        </w:tabs>
        <w:suppressAutoHyphens w:val="0"/>
        <w:spacing w:after="0" w:line="4" w:lineRule="atLeast"/>
        <w:ind w:left="0" w:firstLine="709"/>
        <w:contextualSpacing/>
        <w:jc w:val="both"/>
        <w:rPr>
          <w:rFonts w:ascii="Times New Roman" w:hAnsi="Times New Roman"/>
          <w:sz w:val="27"/>
          <w:szCs w:val="27"/>
        </w:rPr>
      </w:pPr>
      <w:r w:rsidRPr="007F2E46">
        <w:rPr>
          <w:rFonts w:ascii="Times New Roman" w:hAnsi="Times New Roman"/>
          <w:sz w:val="27"/>
          <w:szCs w:val="27"/>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5C4FC020" w14:textId="77777777" w:rsidR="00037AA7" w:rsidRPr="007F2E46" w:rsidRDefault="00037AA7" w:rsidP="00954960">
      <w:pPr>
        <w:pStyle w:val="afb"/>
        <w:tabs>
          <w:tab w:val="left" w:pos="0"/>
        </w:tabs>
        <w:suppressAutoHyphens w:val="0"/>
        <w:spacing w:after="0" w:line="4" w:lineRule="atLeast"/>
        <w:ind w:left="0" w:firstLine="709"/>
        <w:contextualSpacing/>
        <w:jc w:val="both"/>
        <w:rPr>
          <w:rFonts w:ascii="Times New Roman" w:hAnsi="Times New Roman"/>
          <w:sz w:val="27"/>
          <w:szCs w:val="27"/>
        </w:rPr>
      </w:pPr>
      <w:r w:rsidRPr="007F2E46">
        <w:rPr>
          <w:rFonts w:ascii="Times New Roman" w:hAnsi="Times New Roman"/>
          <w:sz w:val="27"/>
          <w:szCs w:val="27"/>
        </w:rPr>
        <w:t>- заключение федерального государственного экологического надзора в случаях, предусмотренных ч. 7 ст. 54 Градостроительного кодекса;</w:t>
      </w:r>
    </w:p>
    <w:p w14:paraId="7A8A6576" w14:textId="77777777" w:rsidR="00037AA7" w:rsidRPr="007F2E46" w:rsidRDefault="00037AA7" w:rsidP="00954960">
      <w:pPr>
        <w:pStyle w:val="afb"/>
        <w:tabs>
          <w:tab w:val="left" w:pos="0"/>
        </w:tabs>
        <w:suppressAutoHyphens w:val="0"/>
        <w:spacing w:after="0" w:line="4" w:lineRule="atLeast"/>
        <w:ind w:left="0" w:firstLine="709"/>
        <w:contextualSpacing/>
        <w:jc w:val="both"/>
        <w:rPr>
          <w:rFonts w:ascii="Times New Roman" w:hAnsi="Times New Roman"/>
          <w:sz w:val="27"/>
          <w:szCs w:val="27"/>
        </w:rPr>
      </w:pPr>
      <w:r w:rsidRPr="007F2E46">
        <w:rPr>
          <w:rFonts w:ascii="Times New Roman" w:hAnsi="Times New Roman"/>
          <w:sz w:val="27"/>
          <w:szCs w:val="27"/>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Pr="007F2E46">
        <w:rPr>
          <w:sz w:val="27"/>
          <w:szCs w:val="27"/>
        </w:rPr>
        <w:t>);</w:t>
      </w:r>
    </w:p>
    <w:p w14:paraId="2A6357E7" w14:textId="77777777" w:rsidR="00037AA7" w:rsidRPr="007F2E46" w:rsidRDefault="00037AA7" w:rsidP="00954960">
      <w:pPr>
        <w:tabs>
          <w:tab w:val="left" w:pos="0"/>
        </w:tabs>
        <w:suppressAutoHyphens w:val="0"/>
        <w:spacing w:line="4" w:lineRule="atLeast"/>
        <w:ind w:firstLine="709"/>
        <w:jc w:val="both"/>
        <w:rPr>
          <w:sz w:val="27"/>
          <w:szCs w:val="27"/>
        </w:rPr>
      </w:pPr>
      <w:r w:rsidRPr="007F2E46">
        <w:rPr>
          <w:sz w:val="27"/>
          <w:szCs w:val="27"/>
        </w:rPr>
        <w:t>- технический план объекта капитального строительства, 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40301275" w14:textId="77777777" w:rsidR="00037AA7" w:rsidRPr="007F2E46" w:rsidRDefault="00037AA7" w:rsidP="00954960">
      <w:pPr>
        <w:ind w:firstLine="709"/>
        <w:jc w:val="both"/>
        <w:rPr>
          <w:sz w:val="27"/>
          <w:szCs w:val="27"/>
        </w:rPr>
      </w:pPr>
      <w:r w:rsidRPr="007F2E46">
        <w:rPr>
          <w:sz w:val="27"/>
          <w:szCs w:val="27"/>
        </w:rPr>
        <w:t>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городского поселения и МФЦ.</w:t>
      </w:r>
    </w:p>
    <w:p w14:paraId="0F40EEAB" w14:textId="77777777" w:rsidR="00037AA7" w:rsidRPr="007F2E46" w:rsidRDefault="00037AA7" w:rsidP="00954960">
      <w:pPr>
        <w:ind w:firstLine="709"/>
        <w:jc w:val="both"/>
        <w:rPr>
          <w:sz w:val="27"/>
          <w:szCs w:val="27"/>
        </w:rPr>
      </w:pPr>
      <w:r w:rsidRPr="007F2E46">
        <w:rPr>
          <w:sz w:val="27"/>
          <w:szCs w:val="27"/>
        </w:rPr>
        <w:t>Должностным лицом, ответственным за выполнение административной процедуры, является сотрудник МФЦ.</w:t>
      </w:r>
    </w:p>
    <w:p w14:paraId="4910D9A2" w14:textId="77777777" w:rsidR="00037AA7" w:rsidRPr="007F2E46" w:rsidRDefault="00037AA7" w:rsidP="00954960">
      <w:pPr>
        <w:ind w:firstLine="709"/>
        <w:jc w:val="both"/>
        <w:rPr>
          <w:sz w:val="27"/>
          <w:szCs w:val="27"/>
        </w:rPr>
      </w:pPr>
      <w:r w:rsidRPr="007F2E46">
        <w:rPr>
          <w:sz w:val="27"/>
          <w:szCs w:val="27"/>
        </w:rPr>
        <w:t>Критериями принятия решения по административной процедуре является отсутствие документов, которые находятся в распоряжении иных органов (организаций) в соответствии с подразделом 2.7 Раздела 2 настоящего Регламента.</w:t>
      </w:r>
    </w:p>
    <w:p w14:paraId="2679E894" w14:textId="77777777" w:rsidR="00037AA7" w:rsidRPr="007F2E46" w:rsidRDefault="00037AA7" w:rsidP="00954960">
      <w:pPr>
        <w:ind w:firstLine="709"/>
        <w:jc w:val="both"/>
        <w:rPr>
          <w:sz w:val="27"/>
          <w:szCs w:val="27"/>
        </w:rPr>
      </w:pPr>
      <w:r w:rsidRPr="007F2E46">
        <w:rPr>
          <w:sz w:val="27"/>
          <w:szCs w:val="27"/>
        </w:rPr>
        <w:t>Результатом административной процедуры является получение МФЦ запрашиваемых документов (сведений).</w:t>
      </w:r>
    </w:p>
    <w:p w14:paraId="2DDC4F9B" w14:textId="77777777" w:rsidR="00037AA7" w:rsidRPr="007F2E46" w:rsidRDefault="00037AA7" w:rsidP="00A5266C">
      <w:pPr>
        <w:ind w:firstLine="567"/>
        <w:outlineLvl w:val="2"/>
        <w:rPr>
          <w:b/>
          <w:sz w:val="27"/>
          <w:szCs w:val="27"/>
        </w:rPr>
      </w:pPr>
      <w:r w:rsidRPr="007F2E46">
        <w:rPr>
          <w:sz w:val="27"/>
          <w:szCs w:val="27"/>
        </w:rPr>
        <w:t>3.4.</w:t>
      </w:r>
      <w:r w:rsidRPr="007F2E46">
        <w:rPr>
          <w:b/>
          <w:sz w:val="27"/>
          <w:szCs w:val="27"/>
        </w:rPr>
        <w:t xml:space="preserve"> Передача документов в Администрацию Зерноградского городского поселения</w:t>
      </w:r>
    </w:p>
    <w:p w14:paraId="77E6BEFA" w14:textId="77777777" w:rsidR="00037AA7" w:rsidRPr="007F2E46" w:rsidRDefault="00037AA7" w:rsidP="00A5266C">
      <w:pPr>
        <w:ind w:firstLine="567"/>
        <w:jc w:val="both"/>
        <w:rPr>
          <w:sz w:val="27"/>
          <w:szCs w:val="27"/>
        </w:rPr>
      </w:pPr>
      <w:r w:rsidRPr="007F2E46">
        <w:rPr>
          <w:sz w:val="27"/>
          <w:szCs w:val="27"/>
        </w:rPr>
        <w:t>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указанных в подразделе 2.7 Раздела 2 настоящего Административного регламента  по собственной инициативе.</w:t>
      </w:r>
    </w:p>
    <w:p w14:paraId="6A397C92" w14:textId="77777777" w:rsidR="00037AA7" w:rsidRPr="007F2E46" w:rsidRDefault="00037AA7" w:rsidP="00A5266C">
      <w:pPr>
        <w:ind w:firstLine="567"/>
        <w:jc w:val="both"/>
        <w:rPr>
          <w:sz w:val="27"/>
          <w:szCs w:val="27"/>
        </w:rPr>
      </w:pPr>
      <w:r w:rsidRPr="007F2E46">
        <w:rPr>
          <w:sz w:val="27"/>
          <w:szCs w:val="27"/>
        </w:rPr>
        <w:t xml:space="preserve">Сотрудник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взаимодействия) и передает его в Администрацию Зерноградского городского поселения. </w:t>
      </w:r>
    </w:p>
    <w:p w14:paraId="3A6CE1B4" w14:textId="77777777" w:rsidR="00037AA7" w:rsidRPr="007F2E46" w:rsidRDefault="00037AA7" w:rsidP="00A5266C">
      <w:pPr>
        <w:ind w:firstLine="567"/>
        <w:jc w:val="both"/>
        <w:rPr>
          <w:sz w:val="27"/>
          <w:szCs w:val="27"/>
        </w:rPr>
      </w:pPr>
      <w:r w:rsidRPr="007F2E46">
        <w:rPr>
          <w:sz w:val="27"/>
          <w:szCs w:val="27"/>
        </w:rPr>
        <w:t xml:space="preserve">Максимальный срок осуществления административной процедуры сотрудником МФЦ – 1 рабочий день с момента получения ответов на межведомственные запросы (но не более 6 рабочих дней с момента направления запросов) либо 1 рабочий день со </w:t>
      </w:r>
      <w:r w:rsidRPr="007F2E46">
        <w:rPr>
          <w:sz w:val="27"/>
          <w:szCs w:val="27"/>
        </w:rPr>
        <w:lastRenderedPageBreak/>
        <w:t>дня представления заявителем полного перечня документов, предусмотренного подразделами 2.6, 2.7 раздела 2 настоящего Административного регламента.</w:t>
      </w:r>
    </w:p>
    <w:p w14:paraId="7E1B891C" w14:textId="77777777" w:rsidR="00037AA7" w:rsidRPr="007F2E46" w:rsidRDefault="00037AA7" w:rsidP="00A5266C">
      <w:pPr>
        <w:ind w:firstLine="567"/>
        <w:jc w:val="both"/>
        <w:rPr>
          <w:sz w:val="27"/>
          <w:szCs w:val="27"/>
        </w:rPr>
      </w:pPr>
      <w:r w:rsidRPr="007F2E46">
        <w:rPr>
          <w:sz w:val="27"/>
          <w:szCs w:val="27"/>
        </w:rPr>
        <w:t>Должностным лицом, ответственным за координацию выполнения административной процедуры, является сотрудник МФЦ.</w:t>
      </w:r>
    </w:p>
    <w:p w14:paraId="0167E565" w14:textId="77777777" w:rsidR="00037AA7" w:rsidRPr="007F2E46" w:rsidRDefault="00037AA7" w:rsidP="00A5266C">
      <w:pPr>
        <w:ind w:firstLine="567"/>
        <w:jc w:val="both"/>
        <w:rPr>
          <w:sz w:val="27"/>
          <w:szCs w:val="27"/>
        </w:rPr>
      </w:pPr>
      <w:r w:rsidRPr="007F2E46">
        <w:rPr>
          <w:sz w:val="27"/>
          <w:szCs w:val="27"/>
        </w:rPr>
        <w:t xml:space="preserve">Результатом административной процедуры </w:t>
      </w:r>
      <w:r w:rsidRPr="007F2E46">
        <w:rPr>
          <w:bCs/>
          <w:sz w:val="27"/>
          <w:szCs w:val="27"/>
        </w:rPr>
        <w:t xml:space="preserve">является отправка </w:t>
      </w:r>
      <w:r w:rsidRPr="007F2E46">
        <w:rPr>
          <w:sz w:val="27"/>
          <w:szCs w:val="27"/>
        </w:rPr>
        <w:t>комплекта документов</w:t>
      </w:r>
      <w:r w:rsidRPr="007F2E46">
        <w:rPr>
          <w:bCs/>
          <w:sz w:val="27"/>
          <w:szCs w:val="27"/>
        </w:rPr>
        <w:t xml:space="preserve"> из МФЦ в </w:t>
      </w:r>
      <w:r w:rsidRPr="007F2E46">
        <w:rPr>
          <w:sz w:val="27"/>
          <w:szCs w:val="27"/>
        </w:rPr>
        <w:t>Администрацию Зерноградского городского поселения</w:t>
      </w:r>
      <w:r w:rsidRPr="007F2E46">
        <w:rPr>
          <w:bCs/>
          <w:sz w:val="27"/>
          <w:szCs w:val="27"/>
        </w:rPr>
        <w:t>.</w:t>
      </w:r>
    </w:p>
    <w:p w14:paraId="09D80EAA" w14:textId="77777777" w:rsidR="00037AA7" w:rsidRPr="007F2E46" w:rsidRDefault="00037AA7" w:rsidP="00A5266C">
      <w:pPr>
        <w:ind w:firstLine="567"/>
        <w:jc w:val="both"/>
        <w:rPr>
          <w:sz w:val="27"/>
          <w:szCs w:val="27"/>
        </w:rPr>
      </w:pPr>
      <w:r w:rsidRPr="007F2E46">
        <w:rPr>
          <w:sz w:val="27"/>
          <w:szCs w:val="27"/>
        </w:rPr>
        <w:t>Способом фиксации результата административной процедуры является наличие сведений о передаче пакета документов в Администрацию Зерноградского городского поселения в информационной системе МФЦ Ростовской области.</w:t>
      </w:r>
    </w:p>
    <w:p w14:paraId="51535534" w14:textId="77777777" w:rsidR="00037AA7" w:rsidRPr="007F2E46" w:rsidRDefault="00037AA7" w:rsidP="00BD573F">
      <w:pPr>
        <w:ind w:firstLine="567"/>
        <w:jc w:val="both"/>
        <w:outlineLvl w:val="2"/>
        <w:rPr>
          <w:sz w:val="27"/>
          <w:szCs w:val="27"/>
        </w:rPr>
      </w:pPr>
      <w:r w:rsidRPr="007F2E46">
        <w:rPr>
          <w:sz w:val="27"/>
          <w:szCs w:val="27"/>
        </w:rPr>
        <w:t xml:space="preserve">3.5. </w:t>
      </w:r>
      <w:r w:rsidRPr="007F2E46">
        <w:rPr>
          <w:b/>
          <w:sz w:val="27"/>
          <w:szCs w:val="27"/>
        </w:rPr>
        <w:t>Рассмотрение документов и принятие решения о предоставлении услуги</w:t>
      </w:r>
    </w:p>
    <w:p w14:paraId="04F887E8" w14:textId="77777777" w:rsidR="00037AA7" w:rsidRPr="007F2E46" w:rsidRDefault="00037AA7" w:rsidP="00BD573F">
      <w:pPr>
        <w:ind w:firstLine="567"/>
        <w:jc w:val="both"/>
        <w:rPr>
          <w:sz w:val="27"/>
          <w:szCs w:val="27"/>
        </w:rPr>
      </w:pPr>
      <w:r w:rsidRPr="007F2E46">
        <w:rPr>
          <w:sz w:val="27"/>
          <w:szCs w:val="27"/>
        </w:rPr>
        <w:t>3.5.1. Основанием для начала административной процедуры является передача заявления либо уведомление и прилагаемых к нему документов приемную Администрации Зерноградского городского поселения.</w:t>
      </w:r>
    </w:p>
    <w:p w14:paraId="4D8284DB" w14:textId="77777777" w:rsidR="00037AA7" w:rsidRPr="007F2E46" w:rsidRDefault="00037AA7" w:rsidP="00BD573F">
      <w:pPr>
        <w:ind w:firstLine="567"/>
        <w:jc w:val="both"/>
        <w:rPr>
          <w:sz w:val="27"/>
          <w:szCs w:val="27"/>
        </w:rPr>
      </w:pPr>
      <w:r w:rsidRPr="007F2E46">
        <w:rPr>
          <w:sz w:val="27"/>
          <w:szCs w:val="27"/>
        </w:rPr>
        <w:t>Административная процедура включает в себя:</w:t>
      </w:r>
    </w:p>
    <w:p w14:paraId="232F9A88" w14:textId="77777777" w:rsidR="00037AA7" w:rsidRPr="007F2E46" w:rsidRDefault="00037AA7" w:rsidP="00BD573F">
      <w:pPr>
        <w:ind w:firstLine="567"/>
        <w:jc w:val="both"/>
        <w:rPr>
          <w:sz w:val="27"/>
          <w:szCs w:val="27"/>
        </w:rPr>
      </w:pPr>
      <w:r w:rsidRPr="007F2E46">
        <w:rPr>
          <w:sz w:val="27"/>
          <w:szCs w:val="27"/>
        </w:rPr>
        <w:t>- проверку наличия документов, необходимых для принятия решения о предоставлении муниципальной  услуги;</w:t>
      </w:r>
    </w:p>
    <w:p w14:paraId="74480621" w14:textId="3914E2E4" w:rsidR="00037AA7" w:rsidRPr="007F2E46" w:rsidRDefault="00037AA7" w:rsidP="00BD573F">
      <w:pPr>
        <w:autoSpaceDE w:val="0"/>
        <w:autoSpaceDN w:val="0"/>
        <w:adjustRightInd w:val="0"/>
        <w:ind w:firstLine="567"/>
        <w:jc w:val="both"/>
        <w:rPr>
          <w:sz w:val="27"/>
          <w:szCs w:val="27"/>
        </w:rPr>
      </w:pPr>
      <w:r w:rsidRPr="007F2E46">
        <w:rPr>
          <w:sz w:val="27"/>
          <w:szCs w:val="27"/>
        </w:rPr>
        <w:t>- проверку соответствия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r w:rsidR="001006C0">
        <w:rPr>
          <w:sz w:val="27"/>
          <w:szCs w:val="27"/>
        </w:rPr>
        <w:t xml:space="preserve"> </w:t>
      </w:r>
      <w:r w:rsidRPr="007F2E46">
        <w:rPr>
          <w:sz w:val="27"/>
          <w:szCs w:val="27"/>
        </w:rPr>
        <w:t>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0A201F12" w14:textId="77777777" w:rsidR="00037AA7" w:rsidRPr="007F2E46" w:rsidRDefault="00037AA7" w:rsidP="00BD573F">
      <w:pPr>
        <w:ind w:firstLine="567"/>
        <w:jc w:val="both"/>
        <w:rPr>
          <w:sz w:val="27"/>
          <w:szCs w:val="27"/>
        </w:rPr>
      </w:pPr>
      <w:r w:rsidRPr="007F2E46">
        <w:rPr>
          <w:sz w:val="27"/>
          <w:szCs w:val="27"/>
        </w:rPr>
        <w:t>Критериями принятия решения по данной административной процедуре является проект соответствующего решения (проекты разрешения на ввод объекта в эксплуатацию,  уведомление об отказе в предоставлении  разрешения на ввод объекта в эксплуатацию).</w:t>
      </w:r>
    </w:p>
    <w:p w14:paraId="0D54AB6A" w14:textId="00376AAF" w:rsidR="00037AA7" w:rsidRPr="007F2E46" w:rsidRDefault="00037AA7" w:rsidP="00BD573F">
      <w:pPr>
        <w:ind w:firstLine="567"/>
        <w:jc w:val="both"/>
        <w:rPr>
          <w:color w:val="000000"/>
          <w:sz w:val="27"/>
          <w:szCs w:val="27"/>
        </w:rPr>
      </w:pPr>
      <w:r>
        <w:rPr>
          <w:sz w:val="27"/>
          <w:szCs w:val="27"/>
        </w:rPr>
        <w:t>Ответственный специалист</w:t>
      </w:r>
      <w:r w:rsidR="00D00535">
        <w:rPr>
          <w:sz w:val="27"/>
          <w:szCs w:val="27"/>
        </w:rPr>
        <w:t xml:space="preserve"> </w:t>
      </w:r>
      <w:r w:rsidRPr="007F2E46">
        <w:rPr>
          <w:sz w:val="27"/>
          <w:szCs w:val="27"/>
        </w:rPr>
        <w:t>Администрации Зерноградского городского поселения</w:t>
      </w:r>
      <w:r>
        <w:rPr>
          <w:sz w:val="27"/>
          <w:szCs w:val="27"/>
        </w:rPr>
        <w:t>,</w:t>
      </w:r>
      <w:r w:rsidR="00D00535">
        <w:rPr>
          <w:sz w:val="27"/>
          <w:szCs w:val="27"/>
        </w:rPr>
        <w:t xml:space="preserve"> </w:t>
      </w:r>
      <w:r>
        <w:rPr>
          <w:sz w:val="27"/>
          <w:szCs w:val="27"/>
        </w:rPr>
        <w:t>специалист</w:t>
      </w:r>
      <w:r w:rsidR="00D00535">
        <w:rPr>
          <w:sz w:val="27"/>
          <w:szCs w:val="27"/>
        </w:rPr>
        <w:t xml:space="preserve"> </w:t>
      </w:r>
      <w:r>
        <w:rPr>
          <w:sz w:val="27"/>
          <w:szCs w:val="27"/>
        </w:rPr>
        <w:t>МКУ</w:t>
      </w:r>
      <w:r w:rsidRPr="007F2E46">
        <w:rPr>
          <w:sz w:val="27"/>
          <w:szCs w:val="27"/>
        </w:rPr>
        <w:t xml:space="preserve"> Зерноградского городского поселения</w:t>
      </w:r>
      <w:r w:rsidR="00D00535">
        <w:rPr>
          <w:sz w:val="27"/>
          <w:szCs w:val="27"/>
        </w:rPr>
        <w:t xml:space="preserve"> </w:t>
      </w:r>
      <w:r w:rsidRPr="007F2E46">
        <w:rPr>
          <w:sz w:val="27"/>
          <w:szCs w:val="27"/>
        </w:rPr>
        <w:t>в течение 4 рабочих дней с момента проверки документов</w:t>
      </w:r>
      <w:r w:rsidRPr="007F2E46">
        <w:rPr>
          <w:color w:val="000000"/>
          <w:sz w:val="27"/>
          <w:szCs w:val="27"/>
        </w:rPr>
        <w:t>:</w:t>
      </w:r>
    </w:p>
    <w:p w14:paraId="0440CBFE" w14:textId="77777777" w:rsidR="00037AA7" w:rsidRPr="007F2E46" w:rsidRDefault="00037AA7" w:rsidP="00BD573F">
      <w:pPr>
        <w:ind w:firstLine="567"/>
        <w:jc w:val="both"/>
        <w:outlineLvl w:val="2"/>
        <w:rPr>
          <w:sz w:val="27"/>
          <w:szCs w:val="27"/>
        </w:rPr>
      </w:pPr>
      <w:r w:rsidRPr="007F2E46">
        <w:rPr>
          <w:sz w:val="27"/>
          <w:szCs w:val="27"/>
        </w:rPr>
        <w:t>- обеспечивает визирование проекта разрешения на ввод объекта в эксплуатацию,  уведомление об отказе в предоставлении  разрешения на ввод объекта в эксплуатацию.</w:t>
      </w:r>
    </w:p>
    <w:p w14:paraId="44DE7184" w14:textId="77777777" w:rsidR="00037AA7" w:rsidRPr="007F2E46" w:rsidRDefault="00037AA7" w:rsidP="00BD573F">
      <w:pPr>
        <w:ind w:firstLine="567"/>
        <w:jc w:val="both"/>
        <w:outlineLvl w:val="2"/>
        <w:rPr>
          <w:sz w:val="27"/>
          <w:szCs w:val="27"/>
        </w:rPr>
      </w:pPr>
      <w:r w:rsidRPr="007F2E46">
        <w:rPr>
          <w:sz w:val="27"/>
          <w:szCs w:val="27"/>
        </w:rPr>
        <w:t xml:space="preserve">Результатом данной административной процедуры является подписание </w:t>
      </w:r>
      <w:r>
        <w:rPr>
          <w:sz w:val="27"/>
          <w:szCs w:val="27"/>
        </w:rPr>
        <w:t>главой Администрации Зерноградского городского поселения</w:t>
      </w:r>
      <w:r w:rsidRPr="007F2E46">
        <w:rPr>
          <w:sz w:val="27"/>
          <w:szCs w:val="27"/>
        </w:rPr>
        <w:t>:</w:t>
      </w:r>
    </w:p>
    <w:p w14:paraId="24B5AF2B" w14:textId="77777777" w:rsidR="00037AA7" w:rsidRPr="007F2E46" w:rsidRDefault="00037AA7" w:rsidP="00BD573F">
      <w:pPr>
        <w:ind w:firstLine="567"/>
        <w:jc w:val="both"/>
        <w:outlineLvl w:val="2"/>
        <w:rPr>
          <w:sz w:val="27"/>
          <w:szCs w:val="27"/>
        </w:rPr>
      </w:pPr>
      <w:r w:rsidRPr="007F2E46">
        <w:rPr>
          <w:sz w:val="27"/>
          <w:szCs w:val="27"/>
        </w:rPr>
        <w:lastRenderedPageBreak/>
        <w:t xml:space="preserve">- разрешения на ввод объекта в эксплуатацию; </w:t>
      </w:r>
    </w:p>
    <w:p w14:paraId="690DD2C5" w14:textId="77777777" w:rsidR="00037AA7" w:rsidRPr="007F2E46" w:rsidRDefault="00037AA7" w:rsidP="00BD573F">
      <w:pPr>
        <w:ind w:firstLine="567"/>
        <w:jc w:val="both"/>
        <w:outlineLvl w:val="2"/>
        <w:rPr>
          <w:sz w:val="27"/>
          <w:szCs w:val="27"/>
        </w:rPr>
      </w:pPr>
      <w:r w:rsidRPr="007F2E46">
        <w:rPr>
          <w:sz w:val="27"/>
          <w:szCs w:val="27"/>
        </w:rPr>
        <w:t>- уведомления об отказе в предоставлении на ввод объекта в эксплуатацию.</w:t>
      </w:r>
    </w:p>
    <w:p w14:paraId="525BBAB7" w14:textId="091C8ACF" w:rsidR="00037AA7" w:rsidRPr="007F2E46" w:rsidRDefault="00037AA7" w:rsidP="00BD573F">
      <w:pPr>
        <w:ind w:firstLine="567"/>
        <w:jc w:val="both"/>
        <w:outlineLvl w:val="2"/>
        <w:rPr>
          <w:sz w:val="27"/>
          <w:szCs w:val="27"/>
        </w:rPr>
      </w:pPr>
      <w:r w:rsidRPr="007F2E46">
        <w:rPr>
          <w:sz w:val="27"/>
          <w:szCs w:val="27"/>
        </w:rPr>
        <w:t xml:space="preserve">Максимальный срок административной процедуры не может </w:t>
      </w:r>
      <w:r w:rsidRPr="009655E0">
        <w:rPr>
          <w:sz w:val="27"/>
          <w:szCs w:val="27"/>
        </w:rPr>
        <w:t xml:space="preserve">превышать </w:t>
      </w:r>
      <w:r w:rsidR="0012523F" w:rsidRPr="009655E0">
        <w:rPr>
          <w:sz w:val="27"/>
          <w:szCs w:val="27"/>
        </w:rPr>
        <w:t>5</w:t>
      </w:r>
      <w:r w:rsidRPr="009655E0">
        <w:rPr>
          <w:sz w:val="27"/>
          <w:szCs w:val="27"/>
        </w:rPr>
        <w:t xml:space="preserve">  рабочих дней с </w:t>
      </w:r>
      <w:r w:rsidR="0012523F" w:rsidRPr="009655E0">
        <w:rPr>
          <w:sz w:val="27"/>
          <w:szCs w:val="27"/>
        </w:rPr>
        <w:t>даты</w:t>
      </w:r>
      <w:r w:rsidRPr="009655E0">
        <w:rPr>
          <w:sz w:val="27"/>
          <w:szCs w:val="27"/>
        </w:rPr>
        <w:t xml:space="preserve"> регистрации заявления о предоставлении муниципальной услуги.</w:t>
      </w:r>
      <w:r w:rsidRPr="007F2E46">
        <w:rPr>
          <w:sz w:val="27"/>
          <w:szCs w:val="27"/>
        </w:rPr>
        <w:t xml:space="preserve"> </w:t>
      </w:r>
    </w:p>
    <w:p w14:paraId="19FFE447" w14:textId="77777777" w:rsidR="00037AA7" w:rsidRPr="007F2E46" w:rsidRDefault="00037AA7" w:rsidP="00A5266C">
      <w:pPr>
        <w:spacing w:before="120"/>
        <w:ind w:firstLine="567"/>
        <w:jc w:val="both"/>
        <w:outlineLvl w:val="2"/>
        <w:rPr>
          <w:b/>
          <w:sz w:val="27"/>
          <w:szCs w:val="27"/>
        </w:rPr>
      </w:pPr>
      <w:r w:rsidRPr="007F2E46">
        <w:rPr>
          <w:sz w:val="27"/>
          <w:szCs w:val="27"/>
        </w:rPr>
        <w:t>3.6.</w:t>
      </w:r>
      <w:r w:rsidRPr="007F2E46">
        <w:rPr>
          <w:b/>
          <w:sz w:val="27"/>
          <w:szCs w:val="27"/>
        </w:rPr>
        <w:t xml:space="preserve"> Предоставление разрешения на строительство или уведомления об отказе в предоставлении такого разрешения с указанием причин отказа или разрешения на строительство с отметкой о продлении срока действия данного разрешения на строительство</w:t>
      </w:r>
    </w:p>
    <w:p w14:paraId="08E52979" w14:textId="77777777" w:rsidR="00037AA7" w:rsidRPr="007F2E46" w:rsidRDefault="00037AA7" w:rsidP="00AE1DED">
      <w:pPr>
        <w:ind w:firstLine="709"/>
        <w:outlineLvl w:val="2"/>
        <w:rPr>
          <w:sz w:val="27"/>
          <w:szCs w:val="27"/>
          <w:u w:val="single"/>
        </w:rPr>
      </w:pPr>
      <w:r w:rsidRPr="007F2E46">
        <w:rPr>
          <w:sz w:val="27"/>
          <w:szCs w:val="27"/>
          <w:u w:val="single"/>
        </w:rPr>
        <w:t>3.6.1.  Для Администрации Зерноградского городского поселения:</w:t>
      </w:r>
    </w:p>
    <w:p w14:paraId="5A74CAD7" w14:textId="77777777" w:rsidR="00037AA7" w:rsidRPr="007F2E46" w:rsidRDefault="00037AA7" w:rsidP="00AE1DED">
      <w:pPr>
        <w:ind w:firstLine="709"/>
        <w:jc w:val="both"/>
        <w:outlineLvl w:val="2"/>
        <w:rPr>
          <w:color w:val="FF0000"/>
          <w:sz w:val="27"/>
          <w:szCs w:val="27"/>
        </w:rPr>
      </w:pPr>
      <w:r w:rsidRPr="007F2E46">
        <w:rPr>
          <w:sz w:val="27"/>
          <w:szCs w:val="27"/>
        </w:rPr>
        <w:t xml:space="preserve">Основанием для предоставления услуги является подписанное главой Администрации Зерноградского городского поселения </w:t>
      </w:r>
      <w:r>
        <w:rPr>
          <w:sz w:val="27"/>
          <w:szCs w:val="27"/>
        </w:rPr>
        <w:t xml:space="preserve">разрешения </w:t>
      </w:r>
      <w:r w:rsidRPr="007F2E46">
        <w:rPr>
          <w:sz w:val="27"/>
          <w:szCs w:val="27"/>
        </w:rPr>
        <w:t xml:space="preserve">на ввод объекта в эксплуатацию, уведомления об отказе в предоставлении разрешения на ввод объекта в эксплуатацию. </w:t>
      </w:r>
    </w:p>
    <w:p w14:paraId="4D9689AC" w14:textId="77777777" w:rsidR="00037AA7" w:rsidRPr="007F2E46" w:rsidRDefault="00037AA7" w:rsidP="00AE1DED">
      <w:pPr>
        <w:pStyle w:val="3"/>
        <w:numPr>
          <w:ilvl w:val="0"/>
          <w:numId w:val="0"/>
        </w:numPr>
        <w:tabs>
          <w:tab w:val="left" w:pos="567"/>
          <w:tab w:val="num" w:pos="3834"/>
        </w:tabs>
        <w:suppressAutoHyphens/>
        <w:spacing w:line="240" w:lineRule="auto"/>
        <w:ind w:firstLine="709"/>
        <w:rPr>
          <w:sz w:val="27"/>
          <w:szCs w:val="27"/>
        </w:rPr>
      </w:pPr>
      <w:r w:rsidRPr="007F2E46">
        <w:rPr>
          <w:sz w:val="27"/>
          <w:szCs w:val="27"/>
        </w:rPr>
        <w:t>Критерии принятия решений по данной административной процедуре:</w:t>
      </w:r>
    </w:p>
    <w:p w14:paraId="232C7715" w14:textId="77777777" w:rsidR="00037AA7" w:rsidRPr="007F2E46" w:rsidRDefault="00037AA7" w:rsidP="00AE1DED">
      <w:pPr>
        <w:pStyle w:val="3"/>
        <w:numPr>
          <w:ilvl w:val="0"/>
          <w:numId w:val="0"/>
        </w:numPr>
        <w:tabs>
          <w:tab w:val="left" w:pos="1260"/>
          <w:tab w:val="left" w:pos="1620"/>
          <w:tab w:val="num" w:pos="3834"/>
        </w:tabs>
        <w:suppressAutoHyphens/>
        <w:spacing w:line="240" w:lineRule="auto"/>
        <w:ind w:firstLine="709"/>
        <w:rPr>
          <w:sz w:val="27"/>
          <w:szCs w:val="27"/>
        </w:rPr>
      </w:pPr>
      <w:r w:rsidRPr="007F2E46">
        <w:rPr>
          <w:sz w:val="27"/>
          <w:szCs w:val="27"/>
        </w:rPr>
        <w:t>- наличие подписанного и зарегистрированного разрешения на ввод объекта в эксплуатацию, либо уведомления об отказе в предоставлении разрешения на ввод объекта в эксплуатацию.</w:t>
      </w:r>
    </w:p>
    <w:p w14:paraId="7BE1342C" w14:textId="77777777" w:rsidR="00037AA7" w:rsidRPr="007F2E46" w:rsidRDefault="00037AA7" w:rsidP="00AE1DED">
      <w:pPr>
        <w:ind w:firstLine="709"/>
        <w:jc w:val="both"/>
        <w:outlineLvl w:val="2"/>
        <w:rPr>
          <w:color w:val="FF0000"/>
          <w:sz w:val="27"/>
          <w:szCs w:val="27"/>
        </w:rPr>
      </w:pPr>
      <w:r w:rsidRPr="007F2E46">
        <w:rPr>
          <w:sz w:val="27"/>
          <w:szCs w:val="27"/>
        </w:rPr>
        <w:t xml:space="preserve">Максимальный срок выполнения административной процедуры 1 (один) рабочий день (в случае если заявитель явился). </w:t>
      </w:r>
    </w:p>
    <w:p w14:paraId="099B6A22" w14:textId="77777777" w:rsidR="00037AA7" w:rsidRPr="007F2E46" w:rsidRDefault="00037AA7" w:rsidP="00AE1DED">
      <w:pPr>
        <w:ind w:firstLine="709"/>
        <w:jc w:val="both"/>
        <w:rPr>
          <w:sz w:val="27"/>
          <w:szCs w:val="27"/>
        </w:rPr>
      </w:pPr>
      <w:r w:rsidRPr="007F2E46">
        <w:rPr>
          <w:sz w:val="27"/>
          <w:szCs w:val="27"/>
        </w:rPr>
        <w:t>Результатом административной процедуры является выдача заявителю результата муниципальной услуги.</w:t>
      </w:r>
    </w:p>
    <w:p w14:paraId="2A434E6E" w14:textId="77777777" w:rsidR="00037AA7" w:rsidRPr="007F2E46" w:rsidRDefault="00037AA7" w:rsidP="00AE1DED">
      <w:pPr>
        <w:ind w:firstLine="709"/>
        <w:jc w:val="both"/>
        <w:rPr>
          <w:sz w:val="27"/>
          <w:szCs w:val="27"/>
        </w:rPr>
      </w:pPr>
      <w:r w:rsidRPr="007F2E46">
        <w:rPr>
          <w:bCs/>
          <w:color w:val="000000"/>
          <w:sz w:val="27"/>
          <w:szCs w:val="27"/>
        </w:rPr>
        <w:t>Выдача результата предоставления услуги осуществляется способом, указанным в заявлении о предоставлении услуги.</w:t>
      </w:r>
    </w:p>
    <w:p w14:paraId="73248EA6" w14:textId="77777777" w:rsidR="00037AA7" w:rsidRPr="007F2E46" w:rsidRDefault="00037AA7" w:rsidP="00AE1DED">
      <w:pPr>
        <w:ind w:firstLine="709"/>
        <w:jc w:val="both"/>
        <w:outlineLvl w:val="2"/>
        <w:rPr>
          <w:sz w:val="27"/>
          <w:szCs w:val="27"/>
          <w:u w:val="single"/>
        </w:rPr>
      </w:pPr>
      <w:r w:rsidRPr="007F2E46">
        <w:rPr>
          <w:sz w:val="27"/>
          <w:szCs w:val="27"/>
          <w:u w:val="single"/>
        </w:rPr>
        <w:t xml:space="preserve">3.6.2. Для МФЦ: </w:t>
      </w:r>
    </w:p>
    <w:p w14:paraId="5C817B73" w14:textId="77777777" w:rsidR="00037AA7" w:rsidRPr="007F2E46" w:rsidRDefault="00037AA7" w:rsidP="00AE1DED">
      <w:pPr>
        <w:ind w:firstLine="709"/>
        <w:jc w:val="both"/>
        <w:outlineLvl w:val="2"/>
        <w:rPr>
          <w:sz w:val="27"/>
          <w:szCs w:val="27"/>
        </w:rPr>
      </w:pPr>
      <w:r w:rsidRPr="007F2E46">
        <w:rPr>
          <w:sz w:val="27"/>
          <w:szCs w:val="27"/>
        </w:rPr>
        <w:t>При обращении заявителя за результатом предоставления муниципальной услуги в МФЦ, сотрудник МФЦ осуществляет следующие действия:</w:t>
      </w:r>
    </w:p>
    <w:p w14:paraId="6E69E26F" w14:textId="77777777" w:rsidR="00037AA7" w:rsidRPr="007F2E46" w:rsidRDefault="00037AA7" w:rsidP="00AE1DED">
      <w:pPr>
        <w:ind w:firstLine="709"/>
        <w:jc w:val="both"/>
        <w:rPr>
          <w:sz w:val="27"/>
          <w:szCs w:val="27"/>
        </w:rPr>
      </w:pPr>
      <w:r w:rsidRPr="007F2E46">
        <w:rPr>
          <w:sz w:val="27"/>
          <w:szCs w:val="27"/>
        </w:rPr>
        <w:t>- устанавливает личность заявителя (личность и полномочия представителя);</w:t>
      </w:r>
    </w:p>
    <w:p w14:paraId="6F20BF99" w14:textId="77777777" w:rsidR="00037AA7" w:rsidRPr="007F2E46" w:rsidRDefault="00037AA7" w:rsidP="00AE1DED">
      <w:pPr>
        <w:ind w:firstLine="709"/>
        <w:jc w:val="both"/>
        <w:rPr>
          <w:sz w:val="27"/>
          <w:szCs w:val="27"/>
        </w:rPr>
      </w:pPr>
      <w:r w:rsidRPr="007F2E46">
        <w:rPr>
          <w:sz w:val="27"/>
          <w:szCs w:val="27"/>
        </w:rPr>
        <w:t>- выдает результата услуги  (разрешение на ввод объекта в эксплуатацию, либо уведомление об отказе в предоставлении разрешения на ввод объекта в эксплуатацию);</w:t>
      </w:r>
    </w:p>
    <w:p w14:paraId="56633369" w14:textId="77777777" w:rsidR="00037AA7" w:rsidRPr="007F2E46" w:rsidRDefault="00037AA7" w:rsidP="00AE1DED">
      <w:pPr>
        <w:ind w:firstLine="709"/>
        <w:jc w:val="both"/>
        <w:rPr>
          <w:sz w:val="27"/>
          <w:szCs w:val="27"/>
        </w:rPr>
      </w:pPr>
      <w:r w:rsidRPr="007F2E46">
        <w:rPr>
          <w:sz w:val="27"/>
          <w:szCs w:val="27"/>
        </w:rPr>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14:paraId="36B83377" w14:textId="77777777" w:rsidR="00037AA7" w:rsidRPr="007F2E46" w:rsidRDefault="00037AA7" w:rsidP="00AE1DED">
      <w:pPr>
        <w:ind w:firstLine="709"/>
        <w:jc w:val="both"/>
        <w:rPr>
          <w:sz w:val="27"/>
          <w:szCs w:val="27"/>
        </w:rPr>
      </w:pPr>
      <w:r w:rsidRPr="007F2E46">
        <w:rPr>
          <w:sz w:val="27"/>
          <w:szCs w:val="27"/>
        </w:rPr>
        <w:t>- вводит информацию в информационную систему МФЦ о фактической дате выдачи результата  заявителю (представителю заявителя).</w:t>
      </w:r>
    </w:p>
    <w:p w14:paraId="539B1A6C" w14:textId="77777777" w:rsidR="00037AA7" w:rsidRPr="007F2E46" w:rsidRDefault="00037AA7" w:rsidP="00AE1DED">
      <w:pPr>
        <w:ind w:firstLine="709"/>
        <w:jc w:val="both"/>
        <w:rPr>
          <w:sz w:val="27"/>
          <w:szCs w:val="27"/>
        </w:rPr>
      </w:pPr>
      <w:r w:rsidRPr="007F2E46">
        <w:rPr>
          <w:sz w:val="27"/>
          <w:szCs w:val="27"/>
        </w:rPr>
        <w:t>Должностным лицом, ответственным за координацию выполнения административной процедуры, является сотрудник МФЦ, осуществляющий выдачу результата предоставления услуги.</w:t>
      </w:r>
    </w:p>
    <w:p w14:paraId="005171F0" w14:textId="4ABFE9F2" w:rsidR="00037AA7" w:rsidRPr="007F2E46" w:rsidRDefault="00037AA7" w:rsidP="00AE1DED">
      <w:pPr>
        <w:ind w:firstLine="709"/>
        <w:jc w:val="both"/>
        <w:rPr>
          <w:sz w:val="27"/>
          <w:szCs w:val="27"/>
        </w:rPr>
      </w:pPr>
      <w:r w:rsidRPr="007F2E46">
        <w:rPr>
          <w:sz w:val="27"/>
          <w:szCs w:val="27"/>
        </w:rPr>
        <w:t>Критерием принятия решения по административной процедуре является выбор заявителем способа получения результата услуги путем обращения в Администрацию Зерноградского городского поселения</w:t>
      </w:r>
      <w:r>
        <w:rPr>
          <w:sz w:val="27"/>
          <w:szCs w:val="27"/>
        </w:rPr>
        <w:t>, МКУ</w:t>
      </w:r>
      <w:r w:rsidR="001006C0">
        <w:rPr>
          <w:sz w:val="27"/>
          <w:szCs w:val="27"/>
        </w:rPr>
        <w:t xml:space="preserve"> </w:t>
      </w:r>
      <w:r w:rsidRPr="007F2E46">
        <w:rPr>
          <w:sz w:val="27"/>
          <w:szCs w:val="27"/>
        </w:rPr>
        <w:t>Зерноградского городского поселения или МФЦ.</w:t>
      </w:r>
    </w:p>
    <w:p w14:paraId="4F8CA95A" w14:textId="77777777" w:rsidR="00037AA7" w:rsidRPr="007F2E46" w:rsidRDefault="00037AA7" w:rsidP="00AE1DED">
      <w:pPr>
        <w:ind w:firstLine="709"/>
        <w:rPr>
          <w:sz w:val="27"/>
          <w:szCs w:val="27"/>
        </w:rPr>
      </w:pPr>
      <w:r w:rsidRPr="007F2E46">
        <w:rPr>
          <w:sz w:val="27"/>
          <w:szCs w:val="27"/>
        </w:rPr>
        <w:lastRenderedPageBreak/>
        <w:t>Максимальный срок выполнения административной процедуры 1 (один) рабочий день (в случае если заявитель явился) .</w:t>
      </w:r>
    </w:p>
    <w:p w14:paraId="6249BF21" w14:textId="77777777" w:rsidR="00037AA7" w:rsidRPr="007F2E46" w:rsidRDefault="00037AA7" w:rsidP="00AE1DED">
      <w:pPr>
        <w:ind w:firstLine="709"/>
        <w:jc w:val="both"/>
        <w:rPr>
          <w:sz w:val="27"/>
          <w:szCs w:val="27"/>
        </w:rPr>
      </w:pPr>
      <w:r w:rsidRPr="007F2E46">
        <w:rPr>
          <w:sz w:val="27"/>
          <w:szCs w:val="27"/>
        </w:rPr>
        <w:t xml:space="preserve">Результатом административной процедуры является предоставление заявителю разрешения на ввод объекта в эксплуатацию, либо уведомления об отказе в предоставлении разрешения на ввод объекта в эксплуатацию. </w:t>
      </w:r>
    </w:p>
    <w:p w14:paraId="4236509F" w14:textId="77777777" w:rsidR="00037AA7" w:rsidRPr="007F2E46" w:rsidRDefault="00037AA7" w:rsidP="00AE1DED">
      <w:pPr>
        <w:ind w:firstLine="709"/>
        <w:jc w:val="both"/>
        <w:rPr>
          <w:sz w:val="27"/>
          <w:szCs w:val="27"/>
        </w:rPr>
      </w:pPr>
      <w:r w:rsidRPr="007F2E46">
        <w:rPr>
          <w:sz w:val="27"/>
          <w:szCs w:val="27"/>
        </w:rPr>
        <w:t xml:space="preserve">Способом фиксации результата выполнения административной процедуры является </w:t>
      </w:r>
      <w:r w:rsidRPr="007F2E46">
        <w:rPr>
          <w:bCs/>
          <w:color w:val="000000"/>
          <w:sz w:val="27"/>
          <w:szCs w:val="27"/>
        </w:rPr>
        <w:t>внесение работником МФЦ сведений о выдаче заявителю результата представления муниципальной услуги в информационную систему МФЦ</w:t>
      </w:r>
      <w:r w:rsidRPr="007F2E46">
        <w:rPr>
          <w:sz w:val="27"/>
          <w:szCs w:val="27"/>
        </w:rPr>
        <w:t>.</w:t>
      </w:r>
    </w:p>
    <w:p w14:paraId="38BFB25D" w14:textId="3F7ED8EF" w:rsidR="00037AA7" w:rsidRPr="007F2E46" w:rsidRDefault="00037AA7" w:rsidP="00AE1DED">
      <w:pPr>
        <w:ind w:firstLine="709"/>
        <w:jc w:val="both"/>
        <w:rPr>
          <w:sz w:val="27"/>
          <w:szCs w:val="27"/>
        </w:rPr>
      </w:pPr>
      <w:r w:rsidRPr="007F2E46">
        <w:rPr>
          <w:sz w:val="27"/>
          <w:szCs w:val="27"/>
        </w:rPr>
        <w:t>Документы, являющиеся результатом предоставления услуги, хранятся в МФЦ в течение 30 календарных дней со дня информирования заявителя о готовности разрешения на строительство или уведомления об отказе в предоставлении услуги. На 31 календарный день такие документы передаются</w:t>
      </w:r>
      <w:r>
        <w:rPr>
          <w:sz w:val="27"/>
          <w:szCs w:val="27"/>
        </w:rPr>
        <w:t xml:space="preserve"> приемную</w:t>
      </w:r>
      <w:r w:rsidR="001006C0">
        <w:rPr>
          <w:sz w:val="27"/>
          <w:szCs w:val="27"/>
        </w:rPr>
        <w:t xml:space="preserve"> </w:t>
      </w:r>
      <w:r w:rsidRPr="00447AD3">
        <w:rPr>
          <w:sz w:val="27"/>
          <w:szCs w:val="27"/>
        </w:rPr>
        <w:t>главы Администрации Зерноградского городского поселения.</w:t>
      </w:r>
    </w:p>
    <w:p w14:paraId="2D2A6204" w14:textId="5C8655C4" w:rsidR="00037AA7" w:rsidRPr="007F2E46" w:rsidRDefault="00037AA7" w:rsidP="00447AD3">
      <w:pPr>
        <w:ind w:firstLine="567"/>
        <w:jc w:val="both"/>
        <w:rPr>
          <w:sz w:val="27"/>
          <w:szCs w:val="27"/>
        </w:rPr>
      </w:pPr>
      <w:r w:rsidRPr="007F2E46">
        <w:rPr>
          <w:sz w:val="27"/>
          <w:szCs w:val="27"/>
        </w:rPr>
        <w:t xml:space="preserve">В случае если заявитель не обратился за получением услуги в МФЦ в отведенный для этого срок, он обращается за получением результата предоставления услуги непосредственно </w:t>
      </w:r>
      <w:r>
        <w:rPr>
          <w:sz w:val="27"/>
          <w:szCs w:val="27"/>
        </w:rPr>
        <w:t xml:space="preserve">в </w:t>
      </w:r>
      <w:r w:rsidRPr="00447AD3">
        <w:rPr>
          <w:sz w:val="27"/>
          <w:szCs w:val="27"/>
        </w:rPr>
        <w:t>Администраци</w:t>
      </w:r>
      <w:r>
        <w:rPr>
          <w:sz w:val="27"/>
          <w:szCs w:val="27"/>
        </w:rPr>
        <w:t>ю</w:t>
      </w:r>
      <w:r w:rsidRPr="00447AD3">
        <w:rPr>
          <w:sz w:val="27"/>
          <w:szCs w:val="27"/>
        </w:rPr>
        <w:t xml:space="preserve"> Зерноградского городского поселения</w:t>
      </w:r>
      <w:r>
        <w:rPr>
          <w:sz w:val="27"/>
          <w:szCs w:val="27"/>
        </w:rPr>
        <w:t>, в</w:t>
      </w:r>
      <w:r w:rsidR="001C71C5">
        <w:rPr>
          <w:sz w:val="27"/>
          <w:szCs w:val="27"/>
        </w:rPr>
        <w:t xml:space="preserve"> </w:t>
      </w:r>
      <w:r>
        <w:rPr>
          <w:sz w:val="27"/>
          <w:szCs w:val="27"/>
        </w:rPr>
        <w:t>МКУ</w:t>
      </w:r>
      <w:r w:rsidR="001C71C5">
        <w:rPr>
          <w:sz w:val="27"/>
          <w:szCs w:val="27"/>
        </w:rPr>
        <w:t xml:space="preserve"> </w:t>
      </w:r>
      <w:r w:rsidRPr="007F2E46">
        <w:rPr>
          <w:sz w:val="27"/>
          <w:szCs w:val="27"/>
        </w:rPr>
        <w:t>Зерноградского городского поселения</w:t>
      </w:r>
      <w:r w:rsidRPr="00447AD3">
        <w:rPr>
          <w:sz w:val="27"/>
          <w:szCs w:val="27"/>
        </w:rPr>
        <w:t>.</w:t>
      </w:r>
    </w:p>
    <w:p w14:paraId="4DFF1130" w14:textId="77777777" w:rsidR="00037AA7" w:rsidRPr="007F2E46" w:rsidRDefault="00037AA7" w:rsidP="00A5266C">
      <w:pPr>
        <w:spacing w:before="120"/>
        <w:ind w:firstLine="567"/>
        <w:jc w:val="both"/>
        <w:outlineLvl w:val="2"/>
        <w:rPr>
          <w:b/>
          <w:sz w:val="27"/>
          <w:szCs w:val="27"/>
        </w:rPr>
      </w:pPr>
      <w:r w:rsidRPr="007F2E46">
        <w:rPr>
          <w:b/>
          <w:sz w:val="27"/>
          <w:szCs w:val="27"/>
        </w:rPr>
        <w:t>3.7.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4D434131" w14:textId="77777777" w:rsidR="00037AA7" w:rsidRPr="007F2E46" w:rsidRDefault="00037AA7" w:rsidP="00A5266C">
      <w:pPr>
        <w:ind w:firstLine="567"/>
        <w:jc w:val="both"/>
        <w:rPr>
          <w:bCs/>
          <w:sz w:val="27"/>
          <w:szCs w:val="27"/>
        </w:rPr>
      </w:pPr>
      <w:r w:rsidRPr="007F2E46">
        <w:rPr>
          <w:bCs/>
          <w:sz w:val="27"/>
          <w:szCs w:val="27"/>
        </w:rPr>
        <w:t>3.7.1. Предоставление информации о порядке и сроках предоставления услуги.</w:t>
      </w:r>
    </w:p>
    <w:p w14:paraId="2828DE14" w14:textId="77777777" w:rsidR="00037AA7" w:rsidRPr="007F2E46" w:rsidRDefault="00037AA7" w:rsidP="00A5266C">
      <w:pPr>
        <w:ind w:firstLine="567"/>
        <w:jc w:val="both"/>
        <w:rPr>
          <w:sz w:val="27"/>
          <w:szCs w:val="27"/>
        </w:rPr>
      </w:pPr>
      <w:r w:rsidRPr="007F2E46">
        <w:rPr>
          <w:sz w:val="27"/>
          <w:szCs w:val="27"/>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r w:rsidRPr="007F2E46">
        <w:rPr>
          <w:sz w:val="27"/>
          <w:szCs w:val="27"/>
          <w:u w:val="single"/>
          <w:lang w:val="en-US"/>
        </w:rPr>
        <w:t>http</w:t>
      </w:r>
      <w:r w:rsidRPr="007F2E46">
        <w:rPr>
          <w:sz w:val="27"/>
          <w:szCs w:val="27"/>
          <w:u w:val="single"/>
        </w:rPr>
        <w:t>://</w:t>
      </w:r>
      <w:hyperlink w:history="1">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hyperlink>
      <w:r w:rsidRPr="007F2E46">
        <w:rPr>
          <w:sz w:val="27"/>
          <w:szCs w:val="27"/>
        </w:rPr>
        <w:t xml:space="preserve">  и Едином портале государственных и муниципальных услуг (функций): </w:t>
      </w:r>
      <w:hyperlink r:id="rId47" w:tgtFrame="_blank" w:history="1">
        <w:r w:rsidRPr="007F2E46">
          <w:rPr>
            <w:rStyle w:val="a4"/>
            <w:color w:val="auto"/>
            <w:sz w:val="27"/>
            <w:szCs w:val="27"/>
            <w:lang w:val="en-US"/>
          </w:rPr>
          <w:t>www</w:t>
        </w:r>
        <w:r w:rsidRPr="007F2E46">
          <w:rPr>
            <w:rStyle w:val="a4"/>
            <w:color w:val="auto"/>
            <w:sz w:val="27"/>
            <w:szCs w:val="27"/>
          </w:rPr>
          <w:t>.</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lang w:val="en-US"/>
          </w:rPr>
          <w:t>ru</w:t>
        </w:r>
        <w:proofErr w:type="spellEnd"/>
      </w:hyperlink>
      <w:r w:rsidRPr="007F2E46">
        <w:rPr>
          <w:sz w:val="27"/>
          <w:szCs w:val="27"/>
        </w:rPr>
        <w:t xml:space="preserve"> в порядке, установленном разделом </w:t>
      </w:r>
      <w:r w:rsidRPr="007F2E46">
        <w:rPr>
          <w:sz w:val="27"/>
          <w:szCs w:val="27"/>
          <w:lang w:val="en-US"/>
        </w:rPr>
        <w:t>I</w:t>
      </w:r>
      <w:r w:rsidRPr="007F2E46">
        <w:rPr>
          <w:sz w:val="27"/>
          <w:szCs w:val="27"/>
        </w:rPr>
        <w:t xml:space="preserve"> настоящего Административного регламента.</w:t>
      </w:r>
    </w:p>
    <w:p w14:paraId="42DC609C" w14:textId="77777777" w:rsidR="00037AA7" w:rsidRPr="007F2E46" w:rsidRDefault="00037AA7" w:rsidP="00A5266C">
      <w:pPr>
        <w:ind w:firstLine="567"/>
        <w:jc w:val="both"/>
        <w:rPr>
          <w:sz w:val="27"/>
          <w:szCs w:val="27"/>
        </w:rPr>
      </w:pPr>
      <w:r w:rsidRPr="007F2E46">
        <w:rPr>
          <w:bCs/>
          <w:sz w:val="27"/>
          <w:szCs w:val="27"/>
        </w:rPr>
        <w:t>3.7.2. З</w:t>
      </w:r>
      <w:r w:rsidRPr="007F2E46">
        <w:rPr>
          <w:sz w:val="27"/>
          <w:szCs w:val="27"/>
        </w:rPr>
        <w:t>апись на прием в орган (МФЦ) для подачи запроса о предоставлении услуги.</w:t>
      </w:r>
    </w:p>
    <w:p w14:paraId="1B73151E" w14:textId="77777777" w:rsidR="00037AA7" w:rsidRPr="007F2E46" w:rsidRDefault="00037AA7" w:rsidP="00A5266C">
      <w:pPr>
        <w:ind w:firstLine="567"/>
        <w:jc w:val="both"/>
        <w:rPr>
          <w:bCs/>
          <w:sz w:val="27"/>
          <w:szCs w:val="27"/>
        </w:rPr>
      </w:pPr>
      <w:r w:rsidRPr="007F2E46">
        <w:rPr>
          <w:bCs/>
          <w:sz w:val="27"/>
          <w:szCs w:val="27"/>
        </w:rPr>
        <w:t>В целях предоставления муниципальной услуги осуществляется прием заявителей по предварительной записи.</w:t>
      </w:r>
    </w:p>
    <w:p w14:paraId="28FDEE93" w14:textId="77777777" w:rsidR="00037AA7" w:rsidRPr="007F2E46" w:rsidRDefault="00037AA7" w:rsidP="00A5266C">
      <w:pPr>
        <w:ind w:firstLine="567"/>
        <w:jc w:val="both"/>
        <w:rPr>
          <w:bCs/>
          <w:sz w:val="27"/>
          <w:szCs w:val="27"/>
        </w:rPr>
      </w:pPr>
      <w:r w:rsidRPr="007F2E46">
        <w:rPr>
          <w:bCs/>
          <w:sz w:val="27"/>
          <w:szCs w:val="27"/>
        </w:rPr>
        <w:t>При организации записи на прием в орган (МФЦ) заявителю обеспечивается возможность:</w:t>
      </w:r>
    </w:p>
    <w:p w14:paraId="30B64C9A" w14:textId="77777777" w:rsidR="00037AA7" w:rsidRPr="007F2E46" w:rsidRDefault="00037AA7" w:rsidP="00A5266C">
      <w:pPr>
        <w:ind w:firstLine="567"/>
        <w:jc w:val="both"/>
        <w:rPr>
          <w:bCs/>
          <w:sz w:val="27"/>
          <w:szCs w:val="27"/>
        </w:rPr>
      </w:pPr>
      <w:r w:rsidRPr="007F2E46">
        <w:rPr>
          <w:bCs/>
          <w:sz w:val="27"/>
          <w:szCs w:val="27"/>
        </w:rPr>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14:paraId="5CA5898F" w14:textId="77777777" w:rsidR="00037AA7" w:rsidRPr="007F2E46" w:rsidRDefault="00037AA7" w:rsidP="00A5266C">
      <w:pPr>
        <w:widowControl w:val="0"/>
        <w:ind w:firstLine="567"/>
        <w:jc w:val="both"/>
        <w:rPr>
          <w:bCs/>
          <w:sz w:val="27"/>
          <w:szCs w:val="27"/>
        </w:rPr>
      </w:pPr>
      <w:r w:rsidRPr="007F2E46">
        <w:rPr>
          <w:bCs/>
          <w:sz w:val="27"/>
          <w:szCs w:val="27"/>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14:paraId="559B1614" w14:textId="77777777" w:rsidR="00037AA7" w:rsidRPr="007F2E46" w:rsidRDefault="00037AA7" w:rsidP="00A5266C">
      <w:pPr>
        <w:ind w:firstLine="567"/>
        <w:jc w:val="both"/>
        <w:rPr>
          <w:sz w:val="27"/>
          <w:szCs w:val="27"/>
        </w:rPr>
      </w:pPr>
      <w:r w:rsidRPr="007F2E46">
        <w:rPr>
          <w:bCs/>
          <w:sz w:val="27"/>
          <w:szCs w:val="27"/>
        </w:rPr>
        <w:t xml:space="preserve">Запись на прием может осуществляться посредством информационной системы органа или многофункционального центра, которая обеспечивает возможность </w:t>
      </w:r>
      <w:r w:rsidRPr="007F2E46">
        <w:rPr>
          <w:bCs/>
          <w:sz w:val="27"/>
          <w:szCs w:val="27"/>
        </w:rPr>
        <w:lastRenderedPageBreak/>
        <w:t xml:space="preserve">интеграции с </w:t>
      </w:r>
      <w:r w:rsidRPr="007F2E46">
        <w:rPr>
          <w:sz w:val="27"/>
          <w:szCs w:val="27"/>
        </w:rPr>
        <w:t xml:space="preserve">Единым порталом государственных и муниципальных услуг (функций): </w:t>
      </w:r>
      <w:hyperlink r:id="rId48" w:tgtFrame="_blank" w:history="1">
        <w:r w:rsidRPr="007F2E46">
          <w:rPr>
            <w:rStyle w:val="a4"/>
            <w:color w:val="auto"/>
            <w:sz w:val="27"/>
            <w:szCs w:val="27"/>
            <w:lang w:val="en-US"/>
          </w:rPr>
          <w:t>www</w:t>
        </w:r>
        <w:r w:rsidRPr="007F2E46">
          <w:rPr>
            <w:rStyle w:val="a4"/>
            <w:color w:val="auto"/>
            <w:sz w:val="27"/>
            <w:szCs w:val="27"/>
          </w:rPr>
          <w:t>.</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lang w:val="en-US"/>
          </w:rPr>
          <w:t>ru</w:t>
        </w:r>
        <w:proofErr w:type="spellEnd"/>
      </w:hyperlink>
      <w:r w:rsidRPr="007F2E46">
        <w:rPr>
          <w:sz w:val="27"/>
          <w:szCs w:val="27"/>
        </w:rPr>
        <w:t>.</w:t>
      </w:r>
    </w:p>
    <w:p w14:paraId="39AAE305" w14:textId="77777777" w:rsidR="00037AA7" w:rsidRPr="007F2E46" w:rsidRDefault="00037AA7" w:rsidP="00A5266C">
      <w:pPr>
        <w:ind w:firstLine="567"/>
        <w:jc w:val="both"/>
        <w:rPr>
          <w:bCs/>
          <w:sz w:val="27"/>
          <w:szCs w:val="27"/>
        </w:rPr>
      </w:pPr>
      <w:r w:rsidRPr="007F2E46">
        <w:rPr>
          <w:bCs/>
          <w:sz w:val="27"/>
          <w:szCs w:val="27"/>
        </w:rPr>
        <w:t>3.7.3. Подача заявителем запроса и иных документов, необходимых для предоставления муниципальной услуги.</w:t>
      </w:r>
    </w:p>
    <w:p w14:paraId="6BD403EA" w14:textId="77777777" w:rsidR="00037AA7" w:rsidRPr="007F2E46" w:rsidRDefault="00037AA7" w:rsidP="00A5266C">
      <w:pPr>
        <w:ind w:firstLine="567"/>
        <w:jc w:val="both"/>
        <w:rPr>
          <w:bCs/>
          <w:sz w:val="27"/>
          <w:szCs w:val="27"/>
        </w:rPr>
      </w:pPr>
      <w:r w:rsidRPr="007F2E46">
        <w:rPr>
          <w:bCs/>
          <w:sz w:val="27"/>
          <w:szCs w:val="27"/>
        </w:rPr>
        <w:t xml:space="preserve">Формирование запроса заявителем осуществляется посредством заполнения электронной формы запроса на </w:t>
      </w:r>
      <w:r w:rsidRPr="007F2E46">
        <w:rPr>
          <w:sz w:val="27"/>
          <w:szCs w:val="27"/>
        </w:rPr>
        <w:t xml:space="preserve">портале государственных и муниципальных услуг Ростовской области:  </w:t>
      </w:r>
      <w:r w:rsidRPr="007F2E46">
        <w:rPr>
          <w:sz w:val="27"/>
          <w:szCs w:val="27"/>
          <w:u w:val="single"/>
          <w:lang w:val="en-US"/>
        </w:rPr>
        <w:t>http</w:t>
      </w:r>
      <w:r w:rsidRPr="007F2E46">
        <w:rPr>
          <w:sz w:val="27"/>
          <w:szCs w:val="27"/>
          <w:u w:val="single"/>
        </w:rPr>
        <w:t>://</w:t>
      </w:r>
      <w:hyperlink w:history="1">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hyperlink>
      <w:r w:rsidRPr="007F2E46">
        <w:rPr>
          <w:sz w:val="27"/>
          <w:szCs w:val="27"/>
        </w:rPr>
        <w:t xml:space="preserve">  и Едином портале государственных и муниципальных услуг (функций): </w:t>
      </w:r>
      <w:hyperlink r:id="rId49" w:tgtFrame="_blank" w:history="1">
        <w:r w:rsidRPr="007F2E46">
          <w:rPr>
            <w:rStyle w:val="a4"/>
            <w:color w:val="auto"/>
            <w:sz w:val="27"/>
            <w:szCs w:val="27"/>
            <w:lang w:val="en-US"/>
          </w:rPr>
          <w:t>www</w:t>
        </w:r>
        <w:r w:rsidRPr="007F2E46">
          <w:rPr>
            <w:rStyle w:val="a4"/>
            <w:color w:val="auto"/>
            <w:sz w:val="27"/>
            <w:szCs w:val="27"/>
          </w:rPr>
          <w:t>.</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lang w:val="en-US"/>
          </w:rPr>
          <w:t>ru</w:t>
        </w:r>
        <w:proofErr w:type="spellEnd"/>
      </w:hyperlink>
      <w:r w:rsidRPr="007F2E46">
        <w:rPr>
          <w:sz w:val="27"/>
          <w:szCs w:val="27"/>
        </w:rPr>
        <w:t xml:space="preserve"> без необходимости дополнительной подачи документов в какой-либо иной форме</w:t>
      </w:r>
      <w:r w:rsidRPr="007F2E46">
        <w:rPr>
          <w:bCs/>
          <w:sz w:val="27"/>
          <w:szCs w:val="27"/>
        </w:rPr>
        <w:t>.</w:t>
      </w:r>
    </w:p>
    <w:p w14:paraId="3FA724B0" w14:textId="77777777" w:rsidR="00037AA7" w:rsidRPr="007F2E46" w:rsidRDefault="00037AA7" w:rsidP="00A5266C">
      <w:pPr>
        <w:ind w:firstLine="567"/>
        <w:jc w:val="both"/>
        <w:rPr>
          <w:bCs/>
          <w:sz w:val="27"/>
          <w:szCs w:val="27"/>
        </w:rPr>
      </w:pPr>
      <w:r w:rsidRPr="007F2E46">
        <w:rPr>
          <w:bCs/>
          <w:sz w:val="27"/>
          <w:szCs w:val="27"/>
        </w:rPr>
        <w:t xml:space="preserve">На </w:t>
      </w:r>
      <w:r w:rsidRPr="007F2E46">
        <w:rPr>
          <w:sz w:val="27"/>
          <w:szCs w:val="27"/>
        </w:rPr>
        <w:t xml:space="preserve">портале государственных и муниципальных услуг Ростовской области:  </w:t>
      </w:r>
      <w:r w:rsidRPr="007F2E46">
        <w:rPr>
          <w:sz w:val="27"/>
          <w:szCs w:val="27"/>
          <w:u w:val="single"/>
          <w:lang w:val="en-US"/>
        </w:rPr>
        <w:t>http</w:t>
      </w:r>
      <w:r w:rsidRPr="007F2E46">
        <w:rPr>
          <w:sz w:val="27"/>
          <w:szCs w:val="27"/>
          <w:u w:val="single"/>
        </w:rPr>
        <w:t>://</w:t>
      </w:r>
      <w:hyperlink w:history="1">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hyperlink>
      <w:r w:rsidRPr="007F2E46">
        <w:rPr>
          <w:sz w:val="27"/>
          <w:szCs w:val="27"/>
        </w:rPr>
        <w:t xml:space="preserve">  и официальном сайте Администрации Зерноградского городского поселения </w:t>
      </w:r>
      <w:hyperlink r:id="rId50" w:history="1">
        <w:r w:rsidRPr="007F2E46">
          <w:rPr>
            <w:rStyle w:val="a4"/>
            <w:sz w:val="27"/>
            <w:szCs w:val="27"/>
            <w:lang w:val="en-US"/>
          </w:rPr>
          <w:t>www</w:t>
        </w:r>
        <w:r w:rsidRPr="007F2E46">
          <w:rPr>
            <w:rStyle w:val="a4"/>
            <w:sz w:val="27"/>
            <w:szCs w:val="27"/>
          </w:rPr>
          <w:t>.</w:t>
        </w:r>
        <w:proofErr w:type="spellStart"/>
        <w:r w:rsidRPr="007F2E46">
          <w:rPr>
            <w:rStyle w:val="a4"/>
            <w:sz w:val="27"/>
            <w:szCs w:val="27"/>
            <w:lang w:val="en-US"/>
          </w:rPr>
          <w:t>admzernograd</w:t>
        </w:r>
        <w:proofErr w:type="spellEnd"/>
        <w:r w:rsidRPr="007F2E46">
          <w:rPr>
            <w:rStyle w:val="a4"/>
            <w:sz w:val="27"/>
            <w:szCs w:val="27"/>
          </w:rPr>
          <w:t>.</w:t>
        </w:r>
        <w:proofErr w:type="spellStart"/>
        <w:r w:rsidRPr="007F2E46">
          <w:rPr>
            <w:rStyle w:val="a4"/>
            <w:sz w:val="27"/>
            <w:szCs w:val="27"/>
            <w:lang w:val="en-US"/>
          </w:rPr>
          <w:t>ru</w:t>
        </w:r>
        <w:proofErr w:type="spellEnd"/>
      </w:hyperlink>
      <w:r w:rsidRPr="007F2E46">
        <w:rPr>
          <w:bCs/>
          <w:sz w:val="27"/>
          <w:szCs w:val="27"/>
        </w:rPr>
        <w:t xml:space="preserve"> размещаются образцы заполнения электронной формы запроса о предоставлении услуги.</w:t>
      </w:r>
    </w:p>
    <w:p w14:paraId="0A37575F" w14:textId="77777777" w:rsidR="00037AA7" w:rsidRPr="007F2E46" w:rsidRDefault="00037AA7" w:rsidP="00A5266C">
      <w:pPr>
        <w:ind w:firstLine="567"/>
        <w:jc w:val="both"/>
        <w:rPr>
          <w:bCs/>
          <w:sz w:val="27"/>
          <w:szCs w:val="27"/>
        </w:rPr>
      </w:pPr>
      <w:r w:rsidRPr="007F2E46">
        <w:rPr>
          <w:bCs/>
          <w:sz w:val="27"/>
          <w:szCs w:val="27"/>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81F8C6A" w14:textId="77777777" w:rsidR="00037AA7" w:rsidRPr="007F2E46" w:rsidRDefault="00037AA7" w:rsidP="00A5266C">
      <w:pPr>
        <w:ind w:firstLine="567"/>
        <w:jc w:val="both"/>
        <w:rPr>
          <w:bCs/>
          <w:sz w:val="27"/>
          <w:szCs w:val="27"/>
        </w:rPr>
      </w:pPr>
      <w:r w:rsidRPr="007F2E46">
        <w:rPr>
          <w:bCs/>
          <w:sz w:val="27"/>
          <w:szCs w:val="27"/>
        </w:rPr>
        <w:t>При формировании запроса заявителю обеспечивается:</w:t>
      </w:r>
    </w:p>
    <w:p w14:paraId="3D5A7B20" w14:textId="77777777" w:rsidR="00037AA7" w:rsidRPr="007F2E46" w:rsidRDefault="00037AA7" w:rsidP="00A5266C">
      <w:pPr>
        <w:ind w:firstLine="567"/>
        <w:jc w:val="both"/>
        <w:rPr>
          <w:bCs/>
          <w:sz w:val="27"/>
          <w:szCs w:val="27"/>
        </w:rPr>
      </w:pPr>
      <w:r w:rsidRPr="007F2E46">
        <w:rPr>
          <w:bCs/>
          <w:sz w:val="27"/>
          <w:szCs w:val="27"/>
        </w:rPr>
        <w:t>1) возможность копирования и сохранения запроса и иных документов, необходимых для предоставления муниципальной услуги;</w:t>
      </w:r>
    </w:p>
    <w:p w14:paraId="53325271" w14:textId="77777777" w:rsidR="00037AA7" w:rsidRPr="007F2E46" w:rsidRDefault="00037AA7" w:rsidP="00A5266C">
      <w:pPr>
        <w:ind w:firstLine="567"/>
        <w:jc w:val="both"/>
        <w:rPr>
          <w:bCs/>
          <w:sz w:val="27"/>
          <w:szCs w:val="27"/>
        </w:rPr>
      </w:pPr>
      <w:r w:rsidRPr="007F2E46">
        <w:rPr>
          <w:bCs/>
          <w:sz w:val="27"/>
          <w:szCs w:val="27"/>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14:paraId="4C918E65" w14:textId="77777777" w:rsidR="00037AA7" w:rsidRPr="007F2E46" w:rsidRDefault="00037AA7" w:rsidP="00A5266C">
      <w:pPr>
        <w:ind w:firstLine="567"/>
        <w:jc w:val="both"/>
        <w:rPr>
          <w:bCs/>
          <w:sz w:val="27"/>
          <w:szCs w:val="27"/>
        </w:rPr>
      </w:pPr>
      <w:r w:rsidRPr="007F2E46">
        <w:rPr>
          <w:bCs/>
          <w:sz w:val="27"/>
          <w:szCs w:val="27"/>
        </w:rPr>
        <w:t>3) возможность печати на бумажном носителе копии электронной формы запроса;</w:t>
      </w:r>
    </w:p>
    <w:p w14:paraId="07108E43" w14:textId="77777777" w:rsidR="00037AA7" w:rsidRPr="007F2E46" w:rsidRDefault="00037AA7" w:rsidP="00A5266C">
      <w:pPr>
        <w:ind w:firstLine="567"/>
        <w:jc w:val="both"/>
        <w:rPr>
          <w:bCs/>
          <w:sz w:val="27"/>
          <w:szCs w:val="27"/>
        </w:rPr>
      </w:pPr>
      <w:r w:rsidRPr="007F2E46">
        <w:rPr>
          <w:bCs/>
          <w:sz w:val="27"/>
          <w:szCs w:val="27"/>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12E6474" w14:textId="2895182C" w:rsidR="00037AA7" w:rsidRPr="007F2E46" w:rsidRDefault="00037AA7" w:rsidP="00A5266C">
      <w:pPr>
        <w:ind w:firstLine="567"/>
        <w:jc w:val="both"/>
        <w:rPr>
          <w:bCs/>
          <w:sz w:val="27"/>
          <w:szCs w:val="27"/>
        </w:rPr>
      </w:pPr>
      <w:r w:rsidRPr="007F2E46">
        <w:rPr>
          <w:bCs/>
          <w:sz w:val="27"/>
          <w:szCs w:val="27"/>
        </w:rPr>
        <w:t xml:space="preserve">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7F2E46">
        <w:rPr>
          <w:sz w:val="27"/>
          <w:szCs w:val="27"/>
        </w:rPr>
        <w:t>портале государственных и муниципальных услуг Ростовской области и официальном сайте Администрации Зерноградского</w:t>
      </w:r>
      <w:r w:rsidR="001C71C5">
        <w:rPr>
          <w:sz w:val="27"/>
          <w:szCs w:val="27"/>
        </w:rPr>
        <w:t xml:space="preserve"> </w:t>
      </w:r>
      <w:r>
        <w:rPr>
          <w:sz w:val="27"/>
          <w:szCs w:val="27"/>
        </w:rPr>
        <w:t>городского поселения</w:t>
      </w:r>
      <w:r w:rsidRPr="007F2E46">
        <w:rPr>
          <w:sz w:val="27"/>
          <w:szCs w:val="27"/>
        </w:rPr>
        <w:t>,</w:t>
      </w:r>
      <w:r w:rsidRPr="007F2E46">
        <w:rPr>
          <w:bCs/>
          <w:sz w:val="27"/>
          <w:szCs w:val="27"/>
        </w:rPr>
        <w:t xml:space="preserve"> в части, касающейся сведений, отсутствующих в ЕСИА;</w:t>
      </w:r>
    </w:p>
    <w:p w14:paraId="0BD06DE4" w14:textId="77777777" w:rsidR="00037AA7" w:rsidRPr="007F2E46" w:rsidRDefault="00037AA7" w:rsidP="00A5266C">
      <w:pPr>
        <w:ind w:firstLine="567"/>
        <w:jc w:val="both"/>
        <w:rPr>
          <w:bCs/>
          <w:sz w:val="27"/>
          <w:szCs w:val="27"/>
        </w:rPr>
      </w:pPr>
      <w:r w:rsidRPr="007F2E46">
        <w:rPr>
          <w:bCs/>
          <w:sz w:val="27"/>
          <w:szCs w:val="27"/>
        </w:rPr>
        <w:t>6) возможность вернуться на любой из этапов заполнения электронной формы запроса без потери ранее введенной информации;</w:t>
      </w:r>
    </w:p>
    <w:p w14:paraId="56147CB3" w14:textId="77777777" w:rsidR="00037AA7" w:rsidRPr="007F2E46" w:rsidRDefault="00037AA7" w:rsidP="00A5266C">
      <w:pPr>
        <w:ind w:firstLine="567"/>
        <w:jc w:val="both"/>
        <w:rPr>
          <w:bCs/>
          <w:sz w:val="27"/>
          <w:szCs w:val="27"/>
        </w:rPr>
      </w:pPr>
      <w:r w:rsidRPr="007F2E46">
        <w:rPr>
          <w:bCs/>
          <w:sz w:val="27"/>
          <w:szCs w:val="27"/>
        </w:rPr>
        <w:t xml:space="preserve">7) возможность доступа заявителя на </w:t>
      </w:r>
      <w:r w:rsidRPr="007F2E46">
        <w:rPr>
          <w:sz w:val="27"/>
          <w:szCs w:val="27"/>
        </w:rPr>
        <w:t xml:space="preserve">портале государственных и муниципальных услуг Ростовской области </w:t>
      </w:r>
      <w:r w:rsidRPr="007F2E46">
        <w:rPr>
          <w:sz w:val="27"/>
          <w:szCs w:val="27"/>
          <w:u w:val="single"/>
          <w:lang w:val="en-US"/>
        </w:rPr>
        <w:t>http</w:t>
      </w:r>
      <w:r w:rsidRPr="007F2E46">
        <w:rPr>
          <w:sz w:val="27"/>
          <w:szCs w:val="27"/>
          <w:u w:val="single"/>
        </w:rPr>
        <w:t>://</w:t>
      </w:r>
      <w:hyperlink w:history="1">
        <w:r w:rsidRPr="007F2E46">
          <w:rPr>
            <w:rStyle w:val="a4"/>
            <w:color w:val="auto"/>
            <w:sz w:val="27"/>
            <w:szCs w:val="27"/>
          </w:rPr>
          <w:t>61.</w:t>
        </w:r>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rPr>
          <w:t>ru</w:t>
        </w:r>
        <w:proofErr w:type="spellEnd"/>
      </w:hyperlink>
      <w:r w:rsidRPr="007F2E46">
        <w:rPr>
          <w:sz w:val="27"/>
          <w:szCs w:val="27"/>
        </w:rPr>
        <w:t xml:space="preserve"> и Едином портале государственных и муниципальных услуг (функций):</w:t>
      </w:r>
      <w:r w:rsidRPr="007F2E46">
        <w:rPr>
          <w:sz w:val="27"/>
          <w:szCs w:val="27"/>
          <w:u w:val="single"/>
          <w:lang w:val="en-US"/>
        </w:rPr>
        <w:t>www</w:t>
      </w:r>
      <w:r w:rsidRPr="007F2E46">
        <w:rPr>
          <w:sz w:val="27"/>
          <w:szCs w:val="27"/>
          <w:u w:val="single"/>
        </w:rPr>
        <w:t>.</w:t>
      </w:r>
      <w:hyperlink w:history="1">
        <w:proofErr w:type="spellStart"/>
        <w:r w:rsidRPr="007F2E46">
          <w:rPr>
            <w:rStyle w:val="a4"/>
            <w:color w:val="auto"/>
            <w:sz w:val="27"/>
            <w:szCs w:val="27"/>
            <w:lang w:val="en-US"/>
          </w:rPr>
          <w:t>gosuslugi</w:t>
        </w:r>
        <w:proofErr w:type="spellEnd"/>
        <w:r w:rsidRPr="007F2E46">
          <w:rPr>
            <w:rStyle w:val="a4"/>
            <w:color w:val="auto"/>
            <w:sz w:val="27"/>
            <w:szCs w:val="27"/>
          </w:rPr>
          <w:t>.</w:t>
        </w:r>
        <w:proofErr w:type="spellStart"/>
        <w:r w:rsidRPr="007F2E46">
          <w:rPr>
            <w:rStyle w:val="a4"/>
            <w:color w:val="auto"/>
            <w:sz w:val="27"/>
            <w:szCs w:val="27"/>
          </w:rPr>
          <w:t>ru</w:t>
        </w:r>
        <w:proofErr w:type="spellEnd"/>
      </w:hyperlink>
      <w:r w:rsidRPr="007F2E46">
        <w:rPr>
          <w:bCs/>
          <w:sz w:val="27"/>
          <w:szCs w:val="27"/>
        </w:rPr>
        <w:t xml:space="preserve"> к ранее </w:t>
      </w:r>
      <w:r w:rsidRPr="007F2E46">
        <w:rPr>
          <w:bCs/>
          <w:sz w:val="27"/>
          <w:szCs w:val="27"/>
        </w:rPr>
        <w:lastRenderedPageBreak/>
        <w:t>поданным им запросам в течение не менее одного года, а также частично сформированных запросов - в течение не менее 3 месяцев.</w:t>
      </w:r>
    </w:p>
    <w:p w14:paraId="6B00B3B2" w14:textId="77777777" w:rsidR="00037AA7" w:rsidRPr="007F2E46" w:rsidRDefault="00037AA7" w:rsidP="00A5266C">
      <w:pPr>
        <w:ind w:firstLine="567"/>
        <w:jc w:val="both"/>
        <w:rPr>
          <w:sz w:val="27"/>
          <w:szCs w:val="27"/>
        </w:rPr>
      </w:pPr>
      <w:r w:rsidRPr="007F2E46">
        <w:rPr>
          <w:bCs/>
          <w:sz w:val="27"/>
          <w:szCs w:val="27"/>
        </w:rPr>
        <w:t xml:space="preserve">Сформированный и подписанный запрос и иные документы, необходимые для предоставления государственной услуги, направляются в Администрацию Зерноградского городского поселения посредством </w:t>
      </w:r>
      <w:r w:rsidRPr="007F2E46">
        <w:rPr>
          <w:sz w:val="27"/>
          <w:szCs w:val="27"/>
        </w:rPr>
        <w:t>портала государственных и муниципальных услуг Ростовской области.</w:t>
      </w:r>
    </w:p>
    <w:p w14:paraId="14FA973F" w14:textId="77777777" w:rsidR="00037AA7" w:rsidRPr="007F2E46" w:rsidRDefault="00037AA7" w:rsidP="00A5266C">
      <w:pPr>
        <w:ind w:firstLine="567"/>
        <w:jc w:val="both"/>
        <w:rPr>
          <w:sz w:val="27"/>
          <w:szCs w:val="27"/>
        </w:rPr>
      </w:pPr>
      <w:r w:rsidRPr="007F2E46">
        <w:rPr>
          <w:bCs/>
          <w:sz w:val="27"/>
          <w:szCs w:val="27"/>
        </w:rPr>
        <w:t>3.7.4.  П</w:t>
      </w:r>
      <w:r w:rsidRPr="007F2E46">
        <w:rPr>
          <w:sz w:val="27"/>
          <w:szCs w:val="27"/>
        </w:rPr>
        <w:t>рием и регистрация органом запроса и иных документов, необходимых для предоставления услуги.</w:t>
      </w:r>
    </w:p>
    <w:p w14:paraId="6C890ECC" w14:textId="77777777" w:rsidR="00037AA7" w:rsidRPr="007F2E46" w:rsidRDefault="00037AA7" w:rsidP="00A5266C">
      <w:pPr>
        <w:ind w:firstLine="567"/>
        <w:jc w:val="both"/>
        <w:rPr>
          <w:bCs/>
          <w:sz w:val="27"/>
          <w:szCs w:val="27"/>
        </w:rPr>
      </w:pPr>
      <w:r w:rsidRPr="007F2E46">
        <w:rPr>
          <w:bCs/>
          <w:sz w:val="27"/>
          <w:szCs w:val="27"/>
        </w:rPr>
        <w:t xml:space="preserve">Администрация Зерноградского городского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разделом </w:t>
      </w:r>
      <w:r w:rsidRPr="007F2E46">
        <w:rPr>
          <w:bCs/>
          <w:sz w:val="27"/>
          <w:szCs w:val="27"/>
          <w:lang w:val="en-US"/>
        </w:rPr>
        <w:t>III</w:t>
      </w:r>
      <w:r w:rsidRPr="007F2E46">
        <w:rPr>
          <w:bCs/>
          <w:sz w:val="27"/>
          <w:szCs w:val="27"/>
        </w:rPr>
        <w:t xml:space="preserve"> настоящего Административного регламента.</w:t>
      </w:r>
    </w:p>
    <w:p w14:paraId="610989D0" w14:textId="77777777" w:rsidR="00037AA7" w:rsidRPr="007F2E46" w:rsidRDefault="00037AA7" w:rsidP="00A5266C">
      <w:pPr>
        <w:ind w:firstLine="567"/>
        <w:jc w:val="both"/>
        <w:rPr>
          <w:bCs/>
          <w:sz w:val="27"/>
          <w:szCs w:val="27"/>
        </w:rPr>
      </w:pPr>
      <w:r w:rsidRPr="007F2E46">
        <w:rPr>
          <w:bCs/>
          <w:sz w:val="27"/>
          <w:szCs w:val="27"/>
        </w:rPr>
        <w:t xml:space="preserve">После регистрации запрос направляется в </w:t>
      </w:r>
      <w:r w:rsidRPr="007F2E46">
        <w:rPr>
          <w:sz w:val="27"/>
          <w:szCs w:val="27"/>
        </w:rPr>
        <w:t>Администрацию Зерноградского городского поселения</w:t>
      </w:r>
      <w:r w:rsidRPr="007F2E46">
        <w:rPr>
          <w:bCs/>
          <w:sz w:val="27"/>
          <w:szCs w:val="27"/>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Pr="007F2E46">
        <w:rPr>
          <w:sz w:val="27"/>
          <w:szCs w:val="27"/>
        </w:rPr>
        <w:t>портале государственных и муниципальных услуг Ростовской области</w:t>
      </w:r>
      <w:r w:rsidRPr="007F2E46">
        <w:rPr>
          <w:sz w:val="27"/>
          <w:szCs w:val="27"/>
          <w:u w:val="single"/>
          <w:lang w:val="en-US"/>
        </w:rPr>
        <w:t>http</w:t>
      </w:r>
      <w:r w:rsidRPr="007F2E46">
        <w:rPr>
          <w:sz w:val="27"/>
          <w:szCs w:val="27"/>
          <w:u w:val="single"/>
        </w:rPr>
        <w:t>://</w:t>
      </w:r>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r w:rsidRPr="007F2E46">
        <w:rPr>
          <w:sz w:val="27"/>
          <w:szCs w:val="27"/>
        </w:rPr>
        <w:t xml:space="preserve">, Едином портале государственных и муниципальных услуг (функций): </w:t>
      </w:r>
      <w:hyperlink w:history="1">
        <w:r w:rsidRPr="007F2E46">
          <w:rPr>
            <w:sz w:val="27"/>
            <w:szCs w:val="27"/>
            <w:u w:val="single"/>
            <w:lang w:val="en-US"/>
          </w:rPr>
          <w:t>www</w:t>
        </w:r>
        <w:r w:rsidRPr="007F2E46">
          <w:rPr>
            <w:sz w:val="27"/>
            <w:szCs w:val="27"/>
            <w:u w:val="single"/>
          </w:rPr>
          <w:t>.</w:t>
        </w:r>
        <w:hyperlink w:history="1">
          <w:r w:rsidRPr="007F2E46">
            <w:rPr>
              <w:rStyle w:val="a4"/>
              <w:color w:val="auto"/>
              <w:sz w:val="27"/>
              <w:szCs w:val="27"/>
              <w:lang w:val="en-US"/>
            </w:rPr>
            <w:t>gosuslugi</w:t>
          </w:r>
          <w:r w:rsidRPr="007F2E46">
            <w:rPr>
              <w:rStyle w:val="a4"/>
              <w:color w:val="auto"/>
              <w:sz w:val="27"/>
              <w:szCs w:val="27"/>
            </w:rPr>
            <w:t>.ru</w:t>
          </w:r>
        </w:hyperlink>
        <w:r w:rsidRPr="007F2E46">
          <w:rPr>
            <w:b/>
            <w:bCs/>
            <w:sz w:val="27"/>
            <w:szCs w:val="27"/>
          </w:rPr>
          <w:t>.</w:t>
        </w:r>
      </w:hyperlink>
      <w:r w:rsidRPr="007F2E46">
        <w:rPr>
          <w:bCs/>
          <w:sz w:val="27"/>
          <w:szCs w:val="27"/>
        </w:rPr>
        <w:t>обновляется до статуса «принято».</w:t>
      </w:r>
    </w:p>
    <w:p w14:paraId="45F8EB5F" w14:textId="77777777" w:rsidR="00037AA7" w:rsidRPr="007F2E46" w:rsidRDefault="00037AA7" w:rsidP="00A5266C">
      <w:pPr>
        <w:ind w:firstLine="567"/>
        <w:jc w:val="both"/>
        <w:rPr>
          <w:bCs/>
          <w:sz w:val="27"/>
          <w:szCs w:val="27"/>
        </w:rPr>
      </w:pPr>
      <w:r w:rsidRPr="007F2E46">
        <w:rPr>
          <w:bCs/>
          <w:sz w:val="27"/>
          <w:szCs w:val="27"/>
        </w:rPr>
        <w:t>3.7.5.  Получение результата предоставления услуги.</w:t>
      </w:r>
    </w:p>
    <w:p w14:paraId="796A6A2F" w14:textId="77777777" w:rsidR="00037AA7" w:rsidRPr="007F2E46" w:rsidRDefault="00037AA7" w:rsidP="00A5266C">
      <w:pPr>
        <w:widowControl w:val="0"/>
        <w:ind w:firstLine="567"/>
        <w:jc w:val="both"/>
        <w:rPr>
          <w:bCs/>
          <w:sz w:val="27"/>
          <w:szCs w:val="27"/>
        </w:rPr>
      </w:pPr>
      <w:r w:rsidRPr="007F2E46">
        <w:rPr>
          <w:bCs/>
          <w:sz w:val="27"/>
          <w:szCs w:val="27"/>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027882A4" w14:textId="77777777" w:rsidR="00037AA7" w:rsidRPr="007F2E46" w:rsidRDefault="00037AA7" w:rsidP="00A5266C">
      <w:pPr>
        <w:widowControl w:val="0"/>
        <w:ind w:firstLine="567"/>
        <w:jc w:val="both"/>
        <w:rPr>
          <w:bCs/>
          <w:sz w:val="27"/>
          <w:szCs w:val="27"/>
        </w:rPr>
      </w:pPr>
      <w:r w:rsidRPr="007F2E46">
        <w:rPr>
          <w:bCs/>
          <w:sz w:val="27"/>
          <w:szCs w:val="27"/>
        </w:rPr>
        <w:t xml:space="preserve">3.7.6. Получение сведений о ходе выполнения запроса. </w:t>
      </w:r>
    </w:p>
    <w:p w14:paraId="643880E7" w14:textId="77777777" w:rsidR="00037AA7" w:rsidRPr="007F2E46" w:rsidRDefault="00037AA7" w:rsidP="00A5266C">
      <w:pPr>
        <w:ind w:firstLine="567"/>
        <w:jc w:val="both"/>
        <w:rPr>
          <w:bCs/>
          <w:sz w:val="27"/>
          <w:szCs w:val="27"/>
        </w:rPr>
      </w:pPr>
      <w:r w:rsidRPr="007F2E46">
        <w:rPr>
          <w:bCs/>
          <w:sz w:val="27"/>
          <w:szCs w:val="27"/>
        </w:rPr>
        <w:t xml:space="preserve">Предоставление в электронной форме заявителям информации о ходе предоставления услуги осуществляется посредством </w:t>
      </w:r>
      <w:r w:rsidRPr="007F2E46">
        <w:rPr>
          <w:sz w:val="27"/>
          <w:szCs w:val="27"/>
        </w:rPr>
        <w:t>портала государственных и муниципальных услуг Ростовской области</w:t>
      </w:r>
      <w:r w:rsidRPr="007F2E46">
        <w:rPr>
          <w:sz w:val="27"/>
          <w:szCs w:val="27"/>
          <w:u w:val="single"/>
          <w:lang w:val="en-US"/>
        </w:rPr>
        <w:t>http</w:t>
      </w:r>
      <w:r w:rsidRPr="007F2E46">
        <w:rPr>
          <w:sz w:val="27"/>
          <w:szCs w:val="27"/>
          <w:u w:val="single"/>
        </w:rPr>
        <w:t>://</w:t>
      </w:r>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r w:rsidRPr="007F2E46">
        <w:rPr>
          <w:sz w:val="27"/>
          <w:szCs w:val="27"/>
        </w:rPr>
        <w:t xml:space="preserve">, Едином портале государственных и муниципальных услуг (функций): </w:t>
      </w:r>
      <w:hyperlink w:history="1">
        <w:r w:rsidRPr="007F2E46">
          <w:rPr>
            <w:sz w:val="27"/>
            <w:szCs w:val="27"/>
            <w:u w:val="single"/>
            <w:lang w:val="en-US"/>
          </w:rPr>
          <w:t>www</w:t>
        </w:r>
        <w:r w:rsidRPr="007F2E46">
          <w:rPr>
            <w:sz w:val="27"/>
            <w:szCs w:val="27"/>
            <w:u w:val="single"/>
          </w:rPr>
          <w:t>.</w:t>
        </w:r>
        <w:hyperlink w:history="1">
          <w:r w:rsidRPr="007F2E46">
            <w:rPr>
              <w:rStyle w:val="a4"/>
              <w:color w:val="auto"/>
              <w:sz w:val="27"/>
              <w:szCs w:val="27"/>
              <w:lang w:val="en-US"/>
            </w:rPr>
            <w:t>gosuslugi</w:t>
          </w:r>
          <w:r w:rsidRPr="007F2E46">
            <w:rPr>
              <w:rStyle w:val="a4"/>
              <w:color w:val="auto"/>
              <w:sz w:val="27"/>
              <w:szCs w:val="27"/>
            </w:rPr>
            <w:t>.ru</w:t>
          </w:r>
        </w:hyperlink>
        <w:r w:rsidRPr="007F2E46">
          <w:rPr>
            <w:b/>
            <w:bCs/>
            <w:sz w:val="27"/>
            <w:szCs w:val="27"/>
          </w:rPr>
          <w:t>.</w:t>
        </w:r>
      </w:hyperlink>
      <w:r w:rsidRPr="007F2E46">
        <w:rPr>
          <w:bCs/>
          <w:sz w:val="27"/>
          <w:szCs w:val="27"/>
        </w:rPr>
        <w:t xml:space="preserve"> в порядке, установленном в пункте 1.3.5 раздела </w:t>
      </w:r>
      <w:r w:rsidRPr="007F2E46">
        <w:rPr>
          <w:bCs/>
          <w:sz w:val="27"/>
          <w:szCs w:val="27"/>
          <w:lang w:val="en-US"/>
        </w:rPr>
        <w:t>I</w:t>
      </w:r>
      <w:r w:rsidRPr="007F2E46">
        <w:rPr>
          <w:bCs/>
          <w:sz w:val="27"/>
          <w:szCs w:val="27"/>
        </w:rPr>
        <w:t xml:space="preserve"> настоящего Административного регламента.</w:t>
      </w:r>
    </w:p>
    <w:p w14:paraId="66B60804" w14:textId="77777777" w:rsidR="00037AA7" w:rsidRPr="007F2E46" w:rsidRDefault="00037AA7" w:rsidP="00A5266C">
      <w:pPr>
        <w:ind w:firstLine="567"/>
        <w:jc w:val="both"/>
        <w:rPr>
          <w:bCs/>
          <w:sz w:val="27"/>
          <w:szCs w:val="27"/>
        </w:rPr>
      </w:pPr>
      <w:r w:rsidRPr="007F2E46">
        <w:rPr>
          <w:bCs/>
          <w:sz w:val="27"/>
          <w:szCs w:val="27"/>
        </w:rPr>
        <w:t>При предоставлении услуги в электронной форме заявителю направляется:</w:t>
      </w:r>
    </w:p>
    <w:p w14:paraId="705E7A16" w14:textId="77777777" w:rsidR="00037AA7" w:rsidRPr="007F2E46" w:rsidRDefault="00037AA7" w:rsidP="00A5266C">
      <w:pPr>
        <w:ind w:firstLine="567"/>
        <w:jc w:val="both"/>
        <w:rPr>
          <w:bCs/>
          <w:sz w:val="27"/>
          <w:szCs w:val="27"/>
        </w:rPr>
      </w:pPr>
      <w:r w:rsidRPr="007F2E46">
        <w:rPr>
          <w:bCs/>
          <w:sz w:val="27"/>
          <w:szCs w:val="27"/>
        </w:rPr>
        <w:t>а) уведомление о записи на прием в Администрацию Зерноградского городского поселения или многофункциональный центр, содержащее сведения о дате, времени и месте приема;</w:t>
      </w:r>
    </w:p>
    <w:p w14:paraId="737E88C3" w14:textId="77777777" w:rsidR="00037AA7" w:rsidRPr="007F2E46" w:rsidRDefault="00037AA7" w:rsidP="00A5266C">
      <w:pPr>
        <w:ind w:firstLine="567"/>
        <w:jc w:val="both"/>
        <w:rPr>
          <w:bCs/>
          <w:sz w:val="27"/>
          <w:szCs w:val="27"/>
        </w:rPr>
      </w:pPr>
      <w:r w:rsidRPr="007F2E46">
        <w:rPr>
          <w:bCs/>
          <w:sz w:val="27"/>
          <w:szCs w:val="27"/>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58519AE6" w14:textId="77777777" w:rsidR="00037AA7" w:rsidRPr="007F2E46" w:rsidRDefault="00037AA7" w:rsidP="00A5266C">
      <w:pPr>
        <w:ind w:firstLine="567"/>
        <w:jc w:val="both"/>
        <w:rPr>
          <w:bCs/>
          <w:sz w:val="27"/>
          <w:szCs w:val="27"/>
        </w:rPr>
      </w:pPr>
      <w:r w:rsidRPr="007F2E46">
        <w:rPr>
          <w:bCs/>
          <w:sz w:val="27"/>
          <w:szCs w:val="27"/>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w:t>
      </w:r>
      <w:r w:rsidRPr="007F2E46">
        <w:rPr>
          <w:bCs/>
          <w:sz w:val="27"/>
          <w:szCs w:val="27"/>
        </w:rPr>
        <w:lastRenderedPageBreak/>
        <w:t>предоставлении услуги и возможности получить результат предоставления услуги либо мотивированный отказ в предоставлении услуги.</w:t>
      </w:r>
    </w:p>
    <w:p w14:paraId="4DB03F59" w14:textId="77777777" w:rsidR="00037AA7" w:rsidRPr="007F2E46" w:rsidRDefault="00037AA7" w:rsidP="00A5266C">
      <w:pPr>
        <w:ind w:firstLine="567"/>
        <w:jc w:val="both"/>
        <w:rPr>
          <w:bCs/>
          <w:sz w:val="27"/>
          <w:szCs w:val="27"/>
        </w:rPr>
      </w:pPr>
      <w:r w:rsidRPr="007F2E46">
        <w:rPr>
          <w:bCs/>
          <w:sz w:val="27"/>
          <w:szCs w:val="27"/>
        </w:rPr>
        <w:t xml:space="preserve">3.7.7. Осуществление оценки качества предоставления услуги. </w:t>
      </w:r>
    </w:p>
    <w:p w14:paraId="7D7B1258" w14:textId="77777777" w:rsidR="00037AA7" w:rsidRPr="007F2E46" w:rsidRDefault="00037AA7" w:rsidP="00A5266C">
      <w:pPr>
        <w:tabs>
          <w:tab w:val="left" w:pos="2127"/>
        </w:tabs>
        <w:ind w:firstLine="567"/>
        <w:jc w:val="both"/>
        <w:rPr>
          <w:bCs/>
          <w:sz w:val="27"/>
          <w:szCs w:val="27"/>
        </w:rPr>
      </w:pPr>
      <w:r w:rsidRPr="007F2E46">
        <w:rPr>
          <w:bCs/>
          <w:sz w:val="27"/>
          <w:szCs w:val="27"/>
        </w:rPr>
        <w:t xml:space="preserve">Заявителям обеспечивается возможность оценить доступность и качество муниципальной услуги на </w:t>
      </w:r>
      <w:r w:rsidRPr="007F2E46">
        <w:rPr>
          <w:sz w:val="27"/>
          <w:szCs w:val="27"/>
        </w:rPr>
        <w:t>портале государственных и муниципальных услуг Ростовской области</w:t>
      </w:r>
      <w:r w:rsidRPr="007F2E46">
        <w:rPr>
          <w:bCs/>
          <w:sz w:val="27"/>
          <w:szCs w:val="27"/>
        </w:rPr>
        <w:t>.</w:t>
      </w:r>
    </w:p>
    <w:p w14:paraId="757BB213" w14:textId="77777777" w:rsidR="00037AA7" w:rsidRPr="007F2E46" w:rsidRDefault="00037AA7" w:rsidP="00A5266C">
      <w:pPr>
        <w:ind w:firstLine="567"/>
        <w:jc w:val="both"/>
        <w:rPr>
          <w:bCs/>
          <w:sz w:val="27"/>
          <w:szCs w:val="27"/>
        </w:rPr>
      </w:pPr>
      <w:r w:rsidRPr="007F2E46">
        <w:rPr>
          <w:bCs/>
          <w:sz w:val="27"/>
          <w:szCs w:val="27"/>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Pr="007F2E46">
        <w:rPr>
          <w:sz w:val="27"/>
          <w:szCs w:val="27"/>
        </w:rPr>
        <w:t>портала государственных и муниципальных услуг Ростовской области</w:t>
      </w:r>
      <w:r w:rsidRPr="007F2E46">
        <w:rPr>
          <w:sz w:val="27"/>
          <w:szCs w:val="27"/>
          <w:u w:val="single"/>
        </w:rPr>
        <w:t xml:space="preserve">: </w:t>
      </w:r>
      <w:r w:rsidRPr="007F2E46">
        <w:rPr>
          <w:sz w:val="27"/>
          <w:szCs w:val="27"/>
          <w:u w:val="single"/>
          <w:lang w:val="en-US"/>
        </w:rPr>
        <w:t>http</w:t>
      </w:r>
      <w:r w:rsidRPr="007F2E46">
        <w:rPr>
          <w:sz w:val="27"/>
          <w:szCs w:val="27"/>
          <w:u w:val="single"/>
        </w:rPr>
        <w:t>://</w:t>
      </w:r>
      <w:hyperlink w:history="1">
        <w:r w:rsidRPr="007F2E46">
          <w:rPr>
            <w:rStyle w:val="a4"/>
            <w:color w:val="auto"/>
            <w:sz w:val="27"/>
            <w:szCs w:val="27"/>
          </w:rPr>
          <w:t>61.</w:t>
        </w:r>
        <w:r w:rsidRPr="007F2E46">
          <w:rPr>
            <w:rStyle w:val="a4"/>
            <w:color w:val="auto"/>
            <w:sz w:val="27"/>
            <w:szCs w:val="27"/>
            <w:lang w:val="en-US"/>
          </w:rPr>
          <w:t>gosuslugi</w:t>
        </w:r>
        <w:r w:rsidRPr="007F2E46">
          <w:rPr>
            <w:rStyle w:val="a4"/>
            <w:color w:val="auto"/>
            <w:sz w:val="27"/>
            <w:szCs w:val="27"/>
          </w:rPr>
          <w:t>.ru</w:t>
        </w:r>
      </w:hyperlink>
      <w:r w:rsidRPr="007F2E46">
        <w:rPr>
          <w:sz w:val="27"/>
          <w:szCs w:val="27"/>
        </w:rPr>
        <w:t xml:space="preserve">, Едином портале государственных и муниципальных услуг (функций): </w:t>
      </w:r>
      <w:r w:rsidRPr="007F2E46">
        <w:rPr>
          <w:sz w:val="27"/>
          <w:szCs w:val="27"/>
          <w:u w:val="single"/>
          <w:lang w:val="en-US"/>
        </w:rPr>
        <w:t>www</w:t>
      </w:r>
      <w:r w:rsidRPr="007F2E46">
        <w:rPr>
          <w:sz w:val="27"/>
          <w:szCs w:val="27"/>
          <w:u w:val="single"/>
        </w:rPr>
        <w:t>.</w:t>
      </w:r>
      <w:hyperlink w:history="1">
        <w:r w:rsidRPr="007F2E46">
          <w:rPr>
            <w:sz w:val="27"/>
            <w:szCs w:val="27"/>
            <w:lang w:val="en-US"/>
          </w:rPr>
          <w:t>gosuslugi</w:t>
        </w:r>
        <w:r w:rsidRPr="007F2E46">
          <w:rPr>
            <w:sz w:val="27"/>
            <w:szCs w:val="27"/>
          </w:rPr>
          <w:t>.</w:t>
        </w:r>
        <w:proofErr w:type="spellStart"/>
        <w:r w:rsidRPr="007F2E46">
          <w:rPr>
            <w:sz w:val="27"/>
            <w:szCs w:val="27"/>
          </w:rPr>
          <w:t>ru</w:t>
        </w:r>
        <w:proofErr w:type="spellEnd"/>
      </w:hyperlink>
      <w:r w:rsidRPr="007F2E46">
        <w:rPr>
          <w:b/>
          <w:bCs/>
          <w:sz w:val="27"/>
          <w:szCs w:val="27"/>
        </w:rPr>
        <w:t>.</w:t>
      </w:r>
      <w:r w:rsidRPr="007F2E46">
        <w:rPr>
          <w:bCs/>
          <w:sz w:val="27"/>
          <w:szCs w:val="27"/>
        </w:rPr>
        <w:t>,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56B89B3" w14:textId="77777777" w:rsidR="00037AA7" w:rsidRPr="007F2E46" w:rsidRDefault="00037AA7" w:rsidP="00A5266C">
      <w:pPr>
        <w:pStyle w:val="aff3"/>
        <w:spacing w:before="120" w:after="120"/>
        <w:ind w:firstLine="567"/>
        <w:jc w:val="center"/>
        <w:rPr>
          <w:b/>
          <w:sz w:val="27"/>
          <w:szCs w:val="27"/>
        </w:rPr>
      </w:pPr>
      <w:r w:rsidRPr="007F2E46">
        <w:rPr>
          <w:sz w:val="27"/>
          <w:szCs w:val="27"/>
        </w:rPr>
        <w:t>4. </w:t>
      </w:r>
      <w:r w:rsidRPr="007F2E46">
        <w:rPr>
          <w:b/>
          <w:sz w:val="27"/>
          <w:szCs w:val="27"/>
        </w:rPr>
        <w:t>Формы контроля за предоставлением муниципальной услуги</w:t>
      </w:r>
    </w:p>
    <w:p w14:paraId="298E692D" w14:textId="77777777" w:rsidR="00037AA7" w:rsidRPr="007F2E46" w:rsidRDefault="00037AA7" w:rsidP="00A5266C">
      <w:pPr>
        <w:ind w:firstLine="567"/>
        <w:jc w:val="both"/>
        <w:rPr>
          <w:b/>
          <w:sz w:val="27"/>
          <w:szCs w:val="27"/>
        </w:rPr>
      </w:pPr>
      <w:r w:rsidRPr="007F2E46">
        <w:rPr>
          <w:sz w:val="27"/>
          <w:szCs w:val="27"/>
        </w:rPr>
        <w:t>4.1.</w:t>
      </w:r>
      <w:r w:rsidRPr="007F2E46">
        <w:rPr>
          <w:b/>
          <w:sz w:val="27"/>
          <w:szCs w:val="27"/>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65B252" w14:textId="77777777" w:rsidR="00037AA7" w:rsidRPr="007F2E46" w:rsidRDefault="00037AA7" w:rsidP="00A5266C">
      <w:pPr>
        <w:ind w:firstLine="567"/>
        <w:jc w:val="both"/>
        <w:rPr>
          <w:sz w:val="27"/>
          <w:szCs w:val="27"/>
        </w:rPr>
      </w:pPr>
      <w:r w:rsidRPr="007F2E46">
        <w:rPr>
          <w:sz w:val="27"/>
          <w:szCs w:val="27"/>
        </w:rP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городского поселения.</w:t>
      </w:r>
    </w:p>
    <w:p w14:paraId="7376DEDC" w14:textId="77777777" w:rsidR="00037AA7" w:rsidRPr="007F2E46" w:rsidRDefault="00037AA7" w:rsidP="00A5266C">
      <w:pPr>
        <w:autoSpaceDE w:val="0"/>
        <w:autoSpaceDN w:val="0"/>
        <w:adjustRightInd w:val="0"/>
        <w:ind w:firstLine="567"/>
        <w:jc w:val="both"/>
        <w:rPr>
          <w:sz w:val="27"/>
          <w:szCs w:val="27"/>
        </w:rPr>
      </w:pPr>
      <w:r w:rsidRPr="007F2E46">
        <w:rPr>
          <w:sz w:val="27"/>
          <w:szCs w:val="27"/>
        </w:rPr>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7F2E46">
        <w:rPr>
          <w:spacing w:val="-4"/>
          <w:sz w:val="27"/>
          <w:szCs w:val="27"/>
        </w:rPr>
        <w:t>нарушений, рассмотрения, принятия решений и подготовки ответов на обращения</w:t>
      </w:r>
      <w:r w:rsidRPr="007F2E46">
        <w:rPr>
          <w:sz w:val="27"/>
          <w:szCs w:val="27"/>
        </w:rPr>
        <w:t xml:space="preserve"> заявителей, содержащих жалобы на действия (бездействие) должностных лиц, участвующих в предоставлении муниципальной услуги.</w:t>
      </w:r>
    </w:p>
    <w:p w14:paraId="32508D6B" w14:textId="7ACD0CE6" w:rsidR="00037AA7" w:rsidRPr="007F2E46" w:rsidRDefault="00037AA7" w:rsidP="00A5266C">
      <w:pPr>
        <w:ind w:firstLine="567"/>
        <w:jc w:val="both"/>
        <w:rPr>
          <w:sz w:val="27"/>
          <w:szCs w:val="27"/>
        </w:rPr>
      </w:pPr>
      <w:r w:rsidRPr="007F2E46">
        <w:rPr>
          <w:sz w:val="27"/>
          <w:szCs w:val="27"/>
        </w:rPr>
        <w:t xml:space="preserve">4.1.3. В ходе текущего контроля проводятся комплексные и тематические </w:t>
      </w:r>
      <w:r w:rsidRPr="007F2E46">
        <w:rPr>
          <w:spacing w:val="-4"/>
          <w:sz w:val="27"/>
          <w:szCs w:val="27"/>
        </w:rPr>
        <w:t>проверки. При проведении комплексной проверки рассматривается предоставление</w:t>
      </w:r>
      <w:r w:rsidR="001C71C5">
        <w:rPr>
          <w:spacing w:val="-4"/>
          <w:sz w:val="27"/>
          <w:szCs w:val="27"/>
        </w:rPr>
        <w:t xml:space="preserve"> </w:t>
      </w:r>
      <w:r w:rsidRPr="007F2E46">
        <w:rPr>
          <w:sz w:val="27"/>
          <w:szCs w:val="27"/>
        </w:rPr>
        <w:t>муниципальной услуги в целом, при проведении тематической проверки – вопросы, связанные с исполнением определенной административной процедуры.</w:t>
      </w:r>
    </w:p>
    <w:p w14:paraId="574E0023" w14:textId="77777777" w:rsidR="00037AA7" w:rsidRPr="007F2E46" w:rsidRDefault="00037AA7" w:rsidP="00A5266C">
      <w:pPr>
        <w:shd w:val="clear" w:color="auto" w:fill="FFFFFF"/>
        <w:spacing w:before="120"/>
        <w:ind w:right="11" w:firstLine="567"/>
        <w:jc w:val="both"/>
        <w:rPr>
          <w:bCs/>
          <w:sz w:val="27"/>
          <w:szCs w:val="27"/>
        </w:rPr>
      </w:pPr>
      <w:r w:rsidRPr="007F2E46">
        <w:rPr>
          <w:sz w:val="27"/>
          <w:szCs w:val="27"/>
        </w:rPr>
        <w:t>4.2. </w:t>
      </w:r>
      <w:r w:rsidRPr="007F2E46">
        <w:rPr>
          <w:b/>
          <w:bCs/>
          <w:sz w:val="27"/>
          <w:szCs w:val="27"/>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7F2E46">
        <w:rPr>
          <w:b/>
          <w:bCs/>
          <w:sz w:val="27"/>
          <w:szCs w:val="27"/>
        </w:rPr>
        <w:lastRenderedPageBreak/>
        <w:t>числе порядок и формы контроля за полнотой и качеством предоставления муниципальной услуги</w:t>
      </w:r>
    </w:p>
    <w:p w14:paraId="66681661" w14:textId="77777777" w:rsidR="00037AA7" w:rsidRPr="007F2E46" w:rsidRDefault="00037AA7" w:rsidP="00A5266C">
      <w:pPr>
        <w:shd w:val="clear" w:color="auto" w:fill="FFFFFF"/>
        <w:ind w:firstLine="567"/>
        <w:jc w:val="both"/>
        <w:rPr>
          <w:sz w:val="27"/>
          <w:szCs w:val="27"/>
        </w:rPr>
      </w:pPr>
      <w:r w:rsidRPr="007F2E46">
        <w:rPr>
          <w:spacing w:val="-4"/>
          <w:sz w:val="27"/>
          <w:szCs w:val="27"/>
        </w:rPr>
        <w:t xml:space="preserve">4.2.1. Плановые проверки проводятся </w:t>
      </w:r>
      <w:r w:rsidRPr="007F2E46">
        <w:rPr>
          <w:sz w:val="27"/>
          <w:szCs w:val="27"/>
        </w:rPr>
        <w:t xml:space="preserve">в соответствии с планом работы Администрации Зерноградского городского поселения, но не чаще одного раза в два года. </w:t>
      </w:r>
    </w:p>
    <w:p w14:paraId="422F7502" w14:textId="77777777" w:rsidR="00037AA7" w:rsidRPr="007F2E46" w:rsidRDefault="00037AA7" w:rsidP="00A5266C">
      <w:pPr>
        <w:ind w:firstLine="567"/>
        <w:jc w:val="both"/>
        <w:rPr>
          <w:sz w:val="27"/>
          <w:szCs w:val="27"/>
        </w:rPr>
      </w:pPr>
      <w:r w:rsidRPr="007F2E46">
        <w:rPr>
          <w:sz w:val="27"/>
          <w:szCs w:val="27"/>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14:paraId="31A8AB8A" w14:textId="77777777" w:rsidR="00037AA7" w:rsidRPr="007F2E46" w:rsidRDefault="00037AA7" w:rsidP="00A5266C">
      <w:pPr>
        <w:shd w:val="clear" w:color="auto" w:fill="FFFFFF"/>
        <w:ind w:firstLine="567"/>
        <w:jc w:val="both"/>
        <w:rPr>
          <w:sz w:val="27"/>
          <w:szCs w:val="27"/>
        </w:rPr>
      </w:pPr>
      <w:r w:rsidRPr="007F2E46">
        <w:rPr>
          <w:spacing w:val="-3"/>
          <w:sz w:val="27"/>
          <w:szCs w:val="27"/>
        </w:rPr>
        <w:t>4.2.3. В ходе плановых проверок проверяется:</w:t>
      </w:r>
    </w:p>
    <w:p w14:paraId="2EC9907F" w14:textId="77777777" w:rsidR="00037AA7" w:rsidRPr="007F2E46" w:rsidRDefault="00037AA7" w:rsidP="00A5266C">
      <w:pPr>
        <w:shd w:val="clear" w:color="auto" w:fill="FFFFFF"/>
        <w:ind w:firstLine="567"/>
        <w:jc w:val="both"/>
        <w:rPr>
          <w:sz w:val="27"/>
          <w:szCs w:val="27"/>
        </w:rPr>
      </w:pPr>
      <w:r w:rsidRPr="007F2E46">
        <w:rPr>
          <w:spacing w:val="-4"/>
          <w:sz w:val="27"/>
          <w:szCs w:val="27"/>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7F2E46">
        <w:rPr>
          <w:spacing w:val="-5"/>
          <w:sz w:val="27"/>
          <w:szCs w:val="27"/>
        </w:rPr>
        <w:t>муниципальной услуги;</w:t>
      </w:r>
    </w:p>
    <w:p w14:paraId="05B916EE" w14:textId="77777777" w:rsidR="00037AA7" w:rsidRPr="007F2E46" w:rsidRDefault="00037AA7" w:rsidP="00A5266C">
      <w:pPr>
        <w:shd w:val="clear" w:color="auto" w:fill="FFFFFF"/>
        <w:ind w:firstLine="567"/>
        <w:jc w:val="both"/>
        <w:rPr>
          <w:sz w:val="27"/>
          <w:szCs w:val="27"/>
        </w:rPr>
      </w:pPr>
      <w:r w:rsidRPr="007F2E46">
        <w:rPr>
          <w:spacing w:val="-3"/>
          <w:sz w:val="27"/>
          <w:szCs w:val="27"/>
        </w:rPr>
        <w:t xml:space="preserve">2) соблюдение </w:t>
      </w:r>
      <w:r w:rsidRPr="007F2E46">
        <w:rPr>
          <w:spacing w:val="-4"/>
          <w:sz w:val="27"/>
          <w:szCs w:val="27"/>
        </w:rPr>
        <w:t xml:space="preserve">должностными лицами </w:t>
      </w:r>
      <w:r w:rsidRPr="007F2E46">
        <w:rPr>
          <w:spacing w:val="-3"/>
          <w:sz w:val="27"/>
          <w:szCs w:val="27"/>
        </w:rPr>
        <w:t>сроков и последовательности исполнения</w:t>
      </w:r>
      <w:r w:rsidRPr="007F2E46">
        <w:rPr>
          <w:spacing w:val="-4"/>
          <w:sz w:val="27"/>
          <w:szCs w:val="27"/>
        </w:rPr>
        <w:t xml:space="preserve"> административных процедур;</w:t>
      </w:r>
    </w:p>
    <w:p w14:paraId="28B1642E" w14:textId="77777777" w:rsidR="00037AA7" w:rsidRPr="007F2E46" w:rsidRDefault="00037AA7" w:rsidP="00A5266C">
      <w:pPr>
        <w:shd w:val="clear" w:color="auto" w:fill="FFFFFF"/>
        <w:ind w:firstLine="567"/>
        <w:jc w:val="both"/>
        <w:rPr>
          <w:sz w:val="27"/>
          <w:szCs w:val="27"/>
        </w:rPr>
      </w:pPr>
      <w:r w:rsidRPr="007F2E46">
        <w:rPr>
          <w:spacing w:val="-3"/>
          <w:sz w:val="27"/>
          <w:szCs w:val="27"/>
        </w:rPr>
        <w:t>3) правильность и своевременность информирования заявителей об изме</w:t>
      </w:r>
      <w:r w:rsidRPr="007F2E46">
        <w:rPr>
          <w:spacing w:val="-5"/>
          <w:sz w:val="27"/>
          <w:szCs w:val="27"/>
        </w:rPr>
        <w:t>нении административных процедур, предусмотренных настоящим Административным регламентом</w:t>
      </w:r>
      <w:r w:rsidRPr="007F2E46">
        <w:rPr>
          <w:spacing w:val="-12"/>
          <w:sz w:val="27"/>
          <w:szCs w:val="27"/>
        </w:rPr>
        <w:t>;</w:t>
      </w:r>
    </w:p>
    <w:p w14:paraId="385D09A2" w14:textId="77777777" w:rsidR="00037AA7" w:rsidRPr="007F2E46" w:rsidRDefault="00037AA7" w:rsidP="00A5266C">
      <w:pPr>
        <w:shd w:val="clear" w:color="auto" w:fill="FFFFFF"/>
        <w:ind w:firstLine="567"/>
        <w:jc w:val="both"/>
        <w:rPr>
          <w:sz w:val="27"/>
          <w:szCs w:val="27"/>
        </w:rPr>
      </w:pPr>
      <w:r w:rsidRPr="007F2E46">
        <w:rPr>
          <w:spacing w:val="-4"/>
          <w:sz w:val="27"/>
          <w:szCs w:val="27"/>
        </w:rPr>
        <w:t xml:space="preserve">4) устранение нарушений и недостатков, выявленных в ходе предыдущей </w:t>
      </w:r>
      <w:r w:rsidRPr="007F2E46">
        <w:rPr>
          <w:spacing w:val="-6"/>
          <w:sz w:val="27"/>
          <w:szCs w:val="27"/>
        </w:rPr>
        <w:t>плановой проверки.</w:t>
      </w:r>
    </w:p>
    <w:p w14:paraId="64476C48" w14:textId="77777777" w:rsidR="00037AA7" w:rsidRPr="007F2E46" w:rsidRDefault="00037AA7" w:rsidP="00A5266C">
      <w:pPr>
        <w:shd w:val="clear" w:color="auto" w:fill="FFFFFF"/>
        <w:spacing w:before="120"/>
        <w:ind w:right="11" w:firstLine="567"/>
        <w:jc w:val="both"/>
        <w:rPr>
          <w:bCs/>
          <w:sz w:val="27"/>
          <w:szCs w:val="27"/>
        </w:rPr>
      </w:pPr>
      <w:r w:rsidRPr="007F2E46">
        <w:rPr>
          <w:bCs/>
          <w:sz w:val="27"/>
          <w:szCs w:val="27"/>
        </w:rPr>
        <w:t>4.3. </w:t>
      </w:r>
      <w:r w:rsidRPr="007F2E46">
        <w:rPr>
          <w:b/>
          <w:bCs/>
          <w:sz w:val="27"/>
          <w:szCs w:val="27"/>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14:paraId="2311FD98" w14:textId="77777777" w:rsidR="00037AA7" w:rsidRPr="007F2E46" w:rsidRDefault="00037AA7" w:rsidP="00A5266C">
      <w:pPr>
        <w:shd w:val="clear" w:color="auto" w:fill="FFFFFF"/>
        <w:ind w:right="14" w:firstLine="567"/>
        <w:jc w:val="both"/>
        <w:rPr>
          <w:bCs/>
          <w:sz w:val="27"/>
          <w:szCs w:val="27"/>
        </w:rPr>
      </w:pPr>
      <w:r w:rsidRPr="007F2E46">
        <w:rPr>
          <w:spacing w:val="-2"/>
          <w:sz w:val="27"/>
          <w:szCs w:val="27"/>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7F2E46">
        <w:rPr>
          <w:sz w:val="27"/>
          <w:szCs w:val="27"/>
        </w:rPr>
        <w:t xml:space="preserve"> проверок в случае выявления нарушений прав заявителей, в соответствии с действующим законодательством.</w:t>
      </w:r>
    </w:p>
    <w:p w14:paraId="043A783B" w14:textId="77777777" w:rsidR="00037AA7" w:rsidRPr="007F2E46" w:rsidRDefault="00037AA7" w:rsidP="00A5266C">
      <w:pPr>
        <w:shd w:val="clear" w:color="auto" w:fill="FFFFFF"/>
        <w:tabs>
          <w:tab w:val="left" w:pos="709"/>
        </w:tabs>
        <w:ind w:firstLine="567"/>
        <w:jc w:val="both"/>
        <w:rPr>
          <w:spacing w:val="-2"/>
          <w:sz w:val="27"/>
          <w:szCs w:val="27"/>
        </w:rPr>
      </w:pPr>
      <w:r w:rsidRPr="007F2E46">
        <w:rPr>
          <w:spacing w:val="-2"/>
          <w:sz w:val="27"/>
          <w:szCs w:val="27"/>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14:paraId="522311E6" w14:textId="77777777" w:rsidR="00037AA7" w:rsidRPr="007F2E46" w:rsidRDefault="00037AA7" w:rsidP="00A5266C">
      <w:pPr>
        <w:ind w:firstLine="567"/>
        <w:jc w:val="both"/>
        <w:rPr>
          <w:sz w:val="27"/>
          <w:szCs w:val="27"/>
        </w:rPr>
      </w:pPr>
      <w:r w:rsidRPr="007F2E46">
        <w:rPr>
          <w:sz w:val="27"/>
          <w:szCs w:val="27"/>
        </w:rPr>
        <w:t xml:space="preserve">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Зерноградского </w:t>
      </w:r>
      <w:r>
        <w:rPr>
          <w:sz w:val="27"/>
          <w:szCs w:val="27"/>
        </w:rPr>
        <w:t>городского поселения</w:t>
      </w:r>
      <w:r w:rsidRPr="007F2E46">
        <w:rPr>
          <w:sz w:val="27"/>
          <w:szCs w:val="27"/>
        </w:rPr>
        <w:t>, настоящим Административным регламентом.</w:t>
      </w:r>
    </w:p>
    <w:p w14:paraId="267293AD" w14:textId="77777777" w:rsidR="00037AA7" w:rsidRPr="007F2E46" w:rsidRDefault="00037AA7" w:rsidP="00A5266C">
      <w:pPr>
        <w:shd w:val="clear" w:color="auto" w:fill="FFFFFF"/>
        <w:spacing w:before="120"/>
        <w:ind w:right="11" w:firstLine="567"/>
        <w:jc w:val="both"/>
        <w:rPr>
          <w:bCs/>
          <w:sz w:val="27"/>
          <w:szCs w:val="27"/>
        </w:rPr>
      </w:pPr>
      <w:r w:rsidRPr="007F2E46">
        <w:rPr>
          <w:bCs/>
          <w:sz w:val="27"/>
          <w:szCs w:val="27"/>
        </w:rPr>
        <w:t>4.4. </w:t>
      </w:r>
      <w:r w:rsidRPr="007F2E46">
        <w:rPr>
          <w:b/>
          <w:bCs/>
          <w:sz w:val="27"/>
          <w:szCs w:val="2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49815A3" w14:textId="77777777" w:rsidR="00037AA7" w:rsidRPr="007F2E46" w:rsidRDefault="00037AA7" w:rsidP="00A5266C">
      <w:pPr>
        <w:shd w:val="clear" w:color="auto" w:fill="FFFFFF"/>
        <w:ind w:firstLine="567"/>
        <w:jc w:val="both"/>
        <w:rPr>
          <w:sz w:val="27"/>
          <w:szCs w:val="27"/>
        </w:rPr>
      </w:pPr>
      <w:r w:rsidRPr="007F2E46">
        <w:rPr>
          <w:sz w:val="27"/>
          <w:szCs w:val="27"/>
        </w:rPr>
        <w:lastRenderedPageBreak/>
        <w:t xml:space="preserve">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Зерноградского </w:t>
      </w:r>
      <w:r>
        <w:rPr>
          <w:sz w:val="27"/>
          <w:szCs w:val="27"/>
        </w:rPr>
        <w:t>городского поселения</w:t>
      </w:r>
      <w:r w:rsidRPr="007F2E46">
        <w:rPr>
          <w:sz w:val="27"/>
          <w:szCs w:val="27"/>
        </w:rPr>
        <w:t xml:space="preserve"> при предоставлении муниципальной услуги.</w:t>
      </w:r>
    </w:p>
    <w:p w14:paraId="2982D420" w14:textId="77777777" w:rsidR="00037AA7" w:rsidRPr="007F2E46" w:rsidRDefault="00037AA7" w:rsidP="00A5266C">
      <w:pPr>
        <w:shd w:val="clear" w:color="auto" w:fill="FFFFFF"/>
        <w:ind w:firstLine="567"/>
        <w:jc w:val="both"/>
        <w:rPr>
          <w:sz w:val="27"/>
          <w:szCs w:val="27"/>
        </w:rPr>
      </w:pPr>
      <w:r w:rsidRPr="007F2E46">
        <w:rPr>
          <w:sz w:val="27"/>
          <w:szCs w:val="27"/>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1B109529" w14:textId="77777777" w:rsidR="00037AA7" w:rsidRPr="007F2E46" w:rsidRDefault="00037AA7" w:rsidP="00A5266C">
      <w:pPr>
        <w:shd w:val="clear" w:color="auto" w:fill="FFFFFF"/>
        <w:tabs>
          <w:tab w:val="left" w:pos="709"/>
        </w:tabs>
        <w:ind w:firstLine="567"/>
        <w:jc w:val="both"/>
        <w:rPr>
          <w:sz w:val="27"/>
          <w:szCs w:val="27"/>
        </w:rPr>
      </w:pPr>
      <w:r w:rsidRPr="007F2E46">
        <w:rPr>
          <w:sz w:val="27"/>
          <w:szCs w:val="27"/>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5FA8313D" w14:textId="62D0D00F" w:rsidR="008B30FC" w:rsidRPr="008B30FC" w:rsidRDefault="00037AA7" w:rsidP="008B30FC">
      <w:pPr>
        <w:pStyle w:val="aff3"/>
        <w:tabs>
          <w:tab w:val="left" w:pos="142"/>
        </w:tabs>
        <w:spacing w:before="120" w:after="120"/>
        <w:ind w:firstLine="567"/>
        <w:jc w:val="center"/>
        <w:rPr>
          <w:b/>
          <w:bCs/>
          <w:sz w:val="27"/>
          <w:szCs w:val="27"/>
        </w:rPr>
      </w:pPr>
      <w:r w:rsidRPr="008B30FC">
        <w:rPr>
          <w:b/>
          <w:bCs/>
          <w:sz w:val="27"/>
          <w:szCs w:val="27"/>
        </w:rPr>
        <w:t>5. </w:t>
      </w:r>
      <w:r w:rsidR="008B30FC" w:rsidRPr="008B30FC">
        <w:rPr>
          <w:b/>
          <w:bCs/>
          <w:sz w:val="27"/>
          <w:szCs w:val="27"/>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275E825" w14:textId="77777777" w:rsidR="008B30FC" w:rsidRPr="008B30FC" w:rsidRDefault="008B30FC" w:rsidP="008B30FC">
      <w:pPr>
        <w:ind w:firstLine="720"/>
        <w:jc w:val="both"/>
        <w:rPr>
          <w:sz w:val="27"/>
          <w:szCs w:val="27"/>
        </w:rPr>
      </w:pPr>
      <w:r w:rsidRPr="008B30FC">
        <w:rPr>
          <w:sz w:val="27"/>
          <w:szCs w:val="27"/>
        </w:rPr>
        <w:t>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городского поселения, многофункционального центра и (или) их должностных лиц, муниципальных служащих, работников при предоставлении муниципальной услуги.</w:t>
      </w:r>
    </w:p>
    <w:p w14:paraId="1057BE5E" w14:textId="77777777" w:rsidR="008B30FC" w:rsidRPr="008B30FC" w:rsidRDefault="008B30FC" w:rsidP="008B30FC">
      <w:pPr>
        <w:ind w:firstLine="720"/>
        <w:jc w:val="both"/>
        <w:rPr>
          <w:sz w:val="27"/>
          <w:szCs w:val="27"/>
        </w:rPr>
      </w:pPr>
      <w:r w:rsidRPr="008B30FC">
        <w:rPr>
          <w:sz w:val="27"/>
          <w:szCs w:val="27"/>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14:paraId="112ED758" w14:textId="77777777" w:rsidR="008B30FC" w:rsidRPr="008B30FC" w:rsidRDefault="008B30FC" w:rsidP="008B30FC">
      <w:pPr>
        <w:ind w:firstLine="720"/>
        <w:jc w:val="both"/>
        <w:rPr>
          <w:sz w:val="27"/>
          <w:szCs w:val="27"/>
        </w:rPr>
      </w:pPr>
      <w:r w:rsidRPr="008B30FC">
        <w:rPr>
          <w:bCs/>
          <w:sz w:val="27"/>
          <w:szCs w:val="27"/>
        </w:rPr>
        <w:t xml:space="preserve">5.2. </w:t>
      </w:r>
      <w:r w:rsidRPr="008B30FC">
        <w:rPr>
          <w:sz w:val="27"/>
          <w:szCs w:val="27"/>
        </w:rPr>
        <w:t>Предмет жалобы.</w:t>
      </w:r>
    </w:p>
    <w:p w14:paraId="4D08117A" w14:textId="77777777" w:rsidR="008B30FC" w:rsidRPr="008B30FC" w:rsidRDefault="008B30FC" w:rsidP="008B30FC">
      <w:pPr>
        <w:ind w:firstLine="720"/>
        <w:jc w:val="both"/>
        <w:rPr>
          <w:sz w:val="27"/>
          <w:szCs w:val="27"/>
        </w:rPr>
      </w:pPr>
      <w:r w:rsidRPr="008B30FC">
        <w:rPr>
          <w:sz w:val="27"/>
          <w:szCs w:val="27"/>
        </w:rPr>
        <w:t>Заявитель может обратиться с жалобой, в том числе в следующих случаях:</w:t>
      </w:r>
    </w:p>
    <w:p w14:paraId="49934C3D" w14:textId="77777777" w:rsidR="008B30FC" w:rsidRPr="008B30FC" w:rsidRDefault="008B30FC" w:rsidP="008B30FC">
      <w:pPr>
        <w:ind w:firstLine="720"/>
        <w:jc w:val="both"/>
        <w:rPr>
          <w:sz w:val="27"/>
          <w:szCs w:val="27"/>
        </w:rPr>
      </w:pPr>
      <w:r w:rsidRPr="008B30FC">
        <w:rPr>
          <w:sz w:val="27"/>
          <w:szCs w:val="27"/>
        </w:rPr>
        <w:t>1) нарушение срока регистрации запроса о предоставлении муниципальной услуги;</w:t>
      </w:r>
    </w:p>
    <w:p w14:paraId="32E08E9C" w14:textId="77777777" w:rsidR="008B30FC" w:rsidRPr="008B30FC" w:rsidRDefault="008B30FC" w:rsidP="008B30FC">
      <w:pPr>
        <w:ind w:firstLine="720"/>
        <w:jc w:val="both"/>
        <w:rPr>
          <w:sz w:val="27"/>
          <w:szCs w:val="27"/>
        </w:rPr>
      </w:pPr>
      <w:r w:rsidRPr="008B30FC">
        <w:rPr>
          <w:sz w:val="27"/>
          <w:szCs w:val="27"/>
        </w:rPr>
        <w:t>2) нарушение срока предоставления муниципальной услуги;</w:t>
      </w:r>
    </w:p>
    <w:p w14:paraId="6BCBD754" w14:textId="77777777" w:rsidR="008B30FC" w:rsidRPr="008B30FC" w:rsidRDefault="008B30FC" w:rsidP="008B30FC">
      <w:pPr>
        <w:ind w:firstLine="720"/>
        <w:jc w:val="both"/>
        <w:rPr>
          <w:sz w:val="27"/>
          <w:szCs w:val="27"/>
        </w:rPr>
      </w:pPr>
      <w:r w:rsidRPr="008B30FC">
        <w:rPr>
          <w:sz w:val="27"/>
          <w:szCs w:val="27"/>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610977F" w14:textId="77777777" w:rsidR="008B30FC" w:rsidRPr="008B30FC" w:rsidRDefault="008B30FC" w:rsidP="008B30FC">
      <w:pPr>
        <w:ind w:firstLine="720"/>
        <w:jc w:val="both"/>
        <w:rPr>
          <w:sz w:val="27"/>
          <w:szCs w:val="27"/>
        </w:rPr>
      </w:pPr>
      <w:r w:rsidRPr="008B30FC">
        <w:rPr>
          <w:sz w:val="27"/>
          <w:szCs w:val="27"/>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history="1">
        <w:r w:rsidRPr="008B30FC">
          <w:rPr>
            <w:sz w:val="27"/>
            <w:szCs w:val="27"/>
          </w:rPr>
          <w:t>пунктом 4 части 1 статьи 7</w:t>
        </w:r>
      </w:hyperlink>
      <w:r w:rsidRPr="008B30FC">
        <w:rPr>
          <w:sz w:val="27"/>
          <w:szCs w:val="27"/>
        </w:rPr>
        <w:t xml:space="preserve"> Федерального закона от 27.07.2010 № 210-ФЗ «Об организации предоставления государственных и муниципальных услуг» (далее- Федеральный закон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8B30FC">
        <w:rPr>
          <w:sz w:val="27"/>
          <w:szCs w:val="27"/>
        </w:rPr>
        <w:lastRenderedPageBreak/>
        <w:t xml:space="preserve">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history="1">
        <w:r w:rsidRPr="008B30FC">
          <w:rPr>
            <w:sz w:val="27"/>
            <w:szCs w:val="27"/>
          </w:rPr>
          <w:t>частью 1.3 статьи 16</w:t>
        </w:r>
      </w:hyperlink>
      <w:r w:rsidRPr="008B30FC">
        <w:rPr>
          <w:sz w:val="27"/>
          <w:szCs w:val="27"/>
        </w:rPr>
        <w:t xml:space="preserve"> Федерального закона от 27.07.2010 № 210-ФЗ.</w:t>
      </w:r>
    </w:p>
    <w:p w14:paraId="45909EDB" w14:textId="77777777" w:rsidR="008B30FC" w:rsidRPr="008B30FC" w:rsidRDefault="008B30FC" w:rsidP="008B30FC">
      <w:pPr>
        <w:ind w:firstLine="720"/>
        <w:jc w:val="both"/>
        <w:rPr>
          <w:sz w:val="27"/>
          <w:szCs w:val="27"/>
        </w:rPr>
      </w:pPr>
      <w:r w:rsidRPr="008B30FC">
        <w:rPr>
          <w:sz w:val="27"/>
          <w:szCs w:val="27"/>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82B087B" w14:textId="77777777" w:rsidR="008B30FC" w:rsidRPr="008B30FC" w:rsidRDefault="008B30FC" w:rsidP="008B30FC">
      <w:pPr>
        <w:ind w:firstLine="720"/>
        <w:jc w:val="both"/>
        <w:rPr>
          <w:sz w:val="27"/>
          <w:szCs w:val="27"/>
        </w:rPr>
      </w:pPr>
      <w:r w:rsidRPr="008B30FC">
        <w:rPr>
          <w:sz w:val="27"/>
          <w:szCs w:val="27"/>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5F1371F" w14:textId="77777777" w:rsidR="008B30FC" w:rsidRPr="008B30FC" w:rsidRDefault="008B30FC" w:rsidP="008B30FC">
      <w:pPr>
        <w:ind w:firstLine="720"/>
        <w:jc w:val="both"/>
        <w:rPr>
          <w:sz w:val="27"/>
          <w:szCs w:val="27"/>
        </w:rPr>
      </w:pPr>
      <w:r w:rsidRPr="008B30FC">
        <w:rPr>
          <w:sz w:val="27"/>
          <w:szCs w:val="27"/>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1DC4AF9" w14:textId="77777777" w:rsidR="008B30FC" w:rsidRPr="008B30FC" w:rsidRDefault="008B30FC" w:rsidP="008B30FC">
      <w:pPr>
        <w:ind w:firstLine="720"/>
        <w:jc w:val="both"/>
        <w:rPr>
          <w:sz w:val="27"/>
          <w:szCs w:val="27"/>
        </w:rPr>
      </w:pPr>
      <w:r w:rsidRPr="008B30FC">
        <w:rPr>
          <w:sz w:val="27"/>
          <w:szCs w:val="27"/>
        </w:rPr>
        <w:t>8)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B34FA76" w14:textId="77777777" w:rsidR="008B30FC" w:rsidRPr="008B30FC" w:rsidRDefault="008B30FC" w:rsidP="008B30FC">
      <w:pPr>
        <w:ind w:firstLine="720"/>
        <w:jc w:val="both"/>
        <w:rPr>
          <w:sz w:val="27"/>
          <w:szCs w:val="27"/>
        </w:rPr>
      </w:pPr>
      <w:r w:rsidRPr="008B30FC">
        <w:rPr>
          <w:sz w:val="27"/>
          <w:szCs w:val="27"/>
        </w:rPr>
        <w:t>9) нарушение срока или порядка выдачи документов по результатам предоставления муниципальной услуги;</w:t>
      </w:r>
    </w:p>
    <w:p w14:paraId="4A79700F" w14:textId="77777777" w:rsidR="008B30FC" w:rsidRPr="008B30FC" w:rsidRDefault="008B30FC" w:rsidP="008B30FC">
      <w:pPr>
        <w:ind w:firstLine="720"/>
        <w:jc w:val="both"/>
        <w:rPr>
          <w:sz w:val="27"/>
          <w:szCs w:val="27"/>
        </w:rPr>
      </w:pPr>
      <w:r w:rsidRPr="008B30FC">
        <w:rPr>
          <w:sz w:val="27"/>
          <w:szCs w:val="27"/>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FCCDE92" w14:textId="77777777" w:rsidR="008B30FC" w:rsidRPr="008B30FC" w:rsidRDefault="008B30FC" w:rsidP="008B30FC">
      <w:pPr>
        <w:ind w:firstLine="720"/>
        <w:jc w:val="both"/>
        <w:rPr>
          <w:sz w:val="27"/>
          <w:szCs w:val="27"/>
        </w:rPr>
      </w:pPr>
      <w:r w:rsidRPr="008B30FC">
        <w:rPr>
          <w:sz w:val="27"/>
          <w:szCs w:val="27"/>
        </w:rPr>
        <w:t>5.3. Орган, предоставляющий муниципальную услугу, должностное лицо органа, предоставляющего муниципальную услугу, многофункциональный центр, руководитель многофункционального центра уполномоченные на рассмотрение жалобы.</w:t>
      </w:r>
    </w:p>
    <w:p w14:paraId="618348D3" w14:textId="77777777" w:rsidR="008B30FC" w:rsidRPr="008B30FC" w:rsidRDefault="008B30FC" w:rsidP="008B30FC">
      <w:pPr>
        <w:ind w:firstLine="720"/>
        <w:jc w:val="both"/>
        <w:rPr>
          <w:sz w:val="27"/>
          <w:szCs w:val="27"/>
        </w:rPr>
      </w:pPr>
      <w:r w:rsidRPr="008B30FC">
        <w:rPr>
          <w:sz w:val="27"/>
          <w:szCs w:val="27"/>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Зерноградского городского поселения, являющуюся учредителем многофункционального центра (далее - учредитель многофункционального центра).</w:t>
      </w:r>
    </w:p>
    <w:p w14:paraId="048DB2ED" w14:textId="77777777" w:rsidR="008B30FC" w:rsidRPr="008B30FC" w:rsidRDefault="008B30FC" w:rsidP="008B30FC">
      <w:pPr>
        <w:ind w:firstLine="720"/>
        <w:jc w:val="both"/>
        <w:rPr>
          <w:sz w:val="27"/>
          <w:szCs w:val="27"/>
        </w:rPr>
      </w:pPr>
      <w:r w:rsidRPr="008B30FC">
        <w:rPr>
          <w:sz w:val="27"/>
          <w:szCs w:val="27"/>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4B15F3A1" w14:textId="77777777" w:rsidR="008B30FC" w:rsidRPr="008B30FC" w:rsidRDefault="008B30FC" w:rsidP="008B30FC">
      <w:pPr>
        <w:ind w:firstLine="720"/>
        <w:jc w:val="both"/>
        <w:rPr>
          <w:sz w:val="27"/>
          <w:szCs w:val="27"/>
        </w:rPr>
      </w:pPr>
      <w:r w:rsidRPr="008B30FC">
        <w:rPr>
          <w:sz w:val="27"/>
          <w:szCs w:val="27"/>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243056E9" w14:textId="77777777" w:rsidR="008B30FC" w:rsidRPr="008B30FC" w:rsidRDefault="008B30FC" w:rsidP="008B30FC">
      <w:pPr>
        <w:ind w:firstLine="720"/>
        <w:jc w:val="both"/>
        <w:rPr>
          <w:sz w:val="27"/>
          <w:szCs w:val="27"/>
        </w:rPr>
      </w:pPr>
      <w:r w:rsidRPr="008B30FC">
        <w:rPr>
          <w:sz w:val="27"/>
          <w:szCs w:val="27"/>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6D82DFF0" w14:textId="77777777" w:rsidR="008B30FC" w:rsidRPr="008B30FC" w:rsidRDefault="008B30FC" w:rsidP="008B30FC">
      <w:pPr>
        <w:ind w:firstLine="720"/>
        <w:jc w:val="both"/>
        <w:rPr>
          <w:sz w:val="27"/>
          <w:szCs w:val="27"/>
        </w:rPr>
      </w:pPr>
      <w:r w:rsidRPr="008B30FC">
        <w:rPr>
          <w:sz w:val="27"/>
          <w:szCs w:val="27"/>
        </w:rPr>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Зерноградского городского поселения (</w:t>
      </w:r>
      <w:hyperlink r:id="rId53" w:history="1">
        <w:r w:rsidRPr="008B30FC">
          <w:rPr>
            <w:rStyle w:val="a4"/>
            <w:sz w:val="27"/>
            <w:szCs w:val="27"/>
          </w:rPr>
          <w:t>zernograd.admin@mail.ru</w:t>
        </w:r>
      </w:hyperlink>
      <w:r w:rsidRPr="008B30FC">
        <w:rPr>
          <w:rStyle w:val="a4"/>
          <w:sz w:val="27"/>
          <w:szCs w:val="27"/>
        </w:rPr>
        <w:t xml:space="preserve"> </w:t>
      </w:r>
      <w:hyperlink r:id="rId54" w:history="1">
        <w:r w:rsidRPr="008B30FC">
          <w:rPr>
            <w:rStyle w:val="a4"/>
            <w:sz w:val="27"/>
            <w:szCs w:val="27"/>
          </w:rPr>
          <w:t>zernograd.poselenie@yandex.ru</w:t>
        </w:r>
      </w:hyperlink>
      <w:r w:rsidRPr="008B30FC">
        <w:rPr>
          <w:sz w:val="27"/>
          <w:szCs w:val="27"/>
        </w:rPr>
        <w:t>), регионального портала государственных и муниципальных услуг Ростовской области http://</w:t>
      </w:r>
      <w:hyperlink w:history="1">
        <w:r w:rsidRPr="008B30FC">
          <w:rPr>
            <w:sz w:val="27"/>
            <w:szCs w:val="27"/>
          </w:rPr>
          <w:t>61.gosuslugi.ru</w:t>
        </w:r>
      </w:hyperlink>
      <w:r w:rsidRPr="008B30FC">
        <w:rPr>
          <w:sz w:val="27"/>
          <w:szCs w:val="27"/>
        </w:rPr>
        <w:t>, либо Единого портала государственных и муниципальных услуг (функций) http://</w:t>
      </w:r>
      <w:hyperlink w:history="1">
        <w:r w:rsidRPr="008B30FC">
          <w:rPr>
            <w:sz w:val="27"/>
            <w:szCs w:val="27"/>
          </w:rPr>
          <w:t>gosuslugi.ru</w:t>
        </w:r>
      </w:hyperlink>
      <w:r w:rsidRPr="008B30FC">
        <w:rPr>
          <w:sz w:val="27"/>
          <w:szCs w:val="27"/>
        </w:rPr>
        <w:t xml:space="preserve">, а также принята при личном приеме Заявителя. </w:t>
      </w:r>
    </w:p>
    <w:p w14:paraId="50D5FC56" w14:textId="77777777" w:rsidR="008B30FC" w:rsidRPr="008B30FC" w:rsidRDefault="008B30FC" w:rsidP="008B30FC">
      <w:pPr>
        <w:ind w:firstLine="720"/>
        <w:jc w:val="both"/>
        <w:rPr>
          <w:sz w:val="27"/>
          <w:szCs w:val="27"/>
        </w:rPr>
      </w:pPr>
      <w:r w:rsidRPr="008B30FC">
        <w:rPr>
          <w:sz w:val="27"/>
          <w:szCs w:val="27"/>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http://</w:t>
      </w:r>
      <w:hyperlink w:history="1">
        <w:r w:rsidRPr="008B30FC">
          <w:rPr>
            <w:sz w:val="27"/>
            <w:szCs w:val="27"/>
          </w:rPr>
          <w:t>gosuslugi.ru</w:t>
        </w:r>
      </w:hyperlink>
      <w:r w:rsidRPr="008B30FC">
        <w:rPr>
          <w:sz w:val="27"/>
          <w:szCs w:val="27"/>
        </w:rPr>
        <w:t>, либо регионального портала государственных и муниципальных услуг http://</w:t>
      </w:r>
      <w:hyperlink w:history="1">
        <w:r w:rsidRPr="008B30FC">
          <w:rPr>
            <w:sz w:val="27"/>
            <w:szCs w:val="27"/>
          </w:rPr>
          <w:t>61.gosuslugi.ru</w:t>
        </w:r>
      </w:hyperlink>
      <w:r w:rsidRPr="008B30FC">
        <w:rPr>
          <w:sz w:val="27"/>
          <w:szCs w:val="27"/>
        </w:rPr>
        <w:t xml:space="preserve">, а также принята при личном приеме заявителя. </w:t>
      </w:r>
    </w:p>
    <w:p w14:paraId="3C3E5CB7" w14:textId="77777777" w:rsidR="008B30FC" w:rsidRPr="008B30FC" w:rsidRDefault="008B30FC" w:rsidP="008B30FC">
      <w:pPr>
        <w:ind w:firstLine="720"/>
        <w:jc w:val="both"/>
        <w:rPr>
          <w:sz w:val="27"/>
          <w:szCs w:val="27"/>
        </w:rPr>
      </w:pPr>
      <w:r w:rsidRPr="008B30FC">
        <w:rPr>
          <w:sz w:val="27"/>
          <w:szCs w:val="27"/>
        </w:rPr>
        <w:t xml:space="preserve">Помимо органов и должностных лиц, жалоба на действия (бездействие) должностных лиц Администрации,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 </w:t>
      </w:r>
    </w:p>
    <w:p w14:paraId="3F779A6B" w14:textId="77777777" w:rsidR="008B30FC" w:rsidRPr="008B30FC" w:rsidRDefault="008B30FC" w:rsidP="008B30FC">
      <w:pPr>
        <w:ind w:firstLine="720"/>
        <w:jc w:val="both"/>
        <w:rPr>
          <w:sz w:val="27"/>
          <w:szCs w:val="27"/>
        </w:rPr>
      </w:pPr>
      <w:r w:rsidRPr="008B30FC">
        <w:rPr>
          <w:sz w:val="27"/>
          <w:szCs w:val="27"/>
        </w:rPr>
        <w:t>5.4. Порядок подачи и рассмотрения жалобы.</w:t>
      </w:r>
    </w:p>
    <w:p w14:paraId="6A6BCEB7" w14:textId="27093C3E" w:rsidR="008B30FC" w:rsidRPr="008B30FC" w:rsidRDefault="008B30FC" w:rsidP="008B30FC">
      <w:pPr>
        <w:ind w:firstLine="720"/>
        <w:jc w:val="both"/>
        <w:rPr>
          <w:sz w:val="27"/>
          <w:szCs w:val="27"/>
        </w:rPr>
      </w:pPr>
      <w:r w:rsidRPr="008B30FC">
        <w:rPr>
          <w:sz w:val="27"/>
          <w:szCs w:val="27"/>
        </w:rPr>
        <w:t xml:space="preserve">Жалоба может быть направлена по почте, через МАУ Зерноградского района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Зерноградского городского поселения </w:t>
      </w:r>
      <w:hyperlink r:id="rId55" w:history="1">
        <w:r w:rsidR="009655E0" w:rsidRPr="009655E0">
          <w:rPr>
            <w:rStyle w:val="a4"/>
            <w:lang w:val="en-US"/>
          </w:rPr>
          <w:t>www</w:t>
        </w:r>
        <w:r w:rsidR="009655E0" w:rsidRPr="009655E0">
          <w:rPr>
            <w:rStyle w:val="a4"/>
          </w:rPr>
          <w:t>.</w:t>
        </w:r>
        <w:r w:rsidR="009655E0" w:rsidRPr="009655E0">
          <w:rPr>
            <w:rStyle w:val="a4"/>
            <w:lang w:val="en-US"/>
          </w:rPr>
          <w:t>admzernograd</w:t>
        </w:r>
        <w:r w:rsidR="009655E0" w:rsidRPr="009655E0">
          <w:rPr>
            <w:rStyle w:val="a4"/>
          </w:rPr>
          <w:t>.</w:t>
        </w:r>
        <w:r w:rsidR="009655E0" w:rsidRPr="009655E0">
          <w:rPr>
            <w:rStyle w:val="a4"/>
            <w:lang w:val="en-US"/>
          </w:rPr>
          <w:t>ru</w:t>
        </w:r>
      </w:hyperlink>
      <w:r w:rsidRPr="009655E0">
        <w:rPr>
          <w:sz w:val="27"/>
          <w:szCs w:val="27"/>
        </w:rPr>
        <w:t>,</w:t>
      </w:r>
      <w:r w:rsidRPr="008B30FC">
        <w:rPr>
          <w:sz w:val="27"/>
          <w:szCs w:val="27"/>
        </w:rPr>
        <w:t xml:space="preserve"> регионального портала государственных и муниципальных услуг Ростовской области (http://</w:t>
      </w:r>
      <w:hyperlink w:history="1">
        <w:r w:rsidRPr="008B30FC">
          <w:rPr>
            <w:sz w:val="27"/>
            <w:szCs w:val="27"/>
          </w:rPr>
          <w:t>61.gosuslugi.ru</w:t>
        </w:r>
      </w:hyperlink>
      <w:r w:rsidRPr="008B30FC">
        <w:rPr>
          <w:sz w:val="27"/>
          <w:szCs w:val="27"/>
        </w:rPr>
        <w:t>), Единого портала государственных и муниципальных услуг (функций): www.</w:t>
      </w:r>
      <w:hyperlink w:history="1">
        <w:r w:rsidRPr="008B30FC">
          <w:rPr>
            <w:sz w:val="27"/>
            <w:szCs w:val="27"/>
          </w:rPr>
          <w:t>gosuslugi.ru</w:t>
        </w:r>
      </w:hyperlink>
      <w:r w:rsidRPr="008B30FC">
        <w:rPr>
          <w:sz w:val="27"/>
          <w:szCs w:val="27"/>
        </w:rPr>
        <w:t>, а также принята при личном приеме Заявителя.</w:t>
      </w:r>
    </w:p>
    <w:p w14:paraId="44E62623" w14:textId="77777777" w:rsidR="008B30FC" w:rsidRPr="008B30FC" w:rsidRDefault="008B30FC" w:rsidP="008B30FC">
      <w:pPr>
        <w:ind w:firstLine="720"/>
        <w:jc w:val="both"/>
        <w:rPr>
          <w:sz w:val="27"/>
          <w:szCs w:val="27"/>
        </w:rPr>
      </w:pPr>
      <w:r w:rsidRPr="008B30FC">
        <w:rPr>
          <w:sz w:val="27"/>
          <w:szCs w:val="27"/>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w:t>
      </w:r>
      <w:r w:rsidRPr="008B30FC">
        <w:rPr>
          <w:sz w:val="27"/>
          <w:szCs w:val="27"/>
        </w:rPr>
        <w:lastRenderedPageBreak/>
        <w:t>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Ростовской области и муниципальными правовыми актами Зерноградского городского поселения.</w:t>
      </w:r>
    </w:p>
    <w:p w14:paraId="4C51D685" w14:textId="77777777" w:rsidR="008B30FC" w:rsidRPr="008B30FC" w:rsidRDefault="008B30FC" w:rsidP="008B30FC">
      <w:pPr>
        <w:ind w:firstLine="720"/>
        <w:jc w:val="both"/>
        <w:rPr>
          <w:sz w:val="27"/>
          <w:szCs w:val="27"/>
        </w:rPr>
      </w:pPr>
      <w:r w:rsidRPr="008B30FC">
        <w:rPr>
          <w:sz w:val="27"/>
          <w:szCs w:val="27"/>
        </w:rPr>
        <w:t>Жалоба должна содержать:</w:t>
      </w:r>
    </w:p>
    <w:p w14:paraId="7A9F82EE" w14:textId="77777777" w:rsidR="008B30FC" w:rsidRPr="008B30FC" w:rsidRDefault="008B30FC" w:rsidP="008B30FC">
      <w:pPr>
        <w:ind w:firstLine="720"/>
        <w:jc w:val="both"/>
        <w:rPr>
          <w:sz w:val="27"/>
          <w:szCs w:val="27"/>
        </w:rPr>
      </w:pPr>
      <w:r w:rsidRPr="008B30FC">
        <w:rPr>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546EE3C3" w14:textId="77777777" w:rsidR="008B30FC" w:rsidRPr="008B30FC" w:rsidRDefault="008B30FC" w:rsidP="008B30FC">
      <w:pPr>
        <w:ind w:firstLine="720"/>
        <w:jc w:val="both"/>
        <w:rPr>
          <w:sz w:val="27"/>
          <w:szCs w:val="27"/>
        </w:rPr>
      </w:pPr>
      <w:r w:rsidRPr="008B30FC">
        <w:rPr>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24A10F" w14:textId="77777777" w:rsidR="008B30FC" w:rsidRPr="008B30FC" w:rsidRDefault="008B30FC" w:rsidP="008B30FC">
      <w:pPr>
        <w:ind w:firstLine="720"/>
        <w:jc w:val="both"/>
        <w:rPr>
          <w:sz w:val="27"/>
          <w:szCs w:val="27"/>
        </w:rPr>
      </w:pPr>
      <w:r w:rsidRPr="008B30FC">
        <w:rPr>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1438189" w14:textId="77777777" w:rsidR="008B30FC" w:rsidRPr="008B30FC" w:rsidRDefault="008B30FC" w:rsidP="008B30FC">
      <w:pPr>
        <w:ind w:firstLine="720"/>
        <w:jc w:val="both"/>
        <w:rPr>
          <w:sz w:val="27"/>
          <w:szCs w:val="27"/>
        </w:rPr>
      </w:pPr>
      <w:r w:rsidRPr="008B30FC">
        <w:rPr>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5CD2A60" w14:textId="77777777" w:rsidR="008B30FC" w:rsidRPr="008B30FC" w:rsidRDefault="008B30FC" w:rsidP="008B30FC">
      <w:pPr>
        <w:tabs>
          <w:tab w:val="left" w:pos="851"/>
        </w:tabs>
        <w:ind w:firstLine="720"/>
        <w:jc w:val="both"/>
        <w:rPr>
          <w:sz w:val="27"/>
          <w:szCs w:val="27"/>
        </w:rPr>
      </w:pPr>
      <w:r w:rsidRPr="008B30FC">
        <w:rPr>
          <w:sz w:val="27"/>
          <w:szCs w:val="27"/>
        </w:rPr>
        <w:t>В электронном виде жалоба может быть подана заявителем посредством:</w:t>
      </w:r>
    </w:p>
    <w:p w14:paraId="3ADF9B43" w14:textId="77777777" w:rsidR="008B30FC" w:rsidRPr="008B30FC" w:rsidRDefault="008B30FC" w:rsidP="008B30FC">
      <w:pPr>
        <w:tabs>
          <w:tab w:val="left" w:pos="851"/>
        </w:tabs>
        <w:ind w:firstLine="720"/>
        <w:jc w:val="both"/>
        <w:rPr>
          <w:sz w:val="27"/>
          <w:szCs w:val="27"/>
        </w:rPr>
      </w:pPr>
      <w:r w:rsidRPr="008B30FC">
        <w:rPr>
          <w:sz w:val="27"/>
          <w:szCs w:val="27"/>
        </w:rPr>
        <w:t>- официального сайта Администрации Зерноградского городского поселения в информационно-телекоммуникационной сети «Интернет»;</w:t>
      </w:r>
    </w:p>
    <w:p w14:paraId="2F5432E1" w14:textId="77777777" w:rsidR="008B30FC" w:rsidRPr="008B30FC" w:rsidRDefault="008B30FC" w:rsidP="008B30FC">
      <w:pPr>
        <w:tabs>
          <w:tab w:val="left" w:pos="851"/>
        </w:tabs>
        <w:ind w:firstLine="720"/>
        <w:jc w:val="both"/>
        <w:rPr>
          <w:sz w:val="27"/>
          <w:szCs w:val="27"/>
        </w:rPr>
      </w:pPr>
      <w:r w:rsidRPr="008B30FC">
        <w:rPr>
          <w:sz w:val="27"/>
          <w:szCs w:val="27"/>
        </w:rPr>
        <w:t>- Единого портала государственных и муниципальных услуг (функций) http://</w:t>
      </w:r>
      <w:hyperlink w:history="1">
        <w:r w:rsidRPr="008B30FC">
          <w:rPr>
            <w:sz w:val="27"/>
            <w:szCs w:val="27"/>
          </w:rPr>
          <w:t>gosuslugi.ru</w:t>
        </w:r>
      </w:hyperlink>
      <w:r w:rsidRPr="008B30FC">
        <w:rPr>
          <w:sz w:val="27"/>
          <w:szCs w:val="27"/>
        </w:rPr>
        <w:t>, либо регионального портала государственных и муниципальных услуг http://</w:t>
      </w:r>
      <w:hyperlink w:history="1">
        <w:r w:rsidRPr="008B30FC">
          <w:rPr>
            <w:sz w:val="27"/>
            <w:szCs w:val="27"/>
          </w:rPr>
          <w:t>61.gosuslugi.ru</w:t>
        </w:r>
      </w:hyperlink>
      <w:r w:rsidRPr="008B30FC">
        <w:rPr>
          <w:sz w:val="27"/>
          <w:szCs w:val="27"/>
        </w:rPr>
        <w:t>.</w:t>
      </w:r>
    </w:p>
    <w:p w14:paraId="4C30BDE6" w14:textId="77777777" w:rsidR="008B30FC" w:rsidRPr="008B30FC" w:rsidRDefault="008B30FC" w:rsidP="008B30FC">
      <w:pPr>
        <w:ind w:firstLine="720"/>
        <w:jc w:val="both"/>
        <w:rPr>
          <w:sz w:val="27"/>
          <w:szCs w:val="27"/>
        </w:rPr>
      </w:pPr>
      <w:r w:rsidRPr="008B30FC">
        <w:rPr>
          <w:sz w:val="27"/>
          <w:szCs w:val="27"/>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14:paraId="04F20A6F" w14:textId="77777777" w:rsidR="008B30FC" w:rsidRPr="008B30FC" w:rsidRDefault="008B30FC" w:rsidP="008B30FC">
      <w:pPr>
        <w:ind w:firstLine="720"/>
        <w:jc w:val="both"/>
        <w:rPr>
          <w:sz w:val="27"/>
          <w:szCs w:val="27"/>
        </w:rPr>
      </w:pPr>
      <w:r w:rsidRPr="008B30FC">
        <w:rPr>
          <w:sz w:val="27"/>
          <w:szCs w:val="27"/>
        </w:rPr>
        <w:t>5.5. Сроки рассмотрения жалобы.</w:t>
      </w:r>
    </w:p>
    <w:p w14:paraId="5486EAB0" w14:textId="77777777" w:rsidR="008B30FC" w:rsidRPr="008B30FC" w:rsidRDefault="008B30FC" w:rsidP="008B30FC">
      <w:pPr>
        <w:ind w:firstLine="720"/>
        <w:jc w:val="both"/>
        <w:rPr>
          <w:sz w:val="27"/>
          <w:szCs w:val="27"/>
        </w:rPr>
      </w:pPr>
      <w:r w:rsidRPr="008B30FC">
        <w:rPr>
          <w:sz w:val="27"/>
          <w:szCs w:val="27"/>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6E63BC7" w14:textId="77777777" w:rsidR="008B30FC" w:rsidRPr="008B30FC" w:rsidRDefault="008B30FC" w:rsidP="008B30FC">
      <w:pPr>
        <w:ind w:firstLine="720"/>
        <w:jc w:val="both"/>
        <w:rPr>
          <w:sz w:val="27"/>
          <w:szCs w:val="27"/>
        </w:rPr>
      </w:pPr>
      <w:r w:rsidRPr="008B30FC">
        <w:rPr>
          <w:sz w:val="27"/>
          <w:szCs w:val="27"/>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14:paraId="599012F7" w14:textId="77777777" w:rsidR="008B30FC" w:rsidRPr="008B30FC" w:rsidRDefault="008B30FC" w:rsidP="008B30FC">
      <w:pPr>
        <w:ind w:firstLine="720"/>
        <w:jc w:val="both"/>
        <w:rPr>
          <w:sz w:val="27"/>
          <w:szCs w:val="27"/>
        </w:rPr>
      </w:pPr>
      <w:r w:rsidRPr="008B30FC">
        <w:rPr>
          <w:sz w:val="27"/>
          <w:szCs w:val="27"/>
        </w:rPr>
        <w:t>Основания для приостановления рассмотрения жалобы отсутствуют.</w:t>
      </w:r>
    </w:p>
    <w:p w14:paraId="07346720" w14:textId="77777777" w:rsidR="008B30FC" w:rsidRPr="008B30FC" w:rsidRDefault="008B30FC" w:rsidP="008B30FC">
      <w:pPr>
        <w:ind w:firstLine="720"/>
        <w:jc w:val="both"/>
        <w:rPr>
          <w:sz w:val="27"/>
          <w:szCs w:val="27"/>
        </w:rPr>
      </w:pPr>
      <w:r w:rsidRPr="008B30FC">
        <w:rPr>
          <w:sz w:val="27"/>
          <w:szCs w:val="27"/>
        </w:rPr>
        <w:t>5.7. Результат рассмотрения жалобы.</w:t>
      </w:r>
    </w:p>
    <w:p w14:paraId="0064DE7E" w14:textId="77777777" w:rsidR="008B30FC" w:rsidRPr="008B30FC" w:rsidRDefault="008B30FC" w:rsidP="008B30FC">
      <w:pPr>
        <w:ind w:firstLine="720"/>
        <w:jc w:val="both"/>
        <w:rPr>
          <w:sz w:val="27"/>
          <w:szCs w:val="27"/>
        </w:rPr>
      </w:pPr>
      <w:r w:rsidRPr="008B30FC">
        <w:rPr>
          <w:sz w:val="27"/>
          <w:szCs w:val="27"/>
        </w:rPr>
        <w:t>По результатам рассмотрения жалобы принимается одно из следующих решений:</w:t>
      </w:r>
    </w:p>
    <w:p w14:paraId="38B82D2A" w14:textId="77777777" w:rsidR="008B30FC" w:rsidRPr="008B30FC" w:rsidRDefault="008B30FC" w:rsidP="008B30FC">
      <w:pPr>
        <w:ind w:firstLine="720"/>
        <w:jc w:val="both"/>
        <w:rPr>
          <w:sz w:val="27"/>
          <w:szCs w:val="27"/>
        </w:rPr>
      </w:pPr>
      <w:r w:rsidRPr="008B30FC">
        <w:rPr>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Зерноградского района;</w:t>
      </w:r>
    </w:p>
    <w:p w14:paraId="0CA9703D" w14:textId="77777777" w:rsidR="008B30FC" w:rsidRPr="008B30FC" w:rsidRDefault="008B30FC" w:rsidP="008B30FC">
      <w:pPr>
        <w:ind w:firstLine="720"/>
        <w:jc w:val="both"/>
        <w:rPr>
          <w:sz w:val="27"/>
          <w:szCs w:val="27"/>
        </w:rPr>
      </w:pPr>
      <w:r w:rsidRPr="008B30FC">
        <w:rPr>
          <w:sz w:val="27"/>
          <w:szCs w:val="27"/>
        </w:rPr>
        <w:t>2) в удовлетворении жалобы отказывается.</w:t>
      </w:r>
    </w:p>
    <w:p w14:paraId="5B439D10" w14:textId="77777777" w:rsidR="008B30FC" w:rsidRPr="008B30FC" w:rsidRDefault="008B30FC" w:rsidP="008B30FC">
      <w:pPr>
        <w:ind w:firstLine="720"/>
        <w:jc w:val="both"/>
        <w:rPr>
          <w:sz w:val="27"/>
          <w:szCs w:val="27"/>
        </w:rPr>
      </w:pPr>
      <w:r w:rsidRPr="008B30FC">
        <w:rPr>
          <w:sz w:val="27"/>
          <w:szCs w:val="27"/>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4BED64E6" w14:textId="77777777" w:rsidR="008B30FC" w:rsidRPr="008B30FC" w:rsidRDefault="008B30FC" w:rsidP="008B30FC">
      <w:pPr>
        <w:ind w:firstLine="720"/>
        <w:jc w:val="both"/>
        <w:rPr>
          <w:sz w:val="27"/>
          <w:szCs w:val="27"/>
        </w:rPr>
      </w:pPr>
      <w:r w:rsidRPr="008B30FC">
        <w:rPr>
          <w:sz w:val="27"/>
          <w:szCs w:val="27"/>
        </w:rPr>
        <w:t>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14:paraId="6D44AF95" w14:textId="77777777" w:rsidR="008B30FC" w:rsidRPr="008B30FC" w:rsidRDefault="008B30FC" w:rsidP="008B30FC">
      <w:pPr>
        <w:ind w:firstLine="720"/>
        <w:jc w:val="both"/>
        <w:rPr>
          <w:sz w:val="27"/>
          <w:szCs w:val="27"/>
        </w:rPr>
      </w:pPr>
      <w:r w:rsidRPr="008B30FC">
        <w:rPr>
          <w:sz w:val="27"/>
          <w:szCs w:val="27"/>
        </w:rPr>
        <w:t>5.8. Порядок информирования Заявителя о результатах рассмотрения жалобы.</w:t>
      </w:r>
    </w:p>
    <w:p w14:paraId="7F10D3C5" w14:textId="77777777" w:rsidR="008B30FC" w:rsidRPr="008B30FC" w:rsidRDefault="008B30FC" w:rsidP="008B30FC">
      <w:pPr>
        <w:ind w:firstLine="720"/>
        <w:jc w:val="both"/>
        <w:rPr>
          <w:sz w:val="27"/>
          <w:szCs w:val="27"/>
        </w:rPr>
      </w:pPr>
      <w:r w:rsidRPr="008B30FC">
        <w:rPr>
          <w:sz w:val="27"/>
          <w:szCs w:val="27"/>
        </w:rPr>
        <w:t>Ответ по результатам рассмотрения жалобы направляется Заявителю не позднее дня, следующего за днем принятия решения, в письменной форме.</w:t>
      </w:r>
    </w:p>
    <w:p w14:paraId="43993B74" w14:textId="77777777" w:rsidR="008B30FC" w:rsidRPr="008B30FC" w:rsidRDefault="008B30FC" w:rsidP="008B30FC">
      <w:pPr>
        <w:ind w:firstLine="720"/>
        <w:jc w:val="both"/>
        <w:rPr>
          <w:sz w:val="27"/>
          <w:szCs w:val="27"/>
        </w:rPr>
      </w:pPr>
      <w:r w:rsidRPr="008B30FC">
        <w:rPr>
          <w:sz w:val="27"/>
          <w:szCs w:val="27"/>
        </w:rPr>
        <w:t>В ответе по результатам рассмотрения жалобы указываются:</w:t>
      </w:r>
    </w:p>
    <w:p w14:paraId="688AB9F7" w14:textId="77777777" w:rsidR="008B30FC" w:rsidRPr="008B30FC" w:rsidRDefault="008B30FC" w:rsidP="008B30FC">
      <w:pPr>
        <w:ind w:firstLine="720"/>
        <w:jc w:val="both"/>
        <w:rPr>
          <w:sz w:val="27"/>
          <w:szCs w:val="27"/>
        </w:rPr>
      </w:pPr>
      <w:r w:rsidRPr="008B30FC">
        <w:rPr>
          <w:sz w:val="27"/>
          <w:szCs w:val="27"/>
        </w:rPr>
        <w:t>1) наименование органа, рассмотревшего жалобу, должность, фамилия, имя, отчество его должностного лица, принявшего решение по жалобе;</w:t>
      </w:r>
    </w:p>
    <w:p w14:paraId="2D0D16FE" w14:textId="77777777" w:rsidR="008B30FC" w:rsidRPr="008B30FC" w:rsidRDefault="008B30FC" w:rsidP="008B30FC">
      <w:pPr>
        <w:ind w:firstLine="720"/>
        <w:jc w:val="both"/>
        <w:rPr>
          <w:sz w:val="27"/>
          <w:szCs w:val="27"/>
        </w:rPr>
      </w:pPr>
      <w:r w:rsidRPr="008B30FC">
        <w:rPr>
          <w:sz w:val="27"/>
          <w:szCs w:val="27"/>
        </w:rPr>
        <w:t>2) номер, дата, место принятия решения, включая сведения о должностном лице, решение или действие (бездействие) которого обжалуется;</w:t>
      </w:r>
    </w:p>
    <w:p w14:paraId="6A37D514" w14:textId="77777777" w:rsidR="008B30FC" w:rsidRPr="008B30FC" w:rsidRDefault="008B30FC" w:rsidP="008B30FC">
      <w:pPr>
        <w:ind w:firstLine="720"/>
        <w:jc w:val="both"/>
        <w:rPr>
          <w:sz w:val="27"/>
          <w:szCs w:val="27"/>
        </w:rPr>
      </w:pPr>
      <w:r w:rsidRPr="008B30FC">
        <w:rPr>
          <w:sz w:val="27"/>
          <w:szCs w:val="27"/>
        </w:rPr>
        <w:t>3) фамилия, имя, отчество (при наличии) или наименование Заявителя;</w:t>
      </w:r>
    </w:p>
    <w:p w14:paraId="7AF6530D" w14:textId="77777777" w:rsidR="008B30FC" w:rsidRPr="008B30FC" w:rsidRDefault="008B30FC" w:rsidP="008B30FC">
      <w:pPr>
        <w:ind w:firstLine="720"/>
        <w:jc w:val="both"/>
        <w:rPr>
          <w:sz w:val="27"/>
          <w:szCs w:val="27"/>
        </w:rPr>
      </w:pPr>
      <w:r w:rsidRPr="008B30FC">
        <w:rPr>
          <w:sz w:val="27"/>
          <w:szCs w:val="27"/>
        </w:rPr>
        <w:t>4) основания для принятия решения по жалобе;</w:t>
      </w:r>
    </w:p>
    <w:p w14:paraId="56DD246A" w14:textId="77777777" w:rsidR="008B30FC" w:rsidRPr="008B30FC" w:rsidRDefault="008B30FC" w:rsidP="008B30FC">
      <w:pPr>
        <w:ind w:firstLine="720"/>
        <w:jc w:val="both"/>
        <w:rPr>
          <w:sz w:val="27"/>
          <w:szCs w:val="27"/>
        </w:rPr>
      </w:pPr>
      <w:r w:rsidRPr="008B30FC">
        <w:rPr>
          <w:sz w:val="27"/>
          <w:szCs w:val="27"/>
        </w:rPr>
        <w:t>5) принятое по жалобе решение;</w:t>
      </w:r>
    </w:p>
    <w:p w14:paraId="7CCAD8BC" w14:textId="77777777" w:rsidR="008B30FC" w:rsidRPr="008B30FC" w:rsidRDefault="008B30FC" w:rsidP="008B30FC">
      <w:pPr>
        <w:ind w:firstLine="720"/>
        <w:jc w:val="both"/>
        <w:rPr>
          <w:sz w:val="27"/>
          <w:szCs w:val="27"/>
        </w:rPr>
      </w:pPr>
      <w:r w:rsidRPr="008B30FC">
        <w:rPr>
          <w:sz w:val="27"/>
          <w:szCs w:val="27"/>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CE9A986" w14:textId="77777777" w:rsidR="008B30FC" w:rsidRPr="008B30FC" w:rsidRDefault="008B30FC" w:rsidP="008B30FC">
      <w:pPr>
        <w:ind w:firstLine="720"/>
        <w:jc w:val="both"/>
        <w:rPr>
          <w:sz w:val="27"/>
          <w:szCs w:val="27"/>
        </w:rPr>
      </w:pPr>
      <w:r w:rsidRPr="008B30FC">
        <w:rPr>
          <w:sz w:val="27"/>
          <w:szCs w:val="27"/>
        </w:rPr>
        <w:t>7) сведения о порядке обжалования принятого по жалобе решения;</w:t>
      </w:r>
    </w:p>
    <w:p w14:paraId="7B192BA7" w14:textId="77777777" w:rsidR="008B30FC" w:rsidRPr="008B30FC" w:rsidRDefault="008B30FC" w:rsidP="008B30FC">
      <w:pPr>
        <w:ind w:firstLine="709"/>
        <w:jc w:val="both"/>
        <w:rPr>
          <w:sz w:val="27"/>
          <w:szCs w:val="27"/>
        </w:rPr>
      </w:pPr>
      <w:r w:rsidRPr="008B30FC">
        <w:rPr>
          <w:sz w:val="27"/>
          <w:szCs w:val="27"/>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6" w:history="1">
        <w:r w:rsidRPr="008B30FC">
          <w:rPr>
            <w:sz w:val="27"/>
            <w:szCs w:val="27"/>
          </w:rPr>
          <w:t>частью 1.1 статьи 16</w:t>
        </w:r>
      </w:hyperlink>
      <w:r w:rsidRPr="008B30FC">
        <w:rPr>
          <w:sz w:val="27"/>
          <w:szCs w:val="27"/>
        </w:rPr>
        <w:t xml:space="preserve"> Федерального закона от 27.07.2010 № 210-ФЗ, в целях незамедлительного </w:t>
      </w:r>
      <w:r w:rsidRPr="008B30FC">
        <w:rPr>
          <w:sz w:val="27"/>
          <w:szCs w:val="27"/>
        </w:rPr>
        <w:lastRenderedPageBreak/>
        <w:t>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FACABCB" w14:textId="77777777" w:rsidR="008B30FC" w:rsidRPr="008B30FC" w:rsidRDefault="008B30FC" w:rsidP="008B30FC">
      <w:pPr>
        <w:ind w:firstLine="720"/>
        <w:jc w:val="both"/>
        <w:rPr>
          <w:sz w:val="27"/>
          <w:szCs w:val="27"/>
        </w:rPr>
      </w:pPr>
      <w:r w:rsidRPr="008B30FC">
        <w:rPr>
          <w:sz w:val="27"/>
          <w:szCs w:val="27"/>
        </w:rPr>
        <w:t>Ответ по результатам рассмотрения жалобы подписывается руководителем органа, предоставляющего муниципальную услугу.</w:t>
      </w:r>
    </w:p>
    <w:p w14:paraId="6E47439D" w14:textId="77777777" w:rsidR="008B30FC" w:rsidRPr="008B30FC" w:rsidRDefault="008B30FC" w:rsidP="008B30FC">
      <w:pPr>
        <w:ind w:firstLine="720"/>
        <w:jc w:val="both"/>
        <w:rPr>
          <w:sz w:val="27"/>
          <w:szCs w:val="27"/>
        </w:rPr>
      </w:pPr>
      <w:r w:rsidRPr="008B30FC">
        <w:rPr>
          <w:sz w:val="27"/>
          <w:szCs w:val="27"/>
        </w:rPr>
        <w:t>5.9. Порядок обжалования решения по жалобе.</w:t>
      </w:r>
    </w:p>
    <w:p w14:paraId="3EF9D911" w14:textId="77777777" w:rsidR="008B30FC" w:rsidRPr="008B30FC" w:rsidRDefault="008B30FC" w:rsidP="008B30FC">
      <w:pPr>
        <w:ind w:firstLine="720"/>
        <w:jc w:val="both"/>
        <w:rPr>
          <w:sz w:val="27"/>
          <w:szCs w:val="27"/>
        </w:rPr>
      </w:pPr>
      <w:r w:rsidRPr="008B30FC">
        <w:rPr>
          <w:sz w:val="27"/>
          <w:szCs w:val="27"/>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w:t>
      </w:r>
      <w:hyperlink r:id="rId57" w:history="1">
        <w:r w:rsidRPr="008B30FC">
          <w:rPr>
            <w:sz w:val="27"/>
            <w:szCs w:val="27"/>
          </w:rPr>
          <w:t>статьей 5.63</w:t>
        </w:r>
      </w:hyperlink>
      <w:r w:rsidRPr="008B30FC">
        <w:rPr>
          <w:sz w:val="27"/>
          <w:szCs w:val="27"/>
        </w:rPr>
        <w:t xml:space="preserve"> Кодекса Российской Федерации об административных правонарушениях, должностное лицо, руководитель многофункционального центра,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14:paraId="120944E9" w14:textId="77777777" w:rsidR="008B30FC" w:rsidRPr="008B30FC" w:rsidRDefault="008B30FC" w:rsidP="008B30FC">
      <w:pPr>
        <w:ind w:firstLine="720"/>
        <w:jc w:val="both"/>
        <w:rPr>
          <w:sz w:val="27"/>
          <w:szCs w:val="27"/>
        </w:rPr>
      </w:pPr>
      <w:r w:rsidRPr="008B30FC">
        <w:rPr>
          <w:sz w:val="27"/>
          <w:szCs w:val="27"/>
        </w:rPr>
        <w:t>5.10. Право Заявителя на получение информации и документов, необходимых для обоснования и рассмотрения жалобы.</w:t>
      </w:r>
    </w:p>
    <w:p w14:paraId="08A5490F" w14:textId="77777777" w:rsidR="008B30FC" w:rsidRPr="008B30FC" w:rsidRDefault="008B30FC" w:rsidP="008B30FC">
      <w:pPr>
        <w:spacing w:before="14"/>
        <w:ind w:firstLine="720"/>
        <w:jc w:val="both"/>
        <w:rPr>
          <w:sz w:val="27"/>
          <w:szCs w:val="27"/>
        </w:rPr>
      </w:pPr>
      <w:r w:rsidRPr="008B30FC">
        <w:rPr>
          <w:sz w:val="27"/>
          <w:szCs w:val="27"/>
        </w:rPr>
        <w:t>При рассмотрении жалобы Заявитель имеет право:</w:t>
      </w:r>
    </w:p>
    <w:p w14:paraId="47F07095" w14:textId="77777777" w:rsidR="008B30FC" w:rsidRPr="008B30FC" w:rsidRDefault="008B30FC" w:rsidP="008B30FC">
      <w:pPr>
        <w:spacing w:before="14"/>
        <w:ind w:firstLine="720"/>
        <w:jc w:val="both"/>
        <w:rPr>
          <w:sz w:val="27"/>
          <w:szCs w:val="27"/>
        </w:rPr>
      </w:pPr>
      <w:r w:rsidRPr="008B30FC">
        <w:rPr>
          <w:sz w:val="27"/>
          <w:szCs w:val="27"/>
        </w:rPr>
        <w:t>1) предъявлять дополнительные документы и материалы либо обращаться с просьбой об их истребовании, в том числе в электронном виде;</w:t>
      </w:r>
    </w:p>
    <w:p w14:paraId="6E1BDD71" w14:textId="77777777" w:rsidR="008B30FC" w:rsidRPr="008B30FC" w:rsidRDefault="008B30FC" w:rsidP="008B30FC">
      <w:pPr>
        <w:spacing w:before="14"/>
        <w:ind w:firstLine="720"/>
        <w:jc w:val="both"/>
        <w:rPr>
          <w:sz w:val="27"/>
          <w:szCs w:val="27"/>
        </w:rPr>
      </w:pPr>
      <w:r w:rsidRPr="008B30FC">
        <w:rPr>
          <w:sz w:val="27"/>
          <w:szCs w:val="27"/>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3E0B25AC" w14:textId="77777777" w:rsidR="008B30FC" w:rsidRPr="008B30FC" w:rsidRDefault="008B30FC" w:rsidP="008B30FC">
      <w:pPr>
        <w:spacing w:before="14"/>
        <w:ind w:firstLine="720"/>
        <w:jc w:val="both"/>
        <w:rPr>
          <w:sz w:val="27"/>
          <w:szCs w:val="27"/>
        </w:rPr>
      </w:pPr>
      <w:r w:rsidRPr="008B30FC">
        <w:rPr>
          <w:sz w:val="27"/>
          <w:szCs w:val="27"/>
        </w:rPr>
        <w:t>3) получать письменный ответ по существу поставленных в жалобе вопросов;</w:t>
      </w:r>
    </w:p>
    <w:p w14:paraId="4CB1076F" w14:textId="77777777" w:rsidR="008B30FC" w:rsidRPr="008B30FC" w:rsidRDefault="008B30FC" w:rsidP="008B30FC">
      <w:pPr>
        <w:spacing w:before="14"/>
        <w:ind w:firstLine="720"/>
        <w:jc w:val="both"/>
        <w:rPr>
          <w:sz w:val="27"/>
          <w:szCs w:val="27"/>
        </w:rPr>
      </w:pPr>
      <w:r w:rsidRPr="008B30FC">
        <w:rPr>
          <w:sz w:val="27"/>
          <w:szCs w:val="27"/>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3E76FFE5" w14:textId="77777777" w:rsidR="008B30FC" w:rsidRPr="008B30FC" w:rsidRDefault="008B30FC" w:rsidP="008B30FC">
      <w:pPr>
        <w:spacing w:before="14"/>
        <w:ind w:firstLine="720"/>
        <w:jc w:val="both"/>
        <w:rPr>
          <w:sz w:val="27"/>
          <w:szCs w:val="27"/>
        </w:rPr>
      </w:pPr>
      <w:r w:rsidRPr="008B30FC">
        <w:rPr>
          <w:sz w:val="27"/>
          <w:szCs w:val="27"/>
        </w:rPr>
        <w:t>5) обращаться с заявлением о прекращении рассмотрении жалобы.</w:t>
      </w:r>
    </w:p>
    <w:p w14:paraId="7643D479" w14:textId="77777777" w:rsidR="008B30FC" w:rsidRPr="008B30FC" w:rsidRDefault="008B30FC" w:rsidP="008B30FC">
      <w:pPr>
        <w:ind w:firstLine="720"/>
        <w:jc w:val="both"/>
        <w:rPr>
          <w:sz w:val="27"/>
          <w:szCs w:val="27"/>
        </w:rPr>
      </w:pPr>
      <w:r w:rsidRPr="008B30FC">
        <w:rPr>
          <w:sz w:val="27"/>
          <w:szCs w:val="27"/>
        </w:rPr>
        <w:t>5.11. Способы информирования Заявителей о порядке подачи и рассмотрения жалобы.</w:t>
      </w:r>
    </w:p>
    <w:p w14:paraId="59C37BFF" w14:textId="77777777" w:rsidR="00B66230" w:rsidRDefault="008B30FC" w:rsidP="00B66230">
      <w:pPr>
        <w:ind w:firstLine="720"/>
        <w:jc w:val="both"/>
        <w:rPr>
          <w:sz w:val="27"/>
          <w:szCs w:val="27"/>
        </w:rPr>
      </w:pPr>
      <w:r w:rsidRPr="008B30FC">
        <w:rPr>
          <w:sz w:val="27"/>
          <w:szCs w:val="27"/>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Едином портале государственных и муниципальных услуг (функций) http://</w:t>
      </w:r>
      <w:hyperlink w:history="1">
        <w:r w:rsidRPr="008B30FC">
          <w:rPr>
            <w:sz w:val="27"/>
            <w:szCs w:val="27"/>
          </w:rPr>
          <w:t>gosuslugi.ru</w:t>
        </w:r>
      </w:hyperlink>
      <w:r w:rsidRPr="008B30FC">
        <w:rPr>
          <w:sz w:val="27"/>
          <w:szCs w:val="27"/>
        </w:rPr>
        <w:t>, либо региональном портале государственных и муниципальных услуг http://</w:t>
      </w:r>
      <w:hyperlink w:history="1">
        <w:r w:rsidRPr="008B30FC">
          <w:rPr>
            <w:sz w:val="27"/>
            <w:szCs w:val="27"/>
          </w:rPr>
          <w:t>61.gosuslugi.ru</w:t>
        </w:r>
      </w:hyperlink>
      <w:r w:rsidRPr="008B30FC">
        <w:rPr>
          <w:sz w:val="27"/>
          <w:szCs w:val="27"/>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1.3.2 настоящего </w:t>
      </w:r>
      <w:r w:rsidR="00B66230">
        <w:rPr>
          <w:sz w:val="27"/>
          <w:szCs w:val="27"/>
        </w:rPr>
        <w:t xml:space="preserve"> Административного регламента.</w:t>
      </w:r>
    </w:p>
    <w:p w14:paraId="41E547E4" w14:textId="1680798B" w:rsidR="00B66230" w:rsidRPr="007F2E46" w:rsidRDefault="00B66230" w:rsidP="00B66230">
      <w:pPr>
        <w:ind w:firstLine="720"/>
        <w:jc w:val="both"/>
        <w:rPr>
          <w:sz w:val="27"/>
          <w:szCs w:val="27"/>
        </w:rPr>
        <w:sectPr w:rsidR="00B66230" w:rsidRPr="007F2E46" w:rsidSect="005844F6">
          <w:footerReference w:type="default" r:id="rId58"/>
          <w:pgSz w:w="12240" w:h="15840"/>
          <w:pgMar w:top="1021" w:right="567" w:bottom="907" w:left="1701" w:header="720" w:footer="544" w:gutter="0"/>
          <w:cols w:space="720"/>
          <w:noEndnote/>
          <w:titlePg/>
          <w:docGrid w:linePitch="326"/>
        </w:sectPr>
      </w:pPr>
    </w:p>
    <w:p w14:paraId="7E18EC7C" w14:textId="0BF81808" w:rsidR="00037AA7" w:rsidRPr="00A5266C" w:rsidRDefault="00037AA7" w:rsidP="00C326E5">
      <w:pPr>
        <w:ind w:left="6379"/>
        <w:jc w:val="center"/>
        <w:outlineLvl w:val="1"/>
      </w:pPr>
      <w:r w:rsidRPr="00A5266C">
        <w:lastRenderedPageBreak/>
        <w:t xml:space="preserve">Приложение № </w:t>
      </w:r>
      <w:r w:rsidR="00B66230">
        <w:t>1</w:t>
      </w:r>
    </w:p>
    <w:p w14:paraId="1D355D8A" w14:textId="77777777" w:rsidR="00037AA7" w:rsidRPr="00A5266C" w:rsidRDefault="00037AA7" w:rsidP="00C326E5">
      <w:pPr>
        <w:ind w:left="6379"/>
        <w:jc w:val="center"/>
        <w:rPr>
          <w:spacing w:val="5"/>
        </w:rPr>
      </w:pPr>
      <w:r w:rsidRPr="00A5266C">
        <w:t>к</w:t>
      </w:r>
      <w:r w:rsidRPr="00A5266C">
        <w:rPr>
          <w:spacing w:val="5"/>
        </w:rPr>
        <w:t xml:space="preserve"> Административному регламенту</w:t>
      </w:r>
    </w:p>
    <w:p w14:paraId="235240CA" w14:textId="77777777" w:rsidR="00037AA7" w:rsidRPr="00E40AFA" w:rsidRDefault="00037AA7" w:rsidP="00C326E5">
      <w:pPr>
        <w:ind w:left="6379"/>
        <w:jc w:val="center"/>
      </w:pPr>
      <w:r w:rsidRPr="00A5266C">
        <w:t xml:space="preserve"> предоставления муниципальной услуги</w:t>
      </w:r>
      <w:r w:rsidR="00D958F3">
        <w:t xml:space="preserve"> </w:t>
      </w:r>
      <w:r w:rsidRPr="00C326E5">
        <w:t>«</w:t>
      </w:r>
      <w:r w:rsidRPr="005C6B39">
        <w:t>Предоставление разрешения на ввод объекта в эксплуатацию</w:t>
      </w:r>
      <w:r w:rsidRPr="00C326E5">
        <w:t>»</w:t>
      </w:r>
    </w:p>
    <w:p w14:paraId="258C4E11" w14:textId="77777777" w:rsidR="00037AA7" w:rsidRPr="00A5266C" w:rsidRDefault="00037AA7" w:rsidP="00572EC0">
      <w:pPr>
        <w:pStyle w:val="ConsPlusNonformat"/>
        <w:ind w:left="3261"/>
        <w:jc w:val="both"/>
        <w:rPr>
          <w:rFonts w:ascii="Times New Roman" w:hAnsi="Times New Roman" w:cs="Times New Roman"/>
          <w:sz w:val="24"/>
          <w:szCs w:val="24"/>
        </w:rPr>
      </w:pPr>
      <w:r w:rsidRPr="00A5266C">
        <w:rPr>
          <w:rFonts w:ascii="Times New Roman" w:hAnsi="Times New Roman" w:cs="Times New Roman"/>
          <w:sz w:val="24"/>
          <w:szCs w:val="24"/>
        </w:rPr>
        <w:t>В____________________________________________</w:t>
      </w:r>
    </w:p>
    <w:p w14:paraId="129B9CFF" w14:textId="329DB9FA" w:rsidR="00037AA7" w:rsidRPr="00A5266C" w:rsidRDefault="00037AA7" w:rsidP="00E16553">
      <w:pPr>
        <w:pStyle w:val="ConsPlusNonformat"/>
        <w:ind w:left="3261"/>
        <w:jc w:val="both"/>
        <w:rPr>
          <w:rFonts w:ascii="Times New Roman" w:hAnsi="Times New Roman" w:cs="Times New Roman"/>
          <w:sz w:val="24"/>
          <w:szCs w:val="24"/>
        </w:rPr>
      </w:pPr>
      <w:r w:rsidRPr="00A5266C">
        <w:rPr>
          <w:rFonts w:ascii="Times New Roman" w:hAnsi="Times New Roman" w:cs="Times New Roman"/>
          <w:sz w:val="24"/>
          <w:szCs w:val="24"/>
        </w:rPr>
        <w:t>(уполномоченный орган, предоставляющий муниципальную</w:t>
      </w:r>
      <w:r w:rsidR="001C71C5">
        <w:rPr>
          <w:rFonts w:ascii="Times New Roman" w:hAnsi="Times New Roman" w:cs="Times New Roman"/>
          <w:sz w:val="24"/>
          <w:szCs w:val="24"/>
        </w:rPr>
        <w:t xml:space="preserve"> </w:t>
      </w:r>
      <w:r w:rsidRPr="00A5266C">
        <w:rPr>
          <w:rFonts w:ascii="Times New Roman" w:hAnsi="Times New Roman" w:cs="Times New Roman"/>
          <w:sz w:val="24"/>
          <w:szCs w:val="24"/>
        </w:rPr>
        <w:t xml:space="preserve">услугу) </w:t>
      </w:r>
    </w:p>
    <w:p w14:paraId="76E2ACAA" w14:textId="77777777" w:rsidR="00037AA7" w:rsidRDefault="00037AA7" w:rsidP="00572EC0">
      <w:pPr>
        <w:pStyle w:val="ConsPlusNonformat"/>
        <w:ind w:left="3261"/>
        <w:jc w:val="both"/>
        <w:rPr>
          <w:rFonts w:ascii="Times New Roman" w:hAnsi="Times New Roman" w:cs="Times New Roman"/>
          <w:sz w:val="24"/>
          <w:szCs w:val="24"/>
        </w:rPr>
      </w:pPr>
    </w:p>
    <w:p w14:paraId="7106E147" w14:textId="77777777" w:rsidR="00037AA7" w:rsidRPr="00A5266C" w:rsidRDefault="00037AA7" w:rsidP="00572EC0">
      <w:pPr>
        <w:pStyle w:val="ConsPlusNonformat"/>
        <w:ind w:left="3261"/>
        <w:jc w:val="both"/>
        <w:rPr>
          <w:rFonts w:ascii="Times New Roman" w:hAnsi="Times New Roman" w:cs="Times New Roman"/>
          <w:sz w:val="24"/>
          <w:szCs w:val="24"/>
        </w:rPr>
      </w:pPr>
      <w:r w:rsidRPr="00A5266C">
        <w:rPr>
          <w:rFonts w:ascii="Times New Roman" w:hAnsi="Times New Roman" w:cs="Times New Roman"/>
          <w:sz w:val="24"/>
          <w:szCs w:val="24"/>
        </w:rPr>
        <w:t>Застройщик __________________________________________</w:t>
      </w:r>
    </w:p>
    <w:p w14:paraId="2FFD53CF" w14:textId="77777777" w:rsidR="00037AA7" w:rsidRDefault="00037AA7" w:rsidP="00572EC0">
      <w:pPr>
        <w:pStyle w:val="ConsPlusNonformat"/>
        <w:pBdr>
          <w:bottom w:val="single" w:sz="12" w:space="1" w:color="auto"/>
        </w:pBdr>
        <w:ind w:left="3261"/>
        <w:jc w:val="both"/>
        <w:rPr>
          <w:rFonts w:ascii="Times New Roman" w:hAnsi="Times New Roman" w:cs="Times New Roman"/>
          <w:sz w:val="24"/>
          <w:szCs w:val="24"/>
        </w:rPr>
      </w:pPr>
      <w:r w:rsidRPr="00A5266C">
        <w:rPr>
          <w:rFonts w:ascii="Times New Roman" w:hAnsi="Times New Roman" w:cs="Times New Roman"/>
          <w:sz w:val="24"/>
          <w:szCs w:val="24"/>
        </w:rPr>
        <w:t>(наименование юридического лица – заявителя,</w:t>
      </w:r>
    </w:p>
    <w:p w14:paraId="2484FF26" w14:textId="77777777" w:rsidR="00037AA7" w:rsidRPr="00A5266C" w:rsidRDefault="00037AA7" w:rsidP="00572EC0">
      <w:pPr>
        <w:pStyle w:val="ConsPlusNonformat"/>
        <w:pBdr>
          <w:bottom w:val="single" w:sz="12" w:space="1" w:color="auto"/>
        </w:pBdr>
        <w:ind w:left="3261"/>
        <w:jc w:val="both"/>
        <w:rPr>
          <w:rFonts w:ascii="Times New Roman" w:hAnsi="Times New Roman" w:cs="Times New Roman"/>
          <w:sz w:val="24"/>
          <w:szCs w:val="24"/>
        </w:rPr>
      </w:pPr>
    </w:p>
    <w:p w14:paraId="1D3D0B35" w14:textId="77777777" w:rsidR="00037AA7" w:rsidRPr="00A5266C" w:rsidRDefault="00037AA7" w:rsidP="00572EC0">
      <w:pPr>
        <w:pStyle w:val="ConsPlusNonformat"/>
        <w:ind w:left="3261"/>
        <w:jc w:val="center"/>
        <w:rPr>
          <w:rFonts w:ascii="Times New Roman" w:hAnsi="Times New Roman" w:cs="Times New Roman"/>
          <w:sz w:val="24"/>
          <w:szCs w:val="24"/>
        </w:rPr>
      </w:pPr>
      <w:r w:rsidRPr="00A5266C">
        <w:rPr>
          <w:rFonts w:ascii="Times New Roman" w:hAnsi="Times New Roman" w:cs="Times New Roman"/>
          <w:sz w:val="24"/>
          <w:szCs w:val="24"/>
        </w:rPr>
        <w:t>ИНН, юридический и почтовый адрес, Ф.И.О. представителя заявителя, _____________________________________________________</w:t>
      </w:r>
    </w:p>
    <w:p w14:paraId="49E39EC9" w14:textId="77777777" w:rsidR="00037AA7" w:rsidRPr="00A5266C" w:rsidRDefault="00037AA7" w:rsidP="00572EC0">
      <w:pPr>
        <w:pStyle w:val="ConsPlusNonformat"/>
        <w:pBdr>
          <w:bottom w:val="single" w:sz="12" w:space="1" w:color="auto"/>
        </w:pBdr>
        <w:ind w:left="3261"/>
        <w:jc w:val="center"/>
        <w:rPr>
          <w:rFonts w:ascii="Times New Roman" w:hAnsi="Times New Roman" w:cs="Times New Roman"/>
          <w:sz w:val="24"/>
          <w:szCs w:val="24"/>
        </w:rPr>
      </w:pPr>
      <w:r w:rsidRPr="00A5266C">
        <w:rPr>
          <w:rFonts w:ascii="Times New Roman" w:hAnsi="Times New Roman" w:cs="Times New Roman"/>
          <w:sz w:val="24"/>
          <w:szCs w:val="24"/>
        </w:rPr>
        <w:t>паспортные данные, телефон</w:t>
      </w:r>
    </w:p>
    <w:p w14:paraId="3C4F5724" w14:textId="77777777" w:rsidR="00037AA7" w:rsidRDefault="00037AA7" w:rsidP="00A05FEE">
      <w:pPr>
        <w:pStyle w:val="ConsPlusNonformat"/>
        <w:ind w:left="3261"/>
        <w:jc w:val="both"/>
        <w:rPr>
          <w:rFonts w:ascii="Times New Roman" w:hAnsi="Times New Roman" w:cs="Times New Roman"/>
          <w:sz w:val="24"/>
          <w:szCs w:val="24"/>
        </w:rPr>
      </w:pPr>
    </w:p>
    <w:p w14:paraId="4ACEDCEA" w14:textId="77777777" w:rsidR="00037AA7" w:rsidRDefault="00037AA7" w:rsidP="00A05FEE">
      <w:pPr>
        <w:pStyle w:val="ConsPlusNonformat"/>
        <w:ind w:left="3261"/>
        <w:jc w:val="both"/>
        <w:rPr>
          <w:rFonts w:ascii="Times New Roman" w:hAnsi="Times New Roman" w:cs="Times New Roman"/>
          <w:sz w:val="24"/>
          <w:szCs w:val="24"/>
        </w:rPr>
      </w:pPr>
    </w:p>
    <w:p w14:paraId="7CFDD8DE" w14:textId="77777777" w:rsidR="00037AA7" w:rsidRDefault="00037AA7" w:rsidP="00A05FEE">
      <w:pPr>
        <w:pStyle w:val="ConsPlusNonformat"/>
        <w:ind w:left="3261"/>
        <w:jc w:val="both"/>
        <w:rPr>
          <w:rFonts w:ascii="Times New Roman" w:hAnsi="Times New Roman" w:cs="Times New Roman"/>
          <w:sz w:val="24"/>
          <w:szCs w:val="24"/>
        </w:rPr>
      </w:pPr>
    </w:p>
    <w:p w14:paraId="3175B103" w14:textId="77777777" w:rsidR="00037AA7" w:rsidRDefault="00037AA7" w:rsidP="00A05FEE">
      <w:pPr>
        <w:pStyle w:val="ConsPlusNonformat"/>
        <w:ind w:left="3261"/>
        <w:jc w:val="both"/>
        <w:rPr>
          <w:rFonts w:ascii="Times New Roman" w:hAnsi="Times New Roman" w:cs="Times New Roman"/>
          <w:sz w:val="24"/>
          <w:szCs w:val="24"/>
        </w:rPr>
      </w:pPr>
    </w:p>
    <w:p w14:paraId="0B149D61" w14:textId="77777777" w:rsidR="00037AA7" w:rsidRPr="005C6B39" w:rsidRDefault="00037AA7" w:rsidP="00A05FEE">
      <w:pPr>
        <w:pStyle w:val="ConsPlusNonformat"/>
        <w:ind w:left="3261"/>
        <w:jc w:val="both"/>
        <w:rPr>
          <w:rFonts w:ascii="Times New Roman" w:hAnsi="Times New Roman" w:cs="Times New Roman"/>
          <w:b/>
          <w:sz w:val="24"/>
          <w:szCs w:val="24"/>
        </w:rPr>
      </w:pPr>
      <w:r w:rsidRPr="005C6B39">
        <w:rPr>
          <w:rFonts w:ascii="Times New Roman" w:hAnsi="Times New Roman" w:cs="Times New Roman"/>
          <w:b/>
          <w:sz w:val="24"/>
          <w:szCs w:val="24"/>
        </w:rPr>
        <w:t>ЗАЯВЛЕНИЕ</w:t>
      </w:r>
    </w:p>
    <w:p w14:paraId="30E64B2F" w14:textId="77777777" w:rsidR="00037AA7" w:rsidRPr="005C6B39" w:rsidRDefault="00037AA7" w:rsidP="00A05FEE">
      <w:pPr>
        <w:autoSpaceDE w:val="0"/>
        <w:autoSpaceDN w:val="0"/>
        <w:adjustRightInd w:val="0"/>
        <w:ind w:firstLine="567"/>
        <w:jc w:val="both"/>
      </w:pPr>
      <w:r w:rsidRPr="005C6B39">
        <w:t>Прошу Вас выдать разрешение на ввод в эксплуатацию законченного</w:t>
      </w:r>
      <w:r w:rsidRPr="005C6B39">
        <w:br/>
      </w:r>
      <w:r w:rsidRPr="005C6B39">
        <w:rPr>
          <w:u w:val="single"/>
        </w:rPr>
        <w:t>строительством / реконструкцией</w:t>
      </w:r>
      <w:r w:rsidRPr="005C6B39">
        <w:t xml:space="preserve"> _________________________________________________</w:t>
      </w:r>
    </w:p>
    <w:p w14:paraId="0DDF25B7" w14:textId="77777777" w:rsidR="00037AA7" w:rsidRPr="005C6B39" w:rsidRDefault="00037AA7" w:rsidP="00A05FEE">
      <w:pPr>
        <w:autoSpaceDE w:val="0"/>
        <w:autoSpaceDN w:val="0"/>
        <w:adjustRightInd w:val="0"/>
        <w:ind w:firstLine="708"/>
        <w:jc w:val="both"/>
      </w:pPr>
      <w:r w:rsidRPr="005C6B39">
        <w:t xml:space="preserve">(ненужное зачеркнуть) </w:t>
      </w:r>
      <w:r w:rsidRPr="005C6B39">
        <w:tab/>
      </w:r>
      <w:r w:rsidRPr="005C6B39">
        <w:tab/>
      </w:r>
      <w:r w:rsidRPr="005C6B39">
        <w:tab/>
        <w:t>(наименование объекта капитального строительства)</w:t>
      </w:r>
    </w:p>
    <w:p w14:paraId="44B69693" w14:textId="77777777" w:rsidR="00037AA7" w:rsidRPr="005C6B39" w:rsidRDefault="00037AA7" w:rsidP="00A05FEE">
      <w:pPr>
        <w:autoSpaceDE w:val="0"/>
        <w:autoSpaceDN w:val="0"/>
        <w:adjustRightInd w:val="0"/>
        <w:jc w:val="both"/>
      </w:pPr>
      <w:r w:rsidRPr="005C6B39">
        <w:t xml:space="preserve">_____________________________________________________________, выполненным (ой) </w:t>
      </w:r>
    </w:p>
    <w:p w14:paraId="2BBB6EFA" w14:textId="77777777" w:rsidR="00037AA7" w:rsidRPr="005C6B39" w:rsidRDefault="00037AA7" w:rsidP="00A05FEE">
      <w:pPr>
        <w:autoSpaceDE w:val="0"/>
        <w:autoSpaceDN w:val="0"/>
        <w:adjustRightInd w:val="0"/>
        <w:jc w:val="both"/>
      </w:pPr>
    </w:p>
    <w:p w14:paraId="509D4409" w14:textId="77777777" w:rsidR="00037AA7" w:rsidRPr="005C6B39" w:rsidRDefault="00037AA7" w:rsidP="00A05FEE">
      <w:pPr>
        <w:autoSpaceDE w:val="0"/>
        <w:autoSpaceDN w:val="0"/>
        <w:adjustRightInd w:val="0"/>
        <w:jc w:val="both"/>
      </w:pPr>
      <w:r w:rsidRPr="005C6B39">
        <w:t>на основании разрешения на строительство № _____________________ от ______________,</w:t>
      </w:r>
    </w:p>
    <w:p w14:paraId="3C47F798" w14:textId="77777777" w:rsidR="00037AA7" w:rsidRPr="005C6B39" w:rsidRDefault="00037AA7" w:rsidP="00A05FEE">
      <w:pPr>
        <w:autoSpaceDE w:val="0"/>
        <w:autoSpaceDN w:val="0"/>
        <w:adjustRightInd w:val="0"/>
        <w:jc w:val="right"/>
      </w:pPr>
      <w:r w:rsidRPr="005C6B39">
        <w:t>(номер и дата разрешения на строительство)</w:t>
      </w:r>
    </w:p>
    <w:p w14:paraId="2FF25265" w14:textId="77777777" w:rsidR="00037AA7" w:rsidRPr="005C6B39" w:rsidRDefault="00037AA7" w:rsidP="00A05FEE">
      <w:pPr>
        <w:autoSpaceDE w:val="0"/>
        <w:autoSpaceDN w:val="0"/>
        <w:adjustRightInd w:val="0"/>
        <w:jc w:val="both"/>
      </w:pPr>
      <w:r w:rsidRPr="005C6B39">
        <w:t>расположенного по адресу: _______________________________________________________</w:t>
      </w:r>
    </w:p>
    <w:p w14:paraId="7E4FADCD" w14:textId="77777777" w:rsidR="00037AA7" w:rsidRPr="005C6B39" w:rsidRDefault="00037AA7" w:rsidP="00A05FEE">
      <w:pPr>
        <w:autoSpaceDE w:val="0"/>
        <w:autoSpaceDN w:val="0"/>
        <w:adjustRightInd w:val="0"/>
        <w:jc w:val="center"/>
      </w:pPr>
      <w:r w:rsidRPr="005C6B39">
        <w:t>(указывается полный адрес объекта капитального строительства)</w:t>
      </w:r>
    </w:p>
    <w:p w14:paraId="51CB8BC1" w14:textId="77777777" w:rsidR="00037AA7" w:rsidRPr="005C6B39" w:rsidRDefault="00037AA7" w:rsidP="00A05FEE">
      <w:pPr>
        <w:autoSpaceDE w:val="0"/>
        <w:autoSpaceDN w:val="0"/>
        <w:adjustRightInd w:val="0"/>
        <w:jc w:val="both"/>
      </w:pPr>
      <w:r w:rsidRPr="005C6B39">
        <w:t>______________________________________________________________________________.</w:t>
      </w:r>
    </w:p>
    <w:p w14:paraId="08BD55BD" w14:textId="77777777" w:rsidR="00037AA7" w:rsidRPr="005C6B39" w:rsidRDefault="00037AA7" w:rsidP="00A05FEE">
      <w:pPr>
        <w:pStyle w:val="ConsPlusNonformat"/>
        <w:ind w:firstLine="567"/>
        <w:jc w:val="both"/>
        <w:rPr>
          <w:rFonts w:ascii="Times New Roman" w:hAnsi="Times New Roman" w:cs="Times New Roman"/>
          <w:sz w:val="24"/>
          <w:szCs w:val="24"/>
        </w:rPr>
      </w:pPr>
      <w:r w:rsidRPr="005C6B39">
        <w:rPr>
          <w:rFonts w:ascii="Times New Roman" w:hAnsi="Times New Roman" w:cs="Times New Roman"/>
          <w:sz w:val="24"/>
          <w:szCs w:val="24"/>
        </w:rPr>
        <w:t>Опись прилагаемых к заявлению документов:</w:t>
      </w:r>
    </w:p>
    <w:p w14:paraId="628EF957" w14:textId="77777777" w:rsidR="00037AA7" w:rsidRPr="005C6B39" w:rsidRDefault="00037AA7" w:rsidP="00A05FEE">
      <w:pPr>
        <w:pStyle w:val="ConsPlusNonformat"/>
        <w:jc w:val="both"/>
        <w:rPr>
          <w:rFonts w:ascii="Times New Roman" w:hAnsi="Times New Roman" w:cs="Times New Roman"/>
          <w:sz w:val="24"/>
          <w:szCs w:val="24"/>
        </w:rPr>
      </w:pPr>
      <w:r w:rsidRPr="005C6B3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16"/>
        <w:gridCol w:w="284"/>
      </w:tblGrid>
      <w:tr w:rsidR="00037AA7" w:rsidRPr="005C6B39" w14:paraId="07A061CA" w14:textId="77777777" w:rsidTr="00C36E6C">
        <w:trPr>
          <w:trHeight w:val="283"/>
        </w:trPr>
        <w:tc>
          <w:tcPr>
            <w:tcW w:w="9100" w:type="dxa"/>
            <w:gridSpan w:val="2"/>
            <w:tcBorders>
              <w:top w:val="nil"/>
              <w:left w:val="nil"/>
              <w:bottom w:val="nil"/>
              <w:right w:val="nil"/>
            </w:tcBorders>
          </w:tcPr>
          <w:p w14:paraId="22007BF6" w14:textId="77777777" w:rsidR="00037AA7" w:rsidRPr="0095522A" w:rsidRDefault="00037AA7" w:rsidP="00C36E6C">
            <w:pPr>
              <w:autoSpaceDE w:val="0"/>
              <w:autoSpaceDN w:val="0"/>
              <w:ind w:left="113"/>
              <w:rPr>
                <w:i/>
              </w:rPr>
            </w:pPr>
            <w:r w:rsidRPr="0095522A">
              <w:rPr>
                <w:i/>
              </w:rPr>
              <w:t>Результат предоставления услуги прошу выдать следующим способом:</w:t>
            </w:r>
          </w:p>
        </w:tc>
      </w:tr>
      <w:tr w:rsidR="00037AA7" w:rsidRPr="005C6B39" w14:paraId="1E8A85F1" w14:textId="77777777" w:rsidTr="00C36E6C">
        <w:trPr>
          <w:gridAfter w:val="1"/>
          <w:wAfter w:w="284" w:type="dxa"/>
          <w:trHeight w:val="239"/>
        </w:trPr>
        <w:tc>
          <w:tcPr>
            <w:tcW w:w="8816" w:type="dxa"/>
            <w:tcBorders>
              <w:top w:val="nil"/>
              <w:bottom w:val="nil"/>
              <w:right w:val="nil"/>
            </w:tcBorders>
            <w:vAlign w:val="bottom"/>
          </w:tcPr>
          <w:p w14:paraId="2ED4388F" w14:textId="77777777" w:rsidR="00037AA7" w:rsidRPr="0095522A" w:rsidRDefault="00037AA7" w:rsidP="00A05FEE">
            <w:pPr>
              <w:autoSpaceDE w:val="0"/>
              <w:autoSpaceDN w:val="0"/>
              <w:ind w:left="113"/>
              <w:rPr>
                <w:i/>
              </w:rPr>
            </w:pPr>
            <w:r w:rsidRPr="0095522A">
              <w:rPr>
                <w:i/>
              </w:rPr>
              <w:t xml:space="preserve">в Администрацию Зерноградского </w:t>
            </w:r>
            <w:r>
              <w:rPr>
                <w:i/>
              </w:rPr>
              <w:t>городского поселения</w:t>
            </w:r>
            <w:r w:rsidRPr="0095522A">
              <w:rPr>
                <w:i/>
              </w:rPr>
              <w:t>;</w:t>
            </w:r>
          </w:p>
        </w:tc>
      </w:tr>
      <w:tr w:rsidR="00037AA7" w:rsidRPr="005C6B39" w14:paraId="35757033" w14:textId="77777777" w:rsidTr="00C36E6C">
        <w:trPr>
          <w:gridAfter w:val="1"/>
          <w:wAfter w:w="284" w:type="dxa"/>
          <w:trHeight w:val="283"/>
        </w:trPr>
        <w:tc>
          <w:tcPr>
            <w:tcW w:w="8816" w:type="dxa"/>
            <w:tcBorders>
              <w:top w:val="nil"/>
              <w:bottom w:val="nil"/>
              <w:right w:val="nil"/>
            </w:tcBorders>
            <w:vAlign w:val="bottom"/>
          </w:tcPr>
          <w:p w14:paraId="434126AC" w14:textId="77777777" w:rsidR="00037AA7" w:rsidRPr="0095522A" w:rsidRDefault="00037AA7" w:rsidP="00C36E6C">
            <w:pPr>
              <w:autoSpaceDE w:val="0"/>
              <w:autoSpaceDN w:val="0"/>
              <w:ind w:left="113"/>
              <w:rPr>
                <w:i/>
              </w:rPr>
            </w:pPr>
            <w:r w:rsidRPr="0095522A">
              <w:rPr>
                <w:i/>
              </w:rPr>
              <w:t>посредством ЕПГУ;</w:t>
            </w:r>
          </w:p>
        </w:tc>
      </w:tr>
      <w:tr w:rsidR="00037AA7" w:rsidRPr="005C6B39" w14:paraId="3548CA4F" w14:textId="77777777" w:rsidTr="00C36E6C">
        <w:trPr>
          <w:gridAfter w:val="1"/>
          <w:wAfter w:w="284" w:type="dxa"/>
          <w:trHeight w:val="283"/>
        </w:trPr>
        <w:tc>
          <w:tcPr>
            <w:tcW w:w="8816" w:type="dxa"/>
            <w:tcBorders>
              <w:top w:val="nil"/>
              <w:bottom w:val="nil"/>
              <w:right w:val="nil"/>
            </w:tcBorders>
            <w:vAlign w:val="bottom"/>
          </w:tcPr>
          <w:p w14:paraId="755E1497" w14:textId="77777777" w:rsidR="00037AA7" w:rsidRPr="0095522A" w:rsidRDefault="00037AA7" w:rsidP="00C36E6C">
            <w:pPr>
              <w:autoSpaceDE w:val="0"/>
              <w:autoSpaceDN w:val="0"/>
              <w:ind w:left="113"/>
              <w:rPr>
                <w:i/>
              </w:rPr>
            </w:pPr>
            <w:r w:rsidRPr="0095522A">
              <w:rPr>
                <w:i/>
              </w:rPr>
              <w:t>по почте;</w:t>
            </w:r>
          </w:p>
        </w:tc>
      </w:tr>
      <w:tr w:rsidR="00037AA7" w:rsidRPr="005C6B39" w14:paraId="66318D6C" w14:textId="77777777" w:rsidTr="00C36E6C">
        <w:trPr>
          <w:gridAfter w:val="1"/>
          <w:wAfter w:w="284" w:type="dxa"/>
          <w:trHeight w:val="283"/>
        </w:trPr>
        <w:tc>
          <w:tcPr>
            <w:tcW w:w="8816" w:type="dxa"/>
            <w:tcBorders>
              <w:top w:val="nil"/>
              <w:bottom w:val="nil"/>
              <w:right w:val="nil"/>
            </w:tcBorders>
            <w:vAlign w:val="bottom"/>
          </w:tcPr>
          <w:p w14:paraId="44861071" w14:textId="77777777" w:rsidR="00037AA7" w:rsidRPr="0095522A" w:rsidRDefault="00037AA7" w:rsidP="00C36E6C">
            <w:pPr>
              <w:autoSpaceDE w:val="0"/>
              <w:autoSpaceDN w:val="0"/>
              <w:ind w:left="113"/>
              <w:rPr>
                <w:i/>
              </w:rPr>
            </w:pPr>
            <w:r w:rsidRPr="0095522A">
              <w:rPr>
                <w:i/>
              </w:rPr>
              <w:t>иное</w:t>
            </w:r>
          </w:p>
        </w:tc>
      </w:tr>
    </w:tbl>
    <w:p w14:paraId="160B684A" w14:textId="77777777" w:rsidR="00037AA7" w:rsidRPr="005C6B39" w:rsidRDefault="00037AA7" w:rsidP="00A05FEE">
      <w:pPr>
        <w:pStyle w:val="ConsPlusNonformat"/>
        <w:jc w:val="both"/>
        <w:rPr>
          <w:sz w:val="24"/>
          <w:szCs w:val="24"/>
        </w:rPr>
      </w:pPr>
      <w:r w:rsidRPr="005C6B39">
        <w:rPr>
          <w:rFonts w:ascii="Times New Roman" w:hAnsi="Times New Roman" w:cs="Times New Roman"/>
          <w:sz w:val="24"/>
          <w:szCs w:val="24"/>
        </w:rPr>
        <w:t>______________________</w:t>
      </w:r>
      <w:r w:rsidRPr="005C6B39">
        <w:rPr>
          <w:sz w:val="24"/>
          <w:szCs w:val="24"/>
        </w:rPr>
        <w:t xml:space="preserve">    ___________________________________________</w:t>
      </w:r>
    </w:p>
    <w:p w14:paraId="4EACA29E" w14:textId="77777777" w:rsidR="00037AA7" w:rsidRPr="0095522A" w:rsidRDefault="00037AA7" w:rsidP="00A05FEE">
      <w:pPr>
        <w:pStyle w:val="ConsPlusNonformat"/>
        <w:jc w:val="both"/>
        <w:rPr>
          <w:rFonts w:ascii="Times New Roman" w:hAnsi="Times New Roman" w:cs="Times New Roman"/>
          <w:sz w:val="24"/>
          <w:szCs w:val="24"/>
        </w:rPr>
      </w:pPr>
      <w:r w:rsidRPr="0095522A">
        <w:rPr>
          <w:rFonts w:ascii="Times New Roman" w:hAnsi="Times New Roman" w:cs="Times New Roman"/>
          <w:sz w:val="24"/>
          <w:szCs w:val="24"/>
        </w:rPr>
        <w:t xml:space="preserve">    (должность лица, представляющего заявителя)</w:t>
      </w:r>
    </w:p>
    <w:p w14:paraId="4FE76908" w14:textId="77777777" w:rsidR="00037AA7" w:rsidRPr="0095522A" w:rsidRDefault="00037AA7" w:rsidP="00A05FEE">
      <w:pPr>
        <w:pStyle w:val="ConsPlusNonformat"/>
        <w:jc w:val="both"/>
        <w:rPr>
          <w:rFonts w:ascii="Times New Roman" w:hAnsi="Times New Roman" w:cs="Times New Roman"/>
          <w:sz w:val="24"/>
          <w:szCs w:val="24"/>
        </w:rPr>
      </w:pPr>
      <w:r w:rsidRPr="0095522A">
        <w:rPr>
          <w:rFonts w:ascii="Times New Roman" w:hAnsi="Times New Roman" w:cs="Times New Roman"/>
          <w:sz w:val="24"/>
          <w:szCs w:val="24"/>
        </w:rPr>
        <w:t xml:space="preserve">    ___________________/________________</w:t>
      </w:r>
    </w:p>
    <w:p w14:paraId="7BB52561" w14:textId="77777777" w:rsidR="00037AA7" w:rsidRPr="0095522A" w:rsidRDefault="00037AA7" w:rsidP="00A05FEE">
      <w:pPr>
        <w:pStyle w:val="ConsPlusNonformat"/>
        <w:jc w:val="both"/>
        <w:rPr>
          <w:rFonts w:ascii="Times New Roman" w:hAnsi="Times New Roman" w:cs="Times New Roman"/>
          <w:sz w:val="24"/>
          <w:szCs w:val="24"/>
        </w:rPr>
      </w:pPr>
      <w:r w:rsidRPr="0095522A">
        <w:rPr>
          <w:rFonts w:ascii="Times New Roman" w:hAnsi="Times New Roman" w:cs="Times New Roman"/>
          <w:sz w:val="24"/>
          <w:szCs w:val="24"/>
        </w:rPr>
        <w:t xml:space="preserve">          (Ф.И.О.)          (подпись)</w:t>
      </w:r>
    </w:p>
    <w:p w14:paraId="6F67F365" w14:textId="77777777" w:rsidR="00037AA7" w:rsidRPr="0095522A" w:rsidRDefault="00037AA7" w:rsidP="00A05FEE">
      <w:pPr>
        <w:pStyle w:val="ConsPlusNonformat"/>
        <w:jc w:val="both"/>
        <w:rPr>
          <w:rFonts w:ascii="Times New Roman" w:hAnsi="Times New Roman" w:cs="Times New Roman"/>
          <w:sz w:val="24"/>
          <w:szCs w:val="24"/>
        </w:rPr>
      </w:pPr>
      <w:r w:rsidRPr="0095522A">
        <w:rPr>
          <w:rFonts w:ascii="Times New Roman" w:hAnsi="Times New Roman" w:cs="Times New Roman"/>
          <w:sz w:val="24"/>
          <w:szCs w:val="24"/>
        </w:rPr>
        <w:t xml:space="preserve">            М.П.</w:t>
      </w:r>
    </w:p>
    <w:p w14:paraId="01F15EF5" w14:textId="77777777" w:rsidR="00037AA7" w:rsidRPr="0095522A" w:rsidRDefault="00037AA7" w:rsidP="00A05FEE">
      <w:pPr>
        <w:pStyle w:val="ConsPlusNonformat"/>
        <w:jc w:val="both"/>
        <w:rPr>
          <w:rFonts w:ascii="Times New Roman" w:hAnsi="Times New Roman" w:cs="Times New Roman"/>
          <w:sz w:val="24"/>
          <w:szCs w:val="24"/>
        </w:rPr>
      </w:pPr>
      <w:r w:rsidRPr="0095522A">
        <w:rPr>
          <w:rFonts w:ascii="Times New Roman" w:hAnsi="Times New Roman" w:cs="Times New Roman"/>
          <w:sz w:val="24"/>
          <w:szCs w:val="24"/>
        </w:rPr>
        <w:t xml:space="preserve">    "___"________ ___ г.</w:t>
      </w:r>
    </w:p>
    <w:p w14:paraId="23D49AD2" w14:textId="77777777" w:rsidR="00037AA7" w:rsidRDefault="00037AA7" w:rsidP="00A05FEE">
      <w:pPr>
        <w:jc w:val="center"/>
        <w:rPr>
          <w:b/>
        </w:rPr>
      </w:pPr>
    </w:p>
    <w:p w14:paraId="2E443E83" w14:textId="77777777" w:rsidR="00037AA7" w:rsidRDefault="00037AA7" w:rsidP="00A05FEE">
      <w:pPr>
        <w:jc w:val="center"/>
        <w:rPr>
          <w:b/>
        </w:rPr>
      </w:pPr>
    </w:p>
    <w:p w14:paraId="0B1EF85E" w14:textId="77777777" w:rsidR="00037AA7" w:rsidRDefault="00037AA7" w:rsidP="00A05FEE">
      <w:pPr>
        <w:jc w:val="center"/>
        <w:rPr>
          <w:b/>
        </w:rPr>
      </w:pPr>
    </w:p>
    <w:p w14:paraId="3E2ADA48" w14:textId="77777777" w:rsidR="00037AA7" w:rsidRDefault="00037AA7" w:rsidP="00A05FEE">
      <w:pPr>
        <w:jc w:val="center"/>
        <w:rPr>
          <w:b/>
        </w:rPr>
      </w:pPr>
    </w:p>
    <w:p w14:paraId="0D04D579" w14:textId="77777777" w:rsidR="00037AA7" w:rsidRPr="005C6B39" w:rsidRDefault="00037AA7" w:rsidP="00A05FEE">
      <w:pPr>
        <w:jc w:val="center"/>
        <w:rPr>
          <w:b/>
        </w:rPr>
      </w:pPr>
      <w:r w:rsidRPr="005C6B39">
        <w:rPr>
          <w:b/>
        </w:rPr>
        <w:t>Согласие на обработку персональных данных</w:t>
      </w:r>
    </w:p>
    <w:p w14:paraId="0D7E4A38" w14:textId="77777777" w:rsidR="00037AA7" w:rsidRPr="005C6B39" w:rsidRDefault="00037AA7" w:rsidP="00A05FEE">
      <w:pPr>
        <w:pStyle w:val="affc"/>
        <w:ind w:firstLine="709"/>
        <w:jc w:val="center"/>
        <w:rPr>
          <w:sz w:val="24"/>
          <w:szCs w:val="24"/>
        </w:rPr>
      </w:pPr>
      <w:r w:rsidRPr="005C6B39">
        <w:rPr>
          <w:sz w:val="24"/>
          <w:szCs w:val="24"/>
        </w:rPr>
        <w:t>Я (далее – Субъект), _____________________________________________________________________________,              (ФИО полностью)</w:t>
      </w:r>
    </w:p>
    <w:p w14:paraId="40F1EFDB" w14:textId="77777777" w:rsidR="00037AA7" w:rsidRPr="005C6B39" w:rsidRDefault="00037AA7" w:rsidP="00A05FEE">
      <w:pPr>
        <w:pStyle w:val="affc"/>
        <w:rPr>
          <w:sz w:val="24"/>
          <w:szCs w:val="24"/>
        </w:rPr>
      </w:pPr>
      <w:r w:rsidRPr="005C6B39">
        <w:rPr>
          <w:sz w:val="24"/>
          <w:szCs w:val="24"/>
        </w:rPr>
        <w:t>документ, удостоверяющий личность: ___________________ серия: ______ № __________,</w:t>
      </w:r>
    </w:p>
    <w:p w14:paraId="1C8B702A" w14:textId="77777777" w:rsidR="00037AA7" w:rsidRPr="005C6B39" w:rsidRDefault="00037AA7" w:rsidP="00A05FEE">
      <w:pPr>
        <w:pStyle w:val="affc"/>
        <w:ind w:left="3540" w:firstLine="708"/>
        <w:rPr>
          <w:sz w:val="24"/>
          <w:szCs w:val="24"/>
        </w:rPr>
      </w:pPr>
      <w:r w:rsidRPr="005C6B39">
        <w:rPr>
          <w:sz w:val="24"/>
          <w:szCs w:val="24"/>
        </w:rPr>
        <w:t xml:space="preserve">  (вид документа)</w:t>
      </w:r>
    </w:p>
    <w:p w14:paraId="2C5AB94D" w14:textId="77777777" w:rsidR="00037AA7" w:rsidRPr="005C6B39" w:rsidRDefault="00037AA7" w:rsidP="00A05FEE">
      <w:pPr>
        <w:pStyle w:val="affc"/>
        <w:rPr>
          <w:sz w:val="24"/>
          <w:szCs w:val="24"/>
        </w:rPr>
      </w:pPr>
      <w:r w:rsidRPr="005C6B39">
        <w:rPr>
          <w:sz w:val="24"/>
          <w:szCs w:val="24"/>
        </w:rPr>
        <w:t>выдан: ___________________                  ___________________________________________,</w:t>
      </w:r>
    </w:p>
    <w:p w14:paraId="2F8381BC" w14:textId="77777777" w:rsidR="00037AA7" w:rsidRPr="005C6B39" w:rsidRDefault="00037AA7" w:rsidP="00A05FEE">
      <w:pPr>
        <w:pStyle w:val="affc"/>
        <w:ind w:left="1416"/>
        <w:rPr>
          <w:sz w:val="24"/>
          <w:szCs w:val="24"/>
        </w:rPr>
      </w:pPr>
      <w:r w:rsidRPr="005C6B39">
        <w:rPr>
          <w:sz w:val="24"/>
          <w:szCs w:val="24"/>
        </w:rPr>
        <w:t xml:space="preserve">  (дата выдачи)                                                                            (наименование органа выдавшего документ)</w:t>
      </w:r>
    </w:p>
    <w:p w14:paraId="6314DD11" w14:textId="77777777" w:rsidR="00037AA7" w:rsidRPr="005C6B39" w:rsidRDefault="00037AA7" w:rsidP="00A05FEE">
      <w:pPr>
        <w:pStyle w:val="affc"/>
        <w:rPr>
          <w:sz w:val="24"/>
          <w:szCs w:val="24"/>
        </w:rPr>
      </w:pPr>
      <w:r w:rsidRPr="005C6B39">
        <w:rPr>
          <w:sz w:val="24"/>
          <w:szCs w:val="24"/>
        </w:rPr>
        <w:t>проживающий (</w:t>
      </w:r>
      <w:proofErr w:type="spellStart"/>
      <w:r w:rsidRPr="005C6B39">
        <w:rPr>
          <w:sz w:val="24"/>
          <w:szCs w:val="24"/>
        </w:rPr>
        <w:t>ая</w:t>
      </w:r>
      <w:proofErr w:type="spellEnd"/>
      <w:r w:rsidRPr="005C6B39">
        <w:rPr>
          <w:sz w:val="24"/>
          <w:szCs w:val="24"/>
        </w:rPr>
        <w:t>) по адресу: __________________________________________________________________________________________________________________________________________________________,</w:t>
      </w:r>
    </w:p>
    <w:p w14:paraId="3271B1DD" w14:textId="77777777" w:rsidR="00037AA7" w:rsidRPr="005C6B39" w:rsidRDefault="00037AA7" w:rsidP="00A05FEE">
      <w:pPr>
        <w:pStyle w:val="affc"/>
        <w:jc w:val="both"/>
        <w:rPr>
          <w:sz w:val="24"/>
          <w:szCs w:val="24"/>
        </w:rPr>
      </w:pPr>
      <w:r w:rsidRPr="005C6B39">
        <w:rPr>
          <w:sz w:val="24"/>
          <w:szCs w:val="24"/>
        </w:rPr>
        <w:t xml:space="preserve">даю свое согласие </w:t>
      </w:r>
      <w:r w:rsidRPr="005C6B39">
        <w:rPr>
          <w:bCs/>
          <w:sz w:val="24"/>
          <w:szCs w:val="24"/>
        </w:rPr>
        <w:t xml:space="preserve">Администрации Зерноградского </w:t>
      </w:r>
      <w:r w:rsidRPr="00E16553">
        <w:rPr>
          <w:sz w:val="24"/>
          <w:szCs w:val="24"/>
        </w:rPr>
        <w:t xml:space="preserve">городского </w:t>
      </w:r>
      <w:proofErr w:type="spellStart"/>
      <w:r w:rsidRPr="00E16553">
        <w:rPr>
          <w:sz w:val="24"/>
          <w:szCs w:val="24"/>
        </w:rPr>
        <w:t>поселения</w:t>
      </w:r>
      <w:r w:rsidRPr="005C6B39">
        <w:rPr>
          <w:sz w:val="24"/>
          <w:szCs w:val="24"/>
        </w:rPr>
        <w:t>на</w:t>
      </w:r>
      <w:proofErr w:type="spellEnd"/>
      <w:r w:rsidRPr="005C6B39">
        <w:rPr>
          <w:sz w:val="24"/>
          <w:szCs w:val="24"/>
        </w:rPr>
        <w:t xml:space="preserve"> обработку, хранение и использование моих персональных данных на следующих условиях:</w:t>
      </w:r>
    </w:p>
    <w:p w14:paraId="4EC13936" w14:textId="77777777" w:rsidR="00037AA7" w:rsidRPr="005C6B39" w:rsidRDefault="00037AA7" w:rsidP="00A05FEE">
      <w:pPr>
        <w:pStyle w:val="affc"/>
        <w:ind w:firstLine="851"/>
        <w:jc w:val="both"/>
        <w:rPr>
          <w:sz w:val="24"/>
          <w:szCs w:val="24"/>
        </w:rPr>
      </w:pPr>
      <w:r w:rsidRPr="005C6B39">
        <w:rPr>
          <w:sz w:val="24"/>
          <w:szCs w:val="24"/>
        </w:rPr>
        <w:t xml:space="preserve">1. </w:t>
      </w:r>
      <w:r w:rsidRPr="005C6B39">
        <w:rPr>
          <w:bCs/>
          <w:sz w:val="24"/>
          <w:szCs w:val="24"/>
        </w:rPr>
        <w:t xml:space="preserve">Администрация Зерноградского </w:t>
      </w:r>
      <w:r w:rsidRPr="00E16553">
        <w:rPr>
          <w:sz w:val="24"/>
          <w:szCs w:val="24"/>
        </w:rPr>
        <w:t>городского поселения</w:t>
      </w:r>
      <w:r w:rsidRPr="005C6B39">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65BCA2DC" w14:textId="77777777" w:rsidR="00037AA7" w:rsidRPr="005C6B39" w:rsidRDefault="00037AA7" w:rsidP="00A05FEE">
      <w:pPr>
        <w:pStyle w:val="affc"/>
        <w:ind w:firstLine="851"/>
        <w:jc w:val="both"/>
        <w:rPr>
          <w:sz w:val="24"/>
          <w:szCs w:val="24"/>
        </w:rPr>
      </w:pPr>
      <w:r w:rsidRPr="005C6B39">
        <w:rPr>
          <w:sz w:val="24"/>
          <w:szCs w:val="24"/>
        </w:rPr>
        <w:t>2. Перечень персональных данных, предоставляемых Субъектом:</w:t>
      </w:r>
    </w:p>
    <w:p w14:paraId="10C0AE63" w14:textId="77777777" w:rsidR="00037AA7" w:rsidRPr="005C6B39" w:rsidRDefault="00037AA7" w:rsidP="00A05FEE">
      <w:pPr>
        <w:pStyle w:val="affc"/>
        <w:numPr>
          <w:ilvl w:val="0"/>
          <w:numId w:val="29"/>
        </w:numPr>
        <w:tabs>
          <w:tab w:val="clear" w:pos="720"/>
          <w:tab w:val="num" w:pos="993"/>
        </w:tabs>
        <w:ind w:left="993" w:hanging="426"/>
        <w:jc w:val="both"/>
        <w:rPr>
          <w:sz w:val="24"/>
          <w:szCs w:val="24"/>
        </w:rPr>
      </w:pPr>
      <w:r w:rsidRPr="005C6B39">
        <w:rPr>
          <w:sz w:val="24"/>
          <w:szCs w:val="24"/>
        </w:rPr>
        <w:t>фамилия, имя, отчество;</w:t>
      </w:r>
    </w:p>
    <w:p w14:paraId="4AEEC4FC" w14:textId="77777777" w:rsidR="00037AA7" w:rsidRPr="005C6B39" w:rsidRDefault="00037AA7" w:rsidP="00A05FEE">
      <w:pPr>
        <w:pStyle w:val="affc"/>
        <w:numPr>
          <w:ilvl w:val="0"/>
          <w:numId w:val="29"/>
        </w:numPr>
        <w:tabs>
          <w:tab w:val="clear" w:pos="720"/>
          <w:tab w:val="num" w:pos="993"/>
        </w:tabs>
        <w:ind w:left="993" w:hanging="426"/>
        <w:jc w:val="both"/>
        <w:rPr>
          <w:sz w:val="24"/>
          <w:szCs w:val="24"/>
        </w:rPr>
      </w:pPr>
      <w:r w:rsidRPr="005C6B39">
        <w:rPr>
          <w:sz w:val="24"/>
          <w:szCs w:val="24"/>
        </w:rPr>
        <w:t>контактный телефон;</w:t>
      </w:r>
    </w:p>
    <w:p w14:paraId="4507DA27" w14:textId="77777777" w:rsidR="00037AA7" w:rsidRPr="005C6B39" w:rsidRDefault="00037AA7" w:rsidP="00A05FEE">
      <w:pPr>
        <w:pStyle w:val="affc"/>
        <w:numPr>
          <w:ilvl w:val="0"/>
          <w:numId w:val="29"/>
        </w:numPr>
        <w:tabs>
          <w:tab w:val="clear" w:pos="720"/>
          <w:tab w:val="num" w:pos="993"/>
        </w:tabs>
        <w:ind w:left="993" w:hanging="426"/>
        <w:jc w:val="both"/>
        <w:rPr>
          <w:sz w:val="24"/>
          <w:szCs w:val="24"/>
        </w:rPr>
      </w:pPr>
      <w:r w:rsidRPr="005C6B39">
        <w:rPr>
          <w:sz w:val="24"/>
          <w:szCs w:val="24"/>
        </w:rPr>
        <w:t>адрес проживания;</w:t>
      </w:r>
    </w:p>
    <w:p w14:paraId="5948E581" w14:textId="77777777" w:rsidR="00037AA7" w:rsidRPr="005C6B39" w:rsidRDefault="00037AA7" w:rsidP="00A05FEE">
      <w:pPr>
        <w:pStyle w:val="affc"/>
        <w:numPr>
          <w:ilvl w:val="0"/>
          <w:numId w:val="29"/>
        </w:numPr>
        <w:tabs>
          <w:tab w:val="clear" w:pos="720"/>
          <w:tab w:val="num" w:pos="993"/>
        </w:tabs>
        <w:ind w:left="993" w:hanging="426"/>
        <w:jc w:val="both"/>
        <w:rPr>
          <w:sz w:val="24"/>
          <w:szCs w:val="24"/>
        </w:rPr>
      </w:pPr>
      <w:r w:rsidRPr="005C6B39">
        <w:rPr>
          <w:sz w:val="24"/>
          <w:szCs w:val="24"/>
        </w:rPr>
        <w:t>паспортные данные;</w:t>
      </w:r>
    </w:p>
    <w:p w14:paraId="5C996FCF" w14:textId="77777777" w:rsidR="00037AA7" w:rsidRPr="005C6B39" w:rsidRDefault="00037AA7" w:rsidP="00A05FEE">
      <w:pPr>
        <w:pStyle w:val="affc"/>
        <w:numPr>
          <w:ilvl w:val="0"/>
          <w:numId w:val="29"/>
        </w:numPr>
        <w:tabs>
          <w:tab w:val="clear" w:pos="720"/>
          <w:tab w:val="num" w:pos="993"/>
        </w:tabs>
        <w:ind w:left="993" w:hanging="426"/>
        <w:jc w:val="both"/>
        <w:rPr>
          <w:sz w:val="24"/>
          <w:szCs w:val="24"/>
        </w:rPr>
      </w:pPr>
      <w:r w:rsidRPr="005C6B39">
        <w:rPr>
          <w:sz w:val="24"/>
          <w:szCs w:val="24"/>
        </w:rPr>
        <w:t>ИНН.</w:t>
      </w:r>
    </w:p>
    <w:p w14:paraId="05635243" w14:textId="77777777" w:rsidR="00037AA7" w:rsidRPr="005C6B39" w:rsidRDefault="00037AA7" w:rsidP="00A05FEE">
      <w:pPr>
        <w:pStyle w:val="affc"/>
        <w:ind w:firstLine="851"/>
        <w:jc w:val="both"/>
        <w:rPr>
          <w:sz w:val="24"/>
          <w:szCs w:val="24"/>
        </w:rPr>
      </w:pPr>
      <w:r w:rsidRPr="005C6B39">
        <w:rPr>
          <w:sz w:val="24"/>
          <w:szCs w:val="24"/>
        </w:rPr>
        <w:t xml:space="preserve">3. Субъект дает согласие на использование </w:t>
      </w:r>
      <w:r w:rsidRPr="005C6B39">
        <w:rPr>
          <w:bCs/>
          <w:sz w:val="24"/>
          <w:szCs w:val="24"/>
        </w:rPr>
        <w:t xml:space="preserve">Администрацией Зерноградского </w:t>
      </w:r>
      <w:r>
        <w:rPr>
          <w:bCs/>
          <w:sz w:val="24"/>
          <w:szCs w:val="24"/>
        </w:rPr>
        <w:t>городского поселения</w:t>
      </w:r>
      <w:r w:rsidRPr="005C6B39">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4E5783B2" w14:textId="77777777" w:rsidR="00037AA7" w:rsidRPr="005C6B39" w:rsidRDefault="00037AA7" w:rsidP="00A05FEE">
      <w:pPr>
        <w:pStyle w:val="affc"/>
        <w:ind w:firstLine="851"/>
        <w:jc w:val="both"/>
        <w:rPr>
          <w:sz w:val="24"/>
          <w:szCs w:val="24"/>
        </w:rPr>
      </w:pPr>
      <w:r w:rsidRPr="005C6B39">
        <w:rPr>
          <w:sz w:val="24"/>
          <w:szCs w:val="24"/>
        </w:rPr>
        <w:t>4. Настоящее согласие действует бессрочно.</w:t>
      </w:r>
    </w:p>
    <w:p w14:paraId="0E6415B7" w14:textId="77777777" w:rsidR="00037AA7" w:rsidRPr="005C6B39" w:rsidRDefault="00037AA7" w:rsidP="00A05FEE">
      <w:pPr>
        <w:pStyle w:val="affc"/>
        <w:ind w:firstLine="851"/>
        <w:jc w:val="both"/>
        <w:rPr>
          <w:sz w:val="24"/>
          <w:szCs w:val="24"/>
        </w:rPr>
      </w:pPr>
      <w:r w:rsidRPr="005C6B39">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30A1BCFC" w14:textId="77777777" w:rsidR="00037AA7" w:rsidRPr="005C6B39" w:rsidRDefault="00037AA7" w:rsidP="00A05FEE">
      <w:pPr>
        <w:pStyle w:val="affc"/>
        <w:ind w:firstLine="851"/>
        <w:jc w:val="both"/>
        <w:rPr>
          <w:sz w:val="24"/>
          <w:szCs w:val="24"/>
        </w:rPr>
      </w:pPr>
      <w:r w:rsidRPr="005C6B39">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14:paraId="47DBEF88" w14:textId="77777777" w:rsidR="00037AA7" w:rsidRPr="005C6B39" w:rsidRDefault="00037AA7" w:rsidP="00A05FEE">
      <w:pPr>
        <w:pStyle w:val="affc"/>
        <w:jc w:val="both"/>
        <w:rPr>
          <w:sz w:val="24"/>
          <w:szCs w:val="24"/>
        </w:rPr>
      </w:pPr>
      <w:r w:rsidRPr="005C6B39">
        <w:rPr>
          <w:sz w:val="24"/>
          <w:szCs w:val="24"/>
        </w:rPr>
        <w:t xml:space="preserve">          ______________           ________________              ________________</w:t>
      </w:r>
    </w:p>
    <w:p w14:paraId="5B810208" w14:textId="77777777" w:rsidR="00037AA7" w:rsidRPr="005C6B39" w:rsidRDefault="00037AA7" w:rsidP="00A05FEE">
      <w:pPr>
        <w:pStyle w:val="affc"/>
        <w:jc w:val="both"/>
        <w:rPr>
          <w:sz w:val="24"/>
          <w:szCs w:val="24"/>
        </w:rPr>
      </w:pPr>
      <w:r w:rsidRPr="005C6B39">
        <w:rPr>
          <w:sz w:val="24"/>
          <w:szCs w:val="24"/>
        </w:rPr>
        <w:t xml:space="preserve">                               (дата)</w:t>
      </w:r>
      <w:r w:rsidRPr="005C6B39">
        <w:rPr>
          <w:sz w:val="24"/>
          <w:szCs w:val="24"/>
        </w:rPr>
        <w:tab/>
      </w:r>
      <w:r w:rsidRPr="005C6B39">
        <w:rPr>
          <w:sz w:val="24"/>
          <w:szCs w:val="24"/>
        </w:rPr>
        <w:tab/>
      </w:r>
      <w:r w:rsidRPr="005C6B39">
        <w:rPr>
          <w:sz w:val="24"/>
          <w:szCs w:val="24"/>
        </w:rPr>
        <w:tab/>
      </w:r>
      <w:r w:rsidRPr="005C6B39">
        <w:rPr>
          <w:sz w:val="24"/>
          <w:szCs w:val="24"/>
        </w:rPr>
        <w:tab/>
        <w:t xml:space="preserve">       (подпись)</w:t>
      </w:r>
      <w:r w:rsidRPr="005C6B39">
        <w:rPr>
          <w:sz w:val="24"/>
          <w:szCs w:val="24"/>
        </w:rPr>
        <w:tab/>
        <w:t xml:space="preserve">                                    (инициалы, фамилия)</w:t>
      </w:r>
    </w:p>
    <w:p w14:paraId="7F37CDA3" w14:textId="77777777" w:rsidR="00037AA7" w:rsidRPr="005C6B39" w:rsidRDefault="00037AA7" w:rsidP="00A05FEE">
      <w:pPr>
        <w:pStyle w:val="affc"/>
        <w:jc w:val="both"/>
        <w:rPr>
          <w:sz w:val="24"/>
          <w:szCs w:val="24"/>
        </w:rPr>
      </w:pPr>
      <w:r w:rsidRPr="005C6B39">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14:paraId="1AD8D32A" w14:textId="77777777" w:rsidR="00037AA7" w:rsidRPr="005C6B39" w:rsidRDefault="00037AA7" w:rsidP="00A05FEE">
      <w:pPr>
        <w:pStyle w:val="affc"/>
        <w:ind w:left="708"/>
        <w:jc w:val="both"/>
        <w:rPr>
          <w:sz w:val="24"/>
          <w:szCs w:val="24"/>
        </w:rPr>
      </w:pPr>
      <w:r w:rsidRPr="005C6B39">
        <w:rPr>
          <w:sz w:val="24"/>
          <w:szCs w:val="24"/>
        </w:rPr>
        <w:t xml:space="preserve"> _______________           ________________                ________________</w:t>
      </w:r>
    </w:p>
    <w:p w14:paraId="0B29A9EF" w14:textId="1A688294" w:rsidR="00037AA7" w:rsidRPr="005C6B39" w:rsidRDefault="00037AA7" w:rsidP="00A05FEE">
      <w:pPr>
        <w:tabs>
          <w:tab w:val="left" w:pos="4215"/>
        </w:tabs>
      </w:pPr>
      <w:r w:rsidRPr="005C6B39">
        <w:t xml:space="preserve">                         (дата)   </w:t>
      </w:r>
      <w:r w:rsidR="00B66230">
        <w:t xml:space="preserve">                    </w:t>
      </w:r>
      <w:r w:rsidRPr="005C6B39">
        <w:t xml:space="preserve"> (подпись)                           (инициалы, фамилия)</w:t>
      </w:r>
    </w:p>
    <w:p w14:paraId="5868E7BA" w14:textId="5D0AFC01" w:rsidR="00037AA7" w:rsidRDefault="00037AA7" w:rsidP="00A05FEE">
      <w:pPr>
        <w:shd w:val="clear" w:color="auto" w:fill="FFFFFF"/>
        <w:rPr>
          <w:b/>
        </w:rPr>
      </w:pPr>
    </w:p>
    <w:p w14:paraId="09729F8A" w14:textId="77777777" w:rsidR="00B66230" w:rsidRDefault="00B66230" w:rsidP="00A05FEE">
      <w:pPr>
        <w:shd w:val="clear" w:color="auto" w:fill="FFFFFF"/>
        <w:rPr>
          <w:b/>
        </w:rPr>
      </w:pPr>
    </w:p>
    <w:p w14:paraId="4B8EA35C" w14:textId="366635B1" w:rsidR="00037AA7" w:rsidRDefault="00037AA7" w:rsidP="00A05FEE">
      <w:pPr>
        <w:shd w:val="clear" w:color="auto" w:fill="FFFFFF"/>
        <w:ind w:firstLine="720"/>
        <w:jc w:val="center"/>
        <w:rPr>
          <w:b/>
        </w:rPr>
      </w:pPr>
    </w:p>
    <w:p w14:paraId="0A269D8C" w14:textId="0676B9F6" w:rsidR="00B66230" w:rsidRDefault="00B66230" w:rsidP="00A05FEE">
      <w:pPr>
        <w:shd w:val="clear" w:color="auto" w:fill="FFFFFF"/>
        <w:ind w:firstLine="720"/>
        <w:jc w:val="center"/>
        <w:rPr>
          <w:b/>
        </w:rPr>
      </w:pPr>
    </w:p>
    <w:p w14:paraId="13C8CB64" w14:textId="77777777" w:rsidR="00B66230" w:rsidRDefault="00B66230" w:rsidP="00A05FEE">
      <w:pPr>
        <w:shd w:val="clear" w:color="auto" w:fill="FFFFFF"/>
        <w:ind w:firstLine="720"/>
        <w:jc w:val="center"/>
        <w:rPr>
          <w:b/>
        </w:rPr>
      </w:pPr>
    </w:p>
    <w:p w14:paraId="3A1DE3A1" w14:textId="77777777" w:rsidR="00037AA7" w:rsidRDefault="00037AA7" w:rsidP="00A05FEE">
      <w:pPr>
        <w:shd w:val="clear" w:color="auto" w:fill="FFFFFF"/>
        <w:rPr>
          <w:b/>
        </w:rPr>
      </w:pPr>
    </w:p>
    <w:p w14:paraId="27B25DD9" w14:textId="769569DB" w:rsidR="00037AA7" w:rsidRPr="001019C6" w:rsidRDefault="00037AA7" w:rsidP="00A05FEE">
      <w:pPr>
        <w:ind w:left="6096"/>
        <w:jc w:val="center"/>
        <w:outlineLvl w:val="1"/>
      </w:pPr>
      <w:bookmarkStart w:id="1" w:name="_Hlk33517480"/>
      <w:r w:rsidRPr="001019C6">
        <w:t xml:space="preserve">Приложение № </w:t>
      </w:r>
      <w:r w:rsidR="00B66230">
        <w:t>2</w:t>
      </w:r>
    </w:p>
    <w:p w14:paraId="00C716D1" w14:textId="77777777" w:rsidR="00037AA7" w:rsidRDefault="00037AA7" w:rsidP="00A05FEE">
      <w:pPr>
        <w:ind w:left="6096"/>
        <w:jc w:val="center"/>
        <w:rPr>
          <w:spacing w:val="5"/>
        </w:rPr>
      </w:pPr>
      <w:r w:rsidRPr="009B2689">
        <w:t>к</w:t>
      </w:r>
      <w:r w:rsidRPr="009B2689">
        <w:rPr>
          <w:spacing w:val="5"/>
        </w:rPr>
        <w:t xml:space="preserve"> Административному регламенту</w:t>
      </w:r>
    </w:p>
    <w:p w14:paraId="70C30040" w14:textId="5DDE422E" w:rsidR="00037AA7" w:rsidRDefault="00037AA7" w:rsidP="00A05FEE">
      <w:pPr>
        <w:ind w:left="6096"/>
        <w:jc w:val="center"/>
        <w:rPr>
          <w:color w:val="000000"/>
        </w:rPr>
      </w:pPr>
      <w:r w:rsidRPr="009B2689">
        <w:t xml:space="preserve"> предоставления</w:t>
      </w:r>
      <w:r w:rsidR="001C71C5">
        <w:t xml:space="preserve"> </w:t>
      </w:r>
      <w:r w:rsidRPr="009B2689">
        <w:t>муниципальной услуги</w:t>
      </w:r>
    </w:p>
    <w:p w14:paraId="03ED9D87" w14:textId="77777777" w:rsidR="00037AA7" w:rsidRDefault="00037AA7" w:rsidP="00A05FEE">
      <w:pPr>
        <w:ind w:left="6096"/>
        <w:jc w:val="center"/>
        <w:outlineLvl w:val="1"/>
      </w:pPr>
      <w:r w:rsidRPr="00207439">
        <w:t>«</w:t>
      </w:r>
      <w:r>
        <w:t>Предоставление</w:t>
      </w:r>
      <w:r w:rsidRPr="00207439">
        <w:t xml:space="preserve"> разрешения на </w:t>
      </w:r>
      <w:r>
        <w:t>ввод объекта в эксплуатацию</w:t>
      </w:r>
      <w:r w:rsidRPr="00207439">
        <w:t>»</w:t>
      </w:r>
    </w:p>
    <w:p w14:paraId="4DC0EFE0" w14:textId="77777777" w:rsidR="00037AA7" w:rsidRDefault="00037AA7" w:rsidP="00A05FEE">
      <w:pPr>
        <w:jc w:val="right"/>
        <w:outlineLvl w:val="1"/>
        <w:rPr>
          <w:szCs w:val="28"/>
        </w:rPr>
      </w:pPr>
    </w:p>
    <w:p w14:paraId="7DBF482D" w14:textId="77777777" w:rsidR="00037AA7" w:rsidRPr="00F21D47" w:rsidRDefault="00037AA7" w:rsidP="00A05FEE">
      <w:pPr>
        <w:jc w:val="right"/>
        <w:outlineLvl w:val="1"/>
        <w:rPr>
          <w:szCs w:val="28"/>
        </w:rPr>
      </w:pPr>
    </w:p>
    <w:p w14:paraId="2E40E474" w14:textId="77777777" w:rsidR="00037AA7" w:rsidRPr="00F21D47" w:rsidRDefault="00037AA7" w:rsidP="00A05FEE">
      <w:pPr>
        <w:shd w:val="clear" w:color="auto" w:fill="FFFFFF"/>
        <w:jc w:val="center"/>
        <w:rPr>
          <w:b/>
          <w:bCs/>
          <w:spacing w:val="-3"/>
          <w:szCs w:val="28"/>
        </w:rPr>
      </w:pPr>
      <w:r w:rsidRPr="00F21D47">
        <w:rPr>
          <w:b/>
          <w:bCs/>
          <w:spacing w:val="-3"/>
          <w:szCs w:val="28"/>
        </w:rPr>
        <w:t>БЛОК-СХЕМА</w:t>
      </w:r>
    </w:p>
    <w:p w14:paraId="0A890498" w14:textId="77777777" w:rsidR="00037AA7" w:rsidRDefault="00037AA7" w:rsidP="00A05FEE">
      <w:pPr>
        <w:shd w:val="clear" w:color="auto" w:fill="FFFFFF"/>
        <w:jc w:val="center"/>
        <w:rPr>
          <w:b/>
          <w:bCs/>
          <w:spacing w:val="-3"/>
          <w:szCs w:val="28"/>
        </w:rPr>
      </w:pPr>
      <w:r w:rsidRPr="00F21D47">
        <w:rPr>
          <w:b/>
          <w:bCs/>
          <w:spacing w:val="-3"/>
          <w:szCs w:val="28"/>
        </w:rPr>
        <w:t>последовательности действий при предоставлении муниципальной услуги</w:t>
      </w:r>
    </w:p>
    <w:p w14:paraId="4581F583" w14:textId="77777777" w:rsidR="00037AA7" w:rsidRDefault="005844F6" w:rsidP="00A05FEE">
      <w:pPr>
        <w:shd w:val="clear" w:color="auto" w:fill="FFFFFF"/>
        <w:jc w:val="center"/>
        <w:rPr>
          <w:b/>
          <w:bCs/>
          <w:spacing w:val="-3"/>
          <w:szCs w:val="28"/>
        </w:rPr>
      </w:pPr>
      <w:r>
        <w:rPr>
          <w:noProof/>
          <w:lang w:eastAsia="ru-RU"/>
        </w:rPr>
        <w:pict w14:anchorId="603D6D8F">
          <v:shapetype id="_x0000_t109" coordsize="21600,21600" o:spt="109" path="m,l,21600r21600,l21600,xe">
            <v:stroke joinstyle="miter"/>
            <v:path gradientshapeok="t" o:connecttype="rect"/>
          </v:shapetype>
          <v:shape id="_x0000_s1027" type="#_x0000_t109" style="position:absolute;left:0;text-align:left;margin-left:318pt;margin-top:10.2pt;width:185.3pt;height:77.05pt;z-index:251655680">
            <v:textbox style="mso-next-textbox:#_x0000_s1027">
              <w:txbxContent>
                <w:p w14:paraId="5F37D79E" w14:textId="77777777" w:rsidR="00CB255E" w:rsidRPr="00846A6A" w:rsidRDefault="00CB255E" w:rsidP="00A05FEE">
                  <w:pPr>
                    <w:jc w:val="center"/>
                  </w:pPr>
                  <w:r w:rsidRPr="00846A6A">
                    <w:t>Возврат заявителю документов с разъяснением причин отказа в приеме заявления и представленных документов (15 минут)</w:t>
                  </w:r>
                </w:p>
              </w:txbxContent>
            </v:textbox>
          </v:shape>
        </w:pict>
      </w:r>
      <w:r>
        <w:rPr>
          <w:noProof/>
          <w:lang w:eastAsia="ru-RU"/>
        </w:rPr>
        <w:pict w14:anchorId="2FA0E656">
          <v:shape id="_x0000_s1028" type="#_x0000_t109" style="position:absolute;left:0;text-align:left;margin-left:6pt;margin-top:9.45pt;width:298.5pt;height:68.05pt;z-index:251653632">
            <v:textbox style="mso-next-textbox:#_x0000_s1028">
              <w:txbxContent>
                <w:p w14:paraId="4D479E2C" w14:textId="77777777" w:rsidR="00CB255E" w:rsidRPr="00846A6A" w:rsidRDefault="00CB255E" w:rsidP="00A05FEE">
                  <w:pPr>
                    <w:jc w:val="center"/>
                  </w:pPr>
                  <w:r w:rsidRPr="00846A6A">
                    <w:t>Прием и регистрация заявления и прилагаемых к нему документов (1 день)</w:t>
                  </w:r>
                </w:p>
              </w:txbxContent>
            </v:textbox>
          </v:shape>
        </w:pict>
      </w:r>
    </w:p>
    <w:p w14:paraId="25B48892" w14:textId="77777777" w:rsidR="00037AA7" w:rsidRPr="00F21D47" w:rsidRDefault="00037AA7" w:rsidP="00A05FEE">
      <w:pPr>
        <w:shd w:val="clear" w:color="auto" w:fill="FFFFFF"/>
        <w:ind w:firstLine="720"/>
        <w:jc w:val="right"/>
        <w:rPr>
          <w:bCs/>
          <w:spacing w:val="-3"/>
          <w:szCs w:val="28"/>
        </w:rPr>
      </w:pPr>
    </w:p>
    <w:p w14:paraId="19E804AF" w14:textId="77777777" w:rsidR="00037AA7" w:rsidRPr="00F21D47" w:rsidRDefault="00037AA7" w:rsidP="00A05FEE">
      <w:pPr>
        <w:pStyle w:val="HTML0"/>
        <w:rPr>
          <w:rFonts w:ascii="Times New Roman" w:hAnsi="Times New Roman" w:cs="Times New Roman"/>
          <w:b/>
          <w:bCs/>
          <w:sz w:val="28"/>
          <w:szCs w:val="28"/>
        </w:rPr>
      </w:pPr>
    </w:p>
    <w:p w14:paraId="75087787" w14:textId="77777777" w:rsidR="00037AA7" w:rsidRPr="00F21D47" w:rsidRDefault="005844F6" w:rsidP="00A05FEE">
      <w:pPr>
        <w:pStyle w:val="HTML0"/>
        <w:rPr>
          <w:rFonts w:ascii="Times New Roman" w:hAnsi="Times New Roman" w:cs="Times New Roman"/>
          <w:b/>
          <w:bCs/>
          <w:sz w:val="28"/>
          <w:szCs w:val="28"/>
        </w:rPr>
      </w:pPr>
      <w:r>
        <w:rPr>
          <w:noProof/>
          <w:lang w:eastAsia="ru-RU"/>
        </w:rPr>
        <w:pict w14:anchorId="4AB12D7C">
          <v:shapetype id="_x0000_t32" coordsize="21600,21600" o:spt="32" o:oned="t" path="m,l21600,21600e" filled="f">
            <v:path arrowok="t" fillok="f" o:connecttype="none"/>
            <o:lock v:ext="edit" shapetype="t"/>
          </v:shapetype>
          <v:shape id="_x0000_s1029" type="#_x0000_t32" style="position:absolute;margin-left:306pt;margin-top:3.95pt;width:11pt;height:0;z-index:251660800" o:connectortype="straight">
            <v:stroke endarrow="block"/>
          </v:shape>
        </w:pict>
      </w:r>
    </w:p>
    <w:p w14:paraId="60DE5A98" w14:textId="77777777" w:rsidR="00037AA7" w:rsidRPr="00F21D47" w:rsidRDefault="00037AA7" w:rsidP="00A05FEE">
      <w:pPr>
        <w:pStyle w:val="HTML0"/>
        <w:rPr>
          <w:rFonts w:ascii="Times New Roman" w:hAnsi="Times New Roman" w:cs="Times New Roman"/>
          <w:b/>
          <w:bCs/>
          <w:sz w:val="28"/>
          <w:szCs w:val="28"/>
        </w:rPr>
      </w:pPr>
    </w:p>
    <w:p w14:paraId="4D46706E" w14:textId="77777777" w:rsidR="00037AA7" w:rsidRPr="00F21D47" w:rsidRDefault="005844F6" w:rsidP="00A05FEE">
      <w:pPr>
        <w:pStyle w:val="HTML0"/>
        <w:rPr>
          <w:rFonts w:ascii="Times New Roman" w:hAnsi="Times New Roman" w:cs="Times New Roman"/>
          <w:b/>
          <w:bCs/>
          <w:sz w:val="28"/>
          <w:szCs w:val="28"/>
        </w:rPr>
      </w:pPr>
      <w:r>
        <w:rPr>
          <w:noProof/>
          <w:lang w:eastAsia="ru-RU"/>
        </w:rPr>
        <w:pict w14:anchorId="0A2AC963">
          <v:line id="_x0000_s1030" style="position:absolute;z-index:251663872" from="24pt,3.1pt" to="24pt,158.45pt">
            <v:stroke endarrow="block"/>
          </v:line>
        </w:pict>
      </w:r>
      <w:r>
        <w:rPr>
          <w:noProof/>
          <w:lang w:eastAsia="ru-RU"/>
        </w:rPr>
        <w:pict w14:anchorId="267C9E8D">
          <v:line id="_x0000_s1031" style="position:absolute;z-index:251656704" from="156pt,1.6pt" to="156pt,23.8pt">
            <v:stroke endarrow="block"/>
          </v:line>
        </w:pict>
      </w:r>
    </w:p>
    <w:p w14:paraId="2254056D" w14:textId="77777777" w:rsidR="00037AA7" w:rsidRPr="00F21D47" w:rsidRDefault="005844F6" w:rsidP="00A05FEE">
      <w:pPr>
        <w:pStyle w:val="HTML0"/>
        <w:rPr>
          <w:rFonts w:ascii="Times New Roman" w:hAnsi="Times New Roman" w:cs="Times New Roman"/>
          <w:b/>
          <w:bCs/>
          <w:sz w:val="28"/>
          <w:szCs w:val="28"/>
        </w:rPr>
      </w:pPr>
      <w:r>
        <w:rPr>
          <w:noProof/>
          <w:lang w:eastAsia="ru-RU"/>
        </w:rPr>
        <w:pict w14:anchorId="15DB5AEC">
          <v:shape id="_x0000_s1032" type="#_x0000_t109" style="position:absolute;margin-left:324pt;margin-top:9.95pt;width:177.45pt;height:118.95pt;z-index:251657728">
            <v:textbox style="mso-next-textbox:#_x0000_s1032">
              <w:txbxContent>
                <w:p w14:paraId="41681C65" w14:textId="77777777" w:rsidR="00CB255E" w:rsidRPr="00846A6A" w:rsidRDefault="00CB255E" w:rsidP="00A05FEE">
                  <w:pPr>
                    <w:jc w:val="center"/>
                  </w:pPr>
                  <w:r w:rsidRPr="00846A6A">
                    <w:t>Подготовка и направление специалистом Администрации</w:t>
                  </w:r>
                  <w:r>
                    <w:t xml:space="preserve"> Зерноградского городского поселения, МКУ Зерноградского городского поселения</w:t>
                  </w:r>
                  <w:r w:rsidRPr="00846A6A">
                    <w:t xml:space="preserve"> (специалистом МАУ МФЦ Зерноградского района) уведомления</w:t>
                  </w:r>
                  <w:r w:rsidRPr="00846A6A">
                    <w:rPr>
                      <w:spacing w:val="-4"/>
                    </w:rPr>
                    <w:t xml:space="preserve"> об отказе в выдаче разрешения на ввод объекта в эксплуатацию (не более 7 дней со дня регистрации заявления)</w:t>
                  </w:r>
                </w:p>
              </w:txbxContent>
            </v:textbox>
          </v:shape>
        </w:pict>
      </w:r>
      <w:r>
        <w:rPr>
          <w:noProof/>
          <w:lang w:eastAsia="ru-RU"/>
        </w:rPr>
        <w:pict w14:anchorId="1B3BBF17">
          <v:shape id="_x0000_s1033" type="#_x0000_t109" style="position:absolute;margin-left:36pt;margin-top:6.2pt;width:270pt;height:73.5pt;z-index:251654656">
            <v:textbox style="mso-next-textbox:#_x0000_s1033">
              <w:txbxContent>
                <w:p w14:paraId="3814EFF5" w14:textId="77777777" w:rsidR="00CB255E" w:rsidRPr="003D6F51" w:rsidRDefault="00CB255E" w:rsidP="00A05FEE">
                  <w:pPr>
                    <w:jc w:val="center"/>
                    <w:rPr>
                      <w:sz w:val="20"/>
                    </w:rPr>
                  </w:pPr>
                  <w:r w:rsidRPr="00846A6A">
                    <w:t>Формирование и направление межведомственных запросов в органы и организации, участвующие в предоставлении муниципальной услуги (1 день</w:t>
                  </w:r>
                  <w:r>
                    <w:rPr>
                      <w:sz w:val="20"/>
                    </w:rPr>
                    <w:t>)</w:t>
                  </w:r>
                </w:p>
              </w:txbxContent>
            </v:textbox>
          </v:shape>
        </w:pict>
      </w:r>
    </w:p>
    <w:p w14:paraId="0C60FBCB" w14:textId="77777777" w:rsidR="00037AA7" w:rsidRPr="00F21D47" w:rsidRDefault="00037AA7" w:rsidP="00A05FEE">
      <w:pPr>
        <w:pStyle w:val="HTML0"/>
        <w:rPr>
          <w:rFonts w:ascii="Times New Roman" w:hAnsi="Times New Roman" w:cs="Times New Roman"/>
          <w:b/>
          <w:bCs/>
          <w:sz w:val="28"/>
          <w:szCs w:val="28"/>
        </w:rPr>
      </w:pPr>
    </w:p>
    <w:p w14:paraId="7FA86260" w14:textId="77777777" w:rsidR="00037AA7" w:rsidRPr="00F21D47" w:rsidRDefault="00037AA7" w:rsidP="00A05FEE">
      <w:pPr>
        <w:pStyle w:val="HTML0"/>
        <w:rPr>
          <w:rFonts w:ascii="Times New Roman" w:hAnsi="Times New Roman" w:cs="Times New Roman"/>
          <w:b/>
          <w:bCs/>
          <w:sz w:val="28"/>
          <w:szCs w:val="28"/>
        </w:rPr>
      </w:pPr>
    </w:p>
    <w:p w14:paraId="79D2EF96" w14:textId="77777777" w:rsidR="00037AA7" w:rsidRPr="00F21D47" w:rsidRDefault="005844F6" w:rsidP="00A05FEE">
      <w:pPr>
        <w:pStyle w:val="HTML0"/>
        <w:rPr>
          <w:rFonts w:ascii="Times New Roman" w:hAnsi="Times New Roman" w:cs="Times New Roman"/>
          <w:b/>
          <w:bCs/>
          <w:sz w:val="28"/>
          <w:szCs w:val="28"/>
        </w:rPr>
      </w:pPr>
      <w:r>
        <w:rPr>
          <w:noProof/>
          <w:lang w:eastAsia="ru-RU"/>
        </w:rPr>
        <w:pict w14:anchorId="5E1EA767">
          <v:shape id="_x0000_s1034" type="#_x0000_t32" style="position:absolute;margin-left:306pt;margin-top:4.65pt;width:18pt;height:.05pt;z-index:251661824" o:connectortype="straight">
            <v:stroke endarrow="block"/>
          </v:shape>
        </w:pict>
      </w:r>
    </w:p>
    <w:p w14:paraId="2C3E514B" w14:textId="77777777" w:rsidR="00037AA7" w:rsidRPr="00F21D47" w:rsidRDefault="005844F6" w:rsidP="00A05FEE">
      <w:pPr>
        <w:pStyle w:val="HTML0"/>
        <w:rPr>
          <w:rFonts w:ascii="Times New Roman" w:hAnsi="Times New Roman" w:cs="Times New Roman"/>
          <w:b/>
          <w:bCs/>
          <w:sz w:val="28"/>
          <w:szCs w:val="28"/>
        </w:rPr>
      </w:pPr>
      <w:r>
        <w:rPr>
          <w:noProof/>
          <w:lang w:eastAsia="ru-RU"/>
        </w:rPr>
        <w:pict w14:anchorId="5908F049">
          <v:line id="_x0000_s1035" style="position:absolute;z-index:251658752" from="156pt,15.4pt" to="156pt,78pt">
            <v:stroke endarrow="block"/>
          </v:line>
        </w:pict>
      </w:r>
    </w:p>
    <w:p w14:paraId="6DC17133" w14:textId="77777777" w:rsidR="00037AA7" w:rsidRPr="00F21D47" w:rsidRDefault="00037AA7" w:rsidP="00A05FEE">
      <w:pPr>
        <w:pStyle w:val="HTML0"/>
        <w:rPr>
          <w:rFonts w:ascii="Times New Roman" w:hAnsi="Times New Roman" w:cs="Times New Roman"/>
          <w:b/>
          <w:bCs/>
          <w:sz w:val="28"/>
          <w:szCs w:val="28"/>
        </w:rPr>
      </w:pPr>
    </w:p>
    <w:p w14:paraId="3120B241" w14:textId="77777777" w:rsidR="00037AA7" w:rsidRPr="00F21D47" w:rsidRDefault="00037AA7" w:rsidP="00A05FEE">
      <w:pPr>
        <w:pStyle w:val="HTML0"/>
        <w:rPr>
          <w:rFonts w:ascii="Times New Roman" w:hAnsi="Times New Roman" w:cs="Times New Roman"/>
          <w:b/>
          <w:bCs/>
          <w:sz w:val="28"/>
          <w:szCs w:val="28"/>
        </w:rPr>
      </w:pPr>
    </w:p>
    <w:p w14:paraId="4E6343D9" w14:textId="77777777" w:rsidR="00037AA7" w:rsidRPr="00F21D47" w:rsidRDefault="00037AA7" w:rsidP="00A05FEE">
      <w:pPr>
        <w:pStyle w:val="HTML0"/>
        <w:rPr>
          <w:rFonts w:ascii="Times New Roman" w:hAnsi="Times New Roman" w:cs="Times New Roman"/>
          <w:b/>
          <w:bCs/>
          <w:sz w:val="28"/>
          <w:szCs w:val="28"/>
        </w:rPr>
      </w:pPr>
    </w:p>
    <w:p w14:paraId="512ECCAC" w14:textId="77777777" w:rsidR="00037AA7" w:rsidRPr="00F21D47" w:rsidRDefault="005844F6" w:rsidP="00A05FEE">
      <w:r>
        <w:rPr>
          <w:noProof/>
          <w:lang w:eastAsia="ru-RU"/>
        </w:rPr>
        <w:pict w14:anchorId="46F70081">
          <v:shape id="_x0000_s1036" type="#_x0000_t109" style="position:absolute;margin-left:12pt;margin-top:12.65pt;width:299.3pt;height:60.25pt;z-index:251662848">
            <v:textbox style="mso-next-textbox:#_x0000_s1036">
              <w:txbxContent>
                <w:p w14:paraId="240137B2" w14:textId="636EB7CB" w:rsidR="00CB255E" w:rsidRPr="00846A6A" w:rsidRDefault="00CB255E" w:rsidP="00A05FEE">
                  <w:pPr>
                    <w:jc w:val="center"/>
                    <w:rPr>
                      <w:spacing w:val="-4"/>
                    </w:rPr>
                  </w:pPr>
                  <w:r w:rsidRPr="00846A6A">
                    <w:rPr>
                      <w:spacing w:val="-4"/>
                    </w:rPr>
                    <w:t>Рассмотрение документов и принятие решения о предоставлении муниципальной услуги (</w:t>
                  </w:r>
                  <w:r>
                    <w:rPr>
                      <w:spacing w:val="-4"/>
                    </w:rPr>
                    <w:t>3</w:t>
                  </w:r>
                  <w:r w:rsidRPr="00846A6A">
                    <w:rPr>
                      <w:spacing w:val="-4"/>
                    </w:rPr>
                    <w:t xml:space="preserve"> дня)</w:t>
                  </w:r>
                </w:p>
              </w:txbxContent>
            </v:textbox>
          </v:shape>
        </w:pict>
      </w:r>
    </w:p>
    <w:p w14:paraId="0B6ED175" w14:textId="77777777" w:rsidR="00037AA7" w:rsidRPr="00F21D47" w:rsidRDefault="00037AA7" w:rsidP="00A05FEE">
      <w:pPr>
        <w:jc w:val="both"/>
        <w:rPr>
          <w:szCs w:val="28"/>
        </w:rPr>
      </w:pPr>
    </w:p>
    <w:p w14:paraId="3566295B" w14:textId="77777777" w:rsidR="00037AA7" w:rsidRPr="00F21D47" w:rsidRDefault="00037AA7" w:rsidP="00A05FEE">
      <w:pPr>
        <w:pStyle w:val="HTML0"/>
        <w:rPr>
          <w:rFonts w:ascii="Times New Roman" w:hAnsi="Times New Roman" w:cs="Times New Roman"/>
          <w:b/>
          <w:bCs/>
          <w:sz w:val="28"/>
          <w:szCs w:val="28"/>
        </w:rPr>
      </w:pPr>
    </w:p>
    <w:p w14:paraId="2B4D5636" w14:textId="77777777" w:rsidR="00037AA7" w:rsidRPr="00F21D47" w:rsidRDefault="00037AA7" w:rsidP="00A05FEE"/>
    <w:p w14:paraId="50F11A67" w14:textId="77777777" w:rsidR="00037AA7" w:rsidRPr="00F21D47" w:rsidRDefault="00037AA7" w:rsidP="00A05FEE"/>
    <w:p w14:paraId="4C8EB184" w14:textId="77777777" w:rsidR="00037AA7" w:rsidRPr="00F21D47" w:rsidRDefault="005844F6" w:rsidP="00A05FEE">
      <w:r>
        <w:rPr>
          <w:noProof/>
          <w:lang w:eastAsia="ru-RU"/>
        </w:rPr>
        <w:pict w14:anchorId="0CDB227E">
          <v:line id="_x0000_s1037" style="position:absolute;z-index:251659776" from="156pt,3.1pt" to="156pt,44.35pt">
            <v:stroke endarrow="block"/>
          </v:line>
        </w:pict>
      </w:r>
    </w:p>
    <w:p w14:paraId="193CF577" w14:textId="77777777" w:rsidR="00037AA7" w:rsidRPr="00F21D47" w:rsidRDefault="00037AA7" w:rsidP="00A05FEE"/>
    <w:p w14:paraId="52A187E8" w14:textId="77777777" w:rsidR="00037AA7" w:rsidRPr="00F21D47" w:rsidRDefault="00037AA7" w:rsidP="00A05FEE"/>
    <w:p w14:paraId="19E7B988" w14:textId="77777777" w:rsidR="00037AA7" w:rsidRPr="00F21D47" w:rsidRDefault="005844F6" w:rsidP="00A05FEE">
      <w:r>
        <w:rPr>
          <w:noProof/>
          <w:lang w:eastAsia="ru-RU"/>
        </w:rPr>
        <w:pict w14:anchorId="4DC6F624">
          <v:shape id="_x0000_s1038" type="#_x0000_t109" style="position:absolute;margin-left:12pt;margin-top:3.7pt;width:292.5pt;height:84.9pt;z-index:251652608">
            <v:textbox style="mso-next-textbox:#_x0000_s1038">
              <w:txbxContent>
                <w:p w14:paraId="086DD4DE" w14:textId="42E587A9" w:rsidR="00CB255E" w:rsidRPr="00846A6A" w:rsidRDefault="00CB255E" w:rsidP="00A05FEE">
                  <w:pPr>
                    <w:jc w:val="center"/>
                    <w:outlineLvl w:val="1"/>
                  </w:pPr>
                  <w:r w:rsidRPr="00846A6A">
                    <w:t xml:space="preserve">Предоставление муниципальной услуги, уведомления об отказе в предоставлении муниципальной услуги  (в течение </w:t>
                  </w:r>
                  <w:r>
                    <w:t>5</w:t>
                  </w:r>
                  <w:r w:rsidRPr="00846A6A">
                    <w:t xml:space="preserve"> дней с </w:t>
                  </w:r>
                  <w:r>
                    <w:t>даты</w:t>
                  </w:r>
                  <w:r w:rsidRPr="00846A6A">
                    <w:t xml:space="preserve"> </w:t>
                  </w:r>
                  <w:r>
                    <w:t>регистрации заявления</w:t>
                  </w:r>
                  <w:r w:rsidRPr="00846A6A">
                    <w:t>)</w:t>
                  </w:r>
                </w:p>
              </w:txbxContent>
            </v:textbox>
          </v:shape>
        </w:pict>
      </w:r>
    </w:p>
    <w:p w14:paraId="69C55F9C" w14:textId="77777777" w:rsidR="00037AA7" w:rsidRPr="00F21D47" w:rsidRDefault="00037AA7" w:rsidP="00A05FEE"/>
    <w:p w14:paraId="53F1CF45" w14:textId="77777777" w:rsidR="00037AA7" w:rsidRPr="00F21D47" w:rsidRDefault="00037AA7" w:rsidP="00A05FEE"/>
    <w:p w14:paraId="7EA95D9C" w14:textId="77777777" w:rsidR="00037AA7" w:rsidRPr="00F21D47" w:rsidRDefault="00037AA7" w:rsidP="00A05FEE"/>
    <w:p w14:paraId="427917D1" w14:textId="77777777" w:rsidR="00037AA7" w:rsidRPr="00F21D47" w:rsidRDefault="00037AA7" w:rsidP="00A05FEE"/>
    <w:p w14:paraId="3A93875D" w14:textId="77777777" w:rsidR="00037AA7" w:rsidRPr="00F21D47" w:rsidRDefault="00037AA7" w:rsidP="00A05FEE"/>
    <w:p w14:paraId="48BCDDD7" w14:textId="77777777" w:rsidR="00037AA7" w:rsidRPr="00F21D47" w:rsidRDefault="00037AA7" w:rsidP="00A05FEE"/>
    <w:p w14:paraId="10975FE5" w14:textId="77777777" w:rsidR="00037AA7" w:rsidRDefault="00037AA7" w:rsidP="00A05FEE">
      <w:pPr>
        <w:jc w:val="right"/>
        <w:outlineLvl w:val="1"/>
        <w:rPr>
          <w:szCs w:val="28"/>
        </w:rPr>
      </w:pPr>
    </w:p>
    <w:p w14:paraId="1A467F0E" w14:textId="77777777" w:rsidR="00037AA7" w:rsidRPr="00DB06D4" w:rsidRDefault="00037AA7" w:rsidP="00A05FEE">
      <w:pPr>
        <w:rPr>
          <w:szCs w:val="28"/>
        </w:rPr>
      </w:pPr>
    </w:p>
    <w:p w14:paraId="1D84EBAB" w14:textId="77777777" w:rsidR="00037AA7" w:rsidRDefault="00037AA7" w:rsidP="00A05FEE">
      <w:pPr>
        <w:jc w:val="both"/>
        <w:rPr>
          <w:sz w:val="28"/>
          <w:szCs w:val="28"/>
        </w:rPr>
      </w:pPr>
    </w:p>
    <w:bookmarkEnd w:id="1"/>
    <w:p w14:paraId="0F51BFB6" w14:textId="77777777" w:rsidR="00037AA7" w:rsidRDefault="00037AA7" w:rsidP="00A05FEE">
      <w:pPr>
        <w:jc w:val="both"/>
        <w:rPr>
          <w:sz w:val="28"/>
          <w:szCs w:val="28"/>
        </w:rPr>
      </w:pPr>
    </w:p>
    <w:p w14:paraId="4D1E1EDE" w14:textId="77777777" w:rsidR="00037AA7" w:rsidRDefault="00037AA7" w:rsidP="00A05FEE">
      <w:pPr>
        <w:jc w:val="both"/>
        <w:rPr>
          <w:sz w:val="28"/>
          <w:szCs w:val="28"/>
        </w:rPr>
      </w:pPr>
      <w:bookmarkStart w:id="2" w:name="_GoBack"/>
      <w:bookmarkEnd w:id="2"/>
    </w:p>
    <w:p w14:paraId="17931413" w14:textId="77777777" w:rsidR="00037AA7" w:rsidRDefault="00037AA7" w:rsidP="00A05FEE">
      <w:pPr>
        <w:jc w:val="both"/>
        <w:rPr>
          <w:sz w:val="28"/>
          <w:szCs w:val="28"/>
        </w:rPr>
      </w:pPr>
    </w:p>
    <w:p w14:paraId="0075E630" w14:textId="77777777" w:rsidR="00037AA7" w:rsidRPr="00A5266C" w:rsidRDefault="00037AA7" w:rsidP="00572EC0">
      <w:pPr>
        <w:pStyle w:val="ConsPlusNonformat"/>
        <w:ind w:left="3261"/>
        <w:jc w:val="both"/>
        <w:rPr>
          <w:rFonts w:ascii="Times New Roman" w:hAnsi="Times New Roman" w:cs="Times New Roman"/>
          <w:sz w:val="24"/>
          <w:szCs w:val="24"/>
        </w:rPr>
      </w:pPr>
    </w:p>
    <w:p w14:paraId="460C6547" w14:textId="77777777" w:rsidR="00037AA7" w:rsidRPr="00A5266C" w:rsidRDefault="00037AA7" w:rsidP="00E063F1">
      <w:pPr>
        <w:pStyle w:val="ConsPlusNonformat"/>
        <w:jc w:val="center"/>
        <w:rPr>
          <w:rFonts w:ascii="Times New Roman" w:hAnsi="Times New Roman" w:cs="Times New Roman"/>
          <w:sz w:val="24"/>
          <w:szCs w:val="24"/>
        </w:rPr>
      </w:pPr>
    </w:p>
    <w:p w14:paraId="64962437" w14:textId="77777777" w:rsidR="00037AA7" w:rsidRDefault="00037AA7" w:rsidP="00682F5B">
      <w:pPr>
        <w:jc w:val="right"/>
        <w:outlineLvl w:val="1"/>
        <w:rPr>
          <w:szCs w:val="28"/>
        </w:rPr>
      </w:pPr>
    </w:p>
    <w:p w14:paraId="6EF84BF6" w14:textId="77777777" w:rsidR="00037AA7" w:rsidRDefault="00037AA7" w:rsidP="00682F5B">
      <w:pPr>
        <w:jc w:val="right"/>
        <w:outlineLvl w:val="1"/>
        <w:rPr>
          <w:szCs w:val="28"/>
        </w:rPr>
      </w:pPr>
    </w:p>
    <w:sectPr w:rsidR="00037AA7" w:rsidSect="00CD5F69">
      <w:footerReference w:type="default" r:id="rId59"/>
      <w:pgSz w:w="11906" w:h="16838"/>
      <w:pgMar w:top="709" w:right="851" w:bottom="1134" w:left="130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7547D" w14:textId="77777777" w:rsidR="00EB3C46" w:rsidRDefault="00EB3C46" w:rsidP="008403A0">
      <w:r>
        <w:separator/>
      </w:r>
    </w:p>
  </w:endnote>
  <w:endnote w:type="continuationSeparator" w:id="0">
    <w:p w14:paraId="14F9662F" w14:textId="77777777" w:rsidR="00EB3C46" w:rsidRDefault="00EB3C46"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A2BE" w14:textId="77777777" w:rsidR="00926C57" w:rsidRDefault="00926C57">
    <w:pPr>
      <w:pStyle w:val="af4"/>
      <w:jc w:val="right"/>
    </w:pPr>
    <w:r>
      <w:fldChar w:fldCharType="begin"/>
    </w:r>
    <w:r>
      <w:instrText xml:space="preserve"> PAGE   \* MERGEFORMAT </w:instrText>
    </w:r>
    <w:r>
      <w:fldChar w:fldCharType="separate"/>
    </w:r>
    <w:r>
      <w:rPr>
        <w:noProof/>
      </w:rPr>
      <w:t>52</w:t>
    </w:r>
    <w:r>
      <w:rPr>
        <w:noProof/>
      </w:rPr>
      <w:fldChar w:fldCharType="end"/>
    </w:r>
  </w:p>
  <w:p w14:paraId="7CCC0885" w14:textId="77777777" w:rsidR="00926C57" w:rsidRDefault="00926C5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527F" w14:textId="77777777" w:rsidR="00CB255E" w:rsidRDefault="00CB255E">
    <w:pPr>
      <w:pStyle w:val="af4"/>
      <w:jc w:val="right"/>
    </w:pPr>
  </w:p>
  <w:p w14:paraId="5FCCB172" w14:textId="77777777" w:rsidR="00CB255E" w:rsidRDefault="00CB255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DF1C9" w14:textId="77777777" w:rsidR="00EB3C46" w:rsidRDefault="00EB3C46" w:rsidP="008403A0">
      <w:r>
        <w:separator/>
      </w:r>
    </w:p>
  </w:footnote>
  <w:footnote w:type="continuationSeparator" w:id="0">
    <w:p w14:paraId="23BAAC97" w14:textId="77777777" w:rsidR="00EB3C46" w:rsidRDefault="00EB3C46" w:rsidP="0084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18"/>
  </w:num>
  <w:num w:numId="23">
    <w:abstractNumId w:val="22"/>
  </w:num>
  <w:num w:numId="24">
    <w:abstractNumId w:val="0"/>
  </w:num>
  <w:num w:numId="25">
    <w:abstractNumId w:val="20"/>
  </w:num>
  <w:num w:numId="26">
    <w:abstractNumId w:val="21"/>
  </w:num>
  <w:num w:numId="27">
    <w:abstractNumId w:val="17"/>
  </w:num>
  <w:num w:numId="28">
    <w:abstractNumId w:val="23"/>
  </w:num>
  <w:num w:numId="2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358E"/>
    <w:rsid w:val="0001524B"/>
    <w:rsid w:val="0001698B"/>
    <w:rsid w:val="000177CA"/>
    <w:rsid w:val="00021819"/>
    <w:rsid w:val="00023EC4"/>
    <w:rsid w:val="00024C72"/>
    <w:rsid w:val="00027613"/>
    <w:rsid w:val="000343D6"/>
    <w:rsid w:val="00035AA0"/>
    <w:rsid w:val="00037AA7"/>
    <w:rsid w:val="000423AF"/>
    <w:rsid w:val="000426D1"/>
    <w:rsid w:val="00047437"/>
    <w:rsid w:val="00050225"/>
    <w:rsid w:val="00053481"/>
    <w:rsid w:val="000534DE"/>
    <w:rsid w:val="00054D4A"/>
    <w:rsid w:val="00054F3A"/>
    <w:rsid w:val="00057895"/>
    <w:rsid w:val="00057E82"/>
    <w:rsid w:val="00057F5B"/>
    <w:rsid w:val="00063029"/>
    <w:rsid w:val="0006618E"/>
    <w:rsid w:val="00066FB4"/>
    <w:rsid w:val="00071968"/>
    <w:rsid w:val="00072D63"/>
    <w:rsid w:val="00083B50"/>
    <w:rsid w:val="0009602A"/>
    <w:rsid w:val="000962B0"/>
    <w:rsid w:val="00096A92"/>
    <w:rsid w:val="0009772E"/>
    <w:rsid w:val="00097DE7"/>
    <w:rsid w:val="000A061A"/>
    <w:rsid w:val="000A1F82"/>
    <w:rsid w:val="000A7CE1"/>
    <w:rsid w:val="000A7E8D"/>
    <w:rsid w:val="000B4DED"/>
    <w:rsid w:val="000B608A"/>
    <w:rsid w:val="000C379A"/>
    <w:rsid w:val="000C48B9"/>
    <w:rsid w:val="000C7567"/>
    <w:rsid w:val="000D2587"/>
    <w:rsid w:val="000D5ABB"/>
    <w:rsid w:val="000D7096"/>
    <w:rsid w:val="000E0E09"/>
    <w:rsid w:val="000E4C3D"/>
    <w:rsid w:val="000E57F3"/>
    <w:rsid w:val="000F1C3E"/>
    <w:rsid w:val="000F2FDE"/>
    <w:rsid w:val="000F5126"/>
    <w:rsid w:val="001006C0"/>
    <w:rsid w:val="001019C6"/>
    <w:rsid w:val="00101C6E"/>
    <w:rsid w:val="001037FF"/>
    <w:rsid w:val="00110C91"/>
    <w:rsid w:val="00110DB1"/>
    <w:rsid w:val="00115065"/>
    <w:rsid w:val="00122603"/>
    <w:rsid w:val="00123B64"/>
    <w:rsid w:val="0012523F"/>
    <w:rsid w:val="00126BF4"/>
    <w:rsid w:val="00130D89"/>
    <w:rsid w:val="00131419"/>
    <w:rsid w:val="00135167"/>
    <w:rsid w:val="0013687C"/>
    <w:rsid w:val="0013778E"/>
    <w:rsid w:val="00144E72"/>
    <w:rsid w:val="00150F16"/>
    <w:rsid w:val="001513D4"/>
    <w:rsid w:val="001541BD"/>
    <w:rsid w:val="00156108"/>
    <w:rsid w:val="00157C03"/>
    <w:rsid w:val="00164B2D"/>
    <w:rsid w:val="0016697B"/>
    <w:rsid w:val="00166DDA"/>
    <w:rsid w:val="00167D8C"/>
    <w:rsid w:val="001724BD"/>
    <w:rsid w:val="00174EF4"/>
    <w:rsid w:val="00176EA4"/>
    <w:rsid w:val="001776B1"/>
    <w:rsid w:val="001918A6"/>
    <w:rsid w:val="0019243E"/>
    <w:rsid w:val="00194BDF"/>
    <w:rsid w:val="001A0B83"/>
    <w:rsid w:val="001B2DFF"/>
    <w:rsid w:val="001B6CD0"/>
    <w:rsid w:val="001B7915"/>
    <w:rsid w:val="001C5FA1"/>
    <w:rsid w:val="001C69FB"/>
    <w:rsid w:val="001C71C5"/>
    <w:rsid w:val="001D163B"/>
    <w:rsid w:val="001D1E99"/>
    <w:rsid w:val="001D3B02"/>
    <w:rsid w:val="001E5C44"/>
    <w:rsid w:val="001F14CD"/>
    <w:rsid w:val="001F2450"/>
    <w:rsid w:val="001F2537"/>
    <w:rsid w:val="001F369F"/>
    <w:rsid w:val="001F37C8"/>
    <w:rsid w:val="001F3FB9"/>
    <w:rsid w:val="001F4F26"/>
    <w:rsid w:val="00200B7F"/>
    <w:rsid w:val="00201B58"/>
    <w:rsid w:val="0020340D"/>
    <w:rsid w:val="002035A7"/>
    <w:rsid w:val="0020723E"/>
    <w:rsid w:val="00207439"/>
    <w:rsid w:val="002109A2"/>
    <w:rsid w:val="00211DD8"/>
    <w:rsid w:val="002132A5"/>
    <w:rsid w:val="00217E50"/>
    <w:rsid w:val="00224F9F"/>
    <w:rsid w:val="002336FA"/>
    <w:rsid w:val="0023479C"/>
    <w:rsid w:val="00241104"/>
    <w:rsid w:val="00242B5D"/>
    <w:rsid w:val="00242E2E"/>
    <w:rsid w:val="002468BE"/>
    <w:rsid w:val="002515A6"/>
    <w:rsid w:val="0026135C"/>
    <w:rsid w:val="00267E75"/>
    <w:rsid w:val="002708C6"/>
    <w:rsid w:val="00270ABA"/>
    <w:rsid w:val="00272C01"/>
    <w:rsid w:val="00273575"/>
    <w:rsid w:val="00273608"/>
    <w:rsid w:val="00274CE0"/>
    <w:rsid w:val="00284005"/>
    <w:rsid w:val="00285F7E"/>
    <w:rsid w:val="00287CD4"/>
    <w:rsid w:val="00292027"/>
    <w:rsid w:val="002960F9"/>
    <w:rsid w:val="002A603B"/>
    <w:rsid w:val="002A6AE0"/>
    <w:rsid w:val="002B1650"/>
    <w:rsid w:val="002B4146"/>
    <w:rsid w:val="002B4D19"/>
    <w:rsid w:val="002B614A"/>
    <w:rsid w:val="002B78C4"/>
    <w:rsid w:val="002C31A6"/>
    <w:rsid w:val="002C3D9B"/>
    <w:rsid w:val="002C43EA"/>
    <w:rsid w:val="002C46F3"/>
    <w:rsid w:val="002D44E2"/>
    <w:rsid w:val="002E7E9D"/>
    <w:rsid w:val="002F0A5A"/>
    <w:rsid w:val="003003B2"/>
    <w:rsid w:val="00304E84"/>
    <w:rsid w:val="00305287"/>
    <w:rsid w:val="003128E8"/>
    <w:rsid w:val="0031360D"/>
    <w:rsid w:val="0031370C"/>
    <w:rsid w:val="00313D1D"/>
    <w:rsid w:val="00317AA8"/>
    <w:rsid w:val="003202E1"/>
    <w:rsid w:val="003225A8"/>
    <w:rsid w:val="00322C64"/>
    <w:rsid w:val="00323FDE"/>
    <w:rsid w:val="003273ED"/>
    <w:rsid w:val="00330C5A"/>
    <w:rsid w:val="00330D4A"/>
    <w:rsid w:val="00332229"/>
    <w:rsid w:val="00334D5A"/>
    <w:rsid w:val="00336DE0"/>
    <w:rsid w:val="00344E5F"/>
    <w:rsid w:val="00351DFA"/>
    <w:rsid w:val="0035414F"/>
    <w:rsid w:val="0035710C"/>
    <w:rsid w:val="00363393"/>
    <w:rsid w:val="00372347"/>
    <w:rsid w:val="00372FD9"/>
    <w:rsid w:val="003762B4"/>
    <w:rsid w:val="00380802"/>
    <w:rsid w:val="003825B0"/>
    <w:rsid w:val="00386AA7"/>
    <w:rsid w:val="00387083"/>
    <w:rsid w:val="00387B02"/>
    <w:rsid w:val="003A2BB1"/>
    <w:rsid w:val="003A446E"/>
    <w:rsid w:val="003A49F8"/>
    <w:rsid w:val="003B6097"/>
    <w:rsid w:val="003C2DDC"/>
    <w:rsid w:val="003C725A"/>
    <w:rsid w:val="003D2D29"/>
    <w:rsid w:val="003D6F51"/>
    <w:rsid w:val="003E18CA"/>
    <w:rsid w:val="003E33EB"/>
    <w:rsid w:val="003E4740"/>
    <w:rsid w:val="003E727A"/>
    <w:rsid w:val="003E7722"/>
    <w:rsid w:val="003F148C"/>
    <w:rsid w:val="003F54C2"/>
    <w:rsid w:val="003F5B8C"/>
    <w:rsid w:val="00401113"/>
    <w:rsid w:val="004049CE"/>
    <w:rsid w:val="00406F2E"/>
    <w:rsid w:val="00411AFE"/>
    <w:rsid w:val="00415401"/>
    <w:rsid w:val="00415735"/>
    <w:rsid w:val="00420E15"/>
    <w:rsid w:val="00430B33"/>
    <w:rsid w:val="004310F5"/>
    <w:rsid w:val="00435E16"/>
    <w:rsid w:val="00436AD8"/>
    <w:rsid w:val="004375E2"/>
    <w:rsid w:val="00437893"/>
    <w:rsid w:val="00440CF6"/>
    <w:rsid w:val="00441324"/>
    <w:rsid w:val="00441C39"/>
    <w:rsid w:val="00441D3D"/>
    <w:rsid w:val="00442561"/>
    <w:rsid w:val="00443D78"/>
    <w:rsid w:val="00447AD3"/>
    <w:rsid w:val="00447C8D"/>
    <w:rsid w:val="00450145"/>
    <w:rsid w:val="00450497"/>
    <w:rsid w:val="00450945"/>
    <w:rsid w:val="0046044C"/>
    <w:rsid w:val="00460D79"/>
    <w:rsid w:val="00461AE5"/>
    <w:rsid w:val="00477A05"/>
    <w:rsid w:val="00483565"/>
    <w:rsid w:val="004847B9"/>
    <w:rsid w:val="00484D0B"/>
    <w:rsid w:val="004904A8"/>
    <w:rsid w:val="00493A28"/>
    <w:rsid w:val="004A0BD0"/>
    <w:rsid w:val="004A6173"/>
    <w:rsid w:val="004B4BF5"/>
    <w:rsid w:val="004B4D1C"/>
    <w:rsid w:val="004C597B"/>
    <w:rsid w:val="004D07F7"/>
    <w:rsid w:val="004D32BA"/>
    <w:rsid w:val="004D392D"/>
    <w:rsid w:val="004E0094"/>
    <w:rsid w:val="004E1BF1"/>
    <w:rsid w:val="004E2CCC"/>
    <w:rsid w:val="004E7EEC"/>
    <w:rsid w:val="004F00D5"/>
    <w:rsid w:val="004F0101"/>
    <w:rsid w:val="004F75C6"/>
    <w:rsid w:val="0050202C"/>
    <w:rsid w:val="00502CA8"/>
    <w:rsid w:val="00502F71"/>
    <w:rsid w:val="00511497"/>
    <w:rsid w:val="0051774A"/>
    <w:rsid w:val="00521F10"/>
    <w:rsid w:val="005236AC"/>
    <w:rsid w:val="00530B0D"/>
    <w:rsid w:val="00531D89"/>
    <w:rsid w:val="00532436"/>
    <w:rsid w:val="0053633C"/>
    <w:rsid w:val="00537EDE"/>
    <w:rsid w:val="00540FF7"/>
    <w:rsid w:val="005422F7"/>
    <w:rsid w:val="00550F25"/>
    <w:rsid w:val="005519D1"/>
    <w:rsid w:val="005539DF"/>
    <w:rsid w:val="00562252"/>
    <w:rsid w:val="00562666"/>
    <w:rsid w:val="00566D8B"/>
    <w:rsid w:val="00570252"/>
    <w:rsid w:val="005721C6"/>
    <w:rsid w:val="00572A06"/>
    <w:rsid w:val="00572EC0"/>
    <w:rsid w:val="00575CAC"/>
    <w:rsid w:val="00575EB5"/>
    <w:rsid w:val="00576181"/>
    <w:rsid w:val="0058039F"/>
    <w:rsid w:val="005844F6"/>
    <w:rsid w:val="0058495A"/>
    <w:rsid w:val="00585BCE"/>
    <w:rsid w:val="00591FF6"/>
    <w:rsid w:val="005A037D"/>
    <w:rsid w:val="005A259D"/>
    <w:rsid w:val="005A5C9D"/>
    <w:rsid w:val="005B0133"/>
    <w:rsid w:val="005B089A"/>
    <w:rsid w:val="005C1A72"/>
    <w:rsid w:val="005C301A"/>
    <w:rsid w:val="005C3A85"/>
    <w:rsid w:val="005C4BC2"/>
    <w:rsid w:val="005C6B39"/>
    <w:rsid w:val="005D3A30"/>
    <w:rsid w:val="005D75BC"/>
    <w:rsid w:val="005E3AAB"/>
    <w:rsid w:val="005E75DE"/>
    <w:rsid w:val="005F42FB"/>
    <w:rsid w:val="005F434D"/>
    <w:rsid w:val="006118E5"/>
    <w:rsid w:val="00621788"/>
    <w:rsid w:val="00624E9F"/>
    <w:rsid w:val="006260B5"/>
    <w:rsid w:val="006300E9"/>
    <w:rsid w:val="006367E6"/>
    <w:rsid w:val="00637786"/>
    <w:rsid w:val="006409C4"/>
    <w:rsid w:val="00642B3F"/>
    <w:rsid w:val="00651A3F"/>
    <w:rsid w:val="0065279E"/>
    <w:rsid w:val="00657FF2"/>
    <w:rsid w:val="00667442"/>
    <w:rsid w:val="00670677"/>
    <w:rsid w:val="00673EB9"/>
    <w:rsid w:val="00676F4F"/>
    <w:rsid w:val="00682F5B"/>
    <w:rsid w:val="0068364E"/>
    <w:rsid w:val="00690269"/>
    <w:rsid w:val="00694C42"/>
    <w:rsid w:val="006A397B"/>
    <w:rsid w:val="006A7FAB"/>
    <w:rsid w:val="006B24B8"/>
    <w:rsid w:val="006B6F43"/>
    <w:rsid w:val="006C0EBC"/>
    <w:rsid w:val="006C1E65"/>
    <w:rsid w:val="006C5681"/>
    <w:rsid w:val="006C71FA"/>
    <w:rsid w:val="006D16C4"/>
    <w:rsid w:val="006D4576"/>
    <w:rsid w:val="006D49BF"/>
    <w:rsid w:val="006D74E8"/>
    <w:rsid w:val="006D79CC"/>
    <w:rsid w:val="006F6035"/>
    <w:rsid w:val="006F78A4"/>
    <w:rsid w:val="00701233"/>
    <w:rsid w:val="00702C7F"/>
    <w:rsid w:val="007030C7"/>
    <w:rsid w:val="00711280"/>
    <w:rsid w:val="00712D09"/>
    <w:rsid w:val="0071341D"/>
    <w:rsid w:val="007143BB"/>
    <w:rsid w:val="00716BE8"/>
    <w:rsid w:val="00716C5C"/>
    <w:rsid w:val="00720906"/>
    <w:rsid w:val="00723B66"/>
    <w:rsid w:val="0073032C"/>
    <w:rsid w:val="0073083E"/>
    <w:rsid w:val="00733F3C"/>
    <w:rsid w:val="00743D39"/>
    <w:rsid w:val="00747329"/>
    <w:rsid w:val="00751D78"/>
    <w:rsid w:val="00751F46"/>
    <w:rsid w:val="00755C7E"/>
    <w:rsid w:val="00761A60"/>
    <w:rsid w:val="00771EE3"/>
    <w:rsid w:val="007722B1"/>
    <w:rsid w:val="0077273E"/>
    <w:rsid w:val="0077342E"/>
    <w:rsid w:val="007803B6"/>
    <w:rsid w:val="00782C00"/>
    <w:rsid w:val="007861A8"/>
    <w:rsid w:val="00790DE3"/>
    <w:rsid w:val="0079691F"/>
    <w:rsid w:val="007A14E8"/>
    <w:rsid w:val="007A29D2"/>
    <w:rsid w:val="007A3AE4"/>
    <w:rsid w:val="007B0843"/>
    <w:rsid w:val="007B1A38"/>
    <w:rsid w:val="007B3296"/>
    <w:rsid w:val="007B62EB"/>
    <w:rsid w:val="007C006D"/>
    <w:rsid w:val="007C098D"/>
    <w:rsid w:val="007C1C10"/>
    <w:rsid w:val="007C1EC6"/>
    <w:rsid w:val="007C2D69"/>
    <w:rsid w:val="007C2F2C"/>
    <w:rsid w:val="007C3605"/>
    <w:rsid w:val="007D3996"/>
    <w:rsid w:val="007E0267"/>
    <w:rsid w:val="007E1221"/>
    <w:rsid w:val="007E3CCF"/>
    <w:rsid w:val="007E5852"/>
    <w:rsid w:val="007E7186"/>
    <w:rsid w:val="007F2E46"/>
    <w:rsid w:val="007F3901"/>
    <w:rsid w:val="007F4A4E"/>
    <w:rsid w:val="007F54D6"/>
    <w:rsid w:val="007F7BC3"/>
    <w:rsid w:val="00801833"/>
    <w:rsid w:val="00802D46"/>
    <w:rsid w:val="00803DAA"/>
    <w:rsid w:val="008046B3"/>
    <w:rsid w:val="008116CC"/>
    <w:rsid w:val="00811B46"/>
    <w:rsid w:val="00811D85"/>
    <w:rsid w:val="00812B05"/>
    <w:rsid w:val="00813CFA"/>
    <w:rsid w:val="00820293"/>
    <w:rsid w:val="00820F33"/>
    <w:rsid w:val="008245C6"/>
    <w:rsid w:val="008301A7"/>
    <w:rsid w:val="00830559"/>
    <w:rsid w:val="00832ACC"/>
    <w:rsid w:val="008346FD"/>
    <w:rsid w:val="00834E5C"/>
    <w:rsid w:val="00834EFE"/>
    <w:rsid w:val="00836E16"/>
    <w:rsid w:val="00837B9B"/>
    <w:rsid w:val="008403A0"/>
    <w:rsid w:val="008436AC"/>
    <w:rsid w:val="008469E0"/>
    <w:rsid w:val="00846A6A"/>
    <w:rsid w:val="00851777"/>
    <w:rsid w:val="008732DA"/>
    <w:rsid w:val="00874B5D"/>
    <w:rsid w:val="00876BD6"/>
    <w:rsid w:val="00880B10"/>
    <w:rsid w:val="008821AD"/>
    <w:rsid w:val="00884D73"/>
    <w:rsid w:val="00892A5A"/>
    <w:rsid w:val="00895EBA"/>
    <w:rsid w:val="00897CC1"/>
    <w:rsid w:val="008A516C"/>
    <w:rsid w:val="008B0963"/>
    <w:rsid w:val="008B30FC"/>
    <w:rsid w:val="008B6F8E"/>
    <w:rsid w:val="008B7C55"/>
    <w:rsid w:val="008C03CC"/>
    <w:rsid w:val="008C1251"/>
    <w:rsid w:val="008C156D"/>
    <w:rsid w:val="008C2D7D"/>
    <w:rsid w:val="008C40FD"/>
    <w:rsid w:val="008D16EF"/>
    <w:rsid w:val="008D408B"/>
    <w:rsid w:val="008D5C90"/>
    <w:rsid w:val="008D66F2"/>
    <w:rsid w:val="008E134E"/>
    <w:rsid w:val="008E478E"/>
    <w:rsid w:val="008F0A84"/>
    <w:rsid w:val="00900198"/>
    <w:rsid w:val="00900438"/>
    <w:rsid w:val="009012E9"/>
    <w:rsid w:val="009115AF"/>
    <w:rsid w:val="009147B8"/>
    <w:rsid w:val="00917FD5"/>
    <w:rsid w:val="00920795"/>
    <w:rsid w:val="00926C57"/>
    <w:rsid w:val="00926EA5"/>
    <w:rsid w:val="00932B51"/>
    <w:rsid w:val="0093677C"/>
    <w:rsid w:val="00942E25"/>
    <w:rsid w:val="0094447C"/>
    <w:rsid w:val="00945521"/>
    <w:rsid w:val="009457BA"/>
    <w:rsid w:val="00947953"/>
    <w:rsid w:val="00953975"/>
    <w:rsid w:val="00954960"/>
    <w:rsid w:val="009549D5"/>
    <w:rsid w:val="0095522A"/>
    <w:rsid w:val="009609A9"/>
    <w:rsid w:val="00960FD3"/>
    <w:rsid w:val="00962242"/>
    <w:rsid w:val="00962D39"/>
    <w:rsid w:val="0096527A"/>
    <w:rsid w:val="009655E0"/>
    <w:rsid w:val="009658C1"/>
    <w:rsid w:val="00966D82"/>
    <w:rsid w:val="00967A66"/>
    <w:rsid w:val="009708DD"/>
    <w:rsid w:val="00972397"/>
    <w:rsid w:val="009726E4"/>
    <w:rsid w:val="00974108"/>
    <w:rsid w:val="00977A4B"/>
    <w:rsid w:val="00981360"/>
    <w:rsid w:val="00981F12"/>
    <w:rsid w:val="00982D61"/>
    <w:rsid w:val="009833A8"/>
    <w:rsid w:val="009863C5"/>
    <w:rsid w:val="009902AF"/>
    <w:rsid w:val="00990EF0"/>
    <w:rsid w:val="0099373B"/>
    <w:rsid w:val="00996C41"/>
    <w:rsid w:val="009A1715"/>
    <w:rsid w:val="009A5CCF"/>
    <w:rsid w:val="009A75B2"/>
    <w:rsid w:val="009B0CBF"/>
    <w:rsid w:val="009B2689"/>
    <w:rsid w:val="009B7D56"/>
    <w:rsid w:val="009C1525"/>
    <w:rsid w:val="009C355D"/>
    <w:rsid w:val="009C3C83"/>
    <w:rsid w:val="009C6E28"/>
    <w:rsid w:val="009C7AAB"/>
    <w:rsid w:val="009D3314"/>
    <w:rsid w:val="009D42AF"/>
    <w:rsid w:val="009D6556"/>
    <w:rsid w:val="009D726B"/>
    <w:rsid w:val="009E393B"/>
    <w:rsid w:val="009E4FDF"/>
    <w:rsid w:val="009E6F70"/>
    <w:rsid w:val="009E7C61"/>
    <w:rsid w:val="009F04BE"/>
    <w:rsid w:val="009F08D4"/>
    <w:rsid w:val="009F0FAE"/>
    <w:rsid w:val="009F5165"/>
    <w:rsid w:val="009F58EA"/>
    <w:rsid w:val="009F5ED1"/>
    <w:rsid w:val="009F6A27"/>
    <w:rsid w:val="009F6AC3"/>
    <w:rsid w:val="00A00161"/>
    <w:rsid w:val="00A04E4C"/>
    <w:rsid w:val="00A05FEE"/>
    <w:rsid w:val="00A10526"/>
    <w:rsid w:val="00A11914"/>
    <w:rsid w:val="00A11F08"/>
    <w:rsid w:val="00A1340A"/>
    <w:rsid w:val="00A22E04"/>
    <w:rsid w:val="00A231B7"/>
    <w:rsid w:val="00A26216"/>
    <w:rsid w:val="00A2649F"/>
    <w:rsid w:val="00A33030"/>
    <w:rsid w:val="00A342BB"/>
    <w:rsid w:val="00A35065"/>
    <w:rsid w:val="00A41D6E"/>
    <w:rsid w:val="00A44245"/>
    <w:rsid w:val="00A443DD"/>
    <w:rsid w:val="00A45A0D"/>
    <w:rsid w:val="00A45D1A"/>
    <w:rsid w:val="00A5266C"/>
    <w:rsid w:val="00A52845"/>
    <w:rsid w:val="00A54EAF"/>
    <w:rsid w:val="00A555D2"/>
    <w:rsid w:val="00A55662"/>
    <w:rsid w:val="00A5595F"/>
    <w:rsid w:val="00A55E8B"/>
    <w:rsid w:val="00A578A4"/>
    <w:rsid w:val="00A6187F"/>
    <w:rsid w:val="00A61F65"/>
    <w:rsid w:val="00A67E89"/>
    <w:rsid w:val="00A67F8B"/>
    <w:rsid w:val="00A716B6"/>
    <w:rsid w:val="00A81469"/>
    <w:rsid w:val="00A86FD9"/>
    <w:rsid w:val="00A877ED"/>
    <w:rsid w:val="00A90D99"/>
    <w:rsid w:val="00A91F12"/>
    <w:rsid w:val="00A9268B"/>
    <w:rsid w:val="00AA03CD"/>
    <w:rsid w:val="00AA6C0A"/>
    <w:rsid w:val="00AB07EB"/>
    <w:rsid w:val="00AB25F5"/>
    <w:rsid w:val="00AB4F6C"/>
    <w:rsid w:val="00AB7777"/>
    <w:rsid w:val="00AD003F"/>
    <w:rsid w:val="00AD03C3"/>
    <w:rsid w:val="00AD086E"/>
    <w:rsid w:val="00AE1DED"/>
    <w:rsid w:val="00AE4200"/>
    <w:rsid w:val="00AE6160"/>
    <w:rsid w:val="00AE68CF"/>
    <w:rsid w:val="00AF208A"/>
    <w:rsid w:val="00AF41EF"/>
    <w:rsid w:val="00AF5DD6"/>
    <w:rsid w:val="00B01392"/>
    <w:rsid w:val="00B03D17"/>
    <w:rsid w:val="00B05E21"/>
    <w:rsid w:val="00B106AB"/>
    <w:rsid w:val="00B11811"/>
    <w:rsid w:val="00B15FC4"/>
    <w:rsid w:val="00B233AF"/>
    <w:rsid w:val="00B235E2"/>
    <w:rsid w:val="00B251BD"/>
    <w:rsid w:val="00B30669"/>
    <w:rsid w:val="00B33AE0"/>
    <w:rsid w:val="00B347F3"/>
    <w:rsid w:val="00B40B77"/>
    <w:rsid w:val="00B4106C"/>
    <w:rsid w:val="00B45AB2"/>
    <w:rsid w:val="00B46B09"/>
    <w:rsid w:val="00B47AF6"/>
    <w:rsid w:val="00B50C04"/>
    <w:rsid w:val="00B53EF3"/>
    <w:rsid w:val="00B55ADC"/>
    <w:rsid w:val="00B60758"/>
    <w:rsid w:val="00B6158C"/>
    <w:rsid w:val="00B6170D"/>
    <w:rsid w:val="00B63D8A"/>
    <w:rsid w:val="00B66230"/>
    <w:rsid w:val="00B70859"/>
    <w:rsid w:val="00B71782"/>
    <w:rsid w:val="00B73D5F"/>
    <w:rsid w:val="00B771B9"/>
    <w:rsid w:val="00B772FE"/>
    <w:rsid w:val="00B81215"/>
    <w:rsid w:val="00B8410C"/>
    <w:rsid w:val="00B84A0B"/>
    <w:rsid w:val="00B91336"/>
    <w:rsid w:val="00B948E5"/>
    <w:rsid w:val="00B9546A"/>
    <w:rsid w:val="00B97CA6"/>
    <w:rsid w:val="00BA0825"/>
    <w:rsid w:val="00BA375C"/>
    <w:rsid w:val="00BA5B75"/>
    <w:rsid w:val="00BB2DFD"/>
    <w:rsid w:val="00BB4D50"/>
    <w:rsid w:val="00BB514B"/>
    <w:rsid w:val="00BC0C60"/>
    <w:rsid w:val="00BC7B61"/>
    <w:rsid w:val="00BD022C"/>
    <w:rsid w:val="00BD573F"/>
    <w:rsid w:val="00BE0467"/>
    <w:rsid w:val="00BF1144"/>
    <w:rsid w:val="00BF668E"/>
    <w:rsid w:val="00C00A6D"/>
    <w:rsid w:val="00C01414"/>
    <w:rsid w:val="00C0145B"/>
    <w:rsid w:val="00C03AFC"/>
    <w:rsid w:val="00C0720F"/>
    <w:rsid w:val="00C076EA"/>
    <w:rsid w:val="00C10845"/>
    <w:rsid w:val="00C17E16"/>
    <w:rsid w:val="00C20A16"/>
    <w:rsid w:val="00C24AE7"/>
    <w:rsid w:val="00C25A8A"/>
    <w:rsid w:val="00C27884"/>
    <w:rsid w:val="00C326E5"/>
    <w:rsid w:val="00C36399"/>
    <w:rsid w:val="00C36E6C"/>
    <w:rsid w:val="00C3715C"/>
    <w:rsid w:val="00C40603"/>
    <w:rsid w:val="00C4395B"/>
    <w:rsid w:val="00C43FD9"/>
    <w:rsid w:val="00C506FA"/>
    <w:rsid w:val="00C52B92"/>
    <w:rsid w:val="00C6122D"/>
    <w:rsid w:val="00C61879"/>
    <w:rsid w:val="00C635DD"/>
    <w:rsid w:val="00C658E2"/>
    <w:rsid w:val="00C67C93"/>
    <w:rsid w:val="00C76813"/>
    <w:rsid w:val="00C813EE"/>
    <w:rsid w:val="00C84592"/>
    <w:rsid w:val="00C869E8"/>
    <w:rsid w:val="00C87EFD"/>
    <w:rsid w:val="00C91A21"/>
    <w:rsid w:val="00C91D6B"/>
    <w:rsid w:val="00C92EA5"/>
    <w:rsid w:val="00C95D92"/>
    <w:rsid w:val="00CA51C0"/>
    <w:rsid w:val="00CA6390"/>
    <w:rsid w:val="00CB21FA"/>
    <w:rsid w:val="00CB255E"/>
    <w:rsid w:val="00CB6347"/>
    <w:rsid w:val="00CC6E86"/>
    <w:rsid w:val="00CD5F69"/>
    <w:rsid w:val="00CE315D"/>
    <w:rsid w:val="00CE3F0B"/>
    <w:rsid w:val="00CE7E88"/>
    <w:rsid w:val="00CF1CD5"/>
    <w:rsid w:val="00CF39D9"/>
    <w:rsid w:val="00CF6F10"/>
    <w:rsid w:val="00D00455"/>
    <w:rsid w:val="00D00535"/>
    <w:rsid w:val="00D03034"/>
    <w:rsid w:val="00D03C02"/>
    <w:rsid w:val="00D03C6A"/>
    <w:rsid w:val="00D045ED"/>
    <w:rsid w:val="00D12E86"/>
    <w:rsid w:val="00D133F8"/>
    <w:rsid w:val="00D15E16"/>
    <w:rsid w:val="00D1602D"/>
    <w:rsid w:val="00D203C5"/>
    <w:rsid w:val="00D2208F"/>
    <w:rsid w:val="00D26936"/>
    <w:rsid w:val="00D26FBD"/>
    <w:rsid w:val="00D27CC8"/>
    <w:rsid w:val="00D27E6A"/>
    <w:rsid w:val="00D30A66"/>
    <w:rsid w:val="00D31A7D"/>
    <w:rsid w:val="00D325DF"/>
    <w:rsid w:val="00D34505"/>
    <w:rsid w:val="00D3724F"/>
    <w:rsid w:val="00D450B6"/>
    <w:rsid w:val="00D46028"/>
    <w:rsid w:val="00D468EA"/>
    <w:rsid w:val="00D50D48"/>
    <w:rsid w:val="00D5288D"/>
    <w:rsid w:val="00D52FF2"/>
    <w:rsid w:val="00D60814"/>
    <w:rsid w:val="00D6210C"/>
    <w:rsid w:val="00D629EA"/>
    <w:rsid w:val="00D63DD6"/>
    <w:rsid w:val="00D64EE5"/>
    <w:rsid w:val="00D655CC"/>
    <w:rsid w:val="00D705CF"/>
    <w:rsid w:val="00D7348F"/>
    <w:rsid w:val="00D77DD4"/>
    <w:rsid w:val="00D830EC"/>
    <w:rsid w:val="00D8359D"/>
    <w:rsid w:val="00D83F41"/>
    <w:rsid w:val="00D8482E"/>
    <w:rsid w:val="00D920D2"/>
    <w:rsid w:val="00D940F4"/>
    <w:rsid w:val="00D952CE"/>
    <w:rsid w:val="00D958F3"/>
    <w:rsid w:val="00DA5503"/>
    <w:rsid w:val="00DA555D"/>
    <w:rsid w:val="00DB0516"/>
    <w:rsid w:val="00DB06D4"/>
    <w:rsid w:val="00DB397A"/>
    <w:rsid w:val="00DB7A2B"/>
    <w:rsid w:val="00DC0C3B"/>
    <w:rsid w:val="00DC26B2"/>
    <w:rsid w:val="00DC3722"/>
    <w:rsid w:val="00DC38B2"/>
    <w:rsid w:val="00DC42C4"/>
    <w:rsid w:val="00DC58AE"/>
    <w:rsid w:val="00DD0618"/>
    <w:rsid w:val="00DD0A91"/>
    <w:rsid w:val="00DD37C2"/>
    <w:rsid w:val="00DD62EE"/>
    <w:rsid w:val="00DD7B12"/>
    <w:rsid w:val="00DE2078"/>
    <w:rsid w:val="00DE26B3"/>
    <w:rsid w:val="00DE7A9E"/>
    <w:rsid w:val="00DF241B"/>
    <w:rsid w:val="00DF2871"/>
    <w:rsid w:val="00E00884"/>
    <w:rsid w:val="00E03C7B"/>
    <w:rsid w:val="00E05DEA"/>
    <w:rsid w:val="00E063F1"/>
    <w:rsid w:val="00E112AD"/>
    <w:rsid w:val="00E121A7"/>
    <w:rsid w:val="00E14152"/>
    <w:rsid w:val="00E160B1"/>
    <w:rsid w:val="00E16553"/>
    <w:rsid w:val="00E16D38"/>
    <w:rsid w:val="00E207BC"/>
    <w:rsid w:val="00E22735"/>
    <w:rsid w:val="00E27717"/>
    <w:rsid w:val="00E36FA5"/>
    <w:rsid w:val="00E40AFA"/>
    <w:rsid w:val="00E43583"/>
    <w:rsid w:val="00E44A9B"/>
    <w:rsid w:val="00E50FC9"/>
    <w:rsid w:val="00E54EAF"/>
    <w:rsid w:val="00E5780A"/>
    <w:rsid w:val="00E579AE"/>
    <w:rsid w:val="00E618EB"/>
    <w:rsid w:val="00E62D28"/>
    <w:rsid w:val="00E652C0"/>
    <w:rsid w:val="00E702CF"/>
    <w:rsid w:val="00E707DB"/>
    <w:rsid w:val="00E850B1"/>
    <w:rsid w:val="00E87881"/>
    <w:rsid w:val="00E93D18"/>
    <w:rsid w:val="00E93FBB"/>
    <w:rsid w:val="00E961FB"/>
    <w:rsid w:val="00E965C6"/>
    <w:rsid w:val="00E96C2D"/>
    <w:rsid w:val="00E9752C"/>
    <w:rsid w:val="00EA08EF"/>
    <w:rsid w:val="00EA7F3C"/>
    <w:rsid w:val="00EB3C46"/>
    <w:rsid w:val="00EB4475"/>
    <w:rsid w:val="00EB4ED6"/>
    <w:rsid w:val="00EB611A"/>
    <w:rsid w:val="00EC40E0"/>
    <w:rsid w:val="00EC5870"/>
    <w:rsid w:val="00EC6B99"/>
    <w:rsid w:val="00EC6C13"/>
    <w:rsid w:val="00ED1263"/>
    <w:rsid w:val="00ED27A0"/>
    <w:rsid w:val="00ED2964"/>
    <w:rsid w:val="00ED464D"/>
    <w:rsid w:val="00ED543E"/>
    <w:rsid w:val="00EE0B18"/>
    <w:rsid w:val="00EF053A"/>
    <w:rsid w:val="00EF35E2"/>
    <w:rsid w:val="00EF7573"/>
    <w:rsid w:val="00F0171B"/>
    <w:rsid w:val="00F027EF"/>
    <w:rsid w:val="00F17503"/>
    <w:rsid w:val="00F21D47"/>
    <w:rsid w:val="00F25095"/>
    <w:rsid w:val="00F26F3B"/>
    <w:rsid w:val="00F27949"/>
    <w:rsid w:val="00F31826"/>
    <w:rsid w:val="00F33DC8"/>
    <w:rsid w:val="00F34093"/>
    <w:rsid w:val="00F35690"/>
    <w:rsid w:val="00F43558"/>
    <w:rsid w:val="00F44341"/>
    <w:rsid w:val="00F4614B"/>
    <w:rsid w:val="00F52EBC"/>
    <w:rsid w:val="00F55D2D"/>
    <w:rsid w:val="00F55F50"/>
    <w:rsid w:val="00F6442D"/>
    <w:rsid w:val="00F67980"/>
    <w:rsid w:val="00F8468D"/>
    <w:rsid w:val="00F9206D"/>
    <w:rsid w:val="00F97948"/>
    <w:rsid w:val="00F97E1D"/>
    <w:rsid w:val="00FB0240"/>
    <w:rsid w:val="00FB132B"/>
    <w:rsid w:val="00FB1C54"/>
    <w:rsid w:val="00FB72A9"/>
    <w:rsid w:val="00FC1A1F"/>
    <w:rsid w:val="00FC7237"/>
    <w:rsid w:val="00FD619D"/>
    <w:rsid w:val="00FE1C25"/>
    <w:rsid w:val="00FE63F5"/>
    <w:rsid w:val="00FE6819"/>
    <w:rsid w:val="00FE6989"/>
    <w:rsid w:val="00FE7362"/>
    <w:rsid w:val="00FE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rules v:ext="edit">
        <o:r id="V:Rule3" type="connector" idref="#_x0000_s1029"/>
        <o:r id="V:Rule4" type="connector" idref="#_x0000_s1034"/>
      </o:rules>
    </o:shapelayout>
  </w:shapeDefaults>
  <w:decimalSymbol w:val=","/>
  <w:listSeparator w:val=";"/>
  <w14:docId w14:val="62B54FB5"/>
  <w15:docId w15:val="{87D16BF1-3236-4048-A7DE-42E8E6EC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uiPriority w:val="99"/>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2"/>
      <w:szCs w:val="22"/>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21"/>
      </w:numPr>
      <w:tabs>
        <w:tab w:val="clear" w:pos="432"/>
      </w:tabs>
      <w:ind w:left="360" w:hanging="360"/>
      <w:contextualSpacing/>
    </w:pPr>
  </w:style>
  <w:style w:type="paragraph" w:customStyle="1" w:styleId="affc">
    <w:name w:val="Адресат"/>
    <w:basedOn w:val="a0"/>
    <w:qFormat/>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5"/>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8"/>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8"/>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8"/>
      </w:numPr>
      <w:spacing w:line="360" w:lineRule="auto"/>
      <w:jc w:val="both"/>
    </w:pPr>
    <w:rPr>
      <w:sz w:val="28"/>
      <w:szCs w:val="28"/>
      <w:lang w:eastAsia="ar-SA"/>
    </w:rPr>
  </w:style>
  <w:style w:type="paragraph" w:customStyle="1" w:styleId="4">
    <w:name w:val="Абзац Уровень 4"/>
    <w:uiPriority w:val="99"/>
    <w:rsid w:val="00EA08EF"/>
    <w:pPr>
      <w:numPr>
        <w:ilvl w:val="3"/>
        <w:numId w:val="28"/>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2"/>
      <w:lang w:eastAsia="ar-SA" w:bidi="ar-SA"/>
    </w:rPr>
  </w:style>
  <w:style w:type="character" w:styleId="afff5">
    <w:name w:val="Unresolved Mention"/>
    <w:uiPriority w:val="99"/>
    <w:semiHidden/>
    <w:unhideWhenUsed/>
    <w:rsid w:val="00100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869050">
      <w:bodyDiv w:val="1"/>
      <w:marLeft w:val="0"/>
      <w:marRight w:val="0"/>
      <w:marTop w:val="0"/>
      <w:marBottom w:val="0"/>
      <w:divBdr>
        <w:top w:val="none" w:sz="0" w:space="0" w:color="auto"/>
        <w:left w:val="none" w:sz="0" w:space="0" w:color="auto"/>
        <w:bottom w:val="none" w:sz="0" w:space="0" w:color="auto"/>
        <w:right w:val="none" w:sz="0" w:space="0" w:color="auto"/>
      </w:divBdr>
    </w:div>
    <w:div w:id="1881625252">
      <w:marLeft w:val="0"/>
      <w:marRight w:val="0"/>
      <w:marTop w:val="0"/>
      <w:marBottom w:val="0"/>
      <w:divBdr>
        <w:top w:val="none" w:sz="0" w:space="0" w:color="auto"/>
        <w:left w:val="none" w:sz="0" w:space="0" w:color="auto"/>
        <w:bottom w:val="none" w:sz="0" w:space="0" w:color="auto"/>
        <w:right w:val="none" w:sz="0" w:space="0" w:color="auto"/>
      </w:divBdr>
    </w:div>
    <w:div w:id="1881625253">
      <w:marLeft w:val="0"/>
      <w:marRight w:val="0"/>
      <w:marTop w:val="0"/>
      <w:marBottom w:val="0"/>
      <w:divBdr>
        <w:top w:val="none" w:sz="0" w:space="0" w:color="auto"/>
        <w:left w:val="none" w:sz="0" w:space="0" w:color="auto"/>
        <w:bottom w:val="none" w:sz="0" w:space="0" w:color="auto"/>
        <w:right w:val="none" w:sz="0" w:space="0" w:color="auto"/>
      </w:divBdr>
    </w:div>
    <w:div w:id="1881625254">
      <w:marLeft w:val="0"/>
      <w:marRight w:val="0"/>
      <w:marTop w:val="0"/>
      <w:marBottom w:val="0"/>
      <w:divBdr>
        <w:top w:val="none" w:sz="0" w:space="0" w:color="auto"/>
        <w:left w:val="none" w:sz="0" w:space="0" w:color="auto"/>
        <w:bottom w:val="none" w:sz="0" w:space="0" w:color="auto"/>
        <w:right w:val="none" w:sz="0" w:space="0" w:color="auto"/>
      </w:divBdr>
    </w:div>
    <w:div w:id="1881625255">
      <w:marLeft w:val="0"/>
      <w:marRight w:val="0"/>
      <w:marTop w:val="0"/>
      <w:marBottom w:val="0"/>
      <w:divBdr>
        <w:top w:val="none" w:sz="0" w:space="0" w:color="auto"/>
        <w:left w:val="none" w:sz="0" w:space="0" w:color="auto"/>
        <w:bottom w:val="none" w:sz="0" w:space="0" w:color="auto"/>
        <w:right w:val="none" w:sz="0" w:space="0" w:color="auto"/>
      </w:divBdr>
    </w:div>
    <w:div w:id="1881625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admzernograd.ru" TargetMode="External"/><Relationship Id="rId26" Type="http://schemas.openxmlformats.org/officeDocument/2006/relationships/hyperlink" Target="consultantplus://offline/ref=2EA4A7F2674929F072FE608EBEB53D12CD4B369F954EE924860D0A00D1769E3AFE9103D7F61EE340264167EDA6C2BE206DFB9254E4RBu9I" TargetMode="External"/><Relationship Id="rId39" Type="http://schemas.openxmlformats.org/officeDocument/2006/relationships/hyperlink" Target="consultantplus://offline/ref=3CAA5B2035133B8FA009935E5D387086F25394E921F358D398CD5545C41850CA29FD8562F98D26DCCBE4254BEC820A653C9F3C1E0184l2g9K" TargetMode="External"/><Relationship Id="rId21" Type="http://schemas.openxmlformats.org/officeDocument/2006/relationships/hyperlink" Target="consultantplus://offline/ref=FE851BD2440836D700696656A2B9BA0E73F93A4699364685ECDCEE749625D2F981244EEE962327971B8D52D79B489DCB4F5350B3370FBBq5I" TargetMode="External"/><Relationship Id="rId34" Type="http://schemas.openxmlformats.org/officeDocument/2006/relationships/hyperlink" Target="consultantplus://offline/ref=A6F52C082810FE349D04607952D5133388D763062F882E141AED7E938AEEFC358724A9B14E68121E2C405F7647z9z4I" TargetMode="External"/><Relationship Id="rId42" Type="http://schemas.openxmlformats.org/officeDocument/2006/relationships/hyperlink" Target="http://www.admzernograd.ru" TargetMode="External"/><Relationship Id="rId47" Type="http://schemas.openxmlformats.org/officeDocument/2006/relationships/hyperlink" Target="http://www.gosuslugi.ru" TargetMode="External"/><Relationship Id="rId50" Type="http://schemas.openxmlformats.org/officeDocument/2006/relationships/hyperlink" Target="http://www.admzernograd.ru" TargetMode="External"/><Relationship Id="rId55" Type="http://schemas.openxmlformats.org/officeDocument/2006/relationships/hyperlink" Target="http://www.admzernograd.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dmzernograd.ru" TargetMode="External"/><Relationship Id="rId29" Type="http://schemas.openxmlformats.org/officeDocument/2006/relationships/hyperlink" Target="consultantplus://offline/ref=3BDBBC4B5EECF65331B34F4866CA3D036A8324BA7FD2A10DFFBE23F3FAAB39E970294448B493534519FB406B85CE0C3F60EFB2E8C1D0yDu1I" TargetMode="External"/><Relationship Id="rId11" Type="http://schemas.openxmlformats.org/officeDocument/2006/relationships/hyperlink" Target="mailto:zernograd.admin@mail.ru" TargetMode="External"/><Relationship Id="rId24" Type="http://schemas.openxmlformats.org/officeDocument/2006/relationships/hyperlink" Target="consultantplus://offline/ref=2EA4A7F2674929F072FE608EBEB53D12CD4B369F954EE924860D0A00D1769E3AFE9103D0F518EC1F235476B5A9C2A23F6CE58E56E6BBR6u9I" TargetMode="External"/><Relationship Id="rId32" Type="http://schemas.openxmlformats.org/officeDocument/2006/relationships/hyperlink" Target="consultantplus://offline/ref=12812747CC9EDDBB42E3FDB5994C4F6123CBD2756150720FD84808F1F1E2EC4706D052BF3554E0F0DE0DE371C79B0E393E1839E777E7B065u0x5I" TargetMode="External"/><Relationship Id="rId37" Type="http://schemas.openxmlformats.org/officeDocument/2006/relationships/hyperlink" Target="http://www.gosuslugi.ru" TargetMode="External"/><Relationship Id="rId40" Type="http://schemas.openxmlformats.org/officeDocument/2006/relationships/hyperlink" Target="http://www.gosuslugi.ru" TargetMode="External"/><Relationship Id="rId45" Type="http://schemas.openxmlformats.org/officeDocument/2006/relationships/hyperlink" Target="http://www.gosuslugi.ru" TargetMode="External"/><Relationship Id="rId53" Type="http://schemas.openxmlformats.org/officeDocument/2006/relationships/hyperlink" Target="mailto:zernograd.admin@mail.ru"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gosuslugi.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2EA4A7F2674929F072FE608EBEB53D12CD4B369F954EE924860D0A00D1769E3AFE9103D2F21CE340264167EDA6C2BE206DFB9254E4RBu9I" TargetMode="External"/><Relationship Id="rId27" Type="http://schemas.openxmlformats.org/officeDocument/2006/relationships/hyperlink" Target="consultantplus://offline/ref=3BDBBC4B5EECF65331B34F4866CA3D036A8324BA7FD2A10DFFBE23F3FAAB39E97029444AB3975C1A1CEE51338ACE102061F1AEEAC3yDu2I" TargetMode="External"/><Relationship Id="rId30" Type="http://schemas.openxmlformats.org/officeDocument/2006/relationships/hyperlink" Target="consultantplus://offline/ref=3BDBBC4B5EECF65331B34F4866CA3D036A8324BA7FD2A10DFFBE23F3FAAB39E970294448B490574519FB406B85CE0C3F60EFB2E8C1D0yDu1I" TargetMode="External"/><Relationship Id="rId35" Type="http://schemas.openxmlformats.org/officeDocument/2006/relationships/hyperlink" Target="consultantplus://offline/ref=CB09BC9933C053A8D180E3143EBE6DFF52C7DF346552ECF5905BC054A59D1ACAB88C4139660BF03A1ADC413C72DB7C47921301D7E2f062I" TargetMode="External"/><Relationship Id="rId43" Type="http://schemas.openxmlformats.org/officeDocument/2006/relationships/hyperlink" Target="http://www.gosuslugi.ru" TargetMode="External"/><Relationship Id="rId48" Type="http://schemas.openxmlformats.org/officeDocument/2006/relationships/hyperlink" Target="http://www.gosuslugi.ru" TargetMode="External"/><Relationship Id="rId56" Type="http://schemas.openxmlformats.org/officeDocument/2006/relationships/hyperlink" Target="https://login.consultant.ru/link/?rnd=A5086FE72BD993144DDBC5681944DBCF&amp;req=doc&amp;base=LAW&amp;n=342034&amp;dst=100352&amp;fld=134&amp;date=13.04.2020" TargetMode="External"/><Relationship Id="rId8" Type="http://schemas.openxmlformats.org/officeDocument/2006/relationships/image" Target="media/image1.png"/><Relationship Id="rId51" Type="http://schemas.openxmlformats.org/officeDocument/2006/relationships/hyperlink" Target="https://login.consultant.ru/link/?rnd=A5086FE72BD993144DDBC5681944DBCF&amp;req=doc&amp;base=LAW&amp;n=342034&amp;dst=290&amp;fld=134&amp;date=13.04.2020" TargetMode="External"/><Relationship Id="rId3" Type="http://schemas.openxmlformats.org/officeDocument/2006/relationships/styles" Target="styles.xml"/><Relationship Id="rId12" Type="http://schemas.openxmlformats.org/officeDocument/2006/relationships/hyperlink" Target="mailto:zernograd.poselenie@yandex.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2EA4A7F2674929F072FE608EBEB53D12CD4B369F954EE924860D0A00D1769E3AFE9103D0F51BE81F235476B5A9C2A23F6CE58E56E6BBR6u9I" TargetMode="External"/><Relationship Id="rId33" Type="http://schemas.openxmlformats.org/officeDocument/2006/relationships/hyperlink" Target="consultantplus://offline/ref=2281DC744C4D55F19B710003AB6E8380182F1BFA9142EA2365C2A0D9FF548B3A63B36CA4913B54F79DF8004EABL0z8I" TargetMode="External"/><Relationship Id="rId38" Type="http://schemas.openxmlformats.org/officeDocument/2006/relationships/hyperlink" Target="consultantplus://offline/ref=F3FD474FE43C8EC95D7B4DCDC83D10D21EFB303E1B663EF5A02D6994F02BD594319F954AF855006C239F91C7A4FF713618E978C7124A6979h0Y2K" TargetMode="External"/><Relationship Id="rId46" Type="http://schemas.openxmlformats.org/officeDocument/2006/relationships/hyperlink" Target="http://www.admzernograd.ru" TargetMode="External"/><Relationship Id="rId59" Type="http://schemas.openxmlformats.org/officeDocument/2006/relationships/footer" Target="footer2.xml"/><Relationship Id="rId20" Type="http://schemas.openxmlformats.org/officeDocument/2006/relationships/hyperlink" Target="consultantplus://offline/ref=1BA68D22841B55EB4DB52F98651D2272BB5D5897EACBBEAAE830249FBF5F2356DC89F5FBF734095AA5CA8E701A854849601C419F4DD7BB74QBnFI" TargetMode="External"/><Relationship Id="rId41" Type="http://schemas.openxmlformats.org/officeDocument/2006/relationships/hyperlink" Target="http://www.gosuslugi.ru" TargetMode="External"/><Relationship Id="rId54" Type="http://schemas.openxmlformats.org/officeDocument/2006/relationships/hyperlink" Target="mailto:zernograd.poselenie@yandex.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dmzernograd.ru" TargetMode="External"/><Relationship Id="rId23" Type="http://schemas.openxmlformats.org/officeDocument/2006/relationships/hyperlink" Target="consultantplus://offline/ref=2EA4A7F2674929F072FE608EBEB53D12CD4B369F954EE924860D0A00D1769E3AFE9103D1FC1CE81F235476B5A9C2A23F6CE58E56E6BBR6u9I" TargetMode="External"/><Relationship Id="rId28" Type="http://schemas.openxmlformats.org/officeDocument/2006/relationships/hyperlink" Target="consultantplus://offline/ref=3BDBBC4B5EECF65331B34F4866CA3D036A8324BA7FD2A10DFFBE23F3FAAB39E970294449BD97574519FB406B85CE0C3F60EFB2E8C1D0yDu1I" TargetMode="External"/><Relationship Id="rId36" Type="http://schemas.openxmlformats.org/officeDocument/2006/relationships/hyperlink" Target="consultantplus://offline/ref=FE66DDC95A099CA2ECE7595E4F0A4860853C68822A658E65D388DBF4BAC3E422A44A433Eq9cBK" TargetMode="External"/><Relationship Id="rId49" Type="http://schemas.openxmlformats.org/officeDocument/2006/relationships/hyperlink" Target="http://www.gosuslugi.ru" TargetMode="External"/><Relationship Id="rId57" Type="http://schemas.openxmlformats.org/officeDocument/2006/relationships/hyperlink" Target="consultantplus://offline/ref=6D590273F6EB35B10DF3C879964E3F6960685120C15AF8F660148ECAD8658AB8047EB927FDC2JAkFQ" TargetMode="External"/><Relationship Id="rId10" Type="http://schemas.openxmlformats.org/officeDocument/2006/relationships/hyperlink" Target="http://www.admzernograd.ru" TargetMode="External"/><Relationship Id="rId31" Type="http://schemas.openxmlformats.org/officeDocument/2006/relationships/hyperlink" Target="consultantplus://offline/ref=3BDBBC4B5EECF65331B34F4866CA3D036A8324BA7FD2A10DFFBE23F3FAAB39E97029444FB7955C1A1CEE51338ACE102061F1AEEAC3yDu2I" TargetMode="External"/><Relationship Id="rId44" Type="http://schemas.openxmlformats.org/officeDocument/2006/relationships/hyperlink" Target="consultantplus://offline/ref=D51DA3976D7D3BADD92189A331A1873E953A4952ACE8889372598D025EAA299F84AF72247DEDCEDCFCFACEa350H" TargetMode="External"/><Relationship Id="rId52" Type="http://schemas.openxmlformats.org/officeDocument/2006/relationships/hyperlink" Target="https://login.consultant.ru/link/?rnd=A5086FE72BD993144DDBC5681944DBCF&amp;req=doc&amp;base=LAW&amp;n=342034&amp;dst=100354&amp;fld=134&amp;date=13.04.202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1C67F-12F2-471B-A25F-A4C658F9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44</Pages>
  <Words>17577</Words>
  <Characters>100193</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АЗГП</cp:lastModifiedBy>
  <cp:revision>77</cp:revision>
  <cp:lastPrinted>2020-10-23T05:50:00Z</cp:lastPrinted>
  <dcterms:created xsi:type="dcterms:W3CDTF">2019-02-18T13:45:00Z</dcterms:created>
  <dcterms:modified xsi:type="dcterms:W3CDTF">2020-11-02T07:50:00Z</dcterms:modified>
</cp:coreProperties>
</file>