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C0B97F" w14:textId="5CB0BCAC" w:rsidR="00ED1B2C" w:rsidRPr="00E31EFF" w:rsidRDefault="009124A3" w:rsidP="009124A3">
      <w:pPr>
        <w:rPr>
          <w:sz w:val="28"/>
          <w:szCs w:val="28"/>
        </w:rPr>
      </w:pPr>
      <w:r w:rsidRPr="00E31EFF">
        <w:rPr>
          <w:noProof/>
          <w:sz w:val="28"/>
          <w:szCs w:val="28"/>
          <w:lang w:eastAsia="ru-RU"/>
        </w:rPr>
        <w:t xml:space="preserve">                                                                 </w:t>
      </w:r>
      <w:r w:rsidR="00E31EFF" w:rsidRPr="00E31EFF">
        <w:rPr>
          <w:noProof/>
          <w:sz w:val="28"/>
          <w:szCs w:val="28"/>
          <w:lang w:eastAsia="ru-RU"/>
        </w:rPr>
        <w:pict w14:anchorId="5F1C8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7" o:title=""/>
          </v:shape>
        </w:pict>
      </w:r>
      <w:r w:rsidR="00E31EFF" w:rsidRPr="00E31EFF">
        <w:rPr>
          <w:noProof/>
          <w:sz w:val="28"/>
          <w:szCs w:val="28"/>
          <w:lang w:eastAsia="ru-RU"/>
        </w:rPr>
        <w:pict w14:anchorId="63D46CB0">
          <v:shapetype id="_x0000_t202" coordsize="21600,21600" o:spt="202" path="m,l,21600r21600,l21600,xe">
            <v:stroke joinstyle="miter"/>
            <v:path gradientshapeok="t" o:connecttype="rect"/>
          </v:shapetype>
          <v:shape id="_x0000_s1026" type="#_x0000_t202" style="position:absolute;margin-left:458.9pt;margin-top:-9.9pt;width:101.9pt;height:29.9pt;z-index:251666944;mso-wrap-distance-left:9.05pt;mso-wrap-distance-right:0;mso-position-horizontal-relative:page;mso-position-vertical-relative:text" stroked="f">
            <v:fill opacity="0" color2="black"/>
            <v:textbox style="mso-next-textbox:#_x0000_s1026" inset="0,0,0,0">
              <w:txbxContent>
                <w:p w14:paraId="757F341F" w14:textId="77777777" w:rsidR="00BE4782" w:rsidRDefault="00BE4782" w:rsidP="00562252"/>
              </w:txbxContent>
            </v:textbox>
            <w10:wrap type="square" side="largest" anchorx="page"/>
          </v:shape>
        </w:pict>
      </w:r>
    </w:p>
    <w:p w14:paraId="6C1E4371" w14:textId="77777777" w:rsidR="00ED1B2C" w:rsidRPr="00E31EFF" w:rsidRDefault="00ED1B2C" w:rsidP="00E31EFF">
      <w:pPr>
        <w:jc w:val="center"/>
        <w:rPr>
          <w:sz w:val="28"/>
          <w:szCs w:val="28"/>
        </w:rPr>
      </w:pPr>
      <w:r w:rsidRPr="00E31EFF">
        <w:rPr>
          <w:sz w:val="28"/>
          <w:szCs w:val="28"/>
        </w:rPr>
        <w:t>РОССИЙСКАЯ ФЕДЕРАЦИЯ</w:t>
      </w:r>
    </w:p>
    <w:p w14:paraId="600E4188" w14:textId="77777777" w:rsidR="00ED1B2C" w:rsidRPr="00E31EFF" w:rsidRDefault="00ED1B2C" w:rsidP="00E31EFF">
      <w:pPr>
        <w:jc w:val="center"/>
        <w:rPr>
          <w:sz w:val="28"/>
          <w:szCs w:val="28"/>
        </w:rPr>
      </w:pPr>
      <w:r w:rsidRPr="00E31EFF">
        <w:rPr>
          <w:sz w:val="28"/>
          <w:szCs w:val="28"/>
        </w:rPr>
        <w:t>РОСТОВСКАЯ ОБЛАСТЬ</w:t>
      </w:r>
    </w:p>
    <w:p w14:paraId="1DF4F0F9" w14:textId="77777777" w:rsidR="00ED1B2C" w:rsidRPr="00E31EFF" w:rsidRDefault="00ED1B2C" w:rsidP="00E31EFF">
      <w:pPr>
        <w:jc w:val="center"/>
        <w:rPr>
          <w:sz w:val="28"/>
          <w:szCs w:val="28"/>
        </w:rPr>
      </w:pPr>
      <w:r w:rsidRPr="00E31EFF">
        <w:rPr>
          <w:sz w:val="28"/>
          <w:szCs w:val="28"/>
        </w:rPr>
        <w:t>ЗЕРНОГРАДСКИЙ РАЙОН</w:t>
      </w:r>
    </w:p>
    <w:p w14:paraId="58CD4FE1" w14:textId="77777777" w:rsidR="00ED1B2C" w:rsidRPr="00E31EFF" w:rsidRDefault="00ED1B2C" w:rsidP="00E31EFF">
      <w:pPr>
        <w:jc w:val="center"/>
        <w:rPr>
          <w:sz w:val="28"/>
          <w:szCs w:val="28"/>
        </w:rPr>
      </w:pPr>
      <w:r w:rsidRPr="00E31EFF">
        <w:rPr>
          <w:sz w:val="28"/>
          <w:szCs w:val="28"/>
        </w:rPr>
        <w:t>МУНИЦИПАЛЬНОЕ ОБРАЗОВАНИЕ</w:t>
      </w:r>
    </w:p>
    <w:p w14:paraId="577E5942" w14:textId="77777777" w:rsidR="00ED1B2C" w:rsidRPr="00E31EFF" w:rsidRDefault="00ED1B2C" w:rsidP="00E31EFF">
      <w:pPr>
        <w:jc w:val="center"/>
        <w:rPr>
          <w:b/>
          <w:sz w:val="28"/>
          <w:szCs w:val="28"/>
        </w:rPr>
      </w:pPr>
      <w:r w:rsidRPr="00E31EFF">
        <w:rPr>
          <w:sz w:val="28"/>
          <w:szCs w:val="28"/>
        </w:rPr>
        <w:t>«</w:t>
      </w:r>
      <w:r w:rsidRPr="00E31EFF">
        <w:rPr>
          <w:caps/>
          <w:sz w:val="28"/>
          <w:szCs w:val="28"/>
        </w:rPr>
        <w:t>Зерноградское городское поселение</w:t>
      </w:r>
      <w:r w:rsidRPr="00E31EFF">
        <w:rPr>
          <w:sz w:val="28"/>
          <w:szCs w:val="28"/>
        </w:rPr>
        <w:t>»</w:t>
      </w:r>
    </w:p>
    <w:p w14:paraId="32EFD2E7" w14:textId="791CE0E7" w:rsidR="00ED1B2C" w:rsidRPr="00E31EFF" w:rsidRDefault="00ED1B2C" w:rsidP="00E31EFF">
      <w:pPr>
        <w:jc w:val="center"/>
        <w:rPr>
          <w:b/>
          <w:sz w:val="28"/>
          <w:szCs w:val="28"/>
        </w:rPr>
      </w:pPr>
      <w:r w:rsidRPr="00E31EFF">
        <w:rPr>
          <w:b/>
          <w:sz w:val="28"/>
          <w:szCs w:val="28"/>
        </w:rPr>
        <w:t>АДМИНИСТРАЦИЯ ЗЕРНОГРАДСКОГО</w:t>
      </w:r>
      <w:r w:rsidR="00E31EFF">
        <w:rPr>
          <w:b/>
          <w:sz w:val="28"/>
          <w:szCs w:val="28"/>
        </w:rPr>
        <w:t xml:space="preserve"> </w:t>
      </w:r>
      <w:r w:rsidRPr="00E31EFF">
        <w:rPr>
          <w:b/>
          <w:sz w:val="28"/>
          <w:szCs w:val="28"/>
        </w:rPr>
        <w:t>ГОРОДСКОГО ПОСЕЛЕНИЯ</w:t>
      </w:r>
    </w:p>
    <w:p w14:paraId="357AAA75" w14:textId="77777777" w:rsidR="00ED1B2C" w:rsidRPr="00E31EFF" w:rsidRDefault="00ED1B2C" w:rsidP="00E31EFF">
      <w:pPr>
        <w:spacing w:after="120"/>
        <w:jc w:val="center"/>
        <w:rPr>
          <w:b/>
          <w:sz w:val="28"/>
          <w:szCs w:val="28"/>
        </w:rPr>
      </w:pPr>
      <w:r w:rsidRPr="00E31EFF">
        <w:rPr>
          <w:b/>
          <w:sz w:val="28"/>
          <w:szCs w:val="28"/>
        </w:rPr>
        <w:t>ПОСТАНОВЛЕНИЕ</w:t>
      </w:r>
    </w:p>
    <w:p w14:paraId="3DEA095F" w14:textId="3C39DDC0" w:rsidR="00ED1B2C" w:rsidRPr="00E31EFF" w:rsidRDefault="00ED1B2C" w:rsidP="00E31EFF">
      <w:pPr>
        <w:jc w:val="center"/>
        <w:rPr>
          <w:b/>
          <w:sz w:val="28"/>
          <w:szCs w:val="28"/>
        </w:rPr>
      </w:pPr>
      <w:r w:rsidRPr="00E31EFF">
        <w:rPr>
          <w:b/>
          <w:sz w:val="28"/>
          <w:szCs w:val="28"/>
        </w:rPr>
        <w:t>от</w:t>
      </w:r>
      <w:r w:rsidR="003626DE" w:rsidRPr="00E31EFF">
        <w:rPr>
          <w:b/>
          <w:sz w:val="28"/>
          <w:szCs w:val="28"/>
        </w:rPr>
        <w:t xml:space="preserve"> 30.10.2020</w:t>
      </w:r>
      <w:r w:rsidR="007E537A" w:rsidRPr="00E31EFF">
        <w:rPr>
          <w:b/>
          <w:sz w:val="28"/>
          <w:szCs w:val="28"/>
        </w:rPr>
        <w:t xml:space="preserve"> </w:t>
      </w:r>
      <w:r w:rsidRPr="00E31EFF">
        <w:rPr>
          <w:b/>
          <w:sz w:val="28"/>
          <w:szCs w:val="28"/>
        </w:rPr>
        <w:t>№</w:t>
      </w:r>
      <w:r w:rsidR="003626DE" w:rsidRPr="00E31EFF">
        <w:rPr>
          <w:b/>
          <w:sz w:val="28"/>
          <w:szCs w:val="28"/>
        </w:rPr>
        <w:t xml:space="preserve"> 806</w:t>
      </w:r>
    </w:p>
    <w:p w14:paraId="12232555" w14:textId="63ECF86D" w:rsidR="00ED1B2C" w:rsidRDefault="00ED1B2C" w:rsidP="00E31EFF">
      <w:pPr>
        <w:spacing w:after="120"/>
        <w:jc w:val="center"/>
        <w:rPr>
          <w:bCs/>
          <w:sz w:val="28"/>
          <w:szCs w:val="28"/>
        </w:rPr>
      </w:pPr>
      <w:r w:rsidRPr="00E31EFF">
        <w:rPr>
          <w:bCs/>
          <w:sz w:val="28"/>
          <w:szCs w:val="28"/>
        </w:rPr>
        <w:t>г. Зерноград</w:t>
      </w:r>
    </w:p>
    <w:p w14:paraId="150346D7" w14:textId="77777777" w:rsidR="00E31EFF" w:rsidRPr="00E31EFF" w:rsidRDefault="00E31EFF" w:rsidP="00E31EFF">
      <w:pPr>
        <w:spacing w:after="120"/>
        <w:jc w:val="center"/>
        <w:rPr>
          <w:bCs/>
          <w:sz w:val="28"/>
          <w:szCs w:val="28"/>
        </w:rPr>
      </w:pPr>
    </w:p>
    <w:p w14:paraId="366B60E5" w14:textId="12FCF5EF" w:rsidR="007E537A" w:rsidRPr="00E31EFF" w:rsidRDefault="007E537A" w:rsidP="00E31EFF">
      <w:pPr>
        <w:ind w:right="-30"/>
        <w:jc w:val="center"/>
        <w:rPr>
          <w:b/>
          <w:bCs/>
          <w:spacing w:val="-6"/>
          <w:sz w:val="28"/>
          <w:szCs w:val="28"/>
        </w:rPr>
      </w:pPr>
      <w:r w:rsidRPr="00E31EFF">
        <w:rPr>
          <w:b/>
          <w:bCs/>
          <w:spacing w:val="-6"/>
          <w:sz w:val="28"/>
          <w:szCs w:val="28"/>
        </w:rPr>
        <w:t xml:space="preserve">Об утверждении Административного регламента </w:t>
      </w:r>
      <w:r w:rsidRPr="00E31EFF">
        <w:rPr>
          <w:b/>
          <w:spacing w:val="-6"/>
          <w:sz w:val="28"/>
          <w:szCs w:val="28"/>
        </w:rPr>
        <w:t xml:space="preserve">предоставления Администрацией Зерноградского городского поселения муниципальной услуги </w:t>
      </w:r>
      <w:r w:rsidRPr="00E31EFF">
        <w:rPr>
          <w:b/>
          <w:sz w:val="28"/>
          <w:szCs w:val="28"/>
        </w:rPr>
        <w:t>«Выдача разрешения на строительство</w:t>
      </w:r>
      <w:r w:rsidR="00A04E09" w:rsidRPr="00E31EFF">
        <w:rPr>
          <w:b/>
          <w:sz w:val="28"/>
          <w:szCs w:val="28"/>
        </w:rPr>
        <w:t xml:space="preserve"> (том числе внесение </w:t>
      </w:r>
      <w:r w:rsidRPr="00E31EFF">
        <w:rPr>
          <w:b/>
          <w:sz w:val="28"/>
          <w:szCs w:val="28"/>
        </w:rPr>
        <w:t>изменений в разрешение на строительство</w:t>
      </w:r>
      <w:r w:rsidR="00A04E09" w:rsidRPr="00E31EFF">
        <w:rPr>
          <w:b/>
          <w:sz w:val="28"/>
          <w:szCs w:val="28"/>
        </w:rPr>
        <w:t>)</w:t>
      </w:r>
      <w:r w:rsidRPr="00E31EFF">
        <w:rPr>
          <w:b/>
          <w:sz w:val="28"/>
          <w:szCs w:val="28"/>
        </w:rPr>
        <w:t>»</w:t>
      </w:r>
    </w:p>
    <w:p w14:paraId="5DD22427" w14:textId="77777777" w:rsidR="00ED1B2C" w:rsidRPr="00E31EFF" w:rsidRDefault="00ED1B2C" w:rsidP="00E31EFF">
      <w:pPr>
        <w:ind w:right="-30"/>
        <w:jc w:val="center"/>
        <w:rPr>
          <w:b/>
          <w:bCs/>
          <w:spacing w:val="-6"/>
          <w:sz w:val="28"/>
          <w:szCs w:val="28"/>
        </w:rPr>
      </w:pPr>
    </w:p>
    <w:p w14:paraId="6551244E" w14:textId="57437F9A" w:rsidR="00ED1B2C" w:rsidRPr="00E31EFF" w:rsidRDefault="00ED1B2C" w:rsidP="00562252">
      <w:pPr>
        <w:ind w:firstLine="709"/>
        <w:jc w:val="both"/>
        <w:rPr>
          <w:sz w:val="28"/>
          <w:szCs w:val="28"/>
        </w:rPr>
      </w:pPr>
      <w:r w:rsidRPr="00E31EFF">
        <w:rPr>
          <w:sz w:val="28"/>
          <w:szCs w:val="28"/>
        </w:rPr>
        <w:t>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в</w:t>
      </w:r>
      <w:r w:rsidR="00C0218F" w:rsidRPr="00E31EFF">
        <w:rPr>
          <w:sz w:val="28"/>
          <w:szCs w:val="28"/>
        </w:rPr>
        <w:t xml:space="preserve"> </w:t>
      </w:r>
      <w:r w:rsidRPr="00E31EFF">
        <w:rPr>
          <w:sz w:val="28"/>
          <w:szCs w:val="28"/>
        </w:rPr>
        <w:t xml:space="preserve">Российской Федерации, Уставом муниципального образования «Зерноградское городское поселение», </w:t>
      </w:r>
      <w:r w:rsidR="007E537A" w:rsidRPr="00E31EFF">
        <w:rPr>
          <w:sz w:val="28"/>
          <w:szCs w:val="28"/>
        </w:rPr>
        <w:t xml:space="preserve">в целях приведения нормативных правовых актов Администрации Зерноградского </w:t>
      </w:r>
      <w:r w:rsidR="007E537A" w:rsidRPr="00E31EFF">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sidR="007E537A" w:rsidRPr="00E31EFF">
        <w:rPr>
          <w:sz w:val="28"/>
          <w:szCs w:val="28"/>
        </w:rPr>
        <w:t>в соответствие с действующим законодательством</w:t>
      </w:r>
      <w:r w:rsidR="009D389F" w:rsidRPr="00E31EFF">
        <w:rPr>
          <w:sz w:val="28"/>
          <w:szCs w:val="28"/>
        </w:rPr>
        <w:t>,</w:t>
      </w:r>
      <w:r w:rsidR="007E537A" w:rsidRPr="00E31EFF">
        <w:rPr>
          <w:color w:val="000000"/>
          <w:sz w:val="28"/>
          <w:szCs w:val="28"/>
        </w:rPr>
        <w:t xml:space="preserve"> Администрация Зерноградского городского поселения</w:t>
      </w:r>
      <w:r w:rsidRPr="00E31EFF">
        <w:rPr>
          <w:sz w:val="28"/>
          <w:szCs w:val="28"/>
        </w:rPr>
        <w:t xml:space="preserve"> </w:t>
      </w:r>
      <w:r w:rsidR="007E537A" w:rsidRPr="00E31EFF">
        <w:rPr>
          <w:b/>
          <w:bCs/>
          <w:sz w:val="28"/>
          <w:szCs w:val="28"/>
        </w:rPr>
        <w:t>постановляет:</w:t>
      </w:r>
    </w:p>
    <w:p w14:paraId="74EAB88C" w14:textId="77777777" w:rsidR="00ED1B2C" w:rsidRPr="00E31EFF" w:rsidRDefault="00ED1B2C" w:rsidP="00562252">
      <w:pPr>
        <w:ind w:firstLine="709"/>
        <w:jc w:val="both"/>
        <w:rPr>
          <w:sz w:val="28"/>
          <w:szCs w:val="28"/>
        </w:rPr>
      </w:pPr>
    </w:p>
    <w:p w14:paraId="5A784A86" w14:textId="06682B18" w:rsidR="00A04E09" w:rsidRPr="00E31EFF" w:rsidRDefault="00ED1B2C" w:rsidP="007E537A">
      <w:pPr>
        <w:autoSpaceDE w:val="0"/>
        <w:autoSpaceDN w:val="0"/>
        <w:adjustRightInd w:val="0"/>
        <w:ind w:firstLine="709"/>
        <w:jc w:val="both"/>
        <w:rPr>
          <w:sz w:val="28"/>
          <w:szCs w:val="28"/>
        </w:rPr>
      </w:pPr>
      <w:r w:rsidRPr="00E31EFF">
        <w:rPr>
          <w:sz w:val="28"/>
          <w:szCs w:val="28"/>
        </w:rPr>
        <w:t>1. </w:t>
      </w:r>
      <w:r w:rsidR="00A04E09" w:rsidRPr="00E31EFF">
        <w:rPr>
          <w:sz w:val="28"/>
          <w:szCs w:val="28"/>
        </w:rPr>
        <w:t>Утвердить Административный регламент предоставления муниципальной услуги «Выдача разрешения на строительство (в том числе внесение изменений в разрешение на строительство)</w:t>
      </w:r>
      <w:r w:rsidR="00934FF3" w:rsidRPr="00E31EFF">
        <w:rPr>
          <w:sz w:val="28"/>
          <w:szCs w:val="28"/>
        </w:rPr>
        <w:t>»,</w:t>
      </w:r>
      <w:r w:rsidR="00A04E09" w:rsidRPr="00E31EFF">
        <w:rPr>
          <w:sz w:val="28"/>
          <w:szCs w:val="28"/>
        </w:rPr>
        <w:t xml:space="preserve"> согласно приложению к настоящему постановлению</w:t>
      </w:r>
    </w:p>
    <w:p w14:paraId="5F3DBB9E" w14:textId="61B6CE29" w:rsidR="007E537A" w:rsidRPr="00E31EFF" w:rsidRDefault="00A04E09" w:rsidP="007E537A">
      <w:pPr>
        <w:autoSpaceDE w:val="0"/>
        <w:autoSpaceDN w:val="0"/>
        <w:adjustRightInd w:val="0"/>
        <w:ind w:firstLine="709"/>
        <w:jc w:val="both"/>
        <w:rPr>
          <w:rFonts w:eastAsia="TimesNewRomanPSMT"/>
          <w:sz w:val="28"/>
          <w:szCs w:val="28"/>
        </w:rPr>
      </w:pPr>
      <w:r w:rsidRPr="00E31EFF">
        <w:rPr>
          <w:sz w:val="28"/>
          <w:szCs w:val="28"/>
        </w:rPr>
        <w:t>2. П</w:t>
      </w:r>
      <w:r w:rsidR="007E537A" w:rsidRPr="00E31EFF">
        <w:rPr>
          <w:sz w:val="28"/>
          <w:szCs w:val="28"/>
        </w:rPr>
        <w:t>остановление Администрации Зерноградского городского поселения от 30.04.2019 № 378 «Об утверждении Административного регламента предоставления Администрацией Зерноградского городского поселения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r w:rsidR="007E537A" w:rsidRPr="00E31EFF">
        <w:rPr>
          <w:rFonts w:eastAsia="TimesNewRomanPSMT"/>
          <w:sz w:val="28"/>
          <w:szCs w:val="28"/>
        </w:rPr>
        <w:t xml:space="preserve"> </w:t>
      </w:r>
      <w:r w:rsidRPr="00E31EFF">
        <w:rPr>
          <w:rFonts w:eastAsia="TimesNewRomanPSMT"/>
          <w:sz w:val="28"/>
          <w:szCs w:val="28"/>
        </w:rPr>
        <w:t>считать утратившим силу</w:t>
      </w:r>
      <w:r w:rsidR="007E537A" w:rsidRPr="00E31EFF">
        <w:rPr>
          <w:rFonts w:eastAsia="TimesNewRomanPSMT"/>
          <w:sz w:val="28"/>
          <w:szCs w:val="28"/>
        </w:rPr>
        <w:t>.</w:t>
      </w:r>
    </w:p>
    <w:p w14:paraId="5E53910F" w14:textId="2E17AFC2" w:rsidR="007E537A" w:rsidRPr="00E31EFF" w:rsidRDefault="00A04E09" w:rsidP="007E537A">
      <w:pPr>
        <w:tabs>
          <w:tab w:val="left" w:pos="540"/>
        </w:tabs>
        <w:ind w:firstLine="709"/>
        <w:jc w:val="both"/>
        <w:rPr>
          <w:sz w:val="28"/>
          <w:szCs w:val="28"/>
        </w:rPr>
      </w:pPr>
      <w:r w:rsidRPr="00E31EFF">
        <w:rPr>
          <w:sz w:val="28"/>
          <w:szCs w:val="28"/>
        </w:rPr>
        <w:t>3</w:t>
      </w:r>
      <w:r w:rsidR="007E537A" w:rsidRPr="00E31EFF">
        <w:rPr>
          <w:sz w:val="28"/>
          <w:szCs w:val="28"/>
        </w:rPr>
        <w:t xml:space="preserve">. Опубликовать настоящее постановление в печатном средстве массовой информации Зерноградского городского поселения «Зерноград официальный» и </w:t>
      </w:r>
      <w:r w:rsidR="007E537A" w:rsidRPr="00E31EFF">
        <w:rPr>
          <w:sz w:val="28"/>
          <w:szCs w:val="28"/>
        </w:rPr>
        <w:lastRenderedPageBreak/>
        <w:t>разместить на официальном сайте Администрации Зерноградского городского поселения в информационно-телекоммуникационной сети «Интернет».</w:t>
      </w:r>
    </w:p>
    <w:p w14:paraId="46F0E589" w14:textId="6B8F6CFD" w:rsidR="007E537A" w:rsidRPr="00E31EFF" w:rsidRDefault="00A04E09" w:rsidP="007E537A">
      <w:pPr>
        <w:ind w:firstLine="709"/>
        <w:jc w:val="both"/>
        <w:rPr>
          <w:sz w:val="28"/>
          <w:szCs w:val="28"/>
        </w:rPr>
      </w:pPr>
      <w:r w:rsidRPr="00E31EFF">
        <w:rPr>
          <w:sz w:val="28"/>
          <w:szCs w:val="28"/>
        </w:rPr>
        <w:t>4</w:t>
      </w:r>
      <w:r w:rsidR="007E537A" w:rsidRPr="00E31EFF">
        <w:rPr>
          <w:sz w:val="28"/>
          <w:szCs w:val="28"/>
        </w:rPr>
        <w:t>. Постановление вступает в силу со дня его официального опубликования.</w:t>
      </w:r>
    </w:p>
    <w:p w14:paraId="22A280A1" w14:textId="7533DD3F" w:rsidR="007E537A" w:rsidRPr="00E31EFF" w:rsidRDefault="00A04E09" w:rsidP="007E537A">
      <w:pPr>
        <w:tabs>
          <w:tab w:val="left" w:pos="540"/>
        </w:tabs>
        <w:ind w:firstLine="709"/>
        <w:jc w:val="both"/>
        <w:rPr>
          <w:sz w:val="28"/>
          <w:szCs w:val="28"/>
        </w:rPr>
      </w:pPr>
      <w:r w:rsidRPr="00E31EFF">
        <w:rPr>
          <w:sz w:val="28"/>
          <w:szCs w:val="28"/>
        </w:rPr>
        <w:t>5</w:t>
      </w:r>
      <w:r w:rsidR="007E537A" w:rsidRPr="00E31EFF">
        <w:rPr>
          <w:sz w:val="28"/>
          <w:szCs w:val="28"/>
        </w:rPr>
        <w:t>. Контроль за выполнением постановления оставляю за собой.</w:t>
      </w:r>
    </w:p>
    <w:p w14:paraId="4F2D5B62" w14:textId="77777777" w:rsidR="007E537A" w:rsidRPr="00E31EFF" w:rsidRDefault="007E537A" w:rsidP="007E537A">
      <w:pPr>
        <w:suppressAutoHyphens w:val="0"/>
        <w:autoSpaceDE w:val="0"/>
        <w:autoSpaceDN w:val="0"/>
        <w:adjustRightInd w:val="0"/>
        <w:ind w:firstLine="600"/>
        <w:jc w:val="both"/>
        <w:rPr>
          <w:sz w:val="28"/>
          <w:szCs w:val="28"/>
        </w:rPr>
      </w:pPr>
    </w:p>
    <w:p w14:paraId="2097932F" w14:textId="1A178F9A" w:rsidR="00ED1B2C" w:rsidRPr="00E31EFF" w:rsidRDefault="00ED1B2C" w:rsidP="007E537A">
      <w:pPr>
        <w:spacing w:after="120"/>
        <w:ind w:firstLine="600"/>
        <w:jc w:val="both"/>
        <w:rPr>
          <w:sz w:val="28"/>
          <w:szCs w:val="28"/>
        </w:rPr>
      </w:pPr>
    </w:p>
    <w:p w14:paraId="0DEB42CA" w14:textId="77777777" w:rsidR="00ED1B2C" w:rsidRPr="00E31EFF" w:rsidRDefault="00ED1B2C" w:rsidP="00562252">
      <w:pPr>
        <w:ind w:firstLine="600"/>
        <w:jc w:val="both"/>
        <w:rPr>
          <w:sz w:val="28"/>
          <w:szCs w:val="28"/>
        </w:rPr>
      </w:pPr>
    </w:p>
    <w:p w14:paraId="156E05BE" w14:textId="77777777" w:rsidR="00ED1B2C" w:rsidRPr="00E31EFF" w:rsidRDefault="00ED1B2C" w:rsidP="00562252">
      <w:pPr>
        <w:jc w:val="both"/>
        <w:rPr>
          <w:sz w:val="28"/>
          <w:szCs w:val="28"/>
        </w:rPr>
      </w:pPr>
      <w:r w:rsidRPr="00E31EFF">
        <w:rPr>
          <w:sz w:val="28"/>
          <w:szCs w:val="28"/>
        </w:rPr>
        <w:t xml:space="preserve">Глава Администрации </w:t>
      </w:r>
    </w:p>
    <w:p w14:paraId="38DF1301" w14:textId="7723A80C" w:rsidR="00ED1B2C" w:rsidRPr="00E31EFF" w:rsidRDefault="00ED1B2C" w:rsidP="00562252">
      <w:pPr>
        <w:jc w:val="both"/>
        <w:rPr>
          <w:sz w:val="28"/>
          <w:szCs w:val="28"/>
        </w:rPr>
      </w:pPr>
      <w:r w:rsidRPr="00E31EFF">
        <w:rPr>
          <w:sz w:val="28"/>
          <w:szCs w:val="28"/>
        </w:rPr>
        <w:t>Зерноградского городского поселения</w:t>
      </w:r>
      <w:r w:rsidRPr="00E31EFF">
        <w:rPr>
          <w:sz w:val="28"/>
          <w:szCs w:val="28"/>
        </w:rPr>
        <w:tab/>
      </w:r>
      <w:r w:rsidRPr="00E31EFF">
        <w:rPr>
          <w:sz w:val="28"/>
          <w:szCs w:val="28"/>
        </w:rPr>
        <w:tab/>
        <w:t xml:space="preserve">                            </w:t>
      </w:r>
      <w:r w:rsidR="00E31EFF">
        <w:rPr>
          <w:sz w:val="28"/>
          <w:szCs w:val="28"/>
        </w:rPr>
        <w:t xml:space="preserve">     </w:t>
      </w:r>
      <w:r w:rsidRPr="00E31EFF">
        <w:rPr>
          <w:sz w:val="28"/>
          <w:szCs w:val="28"/>
        </w:rPr>
        <w:t xml:space="preserve">  А.</w:t>
      </w:r>
      <w:r w:rsidR="007E537A" w:rsidRPr="00E31EFF">
        <w:rPr>
          <w:sz w:val="28"/>
          <w:szCs w:val="28"/>
        </w:rPr>
        <w:t xml:space="preserve"> </w:t>
      </w:r>
      <w:r w:rsidRPr="00E31EFF">
        <w:rPr>
          <w:sz w:val="28"/>
          <w:szCs w:val="28"/>
        </w:rPr>
        <w:t>А. Рачков</w:t>
      </w:r>
    </w:p>
    <w:p w14:paraId="60E8E40E" w14:textId="77777777" w:rsidR="00ED1B2C" w:rsidRPr="009D389F" w:rsidRDefault="00ED1B2C" w:rsidP="00D52FF2">
      <w:pPr>
        <w:ind w:left="6237"/>
        <w:jc w:val="center"/>
        <w:outlineLvl w:val="1"/>
      </w:pPr>
    </w:p>
    <w:p w14:paraId="6181CCFE" w14:textId="2CEFFB3D" w:rsidR="00ED1B2C" w:rsidRPr="009D389F" w:rsidRDefault="00ED1B2C" w:rsidP="00D52FF2">
      <w:pPr>
        <w:ind w:left="6237"/>
        <w:jc w:val="center"/>
        <w:outlineLvl w:val="1"/>
      </w:pPr>
    </w:p>
    <w:p w14:paraId="5FCE18FA" w14:textId="77777777" w:rsidR="003626DE" w:rsidRDefault="003626DE" w:rsidP="003626DE">
      <w:pPr>
        <w:pStyle w:val="affc"/>
        <w:jc w:val="center"/>
        <w:rPr>
          <w:b/>
        </w:rPr>
      </w:pPr>
    </w:p>
    <w:p w14:paraId="0D861F84" w14:textId="6D73C1F3" w:rsidR="000A689A" w:rsidRPr="00DF0A23" w:rsidRDefault="000A689A" w:rsidP="00D52FF2">
      <w:pPr>
        <w:ind w:left="6237"/>
        <w:jc w:val="center"/>
        <w:outlineLvl w:val="1"/>
      </w:pPr>
    </w:p>
    <w:p w14:paraId="0CE46D8F" w14:textId="261A49ED" w:rsidR="000A689A" w:rsidRDefault="000A689A" w:rsidP="00D52FF2">
      <w:pPr>
        <w:ind w:left="6237"/>
        <w:jc w:val="center"/>
        <w:outlineLvl w:val="1"/>
      </w:pPr>
    </w:p>
    <w:p w14:paraId="5992C484" w14:textId="6E89D75D" w:rsidR="00DF0A23" w:rsidRDefault="00DF0A23" w:rsidP="00D52FF2">
      <w:pPr>
        <w:ind w:left="6237"/>
        <w:jc w:val="center"/>
        <w:outlineLvl w:val="1"/>
      </w:pPr>
    </w:p>
    <w:p w14:paraId="3917FBB4" w14:textId="681FF80A" w:rsidR="00DF0A23" w:rsidRDefault="00DF0A23" w:rsidP="00D52FF2">
      <w:pPr>
        <w:ind w:left="6237"/>
        <w:jc w:val="center"/>
        <w:outlineLvl w:val="1"/>
      </w:pPr>
    </w:p>
    <w:p w14:paraId="2D7B74B2" w14:textId="74389B11" w:rsidR="00DF0A23" w:rsidRDefault="00DF0A23" w:rsidP="00D52FF2">
      <w:pPr>
        <w:ind w:left="6237"/>
        <w:jc w:val="center"/>
        <w:outlineLvl w:val="1"/>
      </w:pPr>
    </w:p>
    <w:p w14:paraId="3AA1C32D" w14:textId="6AC973AE" w:rsidR="00DF0A23" w:rsidRDefault="00DF0A23" w:rsidP="00D52FF2">
      <w:pPr>
        <w:ind w:left="6237"/>
        <w:jc w:val="center"/>
        <w:outlineLvl w:val="1"/>
      </w:pPr>
    </w:p>
    <w:p w14:paraId="4D67CE59" w14:textId="22641B27" w:rsidR="00DF0A23" w:rsidRDefault="00DF0A23" w:rsidP="00D52FF2">
      <w:pPr>
        <w:ind w:left="6237"/>
        <w:jc w:val="center"/>
        <w:outlineLvl w:val="1"/>
      </w:pPr>
    </w:p>
    <w:p w14:paraId="75727371" w14:textId="42C3B2CE" w:rsidR="00DF0A23" w:rsidRDefault="00DF0A23" w:rsidP="00D52FF2">
      <w:pPr>
        <w:ind w:left="6237"/>
        <w:jc w:val="center"/>
        <w:outlineLvl w:val="1"/>
      </w:pPr>
    </w:p>
    <w:p w14:paraId="68AF734F" w14:textId="2DE77BD0" w:rsidR="00DF0A23" w:rsidRDefault="00DF0A23" w:rsidP="00D52FF2">
      <w:pPr>
        <w:ind w:left="6237"/>
        <w:jc w:val="center"/>
        <w:outlineLvl w:val="1"/>
      </w:pPr>
    </w:p>
    <w:p w14:paraId="2485936F" w14:textId="3375DDFF" w:rsidR="00DF0A23" w:rsidRDefault="00DF0A23" w:rsidP="00D52FF2">
      <w:pPr>
        <w:ind w:left="6237"/>
        <w:jc w:val="center"/>
        <w:outlineLvl w:val="1"/>
      </w:pPr>
    </w:p>
    <w:p w14:paraId="4BD23CDA" w14:textId="5B756065" w:rsidR="00DF0A23" w:rsidRDefault="00DF0A23" w:rsidP="00D52FF2">
      <w:pPr>
        <w:ind w:left="6237"/>
        <w:jc w:val="center"/>
        <w:outlineLvl w:val="1"/>
      </w:pPr>
    </w:p>
    <w:p w14:paraId="40FFDD6E" w14:textId="77777777" w:rsidR="00DF0A23" w:rsidRPr="009D389F" w:rsidRDefault="00DF0A23" w:rsidP="00D52FF2">
      <w:pPr>
        <w:ind w:left="6237"/>
        <w:jc w:val="center"/>
        <w:outlineLvl w:val="1"/>
      </w:pPr>
    </w:p>
    <w:p w14:paraId="1DE57D27" w14:textId="07FEFCBD" w:rsidR="000A689A" w:rsidRPr="009D389F" w:rsidRDefault="000A689A" w:rsidP="00D52FF2">
      <w:pPr>
        <w:ind w:left="6237"/>
        <w:jc w:val="center"/>
        <w:outlineLvl w:val="1"/>
      </w:pPr>
    </w:p>
    <w:p w14:paraId="5C32A1A5" w14:textId="1D701F9E" w:rsidR="000A689A" w:rsidRPr="009D389F" w:rsidRDefault="000A689A" w:rsidP="00D52FF2">
      <w:pPr>
        <w:ind w:left="6237"/>
        <w:jc w:val="center"/>
        <w:outlineLvl w:val="1"/>
      </w:pPr>
    </w:p>
    <w:p w14:paraId="7179C0B8" w14:textId="66E34841" w:rsidR="000A689A" w:rsidRPr="009D389F" w:rsidRDefault="000A689A" w:rsidP="00D52FF2">
      <w:pPr>
        <w:ind w:left="6237"/>
        <w:jc w:val="center"/>
        <w:outlineLvl w:val="1"/>
      </w:pPr>
    </w:p>
    <w:p w14:paraId="3857D7BB" w14:textId="1CFBECEA" w:rsidR="000A689A" w:rsidRPr="009D389F" w:rsidRDefault="000A689A" w:rsidP="00D52FF2">
      <w:pPr>
        <w:ind w:left="6237"/>
        <w:jc w:val="center"/>
        <w:outlineLvl w:val="1"/>
      </w:pPr>
    </w:p>
    <w:p w14:paraId="07BC8788" w14:textId="66A81A8F" w:rsidR="000A689A" w:rsidRPr="009D389F" w:rsidRDefault="000A689A" w:rsidP="00D52FF2">
      <w:pPr>
        <w:ind w:left="6237"/>
        <w:jc w:val="center"/>
        <w:outlineLvl w:val="1"/>
      </w:pPr>
    </w:p>
    <w:p w14:paraId="5A0FDBF4" w14:textId="2D761115" w:rsidR="000A689A" w:rsidRPr="009D389F" w:rsidRDefault="000A689A" w:rsidP="00D52FF2">
      <w:pPr>
        <w:ind w:left="6237"/>
        <w:jc w:val="center"/>
        <w:outlineLvl w:val="1"/>
      </w:pPr>
    </w:p>
    <w:p w14:paraId="257A2C9F" w14:textId="5B0E8901" w:rsidR="000A689A" w:rsidRPr="009D389F" w:rsidRDefault="000A689A" w:rsidP="00D52FF2">
      <w:pPr>
        <w:ind w:left="6237"/>
        <w:jc w:val="center"/>
        <w:outlineLvl w:val="1"/>
      </w:pPr>
    </w:p>
    <w:p w14:paraId="57AAE2DF" w14:textId="51CE7A59" w:rsidR="000A689A" w:rsidRPr="009D389F" w:rsidRDefault="000A689A" w:rsidP="00D52FF2">
      <w:pPr>
        <w:ind w:left="6237"/>
        <w:jc w:val="center"/>
        <w:outlineLvl w:val="1"/>
      </w:pPr>
    </w:p>
    <w:p w14:paraId="79389367" w14:textId="0A7BC5EA" w:rsidR="000A689A" w:rsidRPr="009D389F" w:rsidRDefault="000A689A" w:rsidP="00D52FF2">
      <w:pPr>
        <w:ind w:left="6237"/>
        <w:jc w:val="center"/>
        <w:outlineLvl w:val="1"/>
      </w:pPr>
    </w:p>
    <w:p w14:paraId="49646046" w14:textId="2ACE3519" w:rsidR="000A689A" w:rsidRPr="009D389F" w:rsidRDefault="000A689A" w:rsidP="00D52FF2">
      <w:pPr>
        <w:ind w:left="6237"/>
        <w:jc w:val="center"/>
        <w:outlineLvl w:val="1"/>
      </w:pPr>
    </w:p>
    <w:p w14:paraId="43D7C77D" w14:textId="480CE438" w:rsidR="000A689A" w:rsidRPr="009D389F" w:rsidRDefault="000A689A" w:rsidP="00D52FF2">
      <w:pPr>
        <w:ind w:left="6237"/>
        <w:jc w:val="center"/>
        <w:outlineLvl w:val="1"/>
      </w:pPr>
    </w:p>
    <w:p w14:paraId="319C2212" w14:textId="4DD3CB54" w:rsidR="000A689A" w:rsidRPr="009D389F" w:rsidRDefault="000A689A" w:rsidP="00D52FF2">
      <w:pPr>
        <w:ind w:left="6237"/>
        <w:jc w:val="center"/>
        <w:outlineLvl w:val="1"/>
      </w:pPr>
    </w:p>
    <w:p w14:paraId="00CF2920" w14:textId="4020818E" w:rsidR="000A689A" w:rsidRDefault="000A689A" w:rsidP="00DF0A23">
      <w:pPr>
        <w:outlineLvl w:val="1"/>
      </w:pPr>
    </w:p>
    <w:p w14:paraId="3A1703AC" w14:textId="2DF2CF18" w:rsidR="00DF0A23" w:rsidRDefault="00DF0A23" w:rsidP="00DF0A23">
      <w:pPr>
        <w:outlineLvl w:val="1"/>
      </w:pPr>
    </w:p>
    <w:p w14:paraId="56FFAA81" w14:textId="293CE816" w:rsidR="00E31EFF" w:rsidRDefault="00E31EFF" w:rsidP="00DF0A23">
      <w:pPr>
        <w:outlineLvl w:val="1"/>
      </w:pPr>
    </w:p>
    <w:p w14:paraId="20A069F0" w14:textId="450CDCC7" w:rsidR="00E31EFF" w:rsidRDefault="00E31EFF" w:rsidP="00DF0A23">
      <w:pPr>
        <w:outlineLvl w:val="1"/>
      </w:pPr>
    </w:p>
    <w:p w14:paraId="197E87CD" w14:textId="262C7E38" w:rsidR="00E31EFF" w:rsidRDefault="00E31EFF" w:rsidP="00DF0A23">
      <w:pPr>
        <w:outlineLvl w:val="1"/>
      </w:pPr>
    </w:p>
    <w:p w14:paraId="13F2ED68" w14:textId="698A780F" w:rsidR="00E31EFF" w:rsidRDefault="00E31EFF" w:rsidP="00DF0A23">
      <w:pPr>
        <w:outlineLvl w:val="1"/>
      </w:pPr>
    </w:p>
    <w:p w14:paraId="002CCA05" w14:textId="514ECAE0" w:rsidR="00E31EFF" w:rsidRDefault="00E31EFF" w:rsidP="00DF0A23">
      <w:pPr>
        <w:outlineLvl w:val="1"/>
      </w:pPr>
    </w:p>
    <w:p w14:paraId="56C9E1E5" w14:textId="19EBF359" w:rsidR="00E31EFF" w:rsidRDefault="00E31EFF" w:rsidP="00DF0A23">
      <w:pPr>
        <w:outlineLvl w:val="1"/>
      </w:pPr>
    </w:p>
    <w:p w14:paraId="0BE3590E" w14:textId="2BDC18A6" w:rsidR="00E31EFF" w:rsidRDefault="00E31EFF" w:rsidP="00DF0A23">
      <w:pPr>
        <w:outlineLvl w:val="1"/>
      </w:pPr>
    </w:p>
    <w:p w14:paraId="35AA5260" w14:textId="77777777" w:rsidR="00E31EFF" w:rsidRPr="009D389F" w:rsidRDefault="00E31EFF" w:rsidP="00DF0A23">
      <w:pPr>
        <w:outlineLvl w:val="1"/>
      </w:pPr>
    </w:p>
    <w:p w14:paraId="69778C87" w14:textId="2A56F4A1" w:rsidR="000A689A" w:rsidRPr="009D389F" w:rsidRDefault="000A689A" w:rsidP="00D52FF2">
      <w:pPr>
        <w:ind w:left="6237"/>
        <w:jc w:val="center"/>
        <w:outlineLvl w:val="1"/>
      </w:pPr>
    </w:p>
    <w:p w14:paraId="493B5C63" w14:textId="77777777" w:rsidR="000A689A" w:rsidRPr="009D389F" w:rsidRDefault="000A689A" w:rsidP="00CB1D8F">
      <w:pPr>
        <w:outlineLvl w:val="1"/>
        <w:rPr>
          <w:sz w:val="27"/>
          <w:szCs w:val="27"/>
        </w:rPr>
      </w:pPr>
    </w:p>
    <w:p w14:paraId="0E306F77" w14:textId="77777777" w:rsidR="00ED1B2C" w:rsidRPr="009D389F" w:rsidRDefault="00ED1B2C" w:rsidP="00E31EFF">
      <w:pPr>
        <w:ind w:left="5103"/>
        <w:jc w:val="center"/>
        <w:outlineLvl w:val="1"/>
        <w:rPr>
          <w:sz w:val="27"/>
          <w:szCs w:val="27"/>
        </w:rPr>
      </w:pPr>
      <w:r w:rsidRPr="009D389F">
        <w:rPr>
          <w:sz w:val="27"/>
          <w:szCs w:val="27"/>
        </w:rPr>
        <w:lastRenderedPageBreak/>
        <w:t xml:space="preserve">Приложение </w:t>
      </w:r>
    </w:p>
    <w:p w14:paraId="7330D9C1" w14:textId="77777777" w:rsidR="00ED1B2C" w:rsidRPr="009D389F" w:rsidRDefault="00ED1B2C" w:rsidP="00E31EFF">
      <w:pPr>
        <w:ind w:left="5103"/>
        <w:jc w:val="center"/>
        <w:outlineLvl w:val="1"/>
        <w:rPr>
          <w:sz w:val="27"/>
          <w:szCs w:val="27"/>
        </w:rPr>
      </w:pPr>
      <w:r w:rsidRPr="009D389F">
        <w:rPr>
          <w:sz w:val="27"/>
          <w:szCs w:val="27"/>
        </w:rPr>
        <w:t xml:space="preserve">к постановлению Администрации </w:t>
      </w:r>
    </w:p>
    <w:p w14:paraId="341EC3CA" w14:textId="77777777" w:rsidR="00ED1B2C" w:rsidRPr="009D389F" w:rsidRDefault="00ED1B2C" w:rsidP="00E31EFF">
      <w:pPr>
        <w:ind w:left="5103"/>
        <w:jc w:val="center"/>
        <w:outlineLvl w:val="1"/>
        <w:rPr>
          <w:sz w:val="27"/>
          <w:szCs w:val="27"/>
        </w:rPr>
      </w:pPr>
      <w:r w:rsidRPr="009D389F">
        <w:rPr>
          <w:sz w:val="27"/>
          <w:szCs w:val="27"/>
        </w:rPr>
        <w:t>Зерноградского городского поселения</w:t>
      </w:r>
    </w:p>
    <w:p w14:paraId="1B49EDD5" w14:textId="1AD6014E" w:rsidR="00ED1B2C" w:rsidRPr="009D389F" w:rsidRDefault="00ED1B2C" w:rsidP="00E31EFF">
      <w:pPr>
        <w:ind w:left="5103"/>
        <w:jc w:val="center"/>
        <w:outlineLvl w:val="1"/>
        <w:rPr>
          <w:sz w:val="27"/>
          <w:szCs w:val="27"/>
        </w:rPr>
      </w:pPr>
      <w:r w:rsidRPr="009D389F">
        <w:rPr>
          <w:sz w:val="27"/>
          <w:szCs w:val="27"/>
        </w:rPr>
        <w:t>от</w:t>
      </w:r>
      <w:r w:rsidR="003626DE">
        <w:rPr>
          <w:sz w:val="27"/>
          <w:szCs w:val="27"/>
        </w:rPr>
        <w:t xml:space="preserve"> 30.10.2020</w:t>
      </w:r>
      <w:r w:rsidRPr="009D389F">
        <w:rPr>
          <w:sz w:val="27"/>
          <w:szCs w:val="27"/>
        </w:rPr>
        <w:t xml:space="preserve"> № </w:t>
      </w:r>
      <w:r w:rsidR="003626DE">
        <w:rPr>
          <w:sz w:val="27"/>
          <w:szCs w:val="27"/>
        </w:rPr>
        <w:t>806</w:t>
      </w:r>
      <w:r w:rsidRPr="009D389F">
        <w:rPr>
          <w:sz w:val="27"/>
          <w:szCs w:val="27"/>
        </w:rPr>
        <w:t xml:space="preserve"> </w:t>
      </w:r>
    </w:p>
    <w:p w14:paraId="7E35C8DC" w14:textId="77777777" w:rsidR="00ED1B2C" w:rsidRPr="009D389F" w:rsidRDefault="00ED1B2C" w:rsidP="00926EA5">
      <w:pPr>
        <w:ind w:left="4962" w:hanging="4962"/>
        <w:jc w:val="center"/>
        <w:rPr>
          <w:sz w:val="27"/>
          <w:szCs w:val="27"/>
        </w:rPr>
      </w:pPr>
    </w:p>
    <w:p w14:paraId="7067A0DF" w14:textId="77777777" w:rsidR="00ED1B2C" w:rsidRPr="009D389F" w:rsidRDefault="00ED1B2C" w:rsidP="000F2FDE">
      <w:pPr>
        <w:ind w:firstLine="600"/>
        <w:jc w:val="center"/>
        <w:rPr>
          <w:b/>
          <w:sz w:val="27"/>
          <w:szCs w:val="27"/>
        </w:rPr>
      </w:pPr>
      <w:r w:rsidRPr="009D389F">
        <w:rPr>
          <w:b/>
          <w:sz w:val="27"/>
          <w:szCs w:val="27"/>
        </w:rPr>
        <w:t>АДМИНИСТРАТИВНЫЙ РЕГЛАМЕНТ</w:t>
      </w:r>
    </w:p>
    <w:p w14:paraId="52937C14" w14:textId="77777777" w:rsidR="00ED1B2C" w:rsidRPr="009D389F" w:rsidRDefault="00ED1B2C" w:rsidP="000F2FDE">
      <w:pPr>
        <w:pStyle w:val="ConsPlusTitle"/>
        <w:widowControl/>
        <w:ind w:left="-105" w:firstLine="600"/>
        <w:jc w:val="center"/>
        <w:rPr>
          <w:rFonts w:ascii="Times New Roman" w:hAnsi="Times New Roman" w:cs="Times New Roman"/>
          <w:b w:val="0"/>
          <w:bCs w:val="0"/>
          <w:sz w:val="27"/>
          <w:szCs w:val="27"/>
        </w:rPr>
      </w:pPr>
      <w:r w:rsidRPr="009D389F">
        <w:rPr>
          <w:rFonts w:ascii="Times New Roman" w:hAnsi="Times New Roman" w:cs="Times New Roman"/>
          <w:b w:val="0"/>
          <w:bCs w:val="0"/>
          <w:sz w:val="27"/>
          <w:szCs w:val="27"/>
        </w:rPr>
        <w:t>предоставления Администрацией Зерноградского городского поселения</w:t>
      </w:r>
    </w:p>
    <w:p w14:paraId="466CC929" w14:textId="36EFEFCC" w:rsidR="007B2AF5" w:rsidRDefault="00ED1B2C" w:rsidP="007B2AF5">
      <w:pPr>
        <w:pStyle w:val="ConsPlusNormal"/>
        <w:ind w:firstLine="0"/>
        <w:jc w:val="center"/>
        <w:rPr>
          <w:rFonts w:ascii="Times New Roman" w:hAnsi="Times New Roman" w:cs="Times New Roman"/>
          <w:sz w:val="27"/>
          <w:szCs w:val="27"/>
        </w:rPr>
      </w:pPr>
      <w:r w:rsidRPr="009D389F">
        <w:rPr>
          <w:rFonts w:ascii="Times New Roman" w:hAnsi="Times New Roman" w:cs="Times New Roman"/>
          <w:sz w:val="27"/>
          <w:szCs w:val="27"/>
        </w:rPr>
        <w:t xml:space="preserve">муниципальной </w:t>
      </w:r>
      <w:r w:rsidRPr="007B2AF5">
        <w:rPr>
          <w:rFonts w:ascii="Times New Roman" w:hAnsi="Times New Roman" w:cs="Times New Roman"/>
          <w:sz w:val="27"/>
          <w:szCs w:val="27"/>
        </w:rPr>
        <w:t xml:space="preserve">услуги </w:t>
      </w:r>
      <w:r w:rsidR="00BE4782" w:rsidRPr="007B2AF5">
        <w:rPr>
          <w:rFonts w:ascii="Times New Roman" w:hAnsi="Times New Roman" w:cs="Times New Roman"/>
          <w:sz w:val="27"/>
          <w:szCs w:val="27"/>
        </w:rPr>
        <w:t>«Выдача разрешения на строительство (том числе внесение изменений в разрешение на строительство)»</w:t>
      </w:r>
    </w:p>
    <w:p w14:paraId="2DCF239A" w14:textId="77777777" w:rsidR="007B2AF5" w:rsidRPr="007B2AF5" w:rsidRDefault="007B2AF5" w:rsidP="007B2AF5">
      <w:pPr>
        <w:pStyle w:val="ConsPlusNormal"/>
        <w:ind w:firstLine="0"/>
        <w:jc w:val="center"/>
        <w:rPr>
          <w:rFonts w:ascii="Times New Roman" w:hAnsi="Times New Roman" w:cs="Times New Roman"/>
          <w:sz w:val="27"/>
          <w:szCs w:val="27"/>
        </w:rPr>
      </w:pPr>
    </w:p>
    <w:p w14:paraId="06F0C805" w14:textId="77777777" w:rsidR="00ED1B2C" w:rsidRPr="009D389F" w:rsidRDefault="00ED1B2C" w:rsidP="009726E4">
      <w:pPr>
        <w:pStyle w:val="ConsPlusTitle"/>
        <w:widowControl/>
        <w:ind w:left="-105" w:firstLine="600"/>
        <w:jc w:val="center"/>
        <w:rPr>
          <w:rFonts w:ascii="Times New Roman" w:hAnsi="Times New Roman" w:cs="Times New Roman"/>
          <w:b w:val="0"/>
          <w:sz w:val="27"/>
          <w:szCs w:val="27"/>
        </w:rPr>
      </w:pPr>
      <w:r w:rsidRPr="009D389F">
        <w:rPr>
          <w:rFonts w:ascii="Times New Roman" w:hAnsi="Times New Roman" w:cs="Times New Roman"/>
          <w:sz w:val="27"/>
          <w:szCs w:val="27"/>
        </w:rPr>
        <w:t>1. Общие положения</w:t>
      </w:r>
    </w:p>
    <w:p w14:paraId="5E360C9B" w14:textId="77777777" w:rsidR="00ED1B2C" w:rsidRPr="009D389F" w:rsidRDefault="00ED1B2C" w:rsidP="00BB514B">
      <w:pPr>
        <w:pStyle w:val="ConsPlusTitle"/>
        <w:widowControl/>
        <w:ind w:firstLine="709"/>
        <w:jc w:val="both"/>
        <w:rPr>
          <w:rFonts w:ascii="Times New Roman" w:hAnsi="Times New Roman" w:cs="Times New Roman"/>
          <w:bCs w:val="0"/>
          <w:sz w:val="27"/>
          <w:szCs w:val="27"/>
        </w:rPr>
      </w:pPr>
      <w:r w:rsidRPr="009D389F">
        <w:rPr>
          <w:rFonts w:ascii="Times New Roman" w:hAnsi="Times New Roman" w:cs="Times New Roman"/>
          <w:b w:val="0"/>
          <w:bCs w:val="0"/>
          <w:sz w:val="27"/>
          <w:szCs w:val="27"/>
        </w:rPr>
        <w:t>1.1. </w:t>
      </w:r>
      <w:r w:rsidRPr="009D389F">
        <w:rPr>
          <w:rFonts w:ascii="Times New Roman" w:hAnsi="Times New Roman" w:cs="Times New Roman"/>
          <w:bCs w:val="0"/>
          <w:sz w:val="27"/>
          <w:szCs w:val="27"/>
        </w:rPr>
        <w:t xml:space="preserve">Предмет </w:t>
      </w:r>
      <w:r w:rsidRPr="009D389F">
        <w:rPr>
          <w:rFonts w:ascii="Times New Roman" w:hAnsi="Times New Roman" w:cs="Times New Roman"/>
          <w:sz w:val="27"/>
          <w:szCs w:val="27"/>
        </w:rPr>
        <w:t>регулирования Административного регламента:</w:t>
      </w:r>
    </w:p>
    <w:p w14:paraId="413693D4" w14:textId="1BD7B1A8" w:rsidR="00572107" w:rsidRPr="00572107" w:rsidRDefault="00572107" w:rsidP="00572107">
      <w:pPr>
        <w:pStyle w:val="ConsPlusTitle"/>
        <w:widowControl/>
        <w:ind w:left="-105" w:firstLine="600"/>
        <w:jc w:val="both"/>
        <w:rPr>
          <w:rFonts w:ascii="Times New Roman" w:hAnsi="Times New Roman" w:cs="Times New Roman"/>
          <w:b w:val="0"/>
          <w:sz w:val="27"/>
          <w:szCs w:val="27"/>
        </w:rPr>
      </w:pPr>
      <w:r w:rsidRPr="00C36E6C">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7B2AF5">
        <w:rPr>
          <w:rFonts w:ascii="Times New Roman" w:hAnsi="Times New Roman" w:cs="Times New Roman"/>
          <w:b w:val="0"/>
          <w:bCs w:val="0"/>
          <w:sz w:val="27"/>
          <w:szCs w:val="27"/>
        </w:rPr>
        <w:t>«Выдача разрешения на строительство (том числе внесение изменений в разрешение на строительство)</w:t>
      </w:r>
      <w:r>
        <w:rPr>
          <w:rFonts w:ascii="Times New Roman" w:hAnsi="Times New Roman" w:cs="Times New Roman"/>
          <w:b w:val="0"/>
          <w:bCs w:val="0"/>
          <w:sz w:val="27"/>
          <w:szCs w:val="27"/>
        </w:rPr>
        <w:t>»</w:t>
      </w:r>
      <w:r w:rsidRPr="00C36E6C">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14:paraId="26824731" w14:textId="77777777" w:rsidR="00ED1B2C" w:rsidRPr="009D389F" w:rsidRDefault="00ED1B2C" w:rsidP="00A5266C">
      <w:pPr>
        <w:spacing w:before="120"/>
        <w:ind w:firstLine="567"/>
        <w:jc w:val="both"/>
        <w:rPr>
          <w:bCs/>
          <w:sz w:val="27"/>
          <w:szCs w:val="27"/>
        </w:rPr>
      </w:pPr>
      <w:r w:rsidRPr="009D389F">
        <w:t>1</w:t>
      </w:r>
      <w:r w:rsidRPr="009D389F">
        <w:rPr>
          <w:sz w:val="27"/>
          <w:szCs w:val="27"/>
        </w:rPr>
        <w:t>.2. </w:t>
      </w:r>
      <w:r w:rsidRPr="009D389F">
        <w:rPr>
          <w:b/>
          <w:bCs/>
          <w:sz w:val="27"/>
          <w:szCs w:val="27"/>
        </w:rPr>
        <w:t>Круг заявителей</w:t>
      </w:r>
    </w:p>
    <w:p w14:paraId="6EF1F452" w14:textId="77777777" w:rsidR="00ED1B2C" w:rsidRPr="009D389F" w:rsidRDefault="00ED1B2C" w:rsidP="00A5266C">
      <w:pPr>
        <w:ind w:firstLine="567"/>
        <w:jc w:val="both"/>
        <w:rPr>
          <w:bCs/>
          <w:sz w:val="27"/>
          <w:szCs w:val="27"/>
        </w:rPr>
      </w:pPr>
      <w:r w:rsidRPr="009D389F">
        <w:rPr>
          <w:bCs/>
          <w:sz w:val="27"/>
          <w:szCs w:val="27"/>
        </w:rPr>
        <w:t>1.2.1. </w:t>
      </w:r>
      <w:r w:rsidRPr="009D389F">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D389F">
        <w:rPr>
          <w:bCs/>
          <w:sz w:val="27"/>
          <w:szCs w:val="27"/>
        </w:rPr>
        <w:t>.</w:t>
      </w:r>
    </w:p>
    <w:p w14:paraId="5336DF9B" w14:textId="77777777" w:rsidR="00ED1B2C" w:rsidRPr="009D389F" w:rsidRDefault="00ED1B2C" w:rsidP="00A5266C">
      <w:pPr>
        <w:ind w:firstLine="567"/>
        <w:jc w:val="both"/>
        <w:rPr>
          <w:bCs/>
          <w:sz w:val="27"/>
          <w:szCs w:val="27"/>
        </w:rPr>
      </w:pPr>
      <w:r w:rsidRPr="009D389F">
        <w:rPr>
          <w:bCs/>
          <w:sz w:val="27"/>
          <w:szCs w:val="27"/>
        </w:rPr>
        <w:t>1.2.2. От имени физических лиц заявления о предоставлении муниципальной услуги могут подавать:</w:t>
      </w:r>
    </w:p>
    <w:p w14:paraId="7B2D13D9" w14:textId="77777777" w:rsidR="00ED1B2C" w:rsidRPr="009D389F" w:rsidRDefault="00ED1B2C" w:rsidP="00A5266C">
      <w:pPr>
        <w:ind w:firstLine="567"/>
        <w:jc w:val="both"/>
        <w:rPr>
          <w:bCs/>
          <w:sz w:val="27"/>
          <w:szCs w:val="27"/>
        </w:rPr>
      </w:pPr>
      <w:r w:rsidRPr="009D389F">
        <w:rPr>
          <w:bCs/>
          <w:sz w:val="27"/>
          <w:szCs w:val="27"/>
        </w:rPr>
        <w:t>законные представители (родители, усыновители, опекуны) несовершеннолетних в возрасте до 18 лет;</w:t>
      </w:r>
    </w:p>
    <w:p w14:paraId="0B5F642C" w14:textId="77777777" w:rsidR="00ED1B2C" w:rsidRPr="009D389F" w:rsidRDefault="00ED1B2C" w:rsidP="00A5266C">
      <w:pPr>
        <w:ind w:firstLine="567"/>
        <w:jc w:val="both"/>
        <w:rPr>
          <w:bCs/>
          <w:sz w:val="27"/>
          <w:szCs w:val="27"/>
        </w:rPr>
      </w:pPr>
      <w:r w:rsidRPr="009D389F">
        <w:rPr>
          <w:bCs/>
          <w:sz w:val="27"/>
          <w:szCs w:val="27"/>
        </w:rPr>
        <w:t>опекуны недееспособных граждан;</w:t>
      </w:r>
    </w:p>
    <w:p w14:paraId="659294AB" w14:textId="77777777" w:rsidR="00ED1B2C" w:rsidRPr="009D389F" w:rsidRDefault="00ED1B2C" w:rsidP="00A5266C">
      <w:pPr>
        <w:ind w:firstLine="567"/>
        <w:jc w:val="both"/>
        <w:rPr>
          <w:bCs/>
          <w:sz w:val="27"/>
          <w:szCs w:val="27"/>
        </w:rPr>
      </w:pPr>
      <w:r w:rsidRPr="009D389F">
        <w:rPr>
          <w:bCs/>
          <w:sz w:val="27"/>
          <w:szCs w:val="27"/>
        </w:rPr>
        <w:t>представители, действующие в силу полномочий, основанных на доверенности или договоре.</w:t>
      </w:r>
    </w:p>
    <w:p w14:paraId="435E5629" w14:textId="77777777" w:rsidR="00ED1B2C" w:rsidRPr="009D389F" w:rsidRDefault="00ED1B2C" w:rsidP="00A5266C">
      <w:pPr>
        <w:ind w:firstLine="567"/>
        <w:jc w:val="both"/>
        <w:outlineLvl w:val="2"/>
        <w:rPr>
          <w:sz w:val="27"/>
          <w:szCs w:val="27"/>
        </w:rPr>
      </w:pPr>
      <w:r w:rsidRPr="009D389F">
        <w:rPr>
          <w:bCs/>
          <w:sz w:val="27"/>
          <w:szCs w:val="27"/>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w:t>
      </w:r>
      <w:r w:rsidRPr="009D389F">
        <w:rPr>
          <w:bCs/>
          <w:sz w:val="27"/>
          <w:szCs w:val="27"/>
        </w:rPr>
        <w:lastRenderedPageBreak/>
        <w:t xml:space="preserve">правовыми актами и учредительными документами, без доверенности; представители в силу полномочий, основанных на доверенности или договоре. </w:t>
      </w:r>
      <w:r w:rsidRPr="009D389F">
        <w:rPr>
          <w:sz w:val="27"/>
          <w:szCs w:val="27"/>
        </w:rPr>
        <w:t xml:space="preserve">В предусмотренных законом случаях от имени юридического лица могут действовать его участники. </w:t>
      </w:r>
    </w:p>
    <w:p w14:paraId="151C4E45" w14:textId="05DA92BE" w:rsidR="00ED1B2C" w:rsidRPr="009D389F" w:rsidRDefault="00ED1B2C" w:rsidP="00A5266C">
      <w:pPr>
        <w:spacing w:before="120"/>
        <w:ind w:firstLine="567"/>
        <w:jc w:val="both"/>
        <w:rPr>
          <w:b/>
          <w:sz w:val="27"/>
          <w:szCs w:val="27"/>
        </w:rPr>
      </w:pPr>
      <w:r w:rsidRPr="009D389F">
        <w:rPr>
          <w:sz w:val="27"/>
          <w:szCs w:val="27"/>
        </w:rPr>
        <w:t>1.3. </w:t>
      </w:r>
      <w:r w:rsidRPr="009D389F">
        <w:rPr>
          <w:b/>
          <w:bCs/>
          <w:sz w:val="27"/>
          <w:szCs w:val="27"/>
        </w:rPr>
        <w:t>Требования к</w:t>
      </w:r>
      <w:r w:rsidR="00A50A7F" w:rsidRPr="009D389F">
        <w:rPr>
          <w:b/>
          <w:bCs/>
          <w:sz w:val="27"/>
          <w:szCs w:val="27"/>
        </w:rPr>
        <w:t xml:space="preserve"> </w:t>
      </w:r>
      <w:r w:rsidRPr="009D389F">
        <w:rPr>
          <w:b/>
          <w:bCs/>
          <w:sz w:val="27"/>
          <w:szCs w:val="27"/>
        </w:rPr>
        <w:t>порядку информирования о порядке предоставления муниципальной услуги</w:t>
      </w:r>
    </w:p>
    <w:p w14:paraId="79F36BB4" w14:textId="77777777" w:rsidR="00ED1B2C" w:rsidRPr="009D389F" w:rsidRDefault="00ED1B2C" w:rsidP="00C06226">
      <w:pPr>
        <w:spacing w:after="120"/>
        <w:ind w:firstLine="567"/>
        <w:jc w:val="both"/>
        <w:rPr>
          <w:sz w:val="27"/>
          <w:szCs w:val="27"/>
        </w:rPr>
      </w:pPr>
      <w:r w:rsidRPr="009D389F">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0A77D2E7" w14:textId="77777777" w:rsidR="00ED1B2C" w:rsidRPr="009D389F" w:rsidRDefault="00ED1B2C" w:rsidP="00C06226">
      <w:pPr>
        <w:spacing w:after="120"/>
        <w:ind w:firstLine="567"/>
        <w:jc w:val="both"/>
        <w:rPr>
          <w:sz w:val="27"/>
          <w:szCs w:val="27"/>
        </w:rPr>
      </w:pPr>
      <w:r w:rsidRPr="009D389F">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9D389F" w14:paraId="0EDDAAF4" w14:textId="77777777" w:rsidTr="00C06226">
        <w:tc>
          <w:tcPr>
            <w:tcW w:w="5812" w:type="dxa"/>
          </w:tcPr>
          <w:p w14:paraId="31E29ACC" w14:textId="77777777" w:rsidR="00ED1B2C" w:rsidRPr="009D389F" w:rsidRDefault="00ED1B2C" w:rsidP="00C06226">
            <w:pPr>
              <w:jc w:val="both"/>
              <w:rPr>
                <w:sz w:val="27"/>
                <w:szCs w:val="27"/>
              </w:rPr>
            </w:pPr>
            <w:r w:rsidRPr="009D389F">
              <w:rPr>
                <w:sz w:val="27"/>
                <w:szCs w:val="27"/>
              </w:rPr>
              <w:t>График работы органа, предоставляющего муниципальную услугу:</w:t>
            </w:r>
          </w:p>
        </w:tc>
        <w:tc>
          <w:tcPr>
            <w:tcW w:w="3544" w:type="dxa"/>
          </w:tcPr>
          <w:p w14:paraId="5D594465" w14:textId="77777777" w:rsidR="00ED1B2C" w:rsidRPr="009D389F" w:rsidRDefault="00ED1B2C" w:rsidP="00C06226">
            <w:pPr>
              <w:jc w:val="both"/>
              <w:rPr>
                <w:sz w:val="27"/>
                <w:szCs w:val="27"/>
              </w:rPr>
            </w:pPr>
            <w:r w:rsidRPr="009D389F">
              <w:rPr>
                <w:sz w:val="27"/>
                <w:szCs w:val="27"/>
              </w:rPr>
              <w:t xml:space="preserve">понедельник – пятница </w:t>
            </w:r>
          </w:p>
          <w:p w14:paraId="44A1D10D" w14:textId="77777777" w:rsidR="00ED1B2C" w:rsidRPr="009D389F" w:rsidRDefault="00ED1B2C" w:rsidP="00C06226">
            <w:pPr>
              <w:jc w:val="both"/>
              <w:rPr>
                <w:sz w:val="27"/>
                <w:szCs w:val="27"/>
              </w:rPr>
            </w:pPr>
            <w:r w:rsidRPr="009D389F">
              <w:rPr>
                <w:sz w:val="27"/>
                <w:szCs w:val="27"/>
              </w:rPr>
              <w:t>с 8-00 до 17-00</w:t>
            </w:r>
          </w:p>
        </w:tc>
      </w:tr>
      <w:tr w:rsidR="00ED1B2C" w:rsidRPr="009D389F" w14:paraId="080943E0" w14:textId="77777777" w:rsidTr="00C06226">
        <w:tc>
          <w:tcPr>
            <w:tcW w:w="5812" w:type="dxa"/>
          </w:tcPr>
          <w:p w14:paraId="68F41433" w14:textId="77777777" w:rsidR="00ED1B2C" w:rsidRPr="009D389F" w:rsidRDefault="00ED1B2C" w:rsidP="00C06226">
            <w:pPr>
              <w:jc w:val="both"/>
              <w:rPr>
                <w:sz w:val="27"/>
                <w:szCs w:val="27"/>
              </w:rPr>
            </w:pPr>
            <w:r w:rsidRPr="009D389F">
              <w:rPr>
                <w:sz w:val="27"/>
                <w:szCs w:val="27"/>
              </w:rPr>
              <w:t>Приемные дни:</w:t>
            </w:r>
          </w:p>
        </w:tc>
        <w:tc>
          <w:tcPr>
            <w:tcW w:w="3544" w:type="dxa"/>
          </w:tcPr>
          <w:p w14:paraId="76B7E641" w14:textId="77777777" w:rsidR="00ED1B2C" w:rsidRPr="009D389F" w:rsidRDefault="00ED1B2C" w:rsidP="00C06226">
            <w:pPr>
              <w:jc w:val="both"/>
              <w:rPr>
                <w:sz w:val="27"/>
                <w:szCs w:val="27"/>
              </w:rPr>
            </w:pPr>
            <w:r w:rsidRPr="009D389F">
              <w:rPr>
                <w:sz w:val="27"/>
                <w:szCs w:val="27"/>
              </w:rPr>
              <w:t>понедельник – пятница с 8-00 до 17-00</w:t>
            </w:r>
          </w:p>
        </w:tc>
      </w:tr>
      <w:tr w:rsidR="00ED1B2C" w:rsidRPr="009D389F" w14:paraId="1B873315" w14:textId="77777777" w:rsidTr="00C06226">
        <w:tc>
          <w:tcPr>
            <w:tcW w:w="5812" w:type="dxa"/>
          </w:tcPr>
          <w:p w14:paraId="667DB061" w14:textId="77777777" w:rsidR="00ED1B2C" w:rsidRPr="009D389F" w:rsidRDefault="00ED1B2C" w:rsidP="00C06226">
            <w:pPr>
              <w:jc w:val="both"/>
              <w:rPr>
                <w:sz w:val="27"/>
                <w:szCs w:val="27"/>
              </w:rPr>
            </w:pPr>
            <w:r w:rsidRPr="009D389F">
              <w:rPr>
                <w:sz w:val="27"/>
                <w:szCs w:val="27"/>
              </w:rPr>
              <w:t>Перерыв:</w:t>
            </w:r>
          </w:p>
        </w:tc>
        <w:tc>
          <w:tcPr>
            <w:tcW w:w="3544" w:type="dxa"/>
          </w:tcPr>
          <w:p w14:paraId="7EE4686E" w14:textId="77777777" w:rsidR="00ED1B2C" w:rsidRPr="009D389F" w:rsidRDefault="00ED1B2C" w:rsidP="00C06226">
            <w:pPr>
              <w:jc w:val="both"/>
              <w:rPr>
                <w:sz w:val="27"/>
                <w:szCs w:val="27"/>
              </w:rPr>
            </w:pPr>
            <w:r w:rsidRPr="009D389F">
              <w:rPr>
                <w:sz w:val="27"/>
                <w:szCs w:val="27"/>
              </w:rPr>
              <w:t>с 12-00 до 13-00</w:t>
            </w:r>
          </w:p>
        </w:tc>
      </w:tr>
      <w:tr w:rsidR="00ED1B2C" w:rsidRPr="009D389F" w14:paraId="31FF5C15" w14:textId="77777777" w:rsidTr="00C06226">
        <w:tc>
          <w:tcPr>
            <w:tcW w:w="5812" w:type="dxa"/>
          </w:tcPr>
          <w:p w14:paraId="2CBF6E7E" w14:textId="77777777" w:rsidR="00ED1B2C" w:rsidRPr="009D389F" w:rsidRDefault="00ED1B2C" w:rsidP="00C06226">
            <w:pPr>
              <w:jc w:val="both"/>
              <w:rPr>
                <w:sz w:val="27"/>
                <w:szCs w:val="27"/>
              </w:rPr>
            </w:pPr>
            <w:r w:rsidRPr="009D389F">
              <w:rPr>
                <w:sz w:val="27"/>
                <w:szCs w:val="27"/>
              </w:rPr>
              <w:t>Выходные дни:</w:t>
            </w:r>
          </w:p>
        </w:tc>
        <w:tc>
          <w:tcPr>
            <w:tcW w:w="3544" w:type="dxa"/>
          </w:tcPr>
          <w:p w14:paraId="46FEA4A6" w14:textId="77777777" w:rsidR="00ED1B2C" w:rsidRPr="009D389F" w:rsidRDefault="00ED1B2C" w:rsidP="00C06226">
            <w:pPr>
              <w:jc w:val="both"/>
              <w:rPr>
                <w:sz w:val="27"/>
                <w:szCs w:val="27"/>
              </w:rPr>
            </w:pPr>
            <w:r w:rsidRPr="009D389F">
              <w:rPr>
                <w:sz w:val="27"/>
                <w:szCs w:val="27"/>
              </w:rPr>
              <w:t>суббота, воскресенье</w:t>
            </w:r>
          </w:p>
        </w:tc>
      </w:tr>
    </w:tbl>
    <w:p w14:paraId="2C7C5B0F" w14:textId="77777777" w:rsidR="00ED1B2C" w:rsidRPr="009D389F" w:rsidRDefault="00ED1B2C" w:rsidP="00C06226">
      <w:pPr>
        <w:pStyle w:val="ConsPlusNormal"/>
        <w:widowControl/>
        <w:ind w:firstLine="709"/>
        <w:jc w:val="both"/>
        <w:rPr>
          <w:rFonts w:ascii="Times New Roman" w:hAnsi="Times New Roman" w:cs="Times New Roman"/>
          <w:sz w:val="27"/>
          <w:szCs w:val="27"/>
        </w:rPr>
      </w:pPr>
      <w:r w:rsidRPr="009D38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39BE2897" w14:textId="77777777" w:rsidR="00ED1B2C" w:rsidRPr="009D389F" w:rsidRDefault="00ED1B2C" w:rsidP="00C06226">
      <w:pPr>
        <w:spacing w:after="120"/>
        <w:ind w:firstLine="567"/>
        <w:jc w:val="both"/>
        <w:rPr>
          <w:sz w:val="27"/>
          <w:szCs w:val="27"/>
        </w:rPr>
      </w:pPr>
      <w:r w:rsidRPr="009D389F">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9D389F" w14:paraId="7F8C5696" w14:textId="77777777" w:rsidTr="00C06226">
        <w:tc>
          <w:tcPr>
            <w:tcW w:w="5812" w:type="dxa"/>
          </w:tcPr>
          <w:p w14:paraId="4F27F009" w14:textId="77777777" w:rsidR="00ED1B2C" w:rsidRPr="009D389F" w:rsidRDefault="00ED1B2C" w:rsidP="00C06226">
            <w:pPr>
              <w:jc w:val="both"/>
              <w:rPr>
                <w:sz w:val="27"/>
                <w:szCs w:val="27"/>
              </w:rPr>
            </w:pPr>
            <w:r w:rsidRPr="009D389F">
              <w:rPr>
                <w:sz w:val="27"/>
                <w:szCs w:val="27"/>
              </w:rPr>
              <w:t>График работы органа, предоставляющего муниципальную услугу:</w:t>
            </w:r>
          </w:p>
        </w:tc>
        <w:tc>
          <w:tcPr>
            <w:tcW w:w="3544" w:type="dxa"/>
          </w:tcPr>
          <w:p w14:paraId="4A30788A" w14:textId="77777777" w:rsidR="00ED1B2C" w:rsidRPr="009D389F" w:rsidRDefault="00ED1B2C" w:rsidP="00C06226">
            <w:pPr>
              <w:jc w:val="both"/>
              <w:rPr>
                <w:sz w:val="27"/>
                <w:szCs w:val="27"/>
              </w:rPr>
            </w:pPr>
            <w:r w:rsidRPr="009D389F">
              <w:rPr>
                <w:sz w:val="27"/>
                <w:szCs w:val="27"/>
              </w:rPr>
              <w:t xml:space="preserve">понедельник – пятница </w:t>
            </w:r>
          </w:p>
          <w:p w14:paraId="408D15DB" w14:textId="77777777" w:rsidR="00ED1B2C" w:rsidRPr="009D389F" w:rsidRDefault="00ED1B2C" w:rsidP="00C06226">
            <w:pPr>
              <w:jc w:val="both"/>
              <w:rPr>
                <w:sz w:val="27"/>
                <w:szCs w:val="27"/>
              </w:rPr>
            </w:pPr>
            <w:r w:rsidRPr="009D389F">
              <w:rPr>
                <w:sz w:val="27"/>
                <w:szCs w:val="27"/>
              </w:rPr>
              <w:t>с 8-00 до 17-00</w:t>
            </w:r>
          </w:p>
        </w:tc>
      </w:tr>
      <w:tr w:rsidR="00ED1B2C" w:rsidRPr="009D389F" w14:paraId="703CC4E8" w14:textId="77777777" w:rsidTr="00C06226">
        <w:tc>
          <w:tcPr>
            <w:tcW w:w="5812" w:type="dxa"/>
          </w:tcPr>
          <w:p w14:paraId="45E2A523" w14:textId="77777777" w:rsidR="00ED1B2C" w:rsidRPr="009D389F" w:rsidRDefault="00ED1B2C" w:rsidP="00C06226">
            <w:pPr>
              <w:jc w:val="both"/>
              <w:rPr>
                <w:sz w:val="27"/>
                <w:szCs w:val="27"/>
              </w:rPr>
            </w:pPr>
            <w:r w:rsidRPr="009D389F">
              <w:rPr>
                <w:sz w:val="27"/>
                <w:szCs w:val="27"/>
              </w:rPr>
              <w:t>Приемные дни:</w:t>
            </w:r>
          </w:p>
        </w:tc>
        <w:tc>
          <w:tcPr>
            <w:tcW w:w="3544" w:type="dxa"/>
          </w:tcPr>
          <w:p w14:paraId="22E6183E" w14:textId="77777777" w:rsidR="00ED1B2C" w:rsidRPr="009D389F" w:rsidRDefault="00ED1B2C" w:rsidP="00C06226">
            <w:pPr>
              <w:jc w:val="both"/>
              <w:rPr>
                <w:sz w:val="27"/>
                <w:szCs w:val="27"/>
              </w:rPr>
            </w:pPr>
            <w:r w:rsidRPr="009D389F">
              <w:rPr>
                <w:sz w:val="27"/>
                <w:szCs w:val="27"/>
              </w:rPr>
              <w:t>вторник, четверг с 8-00 до 17-00</w:t>
            </w:r>
          </w:p>
        </w:tc>
      </w:tr>
      <w:tr w:rsidR="00ED1B2C" w:rsidRPr="009D389F" w14:paraId="07E201D3" w14:textId="77777777" w:rsidTr="00C06226">
        <w:tc>
          <w:tcPr>
            <w:tcW w:w="5812" w:type="dxa"/>
          </w:tcPr>
          <w:p w14:paraId="665AF5EF" w14:textId="77777777" w:rsidR="00ED1B2C" w:rsidRPr="009D389F" w:rsidRDefault="00ED1B2C" w:rsidP="00C06226">
            <w:pPr>
              <w:jc w:val="both"/>
              <w:rPr>
                <w:sz w:val="27"/>
                <w:szCs w:val="27"/>
              </w:rPr>
            </w:pPr>
            <w:r w:rsidRPr="009D389F">
              <w:rPr>
                <w:sz w:val="27"/>
                <w:szCs w:val="27"/>
              </w:rPr>
              <w:t>Перерыв:</w:t>
            </w:r>
          </w:p>
        </w:tc>
        <w:tc>
          <w:tcPr>
            <w:tcW w:w="3544" w:type="dxa"/>
          </w:tcPr>
          <w:p w14:paraId="4A99C331" w14:textId="77777777" w:rsidR="00ED1B2C" w:rsidRPr="009D389F" w:rsidRDefault="00ED1B2C" w:rsidP="00C06226">
            <w:pPr>
              <w:jc w:val="both"/>
              <w:rPr>
                <w:sz w:val="27"/>
                <w:szCs w:val="27"/>
              </w:rPr>
            </w:pPr>
            <w:r w:rsidRPr="009D389F">
              <w:rPr>
                <w:sz w:val="27"/>
                <w:szCs w:val="27"/>
              </w:rPr>
              <w:t>с 12-00 до 13-00</w:t>
            </w:r>
          </w:p>
        </w:tc>
      </w:tr>
      <w:tr w:rsidR="00ED1B2C" w:rsidRPr="009D389F" w14:paraId="3763045A" w14:textId="77777777" w:rsidTr="00C06226">
        <w:tc>
          <w:tcPr>
            <w:tcW w:w="5812" w:type="dxa"/>
          </w:tcPr>
          <w:p w14:paraId="046CB906" w14:textId="77777777" w:rsidR="00ED1B2C" w:rsidRPr="009D389F" w:rsidRDefault="00ED1B2C" w:rsidP="00C06226">
            <w:pPr>
              <w:jc w:val="both"/>
              <w:rPr>
                <w:sz w:val="27"/>
                <w:szCs w:val="27"/>
              </w:rPr>
            </w:pPr>
            <w:r w:rsidRPr="009D389F">
              <w:rPr>
                <w:sz w:val="27"/>
                <w:szCs w:val="27"/>
              </w:rPr>
              <w:t>Выходные дни:</w:t>
            </w:r>
          </w:p>
        </w:tc>
        <w:tc>
          <w:tcPr>
            <w:tcW w:w="3544" w:type="dxa"/>
          </w:tcPr>
          <w:p w14:paraId="5A02C596" w14:textId="77777777" w:rsidR="00ED1B2C" w:rsidRPr="009D389F" w:rsidRDefault="00ED1B2C" w:rsidP="00C06226">
            <w:pPr>
              <w:jc w:val="both"/>
              <w:rPr>
                <w:sz w:val="27"/>
                <w:szCs w:val="27"/>
              </w:rPr>
            </w:pPr>
            <w:r w:rsidRPr="009D389F">
              <w:rPr>
                <w:sz w:val="27"/>
                <w:szCs w:val="27"/>
              </w:rPr>
              <w:t>суббота, воскресенье</w:t>
            </w:r>
          </w:p>
        </w:tc>
      </w:tr>
    </w:tbl>
    <w:p w14:paraId="6CAACA02" w14:textId="77777777" w:rsidR="00ED1B2C" w:rsidRPr="009D389F" w:rsidRDefault="00ED1B2C" w:rsidP="00C06226">
      <w:pPr>
        <w:spacing w:before="120" w:after="120"/>
        <w:jc w:val="both"/>
        <w:rPr>
          <w:sz w:val="27"/>
          <w:szCs w:val="27"/>
        </w:rPr>
      </w:pPr>
      <w:r w:rsidRPr="009D389F">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9D389F" w14:paraId="2795E6CE" w14:textId="77777777"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F149C58" w14:textId="77777777" w:rsidR="00ED1B2C" w:rsidRPr="009D389F" w:rsidRDefault="00ED1B2C" w:rsidP="00C06226">
            <w:pPr>
              <w:outlineLvl w:val="1"/>
              <w:rPr>
                <w:bCs/>
                <w:spacing w:val="-3"/>
                <w:sz w:val="27"/>
                <w:szCs w:val="27"/>
              </w:rPr>
            </w:pPr>
            <w:r w:rsidRPr="009D389F">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4BED249" w14:textId="77777777" w:rsidR="00ED1B2C" w:rsidRPr="009D389F" w:rsidRDefault="00ED1B2C" w:rsidP="00C06226">
            <w:pPr>
              <w:outlineLvl w:val="1"/>
              <w:rPr>
                <w:bCs/>
                <w:spacing w:val="-3"/>
                <w:sz w:val="27"/>
                <w:szCs w:val="27"/>
              </w:rPr>
            </w:pPr>
            <w:r w:rsidRPr="009D389F">
              <w:rPr>
                <w:bCs/>
                <w:spacing w:val="-3"/>
                <w:sz w:val="27"/>
                <w:szCs w:val="27"/>
              </w:rPr>
              <w:t xml:space="preserve"> (8-863-59) 42-5-90</w:t>
            </w:r>
          </w:p>
        </w:tc>
      </w:tr>
      <w:tr w:rsidR="00ED1B2C" w:rsidRPr="009D389F" w14:paraId="6F8C7175" w14:textId="77777777"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CC42DB9" w14:textId="77777777" w:rsidR="00ED1B2C" w:rsidRPr="009D389F" w:rsidRDefault="00ED1B2C" w:rsidP="00C06226">
            <w:pPr>
              <w:outlineLvl w:val="1"/>
              <w:rPr>
                <w:bCs/>
                <w:spacing w:val="-3"/>
                <w:sz w:val="27"/>
                <w:szCs w:val="27"/>
              </w:rPr>
            </w:pPr>
            <w:r w:rsidRPr="009D389F">
              <w:rPr>
                <w:bCs/>
                <w:spacing w:val="-3"/>
                <w:sz w:val="27"/>
                <w:szCs w:val="27"/>
              </w:rPr>
              <w:t xml:space="preserve">Телефон и факс </w:t>
            </w:r>
            <w:r w:rsidRPr="009D389F">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9D389F">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D1AF796" w14:textId="77777777" w:rsidR="00ED1B2C" w:rsidRPr="009D389F" w:rsidRDefault="00ED1B2C" w:rsidP="00C06226">
            <w:pPr>
              <w:outlineLvl w:val="1"/>
              <w:rPr>
                <w:bCs/>
                <w:spacing w:val="-3"/>
                <w:sz w:val="27"/>
                <w:szCs w:val="27"/>
              </w:rPr>
            </w:pPr>
          </w:p>
          <w:p w14:paraId="1E99061E" w14:textId="77777777" w:rsidR="00ED1B2C" w:rsidRPr="009D389F" w:rsidRDefault="00ED1B2C" w:rsidP="00C06226">
            <w:pPr>
              <w:outlineLvl w:val="1"/>
              <w:rPr>
                <w:bCs/>
                <w:spacing w:val="-3"/>
                <w:sz w:val="27"/>
                <w:szCs w:val="27"/>
              </w:rPr>
            </w:pPr>
            <w:r w:rsidRPr="009D389F">
              <w:rPr>
                <w:bCs/>
                <w:spacing w:val="-3"/>
                <w:sz w:val="27"/>
                <w:szCs w:val="27"/>
              </w:rPr>
              <w:t xml:space="preserve"> (8-863-59) 41-6-79</w:t>
            </w:r>
          </w:p>
        </w:tc>
      </w:tr>
    </w:tbl>
    <w:p w14:paraId="79E9770F" w14:textId="77777777" w:rsidR="00ED1B2C" w:rsidRPr="009D389F" w:rsidRDefault="00ED1B2C" w:rsidP="00C06226">
      <w:pPr>
        <w:pStyle w:val="ConsPlusNormal"/>
        <w:widowControl/>
        <w:ind w:firstLine="709"/>
        <w:jc w:val="both"/>
        <w:rPr>
          <w:rFonts w:ascii="Times New Roman" w:hAnsi="Times New Roman" w:cs="Times New Roman"/>
          <w:sz w:val="27"/>
          <w:szCs w:val="27"/>
        </w:rPr>
      </w:pPr>
      <w:r w:rsidRPr="009D38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2D74F32" w14:textId="77777777" w:rsidR="008C7171" w:rsidRDefault="008C7171" w:rsidP="008C71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w:t>
      </w:r>
      <w:r>
        <w:rPr>
          <w:rFonts w:ascii="Times New Roman" w:hAnsi="Times New Roman" w:cs="Times New Roman"/>
          <w:sz w:val="28"/>
          <w:szCs w:val="28"/>
        </w:rPr>
        <w:lastRenderedPageBreak/>
        <w:t>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79062380" w14:textId="7001E05B" w:rsidR="008C7171" w:rsidRPr="008C7171" w:rsidRDefault="008C7171" w:rsidP="008C7171">
      <w:pPr>
        <w:ind w:firstLine="709"/>
        <w:jc w:val="both"/>
        <w:rPr>
          <w:sz w:val="28"/>
          <w:szCs w:val="28"/>
        </w:rPr>
      </w:pPr>
      <w:r w:rsidRPr="008C7171">
        <w:rPr>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8C7171" w14:paraId="3B0D14F0" w14:textId="77777777" w:rsidTr="00283C6C">
        <w:trPr>
          <w:trHeight w:val="314"/>
        </w:trPr>
        <w:tc>
          <w:tcPr>
            <w:tcW w:w="4624" w:type="dxa"/>
            <w:hideMark/>
          </w:tcPr>
          <w:p w14:paraId="7B8CECBE" w14:textId="77777777" w:rsidR="008C7171" w:rsidRDefault="008C7171" w:rsidP="00283C6C">
            <w:pPr>
              <w:snapToGrid w:val="0"/>
              <w:ind w:firstLine="709"/>
              <w:jc w:val="both"/>
              <w:rPr>
                <w:sz w:val="28"/>
                <w:szCs w:val="28"/>
              </w:rPr>
            </w:pPr>
            <w:r>
              <w:rPr>
                <w:sz w:val="28"/>
                <w:szCs w:val="28"/>
              </w:rPr>
              <w:t>Понедельник</w:t>
            </w:r>
          </w:p>
        </w:tc>
        <w:tc>
          <w:tcPr>
            <w:tcW w:w="2524" w:type="dxa"/>
            <w:hideMark/>
          </w:tcPr>
          <w:p w14:paraId="68632FFB"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40348CDF" w14:textId="77777777" w:rsidR="008C7171" w:rsidRDefault="008C7171" w:rsidP="00283C6C">
            <w:pPr>
              <w:snapToGrid w:val="0"/>
              <w:ind w:firstLine="709"/>
              <w:rPr>
                <w:sz w:val="28"/>
                <w:szCs w:val="28"/>
              </w:rPr>
            </w:pPr>
            <w:r>
              <w:rPr>
                <w:sz w:val="28"/>
                <w:szCs w:val="28"/>
              </w:rPr>
              <w:t>Без перерыва</w:t>
            </w:r>
          </w:p>
        </w:tc>
      </w:tr>
      <w:tr w:rsidR="008C7171" w14:paraId="78A3D2BE" w14:textId="77777777" w:rsidTr="00283C6C">
        <w:trPr>
          <w:trHeight w:val="314"/>
        </w:trPr>
        <w:tc>
          <w:tcPr>
            <w:tcW w:w="4624" w:type="dxa"/>
            <w:hideMark/>
          </w:tcPr>
          <w:p w14:paraId="7FE9116D" w14:textId="77777777" w:rsidR="008C7171" w:rsidRDefault="008C7171" w:rsidP="00283C6C">
            <w:pPr>
              <w:snapToGrid w:val="0"/>
              <w:ind w:firstLine="709"/>
              <w:jc w:val="both"/>
              <w:rPr>
                <w:sz w:val="28"/>
                <w:szCs w:val="28"/>
              </w:rPr>
            </w:pPr>
            <w:r>
              <w:rPr>
                <w:sz w:val="28"/>
                <w:szCs w:val="28"/>
              </w:rPr>
              <w:t>Вторник</w:t>
            </w:r>
          </w:p>
        </w:tc>
        <w:tc>
          <w:tcPr>
            <w:tcW w:w="2524" w:type="dxa"/>
            <w:hideMark/>
          </w:tcPr>
          <w:p w14:paraId="2B4E856D"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7E615FC4" w14:textId="77777777" w:rsidR="008C7171" w:rsidRDefault="008C7171" w:rsidP="00283C6C">
            <w:pPr>
              <w:snapToGrid w:val="0"/>
              <w:ind w:firstLine="709"/>
              <w:rPr>
                <w:sz w:val="28"/>
                <w:szCs w:val="28"/>
              </w:rPr>
            </w:pPr>
            <w:r>
              <w:rPr>
                <w:sz w:val="28"/>
                <w:szCs w:val="28"/>
              </w:rPr>
              <w:t>Без перерыва</w:t>
            </w:r>
          </w:p>
        </w:tc>
      </w:tr>
      <w:tr w:rsidR="008C7171" w14:paraId="5AC733EE" w14:textId="77777777" w:rsidTr="00283C6C">
        <w:trPr>
          <w:trHeight w:val="314"/>
        </w:trPr>
        <w:tc>
          <w:tcPr>
            <w:tcW w:w="4624" w:type="dxa"/>
            <w:hideMark/>
          </w:tcPr>
          <w:p w14:paraId="3FD8BCA2" w14:textId="77777777" w:rsidR="008C7171" w:rsidRDefault="008C7171" w:rsidP="00283C6C">
            <w:pPr>
              <w:snapToGrid w:val="0"/>
              <w:ind w:firstLine="709"/>
              <w:jc w:val="both"/>
              <w:rPr>
                <w:sz w:val="28"/>
                <w:szCs w:val="28"/>
              </w:rPr>
            </w:pPr>
            <w:r>
              <w:rPr>
                <w:sz w:val="28"/>
                <w:szCs w:val="28"/>
              </w:rPr>
              <w:t>Среда</w:t>
            </w:r>
          </w:p>
        </w:tc>
        <w:tc>
          <w:tcPr>
            <w:tcW w:w="2524" w:type="dxa"/>
            <w:hideMark/>
          </w:tcPr>
          <w:p w14:paraId="78C96532"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20</w:t>
            </w:r>
            <w:proofErr w:type="gramEnd"/>
            <w:r>
              <w:rPr>
                <w:sz w:val="28"/>
                <w:szCs w:val="28"/>
              </w:rPr>
              <w:t>.00</w:t>
            </w:r>
          </w:p>
        </w:tc>
        <w:tc>
          <w:tcPr>
            <w:tcW w:w="2524" w:type="dxa"/>
            <w:vAlign w:val="center"/>
            <w:hideMark/>
          </w:tcPr>
          <w:p w14:paraId="613C20E7" w14:textId="77777777" w:rsidR="008C7171" w:rsidRDefault="008C7171" w:rsidP="00283C6C">
            <w:pPr>
              <w:snapToGrid w:val="0"/>
              <w:ind w:firstLine="709"/>
              <w:rPr>
                <w:sz w:val="28"/>
                <w:szCs w:val="28"/>
              </w:rPr>
            </w:pPr>
            <w:r>
              <w:rPr>
                <w:sz w:val="28"/>
                <w:szCs w:val="28"/>
              </w:rPr>
              <w:t>Без перерыва</w:t>
            </w:r>
          </w:p>
        </w:tc>
      </w:tr>
      <w:tr w:rsidR="008C7171" w14:paraId="1CEA14D3" w14:textId="77777777" w:rsidTr="00283C6C">
        <w:trPr>
          <w:trHeight w:val="314"/>
        </w:trPr>
        <w:tc>
          <w:tcPr>
            <w:tcW w:w="4624" w:type="dxa"/>
            <w:hideMark/>
          </w:tcPr>
          <w:p w14:paraId="27200E86" w14:textId="77777777" w:rsidR="008C7171" w:rsidRDefault="008C7171" w:rsidP="00283C6C">
            <w:pPr>
              <w:snapToGrid w:val="0"/>
              <w:ind w:firstLine="709"/>
              <w:jc w:val="both"/>
              <w:rPr>
                <w:sz w:val="28"/>
                <w:szCs w:val="28"/>
              </w:rPr>
            </w:pPr>
            <w:r>
              <w:rPr>
                <w:sz w:val="28"/>
                <w:szCs w:val="28"/>
              </w:rPr>
              <w:t>Четверг</w:t>
            </w:r>
          </w:p>
        </w:tc>
        <w:tc>
          <w:tcPr>
            <w:tcW w:w="2524" w:type="dxa"/>
            <w:hideMark/>
          </w:tcPr>
          <w:p w14:paraId="13D9F516"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2B9C0EA2" w14:textId="77777777" w:rsidR="008C7171" w:rsidRDefault="008C7171" w:rsidP="00283C6C">
            <w:pPr>
              <w:snapToGrid w:val="0"/>
              <w:ind w:firstLine="709"/>
              <w:rPr>
                <w:sz w:val="28"/>
                <w:szCs w:val="28"/>
              </w:rPr>
            </w:pPr>
            <w:r>
              <w:rPr>
                <w:sz w:val="28"/>
                <w:szCs w:val="28"/>
              </w:rPr>
              <w:t>Без перерыва</w:t>
            </w:r>
          </w:p>
        </w:tc>
      </w:tr>
      <w:tr w:rsidR="008C7171" w14:paraId="0A2FE96C" w14:textId="77777777" w:rsidTr="00283C6C">
        <w:trPr>
          <w:trHeight w:val="302"/>
        </w:trPr>
        <w:tc>
          <w:tcPr>
            <w:tcW w:w="4624" w:type="dxa"/>
            <w:hideMark/>
          </w:tcPr>
          <w:p w14:paraId="5B2DB06D" w14:textId="77777777" w:rsidR="008C7171" w:rsidRDefault="008C7171" w:rsidP="00283C6C">
            <w:pPr>
              <w:snapToGrid w:val="0"/>
              <w:ind w:firstLine="709"/>
              <w:jc w:val="both"/>
              <w:rPr>
                <w:sz w:val="28"/>
                <w:szCs w:val="28"/>
              </w:rPr>
            </w:pPr>
            <w:r>
              <w:rPr>
                <w:sz w:val="28"/>
                <w:szCs w:val="28"/>
              </w:rPr>
              <w:t>Пятница</w:t>
            </w:r>
          </w:p>
        </w:tc>
        <w:tc>
          <w:tcPr>
            <w:tcW w:w="2524" w:type="dxa"/>
            <w:hideMark/>
          </w:tcPr>
          <w:p w14:paraId="02D63445" w14:textId="77777777" w:rsidR="008C7171" w:rsidRDefault="008C7171" w:rsidP="00283C6C">
            <w:pPr>
              <w:snapToGrid w:val="0"/>
              <w:ind w:firstLine="709"/>
              <w:jc w:val="both"/>
              <w:rPr>
                <w:sz w:val="28"/>
                <w:szCs w:val="28"/>
              </w:rPr>
            </w:pPr>
            <w:r>
              <w:rPr>
                <w:sz w:val="28"/>
                <w:szCs w:val="28"/>
              </w:rPr>
              <w:t xml:space="preserve">8.00 </w:t>
            </w:r>
            <w:proofErr w:type="gramStart"/>
            <w:r>
              <w:rPr>
                <w:sz w:val="28"/>
                <w:szCs w:val="28"/>
              </w:rPr>
              <w:t>-  17</w:t>
            </w:r>
            <w:proofErr w:type="gramEnd"/>
            <w:r>
              <w:rPr>
                <w:sz w:val="28"/>
                <w:szCs w:val="28"/>
              </w:rPr>
              <w:t>.00</w:t>
            </w:r>
          </w:p>
        </w:tc>
        <w:tc>
          <w:tcPr>
            <w:tcW w:w="2524" w:type="dxa"/>
            <w:vAlign w:val="center"/>
            <w:hideMark/>
          </w:tcPr>
          <w:p w14:paraId="6E9FF967" w14:textId="77777777" w:rsidR="008C7171" w:rsidRDefault="008C7171" w:rsidP="00283C6C">
            <w:pPr>
              <w:snapToGrid w:val="0"/>
              <w:ind w:firstLine="709"/>
              <w:rPr>
                <w:sz w:val="28"/>
                <w:szCs w:val="28"/>
              </w:rPr>
            </w:pPr>
            <w:r>
              <w:rPr>
                <w:sz w:val="28"/>
                <w:szCs w:val="28"/>
              </w:rPr>
              <w:t>Без перерыва</w:t>
            </w:r>
          </w:p>
        </w:tc>
      </w:tr>
      <w:tr w:rsidR="008C7171" w14:paraId="1E83F373" w14:textId="77777777" w:rsidTr="00283C6C">
        <w:trPr>
          <w:trHeight w:val="314"/>
        </w:trPr>
        <w:tc>
          <w:tcPr>
            <w:tcW w:w="4624" w:type="dxa"/>
            <w:hideMark/>
          </w:tcPr>
          <w:p w14:paraId="6B1A8828" w14:textId="77777777" w:rsidR="008C7171" w:rsidRDefault="008C7171" w:rsidP="00283C6C">
            <w:pPr>
              <w:snapToGrid w:val="0"/>
              <w:ind w:firstLine="709"/>
              <w:jc w:val="both"/>
              <w:rPr>
                <w:sz w:val="28"/>
                <w:szCs w:val="28"/>
              </w:rPr>
            </w:pPr>
            <w:r>
              <w:rPr>
                <w:sz w:val="28"/>
                <w:szCs w:val="28"/>
              </w:rPr>
              <w:t>Суббота</w:t>
            </w:r>
          </w:p>
        </w:tc>
        <w:tc>
          <w:tcPr>
            <w:tcW w:w="2524" w:type="dxa"/>
            <w:hideMark/>
          </w:tcPr>
          <w:p w14:paraId="73E66203" w14:textId="77777777" w:rsidR="008C7171" w:rsidRDefault="008C7171" w:rsidP="00283C6C">
            <w:pPr>
              <w:snapToGrid w:val="0"/>
              <w:ind w:firstLine="709"/>
              <w:jc w:val="both"/>
              <w:rPr>
                <w:sz w:val="28"/>
                <w:szCs w:val="28"/>
              </w:rPr>
            </w:pPr>
            <w:r>
              <w:rPr>
                <w:sz w:val="28"/>
                <w:szCs w:val="28"/>
              </w:rPr>
              <w:t xml:space="preserve">9.00 </w:t>
            </w:r>
            <w:proofErr w:type="gramStart"/>
            <w:r>
              <w:rPr>
                <w:sz w:val="28"/>
                <w:szCs w:val="28"/>
              </w:rPr>
              <w:t>-  13</w:t>
            </w:r>
            <w:proofErr w:type="gramEnd"/>
            <w:r>
              <w:rPr>
                <w:sz w:val="28"/>
                <w:szCs w:val="28"/>
              </w:rPr>
              <w:t>.00</w:t>
            </w:r>
          </w:p>
        </w:tc>
        <w:tc>
          <w:tcPr>
            <w:tcW w:w="2524" w:type="dxa"/>
            <w:vAlign w:val="center"/>
            <w:hideMark/>
          </w:tcPr>
          <w:p w14:paraId="684AF41D" w14:textId="77777777" w:rsidR="008C7171" w:rsidRDefault="008C7171" w:rsidP="00283C6C">
            <w:pPr>
              <w:snapToGrid w:val="0"/>
              <w:ind w:firstLine="709"/>
              <w:rPr>
                <w:sz w:val="28"/>
                <w:szCs w:val="28"/>
              </w:rPr>
            </w:pPr>
            <w:r>
              <w:rPr>
                <w:sz w:val="28"/>
                <w:szCs w:val="28"/>
              </w:rPr>
              <w:t>Без перерыва</w:t>
            </w:r>
          </w:p>
        </w:tc>
      </w:tr>
      <w:tr w:rsidR="008C7171" w14:paraId="1CFD5E3F" w14:textId="77777777" w:rsidTr="00283C6C">
        <w:trPr>
          <w:trHeight w:val="314"/>
        </w:trPr>
        <w:tc>
          <w:tcPr>
            <w:tcW w:w="4624" w:type="dxa"/>
            <w:hideMark/>
          </w:tcPr>
          <w:p w14:paraId="471F405E" w14:textId="77777777" w:rsidR="008C7171" w:rsidRDefault="008C7171" w:rsidP="00283C6C">
            <w:pPr>
              <w:snapToGrid w:val="0"/>
              <w:ind w:firstLine="709"/>
              <w:jc w:val="both"/>
              <w:rPr>
                <w:sz w:val="28"/>
                <w:szCs w:val="28"/>
              </w:rPr>
            </w:pPr>
            <w:r>
              <w:rPr>
                <w:sz w:val="28"/>
                <w:szCs w:val="28"/>
              </w:rPr>
              <w:t>Воскресенье</w:t>
            </w:r>
          </w:p>
        </w:tc>
        <w:tc>
          <w:tcPr>
            <w:tcW w:w="2524" w:type="dxa"/>
            <w:hideMark/>
          </w:tcPr>
          <w:p w14:paraId="14F53BD4" w14:textId="77777777" w:rsidR="008C7171" w:rsidRDefault="008C7171" w:rsidP="00283C6C">
            <w:pPr>
              <w:snapToGrid w:val="0"/>
              <w:ind w:firstLine="709"/>
              <w:jc w:val="both"/>
              <w:rPr>
                <w:sz w:val="28"/>
                <w:szCs w:val="28"/>
              </w:rPr>
            </w:pPr>
            <w:r>
              <w:rPr>
                <w:sz w:val="28"/>
                <w:szCs w:val="28"/>
              </w:rPr>
              <w:t>Выходной</w:t>
            </w:r>
          </w:p>
        </w:tc>
        <w:tc>
          <w:tcPr>
            <w:tcW w:w="2524" w:type="dxa"/>
          </w:tcPr>
          <w:p w14:paraId="1F04FA27" w14:textId="77777777" w:rsidR="008C7171" w:rsidRDefault="008C7171" w:rsidP="00283C6C">
            <w:pPr>
              <w:snapToGrid w:val="0"/>
              <w:ind w:firstLine="709"/>
              <w:jc w:val="both"/>
              <w:rPr>
                <w:sz w:val="28"/>
                <w:szCs w:val="28"/>
              </w:rPr>
            </w:pPr>
          </w:p>
        </w:tc>
      </w:tr>
    </w:tbl>
    <w:p w14:paraId="3F155394" w14:textId="77777777" w:rsidR="008C7171" w:rsidRDefault="008C7171" w:rsidP="008C7171">
      <w:pPr>
        <w:ind w:firstLine="708"/>
        <w:jc w:val="both"/>
        <w:rPr>
          <w:sz w:val="28"/>
          <w:szCs w:val="28"/>
        </w:rPr>
      </w:pPr>
      <w:r>
        <w:rPr>
          <w:sz w:val="27"/>
          <w:szCs w:val="27"/>
        </w:rPr>
        <w:t>В предпраздничные рабочие дни время работы сокращается в соответствии с законодательством Российской Федерации</w:t>
      </w:r>
      <w:r>
        <w:rPr>
          <w:sz w:val="28"/>
          <w:szCs w:val="28"/>
        </w:rPr>
        <w:t>.</w:t>
      </w:r>
    </w:p>
    <w:p w14:paraId="7CF1C1ED" w14:textId="77777777" w:rsidR="00ED1B2C" w:rsidRPr="009D389F" w:rsidRDefault="00ED1B2C" w:rsidP="00A5266C">
      <w:pPr>
        <w:spacing w:after="120"/>
        <w:ind w:firstLine="567"/>
        <w:jc w:val="both"/>
        <w:rPr>
          <w:sz w:val="27"/>
          <w:szCs w:val="27"/>
        </w:rPr>
      </w:pPr>
      <w:r w:rsidRPr="009D389F">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9D389F" w14:paraId="2F52A3C8"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1A99CE1" w14:textId="77777777" w:rsidR="00ED1B2C" w:rsidRPr="009D389F" w:rsidRDefault="00ED1B2C" w:rsidP="00C52B92">
            <w:pPr>
              <w:jc w:val="center"/>
              <w:rPr>
                <w:b/>
                <w:sz w:val="27"/>
                <w:szCs w:val="27"/>
              </w:rPr>
            </w:pPr>
            <w:r w:rsidRPr="009D389F">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2F44046" w14:textId="77777777" w:rsidR="00ED1B2C" w:rsidRPr="009D389F" w:rsidRDefault="00E31EFF" w:rsidP="00C52B92">
            <w:pPr>
              <w:jc w:val="center"/>
              <w:rPr>
                <w:sz w:val="27"/>
                <w:szCs w:val="27"/>
              </w:rPr>
            </w:pPr>
            <w:hyperlink r:id="rId8" w:tgtFrame="_blank" w:history="1">
              <w:r w:rsidR="00ED1B2C" w:rsidRPr="009D389F">
                <w:rPr>
                  <w:rStyle w:val="a4"/>
                  <w:sz w:val="27"/>
                  <w:szCs w:val="27"/>
                  <w:lang w:val="en-US"/>
                </w:rPr>
                <w:t>www.gosuslugi.ru</w:t>
              </w:r>
            </w:hyperlink>
          </w:p>
        </w:tc>
      </w:tr>
      <w:tr w:rsidR="00ED1B2C" w:rsidRPr="009D389F" w14:paraId="599F69C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0620E25" w14:textId="77777777" w:rsidR="00ED1B2C" w:rsidRPr="009D389F" w:rsidRDefault="00ED1B2C" w:rsidP="00C52B92">
            <w:pPr>
              <w:jc w:val="center"/>
              <w:rPr>
                <w:b/>
                <w:sz w:val="27"/>
                <w:szCs w:val="27"/>
              </w:rPr>
            </w:pPr>
            <w:r w:rsidRPr="009D389F">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CC556CB" w14:textId="77777777" w:rsidR="00ED1B2C" w:rsidRPr="009D389F" w:rsidRDefault="00ED1B2C" w:rsidP="00C52B92">
            <w:pPr>
              <w:jc w:val="center"/>
              <w:rPr>
                <w:rStyle w:val="a4"/>
                <w:sz w:val="27"/>
                <w:szCs w:val="27"/>
                <w:lang w:val="en-US"/>
              </w:rPr>
            </w:pPr>
            <w:r w:rsidRPr="009D389F">
              <w:rPr>
                <w:rStyle w:val="a4"/>
                <w:sz w:val="27"/>
                <w:szCs w:val="27"/>
                <w:lang w:val="en-US"/>
              </w:rPr>
              <w:t>http://61.gosuslugi.ru</w:t>
            </w:r>
          </w:p>
        </w:tc>
      </w:tr>
      <w:tr w:rsidR="00ED1B2C" w:rsidRPr="009D389F" w14:paraId="432E37C7"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3AB0FA7" w14:textId="77777777" w:rsidR="00ED1B2C" w:rsidRPr="009D389F" w:rsidRDefault="00ED1B2C" w:rsidP="00C52B92">
            <w:pPr>
              <w:jc w:val="center"/>
              <w:rPr>
                <w:b/>
                <w:sz w:val="27"/>
                <w:szCs w:val="27"/>
              </w:rPr>
            </w:pPr>
            <w:r w:rsidRPr="009D389F">
              <w:rPr>
                <w:b/>
                <w:sz w:val="27"/>
                <w:szCs w:val="27"/>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4845142" w14:textId="77777777" w:rsidR="00ED1B2C" w:rsidRPr="009D389F" w:rsidRDefault="00E31EFF" w:rsidP="00C52B92">
            <w:pPr>
              <w:jc w:val="center"/>
              <w:rPr>
                <w:sz w:val="27"/>
                <w:szCs w:val="27"/>
              </w:rPr>
            </w:pPr>
            <w:hyperlink r:id="rId9" w:history="1">
              <w:r w:rsidR="00ED1B2C" w:rsidRPr="009D389F">
                <w:rPr>
                  <w:rStyle w:val="a4"/>
                  <w:sz w:val="27"/>
                  <w:szCs w:val="27"/>
                  <w:lang w:val="en-US"/>
                </w:rPr>
                <w:t>www.admzernograd.ru</w:t>
              </w:r>
            </w:hyperlink>
          </w:p>
        </w:tc>
      </w:tr>
      <w:tr w:rsidR="00ED1B2C" w:rsidRPr="009D389F" w14:paraId="0EB44B4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F1EAF39" w14:textId="77777777" w:rsidR="00ED1B2C" w:rsidRPr="009D389F" w:rsidRDefault="00ED1B2C" w:rsidP="00C52B92">
            <w:pPr>
              <w:jc w:val="center"/>
              <w:rPr>
                <w:b/>
                <w:sz w:val="27"/>
                <w:szCs w:val="27"/>
              </w:rPr>
            </w:pPr>
            <w:r w:rsidRPr="009D389F">
              <w:rPr>
                <w:b/>
                <w:sz w:val="27"/>
                <w:szCs w:val="27"/>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735070F" w14:textId="77777777" w:rsidR="00ED1B2C" w:rsidRPr="009D389F" w:rsidRDefault="00E31EFF" w:rsidP="00C52B92">
            <w:pPr>
              <w:spacing w:line="240" w:lineRule="atLeast"/>
              <w:jc w:val="center"/>
              <w:rPr>
                <w:sz w:val="27"/>
                <w:szCs w:val="27"/>
              </w:rPr>
            </w:pPr>
            <w:hyperlink r:id="rId10" w:history="1">
              <w:r w:rsidR="00ED1B2C" w:rsidRPr="009D389F">
                <w:rPr>
                  <w:rStyle w:val="a4"/>
                  <w:sz w:val="27"/>
                  <w:szCs w:val="27"/>
                </w:rPr>
                <w:t>zernograd.admin@mail.ru</w:t>
              </w:r>
            </w:hyperlink>
          </w:p>
          <w:p w14:paraId="085C8CC4" w14:textId="77777777" w:rsidR="00ED1B2C" w:rsidRPr="009D389F" w:rsidRDefault="00E31EFF" w:rsidP="00C52B92">
            <w:pPr>
              <w:spacing w:line="240" w:lineRule="atLeast"/>
              <w:jc w:val="center"/>
              <w:rPr>
                <w:color w:val="000000"/>
                <w:sz w:val="27"/>
                <w:szCs w:val="27"/>
              </w:rPr>
            </w:pPr>
            <w:hyperlink r:id="rId11" w:history="1">
              <w:r w:rsidR="00ED1B2C" w:rsidRPr="009D389F">
                <w:rPr>
                  <w:rStyle w:val="a4"/>
                  <w:sz w:val="27"/>
                  <w:szCs w:val="27"/>
                </w:rPr>
                <w:t>zernograd.poselenie@yandex.ru</w:t>
              </w:r>
            </w:hyperlink>
          </w:p>
          <w:p w14:paraId="6190E529" w14:textId="77777777" w:rsidR="00ED1B2C" w:rsidRPr="009D389F" w:rsidRDefault="00ED1B2C" w:rsidP="00C52B92">
            <w:pPr>
              <w:ind w:firstLine="560"/>
              <w:jc w:val="center"/>
              <w:rPr>
                <w:rStyle w:val="a4"/>
                <w:sz w:val="27"/>
                <w:szCs w:val="27"/>
              </w:rPr>
            </w:pPr>
          </w:p>
        </w:tc>
      </w:tr>
      <w:tr w:rsidR="00ED1B2C" w:rsidRPr="009D389F" w14:paraId="4AA454E4"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5B9E161" w14:textId="77777777" w:rsidR="00ED1B2C" w:rsidRPr="009D389F" w:rsidRDefault="00ED1B2C" w:rsidP="00C52B92">
            <w:pPr>
              <w:jc w:val="center"/>
              <w:rPr>
                <w:b/>
                <w:sz w:val="27"/>
                <w:szCs w:val="27"/>
              </w:rPr>
            </w:pPr>
            <w:r w:rsidRPr="009D389F">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37080B40" w14:textId="77777777" w:rsidR="00ED1B2C" w:rsidRPr="009D389F" w:rsidRDefault="00ED1B2C" w:rsidP="00C52B92">
            <w:pPr>
              <w:jc w:val="center"/>
              <w:rPr>
                <w:rStyle w:val="a4"/>
                <w:sz w:val="27"/>
                <w:szCs w:val="27"/>
                <w:lang w:val="en-US"/>
              </w:rPr>
            </w:pPr>
            <w:r w:rsidRPr="009D389F">
              <w:rPr>
                <w:rStyle w:val="a4"/>
                <w:sz w:val="27"/>
                <w:szCs w:val="27"/>
                <w:lang w:val="en-US"/>
              </w:rPr>
              <w:t>zernogradskiy.mfc61.ru</w:t>
            </w:r>
          </w:p>
        </w:tc>
      </w:tr>
      <w:tr w:rsidR="00ED1B2C" w:rsidRPr="009D389F" w14:paraId="0CB4AA73"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D5982FA" w14:textId="77777777" w:rsidR="00ED1B2C" w:rsidRPr="009D389F" w:rsidRDefault="00ED1B2C" w:rsidP="00C52B92">
            <w:pPr>
              <w:jc w:val="center"/>
              <w:rPr>
                <w:b/>
                <w:sz w:val="27"/>
                <w:szCs w:val="27"/>
              </w:rPr>
            </w:pPr>
            <w:r w:rsidRPr="009D389F">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0E0263A0" w14:textId="77777777" w:rsidR="00ED1B2C" w:rsidRPr="009D389F" w:rsidRDefault="00ED1B2C" w:rsidP="00C52B92">
            <w:pPr>
              <w:jc w:val="center"/>
              <w:rPr>
                <w:rStyle w:val="a4"/>
                <w:sz w:val="27"/>
                <w:szCs w:val="27"/>
                <w:lang w:val="en-US"/>
              </w:rPr>
            </w:pPr>
            <w:proofErr w:type="spellStart"/>
            <w:r w:rsidRPr="009D389F">
              <w:rPr>
                <w:rStyle w:val="a4"/>
                <w:sz w:val="27"/>
                <w:szCs w:val="27"/>
              </w:rPr>
              <w:t>zernograd</w:t>
            </w:r>
            <w:proofErr w:type="spellEnd"/>
            <w:r w:rsidRPr="009D389F">
              <w:rPr>
                <w:rStyle w:val="a4"/>
                <w:sz w:val="27"/>
                <w:szCs w:val="27"/>
                <w:lang w:val="en-US"/>
              </w:rPr>
              <w:t>.</w:t>
            </w:r>
            <w:proofErr w:type="spellStart"/>
            <w:r w:rsidRPr="009D389F">
              <w:rPr>
                <w:rStyle w:val="a4"/>
                <w:sz w:val="27"/>
                <w:szCs w:val="27"/>
              </w:rPr>
              <w:t>mfc</w:t>
            </w:r>
            <w:proofErr w:type="spellEnd"/>
            <w:r w:rsidRPr="009D389F">
              <w:rPr>
                <w:rStyle w:val="a4"/>
                <w:sz w:val="27"/>
                <w:szCs w:val="27"/>
                <w:lang w:val="en-US"/>
              </w:rPr>
              <w:t>@</w:t>
            </w:r>
            <w:proofErr w:type="spellStart"/>
            <w:r w:rsidRPr="009D389F">
              <w:rPr>
                <w:rStyle w:val="a4"/>
                <w:sz w:val="27"/>
                <w:szCs w:val="27"/>
              </w:rPr>
              <w:t>gmail</w:t>
            </w:r>
            <w:proofErr w:type="spellEnd"/>
            <w:r w:rsidRPr="009D389F">
              <w:rPr>
                <w:rStyle w:val="a4"/>
                <w:sz w:val="27"/>
                <w:szCs w:val="27"/>
                <w:lang w:val="en-US"/>
              </w:rPr>
              <w:t>.</w:t>
            </w:r>
            <w:proofErr w:type="spellStart"/>
            <w:r w:rsidRPr="009D389F">
              <w:rPr>
                <w:rStyle w:val="a4"/>
                <w:sz w:val="27"/>
                <w:szCs w:val="27"/>
              </w:rPr>
              <w:t>com</w:t>
            </w:r>
            <w:proofErr w:type="spellEnd"/>
          </w:p>
        </w:tc>
      </w:tr>
      <w:tr w:rsidR="00ED1B2C" w:rsidRPr="009D389F" w14:paraId="1A7B326D"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9FBAF89" w14:textId="77777777" w:rsidR="00ED1B2C" w:rsidRPr="009D389F" w:rsidRDefault="00ED1B2C" w:rsidP="00C52B92">
            <w:pPr>
              <w:jc w:val="center"/>
              <w:rPr>
                <w:b/>
                <w:sz w:val="27"/>
                <w:szCs w:val="27"/>
              </w:rPr>
            </w:pPr>
            <w:r w:rsidRPr="009D389F">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1789BF43" w14:textId="77777777" w:rsidR="00ED1B2C" w:rsidRPr="009D389F" w:rsidRDefault="00E31EFF" w:rsidP="00C52B92">
            <w:pPr>
              <w:jc w:val="center"/>
              <w:rPr>
                <w:sz w:val="27"/>
                <w:szCs w:val="27"/>
              </w:rPr>
            </w:pPr>
            <w:hyperlink r:id="rId12" w:tgtFrame="_blank" w:history="1">
              <w:r w:rsidR="00ED1B2C" w:rsidRPr="009D389F">
                <w:rPr>
                  <w:rStyle w:val="a4"/>
                  <w:sz w:val="27"/>
                  <w:szCs w:val="27"/>
                  <w:lang w:val="en-US"/>
                </w:rPr>
                <w:t>www.gosuslugi.ru</w:t>
              </w:r>
            </w:hyperlink>
          </w:p>
        </w:tc>
      </w:tr>
    </w:tbl>
    <w:p w14:paraId="034A4536" w14:textId="77777777" w:rsidR="00ED1B2C" w:rsidRPr="009D389F" w:rsidRDefault="00ED1B2C" w:rsidP="00C52B92">
      <w:pPr>
        <w:spacing w:after="120"/>
        <w:jc w:val="both"/>
        <w:rPr>
          <w:sz w:val="27"/>
          <w:szCs w:val="27"/>
        </w:rPr>
      </w:pPr>
    </w:p>
    <w:p w14:paraId="25D2B5E1" w14:textId="4B3EE407" w:rsidR="00ED1B2C" w:rsidRPr="009D389F" w:rsidRDefault="00ED1B2C" w:rsidP="00CB1D8F">
      <w:pPr>
        <w:spacing w:line="240" w:lineRule="atLeast"/>
        <w:jc w:val="both"/>
        <w:rPr>
          <w:bCs/>
          <w:sz w:val="27"/>
          <w:szCs w:val="27"/>
        </w:rPr>
      </w:pPr>
      <w:r w:rsidRPr="009D389F">
        <w:rPr>
          <w:sz w:val="27"/>
          <w:szCs w:val="27"/>
        </w:rPr>
        <w:t>1.3.</w:t>
      </w:r>
      <w:r w:rsidR="00CB1D8F">
        <w:rPr>
          <w:sz w:val="27"/>
          <w:szCs w:val="27"/>
        </w:rPr>
        <w:t>4</w:t>
      </w:r>
      <w:r w:rsidRPr="009D389F">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3"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sz w:val="27"/>
          <w:szCs w:val="27"/>
        </w:rPr>
        <w:t xml:space="preserve"> и официального сайта Администрации Зерноградского городского поселения</w:t>
      </w:r>
      <w:r w:rsidR="00702AFD" w:rsidRPr="009D389F">
        <w:rPr>
          <w:sz w:val="27"/>
          <w:szCs w:val="27"/>
        </w:rPr>
        <w:t xml:space="preserve"> </w:t>
      </w:r>
      <w:hyperlink r:id="rId14" w:history="1">
        <w:r w:rsidR="00CB1D8F" w:rsidRPr="009D389F">
          <w:rPr>
            <w:rStyle w:val="a4"/>
            <w:sz w:val="27"/>
            <w:szCs w:val="27"/>
            <w:lang w:val="en-US"/>
          </w:rPr>
          <w:t>www</w:t>
        </w:r>
        <w:r w:rsidR="00CB1D8F" w:rsidRPr="00CB1D8F">
          <w:rPr>
            <w:rStyle w:val="a4"/>
            <w:sz w:val="27"/>
            <w:szCs w:val="27"/>
          </w:rPr>
          <w:t>.</w:t>
        </w:r>
        <w:r w:rsidR="00CB1D8F" w:rsidRPr="009D389F">
          <w:rPr>
            <w:rStyle w:val="a4"/>
            <w:sz w:val="27"/>
            <w:szCs w:val="27"/>
            <w:lang w:val="en-US"/>
          </w:rPr>
          <w:t>admzernograd</w:t>
        </w:r>
        <w:r w:rsidR="00CB1D8F" w:rsidRPr="00CB1D8F">
          <w:rPr>
            <w:rStyle w:val="a4"/>
            <w:sz w:val="27"/>
            <w:szCs w:val="27"/>
          </w:rPr>
          <w:t>.</w:t>
        </w:r>
        <w:r w:rsidR="00CB1D8F" w:rsidRPr="009D389F">
          <w:rPr>
            <w:rStyle w:val="a4"/>
            <w:sz w:val="27"/>
            <w:szCs w:val="27"/>
            <w:lang w:val="en-US"/>
          </w:rPr>
          <w:t>ru</w:t>
        </w:r>
      </w:hyperlink>
      <w:r w:rsidR="00CB1D8F" w:rsidRPr="00CB1D8F">
        <w:rPr>
          <w:rStyle w:val="a4"/>
          <w:sz w:val="27"/>
          <w:szCs w:val="27"/>
          <w:u w:val="none"/>
        </w:rPr>
        <w:t xml:space="preserve">. </w:t>
      </w:r>
      <w:r w:rsidRPr="009D389F">
        <w:rPr>
          <w:bCs/>
          <w:sz w:val="27"/>
          <w:szCs w:val="27"/>
        </w:rPr>
        <w:t xml:space="preserve">Информация по вопросам </w:t>
      </w:r>
      <w:r w:rsidRPr="009D389F">
        <w:rPr>
          <w:bCs/>
          <w:sz w:val="27"/>
          <w:szCs w:val="27"/>
        </w:rPr>
        <w:lastRenderedPageBreak/>
        <w:t xml:space="preserve">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9D389F">
        <w:rPr>
          <w:sz w:val="27"/>
          <w:szCs w:val="27"/>
        </w:rPr>
        <w:t>Администрации Зерноградского поселения.</w:t>
      </w:r>
    </w:p>
    <w:p w14:paraId="1F984D56"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Информация на официальном сайте на сайте Администрации Зерноградского городского поселения Ростовской области: </w:t>
      </w:r>
      <w:hyperlink r:id="rId15"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r w:rsidRPr="009D389F">
        <w:rPr>
          <w:sz w:val="27"/>
          <w:szCs w:val="27"/>
        </w:rPr>
        <w:t xml:space="preserve">  и Едином портале государственных и муниципальных услуг (функций): </w:t>
      </w:r>
      <w:hyperlink r:id="rId16"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xml:space="preserve">  о порядке и сроках предоставления муниципальной услуги предоставляется заявителю бесплатно.</w:t>
      </w:r>
    </w:p>
    <w:p w14:paraId="30DB927E"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28FB2BA" w14:textId="77777777" w:rsidR="00ED1B2C" w:rsidRPr="009D389F" w:rsidRDefault="00ED1B2C" w:rsidP="00C06226">
      <w:pPr>
        <w:pStyle w:val="ConsPlusNormal"/>
        <w:widowControl/>
        <w:spacing w:before="120"/>
        <w:ind w:firstLine="567"/>
        <w:jc w:val="both"/>
        <w:rPr>
          <w:rFonts w:ascii="Times New Roman" w:hAnsi="Times New Roman" w:cs="Times New Roman"/>
          <w:sz w:val="27"/>
          <w:szCs w:val="27"/>
        </w:rPr>
      </w:pPr>
      <w:r w:rsidRPr="009D389F">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0DC88A4D" w14:textId="77777777" w:rsidR="00ED1B2C" w:rsidRPr="009D389F" w:rsidRDefault="00ED1B2C" w:rsidP="00C06226">
      <w:pPr>
        <w:ind w:firstLine="567"/>
        <w:jc w:val="both"/>
        <w:rPr>
          <w:sz w:val="27"/>
          <w:szCs w:val="27"/>
        </w:rPr>
      </w:pPr>
      <w:r w:rsidRPr="009D389F">
        <w:rPr>
          <w:sz w:val="27"/>
          <w:szCs w:val="27"/>
        </w:rPr>
        <w:t>1) в форме устного информирования:</w:t>
      </w:r>
    </w:p>
    <w:p w14:paraId="616E61D8" w14:textId="77777777" w:rsidR="00ED1B2C" w:rsidRPr="009D389F" w:rsidRDefault="00ED1B2C" w:rsidP="00C06226">
      <w:pPr>
        <w:rPr>
          <w:sz w:val="27"/>
          <w:szCs w:val="27"/>
        </w:rPr>
      </w:pPr>
      <w:r w:rsidRPr="009D389F">
        <w:rPr>
          <w:sz w:val="27"/>
          <w:szCs w:val="27"/>
        </w:rPr>
        <w:t>при личном обращении к специалистам</w:t>
      </w:r>
      <w:r w:rsidR="00702AFD" w:rsidRPr="009D389F">
        <w:rPr>
          <w:sz w:val="27"/>
          <w:szCs w:val="27"/>
        </w:rPr>
        <w:t xml:space="preserve"> </w:t>
      </w:r>
      <w:r w:rsidRPr="009D389F">
        <w:rPr>
          <w:sz w:val="27"/>
          <w:szCs w:val="27"/>
        </w:rPr>
        <w:t>Администраци</w:t>
      </w:r>
      <w:r w:rsidR="00702AFD" w:rsidRPr="009D389F">
        <w:rPr>
          <w:sz w:val="27"/>
          <w:szCs w:val="27"/>
        </w:rPr>
        <w:t>и</w:t>
      </w:r>
      <w:r w:rsidRPr="009D389F">
        <w:rPr>
          <w:sz w:val="27"/>
          <w:szCs w:val="27"/>
        </w:rPr>
        <w:t xml:space="preserve">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14:paraId="62AC8C4F" w14:textId="77777777" w:rsidR="00ED1B2C" w:rsidRPr="009D389F" w:rsidRDefault="00ED1B2C" w:rsidP="00C06226">
      <w:pPr>
        <w:ind w:firstLine="567"/>
        <w:jc w:val="both"/>
        <w:rPr>
          <w:sz w:val="27"/>
          <w:szCs w:val="27"/>
        </w:rPr>
      </w:pPr>
      <w:r w:rsidRPr="009D389F">
        <w:rPr>
          <w:sz w:val="27"/>
          <w:szCs w:val="27"/>
        </w:rPr>
        <w:t>при личном обращении к специалисту МАУ МФЦ Зерноградского района;</w:t>
      </w:r>
    </w:p>
    <w:p w14:paraId="108FA1AC" w14:textId="77777777" w:rsidR="00ED1B2C" w:rsidRPr="009D389F" w:rsidRDefault="00ED1B2C" w:rsidP="00C06226">
      <w:pPr>
        <w:ind w:firstLine="567"/>
        <w:jc w:val="both"/>
        <w:rPr>
          <w:sz w:val="27"/>
          <w:szCs w:val="27"/>
        </w:rPr>
      </w:pPr>
      <w:r w:rsidRPr="009D389F">
        <w:rPr>
          <w:sz w:val="27"/>
          <w:szCs w:val="27"/>
        </w:rPr>
        <w:t>по телефону;</w:t>
      </w:r>
    </w:p>
    <w:p w14:paraId="7139F755" w14:textId="77777777" w:rsidR="00ED1B2C" w:rsidRPr="009D389F" w:rsidRDefault="00ED1B2C" w:rsidP="00C06226">
      <w:pPr>
        <w:ind w:firstLine="567"/>
        <w:jc w:val="both"/>
        <w:rPr>
          <w:sz w:val="27"/>
          <w:szCs w:val="27"/>
        </w:rPr>
      </w:pPr>
      <w:r w:rsidRPr="009D389F">
        <w:rPr>
          <w:sz w:val="27"/>
          <w:szCs w:val="27"/>
        </w:rPr>
        <w:t>2) в форме письменного информирования:</w:t>
      </w:r>
    </w:p>
    <w:p w14:paraId="57D26C64" w14:textId="77777777" w:rsidR="00ED1B2C" w:rsidRPr="009D389F" w:rsidRDefault="00ED1B2C" w:rsidP="00C06226">
      <w:pPr>
        <w:ind w:firstLine="567"/>
        <w:jc w:val="both"/>
        <w:rPr>
          <w:sz w:val="27"/>
          <w:szCs w:val="27"/>
        </w:rPr>
      </w:pPr>
      <w:r w:rsidRPr="009D389F">
        <w:rPr>
          <w:sz w:val="27"/>
          <w:szCs w:val="27"/>
        </w:rPr>
        <w:t>по письменным обращениям;</w:t>
      </w:r>
    </w:p>
    <w:p w14:paraId="3E95238D" w14:textId="77777777" w:rsidR="00ED1B2C" w:rsidRPr="009D389F" w:rsidRDefault="00ED1B2C" w:rsidP="00C06226">
      <w:pPr>
        <w:ind w:firstLine="567"/>
        <w:jc w:val="both"/>
        <w:rPr>
          <w:sz w:val="27"/>
          <w:szCs w:val="27"/>
        </w:rPr>
      </w:pPr>
      <w:r w:rsidRPr="009D389F">
        <w:rPr>
          <w:sz w:val="27"/>
          <w:szCs w:val="27"/>
        </w:rPr>
        <w:t>по электронной почте.</w:t>
      </w:r>
    </w:p>
    <w:p w14:paraId="7A81AF49" w14:textId="77777777" w:rsidR="00ED1B2C" w:rsidRPr="009D389F" w:rsidRDefault="00ED1B2C" w:rsidP="00C06226">
      <w:pPr>
        <w:pStyle w:val="aff"/>
        <w:spacing w:after="0" w:line="240" w:lineRule="auto"/>
        <w:ind w:firstLine="567"/>
        <w:jc w:val="both"/>
        <w:rPr>
          <w:sz w:val="27"/>
          <w:szCs w:val="27"/>
        </w:rPr>
      </w:pPr>
      <w:r w:rsidRPr="009D389F">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5C2E8645" w14:textId="77777777" w:rsidR="00ED1B2C" w:rsidRPr="009D389F" w:rsidRDefault="00ED1B2C" w:rsidP="00C06226">
      <w:pPr>
        <w:pStyle w:val="ConsPlusNormal"/>
        <w:widowControl/>
        <w:ind w:firstLine="567"/>
        <w:jc w:val="both"/>
        <w:rPr>
          <w:rFonts w:ascii="Times New Roman" w:hAnsi="Times New Roman" w:cs="Times New Roman"/>
          <w:sz w:val="27"/>
          <w:szCs w:val="27"/>
        </w:rPr>
      </w:pPr>
      <w:r w:rsidRPr="009D389F">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7FE1DD8E" w14:textId="77777777" w:rsidR="00ED1B2C" w:rsidRPr="009D389F" w:rsidRDefault="00ED1B2C" w:rsidP="00A5266C">
      <w:pPr>
        <w:ind w:firstLine="567"/>
        <w:jc w:val="both"/>
        <w:rPr>
          <w:sz w:val="27"/>
          <w:szCs w:val="27"/>
        </w:rPr>
      </w:pPr>
      <w:r w:rsidRPr="009D389F">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16FD7E49"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5E26700"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lastRenderedPageBreak/>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2996327C"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сроков и процедур предоставления услуги;</w:t>
      </w:r>
    </w:p>
    <w:p w14:paraId="021B7D77"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категории заявителей, имеющих право обращения за получением услуги;</w:t>
      </w:r>
    </w:p>
    <w:p w14:paraId="73A8FD78"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уточнения перечня документов, необходимых при обращении за получением услуги;</w:t>
      </w:r>
    </w:p>
    <w:p w14:paraId="3510CA20"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6026FCD3"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52BE0444" w14:textId="77777777" w:rsidR="00ED1B2C" w:rsidRPr="009D389F" w:rsidRDefault="00ED1B2C" w:rsidP="00A5266C">
      <w:pPr>
        <w:ind w:firstLine="567"/>
        <w:jc w:val="both"/>
        <w:rPr>
          <w:sz w:val="27"/>
          <w:szCs w:val="27"/>
        </w:rPr>
      </w:pPr>
      <w:r w:rsidRPr="009D389F">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5EB687D5" w14:textId="77777777" w:rsidR="00ED1B2C" w:rsidRPr="009D389F" w:rsidRDefault="00ED1B2C" w:rsidP="00A5266C">
      <w:pPr>
        <w:autoSpaceDE w:val="0"/>
        <w:ind w:firstLine="567"/>
        <w:jc w:val="both"/>
        <w:rPr>
          <w:sz w:val="27"/>
          <w:szCs w:val="27"/>
          <w:shd w:val="clear" w:color="auto" w:fill="00FF00"/>
        </w:rPr>
      </w:pPr>
      <w:r w:rsidRPr="009D389F">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7"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на официальном сайте МФЦ </w:t>
      </w:r>
      <w:r w:rsidRPr="009D389F">
        <w:rPr>
          <w:sz w:val="27"/>
          <w:szCs w:val="27"/>
          <w:lang w:val="en-US"/>
        </w:rPr>
        <w:t>http</w:t>
      </w:r>
      <w:r w:rsidRPr="009D389F">
        <w:rPr>
          <w:sz w:val="27"/>
          <w:szCs w:val="27"/>
        </w:rPr>
        <w:t>://</w:t>
      </w:r>
      <w:proofErr w:type="spellStart"/>
      <w:r w:rsidRPr="009D389F">
        <w:rPr>
          <w:sz w:val="27"/>
          <w:szCs w:val="27"/>
          <w:lang w:val="en-US"/>
        </w:rPr>
        <w:t>zernogradskiy</w:t>
      </w:r>
      <w:proofErr w:type="spellEnd"/>
      <w:r w:rsidRPr="009D389F">
        <w:rPr>
          <w:sz w:val="27"/>
          <w:szCs w:val="27"/>
        </w:rPr>
        <w:t>.</w:t>
      </w:r>
      <w:proofErr w:type="spellStart"/>
      <w:r w:rsidRPr="009D389F">
        <w:rPr>
          <w:sz w:val="27"/>
          <w:szCs w:val="27"/>
          <w:lang w:val="en-US"/>
        </w:rPr>
        <w:t>mfc</w:t>
      </w:r>
      <w:proofErr w:type="spellEnd"/>
      <w:r w:rsidRPr="009D389F">
        <w:rPr>
          <w:sz w:val="27"/>
          <w:szCs w:val="27"/>
        </w:rPr>
        <w:t>61.</w:t>
      </w:r>
      <w:proofErr w:type="spellStart"/>
      <w:r w:rsidRPr="009D389F">
        <w:rPr>
          <w:sz w:val="27"/>
          <w:szCs w:val="27"/>
          <w:lang w:val="en-US"/>
        </w:rPr>
        <w:t>ru</w:t>
      </w:r>
      <w:proofErr w:type="spellEnd"/>
      <w:r w:rsidRPr="009D389F">
        <w:rPr>
          <w:sz w:val="27"/>
          <w:szCs w:val="27"/>
        </w:rPr>
        <w:t xml:space="preserve">, 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r w:rsidRPr="009D389F">
        <w:rPr>
          <w:sz w:val="27"/>
          <w:szCs w:val="27"/>
        </w:rPr>
        <w:t xml:space="preserve">  и Едином портале государственных и муниципальных услуг (функций): </w:t>
      </w:r>
      <w:hyperlink r:id="rId18"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а также на сайтах организаций, принимающих участие согласно  списку, указанному в пункте 1.3.1 Административного регламента.</w:t>
      </w:r>
    </w:p>
    <w:p w14:paraId="1B85DC22" w14:textId="77777777" w:rsidR="00ED1B2C" w:rsidRPr="009D389F" w:rsidRDefault="00ED1B2C" w:rsidP="00A5266C">
      <w:pPr>
        <w:ind w:firstLine="567"/>
        <w:jc w:val="both"/>
        <w:rPr>
          <w:sz w:val="27"/>
          <w:szCs w:val="27"/>
        </w:rPr>
      </w:pPr>
      <w:r w:rsidRPr="009D389F">
        <w:rPr>
          <w:sz w:val="27"/>
          <w:szCs w:val="27"/>
        </w:rPr>
        <w:t>1.3.6.Порядок,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9D389F">
        <w:rPr>
          <w:spacing w:val="-4"/>
          <w:sz w:val="27"/>
          <w:szCs w:val="27"/>
        </w:rPr>
        <w:t>, предоставляющих муниципальную</w:t>
      </w:r>
      <w:r w:rsidRPr="009D389F">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795AD173" w14:textId="77777777" w:rsidR="00ED1B2C" w:rsidRPr="009D389F" w:rsidRDefault="00ED1B2C" w:rsidP="00A5266C">
      <w:pPr>
        <w:ind w:firstLine="567"/>
        <w:jc w:val="both"/>
        <w:rPr>
          <w:sz w:val="27"/>
          <w:szCs w:val="27"/>
        </w:rPr>
      </w:pPr>
      <w:r w:rsidRPr="009D389F">
        <w:rPr>
          <w:sz w:val="27"/>
          <w:szCs w:val="27"/>
        </w:rPr>
        <w:t xml:space="preserve">Информационные стенды, содержащие информацию о процедуре </w:t>
      </w:r>
      <w:proofErr w:type="gramStart"/>
      <w:r w:rsidRPr="009D389F">
        <w:rPr>
          <w:sz w:val="27"/>
          <w:szCs w:val="27"/>
        </w:rPr>
        <w:t>предоставления муниципальной услуги</w:t>
      </w:r>
      <w:proofErr w:type="gramEnd"/>
      <w:r w:rsidRPr="009D389F">
        <w:rPr>
          <w:sz w:val="27"/>
          <w:szCs w:val="27"/>
        </w:rPr>
        <w:t xml:space="preserve"> размещаются в местах предоставления услуг.</w:t>
      </w:r>
    </w:p>
    <w:p w14:paraId="2C222576" w14:textId="77777777" w:rsidR="00ED1B2C" w:rsidRPr="009D389F" w:rsidRDefault="00ED1B2C" w:rsidP="00A5266C">
      <w:pPr>
        <w:pStyle w:val="aff"/>
        <w:spacing w:after="0" w:line="240" w:lineRule="auto"/>
        <w:ind w:firstLine="567"/>
        <w:jc w:val="both"/>
        <w:rPr>
          <w:sz w:val="27"/>
          <w:szCs w:val="27"/>
        </w:rPr>
      </w:pPr>
      <w:r w:rsidRPr="009D389F">
        <w:rPr>
          <w:sz w:val="27"/>
          <w:szCs w:val="27"/>
        </w:rPr>
        <w:t xml:space="preserve">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w:t>
      </w:r>
      <w:r w:rsidRPr="009D389F">
        <w:rPr>
          <w:sz w:val="27"/>
          <w:szCs w:val="27"/>
        </w:rPr>
        <w:lastRenderedPageBreak/>
        <w:t>работы, справочных телефонах органа, предоставляющего муниципальную услугу, а также следующая информация:</w:t>
      </w:r>
    </w:p>
    <w:p w14:paraId="3503DCEF"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1) круг заявителей;</w:t>
      </w:r>
    </w:p>
    <w:p w14:paraId="703F9816"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BA66F9"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540D3659"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4) срок предоставления муниципальной услуги;</w:t>
      </w:r>
    </w:p>
    <w:p w14:paraId="19EAD0A5"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60531B63"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6) исчерпывающий перечень оснований для приостановления или отказа в предоставлении муниципальной услуги;</w:t>
      </w:r>
    </w:p>
    <w:p w14:paraId="6F4E8FCF"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3EFF927"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8) формы заявлений (уведомлений, сообщений), используемые при предоставлении муниципальной услуги.</w:t>
      </w:r>
    </w:p>
    <w:p w14:paraId="183617E0" w14:textId="77777777" w:rsidR="00ED1B2C" w:rsidRPr="009D389F" w:rsidRDefault="00ED1B2C" w:rsidP="00A5266C">
      <w:pPr>
        <w:pStyle w:val="aff3"/>
        <w:spacing w:before="120" w:after="120"/>
        <w:ind w:firstLine="567"/>
        <w:jc w:val="center"/>
        <w:rPr>
          <w:b/>
          <w:sz w:val="27"/>
          <w:szCs w:val="27"/>
        </w:rPr>
      </w:pPr>
      <w:r w:rsidRPr="009D389F">
        <w:rPr>
          <w:b/>
          <w:sz w:val="27"/>
          <w:szCs w:val="27"/>
        </w:rPr>
        <w:t>2.</w:t>
      </w:r>
      <w:r w:rsidRPr="009D389F">
        <w:rPr>
          <w:sz w:val="27"/>
          <w:szCs w:val="27"/>
        </w:rPr>
        <w:t> </w:t>
      </w:r>
      <w:r w:rsidRPr="009D389F">
        <w:rPr>
          <w:b/>
          <w:sz w:val="27"/>
          <w:szCs w:val="27"/>
        </w:rPr>
        <w:t>Стандарт предоставления муниципальной услуги</w:t>
      </w:r>
    </w:p>
    <w:p w14:paraId="6E3EA385" w14:textId="77777777" w:rsidR="00ED1B2C" w:rsidRPr="009D389F" w:rsidRDefault="00ED1B2C" w:rsidP="00A5266C">
      <w:pPr>
        <w:pStyle w:val="aff3"/>
        <w:ind w:firstLine="567"/>
        <w:jc w:val="both"/>
        <w:rPr>
          <w:b/>
          <w:sz w:val="27"/>
          <w:szCs w:val="27"/>
        </w:rPr>
      </w:pPr>
      <w:r w:rsidRPr="009D389F">
        <w:rPr>
          <w:sz w:val="27"/>
          <w:szCs w:val="27"/>
        </w:rPr>
        <w:t>2.1. </w:t>
      </w:r>
      <w:r w:rsidRPr="009D389F">
        <w:rPr>
          <w:b/>
          <w:sz w:val="27"/>
          <w:szCs w:val="27"/>
        </w:rPr>
        <w:t>Наименование муниципальной услуги</w:t>
      </w:r>
    </w:p>
    <w:p w14:paraId="74141987" w14:textId="77777777" w:rsidR="00ED1B2C" w:rsidRPr="009D389F" w:rsidRDefault="00ED1B2C" w:rsidP="00A5266C">
      <w:pPr>
        <w:pStyle w:val="ConsPlusTitle"/>
        <w:widowControl/>
        <w:ind w:firstLine="567"/>
        <w:jc w:val="both"/>
        <w:rPr>
          <w:rFonts w:ascii="Times New Roman" w:hAnsi="Times New Roman" w:cs="Times New Roman"/>
          <w:b w:val="0"/>
          <w:bCs w:val="0"/>
          <w:sz w:val="27"/>
          <w:szCs w:val="27"/>
        </w:rPr>
      </w:pPr>
      <w:r w:rsidRPr="009D389F">
        <w:rPr>
          <w:rFonts w:ascii="Times New Roman" w:hAnsi="Times New Roman" w:cs="Times New Roman"/>
          <w:b w:val="0"/>
          <w:bCs w:val="0"/>
          <w:sz w:val="27"/>
          <w:szCs w:val="27"/>
        </w:rPr>
        <w:t>2.1.1. </w:t>
      </w:r>
      <w:r w:rsidRPr="009D389F">
        <w:rPr>
          <w:rFonts w:ascii="Times New Roman" w:hAnsi="Times New Roman" w:cs="Times New Roman"/>
          <w:b w:val="0"/>
          <w:sz w:val="27"/>
          <w:szCs w:val="27"/>
        </w:rPr>
        <w:t>Выдача разрешения на строительство объекта капитального строительства, внесение изменений в разрешение на строительство - далее (муниципальная услуга)</w:t>
      </w:r>
      <w:r w:rsidRPr="009D389F">
        <w:rPr>
          <w:rFonts w:ascii="Times New Roman" w:hAnsi="Times New Roman" w:cs="Times New Roman"/>
          <w:b w:val="0"/>
          <w:bCs w:val="0"/>
          <w:sz w:val="27"/>
          <w:szCs w:val="27"/>
        </w:rPr>
        <w:t>.</w:t>
      </w:r>
    </w:p>
    <w:p w14:paraId="422445C1" w14:textId="77777777" w:rsidR="00ED1B2C" w:rsidRPr="009D389F" w:rsidRDefault="00ED1B2C" w:rsidP="00A5266C">
      <w:pPr>
        <w:pStyle w:val="aff3"/>
        <w:spacing w:before="120"/>
        <w:ind w:firstLine="567"/>
        <w:jc w:val="both"/>
        <w:rPr>
          <w:b/>
          <w:sz w:val="27"/>
          <w:szCs w:val="27"/>
        </w:rPr>
      </w:pPr>
      <w:r w:rsidRPr="009D389F">
        <w:rPr>
          <w:sz w:val="27"/>
          <w:szCs w:val="27"/>
        </w:rPr>
        <w:t>2.2. </w:t>
      </w:r>
      <w:r w:rsidRPr="009D389F">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77AD2017" w14:textId="77777777" w:rsidR="00F32761" w:rsidRPr="00CB1D8F" w:rsidRDefault="00F32761" w:rsidP="00F32761">
      <w:pPr>
        <w:pStyle w:val="aff3"/>
        <w:tabs>
          <w:tab w:val="left" w:pos="1276"/>
        </w:tabs>
        <w:ind w:firstLine="567"/>
        <w:jc w:val="both"/>
        <w:rPr>
          <w:sz w:val="27"/>
          <w:szCs w:val="27"/>
        </w:rPr>
      </w:pPr>
      <w:r w:rsidRPr="00CB1D8F">
        <w:rPr>
          <w:sz w:val="27"/>
          <w:szCs w:val="27"/>
        </w:rPr>
        <w:t>2.2.1. Предоставление муниципальной услуги осуществляется Администрацией Зерноградского городского поселения.</w:t>
      </w:r>
    </w:p>
    <w:p w14:paraId="47B51508" w14:textId="2305CE7C" w:rsidR="00F32761" w:rsidRPr="00CB1D8F" w:rsidRDefault="00F32761" w:rsidP="00F32761">
      <w:pPr>
        <w:pStyle w:val="aff3"/>
        <w:tabs>
          <w:tab w:val="left" w:pos="1276"/>
        </w:tabs>
        <w:ind w:firstLine="567"/>
        <w:jc w:val="both"/>
        <w:rPr>
          <w:iCs/>
          <w:sz w:val="27"/>
          <w:szCs w:val="27"/>
        </w:rPr>
      </w:pPr>
      <w:r w:rsidRPr="00CB1D8F">
        <w:rPr>
          <w:iCs/>
          <w:sz w:val="27"/>
          <w:szCs w:val="27"/>
        </w:rPr>
        <w:t>2.2.2. Должностное лицо, уполномоченное на предоставление муниципальной услуги Администрации Зерноградского городского поселения – глава Администрации Зерноградского городского поселения</w:t>
      </w:r>
      <w:r w:rsidR="00B018ED">
        <w:rPr>
          <w:iCs/>
          <w:sz w:val="27"/>
          <w:szCs w:val="27"/>
        </w:rPr>
        <w:t>.</w:t>
      </w:r>
    </w:p>
    <w:p w14:paraId="08F4A55B" w14:textId="77777777" w:rsidR="00F32761" w:rsidRPr="009D389F" w:rsidRDefault="00F32761" w:rsidP="00F32761">
      <w:pPr>
        <w:pStyle w:val="aff3"/>
        <w:tabs>
          <w:tab w:val="left" w:pos="1276"/>
        </w:tabs>
        <w:ind w:firstLine="567"/>
        <w:jc w:val="both"/>
        <w:rPr>
          <w:sz w:val="27"/>
          <w:szCs w:val="27"/>
        </w:rPr>
      </w:pPr>
      <w:r w:rsidRPr="00CB1D8F">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380B9256" w14:textId="77777777" w:rsidR="00ED1B2C" w:rsidRPr="009D389F" w:rsidRDefault="00ED1B2C" w:rsidP="00A5266C">
      <w:pPr>
        <w:pStyle w:val="aff3"/>
        <w:tabs>
          <w:tab w:val="left" w:pos="1276"/>
        </w:tabs>
        <w:ind w:firstLine="567"/>
        <w:jc w:val="both"/>
        <w:rPr>
          <w:sz w:val="27"/>
          <w:szCs w:val="27"/>
        </w:rPr>
      </w:pPr>
      <w:r w:rsidRPr="009D389F">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2EF9B3AD" w14:textId="77777777" w:rsidR="00ED1B2C" w:rsidRPr="009D389F" w:rsidRDefault="00ED1B2C" w:rsidP="00A5266C">
      <w:pPr>
        <w:pStyle w:val="aff3"/>
        <w:tabs>
          <w:tab w:val="left" w:pos="1276"/>
        </w:tabs>
        <w:ind w:firstLine="567"/>
        <w:jc w:val="both"/>
        <w:rPr>
          <w:sz w:val="27"/>
          <w:szCs w:val="27"/>
        </w:rPr>
      </w:pPr>
      <w:r w:rsidRPr="009D389F">
        <w:rPr>
          <w:sz w:val="27"/>
          <w:szCs w:val="27"/>
        </w:rPr>
        <w:lastRenderedPageBreak/>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3C6EC3CC" w14:textId="77777777" w:rsidR="00ED1B2C" w:rsidRPr="009D389F" w:rsidRDefault="00ED1B2C" w:rsidP="00A5266C">
      <w:pPr>
        <w:pStyle w:val="aff3"/>
        <w:tabs>
          <w:tab w:val="left" w:pos="1276"/>
        </w:tabs>
        <w:ind w:firstLine="567"/>
        <w:jc w:val="both"/>
        <w:rPr>
          <w:sz w:val="27"/>
          <w:szCs w:val="27"/>
        </w:rPr>
      </w:pPr>
      <w:r w:rsidRPr="009D389F">
        <w:rPr>
          <w:sz w:val="27"/>
          <w:szCs w:val="27"/>
        </w:rPr>
        <w:t>1) Администрация Зерноградского района;</w:t>
      </w:r>
    </w:p>
    <w:p w14:paraId="005A3BAF" w14:textId="77777777" w:rsidR="00ED1B2C" w:rsidRPr="009D389F" w:rsidRDefault="00ED1B2C" w:rsidP="00A5266C">
      <w:pPr>
        <w:pStyle w:val="aff3"/>
        <w:tabs>
          <w:tab w:val="left" w:pos="1276"/>
        </w:tabs>
        <w:ind w:firstLine="567"/>
        <w:jc w:val="both"/>
        <w:rPr>
          <w:sz w:val="27"/>
          <w:szCs w:val="27"/>
        </w:rPr>
      </w:pPr>
      <w:r w:rsidRPr="009D389F">
        <w:rPr>
          <w:sz w:val="27"/>
          <w:szCs w:val="27"/>
        </w:rPr>
        <w:t>2) Управление Федеральной службы государственной регистрации, кадастра и картографии (далее – Росреестр);</w:t>
      </w:r>
    </w:p>
    <w:p w14:paraId="20B0627F" w14:textId="77777777" w:rsidR="00ED1B2C" w:rsidRPr="009D389F" w:rsidRDefault="00ED1B2C" w:rsidP="00A5266C">
      <w:pPr>
        <w:pStyle w:val="aff3"/>
        <w:tabs>
          <w:tab w:val="left" w:pos="1276"/>
        </w:tabs>
        <w:ind w:firstLine="567"/>
        <w:jc w:val="both"/>
        <w:rPr>
          <w:sz w:val="27"/>
          <w:szCs w:val="27"/>
        </w:rPr>
      </w:pPr>
      <w:r w:rsidRPr="009D389F">
        <w:rPr>
          <w:sz w:val="27"/>
          <w:szCs w:val="27"/>
        </w:rPr>
        <w:t>3) </w:t>
      </w:r>
      <w:r w:rsidRPr="009D389F">
        <w:rPr>
          <w:bCs/>
          <w:sz w:val="27"/>
          <w:szCs w:val="27"/>
        </w:rPr>
        <w:t>Муниципальное казенное учреждение Зерноградского района «</w:t>
      </w:r>
      <w:r w:rsidRPr="009D389F">
        <w:rPr>
          <w:sz w:val="27"/>
          <w:szCs w:val="27"/>
        </w:rPr>
        <w:t>Управление ЖКХ, архитектуры, имущественных отношений, ГО и ЧС</w:t>
      </w:r>
      <w:r w:rsidRPr="009D389F">
        <w:rPr>
          <w:bCs/>
          <w:sz w:val="27"/>
          <w:szCs w:val="27"/>
        </w:rPr>
        <w:t>»</w:t>
      </w:r>
      <w:r w:rsidRPr="009D389F">
        <w:rPr>
          <w:sz w:val="27"/>
          <w:szCs w:val="27"/>
        </w:rPr>
        <w:t>;</w:t>
      </w:r>
    </w:p>
    <w:p w14:paraId="29BF6547" w14:textId="77777777" w:rsidR="00ED1B2C" w:rsidRPr="009D389F" w:rsidRDefault="00ED1B2C" w:rsidP="00A5266C">
      <w:pPr>
        <w:pStyle w:val="aff3"/>
        <w:tabs>
          <w:tab w:val="left" w:pos="1276"/>
        </w:tabs>
        <w:ind w:firstLine="567"/>
        <w:jc w:val="both"/>
        <w:rPr>
          <w:sz w:val="27"/>
          <w:szCs w:val="27"/>
        </w:rPr>
      </w:pPr>
      <w:r w:rsidRPr="009D389F">
        <w:rPr>
          <w:sz w:val="27"/>
          <w:szCs w:val="27"/>
        </w:rPr>
        <w:t>4) Министерство природных ресурсов и экологии Ростовской области;</w:t>
      </w:r>
    </w:p>
    <w:p w14:paraId="2E9D0D11" w14:textId="77777777" w:rsidR="00ED1B2C" w:rsidRPr="009D389F" w:rsidRDefault="00ED1B2C" w:rsidP="00A5266C">
      <w:pPr>
        <w:pStyle w:val="aff3"/>
        <w:tabs>
          <w:tab w:val="left" w:pos="1276"/>
        </w:tabs>
        <w:ind w:firstLine="567"/>
        <w:jc w:val="both"/>
        <w:rPr>
          <w:sz w:val="27"/>
          <w:szCs w:val="27"/>
        </w:rPr>
      </w:pPr>
      <w:r w:rsidRPr="009D389F">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14:paraId="5A0B0876" w14:textId="77777777" w:rsidR="00ED1B2C" w:rsidRPr="009D389F" w:rsidRDefault="00ED1B2C" w:rsidP="00A5266C">
      <w:pPr>
        <w:ind w:firstLine="567"/>
        <w:jc w:val="both"/>
        <w:outlineLvl w:val="1"/>
        <w:rPr>
          <w:sz w:val="27"/>
          <w:szCs w:val="27"/>
        </w:rPr>
      </w:pPr>
      <w:r w:rsidRPr="009D389F">
        <w:rPr>
          <w:sz w:val="27"/>
          <w:szCs w:val="27"/>
        </w:rPr>
        <w:t>6) Коммерческие организации, осуществляющие негосударственную экспертизу проектной документации (прошедшие аккредитацию);</w:t>
      </w:r>
    </w:p>
    <w:p w14:paraId="7450750D" w14:textId="77777777" w:rsidR="00ED1B2C" w:rsidRPr="009D389F" w:rsidRDefault="00ED1B2C" w:rsidP="00A5266C">
      <w:pPr>
        <w:pStyle w:val="aff3"/>
        <w:tabs>
          <w:tab w:val="left" w:pos="1276"/>
        </w:tabs>
        <w:ind w:firstLine="567"/>
        <w:jc w:val="both"/>
        <w:rPr>
          <w:sz w:val="27"/>
          <w:szCs w:val="27"/>
        </w:rPr>
      </w:pPr>
      <w:r w:rsidRPr="009D389F">
        <w:rPr>
          <w:sz w:val="27"/>
          <w:szCs w:val="27"/>
        </w:rPr>
        <w:t>7) Коммерческие организации, имеющие допуск к архитектурно-строительному проектированию.</w:t>
      </w:r>
    </w:p>
    <w:p w14:paraId="4DA759ED" w14:textId="77777777" w:rsidR="00ED1B2C" w:rsidRPr="009D389F" w:rsidRDefault="00ED1B2C" w:rsidP="00A5266C">
      <w:pPr>
        <w:pStyle w:val="aff3"/>
        <w:tabs>
          <w:tab w:val="left" w:pos="1276"/>
        </w:tabs>
        <w:ind w:firstLine="567"/>
        <w:jc w:val="both"/>
        <w:rPr>
          <w:sz w:val="27"/>
          <w:szCs w:val="27"/>
        </w:rPr>
      </w:pPr>
      <w:r w:rsidRPr="009D389F">
        <w:rPr>
          <w:sz w:val="27"/>
          <w:szCs w:val="27"/>
        </w:rPr>
        <w:t>2.2.4. При предоставлении муниципальной услуги Администрацией Зерноградского городского поселения</w:t>
      </w:r>
      <w:r w:rsidRPr="009D389F">
        <w:rPr>
          <w:iCs/>
          <w:sz w:val="27"/>
          <w:szCs w:val="27"/>
        </w:rPr>
        <w:t xml:space="preserve"> должностное лицо, уполномоченное на предоставление муниципальной услуги, а также</w:t>
      </w:r>
      <w:r w:rsidRPr="009D389F">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14:paraId="2831A9A6" w14:textId="77777777" w:rsidR="00ED1B2C" w:rsidRPr="009D389F" w:rsidRDefault="00ED1B2C" w:rsidP="00A5266C">
      <w:pPr>
        <w:pStyle w:val="aff3"/>
        <w:spacing w:before="120"/>
        <w:ind w:firstLine="567"/>
        <w:jc w:val="both"/>
        <w:rPr>
          <w:b/>
          <w:sz w:val="27"/>
          <w:szCs w:val="27"/>
        </w:rPr>
      </w:pPr>
      <w:r w:rsidRPr="009D389F">
        <w:rPr>
          <w:sz w:val="27"/>
          <w:szCs w:val="27"/>
        </w:rPr>
        <w:t>2.3. </w:t>
      </w:r>
      <w:r w:rsidRPr="009D389F">
        <w:rPr>
          <w:b/>
          <w:sz w:val="27"/>
          <w:szCs w:val="27"/>
        </w:rPr>
        <w:t>Описание результата предоставления муниципальной услуги</w:t>
      </w:r>
    </w:p>
    <w:p w14:paraId="144602E6" w14:textId="77777777" w:rsidR="00ED1B2C" w:rsidRPr="009D389F" w:rsidRDefault="00ED1B2C" w:rsidP="00A5266C">
      <w:pPr>
        <w:shd w:val="clear" w:color="auto" w:fill="FFFFFF"/>
        <w:ind w:firstLine="567"/>
        <w:jc w:val="both"/>
        <w:rPr>
          <w:sz w:val="27"/>
          <w:szCs w:val="27"/>
        </w:rPr>
      </w:pPr>
      <w:r w:rsidRPr="009D389F">
        <w:rPr>
          <w:sz w:val="27"/>
          <w:szCs w:val="27"/>
        </w:rPr>
        <w:t>2.3.1. Результатом предоставления муниципальной услуги является:</w:t>
      </w:r>
    </w:p>
    <w:p w14:paraId="5CE9F0DE" w14:textId="77777777" w:rsidR="00ED1B2C" w:rsidRPr="009D389F" w:rsidRDefault="00ED1B2C" w:rsidP="00A5266C">
      <w:pPr>
        <w:ind w:firstLine="567"/>
        <w:jc w:val="both"/>
        <w:rPr>
          <w:sz w:val="27"/>
          <w:szCs w:val="27"/>
        </w:rPr>
      </w:pPr>
      <w:r w:rsidRPr="009D389F">
        <w:rPr>
          <w:sz w:val="27"/>
          <w:szCs w:val="27"/>
        </w:rPr>
        <w:t>- выдача разрешения на строительство</w:t>
      </w:r>
      <w:r w:rsidRPr="009D389F">
        <w:rPr>
          <w:spacing w:val="-4"/>
          <w:sz w:val="27"/>
          <w:szCs w:val="27"/>
        </w:rPr>
        <w:t xml:space="preserve">, оформленного по форме, утвержденной </w:t>
      </w:r>
      <w:r w:rsidRPr="009D389F">
        <w:rPr>
          <w:sz w:val="27"/>
          <w:szCs w:val="27"/>
        </w:rPr>
        <w:t>приказом Министерства строительства жилищно-коммунального хозяйства Российской Федерации от 19.02.2015 № 117/</w:t>
      </w:r>
      <w:proofErr w:type="spellStart"/>
      <w:r w:rsidRPr="009D389F">
        <w:rPr>
          <w:sz w:val="27"/>
          <w:szCs w:val="27"/>
        </w:rPr>
        <w:t>пр</w:t>
      </w:r>
      <w:proofErr w:type="spellEnd"/>
      <w:r w:rsidRPr="009D389F">
        <w:rPr>
          <w:sz w:val="27"/>
          <w:szCs w:val="27"/>
        </w:rPr>
        <w:t xml:space="preserve"> «Об утверждении формы разрешения на строительство и формы разрешения на ввод объекта в эксплуатацию»;</w:t>
      </w:r>
    </w:p>
    <w:p w14:paraId="15CA6126" w14:textId="77777777" w:rsidR="00ED1B2C" w:rsidRPr="009D389F" w:rsidRDefault="00ED1B2C" w:rsidP="003E4740">
      <w:pPr>
        <w:pStyle w:val="ConsPlusNormal"/>
        <w:ind w:firstLine="709"/>
        <w:jc w:val="both"/>
        <w:rPr>
          <w:rFonts w:ascii="Times New Roman" w:hAnsi="Times New Roman" w:cs="Times New Roman"/>
          <w:spacing w:val="-3"/>
          <w:sz w:val="27"/>
          <w:szCs w:val="27"/>
        </w:rPr>
      </w:pPr>
      <w:r w:rsidRPr="009D389F">
        <w:rPr>
          <w:rFonts w:ascii="Times New Roman" w:hAnsi="Times New Roman" w:cs="Times New Roman"/>
          <w:sz w:val="27"/>
          <w:szCs w:val="27"/>
        </w:rPr>
        <w:t>- отказ в выдаче разрешения на строительство</w:t>
      </w:r>
      <w:r w:rsidRPr="009D389F">
        <w:rPr>
          <w:rFonts w:ascii="Times New Roman" w:hAnsi="Times New Roman" w:cs="Times New Roman"/>
          <w:spacing w:val="-3"/>
          <w:sz w:val="27"/>
          <w:szCs w:val="27"/>
        </w:rPr>
        <w:t>.</w:t>
      </w:r>
    </w:p>
    <w:p w14:paraId="0FFDA2E2" w14:textId="77777777" w:rsidR="00ED1B2C" w:rsidRPr="009D389F" w:rsidRDefault="00ED1B2C" w:rsidP="003E4740">
      <w:pPr>
        <w:widowControl w:val="0"/>
        <w:ind w:firstLine="709"/>
        <w:jc w:val="both"/>
        <w:outlineLvl w:val="1"/>
        <w:rPr>
          <w:spacing w:val="-2"/>
          <w:sz w:val="27"/>
          <w:szCs w:val="27"/>
        </w:rPr>
      </w:pPr>
      <w:r w:rsidRPr="009D389F">
        <w:rPr>
          <w:spacing w:val="-2"/>
          <w:sz w:val="27"/>
          <w:szCs w:val="27"/>
        </w:rPr>
        <w:t xml:space="preserve">При рассмотрении </w:t>
      </w:r>
      <w:r w:rsidRPr="009D389F">
        <w:rPr>
          <w:sz w:val="27"/>
          <w:szCs w:val="27"/>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9D389F">
        <w:rPr>
          <w:spacing w:val="-2"/>
          <w:sz w:val="27"/>
          <w:szCs w:val="27"/>
        </w:rPr>
        <w:t>результатом предоставления муниципальной услуги является:</w:t>
      </w:r>
    </w:p>
    <w:p w14:paraId="105E74CC" w14:textId="6995B023" w:rsidR="00ED1B2C" w:rsidRPr="009D389F" w:rsidRDefault="00ED1B2C" w:rsidP="0083360F">
      <w:pPr>
        <w:widowControl w:val="0"/>
        <w:spacing w:line="0" w:lineRule="atLeast"/>
        <w:ind w:left="709"/>
        <w:jc w:val="both"/>
        <w:outlineLvl w:val="0"/>
        <w:rPr>
          <w:spacing w:val="-1"/>
          <w:sz w:val="27"/>
          <w:szCs w:val="27"/>
        </w:rPr>
      </w:pPr>
      <w:r w:rsidRPr="009D389F">
        <w:rPr>
          <w:spacing w:val="-1"/>
          <w:sz w:val="27"/>
          <w:szCs w:val="27"/>
        </w:rPr>
        <w:t xml:space="preserve">- </w:t>
      </w:r>
      <w:r w:rsidRPr="009D389F">
        <w:rPr>
          <w:sz w:val="27"/>
          <w:szCs w:val="27"/>
        </w:rPr>
        <w:t>решение о внесении изменений в разрешение на строительство</w:t>
      </w:r>
      <w:r w:rsidRPr="009D389F">
        <w:rPr>
          <w:spacing w:val="-1"/>
          <w:sz w:val="27"/>
          <w:szCs w:val="27"/>
        </w:rPr>
        <w:t>;</w:t>
      </w:r>
    </w:p>
    <w:p w14:paraId="2E932195" w14:textId="498E74F1" w:rsidR="0083360F" w:rsidRPr="009D389F" w:rsidRDefault="0083360F" w:rsidP="0083360F">
      <w:pPr>
        <w:widowControl w:val="0"/>
        <w:spacing w:line="0" w:lineRule="atLeast"/>
        <w:ind w:left="709"/>
        <w:jc w:val="both"/>
        <w:outlineLvl w:val="0"/>
        <w:rPr>
          <w:spacing w:val="-1"/>
          <w:sz w:val="27"/>
          <w:szCs w:val="27"/>
        </w:rPr>
      </w:pPr>
      <w:r w:rsidRPr="009D389F">
        <w:rPr>
          <w:spacing w:val="-1"/>
          <w:sz w:val="27"/>
          <w:szCs w:val="27"/>
        </w:rPr>
        <w:t xml:space="preserve">- </w:t>
      </w:r>
      <w:r w:rsidRPr="009D389F">
        <w:rPr>
          <w:sz w:val="28"/>
          <w:szCs w:val="28"/>
          <w:lang w:eastAsia="en-US"/>
        </w:rPr>
        <w:t>отказ в предоставлении разрешения на строительство;</w:t>
      </w:r>
    </w:p>
    <w:p w14:paraId="12B36E89" w14:textId="66F94DC3" w:rsidR="00ED1B2C" w:rsidRPr="009D389F" w:rsidRDefault="00ED1B2C" w:rsidP="0083360F">
      <w:pPr>
        <w:widowControl w:val="0"/>
        <w:shd w:val="clear" w:color="auto" w:fill="FFFFFF"/>
        <w:spacing w:line="0" w:lineRule="atLeast"/>
        <w:ind w:left="709"/>
        <w:jc w:val="both"/>
        <w:rPr>
          <w:spacing w:val="-3"/>
          <w:sz w:val="27"/>
          <w:szCs w:val="27"/>
        </w:rPr>
      </w:pPr>
      <w:r w:rsidRPr="009D389F">
        <w:rPr>
          <w:sz w:val="27"/>
          <w:szCs w:val="27"/>
        </w:rPr>
        <w:t>- отказ во внесении изменений в разрешение на строительство</w:t>
      </w:r>
      <w:r w:rsidR="0083360F" w:rsidRPr="009D389F">
        <w:rPr>
          <w:spacing w:val="-3"/>
          <w:sz w:val="27"/>
          <w:szCs w:val="27"/>
        </w:rPr>
        <w:t>;</w:t>
      </w:r>
    </w:p>
    <w:p w14:paraId="0474B7C8" w14:textId="1D5C047B" w:rsidR="0083360F" w:rsidRPr="009D389F" w:rsidRDefault="0083360F" w:rsidP="0083360F">
      <w:pPr>
        <w:tabs>
          <w:tab w:val="left" w:pos="142"/>
          <w:tab w:val="left" w:pos="284"/>
          <w:tab w:val="left" w:pos="426"/>
          <w:tab w:val="left" w:pos="567"/>
        </w:tabs>
        <w:autoSpaceDE w:val="0"/>
        <w:autoSpaceDN w:val="0"/>
        <w:adjustRightInd w:val="0"/>
        <w:spacing w:line="0" w:lineRule="atLeast"/>
        <w:ind w:left="709"/>
        <w:jc w:val="both"/>
        <w:rPr>
          <w:sz w:val="27"/>
          <w:szCs w:val="27"/>
        </w:rPr>
      </w:pPr>
      <w:r w:rsidRPr="009D389F">
        <w:rPr>
          <w:spacing w:val="-3"/>
          <w:sz w:val="27"/>
          <w:szCs w:val="27"/>
        </w:rPr>
        <w:t>-</w:t>
      </w:r>
      <w:r w:rsidRPr="009D389F">
        <w:rPr>
          <w:sz w:val="28"/>
          <w:szCs w:val="28"/>
        </w:rPr>
        <w:t xml:space="preserve"> отказ во внесении изменений в разрешение на строительство исключительно в связи с продлением срока действия такого разрешения</w:t>
      </w:r>
    </w:p>
    <w:p w14:paraId="05291307" w14:textId="0CBB19E0" w:rsidR="0083360F" w:rsidRPr="009D389F" w:rsidRDefault="0083360F" w:rsidP="0083360F">
      <w:pPr>
        <w:widowControl w:val="0"/>
        <w:shd w:val="clear" w:color="auto" w:fill="FFFFFF"/>
        <w:spacing w:line="0" w:lineRule="atLeast"/>
        <w:jc w:val="both"/>
        <w:rPr>
          <w:sz w:val="27"/>
          <w:szCs w:val="27"/>
        </w:rPr>
      </w:pPr>
      <w:r w:rsidRPr="009D389F">
        <w:rPr>
          <w:sz w:val="28"/>
          <w:szCs w:val="28"/>
          <w:lang w:eastAsia="en-US"/>
        </w:rPr>
        <w:t>продленное по сроку действия разрешение на строительство.</w:t>
      </w:r>
    </w:p>
    <w:p w14:paraId="08A428A2" w14:textId="77777777" w:rsidR="00ED1B2C" w:rsidRPr="009D389F" w:rsidRDefault="00ED1B2C" w:rsidP="00A5266C">
      <w:pPr>
        <w:widowControl w:val="0"/>
        <w:autoSpaceDE w:val="0"/>
        <w:autoSpaceDN w:val="0"/>
        <w:adjustRightInd w:val="0"/>
        <w:ind w:firstLine="567"/>
        <w:jc w:val="both"/>
        <w:rPr>
          <w:bCs/>
          <w:color w:val="000000"/>
          <w:sz w:val="27"/>
          <w:szCs w:val="27"/>
        </w:rPr>
      </w:pPr>
      <w:r w:rsidRPr="009D389F">
        <w:rPr>
          <w:bCs/>
          <w:color w:val="000000"/>
          <w:sz w:val="27"/>
          <w:szCs w:val="27"/>
        </w:rPr>
        <w:lastRenderedPageBreak/>
        <w:t>Заявителю в качестве результата предоставления услуги обеспечивается по его выбору возможность получения:</w:t>
      </w:r>
    </w:p>
    <w:p w14:paraId="1CB77E6F" w14:textId="77777777" w:rsidR="00ED1B2C" w:rsidRPr="009D389F" w:rsidRDefault="00ED1B2C" w:rsidP="00A5266C">
      <w:pPr>
        <w:widowControl w:val="0"/>
        <w:autoSpaceDE w:val="0"/>
        <w:autoSpaceDN w:val="0"/>
        <w:adjustRightInd w:val="0"/>
        <w:ind w:firstLine="567"/>
        <w:jc w:val="both"/>
        <w:rPr>
          <w:bCs/>
          <w:color w:val="000000"/>
          <w:sz w:val="27"/>
          <w:szCs w:val="27"/>
        </w:rPr>
      </w:pPr>
      <w:r w:rsidRPr="009D389F">
        <w:rPr>
          <w:bCs/>
          <w:color w:val="000000"/>
          <w:sz w:val="27"/>
          <w:szCs w:val="27"/>
        </w:rPr>
        <w:t>1) документа на бумажном носителе;</w:t>
      </w:r>
    </w:p>
    <w:p w14:paraId="467A28EA"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2) электронного документа, подписанного уполномоченным должностным лицом Администрации Зерноградского городского поселения с использованием усиленной квалифицированной электронной подписи;</w:t>
      </w:r>
    </w:p>
    <w:p w14:paraId="57806283" w14:textId="77777777" w:rsidR="00ED1B2C" w:rsidRPr="009D389F" w:rsidRDefault="00ED1B2C" w:rsidP="00A5266C">
      <w:pPr>
        <w:pStyle w:val="ConsPlusNormal"/>
        <w:widowControl/>
        <w:ind w:firstLine="567"/>
        <w:jc w:val="both"/>
        <w:rPr>
          <w:rFonts w:ascii="Times New Roman" w:hAnsi="Times New Roman" w:cs="Times New Roman"/>
          <w:color w:val="000000"/>
          <w:sz w:val="27"/>
          <w:szCs w:val="27"/>
        </w:rPr>
      </w:pPr>
      <w:r w:rsidRPr="009D389F">
        <w:rPr>
          <w:rFonts w:ascii="Times New Roman" w:hAnsi="Times New Roman" w:cs="Times New Roman"/>
          <w:bCs/>
          <w:color w:val="000000"/>
          <w:sz w:val="27"/>
          <w:szCs w:val="27"/>
        </w:rPr>
        <w:t>3) информации из государственных информационных систем в случаях, предусмотренных законодательством Российской Федерации.</w:t>
      </w:r>
    </w:p>
    <w:p w14:paraId="6369C216" w14:textId="77777777" w:rsidR="00ED1B2C" w:rsidRPr="009D389F" w:rsidRDefault="00ED1B2C" w:rsidP="00A5266C">
      <w:pPr>
        <w:shd w:val="clear" w:color="auto" w:fill="FFFFFF"/>
        <w:spacing w:before="120"/>
        <w:ind w:firstLine="567"/>
        <w:jc w:val="both"/>
        <w:rPr>
          <w:b/>
          <w:sz w:val="27"/>
          <w:szCs w:val="27"/>
        </w:rPr>
      </w:pPr>
      <w:r w:rsidRPr="009D389F">
        <w:rPr>
          <w:sz w:val="27"/>
          <w:szCs w:val="27"/>
        </w:rPr>
        <w:t>2.4. </w:t>
      </w:r>
      <w:r w:rsidRPr="009D389F">
        <w:rPr>
          <w:b/>
          <w:sz w:val="27"/>
          <w:szCs w:val="27"/>
        </w:rPr>
        <w:t>Срок предоставления муниципальной услуги</w:t>
      </w:r>
    </w:p>
    <w:p w14:paraId="6605BFB7" w14:textId="4E04B2F6" w:rsidR="00090A6B" w:rsidRPr="009D389F" w:rsidRDefault="00090A6B" w:rsidP="00090A6B">
      <w:pPr>
        <w:ind w:firstLine="567"/>
        <w:jc w:val="both"/>
        <w:rPr>
          <w:sz w:val="27"/>
          <w:szCs w:val="27"/>
        </w:rPr>
      </w:pPr>
      <w:r w:rsidRPr="009D389F">
        <w:rPr>
          <w:sz w:val="27"/>
          <w:szCs w:val="27"/>
        </w:rPr>
        <w:t xml:space="preserve">2.4.1 Администрация Зерноградского </w:t>
      </w:r>
      <w:r w:rsidRPr="009D389F">
        <w:rPr>
          <w:bCs/>
          <w:color w:val="000000"/>
          <w:sz w:val="27"/>
          <w:szCs w:val="27"/>
        </w:rPr>
        <w:t>городского поселения</w:t>
      </w:r>
      <w:r w:rsidRPr="009D389F">
        <w:rPr>
          <w:sz w:val="27"/>
          <w:szCs w:val="27"/>
        </w:rPr>
        <w:t xml:space="preserve"> в течение 5 рабочих дней </w:t>
      </w:r>
      <w:r w:rsidR="0083360F" w:rsidRPr="009D389F">
        <w:rPr>
          <w:sz w:val="27"/>
          <w:szCs w:val="27"/>
        </w:rPr>
        <w:t>со дня поступления заявления</w:t>
      </w:r>
      <w:r w:rsidRPr="009D389F">
        <w:rPr>
          <w:sz w:val="27"/>
          <w:szCs w:val="27"/>
        </w:rPr>
        <w:t xml:space="preserve">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14:paraId="0598AAE6" w14:textId="4A59E8CE" w:rsidR="00090A6B" w:rsidRPr="009D389F" w:rsidRDefault="00090A6B" w:rsidP="00090A6B">
      <w:pPr>
        <w:widowControl w:val="0"/>
        <w:ind w:firstLine="709"/>
        <w:jc w:val="both"/>
        <w:outlineLvl w:val="1"/>
        <w:rPr>
          <w:sz w:val="27"/>
          <w:szCs w:val="27"/>
        </w:rPr>
      </w:pPr>
      <w:r w:rsidRPr="009D389F">
        <w:rPr>
          <w:sz w:val="27"/>
          <w:szCs w:val="27"/>
        </w:rPr>
        <w:t xml:space="preserve">Администрация Зерноградского </w:t>
      </w:r>
      <w:r w:rsidRPr="009D389F">
        <w:rPr>
          <w:bCs/>
          <w:color w:val="000000"/>
          <w:sz w:val="27"/>
          <w:szCs w:val="27"/>
        </w:rPr>
        <w:t>городского поселения</w:t>
      </w:r>
      <w:r w:rsidRPr="009D389F">
        <w:rPr>
          <w:sz w:val="27"/>
          <w:szCs w:val="27"/>
        </w:rPr>
        <w:t xml:space="preserve"> в течение 5 рабочих дней с</w:t>
      </w:r>
      <w:r w:rsidR="0083360F" w:rsidRPr="009D389F">
        <w:rPr>
          <w:sz w:val="27"/>
          <w:szCs w:val="27"/>
        </w:rPr>
        <w:t xml:space="preserve">о дня поступления </w:t>
      </w:r>
      <w:r w:rsidRPr="009D389F">
        <w:rPr>
          <w:sz w:val="27"/>
          <w:szCs w:val="27"/>
        </w:rPr>
        <w:t>заявления 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принимает решение о внесении изменений в разрешение на строительство</w:t>
      </w:r>
      <w:r w:rsidRPr="009D389F">
        <w:rPr>
          <w:spacing w:val="-1"/>
          <w:sz w:val="27"/>
          <w:szCs w:val="27"/>
        </w:rPr>
        <w:t xml:space="preserve"> либо об отказе </w:t>
      </w:r>
      <w:r w:rsidRPr="009D389F">
        <w:rPr>
          <w:sz w:val="27"/>
          <w:szCs w:val="27"/>
        </w:rPr>
        <w:t>во внесении изменений в разрешение на строительство</w:t>
      </w:r>
      <w:r w:rsidRPr="009D389F">
        <w:rPr>
          <w:spacing w:val="-3"/>
          <w:sz w:val="27"/>
          <w:szCs w:val="27"/>
        </w:rPr>
        <w:t>.</w:t>
      </w:r>
    </w:p>
    <w:p w14:paraId="4CE0DDBF" w14:textId="77777777" w:rsidR="00090A6B" w:rsidRPr="009D389F" w:rsidRDefault="00090A6B" w:rsidP="00090A6B">
      <w:pPr>
        <w:ind w:firstLine="567"/>
        <w:jc w:val="both"/>
        <w:rPr>
          <w:bCs/>
          <w:color w:val="000000"/>
          <w:sz w:val="27"/>
          <w:szCs w:val="27"/>
        </w:rPr>
      </w:pPr>
      <w:r w:rsidRPr="009D389F">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9D389F">
        <w:rPr>
          <w:sz w:val="27"/>
          <w:szCs w:val="27"/>
        </w:rPr>
        <w:t>не должен превышать 5 рабочих дней</w:t>
      </w:r>
      <w:r w:rsidRPr="009D389F">
        <w:rPr>
          <w:bCs/>
          <w:color w:val="000000"/>
          <w:sz w:val="27"/>
          <w:szCs w:val="27"/>
        </w:rPr>
        <w:t>.</w:t>
      </w:r>
    </w:p>
    <w:p w14:paraId="5F11FDB5" w14:textId="16F454CD" w:rsidR="00ED1B2C" w:rsidRPr="009D389F" w:rsidRDefault="00090A6B" w:rsidP="00090A6B">
      <w:pPr>
        <w:ind w:firstLine="567"/>
        <w:jc w:val="both"/>
      </w:pPr>
      <w:r w:rsidRPr="009D389F">
        <w:rPr>
          <w:sz w:val="27"/>
          <w:szCs w:val="27"/>
        </w:rPr>
        <w:t>Приостановление предоставления услуги не предусмотрено законодательством Российской Федерации</w:t>
      </w:r>
      <w:r w:rsidRPr="009D389F">
        <w:t>.</w:t>
      </w:r>
    </w:p>
    <w:p w14:paraId="503EFA1F" w14:textId="77777777" w:rsidR="00ED1B2C" w:rsidRPr="009D389F" w:rsidRDefault="00ED1B2C" w:rsidP="00A5266C">
      <w:pPr>
        <w:pStyle w:val="ConsPlusNormal"/>
        <w:widowControl/>
        <w:spacing w:before="120"/>
        <w:ind w:firstLine="567"/>
        <w:jc w:val="both"/>
        <w:outlineLvl w:val="1"/>
        <w:rPr>
          <w:rFonts w:ascii="Times New Roman" w:hAnsi="Times New Roman" w:cs="Times New Roman"/>
          <w:b/>
          <w:sz w:val="27"/>
          <w:szCs w:val="27"/>
        </w:rPr>
      </w:pPr>
      <w:r w:rsidRPr="009D389F">
        <w:rPr>
          <w:rFonts w:ascii="Times New Roman" w:hAnsi="Times New Roman" w:cs="Times New Roman"/>
          <w:sz w:val="27"/>
          <w:szCs w:val="27"/>
        </w:rPr>
        <w:t>2.5. </w:t>
      </w:r>
      <w:r w:rsidRPr="009D389F">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1B0E4A49"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0E448FE4" w14:textId="77777777" w:rsidR="00ED1B2C" w:rsidRPr="009D389F" w:rsidRDefault="00ED1B2C" w:rsidP="00A5266C">
      <w:pPr>
        <w:ind w:firstLine="567"/>
        <w:jc w:val="both"/>
        <w:rPr>
          <w:color w:val="000000"/>
          <w:sz w:val="27"/>
          <w:szCs w:val="27"/>
        </w:rPr>
      </w:pPr>
      <w:r w:rsidRPr="009D389F">
        <w:rPr>
          <w:color w:val="000000"/>
          <w:sz w:val="27"/>
          <w:szCs w:val="27"/>
        </w:rPr>
        <w:t xml:space="preserve">- Градостроительный кодекс Российской Федерации от 29.12.2004 № 190-ФЗ («Российская газета», № 290, </w:t>
      </w:r>
      <w:proofErr w:type="gramStart"/>
      <w:r w:rsidRPr="009D389F">
        <w:rPr>
          <w:color w:val="000000"/>
          <w:sz w:val="27"/>
          <w:szCs w:val="27"/>
        </w:rPr>
        <w:t>30.12.2004  (</w:t>
      </w:r>
      <w:proofErr w:type="gramEnd"/>
      <w:r w:rsidRPr="009D389F">
        <w:rPr>
          <w:color w:val="000000"/>
          <w:sz w:val="27"/>
          <w:szCs w:val="27"/>
        </w:rPr>
        <w:t>«Собрание законодательства Российской Федерации», 03.12.2005  № 1 (часть 1), ст. 16, «Парламентская газета», № 5 - 6, 14.01.2005);</w:t>
      </w:r>
    </w:p>
    <w:p w14:paraId="7750C83C" w14:textId="77777777" w:rsidR="00ED1B2C" w:rsidRPr="009D389F" w:rsidRDefault="00ED1B2C" w:rsidP="00A5266C">
      <w:pPr>
        <w:ind w:firstLine="567"/>
        <w:jc w:val="both"/>
        <w:rPr>
          <w:color w:val="000000"/>
          <w:sz w:val="27"/>
          <w:szCs w:val="27"/>
        </w:rPr>
      </w:pPr>
      <w:r w:rsidRPr="009D389F">
        <w:rPr>
          <w:color w:val="000000"/>
          <w:sz w:val="27"/>
          <w:szCs w:val="27"/>
        </w:rPr>
        <w:t>- Федеральный закон от 29.12.2004 № 191-ФЗ «О введении в действие Градостроительного кодекса РФ» (</w:t>
      </w:r>
      <w:r w:rsidRPr="009D389F">
        <w:rPr>
          <w:sz w:val="27"/>
          <w:szCs w:val="27"/>
        </w:rPr>
        <w:t>«Российская газета», № 290, 30.12.2004</w:t>
      </w:r>
      <w:r w:rsidRPr="009D389F">
        <w:rPr>
          <w:color w:val="000000"/>
          <w:sz w:val="27"/>
          <w:szCs w:val="27"/>
        </w:rPr>
        <w:t>);</w:t>
      </w:r>
    </w:p>
    <w:p w14:paraId="711E9EA7" w14:textId="77777777" w:rsidR="00ED1B2C" w:rsidRPr="009D389F" w:rsidRDefault="00ED1B2C" w:rsidP="00A5266C">
      <w:pPr>
        <w:ind w:firstLine="567"/>
        <w:jc w:val="both"/>
        <w:rPr>
          <w:color w:val="000000"/>
          <w:sz w:val="27"/>
          <w:szCs w:val="27"/>
        </w:rPr>
      </w:pPr>
      <w:r w:rsidRPr="009D389F">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EB96C6C" w14:textId="77777777" w:rsidR="00ED1B2C" w:rsidRPr="009D389F" w:rsidRDefault="00ED1B2C" w:rsidP="00A5266C">
      <w:pPr>
        <w:ind w:firstLine="567"/>
        <w:jc w:val="both"/>
        <w:rPr>
          <w:bCs/>
          <w:color w:val="000000"/>
          <w:sz w:val="27"/>
          <w:szCs w:val="27"/>
        </w:rPr>
      </w:pPr>
      <w:r w:rsidRPr="009D389F">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6A813988" w14:textId="77777777" w:rsidR="00ED1B2C" w:rsidRPr="009D389F" w:rsidRDefault="00ED1B2C" w:rsidP="00A5266C">
      <w:pPr>
        <w:autoSpaceDE w:val="0"/>
        <w:ind w:firstLine="567"/>
        <w:jc w:val="both"/>
        <w:rPr>
          <w:sz w:val="27"/>
          <w:szCs w:val="27"/>
        </w:rPr>
      </w:pPr>
      <w:r w:rsidRPr="009D389F">
        <w:rPr>
          <w:bCs/>
          <w:color w:val="000000"/>
          <w:sz w:val="27"/>
          <w:szCs w:val="27"/>
        </w:rPr>
        <w:lastRenderedPageBreak/>
        <w:t>-  </w:t>
      </w:r>
      <w:r w:rsidRPr="009D389F">
        <w:rPr>
          <w:bCs/>
          <w:iCs/>
          <w:color w:val="000000"/>
          <w:sz w:val="27"/>
          <w:szCs w:val="27"/>
        </w:rPr>
        <w:t>Федеральный закон от 06.04.2011 № 63-ФЗ «Об электронной подписи»;</w:t>
      </w:r>
    </w:p>
    <w:p w14:paraId="7A890F7D"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 Постановление Правительства Российской Федерации от </w:t>
      </w:r>
      <w:proofErr w:type="gramStart"/>
      <w:r w:rsidRPr="009D389F">
        <w:rPr>
          <w:bCs/>
          <w:color w:val="000000"/>
          <w:sz w:val="27"/>
          <w:szCs w:val="27"/>
        </w:rPr>
        <w:t>30.04.2014  №</w:t>
      </w:r>
      <w:proofErr w:type="gramEnd"/>
      <w:r w:rsidRPr="009D389F">
        <w:rPr>
          <w:bCs/>
          <w:color w:val="000000"/>
          <w:sz w:val="27"/>
          <w:szCs w:val="27"/>
        </w:rPr>
        <w:t xml:space="preserve">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77241CA0" w14:textId="77777777" w:rsidR="00ED1B2C" w:rsidRPr="009D389F" w:rsidRDefault="00ED1B2C" w:rsidP="00A5266C">
      <w:pPr>
        <w:ind w:firstLine="567"/>
        <w:jc w:val="both"/>
        <w:rPr>
          <w:bCs/>
          <w:color w:val="000000"/>
          <w:sz w:val="27"/>
          <w:szCs w:val="27"/>
        </w:rPr>
      </w:pPr>
      <w:r w:rsidRPr="009D389F">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3F6B2DD2" w14:textId="77777777" w:rsidR="00ED1B2C" w:rsidRPr="009D389F" w:rsidRDefault="00ED1B2C" w:rsidP="00A5266C">
      <w:pPr>
        <w:ind w:firstLine="567"/>
        <w:jc w:val="both"/>
        <w:rPr>
          <w:bCs/>
          <w:color w:val="000000"/>
          <w:sz w:val="27"/>
          <w:szCs w:val="27"/>
        </w:rPr>
      </w:pPr>
      <w:r w:rsidRPr="009D389F">
        <w:rPr>
          <w:bCs/>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DC9A955" w14:textId="77777777" w:rsidR="00ED1B2C" w:rsidRPr="009D389F" w:rsidRDefault="00ED1B2C" w:rsidP="00A5266C">
      <w:pPr>
        <w:ind w:firstLine="567"/>
        <w:jc w:val="both"/>
        <w:rPr>
          <w:iCs/>
          <w:sz w:val="27"/>
          <w:szCs w:val="27"/>
        </w:rPr>
      </w:pPr>
      <w:r w:rsidRPr="009D389F">
        <w:rPr>
          <w:bCs/>
          <w:color w:val="000000"/>
          <w:sz w:val="27"/>
          <w:szCs w:val="27"/>
        </w:rPr>
        <w:t xml:space="preserve">- Постановление Правительства Российской Федерации </w:t>
      </w:r>
      <w:r w:rsidRPr="009D389F">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0C71E5C4"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08885969" w14:textId="77777777" w:rsidR="00ED1B2C" w:rsidRPr="009D389F" w:rsidRDefault="00ED1B2C" w:rsidP="00A5266C">
      <w:pPr>
        <w:pStyle w:val="ConsPlusNormal"/>
        <w:ind w:firstLine="567"/>
        <w:jc w:val="both"/>
        <w:rPr>
          <w:rFonts w:ascii="Times New Roman" w:hAnsi="Times New Roman" w:cs="Times New Roman"/>
          <w:color w:val="000000"/>
          <w:sz w:val="27"/>
          <w:szCs w:val="27"/>
        </w:rPr>
      </w:pPr>
      <w:r w:rsidRPr="009D389F">
        <w:rPr>
          <w:rFonts w:ascii="Times New Roman" w:hAnsi="Times New Roman" w:cs="Times New Roman"/>
          <w:iCs/>
          <w:sz w:val="27"/>
          <w:szCs w:val="27"/>
        </w:rPr>
        <w:t xml:space="preserve">- </w:t>
      </w:r>
      <w:r w:rsidRPr="009D389F">
        <w:rPr>
          <w:rFonts w:ascii="Times New Roman" w:hAnsi="Times New Roman" w:cs="Times New Roman"/>
          <w:sz w:val="27"/>
          <w:szCs w:val="27"/>
        </w:rPr>
        <w:t>Приказ Министерства строительства жилищно-коммунального хозяйства Российской Федерации от 19.02.2015 № 117/</w:t>
      </w:r>
      <w:proofErr w:type="spellStart"/>
      <w:r w:rsidRPr="009D389F">
        <w:rPr>
          <w:rFonts w:ascii="Times New Roman" w:hAnsi="Times New Roman" w:cs="Times New Roman"/>
          <w:sz w:val="27"/>
          <w:szCs w:val="27"/>
        </w:rPr>
        <w:t>пр</w:t>
      </w:r>
      <w:proofErr w:type="spellEnd"/>
      <w:r w:rsidRPr="009D389F">
        <w:rPr>
          <w:rFonts w:ascii="Times New Roman" w:hAnsi="Times New Roman" w:cs="Times New Roman"/>
          <w:sz w:val="27"/>
          <w:szCs w:val="27"/>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9D389F">
        <w:rPr>
          <w:rFonts w:ascii="Times New Roman" w:hAnsi="Times New Roman" w:cs="Times New Roman"/>
          <w:color w:val="000000"/>
          <w:sz w:val="27"/>
          <w:szCs w:val="27"/>
        </w:rPr>
        <w:t>;</w:t>
      </w:r>
    </w:p>
    <w:p w14:paraId="71DAD660" w14:textId="77777777" w:rsidR="00ED1B2C" w:rsidRPr="009D389F" w:rsidRDefault="00ED1B2C" w:rsidP="00A5266C">
      <w:pPr>
        <w:ind w:firstLine="567"/>
        <w:jc w:val="both"/>
        <w:rPr>
          <w:iCs/>
          <w:sz w:val="27"/>
          <w:szCs w:val="27"/>
        </w:rPr>
      </w:pPr>
      <w:r w:rsidRPr="009D389F">
        <w:rPr>
          <w:iCs/>
          <w:sz w:val="27"/>
          <w:szCs w:val="27"/>
        </w:rPr>
        <w:t xml:space="preserve">- приказ </w:t>
      </w:r>
      <w:r w:rsidRPr="009D389F">
        <w:rPr>
          <w:sz w:val="27"/>
          <w:szCs w:val="27"/>
        </w:rPr>
        <w:t xml:space="preserve">Министерства регионального развития Российской Федерации </w:t>
      </w:r>
      <w:r w:rsidRPr="009D389F">
        <w:rPr>
          <w:iCs/>
          <w:sz w:val="27"/>
          <w:szCs w:val="27"/>
        </w:rPr>
        <w:t xml:space="preserve">от 10.05.2011 № 207 «Об утверждении формы градостроительного плана земельного участка» </w:t>
      </w:r>
      <w:r w:rsidRPr="009D389F">
        <w:rPr>
          <w:sz w:val="27"/>
          <w:szCs w:val="27"/>
        </w:rPr>
        <w:t>(публикация:</w:t>
      </w:r>
      <w:r w:rsidR="00161152" w:rsidRPr="009D389F">
        <w:rPr>
          <w:sz w:val="27"/>
          <w:szCs w:val="27"/>
        </w:rPr>
        <w:t xml:space="preserve"> </w:t>
      </w:r>
      <w:r w:rsidRPr="009D389F">
        <w:rPr>
          <w:sz w:val="27"/>
          <w:szCs w:val="27"/>
        </w:rPr>
        <w:t>«Российская газета», № 122, 08.06.2011);</w:t>
      </w:r>
    </w:p>
    <w:p w14:paraId="735F1AC8"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 Приказ Министерства экономического развития Российской Федерации от 18.01.2012 № 13 «Об утверждении примерной формы соглашения о </w:t>
      </w:r>
      <w:r w:rsidRPr="009D389F">
        <w:rPr>
          <w:bCs/>
          <w:color w:val="000000"/>
          <w:sz w:val="27"/>
          <w:szCs w:val="27"/>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229358E1"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09C56AB6" w14:textId="77777777" w:rsidR="00ED1B2C" w:rsidRPr="009D389F" w:rsidRDefault="00ED1B2C" w:rsidP="00A5266C">
      <w:pPr>
        <w:ind w:firstLine="567"/>
        <w:jc w:val="both"/>
        <w:rPr>
          <w:sz w:val="27"/>
          <w:szCs w:val="27"/>
        </w:rPr>
      </w:pPr>
      <w:r w:rsidRPr="009D389F">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759B79B7" w14:textId="77777777" w:rsidR="00ED1B2C" w:rsidRPr="009D389F" w:rsidRDefault="00ED1B2C" w:rsidP="00A5266C">
      <w:pPr>
        <w:ind w:firstLine="567"/>
        <w:jc w:val="both"/>
        <w:rPr>
          <w:sz w:val="27"/>
          <w:szCs w:val="27"/>
        </w:rPr>
      </w:pPr>
      <w:r w:rsidRPr="009D389F">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68996B1F" w14:textId="77777777" w:rsidR="00ED1B2C" w:rsidRPr="009D389F" w:rsidRDefault="00ED1B2C" w:rsidP="00A5266C">
      <w:pPr>
        <w:ind w:firstLine="567"/>
        <w:jc w:val="both"/>
        <w:rPr>
          <w:sz w:val="27"/>
          <w:szCs w:val="27"/>
        </w:rPr>
      </w:pPr>
      <w:r w:rsidRPr="009D389F">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60AF7806" w14:textId="77777777" w:rsidR="00ED1B2C" w:rsidRPr="009D389F" w:rsidRDefault="00ED1B2C" w:rsidP="00A5266C">
      <w:pPr>
        <w:ind w:firstLine="567"/>
        <w:jc w:val="both"/>
        <w:rPr>
          <w:sz w:val="27"/>
          <w:szCs w:val="27"/>
        </w:rPr>
      </w:pPr>
      <w:r w:rsidRPr="009D389F">
        <w:rPr>
          <w:sz w:val="27"/>
          <w:szCs w:val="27"/>
        </w:rPr>
        <w:t>- постановление Правительства Ростовской области от 06.12.2012 № 1063</w:t>
      </w:r>
      <w:r w:rsidRPr="009D389F">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14:paraId="469C705F" w14:textId="77777777" w:rsidR="00ED1B2C" w:rsidRPr="009D389F" w:rsidRDefault="00ED1B2C" w:rsidP="00A5266C">
      <w:pPr>
        <w:snapToGrid w:val="0"/>
        <w:spacing w:after="120"/>
        <w:ind w:firstLine="567"/>
        <w:jc w:val="both"/>
        <w:rPr>
          <w:color w:val="000000"/>
          <w:sz w:val="27"/>
          <w:szCs w:val="27"/>
        </w:rPr>
      </w:pPr>
      <w:r w:rsidRPr="009D389F">
        <w:rPr>
          <w:color w:val="000000"/>
          <w:sz w:val="27"/>
          <w:szCs w:val="27"/>
        </w:rPr>
        <w:t xml:space="preserve">Иные нормативные правовые акты Российской Федерации, Ростовской области, Зерноградского городского поселения, регламентирующие правоотношения в сфере </w:t>
      </w:r>
      <w:r w:rsidRPr="009D389F">
        <w:rPr>
          <w:sz w:val="27"/>
          <w:szCs w:val="27"/>
        </w:rPr>
        <w:t>выдачи разрешения на строительство объекта капитального строительства</w:t>
      </w:r>
      <w:r w:rsidRPr="009D389F">
        <w:rPr>
          <w:color w:val="000000"/>
          <w:sz w:val="27"/>
          <w:szCs w:val="27"/>
        </w:rPr>
        <w:t>.</w:t>
      </w:r>
    </w:p>
    <w:p w14:paraId="7A8FBF74" w14:textId="77777777" w:rsidR="00ED1B2C" w:rsidRPr="009D389F" w:rsidRDefault="00ED1B2C" w:rsidP="00A5266C">
      <w:pPr>
        <w:pStyle w:val="aff3"/>
        <w:ind w:firstLine="567"/>
        <w:jc w:val="both"/>
        <w:rPr>
          <w:b/>
          <w:sz w:val="27"/>
          <w:szCs w:val="27"/>
        </w:rPr>
      </w:pPr>
      <w:r w:rsidRPr="009D389F">
        <w:t>2</w:t>
      </w:r>
      <w:r w:rsidRPr="009D389F">
        <w:rPr>
          <w:sz w:val="27"/>
          <w:szCs w:val="27"/>
        </w:rPr>
        <w:t>.6. </w:t>
      </w:r>
      <w:r w:rsidRPr="009D389F">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77B0C843" w14:textId="77777777" w:rsidR="00ED1B2C" w:rsidRPr="009D389F" w:rsidRDefault="00ED1B2C" w:rsidP="00A5266C">
      <w:pPr>
        <w:ind w:firstLine="567"/>
        <w:jc w:val="both"/>
        <w:rPr>
          <w:sz w:val="27"/>
          <w:szCs w:val="27"/>
          <w:u w:val="single"/>
        </w:rPr>
      </w:pPr>
      <w:r w:rsidRPr="009D389F">
        <w:rPr>
          <w:bCs/>
          <w:sz w:val="27"/>
          <w:szCs w:val="27"/>
          <w:u w:val="single"/>
        </w:rPr>
        <w:t>2.6.1. </w:t>
      </w:r>
      <w:r w:rsidRPr="009D389F">
        <w:rPr>
          <w:sz w:val="27"/>
          <w:szCs w:val="27"/>
          <w:u w:val="single"/>
        </w:rPr>
        <w:t>Для предоставления разрешения на строительство объекта капитального строительства:</w:t>
      </w:r>
    </w:p>
    <w:p w14:paraId="53FFADBF" w14:textId="38C90FE7" w:rsidR="00ED1B2C" w:rsidRPr="009D389F" w:rsidRDefault="00ED1B2C" w:rsidP="00A5266C">
      <w:pPr>
        <w:pStyle w:val="aff"/>
        <w:spacing w:before="0" w:after="0" w:line="240" w:lineRule="auto"/>
        <w:ind w:firstLine="567"/>
        <w:jc w:val="both"/>
        <w:rPr>
          <w:sz w:val="27"/>
          <w:szCs w:val="27"/>
        </w:rPr>
      </w:pPr>
      <w:r w:rsidRPr="009D389F">
        <w:rPr>
          <w:sz w:val="27"/>
          <w:szCs w:val="27"/>
        </w:rPr>
        <w:t xml:space="preserve">В целях получения муниципальной услуги заявитель обращается в Администрацию Зерноградского </w:t>
      </w:r>
      <w:r w:rsidRPr="009D389F">
        <w:rPr>
          <w:bCs/>
          <w:color w:val="000000"/>
          <w:sz w:val="27"/>
          <w:szCs w:val="27"/>
        </w:rPr>
        <w:t>городского поселения</w:t>
      </w:r>
      <w:r w:rsidRPr="009D389F">
        <w:rPr>
          <w:sz w:val="27"/>
          <w:szCs w:val="27"/>
        </w:rPr>
        <w:t xml:space="preserve">, в МФЦ по форме согласно Приложению № </w:t>
      </w:r>
      <w:r w:rsidR="00B67C34" w:rsidRPr="009D389F">
        <w:rPr>
          <w:sz w:val="27"/>
          <w:szCs w:val="27"/>
        </w:rPr>
        <w:t>1</w:t>
      </w:r>
      <w:r w:rsidRPr="009D389F">
        <w:rPr>
          <w:sz w:val="27"/>
          <w:szCs w:val="27"/>
        </w:rPr>
        <w:t>,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14:paraId="12B95886"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6B85C1E0"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посредством обращения в Администрацию Зерноградского городского поселения;</w:t>
      </w:r>
    </w:p>
    <w:p w14:paraId="056BAD3C"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lastRenderedPageBreak/>
        <w:t>- через МФЦ;</w:t>
      </w:r>
    </w:p>
    <w:p w14:paraId="0EE177D8"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7ABF50EA" w14:textId="77777777" w:rsidR="00ED1B2C" w:rsidRPr="009D389F" w:rsidRDefault="00ED1B2C" w:rsidP="00A5266C">
      <w:pPr>
        <w:ind w:firstLine="567"/>
        <w:jc w:val="both"/>
        <w:rPr>
          <w:sz w:val="27"/>
          <w:szCs w:val="27"/>
        </w:rPr>
      </w:pPr>
      <w:r w:rsidRPr="009D389F">
        <w:rPr>
          <w:sz w:val="27"/>
          <w:szCs w:val="27"/>
        </w:rPr>
        <w:t>К заявлению прилагаются следующие документы:</w:t>
      </w:r>
    </w:p>
    <w:p w14:paraId="6113D148" w14:textId="6F12DC93" w:rsidR="00E37FBD" w:rsidRPr="009D389F" w:rsidRDefault="00B67C34" w:rsidP="00E37FBD">
      <w:pPr>
        <w:autoSpaceDE w:val="0"/>
        <w:autoSpaceDN w:val="0"/>
        <w:adjustRightInd w:val="0"/>
        <w:ind w:firstLine="720"/>
        <w:jc w:val="both"/>
        <w:rPr>
          <w:rFonts w:eastAsia="TimesNewRomanPSMT"/>
          <w:sz w:val="28"/>
          <w:szCs w:val="28"/>
        </w:rPr>
      </w:pPr>
      <w:bookmarkStart w:id="0" w:name="p1698"/>
      <w:bookmarkStart w:id="1" w:name="_Hlk54595723"/>
      <w:bookmarkEnd w:id="0"/>
      <w:r w:rsidRPr="009D389F">
        <w:rPr>
          <w:rFonts w:eastAsia="TimesNewRomanPSMT"/>
          <w:sz w:val="28"/>
          <w:szCs w:val="28"/>
        </w:rPr>
        <w:t>1</w:t>
      </w:r>
      <w:r w:rsidR="00E37FBD" w:rsidRPr="009D389F">
        <w:rPr>
          <w:rFonts w:eastAsia="TimesNewRomanPSMT"/>
          <w:sz w:val="28"/>
          <w:szCs w:val="28"/>
        </w:rPr>
        <w:t>)</w:t>
      </w:r>
      <w:r w:rsidR="006E70D2" w:rsidRPr="009D389F">
        <w:rPr>
          <w:rFonts w:eastAsia="TimesNewRomanPSMT"/>
          <w:sz w:val="28"/>
          <w:szCs w:val="28"/>
        </w:rPr>
        <w:t xml:space="preserve"> </w:t>
      </w:r>
      <w:r w:rsidR="00E37FBD" w:rsidRPr="009D389F">
        <w:rPr>
          <w:rFonts w:eastAsia="TimesNewRomanPSMT"/>
          <w:sz w:val="28"/>
          <w:szCs w:val="28"/>
        </w:rPr>
        <w:t xml:space="preserve">документ, удостоверяющий личность заявителя </w:t>
      </w:r>
      <w:proofErr w:type="gramStart"/>
      <w:r w:rsidR="00E37FBD" w:rsidRPr="009D389F">
        <w:rPr>
          <w:rFonts w:eastAsia="TimesNewRomanPSMT"/>
          <w:sz w:val="28"/>
          <w:szCs w:val="28"/>
        </w:rPr>
        <w:t>или  представителя</w:t>
      </w:r>
      <w:proofErr w:type="gramEnd"/>
      <w:r w:rsidR="00E37FBD" w:rsidRPr="009D389F">
        <w:rPr>
          <w:rFonts w:eastAsia="TimesNewRomanPSMT"/>
          <w:sz w:val="28"/>
          <w:szCs w:val="28"/>
        </w:rPr>
        <w:t xml:space="preserve"> заявителя:</w:t>
      </w:r>
    </w:p>
    <w:p w14:paraId="505094D1"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3E69F1B7"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-временное удостоверение личности (для граждан Российской Федерации);</w:t>
      </w:r>
    </w:p>
    <w:p w14:paraId="016AC084"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-паспорт гражданина иностранного государства, легализованный на территории Российской Федерации (для иностранных граждан);</w:t>
      </w:r>
    </w:p>
    <w:p w14:paraId="776842EB"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-разрешение на временное проживание (для лиц без гражданства);</w:t>
      </w:r>
    </w:p>
    <w:p w14:paraId="75DC2FB3"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-вид на жительство (для лиц без гражданства);</w:t>
      </w:r>
    </w:p>
    <w:p w14:paraId="1B1ED4D9"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-удостоверение беженца в Российской Федерации (для беженцев);</w:t>
      </w:r>
    </w:p>
    <w:p w14:paraId="08D85530"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-свидетельство о рассмотрении ходатайства о признании беженцем на территории Российской Федерации по существу (для беженцев);</w:t>
      </w:r>
    </w:p>
    <w:p w14:paraId="6E48C96F" w14:textId="77777777" w:rsidR="00E37FBD" w:rsidRPr="009D389F" w:rsidRDefault="00E37FBD" w:rsidP="00E37FBD">
      <w:pPr>
        <w:autoSpaceDE w:val="0"/>
        <w:autoSpaceDN w:val="0"/>
        <w:adjustRightInd w:val="0"/>
        <w:ind w:firstLine="720"/>
        <w:jc w:val="both"/>
        <w:rPr>
          <w:rFonts w:eastAsia="TimesNewRomanPSMT"/>
          <w:sz w:val="28"/>
          <w:szCs w:val="28"/>
        </w:rPr>
      </w:pPr>
      <w:r w:rsidRPr="009D389F">
        <w:rPr>
          <w:rFonts w:eastAsia="TimesNewRomanPSMT"/>
          <w:sz w:val="28"/>
          <w:szCs w:val="28"/>
        </w:rPr>
        <w:t>-свидетельство о предоставлении временного убежища на территории Российской Федерации;</w:t>
      </w:r>
    </w:p>
    <w:bookmarkEnd w:id="1"/>
    <w:p w14:paraId="79648D99" w14:textId="41A4DBC7" w:rsidR="00E37FBD" w:rsidRPr="009D389F" w:rsidRDefault="00B67C34" w:rsidP="00E37FBD">
      <w:pPr>
        <w:autoSpaceDE w:val="0"/>
        <w:autoSpaceDN w:val="0"/>
        <w:adjustRightInd w:val="0"/>
        <w:ind w:firstLine="720"/>
        <w:jc w:val="both"/>
        <w:rPr>
          <w:rFonts w:eastAsia="TimesNewRomanPSMT"/>
          <w:sz w:val="28"/>
          <w:szCs w:val="28"/>
        </w:rPr>
      </w:pPr>
      <w:r w:rsidRPr="009D389F">
        <w:rPr>
          <w:rFonts w:eastAsia="TimesNewRomanPSMT"/>
          <w:sz w:val="28"/>
          <w:szCs w:val="28"/>
        </w:rPr>
        <w:t>2</w:t>
      </w:r>
      <w:r w:rsidR="00E37FBD" w:rsidRPr="009D389F">
        <w:rPr>
          <w:rFonts w:eastAsia="TimesNewRomanPSMT"/>
          <w:sz w:val="28"/>
          <w:szCs w:val="28"/>
        </w:rPr>
        <w:t>)</w:t>
      </w:r>
      <w:r w:rsidR="006E70D2" w:rsidRPr="009D389F">
        <w:rPr>
          <w:rFonts w:eastAsia="TimesNewRomanPSMT"/>
          <w:sz w:val="28"/>
          <w:szCs w:val="28"/>
        </w:rPr>
        <w:t xml:space="preserve"> </w:t>
      </w:r>
      <w:r w:rsidR="00E37FBD" w:rsidRPr="009D389F">
        <w:rPr>
          <w:rFonts w:eastAsia="TimesNewRomanPSMT"/>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2199248A" w14:textId="77777777" w:rsidR="00E37FBD" w:rsidRPr="009D389F" w:rsidRDefault="00E37FBD" w:rsidP="00E37FBD">
      <w:pPr>
        <w:tabs>
          <w:tab w:val="left" w:pos="1134"/>
        </w:tabs>
        <w:autoSpaceDE w:val="0"/>
        <w:autoSpaceDN w:val="0"/>
        <w:adjustRightInd w:val="0"/>
        <w:jc w:val="both"/>
        <w:rPr>
          <w:rFonts w:eastAsia="TimesNewRomanPSMT"/>
          <w:sz w:val="28"/>
          <w:szCs w:val="28"/>
        </w:rPr>
      </w:pPr>
      <w:r w:rsidRPr="009D389F">
        <w:rPr>
          <w:rFonts w:eastAsia="TimesNewRomanPSMT"/>
          <w:sz w:val="28"/>
          <w:szCs w:val="28"/>
        </w:rPr>
        <w:t>для представителей физического лица:</w:t>
      </w:r>
    </w:p>
    <w:p w14:paraId="0B1B82A6" w14:textId="77777777" w:rsidR="00E37FBD" w:rsidRPr="009D389F" w:rsidRDefault="00E37FBD" w:rsidP="00E37FBD">
      <w:pPr>
        <w:tabs>
          <w:tab w:val="left" w:pos="1134"/>
        </w:tabs>
        <w:autoSpaceDE w:val="0"/>
        <w:autoSpaceDN w:val="0"/>
        <w:adjustRightInd w:val="0"/>
        <w:ind w:firstLine="720"/>
        <w:jc w:val="both"/>
        <w:rPr>
          <w:rFonts w:eastAsia="TimesNewRomanPSMT"/>
          <w:sz w:val="28"/>
          <w:szCs w:val="28"/>
        </w:rPr>
      </w:pPr>
      <w:r w:rsidRPr="009D389F">
        <w:rPr>
          <w:rFonts w:eastAsia="TimesNewRomanPSMT"/>
          <w:sz w:val="28"/>
          <w:szCs w:val="28"/>
        </w:rPr>
        <w:t>-доверенность, оформленная в установленном законом порядке, на представление интересов заявителя;</w:t>
      </w:r>
    </w:p>
    <w:p w14:paraId="396FDCD7" w14:textId="77777777" w:rsidR="00E37FBD" w:rsidRPr="009D389F" w:rsidRDefault="00E37FBD" w:rsidP="00E37FBD">
      <w:pPr>
        <w:tabs>
          <w:tab w:val="left" w:pos="1134"/>
        </w:tabs>
        <w:autoSpaceDE w:val="0"/>
        <w:autoSpaceDN w:val="0"/>
        <w:adjustRightInd w:val="0"/>
        <w:ind w:firstLine="720"/>
        <w:jc w:val="both"/>
        <w:rPr>
          <w:rFonts w:eastAsia="TimesNewRomanPSMT"/>
          <w:sz w:val="28"/>
          <w:szCs w:val="28"/>
        </w:rPr>
      </w:pPr>
      <w:r w:rsidRPr="009D389F">
        <w:rPr>
          <w:rFonts w:eastAsia="TimesNewRomanPSMT"/>
          <w:sz w:val="28"/>
          <w:szCs w:val="28"/>
        </w:rPr>
        <w:t>-акт органа опеки и попечительства о назначении опекуна или попечителя;</w:t>
      </w:r>
    </w:p>
    <w:p w14:paraId="13780956" w14:textId="77777777" w:rsidR="00E37FBD" w:rsidRPr="009D389F" w:rsidRDefault="00E37FBD" w:rsidP="00E37FBD">
      <w:pPr>
        <w:tabs>
          <w:tab w:val="left" w:pos="1134"/>
        </w:tabs>
        <w:autoSpaceDE w:val="0"/>
        <w:autoSpaceDN w:val="0"/>
        <w:adjustRightInd w:val="0"/>
        <w:jc w:val="both"/>
        <w:rPr>
          <w:rFonts w:eastAsia="TimesNewRomanPSMT"/>
          <w:sz w:val="28"/>
          <w:szCs w:val="28"/>
        </w:rPr>
      </w:pPr>
      <w:r w:rsidRPr="009D389F">
        <w:rPr>
          <w:rFonts w:eastAsia="TimesNewRomanPSMT"/>
          <w:sz w:val="28"/>
          <w:szCs w:val="28"/>
        </w:rPr>
        <w:t xml:space="preserve">для представителей юридического лица: </w:t>
      </w:r>
    </w:p>
    <w:p w14:paraId="7F0AEAED" w14:textId="77777777" w:rsidR="00E37FBD" w:rsidRPr="009D389F" w:rsidRDefault="00E37FBD" w:rsidP="00E37FBD">
      <w:pPr>
        <w:tabs>
          <w:tab w:val="left" w:pos="1134"/>
        </w:tabs>
        <w:autoSpaceDE w:val="0"/>
        <w:autoSpaceDN w:val="0"/>
        <w:adjustRightInd w:val="0"/>
        <w:ind w:firstLine="720"/>
        <w:jc w:val="both"/>
        <w:rPr>
          <w:rFonts w:eastAsia="TimesNewRomanPSMT"/>
          <w:sz w:val="28"/>
          <w:szCs w:val="28"/>
        </w:rPr>
      </w:pPr>
      <w:r w:rsidRPr="009D389F">
        <w:rPr>
          <w:rFonts w:eastAsia="TimesNewRomanPSMT"/>
          <w:sz w:val="28"/>
          <w:szCs w:val="28"/>
        </w:rPr>
        <w:t>-доверенность, оформленная в установленном законом порядке, на представление интересов заявителя;</w:t>
      </w:r>
    </w:p>
    <w:p w14:paraId="60E37943" w14:textId="77777777" w:rsidR="00E37FBD" w:rsidRPr="009D389F" w:rsidRDefault="00E37FBD" w:rsidP="00E37FBD">
      <w:pPr>
        <w:tabs>
          <w:tab w:val="left" w:pos="1134"/>
        </w:tabs>
        <w:autoSpaceDE w:val="0"/>
        <w:autoSpaceDN w:val="0"/>
        <w:adjustRightInd w:val="0"/>
        <w:ind w:firstLine="720"/>
        <w:jc w:val="both"/>
        <w:rPr>
          <w:rFonts w:eastAsia="TimesNewRomanPSMT"/>
          <w:sz w:val="28"/>
          <w:szCs w:val="28"/>
        </w:rPr>
      </w:pPr>
      <w:r w:rsidRPr="009D389F">
        <w:rPr>
          <w:rFonts w:eastAsia="TimesNewRomanPSMT"/>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11AFE03A" w14:textId="05714879" w:rsidR="00E37FBD" w:rsidRPr="009D389F" w:rsidRDefault="00B67C34" w:rsidP="00E37FBD">
      <w:pPr>
        <w:widowControl w:val="0"/>
        <w:autoSpaceDE w:val="0"/>
        <w:autoSpaceDN w:val="0"/>
        <w:ind w:firstLine="720"/>
        <w:jc w:val="both"/>
        <w:rPr>
          <w:sz w:val="28"/>
          <w:szCs w:val="28"/>
        </w:rPr>
      </w:pPr>
      <w:r w:rsidRPr="009D389F">
        <w:rPr>
          <w:sz w:val="28"/>
          <w:szCs w:val="28"/>
        </w:rPr>
        <w:t>3</w:t>
      </w:r>
      <w:r w:rsidR="00E37FBD" w:rsidRPr="009D389F">
        <w:rPr>
          <w:sz w:val="28"/>
          <w:szCs w:val="28"/>
        </w:rPr>
        <w:t>) правоустанавливающие документы на земельный участок,</w:t>
      </w:r>
      <w:r w:rsidR="00E37FBD" w:rsidRPr="009D389F">
        <w:rPr>
          <w:rFonts w:ascii="Arial" w:hAnsi="Arial" w:cs="Arial"/>
        </w:rPr>
        <w:t xml:space="preserve"> </w:t>
      </w:r>
      <w:r w:rsidR="00E37FBD" w:rsidRPr="009D389F">
        <w:rPr>
          <w:sz w:val="28"/>
          <w:szCs w:val="28"/>
        </w:rPr>
        <w:t>в том числе соглашение об установлении сервитута, решение об установлении публичного сервитута,</w:t>
      </w:r>
      <w:r w:rsidR="00E37FBD" w:rsidRPr="009D389F">
        <w:rPr>
          <w:rFonts w:ascii="Arial" w:hAnsi="Arial" w:cs="Arial"/>
          <w:sz w:val="28"/>
          <w:szCs w:val="28"/>
        </w:rPr>
        <w:t xml:space="preserve"> </w:t>
      </w:r>
      <w:r w:rsidR="00E37FBD" w:rsidRPr="009D389F">
        <w:rPr>
          <w:sz w:val="28"/>
          <w:szCs w:val="28"/>
        </w:rPr>
        <w:t xml:space="preserve"> если права на земельный участок не зарегистрированы в </w:t>
      </w:r>
      <w:r w:rsidR="00E37FBD" w:rsidRPr="009D389F">
        <w:rPr>
          <w:kern w:val="28"/>
          <w:sz w:val="28"/>
          <w:szCs w:val="28"/>
        </w:rPr>
        <w:t>ЕГРН</w:t>
      </w:r>
      <w:r w:rsidR="00E37FBD" w:rsidRPr="009D389F">
        <w:rPr>
          <w:sz w:val="28"/>
          <w:szCs w:val="28"/>
        </w:rPr>
        <w:t xml:space="preserve"> (за исключением реконструкции в многоквартирных домах) (копия, при предъявлении оригинала), в случае подачи заявления в электронном виде - электронный образ документа:</w:t>
      </w:r>
    </w:p>
    <w:p w14:paraId="2339BF3A" w14:textId="77777777" w:rsidR="00E37FBD" w:rsidRPr="009D389F" w:rsidRDefault="00E37FBD" w:rsidP="00E37FBD">
      <w:pPr>
        <w:widowControl w:val="0"/>
        <w:autoSpaceDE w:val="0"/>
        <w:autoSpaceDN w:val="0"/>
        <w:ind w:firstLine="720"/>
        <w:jc w:val="both"/>
        <w:rPr>
          <w:sz w:val="28"/>
          <w:szCs w:val="28"/>
        </w:rPr>
      </w:pPr>
      <w:r w:rsidRPr="009D389F">
        <w:rPr>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14:paraId="7969E9B6" w14:textId="77777777" w:rsidR="00E37FBD" w:rsidRPr="009D389F" w:rsidRDefault="00E37FBD" w:rsidP="00E37FBD">
      <w:pPr>
        <w:widowControl w:val="0"/>
        <w:autoSpaceDE w:val="0"/>
        <w:autoSpaceDN w:val="0"/>
        <w:ind w:firstLine="720"/>
        <w:jc w:val="both"/>
        <w:rPr>
          <w:sz w:val="28"/>
          <w:szCs w:val="28"/>
        </w:rPr>
      </w:pPr>
      <w:r w:rsidRPr="009D389F">
        <w:rPr>
          <w:sz w:val="28"/>
          <w:szCs w:val="28"/>
        </w:rPr>
        <w:t xml:space="preserve">-государственный акт о праве пожизненного наследуемого владения </w:t>
      </w:r>
      <w:r w:rsidRPr="009D389F">
        <w:rPr>
          <w:sz w:val="28"/>
          <w:szCs w:val="28"/>
        </w:rPr>
        <w:lastRenderedPageBreak/>
        <w:t>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6F37DC8E"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14:paraId="4D153416" w14:textId="77777777" w:rsidR="00E37FBD" w:rsidRPr="009D389F" w:rsidRDefault="00E37FBD" w:rsidP="00E37FBD">
      <w:pPr>
        <w:widowControl w:val="0"/>
        <w:autoSpaceDE w:val="0"/>
        <w:autoSpaceDN w:val="0"/>
        <w:ind w:firstLine="720"/>
        <w:jc w:val="both"/>
        <w:rPr>
          <w:sz w:val="28"/>
          <w:szCs w:val="28"/>
        </w:rPr>
      </w:pPr>
      <w:r w:rsidRPr="009D389F">
        <w:rPr>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14:paraId="417C1D9D" w14:textId="77777777" w:rsidR="00E37FBD" w:rsidRPr="009D389F" w:rsidRDefault="00E37FBD" w:rsidP="00E37FBD">
      <w:pPr>
        <w:widowControl w:val="0"/>
        <w:autoSpaceDE w:val="0"/>
        <w:autoSpaceDN w:val="0"/>
        <w:ind w:firstLine="720"/>
        <w:jc w:val="both"/>
        <w:rPr>
          <w:sz w:val="28"/>
          <w:szCs w:val="28"/>
        </w:rPr>
      </w:pPr>
      <w:r w:rsidRPr="009D389F">
        <w:rPr>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14:paraId="5188DFE8"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аренды земельного участка (заключенный между гражданами и (или) юридическими лицами);</w:t>
      </w:r>
    </w:p>
    <w:p w14:paraId="0B02B940"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купли-продажи (заключенный между гражданами и (или) юридическими лицами);</w:t>
      </w:r>
    </w:p>
    <w:p w14:paraId="02898A4B"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мены (заключенный между гражданами и (или) юридическими лицами);</w:t>
      </w:r>
    </w:p>
    <w:p w14:paraId="718B2201"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дарения (заключенный между гражданами и (или) юридическими лицами);</w:t>
      </w:r>
    </w:p>
    <w:p w14:paraId="01A47A81" w14:textId="77777777" w:rsidR="00E37FBD" w:rsidRPr="009D389F" w:rsidRDefault="00E37FBD" w:rsidP="00E37FBD">
      <w:pPr>
        <w:widowControl w:val="0"/>
        <w:autoSpaceDE w:val="0"/>
        <w:autoSpaceDN w:val="0"/>
        <w:ind w:firstLine="720"/>
        <w:jc w:val="both"/>
        <w:rPr>
          <w:sz w:val="28"/>
          <w:szCs w:val="28"/>
        </w:rPr>
      </w:pPr>
      <w:r w:rsidRPr="009D389F">
        <w:rPr>
          <w:sz w:val="28"/>
          <w:szCs w:val="28"/>
        </w:rPr>
        <w:t>-договор о переуступке прав (заключенный между гражданами и (или) юридическими лицами);</w:t>
      </w:r>
    </w:p>
    <w:p w14:paraId="1DFC4DE7" w14:textId="77777777" w:rsidR="00E37FBD" w:rsidRPr="009D389F" w:rsidRDefault="00E37FBD" w:rsidP="00E37FBD">
      <w:pPr>
        <w:widowControl w:val="0"/>
        <w:autoSpaceDE w:val="0"/>
        <w:autoSpaceDN w:val="0"/>
        <w:ind w:firstLine="720"/>
        <w:jc w:val="both"/>
        <w:rPr>
          <w:sz w:val="28"/>
          <w:szCs w:val="28"/>
        </w:rPr>
      </w:pPr>
      <w:r w:rsidRPr="009D389F">
        <w:rPr>
          <w:sz w:val="28"/>
          <w:szCs w:val="28"/>
        </w:rPr>
        <w:t>-решение суда;</w:t>
      </w:r>
    </w:p>
    <w:p w14:paraId="734562BE" w14:textId="2BDF9C47" w:rsidR="00E37FBD" w:rsidRPr="009D389F" w:rsidRDefault="00B67C34" w:rsidP="00E37FBD">
      <w:pPr>
        <w:widowControl w:val="0"/>
        <w:autoSpaceDE w:val="0"/>
        <w:autoSpaceDN w:val="0"/>
        <w:ind w:firstLine="720"/>
        <w:jc w:val="both"/>
        <w:rPr>
          <w:sz w:val="28"/>
          <w:szCs w:val="28"/>
        </w:rPr>
      </w:pPr>
      <w:r w:rsidRPr="009D389F">
        <w:rPr>
          <w:sz w:val="28"/>
          <w:szCs w:val="28"/>
        </w:rPr>
        <w:t>4</w:t>
      </w:r>
      <w:r w:rsidR="00E37FBD" w:rsidRPr="009D389F">
        <w:rPr>
          <w:sz w:val="28"/>
          <w:szCs w:val="28"/>
        </w:rPr>
        <w:t>)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 (копия при предъявлении оригинала, в случае подачи заявления в электронном виде - электронный образ документа);</w:t>
      </w:r>
    </w:p>
    <w:p w14:paraId="47EA17D5" w14:textId="5AE22A11" w:rsidR="00E37FBD" w:rsidRPr="009D389F" w:rsidRDefault="00B67C34" w:rsidP="00E37FBD">
      <w:pPr>
        <w:widowControl w:val="0"/>
        <w:autoSpaceDE w:val="0"/>
        <w:autoSpaceDN w:val="0"/>
        <w:ind w:firstLine="720"/>
        <w:jc w:val="both"/>
        <w:rPr>
          <w:sz w:val="28"/>
          <w:szCs w:val="28"/>
        </w:rPr>
      </w:pPr>
      <w:r w:rsidRPr="009D389F">
        <w:rPr>
          <w:sz w:val="28"/>
          <w:szCs w:val="28"/>
        </w:rPr>
        <w:t>5</w:t>
      </w:r>
      <w:r w:rsidR="00E37FBD" w:rsidRPr="009D389F">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(копия, при предъявлении оригинала, в случае подачи заявления в электронном виде - электронный образ документа), в случае если градостроительный план не находится в распоряжении органа местного самоуправления;</w:t>
      </w:r>
    </w:p>
    <w:p w14:paraId="245710D0" w14:textId="23F31028" w:rsidR="00AB3A5B" w:rsidRPr="009D389F" w:rsidRDefault="00B67C34" w:rsidP="00AB3A5B">
      <w:pPr>
        <w:suppressAutoHyphens w:val="0"/>
        <w:autoSpaceDE w:val="0"/>
        <w:autoSpaceDN w:val="0"/>
        <w:adjustRightInd w:val="0"/>
        <w:ind w:firstLine="567"/>
        <w:jc w:val="both"/>
        <w:rPr>
          <w:sz w:val="28"/>
          <w:szCs w:val="28"/>
          <w:lang w:eastAsia="ru-RU"/>
        </w:rPr>
      </w:pPr>
      <w:r w:rsidRPr="009D389F">
        <w:rPr>
          <w:sz w:val="27"/>
          <w:szCs w:val="27"/>
        </w:rPr>
        <w:t>6</w:t>
      </w:r>
      <w:r w:rsidR="00ED1B2C" w:rsidRPr="009D389F">
        <w:rPr>
          <w:sz w:val="27"/>
          <w:szCs w:val="27"/>
        </w:rPr>
        <w:t>)</w:t>
      </w:r>
      <w:r w:rsidR="00AB3A5B" w:rsidRPr="009D389F">
        <w:rPr>
          <w:sz w:val="28"/>
          <w:szCs w:val="28"/>
        </w:rPr>
        <w:t xml:space="preserve"> </w:t>
      </w:r>
      <w:r w:rsidR="00AB3A5B" w:rsidRPr="009D389F">
        <w:rPr>
          <w:sz w:val="28"/>
          <w:szCs w:val="28"/>
          <w:lang w:eastAsia="ru-RU"/>
        </w:rPr>
        <w:t xml:space="preserve">Результаты инженерных изысканий и следующие материалы, содержащиеся в утвержденной в соответствии с </w:t>
      </w:r>
      <w:hyperlink r:id="rId19" w:history="1">
        <w:r w:rsidR="00AB3A5B" w:rsidRPr="009D389F">
          <w:rPr>
            <w:color w:val="0000FF"/>
            <w:sz w:val="28"/>
            <w:szCs w:val="28"/>
            <w:lang w:eastAsia="ru-RU"/>
          </w:rPr>
          <w:t>частью 15 статьи 48</w:t>
        </w:r>
      </w:hyperlink>
      <w:r w:rsidR="00AB3A5B" w:rsidRPr="009D389F">
        <w:rPr>
          <w:sz w:val="28"/>
          <w:szCs w:val="28"/>
          <w:lang w:eastAsia="ru-RU"/>
        </w:rPr>
        <w:t xml:space="preserve"> </w:t>
      </w:r>
      <w:proofErr w:type="spellStart"/>
      <w:r w:rsidR="00AB3A5B" w:rsidRPr="009D389F">
        <w:rPr>
          <w:sz w:val="28"/>
          <w:szCs w:val="28"/>
          <w:lang w:eastAsia="ru-RU"/>
        </w:rPr>
        <w:t>Гр</w:t>
      </w:r>
      <w:r w:rsidR="00724D74" w:rsidRPr="009D389F">
        <w:rPr>
          <w:sz w:val="28"/>
          <w:szCs w:val="28"/>
          <w:lang w:eastAsia="ru-RU"/>
        </w:rPr>
        <w:t>К</w:t>
      </w:r>
      <w:proofErr w:type="spellEnd"/>
      <w:r w:rsidR="00724D74" w:rsidRPr="009D389F">
        <w:rPr>
          <w:sz w:val="28"/>
          <w:szCs w:val="28"/>
          <w:lang w:eastAsia="ru-RU"/>
        </w:rPr>
        <w:t xml:space="preserve"> </w:t>
      </w:r>
      <w:r w:rsidR="00AB3A5B" w:rsidRPr="009D389F">
        <w:rPr>
          <w:sz w:val="28"/>
          <w:szCs w:val="28"/>
          <w:lang w:eastAsia="ru-RU"/>
        </w:rPr>
        <w:t>РФ проектной документации:</w:t>
      </w:r>
    </w:p>
    <w:p w14:paraId="3B2CAFF0" w14:textId="77777777" w:rsidR="00AB3A5B" w:rsidRPr="009D389F" w:rsidRDefault="00AB3A5B" w:rsidP="00AB3A5B">
      <w:pPr>
        <w:suppressAutoHyphens w:val="0"/>
        <w:autoSpaceDE w:val="0"/>
        <w:autoSpaceDN w:val="0"/>
        <w:adjustRightInd w:val="0"/>
        <w:spacing w:line="0" w:lineRule="atLeast"/>
        <w:ind w:firstLine="540"/>
        <w:jc w:val="both"/>
        <w:rPr>
          <w:sz w:val="28"/>
          <w:szCs w:val="28"/>
          <w:lang w:eastAsia="ru-RU"/>
        </w:rPr>
      </w:pPr>
      <w:r w:rsidRPr="009D389F">
        <w:rPr>
          <w:sz w:val="28"/>
          <w:szCs w:val="28"/>
          <w:lang w:eastAsia="ru-RU"/>
        </w:rPr>
        <w:lastRenderedPageBreak/>
        <w:t>а) пояснительная записка;</w:t>
      </w:r>
    </w:p>
    <w:p w14:paraId="3C6662C1" w14:textId="77777777" w:rsidR="00AB3A5B" w:rsidRPr="009D389F" w:rsidRDefault="00AB3A5B" w:rsidP="00AB3A5B">
      <w:pPr>
        <w:suppressAutoHyphens w:val="0"/>
        <w:autoSpaceDE w:val="0"/>
        <w:autoSpaceDN w:val="0"/>
        <w:adjustRightInd w:val="0"/>
        <w:spacing w:line="0" w:lineRule="atLeast"/>
        <w:ind w:firstLine="540"/>
        <w:jc w:val="both"/>
        <w:rPr>
          <w:sz w:val="28"/>
          <w:szCs w:val="28"/>
          <w:lang w:eastAsia="ru-RU"/>
        </w:rPr>
      </w:pPr>
      <w:r w:rsidRPr="009D389F">
        <w:rPr>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E7546A" w14:textId="77777777" w:rsidR="00AB3A5B" w:rsidRPr="009D389F" w:rsidRDefault="00AB3A5B" w:rsidP="00AB3A5B">
      <w:pPr>
        <w:suppressAutoHyphens w:val="0"/>
        <w:autoSpaceDE w:val="0"/>
        <w:autoSpaceDN w:val="0"/>
        <w:adjustRightInd w:val="0"/>
        <w:spacing w:line="0" w:lineRule="atLeast"/>
        <w:ind w:firstLine="540"/>
        <w:jc w:val="both"/>
        <w:rPr>
          <w:sz w:val="28"/>
          <w:szCs w:val="28"/>
          <w:lang w:eastAsia="ru-RU"/>
        </w:rPr>
      </w:pPr>
      <w:r w:rsidRPr="009D389F">
        <w:rPr>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017CF5C" w14:textId="4B9E393A" w:rsidR="00ED1B2C" w:rsidRPr="009D389F" w:rsidRDefault="00AB3A5B" w:rsidP="00AB3A5B">
      <w:pPr>
        <w:tabs>
          <w:tab w:val="left" w:pos="540"/>
        </w:tabs>
        <w:ind w:firstLine="567"/>
        <w:jc w:val="both"/>
        <w:rPr>
          <w:color w:val="000000"/>
          <w:sz w:val="27"/>
          <w:szCs w:val="27"/>
        </w:rPr>
      </w:pPr>
      <w:r w:rsidRPr="009D389F">
        <w:rPr>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ED1B2C" w:rsidRPr="009D389F">
        <w:rPr>
          <w:sz w:val="27"/>
          <w:szCs w:val="27"/>
        </w:rPr>
        <w:t>.</w:t>
      </w:r>
    </w:p>
    <w:p w14:paraId="72EE9887" w14:textId="59075753" w:rsidR="00724D74" w:rsidRPr="009D389F" w:rsidRDefault="00B67C34" w:rsidP="00D133C8">
      <w:pPr>
        <w:widowControl w:val="0"/>
        <w:autoSpaceDE w:val="0"/>
        <w:autoSpaceDN w:val="0"/>
        <w:ind w:firstLine="567"/>
        <w:jc w:val="both"/>
        <w:rPr>
          <w:sz w:val="28"/>
          <w:szCs w:val="28"/>
        </w:rPr>
      </w:pPr>
      <w:r w:rsidRPr="009D389F">
        <w:rPr>
          <w:sz w:val="28"/>
          <w:szCs w:val="28"/>
        </w:rPr>
        <w:t>7</w:t>
      </w:r>
      <w:r w:rsidR="00724D74" w:rsidRPr="009D389F">
        <w:rPr>
          <w:sz w:val="28"/>
          <w:szCs w:val="28"/>
        </w:rPr>
        <w:t>)</w:t>
      </w:r>
      <w:r w:rsidRPr="009D389F">
        <w:rPr>
          <w:sz w:val="28"/>
          <w:szCs w:val="28"/>
        </w:rPr>
        <w:t xml:space="preserve"> </w:t>
      </w:r>
      <w:r w:rsidR="00724D74" w:rsidRPr="009D389F">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724D74" w:rsidRPr="009D389F">
          <w:rPr>
            <w:sz w:val="28"/>
            <w:szCs w:val="28"/>
          </w:rPr>
          <w:t>частью 12.1 статьи 48</w:t>
        </w:r>
      </w:hyperlink>
      <w:r w:rsidR="00724D74" w:rsidRPr="009D389F">
        <w:rPr>
          <w:sz w:val="28"/>
          <w:szCs w:val="28"/>
        </w:rPr>
        <w:t xml:space="preserve"> </w:t>
      </w:r>
      <w:proofErr w:type="spellStart"/>
      <w:r w:rsidR="00724D74" w:rsidRPr="009D389F">
        <w:rPr>
          <w:sz w:val="28"/>
          <w:szCs w:val="28"/>
          <w:lang w:eastAsia="ru-RU"/>
        </w:rPr>
        <w:t>ГрК</w:t>
      </w:r>
      <w:proofErr w:type="spellEnd"/>
      <w:r w:rsidR="00724D74" w:rsidRPr="009D389F">
        <w:rPr>
          <w:sz w:val="28"/>
          <w:szCs w:val="28"/>
          <w:lang w:eastAsia="ru-RU"/>
        </w:rPr>
        <w:t xml:space="preserve"> РФ</w:t>
      </w:r>
      <w:r w:rsidR="00724D74" w:rsidRPr="009D389F">
        <w:rPr>
          <w:sz w:val="28"/>
          <w:szCs w:val="28"/>
        </w:rPr>
        <w:t xml:space="preserve">), если такая проектная документация подлежит экспертизе в соответствии со </w:t>
      </w:r>
      <w:hyperlink r:id="rId21" w:history="1">
        <w:r w:rsidR="00724D74" w:rsidRPr="009D389F">
          <w:rPr>
            <w:sz w:val="28"/>
            <w:szCs w:val="28"/>
          </w:rPr>
          <w:t>статьей 49</w:t>
        </w:r>
      </w:hyperlink>
      <w:r w:rsidR="00724D74" w:rsidRPr="009D389F">
        <w:rPr>
          <w:sz w:val="28"/>
          <w:szCs w:val="28"/>
        </w:rPr>
        <w:t xml:space="preserve"> Градостроительного кодекса РФ (оригинал);</w:t>
      </w:r>
    </w:p>
    <w:p w14:paraId="465E5832" w14:textId="0A2B8201" w:rsidR="00724D74" w:rsidRPr="009D389F" w:rsidRDefault="00724D74" w:rsidP="00724D74">
      <w:pPr>
        <w:widowControl w:val="0"/>
        <w:autoSpaceDE w:val="0"/>
        <w:autoSpaceDN w:val="0"/>
        <w:ind w:firstLine="720"/>
        <w:jc w:val="both"/>
        <w:rPr>
          <w:sz w:val="28"/>
          <w:szCs w:val="28"/>
        </w:rPr>
      </w:pPr>
      <w:r w:rsidRPr="009D389F">
        <w:rPr>
          <w:sz w:val="28"/>
          <w:szCs w:val="28"/>
        </w:rPr>
        <w:t xml:space="preserve">-или положительное заключение государственной экспертизы проектной документации в случаях, предусмотренных </w:t>
      </w:r>
      <w:hyperlink r:id="rId22" w:history="1">
        <w:r w:rsidRPr="009D389F">
          <w:rPr>
            <w:sz w:val="28"/>
            <w:szCs w:val="28"/>
          </w:rPr>
          <w:t>частью 3.4 статьи 49</w:t>
        </w:r>
      </w:hyperlink>
      <w:r w:rsidRPr="009D389F">
        <w:rPr>
          <w:sz w:val="28"/>
          <w:szCs w:val="28"/>
        </w:rPr>
        <w:t xml:space="preserve"> </w:t>
      </w:r>
      <w:proofErr w:type="spellStart"/>
      <w:r w:rsidRPr="009D389F">
        <w:rPr>
          <w:sz w:val="28"/>
          <w:szCs w:val="28"/>
          <w:lang w:eastAsia="ru-RU"/>
        </w:rPr>
        <w:t>ГрК</w:t>
      </w:r>
      <w:proofErr w:type="spellEnd"/>
      <w:r w:rsidRPr="009D389F">
        <w:rPr>
          <w:sz w:val="28"/>
          <w:szCs w:val="28"/>
          <w:lang w:eastAsia="ru-RU"/>
        </w:rPr>
        <w:t xml:space="preserve"> РФ</w:t>
      </w:r>
      <w:r w:rsidRPr="009D389F">
        <w:rPr>
          <w:sz w:val="28"/>
          <w:szCs w:val="28"/>
        </w:rPr>
        <w:t xml:space="preserve"> (оригинал);</w:t>
      </w:r>
    </w:p>
    <w:p w14:paraId="2C6A5866" w14:textId="3618E539" w:rsidR="00724D74" w:rsidRPr="009D389F" w:rsidRDefault="00724D74" w:rsidP="00724D74">
      <w:pPr>
        <w:widowControl w:val="0"/>
        <w:autoSpaceDE w:val="0"/>
        <w:autoSpaceDN w:val="0"/>
        <w:ind w:firstLine="720"/>
        <w:jc w:val="both"/>
        <w:rPr>
          <w:sz w:val="28"/>
          <w:szCs w:val="28"/>
        </w:rPr>
      </w:pPr>
      <w:r w:rsidRPr="009D389F">
        <w:rPr>
          <w:sz w:val="28"/>
          <w:szCs w:val="28"/>
        </w:rPr>
        <w:t xml:space="preserve">-положительное заключение государственной экологической экспертизы проектной документации в случаях, предусмотренных </w:t>
      </w:r>
      <w:hyperlink r:id="rId23" w:history="1">
        <w:r w:rsidRPr="009D389F">
          <w:rPr>
            <w:sz w:val="28"/>
            <w:szCs w:val="28"/>
          </w:rPr>
          <w:t>частью 6 статьи 49</w:t>
        </w:r>
      </w:hyperlink>
      <w:r w:rsidRPr="009D389F">
        <w:rPr>
          <w:sz w:val="28"/>
          <w:szCs w:val="28"/>
        </w:rPr>
        <w:t xml:space="preserve"> </w:t>
      </w:r>
      <w:proofErr w:type="spellStart"/>
      <w:r w:rsidRPr="009D389F">
        <w:rPr>
          <w:sz w:val="28"/>
          <w:szCs w:val="28"/>
          <w:lang w:eastAsia="ru-RU"/>
        </w:rPr>
        <w:t>ГрК</w:t>
      </w:r>
      <w:proofErr w:type="spellEnd"/>
      <w:r w:rsidRPr="009D389F">
        <w:rPr>
          <w:sz w:val="28"/>
          <w:szCs w:val="28"/>
          <w:lang w:eastAsia="ru-RU"/>
        </w:rPr>
        <w:t xml:space="preserve"> РФ</w:t>
      </w:r>
      <w:r w:rsidRPr="009D389F">
        <w:rPr>
          <w:sz w:val="28"/>
          <w:szCs w:val="28"/>
        </w:rPr>
        <w:t>;</w:t>
      </w:r>
    </w:p>
    <w:p w14:paraId="52AF6B4E" w14:textId="5BAE3C4B" w:rsidR="00D133C8" w:rsidRPr="009D389F" w:rsidRDefault="00D133C8" w:rsidP="00D133C8">
      <w:pPr>
        <w:suppressAutoHyphens w:val="0"/>
        <w:autoSpaceDE w:val="0"/>
        <w:autoSpaceDN w:val="0"/>
        <w:adjustRightInd w:val="0"/>
        <w:ind w:firstLine="709"/>
        <w:jc w:val="both"/>
        <w:rPr>
          <w:sz w:val="28"/>
          <w:szCs w:val="28"/>
          <w:lang w:eastAsia="ru-RU"/>
        </w:rPr>
      </w:pPr>
      <w:r w:rsidRPr="009D389F">
        <w:rPr>
          <w:sz w:val="28"/>
          <w:szCs w:val="28"/>
        </w:rPr>
        <w:t>-</w:t>
      </w:r>
      <w:r w:rsidRPr="009D389F">
        <w:rPr>
          <w:sz w:val="28"/>
          <w:szCs w:val="28"/>
          <w:lang w:eastAsia="ru-RU"/>
        </w:rPr>
        <w:t xml:space="preserve"> подтверждение соответствия вносимых в проектную документацию изменений требованиям, указанным в </w:t>
      </w:r>
      <w:hyperlink r:id="rId24" w:history="1">
        <w:r w:rsidRPr="009D389F">
          <w:rPr>
            <w:color w:val="0000FF"/>
            <w:sz w:val="28"/>
            <w:szCs w:val="28"/>
            <w:lang w:eastAsia="ru-RU"/>
          </w:rPr>
          <w:t>части 3.8 статьи 49</w:t>
        </w:r>
      </w:hyperlink>
      <w:r w:rsidRPr="009D389F">
        <w:rPr>
          <w:sz w:val="28"/>
          <w:szCs w:val="28"/>
          <w:lang w:eastAsia="ru-RU"/>
        </w:rPr>
        <w:t xml:space="preserve"> </w:t>
      </w:r>
      <w:proofErr w:type="spellStart"/>
      <w:r w:rsidRPr="009D389F">
        <w:rPr>
          <w:sz w:val="28"/>
          <w:szCs w:val="28"/>
          <w:lang w:eastAsia="ru-RU"/>
        </w:rPr>
        <w:t>ГрК</w:t>
      </w:r>
      <w:proofErr w:type="spellEnd"/>
      <w:r w:rsidRPr="009D389F">
        <w:rPr>
          <w:sz w:val="28"/>
          <w:szCs w:val="28"/>
          <w:lang w:eastAsia="ru-RU"/>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5" w:history="1">
        <w:r w:rsidRPr="009D389F">
          <w:rPr>
            <w:color w:val="0000FF"/>
            <w:sz w:val="28"/>
            <w:szCs w:val="28"/>
            <w:lang w:eastAsia="ru-RU"/>
          </w:rPr>
          <w:t>частью 3.8 статьи 49</w:t>
        </w:r>
      </w:hyperlink>
      <w:r w:rsidRPr="009D389F">
        <w:rPr>
          <w:sz w:val="28"/>
          <w:szCs w:val="28"/>
          <w:lang w:eastAsia="ru-RU"/>
        </w:rPr>
        <w:t xml:space="preserve"> </w:t>
      </w:r>
      <w:proofErr w:type="spellStart"/>
      <w:r w:rsidRPr="009D389F">
        <w:rPr>
          <w:sz w:val="28"/>
          <w:szCs w:val="28"/>
          <w:lang w:eastAsia="ru-RU"/>
        </w:rPr>
        <w:t>ГрК</w:t>
      </w:r>
      <w:proofErr w:type="spellEnd"/>
      <w:r w:rsidRPr="009D389F">
        <w:rPr>
          <w:sz w:val="28"/>
          <w:szCs w:val="28"/>
          <w:lang w:eastAsia="ru-RU"/>
        </w:rPr>
        <w:t xml:space="preserve"> РФ;</w:t>
      </w:r>
    </w:p>
    <w:p w14:paraId="7D74ADFC" w14:textId="03BA60A1" w:rsidR="00B67C34" w:rsidRPr="009D389F" w:rsidRDefault="00B67C34" w:rsidP="00724D74">
      <w:pPr>
        <w:widowControl w:val="0"/>
        <w:autoSpaceDE w:val="0"/>
        <w:autoSpaceDN w:val="0"/>
        <w:ind w:firstLine="720"/>
        <w:jc w:val="both"/>
        <w:rPr>
          <w:sz w:val="28"/>
          <w:szCs w:val="28"/>
        </w:rPr>
      </w:pPr>
    </w:p>
    <w:p w14:paraId="06CDF98E" w14:textId="176036EC" w:rsidR="00724D74" w:rsidRPr="009D389F" w:rsidRDefault="00D133C8" w:rsidP="00724D74">
      <w:pPr>
        <w:autoSpaceDE w:val="0"/>
        <w:autoSpaceDN w:val="0"/>
        <w:adjustRightInd w:val="0"/>
        <w:ind w:firstLine="720"/>
        <w:jc w:val="both"/>
        <w:rPr>
          <w:rFonts w:ascii="Arial" w:hAnsi="Arial" w:cs="Arial"/>
        </w:rPr>
      </w:pPr>
      <w:r w:rsidRPr="009D389F">
        <w:rPr>
          <w:sz w:val="28"/>
          <w:szCs w:val="28"/>
        </w:rPr>
        <w:t>8</w:t>
      </w:r>
      <w:r w:rsidR="00724D74" w:rsidRPr="009D389F">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00724D74" w:rsidRPr="009D389F">
          <w:rPr>
            <w:sz w:val="28"/>
            <w:szCs w:val="28"/>
          </w:rPr>
          <w:t xml:space="preserve">пункте 6.2 </w:t>
        </w:r>
        <w:r w:rsidR="00724D74" w:rsidRPr="009D389F">
          <w:rPr>
            <w:sz w:val="28"/>
            <w:szCs w:val="28"/>
          </w:rPr>
          <w:lastRenderedPageBreak/>
          <w:t>части 7 статьи 51</w:t>
        </w:r>
      </w:hyperlink>
      <w:r w:rsidR="00724D74" w:rsidRPr="009D389F">
        <w:rPr>
          <w:sz w:val="28"/>
          <w:szCs w:val="28"/>
        </w:rPr>
        <w:t xml:space="preserve"> </w:t>
      </w:r>
      <w:proofErr w:type="spellStart"/>
      <w:r w:rsidR="00724D74" w:rsidRPr="009D389F">
        <w:rPr>
          <w:sz w:val="28"/>
          <w:szCs w:val="28"/>
          <w:lang w:eastAsia="ru-RU"/>
        </w:rPr>
        <w:t>ГрК</w:t>
      </w:r>
      <w:proofErr w:type="spellEnd"/>
      <w:r w:rsidR="00724D74" w:rsidRPr="009D389F">
        <w:rPr>
          <w:sz w:val="28"/>
          <w:szCs w:val="28"/>
          <w:lang w:eastAsia="ru-RU"/>
        </w:rPr>
        <w:t xml:space="preserve"> РФ</w:t>
      </w:r>
      <w:r w:rsidR="00724D74" w:rsidRPr="009D389F">
        <w:rPr>
          <w:sz w:val="28"/>
          <w:szCs w:val="28"/>
        </w:rPr>
        <w:t xml:space="preserve"> случаев реконструкции многоквартирного дома (оригинал, в случае подачи заявления в электронном виде - электронный образ документа);</w:t>
      </w:r>
    </w:p>
    <w:p w14:paraId="26EB6E6A" w14:textId="77777777" w:rsidR="00724D74" w:rsidRPr="009D389F" w:rsidRDefault="00724D74" w:rsidP="00724D74">
      <w:pPr>
        <w:widowControl w:val="0"/>
        <w:autoSpaceDE w:val="0"/>
        <w:autoSpaceDN w:val="0"/>
        <w:ind w:firstLine="720"/>
        <w:jc w:val="both"/>
        <w:rPr>
          <w:sz w:val="28"/>
          <w:szCs w:val="28"/>
        </w:rPr>
      </w:pPr>
      <w:r w:rsidRPr="009D389F">
        <w:rPr>
          <w:sz w:val="28"/>
          <w:szCs w:val="28"/>
        </w:rPr>
        <w:t>-соглашение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(копия при предъявлении оригинала);</w:t>
      </w:r>
    </w:p>
    <w:p w14:paraId="30F7AA55" w14:textId="77777777" w:rsidR="00724D74" w:rsidRPr="009D389F" w:rsidRDefault="00724D74" w:rsidP="00724D74">
      <w:pPr>
        <w:widowControl w:val="0"/>
        <w:autoSpaceDE w:val="0"/>
        <w:autoSpaceDN w:val="0"/>
        <w:ind w:firstLine="720"/>
        <w:jc w:val="both"/>
        <w:rPr>
          <w:sz w:val="28"/>
          <w:szCs w:val="28"/>
        </w:rPr>
      </w:pPr>
      <w:r w:rsidRPr="009D389F">
        <w:rPr>
          <w:sz w:val="28"/>
          <w:szCs w:val="28"/>
        </w:rPr>
        <w:t xml:space="preserve">-решение общего собрания собственников помещений </w:t>
      </w:r>
      <w:r w:rsidRPr="009D389F">
        <w:rPr>
          <w:kern w:val="28"/>
          <w:sz w:val="28"/>
          <w:szCs w:val="28"/>
        </w:rPr>
        <w:t xml:space="preserve">и </w:t>
      </w:r>
      <w:proofErr w:type="spellStart"/>
      <w:r w:rsidRPr="009D389F">
        <w:rPr>
          <w:kern w:val="28"/>
          <w:sz w:val="28"/>
          <w:szCs w:val="28"/>
        </w:rPr>
        <w:t>машино</w:t>
      </w:r>
      <w:proofErr w:type="spellEnd"/>
      <w:r w:rsidRPr="009D389F">
        <w:rPr>
          <w:kern w:val="28"/>
          <w:sz w:val="28"/>
          <w:szCs w:val="28"/>
        </w:rPr>
        <w:t>-мест</w:t>
      </w:r>
      <w:r w:rsidRPr="009D389F">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 (оригинал);</w:t>
      </w:r>
    </w:p>
    <w:p w14:paraId="284E3FD8" w14:textId="499F061E" w:rsidR="00724D74" w:rsidRPr="009D389F" w:rsidRDefault="00D133C8" w:rsidP="00724D74">
      <w:pPr>
        <w:widowControl w:val="0"/>
        <w:autoSpaceDE w:val="0"/>
        <w:autoSpaceDN w:val="0"/>
        <w:ind w:firstLine="720"/>
        <w:jc w:val="both"/>
        <w:rPr>
          <w:sz w:val="28"/>
          <w:szCs w:val="28"/>
        </w:rPr>
      </w:pPr>
      <w:r w:rsidRPr="009D389F">
        <w:rPr>
          <w:sz w:val="28"/>
          <w:szCs w:val="28"/>
        </w:rPr>
        <w:t>9</w:t>
      </w:r>
      <w:r w:rsidR="00724D74" w:rsidRPr="009D389F">
        <w:rPr>
          <w:sz w:val="28"/>
          <w:szCs w:val="28"/>
        </w:rPr>
        <w:t xml:space="preserve">) </w:t>
      </w:r>
      <w:r w:rsidRPr="009D389F">
        <w:rPr>
          <w:sz w:val="28"/>
          <w:szCs w:val="28"/>
          <w:lang w:eastAsia="ru-RU"/>
        </w:rPr>
        <w:t>копия</w:t>
      </w:r>
      <w:r w:rsidRPr="009D389F">
        <w:rPr>
          <w:sz w:val="28"/>
          <w:szCs w:val="28"/>
        </w:rPr>
        <w:t xml:space="preserve"> </w:t>
      </w:r>
      <w:r w:rsidR="00724D74" w:rsidRPr="009D389F">
        <w:rPr>
          <w:sz w:val="28"/>
          <w:szCs w:val="28"/>
        </w:rPr>
        <w:t>свидетельств</w:t>
      </w:r>
      <w:r w:rsidRPr="009D389F">
        <w:rPr>
          <w:sz w:val="28"/>
          <w:szCs w:val="28"/>
        </w:rPr>
        <w:t>а</w:t>
      </w:r>
      <w:r w:rsidR="00724D74" w:rsidRPr="009D389F">
        <w:rPr>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(копия, заверенная организацией, выдавшей положительное заключение, в случае подачи заявления в электронном виде - электронный образ документа);</w:t>
      </w:r>
    </w:p>
    <w:p w14:paraId="5CF40773" w14:textId="033923BE" w:rsidR="00724D74" w:rsidRPr="009D389F" w:rsidRDefault="00D133C8" w:rsidP="00724D74">
      <w:pPr>
        <w:autoSpaceDE w:val="0"/>
        <w:autoSpaceDN w:val="0"/>
        <w:adjustRightInd w:val="0"/>
        <w:ind w:firstLine="720"/>
        <w:jc w:val="both"/>
        <w:rPr>
          <w:sz w:val="28"/>
          <w:szCs w:val="28"/>
        </w:rPr>
      </w:pPr>
      <w:r w:rsidRPr="009D389F">
        <w:rPr>
          <w:sz w:val="28"/>
          <w:szCs w:val="28"/>
        </w:rPr>
        <w:t>10</w:t>
      </w:r>
      <w:r w:rsidR="00724D74" w:rsidRPr="009D389F">
        <w:rPr>
          <w:sz w:val="28"/>
          <w:szCs w:val="28"/>
        </w:rPr>
        <w:t>)</w:t>
      </w:r>
      <w:bookmarkStart w:id="2" w:name="P206"/>
      <w:bookmarkEnd w:id="2"/>
      <w:r w:rsidR="00724D74" w:rsidRPr="009D389F">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00724D74" w:rsidRPr="009D389F">
          <w:rPr>
            <w:sz w:val="28"/>
            <w:szCs w:val="28"/>
          </w:rPr>
          <w:t>статьей 40</w:t>
        </w:r>
      </w:hyperlink>
      <w:r w:rsidR="00724D74" w:rsidRPr="009D389F">
        <w:rPr>
          <w:sz w:val="28"/>
          <w:szCs w:val="28"/>
        </w:rPr>
        <w:t xml:space="preserve"> </w:t>
      </w:r>
      <w:proofErr w:type="spellStart"/>
      <w:r w:rsidR="00FA14E2" w:rsidRPr="009D389F">
        <w:rPr>
          <w:sz w:val="28"/>
          <w:szCs w:val="28"/>
        </w:rPr>
        <w:t>ГрК</w:t>
      </w:r>
      <w:proofErr w:type="spellEnd"/>
      <w:r w:rsidR="00724D74" w:rsidRPr="009D389F">
        <w:rPr>
          <w:sz w:val="28"/>
          <w:szCs w:val="28"/>
        </w:rPr>
        <w:t xml:space="preserve"> РФ);</w:t>
      </w:r>
    </w:p>
    <w:p w14:paraId="18CEB9A5" w14:textId="6BF3F8C8" w:rsidR="00724D74" w:rsidRPr="009D389F" w:rsidRDefault="00724D74" w:rsidP="00724D74">
      <w:pPr>
        <w:autoSpaceDE w:val="0"/>
        <w:autoSpaceDN w:val="0"/>
        <w:adjustRightInd w:val="0"/>
        <w:ind w:firstLine="720"/>
        <w:jc w:val="both"/>
        <w:rPr>
          <w:sz w:val="28"/>
          <w:szCs w:val="28"/>
        </w:rPr>
      </w:pPr>
      <w:r w:rsidRPr="009D389F">
        <w:rPr>
          <w:sz w:val="28"/>
          <w:szCs w:val="28"/>
        </w:rPr>
        <w:t>1</w:t>
      </w:r>
      <w:r w:rsidR="00D133C8" w:rsidRPr="009D389F">
        <w:rPr>
          <w:sz w:val="28"/>
          <w:szCs w:val="28"/>
        </w:rPr>
        <w:t>1</w:t>
      </w:r>
      <w:r w:rsidRPr="009D389F">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8" w:history="1">
        <w:r w:rsidRPr="009D389F">
          <w:rPr>
            <w:sz w:val="28"/>
            <w:szCs w:val="28"/>
          </w:rPr>
          <w:t>законодательством</w:t>
        </w:r>
      </w:hyperlink>
      <w:r w:rsidRPr="009D389F">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FBDE45A" w14:textId="6C903C2E" w:rsidR="007E3231" w:rsidRPr="009D389F" w:rsidRDefault="00724D74" w:rsidP="007E3231">
      <w:pPr>
        <w:widowControl w:val="0"/>
        <w:autoSpaceDE w:val="0"/>
        <w:autoSpaceDN w:val="0"/>
        <w:adjustRightInd w:val="0"/>
        <w:ind w:firstLine="567"/>
        <w:jc w:val="both"/>
        <w:rPr>
          <w:sz w:val="28"/>
          <w:szCs w:val="28"/>
        </w:rPr>
      </w:pPr>
      <w:r w:rsidRPr="009D389F">
        <w:rPr>
          <w:sz w:val="28"/>
          <w:szCs w:val="28"/>
        </w:rPr>
        <w:t>1</w:t>
      </w:r>
      <w:r w:rsidR="00D133C8" w:rsidRPr="009D389F">
        <w:rPr>
          <w:sz w:val="28"/>
          <w:szCs w:val="28"/>
        </w:rPr>
        <w:t>2</w:t>
      </w:r>
      <w:r w:rsidRPr="009D389F">
        <w:rPr>
          <w:sz w:val="28"/>
          <w:szCs w:val="28"/>
        </w:rPr>
        <w:t>)</w:t>
      </w:r>
      <w:r w:rsidR="006E70D2" w:rsidRPr="009D389F">
        <w:rPr>
          <w:sz w:val="28"/>
          <w:szCs w:val="28"/>
        </w:rPr>
        <w:t xml:space="preserve"> </w:t>
      </w:r>
      <w:r w:rsidRPr="009D389F">
        <w:rPr>
          <w:sz w:val="28"/>
          <w:szCs w:val="28"/>
        </w:rPr>
        <w:t xml:space="preserve">документы, предусмотренные законодательством Российской Федерации об объектах культурного </w:t>
      </w:r>
      <w:proofErr w:type="gramStart"/>
      <w:r w:rsidRPr="009D389F">
        <w:rPr>
          <w:sz w:val="28"/>
          <w:szCs w:val="28"/>
        </w:rPr>
        <w:t>наследия, в случае, если</w:t>
      </w:r>
      <w:proofErr w:type="gramEnd"/>
      <w:r w:rsidRPr="009D389F">
        <w:rPr>
          <w:sz w:val="28"/>
          <w:szCs w:val="28"/>
        </w:rPr>
        <w:t xml:space="preserve"> при проведении работ по сохранению объекта культурного наследия затрагиваются конструктивные и </w:t>
      </w:r>
      <w:r w:rsidRPr="009D389F">
        <w:rPr>
          <w:sz w:val="28"/>
          <w:szCs w:val="28"/>
        </w:rPr>
        <w:lastRenderedPageBreak/>
        <w:t>другие характеристики надежности и безопасности такого объекта.</w:t>
      </w:r>
    </w:p>
    <w:p w14:paraId="3248BD8A" w14:textId="222D65A2" w:rsidR="00EB7A1D" w:rsidRPr="009D389F" w:rsidRDefault="00EB7A1D" w:rsidP="00EB7A1D">
      <w:pPr>
        <w:suppressAutoHyphens w:val="0"/>
        <w:autoSpaceDE w:val="0"/>
        <w:autoSpaceDN w:val="0"/>
        <w:adjustRightInd w:val="0"/>
        <w:ind w:firstLine="142"/>
        <w:jc w:val="both"/>
        <w:rPr>
          <w:sz w:val="28"/>
          <w:szCs w:val="28"/>
          <w:lang w:eastAsia="ru-RU"/>
        </w:rPr>
      </w:pPr>
      <w:r w:rsidRPr="009D389F">
        <w:rPr>
          <w:sz w:val="28"/>
          <w:szCs w:val="28"/>
          <w:lang w:eastAsia="ru-RU"/>
        </w:rPr>
        <w:t xml:space="preserve">      13)   документы, предусмотренные законодательством Российской Федерации об объектах культурного </w:t>
      </w:r>
      <w:proofErr w:type="gramStart"/>
      <w:r w:rsidRPr="009D389F">
        <w:rPr>
          <w:sz w:val="28"/>
          <w:szCs w:val="28"/>
          <w:lang w:eastAsia="ru-RU"/>
        </w:rPr>
        <w:t>наследия, в случае, если</w:t>
      </w:r>
      <w:proofErr w:type="gramEnd"/>
      <w:r w:rsidRPr="009D389F">
        <w:rPr>
          <w:sz w:val="28"/>
          <w:szCs w:val="28"/>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(копия при предоставлении оригинала);</w:t>
      </w:r>
    </w:p>
    <w:p w14:paraId="21D054FA" w14:textId="32E03232" w:rsidR="00EB7A1D" w:rsidRPr="009D389F" w:rsidRDefault="00EB7A1D" w:rsidP="00EB7A1D">
      <w:pPr>
        <w:suppressAutoHyphens w:val="0"/>
        <w:autoSpaceDE w:val="0"/>
        <w:autoSpaceDN w:val="0"/>
        <w:adjustRightInd w:val="0"/>
        <w:jc w:val="both"/>
        <w:rPr>
          <w:sz w:val="28"/>
          <w:szCs w:val="28"/>
          <w:lang w:eastAsia="ru-RU"/>
        </w:rPr>
      </w:pPr>
      <w:r w:rsidRPr="009D389F">
        <w:rPr>
          <w:sz w:val="28"/>
          <w:szCs w:val="28"/>
          <w:lang w:eastAsia="ru-RU"/>
        </w:rPr>
        <w:t xml:space="preserve">       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9D389F">
          <w:rPr>
            <w:color w:val="0000FF"/>
            <w:sz w:val="28"/>
            <w:szCs w:val="28"/>
            <w:lang w:eastAsia="ru-RU"/>
          </w:rPr>
          <w:t>законодательством</w:t>
        </w:r>
      </w:hyperlink>
      <w:r w:rsidRPr="009D389F">
        <w:rPr>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(предоставляются с 01.01.2022 года);</w:t>
      </w:r>
    </w:p>
    <w:p w14:paraId="410F8494" w14:textId="0B5DE9ED" w:rsidR="004E348B" w:rsidRPr="009D389F" w:rsidRDefault="00EB7A1D" w:rsidP="00E31EFF">
      <w:pPr>
        <w:suppressAutoHyphens w:val="0"/>
        <w:autoSpaceDE w:val="0"/>
        <w:autoSpaceDN w:val="0"/>
        <w:adjustRightInd w:val="0"/>
        <w:jc w:val="both"/>
        <w:rPr>
          <w:sz w:val="28"/>
          <w:szCs w:val="28"/>
          <w:lang w:eastAsia="ru-RU"/>
        </w:rPr>
      </w:pPr>
      <w:r w:rsidRPr="009D389F">
        <w:rPr>
          <w:sz w:val="28"/>
          <w:szCs w:val="28"/>
          <w:lang w:eastAsia="ru-RU"/>
        </w:rPr>
        <w:t xml:space="preserve">      13)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14F0114D" w14:textId="716C0FF6" w:rsidR="00ED1B2C" w:rsidRPr="009D389F" w:rsidRDefault="00ED1B2C" w:rsidP="00724D74">
      <w:pPr>
        <w:widowControl w:val="0"/>
        <w:autoSpaceDE w:val="0"/>
        <w:autoSpaceDN w:val="0"/>
        <w:adjustRightInd w:val="0"/>
        <w:ind w:firstLine="567"/>
        <w:jc w:val="both"/>
        <w:rPr>
          <w:sz w:val="27"/>
          <w:szCs w:val="27"/>
          <w:u w:val="single"/>
        </w:rPr>
      </w:pPr>
      <w:r w:rsidRPr="009D389F">
        <w:rPr>
          <w:sz w:val="27"/>
          <w:szCs w:val="27"/>
          <w:u w:val="single"/>
        </w:rPr>
        <w:t xml:space="preserve">2.6.2. В целях внесения изменений в разрешение на строительство заявитель, за исключением лиц, указанных в частях 21.5 - 21.7 и 21.9 статьи 51 </w:t>
      </w:r>
      <w:proofErr w:type="spellStart"/>
      <w:r w:rsidR="00FA14E2" w:rsidRPr="009D389F">
        <w:rPr>
          <w:sz w:val="27"/>
          <w:szCs w:val="27"/>
          <w:u w:val="single"/>
        </w:rPr>
        <w:t>ГрК</w:t>
      </w:r>
      <w:proofErr w:type="spellEnd"/>
      <w:r w:rsidRPr="009D389F">
        <w:rPr>
          <w:sz w:val="27"/>
          <w:szCs w:val="27"/>
          <w:u w:val="single"/>
        </w:rPr>
        <w:t xml:space="preserve"> РФ, самостоятельно представляет следующие документы:</w:t>
      </w:r>
    </w:p>
    <w:p w14:paraId="58D486D9" w14:textId="2EB77DC6" w:rsidR="00ED1B2C" w:rsidRPr="009D389F" w:rsidRDefault="00ED1B2C" w:rsidP="003E4740">
      <w:pPr>
        <w:widowControl w:val="0"/>
        <w:autoSpaceDE w:val="0"/>
        <w:autoSpaceDN w:val="0"/>
        <w:adjustRightInd w:val="0"/>
        <w:ind w:firstLine="567"/>
        <w:jc w:val="both"/>
        <w:rPr>
          <w:sz w:val="27"/>
          <w:szCs w:val="27"/>
        </w:rPr>
      </w:pPr>
      <w:r w:rsidRPr="009D389F">
        <w:rPr>
          <w:sz w:val="27"/>
          <w:szCs w:val="27"/>
        </w:rPr>
        <w:t xml:space="preserve">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w:t>
      </w:r>
      <w:r w:rsidR="00E37FBD" w:rsidRPr="009D389F">
        <w:rPr>
          <w:sz w:val="27"/>
          <w:szCs w:val="27"/>
        </w:rPr>
        <w:t>2</w:t>
      </w:r>
      <w:r w:rsidRPr="009D389F">
        <w:rPr>
          <w:sz w:val="27"/>
          <w:szCs w:val="27"/>
        </w:rPr>
        <w:t xml:space="preserve"> к настоящему административному регламенту;</w:t>
      </w:r>
    </w:p>
    <w:p w14:paraId="03C3C8FB" w14:textId="0901F358" w:rsidR="007E3231" w:rsidRPr="009D389F" w:rsidRDefault="00ED1B2C" w:rsidP="007E3231">
      <w:pPr>
        <w:widowControl w:val="0"/>
        <w:autoSpaceDE w:val="0"/>
        <w:autoSpaceDN w:val="0"/>
        <w:adjustRightInd w:val="0"/>
        <w:ind w:firstLine="567"/>
        <w:jc w:val="both"/>
        <w:rPr>
          <w:sz w:val="27"/>
          <w:szCs w:val="27"/>
        </w:rPr>
      </w:pPr>
      <w:r w:rsidRPr="009D389F">
        <w:rPr>
          <w:sz w:val="27"/>
          <w:szCs w:val="27"/>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14:paraId="57B14506"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В целях внесения изменений в разрешение на строительство лица, указанные в частях 21.5 - </w:t>
      </w:r>
      <w:hyperlink r:id="rId30" w:history="1">
        <w:r w:rsidRPr="009D389F">
          <w:rPr>
            <w:sz w:val="27"/>
            <w:szCs w:val="27"/>
          </w:rPr>
          <w:t>21.7</w:t>
        </w:r>
      </w:hyperlink>
      <w:r w:rsidRPr="009D389F">
        <w:rPr>
          <w:sz w:val="27"/>
          <w:szCs w:val="27"/>
        </w:rPr>
        <w:t xml:space="preserve"> и </w:t>
      </w:r>
      <w:hyperlink r:id="rId31" w:history="1">
        <w:r w:rsidRPr="009D389F">
          <w:rPr>
            <w:sz w:val="27"/>
            <w:szCs w:val="27"/>
          </w:rPr>
          <w:t>21.9</w:t>
        </w:r>
      </w:hyperlink>
      <w:r w:rsidRPr="009D389F">
        <w:rPr>
          <w:sz w:val="27"/>
          <w:szCs w:val="27"/>
        </w:rPr>
        <w:t xml:space="preserve"> статьи 51 Градостроительного кодекса, самостоятельно представляют следующие документы:</w:t>
      </w:r>
    </w:p>
    <w:p w14:paraId="46B1E134" w14:textId="67BC9102"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1) Уведомление о переходе прав на земельные участки (в случае приобретения права на земельный участок) по форме согласно Приложению </w:t>
      </w:r>
      <w:r w:rsidR="00FA14E2" w:rsidRPr="009D389F">
        <w:rPr>
          <w:sz w:val="27"/>
          <w:szCs w:val="27"/>
        </w:rPr>
        <w:t>3</w:t>
      </w:r>
      <w:r w:rsidRPr="009D389F">
        <w:rPr>
          <w:sz w:val="27"/>
          <w:szCs w:val="27"/>
        </w:rPr>
        <w:t xml:space="preserve"> к настоящему административному регламенту. </w:t>
      </w:r>
    </w:p>
    <w:p w14:paraId="3119628E"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14:paraId="35E6B32F" w14:textId="4153D20A"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lastRenderedPageBreak/>
        <w:t xml:space="preserve">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w:t>
      </w:r>
      <w:r w:rsidR="00FA14E2" w:rsidRPr="009D389F">
        <w:rPr>
          <w:sz w:val="27"/>
          <w:szCs w:val="27"/>
        </w:rPr>
        <w:t>3</w:t>
      </w:r>
      <w:r w:rsidRPr="009D389F">
        <w:rPr>
          <w:sz w:val="27"/>
          <w:szCs w:val="27"/>
        </w:rPr>
        <w:t xml:space="preserve"> к настоящему административному регламенту;</w:t>
      </w:r>
    </w:p>
    <w:p w14:paraId="6E74E47E" w14:textId="69E6DBD4"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w:t>
      </w:r>
      <w:r w:rsidR="00FA14E2" w:rsidRPr="009D389F">
        <w:rPr>
          <w:sz w:val="27"/>
          <w:szCs w:val="27"/>
        </w:rPr>
        <w:t>3</w:t>
      </w:r>
      <w:r w:rsidRPr="009D389F">
        <w:rPr>
          <w:sz w:val="27"/>
          <w:szCs w:val="27"/>
        </w:rPr>
        <w:t xml:space="preserve"> к настоящему административному регламенту.</w:t>
      </w:r>
    </w:p>
    <w:p w14:paraId="156EAE7C"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2.6.4. Лица, указанные в частях 21.5 - </w:t>
      </w:r>
      <w:hyperlink r:id="rId32" w:history="1">
        <w:r w:rsidRPr="009D389F">
          <w:rPr>
            <w:sz w:val="27"/>
            <w:szCs w:val="27"/>
          </w:rPr>
          <w:t>21.7</w:t>
        </w:r>
      </w:hyperlink>
      <w:r w:rsidRPr="009D389F">
        <w:rPr>
          <w:sz w:val="27"/>
          <w:szCs w:val="27"/>
        </w:rPr>
        <w:t xml:space="preserve"> и </w:t>
      </w:r>
      <w:hyperlink r:id="rId33" w:history="1">
        <w:r w:rsidRPr="009D389F">
          <w:rPr>
            <w:sz w:val="27"/>
            <w:szCs w:val="27"/>
          </w:rPr>
          <w:t>21.9</w:t>
        </w:r>
      </w:hyperlink>
      <w:r w:rsidRPr="009D389F">
        <w:rPr>
          <w:sz w:val="27"/>
          <w:szCs w:val="27"/>
        </w:rPr>
        <w:t xml:space="preserve"> статьи 51 Градостроительного кодекса РФ, вправе представить по собственной инициативе следующие документы:</w:t>
      </w:r>
    </w:p>
    <w:p w14:paraId="52289680"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14:paraId="7A2282F7"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2) копию решения об образовании земельных участков в случаях, предусмотренных </w:t>
      </w:r>
      <w:hyperlink r:id="rId34" w:history="1">
        <w:r w:rsidRPr="009D389F">
          <w:rPr>
            <w:sz w:val="27"/>
            <w:szCs w:val="27"/>
          </w:rPr>
          <w:t>частями 21.6</w:t>
        </w:r>
      </w:hyperlink>
      <w:r w:rsidRPr="009D389F">
        <w:rPr>
          <w:sz w:val="27"/>
          <w:szCs w:val="27"/>
        </w:rPr>
        <w:t xml:space="preserve"> и </w:t>
      </w:r>
      <w:hyperlink r:id="rId35" w:history="1">
        <w:r w:rsidRPr="009D389F">
          <w:rPr>
            <w:sz w:val="27"/>
            <w:szCs w:val="27"/>
          </w:rPr>
          <w:t>21.7</w:t>
        </w:r>
      </w:hyperlink>
      <w:r w:rsidRPr="009D389F">
        <w:rPr>
          <w:sz w:val="27"/>
          <w:szCs w:val="27"/>
        </w:rPr>
        <w:t xml:space="preserve"> статьи 51 Градостроительного кодекса РФ;</w:t>
      </w:r>
    </w:p>
    <w:p w14:paraId="19072F1A" w14:textId="77777777"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3)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6" w:history="1">
        <w:r w:rsidRPr="009D389F">
          <w:rPr>
            <w:sz w:val="27"/>
            <w:szCs w:val="27"/>
          </w:rPr>
          <w:t>частью 21.7</w:t>
        </w:r>
      </w:hyperlink>
      <w:r w:rsidRPr="009D389F">
        <w:rPr>
          <w:sz w:val="27"/>
          <w:szCs w:val="27"/>
        </w:rPr>
        <w:t xml:space="preserve"> статьи 51 Градостроительного кодекса РФ;</w:t>
      </w:r>
    </w:p>
    <w:p w14:paraId="43A6A52D" w14:textId="0B9F5EF5" w:rsidR="00ED1B2C" w:rsidRPr="009D389F" w:rsidRDefault="00ED1B2C" w:rsidP="003E4740">
      <w:pPr>
        <w:widowControl w:val="0"/>
        <w:autoSpaceDE w:val="0"/>
        <w:autoSpaceDN w:val="0"/>
        <w:adjustRightInd w:val="0"/>
        <w:ind w:firstLine="709"/>
        <w:jc w:val="both"/>
        <w:rPr>
          <w:sz w:val="27"/>
          <w:szCs w:val="27"/>
        </w:rPr>
      </w:pPr>
      <w:r w:rsidRPr="009D389F">
        <w:rPr>
          <w:sz w:val="27"/>
          <w:szCs w:val="27"/>
        </w:rPr>
        <w:t xml:space="preserve">4) копию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9D389F">
          <w:rPr>
            <w:sz w:val="27"/>
            <w:szCs w:val="27"/>
          </w:rPr>
          <w:t>частью 21.9</w:t>
        </w:r>
      </w:hyperlink>
      <w:r w:rsidRPr="009D389F">
        <w:rPr>
          <w:sz w:val="27"/>
          <w:szCs w:val="27"/>
        </w:rPr>
        <w:t xml:space="preserve"> статьи 51 Градостроительного кодекса РФ.</w:t>
      </w:r>
    </w:p>
    <w:p w14:paraId="7C0A88AF" w14:textId="77777777" w:rsidR="005C5292" w:rsidRPr="009D389F" w:rsidRDefault="005C5292" w:rsidP="003E4740">
      <w:pPr>
        <w:widowControl w:val="0"/>
        <w:autoSpaceDE w:val="0"/>
        <w:autoSpaceDN w:val="0"/>
        <w:adjustRightInd w:val="0"/>
        <w:ind w:firstLine="709"/>
        <w:jc w:val="both"/>
        <w:rPr>
          <w:sz w:val="27"/>
          <w:szCs w:val="27"/>
        </w:rPr>
      </w:pPr>
    </w:p>
    <w:p w14:paraId="3CBBA668" w14:textId="77777777" w:rsidR="005C5292" w:rsidRPr="009D389F" w:rsidRDefault="005C5292" w:rsidP="005C5292">
      <w:pPr>
        <w:ind w:firstLine="567"/>
        <w:jc w:val="both"/>
        <w:rPr>
          <w:sz w:val="27"/>
          <w:szCs w:val="27"/>
        </w:rPr>
      </w:pPr>
      <w:r w:rsidRPr="009D389F">
        <w:rPr>
          <w:sz w:val="27"/>
          <w:szCs w:val="27"/>
        </w:rPr>
        <w:t>2.6.5. Для продления срока действия и внесения изменений в разрешение на строительство предоставляется:</w:t>
      </w:r>
    </w:p>
    <w:p w14:paraId="05EBB801" w14:textId="77777777" w:rsidR="005C5292" w:rsidRPr="009D389F" w:rsidRDefault="005C5292" w:rsidP="005C5292">
      <w:pPr>
        <w:ind w:firstLine="567"/>
        <w:jc w:val="both"/>
        <w:rPr>
          <w:sz w:val="27"/>
          <w:szCs w:val="27"/>
        </w:rPr>
      </w:pPr>
      <w:r w:rsidRPr="009D389F">
        <w:rPr>
          <w:sz w:val="27"/>
          <w:szCs w:val="27"/>
        </w:rPr>
        <w:t xml:space="preserve">Заявление о продлении срока действия разрешения на строительство (далее - заявление) по форме согласно </w:t>
      </w:r>
      <w:proofErr w:type="gramStart"/>
      <w:r w:rsidRPr="009D389F">
        <w:rPr>
          <w:color w:val="000000"/>
          <w:sz w:val="27"/>
          <w:szCs w:val="27"/>
        </w:rPr>
        <w:t>Приложению  №</w:t>
      </w:r>
      <w:proofErr w:type="gramEnd"/>
      <w:r w:rsidRPr="009D389F">
        <w:rPr>
          <w:color w:val="000000"/>
          <w:sz w:val="27"/>
          <w:szCs w:val="27"/>
        </w:rPr>
        <w:t xml:space="preserve"> 3</w:t>
      </w:r>
      <w:r w:rsidRPr="009D389F">
        <w:rPr>
          <w:sz w:val="27"/>
          <w:szCs w:val="27"/>
        </w:rPr>
        <w:t xml:space="preserve">. </w:t>
      </w:r>
    </w:p>
    <w:p w14:paraId="3EFEB822" w14:textId="77777777" w:rsidR="005C5292" w:rsidRPr="009D389F" w:rsidRDefault="005C5292" w:rsidP="005C5292">
      <w:pPr>
        <w:ind w:firstLine="567"/>
        <w:jc w:val="both"/>
        <w:rPr>
          <w:sz w:val="27"/>
          <w:szCs w:val="27"/>
        </w:rPr>
      </w:pPr>
      <w:r w:rsidRPr="009D389F">
        <w:rPr>
          <w:sz w:val="27"/>
          <w:szCs w:val="27"/>
        </w:rPr>
        <w:t>К заявлению прикладываются:</w:t>
      </w:r>
    </w:p>
    <w:p w14:paraId="4CEACBEA" w14:textId="77777777" w:rsidR="005C5292" w:rsidRPr="009D389F" w:rsidRDefault="005C5292" w:rsidP="005C5292">
      <w:pPr>
        <w:widowControl w:val="0"/>
        <w:autoSpaceDE w:val="0"/>
        <w:autoSpaceDN w:val="0"/>
        <w:adjustRightInd w:val="0"/>
        <w:ind w:firstLine="567"/>
        <w:jc w:val="both"/>
        <w:rPr>
          <w:sz w:val="27"/>
          <w:szCs w:val="27"/>
        </w:rPr>
      </w:pPr>
      <w:r w:rsidRPr="009D389F">
        <w:rPr>
          <w:sz w:val="27"/>
          <w:szCs w:val="27"/>
        </w:rPr>
        <w:t xml:space="preserve">1) Разрешение на строительство. Оригинал - 1; </w:t>
      </w:r>
    </w:p>
    <w:p w14:paraId="669DA87F" w14:textId="77777777" w:rsidR="005C5292" w:rsidRPr="009D389F" w:rsidRDefault="005C5292" w:rsidP="005C5292">
      <w:pPr>
        <w:widowControl w:val="0"/>
        <w:autoSpaceDE w:val="0"/>
        <w:autoSpaceDN w:val="0"/>
        <w:adjustRightInd w:val="0"/>
        <w:ind w:firstLine="567"/>
        <w:jc w:val="both"/>
        <w:rPr>
          <w:sz w:val="27"/>
          <w:szCs w:val="27"/>
        </w:rPr>
      </w:pPr>
      <w:r w:rsidRPr="009D389F">
        <w:rPr>
          <w:sz w:val="27"/>
          <w:szCs w:val="27"/>
        </w:rPr>
        <w:t>2) Справка, подтверждающая начало строительства. Копия при предъявлении оригинала – 1;</w:t>
      </w:r>
    </w:p>
    <w:p w14:paraId="4955FDD5" w14:textId="77777777" w:rsidR="005C5292" w:rsidRPr="009D389F" w:rsidRDefault="005C5292" w:rsidP="005C5292">
      <w:pPr>
        <w:widowControl w:val="0"/>
        <w:autoSpaceDE w:val="0"/>
        <w:autoSpaceDN w:val="0"/>
        <w:adjustRightInd w:val="0"/>
        <w:ind w:firstLine="567"/>
        <w:jc w:val="both"/>
        <w:rPr>
          <w:sz w:val="27"/>
          <w:szCs w:val="27"/>
        </w:rPr>
      </w:pPr>
      <w:r w:rsidRPr="009D389F">
        <w:rPr>
          <w:sz w:val="27"/>
          <w:szCs w:val="27"/>
        </w:rPr>
        <w:t>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(предоставляется в случае если  застройщиком привлекаются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Копия при предъявлении оригинала – 1.</w:t>
      </w:r>
    </w:p>
    <w:p w14:paraId="02F7AB3A" w14:textId="77777777" w:rsidR="005C5292" w:rsidRPr="009D389F" w:rsidRDefault="005C5292" w:rsidP="005C5292">
      <w:pPr>
        <w:ind w:firstLine="567"/>
        <w:jc w:val="both"/>
        <w:rPr>
          <w:sz w:val="27"/>
          <w:szCs w:val="27"/>
        </w:rPr>
      </w:pPr>
      <w:r w:rsidRPr="009D389F">
        <w:rPr>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72707130" w14:textId="77777777" w:rsidR="005C5292" w:rsidRPr="009D389F" w:rsidRDefault="005C5292" w:rsidP="005C5292">
      <w:pPr>
        <w:ind w:firstLine="567"/>
        <w:jc w:val="both"/>
        <w:rPr>
          <w:sz w:val="27"/>
          <w:szCs w:val="27"/>
        </w:rPr>
      </w:pPr>
      <w:r w:rsidRPr="009D389F">
        <w:rPr>
          <w:sz w:val="27"/>
          <w:szCs w:val="27"/>
        </w:rPr>
        <w:lastRenderedPageBreak/>
        <w:t xml:space="preserve">- посредством обращения в Администрацию Зерноградского </w:t>
      </w:r>
      <w:r w:rsidRPr="009D389F">
        <w:rPr>
          <w:bCs/>
          <w:color w:val="000000"/>
          <w:sz w:val="27"/>
          <w:szCs w:val="27"/>
        </w:rPr>
        <w:t>городского поселения</w:t>
      </w:r>
      <w:r w:rsidRPr="009D389F">
        <w:rPr>
          <w:sz w:val="27"/>
          <w:szCs w:val="27"/>
        </w:rPr>
        <w:t>;</w:t>
      </w:r>
    </w:p>
    <w:p w14:paraId="5EB32338" w14:textId="77777777" w:rsidR="005C5292" w:rsidRPr="009D389F" w:rsidRDefault="005C5292" w:rsidP="005C5292">
      <w:pPr>
        <w:ind w:firstLine="567"/>
        <w:jc w:val="both"/>
        <w:rPr>
          <w:sz w:val="27"/>
          <w:szCs w:val="27"/>
        </w:rPr>
      </w:pPr>
      <w:r w:rsidRPr="009D389F">
        <w:rPr>
          <w:sz w:val="27"/>
          <w:szCs w:val="27"/>
        </w:rPr>
        <w:t>- через МФЦ;</w:t>
      </w:r>
    </w:p>
    <w:p w14:paraId="195AF197" w14:textId="77777777" w:rsidR="005C5292" w:rsidRPr="009D389F" w:rsidRDefault="005C5292" w:rsidP="005C5292">
      <w:pPr>
        <w:ind w:firstLine="567"/>
        <w:jc w:val="both"/>
        <w:rPr>
          <w:sz w:val="27"/>
          <w:szCs w:val="27"/>
        </w:rPr>
      </w:pPr>
      <w:r w:rsidRPr="009D389F">
        <w:rPr>
          <w:sz w:val="27"/>
          <w:szCs w:val="27"/>
        </w:rPr>
        <w:t xml:space="preserve">- подача заявителем заявления и прилагаемых к нему документов может осуществляться в электронной форме с использованием сети Интернет, а </w:t>
      </w:r>
      <w:proofErr w:type="gramStart"/>
      <w:r w:rsidRPr="009D389F">
        <w:rPr>
          <w:sz w:val="27"/>
          <w:szCs w:val="27"/>
        </w:rPr>
        <w:t>так же</w:t>
      </w:r>
      <w:proofErr w:type="gramEnd"/>
      <w:r w:rsidRPr="009D389F">
        <w:rPr>
          <w:sz w:val="27"/>
          <w:szCs w:val="27"/>
        </w:rPr>
        <w:t xml:space="preserve"> функционала Единый портал. </w:t>
      </w:r>
    </w:p>
    <w:p w14:paraId="50F2E3F4" w14:textId="77777777" w:rsidR="005C5292" w:rsidRPr="009D389F" w:rsidRDefault="005C5292" w:rsidP="005C5292">
      <w:pPr>
        <w:autoSpaceDE w:val="0"/>
        <w:autoSpaceDN w:val="0"/>
        <w:adjustRightInd w:val="0"/>
        <w:ind w:firstLine="567"/>
        <w:jc w:val="both"/>
        <w:outlineLvl w:val="1"/>
        <w:rPr>
          <w:bCs/>
          <w:color w:val="000000"/>
          <w:sz w:val="27"/>
          <w:szCs w:val="27"/>
        </w:rPr>
      </w:pPr>
      <w:r w:rsidRPr="009D389F">
        <w:rPr>
          <w:bCs/>
          <w:color w:val="000000"/>
          <w:sz w:val="27"/>
          <w:szCs w:val="27"/>
        </w:rPr>
        <w:t>В случае если подача документов происходит посредством ЕПГУ, официального сайта Администрации Зерноградского городского поселения, дополнительная подача таких документов в какой-либо иной форме не требуется.</w:t>
      </w:r>
    </w:p>
    <w:p w14:paraId="111FE707" w14:textId="77777777" w:rsidR="005C5292" w:rsidRPr="009D389F" w:rsidRDefault="005C5292" w:rsidP="005C5292">
      <w:pPr>
        <w:autoSpaceDE w:val="0"/>
        <w:autoSpaceDN w:val="0"/>
        <w:adjustRightInd w:val="0"/>
        <w:ind w:firstLine="567"/>
        <w:jc w:val="both"/>
        <w:outlineLvl w:val="1"/>
        <w:rPr>
          <w:bCs/>
          <w:color w:val="000000"/>
          <w:sz w:val="27"/>
          <w:szCs w:val="27"/>
        </w:rPr>
      </w:pPr>
      <w:r w:rsidRPr="009D389F">
        <w:rPr>
          <w:bCs/>
          <w:color w:val="000000"/>
          <w:sz w:val="27"/>
          <w:szCs w:val="27"/>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 подача документов, указанных в подразделе 2.6. осуществляется исключительно в электронной форме.</w:t>
      </w:r>
    </w:p>
    <w:p w14:paraId="0FEEB3CA" w14:textId="77777777" w:rsidR="005C5292" w:rsidRPr="009D389F" w:rsidRDefault="005C5292" w:rsidP="005C5292">
      <w:pPr>
        <w:autoSpaceDE w:val="0"/>
        <w:autoSpaceDN w:val="0"/>
        <w:adjustRightInd w:val="0"/>
        <w:ind w:firstLine="567"/>
        <w:jc w:val="both"/>
        <w:outlineLvl w:val="1"/>
        <w:rPr>
          <w:bCs/>
          <w:color w:val="000000"/>
          <w:sz w:val="27"/>
          <w:szCs w:val="27"/>
        </w:rPr>
      </w:pPr>
      <w:r w:rsidRPr="009D389F">
        <w:rPr>
          <w:bCs/>
          <w:color w:val="000000"/>
          <w:sz w:val="27"/>
          <w:szCs w:val="27"/>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5374015B" w14:textId="77777777" w:rsidR="005C5292" w:rsidRPr="009D389F" w:rsidRDefault="005C5292" w:rsidP="005C5292">
      <w:pPr>
        <w:suppressAutoHyphens w:val="0"/>
        <w:autoSpaceDE w:val="0"/>
        <w:autoSpaceDN w:val="0"/>
        <w:adjustRightInd w:val="0"/>
        <w:jc w:val="both"/>
        <w:rPr>
          <w:sz w:val="26"/>
          <w:szCs w:val="26"/>
          <w:lang w:eastAsia="ru-RU"/>
        </w:rPr>
      </w:pPr>
      <w:r w:rsidRPr="009D389F">
        <w:rPr>
          <w:b/>
          <w:bCs/>
          <w:sz w:val="26"/>
          <w:szCs w:val="26"/>
          <w:lang w:eastAsia="ru-RU"/>
        </w:rPr>
        <w:t xml:space="preserve">        </w:t>
      </w:r>
      <w:r w:rsidRPr="009D389F">
        <w:rPr>
          <w:sz w:val="26"/>
          <w:szCs w:val="26"/>
          <w:lang w:eastAsia="ru-RU"/>
        </w:rPr>
        <w:t>В срок не более чем пять рабочих дней со дня получения уведомления, указанного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орган местного самоуправления принимают решение о внесении изменений в разрешение на строительство или об отказе во внесении изменений в такое разрешение с указанием причин отказа.</w:t>
      </w:r>
    </w:p>
    <w:p w14:paraId="670E16EA" w14:textId="77777777" w:rsidR="00ED1B2C" w:rsidRPr="009D389F" w:rsidRDefault="00ED1B2C" w:rsidP="00A5266C">
      <w:pPr>
        <w:pStyle w:val="aff3"/>
        <w:spacing w:before="120"/>
        <w:ind w:firstLine="567"/>
        <w:jc w:val="both"/>
        <w:rPr>
          <w:b/>
          <w:sz w:val="27"/>
          <w:szCs w:val="27"/>
        </w:rPr>
      </w:pPr>
      <w:r w:rsidRPr="009D389F">
        <w:rPr>
          <w:sz w:val="27"/>
          <w:szCs w:val="27"/>
        </w:rPr>
        <w:t>2.7. </w:t>
      </w:r>
      <w:r w:rsidRPr="009D389F">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4FCDF4F4" w14:textId="77777777" w:rsidR="005C5292" w:rsidRPr="009D389F" w:rsidRDefault="005C5292" w:rsidP="005C5292">
      <w:pPr>
        <w:widowControl w:val="0"/>
        <w:autoSpaceDE w:val="0"/>
        <w:autoSpaceDN w:val="0"/>
        <w:ind w:firstLine="720"/>
        <w:jc w:val="both"/>
        <w:rPr>
          <w:sz w:val="28"/>
          <w:szCs w:val="28"/>
        </w:rPr>
      </w:pPr>
      <w:r w:rsidRPr="009D389F">
        <w:rPr>
          <w:sz w:val="28"/>
          <w:szCs w:val="28"/>
        </w:rPr>
        <w:t>-правоустанавливающие документы на земельный участок:</w:t>
      </w:r>
    </w:p>
    <w:p w14:paraId="2B3B1CCB" w14:textId="77777777" w:rsidR="005C5292" w:rsidRPr="009D389F" w:rsidRDefault="005C5292" w:rsidP="005C5292">
      <w:pPr>
        <w:widowControl w:val="0"/>
        <w:autoSpaceDE w:val="0"/>
        <w:autoSpaceDN w:val="0"/>
        <w:ind w:firstLine="720"/>
        <w:jc w:val="both"/>
        <w:rPr>
          <w:sz w:val="28"/>
          <w:szCs w:val="28"/>
        </w:rPr>
      </w:pPr>
      <w:r w:rsidRPr="009D389F">
        <w:rPr>
          <w:sz w:val="28"/>
          <w:szCs w:val="28"/>
        </w:rPr>
        <w:t xml:space="preserve">-выписка из </w:t>
      </w:r>
      <w:r w:rsidRPr="009D389F">
        <w:rPr>
          <w:kern w:val="28"/>
          <w:sz w:val="28"/>
          <w:szCs w:val="28"/>
        </w:rPr>
        <w:t>ЕГРН</w:t>
      </w:r>
      <w:r w:rsidRPr="009D389F">
        <w:rPr>
          <w:sz w:val="28"/>
          <w:szCs w:val="28"/>
        </w:rPr>
        <w:t xml:space="preserve"> об объекте недвижимости (о земельном участке);</w:t>
      </w:r>
    </w:p>
    <w:p w14:paraId="15CC5DA8" w14:textId="4814C359"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-градостроительный план земельного участка (находится в распоряжении Администрации Зерно</w:t>
      </w:r>
      <w:r w:rsidR="0051686C" w:rsidRPr="009D389F">
        <w:rPr>
          <w:rFonts w:ascii="Times New Roman" w:hAnsi="Times New Roman" w:cs="Times New Roman"/>
          <w:sz w:val="28"/>
          <w:szCs w:val="28"/>
        </w:rPr>
        <w:t>градского городского поселения</w:t>
      </w:r>
      <w:r w:rsidRPr="009D389F">
        <w:rPr>
          <w:rFonts w:ascii="Times New Roman" w:hAnsi="Times New Roman" w:cs="Times New Roman"/>
          <w:sz w:val="28"/>
          <w:szCs w:val="28"/>
        </w:rPr>
        <w:t>);</w:t>
      </w:r>
    </w:p>
    <w:p w14:paraId="5C31BB90" w14:textId="6681065E"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-проект планировки территории и проект межевания территории (находится в распоряжении </w:t>
      </w:r>
      <w:r w:rsidR="0051686C" w:rsidRPr="009D389F">
        <w:rPr>
          <w:rFonts w:ascii="Times New Roman" w:hAnsi="Times New Roman" w:cs="Times New Roman"/>
          <w:sz w:val="28"/>
          <w:szCs w:val="28"/>
        </w:rPr>
        <w:t>Администрации Зерноградского городского поселения</w:t>
      </w:r>
      <w:r w:rsidRPr="009D389F">
        <w:rPr>
          <w:rFonts w:ascii="Times New Roman" w:hAnsi="Times New Roman" w:cs="Times New Roman"/>
          <w:sz w:val="28"/>
          <w:szCs w:val="28"/>
        </w:rPr>
        <w:t>);</w:t>
      </w:r>
    </w:p>
    <w:p w14:paraId="7AF572BA"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-заключение государственной экологической экспертизы проектной документации;</w:t>
      </w:r>
    </w:p>
    <w:p w14:paraId="353F4D98" w14:textId="2ED74F0B"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-сведения о разрешенных отклонениях от предельных параметров разрешенного строительства, реконструкции (находится в распоряжении </w:t>
      </w:r>
      <w:r w:rsidR="0051686C" w:rsidRPr="009D389F">
        <w:rPr>
          <w:rFonts w:ascii="Times New Roman" w:hAnsi="Times New Roman" w:cs="Times New Roman"/>
          <w:sz w:val="28"/>
          <w:szCs w:val="28"/>
        </w:rPr>
        <w:t>Администрации Зерноградского городского поселения</w:t>
      </w:r>
      <w:r w:rsidRPr="009D389F">
        <w:rPr>
          <w:rFonts w:ascii="Times New Roman" w:hAnsi="Times New Roman" w:cs="Times New Roman"/>
          <w:sz w:val="28"/>
          <w:szCs w:val="28"/>
        </w:rPr>
        <w:t>);</w:t>
      </w:r>
    </w:p>
    <w:p w14:paraId="58909C28" w14:textId="77777777" w:rsidR="005C5292" w:rsidRPr="009D389F" w:rsidRDefault="005C5292" w:rsidP="005C5292">
      <w:pPr>
        <w:autoSpaceDE w:val="0"/>
        <w:autoSpaceDN w:val="0"/>
        <w:adjustRightInd w:val="0"/>
        <w:ind w:firstLine="720"/>
        <w:jc w:val="both"/>
        <w:rPr>
          <w:sz w:val="28"/>
          <w:szCs w:val="28"/>
        </w:rPr>
      </w:pPr>
      <w:r w:rsidRPr="009D389F">
        <w:rPr>
          <w:sz w:val="28"/>
          <w:szCs w:val="28"/>
        </w:rPr>
        <w:lastRenderedPageBreak/>
        <w:t>-соглашение об установлении сервитута, решение об установлении публичного сервитута;</w:t>
      </w:r>
    </w:p>
    <w:p w14:paraId="3EC37F80"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-выписка из единого государственного реестра юридических лиц;</w:t>
      </w:r>
    </w:p>
    <w:p w14:paraId="6CFF2A96"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-материалы, содержащиеся в проектной документации;</w:t>
      </w:r>
    </w:p>
    <w:p w14:paraId="1411BB93"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-сведения из ГИС Единого государственного реестра заключений экспертиз проектной документации объектов капитального строительства;</w:t>
      </w:r>
    </w:p>
    <w:p w14:paraId="0755AC48"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-сведения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CBEEA45"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-решение об установлении или изменении зоны с особыми условиями использования территории;</w:t>
      </w:r>
    </w:p>
    <w:p w14:paraId="432E4809"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-сведения из реестра объектов культурного наследия.</w:t>
      </w:r>
    </w:p>
    <w:p w14:paraId="618E5B8E"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В случае внесения изменений в разрешение на строительство:</w:t>
      </w:r>
    </w:p>
    <w:p w14:paraId="2D5B5212" w14:textId="77777777" w:rsidR="005C5292" w:rsidRPr="009D389F" w:rsidRDefault="005C5292" w:rsidP="005C5292">
      <w:pPr>
        <w:autoSpaceDE w:val="0"/>
        <w:autoSpaceDN w:val="0"/>
        <w:adjustRightInd w:val="0"/>
        <w:ind w:firstLine="720"/>
        <w:jc w:val="both"/>
        <w:rPr>
          <w:sz w:val="28"/>
          <w:szCs w:val="28"/>
        </w:rPr>
      </w:pPr>
      <w:r w:rsidRPr="009D389F">
        <w:rPr>
          <w:sz w:val="28"/>
          <w:szCs w:val="28"/>
        </w:rPr>
        <w:t xml:space="preserve">-выписка из Единого государственного реестра </w:t>
      </w:r>
      <w:proofErr w:type="gramStart"/>
      <w:r w:rsidRPr="009D389F">
        <w:rPr>
          <w:sz w:val="28"/>
          <w:szCs w:val="28"/>
        </w:rPr>
        <w:t>недвижимости  (</w:t>
      </w:r>
      <w:proofErr w:type="gramEnd"/>
      <w:r w:rsidRPr="009D389F">
        <w:rPr>
          <w:sz w:val="28"/>
          <w:szCs w:val="28"/>
        </w:rPr>
        <w:t>в случае перехода права на земельный участок  для внесения изменений в разрешение на строительство);</w:t>
      </w:r>
    </w:p>
    <w:p w14:paraId="23683D34" w14:textId="40E22D7D"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-решение об образовании земельного участка (находится в распоряжении </w:t>
      </w:r>
      <w:r w:rsidR="0051686C" w:rsidRPr="009D389F">
        <w:rPr>
          <w:rFonts w:ascii="Times New Roman" w:hAnsi="Times New Roman" w:cs="Times New Roman"/>
          <w:sz w:val="28"/>
          <w:szCs w:val="28"/>
        </w:rPr>
        <w:t>Администрации Зерноградского городского поселения</w:t>
      </w:r>
      <w:r w:rsidRPr="009D389F">
        <w:rPr>
          <w:rFonts w:ascii="Times New Roman" w:hAnsi="Times New Roman" w:cs="Times New Roman"/>
          <w:sz w:val="28"/>
          <w:szCs w:val="28"/>
        </w:rPr>
        <w:t>);</w:t>
      </w:r>
    </w:p>
    <w:p w14:paraId="7100C45C"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-решение о предоставлении права пользования недрами;</w:t>
      </w:r>
    </w:p>
    <w:p w14:paraId="457A00C5"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-решение о переоформлении лицензии на право пользования недрами.</w:t>
      </w:r>
    </w:p>
    <w:p w14:paraId="747C6F70" w14:textId="5B92F9BB"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Документы, указанные в </w:t>
      </w:r>
      <w:hyperlink r:id="rId38" w:history="1">
        <w:r w:rsidRPr="009D389F">
          <w:rPr>
            <w:rFonts w:ascii="Times New Roman" w:hAnsi="Times New Roman" w:cs="Times New Roman"/>
            <w:sz w:val="28"/>
            <w:szCs w:val="28"/>
          </w:rPr>
          <w:t>пунктах 1</w:t>
        </w:r>
      </w:hyperlink>
      <w:r w:rsidRPr="009D389F">
        <w:rPr>
          <w:rFonts w:ascii="Times New Roman" w:hAnsi="Times New Roman" w:cs="Times New Roman"/>
          <w:sz w:val="28"/>
          <w:szCs w:val="28"/>
        </w:rPr>
        <w:t xml:space="preserve">, </w:t>
      </w:r>
      <w:hyperlink r:id="rId39" w:history="1">
        <w:r w:rsidRPr="009D389F">
          <w:rPr>
            <w:rFonts w:ascii="Times New Roman" w:hAnsi="Times New Roman" w:cs="Times New Roman"/>
            <w:sz w:val="28"/>
            <w:szCs w:val="28"/>
          </w:rPr>
          <w:t>3</w:t>
        </w:r>
      </w:hyperlink>
      <w:r w:rsidRPr="009D389F">
        <w:rPr>
          <w:rFonts w:ascii="Times New Roman" w:hAnsi="Times New Roman" w:cs="Times New Roman"/>
          <w:sz w:val="28"/>
          <w:szCs w:val="28"/>
        </w:rPr>
        <w:t xml:space="preserve"> и </w:t>
      </w:r>
      <w:hyperlink r:id="rId40" w:history="1">
        <w:r w:rsidRPr="009D389F">
          <w:rPr>
            <w:rFonts w:ascii="Times New Roman" w:hAnsi="Times New Roman" w:cs="Times New Roman"/>
            <w:sz w:val="28"/>
            <w:szCs w:val="28"/>
          </w:rPr>
          <w:t>4 части 7</w:t>
        </w:r>
      </w:hyperlink>
      <w:r w:rsidRPr="009D389F">
        <w:rPr>
          <w:rFonts w:ascii="Times New Roman" w:hAnsi="Times New Roman" w:cs="Times New Roman"/>
          <w:sz w:val="28"/>
          <w:szCs w:val="28"/>
        </w:rPr>
        <w:t xml:space="preserve"> статьи 51 </w:t>
      </w:r>
      <w:proofErr w:type="spellStart"/>
      <w:r w:rsidRPr="009D389F">
        <w:rPr>
          <w:rFonts w:ascii="Times New Roman" w:hAnsi="Times New Roman" w:cs="Times New Roman"/>
          <w:sz w:val="28"/>
          <w:szCs w:val="28"/>
        </w:rPr>
        <w:t>Гр</w:t>
      </w:r>
      <w:r w:rsidR="0051686C" w:rsidRPr="009D389F">
        <w:rPr>
          <w:rFonts w:ascii="Times New Roman" w:hAnsi="Times New Roman" w:cs="Times New Roman"/>
          <w:sz w:val="28"/>
          <w:szCs w:val="28"/>
        </w:rPr>
        <w:t>К</w:t>
      </w:r>
      <w:proofErr w:type="spellEnd"/>
      <w:r w:rsidRPr="009D389F">
        <w:rPr>
          <w:rFonts w:ascii="Times New Roman" w:hAnsi="Times New Roman" w:cs="Times New Roman"/>
          <w:sz w:val="28"/>
          <w:szCs w:val="28"/>
        </w:rPr>
        <w:t xml:space="preserve">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(часть 7.2 статья 51 </w:t>
      </w:r>
      <w:proofErr w:type="spellStart"/>
      <w:r w:rsidRPr="009D389F">
        <w:rPr>
          <w:rFonts w:ascii="Times New Roman" w:hAnsi="Times New Roman" w:cs="Times New Roman"/>
          <w:sz w:val="28"/>
          <w:szCs w:val="28"/>
        </w:rPr>
        <w:t>Гр</w:t>
      </w:r>
      <w:r w:rsidR="0051686C" w:rsidRPr="009D389F">
        <w:rPr>
          <w:rFonts w:ascii="Times New Roman" w:hAnsi="Times New Roman" w:cs="Times New Roman"/>
          <w:sz w:val="28"/>
          <w:szCs w:val="28"/>
        </w:rPr>
        <w:t>К</w:t>
      </w:r>
      <w:proofErr w:type="spellEnd"/>
      <w:r w:rsidR="0051686C" w:rsidRPr="009D389F">
        <w:rPr>
          <w:rFonts w:ascii="Times New Roman" w:hAnsi="Times New Roman" w:cs="Times New Roman"/>
          <w:sz w:val="28"/>
          <w:szCs w:val="28"/>
        </w:rPr>
        <w:t xml:space="preserve"> </w:t>
      </w:r>
      <w:r w:rsidRPr="009D389F">
        <w:rPr>
          <w:rFonts w:ascii="Times New Roman" w:hAnsi="Times New Roman" w:cs="Times New Roman"/>
          <w:sz w:val="28"/>
          <w:szCs w:val="28"/>
        </w:rPr>
        <w:t>РФ).</w:t>
      </w:r>
    </w:p>
    <w:p w14:paraId="64CC0EC7" w14:textId="3DC48EA6" w:rsidR="005C5292" w:rsidRPr="009D389F" w:rsidRDefault="0051686C"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Администрации Зерноградского городского поселения</w:t>
      </w:r>
      <w:r w:rsidR="005C5292" w:rsidRPr="009D389F">
        <w:rPr>
          <w:rFonts w:ascii="Times New Roman" w:hAnsi="Times New Roman" w:cs="Times New Roman"/>
          <w:sz w:val="28"/>
          <w:szCs w:val="28"/>
        </w:rPr>
        <w:t xml:space="preserve"> не вправе требовать иные документы для получения разрешения на строительство, за исключением указанных документов в части 7 статьи 51 Градостроительного кодекса РФ (часть 10 статья 51 Градостроительного кодекса РФ).</w:t>
      </w:r>
    </w:p>
    <w:p w14:paraId="035FC223" w14:textId="77777777" w:rsidR="005C5292" w:rsidRPr="009D389F" w:rsidRDefault="005C5292" w:rsidP="005C5292">
      <w:pPr>
        <w:pStyle w:val="ConsPlusNormal"/>
        <w:jc w:val="both"/>
        <w:rPr>
          <w:rFonts w:ascii="Times New Roman" w:hAnsi="Times New Roman" w:cs="Times New Roman"/>
          <w:sz w:val="28"/>
          <w:szCs w:val="28"/>
        </w:rPr>
      </w:pPr>
      <w:r w:rsidRPr="009D389F">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w:t>
      </w:r>
      <w:hyperlink r:id="rId41" w:history="1">
        <w:r w:rsidRPr="009D389F">
          <w:rPr>
            <w:rFonts w:ascii="Times New Roman" w:hAnsi="Times New Roman" w:cs="Times New Roman"/>
            <w:sz w:val="28"/>
            <w:szCs w:val="28"/>
          </w:rPr>
          <w:t>частью 7.1</w:t>
        </w:r>
      </w:hyperlink>
      <w:r w:rsidRPr="009D389F">
        <w:rPr>
          <w:rFonts w:ascii="Times New Roman" w:hAnsi="Times New Roman" w:cs="Times New Roman"/>
          <w:sz w:val="28"/>
          <w:szCs w:val="28"/>
        </w:rPr>
        <w:t xml:space="preserve"> статьи 51 Градостроительного кодекса РФ, не может являться основанием для отказа в выдаче разрешения на строительство.</w:t>
      </w:r>
    </w:p>
    <w:p w14:paraId="0BA76407" w14:textId="0B29D173" w:rsidR="005C5292" w:rsidRPr="009D389F" w:rsidRDefault="005C5292" w:rsidP="005C5292">
      <w:pPr>
        <w:widowControl w:val="0"/>
        <w:autoSpaceDE w:val="0"/>
        <w:autoSpaceDN w:val="0"/>
        <w:ind w:firstLine="720"/>
        <w:jc w:val="both"/>
        <w:rPr>
          <w:sz w:val="28"/>
          <w:szCs w:val="28"/>
        </w:rPr>
      </w:pPr>
      <w:r w:rsidRPr="009D389F">
        <w:rPr>
          <w:sz w:val="28"/>
          <w:szCs w:val="28"/>
        </w:rPr>
        <w:t xml:space="preserve">Заявитель вправе предоставить в </w:t>
      </w:r>
      <w:r w:rsidR="0051686C" w:rsidRPr="009D389F">
        <w:rPr>
          <w:sz w:val="28"/>
          <w:szCs w:val="28"/>
        </w:rPr>
        <w:t>Администрацию Зерноградского городского поселения</w:t>
      </w:r>
      <w:r w:rsidRPr="009D389F">
        <w:rPr>
          <w:sz w:val="28"/>
          <w:szCs w:val="28"/>
        </w:rPr>
        <w:t>, МФЦ документы, запрашиваемые по каналам межведомственного взаимодействия по собственной инициативе на бумажном носителе, в виде электронного образа, в виде электронного документа, подписанного усиленной квалификационной подписью должностного лица организации выдавшей документ.</w:t>
      </w:r>
    </w:p>
    <w:p w14:paraId="43A7AC6C" w14:textId="77777777" w:rsidR="00ED1B2C" w:rsidRPr="009D389F" w:rsidRDefault="00ED1B2C" w:rsidP="00A5266C">
      <w:pPr>
        <w:ind w:firstLine="567"/>
        <w:jc w:val="both"/>
        <w:outlineLvl w:val="1"/>
        <w:rPr>
          <w:sz w:val="27"/>
          <w:szCs w:val="27"/>
        </w:rPr>
      </w:pPr>
      <w:r w:rsidRPr="009D389F">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128E7BB6" w14:textId="77777777" w:rsidR="00ED1B2C" w:rsidRPr="009D389F" w:rsidRDefault="00ED1B2C" w:rsidP="00A5266C">
      <w:pPr>
        <w:tabs>
          <w:tab w:val="left" w:pos="540"/>
        </w:tabs>
        <w:spacing w:before="120"/>
        <w:ind w:firstLine="567"/>
        <w:jc w:val="both"/>
        <w:rPr>
          <w:sz w:val="27"/>
          <w:szCs w:val="27"/>
        </w:rPr>
      </w:pPr>
      <w:r w:rsidRPr="009D389F">
        <w:rPr>
          <w:sz w:val="27"/>
          <w:szCs w:val="27"/>
        </w:rPr>
        <w:lastRenderedPageBreak/>
        <w:t>2.8. </w:t>
      </w:r>
      <w:r w:rsidRPr="009D389F">
        <w:rPr>
          <w:b/>
          <w:sz w:val="27"/>
          <w:szCs w:val="27"/>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7F2CABBD" w14:textId="77777777" w:rsidR="00ED1B2C" w:rsidRPr="009D389F" w:rsidRDefault="00ED1B2C" w:rsidP="00A5266C">
      <w:pPr>
        <w:ind w:firstLine="567"/>
        <w:jc w:val="both"/>
        <w:rPr>
          <w:sz w:val="27"/>
          <w:szCs w:val="27"/>
        </w:rPr>
      </w:pPr>
      <w:r w:rsidRPr="009D389F">
        <w:rPr>
          <w:sz w:val="27"/>
          <w:szCs w:val="27"/>
        </w:rPr>
        <w:t>2.8.1. Должностное лицо, уполномоченное на предоставление муниципальной услуги не вправе требовать от заявителя:</w:t>
      </w:r>
    </w:p>
    <w:p w14:paraId="6FC55B75" w14:textId="77777777" w:rsidR="00ED1B2C" w:rsidRPr="009D389F" w:rsidRDefault="00ED1B2C" w:rsidP="00A5266C">
      <w:pPr>
        <w:ind w:firstLine="567"/>
        <w:jc w:val="both"/>
        <w:rPr>
          <w:sz w:val="27"/>
          <w:szCs w:val="27"/>
        </w:rPr>
      </w:pPr>
      <w:r w:rsidRPr="009D389F">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5283A1" w14:textId="77777777" w:rsidR="00ED1B2C" w:rsidRPr="009D389F" w:rsidRDefault="00ED1B2C" w:rsidP="00A5266C">
      <w:pPr>
        <w:tabs>
          <w:tab w:val="left" w:pos="540"/>
        </w:tabs>
        <w:ind w:firstLine="567"/>
        <w:jc w:val="both"/>
        <w:rPr>
          <w:sz w:val="27"/>
          <w:szCs w:val="27"/>
        </w:rPr>
      </w:pPr>
      <w:r w:rsidRPr="009D389F">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городского поселения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2" w:history="1">
        <w:r w:rsidRPr="009D389F">
          <w:rPr>
            <w:sz w:val="27"/>
            <w:szCs w:val="27"/>
          </w:rPr>
          <w:t>части 6 статьи 7</w:t>
        </w:r>
      </w:hyperlink>
      <w:r w:rsidRPr="009D389F">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55906F29" w14:textId="77777777" w:rsidR="00ED1B2C" w:rsidRPr="009D389F" w:rsidRDefault="00ED1B2C" w:rsidP="00A5266C">
      <w:pPr>
        <w:autoSpaceDE w:val="0"/>
        <w:autoSpaceDN w:val="0"/>
        <w:adjustRightInd w:val="0"/>
        <w:ind w:firstLine="567"/>
        <w:jc w:val="both"/>
        <w:rPr>
          <w:bCs/>
          <w:color w:val="000000"/>
          <w:sz w:val="27"/>
          <w:szCs w:val="27"/>
        </w:rPr>
      </w:pPr>
      <w:r w:rsidRPr="009D389F">
        <w:rPr>
          <w:sz w:val="27"/>
          <w:szCs w:val="27"/>
        </w:rPr>
        <w:t xml:space="preserve">- </w:t>
      </w:r>
      <w:r w:rsidRPr="009D389F">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105502A" w14:textId="77777777" w:rsidR="00ED1B2C" w:rsidRPr="009D389F" w:rsidRDefault="00ED1B2C" w:rsidP="00A5266C">
      <w:pPr>
        <w:pStyle w:val="aff3"/>
        <w:spacing w:before="120"/>
        <w:ind w:firstLine="567"/>
        <w:jc w:val="both"/>
        <w:rPr>
          <w:b/>
          <w:sz w:val="27"/>
          <w:szCs w:val="27"/>
        </w:rPr>
      </w:pPr>
      <w:r w:rsidRPr="009D389F">
        <w:rPr>
          <w:sz w:val="27"/>
          <w:szCs w:val="27"/>
        </w:rPr>
        <w:t>2.9. </w:t>
      </w:r>
      <w:r w:rsidRPr="009D389F">
        <w:rPr>
          <w:b/>
          <w:sz w:val="27"/>
          <w:szCs w:val="27"/>
        </w:rPr>
        <w:t>Исчерпывающий перечень оснований для отказа в приеме документов, необходимых для предоставления муниципальной услуги</w:t>
      </w:r>
    </w:p>
    <w:p w14:paraId="63E11926" w14:textId="77777777" w:rsidR="00ED1B2C" w:rsidRPr="009D389F" w:rsidRDefault="00ED1B2C" w:rsidP="00A5266C">
      <w:pPr>
        <w:pStyle w:val="ConsPlusNormal"/>
        <w:widowControl/>
        <w:ind w:firstLine="567"/>
        <w:jc w:val="both"/>
        <w:outlineLvl w:val="1"/>
        <w:rPr>
          <w:rFonts w:ascii="Times New Roman" w:hAnsi="Times New Roman" w:cs="Times New Roman"/>
          <w:sz w:val="27"/>
          <w:szCs w:val="27"/>
        </w:rPr>
      </w:pPr>
      <w:r w:rsidRPr="009D389F">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4D8EA1FE" w14:textId="77777777" w:rsidR="00ED1B2C" w:rsidRPr="009D389F" w:rsidRDefault="00ED1B2C" w:rsidP="00A5266C">
      <w:pPr>
        <w:ind w:firstLine="567"/>
        <w:jc w:val="both"/>
        <w:rPr>
          <w:sz w:val="27"/>
          <w:szCs w:val="27"/>
        </w:rPr>
      </w:pPr>
      <w:r w:rsidRPr="009D389F">
        <w:rPr>
          <w:sz w:val="27"/>
          <w:szCs w:val="27"/>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73E96948" w14:textId="77777777" w:rsidR="00ED1B2C" w:rsidRPr="009D389F" w:rsidRDefault="00ED1B2C" w:rsidP="00A5266C">
      <w:pPr>
        <w:pStyle w:val="ConsPlusNormal"/>
        <w:widowControl/>
        <w:ind w:firstLine="567"/>
        <w:jc w:val="both"/>
        <w:outlineLvl w:val="1"/>
        <w:rPr>
          <w:rFonts w:ascii="Times New Roman" w:hAnsi="Times New Roman" w:cs="Times New Roman"/>
          <w:sz w:val="27"/>
          <w:szCs w:val="27"/>
        </w:rPr>
      </w:pPr>
      <w:r w:rsidRPr="009D389F">
        <w:rPr>
          <w:rFonts w:ascii="Times New Roman" w:hAnsi="Times New Roman" w:cs="Times New Roman"/>
          <w:sz w:val="27"/>
          <w:szCs w:val="27"/>
        </w:rPr>
        <w:t>-  обращение за получением муниципальной услуги неправомочного лица;</w:t>
      </w:r>
    </w:p>
    <w:p w14:paraId="5C78F175" w14:textId="77777777" w:rsidR="00ED1B2C" w:rsidRPr="009D389F" w:rsidRDefault="00ED1B2C" w:rsidP="00A5266C">
      <w:pPr>
        <w:ind w:firstLine="567"/>
        <w:jc w:val="both"/>
        <w:rPr>
          <w:sz w:val="27"/>
          <w:szCs w:val="27"/>
        </w:rPr>
      </w:pPr>
      <w:r w:rsidRPr="009D389F">
        <w:rPr>
          <w:sz w:val="27"/>
          <w:szCs w:val="27"/>
        </w:rPr>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26D3EA8D" w14:textId="77777777" w:rsidR="00ED1B2C" w:rsidRPr="009D389F" w:rsidRDefault="00ED1B2C" w:rsidP="00A5266C">
      <w:pPr>
        <w:ind w:firstLine="567"/>
        <w:jc w:val="both"/>
        <w:rPr>
          <w:color w:val="000000"/>
          <w:sz w:val="27"/>
          <w:szCs w:val="27"/>
        </w:rPr>
      </w:pPr>
      <w:r w:rsidRPr="009D389F">
        <w:rPr>
          <w:bCs/>
          <w:color w:val="000000"/>
          <w:sz w:val="27"/>
          <w:szCs w:val="27"/>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9D389F">
        <w:rPr>
          <w:sz w:val="27"/>
          <w:szCs w:val="27"/>
        </w:rPr>
        <w:t xml:space="preserve">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r w:rsidRPr="009D389F">
        <w:rPr>
          <w:sz w:val="27"/>
          <w:szCs w:val="27"/>
        </w:rPr>
        <w:t xml:space="preserve">  и Едином портале государственных и муниципальных услуг (функций): </w:t>
      </w:r>
      <w:hyperlink r:id="rId43"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bCs/>
          <w:color w:val="000000"/>
          <w:sz w:val="27"/>
          <w:szCs w:val="27"/>
        </w:rPr>
        <w:t>.</w:t>
      </w:r>
    </w:p>
    <w:p w14:paraId="2AD9DCEB" w14:textId="77777777" w:rsidR="00ED1B2C" w:rsidRPr="009D389F" w:rsidRDefault="00ED1B2C" w:rsidP="00A5266C">
      <w:pPr>
        <w:pStyle w:val="aff3"/>
        <w:spacing w:before="120"/>
        <w:ind w:firstLine="567"/>
        <w:jc w:val="both"/>
        <w:rPr>
          <w:b/>
          <w:sz w:val="27"/>
          <w:szCs w:val="27"/>
        </w:rPr>
      </w:pPr>
      <w:r w:rsidRPr="009D389F">
        <w:rPr>
          <w:sz w:val="27"/>
          <w:szCs w:val="27"/>
        </w:rPr>
        <w:lastRenderedPageBreak/>
        <w:t>2.10. </w:t>
      </w:r>
      <w:r w:rsidRPr="009D389F">
        <w:rPr>
          <w:b/>
          <w:sz w:val="27"/>
          <w:szCs w:val="27"/>
        </w:rPr>
        <w:t>Исчерпывающий перечень оснований для приостановления или отказа в предоставлении муниципальной услуги</w:t>
      </w:r>
    </w:p>
    <w:p w14:paraId="6CDB374E" w14:textId="77777777" w:rsidR="009D389F" w:rsidRPr="009D389F" w:rsidRDefault="009D389F" w:rsidP="009D389F">
      <w:pPr>
        <w:widowControl w:val="0"/>
        <w:autoSpaceDE w:val="0"/>
        <w:autoSpaceDN w:val="0"/>
        <w:ind w:firstLine="720"/>
        <w:jc w:val="both"/>
        <w:rPr>
          <w:sz w:val="28"/>
          <w:szCs w:val="28"/>
        </w:rPr>
      </w:pPr>
      <w:r w:rsidRPr="009D389F">
        <w:rPr>
          <w:bCs/>
          <w:sz w:val="28"/>
          <w:szCs w:val="28"/>
        </w:rPr>
        <w:t>2.10.</w:t>
      </w:r>
      <w:proofErr w:type="gramStart"/>
      <w:r w:rsidRPr="009D389F">
        <w:rPr>
          <w:bCs/>
          <w:sz w:val="28"/>
          <w:szCs w:val="28"/>
        </w:rPr>
        <w:t>1.Приостановление</w:t>
      </w:r>
      <w:proofErr w:type="gramEnd"/>
      <w:r w:rsidRPr="009D389F">
        <w:rPr>
          <w:bCs/>
          <w:sz w:val="28"/>
          <w:szCs w:val="28"/>
        </w:rPr>
        <w:t xml:space="preserve"> предоставления услуги законодательством Российской Федерации не предусмотрено</w:t>
      </w:r>
    </w:p>
    <w:p w14:paraId="30E5924A" w14:textId="77777777" w:rsidR="009D389F" w:rsidRPr="009D389F" w:rsidRDefault="009D389F" w:rsidP="009D389F">
      <w:pPr>
        <w:widowControl w:val="0"/>
        <w:autoSpaceDE w:val="0"/>
        <w:autoSpaceDN w:val="0"/>
        <w:ind w:firstLine="720"/>
        <w:jc w:val="both"/>
        <w:rPr>
          <w:sz w:val="28"/>
          <w:szCs w:val="28"/>
        </w:rPr>
      </w:pPr>
      <w:r w:rsidRPr="009D389F">
        <w:rPr>
          <w:sz w:val="28"/>
          <w:szCs w:val="28"/>
        </w:rPr>
        <w:t>2.10.</w:t>
      </w:r>
      <w:proofErr w:type="gramStart"/>
      <w:r w:rsidRPr="009D389F">
        <w:rPr>
          <w:sz w:val="28"/>
          <w:szCs w:val="28"/>
        </w:rPr>
        <w:t>2.Основанием</w:t>
      </w:r>
      <w:proofErr w:type="gramEnd"/>
      <w:r w:rsidRPr="009D389F">
        <w:rPr>
          <w:sz w:val="28"/>
          <w:szCs w:val="28"/>
        </w:rPr>
        <w:t xml:space="preserve"> для отказа в предоставлении услуги является:</w:t>
      </w:r>
    </w:p>
    <w:p w14:paraId="7229EA89" w14:textId="77777777" w:rsidR="009D389F" w:rsidRPr="009D389F" w:rsidRDefault="009D389F" w:rsidP="009D389F">
      <w:pPr>
        <w:widowControl w:val="0"/>
        <w:autoSpaceDE w:val="0"/>
        <w:autoSpaceDN w:val="0"/>
        <w:ind w:firstLine="720"/>
        <w:jc w:val="both"/>
        <w:rPr>
          <w:sz w:val="28"/>
          <w:szCs w:val="28"/>
        </w:rPr>
      </w:pPr>
      <w:r w:rsidRPr="009D389F">
        <w:rPr>
          <w:sz w:val="28"/>
          <w:szCs w:val="28"/>
        </w:rPr>
        <w:t xml:space="preserve">-отсутствие документов, предусмотренных </w:t>
      </w:r>
      <w:hyperlink r:id="rId44" w:history="1">
        <w:r w:rsidRPr="009D389F">
          <w:rPr>
            <w:sz w:val="28"/>
            <w:szCs w:val="28"/>
          </w:rPr>
          <w:t>частью 7</w:t>
        </w:r>
      </w:hyperlink>
      <w:r w:rsidRPr="009D389F">
        <w:rPr>
          <w:sz w:val="28"/>
          <w:szCs w:val="28"/>
        </w:rPr>
        <w:t xml:space="preserve"> статьи 51 Градостроительного кодекса РФ;</w:t>
      </w:r>
    </w:p>
    <w:p w14:paraId="4D1778D0" w14:textId="77777777" w:rsidR="009D389F" w:rsidRPr="009D389F" w:rsidRDefault="009D389F" w:rsidP="009D389F">
      <w:pPr>
        <w:widowControl w:val="0"/>
        <w:autoSpaceDE w:val="0"/>
        <w:autoSpaceDN w:val="0"/>
        <w:ind w:firstLine="720"/>
        <w:jc w:val="both"/>
        <w:rPr>
          <w:sz w:val="28"/>
          <w:szCs w:val="28"/>
        </w:rPr>
      </w:pPr>
      <w:r w:rsidRPr="009D389F">
        <w:rPr>
          <w:sz w:val="28"/>
          <w:szCs w:val="28"/>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82A4E6" w14:textId="77777777" w:rsidR="009D389F" w:rsidRPr="009D389F" w:rsidRDefault="009D389F" w:rsidP="009D389F">
      <w:pPr>
        <w:widowControl w:val="0"/>
        <w:autoSpaceDE w:val="0"/>
        <w:autoSpaceDN w:val="0"/>
        <w:ind w:firstLine="720"/>
        <w:jc w:val="both"/>
        <w:rPr>
          <w:sz w:val="28"/>
          <w:szCs w:val="28"/>
        </w:rPr>
      </w:pPr>
      <w:r w:rsidRPr="009D389F">
        <w:rPr>
          <w:sz w:val="28"/>
          <w:szCs w:val="28"/>
        </w:rPr>
        <w:t>-в случае выдачи лицу разрешения на отклонение от предельных параметров разрешенного строительства, реконструкции, несоответствие проектной документации,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66FCBD28" w14:textId="77777777" w:rsidR="009D389F" w:rsidRPr="009D389F" w:rsidRDefault="009D389F" w:rsidP="009D389F">
      <w:pPr>
        <w:widowControl w:val="0"/>
        <w:autoSpaceDE w:val="0"/>
        <w:autoSpaceDN w:val="0"/>
        <w:ind w:firstLine="720"/>
        <w:jc w:val="both"/>
        <w:rPr>
          <w:sz w:val="28"/>
          <w:szCs w:val="28"/>
        </w:rPr>
      </w:pPr>
      <w:r w:rsidRPr="009D389F">
        <w:rPr>
          <w:sz w:val="28"/>
          <w:szCs w:val="28"/>
        </w:rPr>
        <w:t xml:space="preserve">-несоответствие материалов, содержащихся в проектной документации, требованиям </w:t>
      </w:r>
      <w:hyperlink r:id="rId45" w:history="1">
        <w:r w:rsidRPr="009D389F">
          <w:rPr>
            <w:sz w:val="28"/>
            <w:szCs w:val="28"/>
          </w:rPr>
          <w:t>статьи 48</w:t>
        </w:r>
      </w:hyperlink>
      <w:r w:rsidRPr="009D389F">
        <w:rPr>
          <w:sz w:val="28"/>
          <w:szCs w:val="28"/>
        </w:rPr>
        <w:t xml:space="preserve"> Градостроительного кодекса РФ и нормативных актов Правительства РФ, определяющих состав и содержание проектной документации;</w:t>
      </w:r>
    </w:p>
    <w:p w14:paraId="08F18AD1"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-несоответствие представленных документов </w:t>
      </w:r>
      <w:r w:rsidRPr="009D389F">
        <w:rPr>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5671AE4" w14:textId="77777777" w:rsidR="009D389F" w:rsidRPr="009D389F" w:rsidRDefault="009D389F" w:rsidP="009D389F">
      <w:pPr>
        <w:autoSpaceDE w:val="0"/>
        <w:autoSpaceDN w:val="0"/>
        <w:adjustRightInd w:val="0"/>
        <w:ind w:firstLine="720"/>
        <w:jc w:val="both"/>
        <w:rPr>
          <w:sz w:val="28"/>
          <w:szCs w:val="28"/>
        </w:rPr>
      </w:pPr>
      <w:r w:rsidRPr="009D389F">
        <w:rPr>
          <w:sz w:val="28"/>
          <w:szCs w:val="28"/>
          <w:lang w:eastAsia="en-US"/>
        </w:rPr>
        <w:t>-в</w:t>
      </w:r>
      <w:r w:rsidRPr="009D389F">
        <w:rPr>
          <w:sz w:val="28"/>
          <w:szCs w:val="28"/>
        </w:rPr>
        <w:t xml:space="preserve"> случае, предусмотренном частью </w:t>
      </w:r>
      <w:hyperlink r:id="rId46" w:history="1">
        <w:r w:rsidRPr="009D389F">
          <w:rPr>
            <w:sz w:val="28"/>
            <w:lang w:eastAsia="en-US"/>
          </w:rPr>
          <w:t xml:space="preserve"> 11.1</w:t>
        </w:r>
      </w:hyperlink>
      <w:r w:rsidRPr="009D389F">
        <w:rPr>
          <w:sz w:val="28"/>
          <w:szCs w:val="28"/>
          <w:lang w:eastAsia="en-US"/>
        </w:rPr>
        <w:t xml:space="preserve"> статьи 51 Градостроительного кодекса РФ</w:t>
      </w:r>
      <w:r w:rsidRPr="009D389F">
        <w:rPr>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F7F61B0" w14:textId="55185437" w:rsidR="009D389F" w:rsidRPr="009D389F" w:rsidRDefault="009D389F" w:rsidP="009D389F">
      <w:pPr>
        <w:tabs>
          <w:tab w:val="left" w:pos="0"/>
        </w:tabs>
        <w:ind w:firstLine="720"/>
        <w:jc w:val="both"/>
        <w:rPr>
          <w:sz w:val="28"/>
          <w:szCs w:val="28"/>
          <w:lang w:eastAsia="en-US"/>
        </w:rPr>
      </w:pPr>
      <w:r w:rsidRPr="009D389F">
        <w:rPr>
          <w:sz w:val="28"/>
          <w:szCs w:val="28"/>
          <w:lang w:eastAsia="en-US"/>
        </w:rPr>
        <w:t xml:space="preserve">2.10.3 </w:t>
      </w:r>
      <w:r w:rsidRPr="009D389F">
        <w:rPr>
          <w:sz w:val="28"/>
          <w:szCs w:val="28"/>
        </w:rPr>
        <w:t xml:space="preserve">Основанием для отказа в предоставлении услуги </w:t>
      </w:r>
      <w:r w:rsidRPr="009D389F">
        <w:rPr>
          <w:sz w:val="28"/>
          <w:szCs w:val="28"/>
          <w:lang w:eastAsia="en-US"/>
        </w:rPr>
        <w:t xml:space="preserve">«Внесение изменений в разрешение на строительство» </w:t>
      </w:r>
      <w:r w:rsidRPr="009D389F">
        <w:rPr>
          <w:sz w:val="28"/>
          <w:szCs w:val="28"/>
        </w:rPr>
        <w:t>является</w:t>
      </w:r>
      <w:r w:rsidRPr="009D389F">
        <w:rPr>
          <w:sz w:val="28"/>
          <w:szCs w:val="28"/>
          <w:lang w:eastAsia="en-US"/>
        </w:rPr>
        <w:t>:</w:t>
      </w:r>
    </w:p>
    <w:p w14:paraId="64D37401"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1)отсутствие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 </w:t>
      </w:r>
    </w:p>
    <w:p w14:paraId="1F1626C1"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lastRenderedPageBreak/>
        <w:t xml:space="preserve">-в случае перехода прав на земельный участок – правоустанавливающего документа на земельный участок; </w:t>
      </w:r>
    </w:p>
    <w:p w14:paraId="2FD96C2B"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-в случае образования земельного участка путем объединения, раздела, перераспределения, выдела – решения об образовании земельного </w:t>
      </w:r>
      <w:proofErr w:type="gramStart"/>
      <w:r w:rsidRPr="009D389F">
        <w:rPr>
          <w:sz w:val="28"/>
          <w:szCs w:val="28"/>
          <w:lang w:eastAsia="en-US"/>
        </w:rPr>
        <w:t xml:space="preserve">участка,   </w:t>
      </w:r>
      <w:proofErr w:type="gramEnd"/>
      <w:r w:rsidRPr="009D389F">
        <w:rPr>
          <w:sz w:val="28"/>
          <w:szCs w:val="28"/>
          <w:lang w:eastAsia="en-US"/>
        </w:rPr>
        <w:t xml:space="preserve">               в случае, если решение об образовании земельного участка принимает исполнительный орган государственной власти или орган местного самоуправления; </w:t>
      </w:r>
    </w:p>
    <w:p w14:paraId="43176DFC"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 xml:space="preserve">-в случае образования земельного участка путем раздела, перераспределения, выдела – градостроительного плана земельного участка; </w:t>
      </w:r>
    </w:p>
    <w:p w14:paraId="74E33782" w14:textId="77777777" w:rsidR="009D389F" w:rsidRPr="009D389F" w:rsidRDefault="009D389F" w:rsidP="009D389F">
      <w:pPr>
        <w:autoSpaceDE w:val="0"/>
        <w:autoSpaceDN w:val="0"/>
        <w:adjustRightInd w:val="0"/>
        <w:ind w:firstLine="720"/>
        <w:jc w:val="both"/>
        <w:rPr>
          <w:sz w:val="28"/>
          <w:szCs w:val="28"/>
          <w:lang w:eastAsia="en-US"/>
        </w:rPr>
      </w:pPr>
      <w:r w:rsidRPr="009D389F">
        <w:rPr>
          <w:sz w:val="28"/>
          <w:szCs w:val="28"/>
          <w:lang w:eastAsia="en-US"/>
        </w:rPr>
        <w:t>-в случае перехода права пользования недрами – решения                                    о предоставлении права пользования недрами и решения о переоформлении лицензии на право пользования недрами;</w:t>
      </w:r>
    </w:p>
    <w:p w14:paraId="4BD563B2" w14:textId="77777777" w:rsidR="009D389F" w:rsidRPr="009D389F" w:rsidRDefault="009D389F" w:rsidP="009D389F">
      <w:pPr>
        <w:tabs>
          <w:tab w:val="left" w:pos="0"/>
        </w:tabs>
        <w:ind w:firstLine="720"/>
        <w:jc w:val="both"/>
        <w:rPr>
          <w:sz w:val="28"/>
          <w:szCs w:val="28"/>
          <w:lang w:eastAsia="en-US"/>
        </w:rPr>
      </w:pPr>
      <w:r w:rsidRPr="009D389F">
        <w:rPr>
          <w:sz w:val="28"/>
          <w:szCs w:val="28"/>
        </w:rPr>
        <w:t>2)отсутствие документов, предусмотренных частью 7 статьи 51 Градостроительного кодекса РФ;</w:t>
      </w:r>
    </w:p>
    <w:p w14:paraId="545E8C0A" w14:textId="77777777" w:rsidR="009D389F" w:rsidRPr="009D389F" w:rsidRDefault="009D389F" w:rsidP="009D389F">
      <w:pPr>
        <w:widowControl w:val="0"/>
        <w:autoSpaceDE w:val="0"/>
        <w:autoSpaceDN w:val="0"/>
        <w:ind w:firstLine="720"/>
        <w:jc w:val="both"/>
        <w:rPr>
          <w:kern w:val="28"/>
          <w:sz w:val="28"/>
        </w:rPr>
      </w:pPr>
      <w:r w:rsidRPr="009D389F">
        <w:rPr>
          <w:kern w:val="28"/>
          <w:sz w:val="28"/>
        </w:rPr>
        <w:t>3)недостоверность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A2F3672" w14:textId="77777777" w:rsidR="009D389F" w:rsidRPr="009D389F" w:rsidRDefault="009D389F" w:rsidP="009D389F">
      <w:pPr>
        <w:widowControl w:val="0"/>
        <w:autoSpaceDE w:val="0"/>
        <w:autoSpaceDN w:val="0"/>
        <w:ind w:firstLine="720"/>
        <w:jc w:val="both"/>
        <w:rPr>
          <w:kern w:val="28"/>
          <w:sz w:val="28"/>
        </w:rPr>
      </w:pPr>
      <w:r w:rsidRPr="009D389F">
        <w:rPr>
          <w:kern w:val="28"/>
          <w:sz w:val="28"/>
        </w:rPr>
        <w:t>4)</w:t>
      </w:r>
      <w:r w:rsidRPr="009D389F">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w:t>
      </w:r>
      <w:proofErr w:type="gramStart"/>
      <w:r w:rsidRPr="009D389F">
        <w:rPr>
          <w:sz w:val="28"/>
          <w:szCs w:val="28"/>
        </w:rPr>
        <w:t>21.10  статьи</w:t>
      </w:r>
      <w:proofErr w:type="gramEnd"/>
      <w:r w:rsidRPr="009D389F">
        <w:rPr>
          <w:sz w:val="28"/>
          <w:szCs w:val="28"/>
        </w:rPr>
        <w:t xml:space="preserve"> 51 Градостроительного кодекса РФ;</w:t>
      </w:r>
    </w:p>
    <w:p w14:paraId="104892F3" w14:textId="77777777" w:rsidR="009D389F" w:rsidRPr="009D389F" w:rsidRDefault="009D389F" w:rsidP="009D389F">
      <w:pPr>
        <w:widowControl w:val="0"/>
        <w:autoSpaceDE w:val="0"/>
        <w:autoSpaceDN w:val="0"/>
        <w:ind w:firstLine="720"/>
        <w:jc w:val="both"/>
        <w:rPr>
          <w:kern w:val="28"/>
          <w:sz w:val="28"/>
        </w:rPr>
      </w:pPr>
      <w:r w:rsidRPr="009D389F">
        <w:rPr>
          <w:kern w:val="28"/>
          <w:sz w:val="28"/>
        </w:rPr>
        <w:t>5)несоответствие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земельного участка путем раздела, перераспределения, выдела;</w:t>
      </w:r>
    </w:p>
    <w:p w14:paraId="4B3A3E75" w14:textId="77777777" w:rsidR="009D389F" w:rsidRPr="009D389F" w:rsidRDefault="009D389F" w:rsidP="009D389F">
      <w:pPr>
        <w:ind w:firstLine="720"/>
        <w:jc w:val="both"/>
        <w:rPr>
          <w:sz w:val="28"/>
          <w:szCs w:val="28"/>
        </w:rPr>
      </w:pPr>
      <w:r w:rsidRPr="009D389F">
        <w:rPr>
          <w:sz w:val="28"/>
          <w:szCs w:val="28"/>
        </w:rPr>
        <w:t>6)несоответствие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47AE19A" w14:textId="77777777" w:rsidR="009D389F" w:rsidRPr="009D389F" w:rsidRDefault="009D389F" w:rsidP="009D389F">
      <w:pPr>
        <w:ind w:firstLine="720"/>
        <w:jc w:val="both"/>
        <w:rPr>
          <w:rFonts w:ascii="Verdana" w:hAnsi="Verdana"/>
          <w:sz w:val="28"/>
          <w:szCs w:val="28"/>
        </w:rPr>
      </w:pPr>
      <w:r w:rsidRPr="009D389F">
        <w:rPr>
          <w:sz w:val="28"/>
          <w:szCs w:val="28"/>
        </w:rPr>
        <w:lastRenderedPageBreak/>
        <w:t>7)несоответствие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w:t>
      </w:r>
    </w:p>
    <w:p w14:paraId="492D9548" w14:textId="77777777" w:rsidR="009D389F" w:rsidRPr="009D389F" w:rsidRDefault="009D389F" w:rsidP="009D389F">
      <w:pPr>
        <w:ind w:firstLine="720"/>
        <w:jc w:val="both"/>
        <w:rPr>
          <w:sz w:val="28"/>
          <w:szCs w:val="28"/>
        </w:rPr>
      </w:pPr>
      <w:r w:rsidRPr="009D389F">
        <w:rPr>
          <w:sz w:val="28"/>
          <w:szCs w:val="28"/>
        </w:rPr>
        <w:t>8)несоответствие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14:paraId="74C4B7CE" w14:textId="77777777" w:rsidR="009D389F" w:rsidRPr="009D389F" w:rsidRDefault="009D389F" w:rsidP="009D389F">
      <w:pPr>
        <w:ind w:firstLine="720"/>
        <w:jc w:val="both"/>
        <w:rPr>
          <w:rFonts w:ascii="Verdana" w:hAnsi="Verdana"/>
          <w:sz w:val="28"/>
          <w:szCs w:val="28"/>
        </w:rPr>
      </w:pPr>
      <w:r w:rsidRPr="009D389F">
        <w:rPr>
          <w:sz w:val="28"/>
          <w:szCs w:val="28"/>
        </w:rPr>
        <w:t>9)подача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9CC5312" w14:textId="3E90F986" w:rsidR="009D389F" w:rsidRPr="009D389F" w:rsidRDefault="009D389F" w:rsidP="009D389F">
      <w:pPr>
        <w:tabs>
          <w:tab w:val="left" w:pos="0"/>
        </w:tabs>
        <w:ind w:firstLine="720"/>
        <w:jc w:val="both"/>
        <w:rPr>
          <w:sz w:val="28"/>
          <w:szCs w:val="28"/>
          <w:lang w:eastAsia="en-US"/>
        </w:rPr>
      </w:pPr>
      <w:r w:rsidRPr="009D389F">
        <w:rPr>
          <w:sz w:val="28"/>
          <w:szCs w:val="28"/>
        </w:rPr>
        <w:t>2.10.4. Основанием для отказа при предоставлении услуги «Внесении изменений в разрешение на строительство исключительно в связи с продлением срока действия такого разрешения»</w:t>
      </w:r>
      <w:r w:rsidRPr="009D389F">
        <w:rPr>
          <w:sz w:val="28"/>
          <w:szCs w:val="28"/>
          <w:lang w:eastAsia="en-US"/>
        </w:rPr>
        <w:t xml:space="preserve"> </w:t>
      </w:r>
      <w:r w:rsidRPr="009D389F">
        <w:rPr>
          <w:sz w:val="28"/>
          <w:szCs w:val="28"/>
        </w:rPr>
        <w:t>является</w:t>
      </w:r>
      <w:r w:rsidRPr="009D389F">
        <w:rPr>
          <w:sz w:val="28"/>
          <w:szCs w:val="28"/>
          <w:lang w:eastAsia="en-US"/>
        </w:rPr>
        <w:t>:</w:t>
      </w:r>
    </w:p>
    <w:p w14:paraId="6E9BAF7B" w14:textId="77777777" w:rsidR="009D389F" w:rsidRPr="009D389F" w:rsidRDefault="009D389F" w:rsidP="009D389F">
      <w:pPr>
        <w:ind w:firstLine="720"/>
        <w:jc w:val="both"/>
        <w:rPr>
          <w:sz w:val="28"/>
          <w:szCs w:val="28"/>
        </w:rPr>
      </w:pPr>
      <w:r w:rsidRPr="009D389F">
        <w:rPr>
          <w:sz w:val="28"/>
          <w:szCs w:val="28"/>
        </w:rPr>
        <w:t>1)наличие у уполномоченных на выдачу разрешений на строительство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w:t>
      </w:r>
    </w:p>
    <w:p w14:paraId="65A7E8A2" w14:textId="5AC1543B" w:rsidR="009D389F" w:rsidRPr="009D389F" w:rsidRDefault="009D389F" w:rsidP="009D389F">
      <w:pPr>
        <w:ind w:firstLine="720"/>
        <w:jc w:val="both"/>
        <w:rPr>
          <w:rFonts w:ascii="Verdana" w:hAnsi="Verdana"/>
          <w:sz w:val="28"/>
          <w:szCs w:val="28"/>
        </w:rPr>
      </w:pPr>
      <w:r w:rsidRPr="009D389F">
        <w:rPr>
          <w:sz w:val="28"/>
          <w:szCs w:val="28"/>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2010EDA" w14:textId="77777777" w:rsidR="00ED1B2C" w:rsidRPr="009D389F" w:rsidRDefault="00ED1B2C" w:rsidP="00A5266C">
      <w:pPr>
        <w:ind w:firstLine="567"/>
        <w:jc w:val="both"/>
        <w:outlineLvl w:val="2"/>
        <w:rPr>
          <w:sz w:val="27"/>
          <w:szCs w:val="27"/>
        </w:rPr>
      </w:pPr>
      <w:r w:rsidRPr="009D389F">
        <w:rPr>
          <w:sz w:val="27"/>
          <w:szCs w:val="27"/>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14:paraId="2DA3BBB4" w14:textId="77777777" w:rsidR="00ED1B2C" w:rsidRPr="009D389F" w:rsidRDefault="00ED1B2C" w:rsidP="00A5266C">
      <w:pPr>
        <w:ind w:firstLine="567"/>
        <w:jc w:val="both"/>
        <w:outlineLvl w:val="2"/>
        <w:rPr>
          <w:sz w:val="27"/>
          <w:szCs w:val="27"/>
        </w:rPr>
      </w:pPr>
      <w:r w:rsidRPr="009D389F">
        <w:rPr>
          <w:sz w:val="27"/>
          <w:szCs w:val="27"/>
        </w:rPr>
        <w:t xml:space="preserve">МФЦ не имеет права для приостановления или отказа, прекращения услуги. </w:t>
      </w:r>
    </w:p>
    <w:p w14:paraId="7D64C1A0" w14:textId="77777777" w:rsidR="00ED1B2C" w:rsidRPr="009D389F" w:rsidRDefault="00ED1B2C" w:rsidP="00A5266C">
      <w:pPr>
        <w:ind w:firstLine="567"/>
        <w:jc w:val="both"/>
        <w:rPr>
          <w:sz w:val="27"/>
          <w:szCs w:val="27"/>
        </w:rPr>
      </w:pPr>
      <w:r w:rsidRPr="009D389F">
        <w:rPr>
          <w:sz w:val="27"/>
          <w:szCs w:val="27"/>
        </w:rPr>
        <w:t>Отказ в выдаче разрешения на строительство может быть оспорен заявителем в судебном порядке</w:t>
      </w:r>
    </w:p>
    <w:p w14:paraId="1D652424" w14:textId="77777777" w:rsidR="00ED1B2C" w:rsidRPr="009D389F" w:rsidRDefault="00ED1B2C" w:rsidP="00A5266C">
      <w:pPr>
        <w:pStyle w:val="aff3"/>
        <w:spacing w:before="120"/>
        <w:ind w:firstLine="567"/>
        <w:jc w:val="both"/>
        <w:rPr>
          <w:sz w:val="27"/>
          <w:szCs w:val="27"/>
        </w:rPr>
      </w:pPr>
      <w:r w:rsidRPr="009D389F">
        <w:rPr>
          <w:sz w:val="27"/>
          <w:szCs w:val="27"/>
        </w:rPr>
        <w:t>2.11. </w:t>
      </w:r>
      <w:r w:rsidRPr="009D389F">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C284D39" w14:textId="77777777" w:rsidR="00ED1B2C" w:rsidRPr="009D389F" w:rsidRDefault="00ED1B2C" w:rsidP="00A5266C">
      <w:pPr>
        <w:ind w:firstLine="567"/>
        <w:jc w:val="both"/>
        <w:outlineLvl w:val="1"/>
        <w:rPr>
          <w:color w:val="000000"/>
          <w:sz w:val="27"/>
          <w:szCs w:val="27"/>
        </w:rPr>
      </w:pPr>
      <w:r w:rsidRPr="009D389F">
        <w:rPr>
          <w:sz w:val="27"/>
          <w:szCs w:val="27"/>
        </w:rPr>
        <w:t xml:space="preserve">2.11.1. Для обращения за выдачей разрешения на строительство или внесения изменений в разрешение на строительство объекта капитального строительства потребуется </w:t>
      </w:r>
      <w:r w:rsidRPr="009D389F">
        <w:rPr>
          <w:color w:val="000000"/>
          <w:sz w:val="27"/>
          <w:szCs w:val="27"/>
        </w:rPr>
        <w:t xml:space="preserve">получение положительного заключения экспертизы проектной документации объекта капитального строительства (применительно к отдельным </w:t>
      </w:r>
      <w:r w:rsidRPr="009D389F">
        <w:rPr>
          <w:color w:val="000000"/>
          <w:sz w:val="27"/>
          <w:szCs w:val="27"/>
        </w:rPr>
        <w:lastRenderedPageBreak/>
        <w:t xml:space="preserve">этапам строительства в случае, предусмотренном </w:t>
      </w:r>
      <w:hyperlink r:id="rId47" w:history="1">
        <w:r w:rsidRPr="009D389F">
          <w:rPr>
            <w:color w:val="000000"/>
            <w:sz w:val="27"/>
            <w:szCs w:val="27"/>
          </w:rPr>
          <w:t>частью 12.1 статьи 48</w:t>
        </w:r>
      </w:hyperlink>
      <w:r w:rsidRPr="009D389F">
        <w:rPr>
          <w:color w:val="000000"/>
          <w:sz w:val="27"/>
          <w:szCs w:val="27"/>
        </w:rPr>
        <w:t xml:space="preserve"> Градостроительного кодекса Российской Федерации), если такая проектная документация подлежит экспертизе в соответствии со </w:t>
      </w:r>
      <w:hyperlink r:id="rId48" w:history="1">
        <w:r w:rsidRPr="009D389F">
          <w:rPr>
            <w:color w:val="000000"/>
            <w:sz w:val="27"/>
            <w:szCs w:val="27"/>
          </w:rPr>
          <w:t>статьей 49</w:t>
        </w:r>
      </w:hyperlink>
      <w:r w:rsidRPr="009D389F">
        <w:rPr>
          <w:color w:val="000000"/>
          <w:sz w:val="27"/>
          <w:szCs w:val="27"/>
        </w:rPr>
        <w:t xml:space="preserve">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w:t>
      </w:r>
      <w:hyperlink r:id="rId49" w:history="1">
        <w:r w:rsidRPr="009D389F">
          <w:rPr>
            <w:color w:val="000000"/>
            <w:sz w:val="27"/>
            <w:szCs w:val="27"/>
          </w:rPr>
          <w:t>частью 3.4 статьи 49</w:t>
        </w:r>
      </w:hyperlink>
      <w:r w:rsidRPr="009D389F">
        <w:rPr>
          <w:color w:val="000000"/>
          <w:sz w:val="27"/>
          <w:szCs w:val="27"/>
        </w:rPr>
        <w:t xml:space="preserve">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w:t>
      </w:r>
      <w:hyperlink r:id="rId50" w:history="1">
        <w:r w:rsidRPr="009D389F">
          <w:rPr>
            <w:color w:val="000000"/>
            <w:sz w:val="27"/>
            <w:szCs w:val="27"/>
          </w:rPr>
          <w:t>частью 6 статьи 49</w:t>
        </w:r>
      </w:hyperlink>
      <w:r w:rsidRPr="009D389F">
        <w:rPr>
          <w:color w:val="000000"/>
          <w:sz w:val="27"/>
          <w:szCs w:val="27"/>
        </w:rPr>
        <w:t xml:space="preserve"> Градостроительного кодекса Российской Федерации или заключения, предусмотренного </w:t>
      </w:r>
      <w:hyperlink r:id="rId51" w:history="1">
        <w:r w:rsidRPr="009D389F">
          <w:rPr>
            <w:color w:val="000000"/>
            <w:sz w:val="27"/>
            <w:szCs w:val="27"/>
          </w:rPr>
          <w:t>частью 3.5 статьи 49</w:t>
        </w:r>
      </w:hyperlink>
      <w:r w:rsidRPr="009D389F">
        <w:rPr>
          <w:color w:val="000000"/>
          <w:sz w:val="27"/>
          <w:szCs w:val="27"/>
        </w:rPr>
        <w:t xml:space="preserve"> Градостроительного кодекса Российской Федерации, в случае использования модифицированной проектной документации. </w:t>
      </w:r>
    </w:p>
    <w:p w14:paraId="41275CDF" w14:textId="77777777" w:rsidR="00ED1B2C" w:rsidRPr="009D389F" w:rsidRDefault="00ED1B2C" w:rsidP="00A5266C">
      <w:pPr>
        <w:ind w:firstLine="567"/>
        <w:jc w:val="both"/>
        <w:outlineLvl w:val="1"/>
        <w:rPr>
          <w:sz w:val="27"/>
          <w:szCs w:val="27"/>
        </w:rPr>
      </w:pPr>
      <w:r w:rsidRPr="009D389F">
        <w:rPr>
          <w:sz w:val="27"/>
          <w:szCs w:val="27"/>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14:paraId="1E22B6B3" w14:textId="77777777" w:rsidR="00ED1B2C" w:rsidRPr="009D389F" w:rsidRDefault="00ED1B2C" w:rsidP="00A5266C">
      <w:pPr>
        <w:ind w:firstLine="567"/>
        <w:jc w:val="both"/>
        <w:outlineLvl w:val="1"/>
        <w:rPr>
          <w:sz w:val="27"/>
          <w:szCs w:val="27"/>
        </w:rPr>
      </w:pPr>
      <w:r w:rsidRPr="009D389F">
        <w:rPr>
          <w:sz w:val="27"/>
          <w:szCs w:val="27"/>
        </w:rPr>
        <w:t>Срок проведения экспертизы определяется сложностью объекта капитального строительства, но не более шестидесяти дней.</w:t>
      </w:r>
    </w:p>
    <w:p w14:paraId="34C7A2C8" w14:textId="77777777" w:rsidR="00ED1B2C" w:rsidRPr="009D389F" w:rsidRDefault="00ED1B2C" w:rsidP="00A5266C">
      <w:pPr>
        <w:pStyle w:val="aff3"/>
        <w:spacing w:before="120"/>
        <w:ind w:firstLine="567"/>
        <w:jc w:val="both"/>
        <w:rPr>
          <w:b/>
          <w:sz w:val="27"/>
          <w:szCs w:val="27"/>
        </w:rPr>
      </w:pPr>
      <w:r w:rsidRPr="009D389F">
        <w:rPr>
          <w:sz w:val="27"/>
          <w:szCs w:val="27"/>
        </w:rPr>
        <w:t>2.12. </w:t>
      </w:r>
      <w:r w:rsidRPr="009D389F">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69BC9D82" w14:textId="77777777" w:rsidR="00ED1B2C" w:rsidRPr="009D389F" w:rsidRDefault="00ED1B2C" w:rsidP="00A5266C">
      <w:pPr>
        <w:ind w:firstLine="567"/>
        <w:jc w:val="both"/>
        <w:rPr>
          <w:sz w:val="27"/>
          <w:szCs w:val="27"/>
        </w:rPr>
      </w:pPr>
      <w:r w:rsidRPr="009D389F">
        <w:rPr>
          <w:sz w:val="27"/>
          <w:szCs w:val="27"/>
        </w:rPr>
        <w:t>2.12.1. Государственная пошлина или иная плата, взимаемая за предоставление услуги, отсутствует.</w:t>
      </w:r>
    </w:p>
    <w:p w14:paraId="03F36FAD" w14:textId="77777777" w:rsidR="00ED1B2C" w:rsidRPr="009D389F" w:rsidRDefault="00ED1B2C" w:rsidP="00A5266C">
      <w:pPr>
        <w:ind w:firstLine="567"/>
        <w:jc w:val="both"/>
        <w:rPr>
          <w:sz w:val="27"/>
          <w:szCs w:val="27"/>
        </w:rPr>
      </w:pPr>
      <w:r w:rsidRPr="009D389F">
        <w:rPr>
          <w:sz w:val="27"/>
          <w:szCs w:val="27"/>
        </w:rPr>
        <w:t>Взимание платы за действия, связанные с организацией предоставления услуги в МФЦ, запрещается.</w:t>
      </w:r>
    </w:p>
    <w:p w14:paraId="2D100575" w14:textId="77777777" w:rsidR="00ED1B2C" w:rsidRPr="009D389F" w:rsidRDefault="00ED1B2C" w:rsidP="00A5266C">
      <w:pPr>
        <w:pStyle w:val="aff3"/>
        <w:spacing w:before="120"/>
        <w:ind w:firstLine="567"/>
        <w:jc w:val="both"/>
        <w:rPr>
          <w:b/>
          <w:sz w:val="27"/>
          <w:szCs w:val="27"/>
        </w:rPr>
      </w:pPr>
      <w:r w:rsidRPr="009D389F">
        <w:rPr>
          <w:sz w:val="27"/>
          <w:szCs w:val="27"/>
        </w:rPr>
        <w:t>2.13.</w:t>
      </w:r>
      <w:r w:rsidRPr="009D389F">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AAE2987" w14:textId="77777777" w:rsidR="00ED1B2C" w:rsidRPr="009D389F" w:rsidRDefault="00ED1B2C" w:rsidP="00A5266C">
      <w:pPr>
        <w:pStyle w:val="ConsPlusTitle"/>
        <w:widowControl/>
        <w:ind w:firstLine="567"/>
        <w:jc w:val="both"/>
        <w:rPr>
          <w:rFonts w:ascii="Times New Roman" w:hAnsi="Times New Roman" w:cs="Times New Roman"/>
          <w:sz w:val="27"/>
          <w:szCs w:val="27"/>
        </w:rPr>
      </w:pPr>
      <w:r w:rsidRPr="009D389F">
        <w:rPr>
          <w:rFonts w:ascii="Times New Roman" w:hAnsi="Times New Roman" w:cs="Times New Roman"/>
          <w:b w:val="0"/>
          <w:sz w:val="27"/>
          <w:szCs w:val="27"/>
        </w:rPr>
        <w:t xml:space="preserve">2.13.1. Размер платы за проведение государственной экспертизы устанавливается в соответствии с разделами 8, 9 </w:t>
      </w:r>
      <w:hyperlink r:id="rId52" w:history="1">
        <w:r w:rsidRPr="009D389F">
          <w:rPr>
            <w:rFonts w:ascii="Times New Roman" w:hAnsi="Times New Roman" w:cs="Times New Roman"/>
            <w:b w:val="0"/>
            <w:sz w:val="27"/>
            <w:szCs w:val="27"/>
          </w:rPr>
          <w:t>Положения</w:t>
        </w:r>
      </w:hyperlink>
      <w:r w:rsidRPr="009D389F">
        <w:rPr>
          <w:rFonts w:ascii="Times New Roman" w:hAnsi="Times New Roman" w:cs="Times New Roman"/>
          <w:b w:val="0"/>
          <w:sz w:val="27"/>
          <w:szCs w:val="27"/>
        </w:rP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проведении государственной экспертизы проектной документации и результатов инженерных изысканий».</w:t>
      </w:r>
    </w:p>
    <w:p w14:paraId="667BF995" w14:textId="77777777" w:rsidR="00ED1B2C" w:rsidRPr="009D389F" w:rsidRDefault="00ED1B2C" w:rsidP="00A5266C">
      <w:pPr>
        <w:pStyle w:val="ConsPlusTitle"/>
        <w:widowControl/>
        <w:spacing w:before="120"/>
        <w:ind w:firstLine="567"/>
        <w:jc w:val="both"/>
        <w:rPr>
          <w:rFonts w:ascii="Times New Roman" w:hAnsi="Times New Roman" w:cs="Times New Roman"/>
          <w:sz w:val="27"/>
          <w:szCs w:val="27"/>
        </w:rPr>
      </w:pPr>
      <w:r w:rsidRPr="009D389F">
        <w:rPr>
          <w:rFonts w:ascii="Times New Roman" w:hAnsi="Times New Roman" w:cs="Times New Roman"/>
          <w:b w:val="0"/>
          <w:sz w:val="27"/>
          <w:szCs w:val="27"/>
        </w:rPr>
        <w:t>2.14.</w:t>
      </w:r>
      <w:r w:rsidRPr="009D389F">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3D22A54B" w14:textId="77777777" w:rsidR="00ED1B2C" w:rsidRPr="009D389F" w:rsidRDefault="00ED1B2C" w:rsidP="00A5266C">
      <w:pPr>
        <w:pStyle w:val="aff3"/>
        <w:ind w:firstLine="567"/>
        <w:jc w:val="both"/>
        <w:rPr>
          <w:sz w:val="27"/>
          <w:szCs w:val="27"/>
        </w:rPr>
      </w:pPr>
      <w:r w:rsidRPr="009D389F">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52BF1C1" w14:textId="77777777" w:rsidR="00ED1B2C" w:rsidRPr="009D389F" w:rsidRDefault="00ED1B2C" w:rsidP="00A5266C">
      <w:pPr>
        <w:pStyle w:val="aff3"/>
        <w:spacing w:before="120"/>
        <w:ind w:firstLine="567"/>
        <w:jc w:val="both"/>
        <w:rPr>
          <w:bCs/>
          <w:color w:val="000000"/>
          <w:sz w:val="27"/>
          <w:szCs w:val="27"/>
        </w:rPr>
      </w:pPr>
      <w:r w:rsidRPr="009D389F">
        <w:rPr>
          <w:sz w:val="27"/>
          <w:szCs w:val="27"/>
        </w:rPr>
        <w:lastRenderedPageBreak/>
        <w:t>2.15.</w:t>
      </w:r>
      <w:r w:rsidRPr="009D389F">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1E66C34" w14:textId="77777777" w:rsidR="00ED1B2C" w:rsidRPr="009D389F" w:rsidRDefault="00ED1B2C" w:rsidP="00A5266C">
      <w:pPr>
        <w:ind w:firstLine="567"/>
        <w:jc w:val="both"/>
        <w:outlineLvl w:val="2"/>
        <w:rPr>
          <w:sz w:val="27"/>
          <w:szCs w:val="27"/>
        </w:rPr>
      </w:pPr>
      <w:r w:rsidRPr="009D389F">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9D389F">
        <w:rPr>
          <w:bCs/>
          <w:color w:val="000000"/>
          <w:sz w:val="27"/>
          <w:szCs w:val="27"/>
        </w:rPr>
        <w:t>городского поселения</w:t>
      </w:r>
      <w:r w:rsidRPr="009D389F">
        <w:rPr>
          <w:sz w:val="27"/>
          <w:szCs w:val="27"/>
        </w:rPr>
        <w:t xml:space="preserve"> с присвоением ему регистрационного номера и проставлением штампа.</w:t>
      </w:r>
    </w:p>
    <w:p w14:paraId="6FD1E0BA"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61A7379B" w14:textId="26CCBB06" w:rsidR="00ED1B2C" w:rsidRPr="009D389F" w:rsidRDefault="00ED1B2C" w:rsidP="00A5266C">
      <w:pPr>
        <w:autoSpaceDE w:val="0"/>
        <w:autoSpaceDN w:val="0"/>
        <w:adjustRightInd w:val="0"/>
        <w:ind w:firstLine="567"/>
        <w:jc w:val="both"/>
        <w:rPr>
          <w:bCs/>
          <w:color w:val="000000"/>
          <w:sz w:val="27"/>
          <w:szCs w:val="27"/>
        </w:rPr>
      </w:pPr>
      <w:r w:rsidRPr="009D389F">
        <w:rPr>
          <w:sz w:val="27"/>
          <w:szCs w:val="27"/>
        </w:rPr>
        <w:t xml:space="preserve">2.15.3. </w:t>
      </w:r>
      <w:r w:rsidRPr="009D389F">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9D389F">
        <w:rPr>
          <w:sz w:val="27"/>
          <w:szCs w:val="27"/>
        </w:rPr>
        <w:t>портала государственных и муниципальных услуг:</w:t>
      </w:r>
      <w:hyperlink r:id="rId53"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bCs/>
          <w:sz w:val="27"/>
          <w:szCs w:val="27"/>
        </w:rPr>
        <w:t>,</w:t>
      </w:r>
      <w:r w:rsidRPr="009D389F">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w:t>
      </w:r>
      <w:r w:rsidRPr="009D389F">
        <w:rPr>
          <w:sz w:val="27"/>
          <w:szCs w:val="27"/>
        </w:rPr>
        <w:t>Администрации Зерноградского городского поселения</w:t>
      </w:r>
      <w:r w:rsidRPr="009D389F">
        <w:rPr>
          <w:bCs/>
          <w:color w:val="000000"/>
          <w:sz w:val="27"/>
          <w:szCs w:val="27"/>
        </w:rPr>
        <w:t xml:space="preserve">. </w:t>
      </w:r>
      <w:r w:rsidR="00142BB2" w:rsidRPr="009D389F">
        <w:rPr>
          <w:bCs/>
          <w:color w:val="000000"/>
          <w:sz w:val="27"/>
          <w:szCs w:val="27"/>
        </w:rPr>
        <w:t>В случае</w:t>
      </w:r>
      <w:r w:rsidRPr="009D389F">
        <w:rPr>
          <w:bCs/>
          <w:color w:val="000000"/>
          <w:sz w:val="27"/>
          <w:szCs w:val="27"/>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670D0ED9" w14:textId="77777777" w:rsidR="00ED1B2C" w:rsidRPr="009D389F" w:rsidRDefault="00ED1B2C" w:rsidP="00A5266C">
      <w:pPr>
        <w:pStyle w:val="aff3"/>
        <w:spacing w:before="120"/>
        <w:ind w:firstLine="567"/>
        <w:jc w:val="both"/>
        <w:rPr>
          <w:bCs/>
          <w:sz w:val="27"/>
          <w:szCs w:val="27"/>
        </w:rPr>
      </w:pPr>
      <w:r w:rsidRPr="009D389F">
        <w:rPr>
          <w:sz w:val="27"/>
          <w:szCs w:val="27"/>
        </w:rPr>
        <w:t>2.16. </w:t>
      </w:r>
      <w:r w:rsidRPr="009D389F">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7AFF76FE" w14:textId="77777777" w:rsidR="00ED1B2C" w:rsidRPr="009D389F" w:rsidRDefault="00ED1B2C" w:rsidP="00A5266C">
      <w:pPr>
        <w:tabs>
          <w:tab w:val="left" w:pos="0"/>
        </w:tabs>
        <w:ind w:firstLine="567"/>
        <w:jc w:val="both"/>
        <w:rPr>
          <w:sz w:val="27"/>
          <w:szCs w:val="27"/>
        </w:rPr>
      </w:pPr>
      <w:r w:rsidRPr="009D389F">
        <w:rPr>
          <w:sz w:val="27"/>
          <w:szCs w:val="27"/>
        </w:rPr>
        <w:t>2.16.1. Требования к помещению Администрации Зерноградского городского поселения, в котором организуется предоставление услуги:</w:t>
      </w:r>
    </w:p>
    <w:p w14:paraId="3584D826" w14:textId="77777777" w:rsidR="00ED1B2C" w:rsidRPr="009D389F" w:rsidRDefault="00ED1B2C" w:rsidP="00A5266C">
      <w:pPr>
        <w:ind w:firstLine="567"/>
        <w:jc w:val="both"/>
        <w:outlineLvl w:val="2"/>
        <w:rPr>
          <w:sz w:val="27"/>
          <w:szCs w:val="27"/>
        </w:rPr>
      </w:pPr>
      <w:r w:rsidRPr="009D389F">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4464F69B" w14:textId="77777777" w:rsidR="00ED1B2C" w:rsidRPr="009D389F" w:rsidRDefault="00ED1B2C" w:rsidP="00A5266C">
      <w:pPr>
        <w:ind w:firstLine="567"/>
        <w:jc w:val="both"/>
        <w:rPr>
          <w:color w:val="000000"/>
          <w:sz w:val="27"/>
          <w:szCs w:val="27"/>
        </w:rPr>
      </w:pPr>
      <w:r w:rsidRPr="009D389F">
        <w:rPr>
          <w:color w:val="000000"/>
          <w:sz w:val="27"/>
          <w:szCs w:val="27"/>
        </w:rPr>
        <w:t xml:space="preserve">Для ожидания заявителями приема, заполнения необходимых для получения государственной услуги документов отводятся места, оборудованные </w:t>
      </w:r>
      <w:proofErr w:type="gramStart"/>
      <w:r w:rsidRPr="009D389F">
        <w:rPr>
          <w:color w:val="000000"/>
          <w:sz w:val="27"/>
          <w:szCs w:val="27"/>
        </w:rPr>
        <w:t>стульями,  для</w:t>
      </w:r>
      <w:proofErr w:type="gramEnd"/>
      <w:r w:rsidRPr="009D389F">
        <w:rPr>
          <w:color w:val="000000"/>
          <w:sz w:val="27"/>
          <w:szCs w:val="27"/>
        </w:rPr>
        <w:t xml:space="preserve"> возможности оформления документов с наличием писчей бумаги, ручек, бланков документов.</w:t>
      </w:r>
    </w:p>
    <w:p w14:paraId="7055791D" w14:textId="77777777" w:rsidR="00ED1B2C" w:rsidRPr="009D389F" w:rsidRDefault="00ED1B2C" w:rsidP="00A5266C">
      <w:pPr>
        <w:ind w:firstLine="567"/>
        <w:jc w:val="both"/>
        <w:outlineLvl w:val="2"/>
        <w:rPr>
          <w:sz w:val="27"/>
          <w:szCs w:val="27"/>
        </w:rPr>
      </w:pPr>
      <w:r w:rsidRPr="009D389F">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1A144174" w14:textId="77777777" w:rsidR="00ED1B2C" w:rsidRPr="009D389F" w:rsidRDefault="00ED1B2C" w:rsidP="00A5266C">
      <w:pPr>
        <w:tabs>
          <w:tab w:val="left" w:pos="851"/>
        </w:tabs>
        <w:ind w:firstLine="567"/>
        <w:jc w:val="both"/>
        <w:rPr>
          <w:sz w:val="27"/>
          <w:szCs w:val="27"/>
        </w:rPr>
      </w:pPr>
      <w:r w:rsidRPr="009D389F">
        <w:rPr>
          <w:sz w:val="27"/>
          <w:szCs w:val="27"/>
        </w:rPr>
        <w:t>2.16.2. Требования к помещению МФЦ, в котором организуется предоставление услуги:</w:t>
      </w:r>
    </w:p>
    <w:p w14:paraId="161FB29F" w14:textId="77777777" w:rsidR="00ED1B2C" w:rsidRPr="009D389F" w:rsidRDefault="00ED1B2C" w:rsidP="00A5266C">
      <w:pPr>
        <w:tabs>
          <w:tab w:val="left" w:pos="0"/>
        </w:tabs>
        <w:ind w:firstLine="567"/>
        <w:jc w:val="both"/>
        <w:rPr>
          <w:sz w:val="27"/>
          <w:szCs w:val="27"/>
        </w:rPr>
      </w:pPr>
      <w:r w:rsidRPr="009D389F">
        <w:rPr>
          <w:sz w:val="27"/>
          <w:szCs w:val="27"/>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w:t>
      </w:r>
      <w:r w:rsidRPr="009D389F">
        <w:rPr>
          <w:sz w:val="27"/>
          <w:szCs w:val="27"/>
        </w:rPr>
        <w:lastRenderedPageBreak/>
        <w:t>помещении, организован отдельный туалет для пользования гражданами с ограниченными физическими возможностями);</w:t>
      </w:r>
    </w:p>
    <w:p w14:paraId="59142912" w14:textId="77777777" w:rsidR="00ED1B2C" w:rsidRPr="009D389F" w:rsidRDefault="00ED1B2C" w:rsidP="00A5266C">
      <w:pPr>
        <w:tabs>
          <w:tab w:val="left" w:pos="0"/>
        </w:tabs>
        <w:ind w:firstLine="567"/>
        <w:jc w:val="both"/>
        <w:rPr>
          <w:sz w:val="27"/>
          <w:szCs w:val="27"/>
        </w:rPr>
      </w:pPr>
      <w:r w:rsidRPr="009D389F">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757870ED" w14:textId="77777777" w:rsidR="00ED1B2C" w:rsidRPr="009D389F" w:rsidRDefault="00ED1B2C" w:rsidP="00A5266C">
      <w:pPr>
        <w:tabs>
          <w:tab w:val="left" w:pos="0"/>
        </w:tabs>
        <w:ind w:firstLine="567"/>
        <w:jc w:val="both"/>
        <w:rPr>
          <w:sz w:val="27"/>
          <w:szCs w:val="27"/>
        </w:rPr>
      </w:pPr>
      <w:r w:rsidRPr="009D389F">
        <w:rPr>
          <w:sz w:val="27"/>
          <w:szCs w:val="27"/>
        </w:rPr>
        <w:t>- оборудование помещения для получения услуги посетителями с детьми (наличие детской комнаты или детского уголка);</w:t>
      </w:r>
    </w:p>
    <w:p w14:paraId="289128B0" w14:textId="77777777" w:rsidR="00ED1B2C" w:rsidRPr="009D389F" w:rsidRDefault="00ED1B2C" w:rsidP="00A5266C">
      <w:pPr>
        <w:tabs>
          <w:tab w:val="left" w:pos="0"/>
        </w:tabs>
        <w:ind w:firstLine="567"/>
        <w:jc w:val="both"/>
        <w:rPr>
          <w:sz w:val="27"/>
          <w:szCs w:val="27"/>
        </w:rPr>
      </w:pPr>
      <w:r w:rsidRPr="009D389F">
        <w:rPr>
          <w:sz w:val="27"/>
          <w:szCs w:val="27"/>
        </w:rPr>
        <w:t>- наличие бесплатного опрятного туалета для посетителей;</w:t>
      </w:r>
    </w:p>
    <w:p w14:paraId="63D2B3B0" w14:textId="77777777" w:rsidR="00ED1B2C" w:rsidRPr="009D389F" w:rsidRDefault="00ED1B2C" w:rsidP="00A5266C">
      <w:pPr>
        <w:tabs>
          <w:tab w:val="left" w:pos="0"/>
        </w:tabs>
        <w:ind w:firstLine="567"/>
        <w:jc w:val="both"/>
        <w:rPr>
          <w:sz w:val="27"/>
          <w:szCs w:val="27"/>
        </w:rPr>
      </w:pPr>
      <w:r w:rsidRPr="009D389F">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25445948" w14:textId="77777777" w:rsidR="00ED1B2C" w:rsidRPr="009D389F" w:rsidRDefault="00ED1B2C" w:rsidP="00A5266C">
      <w:pPr>
        <w:tabs>
          <w:tab w:val="left" w:pos="0"/>
        </w:tabs>
        <w:ind w:firstLine="567"/>
        <w:jc w:val="both"/>
        <w:rPr>
          <w:sz w:val="27"/>
          <w:szCs w:val="27"/>
        </w:rPr>
      </w:pPr>
      <w:r w:rsidRPr="009D389F">
        <w:rPr>
          <w:sz w:val="27"/>
          <w:szCs w:val="27"/>
        </w:rPr>
        <w:t>- наличие кулера с питьевой водой, предназначенного для безвозмездного пользования заявителями;</w:t>
      </w:r>
    </w:p>
    <w:p w14:paraId="4A21D9AD" w14:textId="77777777" w:rsidR="00ED1B2C" w:rsidRPr="009D389F" w:rsidRDefault="00ED1B2C" w:rsidP="00A5266C">
      <w:pPr>
        <w:ind w:firstLine="567"/>
        <w:jc w:val="both"/>
        <w:rPr>
          <w:sz w:val="27"/>
          <w:szCs w:val="27"/>
        </w:rPr>
      </w:pPr>
      <w:r w:rsidRPr="009D389F">
        <w:rPr>
          <w:sz w:val="27"/>
          <w:szCs w:val="27"/>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0FA8965F" w14:textId="77777777" w:rsidR="00ED1B2C" w:rsidRPr="009D389F" w:rsidRDefault="00ED1B2C" w:rsidP="00A5266C">
      <w:pPr>
        <w:tabs>
          <w:tab w:val="left" w:pos="0"/>
        </w:tabs>
        <w:ind w:firstLine="567"/>
        <w:jc w:val="both"/>
        <w:rPr>
          <w:sz w:val="27"/>
          <w:szCs w:val="27"/>
        </w:rPr>
      </w:pPr>
      <w:r w:rsidRPr="009D389F">
        <w:rPr>
          <w:sz w:val="27"/>
          <w:szCs w:val="27"/>
        </w:rPr>
        <w:t>- соблюдение чистоты и опрятности помещения, отсутствие неисправной мебели, инвентаря;</w:t>
      </w:r>
    </w:p>
    <w:p w14:paraId="519D69CA" w14:textId="77777777" w:rsidR="00ED1B2C" w:rsidRPr="009D389F" w:rsidRDefault="00ED1B2C" w:rsidP="00A5266C">
      <w:pPr>
        <w:ind w:firstLine="567"/>
        <w:jc w:val="both"/>
        <w:rPr>
          <w:sz w:val="27"/>
          <w:szCs w:val="27"/>
        </w:rPr>
      </w:pPr>
      <w:r w:rsidRPr="009D389F">
        <w:rPr>
          <w:sz w:val="27"/>
          <w:szCs w:val="27"/>
        </w:rPr>
        <w:t>- размещение цветов, создание уютной обстановки в секторе информирования и ожидания и (или) секторе приема заявителей.</w:t>
      </w:r>
    </w:p>
    <w:p w14:paraId="1EF05BD4" w14:textId="77777777" w:rsidR="00ED1B2C" w:rsidRPr="009D389F" w:rsidRDefault="00ED1B2C" w:rsidP="00A5266C">
      <w:pPr>
        <w:tabs>
          <w:tab w:val="left" w:pos="0"/>
        </w:tabs>
        <w:ind w:firstLine="567"/>
        <w:jc w:val="both"/>
        <w:rPr>
          <w:sz w:val="27"/>
          <w:szCs w:val="27"/>
        </w:rPr>
      </w:pPr>
      <w:r w:rsidRPr="009D389F">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05FF87A5" w14:textId="77777777" w:rsidR="00ED1B2C" w:rsidRPr="009D389F" w:rsidRDefault="00ED1B2C" w:rsidP="00A5266C">
      <w:pPr>
        <w:tabs>
          <w:tab w:val="left" w:pos="0"/>
        </w:tabs>
        <w:ind w:firstLine="567"/>
        <w:jc w:val="both"/>
        <w:rPr>
          <w:sz w:val="27"/>
          <w:szCs w:val="27"/>
        </w:rPr>
      </w:pPr>
      <w:r w:rsidRPr="009D389F">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37037E30" w14:textId="77777777" w:rsidR="00ED1B2C" w:rsidRPr="009D389F" w:rsidRDefault="00ED1B2C" w:rsidP="00A5266C">
      <w:pPr>
        <w:tabs>
          <w:tab w:val="left" w:pos="0"/>
        </w:tabs>
        <w:ind w:firstLine="567"/>
        <w:jc w:val="both"/>
        <w:rPr>
          <w:sz w:val="27"/>
          <w:szCs w:val="27"/>
        </w:rPr>
      </w:pPr>
      <w:r w:rsidRPr="009D389F">
        <w:rPr>
          <w:sz w:val="27"/>
          <w:szCs w:val="27"/>
        </w:rPr>
        <w:t>Помещение (далее – объект), в котором организуется предоставление государственной услуги, для инвалидов обеспечивается:</w:t>
      </w:r>
    </w:p>
    <w:p w14:paraId="1C0CC896" w14:textId="77777777" w:rsidR="00ED1B2C" w:rsidRPr="009D389F" w:rsidRDefault="00ED1B2C" w:rsidP="00A5266C">
      <w:pPr>
        <w:ind w:firstLine="567"/>
        <w:jc w:val="both"/>
        <w:rPr>
          <w:bCs/>
          <w:color w:val="000000"/>
          <w:sz w:val="27"/>
          <w:szCs w:val="27"/>
        </w:rPr>
      </w:pPr>
      <w:r w:rsidRPr="009D389F">
        <w:rPr>
          <w:bCs/>
          <w:color w:val="000000"/>
          <w:sz w:val="27"/>
          <w:szCs w:val="27"/>
        </w:rPr>
        <w:t>условия для беспрепятственного доступа к объектам и предоставляемой в них государственной услуги;</w:t>
      </w:r>
    </w:p>
    <w:p w14:paraId="3177F178" w14:textId="77777777" w:rsidR="00ED1B2C" w:rsidRPr="009D389F" w:rsidRDefault="00ED1B2C" w:rsidP="00A5266C">
      <w:pPr>
        <w:ind w:firstLine="567"/>
        <w:jc w:val="both"/>
        <w:rPr>
          <w:bCs/>
          <w:color w:val="000000"/>
          <w:sz w:val="27"/>
          <w:szCs w:val="27"/>
        </w:rPr>
      </w:pPr>
      <w:r w:rsidRPr="009D389F">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61774D4D" w14:textId="77777777" w:rsidR="00ED1B2C" w:rsidRPr="009D389F" w:rsidRDefault="00ED1B2C" w:rsidP="00A5266C">
      <w:pPr>
        <w:ind w:firstLine="567"/>
        <w:jc w:val="both"/>
        <w:rPr>
          <w:bCs/>
          <w:color w:val="000000"/>
          <w:sz w:val="27"/>
          <w:szCs w:val="27"/>
        </w:rPr>
      </w:pPr>
      <w:r w:rsidRPr="009D389F">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38DD7277" w14:textId="77777777" w:rsidR="00ED1B2C" w:rsidRPr="009D389F" w:rsidRDefault="00ED1B2C" w:rsidP="00A5266C">
      <w:pPr>
        <w:ind w:firstLine="567"/>
        <w:jc w:val="both"/>
        <w:rPr>
          <w:bCs/>
          <w:color w:val="000000"/>
          <w:sz w:val="27"/>
          <w:szCs w:val="27"/>
        </w:rPr>
      </w:pPr>
      <w:r w:rsidRPr="009D389F">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227D23DC" w14:textId="77777777" w:rsidR="00ED1B2C" w:rsidRPr="009D389F" w:rsidRDefault="00ED1B2C" w:rsidP="00A5266C">
      <w:pPr>
        <w:ind w:firstLine="567"/>
        <w:jc w:val="both"/>
        <w:rPr>
          <w:bCs/>
          <w:color w:val="000000"/>
          <w:sz w:val="27"/>
          <w:szCs w:val="27"/>
        </w:rPr>
      </w:pPr>
      <w:r w:rsidRPr="009D389F">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5D58697" w14:textId="77777777" w:rsidR="00ED1B2C" w:rsidRPr="009D389F" w:rsidRDefault="00ED1B2C" w:rsidP="00A5266C">
      <w:pPr>
        <w:pStyle w:val="aff3"/>
        <w:spacing w:before="120"/>
        <w:ind w:firstLine="567"/>
        <w:jc w:val="both"/>
        <w:rPr>
          <w:bCs/>
          <w:color w:val="000000"/>
          <w:sz w:val="27"/>
          <w:szCs w:val="27"/>
        </w:rPr>
      </w:pPr>
      <w:r w:rsidRPr="009D389F">
        <w:rPr>
          <w:sz w:val="27"/>
          <w:szCs w:val="27"/>
        </w:rPr>
        <w:t>2.17. </w:t>
      </w:r>
      <w:r w:rsidRPr="009D389F">
        <w:rPr>
          <w:b/>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9D389F">
        <w:rPr>
          <w:b/>
          <w:sz w:val="27"/>
          <w:szCs w:val="27"/>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B991643" w14:textId="77777777" w:rsidR="00ED1B2C" w:rsidRPr="009D389F" w:rsidRDefault="00ED1B2C" w:rsidP="00A5266C">
      <w:pPr>
        <w:ind w:firstLine="567"/>
        <w:jc w:val="both"/>
        <w:outlineLvl w:val="2"/>
        <w:rPr>
          <w:sz w:val="27"/>
          <w:szCs w:val="27"/>
        </w:rPr>
      </w:pPr>
      <w:r w:rsidRPr="009D389F">
        <w:rPr>
          <w:sz w:val="27"/>
          <w:szCs w:val="27"/>
        </w:rPr>
        <w:t>2.17.1. Показателями доступности и качества услуги являются возможность реализации заявителем права:</w:t>
      </w:r>
    </w:p>
    <w:p w14:paraId="1AF7E627" w14:textId="77777777" w:rsidR="00ED1B2C" w:rsidRPr="009D389F" w:rsidRDefault="00ED1B2C" w:rsidP="00A5266C">
      <w:pPr>
        <w:ind w:firstLine="567"/>
        <w:jc w:val="both"/>
        <w:outlineLvl w:val="2"/>
        <w:rPr>
          <w:sz w:val="27"/>
          <w:szCs w:val="27"/>
        </w:rPr>
      </w:pPr>
      <w:r w:rsidRPr="009D389F">
        <w:rPr>
          <w:sz w:val="27"/>
          <w:szCs w:val="27"/>
        </w:rPr>
        <w:t>- получать услугу своевременно и в соответствии с положениями настоящего Административного регламента;</w:t>
      </w:r>
    </w:p>
    <w:p w14:paraId="33452988" w14:textId="77777777" w:rsidR="00ED1B2C" w:rsidRPr="009D389F" w:rsidRDefault="00ED1B2C" w:rsidP="00A5266C">
      <w:pPr>
        <w:ind w:firstLine="567"/>
        <w:jc w:val="both"/>
        <w:outlineLvl w:val="2"/>
        <w:rPr>
          <w:sz w:val="27"/>
          <w:szCs w:val="27"/>
        </w:rPr>
      </w:pPr>
      <w:r w:rsidRPr="009D389F">
        <w:rPr>
          <w:sz w:val="27"/>
          <w:szCs w:val="27"/>
        </w:rPr>
        <w:t>- получать полную, актуальную и достоверную информацию о порядке предоставления услуги, в том числе в электронной форме;</w:t>
      </w:r>
    </w:p>
    <w:p w14:paraId="7F570531" w14:textId="77777777" w:rsidR="00ED1B2C" w:rsidRPr="009D389F" w:rsidRDefault="00ED1B2C" w:rsidP="00A5266C">
      <w:pPr>
        <w:ind w:firstLine="567"/>
        <w:jc w:val="both"/>
        <w:outlineLvl w:val="2"/>
        <w:rPr>
          <w:sz w:val="27"/>
          <w:szCs w:val="27"/>
        </w:rPr>
      </w:pPr>
      <w:r w:rsidRPr="009D389F">
        <w:rPr>
          <w:sz w:val="27"/>
          <w:szCs w:val="27"/>
        </w:rPr>
        <w:t>- обращаться с просьбой об истребовании документов, в том числе в электронной форме;</w:t>
      </w:r>
    </w:p>
    <w:p w14:paraId="486F313F" w14:textId="77777777" w:rsidR="00ED1B2C" w:rsidRPr="009D389F" w:rsidRDefault="00ED1B2C" w:rsidP="00A5266C">
      <w:pPr>
        <w:ind w:firstLine="567"/>
        <w:jc w:val="both"/>
        <w:outlineLvl w:val="2"/>
        <w:rPr>
          <w:sz w:val="27"/>
          <w:szCs w:val="27"/>
        </w:rPr>
      </w:pPr>
      <w:r w:rsidRPr="009D389F">
        <w:rPr>
          <w:sz w:val="27"/>
          <w:szCs w:val="27"/>
        </w:rPr>
        <w:t xml:space="preserve">- сопровождение инвалидов, имеющих стойкие </w:t>
      </w:r>
      <w:proofErr w:type="gramStart"/>
      <w:r w:rsidRPr="009D389F">
        <w:rPr>
          <w:sz w:val="27"/>
          <w:szCs w:val="27"/>
        </w:rPr>
        <w:t>расстройства  функции</w:t>
      </w:r>
      <w:proofErr w:type="gramEnd"/>
      <w:r w:rsidRPr="009D389F">
        <w:rPr>
          <w:sz w:val="27"/>
          <w:szCs w:val="27"/>
        </w:rPr>
        <w:t xml:space="preserve"> зрения и самостоятельного передвижения, и оказания им помощи на объектах;</w:t>
      </w:r>
    </w:p>
    <w:p w14:paraId="6CC10EE2" w14:textId="77777777" w:rsidR="00ED1B2C" w:rsidRPr="009D389F" w:rsidRDefault="00ED1B2C" w:rsidP="00A5266C">
      <w:pPr>
        <w:ind w:firstLine="567"/>
        <w:jc w:val="both"/>
        <w:outlineLvl w:val="2"/>
        <w:rPr>
          <w:sz w:val="27"/>
          <w:szCs w:val="27"/>
        </w:rPr>
      </w:pPr>
      <w:r w:rsidRPr="009D389F">
        <w:rPr>
          <w:sz w:val="27"/>
          <w:szCs w:val="27"/>
        </w:rPr>
        <w:t xml:space="preserve">- допуск на объекты сурдопереводчика и </w:t>
      </w:r>
      <w:proofErr w:type="spellStart"/>
      <w:r w:rsidRPr="009D389F">
        <w:rPr>
          <w:sz w:val="27"/>
          <w:szCs w:val="27"/>
        </w:rPr>
        <w:t>тифлосурдопереводчика</w:t>
      </w:r>
      <w:proofErr w:type="spellEnd"/>
      <w:r w:rsidRPr="009D389F">
        <w:rPr>
          <w:sz w:val="27"/>
          <w:szCs w:val="27"/>
        </w:rPr>
        <w:t>;</w:t>
      </w:r>
    </w:p>
    <w:p w14:paraId="4564DB81" w14:textId="77777777" w:rsidR="00ED1B2C" w:rsidRPr="009D389F" w:rsidRDefault="00ED1B2C" w:rsidP="00A5266C">
      <w:pPr>
        <w:ind w:firstLine="567"/>
        <w:jc w:val="both"/>
        <w:outlineLvl w:val="2"/>
        <w:rPr>
          <w:sz w:val="27"/>
          <w:szCs w:val="27"/>
        </w:rPr>
      </w:pPr>
      <w:r w:rsidRPr="009D389F">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4945B0D0" w14:textId="77777777" w:rsidR="00ED1B2C" w:rsidRPr="009D389F" w:rsidRDefault="00ED1B2C" w:rsidP="00A5266C">
      <w:pPr>
        <w:ind w:firstLine="567"/>
        <w:jc w:val="both"/>
        <w:outlineLvl w:val="2"/>
        <w:rPr>
          <w:sz w:val="27"/>
          <w:szCs w:val="27"/>
        </w:rPr>
      </w:pPr>
      <w:r w:rsidRPr="009D389F">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119D0A4F" w14:textId="77777777" w:rsidR="00ED1B2C" w:rsidRPr="009D389F" w:rsidRDefault="00ED1B2C" w:rsidP="00A5266C">
      <w:pPr>
        <w:ind w:firstLine="567"/>
        <w:jc w:val="both"/>
        <w:outlineLvl w:val="2"/>
        <w:rPr>
          <w:sz w:val="27"/>
          <w:szCs w:val="27"/>
        </w:rPr>
      </w:pPr>
      <w:r w:rsidRPr="009D389F">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50A13E02" w14:textId="77777777" w:rsidR="00ED1B2C" w:rsidRPr="009D389F" w:rsidRDefault="00ED1B2C" w:rsidP="00A5266C">
      <w:pPr>
        <w:ind w:firstLine="567"/>
        <w:jc w:val="both"/>
        <w:outlineLvl w:val="2"/>
        <w:rPr>
          <w:sz w:val="27"/>
          <w:szCs w:val="27"/>
        </w:rPr>
      </w:pPr>
      <w:r w:rsidRPr="009D389F">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54D4AD3D" w14:textId="77777777" w:rsidR="00ED1B2C" w:rsidRPr="009D389F" w:rsidRDefault="00ED1B2C" w:rsidP="00A5266C">
      <w:pPr>
        <w:ind w:firstLine="567"/>
        <w:jc w:val="both"/>
        <w:outlineLvl w:val="2"/>
        <w:rPr>
          <w:sz w:val="27"/>
          <w:szCs w:val="27"/>
        </w:rPr>
      </w:pPr>
      <w:r w:rsidRPr="009D389F">
        <w:rPr>
          <w:sz w:val="27"/>
          <w:szCs w:val="27"/>
        </w:rPr>
        <w:t>- возможность получения услуги на базе МФЦ;</w:t>
      </w:r>
    </w:p>
    <w:p w14:paraId="7E06E72E" w14:textId="671CC8BB" w:rsidR="00ED1B2C" w:rsidRPr="009D389F" w:rsidRDefault="00ED1B2C" w:rsidP="00A5266C">
      <w:pPr>
        <w:spacing w:after="60"/>
        <w:ind w:firstLine="567"/>
        <w:jc w:val="both"/>
        <w:rPr>
          <w:bCs/>
          <w:sz w:val="27"/>
          <w:szCs w:val="27"/>
        </w:rPr>
      </w:pPr>
      <w:r w:rsidRPr="009D389F">
        <w:rPr>
          <w:bCs/>
          <w:color w:val="000000"/>
          <w:sz w:val="27"/>
          <w:szCs w:val="27"/>
        </w:rPr>
        <w:t xml:space="preserve">- возможность получения муниципальной услуги в электронной форме посредством </w:t>
      </w:r>
      <w:r w:rsidRPr="009D389F">
        <w:rPr>
          <w:sz w:val="27"/>
          <w:szCs w:val="27"/>
        </w:rPr>
        <w:t xml:space="preserve">портала государственных и муниципальных услуг Ростовской области:  </w:t>
      </w:r>
      <w:r w:rsidR="00142BB2" w:rsidRPr="009D389F">
        <w:rPr>
          <w:sz w:val="27"/>
          <w:szCs w:val="27"/>
          <w:u w:val="single"/>
          <w:lang w:val="en-US"/>
        </w:rPr>
        <w:t>http</w:t>
      </w:r>
      <w:r w:rsidR="00142BB2" w:rsidRPr="009D389F">
        <w:rPr>
          <w:sz w:val="27"/>
          <w:szCs w:val="27"/>
          <w:u w:val="single"/>
        </w:rPr>
        <w:t>://</w:t>
      </w:r>
      <w:hyperlink w:history="1">
        <w:hyperlink w:history="1">
          <w:r w:rsidR="00142BB2" w:rsidRPr="009D389F">
            <w:rPr>
              <w:rStyle w:val="a4"/>
              <w:color w:val="auto"/>
              <w:sz w:val="27"/>
              <w:szCs w:val="27"/>
            </w:rPr>
            <w:t>61.</w:t>
          </w:r>
          <w:r w:rsidR="00142BB2" w:rsidRPr="009D389F">
            <w:rPr>
              <w:rStyle w:val="a4"/>
              <w:color w:val="auto"/>
              <w:sz w:val="27"/>
              <w:szCs w:val="27"/>
              <w:lang w:val="en-US"/>
            </w:rPr>
            <w:t>gosuslugi</w:t>
          </w:r>
          <w:r w:rsidR="00142BB2"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54"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bCs/>
          <w:color w:val="000000"/>
          <w:sz w:val="27"/>
          <w:szCs w:val="27"/>
        </w:rPr>
        <w:t>в соответствии с порядком</w:t>
      </w:r>
      <w:r w:rsidRPr="009D389F">
        <w:rPr>
          <w:bCs/>
          <w:sz w:val="27"/>
          <w:szCs w:val="27"/>
        </w:rPr>
        <w:t>, закрепленным в разделе</w:t>
      </w:r>
      <w:r w:rsidRPr="009D389F">
        <w:rPr>
          <w:bCs/>
          <w:sz w:val="27"/>
          <w:szCs w:val="27"/>
          <w:lang w:val="en-US"/>
        </w:rPr>
        <w:t> III</w:t>
      </w:r>
      <w:r w:rsidRPr="009D389F">
        <w:rPr>
          <w:bCs/>
          <w:sz w:val="27"/>
          <w:szCs w:val="27"/>
        </w:rPr>
        <w:t xml:space="preserve"> административного регламента.</w:t>
      </w:r>
    </w:p>
    <w:p w14:paraId="69DFD0BC" w14:textId="172F98B1" w:rsidR="00ED1B2C" w:rsidRPr="009D389F" w:rsidRDefault="00ED1B2C" w:rsidP="00A5266C">
      <w:pPr>
        <w:ind w:firstLine="567"/>
        <w:jc w:val="both"/>
        <w:outlineLvl w:val="2"/>
        <w:rPr>
          <w:color w:val="000000"/>
          <w:sz w:val="27"/>
          <w:szCs w:val="27"/>
          <w:shd w:val="clear" w:color="auto" w:fill="FFFFFF"/>
        </w:rPr>
      </w:pPr>
      <w:r w:rsidRPr="009D389F">
        <w:rPr>
          <w:color w:val="000000"/>
          <w:sz w:val="27"/>
          <w:szCs w:val="27"/>
          <w:shd w:val="clear" w:color="auto" w:fill="FFFFFF"/>
        </w:rPr>
        <w:t xml:space="preserve">Количество взаимодействий заявителя с должностными лицами </w:t>
      </w:r>
      <w:r w:rsidRPr="009D389F">
        <w:rPr>
          <w:sz w:val="27"/>
          <w:szCs w:val="27"/>
        </w:rPr>
        <w:t>Администрации Зерноградского городского</w:t>
      </w:r>
      <w:r w:rsidR="00142BB2" w:rsidRPr="009D389F">
        <w:rPr>
          <w:sz w:val="27"/>
          <w:szCs w:val="27"/>
        </w:rPr>
        <w:t xml:space="preserve"> </w:t>
      </w:r>
      <w:r w:rsidRPr="009D389F">
        <w:rPr>
          <w:sz w:val="27"/>
          <w:szCs w:val="27"/>
        </w:rPr>
        <w:t>поселения</w:t>
      </w:r>
      <w:r w:rsidRPr="009D389F">
        <w:rPr>
          <w:color w:val="000000"/>
          <w:sz w:val="27"/>
          <w:szCs w:val="27"/>
          <w:shd w:val="clear" w:color="auto" w:fill="FFFFFF"/>
        </w:rPr>
        <w:t xml:space="preserve"> либо с МФЦ при предоставлении услуги - 2. </w:t>
      </w:r>
    </w:p>
    <w:p w14:paraId="4A57B468" w14:textId="77777777" w:rsidR="00ED1B2C" w:rsidRPr="009D389F" w:rsidRDefault="00ED1B2C" w:rsidP="00A5266C">
      <w:pPr>
        <w:pStyle w:val="aff3"/>
        <w:spacing w:before="120"/>
        <w:ind w:firstLine="567"/>
        <w:jc w:val="both"/>
        <w:rPr>
          <w:b/>
          <w:sz w:val="27"/>
          <w:szCs w:val="27"/>
        </w:rPr>
      </w:pPr>
      <w:r w:rsidRPr="009D389F">
        <w:rPr>
          <w:sz w:val="27"/>
          <w:szCs w:val="27"/>
        </w:rPr>
        <w:t>2.18.</w:t>
      </w:r>
      <w:r w:rsidRPr="009D389F">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1B0DA24" w14:textId="77777777" w:rsidR="00ED1B2C" w:rsidRPr="009D389F" w:rsidRDefault="00ED1B2C" w:rsidP="00A5266C">
      <w:pPr>
        <w:pStyle w:val="ConsPlusNormal"/>
        <w:widowControl/>
        <w:ind w:firstLine="567"/>
        <w:jc w:val="both"/>
        <w:outlineLvl w:val="1"/>
        <w:rPr>
          <w:rFonts w:ascii="Times New Roman" w:hAnsi="Times New Roman" w:cs="Times New Roman"/>
          <w:i/>
          <w:sz w:val="27"/>
          <w:szCs w:val="27"/>
        </w:rPr>
      </w:pPr>
      <w:r w:rsidRPr="009D389F">
        <w:rPr>
          <w:rFonts w:ascii="Times New Roman" w:hAnsi="Times New Roman" w:cs="Times New Roman"/>
          <w:sz w:val="27"/>
          <w:szCs w:val="27"/>
        </w:rPr>
        <w:t xml:space="preserve">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w:t>
      </w:r>
      <w:r w:rsidRPr="009D389F">
        <w:rPr>
          <w:rFonts w:ascii="Times New Roman" w:hAnsi="Times New Roman" w:cs="Times New Roman"/>
          <w:sz w:val="27"/>
          <w:szCs w:val="27"/>
        </w:rPr>
        <w:lastRenderedPageBreak/>
        <w:t>210-ФЗ «Об организации предоставления государственных и муниципальных услуг» и Федеральным законом от 06.04.2011 № 63- ФЗ «Об электронной подписи».</w:t>
      </w:r>
    </w:p>
    <w:p w14:paraId="18AD612F" w14:textId="568F0C9C" w:rsidR="00ED1B2C" w:rsidRPr="009D389F" w:rsidRDefault="00ED1B2C" w:rsidP="00A5266C">
      <w:pPr>
        <w:widowControl w:val="0"/>
        <w:shd w:val="clear" w:color="auto" w:fill="FFFFFF"/>
        <w:autoSpaceDE w:val="0"/>
        <w:autoSpaceDN w:val="0"/>
        <w:adjustRightInd w:val="0"/>
        <w:ind w:firstLine="567"/>
        <w:jc w:val="both"/>
        <w:rPr>
          <w:sz w:val="27"/>
          <w:szCs w:val="27"/>
        </w:rPr>
      </w:pPr>
      <w:r w:rsidRPr="009D389F">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r w:rsidR="00CB1D8F">
        <w:rPr>
          <w:sz w:val="27"/>
          <w:szCs w:val="27"/>
        </w:rPr>
        <w:t xml:space="preserve"> </w:t>
      </w:r>
      <w:hyperlink r:id="rId55" w:history="1">
        <w:r w:rsidR="00CB1D8F" w:rsidRPr="0054038A">
          <w:rPr>
            <w:rStyle w:val="a4"/>
            <w:sz w:val="27"/>
            <w:szCs w:val="27"/>
            <w:lang w:val="en-US"/>
          </w:rPr>
          <w:t>www</w:t>
        </w:r>
        <w:r w:rsidR="00CB1D8F" w:rsidRPr="0054038A">
          <w:rPr>
            <w:rStyle w:val="a4"/>
            <w:sz w:val="27"/>
            <w:szCs w:val="27"/>
          </w:rPr>
          <w:t>.admzernograd.ru</w:t>
        </w:r>
      </w:hyperlink>
      <w:r w:rsidRPr="009D389F">
        <w:rPr>
          <w:sz w:val="27"/>
          <w:szCs w:val="27"/>
        </w:rPr>
        <w:t xml:space="preserve"> на портале государственных и муниципальных услуг Ростовской:  </w:t>
      </w:r>
      <w:r w:rsidR="00142BB2" w:rsidRPr="009D389F">
        <w:rPr>
          <w:sz w:val="27"/>
          <w:szCs w:val="27"/>
          <w:u w:val="single"/>
          <w:lang w:val="en-US"/>
        </w:rPr>
        <w:t>http</w:t>
      </w:r>
      <w:r w:rsidR="00142BB2" w:rsidRPr="009D389F">
        <w:rPr>
          <w:sz w:val="27"/>
          <w:szCs w:val="27"/>
          <w:u w:val="single"/>
        </w:rPr>
        <w:t>://</w:t>
      </w:r>
      <w:hyperlink w:history="1">
        <w:hyperlink w:history="1">
          <w:r w:rsidR="00142BB2" w:rsidRPr="009D389F">
            <w:rPr>
              <w:rStyle w:val="a4"/>
              <w:color w:val="auto"/>
              <w:sz w:val="27"/>
              <w:szCs w:val="27"/>
            </w:rPr>
            <w:t>61.</w:t>
          </w:r>
          <w:r w:rsidR="00142BB2" w:rsidRPr="009D389F">
            <w:rPr>
              <w:rStyle w:val="a4"/>
              <w:color w:val="auto"/>
              <w:sz w:val="27"/>
              <w:szCs w:val="27"/>
              <w:lang w:val="en-US"/>
            </w:rPr>
            <w:t>gosuslugi</w:t>
          </w:r>
          <w:r w:rsidR="00142BB2"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56"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w:t>
      </w:r>
    </w:p>
    <w:p w14:paraId="4E761433" w14:textId="77777777" w:rsidR="00ED1B2C" w:rsidRPr="009D389F" w:rsidRDefault="00ED1B2C" w:rsidP="00A5266C">
      <w:pPr>
        <w:pStyle w:val="aff3"/>
        <w:spacing w:before="120" w:after="120"/>
        <w:ind w:firstLine="567"/>
        <w:jc w:val="center"/>
        <w:rPr>
          <w:b/>
          <w:sz w:val="27"/>
          <w:szCs w:val="27"/>
        </w:rPr>
      </w:pPr>
      <w:r w:rsidRPr="009D389F">
        <w:rPr>
          <w:b/>
          <w:sz w:val="27"/>
          <w:szCs w:val="27"/>
        </w:rPr>
        <w:t>3</w:t>
      </w:r>
      <w:r w:rsidRPr="009D389F">
        <w:rPr>
          <w:sz w:val="27"/>
          <w:szCs w:val="27"/>
        </w:rPr>
        <w:t>. </w:t>
      </w:r>
      <w:r w:rsidRPr="009D389F">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2F1D759" w14:textId="77777777" w:rsidR="00ED1B2C" w:rsidRPr="009D389F" w:rsidRDefault="00ED1B2C" w:rsidP="00A5266C">
      <w:pPr>
        <w:ind w:firstLine="567"/>
        <w:jc w:val="both"/>
        <w:rPr>
          <w:b/>
          <w:color w:val="000000"/>
          <w:sz w:val="27"/>
          <w:szCs w:val="27"/>
        </w:rPr>
      </w:pPr>
      <w:r w:rsidRPr="009D389F">
        <w:rPr>
          <w:color w:val="000000"/>
          <w:sz w:val="27"/>
          <w:szCs w:val="27"/>
        </w:rPr>
        <w:t>3.1.</w:t>
      </w:r>
      <w:r w:rsidRPr="009D389F">
        <w:rPr>
          <w:b/>
          <w:color w:val="000000"/>
          <w:sz w:val="27"/>
          <w:szCs w:val="27"/>
        </w:rPr>
        <w:t xml:space="preserve"> Исчерпывающий перечень административных процедур.</w:t>
      </w:r>
    </w:p>
    <w:p w14:paraId="32DF3D9C" w14:textId="77777777" w:rsidR="00ED1B2C" w:rsidRPr="009D389F" w:rsidRDefault="00ED1B2C" w:rsidP="00A5266C">
      <w:pPr>
        <w:ind w:firstLine="567"/>
        <w:jc w:val="both"/>
        <w:rPr>
          <w:sz w:val="27"/>
          <w:szCs w:val="27"/>
          <w:u w:val="single"/>
        </w:rPr>
      </w:pPr>
      <w:r w:rsidRPr="009D389F">
        <w:rPr>
          <w:sz w:val="27"/>
          <w:szCs w:val="27"/>
          <w:u w:val="single"/>
        </w:rPr>
        <w:t>3.1.1. При предоставлении муниципальной услуги непосредственно Администрацией Зерноградского поселения осуществляются следующие административные процедуры:</w:t>
      </w:r>
    </w:p>
    <w:p w14:paraId="394B6011" w14:textId="77777777" w:rsidR="00ED1B2C" w:rsidRPr="009D389F" w:rsidRDefault="00ED1B2C" w:rsidP="00A5266C">
      <w:pPr>
        <w:ind w:firstLine="567"/>
        <w:jc w:val="both"/>
        <w:outlineLvl w:val="2"/>
        <w:rPr>
          <w:sz w:val="27"/>
          <w:szCs w:val="27"/>
        </w:rPr>
      </w:pPr>
      <w:r w:rsidRPr="009D389F">
        <w:rPr>
          <w:sz w:val="27"/>
          <w:szCs w:val="27"/>
        </w:rPr>
        <w:t xml:space="preserve">- прием и регистрация заявления и прилагаемых к нему документов от заявителя; </w:t>
      </w:r>
    </w:p>
    <w:p w14:paraId="1BB13037" w14:textId="77777777" w:rsidR="00ED1B2C" w:rsidRPr="009D389F" w:rsidRDefault="00ED1B2C" w:rsidP="00A5266C">
      <w:pPr>
        <w:ind w:firstLine="567"/>
        <w:jc w:val="both"/>
        <w:outlineLvl w:val="1"/>
        <w:rPr>
          <w:sz w:val="27"/>
          <w:szCs w:val="27"/>
        </w:rPr>
      </w:pPr>
      <w:r w:rsidRPr="009D389F">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77935EC1" w14:textId="77777777" w:rsidR="00ED1B2C" w:rsidRPr="009D389F" w:rsidRDefault="00ED1B2C" w:rsidP="00A5266C">
      <w:pPr>
        <w:ind w:firstLine="567"/>
        <w:jc w:val="both"/>
        <w:rPr>
          <w:sz w:val="27"/>
          <w:szCs w:val="27"/>
        </w:rPr>
      </w:pPr>
      <w:r w:rsidRPr="009D389F">
        <w:rPr>
          <w:sz w:val="27"/>
          <w:szCs w:val="27"/>
        </w:rPr>
        <w:t>- рассмотрение документов и принятие решения о предоставлении муниципальной услуги;</w:t>
      </w:r>
    </w:p>
    <w:p w14:paraId="6BA71BD4" w14:textId="77777777" w:rsidR="00ED1B2C" w:rsidRPr="009D389F" w:rsidRDefault="00ED1B2C" w:rsidP="00A5266C">
      <w:pPr>
        <w:ind w:firstLine="567"/>
        <w:jc w:val="both"/>
        <w:rPr>
          <w:sz w:val="27"/>
          <w:szCs w:val="27"/>
        </w:rPr>
      </w:pPr>
      <w:r w:rsidRPr="009D389F">
        <w:rPr>
          <w:sz w:val="27"/>
          <w:szCs w:val="27"/>
        </w:rPr>
        <w:t>- предоставление муниципальной услуги, уведомления об отказе в предоставлении муниципальной услуги с указанием причин отказа.</w:t>
      </w:r>
    </w:p>
    <w:p w14:paraId="04E38ED4" w14:textId="77777777" w:rsidR="00ED1B2C" w:rsidRPr="009D389F" w:rsidRDefault="00ED1B2C" w:rsidP="00A5266C">
      <w:pPr>
        <w:ind w:firstLine="567"/>
        <w:jc w:val="both"/>
        <w:rPr>
          <w:sz w:val="27"/>
          <w:szCs w:val="27"/>
          <w:u w:val="single"/>
        </w:rPr>
      </w:pPr>
      <w:r w:rsidRPr="009D389F">
        <w:rPr>
          <w:sz w:val="27"/>
          <w:szCs w:val="27"/>
          <w:u w:val="single"/>
        </w:rPr>
        <w:t>3.1.2. При обращении заявителя в МФЦ осуществляются следующие административные процедуры:</w:t>
      </w:r>
    </w:p>
    <w:p w14:paraId="28EB0367" w14:textId="77777777" w:rsidR="00ED1B2C" w:rsidRPr="009D389F" w:rsidRDefault="00ED1B2C" w:rsidP="00A5266C">
      <w:pPr>
        <w:ind w:firstLine="567"/>
        <w:jc w:val="both"/>
        <w:outlineLvl w:val="2"/>
        <w:rPr>
          <w:sz w:val="27"/>
          <w:szCs w:val="27"/>
        </w:rPr>
      </w:pPr>
      <w:r w:rsidRPr="009D389F">
        <w:rPr>
          <w:sz w:val="27"/>
          <w:szCs w:val="27"/>
        </w:rPr>
        <w:t xml:space="preserve">- прием и регистрация заявления и прилагаемых к нему документов от заявителя; </w:t>
      </w:r>
    </w:p>
    <w:p w14:paraId="5AEE5C96" w14:textId="77777777" w:rsidR="00ED1B2C" w:rsidRPr="009D389F" w:rsidRDefault="00ED1B2C" w:rsidP="00A5266C">
      <w:pPr>
        <w:ind w:firstLine="567"/>
        <w:jc w:val="both"/>
        <w:outlineLvl w:val="1"/>
        <w:rPr>
          <w:sz w:val="27"/>
          <w:szCs w:val="27"/>
        </w:rPr>
      </w:pPr>
      <w:r w:rsidRPr="009D389F">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0562BBFD" w14:textId="77777777" w:rsidR="00ED1B2C" w:rsidRPr="009D389F" w:rsidRDefault="00ED1B2C" w:rsidP="00A5266C">
      <w:pPr>
        <w:ind w:firstLine="567"/>
        <w:jc w:val="both"/>
        <w:rPr>
          <w:sz w:val="27"/>
          <w:szCs w:val="27"/>
        </w:rPr>
      </w:pPr>
      <w:r w:rsidRPr="009D389F">
        <w:rPr>
          <w:sz w:val="27"/>
          <w:szCs w:val="27"/>
        </w:rPr>
        <w:t>- передача документов в Администрацию Зерноградского городского поселения;</w:t>
      </w:r>
    </w:p>
    <w:p w14:paraId="37D2960D" w14:textId="77777777" w:rsidR="00ED1B2C" w:rsidRPr="009D389F" w:rsidRDefault="00ED1B2C" w:rsidP="00A5266C">
      <w:pPr>
        <w:ind w:firstLine="567"/>
        <w:jc w:val="both"/>
        <w:rPr>
          <w:sz w:val="27"/>
          <w:szCs w:val="27"/>
        </w:rPr>
      </w:pPr>
      <w:r w:rsidRPr="009D389F">
        <w:rPr>
          <w:sz w:val="27"/>
          <w:szCs w:val="27"/>
        </w:rPr>
        <w:t xml:space="preserve">- предоставление услуги или уведомления об отказе в предоставлении муниципальной </w:t>
      </w:r>
      <w:proofErr w:type="gramStart"/>
      <w:r w:rsidRPr="009D389F">
        <w:rPr>
          <w:sz w:val="27"/>
          <w:szCs w:val="27"/>
        </w:rPr>
        <w:t>услуги  с</w:t>
      </w:r>
      <w:proofErr w:type="gramEnd"/>
      <w:r w:rsidRPr="009D389F">
        <w:rPr>
          <w:sz w:val="27"/>
          <w:szCs w:val="27"/>
        </w:rPr>
        <w:t xml:space="preserve"> указанием причин отказа.</w:t>
      </w:r>
    </w:p>
    <w:p w14:paraId="24D352F5" w14:textId="54A3BE1E" w:rsidR="00ED1B2C" w:rsidRPr="009D389F" w:rsidRDefault="00ED1B2C" w:rsidP="00A5266C">
      <w:pPr>
        <w:ind w:firstLine="567"/>
        <w:jc w:val="both"/>
        <w:outlineLvl w:val="2"/>
        <w:rPr>
          <w:sz w:val="27"/>
          <w:szCs w:val="27"/>
        </w:rPr>
      </w:pPr>
      <w:r w:rsidRPr="009D389F">
        <w:rPr>
          <w:sz w:val="27"/>
          <w:szCs w:val="27"/>
        </w:rPr>
        <w:t>3.1.3. </w:t>
      </w:r>
      <w:hyperlink r:id="rId57" w:history="1">
        <w:r w:rsidRPr="009D389F">
          <w:rPr>
            <w:sz w:val="27"/>
            <w:szCs w:val="27"/>
          </w:rPr>
          <w:t>Блок-схема</w:t>
        </w:r>
      </w:hyperlink>
      <w:r w:rsidRPr="009D389F">
        <w:rPr>
          <w:sz w:val="27"/>
          <w:szCs w:val="27"/>
        </w:rPr>
        <w:t xml:space="preserve"> последовательности действий при предоставлении муниципальной </w:t>
      </w:r>
      <w:r w:rsidRPr="00CB1D8F">
        <w:rPr>
          <w:sz w:val="27"/>
          <w:szCs w:val="27"/>
        </w:rPr>
        <w:t xml:space="preserve">услуги приведена в приложении № </w:t>
      </w:r>
      <w:r w:rsidR="00CB1D8F" w:rsidRPr="00CB1D8F">
        <w:rPr>
          <w:sz w:val="27"/>
          <w:szCs w:val="27"/>
        </w:rPr>
        <w:t>4</w:t>
      </w:r>
      <w:r w:rsidRPr="009D389F">
        <w:rPr>
          <w:sz w:val="27"/>
          <w:szCs w:val="27"/>
        </w:rPr>
        <w:t xml:space="preserve"> к настоящему Административному регламенту.</w:t>
      </w:r>
    </w:p>
    <w:p w14:paraId="5A223980" w14:textId="77777777" w:rsidR="00ED1B2C" w:rsidRPr="009D389F" w:rsidRDefault="00ED1B2C" w:rsidP="00A5266C">
      <w:pPr>
        <w:spacing w:before="120"/>
        <w:ind w:firstLine="567"/>
        <w:jc w:val="both"/>
        <w:outlineLvl w:val="2"/>
        <w:rPr>
          <w:b/>
          <w:sz w:val="27"/>
          <w:szCs w:val="27"/>
        </w:rPr>
      </w:pPr>
      <w:r w:rsidRPr="009D389F">
        <w:rPr>
          <w:sz w:val="27"/>
          <w:szCs w:val="27"/>
        </w:rPr>
        <w:t>3.2. </w:t>
      </w:r>
      <w:r w:rsidRPr="009D389F">
        <w:rPr>
          <w:b/>
          <w:sz w:val="27"/>
          <w:szCs w:val="27"/>
        </w:rPr>
        <w:t xml:space="preserve">Описание административных процедур предоставления </w:t>
      </w:r>
      <w:proofErr w:type="gramStart"/>
      <w:r w:rsidRPr="009D389F">
        <w:rPr>
          <w:b/>
          <w:sz w:val="27"/>
          <w:szCs w:val="27"/>
        </w:rPr>
        <w:t>муниципальной  услуги</w:t>
      </w:r>
      <w:proofErr w:type="gramEnd"/>
    </w:p>
    <w:p w14:paraId="6E04BBB0" w14:textId="77777777" w:rsidR="00ED1B2C" w:rsidRPr="009D389F" w:rsidRDefault="00ED1B2C" w:rsidP="00A5266C">
      <w:pPr>
        <w:ind w:firstLine="567"/>
        <w:outlineLvl w:val="2"/>
        <w:rPr>
          <w:sz w:val="27"/>
          <w:szCs w:val="27"/>
        </w:rPr>
      </w:pPr>
      <w:r w:rsidRPr="009D389F">
        <w:rPr>
          <w:sz w:val="27"/>
          <w:szCs w:val="27"/>
        </w:rPr>
        <w:t>Прием и регистрация заявления и прилагаемых к нему документов от заявителя.</w:t>
      </w:r>
    </w:p>
    <w:p w14:paraId="46A1471F" w14:textId="77777777" w:rsidR="00ED1B2C" w:rsidRPr="009D389F" w:rsidRDefault="00ED1B2C" w:rsidP="00A5266C">
      <w:pPr>
        <w:ind w:firstLine="567"/>
        <w:jc w:val="both"/>
        <w:outlineLvl w:val="2"/>
        <w:rPr>
          <w:sz w:val="27"/>
          <w:szCs w:val="27"/>
          <w:u w:val="single"/>
        </w:rPr>
      </w:pPr>
      <w:r w:rsidRPr="009D389F">
        <w:rPr>
          <w:sz w:val="27"/>
          <w:szCs w:val="27"/>
          <w:u w:val="single"/>
        </w:rPr>
        <w:t>3.2.1. Для Администрации Зерноградского городского поселения.</w:t>
      </w:r>
    </w:p>
    <w:p w14:paraId="34325797" w14:textId="77777777" w:rsidR="00ED1B2C" w:rsidRPr="009D389F" w:rsidRDefault="00ED1B2C" w:rsidP="00A5266C">
      <w:pPr>
        <w:ind w:firstLine="567"/>
        <w:jc w:val="both"/>
        <w:outlineLvl w:val="2"/>
        <w:rPr>
          <w:sz w:val="27"/>
          <w:szCs w:val="27"/>
        </w:rPr>
      </w:pPr>
      <w:r w:rsidRPr="009D389F">
        <w:rPr>
          <w:sz w:val="27"/>
          <w:szCs w:val="27"/>
        </w:rPr>
        <w:t>Основанием для начала административной процедуры является представление в Администрацию Зерноградского городского поселения либо получение от МФЦ заявления о предоставлении муниципальной услуги с прилагаемыми к нему документами.</w:t>
      </w:r>
    </w:p>
    <w:p w14:paraId="0A5701D8" w14:textId="77777777" w:rsidR="00ED1B2C" w:rsidRPr="009D389F" w:rsidRDefault="00ED1B2C" w:rsidP="00A5266C">
      <w:pPr>
        <w:ind w:firstLine="567"/>
        <w:jc w:val="both"/>
        <w:rPr>
          <w:sz w:val="27"/>
          <w:szCs w:val="27"/>
        </w:rPr>
      </w:pPr>
      <w:r w:rsidRPr="009D389F">
        <w:rPr>
          <w:sz w:val="27"/>
          <w:szCs w:val="27"/>
        </w:rPr>
        <w:lastRenderedPageBreak/>
        <w:t>Документы в день поступления регистрируются с присвоением входящего номера в системе электронного документооборота «Дело».</w:t>
      </w:r>
    </w:p>
    <w:p w14:paraId="46EE619B" w14:textId="77777777" w:rsidR="00ED1B2C" w:rsidRPr="009D389F" w:rsidRDefault="00ED1B2C" w:rsidP="00A5266C">
      <w:pPr>
        <w:ind w:firstLine="567"/>
        <w:jc w:val="both"/>
        <w:outlineLvl w:val="2"/>
        <w:rPr>
          <w:sz w:val="27"/>
          <w:szCs w:val="27"/>
        </w:rPr>
      </w:pPr>
      <w:r w:rsidRPr="009D389F">
        <w:rPr>
          <w:sz w:val="27"/>
          <w:szCs w:val="27"/>
        </w:rPr>
        <w:t xml:space="preserve">Прием документов от заявителей осуществляется </w:t>
      </w:r>
      <w:proofErr w:type="gramStart"/>
      <w:r w:rsidRPr="009D389F">
        <w:rPr>
          <w:sz w:val="27"/>
          <w:szCs w:val="27"/>
        </w:rPr>
        <w:t>специалистом  Администрации</w:t>
      </w:r>
      <w:proofErr w:type="gramEnd"/>
      <w:r w:rsidRPr="009D389F">
        <w:rPr>
          <w:sz w:val="27"/>
          <w:szCs w:val="27"/>
        </w:rPr>
        <w:t xml:space="preserve">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4223629B" w14:textId="564D8ED1" w:rsidR="00ED1B2C" w:rsidRPr="009D389F" w:rsidRDefault="00ED1B2C" w:rsidP="00A5266C">
      <w:pPr>
        <w:ind w:firstLine="567"/>
        <w:jc w:val="both"/>
        <w:outlineLvl w:val="2"/>
        <w:rPr>
          <w:sz w:val="27"/>
          <w:szCs w:val="27"/>
        </w:rPr>
      </w:pPr>
      <w:r w:rsidRPr="009D389F">
        <w:rPr>
          <w:sz w:val="27"/>
          <w:szCs w:val="27"/>
        </w:rPr>
        <w:t>Специалист, ответственные за прием и регистрацию документов:</w:t>
      </w:r>
    </w:p>
    <w:p w14:paraId="628AB258" w14:textId="77777777" w:rsidR="00ED1B2C" w:rsidRPr="009D389F" w:rsidRDefault="00ED1B2C" w:rsidP="00A5266C">
      <w:pPr>
        <w:ind w:firstLine="567"/>
        <w:jc w:val="both"/>
        <w:outlineLvl w:val="2"/>
        <w:rPr>
          <w:sz w:val="27"/>
          <w:szCs w:val="27"/>
        </w:rPr>
      </w:pPr>
      <w:r w:rsidRPr="009D389F">
        <w:rPr>
          <w:sz w:val="27"/>
          <w:szCs w:val="27"/>
        </w:rPr>
        <w:t>- принимает представленные документы;</w:t>
      </w:r>
    </w:p>
    <w:p w14:paraId="7DE8B23B" w14:textId="77777777" w:rsidR="00ED1B2C" w:rsidRPr="009D389F" w:rsidRDefault="00ED1B2C" w:rsidP="00A5266C">
      <w:pPr>
        <w:ind w:firstLine="567"/>
        <w:jc w:val="both"/>
        <w:outlineLvl w:val="2"/>
        <w:rPr>
          <w:sz w:val="27"/>
          <w:szCs w:val="27"/>
        </w:rPr>
      </w:pPr>
      <w:r w:rsidRPr="009D389F">
        <w:rPr>
          <w:sz w:val="27"/>
          <w:szCs w:val="27"/>
        </w:rPr>
        <w:t>- присваивает поступившим документам регистрационный номер в установленном порядке;</w:t>
      </w:r>
    </w:p>
    <w:p w14:paraId="630A8096" w14:textId="77777777" w:rsidR="00ED1B2C" w:rsidRPr="009D389F" w:rsidRDefault="00ED1B2C" w:rsidP="00A5266C">
      <w:pPr>
        <w:ind w:firstLine="567"/>
        <w:jc w:val="both"/>
        <w:outlineLvl w:val="2"/>
        <w:rPr>
          <w:sz w:val="27"/>
          <w:szCs w:val="27"/>
        </w:rPr>
      </w:pPr>
      <w:r w:rsidRPr="009D389F">
        <w:rPr>
          <w:sz w:val="27"/>
          <w:szCs w:val="27"/>
        </w:rPr>
        <w:t>- вручает заявителю в день приема копию заявления с отметкой о дате приема документов.</w:t>
      </w:r>
    </w:p>
    <w:p w14:paraId="24F3DDC6" w14:textId="77777777" w:rsidR="00ED1B2C" w:rsidRPr="009D389F" w:rsidRDefault="00ED1B2C" w:rsidP="00A5266C">
      <w:pPr>
        <w:ind w:firstLine="567"/>
        <w:jc w:val="both"/>
        <w:rPr>
          <w:bCs/>
          <w:color w:val="000000"/>
          <w:sz w:val="27"/>
          <w:szCs w:val="27"/>
        </w:rPr>
      </w:pPr>
      <w:r w:rsidRPr="009D389F">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3A8FC242" w14:textId="77777777" w:rsidR="00ED1B2C" w:rsidRPr="009D389F" w:rsidRDefault="00ED1B2C" w:rsidP="00A5266C">
      <w:pPr>
        <w:widowControl w:val="0"/>
        <w:ind w:firstLine="567"/>
        <w:jc w:val="both"/>
        <w:rPr>
          <w:bCs/>
          <w:color w:val="000000"/>
          <w:sz w:val="27"/>
          <w:szCs w:val="27"/>
        </w:rPr>
      </w:pPr>
      <w:r w:rsidRPr="009D389F">
        <w:rPr>
          <w:bCs/>
          <w:color w:val="000000"/>
          <w:sz w:val="27"/>
          <w:szCs w:val="27"/>
        </w:rPr>
        <w:t xml:space="preserve">1) при наличии хотя бы одного из указанных оснований должностное лицо </w:t>
      </w:r>
      <w:r w:rsidRPr="009D389F">
        <w:rPr>
          <w:sz w:val="27"/>
          <w:szCs w:val="27"/>
        </w:rPr>
        <w:t>Администрации Зерноградского городского поселения</w:t>
      </w:r>
      <w:r w:rsidRPr="009D389F">
        <w:rPr>
          <w:bCs/>
          <w:color w:val="000000"/>
          <w:sz w:val="27"/>
          <w:szCs w:val="27"/>
        </w:rPr>
        <w:t xml:space="preserve"> подготавливает письмо о невозможности приема документов от заявителя;</w:t>
      </w:r>
    </w:p>
    <w:p w14:paraId="381C22D6" w14:textId="77777777" w:rsidR="00ED1B2C" w:rsidRPr="009D389F" w:rsidRDefault="00ED1B2C" w:rsidP="00A5266C">
      <w:pPr>
        <w:ind w:firstLine="567"/>
        <w:jc w:val="both"/>
        <w:rPr>
          <w:bCs/>
          <w:color w:val="000000"/>
          <w:sz w:val="27"/>
          <w:szCs w:val="27"/>
        </w:rPr>
      </w:pPr>
      <w:r w:rsidRPr="009D389F">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9D389F">
        <w:rPr>
          <w:sz w:val="27"/>
          <w:szCs w:val="27"/>
        </w:rPr>
        <w:t xml:space="preserve"> портала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58"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xml:space="preserve"> и официальном сайте Администрации Зерноградского городского поселения</w:t>
      </w:r>
      <w:hyperlink r:id="rId59"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w:t>
      </w:r>
      <w:r w:rsidRPr="009D389F">
        <w:rPr>
          <w:bCs/>
          <w:color w:val="000000"/>
          <w:sz w:val="27"/>
          <w:szCs w:val="27"/>
        </w:rPr>
        <w:t>заявителю будет представлена информация о ходе выполнения указанного запроса.</w:t>
      </w:r>
    </w:p>
    <w:p w14:paraId="2A7142CF" w14:textId="77777777" w:rsidR="00ED1B2C" w:rsidRPr="009D389F" w:rsidRDefault="00ED1B2C" w:rsidP="00A5266C">
      <w:pPr>
        <w:ind w:firstLine="567"/>
        <w:jc w:val="both"/>
        <w:rPr>
          <w:sz w:val="27"/>
          <w:szCs w:val="27"/>
        </w:rPr>
      </w:pPr>
      <w:r w:rsidRPr="009D389F">
        <w:rPr>
          <w:sz w:val="27"/>
          <w:szCs w:val="27"/>
        </w:rPr>
        <w:t>Критериями принятия решения по данной административной процедуре является подача заявления в Администрацию Зерноградского городского поселения и его соответствие/несоответствие основаниям, указанным в подразделе 2.9 Раздела 2 настоящего Административного регламента.</w:t>
      </w:r>
    </w:p>
    <w:p w14:paraId="561CDB96" w14:textId="77777777" w:rsidR="00ED1B2C" w:rsidRPr="009D389F" w:rsidRDefault="00ED1B2C" w:rsidP="00A5266C">
      <w:pPr>
        <w:ind w:firstLine="567"/>
        <w:jc w:val="both"/>
        <w:outlineLvl w:val="2"/>
        <w:rPr>
          <w:sz w:val="27"/>
          <w:szCs w:val="27"/>
        </w:rPr>
      </w:pPr>
      <w:r w:rsidRPr="009D389F">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2C20E1E9" w14:textId="77777777" w:rsidR="00ED1B2C" w:rsidRPr="009D389F" w:rsidRDefault="00ED1B2C" w:rsidP="00A5266C">
      <w:pPr>
        <w:ind w:firstLine="567"/>
        <w:jc w:val="both"/>
        <w:outlineLvl w:val="2"/>
        <w:rPr>
          <w:sz w:val="27"/>
          <w:szCs w:val="27"/>
        </w:rPr>
      </w:pPr>
      <w:r w:rsidRPr="009D389F">
        <w:rPr>
          <w:sz w:val="27"/>
          <w:szCs w:val="27"/>
        </w:rPr>
        <w:t>Копии документов, не заверенные надлежащим образом, не принимаются.</w:t>
      </w:r>
    </w:p>
    <w:p w14:paraId="04876803" w14:textId="77777777" w:rsidR="00ED1B2C" w:rsidRPr="009D389F" w:rsidRDefault="00ED1B2C" w:rsidP="00A5266C">
      <w:pPr>
        <w:ind w:firstLine="567"/>
        <w:jc w:val="both"/>
        <w:outlineLvl w:val="2"/>
        <w:rPr>
          <w:sz w:val="27"/>
          <w:szCs w:val="27"/>
          <w:u w:val="single"/>
        </w:rPr>
      </w:pPr>
      <w:r w:rsidRPr="009D389F">
        <w:rPr>
          <w:sz w:val="27"/>
          <w:szCs w:val="27"/>
          <w:u w:val="single"/>
        </w:rPr>
        <w:t>3.2. 2. Для МФЦ.</w:t>
      </w:r>
    </w:p>
    <w:p w14:paraId="59ADEFB0" w14:textId="77777777" w:rsidR="00ED1B2C" w:rsidRPr="009D389F" w:rsidRDefault="00ED1B2C" w:rsidP="00A5266C">
      <w:pPr>
        <w:ind w:firstLine="567"/>
        <w:jc w:val="both"/>
        <w:outlineLvl w:val="2"/>
        <w:rPr>
          <w:sz w:val="27"/>
          <w:szCs w:val="27"/>
        </w:rPr>
      </w:pPr>
      <w:r w:rsidRPr="009D389F">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00D12069" w14:textId="77777777" w:rsidR="00ED1B2C" w:rsidRPr="009D389F" w:rsidRDefault="00ED1B2C" w:rsidP="00A5266C">
      <w:pPr>
        <w:ind w:firstLine="567"/>
        <w:jc w:val="both"/>
        <w:outlineLvl w:val="2"/>
        <w:rPr>
          <w:sz w:val="27"/>
          <w:szCs w:val="27"/>
        </w:rPr>
      </w:pPr>
      <w:r w:rsidRPr="009D389F">
        <w:rPr>
          <w:sz w:val="27"/>
          <w:szCs w:val="27"/>
        </w:rPr>
        <w:t>Специалист, ответственный за прием документов:</w:t>
      </w:r>
    </w:p>
    <w:p w14:paraId="71D51E14" w14:textId="77777777" w:rsidR="00ED1B2C" w:rsidRPr="009D389F" w:rsidRDefault="00ED1B2C" w:rsidP="00A5266C">
      <w:pPr>
        <w:ind w:firstLine="567"/>
        <w:jc w:val="both"/>
        <w:rPr>
          <w:bCs/>
          <w:color w:val="000000"/>
          <w:sz w:val="27"/>
          <w:szCs w:val="27"/>
        </w:rPr>
      </w:pPr>
      <w:r w:rsidRPr="009D389F">
        <w:rPr>
          <w:bCs/>
          <w:color w:val="000000"/>
          <w:sz w:val="27"/>
          <w:szCs w:val="27"/>
        </w:rPr>
        <w:t>- принимает и регистрирует документы в информационной системе МФЦ;</w:t>
      </w:r>
    </w:p>
    <w:p w14:paraId="17EFDF7A" w14:textId="77777777" w:rsidR="00ED1B2C" w:rsidRPr="009D389F" w:rsidRDefault="00ED1B2C" w:rsidP="00A5266C">
      <w:pPr>
        <w:ind w:firstLine="567"/>
        <w:jc w:val="both"/>
        <w:rPr>
          <w:bCs/>
          <w:i/>
          <w:color w:val="000000"/>
          <w:sz w:val="27"/>
          <w:szCs w:val="27"/>
        </w:rPr>
      </w:pPr>
      <w:r w:rsidRPr="009D389F">
        <w:rPr>
          <w:bCs/>
          <w:color w:val="000000"/>
          <w:sz w:val="27"/>
          <w:szCs w:val="27"/>
        </w:rPr>
        <w:t>- выдает расписку (выписку) о приеме заявления и документов</w:t>
      </w:r>
      <w:r w:rsidRPr="009D389F">
        <w:rPr>
          <w:bCs/>
          <w:i/>
          <w:color w:val="000000"/>
          <w:sz w:val="27"/>
          <w:szCs w:val="27"/>
        </w:rPr>
        <w:t>.</w:t>
      </w:r>
    </w:p>
    <w:p w14:paraId="685D1439"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55DDC4CB" w14:textId="77777777" w:rsidR="00ED1B2C" w:rsidRPr="009D389F" w:rsidRDefault="00ED1B2C" w:rsidP="00A5266C">
      <w:pPr>
        <w:ind w:firstLine="567"/>
        <w:jc w:val="both"/>
        <w:rPr>
          <w:bCs/>
          <w:color w:val="000000"/>
          <w:sz w:val="27"/>
          <w:szCs w:val="27"/>
        </w:rPr>
      </w:pPr>
      <w:r w:rsidRPr="009D389F">
        <w:rPr>
          <w:bCs/>
          <w:color w:val="000000"/>
          <w:sz w:val="27"/>
          <w:szCs w:val="27"/>
        </w:rPr>
        <w:lastRenderedPageBreak/>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37D383C7" w14:textId="77777777" w:rsidR="00ED1B2C" w:rsidRPr="009D389F" w:rsidRDefault="00ED1B2C" w:rsidP="00A5266C">
      <w:pPr>
        <w:spacing w:before="120"/>
        <w:ind w:firstLine="567"/>
        <w:outlineLvl w:val="2"/>
        <w:rPr>
          <w:b/>
          <w:sz w:val="27"/>
          <w:szCs w:val="27"/>
        </w:rPr>
      </w:pPr>
      <w:r w:rsidRPr="009D389F">
        <w:rPr>
          <w:sz w:val="27"/>
          <w:szCs w:val="27"/>
        </w:rPr>
        <w:t>3.3.</w:t>
      </w:r>
      <w:r w:rsidRPr="009D389F">
        <w:rPr>
          <w:b/>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48732F93" w14:textId="77777777" w:rsidR="00ED1B2C" w:rsidRPr="009D389F" w:rsidRDefault="00ED1B2C" w:rsidP="00A5266C">
      <w:pPr>
        <w:ind w:firstLine="567"/>
        <w:jc w:val="both"/>
        <w:rPr>
          <w:sz w:val="27"/>
          <w:szCs w:val="27"/>
          <w:u w:val="single"/>
        </w:rPr>
      </w:pPr>
      <w:r w:rsidRPr="009D389F">
        <w:rPr>
          <w:sz w:val="27"/>
          <w:szCs w:val="27"/>
          <w:u w:val="single"/>
        </w:rPr>
        <w:t>3.3.1. Для Администрации Зерноградского городского поселения:</w:t>
      </w:r>
    </w:p>
    <w:p w14:paraId="05F502C8" w14:textId="7E86370E" w:rsidR="00ED1B2C" w:rsidRPr="009D389F" w:rsidRDefault="00ED1B2C" w:rsidP="00A5266C">
      <w:pPr>
        <w:ind w:firstLine="567"/>
        <w:jc w:val="both"/>
        <w:rPr>
          <w:sz w:val="27"/>
          <w:szCs w:val="27"/>
        </w:rPr>
      </w:pPr>
      <w:r w:rsidRPr="009D389F">
        <w:rPr>
          <w:sz w:val="27"/>
          <w:szCs w:val="27"/>
        </w:rPr>
        <w:t xml:space="preserve">Основанием для начала административной процедуры является регистрация заявления, с приложением документов, указанных </w:t>
      </w:r>
      <w:proofErr w:type="gramStart"/>
      <w:r w:rsidRPr="009D389F">
        <w:rPr>
          <w:sz w:val="27"/>
          <w:szCs w:val="27"/>
        </w:rPr>
        <w:t>в</w:t>
      </w:r>
      <w:r w:rsidR="00142BB2" w:rsidRPr="009D389F">
        <w:rPr>
          <w:sz w:val="27"/>
          <w:szCs w:val="27"/>
        </w:rPr>
        <w:t xml:space="preserve"> </w:t>
      </w:r>
      <w:r w:rsidRPr="009D389F">
        <w:rPr>
          <w:sz w:val="27"/>
          <w:szCs w:val="27"/>
        </w:rPr>
        <w:t>подраздела</w:t>
      </w:r>
      <w:proofErr w:type="gramEnd"/>
      <w:r w:rsidRPr="009D389F">
        <w:rPr>
          <w:sz w:val="27"/>
          <w:szCs w:val="27"/>
        </w:rPr>
        <w:t xml:space="preserve"> 2.6 раздела 2 настоящего Регламента и отсутствие документов, указанных в подразделе 2.7 раздела 2 настоящего Регламента.</w:t>
      </w:r>
    </w:p>
    <w:p w14:paraId="2378671C" w14:textId="77777777" w:rsidR="00ED1B2C" w:rsidRPr="009D389F" w:rsidRDefault="00ED1B2C" w:rsidP="00A5266C">
      <w:pPr>
        <w:ind w:firstLine="567"/>
        <w:jc w:val="both"/>
        <w:rPr>
          <w:sz w:val="27"/>
          <w:szCs w:val="27"/>
        </w:rPr>
      </w:pPr>
      <w:r w:rsidRPr="009D389F">
        <w:rPr>
          <w:sz w:val="27"/>
          <w:szCs w:val="27"/>
        </w:rPr>
        <w:t xml:space="preserve">Ответственный специалист Администрации Зерноградского городского поселения за предоставление муниципальной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w:t>
      </w:r>
      <w:proofErr w:type="gramStart"/>
      <w:r w:rsidRPr="009D389F">
        <w:rPr>
          <w:sz w:val="27"/>
          <w:szCs w:val="27"/>
        </w:rPr>
        <w:t>органы  (</w:t>
      </w:r>
      <w:proofErr w:type="gramEnd"/>
      <w:r w:rsidRPr="009D389F">
        <w:rPr>
          <w:sz w:val="27"/>
          <w:szCs w:val="27"/>
        </w:rPr>
        <w:t>организации), участвующие в предоставлении услуги:</w:t>
      </w:r>
    </w:p>
    <w:p w14:paraId="5D185657" w14:textId="77777777" w:rsidR="00ED1B2C" w:rsidRPr="009D389F" w:rsidRDefault="00ED1B2C" w:rsidP="00A5266C">
      <w:pPr>
        <w:ind w:firstLine="567"/>
        <w:jc w:val="both"/>
        <w:rPr>
          <w:color w:val="000000"/>
          <w:sz w:val="27"/>
          <w:szCs w:val="27"/>
        </w:rPr>
      </w:pPr>
      <w:r w:rsidRPr="009D389F">
        <w:rPr>
          <w:color w:val="000000"/>
          <w:sz w:val="27"/>
          <w:szCs w:val="27"/>
        </w:rPr>
        <w:t>- правоустанавливающие документы на земельный участок;</w:t>
      </w:r>
    </w:p>
    <w:p w14:paraId="09B53827" w14:textId="77777777" w:rsidR="00ED1B2C" w:rsidRPr="009D389F" w:rsidRDefault="00ED1B2C" w:rsidP="00A5266C">
      <w:pPr>
        <w:ind w:firstLine="567"/>
        <w:jc w:val="both"/>
        <w:rPr>
          <w:sz w:val="27"/>
          <w:szCs w:val="27"/>
        </w:rPr>
      </w:pPr>
      <w:r w:rsidRPr="009D389F">
        <w:rPr>
          <w:color w:val="000000"/>
          <w:sz w:val="27"/>
          <w:szCs w:val="27"/>
        </w:rPr>
        <w:t>- </w:t>
      </w:r>
      <w:r w:rsidRPr="009D389F">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9D389F">
        <w:rPr>
          <w:color w:val="000000"/>
          <w:sz w:val="27"/>
          <w:szCs w:val="27"/>
        </w:rPr>
        <w:t>;</w:t>
      </w:r>
    </w:p>
    <w:p w14:paraId="0837DCE7" w14:textId="77777777" w:rsidR="00ED1B2C" w:rsidRPr="009D389F" w:rsidRDefault="00ED1B2C" w:rsidP="00A5266C">
      <w:pPr>
        <w:ind w:firstLine="567"/>
        <w:jc w:val="both"/>
        <w:rPr>
          <w:color w:val="000000"/>
          <w:sz w:val="27"/>
          <w:szCs w:val="27"/>
        </w:rPr>
      </w:pPr>
      <w:r w:rsidRPr="009D389F">
        <w:rPr>
          <w:color w:val="000000"/>
          <w:sz w:val="27"/>
          <w:szCs w:val="27"/>
        </w:rPr>
        <w:t xml:space="preserve">- заключение государственной экологической экспертизы проектной документации; </w:t>
      </w:r>
    </w:p>
    <w:p w14:paraId="62224E40" w14:textId="77777777" w:rsidR="00ED1B2C" w:rsidRPr="009D389F" w:rsidRDefault="00ED1B2C" w:rsidP="00A5266C">
      <w:pPr>
        <w:ind w:firstLine="567"/>
        <w:jc w:val="both"/>
        <w:rPr>
          <w:color w:val="000000"/>
          <w:sz w:val="27"/>
          <w:szCs w:val="27"/>
        </w:rPr>
      </w:pPr>
      <w:r w:rsidRPr="009D389F">
        <w:rPr>
          <w:color w:val="000000"/>
          <w:sz w:val="27"/>
          <w:szCs w:val="27"/>
        </w:rPr>
        <w:t>- </w:t>
      </w:r>
      <w:r w:rsidRPr="009D389F">
        <w:rPr>
          <w:sz w:val="27"/>
          <w:szCs w:val="27"/>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9D389F">
        <w:rPr>
          <w:color w:val="000000"/>
          <w:sz w:val="27"/>
          <w:szCs w:val="27"/>
        </w:rPr>
        <w:t xml:space="preserve"> статьей 40 Градостроительного кодекса Российской Федерации);</w:t>
      </w:r>
    </w:p>
    <w:p w14:paraId="5920E044" w14:textId="77777777" w:rsidR="00ED1B2C" w:rsidRPr="009D389F" w:rsidRDefault="00ED1B2C" w:rsidP="00A5266C">
      <w:pPr>
        <w:ind w:firstLine="567"/>
        <w:jc w:val="both"/>
        <w:rPr>
          <w:color w:val="FF0000"/>
          <w:sz w:val="27"/>
          <w:szCs w:val="27"/>
        </w:rPr>
      </w:pPr>
      <w:r w:rsidRPr="009D389F">
        <w:rPr>
          <w:color w:val="000000"/>
          <w:sz w:val="27"/>
          <w:szCs w:val="27"/>
        </w:rPr>
        <w:t xml:space="preserve">- документ, подтверждающий начало строительства, реконструкции, капитального ремонта объекта капитального строительства. </w:t>
      </w:r>
    </w:p>
    <w:p w14:paraId="5D486393" w14:textId="77777777" w:rsidR="00ED1B2C" w:rsidRPr="009D389F" w:rsidRDefault="00ED1B2C" w:rsidP="00A5266C">
      <w:pPr>
        <w:ind w:firstLine="567"/>
        <w:jc w:val="both"/>
        <w:rPr>
          <w:sz w:val="27"/>
          <w:szCs w:val="27"/>
        </w:rPr>
      </w:pPr>
      <w:r w:rsidRPr="009D389F">
        <w:rPr>
          <w:sz w:val="27"/>
          <w:szCs w:val="27"/>
        </w:rPr>
        <w:t>В случае отсутствия технической возможности межведомственные запросы направляются на бумажном носителе.</w:t>
      </w:r>
    </w:p>
    <w:p w14:paraId="3D20D432" w14:textId="77777777" w:rsidR="00ED1B2C" w:rsidRPr="009D389F" w:rsidRDefault="00ED1B2C" w:rsidP="00A5266C">
      <w:pPr>
        <w:ind w:firstLine="567"/>
        <w:jc w:val="both"/>
        <w:rPr>
          <w:sz w:val="27"/>
          <w:szCs w:val="27"/>
        </w:rPr>
      </w:pPr>
      <w:r w:rsidRPr="009D389F">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Административного регламента.</w:t>
      </w:r>
    </w:p>
    <w:p w14:paraId="2F795B2E" w14:textId="77777777" w:rsidR="00ED1B2C" w:rsidRPr="009D389F" w:rsidRDefault="00ED1B2C" w:rsidP="00A5266C">
      <w:pPr>
        <w:ind w:firstLine="567"/>
        <w:jc w:val="both"/>
        <w:rPr>
          <w:sz w:val="27"/>
          <w:szCs w:val="27"/>
        </w:rPr>
      </w:pPr>
      <w:r w:rsidRPr="009D389F">
        <w:rPr>
          <w:sz w:val="27"/>
          <w:szCs w:val="27"/>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5DABC575" w14:textId="77777777" w:rsidR="00ED1B2C" w:rsidRPr="009D389F" w:rsidRDefault="00ED1B2C" w:rsidP="00A5266C">
      <w:pPr>
        <w:ind w:firstLine="567"/>
        <w:jc w:val="both"/>
        <w:rPr>
          <w:bCs/>
          <w:sz w:val="27"/>
          <w:szCs w:val="27"/>
        </w:rPr>
      </w:pPr>
      <w:r w:rsidRPr="009D389F">
        <w:rPr>
          <w:sz w:val="27"/>
          <w:szCs w:val="27"/>
        </w:rPr>
        <w:t xml:space="preserve">Способом фиксации результата административной процедуры являются </w:t>
      </w:r>
      <w:r w:rsidRPr="009D389F">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9D389F">
        <w:rPr>
          <w:sz w:val="27"/>
          <w:szCs w:val="27"/>
        </w:rPr>
        <w:t xml:space="preserve"> муниципальной</w:t>
      </w:r>
      <w:r w:rsidRPr="009D389F">
        <w:rPr>
          <w:bCs/>
          <w:sz w:val="27"/>
          <w:szCs w:val="27"/>
        </w:rPr>
        <w:t xml:space="preserve"> услуги.</w:t>
      </w:r>
    </w:p>
    <w:p w14:paraId="21C2F9DD" w14:textId="77777777" w:rsidR="00ED1B2C" w:rsidRPr="009D389F" w:rsidRDefault="00ED1B2C" w:rsidP="00A5266C">
      <w:pPr>
        <w:ind w:firstLine="567"/>
        <w:jc w:val="both"/>
        <w:rPr>
          <w:sz w:val="27"/>
          <w:szCs w:val="27"/>
          <w:u w:val="single"/>
        </w:rPr>
      </w:pPr>
      <w:r w:rsidRPr="009D389F">
        <w:rPr>
          <w:sz w:val="27"/>
          <w:szCs w:val="27"/>
          <w:u w:val="single"/>
        </w:rPr>
        <w:t>3.3.2. Для МФЦ:</w:t>
      </w:r>
    </w:p>
    <w:p w14:paraId="4FF85D63" w14:textId="77777777" w:rsidR="00ED1B2C" w:rsidRPr="009D389F" w:rsidRDefault="00ED1B2C" w:rsidP="00A5266C">
      <w:pPr>
        <w:ind w:firstLine="567"/>
        <w:jc w:val="both"/>
        <w:rPr>
          <w:sz w:val="27"/>
          <w:szCs w:val="27"/>
        </w:rPr>
      </w:pPr>
      <w:r w:rsidRPr="009D389F">
        <w:rPr>
          <w:sz w:val="27"/>
          <w:szCs w:val="27"/>
        </w:rPr>
        <w:t xml:space="preserve">Основанием для начала административной процедуры является регистрация специалистом МФЦ заявления, с приложением документов, указанных в 2.6 раздела 2 </w:t>
      </w:r>
      <w:r w:rsidRPr="009D389F">
        <w:rPr>
          <w:sz w:val="27"/>
          <w:szCs w:val="27"/>
        </w:rPr>
        <w:lastRenderedPageBreak/>
        <w:t>настоящего Административного регламента и отсутствие документов, указанных в подразделе 2.7 раздела 2 настоящего Административного регламента.</w:t>
      </w:r>
    </w:p>
    <w:p w14:paraId="06239176" w14:textId="77777777" w:rsidR="00ED1B2C" w:rsidRPr="009D389F" w:rsidRDefault="00ED1B2C" w:rsidP="00A5266C">
      <w:pPr>
        <w:ind w:firstLine="567"/>
        <w:jc w:val="both"/>
        <w:rPr>
          <w:sz w:val="27"/>
          <w:szCs w:val="27"/>
        </w:rPr>
      </w:pPr>
      <w:r w:rsidRPr="009D389F">
        <w:rPr>
          <w:sz w:val="27"/>
          <w:szCs w:val="27"/>
        </w:rPr>
        <w:t xml:space="preserve">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w:t>
      </w:r>
      <w:proofErr w:type="gramStart"/>
      <w:r w:rsidRPr="009D389F">
        <w:rPr>
          <w:sz w:val="27"/>
          <w:szCs w:val="27"/>
        </w:rPr>
        <w:t>органы  (</w:t>
      </w:r>
      <w:proofErr w:type="gramEnd"/>
      <w:r w:rsidRPr="009D389F">
        <w:rPr>
          <w:sz w:val="27"/>
          <w:szCs w:val="27"/>
        </w:rPr>
        <w:t>организации), участвующие в предоставлении услуги:</w:t>
      </w:r>
    </w:p>
    <w:p w14:paraId="1D8FFDF6" w14:textId="77777777" w:rsidR="00ED1B2C" w:rsidRPr="009D389F" w:rsidRDefault="00ED1B2C" w:rsidP="00A5266C">
      <w:pPr>
        <w:ind w:firstLine="567"/>
        <w:jc w:val="both"/>
        <w:rPr>
          <w:color w:val="000000"/>
          <w:sz w:val="27"/>
          <w:szCs w:val="27"/>
        </w:rPr>
      </w:pPr>
      <w:r w:rsidRPr="009D389F">
        <w:rPr>
          <w:color w:val="000000"/>
          <w:sz w:val="27"/>
          <w:szCs w:val="27"/>
        </w:rPr>
        <w:t>- правоустанавливающие документы на земельный участок;</w:t>
      </w:r>
    </w:p>
    <w:p w14:paraId="380E92A5" w14:textId="77777777" w:rsidR="00ED1B2C" w:rsidRPr="009D389F" w:rsidRDefault="00ED1B2C" w:rsidP="00A5266C">
      <w:pPr>
        <w:ind w:firstLine="567"/>
        <w:jc w:val="both"/>
        <w:rPr>
          <w:sz w:val="27"/>
          <w:szCs w:val="27"/>
        </w:rPr>
      </w:pPr>
      <w:r w:rsidRPr="009D389F">
        <w:rPr>
          <w:color w:val="000000"/>
          <w:sz w:val="27"/>
          <w:szCs w:val="27"/>
        </w:rPr>
        <w:t>- </w:t>
      </w:r>
      <w:r w:rsidRPr="009D389F">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9D389F">
        <w:rPr>
          <w:color w:val="000000"/>
          <w:sz w:val="27"/>
          <w:szCs w:val="27"/>
        </w:rPr>
        <w:t>;</w:t>
      </w:r>
    </w:p>
    <w:p w14:paraId="221C9A56" w14:textId="77777777" w:rsidR="00ED1B2C" w:rsidRPr="009D389F" w:rsidRDefault="00ED1B2C" w:rsidP="00A5266C">
      <w:pPr>
        <w:ind w:firstLine="567"/>
        <w:jc w:val="both"/>
        <w:rPr>
          <w:color w:val="000000"/>
          <w:sz w:val="27"/>
          <w:szCs w:val="27"/>
        </w:rPr>
      </w:pPr>
      <w:r w:rsidRPr="009D389F">
        <w:rPr>
          <w:color w:val="000000"/>
          <w:sz w:val="27"/>
          <w:szCs w:val="27"/>
        </w:rPr>
        <w:t xml:space="preserve">- заключение государственной экологической экспертизы проектной документации; </w:t>
      </w:r>
    </w:p>
    <w:p w14:paraId="3E599947" w14:textId="77777777" w:rsidR="00ED1B2C" w:rsidRPr="009D389F" w:rsidRDefault="00ED1B2C" w:rsidP="00A5266C">
      <w:pPr>
        <w:ind w:firstLine="567"/>
        <w:jc w:val="both"/>
        <w:rPr>
          <w:color w:val="000000"/>
          <w:sz w:val="27"/>
          <w:szCs w:val="27"/>
        </w:rPr>
      </w:pPr>
      <w:r w:rsidRPr="009D389F">
        <w:rPr>
          <w:color w:val="000000"/>
          <w:sz w:val="27"/>
          <w:szCs w:val="27"/>
        </w:rPr>
        <w:t>- </w:t>
      </w:r>
      <w:r w:rsidRPr="009D389F">
        <w:rPr>
          <w:sz w:val="27"/>
          <w:szCs w:val="27"/>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9D389F">
        <w:rPr>
          <w:color w:val="000000"/>
          <w:sz w:val="27"/>
          <w:szCs w:val="27"/>
        </w:rPr>
        <w:t xml:space="preserve"> статьей 40 Градостроительного кодекса Российской Федерации);</w:t>
      </w:r>
    </w:p>
    <w:p w14:paraId="0E5A0FF0" w14:textId="77777777" w:rsidR="00ED1B2C" w:rsidRPr="009D389F" w:rsidRDefault="00ED1B2C" w:rsidP="00A5266C">
      <w:pPr>
        <w:ind w:firstLine="567"/>
        <w:jc w:val="both"/>
        <w:rPr>
          <w:color w:val="FF0000"/>
          <w:sz w:val="27"/>
          <w:szCs w:val="27"/>
        </w:rPr>
      </w:pPr>
      <w:r w:rsidRPr="009D389F">
        <w:rPr>
          <w:color w:val="000000"/>
          <w:sz w:val="27"/>
          <w:szCs w:val="27"/>
        </w:rPr>
        <w:t xml:space="preserve">- документ, подтверждающий начало строительства, реконструкции, капитального ремонта объекта капитального строительства. </w:t>
      </w:r>
    </w:p>
    <w:p w14:paraId="3022272E" w14:textId="77777777" w:rsidR="00ED1B2C" w:rsidRPr="009D389F" w:rsidRDefault="00ED1B2C" w:rsidP="00A5266C">
      <w:pPr>
        <w:ind w:firstLine="567"/>
        <w:jc w:val="both"/>
        <w:rPr>
          <w:sz w:val="27"/>
          <w:szCs w:val="27"/>
        </w:rPr>
      </w:pPr>
      <w:r w:rsidRPr="009D389F">
        <w:rPr>
          <w:sz w:val="27"/>
          <w:szCs w:val="27"/>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14:paraId="2945E402" w14:textId="77777777" w:rsidR="00ED1B2C" w:rsidRPr="009D389F" w:rsidRDefault="00ED1B2C" w:rsidP="00A5266C">
      <w:pPr>
        <w:ind w:firstLine="567"/>
        <w:jc w:val="both"/>
        <w:rPr>
          <w:sz w:val="27"/>
          <w:szCs w:val="27"/>
        </w:rPr>
      </w:pPr>
      <w:r w:rsidRPr="009D389F">
        <w:rPr>
          <w:sz w:val="27"/>
          <w:szCs w:val="27"/>
        </w:rPr>
        <w:t>Должностным лицом, ответственным за выполнение административной процедуры, является сотрудник МФЦ.</w:t>
      </w:r>
    </w:p>
    <w:p w14:paraId="7948E176" w14:textId="77777777" w:rsidR="00ED1B2C" w:rsidRPr="009D389F" w:rsidRDefault="00ED1B2C" w:rsidP="00A5266C">
      <w:pPr>
        <w:ind w:firstLine="567"/>
        <w:jc w:val="both"/>
        <w:rPr>
          <w:sz w:val="27"/>
          <w:szCs w:val="27"/>
        </w:rPr>
      </w:pPr>
      <w:r w:rsidRPr="009D389F">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Административного регламента.</w:t>
      </w:r>
    </w:p>
    <w:p w14:paraId="7BFE69AB" w14:textId="77777777" w:rsidR="00ED1B2C" w:rsidRPr="009D389F" w:rsidRDefault="00ED1B2C" w:rsidP="00A5266C">
      <w:pPr>
        <w:ind w:firstLine="567"/>
        <w:jc w:val="both"/>
        <w:rPr>
          <w:sz w:val="27"/>
          <w:szCs w:val="27"/>
        </w:rPr>
      </w:pPr>
      <w:r w:rsidRPr="009D389F">
        <w:rPr>
          <w:sz w:val="27"/>
          <w:szCs w:val="27"/>
        </w:rPr>
        <w:t>Результатом административной процедуры является получение МФЦ запрашиваемых документов (сведений).</w:t>
      </w:r>
    </w:p>
    <w:p w14:paraId="6A28C46C" w14:textId="77777777" w:rsidR="00ED1B2C" w:rsidRPr="009D389F" w:rsidRDefault="00ED1B2C" w:rsidP="00A5266C">
      <w:pPr>
        <w:ind w:firstLine="567"/>
        <w:outlineLvl w:val="2"/>
        <w:rPr>
          <w:b/>
          <w:sz w:val="27"/>
          <w:szCs w:val="27"/>
        </w:rPr>
      </w:pPr>
      <w:r w:rsidRPr="009D389F">
        <w:rPr>
          <w:sz w:val="27"/>
          <w:szCs w:val="27"/>
        </w:rPr>
        <w:t>3.4.</w:t>
      </w:r>
      <w:r w:rsidRPr="009D389F">
        <w:rPr>
          <w:b/>
          <w:sz w:val="27"/>
          <w:szCs w:val="27"/>
        </w:rPr>
        <w:t xml:space="preserve"> Передача документов в Администрацию Зерноградского городского поселения</w:t>
      </w:r>
    </w:p>
    <w:p w14:paraId="39045474" w14:textId="175D436C" w:rsidR="00ED1B2C" w:rsidRPr="009D389F" w:rsidRDefault="00ED1B2C" w:rsidP="00A5266C">
      <w:pPr>
        <w:ind w:firstLine="567"/>
        <w:jc w:val="both"/>
        <w:rPr>
          <w:sz w:val="27"/>
          <w:szCs w:val="27"/>
        </w:rPr>
      </w:pPr>
      <w:r w:rsidRPr="009D389F">
        <w:rPr>
          <w:sz w:val="27"/>
          <w:szCs w:val="27"/>
        </w:rPr>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регламента по собственной инициативе.</w:t>
      </w:r>
    </w:p>
    <w:p w14:paraId="7628AB39" w14:textId="77777777" w:rsidR="00ED1B2C" w:rsidRPr="009D389F" w:rsidRDefault="00ED1B2C" w:rsidP="00A5266C">
      <w:pPr>
        <w:ind w:firstLine="567"/>
        <w:jc w:val="both"/>
        <w:rPr>
          <w:sz w:val="27"/>
          <w:szCs w:val="27"/>
        </w:rPr>
      </w:pPr>
      <w:r w:rsidRPr="009D389F">
        <w:rPr>
          <w:sz w:val="27"/>
          <w:szCs w:val="27"/>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14:paraId="113D95AF" w14:textId="39FAF830" w:rsidR="00ED1B2C" w:rsidRPr="009D389F" w:rsidRDefault="00ED1B2C" w:rsidP="00A5266C">
      <w:pPr>
        <w:ind w:firstLine="567"/>
        <w:jc w:val="both"/>
        <w:rPr>
          <w:sz w:val="27"/>
          <w:szCs w:val="27"/>
        </w:rPr>
      </w:pPr>
      <w:r w:rsidRPr="009D389F">
        <w:rPr>
          <w:sz w:val="27"/>
          <w:szCs w:val="27"/>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w:t>
      </w:r>
      <w:r w:rsidR="00090A6B" w:rsidRPr="009D389F">
        <w:rPr>
          <w:sz w:val="27"/>
          <w:szCs w:val="27"/>
        </w:rPr>
        <w:t>5</w:t>
      </w:r>
      <w:r w:rsidRPr="009D389F">
        <w:rPr>
          <w:sz w:val="27"/>
          <w:szCs w:val="27"/>
        </w:rPr>
        <w:t xml:space="preserve"> рабочих дней с момента направления запросов) либо 1 рабочий день со </w:t>
      </w:r>
      <w:r w:rsidRPr="009D389F">
        <w:rPr>
          <w:sz w:val="27"/>
          <w:szCs w:val="27"/>
        </w:rPr>
        <w:lastRenderedPageBreak/>
        <w:t>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02A40450" w14:textId="77777777" w:rsidR="00ED1B2C" w:rsidRPr="009D389F" w:rsidRDefault="00ED1B2C" w:rsidP="00A5266C">
      <w:pPr>
        <w:ind w:firstLine="567"/>
        <w:jc w:val="both"/>
        <w:rPr>
          <w:sz w:val="27"/>
          <w:szCs w:val="27"/>
        </w:rPr>
      </w:pPr>
      <w:r w:rsidRPr="009D389F">
        <w:rPr>
          <w:sz w:val="27"/>
          <w:szCs w:val="27"/>
        </w:rPr>
        <w:t>Должностным лицом, ответственным за координацию выполнения административной процедуры, является сотрудник МФЦ.</w:t>
      </w:r>
    </w:p>
    <w:p w14:paraId="69462B34" w14:textId="77777777" w:rsidR="00ED1B2C" w:rsidRPr="009D389F" w:rsidRDefault="00ED1B2C" w:rsidP="00A5266C">
      <w:pPr>
        <w:ind w:firstLine="567"/>
        <w:jc w:val="both"/>
        <w:rPr>
          <w:sz w:val="27"/>
          <w:szCs w:val="27"/>
        </w:rPr>
      </w:pPr>
      <w:r w:rsidRPr="009D389F">
        <w:rPr>
          <w:sz w:val="27"/>
          <w:szCs w:val="27"/>
        </w:rPr>
        <w:t xml:space="preserve">Результатом административной процедуры </w:t>
      </w:r>
      <w:r w:rsidRPr="009D389F">
        <w:rPr>
          <w:bCs/>
          <w:sz w:val="27"/>
          <w:szCs w:val="27"/>
        </w:rPr>
        <w:t xml:space="preserve">является отправка </w:t>
      </w:r>
      <w:r w:rsidRPr="009D389F">
        <w:rPr>
          <w:sz w:val="27"/>
          <w:szCs w:val="27"/>
        </w:rPr>
        <w:t>комплекта документов</w:t>
      </w:r>
      <w:r w:rsidRPr="009D389F">
        <w:rPr>
          <w:bCs/>
          <w:sz w:val="27"/>
          <w:szCs w:val="27"/>
        </w:rPr>
        <w:t xml:space="preserve"> из МФЦ в </w:t>
      </w:r>
      <w:r w:rsidRPr="009D389F">
        <w:rPr>
          <w:sz w:val="27"/>
          <w:szCs w:val="27"/>
        </w:rPr>
        <w:t>Администрацию Зерноградского городского поселения</w:t>
      </w:r>
      <w:r w:rsidRPr="009D389F">
        <w:rPr>
          <w:bCs/>
          <w:sz w:val="27"/>
          <w:szCs w:val="27"/>
        </w:rPr>
        <w:t>.</w:t>
      </w:r>
    </w:p>
    <w:p w14:paraId="43F4684C" w14:textId="77777777" w:rsidR="00ED1B2C" w:rsidRPr="009D389F" w:rsidRDefault="00ED1B2C" w:rsidP="00A5266C">
      <w:pPr>
        <w:ind w:firstLine="567"/>
        <w:jc w:val="both"/>
        <w:rPr>
          <w:sz w:val="27"/>
          <w:szCs w:val="27"/>
        </w:rPr>
      </w:pPr>
      <w:r w:rsidRPr="009D389F">
        <w:rPr>
          <w:sz w:val="27"/>
          <w:szCs w:val="27"/>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14:paraId="12520680" w14:textId="77777777" w:rsidR="00ED1B2C" w:rsidRPr="009D389F" w:rsidRDefault="00ED1B2C" w:rsidP="00A5266C">
      <w:pPr>
        <w:ind w:firstLine="567"/>
        <w:jc w:val="both"/>
        <w:outlineLvl w:val="2"/>
        <w:rPr>
          <w:b/>
          <w:sz w:val="27"/>
          <w:szCs w:val="27"/>
        </w:rPr>
      </w:pPr>
      <w:r w:rsidRPr="009D389F">
        <w:rPr>
          <w:sz w:val="27"/>
          <w:szCs w:val="27"/>
        </w:rPr>
        <w:t>3.5.</w:t>
      </w:r>
      <w:r w:rsidRPr="009D389F">
        <w:rPr>
          <w:b/>
          <w:sz w:val="27"/>
          <w:szCs w:val="27"/>
        </w:rPr>
        <w:t xml:space="preserve"> Рассмотрение документов и принятие решения о предоставлении услуги</w:t>
      </w:r>
    </w:p>
    <w:p w14:paraId="6FD01CA3" w14:textId="77777777" w:rsidR="00ED1B2C" w:rsidRPr="009D389F" w:rsidRDefault="00ED1B2C" w:rsidP="00A5266C">
      <w:pPr>
        <w:ind w:firstLine="567"/>
        <w:jc w:val="both"/>
        <w:rPr>
          <w:sz w:val="27"/>
          <w:szCs w:val="27"/>
        </w:rPr>
      </w:pPr>
      <w:r w:rsidRPr="009D389F">
        <w:rPr>
          <w:sz w:val="27"/>
          <w:szCs w:val="27"/>
        </w:rPr>
        <w:t>3.5.1. Основанием для начала административной процедуры является передача заявления либо уведомление и прилагаемых к нему документов в приемную Администрации Зерноградского городского поселения.</w:t>
      </w:r>
    </w:p>
    <w:p w14:paraId="1DE785A3" w14:textId="77777777" w:rsidR="00ED1B2C" w:rsidRPr="009D389F" w:rsidRDefault="00ED1B2C" w:rsidP="00A5266C">
      <w:pPr>
        <w:ind w:firstLine="567"/>
        <w:jc w:val="both"/>
        <w:rPr>
          <w:sz w:val="27"/>
          <w:szCs w:val="27"/>
        </w:rPr>
      </w:pPr>
      <w:r w:rsidRPr="009D389F">
        <w:rPr>
          <w:sz w:val="27"/>
          <w:szCs w:val="27"/>
        </w:rPr>
        <w:t>Административная процедура включает в себя:</w:t>
      </w:r>
    </w:p>
    <w:p w14:paraId="55FE91C2" w14:textId="6FF04EEA" w:rsidR="00ED1B2C" w:rsidRPr="009D389F" w:rsidRDefault="00ED1B2C" w:rsidP="00A5266C">
      <w:pPr>
        <w:ind w:firstLine="567"/>
        <w:jc w:val="both"/>
        <w:rPr>
          <w:sz w:val="27"/>
          <w:szCs w:val="27"/>
        </w:rPr>
      </w:pPr>
      <w:r w:rsidRPr="009D389F">
        <w:rPr>
          <w:sz w:val="27"/>
          <w:szCs w:val="27"/>
        </w:rPr>
        <w:t>- проверку наличия документов, необходимых для принятия решения о предоставлении муниципальной услуги;</w:t>
      </w:r>
    </w:p>
    <w:p w14:paraId="222AADA0" w14:textId="7C277AE1" w:rsidR="00ED1B2C" w:rsidRPr="009D389F" w:rsidRDefault="00ED1B2C" w:rsidP="00A5266C">
      <w:pPr>
        <w:ind w:firstLine="567"/>
        <w:jc w:val="both"/>
        <w:rPr>
          <w:sz w:val="27"/>
          <w:szCs w:val="27"/>
        </w:rPr>
      </w:pPr>
      <w:r w:rsidRPr="009D389F">
        <w:rPr>
          <w:sz w:val="27"/>
          <w:szCs w:val="27"/>
        </w:rPr>
        <w:t xml:space="preserve">-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w:t>
      </w:r>
      <w:r w:rsidR="00142BB2" w:rsidRPr="009D389F">
        <w:rPr>
          <w:sz w:val="27"/>
          <w:szCs w:val="27"/>
        </w:rPr>
        <w:t>в соответствии</w:t>
      </w:r>
      <w:r w:rsidRPr="009D389F">
        <w:rPr>
          <w:sz w:val="27"/>
          <w:szCs w:val="27"/>
        </w:rPr>
        <w:t xml:space="preserve">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5A53870D" w14:textId="77777777" w:rsidR="00ED1B2C" w:rsidRPr="009D389F" w:rsidRDefault="00ED1B2C" w:rsidP="000F4B6E">
      <w:pPr>
        <w:ind w:firstLine="567"/>
        <w:jc w:val="both"/>
        <w:rPr>
          <w:sz w:val="27"/>
          <w:szCs w:val="27"/>
        </w:rPr>
      </w:pPr>
      <w:r w:rsidRPr="009D389F">
        <w:rPr>
          <w:sz w:val="27"/>
          <w:szCs w:val="27"/>
        </w:rPr>
        <w:t xml:space="preserve">Критериями принятия решения по данной административной процедуре является проект соответствующего решения (проекты разрешения на ввод объекта в </w:t>
      </w:r>
      <w:proofErr w:type="gramStart"/>
      <w:r w:rsidRPr="009D389F">
        <w:rPr>
          <w:sz w:val="27"/>
          <w:szCs w:val="27"/>
        </w:rPr>
        <w:t>эксплуатацию,  уведомление</w:t>
      </w:r>
      <w:proofErr w:type="gramEnd"/>
      <w:r w:rsidRPr="009D389F">
        <w:rPr>
          <w:sz w:val="27"/>
          <w:szCs w:val="27"/>
        </w:rPr>
        <w:t xml:space="preserve"> об отказе в предоставлении  разрешения на ввод объекта в эксплуатацию).</w:t>
      </w:r>
    </w:p>
    <w:p w14:paraId="5170D2D7" w14:textId="77777777" w:rsidR="00ED1B2C" w:rsidRPr="009D389F" w:rsidRDefault="00ED1B2C" w:rsidP="000F4B6E">
      <w:pPr>
        <w:ind w:firstLine="567"/>
        <w:jc w:val="both"/>
        <w:rPr>
          <w:color w:val="000000"/>
          <w:sz w:val="27"/>
          <w:szCs w:val="27"/>
        </w:rPr>
      </w:pPr>
      <w:r w:rsidRPr="009D389F">
        <w:rPr>
          <w:sz w:val="27"/>
          <w:szCs w:val="27"/>
        </w:rPr>
        <w:t>Ответственный специалист Администрации Зерноградского городского поселения, специалист МКУ Зерноградского городского поселения в течение 4 рабочих дней с момента проверки документов</w:t>
      </w:r>
      <w:r w:rsidRPr="009D389F">
        <w:rPr>
          <w:color w:val="000000"/>
          <w:sz w:val="27"/>
          <w:szCs w:val="27"/>
        </w:rPr>
        <w:t>:</w:t>
      </w:r>
    </w:p>
    <w:p w14:paraId="70556921" w14:textId="77777777" w:rsidR="00ED1B2C" w:rsidRPr="009D389F" w:rsidRDefault="00ED1B2C" w:rsidP="000F4B6E">
      <w:pPr>
        <w:ind w:firstLine="567"/>
        <w:jc w:val="both"/>
        <w:outlineLvl w:val="2"/>
        <w:rPr>
          <w:sz w:val="27"/>
          <w:szCs w:val="27"/>
        </w:rPr>
      </w:pPr>
      <w:r w:rsidRPr="009D389F">
        <w:rPr>
          <w:sz w:val="27"/>
          <w:szCs w:val="27"/>
        </w:rPr>
        <w:t xml:space="preserve">- обеспечивает визирование проекта разрешения на ввод объекта в </w:t>
      </w:r>
      <w:proofErr w:type="gramStart"/>
      <w:r w:rsidRPr="009D389F">
        <w:rPr>
          <w:sz w:val="27"/>
          <w:szCs w:val="27"/>
        </w:rPr>
        <w:t>эксплуатацию,  уведомление</w:t>
      </w:r>
      <w:proofErr w:type="gramEnd"/>
      <w:r w:rsidRPr="009D389F">
        <w:rPr>
          <w:sz w:val="27"/>
          <w:szCs w:val="27"/>
        </w:rPr>
        <w:t xml:space="preserve"> об отказе в предоставлении  разрешения на ввод объекта в эксплуатацию.</w:t>
      </w:r>
    </w:p>
    <w:p w14:paraId="17AF0DD4" w14:textId="77777777" w:rsidR="00ED1B2C" w:rsidRPr="009D389F" w:rsidRDefault="00ED1B2C" w:rsidP="00704167">
      <w:pPr>
        <w:ind w:firstLine="567"/>
        <w:jc w:val="both"/>
        <w:outlineLvl w:val="2"/>
        <w:rPr>
          <w:sz w:val="27"/>
          <w:szCs w:val="27"/>
        </w:rPr>
      </w:pPr>
      <w:r w:rsidRPr="009D389F">
        <w:rPr>
          <w:sz w:val="27"/>
          <w:szCs w:val="27"/>
        </w:rPr>
        <w:t>Результатом данной административной процедуры является подписание главой Администрации Зерноградского городского поселения:</w:t>
      </w:r>
    </w:p>
    <w:p w14:paraId="31B234CA" w14:textId="77777777" w:rsidR="00ED1B2C" w:rsidRPr="009D389F" w:rsidRDefault="00ED1B2C" w:rsidP="00A5266C">
      <w:pPr>
        <w:ind w:firstLine="567"/>
        <w:jc w:val="both"/>
        <w:outlineLvl w:val="2"/>
        <w:rPr>
          <w:sz w:val="27"/>
          <w:szCs w:val="27"/>
        </w:rPr>
      </w:pPr>
      <w:r w:rsidRPr="009D389F">
        <w:rPr>
          <w:sz w:val="27"/>
          <w:szCs w:val="27"/>
        </w:rPr>
        <w:t xml:space="preserve">- разрешения на строительство, </w:t>
      </w:r>
    </w:p>
    <w:p w14:paraId="1C9FFAC2" w14:textId="77777777" w:rsidR="00ED1B2C" w:rsidRPr="009D389F" w:rsidRDefault="00ED1B2C" w:rsidP="00A5266C">
      <w:pPr>
        <w:ind w:firstLine="567"/>
        <w:jc w:val="both"/>
        <w:outlineLvl w:val="2"/>
        <w:rPr>
          <w:sz w:val="27"/>
          <w:szCs w:val="27"/>
        </w:rPr>
      </w:pPr>
      <w:r w:rsidRPr="009D389F">
        <w:rPr>
          <w:sz w:val="27"/>
          <w:szCs w:val="27"/>
        </w:rPr>
        <w:t>- уведомления об отказе в предоставлении разрешения на строительство,</w:t>
      </w:r>
    </w:p>
    <w:p w14:paraId="4063A1FE" w14:textId="77777777" w:rsidR="00ED1B2C" w:rsidRPr="009D389F" w:rsidRDefault="00ED1B2C" w:rsidP="00A5266C">
      <w:pPr>
        <w:ind w:firstLine="567"/>
        <w:jc w:val="both"/>
        <w:outlineLvl w:val="2"/>
        <w:rPr>
          <w:sz w:val="27"/>
          <w:szCs w:val="27"/>
        </w:rPr>
      </w:pPr>
      <w:r w:rsidRPr="009D389F">
        <w:rPr>
          <w:sz w:val="27"/>
          <w:szCs w:val="27"/>
        </w:rPr>
        <w:lastRenderedPageBreak/>
        <w:t>-разрешения на строительство с отметкой о продлении срока действия данного разрешения,</w:t>
      </w:r>
    </w:p>
    <w:p w14:paraId="494A6BFC" w14:textId="77777777" w:rsidR="00ED1B2C" w:rsidRPr="009D389F" w:rsidRDefault="00ED1B2C" w:rsidP="00A5266C">
      <w:pPr>
        <w:ind w:firstLine="567"/>
        <w:jc w:val="both"/>
        <w:outlineLvl w:val="2"/>
        <w:rPr>
          <w:sz w:val="27"/>
          <w:szCs w:val="27"/>
        </w:rPr>
      </w:pPr>
      <w:r w:rsidRPr="009D389F">
        <w:rPr>
          <w:sz w:val="27"/>
          <w:szCs w:val="27"/>
        </w:rPr>
        <w:t>- уведомление об отказе в продлении срока действия разрешения на строительство,</w:t>
      </w:r>
    </w:p>
    <w:p w14:paraId="471D6CCD" w14:textId="77777777" w:rsidR="00ED1B2C" w:rsidRPr="009D389F" w:rsidRDefault="00ED1B2C" w:rsidP="00A5266C">
      <w:pPr>
        <w:ind w:firstLine="567"/>
        <w:jc w:val="both"/>
        <w:outlineLvl w:val="2"/>
        <w:rPr>
          <w:sz w:val="27"/>
          <w:szCs w:val="27"/>
        </w:rPr>
      </w:pPr>
      <w:r w:rsidRPr="009D389F">
        <w:rPr>
          <w:sz w:val="27"/>
          <w:szCs w:val="27"/>
        </w:rPr>
        <w:t xml:space="preserve">- уведомление о внесении изменений в разрешение на строительство, </w:t>
      </w:r>
    </w:p>
    <w:p w14:paraId="4EE3CE89" w14:textId="77777777" w:rsidR="00ED1B2C" w:rsidRPr="009D389F" w:rsidRDefault="00ED1B2C" w:rsidP="00A5266C">
      <w:pPr>
        <w:ind w:firstLine="567"/>
        <w:jc w:val="both"/>
        <w:outlineLvl w:val="2"/>
        <w:rPr>
          <w:sz w:val="27"/>
          <w:szCs w:val="27"/>
        </w:rPr>
      </w:pPr>
      <w:r w:rsidRPr="009D389F">
        <w:rPr>
          <w:sz w:val="27"/>
          <w:szCs w:val="27"/>
        </w:rPr>
        <w:t>-уведомление об отказе во внесении изменений в разрешение на строительство.</w:t>
      </w:r>
    </w:p>
    <w:p w14:paraId="14774459" w14:textId="74CF56D9" w:rsidR="00ED1B2C" w:rsidRPr="009D389F" w:rsidRDefault="00ED1B2C" w:rsidP="00A5266C">
      <w:pPr>
        <w:ind w:firstLine="567"/>
        <w:jc w:val="both"/>
        <w:outlineLvl w:val="2"/>
        <w:rPr>
          <w:sz w:val="27"/>
          <w:szCs w:val="27"/>
        </w:rPr>
      </w:pPr>
      <w:r w:rsidRPr="009D389F">
        <w:rPr>
          <w:sz w:val="27"/>
          <w:szCs w:val="27"/>
        </w:rPr>
        <w:t xml:space="preserve">Максимальный срок административной процедуры не может превышать </w:t>
      </w:r>
      <w:r w:rsidR="00090A6B" w:rsidRPr="009D389F">
        <w:rPr>
          <w:sz w:val="27"/>
          <w:szCs w:val="27"/>
        </w:rPr>
        <w:t>5</w:t>
      </w:r>
      <w:r w:rsidRPr="009D389F">
        <w:rPr>
          <w:sz w:val="27"/>
          <w:szCs w:val="27"/>
        </w:rPr>
        <w:t xml:space="preserve"> календарных дней с </w:t>
      </w:r>
      <w:r w:rsidR="00090A6B" w:rsidRPr="009D389F">
        <w:rPr>
          <w:sz w:val="27"/>
          <w:szCs w:val="27"/>
        </w:rPr>
        <w:t>даты</w:t>
      </w:r>
      <w:r w:rsidRPr="009D389F">
        <w:rPr>
          <w:sz w:val="27"/>
          <w:szCs w:val="27"/>
        </w:rPr>
        <w:t xml:space="preserve"> регистрации заявления о предоставлении муниципальной услуги. </w:t>
      </w:r>
    </w:p>
    <w:p w14:paraId="3E85D75C" w14:textId="77777777" w:rsidR="00ED1B2C" w:rsidRPr="009D389F" w:rsidRDefault="00ED1B2C" w:rsidP="00A5266C">
      <w:pPr>
        <w:spacing w:before="120"/>
        <w:ind w:firstLine="567"/>
        <w:jc w:val="both"/>
        <w:outlineLvl w:val="2"/>
        <w:rPr>
          <w:b/>
          <w:sz w:val="27"/>
          <w:szCs w:val="27"/>
        </w:rPr>
      </w:pPr>
      <w:r w:rsidRPr="009D389F">
        <w:rPr>
          <w:sz w:val="27"/>
          <w:szCs w:val="27"/>
        </w:rPr>
        <w:t>3.6.</w:t>
      </w:r>
      <w:r w:rsidRPr="009D389F">
        <w:rPr>
          <w:b/>
          <w:sz w:val="27"/>
          <w:szCs w:val="27"/>
        </w:rPr>
        <w:t xml:space="preserve"> Предоставление разрешения на строительство или уведомления об отказе в предоставлении такого разрешения с указанием причин отказа или разрешения на строительство с отметкой о продлении срока действия данного разрешения на строительство</w:t>
      </w:r>
    </w:p>
    <w:p w14:paraId="2FA3B3C6" w14:textId="77777777" w:rsidR="00ED1B2C" w:rsidRPr="009D389F" w:rsidRDefault="00ED1B2C" w:rsidP="00A5266C">
      <w:pPr>
        <w:ind w:firstLine="567"/>
        <w:outlineLvl w:val="2"/>
        <w:rPr>
          <w:sz w:val="27"/>
          <w:szCs w:val="27"/>
          <w:u w:val="single"/>
        </w:rPr>
      </w:pPr>
      <w:r w:rsidRPr="009D389F">
        <w:rPr>
          <w:sz w:val="27"/>
          <w:szCs w:val="27"/>
          <w:u w:val="single"/>
        </w:rPr>
        <w:t>3.6.1.  Для Администрации Зерноградского городского поселения:</w:t>
      </w:r>
    </w:p>
    <w:p w14:paraId="3634741E" w14:textId="77777777" w:rsidR="00ED1B2C" w:rsidRPr="009D389F" w:rsidRDefault="00ED1B2C" w:rsidP="00A5266C">
      <w:pPr>
        <w:ind w:firstLine="567"/>
        <w:jc w:val="both"/>
        <w:outlineLvl w:val="2"/>
        <w:rPr>
          <w:color w:val="FF0000"/>
          <w:sz w:val="27"/>
          <w:szCs w:val="27"/>
        </w:rPr>
      </w:pPr>
      <w:r w:rsidRPr="009D389F">
        <w:rPr>
          <w:sz w:val="27"/>
          <w:szCs w:val="27"/>
        </w:rPr>
        <w:t xml:space="preserve">Основанием для предоставления услуги является подписанное главой Администрации Зерноградского городского поселения 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w:t>
      </w:r>
    </w:p>
    <w:p w14:paraId="15577DCA" w14:textId="77777777" w:rsidR="00ED1B2C" w:rsidRPr="009D389F" w:rsidRDefault="00ED1B2C" w:rsidP="00A5266C">
      <w:pPr>
        <w:pStyle w:val="3"/>
        <w:numPr>
          <w:ilvl w:val="0"/>
          <w:numId w:val="0"/>
        </w:numPr>
        <w:tabs>
          <w:tab w:val="left" w:pos="567"/>
          <w:tab w:val="num" w:pos="3834"/>
        </w:tabs>
        <w:suppressAutoHyphens/>
        <w:spacing w:line="240" w:lineRule="auto"/>
        <w:ind w:firstLine="567"/>
        <w:rPr>
          <w:sz w:val="27"/>
          <w:szCs w:val="27"/>
        </w:rPr>
      </w:pPr>
      <w:r w:rsidRPr="009D389F">
        <w:rPr>
          <w:sz w:val="27"/>
          <w:szCs w:val="27"/>
        </w:rPr>
        <w:t>Критерии принятия решений по данной административной процедуре:</w:t>
      </w:r>
    </w:p>
    <w:p w14:paraId="58816E85" w14:textId="77777777" w:rsidR="00ED1B2C" w:rsidRPr="009D389F" w:rsidRDefault="00ED1B2C" w:rsidP="00A5266C">
      <w:pPr>
        <w:pStyle w:val="3"/>
        <w:numPr>
          <w:ilvl w:val="0"/>
          <w:numId w:val="0"/>
        </w:numPr>
        <w:tabs>
          <w:tab w:val="left" w:pos="1260"/>
          <w:tab w:val="left" w:pos="1620"/>
          <w:tab w:val="num" w:pos="3834"/>
        </w:tabs>
        <w:suppressAutoHyphens/>
        <w:spacing w:line="240" w:lineRule="auto"/>
        <w:ind w:firstLine="567"/>
        <w:rPr>
          <w:color w:val="FF0000"/>
          <w:sz w:val="27"/>
          <w:szCs w:val="27"/>
        </w:rPr>
      </w:pPr>
      <w:r w:rsidRPr="009D389F">
        <w:rPr>
          <w:sz w:val="27"/>
          <w:szCs w:val="27"/>
        </w:rPr>
        <w:t>наличие подписанного и зарегистрированного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14:paraId="7879D0BC" w14:textId="77777777" w:rsidR="00ED1B2C" w:rsidRPr="009D389F" w:rsidRDefault="00ED1B2C" w:rsidP="00A5266C">
      <w:pPr>
        <w:ind w:firstLine="567"/>
        <w:jc w:val="both"/>
        <w:outlineLvl w:val="2"/>
        <w:rPr>
          <w:color w:val="FF0000"/>
          <w:sz w:val="27"/>
          <w:szCs w:val="27"/>
        </w:rPr>
      </w:pPr>
      <w:r w:rsidRPr="009D389F">
        <w:rPr>
          <w:sz w:val="27"/>
          <w:szCs w:val="27"/>
        </w:rPr>
        <w:t xml:space="preserve">Максимальный срок выполнения административной процедуры 1 (один) рабочий день (в случае если заявитель явился). </w:t>
      </w:r>
    </w:p>
    <w:p w14:paraId="7449B621" w14:textId="77777777" w:rsidR="00ED1B2C" w:rsidRPr="009D389F" w:rsidRDefault="00ED1B2C" w:rsidP="00A5266C">
      <w:pPr>
        <w:ind w:firstLine="567"/>
        <w:jc w:val="both"/>
        <w:rPr>
          <w:sz w:val="27"/>
          <w:szCs w:val="27"/>
        </w:rPr>
      </w:pPr>
      <w:r w:rsidRPr="009D389F">
        <w:rPr>
          <w:sz w:val="27"/>
          <w:szCs w:val="27"/>
        </w:rPr>
        <w:t>Результатом административной процедуры является выдача заявителю результата муниципальной услуги.</w:t>
      </w:r>
    </w:p>
    <w:p w14:paraId="4ADCF750" w14:textId="77777777" w:rsidR="00ED1B2C" w:rsidRPr="009D389F" w:rsidRDefault="00ED1B2C" w:rsidP="00A5266C">
      <w:pPr>
        <w:ind w:firstLine="567"/>
        <w:jc w:val="both"/>
        <w:outlineLvl w:val="2"/>
        <w:rPr>
          <w:sz w:val="27"/>
          <w:szCs w:val="27"/>
          <w:u w:val="single"/>
        </w:rPr>
      </w:pPr>
      <w:r w:rsidRPr="009D389F">
        <w:rPr>
          <w:sz w:val="27"/>
          <w:szCs w:val="27"/>
          <w:u w:val="single"/>
        </w:rPr>
        <w:t xml:space="preserve">3,6.2. Для МФЦ: </w:t>
      </w:r>
    </w:p>
    <w:p w14:paraId="1A08A47D" w14:textId="77777777" w:rsidR="00ED1B2C" w:rsidRPr="009D389F" w:rsidRDefault="00ED1B2C" w:rsidP="00A5266C">
      <w:pPr>
        <w:ind w:firstLine="567"/>
        <w:jc w:val="both"/>
        <w:outlineLvl w:val="2"/>
        <w:rPr>
          <w:sz w:val="27"/>
          <w:szCs w:val="27"/>
        </w:rPr>
      </w:pPr>
      <w:r w:rsidRPr="009D389F">
        <w:rPr>
          <w:sz w:val="27"/>
          <w:szCs w:val="27"/>
        </w:rPr>
        <w:t>При обращении заявителя за результатом предоставления муниципальной услуги в МФЦ, сотрудник МФЦ осуществляет следующие действия:</w:t>
      </w:r>
    </w:p>
    <w:p w14:paraId="589AFC84" w14:textId="77777777" w:rsidR="00ED1B2C" w:rsidRPr="009D389F" w:rsidRDefault="00ED1B2C" w:rsidP="00A5266C">
      <w:pPr>
        <w:ind w:firstLine="567"/>
        <w:jc w:val="both"/>
        <w:rPr>
          <w:sz w:val="27"/>
          <w:szCs w:val="27"/>
        </w:rPr>
      </w:pPr>
      <w:r w:rsidRPr="009D389F">
        <w:rPr>
          <w:sz w:val="27"/>
          <w:szCs w:val="27"/>
        </w:rPr>
        <w:t>- устанавливает личность заявителя (личность и полномочия представителя);</w:t>
      </w:r>
    </w:p>
    <w:p w14:paraId="4CD63B21" w14:textId="77777777" w:rsidR="00ED1B2C" w:rsidRPr="009D389F" w:rsidRDefault="00ED1B2C" w:rsidP="00A5266C">
      <w:pPr>
        <w:ind w:firstLine="567"/>
        <w:jc w:val="both"/>
        <w:rPr>
          <w:sz w:val="27"/>
          <w:szCs w:val="27"/>
        </w:rPr>
      </w:pPr>
      <w:r w:rsidRPr="009D389F">
        <w:rPr>
          <w:sz w:val="27"/>
          <w:szCs w:val="27"/>
        </w:rPr>
        <w:t>- выдает результата услуги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заявителю (представителю заявителя);</w:t>
      </w:r>
    </w:p>
    <w:p w14:paraId="51A73F66" w14:textId="77777777" w:rsidR="00ED1B2C" w:rsidRPr="009D389F" w:rsidRDefault="00ED1B2C" w:rsidP="00A5266C">
      <w:pPr>
        <w:ind w:firstLine="567"/>
        <w:jc w:val="both"/>
        <w:rPr>
          <w:sz w:val="27"/>
          <w:szCs w:val="27"/>
        </w:rPr>
      </w:pPr>
      <w:r w:rsidRPr="009D389F">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183800CD" w14:textId="77777777" w:rsidR="00ED1B2C" w:rsidRPr="009D389F" w:rsidRDefault="00ED1B2C" w:rsidP="00A5266C">
      <w:pPr>
        <w:ind w:firstLine="567"/>
        <w:jc w:val="both"/>
        <w:rPr>
          <w:sz w:val="27"/>
          <w:szCs w:val="27"/>
        </w:rPr>
      </w:pPr>
      <w:r w:rsidRPr="009D389F">
        <w:rPr>
          <w:sz w:val="27"/>
          <w:szCs w:val="27"/>
        </w:rPr>
        <w:lastRenderedPageBreak/>
        <w:t xml:space="preserve">- вводит информацию в информационную систему МФЦ о фактической дате выдачи </w:t>
      </w:r>
      <w:proofErr w:type="gramStart"/>
      <w:r w:rsidRPr="009D389F">
        <w:rPr>
          <w:sz w:val="27"/>
          <w:szCs w:val="27"/>
        </w:rPr>
        <w:t>результата  заявителю</w:t>
      </w:r>
      <w:proofErr w:type="gramEnd"/>
      <w:r w:rsidRPr="009D389F">
        <w:rPr>
          <w:sz w:val="27"/>
          <w:szCs w:val="27"/>
        </w:rPr>
        <w:t xml:space="preserve"> (представителю заявителя).</w:t>
      </w:r>
    </w:p>
    <w:p w14:paraId="37837CA9" w14:textId="77777777" w:rsidR="00ED1B2C" w:rsidRPr="009D389F" w:rsidRDefault="00ED1B2C" w:rsidP="00A5266C">
      <w:pPr>
        <w:ind w:firstLine="567"/>
        <w:jc w:val="both"/>
        <w:rPr>
          <w:sz w:val="27"/>
          <w:szCs w:val="27"/>
        </w:rPr>
      </w:pPr>
      <w:r w:rsidRPr="009D389F">
        <w:rPr>
          <w:sz w:val="27"/>
          <w:szCs w:val="27"/>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4A521E1C" w14:textId="77777777" w:rsidR="00ED1B2C" w:rsidRPr="009D389F" w:rsidRDefault="00ED1B2C" w:rsidP="00A5266C">
      <w:pPr>
        <w:ind w:firstLine="567"/>
        <w:jc w:val="both"/>
        <w:rPr>
          <w:sz w:val="27"/>
          <w:szCs w:val="27"/>
        </w:rPr>
      </w:pPr>
      <w:r w:rsidRPr="009D389F">
        <w:rPr>
          <w:sz w:val="27"/>
          <w:szCs w:val="27"/>
        </w:rPr>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 или МФЦ.</w:t>
      </w:r>
    </w:p>
    <w:p w14:paraId="4B59F349" w14:textId="63122890" w:rsidR="00ED1B2C" w:rsidRPr="009D389F" w:rsidRDefault="00ED1B2C" w:rsidP="00A5266C">
      <w:pPr>
        <w:ind w:firstLine="567"/>
        <w:rPr>
          <w:sz w:val="27"/>
          <w:szCs w:val="27"/>
        </w:rPr>
      </w:pPr>
      <w:r w:rsidRPr="009D389F">
        <w:rPr>
          <w:sz w:val="27"/>
          <w:szCs w:val="27"/>
        </w:rPr>
        <w:t>Максимальный срок выполнения административной процедуры 1 (один) рабочий день (в случае если заявитель явился).</w:t>
      </w:r>
    </w:p>
    <w:p w14:paraId="54D70C90" w14:textId="77777777" w:rsidR="00ED1B2C" w:rsidRPr="009D389F" w:rsidRDefault="00ED1B2C" w:rsidP="00A5266C">
      <w:pPr>
        <w:ind w:firstLine="567"/>
        <w:jc w:val="both"/>
        <w:rPr>
          <w:sz w:val="27"/>
          <w:szCs w:val="27"/>
        </w:rPr>
      </w:pPr>
      <w:r w:rsidRPr="009D389F">
        <w:rPr>
          <w:sz w:val="27"/>
          <w:szCs w:val="27"/>
        </w:rPr>
        <w:t xml:space="preserve">Результатом административной процедуры является предоставление заявителю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w:t>
      </w:r>
    </w:p>
    <w:p w14:paraId="5909D05F" w14:textId="77777777" w:rsidR="00ED1B2C" w:rsidRPr="009D389F" w:rsidRDefault="00ED1B2C" w:rsidP="00A5266C">
      <w:pPr>
        <w:ind w:firstLine="567"/>
        <w:jc w:val="both"/>
        <w:rPr>
          <w:sz w:val="27"/>
          <w:szCs w:val="27"/>
        </w:rPr>
      </w:pPr>
      <w:r w:rsidRPr="009D389F">
        <w:rPr>
          <w:sz w:val="27"/>
          <w:szCs w:val="27"/>
        </w:rPr>
        <w:t xml:space="preserve">Способом фиксации результата выполнения административной процедуры является </w:t>
      </w:r>
      <w:r w:rsidRPr="009D389F">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9D389F">
        <w:rPr>
          <w:sz w:val="27"/>
          <w:szCs w:val="27"/>
        </w:rPr>
        <w:t>.</w:t>
      </w:r>
    </w:p>
    <w:p w14:paraId="688BA11B" w14:textId="77777777" w:rsidR="00ED1B2C" w:rsidRPr="009D389F" w:rsidRDefault="00ED1B2C" w:rsidP="00A5266C">
      <w:pPr>
        <w:ind w:firstLine="567"/>
        <w:jc w:val="both"/>
        <w:rPr>
          <w:sz w:val="27"/>
          <w:szCs w:val="27"/>
        </w:rPr>
      </w:pPr>
      <w:r w:rsidRPr="009D389F">
        <w:rPr>
          <w:sz w:val="27"/>
          <w:szCs w:val="27"/>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в приемную Администрации Зерноградского городского поселения. </w:t>
      </w:r>
    </w:p>
    <w:p w14:paraId="4FB0656B" w14:textId="77777777" w:rsidR="00ED1B2C" w:rsidRPr="009D389F" w:rsidRDefault="00ED1B2C" w:rsidP="00A5266C">
      <w:pPr>
        <w:ind w:firstLine="567"/>
        <w:jc w:val="both"/>
        <w:rPr>
          <w:sz w:val="27"/>
          <w:szCs w:val="27"/>
        </w:rPr>
      </w:pPr>
      <w:r w:rsidRPr="009D389F">
        <w:rPr>
          <w:sz w:val="27"/>
          <w:szCs w:val="27"/>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Администрацию Зерноградского городского поселения, МКУ Зерноградского городского поселения.</w:t>
      </w:r>
    </w:p>
    <w:p w14:paraId="3D2FA731" w14:textId="77777777" w:rsidR="00ED1B2C" w:rsidRPr="009D389F" w:rsidRDefault="00ED1B2C" w:rsidP="00A5266C">
      <w:pPr>
        <w:spacing w:before="120"/>
        <w:ind w:firstLine="567"/>
        <w:jc w:val="both"/>
        <w:outlineLvl w:val="2"/>
        <w:rPr>
          <w:b/>
          <w:sz w:val="27"/>
          <w:szCs w:val="27"/>
        </w:rPr>
      </w:pPr>
      <w:r w:rsidRPr="009D389F">
        <w:rPr>
          <w:b/>
          <w:sz w:val="27"/>
          <w:szCs w:val="27"/>
        </w:rP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682DDD2A" w14:textId="77777777" w:rsidR="00ED1B2C" w:rsidRPr="009D389F" w:rsidRDefault="00ED1B2C" w:rsidP="00A5266C">
      <w:pPr>
        <w:ind w:firstLine="567"/>
        <w:jc w:val="both"/>
        <w:rPr>
          <w:bCs/>
          <w:sz w:val="27"/>
          <w:szCs w:val="27"/>
        </w:rPr>
      </w:pPr>
      <w:r w:rsidRPr="009D389F">
        <w:rPr>
          <w:bCs/>
          <w:sz w:val="27"/>
          <w:szCs w:val="27"/>
        </w:rPr>
        <w:t>3.7.1. Предоставление информации о порядке и сроках предоставления услуги.</w:t>
      </w:r>
    </w:p>
    <w:p w14:paraId="428A7058" w14:textId="77777777" w:rsidR="00ED1B2C" w:rsidRPr="009D389F" w:rsidRDefault="00ED1B2C" w:rsidP="00A5266C">
      <w:pPr>
        <w:ind w:firstLine="567"/>
        <w:jc w:val="both"/>
        <w:rPr>
          <w:sz w:val="27"/>
          <w:szCs w:val="27"/>
        </w:rPr>
      </w:pPr>
      <w:r w:rsidRPr="009D389F">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60"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xml:space="preserve"> в порядке, установленном разделом </w:t>
      </w:r>
      <w:r w:rsidRPr="009D389F">
        <w:rPr>
          <w:sz w:val="27"/>
          <w:szCs w:val="27"/>
          <w:lang w:val="en-US"/>
        </w:rPr>
        <w:t>I</w:t>
      </w:r>
      <w:r w:rsidRPr="009D389F">
        <w:rPr>
          <w:sz w:val="27"/>
          <w:szCs w:val="27"/>
        </w:rPr>
        <w:t xml:space="preserve"> настоящего Административного регламента.</w:t>
      </w:r>
    </w:p>
    <w:p w14:paraId="5404C2E0" w14:textId="77777777" w:rsidR="00ED1B2C" w:rsidRPr="009D389F" w:rsidRDefault="00ED1B2C" w:rsidP="00A5266C">
      <w:pPr>
        <w:ind w:firstLine="567"/>
        <w:jc w:val="both"/>
        <w:rPr>
          <w:sz w:val="27"/>
          <w:szCs w:val="27"/>
        </w:rPr>
      </w:pPr>
      <w:r w:rsidRPr="009D389F">
        <w:rPr>
          <w:bCs/>
          <w:sz w:val="27"/>
          <w:szCs w:val="27"/>
        </w:rPr>
        <w:t>3.7.2. З</w:t>
      </w:r>
      <w:r w:rsidRPr="009D389F">
        <w:rPr>
          <w:sz w:val="27"/>
          <w:szCs w:val="27"/>
        </w:rPr>
        <w:t>апись на прием в орган (МФЦ) для подачи запроса о предоставлении услуги.</w:t>
      </w:r>
    </w:p>
    <w:p w14:paraId="55B4DC39" w14:textId="77777777" w:rsidR="00ED1B2C" w:rsidRPr="009D389F" w:rsidRDefault="00ED1B2C" w:rsidP="00A5266C">
      <w:pPr>
        <w:ind w:firstLine="567"/>
        <w:jc w:val="both"/>
        <w:rPr>
          <w:bCs/>
          <w:sz w:val="27"/>
          <w:szCs w:val="27"/>
        </w:rPr>
      </w:pPr>
      <w:r w:rsidRPr="009D389F">
        <w:rPr>
          <w:bCs/>
          <w:sz w:val="27"/>
          <w:szCs w:val="27"/>
        </w:rPr>
        <w:t>В целях предоставления муниципальной услуги осуществляется прием заявителей по предварительной записи.</w:t>
      </w:r>
    </w:p>
    <w:p w14:paraId="1671502D" w14:textId="77777777" w:rsidR="00ED1B2C" w:rsidRPr="009D389F" w:rsidRDefault="00ED1B2C" w:rsidP="00A5266C">
      <w:pPr>
        <w:ind w:firstLine="567"/>
        <w:jc w:val="both"/>
        <w:rPr>
          <w:bCs/>
          <w:sz w:val="27"/>
          <w:szCs w:val="27"/>
        </w:rPr>
      </w:pPr>
      <w:r w:rsidRPr="009D389F">
        <w:rPr>
          <w:bCs/>
          <w:sz w:val="27"/>
          <w:szCs w:val="27"/>
        </w:rPr>
        <w:lastRenderedPageBreak/>
        <w:t>При организации записи на прием в орган (МФЦ) заявителю обеспечивается возможность:</w:t>
      </w:r>
    </w:p>
    <w:p w14:paraId="141D7D2E" w14:textId="77777777" w:rsidR="00ED1B2C" w:rsidRPr="009D389F" w:rsidRDefault="00ED1B2C" w:rsidP="00A5266C">
      <w:pPr>
        <w:ind w:firstLine="567"/>
        <w:jc w:val="both"/>
        <w:rPr>
          <w:bCs/>
          <w:sz w:val="27"/>
          <w:szCs w:val="27"/>
        </w:rPr>
      </w:pPr>
      <w:r w:rsidRPr="009D389F">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4A581558" w14:textId="77777777" w:rsidR="00ED1B2C" w:rsidRPr="009D389F" w:rsidRDefault="00ED1B2C" w:rsidP="00A5266C">
      <w:pPr>
        <w:widowControl w:val="0"/>
        <w:ind w:firstLine="567"/>
        <w:jc w:val="both"/>
        <w:rPr>
          <w:bCs/>
          <w:sz w:val="27"/>
          <w:szCs w:val="27"/>
        </w:rPr>
      </w:pPr>
      <w:r w:rsidRPr="009D389F">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30379D52" w14:textId="77777777" w:rsidR="00ED1B2C" w:rsidRPr="009D389F" w:rsidRDefault="00ED1B2C" w:rsidP="00A5266C">
      <w:pPr>
        <w:ind w:firstLine="567"/>
        <w:jc w:val="both"/>
        <w:rPr>
          <w:sz w:val="27"/>
          <w:szCs w:val="27"/>
        </w:rPr>
      </w:pPr>
      <w:r w:rsidRPr="009D389F">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9D389F">
        <w:rPr>
          <w:sz w:val="27"/>
          <w:szCs w:val="27"/>
        </w:rPr>
        <w:t xml:space="preserve">Единым порталом государственных и муниципальных услуг (функций): </w:t>
      </w:r>
      <w:hyperlink r:id="rId61"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w:t>
      </w:r>
    </w:p>
    <w:p w14:paraId="609B3026" w14:textId="77777777" w:rsidR="00ED1B2C" w:rsidRPr="009D389F" w:rsidRDefault="00ED1B2C" w:rsidP="00A5266C">
      <w:pPr>
        <w:ind w:firstLine="567"/>
        <w:jc w:val="both"/>
        <w:rPr>
          <w:bCs/>
          <w:sz w:val="27"/>
          <w:szCs w:val="27"/>
        </w:rPr>
      </w:pPr>
      <w:r w:rsidRPr="009D389F">
        <w:rPr>
          <w:bCs/>
          <w:sz w:val="27"/>
          <w:szCs w:val="27"/>
        </w:rPr>
        <w:t>3.7.3. Подача заявителем запроса и иных документов, необходимых для предоставления муниципальной услуги.</w:t>
      </w:r>
    </w:p>
    <w:p w14:paraId="3C930815" w14:textId="77777777" w:rsidR="00ED1B2C" w:rsidRPr="009D389F" w:rsidRDefault="00ED1B2C" w:rsidP="00A5266C">
      <w:pPr>
        <w:ind w:firstLine="567"/>
        <w:jc w:val="both"/>
        <w:rPr>
          <w:bCs/>
          <w:sz w:val="27"/>
          <w:szCs w:val="27"/>
        </w:rPr>
      </w:pPr>
      <w:r w:rsidRPr="009D389F">
        <w:rPr>
          <w:bCs/>
          <w:sz w:val="27"/>
          <w:szCs w:val="27"/>
        </w:rPr>
        <w:t xml:space="preserve">Формирование запроса заявителем осуществляется посредством заполнения электронной формы запроса на </w:t>
      </w:r>
      <w:r w:rsidRPr="009D389F">
        <w:rPr>
          <w:sz w:val="27"/>
          <w:szCs w:val="27"/>
        </w:rPr>
        <w:t xml:space="preserve">портале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hyperlink>
      <w:r w:rsidRPr="009D389F">
        <w:rPr>
          <w:sz w:val="27"/>
          <w:szCs w:val="27"/>
        </w:rPr>
        <w:t xml:space="preserve">  и Едином портале государственных и муниципальных услуг (функций): </w:t>
      </w:r>
      <w:hyperlink r:id="rId62"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sz w:val="27"/>
          <w:szCs w:val="27"/>
        </w:rPr>
        <w:t xml:space="preserve"> без необходимости дополнительной подачи документов в какой-либо иной форме</w:t>
      </w:r>
      <w:r w:rsidRPr="009D389F">
        <w:rPr>
          <w:bCs/>
          <w:sz w:val="27"/>
          <w:szCs w:val="27"/>
        </w:rPr>
        <w:t>.</w:t>
      </w:r>
    </w:p>
    <w:p w14:paraId="6FA9E524" w14:textId="54E049EC" w:rsidR="00ED1B2C" w:rsidRPr="009D389F" w:rsidRDefault="00ED1B2C" w:rsidP="00A5266C">
      <w:pPr>
        <w:ind w:firstLine="567"/>
        <w:jc w:val="both"/>
        <w:rPr>
          <w:bCs/>
          <w:sz w:val="27"/>
          <w:szCs w:val="27"/>
        </w:rPr>
      </w:pPr>
      <w:r w:rsidRPr="009D389F">
        <w:rPr>
          <w:bCs/>
          <w:sz w:val="27"/>
          <w:szCs w:val="27"/>
        </w:rPr>
        <w:t xml:space="preserve">На </w:t>
      </w:r>
      <w:r w:rsidRPr="009D389F">
        <w:rPr>
          <w:sz w:val="27"/>
          <w:szCs w:val="27"/>
        </w:rPr>
        <w:t xml:space="preserve">портале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hyperlink>
      <w:r w:rsidRPr="009D389F">
        <w:rPr>
          <w:sz w:val="27"/>
          <w:szCs w:val="27"/>
        </w:rPr>
        <w:t xml:space="preserve">  и официальном сайте Администрации Зерноградского городского поселения</w:t>
      </w:r>
      <w:r w:rsidR="00CB1D8F">
        <w:rPr>
          <w:sz w:val="27"/>
          <w:szCs w:val="27"/>
        </w:rPr>
        <w:t xml:space="preserve"> </w:t>
      </w:r>
      <w:hyperlink r:id="rId63" w:history="1">
        <w:r w:rsidR="00CB1D8F" w:rsidRPr="0054038A">
          <w:rPr>
            <w:rStyle w:val="a4"/>
            <w:sz w:val="27"/>
            <w:szCs w:val="27"/>
            <w:lang w:val="en-US"/>
          </w:rPr>
          <w:t>www</w:t>
        </w:r>
        <w:r w:rsidR="00CB1D8F" w:rsidRPr="0054038A">
          <w:rPr>
            <w:rStyle w:val="a4"/>
            <w:sz w:val="27"/>
            <w:szCs w:val="27"/>
          </w:rPr>
          <w:t>.</w:t>
        </w:r>
        <w:proofErr w:type="spellStart"/>
        <w:r w:rsidR="00CB1D8F" w:rsidRPr="0054038A">
          <w:rPr>
            <w:rStyle w:val="a4"/>
            <w:sz w:val="27"/>
            <w:szCs w:val="27"/>
            <w:lang w:val="en-US"/>
          </w:rPr>
          <w:t>admzernograd</w:t>
        </w:r>
        <w:proofErr w:type="spellEnd"/>
        <w:r w:rsidR="00CB1D8F" w:rsidRPr="0054038A">
          <w:rPr>
            <w:rStyle w:val="a4"/>
            <w:sz w:val="27"/>
            <w:szCs w:val="27"/>
          </w:rPr>
          <w:t>.</w:t>
        </w:r>
        <w:proofErr w:type="spellStart"/>
        <w:r w:rsidR="00CB1D8F" w:rsidRPr="0054038A">
          <w:rPr>
            <w:rStyle w:val="a4"/>
            <w:sz w:val="27"/>
            <w:szCs w:val="27"/>
            <w:lang w:val="en-US"/>
          </w:rPr>
          <w:t>ru</w:t>
        </w:r>
        <w:proofErr w:type="spellEnd"/>
      </w:hyperlink>
      <w:r w:rsidRPr="009D389F">
        <w:rPr>
          <w:bCs/>
          <w:sz w:val="27"/>
          <w:szCs w:val="27"/>
        </w:rPr>
        <w:t xml:space="preserve"> размещаются образцы заполнения электронной формы запроса о предоставлении услуги.</w:t>
      </w:r>
    </w:p>
    <w:p w14:paraId="63C89C46" w14:textId="77777777" w:rsidR="00ED1B2C" w:rsidRPr="009D389F" w:rsidRDefault="00ED1B2C" w:rsidP="00A5266C">
      <w:pPr>
        <w:ind w:firstLine="567"/>
        <w:jc w:val="both"/>
        <w:rPr>
          <w:bCs/>
          <w:sz w:val="27"/>
          <w:szCs w:val="27"/>
        </w:rPr>
      </w:pPr>
      <w:r w:rsidRPr="009D389F">
        <w:rPr>
          <w:bCs/>
          <w:sz w:val="27"/>
          <w:szCs w:val="27"/>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200F8F" w14:textId="77777777" w:rsidR="00ED1B2C" w:rsidRPr="009D389F" w:rsidRDefault="00ED1B2C" w:rsidP="00A5266C">
      <w:pPr>
        <w:ind w:firstLine="567"/>
        <w:jc w:val="both"/>
        <w:rPr>
          <w:bCs/>
          <w:sz w:val="27"/>
          <w:szCs w:val="27"/>
        </w:rPr>
      </w:pPr>
      <w:r w:rsidRPr="009D389F">
        <w:rPr>
          <w:bCs/>
          <w:sz w:val="27"/>
          <w:szCs w:val="27"/>
        </w:rPr>
        <w:t>При формировании запроса заявителю обеспечивается:</w:t>
      </w:r>
    </w:p>
    <w:p w14:paraId="4301AA87" w14:textId="77777777" w:rsidR="00ED1B2C" w:rsidRPr="009D389F" w:rsidRDefault="00ED1B2C" w:rsidP="00A5266C">
      <w:pPr>
        <w:ind w:firstLine="567"/>
        <w:jc w:val="both"/>
        <w:rPr>
          <w:bCs/>
          <w:sz w:val="27"/>
          <w:szCs w:val="27"/>
        </w:rPr>
      </w:pPr>
      <w:r w:rsidRPr="009D389F">
        <w:rPr>
          <w:bCs/>
          <w:sz w:val="27"/>
          <w:szCs w:val="27"/>
        </w:rPr>
        <w:t>1) возможность копирования и сохранения запроса и иных документов, необходимых для предоставления муниципальной услуги;</w:t>
      </w:r>
    </w:p>
    <w:p w14:paraId="31F7E51F" w14:textId="77777777" w:rsidR="00ED1B2C" w:rsidRPr="009D389F" w:rsidRDefault="00ED1B2C" w:rsidP="00A5266C">
      <w:pPr>
        <w:ind w:firstLine="567"/>
        <w:jc w:val="both"/>
        <w:rPr>
          <w:bCs/>
          <w:sz w:val="27"/>
          <w:szCs w:val="27"/>
        </w:rPr>
      </w:pPr>
      <w:r w:rsidRPr="009D389F">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0E1D9534" w14:textId="77777777" w:rsidR="00ED1B2C" w:rsidRPr="009D389F" w:rsidRDefault="00ED1B2C" w:rsidP="00A5266C">
      <w:pPr>
        <w:ind w:firstLine="567"/>
        <w:jc w:val="both"/>
        <w:rPr>
          <w:bCs/>
          <w:sz w:val="27"/>
          <w:szCs w:val="27"/>
        </w:rPr>
      </w:pPr>
      <w:r w:rsidRPr="009D389F">
        <w:rPr>
          <w:bCs/>
          <w:sz w:val="27"/>
          <w:szCs w:val="27"/>
        </w:rPr>
        <w:t>3) возможность печати на бумажном носителе копии электронной формы запроса;</w:t>
      </w:r>
    </w:p>
    <w:p w14:paraId="1FF1B58C" w14:textId="77777777" w:rsidR="00ED1B2C" w:rsidRPr="009D389F" w:rsidRDefault="00ED1B2C" w:rsidP="00A5266C">
      <w:pPr>
        <w:ind w:firstLine="567"/>
        <w:jc w:val="both"/>
        <w:rPr>
          <w:bCs/>
          <w:sz w:val="27"/>
          <w:szCs w:val="27"/>
        </w:rPr>
      </w:pPr>
      <w:r w:rsidRPr="009D389F">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CE848B" w14:textId="77777777" w:rsidR="00ED1B2C" w:rsidRPr="009D389F" w:rsidRDefault="00ED1B2C" w:rsidP="00A5266C">
      <w:pPr>
        <w:ind w:firstLine="567"/>
        <w:jc w:val="both"/>
        <w:rPr>
          <w:bCs/>
          <w:sz w:val="27"/>
          <w:szCs w:val="27"/>
        </w:rPr>
      </w:pPr>
      <w:r w:rsidRPr="009D389F">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w:t>
      </w:r>
      <w:r w:rsidRPr="009D389F">
        <w:rPr>
          <w:bCs/>
          <w:sz w:val="27"/>
          <w:szCs w:val="27"/>
        </w:rP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9D389F">
        <w:rPr>
          <w:sz w:val="27"/>
          <w:szCs w:val="27"/>
        </w:rPr>
        <w:t>портале государственных и муниципальных услуг Ростовской области и официальном сайте Администрации Зерноградского района,</w:t>
      </w:r>
      <w:r w:rsidRPr="009D389F">
        <w:rPr>
          <w:bCs/>
          <w:sz w:val="27"/>
          <w:szCs w:val="27"/>
        </w:rPr>
        <w:t xml:space="preserve"> в части, касающейся сведений, отсутствующих в ЕСИА;</w:t>
      </w:r>
    </w:p>
    <w:p w14:paraId="0BBF8351" w14:textId="77777777" w:rsidR="00ED1B2C" w:rsidRPr="009D389F" w:rsidRDefault="00ED1B2C" w:rsidP="00A5266C">
      <w:pPr>
        <w:ind w:firstLine="567"/>
        <w:jc w:val="both"/>
        <w:rPr>
          <w:bCs/>
          <w:sz w:val="27"/>
          <w:szCs w:val="27"/>
        </w:rPr>
      </w:pPr>
      <w:r w:rsidRPr="009D389F">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4D1D8474" w14:textId="77777777" w:rsidR="00ED1B2C" w:rsidRPr="009D389F" w:rsidRDefault="00ED1B2C" w:rsidP="00A5266C">
      <w:pPr>
        <w:ind w:firstLine="567"/>
        <w:jc w:val="both"/>
        <w:rPr>
          <w:bCs/>
          <w:sz w:val="27"/>
          <w:szCs w:val="27"/>
        </w:rPr>
      </w:pPr>
      <w:r w:rsidRPr="009D389F">
        <w:rPr>
          <w:bCs/>
          <w:sz w:val="27"/>
          <w:szCs w:val="27"/>
        </w:rPr>
        <w:t xml:space="preserve">7) возможность доступа заявителя на </w:t>
      </w:r>
      <w:r w:rsidRPr="009D389F">
        <w:rPr>
          <w:sz w:val="27"/>
          <w:szCs w:val="27"/>
        </w:rPr>
        <w:t xml:space="preserve">портале государственных и муниципальных услуг Ростовской области </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rPr>
          <w:t>ru</w:t>
        </w:r>
        <w:proofErr w:type="spellEnd"/>
      </w:hyperlink>
      <w:r w:rsidRPr="009D389F">
        <w:rPr>
          <w:sz w:val="27"/>
          <w:szCs w:val="27"/>
        </w:rPr>
        <w:t xml:space="preserve"> и Едином портале государственных и муниципальных услуг (функций):</w:t>
      </w:r>
      <w:r w:rsidRPr="009D389F">
        <w:rPr>
          <w:sz w:val="27"/>
          <w:szCs w:val="27"/>
          <w:u w:val="single"/>
          <w:lang w:val="en-US"/>
        </w:rPr>
        <w:t>www</w:t>
      </w:r>
      <w:r w:rsidRPr="009D389F">
        <w:rPr>
          <w:sz w:val="27"/>
          <w:szCs w:val="27"/>
          <w:u w:val="single"/>
        </w:rPr>
        <w:t>.</w:t>
      </w:r>
      <w:hyperlink w:history="1">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rPr>
          <w:t>ru</w:t>
        </w:r>
        <w:proofErr w:type="spellEnd"/>
      </w:hyperlink>
      <w:r w:rsidRPr="009D389F">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06F41AB" w14:textId="77777777" w:rsidR="00ED1B2C" w:rsidRPr="009D389F" w:rsidRDefault="00ED1B2C" w:rsidP="00A5266C">
      <w:pPr>
        <w:ind w:firstLine="567"/>
        <w:jc w:val="both"/>
        <w:rPr>
          <w:sz w:val="27"/>
          <w:szCs w:val="27"/>
        </w:rPr>
      </w:pPr>
      <w:r w:rsidRPr="009D389F">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9D389F">
        <w:rPr>
          <w:sz w:val="27"/>
          <w:szCs w:val="27"/>
        </w:rPr>
        <w:t>портала государственных и муниципальных услуг Ростовской области.</w:t>
      </w:r>
    </w:p>
    <w:p w14:paraId="4736E356" w14:textId="77777777" w:rsidR="00ED1B2C" w:rsidRPr="009D389F" w:rsidRDefault="00ED1B2C" w:rsidP="00A5266C">
      <w:pPr>
        <w:ind w:firstLine="567"/>
        <w:jc w:val="both"/>
        <w:rPr>
          <w:sz w:val="27"/>
          <w:szCs w:val="27"/>
        </w:rPr>
      </w:pPr>
      <w:r w:rsidRPr="009D389F">
        <w:rPr>
          <w:bCs/>
          <w:sz w:val="27"/>
          <w:szCs w:val="27"/>
        </w:rPr>
        <w:t>3.7.4.  П</w:t>
      </w:r>
      <w:r w:rsidRPr="009D389F">
        <w:rPr>
          <w:sz w:val="27"/>
          <w:szCs w:val="27"/>
        </w:rPr>
        <w:t>рием и регистрация органом запроса и иных документов, необходимых для предоставления услуги.</w:t>
      </w:r>
    </w:p>
    <w:p w14:paraId="1FBC2626" w14:textId="77777777" w:rsidR="00ED1B2C" w:rsidRPr="009D389F" w:rsidRDefault="00ED1B2C" w:rsidP="00A5266C">
      <w:pPr>
        <w:ind w:firstLine="567"/>
        <w:jc w:val="both"/>
        <w:rPr>
          <w:bCs/>
          <w:sz w:val="27"/>
          <w:szCs w:val="27"/>
        </w:rPr>
      </w:pPr>
      <w:r w:rsidRPr="009D389F">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9D389F">
        <w:rPr>
          <w:bCs/>
          <w:sz w:val="27"/>
          <w:szCs w:val="27"/>
          <w:lang w:val="en-US"/>
        </w:rPr>
        <w:t>III</w:t>
      </w:r>
      <w:r w:rsidRPr="009D389F">
        <w:rPr>
          <w:bCs/>
          <w:sz w:val="27"/>
          <w:szCs w:val="27"/>
        </w:rPr>
        <w:t xml:space="preserve"> настоящего Административного регламента.</w:t>
      </w:r>
    </w:p>
    <w:p w14:paraId="10103ED3" w14:textId="77777777" w:rsidR="00ED1B2C" w:rsidRPr="009D389F" w:rsidRDefault="00ED1B2C" w:rsidP="00A5266C">
      <w:pPr>
        <w:ind w:firstLine="567"/>
        <w:jc w:val="both"/>
        <w:rPr>
          <w:bCs/>
          <w:sz w:val="27"/>
          <w:szCs w:val="27"/>
        </w:rPr>
      </w:pPr>
      <w:r w:rsidRPr="009D389F">
        <w:rPr>
          <w:bCs/>
          <w:sz w:val="27"/>
          <w:szCs w:val="27"/>
        </w:rPr>
        <w:t xml:space="preserve">После регистрации запрос направляется в </w:t>
      </w:r>
      <w:r w:rsidRPr="009D389F">
        <w:rPr>
          <w:sz w:val="27"/>
          <w:szCs w:val="27"/>
        </w:rPr>
        <w:t>Администрацию Зерноградского городского поселения</w:t>
      </w:r>
      <w:r w:rsidRPr="009D389F">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9D389F">
        <w:rPr>
          <w:sz w:val="27"/>
          <w:szCs w:val="27"/>
        </w:rPr>
        <w:t>портале государственных и муниципальных услуг Ростовской области</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r w:rsidRPr="009D389F">
        <w:rPr>
          <w:sz w:val="27"/>
          <w:szCs w:val="27"/>
        </w:rPr>
        <w:t xml:space="preserve">, Едином портале государственных и муниципальных услуг (функций): </w:t>
      </w:r>
      <w:hyperlink w:history="1">
        <w:r w:rsidRPr="009D389F">
          <w:rPr>
            <w:sz w:val="27"/>
            <w:szCs w:val="27"/>
            <w:u w:val="single"/>
            <w:lang w:val="en-US"/>
          </w:rPr>
          <w:t>www</w:t>
        </w:r>
        <w:r w:rsidRPr="009D389F">
          <w:rPr>
            <w:sz w:val="27"/>
            <w:szCs w:val="27"/>
            <w:u w:val="single"/>
          </w:rPr>
          <w:t>.</w:t>
        </w:r>
        <w:hyperlink w:history="1">
          <w:r w:rsidRPr="009D389F">
            <w:rPr>
              <w:rStyle w:val="a4"/>
              <w:color w:val="auto"/>
              <w:sz w:val="27"/>
              <w:szCs w:val="27"/>
              <w:lang w:val="en-US"/>
            </w:rPr>
            <w:t>gosuslugi</w:t>
          </w:r>
          <w:r w:rsidRPr="009D389F">
            <w:rPr>
              <w:rStyle w:val="a4"/>
              <w:color w:val="auto"/>
              <w:sz w:val="27"/>
              <w:szCs w:val="27"/>
            </w:rPr>
            <w:t>.ru</w:t>
          </w:r>
        </w:hyperlink>
        <w:r w:rsidRPr="009D389F">
          <w:rPr>
            <w:b/>
            <w:bCs/>
            <w:sz w:val="27"/>
            <w:szCs w:val="27"/>
          </w:rPr>
          <w:t>.</w:t>
        </w:r>
      </w:hyperlink>
      <w:r w:rsidRPr="009D389F">
        <w:rPr>
          <w:bCs/>
          <w:sz w:val="27"/>
          <w:szCs w:val="27"/>
        </w:rPr>
        <w:t>обновляется до статуса «принято».</w:t>
      </w:r>
    </w:p>
    <w:p w14:paraId="5A46CEE9" w14:textId="77777777" w:rsidR="00ED1B2C" w:rsidRPr="009D389F" w:rsidRDefault="00ED1B2C" w:rsidP="00A5266C">
      <w:pPr>
        <w:ind w:firstLine="567"/>
        <w:jc w:val="both"/>
        <w:rPr>
          <w:bCs/>
          <w:sz w:val="27"/>
          <w:szCs w:val="27"/>
        </w:rPr>
      </w:pPr>
      <w:r w:rsidRPr="009D389F">
        <w:rPr>
          <w:bCs/>
          <w:sz w:val="27"/>
          <w:szCs w:val="27"/>
        </w:rPr>
        <w:t>3.7.5.  Получение результата предоставления услуги.</w:t>
      </w:r>
    </w:p>
    <w:p w14:paraId="697CAB91" w14:textId="77777777" w:rsidR="00ED1B2C" w:rsidRPr="009D389F" w:rsidRDefault="00ED1B2C" w:rsidP="00A5266C">
      <w:pPr>
        <w:widowControl w:val="0"/>
        <w:ind w:firstLine="567"/>
        <w:jc w:val="both"/>
        <w:rPr>
          <w:bCs/>
          <w:sz w:val="27"/>
          <w:szCs w:val="27"/>
        </w:rPr>
      </w:pPr>
      <w:r w:rsidRPr="009D389F">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6ECEBB3B" w14:textId="77777777" w:rsidR="00ED1B2C" w:rsidRPr="009D389F" w:rsidRDefault="00ED1B2C" w:rsidP="00A5266C">
      <w:pPr>
        <w:widowControl w:val="0"/>
        <w:ind w:firstLine="567"/>
        <w:jc w:val="both"/>
        <w:rPr>
          <w:bCs/>
          <w:sz w:val="27"/>
          <w:szCs w:val="27"/>
        </w:rPr>
      </w:pPr>
      <w:r w:rsidRPr="009D389F">
        <w:rPr>
          <w:bCs/>
          <w:sz w:val="27"/>
          <w:szCs w:val="27"/>
        </w:rPr>
        <w:t xml:space="preserve">3.7.6. Получение сведений о ходе выполнения запроса. </w:t>
      </w:r>
    </w:p>
    <w:p w14:paraId="0BF1B34F" w14:textId="77777777" w:rsidR="00ED1B2C" w:rsidRPr="009D389F" w:rsidRDefault="00ED1B2C" w:rsidP="00A5266C">
      <w:pPr>
        <w:ind w:firstLine="567"/>
        <w:jc w:val="both"/>
        <w:rPr>
          <w:bCs/>
          <w:sz w:val="27"/>
          <w:szCs w:val="27"/>
        </w:rPr>
      </w:pPr>
      <w:r w:rsidRPr="009D389F">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9D389F">
        <w:rPr>
          <w:sz w:val="27"/>
          <w:szCs w:val="27"/>
        </w:rPr>
        <w:t>портала государственных и муниципальных услуг Ростовской области</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r w:rsidRPr="009D389F">
        <w:rPr>
          <w:sz w:val="27"/>
          <w:szCs w:val="27"/>
        </w:rPr>
        <w:t xml:space="preserve">, Едином портале государственных и муниципальных услуг (функций): </w:t>
      </w:r>
      <w:hyperlink w:history="1">
        <w:r w:rsidRPr="009D389F">
          <w:rPr>
            <w:sz w:val="27"/>
            <w:szCs w:val="27"/>
            <w:u w:val="single"/>
            <w:lang w:val="en-US"/>
          </w:rPr>
          <w:t>www</w:t>
        </w:r>
        <w:r w:rsidRPr="009D389F">
          <w:rPr>
            <w:sz w:val="27"/>
            <w:szCs w:val="27"/>
            <w:u w:val="single"/>
          </w:rPr>
          <w:t>.</w:t>
        </w:r>
        <w:hyperlink w:history="1">
          <w:r w:rsidRPr="009D389F">
            <w:rPr>
              <w:rStyle w:val="a4"/>
              <w:color w:val="auto"/>
              <w:sz w:val="27"/>
              <w:szCs w:val="27"/>
              <w:lang w:val="en-US"/>
            </w:rPr>
            <w:t>gosuslugi</w:t>
          </w:r>
          <w:r w:rsidRPr="009D389F">
            <w:rPr>
              <w:rStyle w:val="a4"/>
              <w:color w:val="auto"/>
              <w:sz w:val="27"/>
              <w:szCs w:val="27"/>
            </w:rPr>
            <w:t>.ru</w:t>
          </w:r>
        </w:hyperlink>
        <w:r w:rsidRPr="009D389F">
          <w:rPr>
            <w:b/>
            <w:bCs/>
            <w:sz w:val="27"/>
            <w:szCs w:val="27"/>
          </w:rPr>
          <w:t>.</w:t>
        </w:r>
      </w:hyperlink>
      <w:r w:rsidRPr="009D389F">
        <w:rPr>
          <w:bCs/>
          <w:sz w:val="27"/>
          <w:szCs w:val="27"/>
        </w:rPr>
        <w:t xml:space="preserve"> в порядке, установленном в пункте 1.3.5 раздела </w:t>
      </w:r>
      <w:r w:rsidRPr="009D389F">
        <w:rPr>
          <w:bCs/>
          <w:sz w:val="27"/>
          <w:szCs w:val="27"/>
          <w:lang w:val="en-US"/>
        </w:rPr>
        <w:t>I</w:t>
      </w:r>
      <w:r w:rsidRPr="009D389F">
        <w:rPr>
          <w:bCs/>
          <w:sz w:val="27"/>
          <w:szCs w:val="27"/>
        </w:rPr>
        <w:t xml:space="preserve"> настоящего Административного регламента.</w:t>
      </w:r>
    </w:p>
    <w:p w14:paraId="52788E54" w14:textId="77777777" w:rsidR="00ED1B2C" w:rsidRPr="009D389F" w:rsidRDefault="00ED1B2C" w:rsidP="00A5266C">
      <w:pPr>
        <w:ind w:firstLine="567"/>
        <w:jc w:val="both"/>
        <w:rPr>
          <w:bCs/>
          <w:sz w:val="27"/>
          <w:szCs w:val="27"/>
        </w:rPr>
      </w:pPr>
      <w:r w:rsidRPr="009D389F">
        <w:rPr>
          <w:bCs/>
          <w:sz w:val="27"/>
          <w:szCs w:val="27"/>
        </w:rPr>
        <w:t>При предоставлении услуги в электронной форме заявителю направляется:</w:t>
      </w:r>
    </w:p>
    <w:p w14:paraId="75F901EE" w14:textId="77777777" w:rsidR="00ED1B2C" w:rsidRPr="009D389F" w:rsidRDefault="00ED1B2C" w:rsidP="00A5266C">
      <w:pPr>
        <w:ind w:firstLine="567"/>
        <w:jc w:val="both"/>
        <w:rPr>
          <w:bCs/>
          <w:sz w:val="27"/>
          <w:szCs w:val="27"/>
        </w:rPr>
      </w:pPr>
      <w:r w:rsidRPr="009D389F">
        <w:rPr>
          <w:bCs/>
          <w:sz w:val="27"/>
          <w:szCs w:val="27"/>
        </w:rPr>
        <w:lastRenderedPageBreak/>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6CCC0A5C" w14:textId="77777777" w:rsidR="00ED1B2C" w:rsidRPr="009D389F" w:rsidRDefault="00ED1B2C" w:rsidP="00A5266C">
      <w:pPr>
        <w:ind w:firstLine="567"/>
        <w:jc w:val="both"/>
        <w:rPr>
          <w:bCs/>
          <w:sz w:val="27"/>
          <w:szCs w:val="27"/>
        </w:rPr>
      </w:pPr>
      <w:r w:rsidRPr="009D389F">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AB651D9" w14:textId="77777777" w:rsidR="00ED1B2C" w:rsidRPr="009D389F" w:rsidRDefault="00ED1B2C" w:rsidP="00A5266C">
      <w:pPr>
        <w:ind w:firstLine="567"/>
        <w:jc w:val="both"/>
        <w:rPr>
          <w:bCs/>
          <w:sz w:val="27"/>
          <w:szCs w:val="27"/>
        </w:rPr>
      </w:pPr>
      <w:r w:rsidRPr="009D389F">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6ED75B" w14:textId="77777777" w:rsidR="00ED1B2C" w:rsidRPr="009D389F" w:rsidRDefault="00ED1B2C" w:rsidP="00A5266C">
      <w:pPr>
        <w:ind w:firstLine="567"/>
        <w:jc w:val="both"/>
        <w:rPr>
          <w:bCs/>
          <w:sz w:val="27"/>
          <w:szCs w:val="27"/>
        </w:rPr>
      </w:pPr>
      <w:r w:rsidRPr="009D389F">
        <w:rPr>
          <w:bCs/>
          <w:sz w:val="27"/>
          <w:szCs w:val="27"/>
        </w:rPr>
        <w:t xml:space="preserve">3.7.7. Осуществление оценки качества предоставления услуги. </w:t>
      </w:r>
    </w:p>
    <w:p w14:paraId="0A48C2FC" w14:textId="77777777" w:rsidR="00ED1B2C" w:rsidRPr="009D389F" w:rsidRDefault="00ED1B2C" w:rsidP="00A5266C">
      <w:pPr>
        <w:tabs>
          <w:tab w:val="left" w:pos="2127"/>
        </w:tabs>
        <w:ind w:firstLine="567"/>
        <w:jc w:val="both"/>
        <w:rPr>
          <w:bCs/>
          <w:sz w:val="27"/>
          <w:szCs w:val="27"/>
        </w:rPr>
      </w:pPr>
      <w:r w:rsidRPr="009D389F">
        <w:rPr>
          <w:bCs/>
          <w:sz w:val="27"/>
          <w:szCs w:val="27"/>
        </w:rPr>
        <w:t xml:space="preserve">Заявителям обеспечивается возможность оценить доступность и качество муниципальной услуги на </w:t>
      </w:r>
      <w:r w:rsidRPr="009D389F">
        <w:rPr>
          <w:sz w:val="27"/>
          <w:szCs w:val="27"/>
        </w:rPr>
        <w:t>портале государственных и муниципальных услуг Ростовской области</w:t>
      </w:r>
      <w:r w:rsidRPr="009D389F">
        <w:rPr>
          <w:bCs/>
          <w:sz w:val="27"/>
          <w:szCs w:val="27"/>
        </w:rPr>
        <w:t>.</w:t>
      </w:r>
    </w:p>
    <w:p w14:paraId="246CFA04" w14:textId="77777777" w:rsidR="00ED1B2C" w:rsidRPr="009D389F" w:rsidRDefault="00ED1B2C" w:rsidP="00A5266C">
      <w:pPr>
        <w:ind w:firstLine="567"/>
        <w:jc w:val="both"/>
        <w:rPr>
          <w:bCs/>
          <w:sz w:val="27"/>
          <w:szCs w:val="27"/>
        </w:rPr>
      </w:pPr>
      <w:r w:rsidRPr="009D389F">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9D389F">
        <w:rPr>
          <w:sz w:val="27"/>
          <w:szCs w:val="27"/>
        </w:rPr>
        <w:t>портала государственных и муниципальных услуг Ростовской области</w:t>
      </w:r>
      <w:r w:rsidRPr="009D389F">
        <w:rPr>
          <w:sz w:val="27"/>
          <w:szCs w:val="27"/>
          <w:u w:val="single"/>
        </w:rPr>
        <w:t xml:space="preserve">: </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r w:rsidRPr="009D389F">
        <w:rPr>
          <w:sz w:val="27"/>
          <w:szCs w:val="27"/>
        </w:rPr>
        <w:t xml:space="preserve">, Едином портале государственных и муниципальных услуг (функций): </w:t>
      </w:r>
      <w:r w:rsidRPr="009D389F">
        <w:rPr>
          <w:sz w:val="27"/>
          <w:szCs w:val="27"/>
          <w:u w:val="single"/>
          <w:lang w:val="en-US"/>
        </w:rPr>
        <w:t>www</w:t>
      </w:r>
      <w:r w:rsidRPr="009D389F">
        <w:rPr>
          <w:sz w:val="27"/>
          <w:szCs w:val="27"/>
          <w:u w:val="single"/>
        </w:rPr>
        <w:t>.</w:t>
      </w:r>
      <w:hyperlink w:history="1">
        <w:r w:rsidRPr="009D389F">
          <w:rPr>
            <w:sz w:val="27"/>
            <w:szCs w:val="27"/>
            <w:lang w:val="en-US"/>
          </w:rPr>
          <w:t>gosuslugi</w:t>
        </w:r>
        <w:r w:rsidRPr="009D389F">
          <w:rPr>
            <w:sz w:val="27"/>
            <w:szCs w:val="27"/>
          </w:rPr>
          <w:t>.</w:t>
        </w:r>
        <w:proofErr w:type="spellStart"/>
        <w:r w:rsidRPr="009D389F">
          <w:rPr>
            <w:sz w:val="27"/>
            <w:szCs w:val="27"/>
          </w:rPr>
          <w:t>ru</w:t>
        </w:r>
        <w:proofErr w:type="spellEnd"/>
      </w:hyperlink>
      <w:r w:rsidRPr="009D389F">
        <w:rPr>
          <w:b/>
          <w:bCs/>
          <w:sz w:val="27"/>
          <w:szCs w:val="27"/>
        </w:rPr>
        <w:t>.</w:t>
      </w:r>
      <w:r w:rsidRPr="009D389F">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3C03556" w14:textId="77777777" w:rsidR="00ED1B2C" w:rsidRPr="009D389F" w:rsidRDefault="00ED1B2C" w:rsidP="00A5266C">
      <w:pPr>
        <w:pStyle w:val="aff3"/>
        <w:spacing w:before="120" w:after="120"/>
        <w:ind w:firstLine="567"/>
        <w:jc w:val="center"/>
        <w:rPr>
          <w:b/>
          <w:sz w:val="27"/>
          <w:szCs w:val="27"/>
        </w:rPr>
      </w:pPr>
      <w:r w:rsidRPr="009D389F">
        <w:rPr>
          <w:sz w:val="27"/>
          <w:szCs w:val="27"/>
        </w:rPr>
        <w:t>4. </w:t>
      </w:r>
      <w:r w:rsidRPr="009D389F">
        <w:rPr>
          <w:b/>
          <w:sz w:val="27"/>
          <w:szCs w:val="27"/>
        </w:rPr>
        <w:t>Формы контроля за предоставлением муниципальной услуги</w:t>
      </w:r>
    </w:p>
    <w:p w14:paraId="7FCADB76" w14:textId="77777777" w:rsidR="00ED1B2C" w:rsidRPr="009D389F" w:rsidRDefault="00ED1B2C" w:rsidP="00A5266C">
      <w:pPr>
        <w:ind w:firstLine="567"/>
        <w:jc w:val="both"/>
        <w:rPr>
          <w:b/>
          <w:sz w:val="27"/>
          <w:szCs w:val="27"/>
        </w:rPr>
      </w:pPr>
      <w:r w:rsidRPr="009D389F">
        <w:rPr>
          <w:sz w:val="27"/>
          <w:szCs w:val="27"/>
        </w:rPr>
        <w:t>4.1.</w:t>
      </w:r>
      <w:r w:rsidRPr="009D389F">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452390D" w14:textId="77777777" w:rsidR="00ED1B2C" w:rsidRPr="009D389F" w:rsidRDefault="00ED1B2C" w:rsidP="00A5266C">
      <w:pPr>
        <w:ind w:firstLine="567"/>
        <w:jc w:val="both"/>
        <w:rPr>
          <w:sz w:val="27"/>
          <w:szCs w:val="27"/>
        </w:rPr>
      </w:pPr>
      <w:r w:rsidRPr="009D389F">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016372E1"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w:t>
      </w:r>
      <w:r w:rsidRPr="009D389F">
        <w:rPr>
          <w:sz w:val="27"/>
          <w:szCs w:val="27"/>
        </w:rPr>
        <w:lastRenderedPageBreak/>
        <w:t xml:space="preserve">положений настоящего Административного регламента и нормативных правовых актов, выявления и обеспечения устранения выявленных </w:t>
      </w:r>
      <w:r w:rsidRPr="009D389F">
        <w:rPr>
          <w:spacing w:val="-4"/>
          <w:sz w:val="27"/>
          <w:szCs w:val="27"/>
        </w:rPr>
        <w:t>нарушений, рассмотрения, принятия решений и подготовки ответов на обращения</w:t>
      </w:r>
      <w:r w:rsidRPr="009D389F">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5F3ADC55" w14:textId="77777777" w:rsidR="00ED1B2C" w:rsidRPr="009D389F" w:rsidRDefault="00ED1B2C" w:rsidP="00A5266C">
      <w:pPr>
        <w:ind w:firstLine="567"/>
        <w:jc w:val="both"/>
        <w:rPr>
          <w:sz w:val="27"/>
          <w:szCs w:val="27"/>
        </w:rPr>
      </w:pPr>
      <w:r w:rsidRPr="009D389F">
        <w:rPr>
          <w:sz w:val="27"/>
          <w:szCs w:val="27"/>
        </w:rPr>
        <w:t xml:space="preserve">4.1.3. В ходе текущего контроля проводятся комплексные и тематические </w:t>
      </w:r>
      <w:r w:rsidRPr="009D389F">
        <w:rPr>
          <w:spacing w:val="-4"/>
          <w:sz w:val="27"/>
          <w:szCs w:val="27"/>
        </w:rPr>
        <w:t>проверки. При проведении комплексной проверки рассматривается предоставление</w:t>
      </w:r>
      <w:r w:rsidRPr="009D389F">
        <w:rPr>
          <w:sz w:val="27"/>
          <w:szCs w:val="27"/>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023845D" w14:textId="77777777" w:rsidR="00ED1B2C" w:rsidRPr="009D389F" w:rsidRDefault="00ED1B2C" w:rsidP="00A5266C">
      <w:pPr>
        <w:shd w:val="clear" w:color="auto" w:fill="FFFFFF"/>
        <w:spacing w:before="120"/>
        <w:ind w:right="11" w:firstLine="567"/>
        <w:jc w:val="both"/>
        <w:rPr>
          <w:bCs/>
          <w:sz w:val="27"/>
          <w:szCs w:val="27"/>
        </w:rPr>
      </w:pPr>
      <w:r w:rsidRPr="009D389F">
        <w:rPr>
          <w:sz w:val="27"/>
          <w:szCs w:val="27"/>
        </w:rPr>
        <w:t>4.2. </w:t>
      </w:r>
      <w:r w:rsidRPr="009D389F">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99E723"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4.2.1. Плановые проверки проводятся </w:t>
      </w:r>
      <w:r w:rsidRPr="009D389F">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3444ED3A" w14:textId="77777777" w:rsidR="00ED1B2C" w:rsidRPr="009D389F" w:rsidRDefault="00ED1B2C" w:rsidP="00A5266C">
      <w:pPr>
        <w:ind w:firstLine="567"/>
        <w:jc w:val="both"/>
        <w:rPr>
          <w:sz w:val="27"/>
          <w:szCs w:val="27"/>
        </w:rPr>
      </w:pPr>
      <w:r w:rsidRPr="009D389F">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534D96CC" w14:textId="77777777" w:rsidR="00ED1B2C" w:rsidRPr="009D389F" w:rsidRDefault="00ED1B2C" w:rsidP="00A5266C">
      <w:pPr>
        <w:shd w:val="clear" w:color="auto" w:fill="FFFFFF"/>
        <w:ind w:firstLine="567"/>
        <w:jc w:val="both"/>
        <w:rPr>
          <w:sz w:val="27"/>
          <w:szCs w:val="27"/>
        </w:rPr>
      </w:pPr>
      <w:r w:rsidRPr="009D389F">
        <w:rPr>
          <w:spacing w:val="-3"/>
          <w:sz w:val="27"/>
          <w:szCs w:val="27"/>
        </w:rPr>
        <w:t>4.2.3. В ходе плановых проверок проверяется:</w:t>
      </w:r>
    </w:p>
    <w:p w14:paraId="629EE9F2"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9D389F">
        <w:rPr>
          <w:spacing w:val="-5"/>
          <w:sz w:val="27"/>
          <w:szCs w:val="27"/>
        </w:rPr>
        <w:t>муниципальной услуги;</w:t>
      </w:r>
    </w:p>
    <w:p w14:paraId="0581E0F4" w14:textId="77777777" w:rsidR="00ED1B2C" w:rsidRPr="009D389F" w:rsidRDefault="00ED1B2C" w:rsidP="00A5266C">
      <w:pPr>
        <w:shd w:val="clear" w:color="auto" w:fill="FFFFFF"/>
        <w:ind w:firstLine="567"/>
        <w:jc w:val="both"/>
        <w:rPr>
          <w:sz w:val="27"/>
          <w:szCs w:val="27"/>
        </w:rPr>
      </w:pPr>
      <w:r w:rsidRPr="009D389F">
        <w:rPr>
          <w:spacing w:val="-3"/>
          <w:sz w:val="27"/>
          <w:szCs w:val="27"/>
        </w:rPr>
        <w:t xml:space="preserve">2) соблюдение </w:t>
      </w:r>
      <w:r w:rsidRPr="009D389F">
        <w:rPr>
          <w:spacing w:val="-4"/>
          <w:sz w:val="27"/>
          <w:szCs w:val="27"/>
        </w:rPr>
        <w:t xml:space="preserve">должностными лицами </w:t>
      </w:r>
      <w:r w:rsidRPr="009D389F">
        <w:rPr>
          <w:spacing w:val="-3"/>
          <w:sz w:val="27"/>
          <w:szCs w:val="27"/>
        </w:rPr>
        <w:t>сроков и последовательности исполнения</w:t>
      </w:r>
      <w:r w:rsidRPr="009D389F">
        <w:rPr>
          <w:spacing w:val="-4"/>
          <w:sz w:val="27"/>
          <w:szCs w:val="27"/>
        </w:rPr>
        <w:t xml:space="preserve"> административных процедур;</w:t>
      </w:r>
    </w:p>
    <w:p w14:paraId="629FA3AA" w14:textId="77777777" w:rsidR="00ED1B2C" w:rsidRPr="009D389F" w:rsidRDefault="00ED1B2C" w:rsidP="00A5266C">
      <w:pPr>
        <w:shd w:val="clear" w:color="auto" w:fill="FFFFFF"/>
        <w:ind w:firstLine="567"/>
        <w:jc w:val="both"/>
        <w:rPr>
          <w:sz w:val="27"/>
          <w:szCs w:val="27"/>
        </w:rPr>
      </w:pPr>
      <w:r w:rsidRPr="009D389F">
        <w:rPr>
          <w:spacing w:val="-3"/>
          <w:sz w:val="27"/>
          <w:szCs w:val="27"/>
        </w:rPr>
        <w:t>3) правильность и своевременность информирования заявителей об изме</w:t>
      </w:r>
      <w:r w:rsidRPr="009D389F">
        <w:rPr>
          <w:spacing w:val="-5"/>
          <w:sz w:val="27"/>
          <w:szCs w:val="27"/>
        </w:rPr>
        <w:t>нении административных процедур, предусмотренных настоящим Административным регламентом</w:t>
      </w:r>
      <w:r w:rsidRPr="009D389F">
        <w:rPr>
          <w:spacing w:val="-12"/>
          <w:sz w:val="27"/>
          <w:szCs w:val="27"/>
        </w:rPr>
        <w:t>;</w:t>
      </w:r>
    </w:p>
    <w:p w14:paraId="2156A559"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4) устранение нарушений и недостатков, выявленных в ходе предыдущей </w:t>
      </w:r>
      <w:r w:rsidRPr="009D389F">
        <w:rPr>
          <w:spacing w:val="-6"/>
          <w:sz w:val="27"/>
          <w:szCs w:val="27"/>
        </w:rPr>
        <w:t>плановой проверки.</w:t>
      </w:r>
    </w:p>
    <w:p w14:paraId="14121316" w14:textId="77777777" w:rsidR="00ED1B2C" w:rsidRPr="009D389F" w:rsidRDefault="00ED1B2C" w:rsidP="00A5266C">
      <w:pPr>
        <w:shd w:val="clear" w:color="auto" w:fill="FFFFFF"/>
        <w:spacing w:before="120"/>
        <w:ind w:right="11" w:firstLine="567"/>
        <w:jc w:val="both"/>
        <w:rPr>
          <w:bCs/>
          <w:sz w:val="27"/>
          <w:szCs w:val="27"/>
        </w:rPr>
      </w:pPr>
      <w:r w:rsidRPr="009D389F">
        <w:rPr>
          <w:bCs/>
          <w:sz w:val="27"/>
          <w:szCs w:val="27"/>
        </w:rPr>
        <w:t>4.3. </w:t>
      </w:r>
      <w:r w:rsidRPr="009D389F">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1472FEF9" w14:textId="77777777" w:rsidR="00ED1B2C" w:rsidRPr="009D389F" w:rsidRDefault="00ED1B2C" w:rsidP="00A5266C">
      <w:pPr>
        <w:shd w:val="clear" w:color="auto" w:fill="FFFFFF"/>
        <w:ind w:right="14" w:firstLine="567"/>
        <w:jc w:val="both"/>
        <w:rPr>
          <w:bCs/>
          <w:sz w:val="27"/>
          <w:szCs w:val="27"/>
        </w:rPr>
      </w:pPr>
      <w:r w:rsidRPr="009D389F">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9D389F">
        <w:rPr>
          <w:sz w:val="27"/>
          <w:szCs w:val="27"/>
        </w:rPr>
        <w:t xml:space="preserve"> проверок в случае выявления нарушений прав заявителей, в соответствии с действующим законодательством.</w:t>
      </w:r>
    </w:p>
    <w:p w14:paraId="1AAC50FB" w14:textId="77777777" w:rsidR="00ED1B2C" w:rsidRPr="009D389F" w:rsidRDefault="00ED1B2C" w:rsidP="00A5266C">
      <w:pPr>
        <w:shd w:val="clear" w:color="auto" w:fill="FFFFFF"/>
        <w:tabs>
          <w:tab w:val="left" w:pos="709"/>
        </w:tabs>
        <w:ind w:firstLine="567"/>
        <w:jc w:val="both"/>
        <w:rPr>
          <w:spacing w:val="-2"/>
          <w:sz w:val="27"/>
          <w:szCs w:val="27"/>
        </w:rPr>
      </w:pPr>
      <w:r w:rsidRPr="009D389F">
        <w:rPr>
          <w:spacing w:val="-2"/>
          <w:sz w:val="27"/>
          <w:szCs w:val="27"/>
        </w:rPr>
        <w:t xml:space="preserve">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w:t>
      </w:r>
      <w:r w:rsidRPr="009D389F">
        <w:rPr>
          <w:spacing w:val="-2"/>
          <w:sz w:val="27"/>
          <w:szCs w:val="27"/>
        </w:rPr>
        <w:lastRenderedPageBreak/>
        <w:t>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FAB5B56" w14:textId="77777777" w:rsidR="00ED1B2C" w:rsidRPr="009D389F" w:rsidRDefault="00ED1B2C" w:rsidP="00A5266C">
      <w:pPr>
        <w:ind w:firstLine="567"/>
        <w:jc w:val="both"/>
        <w:rPr>
          <w:sz w:val="27"/>
          <w:szCs w:val="27"/>
        </w:rPr>
      </w:pPr>
      <w:r w:rsidRPr="009D389F">
        <w:rPr>
          <w:sz w:val="27"/>
          <w:szCs w:val="27"/>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4BDBEE40" w14:textId="77777777" w:rsidR="00ED1B2C" w:rsidRPr="009D389F" w:rsidRDefault="00ED1B2C" w:rsidP="00A5266C">
      <w:pPr>
        <w:shd w:val="clear" w:color="auto" w:fill="FFFFFF"/>
        <w:spacing w:before="120"/>
        <w:ind w:right="11" w:firstLine="567"/>
        <w:jc w:val="both"/>
        <w:rPr>
          <w:bCs/>
          <w:sz w:val="27"/>
          <w:szCs w:val="27"/>
        </w:rPr>
      </w:pPr>
      <w:r w:rsidRPr="009D389F">
        <w:rPr>
          <w:bCs/>
          <w:sz w:val="27"/>
          <w:szCs w:val="27"/>
        </w:rPr>
        <w:t>4.4. </w:t>
      </w:r>
      <w:r w:rsidRPr="009D389F">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4FD854" w14:textId="77777777" w:rsidR="00ED1B2C" w:rsidRPr="009D389F" w:rsidRDefault="00ED1B2C" w:rsidP="00A5266C">
      <w:pPr>
        <w:shd w:val="clear" w:color="auto" w:fill="FFFFFF"/>
        <w:ind w:firstLine="567"/>
        <w:jc w:val="both"/>
        <w:rPr>
          <w:sz w:val="27"/>
          <w:szCs w:val="27"/>
        </w:rPr>
      </w:pPr>
      <w:r w:rsidRPr="009D389F">
        <w:rPr>
          <w:sz w:val="27"/>
          <w:szCs w:val="27"/>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452AE881" w14:textId="77777777" w:rsidR="00ED1B2C" w:rsidRPr="009D389F" w:rsidRDefault="00ED1B2C" w:rsidP="00A5266C">
      <w:pPr>
        <w:shd w:val="clear" w:color="auto" w:fill="FFFFFF"/>
        <w:ind w:firstLine="567"/>
        <w:jc w:val="both"/>
        <w:rPr>
          <w:sz w:val="27"/>
          <w:szCs w:val="27"/>
        </w:rPr>
      </w:pPr>
      <w:r w:rsidRPr="009D389F">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A267C79" w14:textId="77777777" w:rsidR="00ED1B2C" w:rsidRPr="009D389F" w:rsidRDefault="00ED1B2C" w:rsidP="00A5266C">
      <w:pPr>
        <w:shd w:val="clear" w:color="auto" w:fill="FFFFFF"/>
        <w:tabs>
          <w:tab w:val="left" w:pos="709"/>
        </w:tabs>
        <w:ind w:firstLine="567"/>
        <w:jc w:val="both"/>
        <w:rPr>
          <w:sz w:val="27"/>
          <w:szCs w:val="27"/>
        </w:rPr>
      </w:pPr>
      <w:r w:rsidRPr="009D389F">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181FF1B" w14:textId="77777777" w:rsidR="00ED1B2C" w:rsidRPr="009D389F" w:rsidRDefault="00ED1B2C" w:rsidP="00A5266C">
      <w:pPr>
        <w:pStyle w:val="aff3"/>
        <w:tabs>
          <w:tab w:val="left" w:pos="142"/>
        </w:tabs>
        <w:spacing w:before="120" w:after="120"/>
        <w:ind w:firstLine="567"/>
        <w:jc w:val="center"/>
        <w:rPr>
          <w:b/>
          <w:sz w:val="27"/>
          <w:szCs w:val="27"/>
        </w:rPr>
      </w:pPr>
      <w:r w:rsidRPr="009D389F">
        <w:rPr>
          <w:sz w:val="27"/>
          <w:szCs w:val="27"/>
        </w:rPr>
        <w:t>5. </w:t>
      </w:r>
      <w:r w:rsidRPr="009D389F">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14:paraId="03247DC9" w14:textId="77777777" w:rsidR="00ED1B2C" w:rsidRPr="009D389F" w:rsidRDefault="00ED1B2C" w:rsidP="00A5266C">
      <w:pPr>
        <w:shd w:val="clear" w:color="auto" w:fill="FFFFFF"/>
        <w:ind w:firstLine="567"/>
        <w:jc w:val="both"/>
        <w:rPr>
          <w:b/>
          <w:sz w:val="27"/>
          <w:szCs w:val="27"/>
        </w:rPr>
      </w:pPr>
      <w:r w:rsidRPr="009D389F">
        <w:rPr>
          <w:bCs/>
          <w:color w:val="000000"/>
          <w:sz w:val="27"/>
          <w:szCs w:val="27"/>
        </w:rPr>
        <w:t>5.1.</w:t>
      </w:r>
      <w:r w:rsidRPr="009D389F">
        <w:rPr>
          <w:b/>
          <w:sz w:val="27"/>
          <w:szCs w:val="27"/>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и (или) их должностных лиц при предоставлении муниципальной услуги (далее – жалоба)</w:t>
      </w:r>
    </w:p>
    <w:p w14:paraId="29FA4CBB" w14:textId="77777777" w:rsidR="00ED1B2C" w:rsidRPr="009D389F" w:rsidRDefault="00ED1B2C" w:rsidP="00A5266C">
      <w:pPr>
        <w:shd w:val="clear" w:color="auto" w:fill="FFFFFF"/>
        <w:ind w:firstLine="567"/>
        <w:jc w:val="both"/>
        <w:rPr>
          <w:sz w:val="27"/>
          <w:szCs w:val="27"/>
        </w:rPr>
      </w:pPr>
      <w:r w:rsidRPr="009D389F">
        <w:rPr>
          <w:sz w:val="27"/>
          <w:szCs w:val="27"/>
        </w:rPr>
        <w:t>5.1.1. Заявители имеют право на обжалование действий (бездействия) должностных лиц Администрации Зерноградского городского поселения,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14:paraId="025E6B12"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2.</w:t>
      </w:r>
      <w:r w:rsidRPr="009D389F">
        <w:rPr>
          <w:b/>
          <w:sz w:val="27"/>
          <w:szCs w:val="27"/>
        </w:rPr>
        <w:t>Предмет</w:t>
      </w:r>
      <w:proofErr w:type="gramEnd"/>
      <w:r w:rsidRPr="009D389F">
        <w:rPr>
          <w:b/>
          <w:sz w:val="27"/>
          <w:szCs w:val="27"/>
        </w:rPr>
        <w:t xml:space="preserve"> жалобы</w:t>
      </w:r>
    </w:p>
    <w:p w14:paraId="7B3E4071" w14:textId="77777777" w:rsidR="00ED1B2C" w:rsidRPr="009D389F" w:rsidRDefault="00ED1B2C" w:rsidP="00A5266C">
      <w:pPr>
        <w:ind w:firstLine="567"/>
        <w:jc w:val="both"/>
        <w:rPr>
          <w:sz w:val="27"/>
          <w:szCs w:val="27"/>
        </w:rPr>
      </w:pPr>
      <w:r w:rsidRPr="009D389F">
        <w:rPr>
          <w:sz w:val="27"/>
          <w:szCs w:val="27"/>
        </w:rPr>
        <w:t>5.2.1. Заявитель может обратиться с жалобой, в том числе в следующих случаях:</w:t>
      </w:r>
    </w:p>
    <w:p w14:paraId="1E3B2405" w14:textId="77777777" w:rsidR="00ED1B2C" w:rsidRPr="009D389F" w:rsidRDefault="00ED1B2C" w:rsidP="00A5266C">
      <w:pPr>
        <w:ind w:firstLine="567"/>
        <w:jc w:val="both"/>
        <w:rPr>
          <w:sz w:val="27"/>
          <w:szCs w:val="27"/>
        </w:rPr>
      </w:pPr>
      <w:r w:rsidRPr="009D389F">
        <w:rPr>
          <w:sz w:val="27"/>
          <w:szCs w:val="27"/>
        </w:rPr>
        <w:t>1) нарушение срока регистрации запроса заявителя о предоставлении муниципальной услуги;</w:t>
      </w:r>
    </w:p>
    <w:p w14:paraId="5DE18CAF" w14:textId="77777777" w:rsidR="00ED1B2C" w:rsidRPr="009D389F" w:rsidRDefault="00ED1B2C" w:rsidP="00A5266C">
      <w:pPr>
        <w:ind w:firstLine="567"/>
        <w:jc w:val="both"/>
        <w:rPr>
          <w:sz w:val="27"/>
          <w:szCs w:val="27"/>
        </w:rPr>
      </w:pPr>
      <w:r w:rsidRPr="009D389F">
        <w:rPr>
          <w:sz w:val="27"/>
          <w:szCs w:val="27"/>
        </w:rPr>
        <w:t>2) нарушение срока предоставления муниципальной услуги;</w:t>
      </w:r>
    </w:p>
    <w:p w14:paraId="30DF109C" w14:textId="77777777" w:rsidR="00ED1B2C" w:rsidRPr="009D389F" w:rsidRDefault="00ED1B2C" w:rsidP="00A5266C">
      <w:pPr>
        <w:ind w:firstLine="567"/>
        <w:jc w:val="both"/>
        <w:rPr>
          <w:sz w:val="27"/>
          <w:szCs w:val="27"/>
        </w:rPr>
      </w:pPr>
      <w:r w:rsidRPr="009D389F">
        <w:rPr>
          <w:sz w:val="27"/>
          <w:szCs w:val="27"/>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8CEDE3" w14:textId="77777777" w:rsidR="00ED1B2C" w:rsidRPr="009D389F" w:rsidRDefault="00ED1B2C" w:rsidP="00A5266C">
      <w:pPr>
        <w:ind w:firstLine="567"/>
        <w:jc w:val="both"/>
        <w:rPr>
          <w:sz w:val="27"/>
          <w:szCs w:val="27"/>
        </w:rPr>
      </w:pPr>
      <w:r w:rsidRPr="009D389F">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18F06AA" w14:textId="77777777" w:rsidR="00ED1B2C" w:rsidRPr="009D389F" w:rsidRDefault="00ED1B2C" w:rsidP="00A5266C">
      <w:pPr>
        <w:ind w:firstLine="567"/>
        <w:jc w:val="both"/>
        <w:rPr>
          <w:sz w:val="27"/>
          <w:szCs w:val="27"/>
        </w:rPr>
      </w:pPr>
      <w:r w:rsidRPr="009D389F">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FF827E" w14:textId="77777777" w:rsidR="00ED1B2C" w:rsidRPr="009D389F" w:rsidRDefault="00ED1B2C" w:rsidP="00A5266C">
      <w:pPr>
        <w:ind w:firstLine="567"/>
        <w:jc w:val="both"/>
        <w:rPr>
          <w:sz w:val="27"/>
          <w:szCs w:val="27"/>
        </w:rPr>
      </w:pPr>
      <w:r w:rsidRPr="009D389F">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3E1AB4" w14:textId="77777777" w:rsidR="00ED1B2C" w:rsidRPr="009D389F" w:rsidRDefault="00ED1B2C" w:rsidP="00A5266C">
      <w:pPr>
        <w:ind w:firstLine="567"/>
        <w:jc w:val="both"/>
        <w:rPr>
          <w:sz w:val="27"/>
          <w:szCs w:val="27"/>
        </w:rPr>
      </w:pPr>
      <w:r w:rsidRPr="009D389F">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9339D7"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3.</w:t>
      </w:r>
      <w:r w:rsidRPr="009D389F">
        <w:rPr>
          <w:b/>
          <w:sz w:val="27"/>
          <w:szCs w:val="27"/>
        </w:rPr>
        <w:t>Структурные</w:t>
      </w:r>
      <w:proofErr w:type="gramEnd"/>
      <w:r w:rsidRPr="009D389F">
        <w:rPr>
          <w:b/>
          <w:sz w:val="27"/>
          <w:szCs w:val="27"/>
        </w:rPr>
        <w:t xml:space="preserve">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14:paraId="6B1ECDC3" w14:textId="77777777" w:rsidR="00ED1B2C" w:rsidRPr="009D389F" w:rsidRDefault="00ED1B2C" w:rsidP="00A5266C">
      <w:pPr>
        <w:ind w:firstLine="567"/>
        <w:jc w:val="both"/>
        <w:rPr>
          <w:sz w:val="27"/>
          <w:szCs w:val="27"/>
        </w:rPr>
      </w:pPr>
      <w:r w:rsidRPr="009D389F">
        <w:rPr>
          <w:sz w:val="27"/>
          <w:szCs w:val="27"/>
        </w:rPr>
        <w:t>5.3.1. Жалоба подается в письменной форме на бумажном носителе или в электронной форме в орган, предоставляющий муниципальную услугу.</w:t>
      </w:r>
    </w:p>
    <w:p w14:paraId="17C897D2" w14:textId="77777777" w:rsidR="00ED1B2C" w:rsidRPr="009D389F" w:rsidRDefault="00ED1B2C" w:rsidP="00A5266C">
      <w:pPr>
        <w:ind w:firstLine="567"/>
        <w:jc w:val="both"/>
        <w:rPr>
          <w:sz w:val="27"/>
          <w:szCs w:val="27"/>
        </w:rPr>
      </w:pPr>
      <w:r w:rsidRPr="009D389F">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14:paraId="05750F03" w14:textId="77777777" w:rsidR="00ED1B2C" w:rsidRPr="009D389F" w:rsidRDefault="00ED1B2C" w:rsidP="00A5266C">
      <w:pPr>
        <w:ind w:firstLine="567"/>
        <w:jc w:val="both"/>
        <w:rPr>
          <w:sz w:val="27"/>
          <w:szCs w:val="27"/>
        </w:rPr>
      </w:pPr>
      <w:r w:rsidRPr="009D389F">
        <w:rPr>
          <w:sz w:val="27"/>
          <w:szCs w:val="27"/>
        </w:rPr>
        <w:t>Глава Администрации Зерноградского городского поселения.</w:t>
      </w:r>
    </w:p>
    <w:p w14:paraId="76CD90A5" w14:textId="77777777" w:rsidR="00ED1B2C" w:rsidRPr="009D389F" w:rsidRDefault="00ED1B2C" w:rsidP="00A5266C">
      <w:pPr>
        <w:ind w:firstLine="567"/>
        <w:jc w:val="both"/>
        <w:rPr>
          <w:sz w:val="27"/>
          <w:szCs w:val="27"/>
        </w:rPr>
      </w:pPr>
      <w:r w:rsidRPr="009D389F">
        <w:rPr>
          <w:sz w:val="27"/>
          <w:szCs w:val="27"/>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73310BD" w14:textId="77777777" w:rsidR="00ED1B2C" w:rsidRPr="009D389F" w:rsidRDefault="00ED1B2C" w:rsidP="00A5266C">
      <w:pPr>
        <w:ind w:firstLine="567"/>
        <w:jc w:val="both"/>
        <w:rPr>
          <w:sz w:val="27"/>
          <w:szCs w:val="27"/>
        </w:rPr>
      </w:pPr>
      <w:r w:rsidRPr="009D389F">
        <w:rPr>
          <w:sz w:val="27"/>
          <w:szCs w:val="27"/>
        </w:rPr>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14:paraId="0D15F3D0"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 xml:space="preserve">5.3.5. Помимо органов и должностных лиц, указанных в пунктах 5.3.1. - 5.3.4., жалоба на действия (бездействие) должностных лиц Администрации Зерноградского </w:t>
      </w:r>
      <w:r w:rsidRPr="009D389F">
        <w:rPr>
          <w:rFonts w:ascii="Times New Roman" w:hAnsi="Times New Roman" w:cs="Times New Roman"/>
          <w:sz w:val="27"/>
          <w:szCs w:val="27"/>
        </w:rPr>
        <w:lastRenderedPageBreak/>
        <w:t>городского поселения,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1E371B2D" w14:textId="77777777" w:rsidR="00ED1B2C" w:rsidRPr="009D389F" w:rsidRDefault="00ED1B2C" w:rsidP="00A5266C">
      <w:pPr>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4.</w:t>
      </w:r>
      <w:r w:rsidRPr="009D389F">
        <w:rPr>
          <w:b/>
          <w:sz w:val="27"/>
          <w:szCs w:val="27"/>
        </w:rPr>
        <w:t>Порядок</w:t>
      </w:r>
      <w:proofErr w:type="gramEnd"/>
      <w:r w:rsidRPr="009D389F">
        <w:rPr>
          <w:b/>
          <w:sz w:val="27"/>
          <w:szCs w:val="27"/>
        </w:rPr>
        <w:t xml:space="preserve"> подачи и рассмотрения жалобы</w:t>
      </w:r>
    </w:p>
    <w:p w14:paraId="431A520F" w14:textId="77777777" w:rsidR="00ED1B2C" w:rsidRPr="009D389F" w:rsidRDefault="00ED1B2C" w:rsidP="00A5266C">
      <w:pPr>
        <w:autoSpaceDE w:val="0"/>
        <w:autoSpaceDN w:val="0"/>
        <w:adjustRightInd w:val="0"/>
        <w:ind w:firstLine="567"/>
        <w:jc w:val="both"/>
        <w:rPr>
          <w:sz w:val="27"/>
          <w:szCs w:val="27"/>
        </w:rPr>
      </w:pPr>
      <w:r w:rsidRPr="009D389F">
        <w:rPr>
          <w:bCs/>
          <w:sz w:val="27"/>
          <w:szCs w:val="27"/>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64" w:history="1">
        <w:r w:rsidRPr="009D389F">
          <w:rPr>
            <w:rStyle w:val="a4"/>
            <w:sz w:val="27"/>
            <w:szCs w:val="27"/>
          </w:rPr>
          <w:t>zernograd.poselenie@yandex.ru</w:t>
        </w:r>
      </w:hyperlink>
      <w:r w:rsidRPr="009D389F">
        <w:rPr>
          <w:bCs/>
          <w:sz w:val="27"/>
          <w:szCs w:val="27"/>
        </w:rPr>
        <w:t xml:space="preserve">), </w:t>
      </w:r>
      <w:r w:rsidRPr="009D389F">
        <w:rPr>
          <w:sz w:val="27"/>
          <w:szCs w:val="27"/>
        </w:rPr>
        <w:t>через МАУ МФЦ Зерноградского района</w:t>
      </w:r>
      <w:r w:rsidRPr="009D389F">
        <w:rPr>
          <w:bCs/>
          <w:sz w:val="27"/>
          <w:szCs w:val="27"/>
        </w:rPr>
        <w:t xml:space="preserve">, единый портал государственных и муниципальных услуг, либо региональный портал государственных и </w:t>
      </w:r>
      <w:r w:rsidRPr="009D389F">
        <w:rPr>
          <w:sz w:val="27"/>
          <w:szCs w:val="27"/>
        </w:rPr>
        <w:t xml:space="preserve">муниципальных услуг Ростовской области: </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rPr>
          <w:t>ru</w:t>
        </w:r>
        <w:proofErr w:type="spellEnd"/>
      </w:hyperlink>
      <w:r w:rsidRPr="009D389F">
        <w:rPr>
          <w:sz w:val="27"/>
          <w:szCs w:val="27"/>
        </w:rPr>
        <w:t xml:space="preserve">, а также может быть принята при личном приеме заявителя. </w:t>
      </w:r>
    </w:p>
    <w:p w14:paraId="63CAD294"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При поступлении жалобы МАУ МФЦ Зерноградского района обеспечивает ее передачу в Администрацию Зерноградского района.</w:t>
      </w:r>
    </w:p>
    <w:p w14:paraId="76FD5C64" w14:textId="77777777" w:rsidR="00ED1B2C" w:rsidRPr="009D389F" w:rsidRDefault="00ED1B2C" w:rsidP="00A5266C">
      <w:pPr>
        <w:ind w:firstLine="567"/>
        <w:jc w:val="both"/>
        <w:rPr>
          <w:sz w:val="27"/>
          <w:szCs w:val="27"/>
        </w:rPr>
      </w:pPr>
      <w:r w:rsidRPr="009D389F">
        <w:rPr>
          <w:sz w:val="27"/>
          <w:szCs w:val="27"/>
        </w:rPr>
        <w:t>5.4.2. Жалоба должна содержать:</w:t>
      </w:r>
    </w:p>
    <w:p w14:paraId="70CE665B" w14:textId="77777777" w:rsidR="00ED1B2C" w:rsidRPr="009D389F" w:rsidRDefault="00ED1B2C" w:rsidP="00A5266C">
      <w:pPr>
        <w:ind w:firstLine="567"/>
        <w:jc w:val="both"/>
        <w:rPr>
          <w:sz w:val="27"/>
          <w:szCs w:val="27"/>
        </w:rPr>
      </w:pPr>
      <w:r w:rsidRPr="009D389F">
        <w:rPr>
          <w:sz w:val="27"/>
          <w:szCs w:val="27"/>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9399EFB" w14:textId="77777777" w:rsidR="00ED1B2C" w:rsidRPr="009D389F" w:rsidRDefault="00ED1B2C" w:rsidP="00A5266C">
      <w:pPr>
        <w:ind w:firstLine="567"/>
        <w:jc w:val="both"/>
        <w:rPr>
          <w:sz w:val="27"/>
          <w:szCs w:val="27"/>
        </w:rPr>
      </w:pPr>
      <w:r w:rsidRPr="009D389F">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94C8A4" w14:textId="77777777" w:rsidR="00ED1B2C" w:rsidRPr="009D389F" w:rsidRDefault="00ED1B2C" w:rsidP="00A5266C">
      <w:pPr>
        <w:ind w:firstLine="567"/>
        <w:jc w:val="both"/>
        <w:rPr>
          <w:sz w:val="27"/>
          <w:szCs w:val="27"/>
        </w:rPr>
      </w:pPr>
      <w:r w:rsidRPr="009D389F">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0E22407" w14:textId="77777777" w:rsidR="00ED1B2C" w:rsidRPr="009D389F" w:rsidRDefault="00ED1B2C" w:rsidP="00A5266C">
      <w:pPr>
        <w:ind w:firstLine="567"/>
        <w:jc w:val="both"/>
        <w:rPr>
          <w:sz w:val="27"/>
          <w:szCs w:val="27"/>
        </w:rPr>
      </w:pPr>
      <w:r w:rsidRPr="009D389F">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E8D027A" w14:textId="77777777" w:rsidR="00ED1B2C" w:rsidRPr="009D389F" w:rsidRDefault="00ED1B2C" w:rsidP="00A5266C">
      <w:pPr>
        <w:ind w:firstLine="567"/>
        <w:jc w:val="both"/>
        <w:rPr>
          <w:sz w:val="27"/>
          <w:szCs w:val="27"/>
        </w:rPr>
      </w:pPr>
      <w:r w:rsidRPr="009D389F">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14:paraId="52A4C54E"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lastRenderedPageBreak/>
        <w:t>5.</w:t>
      </w:r>
      <w:proofErr w:type="gramStart"/>
      <w:r w:rsidRPr="009D389F">
        <w:rPr>
          <w:bCs/>
          <w:color w:val="000000"/>
          <w:sz w:val="27"/>
          <w:szCs w:val="27"/>
        </w:rPr>
        <w:t>5.</w:t>
      </w:r>
      <w:r w:rsidRPr="009D389F">
        <w:rPr>
          <w:b/>
          <w:sz w:val="27"/>
          <w:szCs w:val="27"/>
        </w:rPr>
        <w:t>Сроки</w:t>
      </w:r>
      <w:proofErr w:type="gramEnd"/>
      <w:r w:rsidRPr="009D389F">
        <w:rPr>
          <w:b/>
          <w:sz w:val="27"/>
          <w:szCs w:val="27"/>
        </w:rPr>
        <w:t xml:space="preserve"> рассмотрения жалобы</w:t>
      </w:r>
    </w:p>
    <w:p w14:paraId="16322A03" w14:textId="77777777" w:rsidR="00ED1B2C" w:rsidRPr="009D389F" w:rsidRDefault="00ED1B2C" w:rsidP="00A5266C">
      <w:pPr>
        <w:ind w:firstLine="567"/>
        <w:jc w:val="both"/>
        <w:rPr>
          <w:sz w:val="27"/>
          <w:szCs w:val="27"/>
        </w:rPr>
      </w:pPr>
      <w:r w:rsidRPr="009D389F">
        <w:rPr>
          <w:sz w:val="27"/>
          <w:szCs w:val="27"/>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1D82856A" w14:textId="77777777" w:rsidR="00ED1B2C" w:rsidRPr="009D389F" w:rsidRDefault="00ED1B2C" w:rsidP="00A5266C">
      <w:pPr>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6.</w:t>
      </w:r>
      <w:r w:rsidRPr="009D389F">
        <w:rPr>
          <w:b/>
          <w:sz w:val="27"/>
          <w:szCs w:val="27"/>
        </w:rPr>
        <w:t>Перечень</w:t>
      </w:r>
      <w:proofErr w:type="gramEnd"/>
      <w:r w:rsidRPr="009D389F">
        <w:rPr>
          <w:b/>
          <w:sz w:val="27"/>
          <w:szCs w:val="27"/>
        </w:rPr>
        <w:t xml:space="preserve">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3345028F" w14:textId="77777777" w:rsidR="00ED1B2C" w:rsidRPr="009D389F" w:rsidRDefault="00ED1B2C" w:rsidP="00A5266C">
      <w:pPr>
        <w:ind w:firstLine="567"/>
        <w:jc w:val="both"/>
        <w:rPr>
          <w:sz w:val="27"/>
          <w:szCs w:val="27"/>
        </w:rPr>
      </w:pPr>
      <w:r w:rsidRPr="009D389F">
        <w:rPr>
          <w:sz w:val="27"/>
          <w:szCs w:val="27"/>
        </w:rPr>
        <w:t>5.6.1. Основания для приостановления рассмотрения жалобы отсутствуют.</w:t>
      </w:r>
    </w:p>
    <w:p w14:paraId="797FF3A0"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w:t>
      </w:r>
      <w:proofErr w:type="gramStart"/>
      <w:r w:rsidRPr="009D389F">
        <w:rPr>
          <w:bCs/>
          <w:color w:val="000000"/>
          <w:sz w:val="27"/>
          <w:szCs w:val="27"/>
        </w:rPr>
        <w:t>7.</w:t>
      </w:r>
      <w:r w:rsidRPr="009D389F">
        <w:rPr>
          <w:b/>
          <w:sz w:val="27"/>
          <w:szCs w:val="27"/>
        </w:rPr>
        <w:t>Результат</w:t>
      </w:r>
      <w:proofErr w:type="gramEnd"/>
      <w:r w:rsidRPr="009D389F">
        <w:rPr>
          <w:b/>
          <w:sz w:val="27"/>
          <w:szCs w:val="27"/>
        </w:rPr>
        <w:t xml:space="preserve"> рассмотрения жалобы</w:t>
      </w:r>
    </w:p>
    <w:p w14:paraId="3CB22C7F" w14:textId="77777777" w:rsidR="00ED1B2C" w:rsidRPr="009D389F" w:rsidRDefault="00ED1B2C" w:rsidP="00A5266C">
      <w:pPr>
        <w:ind w:firstLine="567"/>
        <w:jc w:val="both"/>
        <w:rPr>
          <w:sz w:val="27"/>
          <w:szCs w:val="27"/>
        </w:rPr>
      </w:pPr>
      <w:r w:rsidRPr="009D389F">
        <w:rPr>
          <w:sz w:val="27"/>
          <w:szCs w:val="27"/>
        </w:rPr>
        <w:t>5.7.1. По результатам рассмотрения жалобы орган, предоставляющий муниципальную услугу, принимает одно из следующих решений:</w:t>
      </w:r>
    </w:p>
    <w:p w14:paraId="1A61E938" w14:textId="77777777" w:rsidR="00ED1B2C" w:rsidRPr="009D389F" w:rsidRDefault="00ED1B2C" w:rsidP="00A5266C">
      <w:pPr>
        <w:ind w:firstLine="567"/>
        <w:jc w:val="both"/>
        <w:rPr>
          <w:sz w:val="27"/>
          <w:szCs w:val="27"/>
        </w:rPr>
      </w:pPr>
      <w:r w:rsidRPr="009D389F">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93CBE18" w14:textId="77777777" w:rsidR="00ED1B2C" w:rsidRPr="009D389F" w:rsidRDefault="00ED1B2C" w:rsidP="00A5266C">
      <w:pPr>
        <w:ind w:firstLine="567"/>
        <w:jc w:val="both"/>
        <w:rPr>
          <w:sz w:val="27"/>
          <w:szCs w:val="27"/>
        </w:rPr>
      </w:pPr>
      <w:r w:rsidRPr="009D389F">
        <w:rPr>
          <w:sz w:val="27"/>
          <w:szCs w:val="27"/>
        </w:rPr>
        <w:t>2) отказывает в удовлетворении жалобы.</w:t>
      </w:r>
    </w:p>
    <w:p w14:paraId="6A5573C3" w14:textId="77777777" w:rsidR="00ED1B2C" w:rsidRPr="009D389F" w:rsidRDefault="00ED1B2C" w:rsidP="00A5266C">
      <w:pPr>
        <w:ind w:firstLine="567"/>
        <w:jc w:val="both"/>
        <w:rPr>
          <w:sz w:val="27"/>
          <w:szCs w:val="27"/>
        </w:rPr>
      </w:pPr>
      <w:r w:rsidRPr="009D389F">
        <w:rPr>
          <w:sz w:val="27"/>
          <w:szCs w:val="27"/>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6B46DFE5" w14:textId="77777777" w:rsidR="00ED1B2C" w:rsidRPr="009D389F" w:rsidRDefault="00ED1B2C" w:rsidP="00A5266C">
      <w:pPr>
        <w:ind w:firstLine="567"/>
        <w:jc w:val="both"/>
        <w:rPr>
          <w:sz w:val="27"/>
          <w:szCs w:val="27"/>
        </w:rPr>
      </w:pPr>
      <w:r w:rsidRPr="009D389F">
        <w:rPr>
          <w:sz w:val="27"/>
          <w:szCs w:val="27"/>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19084F27" w14:textId="77777777" w:rsidR="00ED1B2C" w:rsidRPr="009D389F" w:rsidRDefault="00ED1B2C" w:rsidP="00A5266C">
      <w:pPr>
        <w:pStyle w:val="ConsPlusNormal"/>
        <w:spacing w:before="120"/>
        <w:ind w:firstLine="567"/>
        <w:jc w:val="both"/>
        <w:rPr>
          <w:rFonts w:ascii="Times New Roman" w:hAnsi="Times New Roman" w:cs="Times New Roman"/>
          <w:b/>
          <w:sz w:val="27"/>
          <w:szCs w:val="27"/>
        </w:rPr>
      </w:pPr>
      <w:r w:rsidRPr="009D389F">
        <w:rPr>
          <w:rFonts w:ascii="Times New Roman" w:hAnsi="Times New Roman" w:cs="Times New Roman"/>
          <w:bCs/>
          <w:color w:val="000000"/>
          <w:sz w:val="27"/>
          <w:szCs w:val="27"/>
        </w:rPr>
        <w:t>5.</w:t>
      </w:r>
      <w:proofErr w:type="gramStart"/>
      <w:r w:rsidRPr="009D389F">
        <w:rPr>
          <w:rFonts w:ascii="Times New Roman" w:hAnsi="Times New Roman" w:cs="Times New Roman"/>
          <w:bCs/>
          <w:color w:val="000000"/>
          <w:sz w:val="27"/>
          <w:szCs w:val="27"/>
        </w:rPr>
        <w:t>8.</w:t>
      </w:r>
      <w:r w:rsidRPr="009D389F">
        <w:rPr>
          <w:rFonts w:ascii="Times New Roman" w:hAnsi="Times New Roman" w:cs="Times New Roman"/>
          <w:b/>
          <w:sz w:val="27"/>
          <w:szCs w:val="27"/>
        </w:rPr>
        <w:t>Порядок</w:t>
      </w:r>
      <w:proofErr w:type="gramEnd"/>
      <w:r w:rsidRPr="009D389F">
        <w:rPr>
          <w:rFonts w:ascii="Times New Roman" w:hAnsi="Times New Roman" w:cs="Times New Roman"/>
          <w:b/>
          <w:sz w:val="27"/>
          <w:szCs w:val="27"/>
        </w:rPr>
        <w:t xml:space="preserve"> информирования заявителя о результатах рассмотрения жалобы</w:t>
      </w:r>
    </w:p>
    <w:p w14:paraId="6ED1417D"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6CCA4CB2"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5.8.2. В ответе по результатам рассмотрения жалобы указываются:</w:t>
      </w:r>
    </w:p>
    <w:p w14:paraId="27ED4546"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5487449A"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 xml:space="preserve">2) номер, дата, место принятия решения, включая сведения о должностном лице, </w:t>
      </w:r>
      <w:r w:rsidRPr="009D389F">
        <w:rPr>
          <w:rFonts w:ascii="Times New Roman" w:hAnsi="Times New Roman" w:cs="Times New Roman"/>
          <w:sz w:val="27"/>
          <w:szCs w:val="27"/>
        </w:rPr>
        <w:lastRenderedPageBreak/>
        <w:t>решение или действие (бездействие) которого обжалуется;</w:t>
      </w:r>
    </w:p>
    <w:p w14:paraId="645FAE4C"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3) фамилия, имя, отчество (при наличии) или наименование заявителя;</w:t>
      </w:r>
    </w:p>
    <w:p w14:paraId="45AE7818"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4) основания для принятия решения по жалобе;</w:t>
      </w:r>
    </w:p>
    <w:p w14:paraId="51420C6E"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 принятое по жалобе решение;</w:t>
      </w:r>
    </w:p>
    <w:p w14:paraId="6DE3BE63"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50BC16B"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7) сведения о порядке обжалования принятого по жалобе решения.</w:t>
      </w:r>
    </w:p>
    <w:p w14:paraId="3F07FD9D"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14:paraId="30993E69" w14:textId="77777777" w:rsidR="00ED1B2C" w:rsidRPr="009D389F" w:rsidRDefault="00ED1B2C" w:rsidP="00A5266C">
      <w:pPr>
        <w:shd w:val="clear" w:color="auto" w:fill="FFFFFF"/>
        <w:spacing w:before="120"/>
        <w:ind w:firstLine="567"/>
        <w:jc w:val="both"/>
        <w:rPr>
          <w:sz w:val="27"/>
          <w:szCs w:val="27"/>
        </w:rPr>
      </w:pPr>
      <w:r w:rsidRPr="009D389F">
        <w:rPr>
          <w:bCs/>
          <w:color w:val="000000"/>
          <w:sz w:val="27"/>
          <w:szCs w:val="27"/>
        </w:rPr>
        <w:t>5.</w:t>
      </w:r>
      <w:proofErr w:type="gramStart"/>
      <w:r w:rsidRPr="009D389F">
        <w:rPr>
          <w:bCs/>
          <w:color w:val="000000"/>
          <w:sz w:val="27"/>
          <w:szCs w:val="27"/>
        </w:rPr>
        <w:t>9.</w:t>
      </w:r>
      <w:r w:rsidRPr="009D389F">
        <w:rPr>
          <w:b/>
          <w:sz w:val="27"/>
          <w:szCs w:val="27"/>
        </w:rPr>
        <w:t>Порядок</w:t>
      </w:r>
      <w:proofErr w:type="gramEnd"/>
      <w:r w:rsidRPr="009D389F">
        <w:rPr>
          <w:b/>
          <w:sz w:val="27"/>
          <w:szCs w:val="27"/>
        </w:rPr>
        <w:t xml:space="preserve"> обжалования решения по жалобе</w:t>
      </w:r>
    </w:p>
    <w:p w14:paraId="01FC1BD6" w14:textId="77777777" w:rsidR="00ED1B2C" w:rsidRPr="009D389F" w:rsidRDefault="00ED1B2C" w:rsidP="00A5266C">
      <w:pPr>
        <w:ind w:firstLine="567"/>
        <w:jc w:val="both"/>
        <w:rPr>
          <w:sz w:val="27"/>
          <w:szCs w:val="27"/>
        </w:rPr>
      </w:pPr>
      <w:r w:rsidRPr="009D389F">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14:paraId="3FC4A47A" w14:textId="77777777" w:rsidR="00ED1B2C" w:rsidRPr="009D389F" w:rsidRDefault="00ED1B2C" w:rsidP="00A5266C">
      <w:pPr>
        <w:shd w:val="clear" w:color="auto" w:fill="FFFFFF"/>
        <w:spacing w:before="120"/>
        <w:ind w:firstLine="567"/>
        <w:jc w:val="both"/>
        <w:rPr>
          <w:sz w:val="27"/>
          <w:szCs w:val="27"/>
        </w:rPr>
      </w:pPr>
      <w:r w:rsidRPr="009D389F">
        <w:rPr>
          <w:sz w:val="27"/>
          <w:szCs w:val="27"/>
        </w:rPr>
        <w:t>5.10.</w:t>
      </w:r>
      <w:r w:rsidRPr="009D389F">
        <w:rPr>
          <w:b/>
          <w:sz w:val="27"/>
          <w:szCs w:val="27"/>
        </w:rPr>
        <w:t xml:space="preserve"> Право заявителя на получение информации и документов, необходимых для обоснования и рассмотрения жалобы</w:t>
      </w:r>
    </w:p>
    <w:p w14:paraId="75E6BDF4" w14:textId="77777777" w:rsidR="00ED1B2C" w:rsidRPr="009D389F" w:rsidRDefault="00ED1B2C" w:rsidP="00A5266C">
      <w:pPr>
        <w:shd w:val="clear" w:color="auto" w:fill="FFFFFF"/>
        <w:spacing w:before="14"/>
        <w:ind w:firstLine="567"/>
        <w:jc w:val="both"/>
        <w:rPr>
          <w:sz w:val="27"/>
          <w:szCs w:val="27"/>
        </w:rPr>
      </w:pPr>
      <w:r w:rsidRPr="009D389F">
        <w:rPr>
          <w:sz w:val="27"/>
          <w:szCs w:val="27"/>
        </w:rPr>
        <w:t>5.10.1. При рассмотрении жалобы заявитель имеет право:</w:t>
      </w:r>
    </w:p>
    <w:p w14:paraId="30121E1F" w14:textId="77777777" w:rsidR="00ED1B2C" w:rsidRPr="009D389F" w:rsidRDefault="00ED1B2C" w:rsidP="00A5266C">
      <w:pPr>
        <w:shd w:val="clear" w:color="auto" w:fill="FFFFFF"/>
        <w:spacing w:before="14"/>
        <w:ind w:firstLine="567"/>
        <w:jc w:val="both"/>
        <w:rPr>
          <w:sz w:val="27"/>
          <w:szCs w:val="27"/>
        </w:rPr>
      </w:pPr>
      <w:r w:rsidRPr="009D389F">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421A5511" w14:textId="77777777" w:rsidR="00ED1B2C" w:rsidRPr="009D389F" w:rsidRDefault="00ED1B2C" w:rsidP="00A5266C">
      <w:pPr>
        <w:shd w:val="clear" w:color="auto" w:fill="FFFFFF"/>
        <w:spacing w:before="14"/>
        <w:ind w:firstLine="567"/>
        <w:jc w:val="both"/>
        <w:rPr>
          <w:sz w:val="27"/>
          <w:szCs w:val="27"/>
        </w:rPr>
      </w:pPr>
      <w:r w:rsidRPr="009D389F">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73E43CC" w14:textId="77777777" w:rsidR="00ED1B2C" w:rsidRPr="009D389F" w:rsidRDefault="00ED1B2C" w:rsidP="00A5266C">
      <w:pPr>
        <w:shd w:val="clear" w:color="auto" w:fill="FFFFFF"/>
        <w:spacing w:before="14"/>
        <w:ind w:firstLine="567"/>
        <w:jc w:val="both"/>
        <w:rPr>
          <w:sz w:val="27"/>
          <w:szCs w:val="27"/>
        </w:rPr>
      </w:pPr>
      <w:r w:rsidRPr="009D389F">
        <w:rPr>
          <w:sz w:val="27"/>
          <w:szCs w:val="27"/>
        </w:rPr>
        <w:t>3) получать письменный ответ по существу поставленных в жалобе вопросов;</w:t>
      </w:r>
    </w:p>
    <w:p w14:paraId="7ABB9BAF" w14:textId="77777777" w:rsidR="00ED1B2C" w:rsidRPr="009D389F" w:rsidRDefault="00ED1B2C" w:rsidP="00A5266C">
      <w:pPr>
        <w:shd w:val="clear" w:color="auto" w:fill="FFFFFF"/>
        <w:spacing w:before="14"/>
        <w:ind w:firstLine="567"/>
        <w:jc w:val="both"/>
        <w:rPr>
          <w:sz w:val="27"/>
          <w:szCs w:val="27"/>
        </w:rPr>
      </w:pPr>
      <w:r w:rsidRPr="009D389F">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0A5079B8" w14:textId="77777777" w:rsidR="00ED1B2C" w:rsidRPr="009D389F" w:rsidRDefault="00ED1B2C" w:rsidP="00A5266C">
      <w:pPr>
        <w:shd w:val="clear" w:color="auto" w:fill="FFFFFF"/>
        <w:spacing w:before="14"/>
        <w:ind w:firstLine="567"/>
        <w:jc w:val="both"/>
        <w:rPr>
          <w:sz w:val="27"/>
          <w:szCs w:val="27"/>
        </w:rPr>
      </w:pPr>
      <w:r w:rsidRPr="009D389F">
        <w:rPr>
          <w:sz w:val="27"/>
          <w:szCs w:val="27"/>
        </w:rPr>
        <w:t>5) обращаться с заявлением о прекращении рассмотрении жалобы.</w:t>
      </w:r>
    </w:p>
    <w:p w14:paraId="4C5A461C" w14:textId="77777777" w:rsidR="00ED1B2C" w:rsidRPr="009D389F" w:rsidRDefault="00ED1B2C" w:rsidP="00A5266C">
      <w:pPr>
        <w:pStyle w:val="ConsPlusNormal"/>
        <w:spacing w:before="120"/>
        <w:ind w:firstLine="567"/>
        <w:jc w:val="both"/>
        <w:rPr>
          <w:rFonts w:ascii="Times New Roman" w:hAnsi="Times New Roman" w:cs="Times New Roman"/>
          <w:b/>
          <w:sz w:val="27"/>
          <w:szCs w:val="27"/>
        </w:rPr>
      </w:pPr>
      <w:r w:rsidRPr="009D389F">
        <w:rPr>
          <w:rFonts w:ascii="Times New Roman" w:hAnsi="Times New Roman" w:cs="Times New Roman"/>
          <w:sz w:val="27"/>
          <w:szCs w:val="27"/>
        </w:rPr>
        <w:t>5.11.</w:t>
      </w:r>
      <w:r w:rsidRPr="009D389F">
        <w:rPr>
          <w:rFonts w:ascii="Times New Roman" w:hAnsi="Times New Roman" w:cs="Times New Roman"/>
          <w:b/>
          <w:sz w:val="27"/>
          <w:szCs w:val="27"/>
        </w:rPr>
        <w:t> Способы информирования заявителей о порядке подачи и рассмотрения жалобы</w:t>
      </w:r>
    </w:p>
    <w:p w14:paraId="3E4077D7" w14:textId="568B5C09" w:rsidR="00ED1B2C" w:rsidRPr="009D389F" w:rsidRDefault="00ED1B2C" w:rsidP="00A5266C">
      <w:pPr>
        <w:shd w:val="clear" w:color="auto" w:fill="FFFFFF"/>
        <w:tabs>
          <w:tab w:val="left" w:pos="1246"/>
        </w:tabs>
        <w:ind w:firstLine="567"/>
        <w:jc w:val="both"/>
        <w:rPr>
          <w:sz w:val="27"/>
          <w:szCs w:val="27"/>
        </w:rPr>
      </w:pPr>
      <w:r w:rsidRPr="009D389F">
        <w:rPr>
          <w:sz w:val="27"/>
          <w:szCs w:val="27"/>
        </w:rPr>
        <w:t>5.11.1. Информация о порядке подачи и рассмотрения жалобы размещается на официальном сайте Администрации Зерноградского городского поселения</w:t>
      </w:r>
      <w:r w:rsidR="00CB1D8F">
        <w:rPr>
          <w:sz w:val="27"/>
          <w:szCs w:val="27"/>
        </w:rPr>
        <w:t xml:space="preserve"> </w:t>
      </w:r>
      <w:r w:rsidRPr="009D389F">
        <w:rPr>
          <w:bCs/>
          <w:sz w:val="27"/>
          <w:szCs w:val="27"/>
        </w:rPr>
        <w:t>(</w:t>
      </w:r>
      <w:hyperlink r:id="rId65" w:history="1">
        <w:r w:rsidR="00CB1D8F" w:rsidRPr="009D389F">
          <w:rPr>
            <w:rStyle w:val="a4"/>
            <w:sz w:val="27"/>
            <w:szCs w:val="27"/>
            <w:lang w:val="en-US"/>
          </w:rPr>
          <w:t>www</w:t>
        </w:r>
        <w:r w:rsidR="00CB1D8F" w:rsidRPr="009D389F">
          <w:rPr>
            <w:rStyle w:val="a4"/>
            <w:sz w:val="27"/>
            <w:szCs w:val="27"/>
          </w:rPr>
          <w:t>.admzernograd.ru</w:t>
        </w:r>
      </w:hyperlink>
      <w:r w:rsidRPr="009D389F">
        <w:rPr>
          <w:bCs/>
          <w:sz w:val="27"/>
          <w:szCs w:val="27"/>
        </w:rPr>
        <w:t>)</w:t>
      </w:r>
      <w:r w:rsidRPr="009D389F">
        <w:rPr>
          <w:sz w:val="27"/>
          <w:szCs w:val="27"/>
        </w:rPr>
        <w:t>, сайте сети МФЦ Ростовской области (</w:t>
      </w:r>
      <w:hyperlink r:id="rId66" w:history="1">
        <w:r w:rsidRPr="009D389F">
          <w:rPr>
            <w:sz w:val="27"/>
            <w:szCs w:val="27"/>
          </w:rPr>
          <w:t>http://www.mfc61.ru)</w:t>
        </w:r>
      </w:hyperlink>
      <w:r w:rsidRPr="009D389F">
        <w:rPr>
          <w:sz w:val="27"/>
          <w:szCs w:val="27"/>
        </w:rPr>
        <w:t xml:space="preserve">, </w:t>
      </w:r>
      <w:proofErr w:type="spellStart"/>
      <w:r w:rsidRPr="009D389F">
        <w:rPr>
          <w:sz w:val="27"/>
          <w:szCs w:val="27"/>
        </w:rPr>
        <w:t>нарегиональном</w:t>
      </w:r>
      <w:proofErr w:type="spellEnd"/>
      <w:r w:rsidRPr="009D389F">
        <w:rPr>
          <w:sz w:val="27"/>
          <w:szCs w:val="27"/>
        </w:rPr>
        <w:t xml:space="preserve"> портале государственных и муниципальных услуг Ростовской области </w:t>
      </w:r>
      <w:r w:rsidRPr="009D389F">
        <w:rPr>
          <w:bCs/>
          <w:sz w:val="27"/>
          <w:szCs w:val="27"/>
        </w:rPr>
        <w:t>(</w:t>
      </w:r>
      <w:r w:rsidRPr="009D389F">
        <w:rPr>
          <w:rStyle w:val="a4"/>
          <w:color w:val="auto"/>
          <w:sz w:val="27"/>
          <w:szCs w:val="27"/>
          <w:lang w:val="en-US"/>
        </w:rPr>
        <w:t>http</w:t>
      </w:r>
      <w:r w:rsidRPr="009D389F">
        <w:rPr>
          <w:rStyle w:val="a4"/>
          <w:color w:val="auto"/>
          <w:sz w:val="27"/>
          <w:szCs w:val="27"/>
        </w:rPr>
        <w:t>://61.</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r w:rsidRPr="009D389F">
        <w:rPr>
          <w:bCs/>
          <w:sz w:val="27"/>
          <w:szCs w:val="27"/>
        </w:rPr>
        <w:t>)</w:t>
      </w:r>
      <w:r w:rsidRPr="009D389F">
        <w:rPr>
          <w:sz w:val="27"/>
          <w:szCs w:val="27"/>
        </w:rPr>
        <w:t>, едином портале государственных и муниципальных услуг (функций) (</w:t>
      </w:r>
      <w:hyperlink r:id="rId67" w:tgtFrame="_blank" w:history="1">
        <w:r w:rsidRPr="009D389F">
          <w:rPr>
            <w:rStyle w:val="a4"/>
            <w:color w:val="auto"/>
            <w:sz w:val="27"/>
            <w:szCs w:val="27"/>
            <w:lang w:val="en-US"/>
          </w:rPr>
          <w:t>www</w:t>
        </w:r>
        <w:r w:rsidRPr="009D389F">
          <w:rPr>
            <w:rStyle w:val="a4"/>
            <w:color w:val="auto"/>
            <w:sz w:val="27"/>
            <w:szCs w:val="27"/>
          </w:rPr>
          <w:t>.</w:t>
        </w:r>
        <w:proofErr w:type="spellStart"/>
        <w:r w:rsidRPr="009D389F">
          <w:rPr>
            <w:rStyle w:val="a4"/>
            <w:color w:val="auto"/>
            <w:sz w:val="27"/>
            <w:szCs w:val="27"/>
            <w:lang w:val="en-US"/>
          </w:rPr>
          <w:t>gosuslugi</w:t>
        </w:r>
        <w:proofErr w:type="spellEnd"/>
        <w:r w:rsidRPr="009D389F">
          <w:rPr>
            <w:rStyle w:val="a4"/>
            <w:color w:val="auto"/>
            <w:sz w:val="27"/>
            <w:szCs w:val="27"/>
          </w:rPr>
          <w:t>.</w:t>
        </w:r>
        <w:proofErr w:type="spellStart"/>
        <w:r w:rsidRPr="009D389F">
          <w:rPr>
            <w:rStyle w:val="a4"/>
            <w:color w:val="auto"/>
            <w:sz w:val="27"/>
            <w:szCs w:val="27"/>
            <w:lang w:val="en-US"/>
          </w:rPr>
          <w:t>ru</w:t>
        </w:r>
        <w:proofErr w:type="spellEnd"/>
      </w:hyperlink>
      <w:r w:rsidRPr="009D389F">
        <w:rPr>
          <w:rStyle w:val="a4"/>
          <w:color w:val="auto"/>
          <w:sz w:val="27"/>
          <w:szCs w:val="27"/>
        </w:rPr>
        <w:t>)</w:t>
      </w:r>
      <w:r w:rsidRPr="009D389F">
        <w:rPr>
          <w:rStyle w:val="a4"/>
          <w:color w:val="auto"/>
          <w:sz w:val="27"/>
          <w:szCs w:val="27"/>
          <w:u w:val="none"/>
        </w:rPr>
        <w:t>,</w:t>
      </w:r>
      <w:r w:rsidRPr="009D389F">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14:paraId="4A423A83" w14:textId="77777777" w:rsidR="00ED1B2C" w:rsidRPr="009D389F" w:rsidRDefault="00ED1B2C" w:rsidP="00A5266C">
      <w:pPr>
        <w:shd w:val="clear" w:color="auto" w:fill="FFFFFF"/>
        <w:tabs>
          <w:tab w:val="left" w:pos="1246"/>
        </w:tabs>
        <w:ind w:firstLine="567"/>
        <w:jc w:val="both"/>
        <w:rPr>
          <w:spacing w:val="-1"/>
          <w:sz w:val="27"/>
          <w:szCs w:val="27"/>
        </w:rPr>
      </w:pPr>
    </w:p>
    <w:p w14:paraId="69CB9166" w14:textId="77777777" w:rsidR="00ED1B2C" w:rsidRPr="009D389F" w:rsidRDefault="00ED1B2C" w:rsidP="00A5266C">
      <w:pPr>
        <w:shd w:val="clear" w:color="auto" w:fill="FFFFFF"/>
        <w:tabs>
          <w:tab w:val="left" w:pos="1246"/>
        </w:tabs>
        <w:ind w:firstLine="567"/>
        <w:jc w:val="both"/>
        <w:rPr>
          <w:spacing w:val="-1"/>
          <w:sz w:val="27"/>
          <w:szCs w:val="27"/>
        </w:rPr>
      </w:pPr>
    </w:p>
    <w:p w14:paraId="7F859CEF" w14:textId="77777777" w:rsidR="00ED1B2C" w:rsidRPr="009D389F" w:rsidRDefault="00ED1B2C" w:rsidP="009B2689">
      <w:pPr>
        <w:ind w:left="5529"/>
        <w:jc w:val="center"/>
        <w:outlineLvl w:val="1"/>
        <w:sectPr w:rsidR="00ED1B2C" w:rsidRPr="009D389F" w:rsidSect="00E31EFF">
          <w:footerReference w:type="default" r:id="rId68"/>
          <w:pgSz w:w="12240" w:h="15840"/>
          <w:pgMar w:top="1021" w:right="567" w:bottom="907" w:left="1701" w:header="720" w:footer="401" w:gutter="0"/>
          <w:cols w:space="720"/>
          <w:noEndnote/>
          <w:docGrid w:linePitch="326"/>
        </w:sectPr>
      </w:pPr>
    </w:p>
    <w:p w14:paraId="43E27F6D" w14:textId="55064C4A" w:rsidR="00ED1B2C" w:rsidRPr="009D389F" w:rsidRDefault="00ED1B2C" w:rsidP="00C326E5">
      <w:pPr>
        <w:ind w:left="6379"/>
        <w:jc w:val="center"/>
        <w:outlineLvl w:val="1"/>
      </w:pPr>
      <w:r w:rsidRPr="009D389F">
        <w:lastRenderedPageBreak/>
        <w:t xml:space="preserve">Приложение № </w:t>
      </w:r>
      <w:r w:rsidR="00E37FBD" w:rsidRPr="009D389F">
        <w:t>1</w:t>
      </w:r>
    </w:p>
    <w:p w14:paraId="633F4326" w14:textId="77777777" w:rsidR="00ED1B2C" w:rsidRPr="009D389F" w:rsidRDefault="00ED1B2C" w:rsidP="00C326E5">
      <w:pPr>
        <w:ind w:left="6379"/>
        <w:jc w:val="center"/>
        <w:rPr>
          <w:spacing w:val="5"/>
        </w:rPr>
      </w:pPr>
      <w:r w:rsidRPr="009D389F">
        <w:t>к</w:t>
      </w:r>
      <w:r w:rsidRPr="009D389F">
        <w:rPr>
          <w:spacing w:val="5"/>
        </w:rPr>
        <w:t xml:space="preserve"> Административному регламенту</w:t>
      </w:r>
    </w:p>
    <w:p w14:paraId="0CFFFEBF" w14:textId="77777777" w:rsidR="00ED1B2C" w:rsidRPr="009D389F" w:rsidRDefault="00ED1B2C" w:rsidP="00C326E5">
      <w:pPr>
        <w:ind w:left="6379"/>
        <w:jc w:val="center"/>
      </w:pPr>
      <w:r w:rsidRPr="009D389F">
        <w:t xml:space="preserve"> предоставления муниципальной услуги</w:t>
      </w:r>
      <w:r w:rsidR="00BC4D18" w:rsidRPr="009D389F">
        <w:t xml:space="preserve"> </w:t>
      </w:r>
      <w:r w:rsidRPr="009D389F">
        <w:t>«Выдача разрешения на строительство объекта капитального строительства, внесение изменений в разрешение на строительство»</w:t>
      </w:r>
    </w:p>
    <w:p w14:paraId="44BB0699"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В____________________________________________</w:t>
      </w:r>
    </w:p>
    <w:p w14:paraId="55F8FFE9"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 xml:space="preserve">(уполномоченный орган, предоставляющий муниципальную услугу) </w:t>
      </w:r>
    </w:p>
    <w:p w14:paraId="4C7E6FCD" w14:textId="77777777" w:rsidR="00AB3A5B" w:rsidRPr="009D389F" w:rsidRDefault="00AB3A5B" w:rsidP="00AB3A5B">
      <w:pPr>
        <w:pStyle w:val="ConsPlusNonformat"/>
        <w:ind w:left="3261"/>
        <w:jc w:val="both"/>
        <w:rPr>
          <w:rFonts w:ascii="Times New Roman" w:hAnsi="Times New Roman" w:cs="Times New Roman"/>
          <w:sz w:val="24"/>
          <w:szCs w:val="24"/>
        </w:rPr>
      </w:pPr>
    </w:p>
    <w:p w14:paraId="2993E35E"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Застройщик __________________________________________</w:t>
      </w:r>
    </w:p>
    <w:p w14:paraId="29864319" w14:textId="77777777" w:rsidR="00AB3A5B" w:rsidRPr="009D389F" w:rsidRDefault="00AB3A5B" w:rsidP="00AB3A5B">
      <w:pPr>
        <w:pStyle w:val="ConsPlusNonformat"/>
        <w:pBdr>
          <w:bottom w:val="single" w:sz="12" w:space="1" w:color="auto"/>
        </w:pBdr>
        <w:ind w:left="3261"/>
        <w:jc w:val="both"/>
        <w:rPr>
          <w:rFonts w:ascii="Times New Roman" w:hAnsi="Times New Roman" w:cs="Times New Roman"/>
          <w:sz w:val="24"/>
          <w:szCs w:val="24"/>
        </w:rPr>
      </w:pPr>
      <w:r w:rsidRPr="009D389F">
        <w:rPr>
          <w:rFonts w:ascii="Times New Roman" w:hAnsi="Times New Roman" w:cs="Times New Roman"/>
          <w:sz w:val="24"/>
          <w:szCs w:val="24"/>
        </w:rPr>
        <w:t>(наименование юридического лица – заявителя,</w:t>
      </w:r>
    </w:p>
    <w:p w14:paraId="1EC8E788" w14:textId="77777777" w:rsidR="00AB3A5B" w:rsidRPr="009D389F" w:rsidRDefault="00AB3A5B" w:rsidP="00AB3A5B">
      <w:pPr>
        <w:pStyle w:val="ConsPlusNonformat"/>
        <w:pBdr>
          <w:bottom w:val="single" w:sz="12" w:space="1" w:color="auto"/>
        </w:pBdr>
        <w:ind w:left="3261"/>
        <w:jc w:val="both"/>
        <w:rPr>
          <w:rFonts w:ascii="Times New Roman" w:hAnsi="Times New Roman" w:cs="Times New Roman"/>
          <w:sz w:val="24"/>
          <w:szCs w:val="24"/>
        </w:rPr>
      </w:pPr>
    </w:p>
    <w:p w14:paraId="1C6710E5" w14:textId="77777777" w:rsidR="00AB3A5B" w:rsidRPr="009D389F" w:rsidRDefault="00AB3A5B" w:rsidP="00AB3A5B">
      <w:pPr>
        <w:pStyle w:val="ConsPlusNonformat"/>
        <w:ind w:left="3261"/>
        <w:jc w:val="center"/>
        <w:rPr>
          <w:rFonts w:ascii="Times New Roman" w:hAnsi="Times New Roman" w:cs="Times New Roman"/>
          <w:sz w:val="24"/>
          <w:szCs w:val="24"/>
        </w:rPr>
      </w:pPr>
      <w:r w:rsidRPr="009D389F">
        <w:rPr>
          <w:rFonts w:ascii="Times New Roman" w:hAnsi="Times New Roman" w:cs="Times New Roman"/>
          <w:sz w:val="24"/>
          <w:szCs w:val="24"/>
        </w:rPr>
        <w:t>ИНН, юридический и почтовый адрес, Ф.И.О. представителя заявителя, _____________________________________________________</w:t>
      </w:r>
    </w:p>
    <w:p w14:paraId="38FFD56B" w14:textId="77777777" w:rsidR="00AB3A5B" w:rsidRPr="009D389F" w:rsidRDefault="00AB3A5B" w:rsidP="00AB3A5B">
      <w:pPr>
        <w:pStyle w:val="ConsPlusNonformat"/>
        <w:ind w:left="3261"/>
        <w:jc w:val="center"/>
        <w:rPr>
          <w:rFonts w:ascii="Times New Roman" w:hAnsi="Times New Roman" w:cs="Times New Roman"/>
          <w:sz w:val="24"/>
          <w:szCs w:val="24"/>
        </w:rPr>
      </w:pPr>
      <w:r w:rsidRPr="009D389F">
        <w:rPr>
          <w:rFonts w:ascii="Times New Roman" w:hAnsi="Times New Roman" w:cs="Times New Roman"/>
          <w:sz w:val="24"/>
          <w:szCs w:val="24"/>
        </w:rPr>
        <w:t>паспортные данные, телефон</w:t>
      </w:r>
    </w:p>
    <w:p w14:paraId="49AB3480"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w:t>
      </w:r>
    </w:p>
    <w:p w14:paraId="4809E90B" w14:textId="77777777" w:rsidR="00AB3A5B" w:rsidRPr="009D389F" w:rsidRDefault="00AB3A5B" w:rsidP="00AB3A5B">
      <w:pPr>
        <w:pStyle w:val="ConsPlusNonformat"/>
        <w:ind w:left="3261"/>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w:t>
      </w:r>
    </w:p>
    <w:p w14:paraId="3F3E1CF8" w14:textId="77777777" w:rsidR="00AB3A5B" w:rsidRPr="009D389F" w:rsidRDefault="00AB3A5B" w:rsidP="00AB3A5B">
      <w:pPr>
        <w:pStyle w:val="ConsPlusNonformat"/>
        <w:jc w:val="center"/>
        <w:rPr>
          <w:rFonts w:ascii="Times New Roman" w:hAnsi="Times New Roman" w:cs="Times New Roman"/>
          <w:sz w:val="24"/>
          <w:szCs w:val="24"/>
        </w:rPr>
      </w:pPr>
    </w:p>
    <w:p w14:paraId="4CEA24FE" w14:textId="77777777" w:rsidR="00AB3A5B" w:rsidRPr="009D389F" w:rsidRDefault="00AB3A5B" w:rsidP="00AB3A5B">
      <w:pPr>
        <w:pStyle w:val="ConsPlusNonformat"/>
        <w:jc w:val="center"/>
        <w:rPr>
          <w:rFonts w:ascii="Times New Roman" w:hAnsi="Times New Roman" w:cs="Times New Roman"/>
          <w:sz w:val="24"/>
          <w:szCs w:val="24"/>
        </w:rPr>
      </w:pPr>
      <w:r w:rsidRPr="009D389F">
        <w:rPr>
          <w:rFonts w:ascii="Times New Roman" w:hAnsi="Times New Roman" w:cs="Times New Roman"/>
          <w:sz w:val="24"/>
          <w:szCs w:val="24"/>
        </w:rPr>
        <w:t>ЗАЯВЛЕНИЕ</w:t>
      </w:r>
    </w:p>
    <w:p w14:paraId="4D9A0861" w14:textId="77777777" w:rsidR="00AB3A5B" w:rsidRPr="009D389F" w:rsidRDefault="00AB3A5B" w:rsidP="00AB3A5B">
      <w:pPr>
        <w:pStyle w:val="ConsPlusNonformat"/>
        <w:jc w:val="center"/>
        <w:rPr>
          <w:rFonts w:ascii="Times New Roman" w:hAnsi="Times New Roman" w:cs="Times New Roman"/>
          <w:sz w:val="24"/>
          <w:szCs w:val="24"/>
        </w:rPr>
      </w:pPr>
      <w:r w:rsidRPr="009D389F">
        <w:rPr>
          <w:rFonts w:ascii="Times New Roman" w:hAnsi="Times New Roman" w:cs="Times New Roman"/>
          <w:sz w:val="24"/>
          <w:szCs w:val="24"/>
        </w:rPr>
        <w:t xml:space="preserve">о выдаче разрешения на </w:t>
      </w:r>
      <w:proofErr w:type="gramStart"/>
      <w:r w:rsidRPr="009D389F">
        <w:rPr>
          <w:rFonts w:ascii="Times New Roman" w:hAnsi="Times New Roman" w:cs="Times New Roman"/>
          <w:sz w:val="24"/>
          <w:szCs w:val="24"/>
        </w:rPr>
        <w:t>строительство  объекта</w:t>
      </w:r>
      <w:proofErr w:type="gramEnd"/>
      <w:r w:rsidRPr="009D389F">
        <w:rPr>
          <w:rFonts w:ascii="Times New Roman" w:hAnsi="Times New Roman" w:cs="Times New Roman"/>
          <w:sz w:val="24"/>
          <w:szCs w:val="24"/>
        </w:rPr>
        <w:t xml:space="preserve"> капитального строительства</w:t>
      </w:r>
    </w:p>
    <w:p w14:paraId="29403E7E" w14:textId="77777777" w:rsidR="00AB3A5B" w:rsidRPr="009D389F" w:rsidRDefault="00AB3A5B" w:rsidP="00AB3A5B">
      <w:pPr>
        <w:pStyle w:val="ConsPlusNonformat"/>
        <w:ind w:firstLine="709"/>
        <w:jc w:val="both"/>
        <w:rPr>
          <w:rFonts w:ascii="Times New Roman" w:hAnsi="Times New Roman" w:cs="Times New Roman"/>
          <w:sz w:val="24"/>
          <w:szCs w:val="24"/>
        </w:rPr>
      </w:pPr>
    </w:p>
    <w:p w14:paraId="20AA25AB" w14:textId="77777777" w:rsidR="00AB3A5B" w:rsidRPr="009D389F" w:rsidRDefault="00AB3A5B" w:rsidP="00AB3A5B">
      <w:pPr>
        <w:pStyle w:val="ConsPlusNonformat"/>
        <w:ind w:firstLine="709"/>
        <w:jc w:val="both"/>
        <w:rPr>
          <w:rFonts w:ascii="Times New Roman" w:hAnsi="Times New Roman" w:cs="Times New Roman"/>
          <w:sz w:val="24"/>
          <w:szCs w:val="24"/>
        </w:rPr>
      </w:pPr>
      <w:r w:rsidRPr="009D389F">
        <w:rPr>
          <w:rFonts w:ascii="Times New Roman" w:hAnsi="Times New Roman" w:cs="Times New Roman"/>
          <w:sz w:val="24"/>
          <w:szCs w:val="24"/>
        </w:rPr>
        <w:t>Прошу выдать разрешение на строительство ______________________________________</w:t>
      </w:r>
    </w:p>
    <w:p w14:paraId="3A73C5F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w:t>
      </w:r>
    </w:p>
    <w:p w14:paraId="067DB0EE"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14:paraId="1EF95009"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5D803E3D"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w:t>
      </w:r>
    </w:p>
    <w:p w14:paraId="1BE08341"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w:t>
      </w:r>
    </w:p>
    <w:p w14:paraId="0F1806F8"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На земельном участке по адресу: ______________________________________________________</w:t>
      </w:r>
    </w:p>
    <w:p w14:paraId="27D00DF8"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_________________________________________________________________________________________________</w:t>
      </w:r>
    </w:p>
    <w:p w14:paraId="73B4AD92" w14:textId="3CE67D0B" w:rsidR="00AB3A5B" w:rsidRPr="009D389F" w:rsidRDefault="00AB3A5B" w:rsidP="00AB3A5B">
      <w:pPr>
        <w:pStyle w:val="ConsPlusNonformat"/>
        <w:rPr>
          <w:rFonts w:ascii="Times New Roman" w:hAnsi="Times New Roman" w:cs="Times New Roman"/>
          <w:sz w:val="24"/>
          <w:szCs w:val="24"/>
        </w:rPr>
      </w:pPr>
      <w:r w:rsidRPr="009D389F">
        <w:rPr>
          <w:rFonts w:ascii="Times New Roman" w:hAnsi="Times New Roman" w:cs="Times New Roman"/>
          <w:sz w:val="24"/>
          <w:szCs w:val="24"/>
        </w:rPr>
        <w:t>(полный адрес объекта капитального строительства с указанием субъекта  Российской Федерации,                          ____________________________________________________________________________________</w:t>
      </w:r>
    </w:p>
    <w:p w14:paraId="7573A901"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муниципального района, округа, поселения или строительный адрес)</w:t>
      </w:r>
    </w:p>
    <w:p w14:paraId="71278C03"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15334AA6"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Сроком на _______________________ месяца(ев).</w:t>
      </w:r>
    </w:p>
    <w:p w14:paraId="6BC38A0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Право на пользование землей закреплено _______________________________________________</w:t>
      </w:r>
    </w:p>
    <w:p w14:paraId="47926869"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56BC5D6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(наименование документа на право собственности, владения, пользования, распоряжения</w:t>
      </w:r>
    </w:p>
    <w:p w14:paraId="13575F4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19EE149C"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земельным участком, номер документа, дата выдачи)</w:t>
      </w:r>
    </w:p>
    <w:p w14:paraId="5D996FE6" w14:textId="2F2557B1"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w:t>
      </w:r>
    </w:p>
    <w:p w14:paraId="6266B27A"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Проектная документация на строительство объекта разработана и утверждена_______________</w:t>
      </w:r>
    </w:p>
    <w:p w14:paraId="18D9F00D"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7BDAF49E" w14:textId="0E5A53BF"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(наименование проектно-изыскательской, проектной организации, документ об утверждении)</w:t>
      </w:r>
    </w:p>
    <w:p w14:paraId="19E73FB2"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____________________________________________________________________________________</w:t>
      </w:r>
    </w:p>
    <w:p w14:paraId="57835186" w14:textId="77777777" w:rsidR="00AB3A5B" w:rsidRPr="009D389F" w:rsidRDefault="00AB3A5B" w:rsidP="00AB3A5B">
      <w:pPr>
        <w:pStyle w:val="ConsPlusNonformat"/>
        <w:jc w:val="both"/>
        <w:rPr>
          <w:rFonts w:ascii="Times New Roman" w:hAnsi="Times New Roman" w:cs="Times New Roman"/>
          <w:sz w:val="24"/>
          <w:szCs w:val="24"/>
        </w:rPr>
      </w:pPr>
    </w:p>
    <w:p w14:paraId="63DB74EB"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Положительное заключение экспертизы от "__" ____________ г. № ______</w:t>
      </w:r>
    </w:p>
    <w:p w14:paraId="75214325" w14:textId="77777777" w:rsidR="00AB3A5B" w:rsidRPr="009D389F" w:rsidRDefault="00AB3A5B" w:rsidP="00AB3A5B">
      <w:pPr>
        <w:pStyle w:val="ConsPlusNonformat"/>
        <w:jc w:val="both"/>
        <w:rPr>
          <w:rFonts w:ascii="Times New Roman" w:hAnsi="Times New Roman" w:cs="Times New Roman"/>
          <w:sz w:val="24"/>
          <w:szCs w:val="24"/>
        </w:rPr>
      </w:pPr>
    </w:p>
    <w:p w14:paraId="1819D23D"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Приложения (отметить):</w:t>
      </w:r>
    </w:p>
    <w:p w14:paraId="31A321F0"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правоустанавливающие документы на земельный участок;</w:t>
      </w:r>
    </w:p>
    <w:p w14:paraId="5A59BB5E"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roofErr w:type="gramStart"/>
      <w:r w:rsidRPr="009D389F">
        <w:rPr>
          <w:rFonts w:ascii="Times New Roman" w:hAnsi="Times New Roman" w:cs="Times New Roman"/>
          <w:sz w:val="24"/>
          <w:szCs w:val="24"/>
        </w:rPr>
        <w:t>градостроительный  план</w:t>
      </w:r>
      <w:proofErr w:type="gramEnd"/>
      <w:r w:rsidRPr="009D389F">
        <w:rPr>
          <w:rFonts w:ascii="Times New Roman" w:hAnsi="Times New Roman" w:cs="Times New Roman"/>
          <w:sz w:val="24"/>
          <w:szCs w:val="24"/>
        </w:rPr>
        <w:t xml:space="preserve">  земельного  участка;</w:t>
      </w:r>
    </w:p>
    <w:p w14:paraId="3F75F46B"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кадастровый паспорт земельного участка (для случая реконструкции в многоквартирном доме)</w:t>
      </w:r>
    </w:p>
    <w:p w14:paraId="2B2E7C99" w14:textId="77777777" w:rsidR="00AB3A5B" w:rsidRPr="009D389F" w:rsidRDefault="00AB3A5B" w:rsidP="00AB3A5B">
      <w:pPr>
        <w:suppressAutoHyphens w:val="0"/>
        <w:autoSpaceDE w:val="0"/>
        <w:autoSpaceDN w:val="0"/>
        <w:adjustRightInd w:val="0"/>
        <w:jc w:val="both"/>
        <w:rPr>
          <w:lang w:eastAsia="ru-RU"/>
        </w:rPr>
      </w:pPr>
      <w:r w:rsidRPr="009D389F">
        <w:t xml:space="preserve">□- </w:t>
      </w:r>
      <w:r w:rsidRPr="009D389F">
        <w:rPr>
          <w:lang w:eastAsia="ru-RU"/>
        </w:rPr>
        <w:t xml:space="preserve">результаты инженерных изысканий и следующие материалы, содержащиеся в утвержденной в соответствии с </w:t>
      </w:r>
      <w:hyperlink r:id="rId69" w:history="1">
        <w:r w:rsidRPr="009D389F">
          <w:rPr>
            <w:color w:val="0000FF"/>
            <w:lang w:eastAsia="ru-RU"/>
          </w:rPr>
          <w:t>частью 15 статьи 48</w:t>
        </w:r>
      </w:hyperlink>
      <w:r w:rsidRPr="009D389F">
        <w:rPr>
          <w:lang w:eastAsia="ru-RU"/>
        </w:rPr>
        <w:t xml:space="preserve"> Градостроительного кодекса РФ проектной документации:</w:t>
      </w:r>
    </w:p>
    <w:p w14:paraId="316EB740" w14:textId="77777777" w:rsidR="00AB3A5B" w:rsidRPr="009D389F" w:rsidRDefault="00AB3A5B" w:rsidP="00AB3A5B">
      <w:pPr>
        <w:suppressAutoHyphens w:val="0"/>
        <w:autoSpaceDE w:val="0"/>
        <w:autoSpaceDN w:val="0"/>
        <w:adjustRightInd w:val="0"/>
        <w:spacing w:line="0" w:lineRule="atLeast"/>
        <w:ind w:firstLine="540"/>
        <w:jc w:val="both"/>
        <w:rPr>
          <w:lang w:eastAsia="ru-RU"/>
        </w:rPr>
      </w:pPr>
      <w:r w:rsidRPr="009D389F">
        <w:rPr>
          <w:lang w:eastAsia="ru-RU"/>
        </w:rPr>
        <w:t>а) пояснительная записка;</w:t>
      </w:r>
    </w:p>
    <w:p w14:paraId="7F78D887" w14:textId="77777777" w:rsidR="00AB3A5B" w:rsidRPr="009D389F" w:rsidRDefault="00AB3A5B" w:rsidP="00AB3A5B">
      <w:pPr>
        <w:suppressAutoHyphens w:val="0"/>
        <w:autoSpaceDE w:val="0"/>
        <w:autoSpaceDN w:val="0"/>
        <w:adjustRightInd w:val="0"/>
        <w:spacing w:line="0" w:lineRule="atLeast"/>
        <w:ind w:firstLine="540"/>
        <w:jc w:val="both"/>
        <w:rPr>
          <w:lang w:eastAsia="ru-RU"/>
        </w:rPr>
      </w:pPr>
      <w:r w:rsidRPr="009D389F">
        <w:rPr>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17C1C8" w14:textId="77777777" w:rsidR="00AB3A5B" w:rsidRPr="009D389F" w:rsidRDefault="00AB3A5B" w:rsidP="00AB3A5B">
      <w:pPr>
        <w:suppressAutoHyphens w:val="0"/>
        <w:autoSpaceDE w:val="0"/>
        <w:autoSpaceDN w:val="0"/>
        <w:adjustRightInd w:val="0"/>
        <w:spacing w:line="0" w:lineRule="atLeast"/>
        <w:ind w:firstLine="540"/>
        <w:jc w:val="both"/>
        <w:rPr>
          <w:lang w:eastAsia="ru-RU"/>
        </w:rPr>
      </w:pPr>
      <w:r w:rsidRPr="009D389F">
        <w:rPr>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9D6C770" w14:textId="4FADE835" w:rsidR="00AB3A5B" w:rsidRPr="009D389F" w:rsidRDefault="00AB3A5B" w:rsidP="00AB3A5B">
      <w:pPr>
        <w:pStyle w:val="ConsPlusNonformat"/>
        <w:jc w:val="both"/>
        <w:rPr>
          <w:rFonts w:ascii="Times New Roman" w:hAnsi="Times New Roman" w:cs="Times New Roman"/>
          <w:sz w:val="24"/>
          <w:szCs w:val="24"/>
          <w:lang w:eastAsia="ru-RU"/>
        </w:rPr>
      </w:pPr>
      <w:r w:rsidRPr="009D389F">
        <w:rPr>
          <w:rFonts w:ascii="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C71F08B" w14:textId="40103BE6" w:rsidR="00AB3A5B" w:rsidRPr="009D389F" w:rsidRDefault="00AB3A5B" w:rsidP="00AB3A5B">
      <w:pPr>
        <w:pStyle w:val="ConsPlusNonformat"/>
        <w:jc w:val="both"/>
        <w:rPr>
          <w:rFonts w:ascii="Times New Roman" w:hAnsi="Times New Roman" w:cs="Times New Roman"/>
          <w:color w:val="000000"/>
          <w:sz w:val="24"/>
          <w:szCs w:val="24"/>
        </w:rPr>
      </w:pPr>
      <w:r w:rsidRPr="009D389F">
        <w:rPr>
          <w:rFonts w:ascii="Times New Roman" w:hAnsi="Times New Roman" w:cs="Times New Roman"/>
          <w:sz w:val="24"/>
          <w:szCs w:val="24"/>
        </w:rPr>
        <w:t xml:space="preserve">□- положительное  заключение государственной экспертизы проектной документации  </w:t>
      </w:r>
      <w:r w:rsidRPr="009D389F">
        <w:rPr>
          <w:rFonts w:ascii="Times New Roman" w:hAnsi="Times New Roman" w:cs="Times New Roman"/>
          <w:color w:val="000000"/>
          <w:sz w:val="24"/>
          <w:szCs w:val="24"/>
        </w:rPr>
        <w:t xml:space="preserve">(предусмотренное частью 12.1, частью 3.4  и </w:t>
      </w:r>
      <w:hyperlink r:id="rId70" w:history="1">
        <w:r w:rsidRPr="009D389F">
          <w:rPr>
            <w:rFonts w:ascii="Times New Roman" w:hAnsi="Times New Roman" w:cs="Times New Roman"/>
            <w:color w:val="000000"/>
            <w:sz w:val="24"/>
            <w:szCs w:val="24"/>
          </w:rPr>
          <w:t>частью 6 статьи 49</w:t>
        </w:r>
      </w:hyperlink>
      <w:r w:rsidRPr="009D389F">
        <w:rPr>
          <w:rFonts w:ascii="Times New Roman" w:hAnsi="Times New Roman" w:cs="Times New Roman"/>
          <w:color w:val="000000"/>
          <w:sz w:val="24"/>
          <w:szCs w:val="24"/>
        </w:rPr>
        <w:t xml:space="preserve"> Градостроительного кодекса Российской Федерации);</w:t>
      </w:r>
    </w:p>
    <w:p w14:paraId="1A25EB00"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1" w:history="1">
        <w:r w:rsidRPr="009D389F">
          <w:rPr>
            <w:rFonts w:ascii="Times New Roman" w:hAnsi="Times New Roman" w:cs="Times New Roman"/>
            <w:sz w:val="24"/>
            <w:szCs w:val="24"/>
          </w:rPr>
          <w:t>статьей 40</w:t>
        </w:r>
      </w:hyperlink>
      <w:r w:rsidRPr="009D389F">
        <w:rPr>
          <w:rFonts w:ascii="Times New Roman" w:hAnsi="Times New Roman" w:cs="Times New Roman"/>
          <w:sz w:val="24"/>
          <w:szCs w:val="24"/>
        </w:rPr>
        <w:t xml:space="preserve"> Градостроительного кодекса Российской Федерации);</w:t>
      </w:r>
    </w:p>
    <w:p w14:paraId="3BB5250F"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14:paraId="2F5B83EC"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копия свидетельства об аккредитации экспертной организации, выдавшей положительное    заключение негосударственной экспертизы проектной документации, в </w:t>
      </w:r>
      <w:proofErr w:type="gramStart"/>
      <w:r w:rsidRPr="009D389F">
        <w:rPr>
          <w:rFonts w:ascii="Times New Roman" w:hAnsi="Times New Roman" w:cs="Times New Roman"/>
          <w:sz w:val="24"/>
          <w:szCs w:val="24"/>
        </w:rPr>
        <w:t>случае,  если</w:t>
      </w:r>
      <w:proofErr w:type="gramEnd"/>
      <w:r w:rsidRPr="009D389F">
        <w:rPr>
          <w:rFonts w:ascii="Times New Roman" w:hAnsi="Times New Roman" w:cs="Times New Roman"/>
          <w:sz w:val="24"/>
          <w:szCs w:val="24"/>
        </w:rPr>
        <w:t xml:space="preserve">  представлено  заключение негосударственной экспертизы проектной документации.</w:t>
      </w:r>
    </w:p>
    <w:p w14:paraId="64E0B58C"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w:t>
      </w:r>
      <w:proofErr w:type="gramStart"/>
      <w:r w:rsidRPr="009D389F">
        <w:rPr>
          <w:rFonts w:ascii="Times New Roman" w:hAnsi="Times New Roman" w:cs="Times New Roman"/>
          <w:sz w:val="24"/>
          <w:szCs w:val="24"/>
        </w:rPr>
        <w:t>прочие:_</w:t>
      </w:r>
      <w:proofErr w:type="gramEnd"/>
      <w:r w:rsidRPr="009D389F">
        <w:rPr>
          <w:rFonts w:ascii="Times New Roman" w:hAnsi="Times New Roman" w:cs="Times New Roman"/>
          <w:sz w:val="24"/>
          <w:szCs w:val="24"/>
        </w:rPr>
        <w:t>_________________________________________________________________________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AB3A5B" w:rsidRPr="009D389F" w14:paraId="21A81DD0" w14:textId="77777777" w:rsidTr="007C16FE">
        <w:trPr>
          <w:trHeight w:val="283"/>
        </w:trPr>
        <w:tc>
          <w:tcPr>
            <w:tcW w:w="9100" w:type="dxa"/>
            <w:gridSpan w:val="2"/>
            <w:tcBorders>
              <w:top w:val="nil"/>
              <w:left w:val="nil"/>
              <w:bottom w:val="nil"/>
              <w:right w:val="nil"/>
            </w:tcBorders>
          </w:tcPr>
          <w:p w14:paraId="1BA19A46" w14:textId="77777777" w:rsidR="00AB3A5B" w:rsidRPr="009D389F" w:rsidRDefault="00AB3A5B" w:rsidP="007C16FE">
            <w:pPr>
              <w:autoSpaceDE w:val="0"/>
              <w:autoSpaceDN w:val="0"/>
              <w:ind w:left="113"/>
              <w:rPr>
                <w:i/>
              </w:rPr>
            </w:pPr>
            <w:r w:rsidRPr="009D389F">
              <w:rPr>
                <w:i/>
              </w:rPr>
              <w:t>Результат предоставления услуги прошу выдать следующим способом:</w:t>
            </w:r>
          </w:p>
        </w:tc>
      </w:tr>
      <w:tr w:rsidR="00AB3A5B" w:rsidRPr="009D389F" w14:paraId="2D011C77" w14:textId="77777777" w:rsidTr="007C16FE">
        <w:trPr>
          <w:gridAfter w:val="1"/>
          <w:wAfter w:w="284" w:type="dxa"/>
          <w:trHeight w:val="239"/>
        </w:trPr>
        <w:tc>
          <w:tcPr>
            <w:tcW w:w="8816" w:type="dxa"/>
            <w:tcBorders>
              <w:top w:val="nil"/>
              <w:bottom w:val="nil"/>
              <w:right w:val="nil"/>
            </w:tcBorders>
            <w:vAlign w:val="bottom"/>
          </w:tcPr>
          <w:p w14:paraId="498C78BF" w14:textId="77777777" w:rsidR="00AB3A5B" w:rsidRPr="009D389F" w:rsidRDefault="00AB3A5B" w:rsidP="007C16FE">
            <w:pPr>
              <w:autoSpaceDE w:val="0"/>
              <w:autoSpaceDN w:val="0"/>
              <w:ind w:left="113"/>
              <w:rPr>
                <w:i/>
              </w:rPr>
            </w:pPr>
            <w:r w:rsidRPr="009D389F">
              <w:rPr>
                <w:i/>
              </w:rPr>
              <w:t>в Администрацию Зерноградского городского поселения;</w:t>
            </w:r>
          </w:p>
        </w:tc>
      </w:tr>
      <w:tr w:rsidR="00AB3A5B" w:rsidRPr="009D389F" w14:paraId="0EEAF104" w14:textId="77777777" w:rsidTr="007C16FE">
        <w:trPr>
          <w:gridAfter w:val="1"/>
          <w:wAfter w:w="284" w:type="dxa"/>
          <w:trHeight w:val="283"/>
        </w:trPr>
        <w:tc>
          <w:tcPr>
            <w:tcW w:w="8816" w:type="dxa"/>
            <w:tcBorders>
              <w:top w:val="nil"/>
              <w:bottom w:val="nil"/>
              <w:right w:val="nil"/>
            </w:tcBorders>
            <w:vAlign w:val="bottom"/>
          </w:tcPr>
          <w:p w14:paraId="1EADDC58" w14:textId="77777777" w:rsidR="00AB3A5B" w:rsidRPr="009D389F" w:rsidRDefault="00AB3A5B" w:rsidP="007C16FE">
            <w:pPr>
              <w:autoSpaceDE w:val="0"/>
              <w:autoSpaceDN w:val="0"/>
              <w:ind w:left="113"/>
              <w:rPr>
                <w:i/>
              </w:rPr>
            </w:pPr>
            <w:r w:rsidRPr="009D389F">
              <w:rPr>
                <w:i/>
              </w:rPr>
              <w:t>посредством ЕПГУ;</w:t>
            </w:r>
          </w:p>
        </w:tc>
      </w:tr>
      <w:tr w:rsidR="00AB3A5B" w:rsidRPr="009D389F" w14:paraId="629FE666" w14:textId="77777777" w:rsidTr="007C16FE">
        <w:trPr>
          <w:gridAfter w:val="1"/>
          <w:wAfter w:w="284" w:type="dxa"/>
          <w:trHeight w:val="283"/>
        </w:trPr>
        <w:tc>
          <w:tcPr>
            <w:tcW w:w="8816" w:type="dxa"/>
            <w:tcBorders>
              <w:top w:val="nil"/>
              <w:bottom w:val="nil"/>
              <w:right w:val="nil"/>
            </w:tcBorders>
            <w:vAlign w:val="bottom"/>
          </w:tcPr>
          <w:p w14:paraId="662CE025" w14:textId="77777777" w:rsidR="00AB3A5B" w:rsidRPr="009D389F" w:rsidRDefault="00AB3A5B" w:rsidP="007C16FE">
            <w:pPr>
              <w:autoSpaceDE w:val="0"/>
              <w:autoSpaceDN w:val="0"/>
              <w:ind w:left="113"/>
              <w:rPr>
                <w:i/>
              </w:rPr>
            </w:pPr>
            <w:r w:rsidRPr="009D389F">
              <w:rPr>
                <w:i/>
              </w:rPr>
              <w:t>по почте;</w:t>
            </w:r>
          </w:p>
        </w:tc>
      </w:tr>
      <w:tr w:rsidR="00AB3A5B" w:rsidRPr="009D389F" w14:paraId="38376E14" w14:textId="77777777" w:rsidTr="007C16FE">
        <w:trPr>
          <w:gridAfter w:val="1"/>
          <w:wAfter w:w="284" w:type="dxa"/>
          <w:trHeight w:val="283"/>
        </w:trPr>
        <w:tc>
          <w:tcPr>
            <w:tcW w:w="8816" w:type="dxa"/>
            <w:tcBorders>
              <w:top w:val="nil"/>
              <w:bottom w:val="nil"/>
              <w:right w:val="nil"/>
            </w:tcBorders>
            <w:vAlign w:val="bottom"/>
          </w:tcPr>
          <w:p w14:paraId="2B56B3AB" w14:textId="77777777" w:rsidR="00AB3A5B" w:rsidRPr="009D389F" w:rsidRDefault="00AB3A5B" w:rsidP="007C16FE">
            <w:pPr>
              <w:autoSpaceDE w:val="0"/>
              <w:autoSpaceDN w:val="0"/>
              <w:ind w:left="113"/>
              <w:rPr>
                <w:i/>
              </w:rPr>
            </w:pPr>
            <w:r w:rsidRPr="009D389F">
              <w:rPr>
                <w:i/>
              </w:rPr>
              <w:t>иное</w:t>
            </w:r>
          </w:p>
        </w:tc>
      </w:tr>
    </w:tbl>
    <w:p w14:paraId="4186CFA1"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________________________________________</w:t>
      </w:r>
    </w:p>
    <w:p w14:paraId="6BD82F93"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(должность лица, представляющего заявителя)</w:t>
      </w:r>
    </w:p>
    <w:p w14:paraId="5FA5FD4E"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___________________/________________</w:t>
      </w:r>
    </w:p>
    <w:p w14:paraId="7DF3908B"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(Ф.И.О.)          (подпись)</w:t>
      </w:r>
    </w:p>
    <w:p w14:paraId="03FD2454" w14:textId="77777777" w:rsidR="00AB3A5B"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М.П.</w:t>
      </w:r>
    </w:p>
    <w:p w14:paraId="3ACAC305" w14:textId="2167597F" w:rsidR="00ED1B2C" w:rsidRPr="00CB1D8F" w:rsidRDefault="00AB3A5B" w:rsidP="00AB3A5B">
      <w:pPr>
        <w:pStyle w:val="ConsPlusNonformat"/>
        <w:jc w:val="both"/>
        <w:rPr>
          <w:rFonts w:ascii="Times New Roman" w:hAnsi="Times New Roman" w:cs="Times New Roman"/>
        </w:rPr>
      </w:pPr>
      <w:r w:rsidRPr="00CB1D8F">
        <w:rPr>
          <w:rFonts w:ascii="Times New Roman" w:hAnsi="Times New Roman" w:cs="Times New Roman"/>
        </w:rPr>
        <w:t xml:space="preserve">    "___"________ ___ г</w:t>
      </w:r>
      <w:bookmarkStart w:id="3" w:name="_GoBack"/>
      <w:bookmarkEnd w:id="3"/>
    </w:p>
    <w:p w14:paraId="0FA865F2" w14:textId="77777777" w:rsidR="00ED1B2C" w:rsidRPr="009D389F" w:rsidRDefault="00ED1B2C" w:rsidP="00C01414">
      <w:pPr>
        <w:jc w:val="center"/>
        <w:rPr>
          <w:b/>
        </w:rPr>
      </w:pPr>
      <w:r w:rsidRPr="009D389F">
        <w:rPr>
          <w:b/>
        </w:rPr>
        <w:lastRenderedPageBreak/>
        <w:t>Согласие на обработку персональных данных</w:t>
      </w:r>
    </w:p>
    <w:p w14:paraId="4A5BB833" w14:textId="77777777" w:rsidR="00ED1B2C" w:rsidRPr="009D389F" w:rsidRDefault="00ED1B2C" w:rsidP="00C01414">
      <w:pPr>
        <w:pStyle w:val="affc"/>
        <w:ind w:firstLine="709"/>
        <w:jc w:val="center"/>
        <w:rPr>
          <w:sz w:val="24"/>
          <w:szCs w:val="24"/>
        </w:rPr>
      </w:pPr>
      <w:r w:rsidRPr="009D389F">
        <w:rPr>
          <w:sz w:val="24"/>
          <w:szCs w:val="24"/>
        </w:rPr>
        <w:t>Я (далее – Субъект), _____________________________________________________________________________,              (ФИО полностью)</w:t>
      </w:r>
    </w:p>
    <w:p w14:paraId="3BB65AB6" w14:textId="77777777" w:rsidR="00ED1B2C" w:rsidRPr="009D389F" w:rsidRDefault="00ED1B2C" w:rsidP="00C01414">
      <w:pPr>
        <w:pStyle w:val="affc"/>
        <w:rPr>
          <w:sz w:val="24"/>
          <w:szCs w:val="24"/>
        </w:rPr>
      </w:pPr>
      <w:r w:rsidRPr="009D389F">
        <w:rPr>
          <w:sz w:val="24"/>
          <w:szCs w:val="24"/>
        </w:rPr>
        <w:t>документ, удостоверяющий личность: __________________</w:t>
      </w:r>
      <w:proofErr w:type="gramStart"/>
      <w:r w:rsidRPr="009D389F">
        <w:rPr>
          <w:sz w:val="24"/>
          <w:szCs w:val="24"/>
        </w:rPr>
        <w:t>_</w:t>
      </w:r>
      <w:proofErr w:type="gramEnd"/>
      <w:r w:rsidRPr="009D389F">
        <w:rPr>
          <w:sz w:val="24"/>
          <w:szCs w:val="24"/>
        </w:rPr>
        <w:t xml:space="preserve"> серия: ______ № __________,</w:t>
      </w:r>
    </w:p>
    <w:p w14:paraId="5DC2DE51" w14:textId="77777777" w:rsidR="00ED1B2C" w:rsidRPr="009D389F" w:rsidRDefault="00ED1B2C" w:rsidP="00C01414">
      <w:pPr>
        <w:pStyle w:val="affc"/>
        <w:ind w:left="3540" w:firstLine="708"/>
        <w:rPr>
          <w:sz w:val="24"/>
          <w:szCs w:val="24"/>
        </w:rPr>
      </w:pPr>
      <w:r w:rsidRPr="009D389F">
        <w:rPr>
          <w:sz w:val="24"/>
          <w:szCs w:val="24"/>
        </w:rPr>
        <w:t xml:space="preserve">  (вид документа)</w:t>
      </w:r>
    </w:p>
    <w:p w14:paraId="17D7C057" w14:textId="77777777" w:rsidR="00ED1B2C" w:rsidRPr="009D389F" w:rsidRDefault="00ED1B2C" w:rsidP="00C01414">
      <w:pPr>
        <w:pStyle w:val="affc"/>
        <w:rPr>
          <w:sz w:val="24"/>
          <w:szCs w:val="24"/>
        </w:rPr>
      </w:pPr>
      <w:r w:rsidRPr="009D389F">
        <w:rPr>
          <w:sz w:val="24"/>
          <w:szCs w:val="24"/>
        </w:rPr>
        <w:t>выдан: ___________________                  ___________________________________________,</w:t>
      </w:r>
    </w:p>
    <w:p w14:paraId="4AFA8732" w14:textId="77777777" w:rsidR="00ED1B2C" w:rsidRPr="009D389F" w:rsidRDefault="00ED1B2C" w:rsidP="00C01414">
      <w:pPr>
        <w:pStyle w:val="affc"/>
        <w:ind w:left="1416"/>
        <w:rPr>
          <w:sz w:val="24"/>
          <w:szCs w:val="24"/>
        </w:rPr>
      </w:pPr>
      <w:r w:rsidRPr="009D389F">
        <w:rPr>
          <w:sz w:val="24"/>
          <w:szCs w:val="24"/>
        </w:rPr>
        <w:t xml:space="preserve">  (дата </w:t>
      </w:r>
      <w:proofErr w:type="gramStart"/>
      <w:r w:rsidRPr="009D389F">
        <w:rPr>
          <w:sz w:val="24"/>
          <w:szCs w:val="24"/>
        </w:rPr>
        <w:t xml:space="preserve">выдачи)   </w:t>
      </w:r>
      <w:proofErr w:type="gramEnd"/>
      <w:r w:rsidRPr="009D389F">
        <w:rPr>
          <w:sz w:val="24"/>
          <w:szCs w:val="24"/>
        </w:rPr>
        <w:t xml:space="preserve">                                                                         (наименование органа выдавшего документ)</w:t>
      </w:r>
    </w:p>
    <w:p w14:paraId="08216ED8" w14:textId="77777777" w:rsidR="00ED1B2C" w:rsidRPr="009D389F" w:rsidRDefault="00ED1B2C" w:rsidP="00C01414">
      <w:pPr>
        <w:pStyle w:val="affc"/>
        <w:jc w:val="center"/>
        <w:rPr>
          <w:sz w:val="24"/>
          <w:szCs w:val="24"/>
        </w:rPr>
      </w:pPr>
    </w:p>
    <w:p w14:paraId="05A61A9B" w14:textId="77777777" w:rsidR="00ED1B2C" w:rsidRPr="009D389F" w:rsidRDefault="00ED1B2C" w:rsidP="00C01414">
      <w:pPr>
        <w:pStyle w:val="affc"/>
        <w:ind w:left="1416"/>
        <w:rPr>
          <w:sz w:val="24"/>
          <w:szCs w:val="24"/>
        </w:rPr>
      </w:pPr>
      <w:r w:rsidRPr="009D389F">
        <w:rPr>
          <w:sz w:val="24"/>
          <w:szCs w:val="24"/>
        </w:rPr>
        <w:tab/>
      </w:r>
      <w:r w:rsidRPr="009D389F">
        <w:rPr>
          <w:sz w:val="24"/>
          <w:szCs w:val="24"/>
        </w:rPr>
        <w:tab/>
      </w:r>
    </w:p>
    <w:p w14:paraId="50576062" w14:textId="77777777" w:rsidR="00ED1B2C" w:rsidRPr="009D389F" w:rsidRDefault="00ED1B2C" w:rsidP="00C01414">
      <w:pPr>
        <w:pStyle w:val="affc"/>
        <w:rPr>
          <w:sz w:val="24"/>
          <w:szCs w:val="24"/>
        </w:rPr>
      </w:pPr>
      <w:r w:rsidRPr="009D389F">
        <w:rPr>
          <w:sz w:val="24"/>
          <w:szCs w:val="24"/>
        </w:rPr>
        <w:t>проживающий (</w:t>
      </w:r>
      <w:proofErr w:type="spellStart"/>
      <w:r w:rsidRPr="009D389F">
        <w:rPr>
          <w:sz w:val="24"/>
          <w:szCs w:val="24"/>
        </w:rPr>
        <w:t>ая</w:t>
      </w:r>
      <w:proofErr w:type="spellEnd"/>
      <w:r w:rsidRPr="009D389F">
        <w:rPr>
          <w:sz w:val="24"/>
          <w:szCs w:val="24"/>
        </w:rPr>
        <w:t>) по адресу: __________________________________________________________________________________________________________________________________________________________,</w:t>
      </w:r>
    </w:p>
    <w:p w14:paraId="431972A8" w14:textId="27B1E7D7" w:rsidR="00ED1B2C" w:rsidRPr="009D389F" w:rsidRDefault="00ED1B2C" w:rsidP="00C01414">
      <w:pPr>
        <w:pStyle w:val="affc"/>
        <w:jc w:val="both"/>
        <w:rPr>
          <w:sz w:val="24"/>
          <w:szCs w:val="24"/>
        </w:rPr>
      </w:pPr>
      <w:r w:rsidRPr="009D389F">
        <w:rPr>
          <w:sz w:val="24"/>
          <w:szCs w:val="24"/>
        </w:rPr>
        <w:t xml:space="preserve">даю свое согласие </w:t>
      </w:r>
      <w:r w:rsidRPr="009D389F">
        <w:rPr>
          <w:bCs/>
          <w:sz w:val="24"/>
          <w:szCs w:val="24"/>
        </w:rPr>
        <w:t>Администрации Зерноградского городского поселения</w:t>
      </w:r>
      <w:r w:rsidR="00E37FBD" w:rsidRPr="009D389F">
        <w:rPr>
          <w:bCs/>
          <w:sz w:val="24"/>
          <w:szCs w:val="24"/>
        </w:rPr>
        <w:t xml:space="preserve"> </w:t>
      </w:r>
      <w:r w:rsidRPr="009D389F">
        <w:rPr>
          <w:sz w:val="24"/>
          <w:szCs w:val="24"/>
        </w:rPr>
        <w:t>на обработку, хранение и использование моих персональных данных на следующих условиях:</w:t>
      </w:r>
    </w:p>
    <w:p w14:paraId="425075D1" w14:textId="77777777" w:rsidR="00ED1B2C" w:rsidRPr="009D389F" w:rsidRDefault="00ED1B2C" w:rsidP="00C01414">
      <w:pPr>
        <w:pStyle w:val="affc"/>
        <w:ind w:firstLine="851"/>
        <w:jc w:val="both"/>
        <w:rPr>
          <w:sz w:val="24"/>
          <w:szCs w:val="24"/>
        </w:rPr>
      </w:pPr>
      <w:r w:rsidRPr="009D389F">
        <w:rPr>
          <w:sz w:val="24"/>
          <w:szCs w:val="24"/>
        </w:rPr>
        <w:t xml:space="preserve">1. </w:t>
      </w:r>
      <w:r w:rsidRPr="009D389F">
        <w:rPr>
          <w:bCs/>
          <w:sz w:val="24"/>
          <w:szCs w:val="24"/>
        </w:rPr>
        <w:t>Администрация Зерноградского городского поселения</w:t>
      </w:r>
      <w:r w:rsidRPr="009D38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23C4A426" w14:textId="77777777" w:rsidR="00ED1B2C" w:rsidRPr="009D389F" w:rsidRDefault="00ED1B2C" w:rsidP="00C01414">
      <w:pPr>
        <w:pStyle w:val="affc"/>
        <w:ind w:firstLine="851"/>
        <w:jc w:val="both"/>
        <w:rPr>
          <w:sz w:val="24"/>
          <w:szCs w:val="24"/>
        </w:rPr>
      </w:pPr>
      <w:r w:rsidRPr="009D389F">
        <w:rPr>
          <w:sz w:val="24"/>
          <w:szCs w:val="24"/>
        </w:rPr>
        <w:t>2. Перечень персональных данных, предоставляемых Субъектом:</w:t>
      </w:r>
    </w:p>
    <w:p w14:paraId="49DA1BBF"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фамилия, имя, отчество;</w:t>
      </w:r>
    </w:p>
    <w:p w14:paraId="4F675556"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контактный телефон;</w:t>
      </w:r>
    </w:p>
    <w:p w14:paraId="4A41B41C"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адрес проживания;</w:t>
      </w:r>
    </w:p>
    <w:p w14:paraId="55A77747"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паспортные данные;</w:t>
      </w:r>
    </w:p>
    <w:p w14:paraId="1497C838"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ИНН.</w:t>
      </w:r>
    </w:p>
    <w:p w14:paraId="1DE8D5A0" w14:textId="77777777" w:rsidR="00ED1B2C" w:rsidRPr="009D389F" w:rsidRDefault="00ED1B2C" w:rsidP="00C01414">
      <w:pPr>
        <w:pStyle w:val="affc"/>
        <w:ind w:firstLine="851"/>
        <w:jc w:val="both"/>
        <w:rPr>
          <w:sz w:val="24"/>
          <w:szCs w:val="24"/>
        </w:rPr>
      </w:pPr>
      <w:r w:rsidRPr="009D389F">
        <w:rPr>
          <w:sz w:val="24"/>
          <w:szCs w:val="24"/>
        </w:rPr>
        <w:t xml:space="preserve">3. Субъект дает согласие на использование </w:t>
      </w:r>
      <w:r w:rsidRPr="009D389F">
        <w:rPr>
          <w:bCs/>
          <w:sz w:val="24"/>
          <w:szCs w:val="24"/>
        </w:rPr>
        <w:t>Администрацией Зерноградского городского поселения</w:t>
      </w:r>
      <w:r w:rsidRPr="009D38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08582755" w14:textId="77777777" w:rsidR="00ED1B2C" w:rsidRPr="009D389F" w:rsidRDefault="00ED1B2C" w:rsidP="00C01414">
      <w:pPr>
        <w:pStyle w:val="affc"/>
        <w:ind w:firstLine="851"/>
        <w:jc w:val="both"/>
        <w:rPr>
          <w:sz w:val="24"/>
          <w:szCs w:val="24"/>
        </w:rPr>
      </w:pPr>
      <w:r w:rsidRPr="009D389F">
        <w:rPr>
          <w:sz w:val="24"/>
          <w:szCs w:val="24"/>
        </w:rPr>
        <w:t>4. Настоящее согласие действует бессрочно.</w:t>
      </w:r>
    </w:p>
    <w:p w14:paraId="38E990F1" w14:textId="77777777" w:rsidR="00ED1B2C" w:rsidRPr="009D389F" w:rsidRDefault="00ED1B2C" w:rsidP="00C01414">
      <w:pPr>
        <w:pStyle w:val="affc"/>
        <w:ind w:firstLine="851"/>
        <w:jc w:val="both"/>
        <w:rPr>
          <w:sz w:val="24"/>
          <w:szCs w:val="24"/>
        </w:rPr>
      </w:pPr>
      <w:r w:rsidRPr="009D38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736A35B4" w14:textId="77777777" w:rsidR="00ED1B2C" w:rsidRPr="009D389F" w:rsidRDefault="00ED1B2C" w:rsidP="00C01414">
      <w:pPr>
        <w:pStyle w:val="affc"/>
        <w:ind w:firstLine="851"/>
        <w:jc w:val="both"/>
        <w:rPr>
          <w:sz w:val="24"/>
          <w:szCs w:val="24"/>
        </w:rPr>
      </w:pPr>
      <w:r w:rsidRPr="009D38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C9B3785" w14:textId="77777777" w:rsidR="00ED1B2C" w:rsidRPr="009D389F" w:rsidRDefault="00ED1B2C" w:rsidP="00C01414">
      <w:pPr>
        <w:pStyle w:val="affc"/>
        <w:jc w:val="both"/>
        <w:rPr>
          <w:sz w:val="24"/>
          <w:szCs w:val="24"/>
        </w:rPr>
      </w:pPr>
      <w:r w:rsidRPr="009D389F">
        <w:rPr>
          <w:sz w:val="24"/>
          <w:szCs w:val="24"/>
        </w:rPr>
        <w:t xml:space="preserve">          ______________           ________________              ________________</w:t>
      </w:r>
    </w:p>
    <w:p w14:paraId="79ADD057" w14:textId="78A7EE66" w:rsidR="00ED1B2C" w:rsidRPr="009D389F" w:rsidRDefault="00ED1B2C" w:rsidP="00C01414">
      <w:pPr>
        <w:pStyle w:val="affc"/>
        <w:jc w:val="both"/>
        <w:rPr>
          <w:sz w:val="24"/>
          <w:szCs w:val="24"/>
        </w:rPr>
      </w:pPr>
      <w:r w:rsidRPr="009D389F">
        <w:rPr>
          <w:sz w:val="24"/>
          <w:szCs w:val="24"/>
        </w:rPr>
        <w:t xml:space="preserve">                 (дата)</w:t>
      </w:r>
      <w:r w:rsidRPr="009D389F">
        <w:rPr>
          <w:sz w:val="24"/>
          <w:szCs w:val="24"/>
        </w:rPr>
        <w:tab/>
      </w:r>
      <w:r w:rsidR="00E37FBD" w:rsidRPr="009D389F">
        <w:rPr>
          <w:sz w:val="24"/>
          <w:szCs w:val="24"/>
        </w:rPr>
        <w:t xml:space="preserve">              </w:t>
      </w:r>
      <w:proofErr w:type="gramStart"/>
      <w:r w:rsidRPr="009D389F">
        <w:rPr>
          <w:sz w:val="24"/>
          <w:szCs w:val="24"/>
        </w:rPr>
        <w:t xml:space="preserve">   (</w:t>
      </w:r>
      <w:proofErr w:type="gramEnd"/>
      <w:r w:rsidRPr="009D389F">
        <w:rPr>
          <w:sz w:val="24"/>
          <w:szCs w:val="24"/>
        </w:rPr>
        <w:t>подпись)</w:t>
      </w:r>
      <w:r w:rsidRPr="009D389F">
        <w:rPr>
          <w:sz w:val="24"/>
          <w:szCs w:val="24"/>
        </w:rPr>
        <w:tab/>
        <w:t xml:space="preserve">                        (инициалы, фамилия)</w:t>
      </w:r>
    </w:p>
    <w:p w14:paraId="1C1E9072" w14:textId="77777777" w:rsidR="00ED1B2C" w:rsidRPr="009D389F" w:rsidRDefault="00ED1B2C" w:rsidP="00C01414">
      <w:pPr>
        <w:pStyle w:val="affc"/>
        <w:jc w:val="both"/>
        <w:rPr>
          <w:sz w:val="24"/>
          <w:szCs w:val="24"/>
        </w:rPr>
      </w:pPr>
      <w:r w:rsidRPr="009D38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5B981C2F" w14:textId="25717D92" w:rsidR="00ED1B2C" w:rsidRPr="009D389F" w:rsidRDefault="00ED1B2C" w:rsidP="00C01414">
      <w:pPr>
        <w:pStyle w:val="affc"/>
        <w:ind w:left="708"/>
        <w:jc w:val="both"/>
        <w:rPr>
          <w:sz w:val="24"/>
          <w:szCs w:val="24"/>
        </w:rPr>
      </w:pPr>
      <w:r w:rsidRPr="009D389F">
        <w:rPr>
          <w:sz w:val="24"/>
          <w:szCs w:val="24"/>
        </w:rPr>
        <w:t xml:space="preserve"> _______________           ________________         </w:t>
      </w:r>
      <w:r w:rsidR="00E37FBD" w:rsidRPr="009D389F">
        <w:rPr>
          <w:sz w:val="24"/>
          <w:szCs w:val="24"/>
        </w:rPr>
        <w:t xml:space="preserve">     </w:t>
      </w:r>
      <w:r w:rsidRPr="009D389F">
        <w:rPr>
          <w:sz w:val="24"/>
          <w:szCs w:val="24"/>
        </w:rPr>
        <w:t xml:space="preserve">       ________________</w:t>
      </w:r>
    </w:p>
    <w:p w14:paraId="757E2ECF" w14:textId="1C09E684" w:rsidR="00ED1B2C" w:rsidRPr="009D389F" w:rsidRDefault="00E37FBD" w:rsidP="00C01414">
      <w:pPr>
        <w:tabs>
          <w:tab w:val="left" w:pos="4215"/>
        </w:tabs>
      </w:pPr>
      <w:r w:rsidRPr="009D389F">
        <w:t xml:space="preserve">              </w:t>
      </w:r>
      <w:r w:rsidR="00ED1B2C" w:rsidRPr="009D389F">
        <w:t xml:space="preserve">   (</w:t>
      </w:r>
      <w:proofErr w:type="gramStart"/>
      <w:r w:rsidR="00ED1B2C" w:rsidRPr="009D389F">
        <w:t>дата)</w:t>
      </w:r>
      <w:r w:rsidRPr="009D389F">
        <w:t xml:space="preserve">   </w:t>
      </w:r>
      <w:proofErr w:type="gramEnd"/>
      <w:r w:rsidRPr="009D389F">
        <w:t xml:space="preserve">                           </w:t>
      </w:r>
      <w:r w:rsidR="00ED1B2C" w:rsidRPr="009D389F">
        <w:t xml:space="preserve">(подпись)                  </w:t>
      </w:r>
      <w:r w:rsidRPr="009D389F">
        <w:t xml:space="preserve"> </w:t>
      </w:r>
      <w:r w:rsidR="00ED1B2C" w:rsidRPr="009D389F">
        <w:t xml:space="preserve">           (инициалы, фамилия)</w:t>
      </w:r>
    </w:p>
    <w:p w14:paraId="04D69F15" w14:textId="77777777" w:rsidR="00ED1B2C" w:rsidRPr="009D389F" w:rsidRDefault="00ED1B2C" w:rsidP="009B2689">
      <w:pPr>
        <w:jc w:val="right"/>
        <w:outlineLvl w:val="1"/>
        <w:sectPr w:rsidR="00ED1B2C" w:rsidRPr="009D389F" w:rsidSect="00E37FBD">
          <w:pgSz w:w="12240" w:h="15840"/>
          <w:pgMar w:top="567" w:right="851" w:bottom="426" w:left="1304" w:header="720" w:footer="720" w:gutter="0"/>
          <w:cols w:space="720"/>
          <w:noEndnote/>
        </w:sectPr>
      </w:pPr>
    </w:p>
    <w:p w14:paraId="38A1A10D" w14:textId="346ABED0" w:rsidR="00ED1B2C" w:rsidRPr="009D389F" w:rsidRDefault="00ED1B2C" w:rsidP="00C326E5">
      <w:pPr>
        <w:ind w:left="5954"/>
        <w:jc w:val="center"/>
        <w:outlineLvl w:val="1"/>
      </w:pPr>
      <w:r w:rsidRPr="009D389F">
        <w:lastRenderedPageBreak/>
        <w:t xml:space="preserve">Приложение № </w:t>
      </w:r>
      <w:r w:rsidR="00E37FBD" w:rsidRPr="009D389F">
        <w:t>2</w:t>
      </w:r>
    </w:p>
    <w:p w14:paraId="2BAC40F2" w14:textId="77777777" w:rsidR="00ED1B2C" w:rsidRPr="009D389F" w:rsidRDefault="00ED1B2C" w:rsidP="00C326E5">
      <w:pPr>
        <w:ind w:left="5954"/>
        <w:jc w:val="center"/>
        <w:rPr>
          <w:spacing w:val="5"/>
        </w:rPr>
      </w:pPr>
      <w:r w:rsidRPr="009D389F">
        <w:t>к</w:t>
      </w:r>
      <w:r w:rsidRPr="009D389F">
        <w:rPr>
          <w:spacing w:val="5"/>
        </w:rPr>
        <w:t xml:space="preserve"> Административному регламенту</w:t>
      </w:r>
    </w:p>
    <w:p w14:paraId="0A4459DC" w14:textId="4EDE2597" w:rsidR="00ED1B2C" w:rsidRPr="009D389F" w:rsidRDefault="00ED1B2C" w:rsidP="00C326E5">
      <w:pPr>
        <w:ind w:left="5954"/>
        <w:jc w:val="center"/>
      </w:pPr>
      <w:r w:rsidRPr="009D389F">
        <w:t xml:space="preserve"> предоставления муниципальной услуги</w:t>
      </w:r>
      <w:r w:rsidR="00BC4D18" w:rsidRPr="009D389F">
        <w:t xml:space="preserve"> </w:t>
      </w:r>
      <w:r w:rsidRPr="009D389F">
        <w:t xml:space="preserve">«Выдача разрешения на строительство </w:t>
      </w:r>
      <w:proofErr w:type="gramStart"/>
      <w:r w:rsidR="00A04E09">
        <w:t>( в</w:t>
      </w:r>
      <w:proofErr w:type="gramEnd"/>
      <w:r w:rsidR="00A04E09">
        <w:t xml:space="preserve"> том числе </w:t>
      </w:r>
      <w:r w:rsidRPr="009D389F">
        <w:t>внесение изменений в разрешение на строительство</w:t>
      </w:r>
      <w:r w:rsidR="00A04E09">
        <w:t>)</w:t>
      </w:r>
      <w:r w:rsidRPr="009D389F">
        <w:t>»</w:t>
      </w:r>
    </w:p>
    <w:p w14:paraId="7B380D82"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В__________________________________________</w:t>
      </w:r>
    </w:p>
    <w:p w14:paraId="306B2419"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(уполномоченный орган,</w:t>
      </w:r>
    </w:p>
    <w:p w14:paraId="19548DE7"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предоставляющий муниципальную</w:t>
      </w:r>
      <w:r w:rsidR="00BC4D18" w:rsidRPr="009D389F">
        <w:rPr>
          <w:rFonts w:ascii="Times New Roman" w:hAnsi="Times New Roman" w:cs="Times New Roman"/>
          <w:sz w:val="24"/>
          <w:szCs w:val="24"/>
        </w:rPr>
        <w:t xml:space="preserve"> </w:t>
      </w:r>
      <w:r w:rsidRPr="009D389F">
        <w:rPr>
          <w:rFonts w:ascii="Times New Roman" w:hAnsi="Times New Roman" w:cs="Times New Roman"/>
          <w:sz w:val="24"/>
          <w:szCs w:val="24"/>
        </w:rPr>
        <w:t xml:space="preserve">услугу) </w:t>
      </w:r>
    </w:p>
    <w:p w14:paraId="5BD4A0F2"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Застройщик ___________________________________</w:t>
      </w:r>
    </w:p>
    <w:p w14:paraId="072F4F71"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 xml:space="preserve">           наименование юридического, физического лица – заявителя,</w:t>
      </w:r>
    </w:p>
    <w:p w14:paraId="3D074844"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w:t>
      </w:r>
    </w:p>
    <w:p w14:paraId="5B6C249B"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ИНН, юридический и почтовый адрес, ______________________________________________________________________________________</w:t>
      </w:r>
    </w:p>
    <w:p w14:paraId="5EC52839"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Ф.И.О. представителя заявителя, паспортные данные, __________________________________________</w:t>
      </w:r>
    </w:p>
    <w:p w14:paraId="4CA4EB59"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 xml:space="preserve">телефон </w:t>
      </w:r>
    </w:p>
    <w:p w14:paraId="6DE58A99" w14:textId="77777777" w:rsidR="00ED1B2C" w:rsidRPr="009D389F" w:rsidRDefault="00ED1B2C" w:rsidP="003F54C2">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w:t>
      </w:r>
    </w:p>
    <w:p w14:paraId="1A03048C" w14:textId="77777777" w:rsidR="00ED1B2C" w:rsidRPr="009D389F" w:rsidRDefault="00ED1B2C" w:rsidP="009B2689">
      <w:pPr>
        <w:pStyle w:val="ConsPlusNonformat"/>
        <w:jc w:val="both"/>
        <w:rPr>
          <w:rFonts w:ascii="Times New Roman" w:hAnsi="Times New Roman" w:cs="Times New Roman"/>
          <w:sz w:val="24"/>
          <w:szCs w:val="24"/>
        </w:rPr>
      </w:pPr>
    </w:p>
    <w:p w14:paraId="00D2372B" w14:textId="77777777" w:rsidR="00ED1B2C" w:rsidRPr="009D389F" w:rsidRDefault="00ED1B2C" w:rsidP="00C326E5">
      <w:pPr>
        <w:jc w:val="center"/>
        <w:rPr>
          <w:bCs/>
        </w:rPr>
      </w:pPr>
      <w:r w:rsidRPr="009D389F">
        <w:rPr>
          <w:bCs/>
        </w:rPr>
        <w:t>ЗАЯВЛЕНИЕ</w:t>
      </w:r>
    </w:p>
    <w:p w14:paraId="1B9B2AF7" w14:textId="77777777" w:rsidR="00ED1B2C" w:rsidRPr="009D389F" w:rsidRDefault="00ED1B2C" w:rsidP="00C326E5">
      <w:pPr>
        <w:jc w:val="center"/>
        <w:rPr>
          <w:bCs/>
        </w:rPr>
      </w:pPr>
      <w:r w:rsidRPr="009D389F">
        <w:rPr>
          <w:bCs/>
        </w:rPr>
        <w:t>о внесении изменений в разрешение на строительство</w:t>
      </w:r>
    </w:p>
    <w:p w14:paraId="2ACBFE01" w14:textId="77777777" w:rsidR="00ED1B2C" w:rsidRPr="009D389F" w:rsidRDefault="00ED1B2C" w:rsidP="00C326E5">
      <w:pPr>
        <w:ind w:firstLine="709"/>
        <w:jc w:val="center"/>
        <w:rPr>
          <w:b/>
          <w:bCs/>
        </w:rPr>
      </w:pPr>
    </w:p>
    <w:p w14:paraId="6EDC3B26" w14:textId="77777777" w:rsidR="00ED1B2C" w:rsidRPr="009D389F" w:rsidRDefault="00ED1B2C" w:rsidP="00C326E5">
      <w:pPr>
        <w:ind w:left="34" w:hanging="34"/>
      </w:pPr>
      <w:r w:rsidRPr="009D389F">
        <w:t>Прошу внести изменения в разрешение на строительство</w:t>
      </w:r>
    </w:p>
    <w:p w14:paraId="11D60DA4" w14:textId="77777777" w:rsidR="00ED1B2C" w:rsidRPr="009D389F" w:rsidRDefault="00ED1B2C" w:rsidP="00C326E5">
      <w:pPr>
        <w:pBdr>
          <w:top w:val="single" w:sz="4" w:space="1" w:color="auto"/>
        </w:pBdr>
        <w:rPr>
          <w:sz w:val="2"/>
          <w:szCs w:val="2"/>
        </w:rPr>
      </w:pPr>
    </w:p>
    <w:p w14:paraId="5BD60CF1" w14:textId="77777777" w:rsidR="00ED1B2C" w:rsidRPr="009D389F" w:rsidRDefault="00ED1B2C" w:rsidP="00C326E5">
      <w:pPr>
        <w:ind w:firstLine="709"/>
        <w:jc w:val="center"/>
        <w:rPr>
          <w:sz w:val="18"/>
          <w:szCs w:val="18"/>
        </w:rPr>
      </w:pPr>
    </w:p>
    <w:p w14:paraId="3DBB5484" w14:textId="77777777" w:rsidR="00ED1B2C" w:rsidRPr="009D389F" w:rsidRDefault="00ED1B2C" w:rsidP="00C326E5">
      <w:pPr>
        <w:ind w:firstLine="709"/>
        <w:jc w:val="center"/>
        <w:rPr>
          <w:sz w:val="18"/>
          <w:szCs w:val="18"/>
        </w:rPr>
      </w:pPr>
    </w:p>
    <w:tbl>
      <w:tblPr>
        <w:tblW w:w="0" w:type="auto"/>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ED1B2C" w:rsidRPr="009D389F" w14:paraId="40235967" w14:textId="77777777" w:rsidTr="00E961FB">
        <w:trPr>
          <w:cantSplit/>
        </w:trPr>
        <w:tc>
          <w:tcPr>
            <w:tcW w:w="284" w:type="dxa"/>
            <w:tcBorders>
              <w:top w:val="nil"/>
              <w:left w:val="nil"/>
              <w:bottom w:val="nil"/>
              <w:right w:val="nil"/>
            </w:tcBorders>
            <w:vAlign w:val="bottom"/>
          </w:tcPr>
          <w:p w14:paraId="56A6130F" w14:textId="77777777" w:rsidR="00ED1B2C" w:rsidRPr="009D389F" w:rsidRDefault="00ED1B2C" w:rsidP="00E961FB">
            <w:r w:rsidRPr="009D389F">
              <w:rPr>
                <w:sz w:val="22"/>
                <w:szCs w:val="22"/>
              </w:rPr>
              <w:t>от</w:t>
            </w:r>
          </w:p>
        </w:tc>
        <w:tc>
          <w:tcPr>
            <w:tcW w:w="198" w:type="dxa"/>
            <w:tcBorders>
              <w:top w:val="nil"/>
              <w:left w:val="nil"/>
              <w:bottom w:val="nil"/>
              <w:right w:val="nil"/>
            </w:tcBorders>
            <w:vAlign w:val="bottom"/>
          </w:tcPr>
          <w:p w14:paraId="3C360EC0" w14:textId="77777777" w:rsidR="00ED1B2C" w:rsidRPr="009D389F" w:rsidRDefault="00ED1B2C" w:rsidP="00E961FB">
            <w:pPr>
              <w:jc w:val="right"/>
            </w:pPr>
            <w:r w:rsidRPr="009D389F">
              <w:rPr>
                <w:sz w:val="22"/>
                <w:szCs w:val="22"/>
              </w:rPr>
              <w:t>“</w:t>
            </w:r>
          </w:p>
        </w:tc>
        <w:tc>
          <w:tcPr>
            <w:tcW w:w="567" w:type="dxa"/>
            <w:tcBorders>
              <w:top w:val="nil"/>
              <w:left w:val="nil"/>
              <w:bottom w:val="single" w:sz="4" w:space="0" w:color="auto"/>
              <w:right w:val="nil"/>
            </w:tcBorders>
            <w:vAlign w:val="bottom"/>
          </w:tcPr>
          <w:p w14:paraId="00E0AF99" w14:textId="77777777" w:rsidR="00ED1B2C" w:rsidRPr="009D389F" w:rsidRDefault="00ED1B2C" w:rsidP="00E961FB">
            <w:pPr>
              <w:jc w:val="center"/>
            </w:pPr>
          </w:p>
        </w:tc>
        <w:tc>
          <w:tcPr>
            <w:tcW w:w="284" w:type="dxa"/>
            <w:tcBorders>
              <w:top w:val="nil"/>
              <w:left w:val="nil"/>
              <w:bottom w:val="nil"/>
              <w:right w:val="nil"/>
            </w:tcBorders>
            <w:vAlign w:val="bottom"/>
          </w:tcPr>
          <w:p w14:paraId="46BD3DE0" w14:textId="77777777" w:rsidR="00ED1B2C" w:rsidRPr="009D389F" w:rsidRDefault="00ED1B2C" w:rsidP="00E961FB">
            <w:r w:rsidRPr="009D389F">
              <w:rPr>
                <w:sz w:val="22"/>
                <w:szCs w:val="22"/>
              </w:rPr>
              <w:t>”</w:t>
            </w:r>
          </w:p>
        </w:tc>
        <w:tc>
          <w:tcPr>
            <w:tcW w:w="1956" w:type="dxa"/>
            <w:tcBorders>
              <w:top w:val="nil"/>
              <w:left w:val="nil"/>
              <w:bottom w:val="single" w:sz="4" w:space="0" w:color="auto"/>
              <w:right w:val="nil"/>
            </w:tcBorders>
            <w:vAlign w:val="bottom"/>
          </w:tcPr>
          <w:p w14:paraId="64FB842E" w14:textId="77777777" w:rsidR="00ED1B2C" w:rsidRPr="009D389F" w:rsidRDefault="00ED1B2C" w:rsidP="00E961FB">
            <w:pPr>
              <w:jc w:val="center"/>
            </w:pPr>
          </w:p>
        </w:tc>
        <w:tc>
          <w:tcPr>
            <w:tcW w:w="397" w:type="dxa"/>
            <w:tcBorders>
              <w:top w:val="nil"/>
              <w:left w:val="nil"/>
              <w:bottom w:val="nil"/>
              <w:right w:val="nil"/>
            </w:tcBorders>
            <w:vAlign w:val="bottom"/>
          </w:tcPr>
          <w:p w14:paraId="200ABACB" w14:textId="77777777" w:rsidR="00ED1B2C" w:rsidRPr="009D389F" w:rsidRDefault="00ED1B2C" w:rsidP="00E961FB">
            <w:pPr>
              <w:jc w:val="right"/>
            </w:pPr>
            <w:r w:rsidRPr="009D389F">
              <w:rPr>
                <w:sz w:val="22"/>
                <w:szCs w:val="22"/>
              </w:rPr>
              <w:t>20</w:t>
            </w:r>
          </w:p>
        </w:tc>
        <w:tc>
          <w:tcPr>
            <w:tcW w:w="567" w:type="dxa"/>
            <w:tcBorders>
              <w:top w:val="nil"/>
              <w:left w:val="nil"/>
              <w:bottom w:val="single" w:sz="4" w:space="0" w:color="auto"/>
              <w:right w:val="nil"/>
            </w:tcBorders>
            <w:vAlign w:val="bottom"/>
          </w:tcPr>
          <w:p w14:paraId="56ACCEAB" w14:textId="77777777" w:rsidR="00ED1B2C" w:rsidRPr="009D389F" w:rsidRDefault="00ED1B2C" w:rsidP="00E961FB"/>
        </w:tc>
        <w:tc>
          <w:tcPr>
            <w:tcW w:w="624" w:type="dxa"/>
            <w:tcBorders>
              <w:top w:val="nil"/>
              <w:left w:val="nil"/>
              <w:bottom w:val="nil"/>
              <w:right w:val="nil"/>
            </w:tcBorders>
            <w:vAlign w:val="bottom"/>
          </w:tcPr>
          <w:p w14:paraId="3E81568E" w14:textId="77777777" w:rsidR="00ED1B2C" w:rsidRPr="009D389F" w:rsidRDefault="00ED1B2C" w:rsidP="00E961FB">
            <w:pPr>
              <w:jc w:val="center"/>
            </w:pPr>
            <w:r w:rsidRPr="009D389F">
              <w:rPr>
                <w:sz w:val="22"/>
                <w:szCs w:val="22"/>
              </w:rPr>
              <w:t>г.  №</w:t>
            </w:r>
          </w:p>
        </w:tc>
        <w:tc>
          <w:tcPr>
            <w:tcW w:w="2637" w:type="dxa"/>
            <w:tcBorders>
              <w:top w:val="nil"/>
              <w:left w:val="nil"/>
              <w:bottom w:val="single" w:sz="4" w:space="0" w:color="auto"/>
              <w:right w:val="nil"/>
            </w:tcBorders>
            <w:vAlign w:val="bottom"/>
          </w:tcPr>
          <w:p w14:paraId="02E256AA" w14:textId="77777777" w:rsidR="00ED1B2C" w:rsidRPr="009D389F" w:rsidRDefault="00ED1B2C" w:rsidP="00E961FB">
            <w:pPr>
              <w:jc w:val="center"/>
            </w:pPr>
            <w:r w:rsidRPr="009D389F">
              <w:rPr>
                <w:sz w:val="22"/>
                <w:szCs w:val="22"/>
              </w:rPr>
              <w:t xml:space="preserve">                                             ,</w:t>
            </w:r>
          </w:p>
        </w:tc>
      </w:tr>
    </w:tbl>
    <w:p w14:paraId="27298D41" w14:textId="77777777" w:rsidR="00ED1B2C" w:rsidRPr="009D389F" w:rsidRDefault="00ED1B2C" w:rsidP="00C326E5">
      <w:pPr>
        <w:spacing w:before="120"/>
        <w:rPr>
          <w:sz w:val="22"/>
          <w:szCs w:val="22"/>
        </w:rPr>
      </w:pPr>
      <w:r w:rsidRPr="009D389F">
        <w:rPr>
          <w:sz w:val="22"/>
          <w:szCs w:val="22"/>
        </w:rPr>
        <w:t xml:space="preserve">выданное для целей строительства, реконструкции объекта капитального строительства </w:t>
      </w:r>
    </w:p>
    <w:p w14:paraId="001CB003" w14:textId="77777777" w:rsidR="00ED1B2C" w:rsidRPr="009D389F" w:rsidRDefault="00ED1B2C" w:rsidP="00C326E5">
      <w:pPr>
        <w:pBdr>
          <w:top w:val="single" w:sz="4" w:space="1" w:color="auto"/>
        </w:pBdr>
        <w:jc w:val="center"/>
        <w:rPr>
          <w:sz w:val="18"/>
          <w:szCs w:val="18"/>
        </w:rPr>
      </w:pPr>
      <w:r w:rsidRPr="009D389F">
        <w:rPr>
          <w:sz w:val="18"/>
          <w:szCs w:val="18"/>
        </w:rPr>
        <w:t>(ненужное зачеркнуть)</w:t>
      </w:r>
    </w:p>
    <w:p w14:paraId="67991BCF" w14:textId="77777777" w:rsidR="00ED1B2C" w:rsidRPr="009D389F" w:rsidRDefault="00ED1B2C" w:rsidP="00C326E5">
      <w:pPr>
        <w:rPr>
          <w:sz w:val="22"/>
          <w:szCs w:val="22"/>
        </w:rPr>
      </w:pPr>
      <w:r w:rsidRPr="009D389F">
        <w:rPr>
          <w:sz w:val="22"/>
          <w:szCs w:val="22"/>
        </w:rPr>
        <w:t xml:space="preserve">на земельном участке по адресу:  </w:t>
      </w:r>
    </w:p>
    <w:p w14:paraId="77CCC14B" w14:textId="77777777" w:rsidR="00ED1B2C" w:rsidRPr="009D389F" w:rsidRDefault="00ED1B2C" w:rsidP="00C326E5">
      <w:pPr>
        <w:pBdr>
          <w:top w:val="single" w:sz="4" w:space="1" w:color="auto"/>
        </w:pBdr>
        <w:jc w:val="center"/>
        <w:rPr>
          <w:sz w:val="18"/>
          <w:szCs w:val="18"/>
        </w:rPr>
      </w:pPr>
      <w:r w:rsidRPr="009D389F">
        <w:rPr>
          <w:sz w:val="18"/>
          <w:szCs w:val="18"/>
        </w:rPr>
        <w:t xml:space="preserve">(полный адрес объекта капитального строительства с указанием субъекта Российской Федерации, </w:t>
      </w:r>
    </w:p>
    <w:p w14:paraId="05205475" w14:textId="77777777" w:rsidR="00ED1B2C" w:rsidRPr="009D389F" w:rsidRDefault="00ED1B2C" w:rsidP="00C326E5">
      <w:pPr>
        <w:rPr>
          <w:sz w:val="22"/>
          <w:szCs w:val="22"/>
        </w:rPr>
      </w:pPr>
    </w:p>
    <w:p w14:paraId="4454C9DF" w14:textId="77777777" w:rsidR="00ED1B2C" w:rsidRPr="009D389F" w:rsidRDefault="00ED1B2C" w:rsidP="00C326E5">
      <w:pPr>
        <w:pBdr>
          <w:top w:val="single" w:sz="4" w:space="1" w:color="auto"/>
        </w:pBdr>
        <w:rPr>
          <w:sz w:val="2"/>
          <w:szCs w:val="2"/>
        </w:rPr>
      </w:pPr>
    </w:p>
    <w:p w14:paraId="03D140CA" w14:textId="77777777" w:rsidR="00ED1B2C" w:rsidRPr="009D389F" w:rsidRDefault="00ED1B2C" w:rsidP="00C326E5">
      <w:pPr>
        <w:jc w:val="center"/>
        <w:rPr>
          <w:sz w:val="18"/>
          <w:szCs w:val="18"/>
        </w:rPr>
      </w:pPr>
      <w:r w:rsidRPr="009D389F">
        <w:rPr>
          <w:sz w:val="18"/>
          <w:szCs w:val="18"/>
        </w:rPr>
        <w:t xml:space="preserve">административного района и </w:t>
      </w:r>
      <w:proofErr w:type="gramStart"/>
      <w:r w:rsidRPr="009D389F">
        <w:rPr>
          <w:sz w:val="18"/>
          <w:szCs w:val="18"/>
        </w:rPr>
        <w:t>т.д.</w:t>
      </w:r>
      <w:proofErr w:type="gramEnd"/>
      <w:r w:rsidRPr="009D389F">
        <w:rPr>
          <w:sz w:val="18"/>
          <w:szCs w:val="18"/>
        </w:rPr>
        <w:t xml:space="preserve"> или строительный адрес)</w:t>
      </w:r>
    </w:p>
    <w:p w14:paraId="0DAF3185" w14:textId="114981BE" w:rsidR="00ED1B2C" w:rsidRPr="009D389F" w:rsidRDefault="00ED1B2C" w:rsidP="00C326E5">
      <w:pPr>
        <w:rPr>
          <w:sz w:val="22"/>
          <w:szCs w:val="22"/>
        </w:rPr>
      </w:pPr>
      <w:r w:rsidRPr="009D389F">
        <w:rPr>
          <w:sz w:val="22"/>
          <w:szCs w:val="22"/>
        </w:rPr>
        <w:t xml:space="preserve">сроком на </w:t>
      </w:r>
      <w:r w:rsidR="00FA14E2" w:rsidRPr="009D389F">
        <w:rPr>
          <w:sz w:val="22"/>
          <w:szCs w:val="22"/>
        </w:rPr>
        <w:t xml:space="preserve">                    </w:t>
      </w:r>
      <w:proofErr w:type="gramStart"/>
      <w:r w:rsidR="00FA14E2" w:rsidRPr="009D389F">
        <w:rPr>
          <w:sz w:val="22"/>
          <w:szCs w:val="22"/>
        </w:rPr>
        <w:t xml:space="preserve">  </w:t>
      </w:r>
      <w:r w:rsidRPr="009D389F">
        <w:rPr>
          <w:sz w:val="22"/>
          <w:szCs w:val="22"/>
        </w:rPr>
        <w:t>,</w:t>
      </w:r>
      <w:proofErr w:type="gramEnd"/>
      <w:r w:rsidRPr="009D389F">
        <w:rPr>
          <w:sz w:val="22"/>
          <w:szCs w:val="22"/>
        </w:rPr>
        <w:t xml:space="preserve"> в   связи   с</w:t>
      </w:r>
    </w:p>
    <w:p w14:paraId="150B6E45" w14:textId="77777777" w:rsidR="00ED1B2C" w:rsidRPr="009D389F" w:rsidRDefault="00ED1B2C" w:rsidP="00C326E5">
      <w:pPr>
        <w:pBdr>
          <w:top w:val="single" w:sz="4" w:space="1" w:color="auto"/>
        </w:pBdr>
        <w:rPr>
          <w:sz w:val="2"/>
          <w:szCs w:val="2"/>
        </w:rPr>
      </w:pPr>
    </w:p>
    <w:p w14:paraId="72921452" w14:textId="77777777" w:rsidR="00ED1B2C" w:rsidRPr="009D389F" w:rsidRDefault="00ED1B2C" w:rsidP="00C326E5">
      <w:pPr>
        <w:tabs>
          <w:tab w:val="center" w:pos="2474"/>
          <w:tab w:val="left" w:pos="3969"/>
        </w:tabs>
        <w:spacing w:before="120"/>
        <w:rPr>
          <w:sz w:val="22"/>
          <w:szCs w:val="22"/>
        </w:rPr>
      </w:pPr>
      <w:r w:rsidRPr="009D389F">
        <w:rPr>
          <w:sz w:val="22"/>
          <w:szCs w:val="22"/>
        </w:rPr>
        <w:tab/>
      </w:r>
      <w:r w:rsidRPr="009D389F">
        <w:rPr>
          <w:sz w:val="22"/>
          <w:szCs w:val="22"/>
        </w:rPr>
        <w:tab/>
      </w:r>
    </w:p>
    <w:p w14:paraId="69228406" w14:textId="77777777" w:rsidR="00ED1B2C" w:rsidRPr="009D389F" w:rsidRDefault="00ED1B2C" w:rsidP="00C326E5">
      <w:pPr>
        <w:pBdr>
          <w:top w:val="single" w:sz="4" w:space="1" w:color="auto"/>
        </w:pBdr>
        <w:rPr>
          <w:sz w:val="2"/>
          <w:szCs w:val="2"/>
        </w:rPr>
      </w:pPr>
    </w:p>
    <w:p w14:paraId="6C2FCC4B" w14:textId="77777777" w:rsidR="00ED1B2C" w:rsidRPr="009D389F" w:rsidRDefault="00ED1B2C" w:rsidP="00C326E5">
      <w:pPr>
        <w:spacing w:before="120"/>
        <w:rPr>
          <w:sz w:val="22"/>
          <w:szCs w:val="22"/>
        </w:rPr>
      </w:pPr>
      <w:r w:rsidRPr="009D389F">
        <w:rPr>
          <w:sz w:val="22"/>
          <w:szCs w:val="22"/>
        </w:rPr>
        <w:t xml:space="preserve">Право на пользование землей закреплено  </w:t>
      </w:r>
    </w:p>
    <w:p w14:paraId="00BD4B97" w14:textId="77777777" w:rsidR="00ED1B2C" w:rsidRPr="009D389F" w:rsidRDefault="00ED1B2C" w:rsidP="00C326E5">
      <w:pPr>
        <w:pBdr>
          <w:top w:val="single" w:sz="4" w:space="1" w:color="auto"/>
        </w:pBdr>
        <w:jc w:val="center"/>
        <w:rPr>
          <w:sz w:val="18"/>
          <w:szCs w:val="18"/>
        </w:rPr>
      </w:pPr>
      <w:r w:rsidRPr="009D389F">
        <w:rPr>
          <w:sz w:val="18"/>
          <w:szCs w:val="18"/>
        </w:rPr>
        <w:t>(наименование документа)</w:t>
      </w:r>
    </w:p>
    <w:tbl>
      <w:tblPr>
        <w:tblW w:w="9100" w:type="dxa"/>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ED1B2C" w:rsidRPr="009D389F" w14:paraId="2FB1859D" w14:textId="77777777" w:rsidTr="00E961FB">
        <w:trPr>
          <w:cantSplit/>
        </w:trPr>
        <w:tc>
          <w:tcPr>
            <w:tcW w:w="4706" w:type="dxa"/>
            <w:tcBorders>
              <w:top w:val="nil"/>
              <w:left w:val="nil"/>
              <w:bottom w:val="single" w:sz="4" w:space="0" w:color="auto"/>
              <w:right w:val="nil"/>
            </w:tcBorders>
            <w:vAlign w:val="bottom"/>
          </w:tcPr>
          <w:p w14:paraId="79099A85" w14:textId="77777777" w:rsidR="00ED1B2C" w:rsidRPr="009D389F" w:rsidRDefault="00ED1B2C" w:rsidP="00E961FB"/>
        </w:tc>
        <w:tc>
          <w:tcPr>
            <w:tcW w:w="510" w:type="dxa"/>
            <w:tcBorders>
              <w:top w:val="nil"/>
              <w:left w:val="nil"/>
              <w:bottom w:val="nil"/>
              <w:right w:val="nil"/>
            </w:tcBorders>
            <w:vAlign w:val="bottom"/>
          </w:tcPr>
          <w:p w14:paraId="0079E924" w14:textId="77777777" w:rsidR="00ED1B2C" w:rsidRPr="009D389F" w:rsidRDefault="00ED1B2C" w:rsidP="00E961FB">
            <w:pPr>
              <w:jc w:val="right"/>
            </w:pPr>
            <w:r w:rsidRPr="009D389F">
              <w:rPr>
                <w:sz w:val="22"/>
                <w:szCs w:val="22"/>
              </w:rPr>
              <w:t>от “</w:t>
            </w:r>
          </w:p>
        </w:tc>
        <w:tc>
          <w:tcPr>
            <w:tcW w:w="567" w:type="dxa"/>
            <w:tcBorders>
              <w:top w:val="nil"/>
              <w:left w:val="nil"/>
              <w:bottom w:val="single" w:sz="4" w:space="0" w:color="auto"/>
              <w:right w:val="nil"/>
            </w:tcBorders>
            <w:vAlign w:val="bottom"/>
          </w:tcPr>
          <w:p w14:paraId="5FF1BCA7" w14:textId="77777777" w:rsidR="00ED1B2C" w:rsidRPr="009D389F" w:rsidRDefault="00ED1B2C" w:rsidP="00E961FB">
            <w:pPr>
              <w:jc w:val="center"/>
            </w:pPr>
          </w:p>
        </w:tc>
        <w:tc>
          <w:tcPr>
            <w:tcW w:w="227" w:type="dxa"/>
            <w:tcBorders>
              <w:top w:val="nil"/>
              <w:left w:val="nil"/>
              <w:bottom w:val="nil"/>
              <w:right w:val="nil"/>
            </w:tcBorders>
            <w:vAlign w:val="bottom"/>
          </w:tcPr>
          <w:p w14:paraId="57DF43CF" w14:textId="77777777" w:rsidR="00ED1B2C" w:rsidRPr="009D389F" w:rsidRDefault="00ED1B2C" w:rsidP="00E961FB">
            <w:r w:rsidRPr="009D389F">
              <w:rPr>
                <w:sz w:val="22"/>
                <w:szCs w:val="22"/>
              </w:rPr>
              <w:t>”</w:t>
            </w:r>
          </w:p>
        </w:tc>
        <w:tc>
          <w:tcPr>
            <w:tcW w:w="1701" w:type="dxa"/>
            <w:tcBorders>
              <w:top w:val="nil"/>
              <w:left w:val="nil"/>
              <w:bottom w:val="single" w:sz="4" w:space="0" w:color="auto"/>
              <w:right w:val="nil"/>
            </w:tcBorders>
            <w:vAlign w:val="bottom"/>
          </w:tcPr>
          <w:p w14:paraId="2B394C25" w14:textId="77777777" w:rsidR="00ED1B2C" w:rsidRPr="009D389F" w:rsidRDefault="00ED1B2C" w:rsidP="00E961FB">
            <w:pPr>
              <w:jc w:val="center"/>
            </w:pPr>
          </w:p>
        </w:tc>
        <w:tc>
          <w:tcPr>
            <w:tcW w:w="567" w:type="dxa"/>
            <w:tcBorders>
              <w:top w:val="nil"/>
              <w:left w:val="nil"/>
              <w:bottom w:val="nil"/>
              <w:right w:val="nil"/>
            </w:tcBorders>
            <w:vAlign w:val="bottom"/>
          </w:tcPr>
          <w:p w14:paraId="502AE927" w14:textId="77777777" w:rsidR="00ED1B2C" w:rsidRPr="009D389F" w:rsidRDefault="00ED1B2C" w:rsidP="00E961FB">
            <w:pPr>
              <w:jc w:val="center"/>
            </w:pPr>
            <w:r w:rsidRPr="009D389F">
              <w:rPr>
                <w:sz w:val="22"/>
                <w:szCs w:val="22"/>
              </w:rPr>
              <w:t>г. №</w:t>
            </w:r>
          </w:p>
        </w:tc>
        <w:tc>
          <w:tcPr>
            <w:tcW w:w="822" w:type="dxa"/>
            <w:tcBorders>
              <w:top w:val="nil"/>
              <w:left w:val="nil"/>
              <w:bottom w:val="single" w:sz="4" w:space="0" w:color="auto"/>
              <w:right w:val="nil"/>
            </w:tcBorders>
            <w:vAlign w:val="bottom"/>
          </w:tcPr>
          <w:p w14:paraId="193F6279" w14:textId="77777777" w:rsidR="00ED1B2C" w:rsidRPr="009D389F" w:rsidRDefault="00ED1B2C" w:rsidP="00E961FB">
            <w:pPr>
              <w:jc w:val="center"/>
            </w:pPr>
          </w:p>
        </w:tc>
      </w:tr>
    </w:tbl>
    <w:p w14:paraId="485FA0B7" w14:textId="77777777" w:rsidR="00ED1B2C" w:rsidRPr="009D389F" w:rsidRDefault="00ED1B2C" w:rsidP="00C326E5">
      <w:pPr>
        <w:rPr>
          <w:sz w:val="22"/>
          <w:szCs w:val="22"/>
        </w:rPr>
      </w:pPr>
    </w:p>
    <w:p w14:paraId="17A56DAA" w14:textId="77777777" w:rsidR="00ED1B2C" w:rsidRPr="009D389F" w:rsidRDefault="00ED1B2C" w:rsidP="00C326E5">
      <w:pPr>
        <w:rPr>
          <w:sz w:val="22"/>
          <w:szCs w:val="22"/>
        </w:rPr>
      </w:pPr>
    </w:p>
    <w:tbl>
      <w:tblPr>
        <w:tblW w:w="9100" w:type="dxa"/>
        <w:tblCellMar>
          <w:left w:w="28" w:type="dxa"/>
          <w:right w:w="28" w:type="dxa"/>
        </w:tblCellMar>
        <w:tblLook w:val="0000" w:firstRow="0" w:lastRow="0" w:firstColumn="0" w:lastColumn="0" w:noHBand="0" w:noVBand="0"/>
      </w:tblPr>
      <w:tblGrid>
        <w:gridCol w:w="3005"/>
        <w:gridCol w:w="1134"/>
        <w:gridCol w:w="1928"/>
        <w:gridCol w:w="1134"/>
        <w:gridCol w:w="1899"/>
      </w:tblGrid>
      <w:tr w:rsidR="00ED1B2C" w:rsidRPr="009D389F" w14:paraId="7CAB1542" w14:textId="77777777" w:rsidTr="00E961FB">
        <w:tc>
          <w:tcPr>
            <w:tcW w:w="3005" w:type="dxa"/>
            <w:tcBorders>
              <w:top w:val="nil"/>
              <w:left w:val="nil"/>
              <w:bottom w:val="single" w:sz="4" w:space="0" w:color="auto"/>
              <w:right w:val="nil"/>
            </w:tcBorders>
            <w:vAlign w:val="bottom"/>
          </w:tcPr>
          <w:p w14:paraId="406CDCCA" w14:textId="77777777" w:rsidR="00ED1B2C" w:rsidRPr="009D389F" w:rsidRDefault="00ED1B2C" w:rsidP="00E961FB">
            <w:pPr>
              <w:jc w:val="center"/>
            </w:pPr>
          </w:p>
        </w:tc>
        <w:tc>
          <w:tcPr>
            <w:tcW w:w="1134" w:type="dxa"/>
            <w:tcBorders>
              <w:top w:val="nil"/>
              <w:left w:val="nil"/>
              <w:bottom w:val="nil"/>
              <w:right w:val="nil"/>
            </w:tcBorders>
            <w:vAlign w:val="bottom"/>
          </w:tcPr>
          <w:p w14:paraId="2B5EF68B" w14:textId="77777777" w:rsidR="00ED1B2C" w:rsidRPr="009D389F" w:rsidRDefault="00ED1B2C" w:rsidP="00E961FB">
            <w:pPr>
              <w:jc w:val="center"/>
            </w:pPr>
          </w:p>
        </w:tc>
        <w:tc>
          <w:tcPr>
            <w:tcW w:w="1928" w:type="dxa"/>
            <w:tcBorders>
              <w:top w:val="nil"/>
              <w:left w:val="nil"/>
              <w:bottom w:val="single" w:sz="4" w:space="0" w:color="auto"/>
              <w:right w:val="nil"/>
            </w:tcBorders>
            <w:vAlign w:val="bottom"/>
          </w:tcPr>
          <w:p w14:paraId="7524FF12" w14:textId="77777777" w:rsidR="00ED1B2C" w:rsidRPr="009D389F" w:rsidRDefault="00ED1B2C" w:rsidP="00E961FB">
            <w:pPr>
              <w:jc w:val="center"/>
            </w:pPr>
          </w:p>
        </w:tc>
        <w:tc>
          <w:tcPr>
            <w:tcW w:w="1134" w:type="dxa"/>
            <w:tcBorders>
              <w:top w:val="nil"/>
              <w:left w:val="nil"/>
              <w:bottom w:val="nil"/>
              <w:right w:val="nil"/>
            </w:tcBorders>
            <w:vAlign w:val="bottom"/>
          </w:tcPr>
          <w:p w14:paraId="275A47CE" w14:textId="77777777" w:rsidR="00ED1B2C" w:rsidRPr="009D389F" w:rsidRDefault="00ED1B2C" w:rsidP="00E961FB">
            <w:pPr>
              <w:jc w:val="center"/>
            </w:pPr>
          </w:p>
        </w:tc>
        <w:tc>
          <w:tcPr>
            <w:tcW w:w="1899" w:type="dxa"/>
            <w:tcBorders>
              <w:top w:val="nil"/>
              <w:left w:val="nil"/>
              <w:bottom w:val="single" w:sz="4" w:space="0" w:color="auto"/>
              <w:right w:val="nil"/>
            </w:tcBorders>
            <w:vAlign w:val="bottom"/>
          </w:tcPr>
          <w:p w14:paraId="4D8183D3" w14:textId="77777777" w:rsidR="00ED1B2C" w:rsidRPr="009D389F" w:rsidRDefault="00ED1B2C" w:rsidP="00E961FB">
            <w:pPr>
              <w:jc w:val="center"/>
            </w:pPr>
          </w:p>
        </w:tc>
      </w:tr>
      <w:tr w:rsidR="00ED1B2C" w:rsidRPr="009D389F" w14:paraId="55728ED0" w14:textId="77777777" w:rsidTr="00E961FB">
        <w:tc>
          <w:tcPr>
            <w:tcW w:w="3005" w:type="dxa"/>
            <w:tcBorders>
              <w:top w:val="nil"/>
              <w:left w:val="nil"/>
              <w:bottom w:val="nil"/>
              <w:right w:val="nil"/>
            </w:tcBorders>
          </w:tcPr>
          <w:p w14:paraId="4A5B7C7D" w14:textId="77777777" w:rsidR="00ED1B2C" w:rsidRPr="009D389F" w:rsidRDefault="00ED1B2C" w:rsidP="00E961FB">
            <w:pPr>
              <w:jc w:val="center"/>
              <w:rPr>
                <w:sz w:val="18"/>
                <w:szCs w:val="18"/>
              </w:rPr>
            </w:pPr>
            <w:r w:rsidRPr="009D389F">
              <w:rPr>
                <w:sz w:val="18"/>
                <w:szCs w:val="18"/>
              </w:rPr>
              <w:t>(должность)</w:t>
            </w:r>
          </w:p>
        </w:tc>
        <w:tc>
          <w:tcPr>
            <w:tcW w:w="1134" w:type="dxa"/>
            <w:tcBorders>
              <w:top w:val="nil"/>
              <w:left w:val="nil"/>
              <w:bottom w:val="nil"/>
              <w:right w:val="nil"/>
            </w:tcBorders>
          </w:tcPr>
          <w:p w14:paraId="32C39676" w14:textId="77777777" w:rsidR="00ED1B2C" w:rsidRPr="009D389F" w:rsidRDefault="00ED1B2C" w:rsidP="00E961FB">
            <w:pPr>
              <w:jc w:val="center"/>
              <w:rPr>
                <w:sz w:val="18"/>
                <w:szCs w:val="18"/>
              </w:rPr>
            </w:pPr>
          </w:p>
        </w:tc>
        <w:tc>
          <w:tcPr>
            <w:tcW w:w="1928" w:type="dxa"/>
            <w:tcBorders>
              <w:top w:val="nil"/>
              <w:left w:val="nil"/>
              <w:bottom w:val="nil"/>
              <w:right w:val="nil"/>
            </w:tcBorders>
          </w:tcPr>
          <w:p w14:paraId="146FF88C" w14:textId="77777777" w:rsidR="00ED1B2C" w:rsidRPr="009D389F" w:rsidRDefault="00ED1B2C" w:rsidP="00E961FB">
            <w:pPr>
              <w:jc w:val="center"/>
              <w:rPr>
                <w:sz w:val="18"/>
                <w:szCs w:val="18"/>
              </w:rPr>
            </w:pPr>
            <w:r w:rsidRPr="009D389F">
              <w:rPr>
                <w:sz w:val="18"/>
                <w:szCs w:val="18"/>
              </w:rPr>
              <w:t>(подпись)</w:t>
            </w:r>
          </w:p>
        </w:tc>
        <w:tc>
          <w:tcPr>
            <w:tcW w:w="1134" w:type="dxa"/>
            <w:tcBorders>
              <w:top w:val="nil"/>
              <w:left w:val="nil"/>
              <w:bottom w:val="nil"/>
              <w:right w:val="nil"/>
            </w:tcBorders>
          </w:tcPr>
          <w:p w14:paraId="269ED7DF" w14:textId="77777777" w:rsidR="00ED1B2C" w:rsidRPr="009D389F" w:rsidRDefault="00ED1B2C" w:rsidP="00E961FB">
            <w:pPr>
              <w:jc w:val="center"/>
              <w:rPr>
                <w:sz w:val="18"/>
                <w:szCs w:val="18"/>
              </w:rPr>
            </w:pPr>
          </w:p>
        </w:tc>
        <w:tc>
          <w:tcPr>
            <w:tcW w:w="1899" w:type="dxa"/>
            <w:tcBorders>
              <w:top w:val="nil"/>
              <w:left w:val="nil"/>
              <w:bottom w:val="nil"/>
              <w:right w:val="nil"/>
            </w:tcBorders>
          </w:tcPr>
          <w:p w14:paraId="36CC44A7" w14:textId="77777777" w:rsidR="00ED1B2C" w:rsidRPr="009D389F" w:rsidRDefault="00ED1B2C" w:rsidP="00E961FB">
            <w:pPr>
              <w:jc w:val="center"/>
              <w:rPr>
                <w:sz w:val="18"/>
                <w:szCs w:val="18"/>
              </w:rPr>
            </w:pPr>
            <w:r w:rsidRPr="009D389F">
              <w:rPr>
                <w:sz w:val="18"/>
                <w:szCs w:val="18"/>
              </w:rPr>
              <w:t>(Ф.И.О.)</w:t>
            </w:r>
          </w:p>
        </w:tc>
      </w:tr>
    </w:tbl>
    <w:p w14:paraId="26DD9ABB" w14:textId="77777777" w:rsidR="00ED1B2C" w:rsidRPr="009D389F" w:rsidRDefault="00ED1B2C" w:rsidP="00C326E5">
      <w:pPr>
        <w:spacing w:after="240"/>
        <w:rPr>
          <w:sz w:val="22"/>
          <w:szCs w:val="22"/>
        </w:rPr>
      </w:pPr>
    </w:p>
    <w:p w14:paraId="1E85B142" w14:textId="77777777" w:rsidR="00ED1B2C" w:rsidRPr="009D389F" w:rsidRDefault="00ED1B2C" w:rsidP="00C326E5">
      <w:r w:rsidRPr="009D389F">
        <w:t xml:space="preserve">"___" ___________ 20__ г.  </w:t>
      </w:r>
    </w:p>
    <w:p w14:paraId="09EDE2BC" w14:textId="77777777" w:rsidR="00ED1B2C" w:rsidRPr="009D389F" w:rsidRDefault="00ED1B2C" w:rsidP="00C326E5">
      <w:pPr>
        <w:spacing w:before="240"/>
        <w:ind w:firstLine="709"/>
        <w:rPr>
          <w:sz w:val="22"/>
          <w:szCs w:val="22"/>
        </w:rPr>
      </w:pPr>
      <w:r w:rsidRPr="009D389F">
        <w:rPr>
          <w:sz w:val="22"/>
          <w:szCs w:val="22"/>
        </w:rPr>
        <w:t>М.П.</w:t>
      </w:r>
    </w:p>
    <w:p w14:paraId="061FEACA" w14:textId="77777777" w:rsidR="00ED1B2C" w:rsidRPr="009D389F" w:rsidRDefault="00ED1B2C" w:rsidP="00C326E5">
      <w:pPr>
        <w:spacing w:before="240"/>
        <w:ind w:firstLine="709"/>
        <w:rPr>
          <w:sz w:val="22"/>
          <w:szCs w:val="22"/>
        </w:rPr>
      </w:pPr>
    </w:p>
    <w:p w14:paraId="117F0C78" w14:textId="77777777" w:rsidR="00ED1B2C" w:rsidRPr="009D389F" w:rsidRDefault="00ED1B2C" w:rsidP="00C326E5">
      <w:pPr>
        <w:pStyle w:val="aff3"/>
      </w:pPr>
      <w:r w:rsidRPr="009D389F">
        <w:t xml:space="preserve">Способ получения документа (отказа в выдаче </w:t>
      </w:r>
      <w:proofErr w:type="gramStart"/>
      <w:r w:rsidRPr="009D389F">
        <w:t>документа)_</w:t>
      </w:r>
      <w:proofErr w:type="gramEnd"/>
      <w:r w:rsidRPr="009D389F">
        <w:t>______________________________</w:t>
      </w:r>
    </w:p>
    <w:p w14:paraId="520E1D34" w14:textId="77777777" w:rsidR="00ED1B2C" w:rsidRPr="009D389F" w:rsidRDefault="00ED1B2C" w:rsidP="00C326E5">
      <w:r w:rsidRPr="009D389F">
        <w:lastRenderedPageBreak/>
        <w:t>_____________________________________________________________________________</w:t>
      </w:r>
    </w:p>
    <w:p w14:paraId="028323EB" w14:textId="77777777" w:rsidR="00ED1B2C" w:rsidRPr="009D389F" w:rsidRDefault="00ED1B2C" w:rsidP="003F54C2">
      <w:pPr>
        <w:pStyle w:val="ConsPlusNonformat"/>
        <w:jc w:val="center"/>
        <w:rPr>
          <w:rFonts w:ascii="Times New Roman" w:hAnsi="Times New Roman" w:cs="Times New Roman"/>
          <w:sz w:val="24"/>
          <w:szCs w:val="24"/>
        </w:rPr>
      </w:pPr>
    </w:p>
    <w:p w14:paraId="7C05A18B"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Приложения (отметить):</w:t>
      </w:r>
    </w:p>
    <w:p w14:paraId="7F135405"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разрешение на строительство;</w:t>
      </w:r>
    </w:p>
    <w:p w14:paraId="238B44C5"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roofErr w:type="gramStart"/>
      <w:r w:rsidRPr="009D389F">
        <w:rPr>
          <w:rFonts w:ascii="Times New Roman" w:hAnsi="Times New Roman" w:cs="Times New Roman"/>
          <w:sz w:val="24"/>
          <w:szCs w:val="24"/>
        </w:rPr>
        <w:t>справка</w:t>
      </w:r>
      <w:proofErr w:type="gramEnd"/>
      <w:r w:rsidRPr="009D389F">
        <w:rPr>
          <w:rFonts w:ascii="Times New Roman" w:hAnsi="Times New Roman" w:cs="Times New Roman"/>
          <w:sz w:val="24"/>
          <w:szCs w:val="24"/>
        </w:rPr>
        <w:t xml:space="preserve"> подтверждающая начало строительства </w:t>
      </w:r>
    </w:p>
    <w:p w14:paraId="30DA0445"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roofErr w:type="gramStart"/>
      <w:r w:rsidRPr="009D389F">
        <w:rPr>
          <w:rFonts w:ascii="Times New Roman" w:hAnsi="Times New Roman" w:cs="Times New Roman"/>
          <w:sz w:val="24"/>
          <w:szCs w:val="24"/>
        </w:rPr>
        <w:t>прочие:_</w:t>
      </w:r>
      <w:proofErr w:type="gramEnd"/>
      <w:r w:rsidRPr="009D389F">
        <w:rPr>
          <w:rFonts w:ascii="Times New Roman" w:hAnsi="Times New Roman" w:cs="Times New Roman"/>
          <w:sz w:val="24"/>
          <w:szCs w:val="24"/>
        </w:rPr>
        <w:t>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ED1B2C" w:rsidRPr="009D389F" w14:paraId="306A039E" w14:textId="77777777" w:rsidTr="0013778E">
        <w:trPr>
          <w:trHeight w:val="283"/>
        </w:trPr>
        <w:tc>
          <w:tcPr>
            <w:tcW w:w="9100" w:type="dxa"/>
            <w:gridSpan w:val="2"/>
            <w:tcBorders>
              <w:top w:val="nil"/>
              <w:left w:val="nil"/>
              <w:bottom w:val="nil"/>
              <w:right w:val="nil"/>
            </w:tcBorders>
          </w:tcPr>
          <w:p w14:paraId="36E2A894" w14:textId="77777777" w:rsidR="00ED1B2C" w:rsidRPr="009D389F" w:rsidRDefault="00ED1B2C" w:rsidP="0013778E">
            <w:pPr>
              <w:autoSpaceDE w:val="0"/>
              <w:autoSpaceDN w:val="0"/>
              <w:ind w:left="113"/>
              <w:rPr>
                <w:i/>
              </w:rPr>
            </w:pPr>
            <w:r w:rsidRPr="009D389F">
              <w:rPr>
                <w:i/>
              </w:rPr>
              <w:t>Результат предоставления услуги прошу выдать следующим способом:</w:t>
            </w:r>
          </w:p>
        </w:tc>
      </w:tr>
      <w:tr w:rsidR="00ED1B2C" w:rsidRPr="009D389F" w14:paraId="66430E11" w14:textId="77777777" w:rsidTr="0013778E">
        <w:trPr>
          <w:gridAfter w:val="1"/>
          <w:wAfter w:w="284" w:type="dxa"/>
          <w:trHeight w:val="239"/>
        </w:trPr>
        <w:tc>
          <w:tcPr>
            <w:tcW w:w="8816" w:type="dxa"/>
            <w:tcBorders>
              <w:top w:val="nil"/>
              <w:bottom w:val="nil"/>
              <w:right w:val="nil"/>
            </w:tcBorders>
            <w:vAlign w:val="bottom"/>
          </w:tcPr>
          <w:p w14:paraId="6E1993AC" w14:textId="77777777" w:rsidR="00ED1B2C" w:rsidRPr="009D389F" w:rsidRDefault="00ED1B2C" w:rsidP="00704167">
            <w:pPr>
              <w:autoSpaceDE w:val="0"/>
              <w:autoSpaceDN w:val="0"/>
              <w:ind w:left="113"/>
              <w:rPr>
                <w:i/>
              </w:rPr>
            </w:pPr>
            <w:r w:rsidRPr="009D389F">
              <w:rPr>
                <w:i/>
              </w:rPr>
              <w:t>в Администрацию Зерноградского поселения;</w:t>
            </w:r>
          </w:p>
        </w:tc>
      </w:tr>
      <w:tr w:rsidR="00ED1B2C" w:rsidRPr="009D389F" w14:paraId="778EAE12" w14:textId="77777777" w:rsidTr="0013778E">
        <w:trPr>
          <w:gridAfter w:val="1"/>
          <w:wAfter w:w="284" w:type="dxa"/>
          <w:trHeight w:val="283"/>
        </w:trPr>
        <w:tc>
          <w:tcPr>
            <w:tcW w:w="8816" w:type="dxa"/>
            <w:tcBorders>
              <w:top w:val="nil"/>
              <w:bottom w:val="nil"/>
              <w:right w:val="nil"/>
            </w:tcBorders>
            <w:vAlign w:val="bottom"/>
          </w:tcPr>
          <w:p w14:paraId="357F8143" w14:textId="77777777" w:rsidR="00ED1B2C" w:rsidRPr="009D389F" w:rsidRDefault="00ED1B2C" w:rsidP="0013778E">
            <w:pPr>
              <w:autoSpaceDE w:val="0"/>
              <w:autoSpaceDN w:val="0"/>
              <w:ind w:left="113"/>
              <w:rPr>
                <w:i/>
              </w:rPr>
            </w:pPr>
            <w:r w:rsidRPr="009D389F">
              <w:rPr>
                <w:i/>
              </w:rPr>
              <w:t>посредством ЕПГУ;</w:t>
            </w:r>
          </w:p>
        </w:tc>
      </w:tr>
      <w:tr w:rsidR="00ED1B2C" w:rsidRPr="009D389F" w14:paraId="48B7B5F2" w14:textId="77777777" w:rsidTr="0013778E">
        <w:trPr>
          <w:gridAfter w:val="1"/>
          <w:wAfter w:w="284" w:type="dxa"/>
          <w:trHeight w:val="283"/>
        </w:trPr>
        <w:tc>
          <w:tcPr>
            <w:tcW w:w="8816" w:type="dxa"/>
            <w:tcBorders>
              <w:top w:val="nil"/>
              <w:bottom w:val="nil"/>
              <w:right w:val="nil"/>
            </w:tcBorders>
            <w:vAlign w:val="bottom"/>
          </w:tcPr>
          <w:p w14:paraId="37B8D45D" w14:textId="77777777" w:rsidR="00ED1B2C" w:rsidRPr="009D389F" w:rsidRDefault="00ED1B2C" w:rsidP="0013778E">
            <w:pPr>
              <w:autoSpaceDE w:val="0"/>
              <w:autoSpaceDN w:val="0"/>
              <w:ind w:left="113"/>
              <w:rPr>
                <w:i/>
              </w:rPr>
            </w:pPr>
            <w:r w:rsidRPr="009D389F">
              <w:rPr>
                <w:i/>
              </w:rPr>
              <w:t>по почте;</w:t>
            </w:r>
          </w:p>
        </w:tc>
      </w:tr>
      <w:tr w:rsidR="00ED1B2C" w:rsidRPr="009D389F" w14:paraId="0C696A0E" w14:textId="77777777" w:rsidTr="0013778E">
        <w:trPr>
          <w:gridAfter w:val="1"/>
          <w:wAfter w:w="284" w:type="dxa"/>
          <w:trHeight w:val="283"/>
        </w:trPr>
        <w:tc>
          <w:tcPr>
            <w:tcW w:w="8816" w:type="dxa"/>
            <w:tcBorders>
              <w:top w:val="nil"/>
              <w:bottom w:val="nil"/>
              <w:right w:val="nil"/>
            </w:tcBorders>
            <w:vAlign w:val="bottom"/>
          </w:tcPr>
          <w:p w14:paraId="4ACBEDAA" w14:textId="77777777" w:rsidR="00ED1B2C" w:rsidRPr="009D389F" w:rsidRDefault="00ED1B2C" w:rsidP="0013778E">
            <w:pPr>
              <w:autoSpaceDE w:val="0"/>
              <w:autoSpaceDN w:val="0"/>
              <w:ind w:left="113"/>
              <w:rPr>
                <w:i/>
              </w:rPr>
            </w:pPr>
            <w:r w:rsidRPr="009D389F">
              <w:rPr>
                <w:i/>
              </w:rPr>
              <w:t>иное</w:t>
            </w:r>
          </w:p>
        </w:tc>
      </w:tr>
    </w:tbl>
    <w:p w14:paraId="43163FA7"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
    <w:p w14:paraId="4794B5B8"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___________________/________________      "___"________ ___ г.</w:t>
      </w:r>
    </w:p>
    <w:p w14:paraId="2F0C3BB2" w14:textId="77777777" w:rsidR="00ED1B2C" w:rsidRPr="009D389F" w:rsidRDefault="00ED1B2C" w:rsidP="009B2689">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(Ф.И.О.)          (подпись)</w:t>
      </w:r>
    </w:p>
    <w:p w14:paraId="035AEC11" w14:textId="77777777" w:rsidR="00ED1B2C" w:rsidRPr="009D389F" w:rsidRDefault="00ED1B2C" w:rsidP="00C01414">
      <w:pPr>
        <w:jc w:val="center"/>
        <w:rPr>
          <w:b/>
        </w:rPr>
      </w:pPr>
      <w:r w:rsidRPr="009D389F">
        <w:rPr>
          <w:b/>
        </w:rPr>
        <w:br w:type="page"/>
      </w:r>
      <w:r w:rsidRPr="009D389F">
        <w:rPr>
          <w:b/>
        </w:rPr>
        <w:lastRenderedPageBreak/>
        <w:t>Согласие на обработку персональных данных</w:t>
      </w:r>
    </w:p>
    <w:p w14:paraId="521EF7D4" w14:textId="77777777" w:rsidR="00ED1B2C" w:rsidRPr="009D389F" w:rsidRDefault="00ED1B2C" w:rsidP="00C01414">
      <w:pPr>
        <w:pStyle w:val="affc"/>
        <w:ind w:firstLine="709"/>
        <w:jc w:val="center"/>
        <w:rPr>
          <w:sz w:val="24"/>
          <w:szCs w:val="24"/>
        </w:rPr>
      </w:pPr>
      <w:r w:rsidRPr="009D389F">
        <w:rPr>
          <w:sz w:val="24"/>
          <w:szCs w:val="24"/>
        </w:rPr>
        <w:t>Я (далее – Субъект), _____________________________________________________________________________,              (ФИО полностью)</w:t>
      </w:r>
    </w:p>
    <w:p w14:paraId="09166DF0" w14:textId="77777777" w:rsidR="00ED1B2C" w:rsidRPr="009D389F" w:rsidRDefault="00ED1B2C" w:rsidP="00C01414">
      <w:pPr>
        <w:pStyle w:val="affc"/>
        <w:rPr>
          <w:sz w:val="24"/>
          <w:szCs w:val="24"/>
        </w:rPr>
      </w:pPr>
      <w:r w:rsidRPr="009D389F">
        <w:rPr>
          <w:sz w:val="24"/>
          <w:szCs w:val="24"/>
        </w:rPr>
        <w:t>документ, удостоверяющий личность: __________________</w:t>
      </w:r>
      <w:proofErr w:type="gramStart"/>
      <w:r w:rsidRPr="009D389F">
        <w:rPr>
          <w:sz w:val="24"/>
          <w:szCs w:val="24"/>
        </w:rPr>
        <w:t>_</w:t>
      </w:r>
      <w:proofErr w:type="gramEnd"/>
      <w:r w:rsidRPr="009D389F">
        <w:rPr>
          <w:sz w:val="24"/>
          <w:szCs w:val="24"/>
        </w:rPr>
        <w:t xml:space="preserve"> серия: ______ № __________,</w:t>
      </w:r>
    </w:p>
    <w:p w14:paraId="3C845592" w14:textId="77777777" w:rsidR="00ED1B2C" w:rsidRPr="009D389F" w:rsidRDefault="00ED1B2C" w:rsidP="00C01414">
      <w:pPr>
        <w:pStyle w:val="affc"/>
        <w:ind w:left="3540" w:firstLine="708"/>
        <w:rPr>
          <w:sz w:val="24"/>
          <w:szCs w:val="24"/>
        </w:rPr>
      </w:pPr>
      <w:r w:rsidRPr="009D389F">
        <w:rPr>
          <w:sz w:val="24"/>
          <w:szCs w:val="24"/>
        </w:rPr>
        <w:t xml:space="preserve">  (вид документа)</w:t>
      </w:r>
    </w:p>
    <w:p w14:paraId="3BD3A385" w14:textId="77777777" w:rsidR="00ED1B2C" w:rsidRPr="009D389F" w:rsidRDefault="00ED1B2C" w:rsidP="00C01414">
      <w:pPr>
        <w:pStyle w:val="affc"/>
        <w:rPr>
          <w:sz w:val="24"/>
          <w:szCs w:val="24"/>
        </w:rPr>
      </w:pPr>
      <w:r w:rsidRPr="009D389F">
        <w:rPr>
          <w:sz w:val="24"/>
          <w:szCs w:val="24"/>
        </w:rPr>
        <w:t>выдан: ___________________                  ___________________________________________,</w:t>
      </w:r>
    </w:p>
    <w:p w14:paraId="41350B38" w14:textId="77777777" w:rsidR="00ED1B2C" w:rsidRPr="009D389F" w:rsidRDefault="00ED1B2C" w:rsidP="00C01414">
      <w:pPr>
        <w:pStyle w:val="affc"/>
        <w:ind w:left="1416"/>
        <w:rPr>
          <w:sz w:val="24"/>
          <w:szCs w:val="24"/>
        </w:rPr>
      </w:pPr>
      <w:r w:rsidRPr="009D389F">
        <w:rPr>
          <w:sz w:val="24"/>
          <w:szCs w:val="24"/>
        </w:rPr>
        <w:t xml:space="preserve">  (дата </w:t>
      </w:r>
      <w:proofErr w:type="gramStart"/>
      <w:r w:rsidRPr="009D389F">
        <w:rPr>
          <w:sz w:val="24"/>
          <w:szCs w:val="24"/>
        </w:rPr>
        <w:t xml:space="preserve">выдачи)   </w:t>
      </w:r>
      <w:proofErr w:type="gramEnd"/>
      <w:r w:rsidRPr="009D389F">
        <w:rPr>
          <w:sz w:val="24"/>
          <w:szCs w:val="24"/>
        </w:rPr>
        <w:t xml:space="preserve">                                                                         (наименование органа выдавшего документ)</w:t>
      </w:r>
    </w:p>
    <w:p w14:paraId="2AFC3E62" w14:textId="77777777" w:rsidR="00ED1B2C" w:rsidRPr="009D389F" w:rsidRDefault="00ED1B2C" w:rsidP="00C01414">
      <w:pPr>
        <w:pStyle w:val="affc"/>
        <w:jc w:val="center"/>
        <w:rPr>
          <w:sz w:val="24"/>
          <w:szCs w:val="24"/>
        </w:rPr>
      </w:pPr>
    </w:p>
    <w:p w14:paraId="29F203AE" w14:textId="77777777" w:rsidR="00ED1B2C" w:rsidRPr="009D389F" w:rsidRDefault="00ED1B2C" w:rsidP="00C01414">
      <w:pPr>
        <w:pStyle w:val="affc"/>
        <w:ind w:left="1416"/>
        <w:rPr>
          <w:sz w:val="24"/>
          <w:szCs w:val="24"/>
        </w:rPr>
      </w:pPr>
      <w:r w:rsidRPr="009D389F">
        <w:rPr>
          <w:sz w:val="24"/>
          <w:szCs w:val="24"/>
        </w:rPr>
        <w:tab/>
      </w:r>
      <w:r w:rsidRPr="009D389F">
        <w:rPr>
          <w:sz w:val="24"/>
          <w:szCs w:val="24"/>
        </w:rPr>
        <w:tab/>
      </w:r>
    </w:p>
    <w:p w14:paraId="4483E807" w14:textId="77777777" w:rsidR="00ED1B2C" w:rsidRPr="009D389F" w:rsidRDefault="00ED1B2C" w:rsidP="00C01414">
      <w:pPr>
        <w:pStyle w:val="affc"/>
        <w:rPr>
          <w:sz w:val="24"/>
          <w:szCs w:val="24"/>
        </w:rPr>
      </w:pPr>
      <w:r w:rsidRPr="009D389F">
        <w:rPr>
          <w:sz w:val="24"/>
          <w:szCs w:val="24"/>
        </w:rPr>
        <w:t>проживающий (</w:t>
      </w:r>
      <w:proofErr w:type="spellStart"/>
      <w:r w:rsidRPr="009D389F">
        <w:rPr>
          <w:sz w:val="24"/>
          <w:szCs w:val="24"/>
        </w:rPr>
        <w:t>ая</w:t>
      </w:r>
      <w:proofErr w:type="spellEnd"/>
      <w:r w:rsidRPr="009D389F">
        <w:rPr>
          <w:sz w:val="24"/>
          <w:szCs w:val="24"/>
        </w:rPr>
        <w:t>) по адресу: __________________________________________________________________________________________________________________________________________________________,</w:t>
      </w:r>
    </w:p>
    <w:p w14:paraId="136928C4" w14:textId="77777777" w:rsidR="00ED1B2C" w:rsidRPr="009D389F" w:rsidRDefault="00ED1B2C" w:rsidP="00C01414">
      <w:pPr>
        <w:pStyle w:val="affc"/>
        <w:jc w:val="both"/>
        <w:rPr>
          <w:sz w:val="24"/>
          <w:szCs w:val="24"/>
        </w:rPr>
      </w:pPr>
      <w:r w:rsidRPr="009D389F">
        <w:rPr>
          <w:sz w:val="24"/>
          <w:szCs w:val="24"/>
        </w:rPr>
        <w:t xml:space="preserve">даю свое согласие </w:t>
      </w:r>
      <w:r w:rsidRPr="009D389F">
        <w:rPr>
          <w:bCs/>
          <w:sz w:val="24"/>
          <w:szCs w:val="24"/>
        </w:rPr>
        <w:t>Администрации Зерноградского городского поселения</w:t>
      </w:r>
      <w:r w:rsidR="00BC4D18" w:rsidRPr="009D389F">
        <w:rPr>
          <w:bCs/>
          <w:sz w:val="24"/>
          <w:szCs w:val="24"/>
        </w:rPr>
        <w:t xml:space="preserve"> </w:t>
      </w:r>
      <w:r w:rsidRPr="009D389F">
        <w:rPr>
          <w:sz w:val="24"/>
          <w:szCs w:val="24"/>
        </w:rPr>
        <w:t>на обработку, хранение и использование моих персональных данных на следующих условиях:</w:t>
      </w:r>
    </w:p>
    <w:p w14:paraId="444DA0F9" w14:textId="77777777" w:rsidR="00ED1B2C" w:rsidRPr="009D389F" w:rsidRDefault="00ED1B2C" w:rsidP="00C01414">
      <w:pPr>
        <w:pStyle w:val="affc"/>
        <w:ind w:firstLine="851"/>
        <w:jc w:val="both"/>
        <w:rPr>
          <w:sz w:val="24"/>
          <w:szCs w:val="24"/>
        </w:rPr>
      </w:pPr>
      <w:r w:rsidRPr="009D389F">
        <w:rPr>
          <w:sz w:val="24"/>
          <w:szCs w:val="24"/>
        </w:rPr>
        <w:t xml:space="preserve">1. </w:t>
      </w:r>
      <w:r w:rsidRPr="009D389F">
        <w:rPr>
          <w:bCs/>
          <w:sz w:val="24"/>
          <w:szCs w:val="24"/>
        </w:rPr>
        <w:t>Администрация Зерноградского городского поселения</w:t>
      </w:r>
      <w:r w:rsidRPr="009D38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71254C04" w14:textId="77777777" w:rsidR="00ED1B2C" w:rsidRPr="009D389F" w:rsidRDefault="00ED1B2C" w:rsidP="00C01414">
      <w:pPr>
        <w:pStyle w:val="affc"/>
        <w:ind w:firstLine="851"/>
        <w:jc w:val="both"/>
        <w:rPr>
          <w:sz w:val="24"/>
          <w:szCs w:val="24"/>
        </w:rPr>
      </w:pPr>
      <w:r w:rsidRPr="009D389F">
        <w:rPr>
          <w:sz w:val="24"/>
          <w:szCs w:val="24"/>
        </w:rPr>
        <w:t>2. Перечень персональных данных, предоставляемых Субъектом:</w:t>
      </w:r>
    </w:p>
    <w:p w14:paraId="3EE2344F"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фамилия, имя, отчество;</w:t>
      </w:r>
    </w:p>
    <w:p w14:paraId="06FD821C"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контактный телефон;</w:t>
      </w:r>
    </w:p>
    <w:p w14:paraId="4675239E"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адрес проживания;</w:t>
      </w:r>
    </w:p>
    <w:p w14:paraId="16E44E20"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паспортные данные;</w:t>
      </w:r>
    </w:p>
    <w:p w14:paraId="4F95E06A"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ИНН.</w:t>
      </w:r>
    </w:p>
    <w:p w14:paraId="43CF2497" w14:textId="77777777" w:rsidR="00ED1B2C" w:rsidRPr="009D389F" w:rsidRDefault="00ED1B2C" w:rsidP="00C01414">
      <w:pPr>
        <w:pStyle w:val="affc"/>
        <w:ind w:firstLine="851"/>
        <w:jc w:val="both"/>
        <w:rPr>
          <w:sz w:val="24"/>
          <w:szCs w:val="24"/>
        </w:rPr>
      </w:pPr>
      <w:r w:rsidRPr="009D389F">
        <w:rPr>
          <w:sz w:val="24"/>
          <w:szCs w:val="24"/>
        </w:rPr>
        <w:t xml:space="preserve">3. Субъект дает согласие на использование </w:t>
      </w:r>
      <w:r w:rsidRPr="009D389F">
        <w:rPr>
          <w:bCs/>
          <w:sz w:val="24"/>
          <w:szCs w:val="24"/>
        </w:rPr>
        <w:t>Администрацией Зерноградского городского поселения</w:t>
      </w:r>
      <w:r w:rsidRPr="009D38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7CBB85C6" w14:textId="77777777" w:rsidR="00ED1B2C" w:rsidRPr="009D389F" w:rsidRDefault="00ED1B2C" w:rsidP="00C01414">
      <w:pPr>
        <w:pStyle w:val="affc"/>
        <w:ind w:firstLine="851"/>
        <w:jc w:val="both"/>
        <w:rPr>
          <w:sz w:val="24"/>
          <w:szCs w:val="24"/>
        </w:rPr>
      </w:pPr>
      <w:r w:rsidRPr="009D389F">
        <w:rPr>
          <w:sz w:val="24"/>
          <w:szCs w:val="24"/>
        </w:rPr>
        <w:t>4. Настоящее согласие действует бессрочно.</w:t>
      </w:r>
    </w:p>
    <w:p w14:paraId="410803BA" w14:textId="77777777" w:rsidR="00ED1B2C" w:rsidRPr="009D389F" w:rsidRDefault="00ED1B2C" w:rsidP="00C01414">
      <w:pPr>
        <w:pStyle w:val="affc"/>
        <w:ind w:firstLine="851"/>
        <w:jc w:val="both"/>
        <w:rPr>
          <w:sz w:val="24"/>
          <w:szCs w:val="24"/>
        </w:rPr>
      </w:pPr>
      <w:r w:rsidRPr="009D38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6B83C7B7" w14:textId="77777777" w:rsidR="00ED1B2C" w:rsidRPr="009D389F" w:rsidRDefault="00ED1B2C" w:rsidP="00C01414">
      <w:pPr>
        <w:pStyle w:val="affc"/>
        <w:ind w:firstLine="851"/>
        <w:jc w:val="both"/>
        <w:rPr>
          <w:sz w:val="24"/>
          <w:szCs w:val="24"/>
        </w:rPr>
      </w:pPr>
      <w:r w:rsidRPr="009D38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3991ACD2" w14:textId="77777777" w:rsidR="00ED1B2C" w:rsidRPr="009D389F" w:rsidRDefault="00ED1B2C" w:rsidP="00C01414">
      <w:pPr>
        <w:pStyle w:val="affc"/>
        <w:jc w:val="both"/>
        <w:rPr>
          <w:sz w:val="24"/>
          <w:szCs w:val="24"/>
        </w:rPr>
      </w:pPr>
      <w:r w:rsidRPr="009D389F">
        <w:rPr>
          <w:sz w:val="24"/>
          <w:szCs w:val="24"/>
        </w:rPr>
        <w:t xml:space="preserve">          ______________           ________________              ________________</w:t>
      </w:r>
    </w:p>
    <w:p w14:paraId="249FB926" w14:textId="77777777" w:rsidR="00ED1B2C" w:rsidRPr="009D389F" w:rsidRDefault="00ED1B2C" w:rsidP="00C01414">
      <w:pPr>
        <w:pStyle w:val="affc"/>
        <w:jc w:val="both"/>
        <w:rPr>
          <w:sz w:val="24"/>
          <w:szCs w:val="24"/>
        </w:rPr>
      </w:pPr>
      <w:r w:rsidRPr="009D389F">
        <w:rPr>
          <w:sz w:val="24"/>
          <w:szCs w:val="24"/>
        </w:rPr>
        <w:t xml:space="preserve">                               (дата)</w:t>
      </w:r>
      <w:r w:rsidRPr="009D389F">
        <w:rPr>
          <w:sz w:val="24"/>
          <w:szCs w:val="24"/>
        </w:rPr>
        <w:tab/>
      </w:r>
      <w:r w:rsidRPr="009D389F">
        <w:rPr>
          <w:sz w:val="24"/>
          <w:szCs w:val="24"/>
        </w:rPr>
        <w:tab/>
      </w:r>
      <w:r w:rsidRPr="009D389F">
        <w:rPr>
          <w:sz w:val="24"/>
          <w:szCs w:val="24"/>
        </w:rPr>
        <w:tab/>
      </w:r>
      <w:r w:rsidRPr="009D389F">
        <w:rPr>
          <w:sz w:val="24"/>
          <w:szCs w:val="24"/>
        </w:rPr>
        <w:tab/>
        <w:t xml:space="preserve">    </w:t>
      </w:r>
      <w:proofErr w:type="gramStart"/>
      <w:r w:rsidRPr="009D389F">
        <w:rPr>
          <w:sz w:val="24"/>
          <w:szCs w:val="24"/>
        </w:rPr>
        <w:t xml:space="preserve">   (</w:t>
      </w:r>
      <w:proofErr w:type="gramEnd"/>
      <w:r w:rsidRPr="009D389F">
        <w:rPr>
          <w:sz w:val="24"/>
          <w:szCs w:val="24"/>
        </w:rPr>
        <w:t>подпись)</w:t>
      </w:r>
      <w:r w:rsidRPr="009D389F">
        <w:rPr>
          <w:sz w:val="24"/>
          <w:szCs w:val="24"/>
        </w:rPr>
        <w:tab/>
        <w:t xml:space="preserve">                                    (инициалы, фамилия)</w:t>
      </w:r>
    </w:p>
    <w:p w14:paraId="1E8EBDE0" w14:textId="77777777" w:rsidR="00ED1B2C" w:rsidRPr="009D389F" w:rsidRDefault="00ED1B2C" w:rsidP="00C01414">
      <w:pPr>
        <w:pStyle w:val="affc"/>
        <w:jc w:val="both"/>
        <w:rPr>
          <w:sz w:val="24"/>
          <w:szCs w:val="24"/>
        </w:rPr>
      </w:pPr>
      <w:r w:rsidRPr="009D38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6516F065" w14:textId="77777777" w:rsidR="00ED1B2C" w:rsidRPr="009D389F" w:rsidRDefault="00ED1B2C" w:rsidP="00C01414">
      <w:pPr>
        <w:pStyle w:val="affc"/>
        <w:ind w:left="708"/>
        <w:jc w:val="both"/>
        <w:rPr>
          <w:sz w:val="24"/>
          <w:szCs w:val="24"/>
        </w:rPr>
      </w:pPr>
      <w:r w:rsidRPr="009D389F">
        <w:rPr>
          <w:sz w:val="24"/>
          <w:szCs w:val="24"/>
        </w:rPr>
        <w:t xml:space="preserve"> _______________           ________________                ________________</w:t>
      </w:r>
    </w:p>
    <w:p w14:paraId="3C115178" w14:textId="77777777" w:rsidR="00ED1B2C" w:rsidRPr="009D389F" w:rsidRDefault="00ED1B2C" w:rsidP="00C01414">
      <w:pPr>
        <w:tabs>
          <w:tab w:val="left" w:pos="4215"/>
        </w:tabs>
      </w:pPr>
      <w:r w:rsidRPr="009D389F">
        <w:t xml:space="preserve">                                      (дата)</w:t>
      </w:r>
      <w:r w:rsidRPr="009D389F">
        <w:tab/>
        <w:t xml:space="preserve">       </w:t>
      </w:r>
      <w:proofErr w:type="gramStart"/>
      <w:r w:rsidRPr="009D389F">
        <w:t xml:space="preserve">   (</w:t>
      </w:r>
      <w:proofErr w:type="gramEnd"/>
      <w:r w:rsidRPr="009D389F">
        <w:t>подпись)                                                   (инициалы, фамилия)</w:t>
      </w:r>
    </w:p>
    <w:p w14:paraId="7F6F4F51" w14:textId="77777777" w:rsidR="00ED1B2C" w:rsidRPr="009D389F" w:rsidRDefault="00ED1B2C" w:rsidP="00C01414">
      <w:pPr>
        <w:tabs>
          <w:tab w:val="left" w:pos="4215"/>
        </w:tabs>
      </w:pPr>
    </w:p>
    <w:p w14:paraId="6C42D7C0" w14:textId="77777777" w:rsidR="00ED1B2C" w:rsidRPr="009D389F" w:rsidRDefault="00ED1B2C" w:rsidP="00682F5B">
      <w:pPr>
        <w:ind w:left="3969"/>
        <w:jc w:val="center"/>
        <w:outlineLvl w:val="1"/>
      </w:pPr>
    </w:p>
    <w:p w14:paraId="5B5BCE5E" w14:textId="77777777" w:rsidR="00ED1B2C" w:rsidRPr="009D389F" w:rsidRDefault="00ED1B2C" w:rsidP="00682F5B">
      <w:pPr>
        <w:ind w:left="3969"/>
        <w:jc w:val="center"/>
        <w:outlineLvl w:val="1"/>
      </w:pPr>
    </w:p>
    <w:p w14:paraId="6C08E275" w14:textId="77777777" w:rsidR="00ED1B2C" w:rsidRPr="009D389F" w:rsidRDefault="00ED1B2C" w:rsidP="00682F5B">
      <w:pPr>
        <w:ind w:left="3969"/>
        <w:jc w:val="center"/>
        <w:outlineLvl w:val="1"/>
      </w:pPr>
    </w:p>
    <w:p w14:paraId="7C2BF81E" w14:textId="1BC18A84" w:rsidR="00ED1B2C" w:rsidRPr="009D389F" w:rsidRDefault="00ED1B2C" w:rsidP="00C326E5">
      <w:pPr>
        <w:ind w:left="5954"/>
        <w:jc w:val="center"/>
        <w:outlineLvl w:val="1"/>
      </w:pPr>
      <w:r w:rsidRPr="009D389F">
        <w:lastRenderedPageBreak/>
        <w:t xml:space="preserve">Приложение № </w:t>
      </w:r>
      <w:r w:rsidR="00FA14E2" w:rsidRPr="009D389F">
        <w:t>3</w:t>
      </w:r>
    </w:p>
    <w:p w14:paraId="3DDA8E56" w14:textId="77777777" w:rsidR="00ED1B2C" w:rsidRPr="009D389F" w:rsidRDefault="00ED1B2C" w:rsidP="00C326E5">
      <w:pPr>
        <w:ind w:left="5954"/>
        <w:jc w:val="center"/>
        <w:rPr>
          <w:spacing w:val="5"/>
        </w:rPr>
      </w:pPr>
      <w:r w:rsidRPr="009D389F">
        <w:t>к</w:t>
      </w:r>
      <w:r w:rsidRPr="009D389F">
        <w:rPr>
          <w:spacing w:val="5"/>
        </w:rPr>
        <w:t xml:space="preserve"> Административному регламенту</w:t>
      </w:r>
    </w:p>
    <w:p w14:paraId="04934167" w14:textId="45EE2BB8" w:rsidR="00ED1B2C" w:rsidRPr="009D389F" w:rsidRDefault="00ED1B2C" w:rsidP="00C326E5">
      <w:pPr>
        <w:ind w:left="5954"/>
        <w:jc w:val="center"/>
      </w:pPr>
      <w:r w:rsidRPr="009D389F">
        <w:t xml:space="preserve"> предоставления муниципальной услуги</w:t>
      </w:r>
      <w:r w:rsidR="00BC4D18" w:rsidRPr="009D389F">
        <w:t xml:space="preserve"> </w:t>
      </w:r>
      <w:r w:rsidR="00A04E09" w:rsidRPr="009D389F">
        <w:t xml:space="preserve">«Выдача разрешения на строительство </w:t>
      </w:r>
      <w:proofErr w:type="gramStart"/>
      <w:r w:rsidR="00A04E09">
        <w:t>( в</w:t>
      </w:r>
      <w:proofErr w:type="gramEnd"/>
      <w:r w:rsidR="00A04E09">
        <w:t xml:space="preserve"> том числе </w:t>
      </w:r>
      <w:r w:rsidR="00A04E09" w:rsidRPr="009D389F">
        <w:t>внесение изменений в разрешение на строительство</w:t>
      </w:r>
      <w:r w:rsidR="00A04E09">
        <w:t>)</w:t>
      </w:r>
      <w:r w:rsidR="00A04E09" w:rsidRPr="009D389F">
        <w:t>»</w:t>
      </w:r>
    </w:p>
    <w:p w14:paraId="2040BCD3"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В__________________________________________</w:t>
      </w:r>
    </w:p>
    <w:p w14:paraId="6E98AB2A"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(уполномоченный орган,</w:t>
      </w:r>
    </w:p>
    <w:p w14:paraId="71EB5328"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предоставляющий муниципальную</w:t>
      </w:r>
      <w:r w:rsidR="00BC4D18" w:rsidRPr="009D389F">
        <w:rPr>
          <w:rFonts w:ascii="Times New Roman" w:hAnsi="Times New Roman" w:cs="Times New Roman"/>
          <w:sz w:val="24"/>
          <w:szCs w:val="24"/>
        </w:rPr>
        <w:t xml:space="preserve"> </w:t>
      </w:r>
      <w:r w:rsidRPr="009D389F">
        <w:rPr>
          <w:rFonts w:ascii="Times New Roman" w:hAnsi="Times New Roman" w:cs="Times New Roman"/>
          <w:sz w:val="24"/>
          <w:szCs w:val="24"/>
        </w:rPr>
        <w:t xml:space="preserve">услугу) </w:t>
      </w:r>
    </w:p>
    <w:p w14:paraId="6BE20AC2"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Застройщик ___________________________________</w:t>
      </w:r>
    </w:p>
    <w:p w14:paraId="59C39D9A"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 xml:space="preserve">           наименование юридического, физического лица – заявителя,</w:t>
      </w:r>
    </w:p>
    <w:p w14:paraId="4081F0CA"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___________________________________________</w:t>
      </w:r>
    </w:p>
    <w:p w14:paraId="53FF5909"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ИНН, юридический и почтовый адрес, ______________________________________________________________________________________</w:t>
      </w:r>
    </w:p>
    <w:p w14:paraId="06079E71"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Ф.И.О. представителя заявителя, паспортные данные, __________________________________________</w:t>
      </w:r>
    </w:p>
    <w:p w14:paraId="6D56054D" w14:textId="77777777" w:rsidR="00ED1B2C" w:rsidRPr="009D389F" w:rsidRDefault="00ED1B2C" w:rsidP="00C326E5">
      <w:pPr>
        <w:pStyle w:val="ConsPlusNonformat"/>
        <w:ind w:left="4536"/>
        <w:jc w:val="both"/>
        <w:rPr>
          <w:rFonts w:ascii="Times New Roman" w:hAnsi="Times New Roman" w:cs="Times New Roman"/>
          <w:sz w:val="24"/>
          <w:szCs w:val="24"/>
        </w:rPr>
      </w:pPr>
      <w:r w:rsidRPr="009D389F">
        <w:rPr>
          <w:rFonts w:ascii="Times New Roman" w:hAnsi="Times New Roman" w:cs="Times New Roman"/>
          <w:sz w:val="24"/>
          <w:szCs w:val="24"/>
        </w:rPr>
        <w:t xml:space="preserve">телефон </w:t>
      </w:r>
    </w:p>
    <w:p w14:paraId="18165A47" w14:textId="77777777" w:rsidR="00ED1B2C" w:rsidRPr="009D389F" w:rsidRDefault="00ED1B2C" w:rsidP="00C326E5">
      <w:pPr>
        <w:ind w:left="5387"/>
        <w:jc w:val="center"/>
        <w:outlineLvl w:val="1"/>
      </w:pPr>
      <w:r w:rsidRPr="009D389F">
        <w:t>____________________________________</w:t>
      </w:r>
    </w:p>
    <w:p w14:paraId="2C9220A6" w14:textId="77777777" w:rsidR="00ED1B2C" w:rsidRPr="009D389F" w:rsidRDefault="00ED1B2C" w:rsidP="00CD5F69">
      <w:pPr>
        <w:ind w:left="5387"/>
        <w:jc w:val="center"/>
        <w:outlineLvl w:val="1"/>
      </w:pPr>
    </w:p>
    <w:p w14:paraId="7CFB4563" w14:textId="77777777" w:rsidR="00ED1B2C" w:rsidRPr="009D389F" w:rsidRDefault="00ED1B2C" w:rsidP="00C326E5">
      <w:pPr>
        <w:jc w:val="center"/>
      </w:pPr>
      <w:r w:rsidRPr="009D389F">
        <w:t>УВЕДОМЛЕНИЕ</w:t>
      </w:r>
    </w:p>
    <w:p w14:paraId="4EA1D2F0" w14:textId="77777777" w:rsidR="00ED1B2C" w:rsidRPr="009D389F" w:rsidRDefault="00ED1B2C" w:rsidP="00C326E5">
      <w:pPr>
        <w:spacing w:line="240" w:lineRule="exact"/>
        <w:jc w:val="center"/>
        <w:rPr>
          <w:sz w:val="28"/>
          <w:szCs w:val="28"/>
        </w:rPr>
      </w:pPr>
      <w:r w:rsidRPr="009D389F">
        <w:rPr>
          <w:spacing w:val="-2"/>
          <w:sz w:val="28"/>
          <w:szCs w:val="28"/>
        </w:rPr>
        <w:t xml:space="preserve">о </w:t>
      </w:r>
      <w:r w:rsidRPr="009D389F">
        <w:rPr>
          <w:sz w:val="28"/>
          <w:szCs w:val="28"/>
        </w:rPr>
        <w:t>внесении изменений в разрешение на строительство</w:t>
      </w:r>
    </w:p>
    <w:p w14:paraId="31261149" w14:textId="77777777" w:rsidR="00ED1B2C" w:rsidRPr="009D389F" w:rsidRDefault="00ED1B2C" w:rsidP="00C326E5">
      <w:pPr>
        <w:spacing w:before="120"/>
        <w:ind w:firstLine="567"/>
      </w:pPr>
      <w:r w:rsidRPr="009D389F">
        <w:t xml:space="preserve">В соответствии с требованиями статьи 51 Градостроительного кодекса Российской Федерации уведомляю о </w:t>
      </w:r>
    </w:p>
    <w:p w14:paraId="1C71FE08" w14:textId="77777777" w:rsidR="00ED1B2C" w:rsidRPr="009D389F" w:rsidRDefault="00ED1B2C" w:rsidP="00C326E5">
      <w:pPr>
        <w:pBdr>
          <w:top w:val="single" w:sz="4" w:space="1" w:color="auto"/>
        </w:pBdr>
        <w:tabs>
          <w:tab w:val="left" w:pos="309"/>
        </w:tabs>
        <w:jc w:val="center"/>
        <w:rPr>
          <w:sz w:val="18"/>
          <w:szCs w:val="18"/>
        </w:rPr>
      </w:pPr>
      <w:r w:rsidRPr="009D389F">
        <w:rPr>
          <w:sz w:val="18"/>
          <w:szCs w:val="18"/>
        </w:rPr>
        <w:t xml:space="preserve">(приобретении права на земельный участок; образовании земельного </w:t>
      </w:r>
      <w:proofErr w:type="gramStart"/>
      <w:r w:rsidRPr="009D389F">
        <w:rPr>
          <w:sz w:val="18"/>
          <w:szCs w:val="18"/>
        </w:rPr>
        <w:t>участка(</w:t>
      </w:r>
      <w:proofErr w:type="gramEnd"/>
      <w:r w:rsidRPr="009D389F">
        <w:rPr>
          <w:sz w:val="18"/>
          <w:szCs w:val="18"/>
        </w:rPr>
        <w:t>путем</w:t>
      </w:r>
    </w:p>
    <w:p w14:paraId="5C2B2A95" w14:textId="77777777" w:rsidR="00ED1B2C" w:rsidRPr="009D389F" w:rsidRDefault="00ED1B2C" w:rsidP="00C326E5">
      <w:pPr>
        <w:spacing w:before="120"/>
        <w:rPr>
          <w:sz w:val="22"/>
          <w:szCs w:val="22"/>
        </w:rPr>
      </w:pPr>
    </w:p>
    <w:p w14:paraId="7F0D8060" w14:textId="77777777" w:rsidR="00ED1B2C" w:rsidRPr="009D389F" w:rsidRDefault="00ED1B2C" w:rsidP="00C326E5">
      <w:pPr>
        <w:pBdr>
          <w:top w:val="single" w:sz="4" w:space="1" w:color="auto"/>
        </w:pBdr>
        <w:jc w:val="center"/>
        <w:rPr>
          <w:sz w:val="18"/>
          <w:szCs w:val="18"/>
        </w:rPr>
      </w:pPr>
      <w:r w:rsidRPr="009D389F">
        <w:rPr>
          <w:sz w:val="18"/>
          <w:szCs w:val="18"/>
        </w:rPr>
        <w:t xml:space="preserve">объединения земельных участков, раздела, перераспределения земельных участков или выдела </w:t>
      </w:r>
    </w:p>
    <w:p w14:paraId="4402D271" w14:textId="77777777" w:rsidR="00ED1B2C" w:rsidRPr="009D389F" w:rsidRDefault="00ED1B2C" w:rsidP="00C326E5">
      <w:pPr>
        <w:spacing w:before="120"/>
        <w:rPr>
          <w:sz w:val="18"/>
          <w:szCs w:val="18"/>
        </w:rPr>
      </w:pPr>
    </w:p>
    <w:p w14:paraId="3B5024B9" w14:textId="77777777" w:rsidR="00ED1B2C" w:rsidRPr="009D389F" w:rsidRDefault="00ED1B2C" w:rsidP="00C326E5">
      <w:pPr>
        <w:pBdr>
          <w:top w:val="single" w:sz="4" w:space="0" w:color="auto"/>
        </w:pBdr>
        <w:jc w:val="center"/>
        <w:rPr>
          <w:sz w:val="18"/>
          <w:szCs w:val="18"/>
        </w:rPr>
      </w:pPr>
      <w:r w:rsidRPr="009D389F">
        <w:rPr>
          <w:sz w:val="18"/>
          <w:szCs w:val="18"/>
        </w:rPr>
        <w:t>из земельных участков); перехода права пользования недрами)</w:t>
      </w:r>
    </w:p>
    <w:p w14:paraId="0C9DA7B9" w14:textId="77777777" w:rsidR="00ED1B2C" w:rsidRPr="009D389F" w:rsidRDefault="00ED1B2C" w:rsidP="00C326E5">
      <w:pPr>
        <w:autoSpaceDE w:val="0"/>
        <w:autoSpaceDN w:val="0"/>
        <w:adjustRightInd w:val="0"/>
        <w:jc w:val="both"/>
      </w:pPr>
      <w:r w:rsidRPr="009D389F">
        <w:t xml:space="preserve">Реквизиты правоустанавливающих документов на земельные участки: </w:t>
      </w:r>
    </w:p>
    <w:p w14:paraId="173827DF" w14:textId="77777777" w:rsidR="00ED1B2C" w:rsidRPr="009D389F" w:rsidRDefault="00ED1B2C" w:rsidP="00C326E5">
      <w:pPr>
        <w:pBdr>
          <w:top w:val="single" w:sz="4" w:space="0" w:color="auto"/>
        </w:pBdr>
        <w:jc w:val="center"/>
        <w:rPr>
          <w:sz w:val="18"/>
          <w:szCs w:val="18"/>
        </w:rPr>
      </w:pPr>
      <w:r w:rsidRPr="009D389F">
        <w:rPr>
          <w:sz w:val="18"/>
          <w:szCs w:val="18"/>
        </w:rPr>
        <w:t>в случае приобретения права на земельный участок</w:t>
      </w:r>
    </w:p>
    <w:p w14:paraId="605E4A4F" w14:textId="77777777" w:rsidR="00ED1B2C" w:rsidRPr="009D389F" w:rsidRDefault="00ED1B2C" w:rsidP="00C326E5">
      <w:pPr>
        <w:autoSpaceDE w:val="0"/>
        <w:autoSpaceDN w:val="0"/>
        <w:adjustRightInd w:val="0"/>
        <w:jc w:val="both"/>
      </w:pPr>
    </w:p>
    <w:p w14:paraId="1C55B0A9" w14:textId="77777777" w:rsidR="00ED1B2C" w:rsidRPr="009D389F" w:rsidRDefault="00ED1B2C" w:rsidP="00C326E5">
      <w:pPr>
        <w:autoSpaceDE w:val="0"/>
        <w:autoSpaceDN w:val="0"/>
        <w:adjustRightInd w:val="0"/>
        <w:jc w:val="both"/>
      </w:pPr>
      <w:r w:rsidRPr="009D389F">
        <w:t xml:space="preserve">Реквизиты решения об образовании земельных участков: </w:t>
      </w:r>
    </w:p>
    <w:p w14:paraId="1E6715D1" w14:textId="77777777" w:rsidR="00ED1B2C" w:rsidRPr="009D389F" w:rsidRDefault="00ED1B2C" w:rsidP="00C326E5">
      <w:pPr>
        <w:pBdr>
          <w:top w:val="single" w:sz="4" w:space="0" w:color="auto"/>
        </w:pBdr>
        <w:jc w:val="center"/>
        <w:rPr>
          <w:sz w:val="18"/>
          <w:szCs w:val="18"/>
        </w:rPr>
      </w:pPr>
      <w:r w:rsidRPr="009D389F">
        <w:rPr>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73BCC545" w14:textId="77777777" w:rsidR="00ED1B2C" w:rsidRPr="009D389F" w:rsidRDefault="00ED1B2C" w:rsidP="00C326E5">
      <w:pPr>
        <w:autoSpaceDE w:val="0"/>
        <w:autoSpaceDN w:val="0"/>
        <w:adjustRightInd w:val="0"/>
        <w:jc w:val="both"/>
      </w:pPr>
      <w:r w:rsidRPr="009D389F">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2BE8D9CF" w14:textId="77777777" w:rsidR="00ED1B2C" w:rsidRPr="009D389F" w:rsidRDefault="00ED1B2C" w:rsidP="00C326E5">
      <w:pPr>
        <w:autoSpaceDE w:val="0"/>
        <w:autoSpaceDN w:val="0"/>
        <w:adjustRightInd w:val="0"/>
        <w:jc w:val="both"/>
      </w:pPr>
    </w:p>
    <w:p w14:paraId="1EF8A9DA" w14:textId="77777777" w:rsidR="00ED1B2C" w:rsidRPr="009D389F" w:rsidRDefault="00ED1B2C" w:rsidP="00C326E5">
      <w:pPr>
        <w:pBdr>
          <w:top w:val="single" w:sz="4" w:space="0" w:color="auto"/>
        </w:pBdr>
        <w:jc w:val="center"/>
        <w:rPr>
          <w:sz w:val="18"/>
          <w:szCs w:val="18"/>
        </w:rPr>
      </w:pPr>
      <w:r w:rsidRPr="009D389F">
        <w:rPr>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498C6E5" w14:textId="77777777" w:rsidR="00ED1B2C" w:rsidRPr="009D389F" w:rsidRDefault="00ED1B2C" w:rsidP="00C326E5">
      <w:pPr>
        <w:autoSpaceDE w:val="0"/>
        <w:autoSpaceDN w:val="0"/>
        <w:adjustRightInd w:val="0"/>
        <w:ind w:firstLine="540"/>
        <w:jc w:val="both"/>
        <w:rPr>
          <w:sz w:val="18"/>
          <w:szCs w:val="18"/>
        </w:rPr>
      </w:pPr>
    </w:p>
    <w:p w14:paraId="34130999" w14:textId="77777777" w:rsidR="00ED1B2C" w:rsidRPr="009D389F" w:rsidRDefault="00ED1B2C" w:rsidP="00C326E5">
      <w:pPr>
        <w:autoSpaceDE w:val="0"/>
        <w:autoSpaceDN w:val="0"/>
        <w:adjustRightInd w:val="0"/>
        <w:jc w:val="both"/>
      </w:pPr>
      <w:r w:rsidRPr="009D389F">
        <w:t>Реквизиты решения о предоставлении права пользования недрами и решения о переоформлении лицензии на право пользования недрами</w:t>
      </w:r>
    </w:p>
    <w:p w14:paraId="5963F438" w14:textId="77777777" w:rsidR="00ED1B2C" w:rsidRPr="009D389F" w:rsidRDefault="00ED1B2C" w:rsidP="00C326E5">
      <w:pPr>
        <w:pBdr>
          <w:top w:val="single" w:sz="4" w:space="0" w:color="auto"/>
        </w:pBdr>
        <w:jc w:val="center"/>
        <w:rPr>
          <w:sz w:val="18"/>
          <w:szCs w:val="18"/>
        </w:rPr>
      </w:pPr>
      <w:r w:rsidRPr="009D389F">
        <w:rPr>
          <w:sz w:val="18"/>
          <w:szCs w:val="18"/>
        </w:rPr>
        <w:t xml:space="preserve"> в случае переоформления лицензии на пользование недрами</w:t>
      </w:r>
    </w:p>
    <w:p w14:paraId="6A9CE6AD" w14:textId="77777777" w:rsidR="00ED1B2C" w:rsidRPr="009D389F" w:rsidRDefault="00ED1B2C" w:rsidP="00C326E5">
      <w:pPr>
        <w:tabs>
          <w:tab w:val="left" w:pos="4217"/>
        </w:tabs>
        <w:autoSpaceDE w:val="0"/>
        <w:autoSpaceDN w:val="0"/>
        <w:adjustRightInd w:val="0"/>
        <w:ind w:firstLine="540"/>
        <w:jc w:val="both"/>
        <w:rPr>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3005"/>
        <w:gridCol w:w="1134"/>
        <w:gridCol w:w="1928"/>
        <w:gridCol w:w="1134"/>
        <w:gridCol w:w="1899"/>
        <w:gridCol w:w="107"/>
      </w:tblGrid>
      <w:tr w:rsidR="00ED1B2C" w:rsidRPr="009D389F" w14:paraId="6290A837" w14:textId="77777777" w:rsidTr="00E961FB">
        <w:trPr>
          <w:trHeight w:val="320"/>
        </w:trPr>
        <w:tc>
          <w:tcPr>
            <w:tcW w:w="9179" w:type="dxa"/>
            <w:gridSpan w:val="6"/>
            <w:tcBorders>
              <w:top w:val="nil"/>
            </w:tcBorders>
          </w:tcPr>
          <w:p w14:paraId="204A6EFD" w14:textId="77777777" w:rsidR="00ED1B2C" w:rsidRPr="009D389F" w:rsidRDefault="00ED1B2C" w:rsidP="00E961FB">
            <w:r w:rsidRPr="009D389F">
              <w:t>К заявлению прилагаются:</w:t>
            </w:r>
          </w:p>
        </w:tc>
      </w:tr>
      <w:tr w:rsidR="00ED1B2C" w:rsidRPr="009D389F" w14:paraId="1C7C5A36" w14:textId="77777777" w:rsidTr="00E961FB">
        <w:trPr>
          <w:trHeight w:val="221"/>
        </w:trPr>
        <w:tc>
          <w:tcPr>
            <w:tcW w:w="9179" w:type="dxa"/>
            <w:gridSpan w:val="6"/>
            <w:tcBorders>
              <w:bottom w:val="nil"/>
            </w:tcBorders>
          </w:tcPr>
          <w:p w14:paraId="62922AAF" w14:textId="77777777" w:rsidR="00ED1B2C" w:rsidRPr="009D389F" w:rsidRDefault="00ED1B2C" w:rsidP="00E961FB">
            <w:pPr>
              <w:jc w:val="center"/>
              <w:rPr>
                <w:sz w:val="18"/>
                <w:szCs w:val="18"/>
              </w:rPr>
            </w:pPr>
            <w:r w:rsidRPr="009D389F">
              <w:rPr>
                <w:sz w:val="18"/>
                <w:szCs w:val="18"/>
              </w:rPr>
              <w:t xml:space="preserve">                                                 (наименование документов и количество экземпляров)</w:t>
            </w:r>
          </w:p>
        </w:tc>
      </w:tr>
      <w:tr w:rsidR="00ED1B2C" w:rsidRPr="009D389F" w14:paraId="169F897C" w14:textId="77777777" w:rsidTr="00E961FB">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tcBorders>
              <w:top w:val="nil"/>
              <w:left w:val="nil"/>
              <w:bottom w:val="single" w:sz="4" w:space="0" w:color="auto"/>
              <w:right w:val="nil"/>
            </w:tcBorders>
            <w:vAlign w:val="bottom"/>
          </w:tcPr>
          <w:p w14:paraId="699D8CE7" w14:textId="77777777" w:rsidR="00ED1B2C" w:rsidRPr="009D389F" w:rsidRDefault="00ED1B2C" w:rsidP="00E961FB">
            <w:pPr>
              <w:jc w:val="center"/>
            </w:pPr>
          </w:p>
        </w:tc>
        <w:tc>
          <w:tcPr>
            <w:tcW w:w="1134" w:type="dxa"/>
            <w:tcBorders>
              <w:top w:val="nil"/>
              <w:left w:val="nil"/>
              <w:bottom w:val="nil"/>
              <w:right w:val="nil"/>
            </w:tcBorders>
            <w:vAlign w:val="bottom"/>
          </w:tcPr>
          <w:p w14:paraId="5C33581A" w14:textId="77777777" w:rsidR="00ED1B2C" w:rsidRPr="009D389F" w:rsidRDefault="00ED1B2C" w:rsidP="00E961FB">
            <w:pPr>
              <w:jc w:val="center"/>
            </w:pPr>
          </w:p>
        </w:tc>
        <w:tc>
          <w:tcPr>
            <w:tcW w:w="1928" w:type="dxa"/>
            <w:tcBorders>
              <w:top w:val="nil"/>
              <w:left w:val="nil"/>
              <w:bottom w:val="single" w:sz="4" w:space="0" w:color="auto"/>
              <w:right w:val="nil"/>
            </w:tcBorders>
            <w:vAlign w:val="bottom"/>
          </w:tcPr>
          <w:p w14:paraId="38C7C3A6" w14:textId="77777777" w:rsidR="00ED1B2C" w:rsidRPr="009D389F" w:rsidRDefault="00ED1B2C" w:rsidP="00E961FB">
            <w:pPr>
              <w:jc w:val="center"/>
            </w:pPr>
          </w:p>
        </w:tc>
        <w:tc>
          <w:tcPr>
            <w:tcW w:w="1134" w:type="dxa"/>
            <w:tcBorders>
              <w:top w:val="nil"/>
              <w:left w:val="nil"/>
              <w:bottom w:val="nil"/>
              <w:right w:val="nil"/>
            </w:tcBorders>
            <w:vAlign w:val="bottom"/>
          </w:tcPr>
          <w:p w14:paraId="62A987DA" w14:textId="77777777" w:rsidR="00ED1B2C" w:rsidRPr="009D389F" w:rsidRDefault="00ED1B2C" w:rsidP="00E961FB">
            <w:pPr>
              <w:jc w:val="center"/>
            </w:pPr>
          </w:p>
        </w:tc>
        <w:tc>
          <w:tcPr>
            <w:tcW w:w="1899" w:type="dxa"/>
            <w:tcBorders>
              <w:top w:val="nil"/>
              <w:left w:val="nil"/>
              <w:bottom w:val="single" w:sz="4" w:space="0" w:color="auto"/>
              <w:right w:val="nil"/>
            </w:tcBorders>
            <w:vAlign w:val="bottom"/>
          </w:tcPr>
          <w:p w14:paraId="1CCD9A27" w14:textId="77777777" w:rsidR="00ED1B2C" w:rsidRPr="009D389F" w:rsidRDefault="00ED1B2C" w:rsidP="00E961FB">
            <w:pPr>
              <w:jc w:val="center"/>
            </w:pPr>
          </w:p>
        </w:tc>
      </w:tr>
      <w:tr w:rsidR="00ED1B2C" w:rsidRPr="009D389F" w14:paraId="19193F0A" w14:textId="77777777" w:rsidTr="00E961FB">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tcBorders>
              <w:top w:val="nil"/>
              <w:left w:val="nil"/>
              <w:bottom w:val="nil"/>
              <w:right w:val="nil"/>
            </w:tcBorders>
          </w:tcPr>
          <w:p w14:paraId="016A202F" w14:textId="77777777" w:rsidR="00ED1B2C" w:rsidRPr="009D389F" w:rsidRDefault="00ED1B2C" w:rsidP="00E961FB">
            <w:pPr>
              <w:jc w:val="center"/>
              <w:rPr>
                <w:sz w:val="18"/>
                <w:szCs w:val="18"/>
              </w:rPr>
            </w:pPr>
            <w:r w:rsidRPr="009D389F">
              <w:rPr>
                <w:sz w:val="18"/>
                <w:szCs w:val="18"/>
              </w:rPr>
              <w:t>(должность)</w:t>
            </w:r>
          </w:p>
        </w:tc>
        <w:tc>
          <w:tcPr>
            <w:tcW w:w="1134" w:type="dxa"/>
            <w:tcBorders>
              <w:top w:val="nil"/>
              <w:left w:val="nil"/>
              <w:bottom w:val="nil"/>
              <w:right w:val="nil"/>
            </w:tcBorders>
          </w:tcPr>
          <w:p w14:paraId="5F615F26" w14:textId="77777777" w:rsidR="00ED1B2C" w:rsidRPr="009D389F" w:rsidRDefault="00ED1B2C" w:rsidP="00E961FB">
            <w:pPr>
              <w:jc w:val="center"/>
              <w:rPr>
                <w:sz w:val="18"/>
                <w:szCs w:val="18"/>
              </w:rPr>
            </w:pPr>
          </w:p>
        </w:tc>
        <w:tc>
          <w:tcPr>
            <w:tcW w:w="1928" w:type="dxa"/>
            <w:tcBorders>
              <w:top w:val="nil"/>
              <w:left w:val="nil"/>
              <w:bottom w:val="nil"/>
              <w:right w:val="nil"/>
            </w:tcBorders>
          </w:tcPr>
          <w:p w14:paraId="358C17DD" w14:textId="77777777" w:rsidR="00ED1B2C" w:rsidRPr="009D389F" w:rsidRDefault="00ED1B2C" w:rsidP="00E961FB">
            <w:pPr>
              <w:jc w:val="center"/>
              <w:rPr>
                <w:sz w:val="18"/>
                <w:szCs w:val="18"/>
              </w:rPr>
            </w:pPr>
            <w:r w:rsidRPr="009D389F">
              <w:rPr>
                <w:sz w:val="18"/>
                <w:szCs w:val="18"/>
              </w:rPr>
              <w:t>(подпись)</w:t>
            </w:r>
          </w:p>
        </w:tc>
        <w:tc>
          <w:tcPr>
            <w:tcW w:w="1134" w:type="dxa"/>
            <w:tcBorders>
              <w:top w:val="nil"/>
              <w:left w:val="nil"/>
              <w:bottom w:val="nil"/>
              <w:right w:val="nil"/>
            </w:tcBorders>
          </w:tcPr>
          <w:p w14:paraId="5A7C3D2B" w14:textId="77777777" w:rsidR="00ED1B2C" w:rsidRPr="009D389F" w:rsidRDefault="00ED1B2C" w:rsidP="00E961FB">
            <w:pPr>
              <w:jc w:val="center"/>
              <w:rPr>
                <w:sz w:val="18"/>
                <w:szCs w:val="18"/>
              </w:rPr>
            </w:pPr>
          </w:p>
        </w:tc>
        <w:tc>
          <w:tcPr>
            <w:tcW w:w="1899" w:type="dxa"/>
            <w:tcBorders>
              <w:top w:val="nil"/>
              <w:left w:val="nil"/>
              <w:bottom w:val="nil"/>
              <w:right w:val="nil"/>
            </w:tcBorders>
          </w:tcPr>
          <w:p w14:paraId="6B438A30" w14:textId="77777777" w:rsidR="00ED1B2C" w:rsidRPr="009D389F" w:rsidRDefault="00ED1B2C" w:rsidP="00E961FB">
            <w:pPr>
              <w:jc w:val="center"/>
              <w:rPr>
                <w:sz w:val="18"/>
                <w:szCs w:val="18"/>
              </w:rPr>
            </w:pPr>
            <w:r w:rsidRPr="009D389F">
              <w:rPr>
                <w:sz w:val="18"/>
                <w:szCs w:val="18"/>
              </w:rPr>
              <w:t>(Ф.И.О.)</w:t>
            </w:r>
          </w:p>
        </w:tc>
      </w:tr>
    </w:tbl>
    <w:p w14:paraId="78940FD0" w14:textId="77777777" w:rsidR="00ED1B2C" w:rsidRPr="009D389F" w:rsidRDefault="00ED1B2C" w:rsidP="00C326E5">
      <w:r w:rsidRPr="009D389F">
        <w:t xml:space="preserve">"___" ___________ 20__ г.  </w:t>
      </w:r>
    </w:p>
    <w:p w14:paraId="632F8CB5" w14:textId="77777777" w:rsidR="00ED1B2C" w:rsidRPr="009D389F" w:rsidRDefault="00ED1B2C" w:rsidP="00C326E5">
      <w:r w:rsidRPr="009D389F">
        <w:rPr>
          <w:sz w:val="22"/>
          <w:szCs w:val="22"/>
        </w:rPr>
        <w:t>М.П.</w:t>
      </w:r>
    </w:p>
    <w:p w14:paraId="3235D632" w14:textId="6CDDCCCD" w:rsidR="00ED1B2C" w:rsidRPr="009D389F" w:rsidRDefault="00ED1B2C" w:rsidP="00C326E5">
      <w:pPr>
        <w:ind w:left="5812"/>
        <w:jc w:val="center"/>
        <w:outlineLvl w:val="1"/>
      </w:pPr>
      <w:r w:rsidRPr="009D389F">
        <w:lastRenderedPageBreak/>
        <w:t xml:space="preserve">Приложение № </w:t>
      </w:r>
      <w:r w:rsidR="00A04E09">
        <w:t>4</w:t>
      </w:r>
    </w:p>
    <w:p w14:paraId="5666F8DB" w14:textId="77777777" w:rsidR="00ED1B2C" w:rsidRPr="009D389F" w:rsidRDefault="00ED1B2C" w:rsidP="00C326E5">
      <w:pPr>
        <w:ind w:left="5812"/>
        <w:jc w:val="center"/>
        <w:rPr>
          <w:spacing w:val="5"/>
        </w:rPr>
      </w:pPr>
      <w:r w:rsidRPr="009D389F">
        <w:t>к</w:t>
      </w:r>
      <w:r w:rsidRPr="009D389F">
        <w:rPr>
          <w:spacing w:val="5"/>
        </w:rPr>
        <w:t xml:space="preserve"> Административному регламенту</w:t>
      </w:r>
    </w:p>
    <w:p w14:paraId="26C3A931" w14:textId="4924A6B3" w:rsidR="00ED1B2C" w:rsidRPr="009D389F" w:rsidRDefault="00ED1B2C" w:rsidP="00A04E09">
      <w:pPr>
        <w:ind w:left="5812"/>
        <w:jc w:val="center"/>
      </w:pPr>
      <w:r w:rsidRPr="009D389F">
        <w:t>предоставления муниципальной услуги</w:t>
      </w:r>
      <w:r w:rsidR="00A04E09">
        <w:t xml:space="preserve"> </w:t>
      </w:r>
      <w:r w:rsidR="00A04E09" w:rsidRPr="009D389F">
        <w:t xml:space="preserve">«Выдача разрешения на строительство </w:t>
      </w:r>
      <w:proofErr w:type="gramStart"/>
      <w:r w:rsidR="00A04E09">
        <w:t>( в</w:t>
      </w:r>
      <w:proofErr w:type="gramEnd"/>
      <w:r w:rsidR="00A04E09">
        <w:t xml:space="preserve"> том числе </w:t>
      </w:r>
      <w:r w:rsidR="00A04E09" w:rsidRPr="009D389F">
        <w:t>внесение изменений в разрешение на строительство</w:t>
      </w:r>
      <w:r w:rsidR="00A04E09">
        <w:t>)</w:t>
      </w:r>
      <w:r w:rsidR="00A04E09" w:rsidRPr="009D389F">
        <w:t>»</w:t>
      </w:r>
    </w:p>
    <w:p w14:paraId="3B3E92BF" w14:textId="77777777" w:rsidR="00ED1B2C" w:rsidRPr="009D389F" w:rsidRDefault="00ED1B2C" w:rsidP="00682F5B">
      <w:pPr>
        <w:shd w:val="clear" w:color="auto" w:fill="FFFFFF"/>
        <w:jc w:val="center"/>
        <w:rPr>
          <w:b/>
          <w:bCs/>
          <w:spacing w:val="-3"/>
        </w:rPr>
      </w:pPr>
      <w:r w:rsidRPr="009D389F">
        <w:rPr>
          <w:b/>
          <w:bCs/>
          <w:spacing w:val="-3"/>
        </w:rPr>
        <w:t>БЛОК-СХЕМА</w:t>
      </w:r>
    </w:p>
    <w:p w14:paraId="6A9069F9" w14:textId="77777777" w:rsidR="00ED1B2C" w:rsidRPr="009D389F" w:rsidRDefault="00ED1B2C" w:rsidP="00682F5B">
      <w:pPr>
        <w:shd w:val="clear" w:color="auto" w:fill="FFFFFF"/>
        <w:jc w:val="center"/>
        <w:rPr>
          <w:b/>
          <w:bCs/>
          <w:spacing w:val="-3"/>
        </w:rPr>
      </w:pPr>
      <w:r w:rsidRPr="009D389F">
        <w:rPr>
          <w:b/>
          <w:bCs/>
          <w:spacing w:val="-3"/>
        </w:rPr>
        <w:t>последовательности действий при предоставлении муниципальной услуги</w:t>
      </w:r>
    </w:p>
    <w:p w14:paraId="413E6553" w14:textId="77777777" w:rsidR="00ED1B2C" w:rsidRPr="009D389F" w:rsidRDefault="00ED1B2C" w:rsidP="00682F5B">
      <w:pPr>
        <w:shd w:val="clear" w:color="auto" w:fill="FFFFFF"/>
        <w:jc w:val="center"/>
        <w:rPr>
          <w:b/>
          <w:bCs/>
          <w:spacing w:val="-3"/>
        </w:rPr>
      </w:pPr>
    </w:p>
    <w:p w14:paraId="11C20243" w14:textId="77777777" w:rsidR="00ED1B2C" w:rsidRPr="009D389F" w:rsidRDefault="00E31EFF" w:rsidP="00682F5B">
      <w:pPr>
        <w:shd w:val="clear" w:color="auto" w:fill="FFFFFF"/>
        <w:jc w:val="center"/>
        <w:rPr>
          <w:b/>
          <w:bCs/>
          <w:spacing w:val="-3"/>
        </w:rPr>
      </w:pPr>
      <w:r>
        <w:rPr>
          <w:noProof/>
          <w:lang w:eastAsia="ru-RU"/>
        </w:rPr>
        <w:pict w14:anchorId="675A7C12">
          <v:shapetype id="_x0000_t109" coordsize="21600,21600" o:spt="109" path="m,l,21600r21600,l21600,xe">
            <v:stroke joinstyle="miter"/>
            <v:path gradientshapeok="t" o:connecttype="rect"/>
          </v:shapetype>
          <v:shape id="_x0000_s1027" type="#_x0000_t109" style="position:absolute;left:0;text-align:left;margin-left:4.25pt;margin-top:10.8pt;width:298.5pt;height:68.05pt;z-index:251649536">
            <v:textbox style="mso-next-textbox:#_x0000_s1027">
              <w:txbxContent>
                <w:p w14:paraId="02DC87EA" w14:textId="56B1F040" w:rsidR="00BE4782" w:rsidRPr="000C7567" w:rsidRDefault="00BE4782" w:rsidP="00DC58AE">
                  <w:pPr>
                    <w:jc w:val="center"/>
                    <w:rPr>
                      <w:sz w:val="20"/>
                    </w:rPr>
                  </w:pPr>
                  <w:r>
                    <w:rPr>
                      <w:sz w:val="20"/>
                    </w:rPr>
                    <w:t>Прием заявления и представленного пакета</w:t>
                  </w:r>
                  <w:r w:rsidRPr="004049CE">
                    <w:rPr>
                      <w:sz w:val="20"/>
                    </w:rPr>
                    <w:t xml:space="preserve"> документов</w:t>
                  </w:r>
                  <w:r>
                    <w:rPr>
                      <w:sz w:val="20"/>
                    </w:rPr>
                    <w:t xml:space="preserve"> специалистом Администрации (специалистом МАУ МФЦ</w:t>
                  </w:r>
                  <w:r w:rsidRPr="00DF241B">
                    <w:rPr>
                      <w:sz w:val="20"/>
                    </w:rPr>
                    <w:t xml:space="preserve"> Зерноградского района</w:t>
                  </w:r>
                  <w:r>
                    <w:rPr>
                      <w:sz w:val="20"/>
                    </w:rPr>
                    <w:t>), п</w:t>
                  </w:r>
                  <w:r w:rsidRPr="000C7567">
                    <w:rPr>
                      <w:sz w:val="20"/>
                    </w:rPr>
                    <w:t xml:space="preserve">роверка </w:t>
                  </w:r>
                  <w:r>
                    <w:rPr>
                      <w:sz w:val="20"/>
                    </w:rPr>
                    <w:t>наличия оснований для отказа в приеме документов в соответствии с Административным регламентом (15 минут)</w:t>
                  </w:r>
                </w:p>
              </w:txbxContent>
            </v:textbox>
          </v:shape>
        </w:pict>
      </w:r>
    </w:p>
    <w:p w14:paraId="5ADD8766" w14:textId="77777777" w:rsidR="00ED1B2C" w:rsidRPr="009D389F" w:rsidRDefault="00E31EFF" w:rsidP="00682F5B">
      <w:pPr>
        <w:shd w:val="clear" w:color="auto" w:fill="FFFFFF"/>
        <w:jc w:val="center"/>
        <w:rPr>
          <w:b/>
          <w:bCs/>
          <w:spacing w:val="-3"/>
        </w:rPr>
      </w:pPr>
      <w:r>
        <w:rPr>
          <w:noProof/>
          <w:lang w:eastAsia="ru-RU"/>
        </w:rPr>
        <w:pict w14:anchorId="15569A1B">
          <v:shape id="_x0000_s1028" type="#_x0000_t109" style="position:absolute;left:0;text-align:left;margin-left:318pt;margin-top:10.2pt;width:185.3pt;height:68.05pt;z-index:251651584">
            <v:textbox style="mso-next-textbox:#_x0000_s1028">
              <w:txbxContent>
                <w:p w14:paraId="5C87A105" w14:textId="4AAAFE8B" w:rsidR="00BE4782" w:rsidRPr="00DC0C3B" w:rsidRDefault="00BE4782" w:rsidP="00682F5B">
                  <w:pPr>
                    <w:jc w:val="center"/>
                    <w:rPr>
                      <w:sz w:val="20"/>
                    </w:rPr>
                  </w:pPr>
                  <w:r>
                    <w:rPr>
                      <w:sz w:val="20"/>
                    </w:rPr>
                    <w:t>Возврат заявителю документов с разъяснением причин отказа в приеме заявления и представленных документов (15 минут)</w:t>
                  </w:r>
                </w:p>
              </w:txbxContent>
            </v:textbox>
          </v:shape>
        </w:pict>
      </w:r>
    </w:p>
    <w:p w14:paraId="7FA043B2" w14:textId="77777777" w:rsidR="00ED1B2C" w:rsidRPr="009D389F" w:rsidRDefault="00ED1B2C" w:rsidP="00682F5B">
      <w:pPr>
        <w:shd w:val="clear" w:color="auto" w:fill="FFFFFF"/>
        <w:ind w:firstLine="720"/>
        <w:jc w:val="right"/>
        <w:rPr>
          <w:bCs/>
          <w:spacing w:val="-3"/>
        </w:rPr>
      </w:pPr>
    </w:p>
    <w:p w14:paraId="4251F63B" w14:textId="77777777" w:rsidR="00ED1B2C" w:rsidRPr="009D389F" w:rsidRDefault="00ED1B2C" w:rsidP="00682F5B">
      <w:pPr>
        <w:pStyle w:val="HTML0"/>
        <w:rPr>
          <w:rFonts w:ascii="Times New Roman" w:hAnsi="Times New Roman" w:cs="Times New Roman"/>
          <w:b/>
          <w:bCs/>
          <w:sz w:val="24"/>
          <w:szCs w:val="24"/>
        </w:rPr>
      </w:pPr>
    </w:p>
    <w:p w14:paraId="5D6004EE" w14:textId="77777777" w:rsidR="00ED1B2C" w:rsidRPr="009D389F" w:rsidRDefault="00E31EFF" w:rsidP="00682F5B">
      <w:pPr>
        <w:pStyle w:val="HTML0"/>
        <w:rPr>
          <w:rFonts w:ascii="Times New Roman" w:hAnsi="Times New Roman" w:cs="Times New Roman"/>
          <w:b/>
          <w:bCs/>
          <w:sz w:val="24"/>
          <w:szCs w:val="24"/>
        </w:rPr>
      </w:pPr>
      <w:r>
        <w:rPr>
          <w:noProof/>
          <w:lang w:eastAsia="ru-RU"/>
        </w:rPr>
        <w:pict w14:anchorId="3662AFF0">
          <v:shapetype id="_x0000_t32" coordsize="21600,21600" o:spt="32" o:oned="t" path="m,l21600,21600e" filled="f">
            <v:path arrowok="t" fillok="f" o:connecttype="none"/>
            <o:lock v:ext="edit" shapetype="t"/>
          </v:shapetype>
          <v:shape id="_x0000_s1029" type="#_x0000_t32" style="position:absolute;margin-left:305.15pt;margin-top:12.95pt;width:11pt;height:0;z-index:251659776" o:connectortype="straight">
            <v:stroke endarrow="block"/>
          </v:shape>
        </w:pict>
      </w:r>
    </w:p>
    <w:p w14:paraId="47AA13F3" w14:textId="77777777" w:rsidR="00ED1B2C" w:rsidRPr="009D389F" w:rsidRDefault="00E31EFF" w:rsidP="00682F5B">
      <w:pPr>
        <w:pStyle w:val="HTML0"/>
        <w:rPr>
          <w:rFonts w:ascii="Times New Roman" w:hAnsi="Times New Roman" w:cs="Times New Roman"/>
          <w:b/>
          <w:bCs/>
          <w:sz w:val="24"/>
          <w:szCs w:val="24"/>
        </w:rPr>
      </w:pPr>
      <w:r>
        <w:rPr>
          <w:noProof/>
          <w:lang w:eastAsia="ru-RU"/>
        </w:rPr>
        <w:pict w14:anchorId="03045186">
          <v:line id="_x0000_s1030" style="position:absolute;z-index:251652608" from="155.7pt,9.85pt" to="155.7pt,21.55pt">
            <v:stroke endarrow="block"/>
          </v:line>
        </w:pict>
      </w:r>
    </w:p>
    <w:p w14:paraId="62CC23EC" w14:textId="77777777" w:rsidR="00ED1B2C" w:rsidRPr="009D389F" w:rsidRDefault="00E31EFF" w:rsidP="00682F5B">
      <w:pPr>
        <w:pStyle w:val="HTML0"/>
        <w:rPr>
          <w:rFonts w:ascii="Times New Roman" w:hAnsi="Times New Roman" w:cs="Times New Roman"/>
          <w:b/>
          <w:bCs/>
          <w:sz w:val="24"/>
          <w:szCs w:val="24"/>
        </w:rPr>
      </w:pPr>
      <w:r>
        <w:rPr>
          <w:noProof/>
          <w:lang w:eastAsia="ru-RU"/>
        </w:rPr>
        <w:pict w14:anchorId="57B83228">
          <v:shape id="_x0000_s1031" type="#_x0000_t109" style="position:absolute;margin-left:4.25pt;margin-top:7.75pt;width:298.5pt;height:54.15pt;z-index:251650560">
            <v:textbox style="mso-next-textbox:#_x0000_s1031">
              <w:txbxContent>
                <w:p w14:paraId="5B8E780C" w14:textId="77777777" w:rsidR="00BE4782" w:rsidRPr="00572EC0" w:rsidRDefault="00BE4782" w:rsidP="00682F5B">
                  <w:pPr>
                    <w:jc w:val="center"/>
                    <w:rPr>
                      <w:sz w:val="20"/>
                      <w:szCs w:val="20"/>
                    </w:rPr>
                  </w:pPr>
                  <w:r w:rsidRPr="00A11F08">
                    <w:rPr>
                      <w:sz w:val="18"/>
                      <w:szCs w:val="18"/>
                    </w:rPr>
                    <w:t xml:space="preserve">Регистрация заявления в приемной главы Администрации Зерноградского городского </w:t>
                  </w:r>
                  <w:proofErr w:type="gramStart"/>
                  <w:r w:rsidRPr="00A11F08">
                    <w:rPr>
                      <w:sz w:val="18"/>
                      <w:szCs w:val="18"/>
                    </w:rPr>
                    <w:t>поселения  и</w:t>
                  </w:r>
                  <w:proofErr w:type="gramEnd"/>
                  <w:r w:rsidRPr="00A11F08">
                    <w:rPr>
                      <w:sz w:val="18"/>
                      <w:szCs w:val="18"/>
                    </w:rPr>
                    <w:t xml:space="preserve"> передача зарегистрированного заявления с резолюцией главы Администрации  </w:t>
                  </w:r>
                  <w:r>
                    <w:rPr>
                      <w:sz w:val="18"/>
                      <w:szCs w:val="18"/>
                    </w:rPr>
                    <w:t xml:space="preserve">городского поселения специалисту МКУ Зерноградского </w:t>
                  </w:r>
                  <w:r w:rsidRPr="00446D88">
                    <w:rPr>
                      <w:sz w:val="18"/>
                      <w:szCs w:val="18"/>
                    </w:rPr>
                    <w:t>городского поселения</w:t>
                  </w:r>
                  <w:r w:rsidRPr="00572EC0">
                    <w:rPr>
                      <w:sz w:val="20"/>
                      <w:szCs w:val="20"/>
                    </w:rPr>
                    <w:t>(1 день)</w:t>
                  </w:r>
                </w:p>
              </w:txbxContent>
            </v:textbox>
          </v:shape>
        </w:pict>
      </w:r>
    </w:p>
    <w:p w14:paraId="4C8AFBFC" w14:textId="77777777" w:rsidR="00ED1B2C" w:rsidRPr="009D389F" w:rsidRDefault="00E31EFF" w:rsidP="00682F5B">
      <w:pPr>
        <w:pStyle w:val="HTML0"/>
        <w:rPr>
          <w:rFonts w:ascii="Times New Roman" w:hAnsi="Times New Roman" w:cs="Times New Roman"/>
          <w:b/>
          <w:bCs/>
          <w:sz w:val="24"/>
          <w:szCs w:val="24"/>
        </w:rPr>
      </w:pPr>
      <w:r>
        <w:rPr>
          <w:noProof/>
          <w:lang w:eastAsia="ru-RU"/>
        </w:rPr>
        <w:pict w14:anchorId="50691661">
          <v:shape id="_x0000_s1032" type="#_x0000_t109" style="position:absolute;margin-left:318pt;margin-top:9.8pt;width:186.3pt;height:116.15pt;z-index:251655680">
            <v:textbox style="mso-next-textbox:#_x0000_s1032">
              <w:txbxContent>
                <w:p w14:paraId="3631342F" w14:textId="0794A3B8" w:rsidR="00BE4782" w:rsidRPr="005B0133" w:rsidRDefault="00BE4782" w:rsidP="00682F5B">
                  <w:pPr>
                    <w:jc w:val="center"/>
                    <w:rPr>
                      <w:sz w:val="20"/>
                    </w:rPr>
                  </w:pPr>
                  <w:r w:rsidRPr="00C326E5">
                    <w:t>Подготовка и направление специалистом Администрации (</w:t>
                  </w:r>
                  <w:r>
                    <w:rPr>
                      <w:sz w:val="20"/>
                      <w:szCs w:val="20"/>
                    </w:rPr>
                    <w:t xml:space="preserve">специалистом МКУ Зерноградского городского поселения, </w:t>
                  </w:r>
                  <w:r w:rsidRPr="00C326E5">
                    <w:rPr>
                      <w:sz w:val="20"/>
                      <w:szCs w:val="20"/>
                    </w:rPr>
                    <w:t>специалистом МАУ МФЦ</w:t>
                  </w:r>
                  <w:r w:rsidRPr="00DF241B">
                    <w:rPr>
                      <w:sz w:val="20"/>
                    </w:rPr>
                    <w:t xml:space="preserve"> Зерноградского</w:t>
                  </w:r>
                  <w:r w:rsidRPr="00446D88">
                    <w:rPr>
                      <w:sz w:val="18"/>
                      <w:szCs w:val="18"/>
                    </w:rPr>
                    <w:t xml:space="preserve"> поселения)</w:t>
                  </w:r>
                  <w:r>
                    <w:rPr>
                      <w:sz w:val="20"/>
                    </w:rPr>
                    <w:t xml:space="preserve"> уведомления</w:t>
                  </w:r>
                  <w:r>
                    <w:rPr>
                      <w:spacing w:val="-4"/>
                      <w:sz w:val="20"/>
                    </w:rPr>
                    <w:t xml:space="preserve"> об </w:t>
                  </w:r>
                  <w:r w:rsidRPr="005E75DE">
                    <w:rPr>
                      <w:spacing w:val="-4"/>
                      <w:sz w:val="20"/>
                    </w:rPr>
                    <w:t xml:space="preserve">отказе в </w:t>
                  </w:r>
                  <w:r>
                    <w:rPr>
                      <w:spacing w:val="-4"/>
                      <w:sz w:val="20"/>
                    </w:rPr>
                    <w:t xml:space="preserve">выдаче разрешения на </w:t>
                  </w:r>
                  <w:r w:rsidRPr="00D705CF">
                    <w:rPr>
                      <w:spacing w:val="-4"/>
                      <w:sz w:val="20"/>
                    </w:rPr>
                    <w:t xml:space="preserve">строительство </w:t>
                  </w:r>
                  <w:r>
                    <w:rPr>
                      <w:spacing w:val="-4"/>
                      <w:sz w:val="20"/>
                    </w:rPr>
                    <w:t>(не более 5 дней со дня регистрации заявления)</w:t>
                  </w:r>
                </w:p>
              </w:txbxContent>
            </v:textbox>
          </v:shape>
        </w:pict>
      </w:r>
    </w:p>
    <w:p w14:paraId="0AF1D7EE" w14:textId="77777777" w:rsidR="00ED1B2C" w:rsidRPr="009D389F" w:rsidRDefault="00ED1B2C" w:rsidP="00682F5B">
      <w:pPr>
        <w:pStyle w:val="HTML0"/>
        <w:rPr>
          <w:rFonts w:ascii="Times New Roman" w:hAnsi="Times New Roman" w:cs="Times New Roman"/>
          <w:b/>
          <w:bCs/>
          <w:sz w:val="24"/>
          <w:szCs w:val="24"/>
        </w:rPr>
      </w:pPr>
    </w:p>
    <w:p w14:paraId="7AF56FB8" w14:textId="77777777" w:rsidR="00ED1B2C" w:rsidRPr="009D389F" w:rsidRDefault="00ED1B2C" w:rsidP="00682F5B">
      <w:pPr>
        <w:pStyle w:val="HTML0"/>
        <w:rPr>
          <w:rFonts w:ascii="Times New Roman" w:hAnsi="Times New Roman" w:cs="Times New Roman"/>
          <w:b/>
          <w:bCs/>
          <w:sz w:val="24"/>
          <w:szCs w:val="24"/>
        </w:rPr>
      </w:pPr>
    </w:p>
    <w:p w14:paraId="34CBD0C4" w14:textId="77777777" w:rsidR="00ED1B2C" w:rsidRPr="009D389F" w:rsidRDefault="00E31EFF" w:rsidP="00682F5B">
      <w:pPr>
        <w:pStyle w:val="HTML0"/>
        <w:rPr>
          <w:rFonts w:ascii="Times New Roman" w:hAnsi="Times New Roman" w:cs="Times New Roman"/>
          <w:b/>
          <w:bCs/>
          <w:sz w:val="24"/>
          <w:szCs w:val="24"/>
        </w:rPr>
      </w:pPr>
      <w:r>
        <w:rPr>
          <w:noProof/>
          <w:lang w:eastAsia="ru-RU"/>
        </w:rPr>
        <w:pict w14:anchorId="6A8C5CA7">
          <v:line id="_x0000_s1033" style="position:absolute;flip:x;z-index:251656704" from="156pt,9.45pt" to="156pt,16.1pt">
            <v:stroke endarrow="block"/>
          </v:line>
        </w:pict>
      </w:r>
    </w:p>
    <w:p w14:paraId="0A14D0D7" w14:textId="77777777" w:rsidR="00ED1B2C" w:rsidRPr="009D389F" w:rsidRDefault="00E31EFF" w:rsidP="00682F5B">
      <w:pPr>
        <w:pStyle w:val="HTML0"/>
        <w:rPr>
          <w:rFonts w:ascii="Times New Roman" w:hAnsi="Times New Roman" w:cs="Times New Roman"/>
          <w:b/>
          <w:bCs/>
          <w:sz w:val="24"/>
          <w:szCs w:val="24"/>
        </w:rPr>
      </w:pPr>
      <w:r>
        <w:rPr>
          <w:noProof/>
          <w:lang w:eastAsia="ru-RU"/>
        </w:rPr>
        <w:pict w14:anchorId="25CB7592">
          <v:shape id="_x0000_s1034" type="#_x0000_t109" style="position:absolute;margin-left:8.3pt;margin-top:2.35pt;width:297.7pt;height:68.45pt;z-index:251654656">
            <v:textbox style="mso-next-textbox:#_x0000_s1034">
              <w:txbxContent>
                <w:p w14:paraId="0D6AB72C" w14:textId="77777777" w:rsidR="00BE4782" w:rsidRPr="00ED27A0" w:rsidRDefault="00BE4782" w:rsidP="00682F5B">
                  <w:pPr>
                    <w:jc w:val="center"/>
                    <w:rPr>
                      <w:sz w:val="20"/>
                    </w:rPr>
                  </w:pPr>
                  <w:r w:rsidRPr="00C326E5">
                    <w:t xml:space="preserve">Проверка наличия и правильности оформления документов </w:t>
                  </w:r>
                  <w:r w:rsidRPr="00C326E5">
                    <w:rPr>
                      <w:spacing w:val="-4"/>
                      <w:sz w:val="20"/>
                      <w:szCs w:val="20"/>
                    </w:rPr>
                    <w:t>и</w:t>
                  </w:r>
                  <w:r w:rsidRPr="006367E6">
                    <w:rPr>
                      <w:spacing w:val="-4"/>
                      <w:sz w:val="20"/>
                      <w:szCs w:val="20"/>
                    </w:rPr>
                    <w:t xml:space="preserve"> определение необходимости направления межведомственных запросов для </w:t>
                  </w:r>
                  <w:r w:rsidRPr="006367E6">
                    <w:rPr>
                      <w:sz w:val="20"/>
                      <w:szCs w:val="20"/>
                    </w:rPr>
                    <w:t>получения необходимых для предоставления муниципальной услуги документов, не</w:t>
                  </w:r>
                  <w:r>
                    <w:rPr>
                      <w:sz w:val="20"/>
                    </w:rPr>
                    <w:t xml:space="preserve"> представленных заявителем самостоятельно (3 дня)</w:t>
                  </w:r>
                </w:p>
              </w:txbxContent>
            </v:textbox>
          </v:shape>
        </w:pict>
      </w:r>
    </w:p>
    <w:p w14:paraId="5B9C6F37" w14:textId="77777777" w:rsidR="00ED1B2C" w:rsidRPr="009D389F" w:rsidRDefault="00E31EFF" w:rsidP="00682F5B">
      <w:pPr>
        <w:pStyle w:val="HTML0"/>
        <w:rPr>
          <w:rFonts w:ascii="Times New Roman" w:hAnsi="Times New Roman" w:cs="Times New Roman"/>
          <w:b/>
          <w:bCs/>
          <w:sz w:val="24"/>
          <w:szCs w:val="24"/>
        </w:rPr>
      </w:pPr>
      <w:r>
        <w:rPr>
          <w:noProof/>
          <w:lang w:eastAsia="ru-RU"/>
        </w:rPr>
        <w:pict w14:anchorId="096A2208">
          <v:shape id="_x0000_s1035" type="#_x0000_t32" style="position:absolute;margin-left:306pt;margin-top:10.2pt;width:12.4pt;height:0;z-index:251660800" o:connectortype="straight">
            <v:stroke endarrow="block"/>
          </v:shape>
        </w:pict>
      </w:r>
    </w:p>
    <w:p w14:paraId="1B638A24" w14:textId="77777777" w:rsidR="00ED1B2C" w:rsidRPr="009D389F" w:rsidRDefault="00ED1B2C" w:rsidP="00682F5B">
      <w:pPr>
        <w:pStyle w:val="HTML0"/>
        <w:rPr>
          <w:rFonts w:ascii="Times New Roman" w:hAnsi="Times New Roman" w:cs="Times New Roman"/>
          <w:b/>
          <w:bCs/>
          <w:sz w:val="24"/>
          <w:szCs w:val="24"/>
        </w:rPr>
      </w:pPr>
    </w:p>
    <w:p w14:paraId="54B755E7" w14:textId="77777777" w:rsidR="00ED1B2C" w:rsidRPr="009D389F" w:rsidRDefault="00ED1B2C" w:rsidP="00682F5B">
      <w:pPr>
        <w:pStyle w:val="HTML0"/>
        <w:rPr>
          <w:rFonts w:ascii="Times New Roman" w:hAnsi="Times New Roman" w:cs="Times New Roman"/>
          <w:b/>
          <w:bCs/>
          <w:sz w:val="24"/>
          <w:szCs w:val="24"/>
        </w:rPr>
      </w:pPr>
    </w:p>
    <w:p w14:paraId="18675C0E" w14:textId="77777777" w:rsidR="00ED1B2C" w:rsidRPr="009D389F" w:rsidRDefault="00ED1B2C" w:rsidP="00682F5B"/>
    <w:p w14:paraId="50435675" w14:textId="77777777" w:rsidR="00ED1B2C" w:rsidRPr="009D389F" w:rsidRDefault="00E31EFF" w:rsidP="00682F5B">
      <w:pPr>
        <w:jc w:val="both"/>
      </w:pPr>
      <w:r>
        <w:rPr>
          <w:noProof/>
          <w:lang w:eastAsia="ru-RU"/>
        </w:rPr>
        <w:pict w14:anchorId="47A84507">
          <v:line id="_x0000_s1036" style="position:absolute;left:0;text-align:left;z-index:251665920" from="15.7pt,1.8pt" to="15.7pt,100.25pt">
            <v:stroke endarrow="block"/>
          </v:line>
        </w:pict>
      </w:r>
      <w:r>
        <w:rPr>
          <w:noProof/>
          <w:lang w:eastAsia="ru-RU"/>
        </w:rPr>
        <w:pict w14:anchorId="1D6CF942">
          <v:line id="_x0000_s1037" style="position:absolute;left:0;text-align:left;z-index:251657728" from="156pt,1.8pt" to="156pt,12.65pt">
            <v:stroke endarrow="block"/>
          </v:line>
        </w:pict>
      </w:r>
      <w:r>
        <w:rPr>
          <w:noProof/>
          <w:lang w:eastAsia="ru-RU"/>
        </w:rPr>
        <w:pict w14:anchorId="78A3190A">
          <v:shape id="_x0000_s1038" type="#_x0000_t109" style="position:absolute;left:0;text-align:left;margin-left:23.2pt;margin-top:12.65pt;width:279.55pt;height:75.7pt;z-index:251653632">
            <v:textbox style="mso-next-textbox:#_x0000_s1038">
              <w:txbxContent>
                <w:p w14:paraId="28D1326C" w14:textId="7059AD52" w:rsidR="00BE4782" w:rsidRPr="00DE2078" w:rsidRDefault="00BE4782" w:rsidP="00682F5B">
                  <w:pPr>
                    <w:jc w:val="center"/>
                    <w:rPr>
                      <w:sz w:val="20"/>
                    </w:rPr>
                  </w:pPr>
                  <w:r>
                    <w:rPr>
                      <w:sz w:val="20"/>
                    </w:rPr>
                    <w:t>Направление специалистом Администрации (специалистом МАУ МФЦ</w:t>
                  </w:r>
                  <w:r w:rsidRPr="00DF241B">
                    <w:rPr>
                      <w:sz w:val="20"/>
                    </w:rPr>
                    <w:t xml:space="preserve"> Зерноградского района</w:t>
                  </w:r>
                  <w:r>
                    <w:rPr>
                      <w:sz w:val="20"/>
                    </w:rPr>
                    <w:t xml:space="preserve">) межведомственного запроса </w:t>
                  </w:r>
                  <w:r w:rsidRPr="00DB06D4">
                    <w:rPr>
                      <w:sz w:val="20"/>
                    </w:rPr>
                    <w:t xml:space="preserve">в государственные органы, органы местного самоуправления и подведомственные государственным органам или органам местного самоуправления </w:t>
                  </w:r>
                  <w:proofErr w:type="gramStart"/>
                  <w:r w:rsidRPr="00DB06D4">
                    <w:rPr>
                      <w:sz w:val="20"/>
                    </w:rPr>
                    <w:t>организации</w:t>
                  </w:r>
                  <w:r w:rsidRPr="00330D4A">
                    <w:rPr>
                      <w:sz w:val="20"/>
                    </w:rPr>
                    <w:t>(</w:t>
                  </w:r>
                  <w:proofErr w:type="gramEnd"/>
                  <w:r>
                    <w:rPr>
                      <w:sz w:val="20"/>
                    </w:rPr>
                    <w:t>1 день</w:t>
                  </w:r>
                  <w:r w:rsidRPr="00330D4A">
                    <w:rPr>
                      <w:sz w:val="20"/>
                    </w:rPr>
                    <w:t>)</w:t>
                  </w:r>
                </w:p>
              </w:txbxContent>
            </v:textbox>
          </v:shape>
        </w:pict>
      </w:r>
    </w:p>
    <w:p w14:paraId="4258AA62" w14:textId="77777777" w:rsidR="00ED1B2C" w:rsidRPr="009D389F" w:rsidRDefault="00E31EFF" w:rsidP="00682F5B">
      <w:pPr>
        <w:pStyle w:val="HTML0"/>
        <w:rPr>
          <w:rFonts w:ascii="Times New Roman" w:hAnsi="Times New Roman" w:cs="Times New Roman"/>
          <w:b/>
          <w:bCs/>
          <w:sz w:val="24"/>
          <w:szCs w:val="24"/>
        </w:rPr>
      </w:pPr>
      <w:r>
        <w:rPr>
          <w:noProof/>
          <w:lang w:eastAsia="ru-RU"/>
        </w:rPr>
        <w:pict w14:anchorId="24047A16">
          <v:shape id="_x0000_s1039" type="#_x0000_t109" style="position:absolute;margin-left:318.4pt;margin-top:2.7pt;width:186.3pt;height:137.4pt;z-index:251661824">
            <v:textbox style="mso-next-textbox:#_x0000_s1039">
              <w:txbxContent>
                <w:p w14:paraId="0B92E5D3" w14:textId="454BAF58" w:rsidR="00BE4782" w:rsidRPr="009609A9" w:rsidRDefault="00BE4782" w:rsidP="00682F5B">
                  <w:pPr>
                    <w:jc w:val="center"/>
                    <w:rPr>
                      <w:sz w:val="20"/>
                    </w:rPr>
                  </w:pPr>
                  <w:r w:rsidRPr="00156108">
                    <w:rPr>
                      <w:sz w:val="18"/>
                      <w:szCs w:val="18"/>
                    </w:rPr>
                    <w:t>В случае отсутствия в</w:t>
                  </w:r>
                  <w:r>
                    <w:rPr>
                      <w:sz w:val="18"/>
                      <w:szCs w:val="18"/>
                    </w:rPr>
                    <w:t xml:space="preserve"> </w:t>
                  </w:r>
                  <w:r w:rsidRPr="00DB06D4">
                    <w:rPr>
                      <w:sz w:val="20"/>
                    </w:rPr>
                    <w:t>государственны</w:t>
                  </w:r>
                  <w:r>
                    <w:rPr>
                      <w:sz w:val="20"/>
                    </w:rPr>
                    <w:t>х о</w:t>
                  </w:r>
                  <w:r w:rsidRPr="00DB06D4">
                    <w:rPr>
                      <w:sz w:val="20"/>
                    </w:rPr>
                    <w:t>рган</w:t>
                  </w:r>
                  <w:r>
                    <w:rPr>
                      <w:sz w:val="20"/>
                    </w:rPr>
                    <w:t>ах</w:t>
                  </w:r>
                  <w:r w:rsidRPr="00DB06D4">
                    <w:rPr>
                      <w:sz w:val="20"/>
                    </w:rPr>
                    <w:t>, орган</w:t>
                  </w:r>
                  <w:r>
                    <w:rPr>
                      <w:sz w:val="20"/>
                    </w:rPr>
                    <w:t>ах</w:t>
                  </w:r>
                  <w:r w:rsidRPr="00DB06D4">
                    <w:rPr>
                      <w:sz w:val="20"/>
                    </w:rPr>
                    <w:t xml:space="preserve"> местного самоуправления и подведомственны</w:t>
                  </w:r>
                  <w:r>
                    <w:rPr>
                      <w:sz w:val="20"/>
                    </w:rPr>
                    <w:t>х</w:t>
                  </w:r>
                  <w:r w:rsidRPr="00DB06D4">
                    <w:rPr>
                      <w:sz w:val="20"/>
                    </w:rPr>
                    <w:t xml:space="preserve"> государственным органам или органам местного самоуправления организаци</w:t>
                  </w:r>
                  <w:r>
                    <w:rPr>
                      <w:sz w:val="20"/>
                    </w:rPr>
                    <w:t>ях</w:t>
                  </w:r>
                  <w:r w:rsidRPr="00876BD6">
                    <w:rPr>
                      <w:sz w:val="20"/>
                    </w:rPr>
                    <w:t xml:space="preserve"> запрашиваемых документов (их копий или сведений, содержащихся в них), заявителю направляется уведомление о необходимости представления данных документов самостоятельно</w:t>
                  </w:r>
                  <w:r>
                    <w:rPr>
                      <w:sz w:val="20"/>
                    </w:rPr>
                    <w:t xml:space="preserve"> (2 дня)</w:t>
                  </w:r>
                </w:p>
              </w:txbxContent>
            </v:textbox>
          </v:shape>
        </w:pict>
      </w:r>
    </w:p>
    <w:p w14:paraId="5E8D504F" w14:textId="77777777" w:rsidR="00ED1B2C" w:rsidRPr="009D389F" w:rsidRDefault="00ED1B2C" w:rsidP="00682F5B"/>
    <w:p w14:paraId="6E4ED750" w14:textId="77777777" w:rsidR="00ED1B2C" w:rsidRPr="009D389F" w:rsidRDefault="00E31EFF" w:rsidP="00682F5B">
      <w:r>
        <w:rPr>
          <w:noProof/>
          <w:lang w:eastAsia="ru-RU"/>
        </w:rPr>
        <w:pict w14:anchorId="5ACC75BB">
          <v:shape id="_x0000_s1040" type="#_x0000_t32" style="position:absolute;margin-left:303.55pt;margin-top:.55pt;width:12pt;height:.05pt;z-index:251662848" o:connectortype="straight">
            <v:stroke endarrow="block"/>
          </v:shape>
        </w:pict>
      </w:r>
    </w:p>
    <w:p w14:paraId="61A7187D" w14:textId="77777777" w:rsidR="00ED1B2C" w:rsidRPr="009D389F" w:rsidRDefault="00ED1B2C" w:rsidP="00682F5B"/>
    <w:p w14:paraId="62635A23" w14:textId="77777777" w:rsidR="00ED1B2C" w:rsidRPr="009D389F" w:rsidRDefault="00ED1B2C" w:rsidP="00682F5B"/>
    <w:p w14:paraId="1885CBAE" w14:textId="77777777" w:rsidR="00ED1B2C" w:rsidRPr="009D389F" w:rsidRDefault="00E31EFF" w:rsidP="00682F5B">
      <w:r>
        <w:rPr>
          <w:noProof/>
          <w:lang w:eastAsia="ru-RU"/>
        </w:rPr>
        <w:pict w14:anchorId="70CD7BAB">
          <v:line id="_x0000_s1041" style="position:absolute;z-index:251664896" from="155.85pt,6.2pt" to="155.85pt,17.45pt">
            <v:stroke endarrow="block"/>
          </v:line>
        </w:pict>
      </w:r>
    </w:p>
    <w:p w14:paraId="5FE39951" w14:textId="77777777" w:rsidR="00ED1B2C" w:rsidRPr="009D389F" w:rsidRDefault="00E31EFF" w:rsidP="00682F5B">
      <w:r>
        <w:rPr>
          <w:noProof/>
          <w:lang w:eastAsia="ru-RU"/>
        </w:rPr>
        <w:pict w14:anchorId="160E4F2D">
          <v:shape id="_x0000_s1042" type="#_x0000_t109" style="position:absolute;margin-left:5.2pt;margin-top:3.65pt;width:299.3pt;height:32.5pt;z-index:251663872">
            <v:textbox style="mso-next-textbox:#_x0000_s1042">
              <w:txbxContent>
                <w:p w14:paraId="74FD40CB" w14:textId="2C200A2A" w:rsidR="00BE4782" w:rsidRPr="00982D61" w:rsidRDefault="00BE4782" w:rsidP="00682F5B">
                  <w:pPr>
                    <w:jc w:val="center"/>
                    <w:rPr>
                      <w:spacing w:val="-4"/>
                      <w:sz w:val="20"/>
                    </w:rPr>
                  </w:pPr>
                  <w:r w:rsidRPr="00982D61">
                    <w:rPr>
                      <w:spacing w:val="-4"/>
                      <w:sz w:val="20"/>
                    </w:rPr>
                    <w:t>Подгот</w:t>
                  </w:r>
                  <w:r>
                    <w:rPr>
                      <w:spacing w:val="-4"/>
                      <w:sz w:val="20"/>
                    </w:rPr>
                    <w:t>овка разрешения на строительство (не более 5 дней со дня регистрации заявления)</w:t>
                  </w:r>
                </w:p>
              </w:txbxContent>
            </v:textbox>
          </v:shape>
        </w:pict>
      </w:r>
    </w:p>
    <w:p w14:paraId="397DA0BA" w14:textId="77777777" w:rsidR="00ED1B2C" w:rsidRPr="009D389F" w:rsidRDefault="00ED1B2C" w:rsidP="00682F5B"/>
    <w:p w14:paraId="238BD36B" w14:textId="77777777" w:rsidR="00ED1B2C" w:rsidRPr="009D389F" w:rsidRDefault="00E31EFF" w:rsidP="00682F5B">
      <w:r>
        <w:rPr>
          <w:noProof/>
          <w:lang w:eastAsia="ru-RU"/>
        </w:rPr>
        <w:pict w14:anchorId="3E003529">
          <v:line id="_x0000_s1043" style="position:absolute;z-index:251658752" from="155.85pt,12.35pt" to="155.85pt,24.35pt">
            <v:stroke endarrow="block"/>
          </v:line>
        </w:pict>
      </w:r>
    </w:p>
    <w:p w14:paraId="463A6D2A" w14:textId="77777777" w:rsidR="00ED1B2C" w:rsidRPr="00A5266C" w:rsidRDefault="00E31EFF" w:rsidP="00682F5B">
      <w:r>
        <w:rPr>
          <w:noProof/>
          <w:lang w:eastAsia="ru-RU"/>
        </w:rPr>
        <w:pict w14:anchorId="29042822">
          <v:shape id="_x0000_s1044" type="#_x0000_t109" style="position:absolute;margin-left:4.25pt;margin-top:10.55pt;width:298.5pt;height:57.7pt;z-index:251648512">
            <v:textbox style="mso-next-textbox:#_x0000_s1044">
              <w:txbxContent>
                <w:p w14:paraId="7C163BDF" w14:textId="77777777" w:rsidR="00BE4782" w:rsidRPr="00DE2078" w:rsidRDefault="00BE4782" w:rsidP="00682F5B">
                  <w:pPr>
                    <w:jc w:val="center"/>
                    <w:outlineLvl w:val="1"/>
                    <w:rPr>
                      <w:sz w:val="20"/>
                    </w:rPr>
                  </w:pPr>
                  <w:r w:rsidRPr="008D408B">
                    <w:rPr>
                      <w:sz w:val="20"/>
                    </w:rPr>
                    <w:t xml:space="preserve">Выдача заявителю </w:t>
                  </w:r>
                  <w:r>
                    <w:rPr>
                      <w:sz w:val="20"/>
                    </w:rPr>
                    <w:t>специалистом Администрации (специалистом МАУ МФЦ</w:t>
                  </w:r>
                  <w:r w:rsidRPr="00DF241B">
                    <w:rPr>
                      <w:sz w:val="20"/>
                    </w:rPr>
                    <w:t xml:space="preserve"> Зерноградского района</w:t>
                  </w:r>
                  <w:r>
                    <w:rPr>
                      <w:sz w:val="20"/>
                    </w:rPr>
                    <w:t xml:space="preserve">) </w:t>
                  </w:r>
                  <w:r w:rsidRPr="00DF241B">
                    <w:rPr>
                      <w:sz w:val="20"/>
                    </w:rPr>
                    <w:t>разрешения на строительство</w:t>
                  </w:r>
                  <w:r>
                    <w:rPr>
                      <w:sz w:val="20"/>
                    </w:rPr>
                    <w:t xml:space="preserve"> (в течение 7 дней с момента подготовки разрешения)</w:t>
                  </w:r>
                </w:p>
              </w:txbxContent>
            </v:textbox>
          </v:shape>
        </w:pict>
      </w:r>
    </w:p>
    <w:p w14:paraId="4A7AAE10" w14:textId="77777777" w:rsidR="00ED1B2C" w:rsidRPr="00A5266C" w:rsidRDefault="00ED1B2C" w:rsidP="00682F5B"/>
    <w:p w14:paraId="5F74726E" w14:textId="77777777" w:rsidR="00ED1B2C" w:rsidRPr="00A5266C" w:rsidRDefault="00ED1B2C" w:rsidP="00682F5B"/>
    <w:p w14:paraId="1156BEE7" w14:textId="77777777" w:rsidR="00ED1B2C" w:rsidRPr="00A5266C" w:rsidRDefault="00ED1B2C" w:rsidP="00682F5B"/>
    <w:p w14:paraId="47E66EB2" w14:textId="77777777" w:rsidR="00ED1B2C" w:rsidRDefault="00ED1B2C" w:rsidP="00682F5B">
      <w:pPr>
        <w:jc w:val="right"/>
        <w:outlineLvl w:val="1"/>
        <w:rPr>
          <w:szCs w:val="28"/>
        </w:rPr>
      </w:pPr>
    </w:p>
    <w:p w14:paraId="6E318724" w14:textId="77777777" w:rsidR="00ED1B2C" w:rsidRDefault="00ED1B2C" w:rsidP="00682F5B">
      <w:pPr>
        <w:jc w:val="right"/>
        <w:outlineLvl w:val="1"/>
        <w:rPr>
          <w:szCs w:val="28"/>
        </w:rPr>
      </w:pPr>
    </w:p>
    <w:p w14:paraId="7D1A602B" w14:textId="77777777" w:rsidR="00ED1B2C" w:rsidRDefault="00ED1B2C" w:rsidP="00682F5B">
      <w:pPr>
        <w:jc w:val="right"/>
        <w:outlineLvl w:val="1"/>
        <w:rPr>
          <w:szCs w:val="28"/>
        </w:rPr>
      </w:pPr>
    </w:p>
    <w:p w14:paraId="77E847A1" w14:textId="77777777" w:rsidR="00ED1B2C" w:rsidRDefault="00ED1B2C" w:rsidP="00682F5B">
      <w:pPr>
        <w:jc w:val="right"/>
        <w:outlineLvl w:val="1"/>
        <w:rPr>
          <w:szCs w:val="28"/>
        </w:rPr>
      </w:pPr>
    </w:p>
    <w:p w14:paraId="2510EEFD" w14:textId="77777777" w:rsidR="00ED1B2C" w:rsidRDefault="00ED1B2C" w:rsidP="00682F5B">
      <w:pPr>
        <w:jc w:val="right"/>
        <w:outlineLvl w:val="1"/>
        <w:rPr>
          <w:szCs w:val="28"/>
        </w:rPr>
      </w:pPr>
    </w:p>
    <w:p w14:paraId="15AD315C" w14:textId="77777777" w:rsidR="00ED1B2C" w:rsidRDefault="00ED1B2C" w:rsidP="00682F5B">
      <w:pPr>
        <w:jc w:val="right"/>
        <w:outlineLvl w:val="1"/>
        <w:rPr>
          <w:szCs w:val="28"/>
        </w:rPr>
      </w:pPr>
    </w:p>
    <w:p w14:paraId="304B5AE8" w14:textId="77777777" w:rsidR="00ED1B2C" w:rsidRDefault="00ED1B2C" w:rsidP="00682F5B">
      <w:pPr>
        <w:jc w:val="right"/>
        <w:outlineLvl w:val="1"/>
        <w:rPr>
          <w:szCs w:val="28"/>
        </w:rPr>
      </w:pPr>
    </w:p>
    <w:p w14:paraId="55EB50DE" w14:textId="77777777" w:rsidR="00ED1B2C" w:rsidRDefault="00ED1B2C" w:rsidP="00682F5B">
      <w:pPr>
        <w:jc w:val="right"/>
        <w:outlineLvl w:val="1"/>
        <w:rPr>
          <w:szCs w:val="28"/>
        </w:rPr>
      </w:pPr>
    </w:p>
    <w:p w14:paraId="3F8A45A4" w14:textId="77777777" w:rsidR="00ED1B2C" w:rsidRDefault="00ED1B2C" w:rsidP="00682F5B">
      <w:pPr>
        <w:jc w:val="right"/>
        <w:outlineLvl w:val="1"/>
        <w:rPr>
          <w:szCs w:val="28"/>
        </w:rPr>
      </w:pPr>
    </w:p>
    <w:p w14:paraId="369E7B1F" w14:textId="77777777" w:rsidR="00ED1B2C" w:rsidRDefault="00ED1B2C" w:rsidP="00682F5B">
      <w:pPr>
        <w:jc w:val="right"/>
        <w:outlineLvl w:val="1"/>
        <w:rPr>
          <w:szCs w:val="28"/>
        </w:rPr>
      </w:pPr>
    </w:p>
    <w:p w14:paraId="78E6263B" w14:textId="77777777" w:rsidR="00ED1B2C" w:rsidRDefault="00ED1B2C" w:rsidP="00682F5B">
      <w:pPr>
        <w:jc w:val="right"/>
        <w:outlineLvl w:val="1"/>
        <w:rPr>
          <w:szCs w:val="28"/>
        </w:rPr>
      </w:pPr>
    </w:p>
    <w:p w14:paraId="30559AB3" w14:textId="77777777" w:rsidR="00ED1B2C" w:rsidRDefault="00ED1B2C" w:rsidP="00682F5B">
      <w:pPr>
        <w:jc w:val="right"/>
        <w:outlineLvl w:val="1"/>
        <w:rPr>
          <w:szCs w:val="28"/>
        </w:rPr>
      </w:pPr>
    </w:p>
    <w:sectPr w:rsidR="00ED1B2C" w:rsidSect="00CD5F69">
      <w:footerReference w:type="default" r:id="rId72"/>
      <w:pgSz w:w="11906" w:h="16838"/>
      <w:pgMar w:top="709" w:right="851" w:bottom="1134" w:left="1304" w:header="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DA8E" w14:textId="77777777" w:rsidR="00691F9E" w:rsidRDefault="00691F9E" w:rsidP="008403A0">
      <w:r>
        <w:separator/>
      </w:r>
    </w:p>
  </w:endnote>
  <w:endnote w:type="continuationSeparator" w:id="0">
    <w:p w14:paraId="36920090" w14:textId="77777777" w:rsidR="00691F9E" w:rsidRDefault="00691F9E"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4D80" w14:textId="77777777" w:rsidR="00BE4782" w:rsidRDefault="00BE4782">
    <w:pPr>
      <w:pStyle w:val="af4"/>
      <w:jc w:val="right"/>
    </w:pPr>
    <w:r>
      <w:fldChar w:fldCharType="begin"/>
    </w:r>
    <w:r>
      <w:instrText xml:space="preserve"> PAGE   \* MERGEFORMAT </w:instrText>
    </w:r>
    <w:r>
      <w:fldChar w:fldCharType="separate"/>
    </w:r>
    <w:r>
      <w:rPr>
        <w:noProof/>
      </w:rPr>
      <w:t>57</w:t>
    </w:r>
    <w:r>
      <w:rPr>
        <w:noProof/>
      </w:rPr>
      <w:fldChar w:fldCharType="end"/>
    </w:r>
  </w:p>
  <w:p w14:paraId="3DEAFE6B" w14:textId="77777777" w:rsidR="00BE4782" w:rsidRDefault="00BE478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B372" w14:textId="77777777" w:rsidR="00BE4782" w:rsidRDefault="00BE4782">
    <w:pPr>
      <w:pStyle w:val="af4"/>
      <w:jc w:val="right"/>
    </w:pPr>
  </w:p>
  <w:p w14:paraId="52E5028A" w14:textId="77777777" w:rsidR="00BE4782" w:rsidRDefault="00BE478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57A4" w14:textId="77777777" w:rsidR="00691F9E" w:rsidRDefault="00691F9E" w:rsidP="008403A0">
      <w:r>
        <w:separator/>
      </w:r>
    </w:p>
  </w:footnote>
  <w:footnote w:type="continuationSeparator" w:id="0">
    <w:p w14:paraId="2C2358CA" w14:textId="77777777" w:rsidR="00691F9E" w:rsidRDefault="00691F9E"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23AF"/>
    <w:rsid w:val="000426D1"/>
    <w:rsid w:val="00047437"/>
    <w:rsid w:val="00052A4F"/>
    <w:rsid w:val="00053481"/>
    <w:rsid w:val="000534DE"/>
    <w:rsid w:val="00054D4A"/>
    <w:rsid w:val="00057E82"/>
    <w:rsid w:val="00057F5B"/>
    <w:rsid w:val="00063029"/>
    <w:rsid w:val="0006618E"/>
    <w:rsid w:val="00066FB4"/>
    <w:rsid w:val="00071968"/>
    <w:rsid w:val="00072D63"/>
    <w:rsid w:val="00083B50"/>
    <w:rsid w:val="00090A6B"/>
    <w:rsid w:val="0009602A"/>
    <w:rsid w:val="000962B0"/>
    <w:rsid w:val="0009772E"/>
    <w:rsid w:val="00097DE7"/>
    <w:rsid w:val="000A061A"/>
    <w:rsid w:val="000A1F82"/>
    <w:rsid w:val="000A689A"/>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5065"/>
    <w:rsid w:val="00122603"/>
    <w:rsid w:val="00123B64"/>
    <w:rsid w:val="00127507"/>
    <w:rsid w:val="00130D89"/>
    <w:rsid w:val="00131419"/>
    <w:rsid w:val="00134FA9"/>
    <w:rsid w:val="00135167"/>
    <w:rsid w:val="0013687C"/>
    <w:rsid w:val="001370E1"/>
    <w:rsid w:val="0013778E"/>
    <w:rsid w:val="0014069D"/>
    <w:rsid w:val="00142BB2"/>
    <w:rsid w:val="00144E72"/>
    <w:rsid w:val="001513D4"/>
    <w:rsid w:val="001541BD"/>
    <w:rsid w:val="00156108"/>
    <w:rsid w:val="00157C03"/>
    <w:rsid w:val="00161152"/>
    <w:rsid w:val="00164B2D"/>
    <w:rsid w:val="0016697B"/>
    <w:rsid w:val="00166DDA"/>
    <w:rsid w:val="0016784E"/>
    <w:rsid w:val="00167D8C"/>
    <w:rsid w:val="001724BD"/>
    <w:rsid w:val="00174EF4"/>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3003B2"/>
    <w:rsid w:val="00304E84"/>
    <w:rsid w:val="00305287"/>
    <w:rsid w:val="003128E8"/>
    <w:rsid w:val="0031360D"/>
    <w:rsid w:val="0031370C"/>
    <w:rsid w:val="00313D1D"/>
    <w:rsid w:val="00317AA8"/>
    <w:rsid w:val="003202E1"/>
    <w:rsid w:val="0032226D"/>
    <w:rsid w:val="00322C64"/>
    <w:rsid w:val="00323FDE"/>
    <w:rsid w:val="003273ED"/>
    <w:rsid w:val="00330C5A"/>
    <w:rsid w:val="00330D4A"/>
    <w:rsid w:val="00334D5A"/>
    <w:rsid w:val="00351666"/>
    <w:rsid w:val="00351DFA"/>
    <w:rsid w:val="0035414F"/>
    <w:rsid w:val="003626DE"/>
    <w:rsid w:val="00363393"/>
    <w:rsid w:val="00372FD9"/>
    <w:rsid w:val="003762B4"/>
    <w:rsid w:val="00380802"/>
    <w:rsid w:val="00386AA7"/>
    <w:rsid w:val="00387083"/>
    <w:rsid w:val="00387B02"/>
    <w:rsid w:val="00387B8E"/>
    <w:rsid w:val="003A2BB1"/>
    <w:rsid w:val="003A446E"/>
    <w:rsid w:val="003B6097"/>
    <w:rsid w:val="003C2DDC"/>
    <w:rsid w:val="003C6736"/>
    <w:rsid w:val="003C725A"/>
    <w:rsid w:val="003D2D29"/>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6044C"/>
    <w:rsid w:val="00460D79"/>
    <w:rsid w:val="00461AE5"/>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D3DA5"/>
    <w:rsid w:val="004E0094"/>
    <w:rsid w:val="004E1BF1"/>
    <w:rsid w:val="004E2CCC"/>
    <w:rsid w:val="004E348B"/>
    <w:rsid w:val="004E7EEC"/>
    <w:rsid w:val="004F00D5"/>
    <w:rsid w:val="004F0101"/>
    <w:rsid w:val="004F75C6"/>
    <w:rsid w:val="0050202C"/>
    <w:rsid w:val="00502CA8"/>
    <w:rsid w:val="00502F71"/>
    <w:rsid w:val="00511497"/>
    <w:rsid w:val="0051686C"/>
    <w:rsid w:val="0051774A"/>
    <w:rsid w:val="00521F10"/>
    <w:rsid w:val="005236AC"/>
    <w:rsid w:val="00530B0D"/>
    <w:rsid w:val="00531D89"/>
    <w:rsid w:val="00532436"/>
    <w:rsid w:val="0053633C"/>
    <w:rsid w:val="00537EDE"/>
    <w:rsid w:val="00540FF7"/>
    <w:rsid w:val="00550F25"/>
    <w:rsid w:val="005519D1"/>
    <w:rsid w:val="005539DF"/>
    <w:rsid w:val="00562252"/>
    <w:rsid w:val="00562666"/>
    <w:rsid w:val="00566D8B"/>
    <w:rsid w:val="00570252"/>
    <w:rsid w:val="00572107"/>
    <w:rsid w:val="005721C6"/>
    <w:rsid w:val="00572A06"/>
    <w:rsid w:val="00572EC0"/>
    <w:rsid w:val="00575CAC"/>
    <w:rsid w:val="00575EB5"/>
    <w:rsid w:val="00576181"/>
    <w:rsid w:val="0058039F"/>
    <w:rsid w:val="0058495A"/>
    <w:rsid w:val="00585BCE"/>
    <w:rsid w:val="005A037D"/>
    <w:rsid w:val="005A5C9D"/>
    <w:rsid w:val="005B0133"/>
    <w:rsid w:val="005B089A"/>
    <w:rsid w:val="005C301A"/>
    <w:rsid w:val="005C3A85"/>
    <w:rsid w:val="005C5292"/>
    <w:rsid w:val="005C6B39"/>
    <w:rsid w:val="005D3A30"/>
    <w:rsid w:val="005D75BC"/>
    <w:rsid w:val="005E75DE"/>
    <w:rsid w:val="005F42FB"/>
    <w:rsid w:val="005F434D"/>
    <w:rsid w:val="00607DCD"/>
    <w:rsid w:val="006118E5"/>
    <w:rsid w:val="00621788"/>
    <w:rsid w:val="00621ABD"/>
    <w:rsid w:val="00624E9F"/>
    <w:rsid w:val="006260B5"/>
    <w:rsid w:val="006300E9"/>
    <w:rsid w:val="00631300"/>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90269"/>
    <w:rsid w:val="00691F9E"/>
    <w:rsid w:val="00694C42"/>
    <w:rsid w:val="006A397B"/>
    <w:rsid w:val="006A6A4D"/>
    <w:rsid w:val="006A7FAB"/>
    <w:rsid w:val="006C0EBC"/>
    <w:rsid w:val="006C1E65"/>
    <w:rsid w:val="006C5681"/>
    <w:rsid w:val="006D4576"/>
    <w:rsid w:val="006D49BF"/>
    <w:rsid w:val="006D79CC"/>
    <w:rsid w:val="006E70D2"/>
    <w:rsid w:val="006F6035"/>
    <w:rsid w:val="006F6500"/>
    <w:rsid w:val="006F78A4"/>
    <w:rsid w:val="00701233"/>
    <w:rsid w:val="00702AFD"/>
    <w:rsid w:val="00702C7F"/>
    <w:rsid w:val="007030C7"/>
    <w:rsid w:val="00704167"/>
    <w:rsid w:val="00711280"/>
    <w:rsid w:val="00712D09"/>
    <w:rsid w:val="0071341D"/>
    <w:rsid w:val="007143BB"/>
    <w:rsid w:val="00716BE8"/>
    <w:rsid w:val="00716C5C"/>
    <w:rsid w:val="00723B66"/>
    <w:rsid w:val="00724D74"/>
    <w:rsid w:val="0073083E"/>
    <w:rsid w:val="00733F3C"/>
    <w:rsid w:val="00743D39"/>
    <w:rsid w:val="00747329"/>
    <w:rsid w:val="00751D78"/>
    <w:rsid w:val="00751F46"/>
    <w:rsid w:val="00755C7E"/>
    <w:rsid w:val="00761A60"/>
    <w:rsid w:val="00767A50"/>
    <w:rsid w:val="00771EE3"/>
    <w:rsid w:val="007722B1"/>
    <w:rsid w:val="00772352"/>
    <w:rsid w:val="0077273E"/>
    <w:rsid w:val="0077342E"/>
    <w:rsid w:val="007803B6"/>
    <w:rsid w:val="00782C00"/>
    <w:rsid w:val="007861A8"/>
    <w:rsid w:val="00790DE3"/>
    <w:rsid w:val="0079691F"/>
    <w:rsid w:val="007A14E8"/>
    <w:rsid w:val="007A29D2"/>
    <w:rsid w:val="007A3AE4"/>
    <w:rsid w:val="007A7C9B"/>
    <w:rsid w:val="007B0843"/>
    <w:rsid w:val="007B1A38"/>
    <w:rsid w:val="007B2AF5"/>
    <w:rsid w:val="007B3296"/>
    <w:rsid w:val="007B62EB"/>
    <w:rsid w:val="007C006D"/>
    <w:rsid w:val="007C098D"/>
    <w:rsid w:val="007C16FE"/>
    <w:rsid w:val="007C1C10"/>
    <w:rsid w:val="007C2D69"/>
    <w:rsid w:val="007C3605"/>
    <w:rsid w:val="007D3996"/>
    <w:rsid w:val="007E0267"/>
    <w:rsid w:val="007E1093"/>
    <w:rsid w:val="007E1221"/>
    <w:rsid w:val="007E3231"/>
    <w:rsid w:val="007E537A"/>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2D85"/>
    <w:rsid w:val="008245C6"/>
    <w:rsid w:val="008301A7"/>
    <w:rsid w:val="00830559"/>
    <w:rsid w:val="00832ACC"/>
    <w:rsid w:val="0083360F"/>
    <w:rsid w:val="008346FD"/>
    <w:rsid w:val="00834E5C"/>
    <w:rsid w:val="00834EFE"/>
    <w:rsid w:val="00836E16"/>
    <w:rsid w:val="00837B9B"/>
    <w:rsid w:val="008403A0"/>
    <w:rsid w:val="008436AC"/>
    <w:rsid w:val="008469E0"/>
    <w:rsid w:val="00851777"/>
    <w:rsid w:val="008533A4"/>
    <w:rsid w:val="008577D7"/>
    <w:rsid w:val="008732DA"/>
    <w:rsid w:val="00874B5D"/>
    <w:rsid w:val="00876BD6"/>
    <w:rsid w:val="00880B10"/>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C7171"/>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4FF3"/>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5B01"/>
    <w:rsid w:val="00977A4B"/>
    <w:rsid w:val="00981360"/>
    <w:rsid w:val="00981F12"/>
    <w:rsid w:val="0098258B"/>
    <w:rsid w:val="00982D61"/>
    <w:rsid w:val="009833A8"/>
    <w:rsid w:val="009902AF"/>
    <w:rsid w:val="00990EF0"/>
    <w:rsid w:val="0099373B"/>
    <w:rsid w:val="00996C41"/>
    <w:rsid w:val="009A1715"/>
    <w:rsid w:val="009A1BF4"/>
    <w:rsid w:val="009A5CCF"/>
    <w:rsid w:val="009A75B2"/>
    <w:rsid w:val="009B0CBF"/>
    <w:rsid w:val="009B2689"/>
    <w:rsid w:val="009B7D56"/>
    <w:rsid w:val="009C1421"/>
    <w:rsid w:val="009C1525"/>
    <w:rsid w:val="009C3C83"/>
    <w:rsid w:val="009C6E28"/>
    <w:rsid w:val="009D3314"/>
    <w:rsid w:val="009D389F"/>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09"/>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0A7F"/>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B75"/>
    <w:rsid w:val="00A91F12"/>
    <w:rsid w:val="00A9268B"/>
    <w:rsid w:val="00AA03CD"/>
    <w:rsid w:val="00AA6C0A"/>
    <w:rsid w:val="00AB07EB"/>
    <w:rsid w:val="00AB0E11"/>
    <w:rsid w:val="00AB25F5"/>
    <w:rsid w:val="00AB3A5B"/>
    <w:rsid w:val="00AB4F6C"/>
    <w:rsid w:val="00AD003F"/>
    <w:rsid w:val="00AD03C3"/>
    <w:rsid w:val="00AD086E"/>
    <w:rsid w:val="00AE4200"/>
    <w:rsid w:val="00AE6160"/>
    <w:rsid w:val="00AE68CF"/>
    <w:rsid w:val="00AF208A"/>
    <w:rsid w:val="00AF41EF"/>
    <w:rsid w:val="00AF5DD6"/>
    <w:rsid w:val="00B01392"/>
    <w:rsid w:val="00B018ED"/>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67C34"/>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4D18"/>
    <w:rsid w:val="00BC7B61"/>
    <w:rsid w:val="00BD022C"/>
    <w:rsid w:val="00BE0467"/>
    <w:rsid w:val="00BE4782"/>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314"/>
    <w:rsid w:val="00C326E5"/>
    <w:rsid w:val="00C36399"/>
    <w:rsid w:val="00C36E6C"/>
    <w:rsid w:val="00C3715C"/>
    <w:rsid w:val="00C40603"/>
    <w:rsid w:val="00C43FD9"/>
    <w:rsid w:val="00C506FA"/>
    <w:rsid w:val="00C52B92"/>
    <w:rsid w:val="00C6122D"/>
    <w:rsid w:val="00C61879"/>
    <w:rsid w:val="00C62912"/>
    <w:rsid w:val="00C635DD"/>
    <w:rsid w:val="00C63B04"/>
    <w:rsid w:val="00C658E2"/>
    <w:rsid w:val="00C67C93"/>
    <w:rsid w:val="00C76813"/>
    <w:rsid w:val="00C813EE"/>
    <w:rsid w:val="00C84592"/>
    <w:rsid w:val="00C869E8"/>
    <w:rsid w:val="00C87EFD"/>
    <w:rsid w:val="00C91A21"/>
    <w:rsid w:val="00C91D6B"/>
    <w:rsid w:val="00C92EA5"/>
    <w:rsid w:val="00C95D92"/>
    <w:rsid w:val="00C95F5E"/>
    <w:rsid w:val="00CA2693"/>
    <w:rsid w:val="00CA51C0"/>
    <w:rsid w:val="00CA6390"/>
    <w:rsid w:val="00CB1D8F"/>
    <w:rsid w:val="00CB21FA"/>
    <w:rsid w:val="00CB6347"/>
    <w:rsid w:val="00CC6E86"/>
    <w:rsid w:val="00CD5F69"/>
    <w:rsid w:val="00CE315D"/>
    <w:rsid w:val="00CE3DC0"/>
    <w:rsid w:val="00CE3F0B"/>
    <w:rsid w:val="00CE7E88"/>
    <w:rsid w:val="00CF1CD5"/>
    <w:rsid w:val="00CF6F10"/>
    <w:rsid w:val="00D00455"/>
    <w:rsid w:val="00D03034"/>
    <w:rsid w:val="00D03C02"/>
    <w:rsid w:val="00D03C6A"/>
    <w:rsid w:val="00D12E86"/>
    <w:rsid w:val="00D133C8"/>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6C25"/>
    <w:rsid w:val="00DA5503"/>
    <w:rsid w:val="00DA555D"/>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0A23"/>
    <w:rsid w:val="00DF0C3F"/>
    <w:rsid w:val="00DF241B"/>
    <w:rsid w:val="00DF2871"/>
    <w:rsid w:val="00E00884"/>
    <w:rsid w:val="00E03C7B"/>
    <w:rsid w:val="00E05DEA"/>
    <w:rsid w:val="00E063F1"/>
    <w:rsid w:val="00E10DAF"/>
    <w:rsid w:val="00E112AD"/>
    <w:rsid w:val="00E121A7"/>
    <w:rsid w:val="00E14152"/>
    <w:rsid w:val="00E160B1"/>
    <w:rsid w:val="00E207BC"/>
    <w:rsid w:val="00E31EFF"/>
    <w:rsid w:val="00E36FA5"/>
    <w:rsid w:val="00E37FBD"/>
    <w:rsid w:val="00E40AFA"/>
    <w:rsid w:val="00E43583"/>
    <w:rsid w:val="00E44A9B"/>
    <w:rsid w:val="00E50FC9"/>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7F3C"/>
    <w:rsid w:val="00EB4475"/>
    <w:rsid w:val="00EB611A"/>
    <w:rsid w:val="00EB7A1D"/>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71B"/>
    <w:rsid w:val="00F027EF"/>
    <w:rsid w:val="00F17503"/>
    <w:rsid w:val="00F21D47"/>
    <w:rsid w:val="00F25095"/>
    <w:rsid w:val="00F26F3B"/>
    <w:rsid w:val="00F27949"/>
    <w:rsid w:val="00F279FE"/>
    <w:rsid w:val="00F32761"/>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A14E2"/>
    <w:rsid w:val="00FB0240"/>
    <w:rsid w:val="00FB132B"/>
    <w:rsid w:val="00FB1C54"/>
    <w:rsid w:val="00FB72A9"/>
    <w:rsid w:val="00FC1A1F"/>
    <w:rsid w:val="00FC7237"/>
    <w:rsid w:val="00FD619D"/>
    <w:rsid w:val="00FE1C25"/>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4" type="connector" idref="#_x0000_s1029"/>
        <o:r id="V:Rule5" type="connector" idref="#_x0000_s1035"/>
        <o:r id="V:Rule6" type="connector" idref="#_x0000_s1040"/>
      </o:rules>
    </o:shapelayout>
  </w:shapeDefaults>
  <w:decimalSymbol w:val=","/>
  <w:listSeparator w:val=";"/>
  <w14:docId w14:val="1BE7EDFA"/>
  <w15:docId w15:val="{1A63B2F0-CFD6-4015-B802-8D235EC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customStyle="1" w:styleId="pt-a0-000026">
    <w:name w:val="pt-a0-000026"/>
    <w:basedOn w:val="a1"/>
    <w:rsid w:val="00572107"/>
  </w:style>
  <w:style w:type="character" w:styleId="afff5">
    <w:name w:val="Unresolved Mention"/>
    <w:uiPriority w:val="99"/>
    <w:semiHidden/>
    <w:unhideWhenUsed/>
    <w:rsid w:val="00CB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5573">
      <w:bodyDiv w:val="1"/>
      <w:marLeft w:val="0"/>
      <w:marRight w:val="0"/>
      <w:marTop w:val="0"/>
      <w:marBottom w:val="0"/>
      <w:divBdr>
        <w:top w:val="none" w:sz="0" w:space="0" w:color="auto"/>
        <w:left w:val="none" w:sz="0" w:space="0" w:color="auto"/>
        <w:bottom w:val="none" w:sz="0" w:space="0" w:color="auto"/>
        <w:right w:val="none" w:sz="0" w:space="0" w:color="auto"/>
      </w:divBdr>
    </w:div>
    <w:div w:id="684674843">
      <w:bodyDiv w:val="1"/>
      <w:marLeft w:val="0"/>
      <w:marRight w:val="0"/>
      <w:marTop w:val="0"/>
      <w:marBottom w:val="0"/>
      <w:divBdr>
        <w:top w:val="none" w:sz="0" w:space="0" w:color="auto"/>
        <w:left w:val="none" w:sz="0" w:space="0" w:color="auto"/>
        <w:bottom w:val="none" w:sz="0" w:space="0" w:color="auto"/>
        <w:right w:val="none" w:sz="0" w:space="0" w:color="auto"/>
      </w:divBdr>
    </w:div>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 w:id="20439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A31A9C61A934EEF28CC2BFBE644429C252A9172F170E0ABB3FFECF414D1ECF4DC4DA247BE9651f7m4P" TargetMode="External"/><Relationship Id="rId21" Type="http://schemas.openxmlformats.org/officeDocument/2006/relationships/hyperlink" Target="consultantplus://offline/ref=7C6A31A9C61A934EEF28CC2BFBE644429C252A9172F170E0ABB3FFECF414D1ECF4DC4DA44FfBm6P" TargetMode="External"/><Relationship Id="rId42" Type="http://schemas.openxmlformats.org/officeDocument/2006/relationships/hyperlink" Target="consultantplus://offline/ref=FE66DDC95A099CA2ECE7595E4F0A4860853C68822A658E65D388DBF4BAC3E422A44A433Eq9cBK" TargetMode="External"/><Relationship Id="rId47" Type="http://schemas.openxmlformats.org/officeDocument/2006/relationships/hyperlink" Target="consultantplus://offline/ref=CC8EFD01B7B44D78967254202A51926B7F36C85A459D7AEAF448FC21A5D41BF4DA02163D6B56h0N" TargetMode="External"/><Relationship Id="rId63" Type="http://schemas.openxmlformats.org/officeDocument/2006/relationships/hyperlink" Target="http://www.admzernograd.ru"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55AE72C21B2F1A433C6D6C657B2D754562A49776AC42D8554BD3439B2F542D7557DA9F1F1DC942F6E1B3A2555BD8F08367AE64C1BC55f4QCI" TargetMode="External"/><Relationship Id="rId11" Type="http://schemas.openxmlformats.org/officeDocument/2006/relationships/hyperlink" Target="mailto:zernograd.poselenie@yandex.ru" TargetMode="External"/><Relationship Id="rId24" Type="http://schemas.openxmlformats.org/officeDocument/2006/relationships/hyperlink" Target="consultantplus://offline/ref=064F4E9BB5DAF995B2E2944E457BEDA443AF73C341C560BD8BEF002E94FA18E66DFD24CAD93F3FC8E7776802391889B81576D3912B4Ds0MBI" TargetMode="External"/><Relationship Id="rId32" Type="http://schemas.openxmlformats.org/officeDocument/2006/relationships/hyperlink" Target="consultantplus://offline/ref=76803B3FF753675C13C95CE8EBCA1DFCAC4A7DDFBB7FF298C19602FD33F12984BC178876D6yBl4I" TargetMode="External"/><Relationship Id="rId37" Type="http://schemas.openxmlformats.org/officeDocument/2006/relationships/hyperlink" Target="consultantplus://offline/ref=C92C73E6030D58E933BA5E70B4BD7F2C4FBAA06275699C5FCEE003BEAE9B753D4350971B42L952M" TargetMode="External"/><Relationship Id="rId40" Type="http://schemas.openxmlformats.org/officeDocument/2006/relationships/hyperlink" Target="consultantplus://offline/ref=48445770C34ED1B54BB5FDCB068880CC7448312EF48F61EA72183210B87C9999EDE13B87738EA461329835B4A8FFF34B97F08150E0n7yBM" TargetMode="External"/><Relationship Id="rId45" Type="http://schemas.openxmlformats.org/officeDocument/2006/relationships/hyperlink" Target="consultantplus://offline/ref=7C6A31A9C61A934EEF28CC2BFBE644429C252A9172F170E0ABB3FFECF414D1ECF4DC4DA247BF9954f7mEP" TargetMode="External"/><Relationship Id="rId53" Type="http://schemas.openxmlformats.org/officeDocument/2006/relationships/hyperlink" Target="http://www.gosuslugi.ru" TargetMode="External"/><Relationship Id="rId58" Type="http://schemas.openxmlformats.org/officeDocument/2006/relationships/hyperlink" Target="http://www.gosuslugi.ru" TargetMode="External"/><Relationship Id="rId66" Type="http://schemas.openxmlformats.org/officeDocument/2006/relationships/hyperlink" Target="http://www.mfc61.ru)"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gosuslugi.ru" TargetMode="External"/><Relationship Id="rId19" Type="http://schemas.openxmlformats.org/officeDocument/2006/relationships/hyperlink" Target="consultantplus://offline/ref=D86F161ECDD8760A594B7DE78F6A71E6A369174AD9CFBE2E9F4FA9E743D850D2741AB13DEACC63F67B8ED3B05234C2666936FB9B143FU8ICG" TargetMode="External"/><Relationship Id="rId14" Type="http://schemas.openxmlformats.org/officeDocument/2006/relationships/hyperlink" Target="http://www.admzernograd.ru" TargetMode="External"/><Relationship Id="rId22" Type="http://schemas.openxmlformats.org/officeDocument/2006/relationships/hyperlink" Target="consultantplus://offline/ref=7C6A31A9C61A934EEF28CC2BFBE644429C252A9172F170E0ABB3FFECF414D1ECF4DC4DA245B8f9mDP" TargetMode="External"/><Relationship Id="rId27" Type="http://schemas.openxmlformats.org/officeDocument/2006/relationships/hyperlink" Target="consultantplus://offline/ref=C0735DD1F49F6EE5B5AB09B262F411E5C964D5F7079CA18564FF5664DE98B184B97BFE6553B006971F6B1117DF3854DB0663ABAC42FC1D76S622N" TargetMode="External"/><Relationship Id="rId30" Type="http://schemas.openxmlformats.org/officeDocument/2006/relationships/hyperlink" Target="consultantplus://offline/ref=76803B3FF753675C13C95CE8EBCA1DFCAC4A7DDFBB7FF298C19602FD33F12984BC178876D6yBl4I" TargetMode="External"/><Relationship Id="rId35" Type="http://schemas.openxmlformats.org/officeDocument/2006/relationships/hyperlink" Target="consultantplus://offline/ref=0C01953C4FB726836C9AAFC828A4245770AF36DF19DE21D682A42338961DFA5D294A9BA3CE793EM"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CC8EFD01B7B44D78967254202A51926B7F36C85A459D7AEAF448FC21A5D41BF4DA0216386F693B1250hAN" TargetMode="External"/><Relationship Id="rId56" Type="http://schemas.openxmlformats.org/officeDocument/2006/relationships/hyperlink" Target="http://www.gosuslugi.ru" TargetMode="External"/><Relationship Id="rId64" Type="http://schemas.openxmlformats.org/officeDocument/2006/relationships/hyperlink" Target="mailto:zernograd.poselenie@yandex.ru" TargetMode="External"/><Relationship Id="rId69" Type="http://schemas.openxmlformats.org/officeDocument/2006/relationships/hyperlink" Target="consultantplus://offline/ref=D86F161ECDD8760A594B7DE78F6A71E6A369174AD9CFBE2E9F4FA9E743D850D2741AB13DEACC63F67B8ED3B05234C2666936FB9B143FU8ICG" TargetMode="External"/><Relationship Id="rId8" Type="http://schemas.openxmlformats.org/officeDocument/2006/relationships/hyperlink" Target="http://www.gosuslugi.ru" TargetMode="External"/><Relationship Id="rId51" Type="http://schemas.openxmlformats.org/officeDocument/2006/relationships/hyperlink" Target="consultantplus://offline/ref=784A673CB6E40B0C23296DA8D6B1A3EBC6D42B9C611FA08D503389C206FA5A0A2BDB8857979BECk0N"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http://www.admzernograd.ru" TargetMode="External"/><Relationship Id="rId25" Type="http://schemas.openxmlformats.org/officeDocument/2006/relationships/hyperlink" Target="consultantplus://offline/ref=064F4E9BB5DAF995B2E2944E457BEDA443AF73C341C560BD8BEF002E94FA18E66DFD24CAD93F3FC8E7776802391889B81576D3912B4Ds0MBI" TargetMode="External"/><Relationship Id="rId33" Type="http://schemas.openxmlformats.org/officeDocument/2006/relationships/hyperlink" Target="consultantplus://offline/ref=76803B3FF753675C13C95CE8EBCA1DFCAC4A7DDFBB7FF298C19602FD33F12984BC178876D6yBl2I" TargetMode="External"/><Relationship Id="rId38" Type="http://schemas.openxmlformats.org/officeDocument/2006/relationships/hyperlink" Target="consultantplus://offline/ref=48445770C34ED1B54BB5FDCB068880CC7448312EF48F61EA72183210B87C9999EDE13B807C8BA83E378D24ECA7F9E95494EC9D52E172nCy3M" TargetMode="External"/><Relationship Id="rId46" Type="http://schemas.openxmlformats.org/officeDocument/2006/relationships/hyperlink" Target="consultantplus://offline/ref=45EA1FC640770B9BEE631C47998730488643609C00A1EC7D4275798231DE452B11FD7A4E12BCI5d5J" TargetMode="External"/><Relationship Id="rId59" Type="http://schemas.openxmlformats.org/officeDocument/2006/relationships/hyperlink" Target="http://www.admzernograd.ru" TargetMode="External"/><Relationship Id="rId67" Type="http://schemas.openxmlformats.org/officeDocument/2006/relationships/hyperlink" Target="http://www.gosuslugi.ru" TargetMode="External"/><Relationship Id="rId20" Type="http://schemas.openxmlformats.org/officeDocument/2006/relationships/hyperlink" Target="consultantplus://offline/ref=7C6A31A9C61A934EEF28CC2BFBE644429C252A9172F170E0ABB3FFECF414D1ECF4DC4DA743fBm7P" TargetMode="External"/><Relationship Id="rId41" Type="http://schemas.openxmlformats.org/officeDocument/2006/relationships/hyperlink" Target="consultantplus://offline/ref=17151A3B4C4312D908FCBB840BB9E92AB3843A08F5DA8DF41503ABA29F6C018085691996EBCDCACFC7AB8FBED57BD2D5A7D9F6E19474MEh8L" TargetMode="External"/><Relationship Id="rId54" Type="http://schemas.openxmlformats.org/officeDocument/2006/relationships/hyperlink" Target="http://www.gosuslugi.ru" TargetMode="External"/><Relationship Id="rId62" Type="http://schemas.openxmlformats.org/officeDocument/2006/relationships/hyperlink" Target="http://www.gosuslugi.ru" TargetMode="External"/><Relationship Id="rId70" Type="http://schemas.openxmlformats.org/officeDocument/2006/relationships/hyperlink" Target="consultantplus://offline/ref=2390146D31B26DEE79F6957F0E5AECDFE2B83EC2E1B58622BB6AE5ABA460CA7DB71EFF8EB3VDmD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dmzernograd.ru" TargetMode="External"/><Relationship Id="rId23" Type="http://schemas.openxmlformats.org/officeDocument/2006/relationships/hyperlink" Target="consultantplus://offline/ref=9A0BA319858B91BFFCB92A317807E09CED5A1A709631583E75B634CA87729C907D32D91ECA6D591387773260F96F4A39D833170C924E8007q8A4M" TargetMode="External"/><Relationship Id="rId28" Type="http://schemas.openxmlformats.org/officeDocument/2006/relationships/hyperlink" Target="consultantplus://offline/ref=A4C2521B31B6B6C2E0A4C7C6BC6E305583E86C29E1B54E07B92A2031E8CD65D17F7E67EA89F0CE6E9DA60D84DF27FCBBF5ACADFF0107o524N" TargetMode="External"/><Relationship Id="rId36" Type="http://schemas.openxmlformats.org/officeDocument/2006/relationships/hyperlink" Target="consultantplus://offline/ref=5DEF529AB4F6A59D14FEC827977079F7FA9B5F24EEF56065F74126B79FD4FF008FECAF9474nD40M" TargetMode="External"/><Relationship Id="rId49" Type="http://schemas.openxmlformats.org/officeDocument/2006/relationships/hyperlink" Target="consultantplus://offline/ref=CC8EFD01B7B44D78967254202A51926B7F36C85A459D7AEAF448FC21A5D41BF4DA02163C6F56h8N" TargetMode="External"/><Relationship Id="rId57" Type="http://schemas.openxmlformats.org/officeDocument/2006/relationships/hyperlink" Target="consultantplus://offline/ref=D51DA3976D7D3BADD92189A331A1873E953A4952ACE8889372598D025EAA299F84AF72247DEDCEDCFCFACEa350H" TargetMode="External"/><Relationship Id="rId10" Type="http://schemas.openxmlformats.org/officeDocument/2006/relationships/hyperlink" Target="mailto:zernograd.admin@mail.ru" TargetMode="External"/><Relationship Id="rId31" Type="http://schemas.openxmlformats.org/officeDocument/2006/relationships/hyperlink" Target="consultantplus://offline/ref=76803B3FF753675C13C95CE8EBCA1DFCAC4A7DDFBB7FF298C19602FD33F12984BC178876D6yBl2I" TargetMode="External"/><Relationship Id="rId44" Type="http://schemas.openxmlformats.org/officeDocument/2006/relationships/hyperlink" Target="consultantplus://offline/ref=01B7CFB7E80D64494E2C16D91D18FCD9FF59FFC78210BB19BDEFCC598EE9DBDDCBF87AAD49B7D91B52D262E9D4868FF8575C6E596766jDSCN" TargetMode="External"/><Relationship Id="rId52" Type="http://schemas.openxmlformats.org/officeDocument/2006/relationships/hyperlink" Target="consultantplus://offline/ref=030D70AC2C5217B1BBAF0F24B6B4171D9019282F6F1CFE8CE24C8EB14BC8EA0F3E39CF5A0C446871R6PEO" TargetMode="External"/><Relationship Id="rId60" Type="http://schemas.openxmlformats.org/officeDocument/2006/relationships/hyperlink" Target="http://www.gosuslugi.ru" TargetMode="External"/><Relationship Id="rId65" Type="http://schemas.openxmlformats.org/officeDocument/2006/relationships/hyperlink" Target="http://www.admzernograd.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zernograd.ru"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48445770C34ED1B54BB5FDCB068880CC7448312EF48F61EA72183210B87C9999EDE13B807189A461329835B4A8FFF34B97F08150E0n7yBM" TargetMode="External"/><Relationship Id="rId34" Type="http://schemas.openxmlformats.org/officeDocument/2006/relationships/hyperlink" Target="consultantplus://offline/ref=0C01953C4FB726836C9AAFC828A4245770AF36DF19DE21D682A42338961DFA5D294A9BA3CE793DM" TargetMode="External"/><Relationship Id="rId50" Type="http://schemas.openxmlformats.org/officeDocument/2006/relationships/hyperlink" Target="consultantplus://offline/ref=CC8EFD01B7B44D78967254202A51926B7F36C85A459D7AEAF448FC21A5D41BF4DA0216386F693F1B50h9N" TargetMode="External"/><Relationship Id="rId55" Type="http://schemas.openxmlformats.org/officeDocument/2006/relationships/hyperlink" Target="http://www.admzernograd.ru" TargetMode="External"/><Relationship Id="rId7" Type="http://schemas.openxmlformats.org/officeDocument/2006/relationships/image" Target="media/image1.png"/><Relationship Id="rId71" Type="http://schemas.openxmlformats.org/officeDocument/2006/relationships/hyperlink" Target="consultantplus://offline/ref=2390146D31B26DEE79F6957F0E5AECDFE2B83EC2E1B58622BB6AE5ABA460CA7DB71EFF88BADD5F0BVBm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52</Pages>
  <Words>20545</Words>
  <Characters>117111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64</cp:revision>
  <cp:lastPrinted>2020-11-02T05:58:00Z</cp:lastPrinted>
  <dcterms:created xsi:type="dcterms:W3CDTF">2019-02-18T13:45:00Z</dcterms:created>
  <dcterms:modified xsi:type="dcterms:W3CDTF">2020-11-02T07:40:00Z</dcterms:modified>
</cp:coreProperties>
</file>