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7A9E78" w14:textId="77777777" w:rsidR="00ED1B2C" w:rsidRDefault="009124A3" w:rsidP="009124A3">
      <w:r>
        <w:rPr>
          <w:noProof/>
          <w:lang w:eastAsia="ru-RU"/>
        </w:rPr>
        <w:t xml:space="preserve">                                                                           </w:t>
      </w:r>
      <w:r w:rsidR="00F6774D">
        <w:rPr>
          <w:noProof/>
          <w:lang w:eastAsia="ru-RU"/>
        </w:rPr>
        <w:pict w14:anchorId="087A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6.25pt;visibility:visible" filled="t">
            <v:imagedata r:id="rId8" o:title=""/>
          </v:shape>
        </w:pict>
      </w:r>
      <w:r w:rsidR="00F6774D">
        <w:rPr>
          <w:noProof/>
          <w:lang w:eastAsia="ru-RU"/>
        </w:rPr>
        <w:pict w14:anchorId="5E3CB572">
          <v:shapetype id="_x0000_t202" coordsize="21600,21600" o:spt="202" path="m,l,21600r21600,l21600,xe">
            <v:stroke joinstyle="miter"/>
            <v:path gradientshapeok="t" o:connecttype="rect"/>
          </v:shapetype>
          <v:shape id="_x0000_s1026" type="#_x0000_t202" style="position:absolute;margin-left:458.9pt;margin-top:-9.9pt;width:101.9pt;height:29.9pt;z-index:251648512;mso-wrap-distance-left:9.05pt;mso-wrap-distance-right:0;mso-position-horizontal-relative:page;mso-position-vertical-relative:text" stroked="f">
            <v:fill opacity="0" color2="black"/>
            <v:textbox style="mso-next-textbox:#_x0000_s1026" inset="0,0,0,0">
              <w:txbxContent>
                <w:p w14:paraId="32CE9DB6" w14:textId="77777777" w:rsidR="00DA79A7" w:rsidRDefault="00DA79A7" w:rsidP="00562252"/>
              </w:txbxContent>
            </v:textbox>
            <w10:wrap type="square" side="largest" anchorx="page"/>
          </v:shape>
        </w:pict>
      </w:r>
    </w:p>
    <w:p w14:paraId="6C50BDB1" w14:textId="77777777" w:rsidR="00ED1B2C" w:rsidRPr="00F6774D" w:rsidRDefault="00ED1B2C" w:rsidP="00562252">
      <w:pPr>
        <w:jc w:val="center"/>
        <w:rPr>
          <w:sz w:val="28"/>
          <w:szCs w:val="28"/>
        </w:rPr>
      </w:pPr>
      <w:r w:rsidRPr="00F6774D">
        <w:rPr>
          <w:sz w:val="28"/>
          <w:szCs w:val="28"/>
        </w:rPr>
        <w:t>РОССИЙСКАЯ ФЕДЕРАЦИЯ</w:t>
      </w:r>
    </w:p>
    <w:p w14:paraId="708A1F8A" w14:textId="77777777" w:rsidR="00ED1B2C" w:rsidRPr="00F6774D" w:rsidRDefault="00ED1B2C" w:rsidP="00562252">
      <w:pPr>
        <w:jc w:val="center"/>
        <w:rPr>
          <w:sz w:val="28"/>
          <w:szCs w:val="28"/>
        </w:rPr>
      </w:pPr>
      <w:r w:rsidRPr="00F6774D">
        <w:rPr>
          <w:sz w:val="28"/>
          <w:szCs w:val="28"/>
        </w:rPr>
        <w:t>РОСТОВСКАЯ ОБЛАСТЬ</w:t>
      </w:r>
    </w:p>
    <w:p w14:paraId="7DE8F53A" w14:textId="77777777" w:rsidR="00ED1B2C" w:rsidRPr="00F6774D" w:rsidRDefault="00ED1B2C" w:rsidP="00562252">
      <w:pPr>
        <w:jc w:val="center"/>
        <w:rPr>
          <w:sz w:val="28"/>
          <w:szCs w:val="28"/>
        </w:rPr>
      </w:pPr>
      <w:r w:rsidRPr="00F6774D">
        <w:rPr>
          <w:sz w:val="28"/>
          <w:szCs w:val="28"/>
        </w:rPr>
        <w:t>ЗЕРНОГРАДСКИЙ РАЙОН</w:t>
      </w:r>
    </w:p>
    <w:p w14:paraId="6D14BB43" w14:textId="77777777" w:rsidR="00ED1B2C" w:rsidRPr="00F6774D" w:rsidRDefault="00ED1B2C" w:rsidP="00562252">
      <w:pPr>
        <w:jc w:val="center"/>
        <w:rPr>
          <w:sz w:val="28"/>
          <w:szCs w:val="28"/>
        </w:rPr>
      </w:pPr>
      <w:r w:rsidRPr="00F6774D">
        <w:rPr>
          <w:sz w:val="28"/>
          <w:szCs w:val="28"/>
        </w:rPr>
        <w:t>МУНИЦИПАЛЬНОЕ ОБРАЗОВАНИЕ</w:t>
      </w:r>
    </w:p>
    <w:p w14:paraId="4F60E9A8" w14:textId="77777777" w:rsidR="00ED1B2C" w:rsidRPr="00F6774D" w:rsidRDefault="00ED1B2C" w:rsidP="00562252">
      <w:pPr>
        <w:jc w:val="center"/>
        <w:rPr>
          <w:b/>
          <w:sz w:val="28"/>
          <w:szCs w:val="28"/>
        </w:rPr>
      </w:pPr>
      <w:r w:rsidRPr="00F6774D">
        <w:rPr>
          <w:sz w:val="28"/>
          <w:szCs w:val="28"/>
        </w:rPr>
        <w:t>«</w:t>
      </w:r>
      <w:r w:rsidRPr="00F6774D">
        <w:rPr>
          <w:caps/>
          <w:sz w:val="28"/>
          <w:szCs w:val="28"/>
        </w:rPr>
        <w:t>Зерноградское городское поселение</w:t>
      </w:r>
      <w:r w:rsidRPr="00F6774D">
        <w:rPr>
          <w:sz w:val="28"/>
          <w:szCs w:val="28"/>
        </w:rPr>
        <w:t>»</w:t>
      </w:r>
    </w:p>
    <w:p w14:paraId="549C490F" w14:textId="69936503" w:rsidR="00ED1B2C" w:rsidRPr="00F6774D" w:rsidRDefault="00ED1B2C" w:rsidP="00562252">
      <w:pPr>
        <w:jc w:val="center"/>
        <w:rPr>
          <w:b/>
          <w:sz w:val="28"/>
          <w:szCs w:val="28"/>
        </w:rPr>
      </w:pPr>
      <w:r w:rsidRPr="00F6774D">
        <w:rPr>
          <w:b/>
          <w:sz w:val="28"/>
          <w:szCs w:val="28"/>
        </w:rPr>
        <w:t>АДМИНИСТРАЦИЯ ЗЕРНОГРАДСКОГО ГОРОДСКОГО ПОСЕЛЕНИЯ</w:t>
      </w:r>
    </w:p>
    <w:p w14:paraId="0AABB239" w14:textId="77777777" w:rsidR="00ED1B2C" w:rsidRPr="00F6774D" w:rsidRDefault="00ED1B2C" w:rsidP="00562252">
      <w:pPr>
        <w:spacing w:after="120"/>
        <w:jc w:val="center"/>
        <w:rPr>
          <w:b/>
          <w:sz w:val="28"/>
          <w:szCs w:val="28"/>
        </w:rPr>
      </w:pPr>
      <w:r w:rsidRPr="00F6774D">
        <w:rPr>
          <w:b/>
          <w:sz w:val="28"/>
          <w:szCs w:val="28"/>
        </w:rPr>
        <w:t>ПОСТАНОВЛЕНИЕ</w:t>
      </w:r>
    </w:p>
    <w:p w14:paraId="77E0EC27" w14:textId="2A56B6E3" w:rsidR="00ED1B2C" w:rsidRPr="00F6774D" w:rsidRDefault="006760CD" w:rsidP="00562252">
      <w:pPr>
        <w:jc w:val="center"/>
        <w:rPr>
          <w:b/>
          <w:sz w:val="28"/>
          <w:szCs w:val="28"/>
        </w:rPr>
      </w:pPr>
      <w:r w:rsidRPr="00F6774D">
        <w:rPr>
          <w:b/>
          <w:sz w:val="28"/>
          <w:szCs w:val="28"/>
        </w:rPr>
        <w:t>о</w:t>
      </w:r>
      <w:r w:rsidR="00ED1B2C" w:rsidRPr="00F6774D">
        <w:rPr>
          <w:b/>
          <w:sz w:val="28"/>
          <w:szCs w:val="28"/>
        </w:rPr>
        <w:t>т</w:t>
      </w:r>
      <w:r w:rsidRPr="00F6774D">
        <w:rPr>
          <w:b/>
          <w:sz w:val="28"/>
          <w:szCs w:val="28"/>
        </w:rPr>
        <w:t xml:space="preserve"> 02.03.2020 </w:t>
      </w:r>
      <w:r w:rsidR="00ED1B2C" w:rsidRPr="00F6774D">
        <w:rPr>
          <w:b/>
          <w:sz w:val="28"/>
          <w:szCs w:val="28"/>
        </w:rPr>
        <w:t xml:space="preserve">№ </w:t>
      </w:r>
      <w:r w:rsidRPr="00F6774D">
        <w:rPr>
          <w:b/>
          <w:sz w:val="28"/>
          <w:szCs w:val="28"/>
        </w:rPr>
        <w:t>140</w:t>
      </w:r>
    </w:p>
    <w:p w14:paraId="7B7A790E" w14:textId="77777777" w:rsidR="00ED1B2C" w:rsidRPr="00F6774D" w:rsidRDefault="00ED1B2C" w:rsidP="00562252">
      <w:pPr>
        <w:spacing w:after="120"/>
        <w:jc w:val="center"/>
        <w:rPr>
          <w:bCs/>
          <w:sz w:val="28"/>
          <w:szCs w:val="28"/>
        </w:rPr>
      </w:pPr>
      <w:r w:rsidRPr="00F6774D">
        <w:rPr>
          <w:bCs/>
          <w:sz w:val="28"/>
          <w:szCs w:val="28"/>
        </w:rPr>
        <w:t>г. Зерноград</w:t>
      </w:r>
    </w:p>
    <w:p w14:paraId="4F4FC6AA" w14:textId="02ADAAA7" w:rsidR="00ED1B2C" w:rsidRPr="00F6774D" w:rsidRDefault="004A1262" w:rsidP="005274FB">
      <w:pPr>
        <w:ind w:right="-30"/>
        <w:jc w:val="center"/>
        <w:rPr>
          <w:b/>
          <w:bCs/>
          <w:spacing w:val="-6"/>
          <w:sz w:val="28"/>
          <w:szCs w:val="28"/>
        </w:rPr>
      </w:pPr>
      <w:r w:rsidRPr="00F6774D">
        <w:rPr>
          <w:b/>
          <w:bCs/>
          <w:spacing w:val="-6"/>
          <w:sz w:val="28"/>
          <w:szCs w:val="28"/>
        </w:rPr>
        <w:t>О внесении изменений в постановление Администрации Зерноградского городского поселения</w:t>
      </w:r>
      <w:r w:rsidR="0051000F" w:rsidRPr="00F6774D">
        <w:rPr>
          <w:b/>
          <w:bCs/>
          <w:spacing w:val="-6"/>
          <w:sz w:val="28"/>
          <w:szCs w:val="28"/>
        </w:rPr>
        <w:t xml:space="preserve"> от 30.04.2019 № 378 «Об утверждении</w:t>
      </w:r>
      <w:r w:rsidR="00ED1B2C" w:rsidRPr="00F6774D">
        <w:rPr>
          <w:b/>
          <w:bCs/>
          <w:spacing w:val="-6"/>
          <w:sz w:val="28"/>
          <w:szCs w:val="28"/>
        </w:rPr>
        <w:t xml:space="preserve"> Административного регламента </w:t>
      </w:r>
      <w:r w:rsidR="00ED1B2C" w:rsidRPr="00F6774D">
        <w:rPr>
          <w:b/>
          <w:spacing w:val="-6"/>
          <w:sz w:val="28"/>
          <w:szCs w:val="28"/>
        </w:rPr>
        <w:t xml:space="preserve">предоставления Администрацией Зерноградского городского поселения муниципальной услуги </w:t>
      </w:r>
      <w:r w:rsidR="00ED1B2C" w:rsidRPr="00F6774D">
        <w:rPr>
          <w:b/>
          <w:sz w:val="28"/>
          <w:szCs w:val="28"/>
        </w:rPr>
        <w:t>«Выдача разрешения на строительство объекта капитального строительства, внесение изменений в разрешение на строительство»</w:t>
      </w:r>
    </w:p>
    <w:p w14:paraId="42855681" w14:textId="77777777" w:rsidR="00ED1B2C" w:rsidRPr="00F6774D" w:rsidRDefault="00ED1B2C" w:rsidP="00562252">
      <w:pPr>
        <w:ind w:right="-28"/>
        <w:jc w:val="center"/>
        <w:rPr>
          <w:b/>
          <w:spacing w:val="-6"/>
          <w:sz w:val="28"/>
          <w:szCs w:val="28"/>
        </w:rPr>
      </w:pPr>
    </w:p>
    <w:p w14:paraId="11407991" w14:textId="1DAE1A14" w:rsidR="005274FB" w:rsidRPr="00F6774D" w:rsidRDefault="005274FB" w:rsidP="005274FB">
      <w:pPr>
        <w:ind w:right="-30" w:firstLine="709"/>
        <w:jc w:val="both"/>
        <w:rPr>
          <w:color w:val="000000"/>
          <w:sz w:val="28"/>
          <w:szCs w:val="28"/>
        </w:rPr>
      </w:pPr>
      <w:r w:rsidRPr="00F6774D">
        <w:rPr>
          <w:sz w:val="28"/>
          <w:szCs w:val="28"/>
        </w:rPr>
        <w:t xml:space="preserve">В целях приведения нормативных правовых актов Администрации Зерноградского </w:t>
      </w:r>
      <w:r w:rsidR="0032274D" w:rsidRPr="00F6774D">
        <w:rPr>
          <w:color w:val="000000"/>
          <w:sz w:val="28"/>
          <w:szCs w:val="28"/>
        </w:rPr>
        <w:t>городского поселения</w:t>
      </w:r>
      <w:r w:rsidRPr="00F6774D">
        <w:rPr>
          <w:color w:val="000000"/>
          <w:sz w:val="28"/>
          <w:szCs w:val="28"/>
        </w:rPr>
        <w:t xml:space="preserve">, регламентирующих предоставление Администрацией Зерноградского </w:t>
      </w:r>
      <w:r w:rsidR="0032274D" w:rsidRPr="00F6774D">
        <w:rPr>
          <w:color w:val="000000"/>
          <w:sz w:val="28"/>
          <w:szCs w:val="28"/>
        </w:rPr>
        <w:t>городского поселения</w:t>
      </w:r>
      <w:r w:rsidRPr="00F6774D">
        <w:rPr>
          <w:color w:val="000000"/>
          <w:sz w:val="28"/>
          <w:szCs w:val="28"/>
        </w:rPr>
        <w:t xml:space="preserve"> муниципальных услуг в сфере архитектуры и градостроительства, </w:t>
      </w:r>
      <w:r w:rsidRPr="00F6774D">
        <w:rPr>
          <w:sz w:val="28"/>
          <w:szCs w:val="28"/>
        </w:rPr>
        <w:t>в соответствие с действующим законодательством</w:t>
      </w:r>
      <w:r w:rsidR="00F6774D">
        <w:rPr>
          <w:sz w:val="28"/>
          <w:szCs w:val="28"/>
        </w:rPr>
        <w:t>,</w:t>
      </w:r>
      <w:r w:rsidRPr="00F6774D">
        <w:rPr>
          <w:color w:val="000000"/>
          <w:sz w:val="28"/>
          <w:szCs w:val="28"/>
        </w:rPr>
        <w:t xml:space="preserve"> Администрация Зерноградского городского поселения    </w:t>
      </w:r>
      <w:r w:rsidRPr="00F6774D">
        <w:rPr>
          <w:b/>
          <w:color w:val="000000"/>
          <w:spacing w:val="100"/>
          <w:sz w:val="28"/>
          <w:szCs w:val="28"/>
        </w:rPr>
        <w:t>постановляе</w:t>
      </w:r>
      <w:r w:rsidRPr="00F6774D">
        <w:rPr>
          <w:b/>
          <w:color w:val="000000"/>
          <w:spacing w:val="20"/>
          <w:sz w:val="28"/>
          <w:szCs w:val="28"/>
        </w:rPr>
        <w:t>т</w:t>
      </w:r>
      <w:r w:rsidRPr="00F6774D">
        <w:rPr>
          <w:b/>
          <w:color w:val="000000"/>
          <w:sz w:val="28"/>
          <w:szCs w:val="28"/>
        </w:rPr>
        <w:t>:</w:t>
      </w:r>
      <w:r w:rsidRPr="00F6774D">
        <w:rPr>
          <w:color w:val="000000"/>
          <w:sz w:val="28"/>
          <w:szCs w:val="28"/>
        </w:rPr>
        <w:t xml:space="preserve">  </w:t>
      </w:r>
    </w:p>
    <w:p w14:paraId="0EC76A80" w14:textId="77777777" w:rsidR="00ED1B2C" w:rsidRPr="00F6774D" w:rsidRDefault="00ED1B2C" w:rsidP="00562252">
      <w:pPr>
        <w:ind w:firstLine="709"/>
        <w:jc w:val="both"/>
        <w:rPr>
          <w:sz w:val="28"/>
          <w:szCs w:val="28"/>
        </w:rPr>
      </w:pPr>
    </w:p>
    <w:p w14:paraId="134D742A" w14:textId="77777777" w:rsidR="00ED1B2C" w:rsidRPr="00F6774D" w:rsidRDefault="00ED1B2C" w:rsidP="00562252">
      <w:pPr>
        <w:spacing w:after="120"/>
        <w:ind w:firstLine="600"/>
        <w:jc w:val="both"/>
        <w:rPr>
          <w:sz w:val="28"/>
          <w:szCs w:val="28"/>
        </w:rPr>
      </w:pPr>
      <w:r w:rsidRPr="00F6774D">
        <w:rPr>
          <w:sz w:val="28"/>
          <w:szCs w:val="28"/>
        </w:rPr>
        <w:t>1. </w:t>
      </w:r>
      <w:r w:rsidR="00767601" w:rsidRPr="00F6774D">
        <w:rPr>
          <w:sz w:val="28"/>
          <w:szCs w:val="28"/>
        </w:rPr>
        <w:t xml:space="preserve">Внести в постановление Администрации Зерноградского городского поселения от 30.04.2019 № 378 «Об утверждении </w:t>
      </w:r>
      <w:r w:rsidRPr="00F6774D">
        <w:rPr>
          <w:sz w:val="28"/>
          <w:szCs w:val="28"/>
        </w:rPr>
        <w:t>Административн</w:t>
      </w:r>
      <w:r w:rsidR="00767601" w:rsidRPr="00F6774D">
        <w:rPr>
          <w:sz w:val="28"/>
          <w:szCs w:val="28"/>
        </w:rPr>
        <w:t>ого</w:t>
      </w:r>
      <w:r w:rsidRPr="00F6774D">
        <w:rPr>
          <w:sz w:val="28"/>
          <w:szCs w:val="28"/>
        </w:rPr>
        <w:t xml:space="preserve"> регламент</w:t>
      </w:r>
      <w:r w:rsidR="00767601" w:rsidRPr="00F6774D">
        <w:rPr>
          <w:sz w:val="28"/>
          <w:szCs w:val="28"/>
        </w:rPr>
        <w:t>а</w:t>
      </w:r>
      <w:r w:rsidRPr="00F6774D">
        <w:rPr>
          <w:sz w:val="28"/>
          <w:szCs w:val="28"/>
        </w:rPr>
        <w:t xml:space="preserve"> предоставления Администрацией Зерноградского городского поселения муниципальной услуги «Выдача разрешения на строительство объекта капитального строительства, внесение изменений в разрешение на строительство» </w:t>
      </w:r>
      <w:r w:rsidR="00767601" w:rsidRPr="00F6774D">
        <w:rPr>
          <w:sz w:val="28"/>
          <w:szCs w:val="28"/>
        </w:rPr>
        <w:t>следующие изменения:</w:t>
      </w:r>
    </w:p>
    <w:p w14:paraId="78D8BDC9" w14:textId="636CAB9A" w:rsidR="00F011D4" w:rsidRPr="00F6774D" w:rsidRDefault="00767601" w:rsidP="005A42BA">
      <w:pPr>
        <w:suppressAutoHyphens w:val="0"/>
        <w:autoSpaceDE w:val="0"/>
        <w:autoSpaceDN w:val="0"/>
        <w:adjustRightInd w:val="0"/>
        <w:ind w:firstLine="709"/>
        <w:jc w:val="both"/>
        <w:rPr>
          <w:sz w:val="28"/>
          <w:szCs w:val="28"/>
        </w:rPr>
      </w:pPr>
      <w:r w:rsidRPr="00F6774D">
        <w:rPr>
          <w:sz w:val="28"/>
          <w:szCs w:val="28"/>
        </w:rPr>
        <w:t xml:space="preserve">1.1. </w:t>
      </w:r>
      <w:r w:rsidR="00113A87" w:rsidRPr="00F6774D">
        <w:rPr>
          <w:sz w:val="28"/>
          <w:szCs w:val="28"/>
        </w:rPr>
        <w:t>П</w:t>
      </w:r>
      <w:r w:rsidR="004514DA" w:rsidRPr="00F6774D">
        <w:rPr>
          <w:sz w:val="28"/>
          <w:szCs w:val="28"/>
        </w:rPr>
        <w:t xml:space="preserve">ункт </w:t>
      </w:r>
      <w:r w:rsidR="00AF3AEB" w:rsidRPr="00F6774D">
        <w:rPr>
          <w:sz w:val="28"/>
          <w:szCs w:val="28"/>
        </w:rPr>
        <w:t>2</w:t>
      </w:r>
      <w:r w:rsidR="004514DA" w:rsidRPr="00F6774D">
        <w:rPr>
          <w:sz w:val="28"/>
          <w:szCs w:val="28"/>
        </w:rPr>
        <w:t>.</w:t>
      </w:r>
      <w:r w:rsidR="00113A87" w:rsidRPr="00F6774D">
        <w:rPr>
          <w:sz w:val="28"/>
          <w:szCs w:val="28"/>
        </w:rPr>
        <w:t>4</w:t>
      </w:r>
      <w:r w:rsidR="004514DA" w:rsidRPr="00F6774D">
        <w:rPr>
          <w:sz w:val="28"/>
          <w:szCs w:val="28"/>
        </w:rPr>
        <w:t>.</w:t>
      </w:r>
      <w:r w:rsidR="00AF3AEB" w:rsidRPr="00F6774D">
        <w:rPr>
          <w:sz w:val="28"/>
          <w:szCs w:val="28"/>
        </w:rPr>
        <w:t xml:space="preserve"> раздела 2</w:t>
      </w:r>
      <w:r w:rsidR="004514DA" w:rsidRPr="00F6774D">
        <w:rPr>
          <w:sz w:val="28"/>
          <w:szCs w:val="28"/>
        </w:rPr>
        <w:t xml:space="preserve"> </w:t>
      </w:r>
      <w:r w:rsidR="005A42BA" w:rsidRPr="00F6774D">
        <w:rPr>
          <w:sz w:val="28"/>
          <w:szCs w:val="28"/>
        </w:rPr>
        <w:t>Административно</w:t>
      </w:r>
      <w:r w:rsidR="00113A87" w:rsidRPr="00F6774D">
        <w:rPr>
          <w:sz w:val="28"/>
          <w:szCs w:val="28"/>
        </w:rPr>
        <w:t>го</w:t>
      </w:r>
      <w:r w:rsidR="005A42BA" w:rsidRPr="00F6774D">
        <w:rPr>
          <w:sz w:val="28"/>
          <w:szCs w:val="28"/>
        </w:rPr>
        <w:t xml:space="preserve"> регламент</w:t>
      </w:r>
      <w:r w:rsidR="00113A87" w:rsidRPr="00F6774D">
        <w:rPr>
          <w:sz w:val="28"/>
          <w:szCs w:val="28"/>
        </w:rPr>
        <w:t>а</w:t>
      </w:r>
      <w:r w:rsidR="005A42BA" w:rsidRPr="00F6774D">
        <w:rPr>
          <w:sz w:val="28"/>
          <w:szCs w:val="28"/>
        </w:rPr>
        <w:t xml:space="preserve"> </w:t>
      </w:r>
      <w:r w:rsidR="004514DA" w:rsidRPr="00F6774D">
        <w:rPr>
          <w:sz w:val="28"/>
          <w:szCs w:val="28"/>
        </w:rPr>
        <w:t>изложить в редакции</w:t>
      </w:r>
      <w:r w:rsidR="005A42BA" w:rsidRPr="00F6774D">
        <w:rPr>
          <w:sz w:val="28"/>
          <w:szCs w:val="28"/>
        </w:rPr>
        <w:t xml:space="preserve">: </w:t>
      </w:r>
    </w:p>
    <w:p w14:paraId="491291AE" w14:textId="77777777" w:rsidR="00113A87" w:rsidRPr="00F6774D" w:rsidRDefault="005A42BA" w:rsidP="00113A87">
      <w:pPr>
        <w:shd w:val="clear" w:color="auto" w:fill="FFFFFF"/>
        <w:spacing w:before="120"/>
        <w:ind w:firstLine="567"/>
        <w:jc w:val="both"/>
        <w:rPr>
          <w:b/>
          <w:sz w:val="28"/>
          <w:szCs w:val="28"/>
        </w:rPr>
      </w:pPr>
      <w:r w:rsidRPr="00F6774D">
        <w:rPr>
          <w:sz w:val="28"/>
          <w:szCs w:val="28"/>
        </w:rPr>
        <w:t>«</w:t>
      </w:r>
      <w:r w:rsidR="00113A87" w:rsidRPr="00F6774D">
        <w:rPr>
          <w:sz w:val="28"/>
          <w:szCs w:val="28"/>
        </w:rPr>
        <w:t>2.4. </w:t>
      </w:r>
      <w:r w:rsidR="00113A87" w:rsidRPr="00F6774D">
        <w:rPr>
          <w:b/>
          <w:sz w:val="28"/>
          <w:szCs w:val="28"/>
        </w:rPr>
        <w:t>Срок предоставления муниципальной услуги</w:t>
      </w:r>
    </w:p>
    <w:p w14:paraId="686B8B96" w14:textId="37944E99" w:rsidR="00113A87" w:rsidRPr="00F6774D" w:rsidRDefault="00113A87" w:rsidP="00113A87">
      <w:pPr>
        <w:ind w:firstLine="567"/>
        <w:jc w:val="both"/>
        <w:rPr>
          <w:sz w:val="28"/>
          <w:szCs w:val="28"/>
        </w:rPr>
      </w:pPr>
      <w:r w:rsidRPr="00F6774D">
        <w:rPr>
          <w:sz w:val="28"/>
          <w:szCs w:val="28"/>
        </w:rPr>
        <w:t xml:space="preserve">2.4.1 Администрация Зерноградского </w:t>
      </w:r>
      <w:r w:rsidRPr="00F6774D">
        <w:rPr>
          <w:bCs/>
          <w:color w:val="000000"/>
          <w:sz w:val="28"/>
          <w:szCs w:val="28"/>
        </w:rPr>
        <w:t>городского поселения</w:t>
      </w:r>
      <w:r w:rsidRPr="00F6774D">
        <w:rPr>
          <w:sz w:val="28"/>
          <w:szCs w:val="28"/>
        </w:rPr>
        <w:t xml:space="preserve"> в течение 5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14:paraId="00D6EF5C" w14:textId="5F7CDA1D" w:rsidR="00113A87" w:rsidRPr="00F6774D" w:rsidRDefault="00113A87" w:rsidP="00113A87">
      <w:pPr>
        <w:widowControl w:val="0"/>
        <w:ind w:firstLine="709"/>
        <w:jc w:val="both"/>
        <w:outlineLvl w:val="1"/>
        <w:rPr>
          <w:sz w:val="28"/>
          <w:szCs w:val="28"/>
        </w:rPr>
      </w:pPr>
      <w:r w:rsidRPr="00F6774D">
        <w:rPr>
          <w:sz w:val="28"/>
          <w:szCs w:val="28"/>
        </w:rPr>
        <w:lastRenderedPageBreak/>
        <w:t xml:space="preserve">Администрация Зерноградского </w:t>
      </w:r>
      <w:r w:rsidRPr="00F6774D">
        <w:rPr>
          <w:bCs/>
          <w:color w:val="000000"/>
          <w:sz w:val="28"/>
          <w:szCs w:val="28"/>
        </w:rPr>
        <w:t>городского поселения</w:t>
      </w:r>
      <w:r w:rsidRPr="00F6774D">
        <w:rPr>
          <w:sz w:val="28"/>
          <w:szCs w:val="28"/>
        </w:rPr>
        <w:t xml:space="preserve"> в течение 5 рабочих дней с момента поступления заявления 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принимает решение о внесении изменений в разрешение на строительство</w:t>
      </w:r>
      <w:r w:rsidRPr="00F6774D">
        <w:rPr>
          <w:spacing w:val="-1"/>
          <w:sz w:val="28"/>
          <w:szCs w:val="28"/>
        </w:rPr>
        <w:t xml:space="preserve"> либо об отказе </w:t>
      </w:r>
      <w:r w:rsidRPr="00F6774D">
        <w:rPr>
          <w:sz w:val="28"/>
          <w:szCs w:val="28"/>
        </w:rPr>
        <w:t>во внесении изменений в разрешение на строительство</w:t>
      </w:r>
      <w:r w:rsidRPr="00F6774D">
        <w:rPr>
          <w:spacing w:val="-3"/>
          <w:sz w:val="28"/>
          <w:szCs w:val="28"/>
        </w:rPr>
        <w:t>.</w:t>
      </w:r>
    </w:p>
    <w:p w14:paraId="50A9452F" w14:textId="4D62DEA5" w:rsidR="00113A87" w:rsidRPr="00F6774D" w:rsidRDefault="00113A87" w:rsidP="00113A87">
      <w:pPr>
        <w:ind w:firstLine="567"/>
        <w:jc w:val="both"/>
        <w:rPr>
          <w:bCs/>
          <w:color w:val="000000"/>
          <w:sz w:val="28"/>
          <w:szCs w:val="28"/>
        </w:rPr>
      </w:pPr>
      <w:r w:rsidRPr="00F6774D">
        <w:rPr>
          <w:bCs/>
          <w:color w:val="000000"/>
          <w:sz w:val="28"/>
          <w:szCs w:val="28"/>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F6774D">
        <w:rPr>
          <w:sz w:val="28"/>
          <w:szCs w:val="28"/>
        </w:rPr>
        <w:t>не должен превышать 5 рабочих дней</w:t>
      </w:r>
      <w:r w:rsidRPr="00F6774D">
        <w:rPr>
          <w:bCs/>
          <w:color w:val="000000"/>
          <w:sz w:val="28"/>
          <w:szCs w:val="28"/>
        </w:rPr>
        <w:t>.</w:t>
      </w:r>
    </w:p>
    <w:p w14:paraId="08CFEEBA" w14:textId="3FE75C05" w:rsidR="00113A87" w:rsidRPr="00F6774D" w:rsidRDefault="00113A87" w:rsidP="00113A87">
      <w:pPr>
        <w:ind w:firstLine="567"/>
        <w:jc w:val="both"/>
        <w:rPr>
          <w:sz w:val="28"/>
          <w:szCs w:val="28"/>
        </w:rPr>
      </w:pPr>
      <w:r w:rsidRPr="00F6774D">
        <w:rPr>
          <w:sz w:val="28"/>
          <w:szCs w:val="28"/>
        </w:rPr>
        <w:t>Приостановление предоставления услуги не предусмотрено законодательством Российской Федерации.»</w:t>
      </w:r>
    </w:p>
    <w:p w14:paraId="4E9E3539" w14:textId="0EADEBC5" w:rsidR="00AF3AEB" w:rsidRPr="00F6774D" w:rsidRDefault="00AF3AEB" w:rsidP="009B6EB7">
      <w:pPr>
        <w:ind w:firstLine="567"/>
        <w:jc w:val="both"/>
        <w:outlineLvl w:val="2"/>
        <w:rPr>
          <w:sz w:val="28"/>
          <w:szCs w:val="28"/>
        </w:rPr>
      </w:pPr>
      <w:r w:rsidRPr="00F6774D">
        <w:rPr>
          <w:sz w:val="28"/>
          <w:szCs w:val="28"/>
          <w:lang w:eastAsia="ru-RU"/>
        </w:rPr>
        <w:t>1.2 Пятый абзац подпункта 3.5.1. пункта 3.5.</w:t>
      </w:r>
      <w:r w:rsidRPr="00F6774D">
        <w:rPr>
          <w:sz w:val="28"/>
          <w:szCs w:val="28"/>
        </w:rPr>
        <w:t xml:space="preserve"> Административного регламента изложить в редакции: «Максимальный срок административной процедуры не может превышать </w:t>
      </w:r>
      <w:r w:rsidR="006760CD" w:rsidRPr="00F6774D">
        <w:rPr>
          <w:sz w:val="28"/>
          <w:szCs w:val="28"/>
        </w:rPr>
        <w:t>5</w:t>
      </w:r>
      <w:r w:rsidRPr="00F6774D">
        <w:rPr>
          <w:sz w:val="28"/>
          <w:szCs w:val="28"/>
        </w:rPr>
        <w:t xml:space="preserve"> календарных дней с момента регистрации заявления о предоставлении муниципальной услуги.»</w:t>
      </w:r>
      <w:r w:rsidR="009B6EB7" w:rsidRPr="00F6774D">
        <w:rPr>
          <w:sz w:val="28"/>
          <w:szCs w:val="28"/>
        </w:rPr>
        <w:t>.</w:t>
      </w:r>
    </w:p>
    <w:p w14:paraId="72010D05" w14:textId="03BFA115" w:rsidR="00ED1B2C" w:rsidRPr="00F6774D" w:rsidRDefault="005A42BA" w:rsidP="0004151F">
      <w:pPr>
        <w:suppressAutoHyphens w:val="0"/>
        <w:autoSpaceDE w:val="0"/>
        <w:autoSpaceDN w:val="0"/>
        <w:adjustRightInd w:val="0"/>
        <w:spacing w:line="0" w:lineRule="atLeast"/>
        <w:ind w:firstLine="709"/>
        <w:jc w:val="both"/>
        <w:rPr>
          <w:sz w:val="28"/>
          <w:szCs w:val="28"/>
          <w:lang w:eastAsia="ru-RU"/>
        </w:rPr>
      </w:pPr>
      <w:r w:rsidRPr="00F6774D">
        <w:rPr>
          <w:sz w:val="28"/>
          <w:szCs w:val="28"/>
          <w:lang w:eastAsia="ru-RU"/>
        </w:rPr>
        <w:t>1.</w:t>
      </w:r>
      <w:r w:rsidR="00AF3AEB" w:rsidRPr="00F6774D">
        <w:rPr>
          <w:sz w:val="28"/>
          <w:szCs w:val="28"/>
          <w:lang w:eastAsia="ru-RU"/>
        </w:rPr>
        <w:t>3</w:t>
      </w:r>
      <w:r w:rsidRPr="00F6774D">
        <w:rPr>
          <w:sz w:val="28"/>
          <w:szCs w:val="28"/>
          <w:lang w:eastAsia="ru-RU"/>
        </w:rPr>
        <w:t xml:space="preserve">. Приложение </w:t>
      </w:r>
      <w:r w:rsidR="009B6EB7" w:rsidRPr="00F6774D">
        <w:rPr>
          <w:sz w:val="28"/>
          <w:szCs w:val="28"/>
          <w:lang w:eastAsia="ru-RU"/>
        </w:rPr>
        <w:t>5</w:t>
      </w:r>
      <w:r w:rsidRPr="00F6774D">
        <w:rPr>
          <w:sz w:val="28"/>
          <w:szCs w:val="28"/>
          <w:lang w:eastAsia="ru-RU"/>
        </w:rPr>
        <w:t xml:space="preserve"> к Административному регламенту</w:t>
      </w:r>
      <w:r w:rsidR="0004151F" w:rsidRPr="00F6774D">
        <w:rPr>
          <w:sz w:val="28"/>
          <w:szCs w:val="28"/>
          <w:lang w:eastAsia="ru-RU"/>
        </w:rPr>
        <w:t xml:space="preserve"> изложить в новой редакции согласно приложени</w:t>
      </w:r>
      <w:r w:rsidR="00F6774D">
        <w:rPr>
          <w:sz w:val="28"/>
          <w:szCs w:val="28"/>
          <w:lang w:eastAsia="ru-RU"/>
        </w:rPr>
        <w:t>ю</w:t>
      </w:r>
      <w:r w:rsidR="0004151F" w:rsidRPr="00F6774D">
        <w:rPr>
          <w:sz w:val="28"/>
          <w:szCs w:val="28"/>
          <w:lang w:eastAsia="ru-RU"/>
        </w:rPr>
        <w:t xml:space="preserve"> </w:t>
      </w:r>
      <w:r w:rsidR="00F011D4" w:rsidRPr="00F6774D">
        <w:rPr>
          <w:sz w:val="28"/>
          <w:szCs w:val="28"/>
          <w:lang w:eastAsia="ru-RU"/>
        </w:rPr>
        <w:t xml:space="preserve">к </w:t>
      </w:r>
      <w:r w:rsidR="0004151F" w:rsidRPr="00F6774D">
        <w:rPr>
          <w:sz w:val="28"/>
          <w:szCs w:val="28"/>
          <w:lang w:eastAsia="ru-RU"/>
        </w:rPr>
        <w:t>настояще</w:t>
      </w:r>
      <w:r w:rsidR="00F011D4" w:rsidRPr="00F6774D">
        <w:rPr>
          <w:sz w:val="28"/>
          <w:szCs w:val="28"/>
          <w:lang w:eastAsia="ru-RU"/>
        </w:rPr>
        <w:t>му</w:t>
      </w:r>
      <w:r w:rsidR="0004151F" w:rsidRPr="00F6774D">
        <w:rPr>
          <w:sz w:val="28"/>
          <w:szCs w:val="28"/>
          <w:lang w:eastAsia="ru-RU"/>
        </w:rPr>
        <w:t xml:space="preserve"> постановлени</w:t>
      </w:r>
      <w:r w:rsidR="00F011D4" w:rsidRPr="00F6774D">
        <w:rPr>
          <w:sz w:val="28"/>
          <w:szCs w:val="28"/>
          <w:lang w:eastAsia="ru-RU"/>
        </w:rPr>
        <w:t>ю</w:t>
      </w:r>
      <w:r w:rsidR="0004151F" w:rsidRPr="00F6774D">
        <w:rPr>
          <w:sz w:val="28"/>
          <w:szCs w:val="28"/>
          <w:lang w:eastAsia="ru-RU"/>
        </w:rPr>
        <w:t>.</w:t>
      </w:r>
    </w:p>
    <w:p w14:paraId="2D5D6E4E" w14:textId="11A8037E" w:rsidR="00ED1B2C" w:rsidRPr="00F6774D" w:rsidRDefault="0004151F" w:rsidP="0004151F">
      <w:pPr>
        <w:tabs>
          <w:tab w:val="left" w:pos="540"/>
        </w:tabs>
        <w:ind w:firstLine="709"/>
        <w:jc w:val="both"/>
        <w:rPr>
          <w:sz w:val="28"/>
          <w:szCs w:val="28"/>
        </w:rPr>
      </w:pPr>
      <w:r w:rsidRPr="00F6774D">
        <w:rPr>
          <w:sz w:val="28"/>
          <w:szCs w:val="28"/>
        </w:rPr>
        <w:t>2</w:t>
      </w:r>
      <w:r w:rsidR="00ED1B2C" w:rsidRPr="00F6774D">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45D78FB" w14:textId="4C3EA8DC" w:rsidR="00ED1B2C" w:rsidRPr="00F6774D" w:rsidRDefault="0004151F" w:rsidP="0004151F">
      <w:pPr>
        <w:ind w:firstLine="709"/>
        <w:jc w:val="both"/>
        <w:rPr>
          <w:sz w:val="28"/>
          <w:szCs w:val="28"/>
        </w:rPr>
      </w:pPr>
      <w:r w:rsidRPr="00F6774D">
        <w:rPr>
          <w:sz w:val="28"/>
          <w:szCs w:val="28"/>
        </w:rPr>
        <w:t>3</w:t>
      </w:r>
      <w:r w:rsidR="00ED1B2C" w:rsidRPr="00F6774D">
        <w:rPr>
          <w:sz w:val="28"/>
          <w:szCs w:val="28"/>
        </w:rPr>
        <w:t>. Постановление вступает в силу со дня его официального опубликования.</w:t>
      </w:r>
    </w:p>
    <w:p w14:paraId="40F71C6F" w14:textId="3D3774B9" w:rsidR="00ED1B2C" w:rsidRPr="00F6774D" w:rsidRDefault="0004151F" w:rsidP="0004151F">
      <w:pPr>
        <w:tabs>
          <w:tab w:val="left" w:pos="540"/>
        </w:tabs>
        <w:ind w:firstLine="709"/>
        <w:jc w:val="both"/>
        <w:rPr>
          <w:sz w:val="28"/>
          <w:szCs w:val="28"/>
        </w:rPr>
      </w:pPr>
      <w:r w:rsidRPr="00F6774D">
        <w:rPr>
          <w:sz w:val="28"/>
          <w:szCs w:val="28"/>
        </w:rPr>
        <w:t>4</w:t>
      </w:r>
      <w:r w:rsidR="00ED1B2C" w:rsidRPr="00F6774D">
        <w:rPr>
          <w:sz w:val="28"/>
          <w:szCs w:val="28"/>
        </w:rPr>
        <w:t>. Контроль за выполнением постановления оставляю за собой.</w:t>
      </w:r>
    </w:p>
    <w:p w14:paraId="2CA290C2" w14:textId="77777777" w:rsidR="00ED1B2C" w:rsidRPr="00F6774D" w:rsidRDefault="00ED1B2C" w:rsidP="007A5BB6">
      <w:pPr>
        <w:suppressAutoHyphens w:val="0"/>
        <w:autoSpaceDE w:val="0"/>
        <w:autoSpaceDN w:val="0"/>
        <w:adjustRightInd w:val="0"/>
        <w:jc w:val="both"/>
        <w:rPr>
          <w:sz w:val="28"/>
          <w:szCs w:val="28"/>
        </w:rPr>
      </w:pPr>
    </w:p>
    <w:p w14:paraId="73981ECB" w14:textId="1C9A71FF" w:rsidR="00ED1B2C" w:rsidRPr="00F6774D" w:rsidRDefault="00ED1B2C" w:rsidP="00562252">
      <w:pPr>
        <w:suppressAutoHyphens w:val="0"/>
        <w:autoSpaceDE w:val="0"/>
        <w:autoSpaceDN w:val="0"/>
        <w:adjustRightInd w:val="0"/>
        <w:ind w:firstLine="600"/>
        <w:jc w:val="both"/>
        <w:rPr>
          <w:sz w:val="28"/>
          <w:szCs w:val="28"/>
        </w:rPr>
      </w:pPr>
    </w:p>
    <w:p w14:paraId="2DE2340E" w14:textId="77777777" w:rsidR="00ED1B2C" w:rsidRPr="00F6774D" w:rsidRDefault="00ED1B2C" w:rsidP="00562252">
      <w:pPr>
        <w:ind w:firstLine="600"/>
        <w:jc w:val="both"/>
        <w:rPr>
          <w:sz w:val="28"/>
          <w:szCs w:val="28"/>
        </w:rPr>
      </w:pPr>
    </w:p>
    <w:p w14:paraId="59F3BC8D" w14:textId="77777777" w:rsidR="00ED1B2C" w:rsidRPr="00F6774D" w:rsidRDefault="00ED1B2C" w:rsidP="00562252">
      <w:pPr>
        <w:jc w:val="both"/>
        <w:rPr>
          <w:sz w:val="28"/>
          <w:szCs w:val="28"/>
        </w:rPr>
      </w:pPr>
      <w:r w:rsidRPr="00F6774D">
        <w:rPr>
          <w:sz w:val="28"/>
          <w:szCs w:val="28"/>
        </w:rPr>
        <w:t xml:space="preserve">Глава Администрации </w:t>
      </w:r>
    </w:p>
    <w:p w14:paraId="71CC318B" w14:textId="1580F276" w:rsidR="0004151F" w:rsidRPr="00F6774D" w:rsidRDefault="00ED1B2C" w:rsidP="007A5BB6">
      <w:pPr>
        <w:jc w:val="both"/>
        <w:rPr>
          <w:sz w:val="28"/>
          <w:szCs w:val="28"/>
        </w:rPr>
      </w:pPr>
      <w:r w:rsidRPr="00F6774D">
        <w:rPr>
          <w:sz w:val="28"/>
          <w:szCs w:val="28"/>
        </w:rPr>
        <w:t>Зерноградского городского поселения</w:t>
      </w:r>
      <w:r w:rsidRPr="00F6774D">
        <w:rPr>
          <w:sz w:val="28"/>
          <w:szCs w:val="28"/>
        </w:rPr>
        <w:tab/>
      </w:r>
      <w:r w:rsidRPr="00F6774D">
        <w:rPr>
          <w:sz w:val="28"/>
          <w:szCs w:val="28"/>
        </w:rPr>
        <w:tab/>
      </w:r>
      <w:r w:rsidRPr="00F6774D">
        <w:rPr>
          <w:sz w:val="28"/>
          <w:szCs w:val="28"/>
        </w:rPr>
        <w:tab/>
        <w:t xml:space="preserve">                             А.</w:t>
      </w:r>
      <w:r w:rsidR="009B6EB7" w:rsidRPr="00F6774D">
        <w:rPr>
          <w:sz w:val="28"/>
          <w:szCs w:val="28"/>
        </w:rPr>
        <w:t xml:space="preserve"> </w:t>
      </w:r>
      <w:r w:rsidRPr="00F6774D">
        <w:rPr>
          <w:sz w:val="28"/>
          <w:szCs w:val="28"/>
        </w:rPr>
        <w:t>А. Рачков</w:t>
      </w:r>
    </w:p>
    <w:p w14:paraId="3C568B81" w14:textId="3FCB16E2" w:rsidR="007A5BB6" w:rsidRPr="00F6774D" w:rsidRDefault="007A5BB6" w:rsidP="007A5BB6">
      <w:pPr>
        <w:spacing w:line="0" w:lineRule="atLeast"/>
        <w:jc w:val="right"/>
        <w:rPr>
          <w:i/>
          <w:sz w:val="28"/>
          <w:szCs w:val="28"/>
        </w:rPr>
      </w:pPr>
    </w:p>
    <w:p w14:paraId="6D39B9C2" w14:textId="5A9849A0" w:rsidR="006F682C" w:rsidRDefault="006F682C" w:rsidP="007A5BB6">
      <w:pPr>
        <w:spacing w:line="0" w:lineRule="atLeast"/>
        <w:jc w:val="right"/>
        <w:rPr>
          <w:i/>
        </w:rPr>
      </w:pPr>
    </w:p>
    <w:p w14:paraId="1F4D6C99" w14:textId="569721BE" w:rsidR="006F682C" w:rsidRDefault="006F682C" w:rsidP="007A5BB6">
      <w:pPr>
        <w:spacing w:line="0" w:lineRule="atLeast"/>
        <w:jc w:val="right"/>
        <w:rPr>
          <w:i/>
        </w:rPr>
      </w:pPr>
    </w:p>
    <w:p w14:paraId="7EF66750" w14:textId="4DE65A7A" w:rsidR="00F6774D" w:rsidRDefault="00F6774D" w:rsidP="007A5BB6">
      <w:pPr>
        <w:spacing w:line="0" w:lineRule="atLeast"/>
        <w:jc w:val="right"/>
        <w:rPr>
          <w:i/>
        </w:rPr>
      </w:pPr>
    </w:p>
    <w:p w14:paraId="1929E240" w14:textId="76D96240" w:rsidR="00F6774D" w:rsidRDefault="00F6774D" w:rsidP="007A5BB6">
      <w:pPr>
        <w:spacing w:line="0" w:lineRule="atLeast"/>
        <w:jc w:val="right"/>
        <w:rPr>
          <w:i/>
        </w:rPr>
      </w:pPr>
    </w:p>
    <w:p w14:paraId="0C9B2983" w14:textId="4F980C69" w:rsidR="00F6774D" w:rsidRDefault="00F6774D" w:rsidP="007A5BB6">
      <w:pPr>
        <w:spacing w:line="0" w:lineRule="atLeast"/>
        <w:jc w:val="right"/>
        <w:rPr>
          <w:i/>
        </w:rPr>
      </w:pPr>
    </w:p>
    <w:p w14:paraId="17210744" w14:textId="77777777" w:rsidR="00F6774D" w:rsidRDefault="00F6774D" w:rsidP="007A5BB6">
      <w:pPr>
        <w:spacing w:line="0" w:lineRule="atLeast"/>
        <w:jc w:val="right"/>
        <w:rPr>
          <w:i/>
        </w:rPr>
      </w:pPr>
    </w:p>
    <w:p w14:paraId="1985610A" w14:textId="77CD1F21" w:rsidR="006F682C" w:rsidRDefault="006F682C" w:rsidP="007A5BB6">
      <w:pPr>
        <w:spacing w:line="0" w:lineRule="atLeast"/>
        <w:jc w:val="right"/>
        <w:rPr>
          <w:i/>
        </w:rPr>
      </w:pPr>
    </w:p>
    <w:p w14:paraId="13302BC1" w14:textId="3A0B3AD8" w:rsidR="00F6774D" w:rsidRDefault="00F6774D" w:rsidP="007A5BB6">
      <w:pPr>
        <w:spacing w:line="0" w:lineRule="atLeast"/>
        <w:jc w:val="right"/>
        <w:rPr>
          <w:i/>
        </w:rPr>
      </w:pPr>
    </w:p>
    <w:p w14:paraId="5BDD3EFE" w14:textId="51C67DE6" w:rsidR="00F6774D" w:rsidRDefault="00F6774D" w:rsidP="007A5BB6">
      <w:pPr>
        <w:spacing w:line="0" w:lineRule="atLeast"/>
        <w:jc w:val="right"/>
        <w:rPr>
          <w:i/>
        </w:rPr>
      </w:pPr>
    </w:p>
    <w:p w14:paraId="46D8C269" w14:textId="04A71888" w:rsidR="00F6774D" w:rsidRDefault="00F6774D" w:rsidP="007A5BB6">
      <w:pPr>
        <w:spacing w:line="0" w:lineRule="atLeast"/>
        <w:jc w:val="right"/>
        <w:rPr>
          <w:i/>
        </w:rPr>
      </w:pPr>
    </w:p>
    <w:p w14:paraId="1964B97A" w14:textId="482C4D45" w:rsidR="00F6774D" w:rsidRDefault="00F6774D" w:rsidP="007A5BB6">
      <w:pPr>
        <w:spacing w:line="0" w:lineRule="atLeast"/>
        <w:jc w:val="right"/>
        <w:rPr>
          <w:i/>
        </w:rPr>
      </w:pPr>
    </w:p>
    <w:p w14:paraId="669D22A3" w14:textId="3546A780" w:rsidR="00F6774D" w:rsidRDefault="00F6774D" w:rsidP="007A5BB6">
      <w:pPr>
        <w:spacing w:line="0" w:lineRule="atLeast"/>
        <w:jc w:val="right"/>
        <w:rPr>
          <w:i/>
        </w:rPr>
      </w:pPr>
    </w:p>
    <w:p w14:paraId="72949CA2" w14:textId="77777777" w:rsidR="00F6774D" w:rsidRDefault="00F6774D" w:rsidP="007A5BB6">
      <w:pPr>
        <w:spacing w:line="0" w:lineRule="atLeast"/>
        <w:jc w:val="right"/>
        <w:rPr>
          <w:i/>
        </w:rPr>
      </w:pPr>
      <w:bookmarkStart w:id="0" w:name="_GoBack"/>
      <w:bookmarkEnd w:id="0"/>
    </w:p>
    <w:p w14:paraId="6F1891B3" w14:textId="77777777" w:rsidR="006F682C" w:rsidRPr="007A5BB6" w:rsidRDefault="006F682C" w:rsidP="007A5BB6">
      <w:pPr>
        <w:spacing w:line="0" w:lineRule="atLeast"/>
        <w:jc w:val="right"/>
        <w:rPr>
          <w:i/>
        </w:rPr>
      </w:pPr>
    </w:p>
    <w:p w14:paraId="41005C30" w14:textId="77777777" w:rsidR="00ED1B2C" w:rsidRPr="00A5266C" w:rsidRDefault="005A42BA" w:rsidP="00C326E5">
      <w:pPr>
        <w:ind w:left="6379"/>
        <w:jc w:val="center"/>
        <w:outlineLvl w:val="1"/>
      </w:pPr>
      <w:r>
        <w:lastRenderedPageBreak/>
        <w:t>П</w:t>
      </w:r>
      <w:r w:rsidR="00ED1B2C" w:rsidRPr="00A5266C">
        <w:t xml:space="preserve">риложение </w:t>
      </w:r>
    </w:p>
    <w:p w14:paraId="45DD7002" w14:textId="06AA2E6E" w:rsidR="00ED1B2C" w:rsidRPr="00A5266C" w:rsidRDefault="00ED1B2C" w:rsidP="00C326E5">
      <w:pPr>
        <w:ind w:left="6379"/>
        <w:jc w:val="center"/>
        <w:rPr>
          <w:spacing w:val="5"/>
        </w:rPr>
      </w:pPr>
      <w:r w:rsidRPr="00A5266C">
        <w:t>к</w:t>
      </w:r>
      <w:r w:rsidRPr="00A5266C">
        <w:rPr>
          <w:spacing w:val="5"/>
        </w:rPr>
        <w:t xml:space="preserve"> </w:t>
      </w:r>
      <w:r w:rsidR="00F011D4">
        <w:rPr>
          <w:spacing w:val="5"/>
        </w:rPr>
        <w:t>постановлению Администрации Зерноградского городского поселения</w:t>
      </w:r>
    </w:p>
    <w:p w14:paraId="5B1EDD02" w14:textId="2BE19781" w:rsidR="0004151F" w:rsidRDefault="00F011D4" w:rsidP="004A1262">
      <w:pPr>
        <w:ind w:left="6379"/>
        <w:jc w:val="center"/>
      </w:pPr>
      <w:r>
        <w:t xml:space="preserve">от </w:t>
      </w:r>
      <w:r w:rsidR="0004151F">
        <w:t>«</w:t>
      </w:r>
      <w:r w:rsidR="006760CD">
        <w:t>02</w:t>
      </w:r>
      <w:r w:rsidR="0004151F">
        <w:t xml:space="preserve">» </w:t>
      </w:r>
      <w:r w:rsidR="006760CD">
        <w:t>марта</w:t>
      </w:r>
      <w:r w:rsidR="00AF3AEB">
        <w:t xml:space="preserve"> </w:t>
      </w:r>
      <w:r w:rsidR="0004151F">
        <w:t xml:space="preserve">№ </w:t>
      </w:r>
      <w:r w:rsidR="006760CD">
        <w:t>140</w:t>
      </w:r>
    </w:p>
    <w:p w14:paraId="0C675EBF" w14:textId="74AA7989" w:rsidR="00F011D4" w:rsidRDefault="00F011D4" w:rsidP="004A1262">
      <w:pPr>
        <w:ind w:left="6379"/>
        <w:jc w:val="center"/>
      </w:pPr>
    </w:p>
    <w:p w14:paraId="567B4443" w14:textId="77777777" w:rsidR="00AF3AEB" w:rsidRPr="00A5266C" w:rsidRDefault="00F011D4" w:rsidP="00AF3AEB">
      <w:pPr>
        <w:ind w:left="5812"/>
        <w:jc w:val="center"/>
        <w:outlineLvl w:val="1"/>
      </w:pPr>
      <w:r>
        <w:t>«</w:t>
      </w:r>
      <w:r w:rsidR="00AF3AEB" w:rsidRPr="00A5266C">
        <w:t>Приложение № 5</w:t>
      </w:r>
    </w:p>
    <w:p w14:paraId="51F6AC8F" w14:textId="77777777" w:rsidR="00AF3AEB" w:rsidRPr="00A5266C" w:rsidRDefault="00AF3AEB" w:rsidP="00AF3AEB">
      <w:pPr>
        <w:ind w:left="5812"/>
        <w:jc w:val="center"/>
        <w:rPr>
          <w:spacing w:val="5"/>
        </w:rPr>
      </w:pPr>
      <w:r w:rsidRPr="00A5266C">
        <w:t>к</w:t>
      </w:r>
      <w:r w:rsidRPr="00A5266C">
        <w:rPr>
          <w:spacing w:val="5"/>
        </w:rPr>
        <w:t xml:space="preserve"> Административному регламенту</w:t>
      </w:r>
    </w:p>
    <w:p w14:paraId="7F46CB34" w14:textId="77777777" w:rsidR="00AF3AEB" w:rsidRPr="00E40AFA" w:rsidRDefault="00AF3AEB" w:rsidP="00AF3AEB">
      <w:pPr>
        <w:ind w:left="5812"/>
        <w:jc w:val="center"/>
      </w:pPr>
      <w:r w:rsidRPr="00A5266C">
        <w:t xml:space="preserve">предоставления муниципальной </w:t>
      </w:r>
      <w:r w:rsidRPr="00C326E5">
        <w:t>услуги</w:t>
      </w:r>
      <w:r>
        <w:t xml:space="preserve"> </w:t>
      </w:r>
      <w:r w:rsidRPr="00C326E5">
        <w:t>«Выдача разрешения на строительство объекта капитального строительства, внесение изменений в разрешение на строительство»</w:t>
      </w:r>
    </w:p>
    <w:p w14:paraId="59EE8140" w14:textId="77777777" w:rsidR="00AF3AEB" w:rsidRPr="00E40AFA" w:rsidRDefault="00AF3AEB" w:rsidP="00AF3AEB">
      <w:pPr>
        <w:jc w:val="right"/>
        <w:outlineLvl w:val="1"/>
      </w:pPr>
    </w:p>
    <w:p w14:paraId="2DE15BBA" w14:textId="77777777" w:rsidR="00AF3AEB" w:rsidRPr="00A5266C" w:rsidRDefault="00AF3AEB" w:rsidP="00AF3AEB">
      <w:pPr>
        <w:shd w:val="clear" w:color="auto" w:fill="FFFFFF"/>
        <w:jc w:val="center"/>
        <w:rPr>
          <w:b/>
          <w:bCs/>
          <w:spacing w:val="-3"/>
        </w:rPr>
      </w:pPr>
      <w:r w:rsidRPr="00A5266C">
        <w:rPr>
          <w:b/>
          <w:bCs/>
          <w:spacing w:val="-3"/>
        </w:rPr>
        <w:t>БЛОК-СХЕМА</w:t>
      </w:r>
    </w:p>
    <w:p w14:paraId="3988C27E" w14:textId="77777777" w:rsidR="00AF3AEB" w:rsidRDefault="00AF3AEB" w:rsidP="00AF3AEB">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14:paraId="4E9A2008" w14:textId="77777777" w:rsidR="00AF3AEB" w:rsidRDefault="00AF3AEB" w:rsidP="00AF3AEB">
      <w:pPr>
        <w:shd w:val="clear" w:color="auto" w:fill="FFFFFF"/>
        <w:jc w:val="center"/>
        <w:rPr>
          <w:b/>
          <w:bCs/>
          <w:spacing w:val="-3"/>
        </w:rPr>
      </w:pPr>
    </w:p>
    <w:p w14:paraId="09CBBEF5" w14:textId="77777777" w:rsidR="00AF3AEB" w:rsidRPr="00A5266C" w:rsidRDefault="00F6774D" w:rsidP="00AF3AEB">
      <w:pPr>
        <w:shd w:val="clear" w:color="auto" w:fill="FFFFFF"/>
        <w:jc w:val="center"/>
        <w:rPr>
          <w:b/>
          <w:bCs/>
          <w:spacing w:val="-3"/>
        </w:rPr>
      </w:pPr>
      <w:r>
        <w:rPr>
          <w:noProof/>
          <w:lang w:eastAsia="ru-RU"/>
        </w:rPr>
        <w:pict w14:anchorId="554555FC">
          <v:shapetype id="_x0000_t109" coordsize="21600,21600" o:spt="109" path="m,l,21600r21600,l21600,xe">
            <v:stroke joinstyle="miter"/>
            <v:path gradientshapeok="t" o:connecttype="rect"/>
          </v:shapetype>
          <v:shape id="_x0000_s1030" type="#_x0000_t109" style="position:absolute;left:0;text-align:left;margin-left:4.25pt;margin-top:10.8pt;width:298.5pt;height:68.05pt;z-index:251650560">
            <v:textbox style="mso-next-textbox:#_x0000_s1030">
              <w:txbxContent>
                <w:p w14:paraId="6AC495C6" w14:textId="77777777" w:rsidR="00AF3AEB" w:rsidRPr="000C7567" w:rsidRDefault="00AF3AEB" w:rsidP="00AF3AEB">
                  <w:pPr>
                    <w:jc w:val="center"/>
                    <w:rPr>
                      <w:sz w:val="20"/>
                    </w:rPr>
                  </w:pPr>
                  <w:r>
                    <w:rPr>
                      <w:sz w:val="20"/>
                    </w:rPr>
                    <w:t>Прием заявления и представленного 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14:paraId="68696DA1" w14:textId="77777777" w:rsidR="00AF3AEB" w:rsidRPr="00A5266C" w:rsidRDefault="00F6774D" w:rsidP="00AF3AEB">
      <w:pPr>
        <w:shd w:val="clear" w:color="auto" w:fill="FFFFFF"/>
        <w:jc w:val="center"/>
        <w:rPr>
          <w:b/>
          <w:bCs/>
          <w:spacing w:val="-3"/>
        </w:rPr>
      </w:pPr>
      <w:r>
        <w:rPr>
          <w:noProof/>
          <w:lang w:eastAsia="ru-RU"/>
        </w:rPr>
        <w:pict w14:anchorId="600089C6">
          <v:shape id="_x0000_s1032" type="#_x0000_t109" style="position:absolute;left:0;text-align:left;margin-left:318pt;margin-top:10.2pt;width:185.3pt;height:68.05pt;z-index:251652608">
            <v:textbox style="mso-next-textbox:#_x0000_s1032">
              <w:txbxContent>
                <w:p w14:paraId="6CAE8E8D" w14:textId="77777777" w:rsidR="00AF3AEB" w:rsidRPr="00DC0C3B" w:rsidRDefault="00AF3AEB" w:rsidP="00AF3AEB">
                  <w:pPr>
                    <w:jc w:val="center"/>
                    <w:rPr>
                      <w:sz w:val="20"/>
                    </w:rPr>
                  </w:pPr>
                  <w:r>
                    <w:rPr>
                      <w:sz w:val="20"/>
                    </w:rPr>
                    <w:t>Возврат заявителю документов с разъяснением причин отказа в приеме заявления и представленных документов (15 минут)</w:t>
                  </w:r>
                </w:p>
              </w:txbxContent>
            </v:textbox>
          </v:shape>
        </w:pict>
      </w:r>
    </w:p>
    <w:p w14:paraId="2F9FB545" w14:textId="77777777" w:rsidR="00AF3AEB" w:rsidRPr="00A5266C" w:rsidRDefault="00AF3AEB" w:rsidP="00AF3AEB">
      <w:pPr>
        <w:shd w:val="clear" w:color="auto" w:fill="FFFFFF"/>
        <w:ind w:firstLine="720"/>
        <w:jc w:val="right"/>
        <w:rPr>
          <w:bCs/>
          <w:spacing w:val="-3"/>
        </w:rPr>
      </w:pPr>
    </w:p>
    <w:p w14:paraId="1CF9F49B" w14:textId="77777777" w:rsidR="00AF3AEB" w:rsidRPr="00A5266C" w:rsidRDefault="00AF3AEB" w:rsidP="00AF3AEB">
      <w:pPr>
        <w:pStyle w:val="HTML0"/>
        <w:rPr>
          <w:rFonts w:ascii="Times New Roman" w:hAnsi="Times New Roman" w:cs="Times New Roman"/>
          <w:b/>
          <w:bCs/>
          <w:sz w:val="24"/>
          <w:szCs w:val="24"/>
        </w:rPr>
      </w:pPr>
    </w:p>
    <w:p w14:paraId="3C299E4C"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0FB259FC">
          <v:shapetype id="_x0000_t32" coordsize="21600,21600" o:spt="32" o:oned="t" path="m,l21600,21600e" filled="f">
            <v:path arrowok="t" fillok="f" o:connecttype="none"/>
            <o:lock v:ext="edit" shapetype="t"/>
          </v:shapetype>
          <v:shape id="_x0000_s1040" type="#_x0000_t32" style="position:absolute;margin-left:305.15pt;margin-top:12.95pt;width:11pt;height:0;z-index:251660800" o:connectortype="straight">
            <v:stroke endarrow="block"/>
          </v:shape>
        </w:pict>
      </w:r>
    </w:p>
    <w:p w14:paraId="23AAA819"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4832BEFC">
          <v:line id="_x0000_s1033" style="position:absolute;z-index:251653632" from="155.7pt,9.85pt" to="155.7pt,21.55pt">
            <v:stroke endarrow="block"/>
          </v:line>
        </w:pict>
      </w:r>
    </w:p>
    <w:p w14:paraId="64FF7C6E"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5DD5AA5A">
          <v:shape id="_x0000_s1031" type="#_x0000_t109" style="position:absolute;margin-left:4.25pt;margin-top:7.75pt;width:298.5pt;height:54.15pt;z-index:251651584">
            <v:textbox style="mso-next-textbox:#_x0000_s1031">
              <w:txbxContent>
                <w:p w14:paraId="2910F32D" w14:textId="77777777" w:rsidR="00AF3AEB" w:rsidRPr="00572EC0" w:rsidRDefault="00AF3AEB" w:rsidP="00AF3AEB">
                  <w:pPr>
                    <w:jc w:val="center"/>
                    <w:rPr>
                      <w:sz w:val="20"/>
                      <w:szCs w:val="20"/>
                    </w:rPr>
                  </w:pPr>
                  <w:r w:rsidRPr="00A11F08">
                    <w:rPr>
                      <w:sz w:val="18"/>
                      <w:szCs w:val="18"/>
                    </w:rPr>
                    <w:t xml:space="preserve">Регистрация заявления в приемной главы Администрации Зерноградского городского </w:t>
                  </w:r>
                  <w:proofErr w:type="gramStart"/>
                  <w:r w:rsidRPr="00A11F08">
                    <w:rPr>
                      <w:sz w:val="18"/>
                      <w:szCs w:val="18"/>
                    </w:rPr>
                    <w:t>поселения  и</w:t>
                  </w:r>
                  <w:proofErr w:type="gramEnd"/>
                  <w:r w:rsidRPr="00A11F08">
                    <w:rPr>
                      <w:sz w:val="18"/>
                      <w:szCs w:val="18"/>
                    </w:rPr>
                    <w:t xml:space="preserve"> передача зарегистрированного заявления с резолюцией главы Администрации  </w:t>
                  </w:r>
                  <w:r>
                    <w:rPr>
                      <w:sz w:val="18"/>
                      <w:szCs w:val="18"/>
                    </w:rPr>
                    <w:t xml:space="preserve">городского поселения специалисту МКУ Зерноградского </w:t>
                  </w:r>
                  <w:r w:rsidRPr="00446D88">
                    <w:rPr>
                      <w:sz w:val="18"/>
                      <w:szCs w:val="18"/>
                    </w:rPr>
                    <w:t>городского поселения</w:t>
                  </w:r>
                  <w:r w:rsidRPr="00572EC0">
                    <w:rPr>
                      <w:sz w:val="20"/>
                      <w:szCs w:val="20"/>
                    </w:rPr>
                    <w:t>(1 день)</w:t>
                  </w:r>
                </w:p>
              </w:txbxContent>
            </v:textbox>
          </v:shape>
        </w:pict>
      </w:r>
    </w:p>
    <w:p w14:paraId="38556E64"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68F5329B">
          <v:shape id="_x0000_s1036" type="#_x0000_t109" style="position:absolute;margin-left:318pt;margin-top:9.8pt;width:186.3pt;height:116.15pt;z-index:251656704">
            <v:textbox style="mso-next-textbox:#_x0000_s1036">
              <w:txbxContent>
                <w:p w14:paraId="679D8FF0" w14:textId="5F6AF164" w:rsidR="00AF3AEB" w:rsidRPr="005B0133" w:rsidRDefault="00AF3AEB" w:rsidP="00AF3AEB">
                  <w:pPr>
                    <w:jc w:val="center"/>
                    <w:rPr>
                      <w:sz w:val="20"/>
                    </w:rPr>
                  </w:pPr>
                  <w:r w:rsidRPr="00C326E5">
                    <w:t>Подготовка и направление специалистом Администрации (</w:t>
                  </w:r>
                  <w:r>
                    <w:rPr>
                      <w:sz w:val="20"/>
                      <w:szCs w:val="20"/>
                    </w:rPr>
                    <w:t xml:space="preserve">специалистом МКУ Зерноградского городского поселения, </w:t>
                  </w:r>
                  <w:r w:rsidRPr="00C326E5">
                    <w:rPr>
                      <w:sz w:val="20"/>
                      <w:szCs w:val="20"/>
                    </w:rPr>
                    <w:t>специалистом МАУ МФЦ</w:t>
                  </w:r>
                  <w:r w:rsidRPr="00DF241B">
                    <w:rPr>
                      <w:sz w:val="20"/>
                    </w:rPr>
                    <w:t xml:space="preserve"> Зерноградского</w:t>
                  </w:r>
                  <w:r w:rsidRPr="00446D88">
                    <w:rPr>
                      <w:sz w:val="18"/>
                      <w:szCs w:val="18"/>
                    </w:rPr>
                    <w:t xml:space="preserve"> поселения)</w:t>
                  </w:r>
                  <w:r>
                    <w:rPr>
                      <w:sz w:val="20"/>
                    </w:rPr>
                    <w:t xml:space="preserve"> уведомления</w:t>
                  </w:r>
                  <w:r>
                    <w:rPr>
                      <w:spacing w:val="-4"/>
                      <w:sz w:val="20"/>
                    </w:rPr>
                    <w:t xml:space="preserve"> об </w:t>
                  </w:r>
                  <w:r w:rsidRPr="005E75DE">
                    <w:rPr>
                      <w:spacing w:val="-4"/>
                      <w:sz w:val="20"/>
                    </w:rPr>
                    <w:t xml:space="preserve">отказе в </w:t>
                  </w:r>
                  <w:r>
                    <w:rPr>
                      <w:spacing w:val="-4"/>
                      <w:sz w:val="20"/>
                    </w:rPr>
                    <w:t xml:space="preserve">выдаче разрешения на </w:t>
                  </w:r>
                  <w:r w:rsidRPr="00D705CF">
                    <w:rPr>
                      <w:spacing w:val="-4"/>
                      <w:sz w:val="20"/>
                    </w:rPr>
                    <w:t xml:space="preserve">строительство </w:t>
                  </w:r>
                  <w:r>
                    <w:rPr>
                      <w:spacing w:val="-4"/>
                      <w:sz w:val="20"/>
                    </w:rPr>
                    <w:t>(не более 5 дней со дня регистрации заявления)</w:t>
                  </w:r>
                </w:p>
              </w:txbxContent>
            </v:textbox>
          </v:shape>
        </w:pict>
      </w:r>
    </w:p>
    <w:p w14:paraId="4078B16B" w14:textId="77777777" w:rsidR="00AF3AEB" w:rsidRPr="00A5266C" w:rsidRDefault="00AF3AEB" w:rsidP="00AF3AEB">
      <w:pPr>
        <w:pStyle w:val="HTML0"/>
        <w:rPr>
          <w:rFonts w:ascii="Times New Roman" w:hAnsi="Times New Roman" w:cs="Times New Roman"/>
          <w:b/>
          <w:bCs/>
          <w:sz w:val="24"/>
          <w:szCs w:val="24"/>
        </w:rPr>
      </w:pPr>
    </w:p>
    <w:p w14:paraId="713B2D76" w14:textId="77777777" w:rsidR="00AF3AEB" w:rsidRPr="00A5266C" w:rsidRDefault="00AF3AEB" w:rsidP="00AF3AEB">
      <w:pPr>
        <w:pStyle w:val="HTML0"/>
        <w:rPr>
          <w:rFonts w:ascii="Times New Roman" w:hAnsi="Times New Roman" w:cs="Times New Roman"/>
          <w:b/>
          <w:bCs/>
          <w:sz w:val="24"/>
          <w:szCs w:val="24"/>
        </w:rPr>
      </w:pPr>
    </w:p>
    <w:p w14:paraId="064BEEAC"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21A36470">
          <v:line id="_x0000_s1037" style="position:absolute;flip:x;z-index:251657728" from="156pt,9.45pt" to="156pt,16.1pt">
            <v:stroke endarrow="block"/>
          </v:line>
        </w:pict>
      </w:r>
    </w:p>
    <w:p w14:paraId="2A0FF80E"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1450E765">
          <v:shape id="_x0000_s1035" type="#_x0000_t109" style="position:absolute;margin-left:8.3pt;margin-top:2.35pt;width:297.7pt;height:68.45pt;z-index:251655680">
            <v:textbox style="mso-next-textbox:#_x0000_s1035">
              <w:txbxContent>
                <w:p w14:paraId="19F84821" w14:textId="77777777" w:rsidR="00AF3AEB" w:rsidRPr="00ED27A0" w:rsidRDefault="00AF3AEB" w:rsidP="00AF3AEB">
                  <w:pPr>
                    <w:jc w:val="center"/>
                    <w:rPr>
                      <w:sz w:val="20"/>
                    </w:rPr>
                  </w:pPr>
                  <w:r w:rsidRPr="00C326E5">
                    <w:t xml:space="preserve">Проверка наличия и правильности оформления документов </w:t>
                  </w:r>
                  <w:r w:rsidRPr="00C326E5">
                    <w:rPr>
                      <w:spacing w:val="-4"/>
                      <w:sz w:val="20"/>
                      <w:szCs w:val="20"/>
                    </w:rPr>
                    <w:t>и</w:t>
                  </w:r>
                  <w:r w:rsidRPr="006367E6">
                    <w:rPr>
                      <w:spacing w:val="-4"/>
                      <w:sz w:val="20"/>
                      <w:szCs w:val="20"/>
                    </w:rPr>
                    <w:t xml:space="preserve">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14:paraId="41ABF412"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7EC9C4D6">
          <v:shape id="_x0000_s1041" type="#_x0000_t32" style="position:absolute;margin-left:306pt;margin-top:10.2pt;width:12.4pt;height:0;z-index:251661824" o:connectortype="straight">
            <v:stroke endarrow="block"/>
          </v:shape>
        </w:pict>
      </w:r>
    </w:p>
    <w:p w14:paraId="7CBF3F36" w14:textId="77777777" w:rsidR="00AF3AEB" w:rsidRPr="00A5266C" w:rsidRDefault="00AF3AEB" w:rsidP="00AF3AEB">
      <w:pPr>
        <w:pStyle w:val="HTML0"/>
        <w:rPr>
          <w:rFonts w:ascii="Times New Roman" w:hAnsi="Times New Roman" w:cs="Times New Roman"/>
          <w:b/>
          <w:bCs/>
          <w:sz w:val="24"/>
          <w:szCs w:val="24"/>
        </w:rPr>
      </w:pPr>
    </w:p>
    <w:p w14:paraId="4FE8F14E" w14:textId="77777777" w:rsidR="00AF3AEB" w:rsidRPr="00A5266C" w:rsidRDefault="00AF3AEB" w:rsidP="00AF3AEB">
      <w:pPr>
        <w:pStyle w:val="HTML0"/>
        <w:rPr>
          <w:rFonts w:ascii="Times New Roman" w:hAnsi="Times New Roman" w:cs="Times New Roman"/>
          <w:b/>
          <w:bCs/>
          <w:sz w:val="24"/>
          <w:szCs w:val="24"/>
        </w:rPr>
      </w:pPr>
    </w:p>
    <w:p w14:paraId="367E0C63" w14:textId="77777777" w:rsidR="00AF3AEB" w:rsidRPr="00A5266C" w:rsidRDefault="00AF3AEB" w:rsidP="00AF3AEB"/>
    <w:p w14:paraId="1CADFDA5" w14:textId="77777777" w:rsidR="00AF3AEB" w:rsidRPr="00A5266C" w:rsidRDefault="00F6774D" w:rsidP="00AF3AEB">
      <w:pPr>
        <w:jc w:val="both"/>
      </w:pPr>
      <w:r>
        <w:rPr>
          <w:noProof/>
          <w:lang w:eastAsia="ru-RU"/>
        </w:rPr>
        <w:pict w14:anchorId="1D9139F5">
          <v:line id="_x0000_s1046" style="position:absolute;left:0;text-align:left;z-index:251666944" from="15.7pt,1.8pt" to="15.7pt,100.25pt">
            <v:stroke endarrow="block"/>
          </v:line>
        </w:pict>
      </w:r>
      <w:r>
        <w:rPr>
          <w:noProof/>
          <w:lang w:eastAsia="ru-RU"/>
        </w:rPr>
        <w:pict w14:anchorId="67693B5A">
          <v:line id="_x0000_s1038" style="position:absolute;left:0;text-align:left;z-index:251658752" from="156pt,1.8pt" to="156pt,12.65pt">
            <v:stroke endarrow="block"/>
          </v:line>
        </w:pict>
      </w:r>
      <w:r>
        <w:rPr>
          <w:noProof/>
          <w:lang w:eastAsia="ru-RU"/>
        </w:rPr>
        <w:pict w14:anchorId="4B16D33F">
          <v:shape id="_x0000_s1034" type="#_x0000_t109" style="position:absolute;left:0;text-align:left;margin-left:23.2pt;margin-top:12.65pt;width:279.55pt;height:75.7pt;z-index:251654656">
            <v:textbox style="mso-next-textbox:#_x0000_s1034">
              <w:txbxContent>
                <w:p w14:paraId="7B9EF78D" w14:textId="77777777" w:rsidR="00AF3AEB" w:rsidRPr="00DE2078" w:rsidRDefault="00AF3AEB" w:rsidP="00AF3AEB">
                  <w:pPr>
                    <w:jc w:val="center"/>
                    <w:rPr>
                      <w:sz w:val="20"/>
                    </w:rPr>
                  </w:pPr>
                  <w:r>
                    <w:rPr>
                      <w:sz w:val="20"/>
                    </w:rPr>
                    <w:t>Направление 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DB06D4">
                    <w:rPr>
                      <w:sz w:val="20"/>
                    </w:rPr>
                    <w:t>организации</w:t>
                  </w:r>
                  <w:r w:rsidRPr="00330D4A">
                    <w:rPr>
                      <w:sz w:val="20"/>
                    </w:rPr>
                    <w:t>(</w:t>
                  </w:r>
                  <w:proofErr w:type="gramEnd"/>
                  <w:r>
                    <w:rPr>
                      <w:sz w:val="20"/>
                    </w:rPr>
                    <w:t>1 день</w:t>
                  </w:r>
                  <w:r w:rsidRPr="00330D4A">
                    <w:rPr>
                      <w:sz w:val="20"/>
                    </w:rPr>
                    <w:t>)</w:t>
                  </w:r>
                </w:p>
              </w:txbxContent>
            </v:textbox>
          </v:shape>
        </w:pict>
      </w:r>
    </w:p>
    <w:p w14:paraId="59E867F3" w14:textId="77777777" w:rsidR="00AF3AEB" w:rsidRPr="00A5266C" w:rsidRDefault="00F6774D" w:rsidP="00AF3AEB">
      <w:pPr>
        <w:pStyle w:val="HTML0"/>
        <w:rPr>
          <w:rFonts w:ascii="Times New Roman" w:hAnsi="Times New Roman" w:cs="Times New Roman"/>
          <w:b/>
          <w:bCs/>
          <w:sz w:val="24"/>
          <w:szCs w:val="24"/>
        </w:rPr>
      </w:pPr>
      <w:r>
        <w:rPr>
          <w:noProof/>
          <w:lang w:eastAsia="ru-RU"/>
        </w:rPr>
        <w:pict w14:anchorId="45B2F2C6">
          <v:shape id="_x0000_s1042" type="#_x0000_t109" style="position:absolute;margin-left:318.4pt;margin-top:2.7pt;width:186.3pt;height:137.4pt;z-index:251662848">
            <v:textbox style="mso-next-textbox:#_x0000_s1042">
              <w:txbxContent>
                <w:p w14:paraId="398BF643" w14:textId="77777777" w:rsidR="00AF3AEB" w:rsidRPr="009609A9" w:rsidRDefault="00AF3AEB" w:rsidP="00AF3AEB">
                  <w:pPr>
                    <w:jc w:val="center"/>
                    <w:rPr>
                      <w:sz w:val="20"/>
                    </w:rPr>
                  </w:pPr>
                  <w:r w:rsidRPr="00156108">
                    <w:rPr>
                      <w:sz w:val="18"/>
                      <w:szCs w:val="18"/>
                    </w:rPr>
                    <w:t>В случае отсутствия в</w:t>
                  </w:r>
                  <w:r>
                    <w:rPr>
                      <w:sz w:val="18"/>
                      <w:szCs w:val="18"/>
                    </w:rPr>
                    <w:t xml:space="preserve"> </w:t>
                  </w:r>
                  <w:r w:rsidRPr="00DB06D4">
                    <w:rPr>
                      <w:sz w:val="20"/>
                    </w:rPr>
                    <w:t>государственны</w:t>
                  </w:r>
                  <w:r>
                    <w:rPr>
                      <w:sz w:val="20"/>
                    </w:rPr>
                    <w:t>х о</w:t>
                  </w:r>
                  <w:r w:rsidRPr="00DB06D4">
                    <w:rPr>
                      <w:sz w:val="20"/>
                    </w:rPr>
                    <w:t>рган</w:t>
                  </w:r>
                  <w:r>
                    <w:rPr>
                      <w:sz w:val="20"/>
                    </w:rPr>
                    <w:t>ах</w:t>
                  </w:r>
                  <w:r w:rsidRPr="00DB06D4">
                    <w:rPr>
                      <w:sz w:val="20"/>
                    </w:rPr>
                    <w:t>, орган</w:t>
                  </w:r>
                  <w:r>
                    <w:rPr>
                      <w:sz w:val="20"/>
                    </w:rPr>
                    <w:t>ах</w:t>
                  </w:r>
                  <w:r w:rsidRPr="00DB06D4">
                    <w:rPr>
                      <w:sz w:val="20"/>
                    </w:rPr>
                    <w:t xml:space="preserve"> местного самоуправления и подведомственны</w:t>
                  </w:r>
                  <w:r>
                    <w:rPr>
                      <w:sz w:val="20"/>
                    </w:rPr>
                    <w:t>х</w:t>
                  </w:r>
                  <w:r w:rsidRPr="00DB06D4">
                    <w:rPr>
                      <w:sz w:val="20"/>
                    </w:rPr>
                    <w:t xml:space="preserve"> государственным органам или органам местного самоуправления организаци</w:t>
                  </w:r>
                  <w:r>
                    <w:rPr>
                      <w:sz w:val="20"/>
                    </w:rPr>
                    <w:t>ях</w:t>
                  </w:r>
                  <w:r w:rsidRPr="00876BD6">
                    <w:rPr>
                      <w:sz w:val="20"/>
                    </w:rPr>
                    <w:t xml:space="preserve">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w:t>
                  </w:r>
                  <w:r>
                    <w:rPr>
                      <w:sz w:val="20"/>
                    </w:rPr>
                    <w:t xml:space="preserve"> (2 дня)</w:t>
                  </w:r>
                </w:p>
              </w:txbxContent>
            </v:textbox>
          </v:shape>
        </w:pict>
      </w:r>
    </w:p>
    <w:p w14:paraId="43E8BA48" w14:textId="77777777" w:rsidR="00AF3AEB" w:rsidRPr="00A5266C" w:rsidRDefault="00AF3AEB" w:rsidP="00AF3AEB"/>
    <w:p w14:paraId="523F304D" w14:textId="77777777" w:rsidR="00AF3AEB" w:rsidRPr="00A5266C" w:rsidRDefault="00F6774D" w:rsidP="00AF3AEB">
      <w:r>
        <w:rPr>
          <w:noProof/>
          <w:lang w:eastAsia="ru-RU"/>
        </w:rPr>
        <w:pict w14:anchorId="7D187C6E">
          <v:shape id="_x0000_s1043" type="#_x0000_t32" style="position:absolute;margin-left:303.55pt;margin-top:.55pt;width:12pt;height:.05pt;z-index:251663872" o:connectortype="straight">
            <v:stroke endarrow="block"/>
          </v:shape>
        </w:pict>
      </w:r>
    </w:p>
    <w:p w14:paraId="5D2CD323" w14:textId="77777777" w:rsidR="00AF3AEB" w:rsidRPr="00A5266C" w:rsidRDefault="00AF3AEB" w:rsidP="00AF3AEB"/>
    <w:p w14:paraId="1BACC567" w14:textId="77777777" w:rsidR="00AF3AEB" w:rsidRPr="00A5266C" w:rsidRDefault="00AF3AEB" w:rsidP="00AF3AEB"/>
    <w:p w14:paraId="4E1DB22B" w14:textId="77777777" w:rsidR="00AF3AEB" w:rsidRPr="00A5266C" w:rsidRDefault="00F6774D" w:rsidP="00AF3AEB">
      <w:r>
        <w:rPr>
          <w:noProof/>
          <w:lang w:eastAsia="ru-RU"/>
        </w:rPr>
        <w:pict w14:anchorId="2F6A7462">
          <v:line id="_x0000_s1045" style="position:absolute;z-index:251665920" from="155.85pt,6.2pt" to="155.85pt,17.45pt">
            <v:stroke endarrow="block"/>
          </v:line>
        </w:pict>
      </w:r>
    </w:p>
    <w:p w14:paraId="64490CD6" w14:textId="77777777" w:rsidR="00AF3AEB" w:rsidRPr="00A5266C" w:rsidRDefault="00F6774D" w:rsidP="00AF3AEB">
      <w:r>
        <w:rPr>
          <w:noProof/>
          <w:lang w:eastAsia="ru-RU"/>
        </w:rPr>
        <w:pict w14:anchorId="21FFA726">
          <v:shape id="_x0000_s1044" type="#_x0000_t109" style="position:absolute;margin-left:5.2pt;margin-top:3.65pt;width:299.3pt;height:32.5pt;z-index:251664896">
            <v:textbox style="mso-next-textbox:#_x0000_s1044">
              <w:txbxContent>
                <w:p w14:paraId="66BE84DF" w14:textId="36FBCA65" w:rsidR="00AF3AEB" w:rsidRPr="00982D61" w:rsidRDefault="00AF3AEB" w:rsidP="00AF3AEB">
                  <w:pPr>
                    <w:jc w:val="center"/>
                    <w:rPr>
                      <w:spacing w:val="-4"/>
                      <w:sz w:val="20"/>
                    </w:rPr>
                  </w:pPr>
                  <w:r w:rsidRPr="00982D61">
                    <w:rPr>
                      <w:spacing w:val="-4"/>
                      <w:sz w:val="20"/>
                    </w:rPr>
                    <w:t>Подгот</w:t>
                  </w:r>
                  <w:r>
                    <w:rPr>
                      <w:spacing w:val="-4"/>
                      <w:sz w:val="20"/>
                    </w:rPr>
                    <w:t>овка разрешения на строительство (не более 5 дней со дня регистрации заявления)</w:t>
                  </w:r>
                </w:p>
              </w:txbxContent>
            </v:textbox>
          </v:shape>
        </w:pict>
      </w:r>
    </w:p>
    <w:p w14:paraId="617E5930" w14:textId="77777777" w:rsidR="00AF3AEB" w:rsidRPr="00A5266C" w:rsidRDefault="00AF3AEB" w:rsidP="00AF3AEB"/>
    <w:p w14:paraId="47307269" w14:textId="77777777" w:rsidR="00AF3AEB" w:rsidRPr="00A5266C" w:rsidRDefault="00F6774D" w:rsidP="00AF3AEB">
      <w:r>
        <w:rPr>
          <w:noProof/>
          <w:lang w:eastAsia="ru-RU"/>
        </w:rPr>
        <w:pict w14:anchorId="67BC2495">
          <v:line id="_x0000_s1039" style="position:absolute;z-index:251659776" from="155.85pt,12.35pt" to="155.85pt,24.35pt">
            <v:stroke endarrow="block"/>
          </v:line>
        </w:pict>
      </w:r>
    </w:p>
    <w:p w14:paraId="28A1F62B" w14:textId="77777777" w:rsidR="00AF3AEB" w:rsidRPr="00A5266C" w:rsidRDefault="00F6774D" w:rsidP="00AF3AEB">
      <w:r>
        <w:rPr>
          <w:noProof/>
          <w:lang w:eastAsia="ru-RU"/>
        </w:rPr>
        <w:pict w14:anchorId="37D468C8">
          <v:shape id="_x0000_s1029" type="#_x0000_t109" style="position:absolute;margin-left:4.25pt;margin-top:10.55pt;width:298.5pt;height:57.7pt;z-index:251649536">
            <v:textbox style="mso-next-textbox:#_x0000_s1029">
              <w:txbxContent>
                <w:p w14:paraId="2A93588C" w14:textId="633284C2" w:rsidR="00AF3AEB" w:rsidRPr="00DE2078" w:rsidRDefault="00AF3AEB" w:rsidP="00AF3AEB">
                  <w:pPr>
                    <w:jc w:val="center"/>
                    <w:outlineLvl w:val="1"/>
                    <w:rPr>
                      <w:sz w:val="20"/>
                    </w:rPr>
                  </w:pPr>
                  <w:r w:rsidRPr="008D408B">
                    <w:rPr>
                      <w:sz w:val="20"/>
                    </w:rPr>
                    <w:t xml:space="preserve">Выдача заявителю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w:t>
                  </w:r>
                  <w:r w:rsidRPr="00DF241B">
                    <w:rPr>
                      <w:sz w:val="20"/>
                    </w:rPr>
                    <w:t>разрешения на строительство</w:t>
                  </w:r>
                  <w:r>
                    <w:rPr>
                      <w:sz w:val="20"/>
                    </w:rPr>
                    <w:t xml:space="preserve"> (в течение </w:t>
                  </w:r>
                  <w:r w:rsidR="006760CD">
                    <w:rPr>
                      <w:sz w:val="20"/>
                    </w:rPr>
                    <w:t>1</w:t>
                  </w:r>
                  <w:r>
                    <w:rPr>
                      <w:sz w:val="20"/>
                    </w:rPr>
                    <w:t xml:space="preserve"> дн</w:t>
                  </w:r>
                  <w:r w:rsidR="006760CD">
                    <w:rPr>
                      <w:sz w:val="20"/>
                    </w:rPr>
                    <w:t>я</w:t>
                  </w:r>
                  <w:r>
                    <w:rPr>
                      <w:sz w:val="20"/>
                    </w:rPr>
                    <w:t xml:space="preserve"> с момента подготовки разрешения)</w:t>
                  </w:r>
                </w:p>
              </w:txbxContent>
            </v:textbox>
          </v:shape>
        </w:pict>
      </w:r>
    </w:p>
    <w:p w14:paraId="56C96D7F" w14:textId="2C599362" w:rsidR="00ED1B2C" w:rsidRDefault="00ED1B2C" w:rsidP="005274FB">
      <w:pPr>
        <w:outlineLvl w:val="1"/>
        <w:rPr>
          <w:szCs w:val="28"/>
        </w:rPr>
      </w:pPr>
    </w:p>
    <w:p w14:paraId="2A119873" w14:textId="77777777" w:rsidR="009B6EB7" w:rsidRDefault="009B6EB7" w:rsidP="006760CD">
      <w:pPr>
        <w:outlineLvl w:val="1"/>
        <w:rPr>
          <w:szCs w:val="28"/>
        </w:rPr>
      </w:pPr>
    </w:p>
    <w:sectPr w:rsidR="009B6EB7" w:rsidSect="00F6774D">
      <w:footerReference w:type="default" r:id="rId9"/>
      <w:pgSz w:w="12240" w:h="15840"/>
      <w:pgMar w:top="1021"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04A2" w14:textId="77777777" w:rsidR="003466E1" w:rsidRDefault="003466E1" w:rsidP="008403A0">
      <w:r>
        <w:separator/>
      </w:r>
    </w:p>
  </w:endnote>
  <w:endnote w:type="continuationSeparator" w:id="0">
    <w:p w14:paraId="00619744" w14:textId="77777777" w:rsidR="003466E1" w:rsidRDefault="003466E1"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0FE9" w14:textId="77777777" w:rsidR="00F6774D" w:rsidRDefault="00F6774D">
    <w:pPr>
      <w:pStyle w:val="af4"/>
      <w:jc w:val="center"/>
    </w:pPr>
    <w:r>
      <w:fldChar w:fldCharType="begin"/>
    </w:r>
    <w:r>
      <w:instrText>PAGE   \* MERGEFORMAT</w:instrText>
    </w:r>
    <w:r>
      <w:fldChar w:fldCharType="separate"/>
    </w:r>
    <w:r>
      <w:t>2</w:t>
    </w:r>
    <w:r>
      <w:fldChar w:fldCharType="end"/>
    </w:r>
  </w:p>
  <w:p w14:paraId="22D42862" w14:textId="77777777" w:rsidR="00DA79A7" w:rsidRDefault="00DA79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CFB4" w14:textId="77777777" w:rsidR="003466E1" w:rsidRDefault="003466E1" w:rsidP="008403A0">
      <w:r>
        <w:separator/>
      </w:r>
    </w:p>
  </w:footnote>
  <w:footnote w:type="continuationSeparator" w:id="0">
    <w:p w14:paraId="1AC05045" w14:textId="77777777" w:rsidR="003466E1" w:rsidRDefault="003466E1"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151F"/>
    <w:rsid w:val="000423AF"/>
    <w:rsid w:val="000426D1"/>
    <w:rsid w:val="00047437"/>
    <w:rsid w:val="00052A4F"/>
    <w:rsid w:val="00053481"/>
    <w:rsid w:val="000534DE"/>
    <w:rsid w:val="00054D4A"/>
    <w:rsid w:val="00057E82"/>
    <w:rsid w:val="00057F5B"/>
    <w:rsid w:val="00063029"/>
    <w:rsid w:val="00063201"/>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3A87"/>
    <w:rsid w:val="00115065"/>
    <w:rsid w:val="00122603"/>
    <w:rsid w:val="00123B64"/>
    <w:rsid w:val="00130D89"/>
    <w:rsid w:val="00131419"/>
    <w:rsid w:val="00134FA9"/>
    <w:rsid w:val="00135167"/>
    <w:rsid w:val="0013687C"/>
    <w:rsid w:val="0013778E"/>
    <w:rsid w:val="0014069D"/>
    <w:rsid w:val="00144E72"/>
    <w:rsid w:val="001513D4"/>
    <w:rsid w:val="001541BD"/>
    <w:rsid w:val="00156108"/>
    <w:rsid w:val="00157C03"/>
    <w:rsid w:val="00161152"/>
    <w:rsid w:val="00164B2D"/>
    <w:rsid w:val="0016697B"/>
    <w:rsid w:val="00166DDA"/>
    <w:rsid w:val="00167D8C"/>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74D"/>
    <w:rsid w:val="00322C64"/>
    <w:rsid w:val="00323FDE"/>
    <w:rsid w:val="003273ED"/>
    <w:rsid w:val="00330C5A"/>
    <w:rsid w:val="00330D4A"/>
    <w:rsid w:val="0033356B"/>
    <w:rsid w:val="00334D5A"/>
    <w:rsid w:val="003466E1"/>
    <w:rsid w:val="00351666"/>
    <w:rsid w:val="00351DFA"/>
    <w:rsid w:val="0035414F"/>
    <w:rsid w:val="00363393"/>
    <w:rsid w:val="00372FD9"/>
    <w:rsid w:val="003762B4"/>
    <w:rsid w:val="00380802"/>
    <w:rsid w:val="00386AA7"/>
    <w:rsid w:val="00387083"/>
    <w:rsid w:val="00387B02"/>
    <w:rsid w:val="00387B8E"/>
    <w:rsid w:val="00397273"/>
    <w:rsid w:val="003A2BB1"/>
    <w:rsid w:val="003A446E"/>
    <w:rsid w:val="003B6097"/>
    <w:rsid w:val="003C2DDC"/>
    <w:rsid w:val="003C725A"/>
    <w:rsid w:val="003D2D29"/>
    <w:rsid w:val="003D515B"/>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514DA"/>
    <w:rsid w:val="0046028A"/>
    <w:rsid w:val="0046044C"/>
    <w:rsid w:val="00460D79"/>
    <w:rsid w:val="00461AE5"/>
    <w:rsid w:val="00477A05"/>
    <w:rsid w:val="00483565"/>
    <w:rsid w:val="004847B9"/>
    <w:rsid w:val="00484D0B"/>
    <w:rsid w:val="004904A8"/>
    <w:rsid w:val="00493A28"/>
    <w:rsid w:val="00494985"/>
    <w:rsid w:val="004A0BD0"/>
    <w:rsid w:val="004A1262"/>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00F"/>
    <w:rsid w:val="00511497"/>
    <w:rsid w:val="0051774A"/>
    <w:rsid w:val="00521F10"/>
    <w:rsid w:val="005236AC"/>
    <w:rsid w:val="005274FB"/>
    <w:rsid w:val="00530B0D"/>
    <w:rsid w:val="00531D89"/>
    <w:rsid w:val="00532436"/>
    <w:rsid w:val="0053633C"/>
    <w:rsid w:val="00537EDE"/>
    <w:rsid w:val="00540F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42BA"/>
    <w:rsid w:val="005A5C9D"/>
    <w:rsid w:val="005B0133"/>
    <w:rsid w:val="005B089A"/>
    <w:rsid w:val="005C301A"/>
    <w:rsid w:val="005C3A85"/>
    <w:rsid w:val="005C6B39"/>
    <w:rsid w:val="005D3A30"/>
    <w:rsid w:val="005D75BC"/>
    <w:rsid w:val="005D783C"/>
    <w:rsid w:val="005E75DE"/>
    <w:rsid w:val="005F42FB"/>
    <w:rsid w:val="005F434D"/>
    <w:rsid w:val="00607DCD"/>
    <w:rsid w:val="00611494"/>
    <w:rsid w:val="006118E5"/>
    <w:rsid w:val="00621788"/>
    <w:rsid w:val="00621ABD"/>
    <w:rsid w:val="00624E9F"/>
    <w:rsid w:val="006260B5"/>
    <w:rsid w:val="006300E9"/>
    <w:rsid w:val="00630B29"/>
    <w:rsid w:val="006367E6"/>
    <w:rsid w:val="00637786"/>
    <w:rsid w:val="006409C4"/>
    <w:rsid w:val="00642B3F"/>
    <w:rsid w:val="00651A3F"/>
    <w:rsid w:val="0065279E"/>
    <w:rsid w:val="00657FF2"/>
    <w:rsid w:val="00667442"/>
    <w:rsid w:val="00670677"/>
    <w:rsid w:val="00673EB9"/>
    <w:rsid w:val="006760CD"/>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F6035"/>
    <w:rsid w:val="006F6500"/>
    <w:rsid w:val="006F682C"/>
    <w:rsid w:val="006F78A4"/>
    <w:rsid w:val="00701233"/>
    <w:rsid w:val="00702AFD"/>
    <w:rsid w:val="00702C7F"/>
    <w:rsid w:val="007030C7"/>
    <w:rsid w:val="00704167"/>
    <w:rsid w:val="00711280"/>
    <w:rsid w:val="00712D09"/>
    <w:rsid w:val="0071341D"/>
    <w:rsid w:val="007143BB"/>
    <w:rsid w:val="00716BE8"/>
    <w:rsid w:val="00716C5C"/>
    <w:rsid w:val="00723B66"/>
    <w:rsid w:val="0073083E"/>
    <w:rsid w:val="00733F3C"/>
    <w:rsid w:val="00743D39"/>
    <w:rsid w:val="00747329"/>
    <w:rsid w:val="00751D78"/>
    <w:rsid w:val="00751F46"/>
    <w:rsid w:val="00755C7E"/>
    <w:rsid w:val="00757782"/>
    <w:rsid w:val="00761A60"/>
    <w:rsid w:val="00767601"/>
    <w:rsid w:val="00771EE3"/>
    <w:rsid w:val="007722B1"/>
    <w:rsid w:val="0077273E"/>
    <w:rsid w:val="0077342E"/>
    <w:rsid w:val="007803B6"/>
    <w:rsid w:val="00782C00"/>
    <w:rsid w:val="007861A8"/>
    <w:rsid w:val="00790DE3"/>
    <w:rsid w:val="0079691F"/>
    <w:rsid w:val="007A14E8"/>
    <w:rsid w:val="007A29D2"/>
    <w:rsid w:val="007A3AE4"/>
    <w:rsid w:val="007A5BB6"/>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58B"/>
    <w:rsid w:val="00982D61"/>
    <w:rsid w:val="009833A8"/>
    <w:rsid w:val="00987179"/>
    <w:rsid w:val="009902AF"/>
    <w:rsid w:val="00990EF0"/>
    <w:rsid w:val="0099373B"/>
    <w:rsid w:val="00996C41"/>
    <w:rsid w:val="009A1715"/>
    <w:rsid w:val="009A5CCF"/>
    <w:rsid w:val="009A75B2"/>
    <w:rsid w:val="009B0CBF"/>
    <w:rsid w:val="009B2689"/>
    <w:rsid w:val="009B6EB7"/>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4200"/>
    <w:rsid w:val="00AE6160"/>
    <w:rsid w:val="00AE68CF"/>
    <w:rsid w:val="00AF208A"/>
    <w:rsid w:val="00AF3AEB"/>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A79A7"/>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702CF"/>
    <w:rsid w:val="00E707DB"/>
    <w:rsid w:val="00E7699C"/>
    <w:rsid w:val="00E850B1"/>
    <w:rsid w:val="00E87881"/>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1D4"/>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74D"/>
    <w:rsid w:val="00F67980"/>
    <w:rsid w:val="00F73AAB"/>
    <w:rsid w:val="00F8468D"/>
    <w:rsid w:val="00F9206D"/>
    <w:rsid w:val="00F97948"/>
    <w:rsid w:val="00F97E1D"/>
    <w:rsid w:val="00FB0240"/>
    <w:rsid w:val="00FB132B"/>
    <w:rsid w:val="00FB1C54"/>
    <w:rsid w:val="00FB72A9"/>
    <w:rsid w:val="00FC1A1F"/>
    <w:rsid w:val="00FC7237"/>
    <w:rsid w:val="00FD619D"/>
    <w:rsid w:val="00FE1C25"/>
    <w:rsid w:val="00FE6819"/>
    <w:rsid w:val="00FE6989"/>
    <w:rsid w:val="00FE7362"/>
    <w:rsid w:val="00FE7FE9"/>
    <w:rsid w:val="00FF77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4" type="connector" idref="#_x0000_s1043"/>
        <o:r id="V:Rule5" type="connector" idref="#_x0000_s1040"/>
        <o:r id="V:Rule6" type="connector" idref="#_x0000_s1041"/>
      </o:rules>
    </o:shapelayout>
  </w:shapeDefaults>
  <w:decimalSymbol w:val=","/>
  <w:listSeparator w:val=";"/>
  <w14:docId w14:val="77595C3D"/>
  <w15:docId w15:val="{BFED4B98-458E-4697-B4F8-1664873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 w:id="16196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ACCE-E97B-404A-8631-20F9F19F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14</cp:revision>
  <cp:lastPrinted>2020-02-26T11:46:00Z</cp:lastPrinted>
  <dcterms:created xsi:type="dcterms:W3CDTF">2020-02-21T10:11:00Z</dcterms:created>
  <dcterms:modified xsi:type="dcterms:W3CDTF">2020-03-02T13:48:00Z</dcterms:modified>
</cp:coreProperties>
</file>