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0B8E4B" w14:textId="77777777" w:rsidR="00ED1B2C" w:rsidRDefault="00ED1B2C" w:rsidP="007861A8">
      <w:pPr>
        <w:jc w:val="center"/>
        <w:rPr>
          <w:sz w:val="30"/>
          <w:szCs w:val="30"/>
        </w:rPr>
      </w:pPr>
    </w:p>
    <w:p w14:paraId="45E0571C" w14:textId="77777777" w:rsidR="00ED1B2C" w:rsidRDefault="00ED1B2C" w:rsidP="00562252">
      <w:pPr>
        <w:jc w:val="center"/>
      </w:pPr>
      <w:bookmarkStart w:id="0" w:name="_GoBack"/>
      <w:bookmarkEnd w:id="0"/>
    </w:p>
    <w:p w14:paraId="4A7A9E78" w14:textId="77777777" w:rsidR="00ED1B2C" w:rsidRDefault="009124A3" w:rsidP="009124A3">
      <w:r>
        <w:rPr>
          <w:noProof/>
          <w:lang w:eastAsia="ru-RU"/>
        </w:rPr>
        <w:t xml:space="preserve">                                                                           </w:t>
      </w:r>
      <w:r w:rsidR="007770AB">
        <w:rPr>
          <w:noProof/>
          <w:lang w:eastAsia="ru-RU"/>
        </w:rPr>
        <w:pict w14:anchorId="087A7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6.4pt;visibility:visible" filled="t">
            <v:imagedata r:id="rId7" o:title=""/>
          </v:shape>
        </w:pict>
      </w:r>
      <w:r w:rsidR="007770AB">
        <w:rPr>
          <w:noProof/>
          <w:lang w:eastAsia="ru-RU"/>
        </w:rPr>
        <w:pict w14:anchorId="5E3CB572">
          <v:shapetype id="_x0000_t202" coordsize="21600,21600" o:spt="202" path="m,l,21600r21600,l21600,xe">
            <v:stroke joinstyle="miter"/>
            <v:path gradientshapeok="t" o:connecttype="rect"/>
          </v:shapetype>
          <v:shape id="_x0000_s1026" type="#_x0000_t202" style="position:absolute;margin-left:458.9pt;margin-top:-9.9pt;width:101.9pt;height:29.9pt;z-index:251657728;mso-wrap-distance-left:9.05pt;mso-wrap-distance-right:0;mso-position-horizontal-relative:page;mso-position-vertical-relative:text" stroked="f">
            <v:fill opacity="0" color2="black"/>
            <v:textbox style="mso-next-textbox:#_x0000_s1026" inset="0,0,0,0">
              <w:txbxContent>
                <w:p w14:paraId="32CE9DB6" w14:textId="77777777" w:rsidR="00DA79A7" w:rsidRDefault="00DA79A7" w:rsidP="00562252"/>
              </w:txbxContent>
            </v:textbox>
            <w10:wrap type="square" side="largest" anchorx="page"/>
          </v:shape>
        </w:pict>
      </w:r>
    </w:p>
    <w:p w14:paraId="5D1E3E81" w14:textId="77777777" w:rsidR="00ED1B2C" w:rsidRDefault="00ED1B2C" w:rsidP="00562252">
      <w:pPr>
        <w:jc w:val="center"/>
        <w:rPr>
          <w:sz w:val="30"/>
          <w:szCs w:val="30"/>
        </w:rPr>
      </w:pPr>
    </w:p>
    <w:p w14:paraId="6C50BDB1" w14:textId="77777777" w:rsidR="00ED1B2C" w:rsidRDefault="00ED1B2C" w:rsidP="00562252">
      <w:pPr>
        <w:jc w:val="center"/>
        <w:rPr>
          <w:sz w:val="30"/>
          <w:szCs w:val="30"/>
        </w:rPr>
      </w:pPr>
      <w:r>
        <w:rPr>
          <w:sz w:val="30"/>
          <w:szCs w:val="30"/>
        </w:rPr>
        <w:t>РОССИЙСКАЯ ФЕДЕРАЦИЯ</w:t>
      </w:r>
    </w:p>
    <w:p w14:paraId="708A1F8A" w14:textId="77777777" w:rsidR="00ED1B2C" w:rsidRDefault="00ED1B2C" w:rsidP="00562252">
      <w:pPr>
        <w:jc w:val="center"/>
        <w:rPr>
          <w:sz w:val="30"/>
          <w:szCs w:val="30"/>
        </w:rPr>
      </w:pPr>
      <w:r>
        <w:rPr>
          <w:sz w:val="30"/>
          <w:szCs w:val="30"/>
        </w:rPr>
        <w:t>РОСТОВСКАЯ ОБЛАСТЬ</w:t>
      </w:r>
    </w:p>
    <w:p w14:paraId="7DE8F53A" w14:textId="77777777" w:rsidR="00ED1B2C" w:rsidRDefault="00ED1B2C" w:rsidP="00562252">
      <w:pPr>
        <w:jc w:val="center"/>
        <w:rPr>
          <w:sz w:val="30"/>
          <w:szCs w:val="30"/>
        </w:rPr>
      </w:pPr>
      <w:r>
        <w:rPr>
          <w:sz w:val="30"/>
          <w:szCs w:val="30"/>
        </w:rPr>
        <w:t>ЗЕРНОГРАДСКИЙ РАЙОН</w:t>
      </w:r>
    </w:p>
    <w:p w14:paraId="6D14BB43" w14:textId="77777777" w:rsidR="00ED1B2C" w:rsidRDefault="00ED1B2C" w:rsidP="00562252">
      <w:pPr>
        <w:jc w:val="center"/>
        <w:rPr>
          <w:sz w:val="30"/>
          <w:szCs w:val="30"/>
        </w:rPr>
      </w:pPr>
      <w:r>
        <w:rPr>
          <w:sz w:val="30"/>
          <w:szCs w:val="30"/>
        </w:rPr>
        <w:t>МУНИЦИПАЛЬНОЕ ОБРАЗОВАНИЕ</w:t>
      </w:r>
    </w:p>
    <w:p w14:paraId="4F60E9A8" w14:textId="77777777" w:rsidR="00ED1B2C" w:rsidRDefault="00ED1B2C" w:rsidP="00562252">
      <w:pPr>
        <w:jc w:val="center"/>
        <w:rPr>
          <w:b/>
          <w:sz w:val="30"/>
          <w:szCs w:val="30"/>
        </w:rPr>
      </w:pPr>
      <w:r>
        <w:rPr>
          <w:sz w:val="30"/>
          <w:szCs w:val="30"/>
        </w:rPr>
        <w:t>«</w:t>
      </w:r>
      <w:r>
        <w:rPr>
          <w:caps/>
          <w:sz w:val="30"/>
          <w:szCs w:val="30"/>
        </w:rPr>
        <w:t>Зерноградское городское поселение</w:t>
      </w:r>
      <w:r>
        <w:rPr>
          <w:sz w:val="30"/>
          <w:szCs w:val="30"/>
        </w:rPr>
        <w:t>»</w:t>
      </w:r>
    </w:p>
    <w:p w14:paraId="53F0B6A9" w14:textId="77777777" w:rsidR="00ED1B2C" w:rsidRDefault="00ED1B2C" w:rsidP="00562252">
      <w:pPr>
        <w:jc w:val="center"/>
        <w:rPr>
          <w:b/>
          <w:sz w:val="30"/>
          <w:szCs w:val="30"/>
        </w:rPr>
      </w:pPr>
      <w:r>
        <w:rPr>
          <w:b/>
          <w:sz w:val="30"/>
          <w:szCs w:val="30"/>
        </w:rPr>
        <w:t>АДМИНИСТРАЦИЯ  ЗЕРНОГРАДСКОГО</w:t>
      </w:r>
    </w:p>
    <w:p w14:paraId="549C490F" w14:textId="77777777" w:rsidR="00ED1B2C" w:rsidRDefault="00ED1B2C" w:rsidP="00562252">
      <w:pPr>
        <w:jc w:val="center"/>
        <w:rPr>
          <w:b/>
          <w:sz w:val="30"/>
          <w:szCs w:val="30"/>
        </w:rPr>
      </w:pPr>
      <w:r>
        <w:rPr>
          <w:b/>
          <w:sz w:val="30"/>
          <w:szCs w:val="30"/>
        </w:rPr>
        <w:t xml:space="preserve"> ГОРОДСКОГО ПОСЕЛЕНИЯ</w:t>
      </w:r>
    </w:p>
    <w:p w14:paraId="0AABB239" w14:textId="77777777" w:rsidR="00ED1B2C" w:rsidRDefault="00ED1B2C" w:rsidP="00562252">
      <w:pPr>
        <w:spacing w:after="120"/>
        <w:jc w:val="center"/>
        <w:rPr>
          <w:b/>
          <w:sz w:val="30"/>
          <w:szCs w:val="30"/>
        </w:rPr>
      </w:pPr>
      <w:r>
        <w:rPr>
          <w:b/>
          <w:sz w:val="30"/>
          <w:szCs w:val="30"/>
        </w:rPr>
        <w:t>ПОСТАНОВЛЕНИЕ</w:t>
      </w:r>
    </w:p>
    <w:p w14:paraId="77E0EC27" w14:textId="16D1F86B" w:rsidR="00ED1B2C" w:rsidRDefault="00ED1B2C" w:rsidP="00562252">
      <w:pPr>
        <w:jc w:val="center"/>
        <w:rPr>
          <w:b/>
          <w:sz w:val="28"/>
          <w:szCs w:val="28"/>
        </w:rPr>
      </w:pPr>
      <w:r>
        <w:rPr>
          <w:b/>
          <w:sz w:val="28"/>
          <w:szCs w:val="28"/>
        </w:rPr>
        <w:t xml:space="preserve">от </w:t>
      </w:r>
      <w:r w:rsidR="00FF774F">
        <w:rPr>
          <w:b/>
          <w:sz w:val="28"/>
          <w:szCs w:val="28"/>
        </w:rPr>
        <w:t>02.10.2019</w:t>
      </w:r>
      <w:r w:rsidR="009124A3">
        <w:rPr>
          <w:b/>
          <w:sz w:val="28"/>
          <w:szCs w:val="28"/>
        </w:rPr>
        <w:t xml:space="preserve"> </w:t>
      </w:r>
      <w:r>
        <w:rPr>
          <w:b/>
          <w:sz w:val="28"/>
          <w:szCs w:val="28"/>
        </w:rPr>
        <w:t xml:space="preserve">№ </w:t>
      </w:r>
      <w:r w:rsidR="00FF774F">
        <w:rPr>
          <w:b/>
          <w:sz w:val="28"/>
          <w:szCs w:val="28"/>
        </w:rPr>
        <w:t>977</w:t>
      </w:r>
      <w:r w:rsidR="004A1262">
        <w:rPr>
          <w:b/>
          <w:sz w:val="28"/>
          <w:szCs w:val="28"/>
        </w:rPr>
        <w:t xml:space="preserve"> </w:t>
      </w:r>
    </w:p>
    <w:p w14:paraId="0AD07DE5" w14:textId="77777777" w:rsidR="00ED1B2C" w:rsidRDefault="00ED1B2C" w:rsidP="00562252">
      <w:pPr>
        <w:jc w:val="center"/>
        <w:rPr>
          <w:b/>
          <w:sz w:val="28"/>
          <w:szCs w:val="28"/>
        </w:rPr>
      </w:pPr>
    </w:p>
    <w:p w14:paraId="7B7A790E" w14:textId="77777777" w:rsidR="00ED1B2C" w:rsidRPr="00757782" w:rsidRDefault="00ED1B2C" w:rsidP="00562252">
      <w:pPr>
        <w:spacing w:after="120"/>
        <w:jc w:val="center"/>
        <w:rPr>
          <w:bCs/>
          <w:sz w:val="28"/>
          <w:szCs w:val="28"/>
        </w:rPr>
      </w:pPr>
      <w:r w:rsidRPr="00757782">
        <w:rPr>
          <w:bCs/>
          <w:sz w:val="28"/>
          <w:szCs w:val="28"/>
        </w:rPr>
        <w:t>г. Зерноград</w:t>
      </w:r>
    </w:p>
    <w:p w14:paraId="2482F723" w14:textId="77777777" w:rsidR="00ED1B2C" w:rsidRPr="0051000F" w:rsidRDefault="004A1262" w:rsidP="0051000F">
      <w:pPr>
        <w:ind w:right="-30"/>
        <w:jc w:val="center"/>
        <w:rPr>
          <w:b/>
          <w:bCs/>
          <w:spacing w:val="-6"/>
          <w:sz w:val="28"/>
          <w:szCs w:val="28"/>
        </w:rPr>
      </w:pPr>
      <w:r>
        <w:rPr>
          <w:b/>
          <w:bCs/>
          <w:spacing w:val="-6"/>
          <w:sz w:val="28"/>
          <w:szCs w:val="28"/>
        </w:rPr>
        <w:t>О внесении изменений в постановление Администрации Зерноградского городского поселения</w:t>
      </w:r>
      <w:r w:rsidR="0051000F">
        <w:rPr>
          <w:b/>
          <w:bCs/>
          <w:spacing w:val="-6"/>
          <w:sz w:val="28"/>
          <w:szCs w:val="28"/>
        </w:rPr>
        <w:t xml:space="preserve"> от 30.04.2019 № 378 «Об утверждении</w:t>
      </w:r>
      <w:r w:rsidR="00ED1B2C">
        <w:rPr>
          <w:b/>
          <w:bCs/>
          <w:spacing w:val="-6"/>
          <w:sz w:val="28"/>
          <w:szCs w:val="28"/>
        </w:rPr>
        <w:t xml:space="preserve"> Административного регламента </w:t>
      </w:r>
      <w:r w:rsidR="00ED1B2C">
        <w:rPr>
          <w:b/>
          <w:spacing w:val="-6"/>
          <w:sz w:val="28"/>
          <w:szCs w:val="28"/>
        </w:rPr>
        <w:t xml:space="preserve">предоставления Администрацией Зерноградского городского поселения муниципальной услуги </w:t>
      </w:r>
      <w:r w:rsidR="00ED1B2C">
        <w:rPr>
          <w:b/>
          <w:sz w:val="28"/>
          <w:szCs w:val="28"/>
        </w:rPr>
        <w:t>«Выдача разрешения на строительство объекта капитального строительства, внесение изменений в разрешение на строительство»</w:t>
      </w:r>
    </w:p>
    <w:p w14:paraId="4F4FC6AA" w14:textId="77777777" w:rsidR="00ED1B2C" w:rsidRDefault="00ED1B2C" w:rsidP="00562252">
      <w:pPr>
        <w:ind w:right="-30"/>
        <w:jc w:val="center"/>
        <w:rPr>
          <w:b/>
          <w:bCs/>
          <w:spacing w:val="-6"/>
          <w:sz w:val="28"/>
          <w:szCs w:val="28"/>
        </w:rPr>
      </w:pPr>
    </w:p>
    <w:p w14:paraId="42855681" w14:textId="77777777" w:rsidR="00ED1B2C" w:rsidRDefault="00ED1B2C" w:rsidP="00562252">
      <w:pPr>
        <w:ind w:right="-28"/>
        <w:jc w:val="center"/>
        <w:rPr>
          <w:b/>
          <w:spacing w:val="-6"/>
          <w:sz w:val="28"/>
          <w:szCs w:val="28"/>
        </w:rPr>
      </w:pPr>
    </w:p>
    <w:p w14:paraId="1054582D" w14:textId="77777777" w:rsidR="00ED1B2C" w:rsidRDefault="00ED1B2C" w:rsidP="00562252">
      <w:pPr>
        <w:ind w:firstLine="709"/>
        <w:jc w:val="both"/>
        <w:rPr>
          <w:sz w:val="28"/>
          <w:szCs w:val="28"/>
        </w:rPr>
      </w:pPr>
      <w:r>
        <w:rPr>
          <w:sz w:val="28"/>
          <w:szCs w:val="28"/>
        </w:rPr>
        <w:t xml:space="preserve">Во исполнение Федерального закона от 27.07.2010 № 210-ФЗ «Об организации предоставления государственных и муниципальных услуг», Администрация Зерноградского городского поселения   </w:t>
      </w:r>
      <w:r w:rsidR="00E7699C">
        <w:rPr>
          <w:b/>
          <w:spacing w:val="100"/>
          <w:sz w:val="28"/>
          <w:szCs w:val="28"/>
        </w:rPr>
        <w:t>п</w:t>
      </w:r>
      <w:r>
        <w:rPr>
          <w:b/>
          <w:spacing w:val="100"/>
          <w:sz w:val="28"/>
          <w:szCs w:val="28"/>
        </w:rPr>
        <w:t>остановляет</w:t>
      </w:r>
      <w:r>
        <w:rPr>
          <w:spacing w:val="20"/>
          <w:sz w:val="28"/>
          <w:szCs w:val="28"/>
        </w:rPr>
        <w:t>:</w:t>
      </w:r>
    </w:p>
    <w:p w14:paraId="0EC76A80" w14:textId="77777777" w:rsidR="00ED1B2C" w:rsidRDefault="00ED1B2C" w:rsidP="00562252">
      <w:pPr>
        <w:ind w:firstLine="709"/>
        <w:jc w:val="both"/>
        <w:rPr>
          <w:sz w:val="28"/>
          <w:szCs w:val="28"/>
        </w:rPr>
      </w:pPr>
    </w:p>
    <w:p w14:paraId="134D742A" w14:textId="77777777" w:rsidR="00ED1B2C" w:rsidRDefault="00ED1B2C" w:rsidP="00562252">
      <w:pPr>
        <w:spacing w:after="120"/>
        <w:ind w:firstLine="600"/>
        <w:jc w:val="both"/>
        <w:rPr>
          <w:sz w:val="28"/>
          <w:szCs w:val="28"/>
        </w:rPr>
      </w:pPr>
      <w:r>
        <w:rPr>
          <w:sz w:val="28"/>
          <w:szCs w:val="28"/>
        </w:rPr>
        <w:t>1. </w:t>
      </w:r>
      <w:r w:rsidR="00767601">
        <w:rPr>
          <w:sz w:val="28"/>
          <w:szCs w:val="28"/>
        </w:rPr>
        <w:t xml:space="preserve">Внести в постановление Администрации Зерноградского городского поселения от 30.04.2019 № 378 «Об утверждении </w:t>
      </w:r>
      <w:r>
        <w:rPr>
          <w:sz w:val="28"/>
          <w:szCs w:val="28"/>
        </w:rPr>
        <w:t>Административн</w:t>
      </w:r>
      <w:r w:rsidR="00767601">
        <w:rPr>
          <w:sz w:val="28"/>
          <w:szCs w:val="28"/>
        </w:rPr>
        <w:t>ого</w:t>
      </w:r>
      <w:r>
        <w:rPr>
          <w:sz w:val="28"/>
          <w:szCs w:val="28"/>
        </w:rPr>
        <w:t xml:space="preserve"> регламент</w:t>
      </w:r>
      <w:r w:rsidR="00767601">
        <w:rPr>
          <w:sz w:val="28"/>
          <w:szCs w:val="28"/>
        </w:rPr>
        <w:t>а</w:t>
      </w:r>
      <w:r>
        <w:rPr>
          <w:sz w:val="28"/>
          <w:szCs w:val="28"/>
        </w:rPr>
        <w:t xml:space="preserve"> предоставления Администрацией Зерноградского городского поселения муниципальной услуги «Выдача разрешения на строительство объекта капитального строительства, внесение изменений в разрешение на строительство» </w:t>
      </w:r>
      <w:r w:rsidR="00767601">
        <w:rPr>
          <w:sz w:val="28"/>
          <w:szCs w:val="28"/>
        </w:rPr>
        <w:t>следующие изменения:</w:t>
      </w:r>
    </w:p>
    <w:p w14:paraId="78D8BDC9" w14:textId="77777777" w:rsidR="00F011D4" w:rsidRDefault="00767601" w:rsidP="005A42BA">
      <w:pPr>
        <w:suppressAutoHyphens w:val="0"/>
        <w:autoSpaceDE w:val="0"/>
        <w:autoSpaceDN w:val="0"/>
        <w:adjustRightInd w:val="0"/>
        <w:ind w:firstLine="709"/>
        <w:jc w:val="both"/>
        <w:rPr>
          <w:sz w:val="28"/>
          <w:szCs w:val="28"/>
        </w:rPr>
      </w:pPr>
      <w:r>
        <w:rPr>
          <w:sz w:val="28"/>
          <w:szCs w:val="28"/>
        </w:rPr>
        <w:t xml:space="preserve">1.1. </w:t>
      </w:r>
      <w:r w:rsidR="004514DA">
        <w:rPr>
          <w:sz w:val="28"/>
          <w:szCs w:val="28"/>
        </w:rPr>
        <w:t xml:space="preserve">Абзац 4 подпункта 2.6.1. пункта 2.6. раздела 2 </w:t>
      </w:r>
      <w:r w:rsidR="005A42BA">
        <w:rPr>
          <w:sz w:val="28"/>
          <w:szCs w:val="28"/>
        </w:rPr>
        <w:t xml:space="preserve">приложения к Административному регламенту </w:t>
      </w:r>
      <w:r w:rsidR="004514DA">
        <w:rPr>
          <w:sz w:val="28"/>
          <w:szCs w:val="28"/>
        </w:rPr>
        <w:t>изложить в редакции</w:t>
      </w:r>
      <w:r w:rsidR="005A42BA">
        <w:rPr>
          <w:sz w:val="28"/>
          <w:szCs w:val="28"/>
        </w:rPr>
        <w:t xml:space="preserve">: </w:t>
      </w:r>
    </w:p>
    <w:p w14:paraId="1D6E238F" w14:textId="0A095E00" w:rsidR="005A42BA" w:rsidRDefault="005A42BA" w:rsidP="005A42BA">
      <w:pPr>
        <w:suppressAutoHyphens w:val="0"/>
        <w:autoSpaceDE w:val="0"/>
        <w:autoSpaceDN w:val="0"/>
        <w:adjustRightInd w:val="0"/>
        <w:ind w:firstLine="709"/>
        <w:jc w:val="both"/>
        <w:rPr>
          <w:sz w:val="28"/>
          <w:szCs w:val="28"/>
          <w:lang w:eastAsia="ru-RU"/>
        </w:rPr>
      </w:pPr>
      <w:r>
        <w:rPr>
          <w:sz w:val="28"/>
          <w:szCs w:val="28"/>
        </w:rPr>
        <w:t>«</w:t>
      </w:r>
      <w:r w:rsidR="00F011D4">
        <w:rPr>
          <w:sz w:val="28"/>
          <w:szCs w:val="28"/>
        </w:rPr>
        <w:t xml:space="preserve">4. </w:t>
      </w:r>
      <w:r>
        <w:rPr>
          <w:sz w:val="28"/>
          <w:szCs w:val="28"/>
          <w:lang w:eastAsia="ru-RU"/>
        </w:rPr>
        <w:t xml:space="preserve">результаты инженерных изысканий и следующие материалы, содержащиеся в утвержденной в соответствии с </w:t>
      </w:r>
      <w:hyperlink r:id="rId8" w:history="1">
        <w:r>
          <w:rPr>
            <w:color w:val="0000FF"/>
            <w:sz w:val="28"/>
            <w:szCs w:val="28"/>
            <w:lang w:eastAsia="ru-RU"/>
          </w:rPr>
          <w:t>частью 15 статьи 48</w:t>
        </w:r>
      </w:hyperlink>
      <w:r>
        <w:rPr>
          <w:sz w:val="28"/>
          <w:szCs w:val="28"/>
          <w:lang w:eastAsia="ru-RU"/>
        </w:rPr>
        <w:t xml:space="preserve"> Градостроительного кодекса РФ проектной документации:</w:t>
      </w:r>
    </w:p>
    <w:p w14:paraId="2556F68C" w14:textId="77777777" w:rsidR="005A42BA" w:rsidRDefault="005A42BA" w:rsidP="005A42BA">
      <w:pPr>
        <w:suppressAutoHyphens w:val="0"/>
        <w:autoSpaceDE w:val="0"/>
        <w:autoSpaceDN w:val="0"/>
        <w:adjustRightInd w:val="0"/>
        <w:spacing w:line="0" w:lineRule="atLeast"/>
        <w:ind w:firstLine="540"/>
        <w:jc w:val="both"/>
        <w:rPr>
          <w:sz w:val="28"/>
          <w:szCs w:val="28"/>
          <w:lang w:eastAsia="ru-RU"/>
        </w:rPr>
      </w:pPr>
      <w:r>
        <w:rPr>
          <w:sz w:val="28"/>
          <w:szCs w:val="28"/>
          <w:lang w:eastAsia="ru-RU"/>
        </w:rPr>
        <w:t>а) пояснительная записка;</w:t>
      </w:r>
    </w:p>
    <w:p w14:paraId="143D2B49" w14:textId="77777777" w:rsidR="005A42BA" w:rsidRDefault="005A42BA" w:rsidP="005A42BA">
      <w:pPr>
        <w:suppressAutoHyphens w:val="0"/>
        <w:autoSpaceDE w:val="0"/>
        <w:autoSpaceDN w:val="0"/>
        <w:adjustRightInd w:val="0"/>
        <w:spacing w:line="0" w:lineRule="atLeast"/>
        <w:ind w:firstLine="540"/>
        <w:jc w:val="both"/>
        <w:rPr>
          <w:sz w:val="28"/>
          <w:szCs w:val="28"/>
          <w:lang w:eastAsia="ru-RU"/>
        </w:rPr>
      </w:pPr>
      <w:r>
        <w:rPr>
          <w:sz w:val="28"/>
          <w:szCs w:val="28"/>
          <w:lang w:eastAsia="ru-RU"/>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9B23B82" w14:textId="77777777" w:rsidR="005A42BA" w:rsidRDefault="005A42BA" w:rsidP="005A42BA">
      <w:pPr>
        <w:suppressAutoHyphens w:val="0"/>
        <w:autoSpaceDE w:val="0"/>
        <w:autoSpaceDN w:val="0"/>
        <w:adjustRightInd w:val="0"/>
        <w:spacing w:line="0" w:lineRule="atLeast"/>
        <w:ind w:firstLine="540"/>
        <w:jc w:val="both"/>
        <w:rPr>
          <w:sz w:val="28"/>
          <w:szCs w:val="28"/>
          <w:lang w:eastAsia="ru-RU"/>
        </w:rPr>
      </w:pPr>
      <w:r>
        <w:rPr>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5A18F3E" w14:textId="77777777" w:rsidR="005A42BA" w:rsidRDefault="005A42BA" w:rsidP="005A42BA">
      <w:pPr>
        <w:suppressAutoHyphens w:val="0"/>
        <w:autoSpaceDE w:val="0"/>
        <w:autoSpaceDN w:val="0"/>
        <w:adjustRightInd w:val="0"/>
        <w:spacing w:line="0" w:lineRule="atLeast"/>
        <w:jc w:val="both"/>
        <w:rPr>
          <w:sz w:val="28"/>
          <w:szCs w:val="28"/>
          <w:lang w:eastAsia="ru-RU"/>
        </w:rPr>
      </w:pPr>
      <w:r>
        <w:rPr>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2010D05" w14:textId="270D4E4D" w:rsidR="00ED1B2C" w:rsidRPr="0004151F" w:rsidRDefault="005A42BA" w:rsidP="0004151F">
      <w:pPr>
        <w:suppressAutoHyphens w:val="0"/>
        <w:autoSpaceDE w:val="0"/>
        <w:autoSpaceDN w:val="0"/>
        <w:adjustRightInd w:val="0"/>
        <w:spacing w:line="0" w:lineRule="atLeast"/>
        <w:ind w:firstLine="709"/>
        <w:jc w:val="both"/>
        <w:rPr>
          <w:sz w:val="28"/>
          <w:szCs w:val="28"/>
          <w:lang w:eastAsia="ru-RU"/>
        </w:rPr>
      </w:pPr>
      <w:r>
        <w:rPr>
          <w:sz w:val="28"/>
          <w:szCs w:val="28"/>
          <w:lang w:eastAsia="ru-RU"/>
        </w:rPr>
        <w:t>1.2. Приложение 2 к Административному регламенту</w:t>
      </w:r>
      <w:r w:rsidR="0004151F">
        <w:rPr>
          <w:sz w:val="28"/>
          <w:szCs w:val="28"/>
          <w:lang w:eastAsia="ru-RU"/>
        </w:rPr>
        <w:t xml:space="preserve"> изложить в новой редакции согласно приложения </w:t>
      </w:r>
      <w:r w:rsidR="00F011D4">
        <w:rPr>
          <w:sz w:val="28"/>
          <w:szCs w:val="28"/>
          <w:lang w:eastAsia="ru-RU"/>
        </w:rPr>
        <w:t xml:space="preserve">к </w:t>
      </w:r>
      <w:r w:rsidR="0004151F">
        <w:rPr>
          <w:sz w:val="28"/>
          <w:szCs w:val="28"/>
          <w:lang w:eastAsia="ru-RU"/>
        </w:rPr>
        <w:t>настояще</w:t>
      </w:r>
      <w:r w:rsidR="00F011D4">
        <w:rPr>
          <w:sz w:val="28"/>
          <w:szCs w:val="28"/>
          <w:lang w:eastAsia="ru-RU"/>
        </w:rPr>
        <w:t>му</w:t>
      </w:r>
      <w:r w:rsidR="0004151F">
        <w:rPr>
          <w:sz w:val="28"/>
          <w:szCs w:val="28"/>
          <w:lang w:eastAsia="ru-RU"/>
        </w:rPr>
        <w:t xml:space="preserve"> постановлени</w:t>
      </w:r>
      <w:r w:rsidR="00F011D4">
        <w:rPr>
          <w:sz w:val="28"/>
          <w:szCs w:val="28"/>
          <w:lang w:eastAsia="ru-RU"/>
        </w:rPr>
        <w:t>ю</w:t>
      </w:r>
      <w:r w:rsidR="0004151F">
        <w:rPr>
          <w:sz w:val="28"/>
          <w:szCs w:val="28"/>
          <w:lang w:eastAsia="ru-RU"/>
        </w:rPr>
        <w:t>.</w:t>
      </w:r>
    </w:p>
    <w:p w14:paraId="2D5D6E4E" w14:textId="77777777" w:rsidR="00ED1B2C" w:rsidRDefault="0004151F" w:rsidP="0004151F">
      <w:pPr>
        <w:tabs>
          <w:tab w:val="left" w:pos="540"/>
        </w:tabs>
        <w:ind w:firstLine="709"/>
        <w:jc w:val="both"/>
        <w:rPr>
          <w:sz w:val="28"/>
          <w:szCs w:val="28"/>
        </w:rPr>
      </w:pPr>
      <w:r>
        <w:rPr>
          <w:sz w:val="28"/>
          <w:szCs w:val="28"/>
        </w:rPr>
        <w:t>2</w:t>
      </w:r>
      <w:r w:rsidR="00ED1B2C">
        <w:rPr>
          <w:sz w:val="28"/>
          <w:szCs w:val="28"/>
        </w:rPr>
        <w:t>.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745D78FB" w14:textId="77777777" w:rsidR="00ED1B2C" w:rsidRDefault="0004151F" w:rsidP="0004151F">
      <w:pPr>
        <w:ind w:firstLine="709"/>
        <w:jc w:val="both"/>
        <w:rPr>
          <w:sz w:val="28"/>
          <w:szCs w:val="28"/>
        </w:rPr>
      </w:pPr>
      <w:r>
        <w:rPr>
          <w:sz w:val="28"/>
          <w:szCs w:val="28"/>
        </w:rPr>
        <w:t>3</w:t>
      </w:r>
      <w:r w:rsidR="00ED1B2C">
        <w:rPr>
          <w:sz w:val="28"/>
          <w:szCs w:val="28"/>
        </w:rPr>
        <w:t>. Постановление вступает в силу со дня его официального опубликования.</w:t>
      </w:r>
    </w:p>
    <w:p w14:paraId="40F71C6F" w14:textId="77777777" w:rsidR="00ED1B2C" w:rsidRDefault="0004151F" w:rsidP="0004151F">
      <w:pPr>
        <w:tabs>
          <w:tab w:val="left" w:pos="540"/>
        </w:tabs>
        <w:ind w:firstLine="709"/>
        <w:jc w:val="both"/>
        <w:rPr>
          <w:sz w:val="28"/>
          <w:szCs w:val="28"/>
        </w:rPr>
      </w:pPr>
      <w:r>
        <w:rPr>
          <w:sz w:val="28"/>
          <w:szCs w:val="28"/>
        </w:rPr>
        <w:t>4</w:t>
      </w:r>
      <w:r w:rsidR="00ED1B2C">
        <w:rPr>
          <w:sz w:val="28"/>
          <w:szCs w:val="28"/>
        </w:rPr>
        <w:t>. Контроль за выполнением постановления оставляю за собой.</w:t>
      </w:r>
    </w:p>
    <w:p w14:paraId="630AB3DA" w14:textId="77777777" w:rsidR="00ED1B2C" w:rsidRDefault="00ED1B2C" w:rsidP="00562252">
      <w:pPr>
        <w:autoSpaceDE w:val="0"/>
        <w:autoSpaceDN w:val="0"/>
        <w:adjustRightInd w:val="0"/>
        <w:ind w:right="-1" w:firstLine="567"/>
        <w:jc w:val="both"/>
        <w:outlineLvl w:val="0"/>
        <w:rPr>
          <w:sz w:val="28"/>
          <w:szCs w:val="28"/>
        </w:rPr>
      </w:pPr>
    </w:p>
    <w:p w14:paraId="2CA290C2" w14:textId="77777777" w:rsidR="00ED1B2C" w:rsidRDefault="00ED1B2C" w:rsidP="00562252">
      <w:pPr>
        <w:suppressAutoHyphens w:val="0"/>
        <w:autoSpaceDE w:val="0"/>
        <w:autoSpaceDN w:val="0"/>
        <w:adjustRightInd w:val="0"/>
        <w:ind w:firstLine="600"/>
        <w:jc w:val="both"/>
        <w:rPr>
          <w:sz w:val="28"/>
          <w:szCs w:val="28"/>
        </w:rPr>
      </w:pPr>
    </w:p>
    <w:p w14:paraId="73981ECB" w14:textId="77777777" w:rsidR="00ED1B2C" w:rsidRDefault="00ED1B2C" w:rsidP="00562252">
      <w:pPr>
        <w:suppressAutoHyphens w:val="0"/>
        <w:autoSpaceDE w:val="0"/>
        <w:autoSpaceDN w:val="0"/>
        <w:adjustRightInd w:val="0"/>
        <w:ind w:firstLine="600"/>
        <w:jc w:val="both"/>
        <w:rPr>
          <w:sz w:val="28"/>
          <w:szCs w:val="28"/>
        </w:rPr>
      </w:pPr>
    </w:p>
    <w:p w14:paraId="2DE2340E" w14:textId="77777777" w:rsidR="00ED1B2C" w:rsidRDefault="00ED1B2C" w:rsidP="00562252">
      <w:pPr>
        <w:ind w:firstLine="600"/>
        <w:jc w:val="both"/>
        <w:rPr>
          <w:sz w:val="28"/>
          <w:szCs w:val="28"/>
        </w:rPr>
      </w:pPr>
    </w:p>
    <w:p w14:paraId="59F3BC8D" w14:textId="77777777" w:rsidR="00ED1B2C" w:rsidRDefault="00ED1B2C" w:rsidP="00562252">
      <w:pPr>
        <w:jc w:val="both"/>
        <w:rPr>
          <w:sz w:val="28"/>
          <w:szCs w:val="28"/>
        </w:rPr>
      </w:pPr>
      <w:r>
        <w:rPr>
          <w:sz w:val="28"/>
          <w:szCs w:val="28"/>
        </w:rPr>
        <w:t xml:space="preserve">Глава Администрации </w:t>
      </w:r>
    </w:p>
    <w:p w14:paraId="7695414A" w14:textId="77777777" w:rsidR="00ED1B2C" w:rsidRDefault="00ED1B2C" w:rsidP="00562252">
      <w:pPr>
        <w:jc w:val="both"/>
        <w:rPr>
          <w:sz w:val="28"/>
          <w:szCs w:val="28"/>
        </w:rPr>
      </w:pPr>
      <w:r>
        <w:rPr>
          <w:sz w:val="28"/>
          <w:szCs w:val="28"/>
        </w:rPr>
        <w:t>Зерноградского городского поселения</w:t>
      </w:r>
      <w:r>
        <w:rPr>
          <w:sz w:val="28"/>
          <w:szCs w:val="28"/>
        </w:rPr>
        <w:tab/>
      </w:r>
      <w:r>
        <w:rPr>
          <w:sz w:val="28"/>
          <w:szCs w:val="28"/>
        </w:rPr>
        <w:tab/>
      </w:r>
      <w:r>
        <w:rPr>
          <w:sz w:val="28"/>
          <w:szCs w:val="28"/>
        </w:rPr>
        <w:tab/>
        <w:t xml:space="preserve">                               А.А. Рачков</w:t>
      </w:r>
    </w:p>
    <w:p w14:paraId="56F6AC71" w14:textId="77777777" w:rsidR="00ED1B2C" w:rsidRDefault="00ED1B2C" w:rsidP="00D52FF2">
      <w:pPr>
        <w:ind w:left="6237"/>
        <w:jc w:val="center"/>
        <w:outlineLvl w:val="1"/>
      </w:pPr>
    </w:p>
    <w:p w14:paraId="50424EEE" w14:textId="77777777" w:rsidR="00ED1B2C" w:rsidRDefault="00ED1B2C" w:rsidP="00D52FF2">
      <w:pPr>
        <w:ind w:left="6237"/>
        <w:jc w:val="center"/>
        <w:outlineLvl w:val="1"/>
      </w:pPr>
    </w:p>
    <w:p w14:paraId="1ADADF2C" w14:textId="77777777" w:rsidR="0004151F" w:rsidRDefault="0004151F" w:rsidP="00D52FF2">
      <w:pPr>
        <w:ind w:left="6237"/>
        <w:jc w:val="center"/>
        <w:outlineLvl w:val="1"/>
      </w:pPr>
    </w:p>
    <w:p w14:paraId="59B0653D" w14:textId="77777777" w:rsidR="0004151F" w:rsidRDefault="0004151F" w:rsidP="00D52FF2">
      <w:pPr>
        <w:ind w:left="6237"/>
        <w:jc w:val="center"/>
        <w:outlineLvl w:val="1"/>
      </w:pPr>
    </w:p>
    <w:p w14:paraId="5F28AF39" w14:textId="77777777" w:rsidR="0004151F" w:rsidRDefault="0004151F" w:rsidP="00D52FF2">
      <w:pPr>
        <w:ind w:left="6237"/>
        <w:jc w:val="center"/>
        <w:outlineLvl w:val="1"/>
      </w:pPr>
    </w:p>
    <w:p w14:paraId="36D70449" w14:textId="77777777" w:rsidR="0004151F" w:rsidRDefault="0004151F" w:rsidP="00D52FF2">
      <w:pPr>
        <w:ind w:left="6237"/>
        <w:jc w:val="center"/>
        <w:outlineLvl w:val="1"/>
      </w:pPr>
    </w:p>
    <w:p w14:paraId="71CC318B" w14:textId="77777777" w:rsidR="0004151F" w:rsidRDefault="0004151F" w:rsidP="00D52FF2">
      <w:pPr>
        <w:ind w:left="6237"/>
        <w:jc w:val="center"/>
        <w:outlineLvl w:val="1"/>
      </w:pPr>
    </w:p>
    <w:p w14:paraId="41959735" w14:textId="77777777" w:rsidR="0004151F" w:rsidRDefault="0004151F" w:rsidP="00D52FF2">
      <w:pPr>
        <w:ind w:left="6237"/>
        <w:jc w:val="center"/>
        <w:outlineLvl w:val="1"/>
      </w:pPr>
    </w:p>
    <w:p w14:paraId="22D6B3E2" w14:textId="77777777" w:rsidR="0004151F" w:rsidRDefault="0004151F" w:rsidP="00D52FF2">
      <w:pPr>
        <w:ind w:left="6237"/>
        <w:jc w:val="center"/>
        <w:outlineLvl w:val="1"/>
      </w:pPr>
    </w:p>
    <w:p w14:paraId="21BFA099" w14:textId="77777777" w:rsidR="0004151F" w:rsidRDefault="0004151F" w:rsidP="00D52FF2">
      <w:pPr>
        <w:ind w:left="6237"/>
        <w:jc w:val="center"/>
        <w:outlineLvl w:val="1"/>
      </w:pPr>
    </w:p>
    <w:p w14:paraId="4F80C999" w14:textId="77777777" w:rsidR="0004151F" w:rsidRDefault="0004151F" w:rsidP="00D52FF2">
      <w:pPr>
        <w:ind w:left="6237"/>
        <w:jc w:val="center"/>
        <w:outlineLvl w:val="1"/>
      </w:pPr>
    </w:p>
    <w:p w14:paraId="1AC2DF61" w14:textId="77777777" w:rsidR="0004151F" w:rsidRDefault="0004151F" w:rsidP="00D52FF2">
      <w:pPr>
        <w:ind w:left="6237"/>
        <w:jc w:val="center"/>
        <w:outlineLvl w:val="1"/>
      </w:pPr>
    </w:p>
    <w:p w14:paraId="41005C30" w14:textId="77777777" w:rsidR="00ED1B2C" w:rsidRPr="00A5266C" w:rsidRDefault="005A42BA" w:rsidP="00C326E5">
      <w:pPr>
        <w:ind w:left="6379"/>
        <w:jc w:val="center"/>
        <w:outlineLvl w:val="1"/>
      </w:pPr>
      <w:r>
        <w:t>П</w:t>
      </w:r>
      <w:r w:rsidR="00ED1B2C" w:rsidRPr="00A5266C">
        <w:t xml:space="preserve">риложение </w:t>
      </w:r>
    </w:p>
    <w:p w14:paraId="45DD7002" w14:textId="06AA2E6E" w:rsidR="00ED1B2C" w:rsidRPr="00A5266C" w:rsidRDefault="00ED1B2C" w:rsidP="00C326E5">
      <w:pPr>
        <w:ind w:left="6379"/>
        <w:jc w:val="center"/>
        <w:rPr>
          <w:spacing w:val="5"/>
        </w:rPr>
      </w:pPr>
      <w:r w:rsidRPr="00A5266C">
        <w:t>к</w:t>
      </w:r>
      <w:r w:rsidRPr="00A5266C">
        <w:rPr>
          <w:spacing w:val="5"/>
        </w:rPr>
        <w:t xml:space="preserve"> </w:t>
      </w:r>
      <w:r w:rsidR="00F011D4">
        <w:rPr>
          <w:spacing w:val="5"/>
        </w:rPr>
        <w:t>постановлению Администрации Зерноградского городского поселения</w:t>
      </w:r>
    </w:p>
    <w:p w14:paraId="5B1EDD02" w14:textId="71CC1114" w:rsidR="0004151F" w:rsidRDefault="00F011D4" w:rsidP="004A1262">
      <w:pPr>
        <w:ind w:left="6379"/>
        <w:jc w:val="center"/>
      </w:pPr>
      <w:r>
        <w:t xml:space="preserve">от </w:t>
      </w:r>
      <w:r w:rsidR="0004151F">
        <w:t>«</w:t>
      </w:r>
      <w:r w:rsidR="00FF774F">
        <w:t>02</w:t>
      </w:r>
      <w:r w:rsidR="0004151F">
        <w:t xml:space="preserve">» </w:t>
      </w:r>
      <w:r w:rsidR="00FF774F">
        <w:t xml:space="preserve">10.2019 </w:t>
      </w:r>
      <w:r w:rsidR="0004151F">
        <w:t xml:space="preserve">№ </w:t>
      </w:r>
      <w:r w:rsidR="00FF774F">
        <w:t>977</w:t>
      </w:r>
      <w:r w:rsidR="00ED1B2C" w:rsidRPr="00C326E5">
        <w:t xml:space="preserve"> </w:t>
      </w:r>
    </w:p>
    <w:p w14:paraId="0C675EBF" w14:textId="74AA7989" w:rsidR="00F011D4" w:rsidRDefault="00F011D4" w:rsidP="004A1262">
      <w:pPr>
        <w:ind w:left="6379"/>
        <w:jc w:val="center"/>
      </w:pPr>
    </w:p>
    <w:p w14:paraId="2945547C" w14:textId="5AD8CAB2" w:rsidR="00F011D4" w:rsidRPr="00A5266C" w:rsidRDefault="00F011D4" w:rsidP="00F011D4">
      <w:pPr>
        <w:ind w:left="6379"/>
        <w:jc w:val="center"/>
        <w:outlineLvl w:val="1"/>
      </w:pPr>
      <w:r>
        <w:t>«</w:t>
      </w:r>
      <w:r w:rsidRPr="00A5266C">
        <w:t>Приложение № 2</w:t>
      </w:r>
    </w:p>
    <w:p w14:paraId="63C6F19C" w14:textId="77777777" w:rsidR="00F011D4" w:rsidRPr="00A5266C" w:rsidRDefault="00F011D4" w:rsidP="00F011D4">
      <w:pPr>
        <w:ind w:left="6379"/>
        <w:jc w:val="center"/>
        <w:rPr>
          <w:spacing w:val="5"/>
        </w:rPr>
      </w:pPr>
      <w:r w:rsidRPr="00A5266C">
        <w:t>к</w:t>
      </w:r>
      <w:r w:rsidRPr="00A5266C">
        <w:rPr>
          <w:spacing w:val="5"/>
        </w:rPr>
        <w:t xml:space="preserve"> Административному регламенту</w:t>
      </w:r>
    </w:p>
    <w:p w14:paraId="622FE255" w14:textId="77777777" w:rsidR="00F011D4" w:rsidRPr="00E40AFA" w:rsidRDefault="00F011D4" w:rsidP="00F011D4">
      <w:pPr>
        <w:ind w:left="6379"/>
        <w:jc w:val="center"/>
      </w:pPr>
      <w:r w:rsidRPr="00A5266C">
        <w:t xml:space="preserve"> предоставления муниципальной услуги</w:t>
      </w:r>
      <w:r>
        <w:t xml:space="preserve"> </w:t>
      </w:r>
      <w:r w:rsidRPr="00C326E5">
        <w:t>«Выдача разрешения на строительство объекта капитального строительства, внесение изменений в разрешение на строительство»</w:t>
      </w:r>
    </w:p>
    <w:p w14:paraId="4B0566CB" w14:textId="77777777" w:rsidR="00F011D4" w:rsidRDefault="00F011D4" w:rsidP="004A1262">
      <w:pPr>
        <w:ind w:left="6379"/>
        <w:jc w:val="center"/>
      </w:pPr>
    </w:p>
    <w:p w14:paraId="4A117F3A" w14:textId="77777777" w:rsidR="0004151F" w:rsidRPr="00E40AFA" w:rsidRDefault="0004151F" w:rsidP="00C326E5">
      <w:pPr>
        <w:ind w:left="6379"/>
        <w:jc w:val="center"/>
      </w:pPr>
    </w:p>
    <w:p w14:paraId="1C4AA452" w14:textId="77777777" w:rsidR="00ED1B2C" w:rsidRPr="00A5266C" w:rsidRDefault="00ED1B2C"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В____________________________________________</w:t>
      </w:r>
    </w:p>
    <w:p w14:paraId="768EA5DE" w14:textId="77777777" w:rsidR="00ED1B2C" w:rsidRDefault="00ED1B2C" w:rsidP="0004151F">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 xml:space="preserve">(уполномоченный орган, </w:t>
      </w:r>
      <w:r w:rsidR="0004151F" w:rsidRPr="00A5266C">
        <w:rPr>
          <w:rFonts w:ascii="Times New Roman" w:hAnsi="Times New Roman" w:cs="Times New Roman"/>
          <w:sz w:val="24"/>
          <w:szCs w:val="24"/>
        </w:rPr>
        <w:t>предоставляющий муниципальную</w:t>
      </w:r>
      <w:r w:rsidR="0004151F">
        <w:rPr>
          <w:rFonts w:ascii="Times New Roman" w:hAnsi="Times New Roman" w:cs="Times New Roman"/>
          <w:sz w:val="24"/>
          <w:szCs w:val="24"/>
        </w:rPr>
        <w:t xml:space="preserve"> </w:t>
      </w:r>
      <w:r w:rsidR="0004151F" w:rsidRPr="00A5266C">
        <w:rPr>
          <w:rFonts w:ascii="Times New Roman" w:hAnsi="Times New Roman" w:cs="Times New Roman"/>
          <w:sz w:val="24"/>
          <w:szCs w:val="24"/>
        </w:rPr>
        <w:t xml:space="preserve">услугу) </w:t>
      </w:r>
    </w:p>
    <w:p w14:paraId="597E2BCF" w14:textId="77777777" w:rsidR="00ED1B2C" w:rsidRDefault="00ED1B2C" w:rsidP="00572EC0">
      <w:pPr>
        <w:pStyle w:val="ConsPlusNonformat"/>
        <w:ind w:left="3261"/>
        <w:jc w:val="both"/>
        <w:rPr>
          <w:rFonts w:ascii="Times New Roman" w:hAnsi="Times New Roman" w:cs="Times New Roman"/>
          <w:sz w:val="24"/>
          <w:szCs w:val="24"/>
        </w:rPr>
      </w:pPr>
    </w:p>
    <w:p w14:paraId="58638F45" w14:textId="77777777" w:rsidR="00ED1B2C" w:rsidRPr="00A5266C" w:rsidRDefault="00ED1B2C"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Застройщик __________________________________________</w:t>
      </w:r>
    </w:p>
    <w:p w14:paraId="7E7C398E" w14:textId="77777777" w:rsidR="00ED1B2C" w:rsidRDefault="00ED1B2C" w:rsidP="00572EC0">
      <w:pPr>
        <w:pStyle w:val="ConsPlusNonformat"/>
        <w:pBdr>
          <w:bottom w:val="single" w:sz="12" w:space="1" w:color="auto"/>
        </w:pBdr>
        <w:ind w:left="3261"/>
        <w:jc w:val="both"/>
        <w:rPr>
          <w:rFonts w:ascii="Times New Roman" w:hAnsi="Times New Roman" w:cs="Times New Roman"/>
          <w:sz w:val="24"/>
          <w:szCs w:val="24"/>
        </w:rPr>
      </w:pPr>
      <w:r w:rsidRPr="00A5266C">
        <w:rPr>
          <w:rFonts w:ascii="Times New Roman" w:hAnsi="Times New Roman" w:cs="Times New Roman"/>
          <w:sz w:val="24"/>
          <w:szCs w:val="24"/>
        </w:rPr>
        <w:t>(наименование юридического лица – заявителя,</w:t>
      </w:r>
    </w:p>
    <w:p w14:paraId="7EB90793" w14:textId="77777777" w:rsidR="00ED1B2C" w:rsidRPr="00A5266C" w:rsidRDefault="00ED1B2C" w:rsidP="00572EC0">
      <w:pPr>
        <w:pStyle w:val="ConsPlusNonformat"/>
        <w:pBdr>
          <w:bottom w:val="single" w:sz="12" w:space="1" w:color="auto"/>
        </w:pBdr>
        <w:ind w:left="3261"/>
        <w:jc w:val="both"/>
        <w:rPr>
          <w:rFonts w:ascii="Times New Roman" w:hAnsi="Times New Roman" w:cs="Times New Roman"/>
          <w:sz w:val="24"/>
          <w:szCs w:val="24"/>
        </w:rPr>
      </w:pPr>
    </w:p>
    <w:p w14:paraId="1B649082" w14:textId="77777777" w:rsidR="00ED1B2C" w:rsidRPr="00A5266C" w:rsidRDefault="00ED1B2C" w:rsidP="00572EC0">
      <w:pPr>
        <w:pStyle w:val="ConsPlusNonformat"/>
        <w:ind w:left="3261"/>
        <w:jc w:val="center"/>
        <w:rPr>
          <w:rFonts w:ascii="Times New Roman" w:hAnsi="Times New Roman" w:cs="Times New Roman"/>
          <w:sz w:val="24"/>
          <w:szCs w:val="24"/>
        </w:rPr>
      </w:pPr>
      <w:r w:rsidRPr="00A5266C">
        <w:rPr>
          <w:rFonts w:ascii="Times New Roman" w:hAnsi="Times New Roman" w:cs="Times New Roman"/>
          <w:sz w:val="24"/>
          <w:szCs w:val="24"/>
        </w:rPr>
        <w:t>ИНН, юридический и почтовый адрес, Ф.И.О. представителя заявителя, _____________________________________________________</w:t>
      </w:r>
    </w:p>
    <w:p w14:paraId="7C0899AC" w14:textId="77777777" w:rsidR="00ED1B2C" w:rsidRPr="00A5266C" w:rsidRDefault="00ED1B2C" w:rsidP="00572EC0">
      <w:pPr>
        <w:pStyle w:val="ConsPlusNonformat"/>
        <w:ind w:left="3261"/>
        <w:jc w:val="center"/>
        <w:rPr>
          <w:rFonts w:ascii="Times New Roman" w:hAnsi="Times New Roman" w:cs="Times New Roman"/>
          <w:sz w:val="24"/>
          <w:szCs w:val="24"/>
        </w:rPr>
      </w:pPr>
      <w:r w:rsidRPr="00A5266C">
        <w:rPr>
          <w:rFonts w:ascii="Times New Roman" w:hAnsi="Times New Roman" w:cs="Times New Roman"/>
          <w:sz w:val="24"/>
          <w:szCs w:val="24"/>
        </w:rPr>
        <w:t>паспортные данные, телефон</w:t>
      </w:r>
    </w:p>
    <w:p w14:paraId="70FC6281" w14:textId="77777777" w:rsidR="00ED1B2C" w:rsidRPr="00A5266C" w:rsidRDefault="00ED1B2C"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w:t>
      </w:r>
    </w:p>
    <w:p w14:paraId="1D5BD4FE" w14:textId="77777777" w:rsidR="00ED1B2C" w:rsidRPr="00A5266C" w:rsidRDefault="00ED1B2C"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w:t>
      </w:r>
      <w:r>
        <w:rPr>
          <w:rFonts w:ascii="Times New Roman" w:hAnsi="Times New Roman" w:cs="Times New Roman"/>
          <w:sz w:val="24"/>
          <w:szCs w:val="24"/>
        </w:rPr>
        <w:t>__________</w:t>
      </w:r>
    </w:p>
    <w:p w14:paraId="6706DDED" w14:textId="77777777" w:rsidR="00ED1B2C" w:rsidRPr="00A5266C" w:rsidRDefault="00ED1B2C" w:rsidP="00E063F1">
      <w:pPr>
        <w:pStyle w:val="ConsPlusNonformat"/>
        <w:jc w:val="center"/>
        <w:rPr>
          <w:rFonts w:ascii="Times New Roman" w:hAnsi="Times New Roman" w:cs="Times New Roman"/>
          <w:sz w:val="24"/>
          <w:szCs w:val="24"/>
        </w:rPr>
      </w:pPr>
    </w:p>
    <w:p w14:paraId="0D7CBC25" w14:textId="77777777" w:rsidR="00ED1B2C" w:rsidRPr="00A5266C" w:rsidRDefault="00ED1B2C" w:rsidP="00E063F1">
      <w:pPr>
        <w:pStyle w:val="ConsPlusNonformat"/>
        <w:jc w:val="center"/>
        <w:rPr>
          <w:rFonts w:ascii="Times New Roman" w:hAnsi="Times New Roman" w:cs="Times New Roman"/>
          <w:sz w:val="24"/>
          <w:szCs w:val="24"/>
        </w:rPr>
      </w:pPr>
      <w:r w:rsidRPr="00A5266C">
        <w:rPr>
          <w:rFonts w:ascii="Times New Roman" w:hAnsi="Times New Roman" w:cs="Times New Roman"/>
          <w:sz w:val="24"/>
          <w:szCs w:val="24"/>
        </w:rPr>
        <w:t>ЗАЯВЛЕНИЕ</w:t>
      </w:r>
    </w:p>
    <w:p w14:paraId="054A9244" w14:textId="77777777" w:rsidR="00ED1B2C" w:rsidRPr="00A5266C" w:rsidRDefault="00ED1B2C" w:rsidP="00E40AFA">
      <w:pPr>
        <w:pStyle w:val="ConsPlusNonformat"/>
        <w:jc w:val="center"/>
        <w:rPr>
          <w:rFonts w:ascii="Times New Roman" w:hAnsi="Times New Roman" w:cs="Times New Roman"/>
          <w:sz w:val="24"/>
          <w:szCs w:val="24"/>
        </w:rPr>
      </w:pPr>
      <w:r w:rsidRPr="00A5266C">
        <w:rPr>
          <w:rFonts w:ascii="Times New Roman" w:hAnsi="Times New Roman" w:cs="Times New Roman"/>
          <w:sz w:val="24"/>
          <w:szCs w:val="24"/>
        </w:rPr>
        <w:t>о выдаче разрешения на строительство  объекта капитального строительства</w:t>
      </w:r>
    </w:p>
    <w:p w14:paraId="18D9DE5F" w14:textId="77777777" w:rsidR="00ED1B2C" w:rsidRDefault="00ED1B2C" w:rsidP="0035414F">
      <w:pPr>
        <w:pStyle w:val="ConsPlusNonformat"/>
        <w:ind w:firstLine="709"/>
        <w:jc w:val="both"/>
        <w:rPr>
          <w:rFonts w:ascii="Times New Roman" w:hAnsi="Times New Roman" w:cs="Times New Roman"/>
          <w:sz w:val="24"/>
          <w:szCs w:val="24"/>
        </w:rPr>
      </w:pPr>
    </w:p>
    <w:p w14:paraId="7934A7AB" w14:textId="77777777" w:rsidR="00ED1B2C" w:rsidRPr="00A5266C" w:rsidRDefault="00ED1B2C" w:rsidP="0035414F">
      <w:pPr>
        <w:pStyle w:val="ConsPlusNonformat"/>
        <w:ind w:firstLine="709"/>
        <w:jc w:val="both"/>
        <w:rPr>
          <w:rFonts w:ascii="Times New Roman" w:hAnsi="Times New Roman" w:cs="Times New Roman"/>
          <w:sz w:val="24"/>
          <w:szCs w:val="24"/>
        </w:rPr>
      </w:pPr>
      <w:r w:rsidRPr="00A5266C">
        <w:rPr>
          <w:rFonts w:ascii="Times New Roman" w:hAnsi="Times New Roman" w:cs="Times New Roman"/>
          <w:sz w:val="24"/>
          <w:szCs w:val="24"/>
        </w:rPr>
        <w:t>Прошу выдать разрешение на строительство ______________________________________</w:t>
      </w:r>
    </w:p>
    <w:p w14:paraId="74113E0F"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w:t>
      </w:r>
    </w:p>
    <w:p w14:paraId="5486B7DD"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14:paraId="4F488136"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____________________________________________________________________________________</w:t>
      </w:r>
    </w:p>
    <w:p w14:paraId="2B91CBFC"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w:t>
      </w:r>
    </w:p>
    <w:p w14:paraId="134B5472"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w:t>
      </w:r>
    </w:p>
    <w:p w14:paraId="4BF36158"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На земельном участке по адресу: ______________________________________________________</w:t>
      </w:r>
    </w:p>
    <w:p w14:paraId="52EA5531"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_________________________________________________________________________________________________</w:t>
      </w:r>
    </w:p>
    <w:p w14:paraId="02D32C0B" w14:textId="77777777" w:rsidR="00ED1B2C" w:rsidRPr="00A5266C" w:rsidRDefault="00ED1B2C" w:rsidP="009B2689">
      <w:pPr>
        <w:pStyle w:val="ConsPlusNonformat"/>
        <w:rPr>
          <w:rFonts w:ascii="Times New Roman" w:hAnsi="Times New Roman" w:cs="Times New Roman"/>
          <w:sz w:val="24"/>
          <w:szCs w:val="24"/>
        </w:rPr>
      </w:pPr>
      <w:r w:rsidRPr="00A5266C">
        <w:rPr>
          <w:rFonts w:ascii="Times New Roman" w:hAnsi="Times New Roman" w:cs="Times New Roman"/>
          <w:sz w:val="24"/>
          <w:szCs w:val="24"/>
        </w:rPr>
        <w:t>(полный адрес объекта капитального строительства с указанием субъекта  Российской Федерации,                          _________________________________________________________________________________________________</w:t>
      </w:r>
    </w:p>
    <w:p w14:paraId="7A4D6368"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муниципального района, округа, поселения или строительный адрес)</w:t>
      </w:r>
    </w:p>
    <w:p w14:paraId="05EB7C95"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____________________________________________________________________________________</w:t>
      </w:r>
    </w:p>
    <w:p w14:paraId="3617049F"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Сроком на _______________________ месяца(ев).</w:t>
      </w:r>
    </w:p>
    <w:p w14:paraId="2C190CD9"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lastRenderedPageBreak/>
        <w:t>Право на пользование землей закреплено _______________________________________________</w:t>
      </w:r>
    </w:p>
    <w:p w14:paraId="580EA670"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____________________________________________________________________________________</w:t>
      </w:r>
    </w:p>
    <w:p w14:paraId="45140D13"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(наименование документа на право собственности, владения, пользования, распоряжения</w:t>
      </w:r>
    </w:p>
    <w:p w14:paraId="2D466B71"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____________________________________________________________________________________</w:t>
      </w:r>
    </w:p>
    <w:p w14:paraId="0194AA37"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земельным участком, номер документа, дата выдачи)</w:t>
      </w:r>
    </w:p>
    <w:p w14:paraId="3F52C37E"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__________________________________________________________________________________________________;</w:t>
      </w:r>
    </w:p>
    <w:p w14:paraId="65228580"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Проектная документация на строительство объекта разработана и утверждена_______________</w:t>
      </w:r>
    </w:p>
    <w:p w14:paraId="786864CD"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____________________________________________________________________________________</w:t>
      </w:r>
    </w:p>
    <w:p w14:paraId="57EFFC7D"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(наименование проектно-изыскательской, проектной организации, документ об утверждении)</w:t>
      </w:r>
    </w:p>
    <w:p w14:paraId="2CB63688"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____________________________________________________________________________________</w:t>
      </w:r>
    </w:p>
    <w:p w14:paraId="6556C131" w14:textId="77777777" w:rsidR="00ED1B2C" w:rsidRPr="00A5266C" w:rsidRDefault="00ED1B2C" w:rsidP="009B2689">
      <w:pPr>
        <w:pStyle w:val="ConsPlusNonformat"/>
        <w:jc w:val="both"/>
        <w:rPr>
          <w:rFonts w:ascii="Times New Roman" w:hAnsi="Times New Roman" w:cs="Times New Roman"/>
          <w:sz w:val="24"/>
          <w:szCs w:val="24"/>
        </w:rPr>
      </w:pPr>
    </w:p>
    <w:p w14:paraId="4C3E6112"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Положительное заключение экспертизы от "__" ____________ г. № ______</w:t>
      </w:r>
    </w:p>
    <w:p w14:paraId="101EDB70" w14:textId="77777777" w:rsidR="00ED1B2C" w:rsidRPr="00A5266C" w:rsidRDefault="00ED1B2C" w:rsidP="009B2689">
      <w:pPr>
        <w:pStyle w:val="ConsPlusNonformat"/>
        <w:jc w:val="both"/>
        <w:rPr>
          <w:rFonts w:ascii="Times New Roman" w:hAnsi="Times New Roman" w:cs="Times New Roman"/>
          <w:sz w:val="24"/>
          <w:szCs w:val="24"/>
        </w:rPr>
      </w:pPr>
    </w:p>
    <w:p w14:paraId="0AD520BF" w14:textId="77777777" w:rsidR="00ED1B2C" w:rsidRPr="00A5266C" w:rsidRDefault="00ED1B2C" w:rsidP="00A45D1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Приложения (отметить):</w:t>
      </w:r>
    </w:p>
    <w:p w14:paraId="2D55F6AF" w14:textId="77777777" w:rsidR="00ED1B2C" w:rsidRPr="00A5266C" w:rsidRDefault="00ED1B2C" w:rsidP="00A45D1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правоустанавливающие документы на земельный участок;</w:t>
      </w:r>
    </w:p>
    <w:p w14:paraId="55E5735C" w14:textId="77777777" w:rsidR="00ED1B2C" w:rsidRPr="00A5266C" w:rsidRDefault="00ED1B2C" w:rsidP="00A45D1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градостроительный  план  земельного  участка;</w:t>
      </w:r>
    </w:p>
    <w:p w14:paraId="5E877DD1" w14:textId="77777777" w:rsidR="00ED1B2C" w:rsidRPr="00A5266C" w:rsidRDefault="00ED1B2C" w:rsidP="00A45D1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кадастровый паспорт земельного участка (для случая реконструкции в многоквартирном доме)</w:t>
      </w:r>
    </w:p>
    <w:p w14:paraId="0EF29C43" w14:textId="77777777" w:rsidR="0004151F" w:rsidRPr="0004151F" w:rsidRDefault="00ED1B2C" w:rsidP="0004151F">
      <w:pPr>
        <w:suppressAutoHyphens w:val="0"/>
        <w:autoSpaceDE w:val="0"/>
        <w:autoSpaceDN w:val="0"/>
        <w:adjustRightInd w:val="0"/>
        <w:jc w:val="both"/>
        <w:rPr>
          <w:lang w:eastAsia="ru-RU"/>
        </w:rPr>
      </w:pPr>
      <w:r w:rsidRPr="00A5266C">
        <w:t xml:space="preserve">□- </w:t>
      </w:r>
      <w:r w:rsidR="0004151F" w:rsidRPr="0004151F">
        <w:rPr>
          <w:lang w:eastAsia="ru-RU"/>
        </w:rPr>
        <w:t xml:space="preserve">результаты инженерных изысканий и следующие материалы, содержащиеся в утвержденной в соответствии с </w:t>
      </w:r>
      <w:hyperlink r:id="rId9" w:history="1">
        <w:r w:rsidR="0004151F" w:rsidRPr="0004151F">
          <w:rPr>
            <w:color w:val="0000FF"/>
            <w:lang w:eastAsia="ru-RU"/>
          </w:rPr>
          <w:t>частью 15 статьи 48</w:t>
        </w:r>
      </w:hyperlink>
      <w:r w:rsidR="0004151F" w:rsidRPr="0004151F">
        <w:rPr>
          <w:lang w:eastAsia="ru-RU"/>
        </w:rPr>
        <w:t xml:space="preserve"> Градостроительного кодекса РФ проектной документации:</w:t>
      </w:r>
    </w:p>
    <w:p w14:paraId="0C6167F2" w14:textId="77777777" w:rsidR="0004151F" w:rsidRPr="0004151F" w:rsidRDefault="0004151F" w:rsidP="0004151F">
      <w:pPr>
        <w:suppressAutoHyphens w:val="0"/>
        <w:autoSpaceDE w:val="0"/>
        <w:autoSpaceDN w:val="0"/>
        <w:adjustRightInd w:val="0"/>
        <w:spacing w:line="0" w:lineRule="atLeast"/>
        <w:ind w:firstLine="540"/>
        <w:jc w:val="both"/>
        <w:rPr>
          <w:lang w:eastAsia="ru-RU"/>
        </w:rPr>
      </w:pPr>
      <w:r w:rsidRPr="0004151F">
        <w:rPr>
          <w:lang w:eastAsia="ru-RU"/>
        </w:rPr>
        <w:t>а) пояснительная записка;</w:t>
      </w:r>
    </w:p>
    <w:p w14:paraId="0FDD6BD6" w14:textId="77777777" w:rsidR="0004151F" w:rsidRPr="0004151F" w:rsidRDefault="0004151F" w:rsidP="0004151F">
      <w:pPr>
        <w:suppressAutoHyphens w:val="0"/>
        <w:autoSpaceDE w:val="0"/>
        <w:autoSpaceDN w:val="0"/>
        <w:adjustRightInd w:val="0"/>
        <w:spacing w:line="0" w:lineRule="atLeast"/>
        <w:ind w:firstLine="540"/>
        <w:jc w:val="both"/>
        <w:rPr>
          <w:lang w:eastAsia="ru-RU"/>
        </w:rPr>
      </w:pPr>
      <w:r w:rsidRPr="0004151F">
        <w:rPr>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C7E97B5" w14:textId="77777777" w:rsidR="0004151F" w:rsidRPr="0004151F" w:rsidRDefault="0004151F" w:rsidP="0004151F">
      <w:pPr>
        <w:suppressAutoHyphens w:val="0"/>
        <w:autoSpaceDE w:val="0"/>
        <w:autoSpaceDN w:val="0"/>
        <w:adjustRightInd w:val="0"/>
        <w:spacing w:line="0" w:lineRule="atLeast"/>
        <w:ind w:firstLine="540"/>
        <w:jc w:val="both"/>
        <w:rPr>
          <w:lang w:eastAsia="ru-RU"/>
        </w:rPr>
      </w:pPr>
      <w:r w:rsidRPr="0004151F">
        <w:rPr>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F8EBF9D" w14:textId="77777777" w:rsidR="00ED1B2C" w:rsidRPr="0004151F" w:rsidRDefault="0004151F" w:rsidP="0004151F">
      <w:pPr>
        <w:pStyle w:val="ConsPlusNonformat"/>
        <w:jc w:val="both"/>
        <w:rPr>
          <w:rFonts w:ascii="Times New Roman" w:hAnsi="Times New Roman" w:cs="Times New Roman"/>
          <w:color w:val="000000"/>
          <w:sz w:val="24"/>
          <w:szCs w:val="24"/>
        </w:rPr>
      </w:pPr>
      <w:r w:rsidRPr="0004151F">
        <w:rPr>
          <w:rFonts w:ascii="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ED1B2C" w:rsidRPr="0004151F">
        <w:rPr>
          <w:rFonts w:ascii="Times New Roman" w:hAnsi="Times New Roman" w:cs="Times New Roman"/>
          <w:sz w:val="24"/>
          <w:szCs w:val="24"/>
        </w:rPr>
        <w:t xml:space="preserve">□- положительное  заключение государственной экспертизы проектной документации  </w:t>
      </w:r>
      <w:r w:rsidR="00ED1B2C" w:rsidRPr="0004151F">
        <w:rPr>
          <w:rFonts w:ascii="Times New Roman" w:hAnsi="Times New Roman" w:cs="Times New Roman"/>
          <w:color w:val="000000"/>
          <w:sz w:val="24"/>
          <w:szCs w:val="24"/>
        </w:rPr>
        <w:t xml:space="preserve">(предусмотренное частью 12.1, частью 3.4  и </w:t>
      </w:r>
      <w:hyperlink r:id="rId10" w:history="1">
        <w:r w:rsidR="00ED1B2C" w:rsidRPr="0004151F">
          <w:rPr>
            <w:rFonts w:ascii="Times New Roman" w:hAnsi="Times New Roman" w:cs="Times New Roman"/>
            <w:color w:val="000000"/>
            <w:sz w:val="24"/>
            <w:szCs w:val="24"/>
          </w:rPr>
          <w:t>частью 6 статьи 49</w:t>
        </w:r>
      </w:hyperlink>
      <w:r w:rsidR="00ED1B2C" w:rsidRPr="0004151F">
        <w:rPr>
          <w:rFonts w:ascii="Times New Roman" w:hAnsi="Times New Roman" w:cs="Times New Roman"/>
          <w:color w:val="000000"/>
          <w:sz w:val="24"/>
          <w:szCs w:val="24"/>
        </w:rPr>
        <w:t xml:space="preserve"> Градостроительного кодекса Российской Федерации);</w:t>
      </w:r>
    </w:p>
    <w:p w14:paraId="0259C11B" w14:textId="77777777" w:rsidR="00ED1B2C" w:rsidRPr="00A5266C" w:rsidRDefault="00ED1B2C" w:rsidP="00A45D1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 w:history="1">
        <w:r w:rsidRPr="000343D6">
          <w:rPr>
            <w:rFonts w:ascii="Times New Roman" w:hAnsi="Times New Roman" w:cs="Times New Roman"/>
            <w:sz w:val="24"/>
            <w:szCs w:val="24"/>
          </w:rPr>
          <w:t>статьей 40</w:t>
        </w:r>
      </w:hyperlink>
      <w:r w:rsidRPr="00A5266C">
        <w:rPr>
          <w:rFonts w:ascii="Times New Roman" w:hAnsi="Times New Roman" w:cs="Times New Roman"/>
          <w:sz w:val="24"/>
          <w:szCs w:val="24"/>
        </w:rPr>
        <w:t xml:space="preserve"> Градостроительного кодекса Российской Федерации);</w:t>
      </w:r>
    </w:p>
    <w:p w14:paraId="4851DED5" w14:textId="77777777" w:rsidR="00ED1B2C" w:rsidRPr="00A5266C" w:rsidRDefault="00ED1B2C" w:rsidP="00A45D1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14:paraId="07DE69CD" w14:textId="77777777" w:rsidR="00ED1B2C" w:rsidRPr="00A5266C" w:rsidRDefault="00ED1B2C" w:rsidP="00A45D1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копия свидетельства об аккредитации экспертной организации, выдавшей положительное    заключение негосударственной экспертизы проектной документации, в случае,  если  представлено  заключение негосударственной</w:t>
      </w:r>
      <w:r w:rsidR="004A1262">
        <w:rPr>
          <w:rFonts w:ascii="Times New Roman" w:hAnsi="Times New Roman" w:cs="Times New Roman"/>
          <w:sz w:val="24"/>
          <w:szCs w:val="24"/>
        </w:rPr>
        <w:t xml:space="preserve"> э</w:t>
      </w:r>
      <w:r w:rsidRPr="00A5266C">
        <w:rPr>
          <w:rFonts w:ascii="Times New Roman" w:hAnsi="Times New Roman" w:cs="Times New Roman"/>
          <w:sz w:val="24"/>
          <w:szCs w:val="24"/>
        </w:rPr>
        <w:t>кспертизы проектной документации.</w:t>
      </w:r>
    </w:p>
    <w:p w14:paraId="7A8D8E79"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□-прочие:__________________________________________________________________________</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ED1B2C" w:rsidRPr="00A5266C" w14:paraId="40381C5A" w14:textId="77777777" w:rsidTr="0013778E">
        <w:trPr>
          <w:trHeight w:val="283"/>
        </w:trPr>
        <w:tc>
          <w:tcPr>
            <w:tcW w:w="9100" w:type="dxa"/>
            <w:gridSpan w:val="2"/>
            <w:tcBorders>
              <w:top w:val="nil"/>
              <w:left w:val="nil"/>
              <w:bottom w:val="nil"/>
              <w:right w:val="nil"/>
            </w:tcBorders>
          </w:tcPr>
          <w:p w14:paraId="239FB038" w14:textId="77777777" w:rsidR="00ED1B2C" w:rsidRPr="00A5266C" w:rsidRDefault="00ED1B2C" w:rsidP="0013778E">
            <w:pPr>
              <w:autoSpaceDE w:val="0"/>
              <w:autoSpaceDN w:val="0"/>
              <w:ind w:left="113"/>
              <w:rPr>
                <w:i/>
              </w:rPr>
            </w:pPr>
            <w:r w:rsidRPr="00A5266C">
              <w:rPr>
                <w:i/>
              </w:rPr>
              <w:t>Результат предоставления услуги прошу выдать следующим способом:</w:t>
            </w:r>
          </w:p>
        </w:tc>
      </w:tr>
      <w:tr w:rsidR="00ED1B2C" w:rsidRPr="00A5266C" w14:paraId="16A410CD" w14:textId="77777777" w:rsidTr="0013778E">
        <w:trPr>
          <w:gridAfter w:val="1"/>
          <w:wAfter w:w="284" w:type="dxa"/>
          <w:trHeight w:val="239"/>
        </w:trPr>
        <w:tc>
          <w:tcPr>
            <w:tcW w:w="8816" w:type="dxa"/>
            <w:tcBorders>
              <w:top w:val="nil"/>
              <w:bottom w:val="nil"/>
              <w:right w:val="nil"/>
            </w:tcBorders>
            <w:vAlign w:val="bottom"/>
          </w:tcPr>
          <w:p w14:paraId="43A47187" w14:textId="77777777" w:rsidR="00ED1B2C" w:rsidRPr="00A5266C" w:rsidRDefault="00ED1B2C" w:rsidP="00704167">
            <w:pPr>
              <w:autoSpaceDE w:val="0"/>
              <w:autoSpaceDN w:val="0"/>
              <w:ind w:left="113"/>
              <w:rPr>
                <w:i/>
              </w:rPr>
            </w:pPr>
            <w:r w:rsidRPr="00A5266C">
              <w:rPr>
                <w:i/>
              </w:rPr>
              <w:lastRenderedPageBreak/>
              <w:t xml:space="preserve">в Администрацию Зерноградского </w:t>
            </w:r>
            <w:r>
              <w:rPr>
                <w:i/>
              </w:rPr>
              <w:t>городского поселения</w:t>
            </w:r>
            <w:r w:rsidRPr="00A5266C">
              <w:rPr>
                <w:i/>
              </w:rPr>
              <w:t>;</w:t>
            </w:r>
          </w:p>
        </w:tc>
      </w:tr>
      <w:tr w:rsidR="00ED1B2C" w:rsidRPr="00A5266C" w14:paraId="449EB23F" w14:textId="77777777" w:rsidTr="0013778E">
        <w:trPr>
          <w:gridAfter w:val="1"/>
          <w:wAfter w:w="284" w:type="dxa"/>
          <w:trHeight w:val="283"/>
        </w:trPr>
        <w:tc>
          <w:tcPr>
            <w:tcW w:w="8816" w:type="dxa"/>
            <w:tcBorders>
              <w:top w:val="nil"/>
              <w:bottom w:val="nil"/>
              <w:right w:val="nil"/>
            </w:tcBorders>
            <w:vAlign w:val="bottom"/>
          </w:tcPr>
          <w:p w14:paraId="2F254A43" w14:textId="77777777" w:rsidR="00ED1B2C" w:rsidRPr="00A5266C" w:rsidRDefault="00ED1B2C" w:rsidP="0013778E">
            <w:pPr>
              <w:autoSpaceDE w:val="0"/>
              <w:autoSpaceDN w:val="0"/>
              <w:ind w:left="113"/>
              <w:rPr>
                <w:i/>
              </w:rPr>
            </w:pPr>
            <w:r w:rsidRPr="00A5266C">
              <w:rPr>
                <w:i/>
              </w:rPr>
              <w:t>посредством ЕПГУ;</w:t>
            </w:r>
          </w:p>
        </w:tc>
      </w:tr>
      <w:tr w:rsidR="00ED1B2C" w:rsidRPr="00A5266C" w14:paraId="1BF61614" w14:textId="77777777" w:rsidTr="0013778E">
        <w:trPr>
          <w:gridAfter w:val="1"/>
          <w:wAfter w:w="284" w:type="dxa"/>
          <w:trHeight w:val="283"/>
        </w:trPr>
        <w:tc>
          <w:tcPr>
            <w:tcW w:w="8816" w:type="dxa"/>
            <w:tcBorders>
              <w:top w:val="nil"/>
              <w:bottom w:val="nil"/>
              <w:right w:val="nil"/>
            </w:tcBorders>
            <w:vAlign w:val="bottom"/>
          </w:tcPr>
          <w:p w14:paraId="172906C9" w14:textId="77777777" w:rsidR="00ED1B2C" w:rsidRPr="00A5266C" w:rsidRDefault="00ED1B2C" w:rsidP="0013778E">
            <w:pPr>
              <w:autoSpaceDE w:val="0"/>
              <w:autoSpaceDN w:val="0"/>
              <w:ind w:left="113"/>
              <w:rPr>
                <w:i/>
              </w:rPr>
            </w:pPr>
            <w:r w:rsidRPr="00A5266C">
              <w:rPr>
                <w:i/>
              </w:rPr>
              <w:t>по почте;</w:t>
            </w:r>
          </w:p>
        </w:tc>
      </w:tr>
      <w:tr w:rsidR="00ED1B2C" w:rsidRPr="00A5266C" w14:paraId="5150D419" w14:textId="77777777" w:rsidTr="0013778E">
        <w:trPr>
          <w:gridAfter w:val="1"/>
          <w:wAfter w:w="284" w:type="dxa"/>
          <w:trHeight w:val="283"/>
        </w:trPr>
        <w:tc>
          <w:tcPr>
            <w:tcW w:w="8816" w:type="dxa"/>
            <w:tcBorders>
              <w:top w:val="nil"/>
              <w:bottom w:val="nil"/>
              <w:right w:val="nil"/>
            </w:tcBorders>
            <w:vAlign w:val="bottom"/>
          </w:tcPr>
          <w:p w14:paraId="4AB9B490" w14:textId="77777777" w:rsidR="00ED1B2C" w:rsidRPr="00A5266C" w:rsidRDefault="00ED1B2C" w:rsidP="0013778E">
            <w:pPr>
              <w:autoSpaceDE w:val="0"/>
              <w:autoSpaceDN w:val="0"/>
              <w:ind w:left="113"/>
              <w:rPr>
                <w:i/>
              </w:rPr>
            </w:pPr>
            <w:r w:rsidRPr="00A5266C">
              <w:rPr>
                <w:i/>
              </w:rPr>
              <w:t>иное</w:t>
            </w:r>
          </w:p>
        </w:tc>
      </w:tr>
    </w:tbl>
    <w:p w14:paraId="24E5B07B"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w:t>
      </w:r>
      <w:r>
        <w:rPr>
          <w:rFonts w:ascii="Times New Roman" w:hAnsi="Times New Roman" w:cs="Times New Roman"/>
          <w:sz w:val="24"/>
          <w:szCs w:val="24"/>
        </w:rPr>
        <w:t>_____________________</w:t>
      </w:r>
    </w:p>
    <w:p w14:paraId="1AB019A8"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(должность лица, представляющего заявителя)</w:t>
      </w:r>
    </w:p>
    <w:p w14:paraId="70D4F3A2"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___________________/________________</w:t>
      </w:r>
    </w:p>
    <w:p w14:paraId="34937122"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(Ф.И.О.)          (подпись)</w:t>
      </w:r>
    </w:p>
    <w:p w14:paraId="1767F2C1" w14:textId="77777777" w:rsidR="00ED1B2C" w:rsidRPr="00A5266C" w:rsidRDefault="00ED1B2C" w:rsidP="009B268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 xml:space="preserve">            М.П.</w:t>
      </w:r>
    </w:p>
    <w:p w14:paraId="09D8A1F2" w14:textId="0F49413D" w:rsidR="00ED1B2C" w:rsidRPr="004A1262" w:rsidRDefault="00ED1B2C" w:rsidP="004A1262">
      <w:pPr>
        <w:pStyle w:val="ConsPlusNonformat"/>
        <w:rPr>
          <w:rFonts w:ascii="Times New Roman" w:hAnsi="Times New Roman" w:cs="Times New Roman"/>
          <w:sz w:val="24"/>
          <w:szCs w:val="24"/>
        </w:rPr>
        <w:sectPr w:rsidR="00ED1B2C" w:rsidRPr="004A1262" w:rsidSect="004A1262">
          <w:footerReference w:type="default" r:id="rId12"/>
          <w:pgSz w:w="12240" w:h="15840"/>
          <w:pgMar w:top="567" w:right="851" w:bottom="426" w:left="1304" w:header="720" w:footer="720" w:gutter="0"/>
          <w:cols w:space="720"/>
          <w:noEndnote/>
        </w:sectPr>
      </w:pPr>
      <w:r w:rsidRPr="00A5266C">
        <w:rPr>
          <w:rFonts w:ascii="Times New Roman" w:hAnsi="Times New Roman" w:cs="Times New Roman"/>
          <w:sz w:val="24"/>
          <w:szCs w:val="24"/>
        </w:rPr>
        <w:t xml:space="preserve">    "___"________ ___ г</w:t>
      </w:r>
    </w:p>
    <w:p w14:paraId="56C96D7F" w14:textId="77777777" w:rsidR="00ED1B2C" w:rsidRDefault="00ED1B2C" w:rsidP="004A1262">
      <w:pPr>
        <w:outlineLvl w:val="1"/>
        <w:rPr>
          <w:szCs w:val="28"/>
        </w:rPr>
      </w:pPr>
    </w:p>
    <w:sectPr w:rsidR="00ED1B2C" w:rsidSect="00CD5F69">
      <w:footerReference w:type="default" r:id="rId13"/>
      <w:pgSz w:w="11906" w:h="16838"/>
      <w:pgMar w:top="709" w:right="851" w:bottom="1134" w:left="1304" w:header="0" w:footer="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B4014" w14:textId="77777777" w:rsidR="0033356B" w:rsidRDefault="0033356B" w:rsidP="008403A0">
      <w:r>
        <w:separator/>
      </w:r>
    </w:p>
  </w:endnote>
  <w:endnote w:type="continuationSeparator" w:id="0">
    <w:p w14:paraId="77DC432D" w14:textId="77777777" w:rsidR="0033356B" w:rsidRDefault="0033356B"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989D" w14:textId="77777777" w:rsidR="00DA79A7" w:rsidRDefault="00DA79A7">
    <w:pPr>
      <w:pStyle w:val="af4"/>
      <w:jc w:val="right"/>
    </w:pPr>
    <w:r>
      <w:fldChar w:fldCharType="begin"/>
    </w:r>
    <w:r>
      <w:instrText xml:space="preserve"> PAGE   \* MERGEFORMAT </w:instrText>
    </w:r>
    <w:r>
      <w:fldChar w:fldCharType="separate"/>
    </w:r>
    <w:r>
      <w:rPr>
        <w:noProof/>
      </w:rPr>
      <w:t>57</w:t>
    </w:r>
    <w:r>
      <w:rPr>
        <w:noProof/>
      </w:rPr>
      <w:fldChar w:fldCharType="end"/>
    </w:r>
  </w:p>
  <w:p w14:paraId="6C34AADB" w14:textId="77777777" w:rsidR="00DA79A7" w:rsidRDefault="00DA79A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3AA8" w14:textId="77777777" w:rsidR="00DA79A7" w:rsidRDefault="00DA79A7">
    <w:pPr>
      <w:pStyle w:val="af4"/>
      <w:jc w:val="right"/>
    </w:pPr>
  </w:p>
  <w:p w14:paraId="22D42862" w14:textId="77777777" w:rsidR="00DA79A7" w:rsidRDefault="00DA79A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4FEFE" w14:textId="77777777" w:rsidR="0033356B" w:rsidRDefault="0033356B" w:rsidP="008403A0">
      <w:r>
        <w:separator/>
      </w:r>
    </w:p>
  </w:footnote>
  <w:footnote w:type="continuationSeparator" w:id="0">
    <w:p w14:paraId="43B479F7" w14:textId="77777777" w:rsidR="0033356B" w:rsidRDefault="0033356B"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18"/>
  </w:num>
  <w:num w:numId="21">
    <w:abstractNumId w:val="22"/>
  </w:num>
  <w:num w:numId="22">
    <w:abstractNumId w:val="0"/>
  </w:num>
  <w:num w:numId="23">
    <w:abstractNumId w:val="20"/>
  </w:num>
  <w:num w:numId="24">
    <w:abstractNumId w:val="21"/>
  </w:num>
  <w:num w:numId="25">
    <w:abstractNumId w:val="17"/>
  </w:num>
  <w:num w:numId="26">
    <w:abstractNumId w:val="23"/>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524B"/>
    <w:rsid w:val="000167D4"/>
    <w:rsid w:val="0001698B"/>
    <w:rsid w:val="000177CA"/>
    <w:rsid w:val="00023EC4"/>
    <w:rsid w:val="00024C72"/>
    <w:rsid w:val="00027613"/>
    <w:rsid w:val="000343D6"/>
    <w:rsid w:val="0004151F"/>
    <w:rsid w:val="000423AF"/>
    <w:rsid w:val="000426D1"/>
    <w:rsid w:val="00047437"/>
    <w:rsid w:val="00052A4F"/>
    <w:rsid w:val="00053481"/>
    <w:rsid w:val="000534DE"/>
    <w:rsid w:val="00054D4A"/>
    <w:rsid w:val="00057E82"/>
    <w:rsid w:val="00057F5B"/>
    <w:rsid w:val="00063029"/>
    <w:rsid w:val="0006618E"/>
    <w:rsid w:val="00066FB4"/>
    <w:rsid w:val="00071968"/>
    <w:rsid w:val="00072D63"/>
    <w:rsid w:val="00083B50"/>
    <w:rsid w:val="0009602A"/>
    <w:rsid w:val="000962B0"/>
    <w:rsid w:val="0009772E"/>
    <w:rsid w:val="00097DE7"/>
    <w:rsid w:val="000A061A"/>
    <w:rsid w:val="000A1F82"/>
    <w:rsid w:val="000A7E8D"/>
    <w:rsid w:val="000B4DED"/>
    <w:rsid w:val="000B608A"/>
    <w:rsid w:val="000C379A"/>
    <w:rsid w:val="000C48B9"/>
    <w:rsid w:val="000C7567"/>
    <w:rsid w:val="000E0E09"/>
    <w:rsid w:val="000E4C3D"/>
    <w:rsid w:val="000E57F3"/>
    <w:rsid w:val="000F2FDE"/>
    <w:rsid w:val="000F4B6E"/>
    <w:rsid w:val="000F5126"/>
    <w:rsid w:val="00101C6E"/>
    <w:rsid w:val="001037FF"/>
    <w:rsid w:val="00110C91"/>
    <w:rsid w:val="00110DB1"/>
    <w:rsid w:val="00115065"/>
    <w:rsid w:val="00122603"/>
    <w:rsid w:val="00123B64"/>
    <w:rsid w:val="00130D89"/>
    <w:rsid w:val="00131419"/>
    <w:rsid w:val="00134FA9"/>
    <w:rsid w:val="00135167"/>
    <w:rsid w:val="0013687C"/>
    <w:rsid w:val="0013778E"/>
    <w:rsid w:val="0014069D"/>
    <w:rsid w:val="00144E72"/>
    <w:rsid w:val="001513D4"/>
    <w:rsid w:val="001541BD"/>
    <w:rsid w:val="00156108"/>
    <w:rsid w:val="00157C03"/>
    <w:rsid w:val="00161152"/>
    <w:rsid w:val="00164B2D"/>
    <w:rsid w:val="0016697B"/>
    <w:rsid w:val="00166DDA"/>
    <w:rsid w:val="00167D8C"/>
    <w:rsid w:val="001724BD"/>
    <w:rsid w:val="00174EF4"/>
    <w:rsid w:val="00176EA4"/>
    <w:rsid w:val="001776B1"/>
    <w:rsid w:val="001918A6"/>
    <w:rsid w:val="0019243E"/>
    <w:rsid w:val="00194BDF"/>
    <w:rsid w:val="001A0B83"/>
    <w:rsid w:val="001B2DFF"/>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08C1"/>
    <w:rsid w:val="00241104"/>
    <w:rsid w:val="00242E2E"/>
    <w:rsid w:val="002468BE"/>
    <w:rsid w:val="002515A6"/>
    <w:rsid w:val="0026135C"/>
    <w:rsid w:val="00267E75"/>
    <w:rsid w:val="002708C6"/>
    <w:rsid w:val="00270ABA"/>
    <w:rsid w:val="00272C01"/>
    <w:rsid w:val="00273575"/>
    <w:rsid w:val="00273608"/>
    <w:rsid w:val="00274CE0"/>
    <w:rsid w:val="00284005"/>
    <w:rsid w:val="00285F7E"/>
    <w:rsid w:val="00287CD4"/>
    <w:rsid w:val="002960F9"/>
    <w:rsid w:val="002A5C3D"/>
    <w:rsid w:val="002A603B"/>
    <w:rsid w:val="002B1650"/>
    <w:rsid w:val="002B4146"/>
    <w:rsid w:val="002B4D19"/>
    <w:rsid w:val="002B614A"/>
    <w:rsid w:val="002B78C4"/>
    <w:rsid w:val="002C31A6"/>
    <w:rsid w:val="002C3D9B"/>
    <w:rsid w:val="002C43EA"/>
    <w:rsid w:val="002C46F3"/>
    <w:rsid w:val="002D44E2"/>
    <w:rsid w:val="002E1281"/>
    <w:rsid w:val="002E7E9D"/>
    <w:rsid w:val="003003B2"/>
    <w:rsid w:val="00304E84"/>
    <w:rsid w:val="00305287"/>
    <w:rsid w:val="003128E8"/>
    <w:rsid w:val="0031360D"/>
    <w:rsid w:val="0031370C"/>
    <w:rsid w:val="00313D1D"/>
    <w:rsid w:val="00317AA8"/>
    <w:rsid w:val="003202E1"/>
    <w:rsid w:val="00322C64"/>
    <w:rsid w:val="00323FDE"/>
    <w:rsid w:val="003273ED"/>
    <w:rsid w:val="00330C5A"/>
    <w:rsid w:val="00330D4A"/>
    <w:rsid w:val="0033356B"/>
    <w:rsid w:val="00334D5A"/>
    <w:rsid w:val="00351666"/>
    <w:rsid w:val="00351DFA"/>
    <w:rsid w:val="0035414F"/>
    <w:rsid w:val="00363393"/>
    <w:rsid w:val="00372FD9"/>
    <w:rsid w:val="003762B4"/>
    <w:rsid w:val="00380802"/>
    <w:rsid w:val="00386AA7"/>
    <w:rsid w:val="00387083"/>
    <w:rsid w:val="00387B02"/>
    <w:rsid w:val="00387B8E"/>
    <w:rsid w:val="003A2BB1"/>
    <w:rsid w:val="003A446E"/>
    <w:rsid w:val="003B6097"/>
    <w:rsid w:val="003C2DDC"/>
    <w:rsid w:val="003C725A"/>
    <w:rsid w:val="003D2D29"/>
    <w:rsid w:val="003D6F51"/>
    <w:rsid w:val="003E18CA"/>
    <w:rsid w:val="003E4740"/>
    <w:rsid w:val="003E727A"/>
    <w:rsid w:val="003E7722"/>
    <w:rsid w:val="003F148C"/>
    <w:rsid w:val="003F3D7A"/>
    <w:rsid w:val="003F54C2"/>
    <w:rsid w:val="003F5B8C"/>
    <w:rsid w:val="00401113"/>
    <w:rsid w:val="004049CE"/>
    <w:rsid w:val="00406F2E"/>
    <w:rsid w:val="00411AFE"/>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6D88"/>
    <w:rsid w:val="00447C8D"/>
    <w:rsid w:val="00450145"/>
    <w:rsid w:val="00450497"/>
    <w:rsid w:val="00450945"/>
    <w:rsid w:val="004514DA"/>
    <w:rsid w:val="0046044C"/>
    <w:rsid w:val="00460D79"/>
    <w:rsid w:val="00461AE5"/>
    <w:rsid w:val="00477A05"/>
    <w:rsid w:val="00483565"/>
    <w:rsid w:val="004847B9"/>
    <w:rsid w:val="00484D0B"/>
    <w:rsid w:val="004904A8"/>
    <w:rsid w:val="00493A28"/>
    <w:rsid w:val="00494985"/>
    <w:rsid w:val="004A0BD0"/>
    <w:rsid w:val="004A1262"/>
    <w:rsid w:val="004A6173"/>
    <w:rsid w:val="004B4BF5"/>
    <w:rsid w:val="004B4D1C"/>
    <w:rsid w:val="004C597B"/>
    <w:rsid w:val="004D07F7"/>
    <w:rsid w:val="004D32BA"/>
    <w:rsid w:val="004D392D"/>
    <w:rsid w:val="004D3DA5"/>
    <w:rsid w:val="004E0094"/>
    <w:rsid w:val="004E1BF1"/>
    <w:rsid w:val="004E2CCC"/>
    <w:rsid w:val="004E7EEC"/>
    <w:rsid w:val="004F00D5"/>
    <w:rsid w:val="004F0101"/>
    <w:rsid w:val="004F75C6"/>
    <w:rsid w:val="0050202C"/>
    <w:rsid w:val="00502CA8"/>
    <w:rsid w:val="00502F71"/>
    <w:rsid w:val="0051000F"/>
    <w:rsid w:val="00511497"/>
    <w:rsid w:val="0051774A"/>
    <w:rsid w:val="00521F10"/>
    <w:rsid w:val="005236AC"/>
    <w:rsid w:val="00530B0D"/>
    <w:rsid w:val="00531D89"/>
    <w:rsid w:val="00532436"/>
    <w:rsid w:val="0053633C"/>
    <w:rsid w:val="00537EDE"/>
    <w:rsid w:val="00540FF7"/>
    <w:rsid w:val="00550F25"/>
    <w:rsid w:val="005519D1"/>
    <w:rsid w:val="005539DF"/>
    <w:rsid w:val="00562252"/>
    <w:rsid w:val="00562666"/>
    <w:rsid w:val="00566D8B"/>
    <w:rsid w:val="00570252"/>
    <w:rsid w:val="005721C6"/>
    <w:rsid w:val="00572A06"/>
    <w:rsid w:val="00572EC0"/>
    <w:rsid w:val="00575CAC"/>
    <w:rsid w:val="00575EB5"/>
    <w:rsid w:val="00576181"/>
    <w:rsid w:val="0058039F"/>
    <w:rsid w:val="0058495A"/>
    <w:rsid w:val="00585BCE"/>
    <w:rsid w:val="005A037D"/>
    <w:rsid w:val="005A42BA"/>
    <w:rsid w:val="005A5C9D"/>
    <w:rsid w:val="005B0133"/>
    <w:rsid w:val="005B089A"/>
    <w:rsid w:val="005C301A"/>
    <w:rsid w:val="005C3A85"/>
    <w:rsid w:val="005C6B39"/>
    <w:rsid w:val="005D3A30"/>
    <w:rsid w:val="005D75BC"/>
    <w:rsid w:val="005D783C"/>
    <w:rsid w:val="005E75DE"/>
    <w:rsid w:val="005F42FB"/>
    <w:rsid w:val="005F434D"/>
    <w:rsid w:val="00607DCD"/>
    <w:rsid w:val="006118E5"/>
    <w:rsid w:val="00621788"/>
    <w:rsid w:val="00621ABD"/>
    <w:rsid w:val="00624E9F"/>
    <w:rsid w:val="006260B5"/>
    <w:rsid w:val="006300E9"/>
    <w:rsid w:val="00630B29"/>
    <w:rsid w:val="006367E6"/>
    <w:rsid w:val="00637786"/>
    <w:rsid w:val="006409C4"/>
    <w:rsid w:val="00642B3F"/>
    <w:rsid w:val="00651A3F"/>
    <w:rsid w:val="0065279E"/>
    <w:rsid w:val="00657FF2"/>
    <w:rsid w:val="00667442"/>
    <w:rsid w:val="00670677"/>
    <w:rsid w:val="00673EB9"/>
    <w:rsid w:val="00676F4F"/>
    <w:rsid w:val="00682C71"/>
    <w:rsid w:val="00682F5B"/>
    <w:rsid w:val="0068364E"/>
    <w:rsid w:val="00690269"/>
    <w:rsid w:val="00694C42"/>
    <w:rsid w:val="006A397B"/>
    <w:rsid w:val="006A6A4D"/>
    <w:rsid w:val="006A7FAB"/>
    <w:rsid w:val="006C0EBC"/>
    <w:rsid w:val="006C1E65"/>
    <w:rsid w:val="006C5681"/>
    <w:rsid w:val="006D4576"/>
    <w:rsid w:val="006D49BF"/>
    <w:rsid w:val="006D79CC"/>
    <w:rsid w:val="006F6035"/>
    <w:rsid w:val="006F6500"/>
    <w:rsid w:val="006F78A4"/>
    <w:rsid w:val="00701233"/>
    <w:rsid w:val="00702AFD"/>
    <w:rsid w:val="00702C7F"/>
    <w:rsid w:val="007030C7"/>
    <w:rsid w:val="00704167"/>
    <w:rsid w:val="00711280"/>
    <w:rsid w:val="00712D09"/>
    <w:rsid w:val="0071341D"/>
    <w:rsid w:val="007143BB"/>
    <w:rsid w:val="00716BE8"/>
    <w:rsid w:val="00716C5C"/>
    <w:rsid w:val="00723B66"/>
    <w:rsid w:val="0073083E"/>
    <w:rsid w:val="00733F3C"/>
    <w:rsid w:val="00743D39"/>
    <w:rsid w:val="00747329"/>
    <w:rsid w:val="00751D78"/>
    <w:rsid w:val="00751F46"/>
    <w:rsid w:val="00755C7E"/>
    <w:rsid w:val="00757782"/>
    <w:rsid w:val="00761A60"/>
    <w:rsid w:val="00767601"/>
    <w:rsid w:val="00771EE3"/>
    <w:rsid w:val="007722B1"/>
    <w:rsid w:val="0077273E"/>
    <w:rsid w:val="0077342E"/>
    <w:rsid w:val="007770AB"/>
    <w:rsid w:val="007803B6"/>
    <w:rsid w:val="00782C00"/>
    <w:rsid w:val="007861A8"/>
    <w:rsid w:val="00790DE3"/>
    <w:rsid w:val="0079691F"/>
    <w:rsid w:val="007A14E8"/>
    <w:rsid w:val="007A29D2"/>
    <w:rsid w:val="007A3AE4"/>
    <w:rsid w:val="007B0843"/>
    <w:rsid w:val="007B1A38"/>
    <w:rsid w:val="007B3296"/>
    <w:rsid w:val="007B62EB"/>
    <w:rsid w:val="007C006D"/>
    <w:rsid w:val="007C098D"/>
    <w:rsid w:val="007C1C10"/>
    <w:rsid w:val="007C2D69"/>
    <w:rsid w:val="007C3605"/>
    <w:rsid w:val="007D3996"/>
    <w:rsid w:val="007E0267"/>
    <w:rsid w:val="007E1221"/>
    <w:rsid w:val="007E5852"/>
    <w:rsid w:val="007E718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301A7"/>
    <w:rsid w:val="00830559"/>
    <w:rsid w:val="00832ACC"/>
    <w:rsid w:val="008346FD"/>
    <w:rsid w:val="00834E5C"/>
    <w:rsid w:val="00834EFE"/>
    <w:rsid w:val="00836E16"/>
    <w:rsid w:val="00837B9B"/>
    <w:rsid w:val="008403A0"/>
    <w:rsid w:val="008436AC"/>
    <w:rsid w:val="008469E0"/>
    <w:rsid w:val="00851777"/>
    <w:rsid w:val="008533A4"/>
    <w:rsid w:val="008732DA"/>
    <w:rsid w:val="00874B5D"/>
    <w:rsid w:val="00876BD6"/>
    <w:rsid w:val="00880B10"/>
    <w:rsid w:val="008821AD"/>
    <w:rsid w:val="00884D73"/>
    <w:rsid w:val="00892A5A"/>
    <w:rsid w:val="00895EBA"/>
    <w:rsid w:val="00897CC1"/>
    <w:rsid w:val="008A47B8"/>
    <w:rsid w:val="008A516C"/>
    <w:rsid w:val="008B0963"/>
    <w:rsid w:val="008B7C55"/>
    <w:rsid w:val="008C03CC"/>
    <w:rsid w:val="008C1251"/>
    <w:rsid w:val="008C156D"/>
    <w:rsid w:val="008C2D7D"/>
    <w:rsid w:val="008C40FD"/>
    <w:rsid w:val="008D16EF"/>
    <w:rsid w:val="008D408B"/>
    <w:rsid w:val="008D5C90"/>
    <w:rsid w:val="008D66F2"/>
    <w:rsid w:val="008E134E"/>
    <w:rsid w:val="008E478E"/>
    <w:rsid w:val="008F0A84"/>
    <w:rsid w:val="00900198"/>
    <w:rsid w:val="00900438"/>
    <w:rsid w:val="009012E9"/>
    <w:rsid w:val="009115AF"/>
    <w:rsid w:val="009124A3"/>
    <w:rsid w:val="00920795"/>
    <w:rsid w:val="00926EA5"/>
    <w:rsid w:val="00932B51"/>
    <w:rsid w:val="0093677C"/>
    <w:rsid w:val="00942E25"/>
    <w:rsid w:val="0094447C"/>
    <w:rsid w:val="00945521"/>
    <w:rsid w:val="00947953"/>
    <w:rsid w:val="00953975"/>
    <w:rsid w:val="009549D5"/>
    <w:rsid w:val="0095522A"/>
    <w:rsid w:val="009609A9"/>
    <w:rsid w:val="00960FD3"/>
    <w:rsid w:val="00962242"/>
    <w:rsid w:val="00962D39"/>
    <w:rsid w:val="0096527A"/>
    <w:rsid w:val="009658C1"/>
    <w:rsid w:val="00966D82"/>
    <w:rsid w:val="00967A66"/>
    <w:rsid w:val="00967B06"/>
    <w:rsid w:val="00972397"/>
    <w:rsid w:val="009726E4"/>
    <w:rsid w:val="00974108"/>
    <w:rsid w:val="00977A4B"/>
    <w:rsid w:val="00981360"/>
    <w:rsid w:val="00981F12"/>
    <w:rsid w:val="0098258B"/>
    <w:rsid w:val="00982D61"/>
    <w:rsid w:val="009833A8"/>
    <w:rsid w:val="009902AF"/>
    <w:rsid w:val="00990EF0"/>
    <w:rsid w:val="0099373B"/>
    <w:rsid w:val="00996C41"/>
    <w:rsid w:val="009A1715"/>
    <w:rsid w:val="009A5CCF"/>
    <w:rsid w:val="009A75B2"/>
    <w:rsid w:val="009B0CBF"/>
    <w:rsid w:val="009B2689"/>
    <w:rsid w:val="009B7D56"/>
    <w:rsid w:val="009C1421"/>
    <w:rsid w:val="009C1525"/>
    <w:rsid w:val="009C3C83"/>
    <w:rsid w:val="009C6E28"/>
    <w:rsid w:val="009D3314"/>
    <w:rsid w:val="009D6556"/>
    <w:rsid w:val="009D726B"/>
    <w:rsid w:val="009E393B"/>
    <w:rsid w:val="009E4FDF"/>
    <w:rsid w:val="009E6F70"/>
    <w:rsid w:val="009E7C61"/>
    <w:rsid w:val="009F04BE"/>
    <w:rsid w:val="009F08D4"/>
    <w:rsid w:val="009F0FAE"/>
    <w:rsid w:val="009F5165"/>
    <w:rsid w:val="009F5ED1"/>
    <w:rsid w:val="009F6A27"/>
    <w:rsid w:val="009F6AC3"/>
    <w:rsid w:val="00A00161"/>
    <w:rsid w:val="00A04E4C"/>
    <w:rsid w:val="00A10526"/>
    <w:rsid w:val="00A11914"/>
    <w:rsid w:val="00A11F08"/>
    <w:rsid w:val="00A1340A"/>
    <w:rsid w:val="00A22E04"/>
    <w:rsid w:val="00A231B7"/>
    <w:rsid w:val="00A26216"/>
    <w:rsid w:val="00A2649F"/>
    <w:rsid w:val="00A33030"/>
    <w:rsid w:val="00A342BB"/>
    <w:rsid w:val="00A35065"/>
    <w:rsid w:val="00A443DD"/>
    <w:rsid w:val="00A45A0D"/>
    <w:rsid w:val="00A45D1A"/>
    <w:rsid w:val="00A5266C"/>
    <w:rsid w:val="00A52845"/>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A03CD"/>
    <w:rsid w:val="00AA6C0A"/>
    <w:rsid w:val="00AB07EB"/>
    <w:rsid w:val="00AB25F5"/>
    <w:rsid w:val="00AB4F6C"/>
    <w:rsid w:val="00AD003F"/>
    <w:rsid w:val="00AD03C3"/>
    <w:rsid w:val="00AD086E"/>
    <w:rsid w:val="00AE4200"/>
    <w:rsid w:val="00AE6160"/>
    <w:rsid w:val="00AE68CF"/>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60758"/>
    <w:rsid w:val="00B6158C"/>
    <w:rsid w:val="00B63D8A"/>
    <w:rsid w:val="00B71782"/>
    <w:rsid w:val="00B73D5F"/>
    <w:rsid w:val="00B771B9"/>
    <w:rsid w:val="00B772FE"/>
    <w:rsid w:val="00B81215"/>
    <w:rsid w:val="00B8410C"/>
    <w:rsid w:val="00B84A0B"/>
    <w:rsid w:val="00B91336"/>
    <w:rsid w:val="00B948E5"/>
    <w:rsid w:val="00B97CA6"/>
    <w:rsid w:val="00BA0825"/>
    <w:rsid w:val="00BA375C"/>
    <w:rsid w:val="00BA5B75"/>
    <w:rsid w:val="00BB2DFD"/>
    <w:rsid w:val="00BB4D50"/>
    <w:rsid w:val="00BB514B"/>
    <w:rsid w:val="00BC0C60"/>
    <w:rsid w:val="00BC4D18"/>
    <w:rsid w:val="00BC7B61"/>
    <w:rsid w:val="00BD022C"/>
    <w:rsid w:val="00BE0467"/>
    <w:rsid w:val="00BF1144"/>
    <w:rsid w:val="00BF668E"/>
    <w:rsid w:val="00C00A6D"/>
    <w:rsid w:val="00C01414"/>
    <w:rsid w:val="00C0145B"/>
    <w:rsid w:val="00C0218F"/>
    <w:rsid w:val="00C03AFC"/>
    <w:rsid w:val="00C06226"/>
    <w:rsid w:val="00C0720F"/>
    <w:rsid w:val="00C076EA"/>
    <w:rsid w:val="00C10845"/>
    <w:rsid w:val="00C17E16"/>
    <w:rsid w:val="00C20A16"/>
    <w:rsid w:val="00C24AE7"/>
    <w:rsid w:val="00C25A8A"/>
    <w:rsid w:val="00C27884"/>
    <w:rsid w:val="00C326E5"/>
    <w:rsid w:val="00C36399"/>
    <w:rsid w:val="00C36E6C"/>
    <w:rsid w:val="00C3715C"/>
    <w:rsid w:val="00C40603"/>
    <w:rsid w:val="00C43FD9"/>
    <w:rsid w:val="00C506FA"/>
    <w:rsid w:val="00C52B92"/>
    <w:rsid w:val="00C6122D"/>
    <w:rsid w:val="00C61879"/>
    <w:rsid w:val="00C62912"/>
    <w:rsid w:val="00C635DD"/>
    <w:rsid w:val="00C658E2"/>
    <w:rsid w:val="00C67C93"/>
    <w:rsid w:val="00C76813"/>
    <w:rsid w:val="00C813EE"/>
    <w:rsid w:val="00C84592"/>
    <w:rsid w:val="00C869E8"/>
    <w:rsid w:val="00C87EFD"/>
    <w:rsid w:val="00C91A21"/>
    <w:rsid w:val="00C91D6B"/>
    <w:rsid w:val="00C92EA5"/>
    <w:rsid w:val="00C95D92"/>
    <w:rsid w:val="00C95F5E"/>
    <w:rsid w:val="00CA2693"/>
    <w:rsid w:val="00CA51C0"/>
    <w:rsid w:val="00CA6390"/>
    <w:rsid w:val="00CB21FA"/>
    <w:rsid w:val="00CB6347"/>
    <w:rsid w:val="00CC6E86"/>
    <w:rsid w:val="00CD5F69"/>
    <w:rsid w:val="00CE315D"/>
    <w:rsid w:val="00CE3DC0"/>
    <w:rsid w:val="00CE3F0B"/>
    <w:rsid w:val="00CE7E88"/>
    <w:rsid w:val="00CF1CD5"/>
    <w:rsid w:val="00CF6F10"/>
    <w:rsid w:val="00D00455"/>
    <w:rsid w:val="00D03034"/>
    <w:rsid w:val="00D03C02"/>
    <w:rsid w:val="00D03C6A"/>
    <w:rsid w:val="00D12E86"/>
    <w:rsid w:val="00D133F8"/>
    <w:rsid w:val="00D15E16"/>
    <w:rsid w:val="00D203C5"/>
    <w:rsid w:val="00D2208F"/>
    <w:rsid w:val="00D26936"/>
    <w:rsid w:val="00D26FBD"/>
    <w:rsid w:val="00D27CC8"/>
    <w:rsid w:val="00D27E6A"/>
    <w:rsid w:val="00D30A66"/>
    <w:rsid w:val="00D315C2"/>
    <w:rsid w:val="00D31A7D"/>
    <w:rsid w:val="00D325DF"/>
    <w:rsid w:val="00D34505"/>
    <w:rsid w:val="00D450B6"/>
    <w:rsid w:val="00D46028"/>
    <w:rsid w:val="00D468EA"/>
    <w:rsid w:val="00D50D48"/>
    <w:rsid w:val="00D5288D"/>
    <w:rsid w:val="00D52FF2"/>
    <w:rsid w:val="00D60386"/>
    <w:rsid w:val="00D6210C"/>
    <w:rsid w:val="00D629EA"/>
    <w:rsid w:val="00D63DD6"/>
    <w:rsid w:val="00D64EE5"/>
    <w:rsid w:val="00D655CC"/>
    <w:rsid w:val="00D705CF"/>
    <w:rsid w:val="00D7348F"/>
    <w:rsid w:val="00D77DD4"/>
    <w:rsid w:val="00D830EC"/>
    <w:rsid w:val="00D8359D"/>
    <w:rsid w:val="00D83F41"/>
    <w:rsid w:val="00D8482E"/>
    <w:rsid w:val="00D920D2"/>
    <w:rsid w:val="00D940F4"/>
    <w:rsid w:val="00D952CE"/>
    <w:rsid w:val="00D96C25"/>
    <w:rsid w:val="00DA5503"/>
    <w:rsid w:val="00DA555D"/>
    <w:rsid w:val="00DA79A7"/>
    <w:rsid w:val="00DB0516"/>
    <w:rsid w:val="00DB06D4"/>
    <w:rsid w:val="00DB397A"/>
    <w:rsid w:val="00DB7A2B"/>
    <w:rsid w:val="00DC0C3B"/>
    <w:rsid w:val="00DC26B2"/>
    <w:rsid w:val="00DC3722"/>
    <w:rsid w:val="00DC38B2"/>
    <w:rsid w:val="00DC42C4"/>
    <w:rsid w:val="00DC58AE"/>
    <w:rsid w:val="00DD0A91"/>
    <w:rsid w:val="00DD37C2"/>
    <w:rsid w:val="00DD62EE"/>
    <w:rsid w:val="00DD7B12"/>
    <w:rsid w:val="00DE1F93"/>
    <w:rsid w:val="00DE2078"/>
    <w:rsid w:val="00DE26B3"/>
    <w:rsid w:val="00DF241B"/>
    <w:rsid w:val="00DF2871"/>
    <w:rsid w:val="00E00884"/>
    <w:rsid w:val="00E03C7B"/>
    <w:rsid w:val="00E05DEA"/>
    <w:rsid w:val="00E063F1"/>
    <w:rsid w:val="00E10DAF"/>
    <w:rsid w:val="00E112AD"/>
    <w:rsid w:val="00E121A7"/>
    <w:rsid w:val="00E14152"/>
    <w:rsid w:val="00E160B1"/>
    <w:rsid w:val="00E207BC"/>
    <w:rsid w:val="00E36FA5"/>
    <w:rsid w:val="00E40AFA"/>
    <w:rsid w:val="00E43583"/>
    <w:rsid w:val="00E44A9B"/>
    <w:rsid w:val="00E50FC9"/>
    <w:rsid w:val="00E5780A"/>
    <w:rsid w:val="00E579AE"/>
    <w:rsid w:val="00E618EB"/>
    <w:rsid w:val="00E62D28"/>
    <w:rsid w:val="00E652C0"/>
    <w:rsid w:val="00E702CF"/>
    <w:rsid w:val="00E707DB"/>
    <w:rsid w:val="00E7699C"/>
    <w:rsid w:val="00E850B1"/>
    <w:rsid w:val="00E87881"/>
    <w:rsid w:val="00E93D18"/>
    <w:rsid w:val="00E93FBB"/>
    <w:rsid w:val="00E961FB"/>
    <w:rsid w:val="00E965C6"/>
    <w:rsid w:val="00E96C2D"/>
    <w:rsid w:val="00E9752C"/>
    <w:rsid w:val="00EA08EF"/>
    <w:rsid w:val="00EA7F3C"/>
    <w:rsid w:val="00EB4475"/>
    <w:rsid w:val="00EB611A"/>
    <w:rsid w:val="00EC40E0"/>
    <w:rsid w:val="00EC5870"/>
    <w:rsid w:val="00EC6B99"/>
    <w:rsid w:val="00EC6C13"/>
    <w:rsid w:val="00ED1263"/>
    <w:rsid w:val="00ED1B2C"/>
    <w:rsid w:val="00ED27A0"/>
    <w:rsid w:val="00ED2964"/>
    <w:rsid w:val="00ED464D"/>
    <w:rsid w:val="00ED543E"/>
    <w:rsid w:val="00EE0B18"/>
    <w:rsid w:val="00EF053A"/>
    <w:rsid w:val="00EF35E2"/>
    <w:rsid w:val="00EF7573"/>
    <w:rsid w:val="00F011D4"/>
    <w:rsid w:val="00F0171B"/>
    <w:rsid w:val="00F027EF"/>
    <w:rsid w:val="00F17503"/>
    <w:rsid w:val="00F21D47"/>
    <w:rsid w:val="00F25095"/>
    <w:rsid w:val="00F26F3B"/>
    <w:rsid w:val="00F27949"/>
    <w:rsid w:val="00F279FE"/>
    <w:rsid w:val="00F3389D"/>
    <w:rsid w:val="00F33DC8"/>
    <w:rsid w:val="00F34093"/>
    <w:rsid w:val="00F35690"/>
    <w:rsid w:val="00F43558"/>
    <w:rsid w:val="00F44341"/>
    <w:rsid w:val="00F4614B"/>
    <w:rsid w:val="00F52EBC"/>
    <w:rsid w:val="00F55D2D"/>
    <w:rsid w:val="00F55F50"/>
    <w:rsid w:val="00F6442D"/>
    <w:rsid w:val="00F67980"/>
    <w:rsid w:val="00F73AAB"/>
    <w:rsid w:val="00F8468D"/>
    <w:rsid w:val="00F9206D"/>
    <w:rsid w:val="00F97948"/>
    <w:rsid w:val="00F97E1D"/>
    <w:rsid w:val="00FB0240"/>
    <w:rsid w:val="00FB132B"/>
    <w:rsid w:val="00FB1C54"/>
    <w:rsid w:val="00FB72A9"/>
    <w:rsid w:val="00FC1A1F"/>
    <w:rsid w:val="00FC7237"/>
    <w:rsid w:val="00FD619D"/>
    <w:rsid w:val="00FE1C25"/>
    <w:rsid w:val="00FE6819"/>
    <w:rsid w:val="00FE6989"/>
    <w:rsid w:val="00FE7362"/>
    <w:rsid w:val="00FE7FE9"/>
    <w:rsid w:val="00FF77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7595C3D"/>
  <w15:docId w15:val="{BFED4B98-458E-4697-B4F8-16648734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9"/>
      </w:numPr>
      <w:tabs>
        <w:tab w:val="clear" w:pos="432"/>
      </w:tabs>
      <w:ind w:left="360" w:hanging="360"/>
      <w:contextualSpacing/>
    </w:pPr>
  </w:style>
  <w:style w:type="paragraph" w:customStyle="1" w:styleId="affc">
    <w:name w:val="Адресат"/>
    <w:basedOn w:val="a0"/>
    <w:uiPriority w:val="99"/>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3"/>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6"/>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6"/>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6"/>
      </w:numPr>
      <w:spacing w:line="360" w:lineRule="auto"/>
      <w:jc w:val="both"/>
    </w:pPr>
    <w:rPr>
      <w:sz w:val="28"/>
      <w:szCs w:val="28"/>
      <w:lang w:eastAsia="ar-SA"/>
    </w:rPr>
  </w:style>
  <w:style w:type="paragraph" w:customStyle="1" w:styleId="4">
    <w:name w:val="Абзац Уровень 4"/>
    <w:uiPriority w:val="99"/>
    <w:rsid w:val="00EA08EF"/>
    <w:pPr>
      <w:numPr>
        <w:ilvl w:val="3"/>
        <w:numId w:val="26"/>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64377">
      <w:marLeft w:val="0"/>
      <w:marRight w:val="0"/>
      <w:marTop w:val="0"/>
      <w:marBottom w:val="0"/>
      <w:divBdr>
        <w:top w:val="none" w:sz="0" w:space="0" w:color="auto"/>
        <w:left w:val="none" w:sz="0" w:space="0" w:color="auto"/>
        <w:bottom w:val="none" w:sz="0" w:space="0" w:color="auto"/>
        <w:right w:val="none" w:sz="0" w:space="0" w:color="auto"/>
      </w:divBdr>
    </w:div>
    <w:div w:id="1133064378">
      <w:marLeft w:val="0"/>
      <w:marRight w:val="0"/>
      <w:marTop w:val="0"/>
      <w:marBottom w:val="0"/>
      <w:divBdr>
        <w:top w:val="none" w:sz="0" w:space="0" w:color="auto"/>
        <w:left w:val="none" w:sz="0" w:space="0" w:color="auto"/>
        <w:bottom w:val="none" w:sz="0" w:space="0" w:color="auto"/>
        <w:right w:val="none" w:sz="0" w:space="0" w:color="auto"/>
      </w:divBdr>
    </w:div>
    <w:div w:id="1133064379">
      <w:marLeft w:val="0"/>
      <w:marRight w:val="0"/>
      <w:marTop w:val="0"/>
      <w:marBottom w:val="0"/>
      <w:divBdr>
        <w:top w:val="none" w:sz="0" w:space="0" w:color="auto"/>
        <w:left w:val="none" w:sz="0" w:space="0" w:color="auto"/>
        <w:bottom w:val="none" w:sz="0" w:space="0" w:color="auto"/>
        <w:right w:val="none" w:sz="0" w:space="0" w:color="auto"/>
      </w:divBdr>
    </w:div>
    <w:div w:id="1133064380">
      <w:marLeft w:val="0"/>
      <w:marRight w:val="0"/>
      <w:marTop w:val="0"/>
      <w:marBottom w:val="0"/>
      <w:divBdr>
        <w:top w:val="none" w:sz="0" w:space="0" w:color="auto"/>
        <w:left w:val="none" w:sz="0" w:space="0" w:color="auto"/>
        <w:bottom w:val="none" w:sz="0" w:space="0" w:color="auto"/>
        <w:right w:val="none" w:sz="0" w:space="0" w:color="auto"/>
      </w:divBdr>
    </w:div>
    <w:div w:id="11330643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6F161ECDD8760A594B7DE78F6A71E6A369174AD9CFBE2E9F4FA9E743D850D2741AB13DEACC63F67B8ED3B05234C2666936FB9B143FU8IC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90146D31B26DEE79F6957F0E5AECDFE2B83EC2E1B58622BB6AE5ABA460CA7DB71EFF88BADD5F0BVBm6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390146D31B26DEE79F6957F0E5AECDFE2B83EC2E1B58622BB6AE5ABA460CA7DB71EFF8EB3VDmDN" TargetMode="External"/><Relationship Id="rId4" Type="http://schemas.openxmlformats.org/officeDocument/2006/relationships/webSettings" Target="webSettings.xml"/><Relationship Id="rId9" Type="http://schemas.openxmlformats.org/officeDocument/2006/relationships/hyperlink" Target="consultantplus://offline/ref=D86F161ECDD8760A594B7DE78F6A71E6A369174AD9CFBE2E9F4FA9E743D850D2741AB13DEACC63F67B8ED3B05234C2666936FB9B143FU8IC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Пользователь</cp:lastModifiedBy>
  <cp:revision>10</cp:revision>
  <cp:lastPrinted>2019-10-02T06:31:00Z</cp:lastPrinted>
  <dcterms:created xsi:type="dcterms:W3CDTF">2019-08-27T05:47:00Z</dcterms:created>
  <dcterms:modified xsi:type="dcterms:W3CDTF">2019-10-02T06:32:00Z</dcterms:modified>
</cp:coreProperties>
</file>