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2046D0" w14:textId="77777777" w:rsidR="003D13ED" w:rsidRPr="008C6CBF" w:rsidRDefault="00712785" w:rsidP="008C6CBF">
      <w:pPr>
        <w:jc w:val="center"/>
        <w:rPr>
          <w:sz w:val="28"/>
          <w:szCs w:val="28"/>
        </w:rPr>
      </w:pPr>
      <w:r>
        <w:rPr>
          <w:sz w:val="28"/>
          <w:szCs w:val="28"/>
          <w:lang w:val="en-US"/>
        </w:rPr>
        <w:pict w14:anchorId="08E78C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6.25pt">
            <v:imagedata r:id="rId8" o:title=""/>
          </v:shape>
        </w:pict>
      </w:r>
    </w:p>
    <w:p w14:paraId="61497606" w14:textId="77777777" w:rsidR="003D13ED" w:rsidRPr="008C6CBF" w:rsidRDefault="003D13ED" w:rsidP="008C6CBF">
      <w:pPr>
        <w:jc w:val="center"/>
        <w:rPr>
          <w:sz w:val="28"/>
          <w:szCs w:val="28"/>
        </w:rPr>
      </w:pPr>
      <w:r w:rsidRPr="008C6CBF">
        <w:rPr>
          <w:sz w:val="28"/>
          <w:szCs w:val="28"/>
        </w:rPr>
        <w:t>РОССИЙСКАЯ ФЕДЕРАЦИЯ</w:t>
      </w:r>
    </w:p>
    <w:p w14:paraId="5A41A390" w14:textId="77777777" w:rsidR="003D13ED" w:rsidRPr="008C6CBF" w:rsidRDefault="003D13ED" w:rsidP="008C6CBF">
      <w:pPr>
        <w:jc w:val="center"/>
        <w:rPr>
          <w:sz w:val="28"/>
          <w:szCs w:val="28"/>
        </w:rPr>
      </w:pPr>
      <w:r w:rsidRPr="008C6CBF">
        <w:rPr>
          <w:sz w:val="28"/>
          <w:szCs w:val="28"/>
        </w:rPr>
        <w:t>РОСТОВСКАЯ ОБЛАСТЬ</w:t>
      </w:r>
    </w:p>
    <w:p w14:paraId="232CADEC" w14:textId="77777777" w:rsidR="003D13ED" w:rsidRPr="008C6CBF" w:rsidRDefault="003D13ED" w:rsidP="008C6CBF">
      <w:pPr>
        <w:jc w:val="center"/>
        <w:rPr>
          <w:sz w:val="28"/>
          <w:szCs w:val="28"/>
        </w:rPr>
      </w:pPr>
      <w:r w:rsidRPr="008C6CBF">
        <w:rPr>
          <w:sz w:val="28"/>
          <w:szCs w:val="28"/>
        </w:rPr>
        <w:t>ЗЕРНОГРАДСКИЙ РАЙОН</w:t>
      </w:r>
    </w:p>
    <w:p w14:paraId="0418EBB6" w14:textId="77777777" w:rsidR="003D13ED" w:rsidRPr="008C6CBF" w:rsidRDefault="003D13ED" w:rsidP="008C6CBF">
      <w:pPr>
        <w:jc w:val="center"/>
        <w:rPr>
          <w:sz w:val="28"/>
          <w:szCs w:val="28"/>
        </w:rPr>
      </w:pPr>
      <w:r w:rsidRPr="008C6CBF">
        <w:rPr>
          <w:sz w:val="28"/>
          <w:szCs w:val="28"/>
        </w:rPr>
        <w:t>МУНИЦИПАЛЬНОЕ ОБРАЗОВАНИЕ</w:t>
      </w:r>
    </w:p>
    <w:p w14:paraId="4B1768B4" w14:textId="77777777" w:rsidR="003D13ED" w:rsidRPr="008C6CBF" w:rsidRDefault="003D13ED" w:rsidP="008C6CBF">
      <w:pPr>
        <w:jc w:val="center"/>
        <w:rPr>
          <w:sz w:val="28"/>
          <w:szCs w:val="28"/>
        </w:rPr>
      </w:pPr>
      <w:r w:rsidRPr="008C6CBF">
        <w:rPr>
          <w:sz w:val="28"/>
          <w:szCs w:val="28"/>
        </w:rPr>
        <w:t>«</w:t>
      </w:r>
      <w:r w:rsidRPr="008C6CBF">
        <w:rPr>
          <w:caps/>
          <w:sz w:val="28"/>
          <w:szCs w:val="28"/>
        </w:rPr>
        <w:t>Зерноградское городское поселение</w:t>
      </w:r>
      <w:r w:rsidRPr="008C6CBF">
        <w:rPr>
          <w:sz w:val="28"/>
          <w:szCs w:val="28"/>
        </w:rPr>
        <w:t>»</w:t>
      </w:r>
    </w:p>
    <w:p w14:paraId="5C189516" w14:textId="77777777" w:rsidR="003D13ED" w:rsidRPr="008C6CBF" w:rsidRDefault="003D13ED" w:rsidP="00712785">
      <w:pPr>
        <w:spacing w:line="276" w:lineRule="auto"/>
        <w:jc w:val="center"/>
        <w:rPr>
          <w:b/>
          <w:sz w:val="28"/>
          <w:szCs w:val="28"/>
        </w:rPr>
      </w:pPr>
      <w:r w:rsidRPr="008C6CBF">
        <w:rPr>
          <w:b/>
          <w:sz w:val="28"/>
          <w:szCs w:val="28"/>
        </w:rPr>
        <w:t>АДМИНИСТРАЦИЯ ЗЕРНОГРАДСКОГО ГОРОДСКОГО ПОСЕЛЕНИЯ</w:t>
      </w:r>
    </w:p>
    <w:p w14:paraId="75381229" w14:textId="627C3034" w:rsidR="003D13ED" w:rsidRDefault="003D13ED" w:rsidP="00712785">
      <w:pPr>
        <w:spacing w:line="276" w:lineRule="auto"/>
        <w:jc w:val="center"/>
        <w:rPr>
          <w:b/>
          <w:sz w:val="28"/>
          <w:szCs w:val="28"/>
        </w:rPr>
      </w:pPr>
      <w:r w:rsidRPr="008C6CBF">
        <w:rPr>
          <w:b/>
          <w:sz w:val="28"/>
          <w:szCs w:val="28"/>
        </w:rPr>
        <w:t>ПОСТАНОВЛЕНИЕ</w:t>
      </w:r>
    </w:p>
    <w:p w14:paraId="031DAB21" w14:textId="65987B97" w:rsidR="003D13ED" w:rsidRPr="008C6CBF" w:rsidRDefault="00684288" w:rsidP="00712785">
      <w:pPr>
        <w:spacing w:line="276" w:lineRule="auto"/>
        <w:jc w:val="center"/>
        <w:rPr>
          <w:b/>
          <w:sz w:val="28"/>
          <w:szCs w:val="28"/>
        </w:rPr>
      </w:pPr>
      <w:r>
        <w:rPr>
          <w:b/>
          <w:sz w:val="28"/>
          <w:szCs w:val="28"/>
        </w:rPr>
        <w:t>о</w:t>
      </w:r>
      <w:r w:rsidR="003D13ED" w:rsidRPr="008C6CBF">
        <w:rPr>
          <w:b/>
          <w:sz w:val="28"/>
          <w:szCs w:val="28"/>
        </w:rPr>
        <w:t>т</w:t>
      </w:r>
      <w:r>
        <w:rPr>
          <w:b/>
          <w:sz w:val="28"/>
          <w:szCs w:val="28"/>
        </w:rPr>
        <w:t xml:space="preserve"> 19.03.2020 </w:t>
      </w:r>
      <w:r w:rsidR="003D13ED" w:rsidRPr="008C6CBF">
        <w:rPr>
          <w:b/>
          <w:sz w:val="28"/>
          <w:szCs w:val="28"/>
        </w:rPr>
        <w:t xml:space="preserve">№ </w:t>
      </w:r>
      <w:r>
        <w:rPr>
          <w:b/>
          <w:sz w:val="28"/>
          <w:szCs w:val="28"/>
        </w:rPr>
        <w:t>204</w:t>
      </w:r>
      <w:r w:rsidR="003D13ED" w:rsidRPr="008C6CBF">
        <w:rPr>
          <w:b/>
          <w:sz w:val="28"/>
          <w:szCs w:val="28"/>
        </w:rPr>
        <w:t xml:space="preserve">  </w:t>
      </w:r>
    </w:p>
    <w:p w14:paraId="243ACAC3" w14:textId="22224DFA" w:rsidR="003D13ED" w:rsidRDefault="003D13ED" w:rsidP="00712785">
      <w:pPr>
        <w:spacing w:line="276" w:lineRule="auto"/>
        <w:jc w:val="center"/>
        <w:rPr>
          <w:sz w:val="28"/>
          <w:szCs w:val="28"/>
        </w:rPr>
      </w:pPr>
      <w:r w:rsidRPr="008C6CBF">
        <w:rPr>
          <w:sz w:val="28"/>
          <w:szCs w:val="28"/>
        </w:rPr>
        <w:t>г. Зерноград</w:t>
      </w:r>
    </w:p>
    <w:p w14:paraId="1916397A" w14:textId="77777777" w:rsidR="00712785" w:rsidRPr="008C6CBF" w:rsidRDefault="00712785" w:rsidP="008C6CBF">
      <w:pPr>
        <w:jc w:val="center"/>
        <w:rPr>
          <w:sz w:val="28"/>
          <w:szCs w:val="28"/>
        </w:rPr>
      </w:pPr>
    </w:p>
    <w:p w14:paraId="0F61D342" w14:textId="3D8F175B" w:rsidR="003D13ED" w:rsidRPr="0039684F" w:rsidRDefault="0039684F" w:rsidP="0039684F">
      <w:pPr>
        <w:ind w:right="-30"/>
        <w:jc w:val="center"/>
        <w:rPr>
          <w:b/>
          <w:sz w:val="28"/>
          <w:szCs w:val="28"/>
        </w:rPr>
      </w:pPr>
      <w:r>
        <w:rPr>
          <w:b/>
          <w:bCs/>
          <w:spacing w:val="-6"/>
          <w:sz w:val="28"/>
          <w:szCs w:val="28"/>
        </w:rPr>
        <w:t>О внесении изменений в постановление Администрации Зерноградского городского поселения от 03.03.2020 № 152 «</w:t>
      </w:r>
      <w:r w:rsidR="003D13ED">
        <w:rPr>
          <w:b/>
          <w:bCs/>
          <w:spacing w:val="-6"/>
          <w:sz w:val="28"/>
          <w:szCs w:val="28"/>
        </w:rPr>
        <w:t xml:space="preserve">Об утверждении Административного регламента </w:t>
      </w:r>
      <w:r>
        <w:rPr>
          <w:b/>
          <w:spacing w:val="-6"/>
          <w:sz w:val="28"/>
          <w:szCs w:val="28"/>
        </w:rPr>
        <w:t xml:space="preserve">предоставления Администрацией Зерноградского городского поселения муниципальной услуги </w:t>
      </w:r>
      <w:r w:rsidRPr="000703D1">
        <w:rPr>
          <w:b/>
          <w:spacing w:val="-6"/>
          <w:sz w:val="28"/>
          <w:szCs w:val="28"/>
        </w:rPr>
        <w:t>«</w:t>
      </w:r>
      <w:r w:rsidRPr="000703D1">
        <w:rPr>
          <w:b/>
          <w:sz w:val="28"/>
          <w:szCs w:val="28"/>
        </w:rPr>
        <w:t>Предоставление градостроительного плана земельного</w:t>
      </w:r>
      <w:r w:rsidRPr="0039684F">
        <w:rPr>
          <w:b/>
          <w:sz w:val="28"/>
          <w:szCs w:val="28"/>
        </w:rPr>
        <w:t xml:space="preserve"> </w:t>
      </w:r>
      <w:r w:rsidRPr="000703D1">
        <w:rPr>
          <w:b/>
          <w:sz w:val="28"/>
          <w:szCs w:val="28"/>
        </w:rPr>
        <w:t>участка</w:t>
      </w:r>
      <w:r w:rsidRPr="000703D1">
        <w:rPr>
          <w:b/>
          <w:spacing w:val="-6"/>
          <w:sz w:val="28"/>
          <w:szCs w:val="28"/>
        </w:rPr>
        <w:t>»</w:t>
      </w:r>
    </w:p>
    <w:p w14:paraId="36F23C48" w14:textId="77777777" w:rsidR="003D13ED" w:rsidRDefault="003D13ED" w:rsidP="00562252">
      <w:pPr>
        <w:ind w:right="-28"/>
        <w:jc w:val="center"/>
        <w:rPr>
          <w:b/>
          <w:spacing w:val="-6"/>
          <w:sz w:val="28"/>
          <w:szCs w:val="28"/>
        </w:rPr>
      </w:pPr>
    </w:p>
    <w:p w14:paraId="05FF5D91" w14:textId="0163E2AA" w:rsidR="003D13ED" w:rsidRPr="0039684F" w:rsidRDefault="003D13ED" w:rsidP="00562252">
      <w:pPr>
        <w:ind w:firstLine="709"/>
        <w:jc w:val="both"/>
        <w:rPr>
          <w:b/>
          <w:bCs/>
          <w:sz w:val="28"/>
          <w:szCs w:val="28"/>
        </w:rPr>
      </w:pPr>
      <w:r>
        <w:rPr>
          <w:sz w:val="28"/>
          <w:szCs w:val="28"/>
        </w:rPr>
        <w:t xml:space="preserve">Во исполнение Федерального закона от 27.07.2010 № 210-ФЗ «Об организации предоставления государственных и муниципальных услуг», </w:t>
      </w:r>
      <w:r>
        <w:rPr>
          <w:sz w:val="27"/>
          <w:szCs w:val="27"/>
        </w:rPr>
        <w:t>Федерального закона от 24.11.1995 № 181-ФЗ «О социальной защите инвалидов в Российской Федерации»,</w:t>
      </w:r>
      <w:r>
        <w:rPr>
          <w:sz w:val="28"/>
          <w:szCs w:val="28"/>
        </w:rPr>
        <w:t xml:space="preserve"> в соответствии с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39684F">
        <w:rPr>
          <w:sz w:val="28"/>
          <w:szCs w:val="28"/>
        </w:rPr>
        <w:t xml:space="preserve">замечания прокуратуры Зерноградского района от 10.03.2020 № 07-21-2020, </w:t>
      </w:r>
      <w:r>
        <w:rPr>
          <w:sz w:val="28"/>
          <w:szCs w:val="28"/>
        </w:rPr>
        <w:t>руководствуясь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 2, Уставом муниципального образования «Зерноградское городское поселение»,</w:t>
      </w:r>
      <w:r w:rsidR="0039684F">
        <w:rPr>
          <w:sz w:val="28"/>
          <w:szCs w:val="28"/>
        </w:rPr>
        <w:t xml:space="preserve"> </w:t>
      </w:r>
      <w:r>
        <w:rPr>
          <w:sz w:val="28"/>
          <w:szCs w:val="28"/>
        </w:rPr>
        <w:t xml:space="preserve">Администрация Зерноградского городского поселения   </w:t>
      </w:r>
      <w:r w:rsidR="0039684F" w:rsidRPr="0039684F">
        <w:rPr>
          <w:b/>
          <w:bCs/>
          <w:sz w:val="28"/>
          <w:szCs w:val="28"/>
        </w:rPr>
        <w:t>постановляет</w:t>
      </w:r>
      <w:r w:rsidRPr="0039684F">
        <w:rPr>
          <w:b/>
          <w:bCs/>
          <w:spacing w:val="20"/>
          <w:sz w:val="28"/>
          <w:szCs w:val="28"/>
        </w:rPr>
        <w:t>:</w:t>
      </w:r>
    </w:p>
    <w:p w14:paraId="30B53B20" w14:textId="77777777" w:rsidR="003D13ED" w:rsidRDefault="003D13ED" w:rsidP="00562252">
      <w:pPr>
        <w:ind w:firstLine="709"/>
        <w:jc w:val="both"/>
        <w:rPr>
          <w:sz w:val="28"/>
          <w:szCs w:val="28"/>
        </w:rPr>
      </w:pPr>
    </w:p>
    <w:p w14:paraId="0833AB80" w14:textId="77777777" w:rsidR="0039684F" w:rsidRDefault="003D13ED" w:rsidP="0039684F">
      <w:pPr>
        <w:suppressAutoHyphens w:val="0"/>
        <w:autoSpaceDE w:val="0"/>
        <w:autoSpaceDN w:val="0"/>
        <w:adjustRightInd w:val="0"/>
        <w:ind w:firstLine="709"/>
        <w:jc w:val="both"/>
        <w:rPr>
          <w:sz w:val="28"/>
          <w:szCs w:val="28"/>
        </w:rPr>
      </w:pPr>
      <w:r>
        <w:rPr>
          <w:sz w:val="28"/>
          <w:szCs w:val="28"/>
        </w:rPr>
        <w:t>1. </w:t>
      </w:r>
      <w:r w:rsidR="0039684F">
        <w:rPr>
          <w:sz w:val="28"/>
          <w:szCs w:val="28"/>
        </w:rPr>
        <w:t>Внести в постановление Администрации Зерноградского городского поселения от 03.03.2020 № 152 «Об утверждении Административного регламента предоставления Администрацией Зерноградского городского поселения муниципальной услуги «Выдача разрешения на строительство объекта капитального строительства, внесение изменений в разрешение на строительство» следующие изменения:</w:t>
      </w:r>
      <w:r w:rsidR="0039684F" w:rsidRPr="0039684F">
        <w:rPr>
          <w:sz w:val="28"/>
          <w:szCs w:val="28"/>
        </w:rPr>
        <w:t xml:space="preserve"> </w:t>
      </w:r>
    </w:p>
    <w:p w14:paraId="05E4F22A" w14:textId="30F8D49F" w:rsidR="00712785" w:rsidRDefault="0039684F" w:rsidP="00712785">
      <w:pPr>
        <w:suppressAutoHyphens w:val="0"/>
        <w:autoSpaceDE w:val="0"/>
        <w:autoSpaceDN w:val="0"/>
        <w:adjustRightInd w:val="0"/>
        <w:ind w:firstLine="709"/>
        <w:jc w:val="both"/>
        <w:rPr>
          <w:sz w:val="28"/>
          <w:szCs w:val="28"/>
        </w:rPr>
      </w:pPr>
      <w:r>
        <w:rPr>
          <w:sz w:val="28"/>
          <w:szCs w:val="28"/>
        </w:rPr>
        <w:t xml:space="preserve">1.1. Подпункт 2.2.2. пункта 2.2. раздела 2 приложения к Административному регламенту изложить в редакции: </w:t>
      </w:r>
      <w:r w:rsidR="00712785">
        <w:rPr>
          <w:sz w:val="28"/>
          <w:szCs w:val="28"/>
        </w:rPr>
        <w:t xml:space="preserve">       </w:t>
      </w:r>
    </w:p>
    <w:p w14:paraId="3062A798" w14:textId="616403EA" w:rsidR="0039684F" w:rsidRPr="0039684F" w:rsidRDefault="00712785" w:rsidP="00712785">
      <w:pPr>
        <w:suppressAutoHyphens w:val="0"/>
        <w:autoSpaceDE w:val="0"/>
        <w:autoSpaceDN w:val="0"/>
        <w:adjustRightInd w:val="0"/>
        <w:ind w:firstLine="709"/>
        <w:jc w:val="both"/>
        <w:rPr>
          <w:sz w:val="28"/>
          <w:szCs w:val="28"/>
        </w:rPr>
      </w:pPr>
      <w:bookmarkStart w:id="0" w:name="_GoBack"/>
      <w:bookmarkEnd w:id="0"/>
      <w:r>
        <w:rPr>
          <w:sz w:val="28"/>
          <w:szCs w:val="28"/>
        </w:rPr>
        <w:lastRenderedPageBreak/>
        <w:t xml:space="preserve">  </w:t>
      </w:r>
      <w:r w:rsidR="0039684F" w:rsidRPr="00712785">
        <w:rPr>
          <w:sz w:val="28"/>
          <w:szCs w:val="28"/>
        </w:rPr>
        <w:t xml:space="preserve">«2.2.2. Должностное лицо, уполномоченное на предоставление муниципальной услуги – </w:t>
      </w:r>
      <w:r w:rsidR="0039684F">
        <w:rPr>
          <w:sz w:val="28"/>
          <w:szCs w:val="28"/>
        </w:rPr>
        <w:t>Г</w:t>
      </w:r>
      <w:r w:rsidR="0039684F" w:rsidRPr="0039684F">
        <w:rPr>
          <w:sz w:val="28"/>
          <w:szCs w:val="28"/>
        </w:rPr>
        <w:t>лава Администрации Зерноградского городского поселения.</w:t>
      </w:r>
    </w:p>
    <w:p w14:paraId="1B8191B4" w14:textId="55A85B70" w:rsidR="003D13ED" w:rsidRPr="0039684F" w:rsidRDefault="0039684F" w:rsidP="00712785">
      <w:pPr>
        <w:suppressAutoHyphens w:val="0"/>
        <w:autoSpaceDE w:val="0"/>
        <w:autoSpaceDN w:val="0"/>
        <w:adjustRightInd w:val="0"/>
        <w:ind w:firstLine="709"/>
        <w:jc w:val="both"/>
        <w:rPr>
          <w:sz w:val="28"/>
          <w:szCs w:val="28"/>
        </w:rPr>
      </w:pPr>
      <w:r w:rsidRPr="0039684F">
        <w:rPr>
          <w:sz w:val="28"/>
          <w:szCs w:val="28"/>
        </w:rPr>
        <w:t>МАУ МФЦ Зерноградского района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r>
        <w:rPr>
          <w:sz w:val="28"/>
          <w:szCs w:val="28"/>
        </w:rPr>
        <w:t>»</w:t>
      </w:r>
    </w:p>
    <w:p w14:paraId="344987E4" w14:textId="77777777" w:rsidR="0039684F" w:rsidRDefault="0039684F" w:rsidP="0039684F">
      <w:pPr>
        <w:tabs>
          <w:tab w:val="left" w:pos="540"/>
        </w:tabs>
        <w:ind w:firstLine="709"/>
        <w:jc w:val="both"/>
        <w:rPr>
          <w:sz w:val="28"/>
          <w:szCs w:val="28"/>
        </w:rPr>
      </w:pPr>
      <w:r>
        <w:rPr>
          <w:sz w:val="28"/>
          <w:szCs w:val="28"/>
        </w:rPr>
        <w:t>2. 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14:paraId="03EF0EB2" w14:textId="77777777" w:rsidR="0039684F" w:rsidRDefault="0039684F" w:rsidP="0039684F">
      <w:pPr>
        <w:ind w:firstLine="709"/>
        <w:jc w:val="both"/>
        <w:rPr>
          <w:sz w:val="28"/>
          <w:szCs w:val="28"/>
        </w:rPr>
      </w:pPr>
      <w:r>
        <w:rPr>
          <w:sz w:val="28"/>
          <w:szCs w:val="28"/>
        </w:rPr>
        <w:t>3. Постановление вступает в силу со дня его официального опубликования.</w:t>
      </w:r>
    </w:p>
    <w:p w14:paraId="0513867A" w14:textId="77777777" w:rsidR="0039684F" w:rsidRDefault="0039684F" w:rsidP="0039684F">
      <w:pPr>
        <w:tabs>
          <w:tab w:val="left" w:pos="540"/>
        </w:tabs>
        <w:ind w:firstLine="709"/>
        <w:jc w:val="both"/>
        <w:rPr>
          <w:sz w:val="28"/>
          <w:szCs w:val="28"/>
        </w:rPr>
      </w:pPr>
      <w:r>
        <w:rPr>
          <w:sz w:val="28"/>
          <w:szCs w:val="28"/>
        </w:rPr>
        <w:t>4. Контроль за выполнением постановления оставляю за собой.</w:t>
      </w:r>
    </w:p>
    <w:p w14:paraId="6755EF3C" w14:textId="77777777" w:rsidR="003D13ED" w:rsidRDefault="003D13ED" w:rsidP="00562252">
      <w:pPr>
        <w:autoSpaceDE w:val="0"/>
        <w:autoSpaceDN w:val="0"/>
        <w:adjustRightInd w:val="0"/>
        <w:ind w:right="-1" w:firstLine="567"/>
        <w:jc w:val="both"/>
        <w:outlineLvl w:val="0"/>
        <w:rPr>
          <w:sz w:val="28"/>
          <w:szCs w:val="28"/>
        </w:rPr>
      </w:pPr>
    </w:p>
    <w:p w14:paraId="181A5C29" w14:textId="77777777" w:rsidR="003D13ED" w:rsidRDefault="003D13ED" w:rsidP="00562252">
      <w:pPr>
        <w:suppressAutoHyphens w:val="0"/>
        <w:autoSpaceDE w:val="0"/>
        <w:autoSpaceDN w:val="0"/>
        <w:adjustRightInd w:val="0"/>
        <w:ind w:firstLine="600"/>
        <w:jc w:val="both"/>
        <w:rPr>
          <w:sz w:val="28"/>
          <w:szCs w:val="28"/>
        </w:rPr>
      </w:pPr>
    </w:p>
    <w:p w14:paraId="464E56CD" w14:textId="77777777" w:rsidR="003D13ED" w:rsidRDefault="003D13ED" w:rsidP="00562252">
      <w:pPr>
        <w:ind w:firstLine="600"/>
        <w:jc w:val="both"/>
        <w:rPr>
          <w:sz w:val="28"/>
          <w:szCs w:val="28"/>
        </w:rPr>
      </w:pPr>
    </w:p>
    <w:p w14:paraId="4664E25F" w14:textId="77777777" w:rsidR="003D13ED" w:rsidRDefault="003D13ED" w:rsidP="00562252">
      <w:pPr>
        <w:jc w:val="both"/>
        <w:rPr>
          <w:sz w:val="28"/>
          <w:szCs w:val="28"/>
        </w:rPr>
      </w:pPr>
      <w:r>
        <w:rPr>
          <w:sz w:val="28"/>
          <w:szCs w:val="28"/>
        </w:rPr>
        <w:t xml:space="preserve">Глава Администрации </w:t>
      </w:r>
    </w:p>
    <w:p w14:paraId="0BD8FE68" w14:textId="59C577E1" w:rsidR="00684288" w:rsidRDefault="003D13ED" w:rsidP="00684288">
      <w:pPr>
        <w:jc w:val="both"/>
        <w:rPr>
          <w:sz w:val="28"/>
          <w:szCs w:val="28"/>
        </w:rPr>
      </w:pPr>
      <w:r>
        <w:rPr>
          <w:sz w:val="28"/>
          <w:szCs w:val="28"/>
        </w:rPr>
        <w:t>Зерноградского городского поселения</w:t>
      </w:r>
      <w:r>
        <w:rPr>
          <w:sz w:val="28"/>
          <w:szCs w:val="28"/>
        </w:rPr>
        <w:tab/>
      </w:r>
      <w:r>
        <w:rPr>
          <w:sz w:val="28"/>
          <w:szCs w:val="28"/>
        </w:rPr>
        <w:tab/>
      </w:r>
      <w:r>
        <w:rPr>
          <w:sz w:val="28"/>
          <w:szCs w:val="28"/>
        </w:rPr>
        <w:tab/>
        <w:t xml:space="preserve">                       А.</w:t>
      </w:r>
      <w:r w:rsidR="00712785">
        <w:rPr>
          <w:sz w:val="28"/>
          <w:szCs w:val="28"/>
        </w:rPr>
        <w:t xml:space="preserve"> </w:t>
      </w:r>
      <w:r>
        <w:rPr>
          <w:sz w:val="28"/>
          <w:szCs w:val="28"/>
        </w:rPr>
        <w:t>А. Рачков</w:t>
      </w:r>
    </w:p>
    <w:p w14:paraId="282FFEA3" w14:textId="77777777" w:rsidR="00684288" w:rsidRDefault="00684288" w:rsidP="00684288">
      <w:pPr>
        <w:jc w:val="both"/>
        <w:rPr>
          <w:sz w:val="28"/>
          <w:szCs w:val="28"/>
        </w:rPr>
      </w:pPr>
    </w:p>
    <w:p w14:paraId="3C842BFD" w14:textId="35986838" w:rsidR="00510F59" w:rsidRDefault="00510F59" w:rsidP="00684288">
      <w:pPr>
        <w:pStyle w:val="affc"/>
        <w:rPr>
          <w:szCs w:val="28"/>
        </w:rPr>
      </w:pPr>
    </w:p>
    <w:sectPr w:rsidR="00510F59" w:rsidSect="00712785">
      <w:headerReference w:type="even" r:id="rId9"/>
      <w:footerReference w:type="default" r:id="rId10"/>
      <w:footerReference w:type="first" r:id="rId11"/>
      <w:pgSz w:w="11907" w:h="16840"/>
      <w:pgMar w:top="992" w:right="567" w:bottom="1134" w:left="1701" w:header="720" w:footer="405"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16825" w14:textId="77777777" w:rsidR="00CA6C9B" w:rsidRDefault="00CA6C9B" w:rsidP="008403A0">
      <w:r>
        <w:separator/>
      </w:r>
    </w:p>
  </w:endnote>
  <w:endnote w:type="continuationSeparator" w:id="0">
    <w:p w14:paraId="5B33A74E" w14:textId="77777777" w:rsidR="00CA6C9B" w:rsidRDefault="00CA6C9B" w:rsidP="008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9646" w14:textId="77777777" w:rsidR="00712785" w:rsidRDefault="00712785">
    <w:pPr>
      <w:pStyle w:val="af4"/>
      <w:jc w:val="center"/>
    </w:pPr>
    <w:r>
      <w:fldChar w:fldCharType="begin"/>
    </w:r>
    <w:r>
      <w:instrText>PAGE   \* MERGEFORMAT</w:instrText>
    </w:r>
    <w:r>
      <w:fldChar w:fldCharType="separate"/>
    </w:r>
    <w:r>
      <w:t>2</w:t>
    </w:r>
    <w:r>
      <w:fldChar w:fldCharType="end"/>
    </w:r>
  </w:p>
  <w:p w14:paraId="5C30CACE" w14:textId="77777777" w:rsidR="005A79B3" w:rsidRDefault="00712785">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C5542" w14:textId="77777777" w:rsidR="00712785" w:rsidRDefault="00712785">
    <w:pPr>
      <w:pStyle w:val="af4"/>
      <w:jc w:val="center"/>
    </w:pPr>
    <w:r>
      <w:fldChar w:fldCharType="begin"/>
    </w:r>
    <w:r>
      <w:instrText>PAGE   \* MERGEFORMAT</w:instrText>
    </w:r>
    <w:r>
      <w:fldChar w:fldCharType="separate"/>
    </w:r>
    <w:r>
      <w:t>2</w:t>
    </w:r>
    <w:r>
      <w:fldChar w:fldCharType="end"/>
    </w:r>
  </w:p>
  <w:p w14:paraId="53F3E59B" w14:textId="77777777" w:rsidR="00712785" w:rsidRDefault="0071278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286CE" w14:textId="77777777" w:rsidR="00CA6C9B" w:rsidRDefault="00CA6C9B" w:rsidP="008403A0">
      <w:r>
        <w:separator/>
      </w:r>
    </w:p>
  </w:footnote>
  <w:footnote w:type="continuationSeparator" w:id="0">
    <w:p w14:paraId="0BC37352" w14:textId="77777777" w:rsidR="00CA6C9B" w:rsidRDefault="00CA6C9B" w:rsidP="00840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F3D2A" w14:textId="77777777" w:rsidR="005A79B3" w:rsidRDefault="00F11186">
    <w:pPr>
      <w:pStyle w:val="af5"/>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4CA30CC" w14:textId="77777777" w:rsidR="005A79B3" w:rsidRDefault="00712785">
    <w:pPr>
      <w:pStyle w:val="af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 w:numId="18">
    <w:abstractNumId w:val="18"/>
  </w:num>
  <w:num w:numId="19">
    <w:abstractNumId w:val="22"/>
  </w:num>
  <w:num w:numId="20">
    <w:abstractNumId w:val="0"/>
  </w:num>
  <w:num w:numId="21">
    <w:abstractNumId w:val="20"/>
  </w:num>
  <w:num w:numId="22">
    <w:abstractNumId w:val="21"/>
  </w:num>
  <w:num w:numId="23">
    <w:abstractNumId w:val="17"/>
  </w:num>
  <w:num w:numId="24">
    <w:abstractNumId w:val="23"/>
  </w:num>
  <w:num w:numId="2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341"/>
    <w:rsid w:val="000014E9"/>
    <w:rsid w:val="00001773"/>
    <w:rsid w:val="00003128"/>
    <w:rsid w:val="000038AC"/>
    <w:rsid w:val="00006947"/>
    <w:rsid w:val="0001231A"/>
    <w:rsid w:val="0001524B"/>
    <w:rsid w:val="000167D4"/>
    <w:rsid w:val="0001698B"/>
    <w:rsid w:val="000177CA"/>
    <w:rsid w:val="00023EC4"/>
    <w:rsid w:val="00024C72"/>
    <w:rsid w:val="00027613"/>
    <w:rsid w:val="000343D6"/>
    <w:rsid w:val="000423AF"/>
    <w:rsid w:val="000426D1"/>
    <w:rsid w:val="00047437"/>
    <w:rsid w:val="00053481"/>
    <w:rsid w:val="000534DE"/>
    <w:rsid w:val="00054D4A"/>
    <w:rsid w:val="00057E82"/>
    <w:rsid w:val="00057F5B"/>
    <w:rsid w:val="00063029"/>
    <w:rsid w:val="0006618E"/>
    <w:rsid w:val="00066FB4"/>
    <w:rsid w:val="000703D1"/>
    <w:rsid w:val="00071968"/>
    <w:rsid w:val="00072D63"/>
    <w:rsid w:val="00074505"/>
    <w:rsid w:val="00083B50"/>
    <w:rsid w:val="0009602A"/>
    <w:rsid w:val="000962B0"/>
    <w:rsid w:val="0009772E"/>
    <w:rsid w:val="00097DE7"/>
    <w:rsid w:val="000A061A"/>
    <w:rsid w:val="000A1F82"/>
    <w:rsid w:val="000A7E8D"/>
    <w:rsid w:val="000B4DED"/>
    <w:rsid w:val="000B608A"/>
    <w:rsid w:val="000C379A"/>
    <w:rsid w:val="000C48B9"/>
    <w:rsid w:val="000C7567"/>
    <w:rsid w:val="000E0E09"/>
    <w:rsid w:val="000E4C3D"/>
    <w:rsid w:val="000E57F3"/>
    <w:rsid w:val="000F2FDE"/>
    <w:rsid w:val="000F5126"/>
    <w:rsid w:val="00101C6E"/>
    <w:rsid w:val="001037FF"/>
    <w:rsid w:val="00110C91"/>
    <w:rsid w:val="00110DB1"/>
    <w:rsid w:val="00115065"/>
    <w:rsid w:val="00122603"/>
    <w:rsid w:val="001239B5"/>
    <w:rsid w:val="00123B64"/>
    <w:rsid w:val="00130D89"/>
    <w:rsid w:val="00131419"/>
    <w:rsid w:val="00135167"/>
    <w:rsid w:val="00135A70"/>
    <w:rsid w:val="0013687C"/>
    <w:rsid w:val="0013778E"/>
    <w:rsid w:val="00142072"/>
    <w:rsid w:val="00144E72"/>
    <w:rsid w:val="001513D4"/>
    <w:rsid w:val="001541BD"/>
    <w:rsid w:val="00156108"/>
    <w:rsid w:val="00157C03"/>
    <w:rsid w:val="00164B2D"/>
    <w:rsid w:val="0016697B"/>
    <w:rsid w:val="00166DDA"/>
    <w:rsid w:val="00167D8C"/>
    <w:rsid w:val="001724BD"/>
    <w:rsid w:val="00174EF4"/>
    <w:rsid w:val="001776B1"/>
    <w:rsid w:val="001918A6"/>
    <w:rsid w:val="0019243E"/>
    <w:rsid w:val="00194BDF"/>
    <w:rsid w:val="001A0384"/>
    <w:rsid w:val="001A0B83"/>
    <w:rsid w:val="001A42DC"/>
    <w:rsid w:val="001B2DFF"/>
    <w:rsid w:val="001C5FA1"/>
    <w:rsid w:val="001D163B"/>
    <w:rsid w:val="001D1E99"/>
    <w:rsid w:val="001D3B02"/>
    <w:rsid w:val="001E5C44"/>
    <w:rsid w:val="001F14CD"/>
    <w:rsid w:val="001F2537"/>
    <w:rsid w:val="001F369F"/>
    <w:rsid w:val="001F37C8"/>
    <w:rsid w:val="001F3FB9"/>
    <w:rsid w:val="001F4F26"/>
    <w:rsid w:val="00200B7F"/>
    <w:rsid w:val="00201B58"/>
    <w:rsid w:val="0020340D"/>
    <w:rsid w:val="002035A7"/>
    <w:rsid w:val="0020723E"/>
    <w:rsid w:val="00207439"/>
    <w:rsid w:val="002109A2"/>
    <w:rsid w:val="00211DD8"/>
    <w:rsid w:val="002132A5"/>
    <w:rsid w:val="00217E50"/>
    <w:rsid w:val="00224F9F"/>
    <w:rsid w:val="002336FA"/>
    <w:rsid w:val="0023479C"/>
    <w:rsid w:val="00241104"/>
    <w:rsid w:val="00242E2E"/>
    <w:rsid w:val="002438AA"/>
    <w:rsid w:val="002468BE"/>
    <w:rsid w:val="002515A6"/>
    <w:rsid w:val="0026135C"/>
    <w:rsid w:val="00267E75"/>
    <w:rsid w:val="002708C6"/>
    <w:rsid w:val="00270ABA"/>
    <w:rsid w:val="00272C01"/>
    <w:rsid w:val="00273575"/>
    <w:rsid w:val="00273608"/>
    <w:rsid w:val="00274CE0"/>
    <w:rsid w:val="00284005"/>
    <w:rsid w:val="00285F7E"/>
    <w:rsid w:val="00287CD4"/>
    <w:rsid w:val="002960F9"/>
    <w:rsid w:val="002A603B"/>
    <w:rsid w:val="002B1650"/>
    <w:rsid w:val="002B4146"/>
    <w:rsid w:val="002B4D19"/>
    <w:rsid w:val="002B614A"/>
    <w:rsid w:val="002B78C4"/>
    <w:rsid w:val="002C31A6"/>
    <w:rsid w:val="002C3D9B"/>
    <w:rsid w:val="002C43EA"/>
    <w:rsid w:val="002C46F3"/>
    <w:rsid w:val="002D44E2"/>
    <w:rsid w:val="002E7E9D"/>
    <w:rsid w:val="003003B2"/>
    <w:rsid w:val="00304E84"/>
    <w:rsid w:val="00305287"/>
    <w:rsid w:val="003128E8"/>
    <w:rsid w:val="0031360D"/>
    <w:rsid w:val="0031370C"/>
    <w:rsid w:val="00313D1D"/>
    <w:rsid w:val="00317AA8"/>
    <w:rsid w:val="003202E1"/>
    <w:rsid w:val="00322C64"/>
    <w:rsid w:val="00323FDE"/>
    <w:rsid w:val="003273ED"/>
    <w:rsid w:val="00330C5A"/>
    <w:rsid w:val="00330D4A"/>
    <w:rsid w:val="00334D5A"/>
    <w:rsid w:val="00351DFA"/>
    <w:rsid w:val="0035414F"/>
    <w:rsid w:val="00363393"/>
    <w:rsid w:val="00371672"/>
    <w:rsid w:val="00372FD9"/>
    <w:rsid w:val="003762B4"/>
    <w:rsid w:val="003768BB"/>
    <w:rsid w:val="00380802"/>
    <w:rsid w:val="00386AA7"/>
    <w:rsid w:val="00387083"/>
    <w:rsid w:val="00387B02"/>
    <w:rsid w:val="003925D1"/>
    <w:rsid w:val="0039684F"/>
    <w:rsid w:val="003A2BB1"/>
    <w:rsid w:val="003A446E"/>
    <w:rsid w:val="003B6097"/>
    <w:rsid w:val="003C2DDC"/>
    <w:rsid w:val="003C725A"/>
    <w:rsid w:val="003D13ED"/>
    <w:rsid w:val="003D2D29"/>
    <w:rsid w:val="003D6F51"/>
    <w:rsid w:val="003E18CA"/>
    <w:rsid w:val="003E4740"/>
    <w:rsid w:val="003E727A"/>
    <w:rsid w:val="003E7722"/>
    <w:rsid w:val="003F148C"/>
    <w:rsid w:val="003F54C2"/>
    <w:rsid w:val="003F5B8C"/>
    <w:rsid w:val="00401113"/>
    <w:rsid w:val="004049CE"/>
    <w:rsid w:val="00406F2E"/>
    <w:rsid w:val="00411AFE"/>
    <w:rsid w:val="00415735"/>
    <w:rsid w:val="00420E15"/>
    <w:rsid w:val="00430B33"/>
    <w:rsid w:val="004310F5"/>
    <w:rsid w:val="00435E16"/>
    <w:rsid w:val="00436AD8"/>
    <w:rsid w:val="004375E2"/>
    <w:rsid w:val="00437893"/>
    <w:rsid w:val="00440CF6"/>
    <w:rsid w:val="00441324"/>
    <w:rsid w:val="00441856"/>
    <w:rsid w:val="00441C39"/>
    <w:rsid w:val="00441D3D"/>
    <w:rsid w:val="00442561"/>
    <w:rsid w:val="00443D78"/>
    <w:rsid w:val="00447C8D"/>
    <w:rsid w:val="00450145"/>
    <w:rsid w:val="00450497"/>
    <w:rsid w:val="00450945"/>
    <w:rsid w:val="00452BD5"/>
    <w:rsid w:val="0046044C"/>
    <w:rsid w:val="00460D79"/>
    <w:rsid w:val="00461AE5"/>
    <w:rsid w:val="00465F04"/>
    <w:rsid w:val="00477A05"/>
    <w:rsid w:val="00483565"/>
    <w:rsid w:val="004847B9"/>
    <w:rsid w:val="00484D0B"/>
    <w:rsid w:val="004904A8"/>
    <w:rsid w:val="00493A28"/>
    <w:rsid w:val="004A0BD0"/>
    <w:rsid w:val="004A6173"/>
    <w:rsid w:val="004B4BF5"/>
    <w:rsid w:val="004B4D1C"/>
    <w:rsid w:val="004C597B"/>
    <w:rsid w:val="004D07F7"/>
    <w:rsid w:val="004D32BA"/>
    <w:rsid w:val="004D392D"/>
    <w:rsid w:val="004D3DA5"/>
    <w:rsid w:val="004E0094"/>
    <w:rsid w:val="004E1BF1"/>
    <w:rsid w:val="004E2CCC"/>
    <w:rsid w:val="004E7EEC"/>
    <w:rsid w:val="004F00D5"/>
    <w:rsid w:val="004F0101"/>
    <w:rsid w:val="004F75C6"/>
    <w:rsid w:val="0050202C"/>
    <w:rsid w:val="00502CA8"/>
    <w:rsid w:val="00502F71"/>
    <w:rsid w:val="00510F59"/>
    <w:rsid w:val="00511497"/>
    <w:rsid w:val="0051774A"/>
    <w:rsid w:val="00521F10"/>
    <w:rsid w:val="005236AC"/>
    <w:rsid w:val="00530B0D"/>
    <w:rsid w:val="00531D89"/>
    <w:rsid w:val="00532436"/>
    <w:rsid w:val="0053633C"/>
    <w:rsid w:val="00537EDE"/>
    <w:rsid w:val="00540FF7"/>
    <w:rsid w:val="005472A1"/>
    <w:rsid w:val="00550F25"/>
    <w:rsid w:val="005519D1"/>
    <w:rsid w:val="005539DF"/>
    <w:rsid w:val="00562252"/>
    <w:rsid w:val="00562666"/>
    <w:rsid w:val="00566D8B"/>
    <w:rsid w:val="00570252"/>
    <w:rsid w:val="005721C6"/>
    <w:rsid w:val="00572A06"/>
    <w:rsid w:val="00572EC0"/>
    <w:rsid w:val="00575CAC"/>
    <w:rsid w:val="00575EB5"/>
    <w:rsid w:val="00576181"/>
    <w:rsid w:val="0058039F"/>
    <w:rsid w:val="0058495A"/>
    <w:rsid w:val="00585BCE"/>
    <w:rsid w:val="005A037D"/>
    <w:rsid w:val="005A5C9D"/>
    <w:rsid w:val="005B0133"/>
    <w:rsid w:val="005B089A"/>
    <w:rsid w:val="005C301A"/>
    <w:rsid w:val="005C3A85"/>
    <w:rsid w:val="005C6B39"/>
    <w:rsid w:val="005D3A30"/>
    <w:rsid w:val="005D75BC"/>
    <w:rsid w:val="005E75DE"/>
    <w:rsid w:val="005F42FB"/>
    <w:rsid w:val="005F434D"/>
    <w:rsid w:val="005F62FD"/>
    <w:rsid w:val="00611292"/>
    <w:rsid w:val="006118E5"/>
    <w:rsid w:val="00621788"/>
    <w:rsid w:val="00624E9F"/>
    <w:rsid w:val="006260B5"/>
    <w:rsid w:val="006300E9"/>
    <w:rsid w:val="006348E1"/>
    <w:rsid w:val="006367E6"/>
    <w:rsid w:val="00637786"/>
    <w:rsid w:val="006409C4"/>
    <w:rsid w:val="00642B3F"/>
    <w:rsid w:val="00651A3F"/>
    <w:rsid w:val="0065279E"/>
    <w:rsid w:val="00655B2A"/>
    <w:rsid w:val="00657FF2"/>
    <w:rsid w:val="0066253B"/>
    <w:rsid w:val="00667442"/>
    <w:rsid w:val="00670677"/>
    <w:rsid w:val="00673EB9"/>
    <w:rsid w:val="00676F4F"/>
    <w:rsid w:val="00682C71"/>
    <w:rsid w:val="00682F5B"/>
    <w:rsid w:val="0068364E"/>
    <w:rsid w:val="00684288"/>
    <w:rsid w:val="00690269"/>
    <w:rsid w:val="00694C42"/>
    <w:rsid w:val="006A397B"/>
    <w:rsid w:val="006A7FAB"/>
    <w:rsid w:val="006C0EBC"/>
    <w:rsid w:val="006C1E65"/>
    <w:rsid w:val="006C5681"/>
    <w:rsid w:val="006D4576"/>
    <w:rsid w:val="006D49BF"/>
    <w:rsid w:val="006D79CC"/>
    <w:rsid w:val="006F5EB1"/>
    <w:rsid w:val="006F6035"/>
    <w:rsid w:val="006F78A4"/>
    <w:rsid w:val="00701233"/>
    <w:rsid w:val="00702C7F"/>
    <w:rsid w:val="007030C7"/>
    <w:rsid w:val="00711280"/>
    <w:rsid w:val="00712785"/>
    <w:rsid w:val="00712D09"/>
    <w:rsid w:val="0071341D"/>
    <w:rsid w:val="007143BB"/>
    <w:rsid w:val="00716BE8"/>
    <w:rsid w:val="00716C5C"/>
    <w:rsid w:val="00723B66"/>
    <w:rsid w:val="0073083E"/>
    <w:rsid w:val="00733F3C"/>
    <w:rsid w:val="00743D39"/>
    <w:rsid w:val="00747329"/>
    <w:rsid w:val="00751D78"/>
    <w:rsid w:val="00751F46"/>
    <w:rsid w:val="00755C7E"/>
    <w:rsid w:val="00761A60"/>
    <w:rsid w:val="00771EE3"/>
    <w:rsid w:val="007722B1"/>
    <w:rsid w:val="0077273E"/>
    <w:rsid w:val="0077342E"/>
    <w:rsid w:val="007756D6"/>
    <w:rsid w:val="007803B6"/>
    <w:rsid w:val="00782C00"/>
    <w:rsid w:val="007861A8"/>
    <w:rsid w:val="00790DE3"/>
    <w:rsid w:val="0079691F"/>
    <w:rsid w:val="007A14E8"/>
    <w:rsid w:val="007A29D2"/>
    <w:rsid w:val="007A3AE4"/>
    <w:rsid w:val="007B0843"/>
    <w:rsid w:val="007B1A38"/>
    <w:rsid w:val="007B3296"/>
    <w:rsid w:val="007B62EB"/>
    <w:rsid w:val="007C006D"/>
    <w:rsid w:val="007C098D"/>
    <w:rsid w:val="007C1C10"/>
    <w:rsid w:val="007C2D69"/>
    <w:rsid w:val="007C3605"/>
    <w:rsid w:val="007D3996"/>
    <w:rsid w:val="007D7A97"/>
    <w:rsid w:val="007E0267"/>
    <w:rsid w:val="007E1221"/>
    <w:rsid w:val="007E5852"/>
    <w:rsid w:val="007E7186"/>
    <w:rsid w:val="007F3901"/>
    <w:rsid w:val="007F4A4E"/>
    <w:rsid w:val="007F54D6"/>
    <w:rsid w:val="007F7BC3"/>
    <w:rsid w:val="00801833"/>
    <w:rsid w:val="00802D46"/>
    <w:rsid w:val="00803DAA"/>
    <w:rsid w:val="008046B3"/>
    <w:rsid w:val="008116CC"/>
    <w:rsid w:val="00811D85"/>
    <w:rsid w:val="00812B05"/>
    <w:rsid w:val="00813CFA"/>
    <w:rsid w:val="00820293"/>
    <w:rsid w:val="00820F33"/>
    <w:rsid w:val="008245C6"/>
    <w:rsid w:val="008301A7"/>
    <w:rsid w:val="00830559"/>
    <w:rsid w:val="00832ACC"/>
    <w:rsid w:val="008346FD"/>
    <w:rsid w:val="00834E5C"/>
    <w:rsid w:val="00836E16"/>
    <w:rsid w:val="00837B9B"/>
    <w:rsid w:val="008403A0"/>
    <w:rsid w:val="008436AC"/>
    <w:rsid w:val="008469E0"/>
    <w:rsid w:val="00851777"/>
    <w:rsid w:val="008732DA"/>
    <w:rsid w:val="008739D8"/>
    <w:rsid w:val="00874B5D"/>
    <w:rsid w:val="00876BD6"/>
    <w:rsid w:val="00880B10"/>
    <w:rsid w:val="008821AD"/>
    <w:rsid w:val="00884D73"/>
    <w:rsid w:val="00892A5A"/>
    <w:rsid w:val="00895EBA"/>
    <w:rsid w:val="00897CC1"/>
    <w:rsid w:val="008A516C"/>
    <w:rsid w:val="008B0963"/>
    <w:rsid w:val="008B7C55"/>
    <w:rsid w:val="008C03CC"/>
    <w:rsid w:val="008C1251"/>
    <w:rsid w:val="008C156D"/>
    <w:rsid w:val="008C2D7D"/>
    <w:rsid w:val="008C40FD"/>
    <w:rsid w:val="008C6CBF"/>
    <w:rsid w:val="008D16EF"/>
    <w:rsid w:val="008D408B"/>
    <w:rsid w:val="008D5C90"/>
    <w:rsid w:val="008D66F2"/>
    <w:rsid w:val="008E0A68"/>
    <w:rsid w:val="008E134E"/>
    <w:rsid w:val="008E478E"/>
    <w:rsid w:val="008F0A84"/>
    <w:rsid w:val="00900198"/>
    <w:rsid w:val="00900438"/>
    <w:rsid w:val="009012E9"/>
    <w:rsid w:val="00901CF9"/>
    <w:rsid w:val="009115AF"/>
    <w:rsid w:val="00920795"/>
    <w:rsid w:val="00926EA5"/>
    <w:rsid w:val="00932B51"/>
    <w:rsid w:val="0093677C"/>
    <w:rsid w:val="00942E25"/>
    <w:rsid w:val="0094447C"/>
    <w:rsid w:val="00945521"/>
    <w:rsid w:val="00947953"/>
    <w:rsid w:val="00953975"/>
    <w:rsid w:val="009549D5"/>
    <w:rsid w:val="0095522A"/>
    <w:rsid w:val="009609A9"/>
    <w:rsid w:val="00960FD3"/>
    <w:rsid w:val="00962242"/>
    <w:rsid w:val="00962D39"/>
    <w:rsid w:val="0096527A"/>
    <w:rsid w:val="009658C1"/>
    <w:rsid w:val="00966D82"/>
    <w:rsid w:val="00972397"/>
    <w:rsid w:val="009726E4"/>
    <w:rsid w:val="00974108"/>
    <w:rsid w:val="00977A4B"/>
    <w:rsid w:val="00981360"/>
    <w:rsid w:val="00981F12"/>
    <w:rsid w:val="00982D61"/>
    <w:rsid w:val="009833A8"/>
    <w:rsid w:val="009902AF"/>
    <w:rsid w:val="00990EF0"/>
    <w:rsid w:val="0099373B"/>
    <w:rsid w:val="00996C41"/>
    <w:rsid w:val="009A1715"/>
    <w:rsid w:val="009A5CCF"/>
    <w:rsid w:val="009A75B2"/>
    <w:rsid w:val="009B0CBF"/>
    <w:rsid w:val="009B2689"/>
    <w:rsid w:val="009B7D56"/>
    <w:rsid w:val="009C1525"/>
    <w:rsid w:val="009C3C83"/>
    <w:rsid w:val="009C6E28"/>
    <w:rsid w:val="009D3314"/>
    <w:rsid w:val="009D6556"/>
    <w:rsid w:val="009D726B"/>
    <w:rsid w:val="009E0889"/>
    <w:rsid w:val="009E393B"/>
    <w:rsid w:val="009E4FDF"/>
    <w:rsid w:val="009E6F70"/>
    <w:rsid w:val="009E7C61"/>
    <w:rsid w:val="009F04BE"/>
    <w:rsid w:val="009F08D4"/>
    <w:rsid w:val="009F0FAE"/>
    <w:rsid w:val="009F5165"/>
    <w:rsid w:val="009F5ED1"/>
    <w:rsid w:val="009F6A27"/>
    <w:rsid w:val="009F6AC3"/>
    <w:rsid w:val="00A00161"/>
    <w:rsid w:val="00A04E4C"/>
    <w:rsid w:val="00A10526"/>
    <w:rsid w:val="00A11914"/>
    <w:rsid w:val="00A11F08"/>
    <w:rsid w:val="00A1340A"/>
    <w:rsid w:val="00A22E04"/>
    <w:rsid w:val="00A231B7"/>
    <w:rsid w:val="00A26216"/>
    <w:rsid w:val="00A2649F"/>
    <w:rsid w:val="00A33030"/>
    <w:rsid w:val="00A342BB"/>
    <w:rsid w:val="00A35065"/>
    <w:rsid w:val="00A443DD"/>
    <w:rsid w:val="00A45A0D"/>
    <w:rsid w:val="00A45D1A"/>
    <w:rsid w:val="00A5266C"/>
    <w:rsid w:val="00A52845"/>
    <w:rsid w:val="00A54660"/>
    <w:rsid w:val="00A555D2"/>
    <w:rsid w:val="00A55662"/>
    <w:rsid w:val="00A5595F"/>
    <w:rsid w:val="00A578A4"/>
    <w:rsid w:val="00A61F65"/>
    <w:rsid w:val="00A67E89"/>
    <w:rsid w:val="00A67F8B"/>
    <w:rsid w:val="00A716B6"/>
    <w:rsid w:val="00A81469"/>
    <w:rsid w:val="00A86FD9"/>
    <w:rsid w:val="00A877ED"/>
    <w:rsid w:val="00A90D99"/>
    <w:rsid w:val="00A91F12"/>
    <w:rsid w:val="00A9268B"/>
    <w:rsid w:val="00AA03CD"/>
    <w:rsid w:val="00AA6C0A"/>
    <w:rsid w:val="00AB07EB"/>
    <w:rsid w:val="00AB25F5"/>
    <w:rsid w:val="00AB4F6C"/>
    <w:rsid w:val="00AC301C"/>
    <w:rsid w:val="00AD003F"/>
    <w:rsid w:val="00AD03C3"/>
    <w:rsid w:val="00AD086E"/>
    <w:rsid w:val="00AD4BDB"/>
    <w:rsid w:val="00AE4200"/>
    <w:rsid w:val="00AE6160"/>
    <w:rsid w:val="00AE68CF"/>
    <w:rsid w:val="00AF208A"/>
    <w:rsid w:val="00AF41EF"/>
    <w:rsid w:val="00AF5DD6"/>
    <w:rsid w:val="00B01392"/>
    <w:rsid w:val="00B03D17"/>
    <w:rsid w:val="00B05E21"/>
    <w:rsid w:val="00B106AB"/>
    <w:rsid w:val="00B11811"/>
    <w:rsid w:val="00B233AF"/>
    <w:rsid w:val="00B235E2"/>
    <w:rsid w:val="00B251BD"/>
    <w:rsid w:val="00B30669"/>
    <w:rsid w:val="00B33AE0"/>
    <w:rsid w:val="00B347F3"/>
    <w:rsid w:val="00B40B77"/>
    <w:rsid w:val="00B45AB2"/>
    <w:rsid w:val="00B46B09"/>
    <w:rsid w:val="00B47AF6"/>
    <w:rsid w:val="00B50C04"/>
    <w:rsid w:val="00B55ADC"/>
    <w:rsid w:val="00B60758"/>
    <w:rsid w:val="00B6158C"/>
    <w:rsid w:val="00B63D8A"/>
    <w:rsid w:val="00B71782"/>
    <w:rsid w:val="00B73D5F"/>
    <w:rsid w:val="00B771B9"/>
    <w:rsid w:val="00B772FE"/>
    <w:rsid w:val="00B81215"/>
    <w:rsid w:val="00B8410C"/>
    <w:rsid w:val="00B84A0B"/>
    <w:rsid w:val="00B91336"/>
    <w:rsid w:val="00B948E5"/>
    <w:rsid w:val="00B97CA6"/>
    <w:rsid w:val="00BA0825"/>
    <w:rsid w:val="00BA375C"/>
    <w:rsid w:val="00BA5B75"/>
    <w:rsid w:val="00BB2DFD"/>
    <w:rsid w:val="00BB4D50"/>
    <w:rsid w:val="00BB514B"/>
    <w:rsid w:val="00BC0C60"/>
    <w:rsid w:val="00BC7B61"/>
    <w:rsid w:val="00BD022C"/>
    <w:rsid w:val="00BE0467"/>
    <w:rsid w:val="00BF1144"/>
    <w:rsid w:val="00BF668E"/>
    <w:rsid w:val="00C00A6D"/>
    <w:rsid w:val="00C01414"/>
    <w:rsid w:val="00C0145B"/>
    <w:rsid w:val="00C03AFC"/>
    <w:rsid w:val="00C0720F"/>
    <w:rsid w:val="00C076EA"/>
    <w:rsid w:val="00C10845"/>
    <w:rsid w:val="00C17E16"/>
    <w:rsid w:val="00C20A16"/>
    <w:rsid w:val="00C24AE7"/>
    <w:rsid w:val="00C25A8A"/>
    <w:rsid w:val="00C27884"/>
    <w:rsid w:val="00C326E5"/>
    <w:rsid w:val="00C36399"/>
    <w:rsid w:val="00C3715C"/>
    <w:rsid w:val="00C40603"/>
    <w:rsid w:val="00C43FD9"/>
    <w:rsid w:val="00C46ABB"/>
    <w:rsid w:val="00C506FA"/>
    <w:rsid w:val="00C52B92"/>
    <w:rsid w:val="00C6122D"/>
    <w:rsid w:val="00C61879"/>
    <w:rsid w:val="00C635DD"/>
    <w:rsid w:val="00C658E2"/>
    <w:rsid w:val="00C67C93"/>
    <w:rsid w:val="00C76813"/>
    <w:rsid w:val="00C813EE"/>
    <w:rsid w:val="00C84592"/>
    <w:rsid w:val="00C869E8"/>
    <w:rsid w:val="00C87EFD"/>
    <w:rsid w:val="00C91A21"/>
    <w:rsid w:val="00C91D6B"/>
    <w:rsid w:val="00C92EA5"/>
    <w:rsid w:val="00C95D92"/>
    <w:rsid w:val="00CA51C0"/>
    <w:rsid w:val="00CA6390"/>
    <w:rsid w:val="00CA6C9B"/>
    <w:rsid w:val="00CB21FA"/>
    <w:rsid w:val="00CB6347"/>
    <w:rsid w:val="00CC49F0"/>
    <w:rsid w:val="00CC6E86"/>
    <w:rsid w:val="00CD5F69"/>
    <w:rsid w:val="00CE315D"/>
    <w:rsid w:val="00CE3F0B"/>
    <w:rsid w:val="00CE7E88"/>
    <w:rsid w:val="00CF1CD5"/>
    <w:rsid w:val="00CF6F10"/>
    <w:rsid w:val="00D00455"/>
    <w:rsid w:val="00D03034"/>
    <w:rsid w:val="00D03C02"/>
    <w:rsid w:val="00D03C6A"/>
    <w:rsid w:val="00D07B8E"/>
    <w:rsid w:val="00D12E86"/>
    <w:rsid w:val="00D133F8"/>
    <w:rsid w:val="00D15E16"/>
    <w:rsid w:val="00D203C5"/>
    <w:rsid w:val="00D2208F"/>
    <w:rsid w:val="00D26936"/>
    <w:rsid w:val="00D26FBD"/>
    <w:rsid w:val="00D27CC8"/>
    <w:rsid w:val="00D27E6A"/>
    <w:rsid w:val="00D30A66"/>
    <w:rsid w:val="00D31A7D"/>
    <w:rsid w:val="00D325DF"/>
    <w:rsid w:val="00D34505"/>
    <w:rsid w:val="00D450B6"/>
    <w:rsid w:val="00D46028"/>
    <w:rsid w:val="00D468EA"/>
    <w:rsid w:val="00D50D48"/>
    <w:rsid w:val="00D5288D"/>
    <w:rsid w:val="00D52FF2"/>
    <w:rsid w:val="00D6210C"/>
    <w:rsid w:val="00D629EA"/>
    <w:rsid w:val="00D63DD6"/>
    <w:rsid w:val="00D64EE5"/>
    <w:rsid w:val="00D655CC"/>
    <w:rsid w:val="00D705CF"/>
    <w:rsid w:val="00D727E4"/>
    <w:rsid w:val="00D7348F"/>
    <w:rsid w:val="00D77DD4"/>
    <w:rsid w:val="00D830EC"/>
    <w:rsid w:val="00D8359D"/>
    <w:rsid w:val="00D83F41"/>
    <w:rsid w:val="00D8482E"/>
    <w:rsid w:val="00D920D2"/>
    <w:rsid w:val="00D940F4"/>
    <w:rsid w:val="00D952CE"/>
    <w:rsid w:val="00DA5503"/>
    <w:rsid w:val="00DA555D"/>
    <w:rsid w:val="00DB0516"/>
    <w:rsid w:val="00DB06D4"/>
    <w:rsid w:val="00DB397A"/>
    <w:rsid w:val="00DB7A2B"/>
    <w:rsid w:val="00DC0C3B"/>
    <w:rsid w:val="00DC26B2"/>
    <w:rsid w:val="00DC3722"/>
    <w:rsid w:val="00DC38B2"/>
    <w:rsid w:val="00DC42C4"/>
    <w:rsid w:val="00DC58AE"/>
    <w:rsid w:val="00DD0A91"/>
    <w:rsid w:val="00DD37C2"/>
    <w:rsid w:val="00DD62EE"/>
    <w:rsid w:val="00DD7B12"/>
    <w:rsid w:val="00DE2078"/>
    <w:rsid w:val="00DE26B3"/>
    <w:rsid w:val="00DF241B"/>
    <w:rsid w:val="00DF2871"/>
    <w:rsid w:val="00E00884"/>
    <w:rsid w:val="00E03C7B"/>
    <w:rsid w:val="00E05DEA"/>
    <w:rsid w:val="00E063F1"/>
    <w:rsid w:val="00E112AD"/>
    <w:rsid w:val="00E121A7"/>
    <w:rsid w:val="00E14152"/>
    <w:rsid w:val="00E160B1"/>
    <w:rsid w:val="00E207BC"/>
    <w:rsid w:val="00E36FA5"/>
    <w:rsid w:val="00E40AFA"/>
    <w:rsid w:val="00E43583"/>
    <w:rsid w:val="00E44A9B"/>
    <w:rsid w:val="00E50FC9"/>
    <w:rsid w:val="00E53247"/>
    <w:rsid w:val="00E5780A"/>
    <w:rsid w:val="00E579AE"/>
    <w:rsid w:val="00E618EB"/>
    <w:rsid w:val="00E62D28"/>
    <w:rsid w:val="00E652C0"/>
    <w:rsid w:val="00E702CF"/>
    <w:rsid w:val="00E707DB"/>
    <w:rsid w:val="00E850B1"/>
    <w:rsid w:val="00E87881"/>
    <w:rsid w:val="00E93D18"/>
    <w:rsid w:val="00E93FBB"/>
    <w:rsid w:val="00E961FB"/>
    <w:rsid w:val="00E965C6"/>
    <w:rsid w:val="00E96C2D"/>
    <w:rsid w:val="00E9752C"/>
    <w:rsid w:val="00EA08EF"/>
    <w:rsid w:val="00EA22F9"/>
    <w:rsid w:val="00EA5636"/>
    <w:rsid w:val="00EA61A6"/>
    <w:rsid w:val="00EA7F3C"/>
    <w:rsid w:val="00EB4475"/>
    <w:rsid w:val="00EB611A"/>
    <w:rsid w:val="00EC40E0"/>
    <w:rsid w:val="00EC5870"/>
    <w:rsid w:val="00EC6B99"/>
    <w:rsid w:val="00EC6C13"/>
    <w:rsid w:val="00ED1263"/>
    <w:rsid w:val="00ED27A0"/>
    <w:rsid w:val="00ED2964"/>
    <w:rsid w:val="00ED464D"/>
    <w:rsid w:val="00ED543E"/>
    <w:rsid w:val="00EE0B18"/>
    <w:rsid w:val="00EE6F33"/>
    <w:rsid w:val="00EF053A"/>
    <w:rsid w:val="00EF35E2"/>
    <w:rsid w:val="00EF7573"/>
    <w:rsid w:val="00F0171B"/>
    <w:rsid w:val="00F027EF"/>
    <w:rsid w:val="00F11186"/>
    <w:rsid w:val="00F17503"/>
    <w:rsid w:val="00F21D47"/>
    <w:rsid w:val="00F25095"/>
    <w:rsid w:val="00F26F3B"/>
    <w:rsid w:val="00F27949"/>
    <w:rsid w:val="00F33DC8"/>
    <w:rsid w:val="00F34093"/>
    <w:rsid w:val="00F35690"/>
    <w:rsid w:val="00F35D63"/>
    <w:rsid w:val="00F43558"/>
    <w:rsid w:val="00F44341"/>
    <w:rsid w:val="00F4614B"/>
    <w:rsid w:val="00F50126"/>
    <w:rsid w:val="00F52EBC"/>
    <w:rsid w:val="00F55D2D"/>
    <w:rsid w:val="00F55F50"/>
    <w:rsid w:val="00F6442D"/>
    <w:rsid w:val="00F67980"/>
    <w:rsid w:val="00F73AAB"/>
    <w:rsid w:val="00F8468D"/>
    <w:rsid w:val="00F9206D"/>
    <w:rsid w:val="00F94610"/>
    <w:rsid w:val="00F97948"/>
    <w:rsid w:val="00F97E1D"/>
    <w:rsid w:val="00FB0240"/>
    <w:rsid w:val="00FB132B"/>
    <w:rsid w:val="00FB1C54"/>
    <w:rsid w:val="00FB72A9"/>
    <w:rsid w:val="00FC1A1F"/>
    <w:rsid w:val="00FC7237"/>
    <w:rsid w:val="00FD619D"/>
    <w:rsid w:val="00FE1C25"/>
    <w:rsid w:val="00FE6819"/>
    <w:rsid w:val="00FE6989"/>
    <w:rsid w:val="00FE7362"/>
    <w:rsid w:val="00FE7FE9"/>
    <w:rsid w:val="00FF2C2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81870D"/>
  <w15:docId w15:val="{127F2E82-F491-43B8-B654-810AB386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67E75"/>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link w:val="20"/>
    <w:uiPriority w:val="99"/>
    <w:locked/>
    <w:rsid w:val="002C3D9B"/>
    <w:rPr>
      <w:rFonts w:ascii="Arial" w:hAnsi="Arial" w:cs="Arial"/>
      <w:b/>
      <w:bCs/>
      <w:i/>
      <w:iCs/>
      <w:sz w:val="28"/>
      <w:szCs w:val="28"/>
      <w:lang w:eastAsia="ar-SA" w:bidi="ar-SA"/>
    </w:rPr>
  </w:style>
  <w:style w:type="character" w:customStyle="1" w:styleId="31">
    <w:name w:val="Заголовок 3 Знак"/>
    <w:link w:val="30"/>
    <w:uiPriority w:val="99"/>
    <w:locked/>
    <w:rsid w:val="00FB72A9"/>
    <w:rPr>
      <w:rFonts w:ascii="Arial" w:hAnsi="Arial" w:cs="Arial"/>
      <w:b/>
      <w:bCs/>
      <w:sz w:val="26"/>
      <w:szCs w:val="26"/>
      <w:lang w:eastAsia="ar-SA" w:bidi="ar-SA"/>
    </w:rPr>
  </w:style>
  <w:style w:type="character" w:customStyle="1" w:styleId="41">
    <w:name w:val="Заголовок 4 Знак"/>
    <w:link w:val="40"/>
    <w:uiPriority w:val="99"/>
    <w:locked/>
    <w:rsid w:val="00FB72A9"/>
    <w:rPr>
      <w:rFonts w:cs="Times New Roman"/>
      <w:b/>
      <w:bCs/>
      <w:sz w:val="28"/>
      <w:szCs w:val="28"/>
      <w:lang w:eastAsia="ar-SA" w:bidi="ar-SA"/>
    </w:rPr>
  </w:style>
  <w:style w:type="character" w:customStyle="1" w:styleId="50">
    <w:name w:val="Заголовок 5 Знак"/>
    <w:link w:val="5"/>
    <w:uiPriority w:val="99"/>
    <w:locked/>
    <w:rsid w:val="00FB72A9"/>
    <w:rPr>
      <w:rFonts w:cs="Times New Roman"/>
      <w:b/>
      <w:bCs/>
      <w:i/>
      <w:iCs/>
      <w:sz w:val="26"/>
      <w:szCs w:val="26"/>
      <w:lang w:eastAsia="ar-SA" w:bidi="ar-SA"/>
    </w:rPr>
  </w:style>
  <w:style w:type="character" w:customStyle="1" w:styleId="60">
    <w:name w:val="Заголовок 6 Знак"/>
    <w:link w:val="6"/>
    <w:uiPriority w:val="99"/>
    <w:locked/>
    <w:rsid w:val="002C3D9B"/>
    <w:rPr>
      <w:rFonts w:cs="Times New Roman"/>
      <w:b/>
      <w:bCs/>
      <w:lang w:eastAsia="ar-SA" w:bidi="ar-SA"/>
    </w:rPr>
  </w:style>
  <w:style w:type="character" w:customStyle="1" w:styleId="70">
    <w:name w:val="Заголовок 7 Знак"/>
    <w:link w:val="7"/>
    <w:uiPriority w:val="99"/>
    <w:locked/>
    <w:rsid w:val="002C3D9B"/>
    <w:rPr>
      <w:rFonts w:cs="Times New Roman"/>
      <w:sz w:val="24"/>
      <w:szCs w:val="24"/>
      <w:lang w:eastAsia="ar-SA" w:bidi="ar-SA"/>
    </w:rPr>
  </w:style>
  <w:style w:type="character" w:customStyle="1" w:styleId="80">
    <w:name w:val="Заголовок 8 Знак"/>
    <w:link w:val="8"/>
    <w:uiPriority w:val="99"/>
    <w:locked/>
    <w:rsid w:val="002C3D9B"/>
    <w:rPr>
      <w:rFonts w:cs="Times New Roman"/>
      <w:i/>
      <w:iCs/>
      <w:sz w:val="24"/>
      <w:szCs w:val="24"/>
      <w:lang w:eastAsia="ar-SA" w:bidi="ar-SA"/>
    </w:rPr>
  </w:style>
  <w:style w:type="character" w:customStyle="1" w:styleId="90">
    <w:name w:val="Заголовок 9 Знак"/>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uiPriority w:val="99"/>
    <w:rsid w:val="00267E75"/>
    <w:rPr>
      <w:rFonts w:cs="Times New Roman"/>
      <w:color w:val="0000FF"/>
      <w:u w:val="single"/>
    </w:rPr>
  </w:style>
  <w:style w:type="character" w:styleId="a5">
    <w:name w:val="page number"/>
    <w:rsid w:val="00267E75"/>
    <w:rPr>
      <w:rFonts w:cs="Times New Roman"/>
    </w:rPr>
  </w:style>
  <w:style w:type="character" w:customStyle="1" w:styleId="a6">
    <w:name w:val="Верхний колонтитул Знак"/>
    <w:rsid w:val="00267E75"/>
    <w:rPr>
      <w:sz w:val="24"/>
    </w:rPr>
  </w:style>
  <w:style w:type="character" w:customStyle="1" w:styleId="a7">
    <w:name w:val="Нижний колонтитул Знак"/>
    <w:uiPriority w:val="99"/>
    <w:rsid w:val="00267E75"/>
    <w:rPr>
      <w:sz w:val="24"/>
    </w:rPr>
  </w:style>
  <w:style w:type="character" w:styleId="a8">
    <w:name w:val="Strong"/>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uiPriority w:val="99"/>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link w:val="af4"/>
    <w:uiPriority w:val="99"/>
    <w:semiHidden/>
    <w:locked/>
    <w:rsid w:val="002C3D9B"/>
    <w:rPr>
      <w:rFonts w:cs="Times New Roman"/>
      <w:sz w:val="24"/>
      <w:szCs w:val="24"/>
      <w:lang w:eastAsia="ar-SA" w:bidi="ar-SA"/>
    </w:rPr>
  </w:style>
  <w:style w:type="paragraph" w:styleId="af5">
    <w:name w:val="header"/>
    <w:basedOn w:val="a0"/>
    <w:link w:val="1a"/>
    <w:rsid w:val="00267E75"/>
  </w:style>
  <w:style w:type="character" w:customStyle="1" w:styleId="1a">
    <w:name w:val="Верхний колонтитул Знак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afe"/>
    <w:uiPriority w:val="99"/>
    <w:qFormat/>
    <w:rsid w:val="00267E75"/>
    <w:pPr>
      <w:jc w:val="center"/>
    </w:pPr>
    <w:rPr>
      <w:b/>
      <w:bCs/>
    </w:rPr>
  </w:style>
  <w:style w:type="character" w:customStyle="1" w:styleId="afe">
    <w:name w:val="Заголовок Знак"/>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b"/>
    <w:uiPriority w:val="99"/>
    <w:qFormat/>
    <w:rsid w:val="00267E75"/>
    <w:pPr>
      <w:jc w:val="center"/>
    </w:pPr>
    <w:rPr>
      <w:b/>
      <w:bCs/>
      <w:sz w:val="26"/>
      <w:u w:val="single"/>
    </w:rPr>
  </w:style>
  <w:style w:type="character" w:customStyle="1" w:styleId="1b">
    <w:name w:val="Подзаголовок Знак1"/>
    <w:link w:val="afd"/>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uiPriority w:val="99"/>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3">
    <w:name w:val="No Spacing"/>
    <w:link w:val="aff4"/>
    <w:uiPriority w:val="99"/>
    <w:qFormat/>
    <w:rsid w:val="00267E75"/>
    <w:pPr>
      <w:suppressAutoHyphens/>
    </w:pPr>
    <w:rPr>
      <w:sz w:val="24"/>
      <w:szCs w:val="24"/>
      <w:lang w:eastAsia="ar-SA"/>
    </w:rPr>
  </w:style>
  <w:style w:type="paragraph" w:customStyle="1" w:styleId="aff5">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6">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7">
    <w:name w:val="Содержимое врезки"/>
    <w:basedOn w:val="af2"/>
    <w:uiPriority w:val="99"/>
    <w:rsid w:val="00267E75"/>
  </w:style>
  <w:style w:type="paragraph" w:customStyle="1" w:styleId="aff8">
    <w:name w:val="Содержимое таблицы"/>
    <w:basedOn w:val="a0"/>
    <w:uiPriority w:val="99"/>
    <w:rsid w:val="00267E75"/>
    <w:pPr>
      <w:suppressLineNumbers/>
    </w:pPr>
  </w:style>
  <w:style w:type="paragraph" w:customStyle="1" w:styleId="aff9">
    <w:name w:val="Заголовок таблицы"/>
    <w:basedOn w:val="aff8"/>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a">
    <w:name w:val="FollowedHyperlink"/>
    <w:uiPriority w:val="99"/>
    <w:rsid w:val="00F25095"/>
    <w:rPr>
      <w:rFonts w:cs="Times New Roman"/>
      <w:color w:val="800080"/>
      <w:u w:val="single"/>
    </w:rPr>
  </w:style>
  <w:style w:type="character" w:customStyle="1" w:styleId="affb">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b"/>
    <w:uiPriority w:val="99"/>
    <w:rsid w:val="008A516C"/>
    <w:pPr>
      <w:widowControl w:val="0"/>
      <w:shd w:val="clear" w:color="auto" w:fill="FFFFFF"/>
      <w:suppressAutoHyphens w:val="0"/>
      <w:spacing w:after="360" w:line="302" w:lineRule="exact"/>
      <w:ind w:hanging="1100"/>
      <w:jc w:val="center"/>
    </w:pPr>
    <w:rPr>
      <w:sz w:val="27"/>
      <w:szCs w:val="20"/>
      <w:lang w:eastAsia="ru-RU"/>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7"/>
      </w:numPr>
      <w:tabs>
        <w:tab w:val="clear" w:pos="432"/>
      </w:tabs>
      <w:ind w:left="360" w:hanging="360"/>
      <w:contextualSpacing/>
    </w:pPr>
  </w:style>
  <w:style w:type="paragraph" w:customStyle="1" w:styleId="affc">
    <w:name w:val="Адресат"/>
    <w:basedOn w:val="a0"/>
    <w:rsid w:val="00441D3D"/>
    <w:pPr>
      <w:suppressAutoHyphens w:val="0"/>
      <w:autoSpaceDE w:val="0"/>
      <w:autoSpaceDN w:val="0"/>
    </w:pPr>
    <w:rPr>
      <w:sz w:val="20"/>
      <w:szCs w:val="20"/>
      <w:lang w:eastAsia="ru-RU"/>
    </w:rPr>
  </w:style>
  <w:style w:type="table" w:styleId="affd">
    <w:name w:val="Table Grid"/>
    <w:basedOn w:val="a2"/>
    <w:uiPriority w:val="99"/>
    <w:rsid w:val="00FB72A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21"/>
      </w:numPr>
      <w:suppressAutoHyphens w:val="0"/>
      <w:spacing w:before="80"/>
      <w:jc w:val="both"/>
    </w:pPr>
    <w:rPr>
      <w:sz w:val="20"/>
      <w:szCs w:val="20"/>
      <w:lang w:eastAsia="en-US"/>
    </w:rPr>
  </w:style>
  <w:style w:type="character" w:styleId="affe">
    <w:name w:val="footnote reference"/>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lang w:eastAsia="ru-RU"/>
    </w:rPr>
  </w:style>
  <w:style w:type="character" w:customStyle="1" w:styleId="BodyTextIndent2Char1">
    <w:name w:val="Body Text Indent 2 Char1"/>
    <w:uiPriority w:val="99"/>
    <w:semiHidden/>
    <w:locked/>
    <w:rsid w:val="002C3D9B"/>
    <w:rPr>
      <w:rFonts w:cs="Times New Roman"/>
      <w:sz w:val="24"/>
      <w:szCs w:val="24"/>
      <w:lang w:eastAsia="ar-SA" w:bidi="ar-SA"/>
    </w:rPr>
  </w:style>
  <w:style w:type="character" w:customStyle="1" w:styleId="212">
    <w:name w:val="Основной текст с отступом 2 Знак1"/>
    <w:uiPriority w:val="99"/>
    <w:semiHidden/>
    <w:locked/>
    <w:rsid w:val="00FB72A9"/>
    <w:rPr>
      <w:rFonts w:cs="Times New Roman"/>
      <w:sz w:val="24"/>
      <w:szCs w:val="24"/>
      <w:lang w:eastAsia="ar-SA" w:bidi="ar-SA"/>
    </w:rPr>
  </w:style>
  <w:style w:type="paragraph" w:styleId="25">
    <w:name w:val="Body Text 2"/>
    <w:basedOn w:val="af2"/>
    <w:next w:val="afff"/>
    <w:link w:val="24"/>
    <w:uiPriority w:val="99"/>
    <w:rsid w:val="00FB72A9"/>
    <w:pPr>
      <w:keepNext/>
      <w:keepLines/>
      <w:suppressAutoHyphens w:val="0"/>
      <w:spacing w:before="120"/>
      <w:jc w:val="center"/>
    </w:pPr>
    <w:rPr>
      <w:sz w:val="24"/>
      <w:lang w:eastAsia="ru-RU"/>
    </w:rPr>
  </w:style>
  <w:style w:type="character" w:customStyle="1" w:styleId="BodyText2Char1">
    <w:name w:val="Body Text 2 Char1"/>
    <w:uiPriority w:val="99"/>
    <w:semiHidden/>
    <w:locked/>
    <w:rsid w:val="002C3D9B"/>
    <w:rPr>
      <w:rFonts w:cs="Times New Roman"/>
      <w:sz w:val="24"/>
      <w:szCs w:val="24"/>
      <w:lang w:eastAsia="ar-SA" w:bidi="ar-SA"/>
    </w:rPr>
  </w:style>
  <w:style w:type="character" w:customStyle="1" w:styleId="213">
    <w:name w:val="Основной текст 2 Знак1"/>
    <w:uiPriority w:val="99"/>
    <w:semiHidden/>
    <w:locked/>
    <w:rsid w:val="00FB72A9"/>
    <w:rPr>
      <w:rFonts w:cs="Times New Roman"/>
      <w:sz w:val="24"/>
      <w:szCs w:val="24"/>
      <w:lang w:eastAsia="ar-SA" w:bidi="ar-SA"/>
    </w:rPr>
  </w:style>
  <w:style w:type="paragraph" w:styleId="afff">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0">
    <w:name w:val="footnote text"/>
    <w:basedOn w:val="a0"/>
    <w:link w:val="afff1"/>
    <w:uiPriority w:val="99"/>
    <w:rsid w:val="00FB72A9"/>
    <w:pPr>
      <w:suppressAutoHyphens w:val="0"/>
    </w:pPr>
    <w:rPr>
      <w:sz w:val="20"/>
      <w:szCs w:val="20"/>
    </w:rPr>
  </w:style>
  <w:style w:type="character" w:customStyle="1" w:styleId="afff1">
    <w:name w:val="Текст сноски Знак"/>
    <w:link w:val="afff0"/>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lang w:eastAsia="ru-RU"/>
    </w:rPr>
  </w:style>
  <w:style w:type="character" w:customStyle="1" w:styleId="BodyTextIndent3Char1">
    <w:name w:val="Body Text Indent 3 Char1"/>
    <w:uiPriority w:val="99"/>
    <w:semiHidden/>
    <w:locked/>
    <w:rsid w:val="002C3D9B"/>
    <w:rPr>
      <w:rFonts w:cs="Times New Roman"/>
      <w:sz w:val="16"/>
      <w:szCs w:val="16"/>
      <w:lang w:eastAsia="ar-SA" w:bidi="ar-SA"/>
    </w:rPr>
  </w:style>
  <w:style w:type="character" w:customStyle="1" w:styleId="312">
    <w:name w:val="Основной текст с отступом 3 Знак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lang w:eastAsia="ru-RU"/>
    </w:rPr>
  </w:style>
  <w:style w:type="character" w:customStyle="1" w:styleId="PlainTextChar1">
    <w:name w:val="Plain Text Char1"/>
    <w:uiPriority w:val="99"/>
    <w:semiHidden/>
    <w:locked/>
    <w:rsid w:val="002C3D9B"/>
    <w:rPr>
      <w:rFonts w:ascii="Courier New" w:hAnsi="Courier New" w:cs="Courier New"/>
      <w:sz w:val="20"/>
      <w:szCs w:val="20"/>
      <w:lang w:eastAsia="ar-SA" w:bidi="ar-SA"/>
    </w:rPr>
  </w:style>
  <w:style w:type="character" w:customStyle="1" w:styleId="1f3">
    <w:name w:val="Текст Знак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2">
    <w:name w:val="Текст концевой сноски Знак"/>
    <w:link w:val="afff3"/>
    <w:uiPriority w:val="99"/>
    <w:semiHidden/>
    <w:locked/>
    <w:rsid w:val="00FB72A9"/>
  </w:style>
  <w:style w:type="paragraph" w:styleId="afff3">
    <w:name w:val="endnote text"/>
    <w:basedOn w:val="a0"/>
    <w:link w:val="afff2"/>
    <w:uiPriority w:val="99"/>
    <w:semiHidden/>
    <w:rsid w:val="00FB72A9"/>
    <w:pPr>
      <w:suppressAutoHyphens w:val="0"/>
    </w:pPr>
    <w:rPr>
      <w:sz w:val="20"/>
      <w:szCs w:val="20"/>
      <w:lang w:eastAsia="ru-RU"/>
    </w:rPr>
  </w:style>
  <w:style w:type="character" w:customStyle="1" w:styleId="EndnoteTextChar1">
    <w:name w:val="Endnote Text Char1"/>
    <w:uiPriority w:val="99"/>
    <w:semiHidden/>
    <w:locked/>
    <w:rsid w:val="002C3D9B"/>
    <w:rPr>
      <w:rFonts w:cs="Times New Roman"/>
      <w:sz w:val="20"/>
      <w:szCs w:val="20"/>
      <w:lang w:eastAsia="ar-SA" w:bidi="ar-SA"/>
    </w:rPr>
  </w:style>
  <w:style w:type="character" w:customStyle="1" w:styleId="1f5">
    <w:name w:val="Текст концевой сноски Знак1"/>
    <w:uiPriority w:val="99"/>
    <w:semiHidden/>
    <w:locked/>
    <w:rsid w:val="00FB72A9"/>
    <w:rPr>
      <w:rFonts w:cs="Times New Roman"/>
      <w:lang w:eastAsia="ar-SA" w:bidi="ar-SA"/>
    </w:rPr>
  </w:style>
  <w:style w:type="character" w:styleId="afff4">
    <w:name w:val="endnote reference"/>
    <w:uiPriority w:val="99"/>
    <w:semiHidden/>
    <w:rsid w:val="00FB72A9"/>
    <w:rPr>
      <w:rFonts w:cs="Times New Roman"/>
      <w:vertAlign w:val="superscript"/>
    </w:rPr>
  </w:style>
  <w:style w:type="character" w:customStyle="1" w:styleId="apple-converted-space">
    <w:name w:val="apple-converted-space"/>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uiPriority w:val="99"/>
    <w:rsid w:val="00FB72A9"/>
    <w:rPr>
      <w:rFonts w:cs="Times New Roman"/>
    </w:rPr>
  </w:style>
  <w:style w:type="character" w:customStyle="1" w:styleId="ConsPlusNormal0">
    <w:name w:val="ConsPlusNormal Знак"/>
    <w:link w:val="ConsPlusNormal"/>
    <w:uiPriority w:val="99"/>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4"/>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4"/>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4"/>
      </w:numPr>
      <w:spacing w:line="360" w:lineRule="auto"/>
      <w:jc w:val="both"/>
    </w:pPr>
    <w:rPr>
      <w:sz w:val="28"/>
      <w:szCs w:val="28"/>
      <w:lang w:eastAsia="ar-SA"/>
    </w:rPr>
  </w:style>
  <w:style w:type="paragraph" w:customStyle="1" w:styleId="4">
    <w:name w:val="Абзац Уровень 4"/>
    <w:uiPriority w:val="99"/>
    <w:rsid w:val="00EA08EF"/>
    <w:pPr>
      <w:numPr>
        <w:ilvl w:val="3"/>
        <w:numId w:val="24"/>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4">
    <w:name w:val="Без интервала Знак"/>
    <w:link w:val="aff3"/>
    <w:uiPriority w:val="99"/>
    <w:locked/>
    <w:rsid w:val="00C326E5"/>
    <w:rPr>
      <w:sz w:val="24"/>
      <w:lang w:eastAsia="ar-SA" w:bidi="ar-SA"/>
    </w:rPr>
  </w:style>
  <w:style w:type="paragraph" w:customStyle="1" w:styleId="1f7">
    <w:name w:val="марк список 1"/>
    <w:basedOn w:val="a0"/>
    <w:uiPriority w:val="99"/>
    <w:rsid w:val="00F50126"/>
    <w:pPr>
      <w:tabs>
        <w:tab w:val="left" w:pos="360"/>
      </w:tabs>
      <w:suppressAutoHyphens w:val="0"/>
      <w:spacing w:before="120" w:after="120"/>
      <w:jc w:val="both"/>
    </w:pPr>
    <w:rPr>
      <w:szCs w:val="20"/>
    </w:rPr>
  </w:style>
  <w:style w:type="character" w:customStyle="1" w:styleId="pt-a0-000026">
    <w:name w:val="pt-a0-000026"/>
    <w:rsid w:val="00510F59"/>
  </w:style>
  <w:style w:type="character" w:customStyle="1" w:styleId="FontStyle41">
    <w:name w:val="Font Style41"/>
    <w:rsid w:val="00510F59"/>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972959">
      <w:marLeft w:val="0"/>
      <w:marRight w:val="0"/>
      <w:marTop w:val="0"/>
      <w:marBottom w:val="0"/>
      <w:divBdr>
        <w:top w:val="none" w:sz="0" w:space="0" w:color="auto"/>
        <w:left w:val="none" w:sz="0" w:space="0" w:color="auto"/>
        <w:bottom w:val="none" w:sz="0" w:space="0" w:color="auto"/>
        <w:right w:val="none" w:sz="0" w:space="0" w:color="auto"/>
      </w:divBdr>
    </w:div>
    <w:div w:id="1072972960">
      <w:marLeft w:val="0"/>
      <w:marRight w:val="0"/>
      <w:marTop w:val="0"/>
      <w:marBottom w:val="0"/>
      <w:divBdr>
        <w:top w:val="none" w:sz="0" w:space="0" w:color="auto"/>
        <w:left w:val="none" w:sz="0" w:space="0" w:color="auto"/>
        <w:bottom w:val="none" w:sz="0" w:space="0" w:color="auto"/>
        <w:right w:val="none" w:sz="0" w:space="0" w:color="auto"/>
      </w:divBdr>
    </w:div>
    <w:div w:id="1072972961">
      <w:marLeft w:val="0"/>
      <w:marRight w:val="0"/>
      <w:marTop w:val="0"/>
      <w:marBottom w:val="0"/>
      <w:divBdr>
        <w:top w:val="none" w:sz="0" w:space="0" w:color="auto"/>
        <w:left w:val="none" w:sz="0" w:space="0" w:color="auto"/>
        <w:bottom w:val="none" w:sz="0" w:space="0" w:color="auto"/>
        <w:right w:val="none" w:sz="0" w:space="0" w:color="auto"/>
      </w:divBdr>
    </w:div>
    <w:div w:id="1072972962">
      <w:marLeft w:val="0"/>
      <w:marRight w:val="0"/>
      <w:marTop w:val="0"/>
      <w:marBottom w:val="0"/>
      <w:divBdr>
        <w:top w:val="none" w:sz="0" w:space="0" w:color="auto"/>
        <w:left w:val="none" w:sz="0" w:space="0" w:color="auto"/>
        <w:bottom w:val="none" w:sz="0" w:space="0" w:color="auto"/>
        <w:right w:val="none" w:sz="0" w:space="0" w:color="auto"/>
      </w:divBdr>
    </w:div>
    <w:div w:id="1072972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EB955-0728-469A-96F6-C2167D84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430</Words>
  <Characters>2453</Characters>
  <Application>Microsoft Office Word</Application>
  <DocSecurity>0</DocSecurity>
  <Lines>20</Lines>
  <Paragraphs>5</Paragraphs>
  <ScaleCrop>false</ScaleCrop>
  <Company>2</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user18</dc:creator>
  <cp:keywords/>
  <dc:description/>
  <cp:lastModifiedBy>АЗГП</cp:lastModifiedBy>
  <cp:revision>7</cp:revision>
  <cp:lastPrinted>2020-03-19T06:28:00Z</cp:lastPrinted>
  <dcterms:created xsi:type="dcterms:W3CDTF">2020-03-16T10:34:00Z</dcterms:created>
  <dcterms:modified xsi:type="dcterms:W3CDTF">2020-03-19T06:34:00Z</dcterms:modified>
</cp:coreProperties>
</file>