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8C6" w:rsidRDefault="00422E32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F018C6">
        <w:rPr>
          <w:rFonts w:eastAsia="Times New Roman"/>
          <w:sz w:val="28"/>
          <w:szCs w:val="28"/>
        </w:rPr>
        <w:t xml:space="preserve">           </w:t>
      </w:r>
      <w:r w:rsidR="00B366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ЗЕРНОГРАДСКОГО ГОРОДСКОГО ПОСЕЛЕНИЯ</w:t>
      </w:r>
    </w:p>
    <w:p w:rsidR="00B7536E" w:rsidRDefault="00B7536E">
      <w:pPr>
        <w:jc w:val="center"/>
        <w:rPr>
          <w:b/>
          <w:sz w:val="28"/>
          <w:szCs w:val="28"/>
        </w:rPr>
      </w:pP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B7536E" w:rsidRDefault="00297B6D" w:rsidP="00CB0BD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7536E">
        <w:rPr>
          <w:rFonts w:ascii="Times New Roman" w:hAnsi="Times New Roman"/>
          <w:b/>
          <w:sz w:val="28"/>
          <w:szCs w:val="28"/>
        </w:rPr>
        <w:t>о</w:t>
      </w:r>
      <w:r w:rsidR="00CB0BD2" w:rsidRPr="00B7536E">
        <w:rPr>
          <w:b/>
          <w:sz w:val="28"/>
          <w:szCs w:val="28"/>
        </w:rPr>
        <w:t>т</w:t>
      </w:r>
      <w:r w:rsidR="001B46C5" w:rsidRPr="00B7536E">
        <w:rPr>
          <w:rFonts w:ascii="Times New Roman" w:hAnsi="Times New Roman"/>
          <w:b/>
          <w:sz w:val="28"/>
          <w:szCs w:val="28"/>
        </w:rPr>
        <w:t xml:space="preserve"> </w:t>
      </w:r>
      <w:r w:rsidR="001D608C" w:rsidRPr="00B7536E">
        <w:rPr>
          <w:rFonts w:ascii="Times New Roman" w:hAnsi="Times New Roman"/>
          <w:b/>
          <w:sz w:val="28"/>
          <w:szCs w:val="28"/>
        </w:rPr>
        <w:t>18.</w:t>
      </w:r>
      <w:r w:rsidR="00731B95" w:rsidRPr="00B7536E">
        <w:rPr>
          <w:rFonts w:ascii="Times New Roman" w:hAnsi="Times New Roman"/>
          <w:b/>
          <w:sz w:val="28"/>
          <w:szCs w:val="28"/>
        </w:rPr>
        <w:t>09</w:t>
      </w:r>
      <w:r w:rsidR="00230DE5" w:rsidRPr="00B7536E">
        <w:rPr>
          <w:rFonts w:ascii="Times New Roman" w:hAnsi="Times New Roman"/>
          <w:b/>
          <w:sz w:val="28"/>
          <w:szCs w:val="28"/>
        </w:rPr>
        <w:t>.2017</w:t>
      </w:r>
      <w:r w:rsidR="001B46C5" w:rsidRPr="00B7536E">
        <w:rPr>
          <w:rFonts w:ascii="Times New Roman" w:hAnsi="Times New Roman"/>
          <w:b/>
          <w:sz w:val="28"/>
          <w:szCs w:val="28"/>
        </w:rPr>
        <w:t xml:space="preserve"> </w:t>
      </w:r>
      <w:r w:rsidR="00CB0BD2" w:rsidRPr="00B7536E">
        <w:rPr>
          <w:b/>
          <w:sz w:val="28"/>
          <w:szCs w:val="28"/>
        </w:rPr>
        <w:t xml:space="preserve">№ </w:t>
      </w:r>
      <w:r w:rsidR="001D608C" w:rsidRPr="00B7536E">
        <w:rPr>
          <w:b/>
          <w:sz w:val="28"/>
          <w:szCs w:val="28"/>
        </w:rPr>
        <w:t>1028</w:t>
      </w:r>
    </w:p>
    <w:p w:rsidR="00CB0BD2" w:rsidRPr="00B7536E" w:rsidRDefault="00CB0BD2" w:rsidP="00CB0BD2">
      <w:pPr>
        <w:spacing w:after="240"/>
        <w:jc w:val="center"/>
        <w:rPr>
          <w:sz w:val="28"/>
          <w:szCs w:val="28"/>
        </w:rPr>
      </w:pPr>
      <w:r w:rsidRPr="00B7536E">
        <w:rPr>
          <w:sz w:val="28"/>
          <w:szCs w:val="28"/>
        </w:rPr>
        <w:t>г. Зерноград</w:t>
      </w:r>
    </w:p>
    <w:p w:rsidR="00867F9E" w:rsidRPr="00B7536E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7536E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B7536E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</w:p>
    <w:p w:rsidR="00867F9E" w:rsidRPr="00B7536E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7536E">
        <w:rPr>
          <w:rFonts w:ascii="Times New Roman" w:hAnsi="Times New Roman"/>
          <w:b/>
          <w:iCs/>
          <w:sz w:val="28"/>
          <w:szCs w:val="28"/>
        </w:rPr>
        <w:t>Зерноградского городского поселения</w:t>
      </w:r>
      <w:r w:rsidR="00867F9E" w:rsidRPr="00B7536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7536E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B7536E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B7536E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B7536E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B7536E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B7536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018C6" w:rsidRPr="00B7536E" w:rsidRDefault="008E0438">
      <w:pPr>
        <w:jc w:val="center"/>
        <w:rPr>
          <w:b/>
          <w:sz w:val="28"/>
          <w:szCs w:val="28"/>
        </w:rPr>
      </w:pPr>
      <w:r w:rsidRPr="00B7536E">
        <w:rPr>
          <w:rFonts w:ascii="Times New Roman" w:hAnsi="Times New Roman"/>
          <w:b/>
          <w:iCs/>
          <w:sz w:val="28"/>
          <w:szCs w:val="28"/>
        </w:rPr>
        <w:t>«</w:t>
      </w:r>
      <w:r w:rsidR="00F018C6" w:rsidRPr="00B7536E">
        <w:rPr>
          <w:b/>
          <w:sz w:val="28"/>
          <w:szCs w:val="28"/>
        </w:rPr>
        <w:t>Об утверждении</w:t>
      </w:r>
      <w:r w:rsidR="00F018C6" w:rsidRPr="00B7536E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F018C6" w:rsidRPr="00B7536E">
        <w:rPr>
          <w:b/>
          <w:sz w:val="28"/>
          <w:szCs w:val="28"/>
        </w:rPr>
        <w:t xml:space="preserve"> программы</w:t>
      </w:r>
    </w:p>
    <w:p w:rsidR="00F018C6" w:rsidRPr="00B7536E" w:rsidRDefault="00F018C6">
      <w:pPr>
        <w:jc w:val="center"/>
        <w:rPr>
          <w:b/>
          <w:sz w:val="28"/>
          <w:szCs w:val="28"/>
        </w:rPr>
      </w:pPr>
      <w:r w:rsidRPr="00B7536E">
        <w:rPr>
          <w:b/>
          <w:sz w:val="28"/>
          <w:szCs w:val="28"/>
        </w:rPr>
        <w:t xml:space="preserve"> «Обеспечение качественными жилищно-коммунальными услугами</w:t>
      </w:r>
    </w:p>
    <w:p w:rsidR="00F018C6" w:rsidRPr="00B7536E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B7536E">
        <w:rPr>
          <w:b/>
          <w:sz w:val="28"/>
          <w:szCs w:val="28"/>
        </w:rPr>
        <w:t xml:space="preserve"> </w:t>
      </w:r>
      <w:r w:rsidRPr="00B7536E">
        <w:rPr>
          <w:rFonts w:ascii="Times New Roman" w:hAnsi="Times New Roman"/>
          <w:b/>
          <w:sz w:val="28"/>
          <w:szCs w:val="28"/>
        </w:rPr>
        <w:t>н</w:t>
      </w:r>
      <w:r w:rsidRPr="00B7536E">
        <w:rPr>
          <w:b/>
          <w:sz w:val="28"/>
          <w:szCs w:val="28"/>
        </w:rPr>
        <w:t>аселения</w:t>
      </w:r>
      <w:r w:rsidRPr="00B7536E">
        <w:rPr>
          <w:rFonts w:ascii="Times New Roman" w:hAnsi="Times New Roman"/>
          <w:b/>
          <w:sz w:val="28"/>
          <w:szCs w:val="28"/>
        </w:rPr>
        <w:t xml:space="preserve"> </w:t>
      </w:r>
      <w:r w:rsidRPr="00B7536E">
        <w:rPr>
          <w:b/>
          <w:sz w:val="28"/>
          <w:szCs w:val="28"/>
        </w:rPr>
        <w:t xml:space="preserve"> Зерноградского городского поселения»</w:t>
      </w:r>
    </w:p>
    <w:p w:rsidR="00F70F32" w:rsidRPr="00B7536E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Default="00CB0BD2" w:rsidP="00F70F32">
      <w:pPr>
        <w:jc w:val="both"/>
        <w:rPr>
          <w:rFonts w:eastAsia="Arial"/>
          <w:b/>
          <w:sz w:val="28"/>
          <w:szCs w:val="28"/>
        </w:rPr>
      </w:pPr>
      <w:r w:rsidRPr="00B7536E">
        <w:rPr>
          <w:rFonts w:ascii="Times New Roman" w:hAnsi="Times New Roman"/>
          <w:sz w:val="28"/>
          <w:szCs w:val="28"/>
        </w:rPr>
        <w:tab/>
      </w:r>
      <w:r w:rsidR="00F70F32" w:rsidRPr="00B7536E">
        <w:rPr>
          <w:rFonts w:ascii="Times New Roman" w:hAnsi="Times New Roman"/>
          <w:sz w:val="28"/>
          <w:szCs w:val="28"/>
        </w:rPr>
        <w:t>Руководствуясь постановлением Администрации Зерноградского городского поселения от 04.09.2013 № 841 «</w:t>
      </w:r>
      <w:r w:rsidR="00F70F32" w:rsidRPr="00B7536E">
        <w:rPr>
          <w:sz w:val="28"/>
          <w:szCs w:val="28"/>
        </w:rPr>
        <w:t>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</w:t>
      </w:r>
      <w:r w:rsidR="00F70F32" w:rsidRPr="00B7536E">
        <w:rPr>
          <w:rFonts w:ascii="Times New Roman" w:hAnsi="Times New Roman"/>
          <w:sz w:val="28"/>
          <w:szCs w:val="28"/>
        </w:rPr>
        <w:t>»,  в</w:t>
      </w:r>
      <w:r w:rsidR="000676C2" w:rsidRPr="00B7536E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B7536E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B7536E">
        <w:rPr>
          <w:rFonts w:ascii="Times New Roman" w:hAnsi="Times New Roman"/>
          <w:sz w:val="28"/>
          <w:szCs w:val="28"/>
        </w:rPr>
        <w:t xml:space="preserve">, </w:t>
      </w:r>
      <w:r w:rsidR="00A35361" w:rsidRPr="00B7536E">
        <w:rPr>
          <w:rFonts w:eastAsia="Arial"/>
          <w:sz w:val="28"/>
          <w:szCs w:val="28"/>
        </w:rPr>
        <w:t>Администраци</w:t>
      </w:r>
      <w:r w:rsidR="00A35361" w:rsidRPr="00B7536E">
        <w:rPr>
          <w:rFonts w:ascii="Times New Roman" w:eastAsia="Arial" w:hAnsi="Times New Roman"/>
          <w:sz w:val="28"/>
          <w:szCs w:val="28"/>
        </w:rPr>
        <w:t>я</w:t>
      </w:r>
      <w:r w:rsidRPr="00B7536E">
        <w:rPr>
          <w:rFonts w:eastAsia="Arial"/>
          <w:sz w:val="28"/>
          <w:szCs w:val="28"/>
        </w:rPr>
        <w:t xml:space="preserve"> </w:t>
      </w:r>
      <w:proofErr w:type="spellStart"/>
      <w:r w:rsidRPr="00B7536E">
        <w:rPr>
          <w:rFonts w:eastAsia="Arial"/>
          <w:sz w:val="28"/>
          <w:szCs w:val="28"/>
        </w:rPr>
        <w:t>Зерноградского</w:t>
      </w:r>
      <w:proofErr w:type="spellEnd"/>
      <w:r w:rsidRPr="00B7536E">
        <w:rPr>
          <w:rFonts w:eastAsia="Arial"/>
          <w:sz w:val="28"/>
          <w:szCs w:val="28"/>
        </w:rPr>
        <w:t xml:space="preserve"> городского поселения </w:t>
      </w:r>
      <w:r w:rsidRPr="00B7536E">
        <w:rPr>
          <w:rFonts w:eastAsia="Arial"/>
          <w:b/>
          <w:sz w:val="28"/>
          <w:szCs w:val="28"/>
        </w:rPr>
        <w:t>постановляет:</w:t>
      </w:r>
    </w:p>
    <w:p w:rsidR="00B7536E" w:rsidRPr="00B7536E" w:rsidRDefault="00B7536E" w:rsidP="00F70F32">
      <w:pPr>
        <w:jc w:val="both"/>
        <w:rPr>
          <w:b/>
          <w:spacing w:val="40"/>
          <w:sz w:val="28"/>
          <w:szCs w:val="28"/>
        </w:rPr>
      </w:pPr>
    </w:p>
    <w:p w:rsidR="00B81EA8" w:rsidRPr="00B7536E" w:rsidRDefault="009B69C2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B7536E">
        <w:rPr>
          <w:rFonts w:ascii="Times New Roman" w:eastAsia="Arial" w:hAnsi="Times New Roman"/>
          <w:sz w:val="28"/>
          <w:szCs w:val="28"/>
        </w:rPr>
        <w:tab/>
      </w:r>
      <w:r w:rsidR="00A35361" w:rsidRPr="00B7536E">
        <w:rPr>
          <w:rFonts w:ascii="Times New Roman" w:eastAsia="Arial" w:hAnsi="Times New Roman"/>
          <w:sz w:val="28"/>
          <w:szCs w:val="28"/>
        </w:rPr>
        <w:t xml:space="preserve">1. </w:t>
      </w:r>
      <w:r w:rsidR="000676C2" w:rsidRPr="00B7536E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B7536E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B7536E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B7536E">
        <w:rPr>
          <w:rFonts w:ascii="Times New Roman" w:hAnsi="Times New Roman"/>
          <w:iCs/>
          <w:sz w:val="28"/>
          <w:szCs w:val="28"/>
        </w:rPr>
        <w:t>10.06.2016</w:t>
      </w:r>
      <w:r w:rsidR="00302718" w:rsidRPr="00B7536E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302718" w:rsidRPr="00B7536E">
        <w:rPr>
          <w:rFonts w:ascii="Times New Roman" w:hAnsi="Times New Roman"/>
          <w:iCs/>
          <w:sz w:val="28"/>
          <w:szCs w:val="28"/>
        </w:rPr>
        <w:t xml:space="preserve"> </w:t>
      </w:r>
      <w:r w:rsidRPr="00B7536E">
        <w:rPr>
          <w:rFonts w:ascii="Times New Roman" w:hAnsi="Times New Roman"/>
          <w:iCs/>
          <w:sz w:val="28"/>
          <w:szCs w:val="28"/>
        </w:rPr>
        <w:t>«</w:t>
      </w:r>
      <w:r w:rsidRPr="00B7536E">
        <w:rPr>
          <w:sz w:val="28"/>
          <w:szCs w:val="28"/>
        </w:rPr>
        <w:t>Об утверждении</w:t>
      </w:r>
      <w:r w:rsidRPr="00B7536E">
        <w:rPr>
          <w:rFonts w:ascii="Times New Roman" w:hAnsi="Times New Roman"/>
          <w:sz w:val="28"/>
          <w:szCs w:val="28"/>
        </w:rPr>
        <w:t xml:space="preserve"> муниципальной</w:t>
      </w:r>
      <w:r w:rsidRPr="00B7536E">
        <w:rPr>
          <w:sz w:val="28"/>
          <w:szCs w:val="28"/>
        </w:rPr>
        <w:t xml:space="preserve"> программы</w:t>
      </w:r>
      <w:r w:rsidRPr="00B7536E">
        <w:rPr>
          <w:rFonts w:ascii="Times New Roman" w:hAnsi="Times New Roman"/>
          <w:sz w:val="28"/>
          <w:szCs w:val="28"/>
        </w:rPr>
        <w:t xml:space="preserve"> </w:t>
      </w:r>
      <w:r w:rsidRPr="00B7536E">
        <w:rPr>
          <w:sz w:val="28"/>
          <w:szCs w:val="28"/>
        </w:rPr>
        <w:t xml:space="preserve"> «Обеспечение качественными жилищно-коммунальными услугами</w:t>
      </w:r>
      <w:r w:rsidRPr="00B7536E">
        <w:rPr>
          <w:rFonts w:ascii="Times New Roman" w:hAnsi="Times New Roman"/>
          <w:sz w:val="28"/>
          <w:szCs w:val="28"/>
        </w:rPr>
        <w:t xml:space="preserve"> </w:t>
      </w:r>
      <w:r w:rsidRPr="00B7536E">
        <w:rPr>
          <w:sz w:val="28"/>
          <w:szCs w:val="28"/>
        </w:rPr>
        <w:t xml:space="preserve"> </w:t>
      </w:r>
      <w:r w:rsidRPr="00B7536E">
        <w:rPr>
          <w:rFonts w:ascii="Times New Roman" w:hAnsi="Times New Roman"/>
          <w:sz w:val="28"/>
          <w:szCs w:val="28"/>
        </w:rPr>
        <w:t>н</w:t>
      </w:r>
      <w:r w:rsidRPr="00B7536E">
        <w:rPr>
          <w:sz w:val="28"/>
          <w:szCs w:val="28"/>
        </w:rPr>
        <w:t>аселения</w:t>
      </w:r>
      <w:r w:rsidRPr="00B7536E">
        <w:rPr>
          <w:rFonts w:ascii="Times New Roman" w:hAnsi="Times New Roman"/>
          <w:sz w:val="28"/>
          <w:szCs w:val="28"/>
        </w:rPr>
        <w:t xml:space="preserve"> </w:t>
      </w:r>
      <w:r w:rsidRPr="00B7536E">
        <w:rPr>
          <w:sz w:val="28"/>
          <w:szCs w:val="28"/>
        </w:rPr>
        <w:t xml:space="preserve"> Зерноградского городского поселения»</w:t>
      </w:r>
      <w:r w:rsidR="00A35361" w:rsidRPr="00B7536E">
        <w:rPr>
          <w:rFonts w:ascii="Times New Roman" w:eastAsia="Arial" w:hAnsi="Times New Roman"/>
          <w:iCs/>
          <w:sz w:val="28"/>
          <w:szCs w:val="28"/>
        </w:rPr>
        <w:t xml:space="preserve">, </w:t>
      </w:r>
      <w:r w:rsidR="000676C2" w:rsidRPr="00B7536E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7102A4" w:rsidRPr="00B7536E" w:rsidRDefault="00A35361" w:rsidP="009C0496">
      <w:pPr>
        <w:pStyle w:val="a5"/>
        <w:jc w:val="both"/>
        <w:rPr>
          <w:rFonts w:ascii="Times New Roman" w:eastAsia="Arial" w:hAnsi="Times New Roman"/>
          <w:sz w:val="28"/>
          <w:szCs w:val="28"/>
        </w:rPr>
      </w:pPr>
      <w:r w:rsidRPr="00B7536E">
        <w:rPr>
          <w:rFonts w:eastAsia="Arial"/>
          <w:sz w:val="28"/>
          <w:szCs w:val="28"/>
        </w:rPr>
        <w:tab/>
      </w:r>
      <w:r w:rsidRPr="00B7536E">
        <w:rPr>
          <w:rFonts w:ascii="Times New Roman" w:eastAsia="Arial" w:hAnsi="Times New Roman"/>
          <w:sz w:val="28"/>
          <w:szCs w:val="28"/>
        </w:rPr>
        <w:t>1.1</w:t>
      </w:r>
      <w:r w:rsidR="00B81EA8" w:rsidRPr="00B7536E">
        <w:rPr>
          <w:rFonts w:eastAsia="Arial"/>
          <w:sz w:val="28"/>
          <w:szCs w:val="28"/>
        </w:rPr>
        <w:t>.</w:t>
      </w:r>
      <w:r w:rsidRPr="00B7536E">
        <w:rPr>
          <w:rFonts w:ascii="Times New Roman" w:hAnsi="Times New Roman"/>
          <w:sz w:val="28"/>
          <w:szCs w:val="28"/>
        </w:rPr>
        <w:t xml:space="preserve"> </w:t>
      </w:r>
      <w:r w:rsidR="00615CE5" w:rsidRPr="00B7536E">
        <w:rPr>
          <w:rFonts w:ascii="Times New Roman" w:hAnsi="Times New Roman"/>
          <w:sz w:val="28"/>
          <w:szCs w:val="28"/>
        </w:rPr>
        <w:t>В п</w:t>
      </w:r>
      <w:r w:rsidR="007102A4" w:rsidRPr="00B7536E">
        <w:rPr>
          <w:sz w:val="28"/>
          <w:szCs w:val="28"/>
        </w:rPr>
        <w:t>риложени</w:t>
      </w:r>
      <w:r w:rsidR="00615CE5" w:rsidRPr="00B7536E">
        <w:rPr>
          <w:rFonts w:ascii="Times New Roman" w:hAnsi="Times New Roman"/>
          <w:sz w:val="28"/>
          <w:szCs w:val="28"/>
        </w:rPr>
        <w:t>и</w:t>
      </w:r>
      <w:r w:rsidRPr="00B7536E">
        <w:rPr>
          <w:rFonts w:ascii="Times New Roman" w:hAnsi="Times New Roman"/>
          <w:sz w:val="28"/>
          <w:szCs w:val="28"/>
        </w:rPr>
        <w:t xml:space="preserve"> к постановлению</w:t>
      </w:r>
      <w:r w:rsidR="007102A4" w:rsidRPr="00B7536E">
        <w:rPr>
          <w:sz w:val="28"/>
          <w:szCs w:val="28"/>
        </w:rPr>
        <w:t xml:space="preserve"> </w:t>
      </w:r>
      <w:r w:rsidRPr="00B7536E">
        <w:rPr>
          <w:rFonts w:ascii="Times New Roman" w:hAnsi="Times New Roman"/>
          <w:sz w:val="28"/>
          <w:szCs w:val="28"/>
        </w:rPr>
        <w:t>«</w:t>
      </w:r>
      <w:r w:rsidR="007102A4" w:rsidRPr="00B7536E">
        <w:rPr>
          <w:rFonts w:eastAsia="Arial"/>
          <w:sz w:val="28"/>
          <w:szCs w:val="28"/>
        </w:rPr>
        <w:t>Перечень мероприятий подпрограммы «</w:t>
      </w:r>
      <w:r w:rsidR="007102A4" w:rsidRPr="00B7536E">
        <w:rPr>
          <w:sz w:val="28"/>
          <w:szCs w:val="28"/>
        </w:rPr>
        <w:t xml:space="preserve">Модернизация объектов коммунальной инфраструктуры  Зерноградского городского поселения», </w:t>
      </w:r>
      <w:r w:rsidR="007102A4" w:rsidRPr="00B7536E">
        <w:rPr>
          <w:rFonts w:ascii="Times New Roman" w:hAnsi="Times New Roman"/>
          <w:sz w:val="28"/>
          <w:szCs w:val="28"/>
        </w:rPr>
        <w:t>«</w:t>
      </w:r>
      <w:r w:rsidR="007102A4" w:rsidRPr="00B7536E">
        <w:rPr>
          <w:sz w:val="28"/>
          <w:szCs w:val="28"/>
        </w:rPr>
        <w:t>Перечень мероприятий подпрограммы «Благоустройство территории Зерноградского городского поселения»</w:t>
      </w:r>
      <w:r w:rsidR="007102A4" w:rsidRPr="00B7536E">
        <w:rPr>
          <w:rFonts w:ascii="Times New Roman" w:hAnsi="Times New Roman"/>
          <w:sz w:val="28"/>
          <w:szCs w:val="28"/>
        </w:rPr>
        <w:t xml:space="preserve">  и «</w:t>
      </w:r>
      <w:r w:rsidR="007102A4" w:rsidRPr="00B7536E">
        <w:rPr>
          <w:rFonts w:ascii="Times New Roman" w:hAnsi="Times New Roman"/>
          <w:color w:val="000000"/>
          <w:sz w:val="28"/>
          <w:szCs w:val="28"/>
        </w:rPr>
        <w:t>Перечень многоквартирных домов, подлежащих капитальному ремонту  в 2014-2020г</w:t>
      </w:r>
      <w:r w:rsidRPr="00B7536E">
        <w:rPr>
          <w:rFonts w:ascii="Times New Roman" w:hAnsi="Times New Roman"/>
          <w:color w:val="000000"/>
          <w:sz w:val="28"/>
          <w:szCs w:val="28"/>
        </w:rPr>
        <w:t>.</w:t>
      </w:r>
      <w:r w:rsidR="007102A4" w:rsidRPr="00B7536E">
        <w:rPr>
          <w:rFonts w:ascii="Times New Roman" w:hAnsi="Times New Roman"/>
          <w:color w:val="000000"/>
          <w:sz w:val="28"/>
          <w:szCs w:val="28"/>
        </w:rPr>
        <w:t>г</w:t>
      </w:r>
      <w:r w:rsidRPr="00B7536E">
        <w:rPr>
          <w:rFonts w:ascii="Times New Roman" w:hAnsi="Times New Roman"/>
          <w:color w:val="000000"/>
          <w:sz w:val="28"/>
          <w:szCs w:val="28"/>
        </w:rPr>
        <w:t>.»</w:t>
      </w:r>
      <w:r w:rsidR="007102A4" w:rsidRPr="00B7536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102A4" w:rsidRPr="00B7536E">
        <w:rPr>
          <w:rFonts w:ascii="Times New Roman" w:eastAsia="Arial" w:hAnsi="Times New Roman"/>
          <w:sz w:val="28"/>
          <w:szCs w:val="28"/>
        </w:rPr>
        <w:t>изложить  в новой редакции согласно приложению  к настоящему постановлению».</w:t>
      </w:r>
    </w:p>
    <w:p w:rsidR="00C3719B" w:rsidRPr="00B7536E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536E">
        <w:rPr>
          <w:rFonts w:ascii="Times New Roman" w:eastAsia="Arial" w:hAnsi="Times New Roman"/>
          <w:sz w:val="28"/>
          <w:szCs w:val="28"/>
        </w:rPr>
        <w:t>2. Признать утратившим силу  по</w:t>
      </w:r>
      <w:r w:rsidRPr="00B7536E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Pr="00B7536E">
        <w:rPr>
          <w:rFonts w:ascii="Times New Roman" w:hAnsi="Times New Roman"/>
          <w:iCs/>
          <w:sz w:val="28"/>
          <w:szCs w:val="28"/>
        </w:rPr>
        <w:t xml:space="preserve">от </w:t>
      </w:r>
      <w:r w:rsidR="00D57828" w:rsidRPr="00B7536E">
        <w:rPr>
          <w:rFonts w:ascii="Times New Roman" w:hAnsi="Times New Roman"/>
          <w:iCs/>
          <w:sz w:val="28"/>
          <w:szCs w:val="28"/>
        </w:rPr>
        <w:t>25.04.2017</w:t>
      </w:r>
      <w:r w:rsidRPr="00B7536E">
        <w:rPr>
          <w:rFonts w:ascii="Times New Roman" w:eastAsia="Arial" w:hAnsi="Times New Roman"/>
          <w:iCs/>
          <w:sz w:val="28"/>
          <w:szCs w:val="28"/>
        </w:rPr>
        <w:t xml:space="preserve"> № </w:t>
      </w:r>
      <w:r w:rsidR="00D57828" w:rsidRPr="00B7536E">
        <w:rPr>
          <w:rFonts w:ascii="Times New Roman" w:eastAsia="Arial" w:hAnsi="Times New Roman"/>
          <w:iCs/>
          <w:sz w:val="28"/>
          <w:szCs w:val="28"/>
        </w:rPr>
        <w:t>464</w:t>
      </w:r>
      <w:r w:rsidRPr="00B7536E">
        <w:rPr>
          <w:rFonts w:ascii="Times New Roman" w:eastAsia="Arial" w:hAnsi="Times New Roman"/>
          <w:iCs/>
          <w:sz w:val="28"/>
          <w:szCs w:val="28"/>
        </w:rPr>
        <w:t xml:space="preserve"> «</w:t>
      </w:r>
      <w:r w:rsidR="00DD16B3" w:rsidRPr="00B7536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D16B3" w:rsidRPr="00B7536E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DD16B3" w:rsidRPr="00B7536E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DD16B3" w:rsidRPr="00B7536E">
        <w:rPr>
          <w:rFonts w:ascii="Times New Roman" w:hAnsi="Times New Roman"/>
          <w:iCs/>
          <w:sz w:val="28"/>
          <w:szCs w:val="28"/>
        </w:rPr>
        <w:t xml:space="preserve"> «</w:t>
      </w:r>
      <w:r w:rsidR="00DD16B3" w:rsidRPr="00B7536E">
        <w:rPr>
          <w:sz w:val="28"/>
          <w:szCs w:val="28"/>
        </w:rPr>
        <w:t>Об утверждении</w:t>
      </w:r>
      <w:r w:rsidR="00DD16B3" w:rsidRPr="00B7536E">
        <w:rPr>
          <w:rFonts w:ascii="Times New Roman" w:hAnsi="Times New Roman"/>
          <w:sz w:val="28"/>
          <w:szCs w:val="28"/>
        </w:rPr>
        <w:t xml:space="preserve"> муниципальной</w:t>
      </w:r>
      <w:r w:rsidR="00DD16B3" w:rsidRPr="00B7536E">
        <w:rPr>
          <w:sz w:val="28"/>
          <w:szCs w:val="28"/>
        </w:rPr>
        <w:t xml:space="preserve"> программы  </w:t>
      </w:r>
      <w:r w:rsidR="00DD16B3" w:rsidRPr="00B7536E">
        <w:rPr>
          <w:sz w:val="28"/>
          <w:szCs w:val="28"/>
        </w:rPr>
        <w:lastRenderedPageBreak/>
        <w:t xml:space="preserve">«Обеспечение качественными жилищно-коммунальными услугами  </w:t>
      </w:r>
      <w:r w:rsidR="00DD16B3" w:rsidRPr="00B7536E">
        <w:rPr>
          <w:rFonts w:ascii="Times New Roman" w:hAnsi="Times New Roman"/>
          <w:sz w:val="28"/>
          <w:szCs w:val="28"/>
        </w:rPr>
        <w:t>н</w:t>
      </w:r>
      <w:r w:rsidR="00DD16B3" w:rsidRPr="00B7536E">
        <w:rPr>
          <w:sz w:val="28"/>
          <w:szCs w:val="28"/>
        </w:rPr>
        <w:t>аселения</w:t>
      </w:r>
      <w:r w:rsidR="00DD16B3" w:rsidRPr="00B7536E">
        <w:rPr>
          <w:rFonts w:ascii="Times New Roman" w:hAnsi="Times New Roman"/>
          <w:sz w:val="28"/>
          <w:szCs w:val="28"/>
        </w:rPr>
        <w:t xml:space="preserve"> </w:t>
      </w:r>
      <w:r w:rsidR="00DD16B3" w:rsidRPr="00B7536E">
        <w:rPr>
          <w:sz w:val="28"/>
          <w:szCs w:val="28"/>
        </w:rPr>
        <w:t xml:space="preserve"> Зерноградского городского поселения</w:t>
      </w:r>
      <w:r w:rsidRPr="00B7536E">
        <w:rPr>
          <w:sz w:val="28"/>
          <w:szCs w:val="28"/>
        </w:rPr>
        <w:t>»</w:t>
      </w:r>
      <w:r w:rsidRPr="00B7536E">
        <w:rPr>
          <w:rFonts w:ascii="Times New Roman" w:hAnsi="Times New Roman"/>
          <w:sz w:val="28"/>
          <w:szCs w:val="28"/>
        </w:rPr>
        <w:t>.</w:t>
      </w:r>
    </w:p>
    <w:p w:rsidR="000676C2" w:rsidRPr="00B7536E" w:rsidRDefault="00302718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B7536E">
        <w:rPr>
          <w:rFonts w:ascii="Times New Roman" w:hAnsi="Times New Roman"/>
          <w:iCs/>
          <w:sz w:val="28"/>
          <w:szCs w:val="28"/>
        </w:rPr>
        <w:tab/>
      </w:r>
      <w:r w:rsidR="00DD16B3" w:rsidRPr="00B7536E">
        <w:rPr>
          <w:rFonts w:ascii="Times New Roman" w:hAnsi="Times New Roman"/>
          <w:iCs/>
          <w:sz w:val="28"/>
          <w:szCs w:val="28"/>
        </w:rPr>
        <w:t>3</w:t>
      </w:r>
      <w:r w:rsidR="00A35361" w:rsidRPr="00B7536E">
        <w:rPr>
          <w:rFonts w:ascii="Times New Roman" w:hAnsi="Times New Roman"/>
          <w:iCs/>
          <w:sz w:val="28"/>
          <w:szCs w:val="28"/>
        </w:rPr>
        <w:t xml:space="preserve">. </w:t>
      </w:r>
      <w:r w:rsidR="000676C2" w:rsidRPr="00B7536E">
        <w:rPr>
          <w:rFonts w:ascii="Times New Roman" w:hAnsi="Times New Roman"/>
          <w:iCs/>
          <w:sz w:val="28"/>
          <w:szCs w:val="28"/>
        </w:rPr>
        <w:t>Опубликовать настоящее постановление в</w:t>
      </w:r>
      <w:r w:rsidR="00A35361" w:rsidRPr="00B7536E">
        <w:rPr>
          <w:rFonts w:ascii="Times New Roman" w:hAnsi="Times New Roman"/>
          <w:iCs/>
          <w:sz w:val="28"/>
          <w:szCs w:val="28"/>
        </w:rPr>
        <w:t xml:space="preserve"> печатном средстве массовой информации</w:t>
      </w:r>
      <w:r w:rsidR="00A35361" w:rsidRPr="00B7536E">
        <w:rPr>
          <w:rFonts w:ascii="Times New Roman" w:eastAsia="Arial" w:hAnsi="Times New Roman"/>
          <w:iCs/>
          <w:sz w:val="28"/>
          <w:szCs w:val="28"/>
        </w:rPr>
        <w:t xml:space="preserve"> Зерноградского городского поселения</w:t>
      </w:r>
      <w:r w:rsidR="00A35361" w:rsidRPr="00B7536E">
        <w:rPr>
          <w:rFonts w:ascii="Times New Roman" w:hAnsi="Times New Roman"/>
          <w:iCs/>
          <w:sz w:val="28"/>
          <w:szCs w:val="28"/>
        </w:rPr>
        <w:t xml:space="preserve"> </w:t>
      </w:r>
      <w:r w:rsidR="000676C2" w:rsidRPr="00B7536E">
        <w:rPr>
          <w:rFonts w:ascii="Times New Roman" w:hAnsi="Times New Roman"/>
          <w:iCs/>
          <w:sz w:val="28"/>
          <w:szCs w:val="28"/>
        </w:rPr>
        <w:t xml:space="preserve"> газете «Зерноград официальный»</w:t>
      </w:r>
      <w:r w:rsidR="00D220D5" w:rsidRPr="00B7536E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D220D5" w:rsidRPr="00B7536E">
        <w:rPr>
          <w:sz w:val="28"/>
          <w:szCs w:val="28"/>
        </w:rPr>
        <w:t xml:space="preserve"> сайте Администрации Зерноградского городского поселения</w:t>
      </w:r>
      <w:r w:rsidR="00A35361" w:rsidRPr="00B7536E">
        <w:rPr>
          <w:rFonts w:ascii="Times New Roman" w:hAnsi="Times New Roman"/>
          <w:sz w:val="28"/>
          <w:szCs w:val="28"/>
        </w:rPr>
        <w:t xml:space="preserve"> в</w:t>
      </w:r>
      <w:r w:rsidR="00FA5976" w:rsidRPr="00B7536E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A35361" w:rsidRPr="00B7536E">
        <w:rPr>
          <w:rFonts w:ascii="Times New Roman" w:hAnsi="Times New Roman"/>
          <w:sz w:val="28"/>
          <w:szCs w:val="28"/>
        </w:rPr>
        <w:t xml:space="preserve"> сети Интернет</w:t>
      </w:r>
      <w:r w:rsidR="000676C2" w:rsidRPr="00B7536E">
        <w:rPr>
          <w:rFonts w:ascii="Times New Roman" w:hAnsi="Times New Roman"/>
          <w:iCs/>
          <w:sz w:val="28"/>
          <w:szCs w:val="28"/>
        </w:rPr>
        <w:t xml:space="preserve">. </w:t>
      </w:r>
    </w:p>
    <w:p w:rsidR="000676C2" w:rsidRPr="00B7536E" w:rsidRDefault="000676C2" w:rsidP="00D220D5">
      <w:p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  </w:t>
      </w:r>
      <w:r w:rsidR="00302718" w:rsidRPr="00B7536E">
        <w:rPr>
          <w:rFonts w:ascii="Times New Roman" w:hAnsi="Times New Roman"/>
          <w:sz w:val="28"/>
          <w:szCs w:val="28"/>
        </w:rPr>
        <w:tab/>
      </w:r>
      <w:r w:rsidR="00DD16B3" w:rsidRPr="00B7536E">
        <w:rPr>
          <w:rFonts w:ascii="Times New Roman" w:hAnsi="Times New Roman"/>
          <w:sz w:val="28"/>
          <w:szCs w:val="28"/>
        </w:rPr>
        <w:t>4</w:t>
      </w:r>
      <w:r w:rsidRPr="00B7536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Контроль </w:t>
      </w:r>
      <w:r w:rsidR="00FA5976" w:rsidRPr="00B7536E">
        <w:rPr>
          <w:rFonts w:ascii="Times New Roman" w:eastAsia="Arial Unicode MS" w:hAnsi="Times New Roman" w:cs="Tahoma"/>
          <w:sz w:val="28"/>
          <w:szCs w:val="28"/>
        </w:rPr>
        <w:t>за</w:t>
      </w:r>
      <w:proofErr w:type="gramEnd"/>
      <w:r w:rsidR="00FA5976" w:rsidRPr="00B7536E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7D376B" w:rsidRPr="00B7536E">
        <w:rPr>
          <w:rFonts w:ascii="Times New Roman" w:eastAsia="Arial Unicode MS" w:hAnsi="Times New Roman" w:cs="Tahoma"/>
          <w:sz w:val="28"/>
          <w:szCs w:val="28"/>
        </w:rPr>
        <w:t>вы</w:t>
      </w:r>
      <w:r w:rsidR="00FA5976" w:rsidRPr="00B7536E">
        <w:rPr>
          <w:rFonts w:ascii="Times New Roman" w:eastAsia="Arial Unicode MS" w:hAnsi="Times New Roman" w:cs="Tahoma"/>
          <w:sz w:val="28"/>
          <w:szCs w:val="28"/>
        </w:rPr>
        <w:t>полнением</w:t>
      </w:r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 настоящ</w:t>
      </w:r>
      <w:r w:rsidR="00A35361" w:rsidRPr="00B7536E">
        <w:rPr>
          <w:rFonts w:ascii="Times New Roman" w:eastAsia="Arial Unicode MS" w:hAnsi="Times New Roman" w:cs="Tahoma"/>
          <w:sz w:val="28"/>
          <w:szCs w:val="28"/>
        </w:rPr>
        <w:t xml:space="preserve">его постановления возложить на </w:t>
      </w:r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заведующего сектором ЖКХ и благоустройства </w:t>
      </w:r>
      <w:r w:rsidR="00DD16B3" w:rsidRPr="00B7536E">
        <w:rPr>
          <w:sz w:val="28"/>
          <w:szCs w:val="28"/>
        </w:rPr>
        <w:t>МКУ Зерноградского городского поселения «Управление жилищно-коммунального хозяйства, архитектуры,  имущественных отношений, ГО и ЧС»</w:t>
      </w:r>
      <w:r w:rsidR="00707487" w:rsidRPr="00B7536E">
        <w:rPr>
          <w:sz w:val="28"/>
          <w:szCs w:val="28"/>
        </w:rPr>
        <w:t xml:space="preserve"> </w:t>
      </w:r>
      <w:r w:rsidR="00A35361" w:rsidRPr="00B7536E">
        <w:rPr>
          <w:rFonts w:ascii="Times New Roman" w:eastAsia="Arial Unicode MS" w:hAnsi="Times New Roman" w:cs="Tahoma"/>
          <w:sz w:val="28"/>
          <w:szCs w:val="28"/>
        </w:rPr>
        <w:t>Чепайкина Е.Н.</w:t>
      </w:r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 и заведующего финансово-экономическим сектором Администрации </w:t>
      </w:r>
      <w:proofErr w:type="spellStart"/>
      <w:r w:rsidRPr="00B7536E">
        <w:rPr>
          <w:rFonts w:ascii="Times New Roman" w:eastAsia="Arial Unicode MS" w:hAnsi="Times New Roman" w:cs="Tahoma"/>
          <w:sz w:val="28"/>
          <w:szCs w:val="28"/>
        </w:rPr>
        <w:t>Зерноградского</w:t>
      </w:r>
      <w:proofErr w:type="spellEnd"/>
      <w:r w:rsidRPr="00B7536E">
        <w:rPr>
          <w:rFonts w:ascii="Times New Roman" w:eastAsia="Arial Unicode MS" w:hAnsi="Times New Roman" w:cs="Tahoma"/>
          <w:sz w:val="28"/>
          <w:szCs w:val="28"/>
        </w:rPr>
        <w:t xml:space="preserve"> городского поселения</w:t>
      </w:r>
      <w:r w:rsidR="00A35361" w:rsidRPr="00B7536E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spellStart"/>
      <w:r w:rsidR="00302718" w:rsidRPr="00B7536E">
        <w:rPr>
          <w:rFonts w:ascii="Times New Roman" w:eastAsia="Arial Unicode MS" w:hAnsi="Times New Roman" w:cs="Tahoma"/>
          <w:sz w:val="28"/>
          <w:szCs w:val="28"/>
        </w:rPr>
        <w:t>Голояд</w:t>
      </w:r>
      <w:proofErr w:type="spellEnd"/>
      <w:r w:rsidR="00302718" w:rsidRPr="00B7536E">
        <w:rPr>
          <w:rFonts w:ascii="Times New Roman" w:eastAsia="Arial Unicode MS" w:hAnsi="Times New Roman" w:cs="Tahoma"/>
          <w:sz w:val="28"/>
          <w:szCs w:val="28"/>
        </w:rPr>
        <w:t xml:space="preserve"> Т.С</w:t>
      </w:r>
      <w:r w:rsidR="00B7536E">
        <w:rPr>
          <w:rFonts w:ascii="Times New Roman" w:eastAsia="Arial Unicode MS" w:hAnsi="Times New Roman" w:cs="Tahoma"/>
          <w:sz w:val="28"/>
          <w:szCs w:val="28"/>
        </w:rPr>
        <w:t>.</w:t>
      </w:r>
    </w:p>
    <w:p w:rsidR="007D5186" w:rsidRDefault="007D5186" w:rsidP="000676C2">
      <w:pPr>
        <w:rPr>
          <w:rFonts w:ascii="Times New Roman" w:hAnsi="Times New Roman"/>
          <w:sz w:val="28"/>
          <w:szCs w:val="28"/>
        </w:rPr>
      </w:pPr>
    </w:p>
    <w:p w:rsidR="00B7536E" w:rsidRDefault="00B7536E" w:rsidP="000676C2">
      <w:pPr>
        <w:rPr>
          <w:rFonts w:ascii="Times New Roman" w:hAnsi="Times New Roman"/>
          <w:sz w:val="28"/>
          <w:szCs w:val="28"/>
        </w:rPr>
      </w:pPr>
    </w:p>
    <w:p w:rsidR="00B7536E" w:rsidRPr="00B7536E" w:rsidRDefault="00B7536E" w:rsidP="000676C2">
      <w:pPr>
        <w:rPr>
          <w:rFonts w:ascii="Times New Roman" w:hAnsi="Times New Roman"/>
          <w:sz w:val="28"/>
          <w:szCs w:val="28"/>
        </w:rPr>
      </w:pPr>
    </w:p>
    <w:p w:rsidR="00B7536E" w:rsidRDefault="007D5186" w:rsidP="000676C2">
      <w:pPr>
        <w:rPr>
          <w:rFonts w:ascii="Times New Roman" w:hAnsi="Times New Roman"/>
          <w:sz w:val="28"/>
          <w:szCs w:val="28"/>
        </w:rPr>
      </w:pPr>
      <w:r w:rsidRPr="00B7536E">
        <w:rPr>
          <w:rFonts w:ascii="Times New Roman" w:hAnsi="Times New Roman"/>
          <w:sz w:val="28"/>
          <w:szCs w:val="28"/>
        </w:rPr>
        <w:t>Г</w:t>
      </w:r>
      <w:r w:rsidR="000676C2" w:rsidRPr="00B7536E">
        <w:rPr>
          <w:rFonts w:ascii="Times New Roman" w:hAnsi="Times New Roman"/>
          <w:sz w:val="28"/>
          <w:szCs w:val="28"/>
        </w:rPr>
        <w:t>ла</w:t>
      </w:r>
      <w:r w:rsidR="00A35361" w:rsidRPr="00B7536E">
        <w:rPr>
          <w:rFonts w:ascii="Times New Roman" w:hAnsi="Times New Roman"/>
          <w:sz w:val="28"/>
          <w:szCs w:val="28"/>
        </w:rPr>
        <w:t>в</w:t>
      </w:r>
      <w:r w:rsidR="00B7536E">
        <w:rPr>
          <w:rFonts w:ascii="Times New Roman" w:hAnsi="Times New Roman"/>
          <w:sz w:val="28"/>
          <w:szCs w:val="28"/>
        </w:rPr>
        <w:t>а</w:t>
      </w:r>
      <w:r w:rsidR="000676C2" w:rsidRPr="00B75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C2" w:rsidRPr="00B7536E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="000676C2" w:rsidRPr="00B7536E">
        <w:rPr>
          <w:rFonts w:ascii="Times New Roman" w:hAnsi="Times New Roman"/>
          <w:sz w:val="28"/>
          <w:szCs w:val="28"/>
        </w:rPr>
        <w:t xml:space="preserve"> </w:t>
      </w:r>
    </w:p>
    <w:p w:rsidR="000676C2" w:rsidRPr="009D79F3" w:rsidRDefault="000676C2" w:rsidP="000676C2">
      <w:pPr>
        <w:rPr>
          <w:rFonts w:ascii="Times New Roman" w:hAnsi="Times New Roman"/>
          <w:sz w:val="24"/>
          <w:szCs w:val="24"/>
        </w:rPr>
      </w:pPr>
      <w:r w:rsidRPr="00B7536E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</w:t>
      </w:r>
      <w:r w:rsidR="00B7536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7536E">
        <w:rPr>
          <w:rFonts w:ascii="Times New Roman" w:hAnsi="Times New Roman"/>
          <w:sz w:val="28"/>
          <w:szCs w:val="28"/>
        </w:rPr>
        <w:t xml:space="preserve"> </w:t>
      </w:r>
      <w:r w:rsidR="007D5186" w:rsidRPr="00B7536E">
        <w:rPr>
          <w:rFonts w:ascii="Times New Roman" w:hAnsi="Times New Roman"/>
          <w:sz w:val="28"/>
          <w:szCs w:val="28"/>
        </w:rPr>
        <w:t>А.</w:t>
      </w:r>
      <w:r w:rsidR="00B7536E">
        <w:rPr>
          <w:rFonts w:ascii="Times New Roman" w:hAnsi="Times New Roman"/>
          <w:sz w:val="28"/>
          <w:szCs w:val="28"/>
        </w:rPr>
        <w:t xml:space="preserve"> </w:t>
      </w:r>
      <w:r w:rsidR="007D5186" w:rsidRPr="00B7536E">
        <w:rPr>
          <w:rFonts w:ascii="Times New Roman" w:hAnsi="Times New Roman"/>
          <w:sz w:val="28"/>
          <w:szCs w:val="28"/>
        </w:rPr>
        <w:t>И. Платонов</w:t>
      </w:r>
    </w:p>
    <w:sectPr w:rsidR="000676C2" w:rsidRPr="009D79F3" w:rsidSect="00B7536E">
      <w:pgSz w:w="11905" w:h="16837"/>
      <w:pgMar w:top="737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low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35A36"/>
    <w:rsid w:val="00002624"/>
    <w:rsid w:val="0003767E"/>
    <w:rsid w:val="000676C2"/>
    <w:rsid w:val="0009211A"/>
    <w:rsid w:val="000D1C07"/>
    <w:rsid w:val="001B46C5"/>
    <w:rsid w:val="001D608C"/>
    <w:rsid w:val="00206323"/>
    <w:rsid w:val="002230D4"/>
    <w:rsid w:val="00223A83"/>
    <w:rsid w:val="00230DE5"/>
    <w:rsid w:val="00296BD6"/>
    <w:rsid w:val="00297B6D"/>
    <w:rsid w:val="00302718"/>
    <w:rsid w:val="00332D4C"/>
    <w:rsid w:val="0039782E"/>
    <w:rsid w:val="003E2AFB"/>
    <w:rsid w:val="00420FCD"/>
    <w:rsid w:val="00422E32"/>
    <w:rsid w:val="00457D42"/>
    <w:rsid w:val="00485B3E"/>
    <w:rsid w:val="004E76FC"/>
    <w:rsid w:val="005B6457"/>
    <w:rsid w:val="005D117E"/>
    <w:rsid w:val="005D3B76"/>
    <w:rsid w:val="005E1A3E"/>
    <w:rsid w:val="00615CE5"/>
    <w:rsid w:val="00637AA0"/>
    <w:rsid w:val="00662499"/>
    <w:rsid w:val="006E5918"/>
    <w:rsid w:val="006F7A97"/>
    <w:rsid w:val="00707487"/>
    <w:rsid w:val="007102A4"/>
    <w:rsid w:val="00731B95"/>
    <w:rsid w:val="00773F72"/>
    <w:rsid w:val="007B6B6B"/>
    <w:rsid w:val="007D376B"/>
    <w:rsid w:val="007D5186"/>
    <w:rsid w:val="008020A5"/>
    <w:rsid w:val="00821411"/>
    <w:rsid w:val="00843141"/>
    <w:rsid w:val="00845E01"/>
    <w:rsid w:val="00867F9E"/>
    <w:rsid w:val="008A6530"/>
    <w:rsid w:val="008B204C"/>
    <w:rsid w:val="008E0438"/>
    <w:rsid w:val="008E4F68"/>
    <w:rsid w:val="00910DAE"/>
    <w:rsid w:val="00976846"/>
    <w:rsid w:val="009B69C2"/>
    <w:rsid w:val="009C0496"/>
    <w:rsid w:val="009D79F3"/>
    <w:rsid w:val="00A35361"/>
    <w:rsid w:val="00A35A36"/>
    <w:rsid w:val="00A54846"/>
    <w:rsid w:val="00A71069"/>
    <w:rsid w:val="00A71F33"/>
    <w:rsid w:val="00A8385F"/>
    <w:rsid w:val="00AC6BC0"/>
    <w:rsid w:val="00AD006C"/>
    <w:rsid w:val="00B366B7"/>
    <w:rsid w:val="00B4010D"/>
    <w:rsid w:val="00B7536E"/>
    <w:rsid w:val="00B81EA8"/>
    <w:rsid w:val="00BB7A48"/>
    <w:rsid w:val="00C00C78"/>
    <w:rsid w:val="00C3719B"/>
    <w:rsid w:val="00C54397"/>
    <w:rsid w:val="00C80AB0"/>
    <w:rsid w:val="00CB0BD2"/>
    <w:rsid w:val="00D0236C"/>
    <w:rsid w:val="00D220D5"/>
    <w:rsid w:val="00D36D3A"/>
    <w:rsid w:val="00D57828"/>
    <w:rsid w:val="00D819AF"/>
    <w:rsid w:val="00D97139"/>
    <w:rsid w:val="00DA3FFC"/>
    <w:rsid w:val="00DB0679"/>
    <w:rsid w:val="00DD16B3"/>
    <w:rsid w:val="00DF260B"/>
    <w:rsid w:val="00DF4AE3"/>
    <w:rsid w:val="00E00329"/>
    <w:rsid w:val="00E14CC9"/>
    <w:rsid w:val="00EB19B6"/>
    <w:rsid w:val="00ED2AEA"/>
    <w:rsid w:val="00F018C6"/>
    <w:rsid w:val="00F47511"/>
    <w:rsid w:val="00F66EF3"/>
    <w:rsid w:val="00F70F32"/>
    <w:rsid w:val="00FA5976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">
    <w:name w:val="Основной шрифт абзаца2"/>
    <w:rsid w:val="008020A5"/>
  </w:style>
  <w:style w:type="character" w:customStyle="1" w:styleId="10">
    <w:name w:val="Основной шрифт абзаца1"/>
    <w:rsid w:val="008020A5"/>
  </w:style>
  <w:style w:type="character" w:styleId="a3">
    <w:name w:val="page number"/>
    <w:basedOn w:val="10"/>
    <w:rsid w:val="008020A5"/>
  </w:style>
  <w:style w:type="paragraph" w:customStyle="1" w:styleId="a4">
    <w:name w:val="Заголовок"/>
    <w:basedOn w:val="a"/>
    <w:next w:val="a5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8020A5"/>
    <w:pPr>
      <w:spacing w:after="120"/>
    </w:pPr>
  </w:style>
  <w:style w:type="paragraph" w:styleId="a6">
    <w:name w:val="List"/>
    <w:basedOn w:val="a5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7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a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одержимое врезки"/>
    <w:basedOn w:val="a5"/>
    <w:rsid w:val="008020A5"/>
  </w:style>
  <w:style w:type="paragraph" w:customStyle="1" w:styleId="ad">
    <w:name w:val="Содержимое таблицы"/>
    <w:basedOn w:val="a"/>
    <w:rsid w:val="008020A5"/>
    <w:pPr>
      <w:suppressLineNumbers/>
    </w:pPr>
  </w:style>
  <w:style w:type="paragraph" w:customStyle="1" w:styleId="ae">
    <w:name w:val="Ñîäåðæàíèå ïèñüìà"/>
    <w:basedOn w:val="a"/>
    <w:rsid w:val="008020A5"/>
    <w:pPr>
      <w:ind w:firstLine="709"/>
      <w:jc w:val="both"/>
    </w:pPr>
  </w:style>
  <w:style w:type="paragraph" w:customStyle="1" w:styleId="af">
    <w:name w:val="Заголовок таблицы"/>
    <w:basedOn w:val="ad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2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 Е.Н.</cp:lastModifiedBy>
  <cp:revision>8</cp:revision>
  <cp:lastPrinted>2017-09-26T08:54:00Z</cp:lastPrinted>
  <dcterms:created xsi:type="dcterms:W3CDTF">2017-09-19T09:10:00Z</dcterms:created>
  <dcterms:modified xsi:type="dcterms:W3CDTF">2017-09-26T13:40:00Z</dcterms:modified>
</cp:coreProperties>
</file>