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E0AF4" w:rsidRPr="00BD5C1C" w:rsidRDefault="004E0AF4" w:rsidP="004E0AF4">
      <w:pPr>
        <w:jc w:val="center"/>
        <w:rPr>
          <w:szCs w:val="28"/>
        </w:rPr>
      </w:pPr>
      <w:r w:rsidRPr="00BD5C1C">
        <w:rPr>
          <w:noProof/>
          <w:lang w:eastAsia="ru-RU"/>
        </w:rPr>
        <w:drawing>
          <wp:inline distT="0" distB="0" distL="0" distR="0">
            <wp:extent cx="573405" cy="7131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3405" cy="713105"/>
                    </a:xfrm>
                    <a:prstGeom prst="rect">
                      <a:avLst/>
                    </a:prstGeom>
                    <a:noFill/>
                    <a:ln>
                      <a:noFill/>
                    </a:ln>
                  </pic:spPr>
                </pic:pic>
              </a:graphicData>
            </a:graphic>
          </wp:inline>
        </w:drawing>
      </w:r>
    </w:p>
    <w:p w:rsidR="004E0AF4" w:rsidRPr="00BD5C1C" w:rsidRDefault="004E0AF4" w:rsidP="004E0AF4">
      <w:pPr>
        <w:jc w:val="center"/>
        <w:rPr>
          <w:sz w:val="28"/>
          <w:szCs w:val="28"/>
        </w:rPr>
      </w:pPr>
      <w:r w:rsidRPr="00BD5C1C">
        <w:rPr>
          <w:sz w:val="28"/>
          <w:szCs w:val="28"/>
        </w:rPr>
        <w:t>РОССИЙСКАЯ ФЕДЕРАЦИЯ</w:t>
      </w:r>
    </w:p>
    <w:p w:rsidR="004E0AF4" w:rsidRPr="00BD5C1C" w:rsidRDefault="004E0AF4" w:rsidP="004E0AF4">
      <w:pPr>
        <w:jc w:val="center"/>
        <w:rPr>
          <w:sz w:val="28"/>
          <w:szCs w:val="28"/>
        </w:rPr>
      </w:pPr>
      <w:r w:rsidRPr="00BD5C1C">
        <w:rPr>
          <w:sz w:val="28"/>
          <w:szCs w:val="28"/>
        </w:rPr>
        <w:t>РОСТОВСКАЯ ОБЛАСТЬ</w:t>
      </w:r>
    </w:p>
    <w:p w:rsidR="004E0AF4" w:rsidRPr="00BD5C1C" w:rsidRDefault="004E0AF4" w:rsidP="004E0AF4">
      <w:pPr>
        <w:jc w:val="center"/>
        <w:rPr>
          <w:sz w:val="28"/>
          <w:szCs w:val="28"/>
        </w:rPr>
      </w:pPr>
      <w:r w:rsidRPr="00BD5C1C">
        <w:rPr>
          <w:sz w:val="28"/>
          <w:szCs w:val="28"/>
        </w:rPr>
        <w:t>ЗЕРНОГРАДСКИЙ РАЙОН</w:t>
      </w:r>
    </w:p>
    <w:p w:rsidR="004E0AF4" w:rsidRPr="00BD5C1C" w:rsidRDefault="004E0AF4" w:rsidP="004E0AF4">
      <w:pPr>
        <w:jc w:val="center"/>
        <w:rPr>
          <w:sz w:val="28"/>
          <w:szCs w:val="28"/>
        </w:rPr>
      </w:pPr>
      <w:r w:rsidRPr="00BD5C1C">
        <w:rPr>
          <w:sz w:val="28"/>
          <w:szCs w:val="28"/>
        </w:rPr>
        <w:t>МУНИЦИПАЛЬНОЕ ОБРАЗОВАНИЕ</w:t>
      </w:r>
    </w:p>
    <w:p w:rsidR="004E0AF4" w:rsidRPr="00BD5C1C" w:rsidRDefault="004E0AF4" w:rsidP="004E0AF4">
      <w:pPr>
        <w:jc w:val="center"/>
        <w:rPr>
          <w:sz w:val="28"/>
          <w:szCs w:val="28"/>
        </w:rPr>
      </w:pPr>
      <w:r w:rsidRPr="00BD5C1C">
        <w:rPr>
          <w:sz w:val="28"/>
          <w:szCs w:val="28"/>
        </w:rPr>
        <w:t>«</w:t>
      </w:r>
      <w:r w:rsidRPr="00BD5C1C">
        <w:rPr>
          <w:caps/>
          <w:sz w:val="28"/>
          <w:szCs w:val="28"/>
        </w:rPr>
        <w:t>Зерноградское городское поселение</w:t>
      </w:r>
      <w:r w:rsidRPr="00BD5C1C">
        <w:rPr>
          <w:sz w:val="28"/>
          <w:szCs w:val="28"/>
        </w:rPr>
        <w:t>»</w:t>
      </w:r>
    </w:p>
    <w:p w:rsidR="004E0AF4" w:rsidRPr="00BD5C1C" w:rsidRDefault="004E0AF4" w:rsidP="004E0AF4">
      <w:pPr>
        <w:jc w:val="center"/>
        <w:rPr>
          <w:b/>
          <w:sz w:val="28"/>
          <w:szCs w:val="28"/>
        </w:rPr>
      </w:pPr>
      <w:r w:rsidRPr="00BD5C1C">
        <w:rPr>
          <w:b/>
          <w:sz w:val="28"/>
          <w:szCs w:val="28"/>
        </w:rPr>
        <w:t>АДМИНИСТРАЦИЯ ЗЕРНОГРАДСКОГО ГОРОДСКОГО ПОСЕЛЕНИЯ</w:t>
      </w:r>
    </w:p>
    <w:p w:rsidR="004E0AF4" w:rsidRPr="00BD5C1C" w:rsidRDefault="004E0AF4" w:rsidP="004E0AF4">
      <w:pPr>
        <w:jc w:val="center"/>
        <w:rPr>
          <w:b/>
          <w:sz w:val="28"/>
          <w:szCs w:val="28"/>
        </w:rPr>
      </w:pPr>
      <w:r w:rsidRPr="00BD5C1C">
        <w:rPr>
          <w:b/>
          <w:sz w:val="28"/>
          <w:szCs w:val="28"/>
        </w:rPr>
        <w:t>ПОСТАНОВЛЕНИЕ</w:t>
      </w:r>
    </w:p>
    <w:p w:rsidR="004E0AF4" w:rsidRPr="00BD5C1C" w:rsidRDefault="004E0AF4" w:rsidP="004E0AF4">
      <w:pPr>
        <w:jc w:val="center"/>
        <w:rPr>
          <w:b/>
          <w:sz w:val="28"/>
          <w:szCs w:val="28"/>
        </w:rPr>
      </w:pPr>
      <w:r w:rsidRPr="00BD5C1C">
        <w:rPr>
          <w:b/>
          <w:sz w:val="28"/>
          <w:szCs w:val="28"/>
        </w:rPr>
        <w:t>от</w:t>
      </w:r>
      <w:r w:rsidR="001C1A62">
        <w:rPr>
          <w:b/>
          <w:sz w:val="28"/>
          <w:szCs w:val="28"/>
        </w:rPr>
        <w:t xml:space="preserve"> </w:t>
      </w:r>
      <w:r w:rsidR="00E3411A">
        <w:rPr>
          <w:b/>
          <w:sz w:val="28"/>
          <w:szCs w:val="28"/>
        </w:rPr>
        <w:t>18.03.2024</w:t>
      </w:r>
      <w:r w:rsidR="001C1A62">
        <w:rPr>
          <w:b/>
          <w:sz w:val="28"/>
          <w:szCs w:val="28"/>
        </w:rPr>
        <w:t xml:space="preserve"> </w:t>
      </w:r>
      <w:r w:rsidRPr="00BD5C1C">
        <w:rPr>
          <w:b/>
          <w:sz w:val="28"/>
          <w:szCs w:val="28"/>
        </w:rPr>
        <w:t>№</w:t>
      </w:r>
      <w:r w:rsidR="001C1A62">
        <w:rPr>
          <w:b/>
          <w:sz w:val="28"/>
          <w:szCs w:val="28"/>
        </w:rPr>
        <w:t xml:space="preserve"> </w:t>
      </w:r>
      <w:r w:rsidR="00E3411A">
        <w:rPr>
          <w:b/>
          <w:sz w:val="28"/>
          <w:szCs w:val="28"/>
        </w:rPr>
        <w:t>15</w:t>
      </w:r>
      <w:r w:rsidR="00B10A20">
        <w:rPr>
          <w:b/>
          <w:sz w:val="28"/>
          <w:szCs w:val="28"/>
        </w:rPr>
        <w:t>9</w:t>
      </w:r>
    </w:p>
    <w:p w:rsidR="004E0AF4" w:rsidRPr="00BD5C1C" w:rsidRDefault="004E0AF4" w:rsidP="004E0AF4">
      <w:pPr>
        <w:jc w:val="center"/>
        <w:rPr>
          <w:sz w:val="28"/>
          <w:szCs w:val="28"/>
        </w:rPr>
      </w:pPr>
      <w:r w:rsidRPr="00BD5C1C">
        <w:rPr>
          <w:sz w:val="28"/>
          <w:szCs w:val="28"/>
        </w:rPr>
        <w:t>г. Зерноград</w:t>
      </w:r>
    </w:p>
    <w:p w:rsidR="004E0AF4" w:rsidRPr="00BD5C1C" w:rsidRDefault="004E0AF4" w:rsidP="004E0AF4">
      <w:pPr>
        <w:jc w:val="center"/>
        <w:rPr>
          <w:sz w:val="28"/>
          <w:szCs w:val="28"/>
        </w:rPr>
      </w:pPr>
    </w:p>
    <w:p w:rsidR="009833A8" w:rsidRPr="00BD5C1C" w:rsidRDefault="00E904AF" w:rsidP="00BF7D01">
      <w:pPr>
        <w:ind w:right="-30"/>
        <w:jc w:val="center"/>
        <w:rPr>
          <w:b/>
          <w:spacing w:val="-6"/>
          <w:sz w:val="28"/>
          <w:szCs w:val="28"/>
        </w:rPr>
      </w:pPr>
      <w:r w:rsidRPr="00BD5C1C">
        <w:rPr>
          <w:b/>
          <w:bCs/>
          <w:sz w:val="28"/>
          <w:szCs w:val="28"/>
        </w:rPr>
        <w:t>О внесении изменени</w:t>
      </w:r>
      <w:r w:rsidR="00C81279">
        <w:rPr>
          <w:b/>
          <w:bCs/>
          <w:sz w:val="28"/>
          <w:szCs w:val="28"/>
        </w:rPr>
        <w:t xml:space="preserve">й в постановление </w:t>
      </w:r>
      <w:r w:rsidRPr="00BD5C1C">
        <w:rPr>
          <w:b/>
          <w:bCs/>
          <w:sz w:val="28"/>
          <w:szCs w:val="28"/>
        </w:rPr>
        <w:t>Администрации</w:t>
      </w:r>
      <w:r w:rsidR="00AE31E4">
        <w:rPr>
          <w:b/>
          <w:bCs/>
          <w:sz w:val="28"/>
          <w:szCs w:val="28"/>
        </w:rPr>
        <w:t xml:space="preserve"> </w:t>
      </w:r>
      <w:proofErr w:type="spellStart"/>
      <w:r w:rsidRPr="00BD5C1C">
        <w:rPr>
          <w:b/>
          <w:bCs/>
          <w:sz w:val="28"/>
          <w:szCs w:val="28"/>
        </w:rPr>
        <w:t>Зерноградского</w:t>
      </w:r>
      <w:proofErr w:type="spellEnd"/>
      <w:r w:rsidRPr="00BD5C1C">
        <w:rPr>
          <w:b/>
          <w:bCs/>
          <w:sz w:val="28"/>
          <w:szCs w:val="28"/>
        </w:rPr>
        <w:t xml:space="preserve"> городского поселения </w:t>
      </w:r>
      <w:r w:rsidRPr="00BD5C1C">
        <w:rPr>
          <w:b/>
          <w:sz w:val="28"/>
          <w:szCs w:val="28"/>
        </w:rPr>
        <w:t xml:space="preserve">от </w:t>
      </w:r>
      <w:r w:rsidR="00D40144" w:rsidRPr="00BD5C1C">
        <w:rPr>
          <w:b/>
          <w:sz w:val="28"/>
          <w:szCs w:val="28"/>
        </w:rPr>
        <w:t>10.08.2022</w:t>
      </w:r>
      <w:r w:rsidRPr="00BD5C1C">
        <w:rPr>
          <w:b/>
          <w:sz w:val="28"/>
          <w:szCs w:val="28"/>
        </w:rPr>
        <w:t xml:space="preserve"> № </w:t>
      </w:r>
      <w:r w:rsidR="008E7756">
        <w:rPr>
          <w:b/>
          <w:sz w:val="28"/>
          <w:szCs w:val="28"/>
        </w:rPr>
        <w:t>494</w:t>
      </w:r>
      <w:r w:rsidRPr="00BD5C1C">
        <w:rPr>
          <w:b/>
          <w:sz w:val="28"/>
          <w:szCs w:val="28"/>
        </w:rPr>
        <w:t xml:space="preserve"> </w:t>
      </w:r>
      <w:r w:rsidR="00BF7D01">
        <w:rPr>
          <w:b/>
          <w:sz w:val="28"/>
          <w:szCs w:val="28"/>
        </w:rPr>
        <w:t>«</w:t>
      </w:r>
      <w:r w:rsidR="00BF7D01" w:rsidRPr="00BF7D01">
        <w:rPr>
          <w:b/>
          <w:sz w:val="28"/>
          <w:szCs w:val="28"/>
        </w:rPr>
        <w:t xml:space="preserve">Об утверждении Административного регламента предоставления Администрацией </w:t>
      </w:r>
      <w:proofErr w:type="spellStart"/>
      <w:r w:rsidR="00BF7D01" w:rsidRPr="00BF7D01">
        <w:rPr>
          <w:b/>
          <w:sz w:val="28"/>
          <w:szCs w:val="28"/>
        </w:rPr>
        <w:t>Зерноградского</w:t>
      </w:r>
      <w:proofErr w:type="spellEnd"/>
      <w:r w:rsidR="00BF7D01" w:rsidRPr="00BF7D01">
        <w:rPr>
          <w:b/>
          <w:sz w:val="28"/>
          <w:szCs w:val="28"/>
        </w:rPr>
        <w:t xml:space="preserve"> городского поселения муниципальной услуги «Присвоение адреса объекту адресации, изменение и аннулирование такого адреса»</w:t>
      </w:r>
    </w:p>
    <w:p w:rsidR="00E904AF" w:rsidRPr="00BD5C1C" w:rsidRDefault="00E904AF" w:rsidP="00E904AF">
      <w:pPr>
        <w:jc w:val="center"/>
        <w:rPr>
          <w:b/>
          <w:spacing w:val="-6"/>
          <w:sz w:val="28"/>
          <w:szCs w:val="28"/>
        </w:rPr>
      </w:pPr>
    </w:p>
    <w:p w:rsidR="00D40144" w:rsidRPr="00BD5C1C" w:rsidRDefault="00D40144" w:rsidP="00D40144">
      <w:pPr>
        <w:ind w:firstLine="540"/>
        <w:jc w:val="both"/>
        <w:rPr>
          <w:sz w:val="28"/>
          <w:szCs w:val="28"/>
        </w:rPr>
      </w:pPr>
      <w:proofErr w:type="gramStart"/>
      <w:r w:rsidRPr="00BD5C1C">
        <w:rPr>
          <w:sz w:val="28"/>
          <w:szCs w:val="28"/>
        </w:rPr>
        <w:t>Руководствуясь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в соответствии с Федеральным законом от 27.07.2010 № 210-ФЗ «Об организации предоставления государственных и муниципальных услуг», Уставом муниципального образования «</w:t>
      </w:r>
      <w:proofErr w:type="spellStart"/>
      <w:r w:rsidRPr="00BD5C1C">
        <w:rPr>
          <w:sz w:val="28"/>
          <w:szCs w:val="28"/>
        </w:rPr>
        <w:t>Зерноградское</w:t>
      </w:r>
      <w:proofErr w:type="spellEnd"/>
      <w:r w:rsidRPr="00BD5C1C">
        <w:rPr>
          <w:sz w:val="28"/>
          <w:szCs w:val="28"/>
        </w:rPr>
        <w:t xml:space="preserve"> городское поселение», в целях актуализации сведений</w:t>
      </w:r>
      <w:r w:rsidR="00062E90">
        <w:rPr>
          <w:sz w:val="28"/>
          <w:szCs w:val="28"/>
        </w:rPr>
        <w:t>,</w:t>
      </w:r>
      <w:r w:rsidRPr="00BD5C1C">
        <w:rPr>
          <w:sz w:val="28"/>
          <w:szCs w:val="28"/>
        </w:rPr>
        <w:t xml:space="preserve"> содержащихся в Административных</w:t>
      </w:r>
      <w:r w:rsidR="009D7756">
        <w:rPr>
          <w:sz w:val="28"/>
          <w:szCs w:val="28"/>
        </w:rPr>
        <w:t xml:space="preserve"> </w:t>
      </w:r>
      <w:proofErr w:type="spellStart"/>
      <w:r w:rsidR="009D7756">
        <w:rPr>
          <w:sz w:val="28"/>
          <w:szCs w:val="28"/>
        </w:rPr>
        <w:t>рагламентах</w:t>
      </w:r>
      <w:proofErr w:type="spellEnd"/>
      <w:r w:rsidR="009D7756">
        <w:rPr>
          <w:sz w:val="28"/>
          <w:szCs w:val="28"/>
        </w:rPr>
        <w:t>,</w:t>
      </w:r>
      <w:r w:rsidRPr="00BD5C1C">
        <w:rPr>
          <w:sz w:val="28"/>
          <w:szCs w:val="28"/>
        </w:rPr>
        <w:t xml:space="preserve"> Администрация </w:t>
      </w:r>
      <w:proofErr w:type="spellStart"/>
      <w:r w:rsidRPr="00BD5C1C">
        <w:rPr>
          <w:sz w:val="28"/>
          <w:szCs w:val="28"/>
        </w:rPr>
        <w:t>Зерноградского</w:t>
      </w:r>
      <w:proofErr w:type="spellEnd"/>
      <w:r w:rsidRPr="00BD5C1C">
        <w:rPr>
          <w:sz w:val="28"/>
          <w:szCs w:val="28"/>
        </w:rPr>
        <w:t xml:space="preserve"> городского поселения </w:t>
      </w:r>
      <w:r w:rsidRPr="00BD5C1C">
        <w:rPr>
          <w:b/>
          <w:sz w:val="28"/>
          <w:szCs w:val="28"/>
        </w:rPr>
        <w:t>постановляет:</w:t>
      </w:r>
      <w:proofErr w:type="gramEnd"/>
    </w:p>
    <w:p w:rsidR="00D40144" w:rsidRPr="00BD5C1C" w:rsidRDefault="00D40144" w:rsidP="00E904AF">
      <w:pPr>
        <w:jc w:val="both"/>
        <w:rPr>
          <w:sz w:val="28"/>
          <w:szCs w:val="28"/>
        </w:rPr>
      </w:pPr>
    </w:p>
    <w:p w:rsidR="00C81279" w:rsidRDefault="00E904AF" w:rsidP="00E904AF">
      <w:pPr>
        <w:jc w:val="both"/>
        <w:rPr>
          <w:sz w:val="28"/>
          <w:szCs w:val="28"/>
        </w:rPr>
      </w:pPr>
      <w:r w:rsidRPr="00BD5C1C">
        <w:rPr>
          <w:sz w:val="28"/>
          <w:szCs w:val="28"/>
        </w:rPr>
        <w:t xml:space="preserve">  </w:t>
      </w:r>
      <w:r w:rsidRPr="00BD5C1C">
        <w:rPr>
          <w:sz w:val="28"/>
          <w:szCs w:val="28"/>
        </w:rPr>
        <w:tab/>
        <w:t>1</w:t>
      </w:r>
      <w:r w:rsidRPr="00ED6E0C">
        <w:rPr>
          <w:sz w:val="28"/>
          <w:szCs w:val="28"/>
        </w:rPr>
        <w:t xml:space="preserve">. </w:t>
      </w:r>
      <w:r w:rsidR="00C81279">
        <w:rPr>
          <w:sz w:val="28"/>
          <w:szCs w:val="28"/>
        </w:rPr>
        <w:t xml:space="preserve">Внести в </w:t>
      </w:r>
      <w:r w:rsidR="00C81279" w:rsidRPr="00ED6E0C">
        <w:rPr>
          <w:sz w:val="28"/>
          <w:szCs w:val="28"/>
        </w:rPr>
        <w:t>постановлени</w:t>
      </w:r>
      <w:r w:rsidR="00C81279">
        <w:rPr>
          <w:sz w:val="28"/>
          <w:szCs w:val="28"/>
        </w:rPr>
        <w:t>е</w:t>
      </w:r>
      <w:r w:rsidR="00C81279" w:rsidRPr="00ED6E0C">
        <w:rPr>
          <w:sz w:val="28"/>
          <w:szCs w:val="28"/>
        </w:rPr>
        <w:t xml:space="preserve"> Администрации </w:t>
      </w:r>
      <w:proofErr w:type="spellStart"/>
      <w:r w:rsidR="00C81279" w:rsidRPr="00ED6E0C">
        <w:rPr>
          <w:sz w:val="28"/>
          <w:szCs w:val="28"/>
        </w:rPr>
        <w:t>Зерноградского</w:t>
      </w:r>
      <w:proofErr w:type="spellEnd"/>
      <w:r w:rsidR="00C81279" w:rsidRPr="00ED6E0C">
        <w:rPr>
          <w:sz w:val="28"/>
          <w:szCs w:val="28"/>
        </w:rPr>
        <w:t>. городского поселения</w:t>
      </w:r>
      <w:r w:rsidR="00C81279" w:rsidRPr="00ED6E0C">
        <w:rPr>
          <w:bCs/>
          <w:sz w:val="28"/>
          <w:szCs w:val="28"/>
        </w:rPr>
        <w:t xml:space="preserve"> от 10.08.202</w:t>
      </w:r>
      <w:r w:rsidR="00DA10AB">
        <w:rPr>
          <w:bCs/>
          <w:sz w:val="28"/>
          <w:szCs w:val="28"/>
        </w:rPr>
        <w:t>2</w:t>
      </w:r>
      <w:r w:rsidR="00C81279" w:rsidRPr="00ED6E0C">
        <w:rPr>
          <w:bCs/>
          <w:sz w:val="28"/>
          <w:szCs w:val="28"/>
        </w:rPr>
        <w:t xml:space="preserve"> № </w:t>
      </w:r>
      <w:r w:rsidR="008E7756">
        <w:rPr>
          <w:bCs/>
          <w:sz w:val="28"/>
          <w:szCs w:val="28"/>
        </w:rPr>
        <w:t>494</w:t>
      </w:r>
      <w:r w:rsidR="00C81279" w:rsidRPr="00ED6E0C">
        <w:rPr>
          <w:bCs/>
          <w:sz w:val="28"/>
          <w:szCs w:val="28"/>
        </w:rPr>
        <w:t xml:space="preserve"> «</w:t>
      </w:r>
      <w:r w:rsidR="00C81279" w:rsidRPr="00ED6E0C">
        <w:rPr>
          <w:spacing w:val="-6"/>
          <w:sz w:val="28"/>
          <w:szCs w:val="28"/>
        </w:rPr>
        <w:t xml:space="preserve">Об утверждении Административного регламента предоставления муниципальной услуги </w:t>
      </w:r>
      <w:r w:rsidR="00C81279" w:rsidRPr="00ED6E0C">
        <w:rPr>
          <w:sz w:val="28"/>
          <w:szCs w:val="28"/>
        </w:rPr>
        <w:t>«</w:t>
      </w:r>
      <w:r w:rsidR="008E7756" w:rsidRPr="008E7756">
        <w:rPr>
          <w:sz w:val="28"/>
          <w:szCs w:val="28"/>
          <w:lang w:eastAsia="ru-RU"/>
        </w:rPr>
        <w:t>Присвоение адреса объекту адресации, изменение и аннулирование такого адреса</w:t>
      </w:r>
      <w:r w:rsidR="00C81279" w:rsidRPr="00ED6E0C">
        <w:rPr>
          <w:sz w:val="28"/>
          <w:szCs w:val="28"/>
        </w:rPr>
        <w:t>»</w:t>
      </w:r>
      <w:r w:rsidR="00C81279">
        <w:rPr>
          <w:sz w:val="28"/>
          <w:szCs w:val="28"/>
        </w:rPr>
        <w:t xml:space="preserve"> следующие изменения:</w:t>
      </w:r>
    </w:p>
    <w:p w:rsidR="00A71910" w:rsidRPr="00BD5C1C" w:rsidRDefault="00C81279" w:rsidP="00A71910">
      <w:pPr>
        <w:jc w:val="both"/>
        <w:rPr>
          <w:bCs/>
          <w:sz w:val="28"/>
          <w:szCs w:val="28"/>
        </w:rPr>
      </w:pPr>
      <w:r>
        <w:rPr>
          <w:sz w:val="28"/>
          <w:szCs w:val="28"/>
        </w:rPr>
        <w:t>1.1.</w:t>
      </w:r>
      <w:r w:rsidR="008E7756" w:rsidRPr="008E7756">
        <w:rPr>
          <w:sz w:val="28"/>
          <w:szCs w:val="28"/>
        </w:rPr>
        <w:t xml:space="preserve"> </w:t>
      </w:r>
      <w:r w:rsidR="00A71910">
        <w:rPr>
          <w:sz w:val="28"/>
          <w:szCs w:val="28"/>
        </w:rPr>
        <w:t>П</w:t>
      </w:r>
      <w:r w:rsidR="00A71910" w:rsidRPr="00BD5C1C">
        <w:rPr>
          <w:sz w:val="28"/>
          <w:szCs w:val="28"/>
        </w:rPr>
        <w:t xml:space="preserve">одпункт </w:t>
      </w:r>
      <w:r w:rsidR="00A71910">
        <w:rPr>
          <w:sz w:val="28"/>
          <w:szCs w:val="28"/>
        </w:rPr>
        <w:t>2.4.3.</w:t>
      </w:r>
      <w:r w:rsidR="00A71910" w:rsidRPr="00BD5C1C">
        <w:rPr>
          <w:sz w:val="28"/>
          <w:szCs w:val="28"/>
        </w:rPr>
        <w:t xml:space="preserve"> </w:t>
      </w:r>
      <w:r w:rsidR="00A71910">
        <w:rPr>
          <w:sz w:val="28"/>
          <w:szCs w:val="28"/>
        </w:rPr>
        <w:t>п</w:t>
      </w:r>
      <w:r w:rsidR="00A71910" w:rsidRPr="00BD5C1C">
        <w:rPr>
          <w:sz w:val="28"/>
          <w:szCs w:val="28"/>
        </w:rPr>
        <w:t>ункта 2</w:t>
      </w:r>
      <w:r w:rsidR="00A71910">
        <w:rPr>
          <w:sz w:val="28"/>
          <w:szCs w:val="28"/>
        </w:rPr>
        <w:t>.4. статьи 2</w:t>
      </w:r>
      <w:r w:rsidR="00A71910" w:rsidRPr="00BD5C1C">
        <w:rPr>
          <w:sz w:val="28"/>
          <w:szCs w:val="28"/>
        </w:rPr>
        <w:t xml:space="preserve"> </w:t>
      </w:r>
      <w:r w:rsidR="00A71910" w:rsidRPr="00BD5C1C">
        <w:rPr>
          <w:bCs/>
          <w:sz w:val="28"/>
          <w:szCs w:val="28"/>
        </w:rPr>
        <w:t>изложить в следующей редакции:</w:t>
      </w:r>
    </w:p>
    <w:p w:rsidR="008E7756" w:rsidRPr="00EF7B50" w:rsidRDefault="008E7756" w:rsidP="00A71910">
      <w:pPr>
        <w:jc w:val="both"/>
        <w:rPr>
          <w:sz w:val="28"/>
          <w:szCs w:val="28"/>
        </w:rPr>
      </w:pPr>
      <w:r>
        <w:rPr>
          <w:sz w:val="28"/>
          <w:szCs w:val="28"/>
        </w:rPr>
        <w:t>«</w:t>
      </w:r>
      <w:r w:rsidRPr="00EF7B50">
        <w:rPr>
          <w:sz w:val="28"/>
          <w:szCs w:val="28"/>
        </w:rPr>
        <w:t xml:space="preserve">2.4.3. Срок предоставления муниципальной услуги в электронном виде не должен превышать </w:t>
      </w:r>
      <w:r>
        <w:rPr>
          <w:sz w:val="28"/>
          <w:szCs w:val="28"/>
        </w:rPr>
        <w:t>5</w:t>
      </w:r>
      <w:r w:rsidRPr="00EF7B50">
        <w:rPr>
          <w:sz w:val="28"/>
          <w:szCs w:val="28"/>
        </w:rPr>
        <w:t xml:space="preserve"> рабочих дней</w:t>
      </w:r>
      <w:proofErr w:type="gramStart"/>
      <w:r w:rsidRPr="00EF7B50">
        <w:rPr>
          <w:sz w:val="28"/>
          <w:szCs w:val="28"/>
        </w:rPr>
        <w:t>.</w:t>
      </w:r>
      <w:r>
        <w:rPr>
          <w:sz w:val="28"/>
          <w:szCs w:val="28"/>
        </w:rPr>
        <w:t>»;</w:t>
      </w:r>
      <w:proofErr w:type="gramEnd"/>
    </w:p>
    <w:p w:rsidR="00E904AF" w:rsidRDefault="008E7756" w:rsidP="00C81279">
      <w:pPr>
        <w:ind w:firstLine="706"/>
        <w:jc w:val="both"/>
        <w:rPr>
          <w:sz w:val="28"/>
          <w:szCs w:val="28"/>
        </w:rPr>
      </w:pPr>
      <w:r>
        <w:rPr>
          <w:sz w:val="28"/>
          <w:szCs w:val="28"/>
        </w:rPr>
        <w:t xml:space="preserve">1.2. Приложение </w:t>
      </w:r>
      <w:r w:rsidR="00A71910">
        <w:rPr>
          <w:sz w:val="28"/>
          <w:szCs w:val="28"/>
        </w:rPr>
        <w:t xml:space="preserve">№ </w:t>
      </w:r>
      <w:r>
        <w:rPr>
          <w:sz w:val="28"/>
          <w:szCs w:val="28"/>
        </w:rPr>
        <w:t>2 Приложения</w:t>
      </w:r>
      <w:r w:rsidRPr="008E7756">
        <w:rPr>
          <w:sz w:val="28"/>
          <w:szCs w:val="28"/>
        </w:rPr>
        <w:t xml:space="preserve"> </w:t>
      </w:r>
      <w:r w:rsidR="009259D1">
        <w:rPr>
          <w:sz w:val="28"/>
          <w:szCs w:val="28"/>
        </w:rPr>
        <w:t xml:space="preserve">к </w:t>
      </w:r>
      <w:r w:rsidRPr="00ED6E0C">
        <w:rPr>
          <w:sz w:val="28"/>
          <w:szCs w:val="28"/>
        </w:rPr>
        <w:t>постановлени</w:t>
      </w:r>
      <w:r w:rsidR="009259D1">
        <w:rPr>
          <w:sz w:val="28"/>
          <w:szCs w:val="28"/>
        </w:rPr>
        <w:t>ю</w:t>
      </w:r>
      <w:r w:rsidRPr="00ED6E0C">
        <w:rPr>
          <w:sz w:val="28"/>
          <w:szCs w:val="28"/>
        </w:rPr>
        <w:t xml:space="preserve"> Администрации </w:t>
      </w:r>
      <w:proofErr w:type="spellStart"/>
      <w:r w:rsidRPr="00ED6E0C">
        <w:rPr>
          <w:sz w:val="28"/>
          <w:szCs w:val="28"/>
        </w:rPr>
        <w:t>Зерноградского</w:t>
      </w:r>
      <w:proofErr w:type="spellEnd"/>
      <w:r w:rsidRPr="00ED6E0C">
        <w:rPr>
          <w:sz w:val="28"/>
          <w:szCs w:val="28"/>
        </w:rPr>
        <w:t>. городского поселения</w:t>
      </w:r>
      <w:r w:rsidRPr="00ED6E0C">
        <w:rPr>
          <w:bCs/>
          <w:sz w:val="28"/>
          <w:szCs w:val="28"/>
        </w:rPr>
        <w:t xml:space="preserve"> от 10.08.202</w:t>
      </w:r>
      <w:r>
        <w:rPr>
          <w:bCs/>
          <w:sz w:val="28"/>
          <w:szCs w:val="28"/>
        </w:rPr>
        <w:t>2</w:t>
      </w:r>
      <w:r w:rsidRPr="00ED6E0C">
        <w:rPr>
          <w:bCs/>
          <w:sz w:val="28"/>
          <w:szCs w:val="28"/>
        </w:rPr>
        <w:t xml:space="preserve"> № </w:t>
      </w:r>
      <w:r>
        <w:rPr>
          <w:bCs/>
          <w:sz w:val="28"/>
          <w:szCs w:val="28"/>
        </w:rPr>
        <w:t>494</w:t>
      </w:r>
      <w:r w:rsidRPr="00ED6E0C">
        <w:rPr>
          <w:bCs/>
          <w:sz w:val="28"/>
          <w:szCs w:val="28"/>
        </w:rPr>
        <w:t xml:space="preserve"> «</w:t>
      </w:r>
      <w:r w:rsidRPr="00ED6E0C">
        <w:rPr>
          <w:spacing w:val="-6"/>
          <w:sz w:val="28"/>
          <w:szCs w:val="28"/>
        </w:rPr>
        <w:t xml:space="preserve">Об утверждении Административного регламента предоставления муниципальной услуги </w:t>
      </w:r>
      <w:r w:rsidRPr="00ED6E0C">
        <w:rPr>
          <w:sz w:val="28"/>
          <w:szCs w:val="28"/>
        </w:rPr>
        <w:t>«</w:t>
      </w:r>
      <w:r w:rsidRPr="008E7756">
        <w:rPr>
          <w:sz w:val="28"/>
          <w:szCs w:val="28"/>
          <w:lang w:eastAsia="ru-RU"/>
        </w:rPr>
        <w:t>Присвоение адреса объекту адресации, изменение и аннулирование такого адреса</w:t>
      </w:r>
      <w:r w:rsidRPr="00ED6E0C">
        <w:rPr>
          <w:sz w:val="28"/>
          <w:szCs w:val="28"/>
        </w:rPr>
        <w:t>»</w:t>
      </w:r>
      <w:r w:rsidR="009259D1">
        <w:rPr>
          <w:sz w:val="28"/>
          <w:szCs w:val="28"/>
        </w:rPr>
        <w:t xml:space="preserve"> изложить в следующей редакции:</w:t>
      </w:r>
    </w:p>
    <w:p w:rsidR="009259D1" w:rsidRDefault="009259D1" w:rsidP="00A71910">
      <w:pPr>
        <w:pStyle w:val="afe"/>
        <w:spacing w:after="0"/>
        <w:rPr>
          <w:sz w:val="28"/>
          <w:szCs w:val="28"/>
        </w:rPr>
      </w:pPr>
    </w:p>
    <w:p w:rsidR="009259D1" w:rsidRDefault="009259D1" w:rsidP="009259D1">
      <w:pPr>
        <w:pStyle w:val="afe"/>
        <w:spacing w:after="0"/>
        <w:rPr>
          <w:sz w:val="28"/>
          <w:szCs w:val="28"/>
        </w:rPr>
      </w:pPr>
    </w:p>
    <w:p w:rsidR="009259D1" w:rsidRPr="009259D1" w:rsidRDefault="009259D1" w:rsidP="009259D1">
      <w:pPr>
        <w:pStyle w:val="afe"/>
        <w:spacing w:before="0" w:after="0" w:line="0" w:lineRule="atLeast"/>
        <w:jc w:val="right"/>
        <w:rPr>
          <w:sz w:val="28"/>
          <w:szCs w:val="28"/>
        </w:rPr>
      </w:pPr>
      <w:r>
        <w:rPr>
          <w:sz w:val="28"/>
          <w:szCs w:val="28"/>
        </w:rPr>
        <w:lastRenderedPageBreak/>
        <w:t>«</w:t>
      </w:r>
      <w:r w:rsidRPr="009259D1">
        <w:rPr>
          <w:sz w:val="28"/>
          <w:szCs w:val="28"/>
        </w:rPr>
        <w:t xml:space="preserve">Приложение № </w:t>
      </w:r>
      <w:r>
        <w:rPr>
          <w:sz w:val="28"/>
          <w:szCs w:val="28"/>
        </w:rPr>
        <w:t>2</w:t>
      </w:r>
    </w:p>
    <w:p w:rsidR="009259D1" w:rsidRPr="009259D1" w:rsidRDefault="009259D1" w:rsidP="009259D1">
      <w:pPr>
        <w:pStyle w:val="afe"/>
        <w:spacing w:before="0" w:after="0" w:line="0" w:lineRule="atLeast"/>
        <w:jc w:val="right"/>
        <w:rPr>
          <w:sz w:val="28"/>
          <w:szCs w:val="28"/>
        </w:rPr>
      </w:pPr>
      <w:r w:rsidRPr="009259D1">
        <w:rPr>
          <w:sz w:val="28"/>
          <w:szCs w:val="28"/>
        </w:rPr>
        <w:t>к Административному регламенту</w:t>
      </w:r>
    </w:p>
    <w:p w:rsidR="009259D1" w:rsidRPr="009259D1" w:rsidRDefault="009259D1" w:rsidP="009259D1">
      <w:pPr>
        <w:pStyle w:val="afe"/>
        <w:spacing w:before="0" w:after="0" w:line="0" w:lineRule="atLeast"/>
        <w:jc w:val="right"/>
        <w:rPr>
          <w:sz w:val="28"/>
          <w:szCs w:val="28"/>
        </w:rPr>
      </w:pPr>
      <w:r w:rsidRPr="009259D1">
        <w:rPr>
          <w:sz w:val="28"/>
          <w:szCs w:val="28"/>
        </w:rPr>
        <w:t>предоставления муниципальной услуги</w:t>
      </w:r>
    </w:p>
    <w:p w:rsidR="009259D1" w:rsidRDefault="009259D1" w:rsidP="009259D1">
      <w:pPr>
        <w:pStyle w:val="afe"/>
        <w:spacing w:before="0" w:after="0" w:line="0" w:lineRule="atLeast"/>
        <w:jc w:val="right"/>
        <w:rPr>
          <w:sz w:val="28"/>
          <w:szCs w:val="28"/>
        </w:rPr>
      </w:pPr>
      <w:r w:rsidRPr="009259D1">
        <w:rPr>
          <w:sz w:val="28"/>
          <w:szCs w:val="28"/>
        </w:rPr>
        <w:t>«Присвоение адреса объекту адресации,</w:t>
      </w:r>
    </w:p>
    <w:p w:rsidR="009259D1" w:rsidRDefault="009259D1" w:rsidP="009259D1">
      <w:pPr>
        <w:pStyle w:val="afe"/>
        <w:spacing w:before="0" w:after="0" w:line="0" w:lineRule="atLeast"/>
        <w:jc w:val="right"/>
        <w:rPr>
          <w:sz w:val="28"/>
          <w:szCs w:val="28"/>
        </w:rPr>
      </w:pPr>
      <w:r w:rsidRPr="009259D1">
        <w:rPr>
          <w:sz w:val="28"/>
          <w:szCs w:val="28"/>
        </w:rPr>
        <w:t xml:space="preserve"> изменение и аннулирование такого адреса»</w:t>
      </w:r>
      <w:r>
        <w:rPr>
          <w:sz w:val="28"/>
          <w:szCs w:val="28"/>
        </w:rPr>
        <w:t xml:space="preserve"> </w:t>
      </w:r>
    </w:p>
    <w:p w:rsidR="009259D1" w:rsidRDefault="009259D1" w:rsidP="009259D1">
      <w:pPr>
        <w:pStyle w:val="afe"/>
        <w:spacing w:before="0" w:after="0" w:line="0" w:lineRule="atLeast"/>
        <w:jc w:val="right"/>
        <w:rPr>
          <w:sz w:val="28"/>
          <w:szCs w:val="28"/>
        </w:rPr>
      </w:pPr>
    </w:p>
    <w:p w:rsidR="009259D1" w:rsidRDefault="009259D1" w:rsidP="009259D1">
      <w:pPr>
        <w:pStyle w:val="afe"/>
        <w:spacing w:after="0"/>
        <w:jc w:val="center"/>
      </w:pPr>
      <w:r>
        <w:t>ФОРМА ЗАЯВЛЕНИЯ</w:t>
      </w:r>
    </w:p>
    <w:p w:rsidR="009259D1" w:rsidRDefault="009259D1" w:rsidP="009259D1">
      <w:pPr>
        <w:pStyle w:val="afe"/>
        <w:spacing w:after="0"/>
        <w:jc w:val="center"/>
      </w:pPr>
      <w:r>
        <w:t>О ПРИСВОЕНИИ ОБЪЕКТУ АДРЕСАЦИИ АДРЕСА ИЛИ АННУЛИРОВАНИИ</w:t>
      </w:r>
    </w:p>
    <w:p w:rsidR="009259D1" w:rsidRDefault="009259D1" w:rsidP="009259D1">
      <w:pPr>
        <w:pStyle w:val="afe"/>
        <w:spacing w:after="0"/>
        <w:jc w:val="center"/>
      </w:pPr>
      <w:r>
        <w:t>ЕГО АДРЕСА</w:t>
      </w:r>
    </w:p>
    <w:p w:rsidR="009259D1" w:rsidRDefault="009259D1" w:rsidP="00855658">
      <w:pPr>
        <w:pStyle w:val="afe"/>
        <w:spacing w:before="0" w:after="0" w:line="0" w:lineRule="atLeast"/>
      </w:pPr>
    </w:p>
    <w:tbl>
      <w:tblPr>
        <w:tblW w:w="9923" w:type="dxa"/>
        <w:tblCellSpacing w:w="0" w:type="dxa"/>
        <w:tblInd w:w="-646" w:type="dxa"/>
        <w:tblBorders>
          <w:top w:val="outset" w:sz="6" w:space="0" w:color="000000"/>
          <w:left w:val="outset" w:sz="6" w:space="0" w:color="000000"/>
          <w:bottom w:val="outset" w:sz="6" w:space="0" w:color="000000"/>
          <w:right w:val="outset" w:sz="6" w:space="0" w:color="000000"/>
        </w:tblBorders>
        <w:tblCellMar>
          <w:top w:w="48" w:type="dxa"/>
          <w:left w:w="48" w:type="dxa"/>
          <w:bottom w:w="48" w:type="dxa"/>
          <w:right w:w="48" w:type="dxa"/>
        </w:tblCellMar>
        <w:tblLook w:val="04A0"/>
      </w:tblPr>
      <w:tblGrid>
        <w:gridCol w:w="426"/>
        <w:gridCol w:w="316"/>
        <w:gridCol w:w="2606"/>
        <w:gridCol w:w="306"/>
        <w:gridCol w:w="600"/>
        <w:gridCol w:w="324"/>
        <w:gridCol w:w="731"/>
        <w:gridCol w:w="252"/>
        <w:gridCol w:w="597"/>
        <w:gridCol w:w="3765"/>
      </w:tblGrid>
      <w:tr w:rsidR="009259D1" w:rsidTr="009259D1">
        <w:trPr>
          <w:tblCellSpacing w:w="0" w:type="dxa"/>
        </w:trPr>
        <w:tc>
          <w:tcPr>
            <w:tcW w:w="5309" w:type="dxa"/>
            <w:gridSpan w:val="7"/>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49"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ind w:left="6"/>
            </w:pPr>
            <w:r>
              <w:t>Лист N ___</w:t>
            </w:r>
          </w:p>
        </w:tc>
        <w:tc>
          <w:tcPr>
            <w:tcW w:w="376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ind w:left="11"/>
            </w:pPr>
            <w:r>
              <w:t>Всего листов ___</w:t>
            </w:r>
          </w:p>
        </w:tc>
      </w:tr>
      <w:tr w:rsidR="009259D1" w:rsidTr="009259D1">
        <w:trPr>
          <w:tblCellSpacing w:w="0" w:type="dxa"/>
        </w:trPr>
        <w:tc>
          <w:tcPr>
            <w:tcW w:w="9923" w:type="dxa"/>
            <w:gridSpan w:val="10"/>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9259D1">
        <w:trPr>
          <w:tblCellSpacing w:w="0" w:type="dxa"/>
        </w:trPr>
        <w:tc>
          <w:tcPr>
            <w:tcW w:w="42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1</w:t>
            </w:r>
          </w:p>
        </w:tc>
        <w:tc>
          <w:tcPr>
            <w:tcW w:w="3828"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Заявление</w:t>
            </w:r>
          </w:p>
        </w:tc>
        <w:tc>
          <w:tcPr>
            <w:tcW w:w="324"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2</w:t>
            </w:r>
          </w:p>
        </w:tc>
        <w:tc>
          <w:tcPr>
            <w:tcW w:w="534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Заявление принято</w:t>
            </w:r>
          </w:p>
          <w:p w:rsidR="009259D1" w:rsidRDefault="009259D1" w:rsidP="00855658">
            <w:pPr>
              <w:pStyle w:val="afe"/>
              <w:spacing w:before="0" w:after="0" w:line="0" w:lineRule="atLeast"/>
            </w:pPr>
            <w:r>
              <w:t>регистрационный номер _______________</w:t>
            </w:r>
          </w:p>
          <w:p w:rsidR="009259D1" w:rsidRDefault="009259D1" w:rsidP="00855658">
            <w:pPr>
              <w:pStyle w:val="afe"/>
              <w:spacing w:before="0" w:after="0" w:line="0" w:lineRule="atLeast"/>
            </w:pPr>
            <w:r>
              <w:t>количество листов заявления ___________</w:t>
            </w:r>
          </w:p>
          <w:p w:rsidR="009259D1" w:rsidRDefault="009259D1" w:rsidP="00855658">
            <w:pPr>
              <w:pStyle w:val="afe"/>
              <w:spacing w:before="0" w:after="0" w:line="0" w:lineRule="atLeast"/>
            </w:pPr>
            <w:r>
              <w:t>количество прилагаемых документов ____,</w:t>
            </w:r>
          </w:p>
          <w:p w:rsidR="009259D1" w:rsidRDefault="009259D1" w:rsidP="00855658">
            <w:pPr>
              <w:pStyle w:val="afe"/>
              <w:spacing w:before="0" w:after="0" w:line="0" w:lineRule="atLeast"/>
            </w:pPr>
            <w:r>
              <w:t>в том числе оригиналов ___, копий ____, количество листов в оригиналах ____, копиях ____</w:t>
            </w:r>
          </w:p>
          <w:p w:rsidR="009259D1" w:rsidRDefault="009259D1" w:rsidP="00855658">
            <w:pPr>
              <w:pStyle w:val="afe"/>
              <w:spacing w:before="0" w:after="0" w:line="0" w:lineRule="atLeast"/>
            </w:pPr>
            <w:r>
              <w:t>ФИО должностного лица ________________</w:t>
            </w:r>
          </w:p>
          <w:p w:rsidR="009259D1" w:rsidRDefault="009259D1" w:rsidP="00855658">
            <w:pPr>
              <w:pStyle w:val="afe"/>
              <w:spacing w:before="0" w:after="0" w:line="0" w:lineRule="atLeast"/>
            </w:pPr>
            <w:r>
              <w:t>подпись должностного лица ____________</w:t>
            </w:r>
          </w:p>
        </w:tc>
      </w:tr>
      <w:tr w:rsidR="009259D1" w:rsidTr="009259D1">
        <w:trPr>
          <w:tblCellSpacing w:w="0" w:type="dxa"/>
        </w:trPr>
        <w:tc>
          <w:tcPr>
            <w:tcW w:w="42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828"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в</w:t>
            </w:r>
          </w:p>
          <w:p w:rsidR="009259D1" w:rsidRDefault="009259D1" w:rsidP="00855658">
            <w:pPr>
              <w:pStyle w:val="afe"/>
              <w:spacing w:before="0" w:after="0" w:line="0" w:lineRule="atLeast"/>
              <w:jc w:val="center"/>
            </w:pPr>
            <w:r>
              <w:t>----------------------------------------</w:t>
            </w:r>
          </w:p>
          <w:p w:rsidR="009259D1" w:rsidRDefault="009259D1" w:rsidP="00855658">
            <w:pPr>
              <w:pStyle w:val="afe"/>
              <w:spacing w:before="0" w:after="0" w:line="0" w:lineRule="atLeast"/>
              <w:jc w:val="center"/>
            </w:pPr>
            <w:proofErr w:type="gramStart"/>
            <w:r>
              <w:t>(наименование органа местного самоуправления, органа</w:t>
            </w:r>
            <w:proofErr w:type="gramEnd"/>
          </w:p>
          <w:p w:rsidR="009259D1" w:rsidRDefault="009259D1" w:rsidP="00855658">
            <w:pPr>
              <w:pStyle w:val="afe"/>
              <w:spacing w:before="0" w:after="0" w:line="0" w:lineRule="atLeast"/>
              <w:jc w:val="center"/>
            </w:pPr>
            <w:r>
              <w:t>______________________________</w:t>
            </w:r>
          </w:p>
          <w:p w:rsidR="009259D1" w:rsidRDefault="009259D1" w:rsidP="00855658">
            <w:pPr>
              <w:pStyle w:val="afe"/>
              <w:spacing w:before="0" w:after="0" w:line="0" w:lineRule="atLeast"/>
              <w:jc w:val="center"/>
            </w:pPr>
            <w:proofErr w:type="gramStart"/>
            <w: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w:t>
            </w:r>
            <w:hyperlink r:id="rId9" w:history="1">
              <w:r>
                <w:rPr>
                  <w:rStyle w:val="a4"/>
                </w:rPr>
                <w:t>законом</w:t>
              </w:r>
            </w:hyperlink>
            <w:r>
              <w:t xml:space="preserve"> от 28 сентября 2010 г. N 244-ФЗ "Об инновационном центре "</w:t>
            </w:r>
            <w:proofErr w:type="spellStart"/>
            <w:r>
              <w:t>Сколково</w:t>
            </w:r>
            <w:proofErr w:type="spellEnd"/>
            <w:r>
              <w:t>" (Собрание законодательства Российской Федерации, 2010, N 40</w:t>
            </w:r>
            <w:proofErr w:type="gramEnd"/>
            <w:r>
              <w:t xml:space="preserve">, ст. 4970; 2019, N 31, ст. 4457) </w:t>
            </w:r>
            <w:r>
              <w:lastRenderedPageBreak/>
              <w:t>(далее - Федеральный закон "Об инновационном центре "</w:t>
            </w:r>
            <w:proofErr w:type="spellStart"/>
            <w:r>
              <w:t>Сколково</w:t>
            </w:r>
            <w:proofErr w:type="spellEnd"/>
            <w:r>
              <w:t>")</w:t>
            </w:r>
          </w:p>
        </w:tc>
        <w:tc>
          <w:tcPr>
            <w:tcW w:w="324"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534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r>
      <w:tr w:rsidR="009259D1" w:rsidTr="009259D1">
        <w:trPr>
          <w:tblCellSpacing w:w="0" w:type="dxa"/>
        </w:trPr>
        <w:tc>
          <w:tcPr>
            <w:tcW w:w="42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3828"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324"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534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 xml:space="preserve">дата "__" ____________ ____ </w:t>
            </w:r>
            <w:proofErr w:type="gramStart"/>
            <w:r>
              <w:t>г</w:t>
            </w:r>
            <w:proofErr w:type="gramEnd"/>
            <w:r>
              <w:t>.</w:t>
            </w:r>
          </w:p>
        </w:tc>
      </w:tr>
      <w:tr w:rsidR="009259D1" w:rsidTr="009259D1">
        <w:trPr>
          <w:tblCellSpacing w:w="0" w:type="dxa"/>
        </w:trPr>
        <w:tc>
          <w:tcPr>
            <w:tcW w:w="42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3.1</w:t>
            </w:r>
          </w:p>
        </w:tc>
        <w:tc>
          <w:tcPr>
            <w:tcW w:w="9497" w:type="dxa"/>
            <w:gridSpan w:val="9"/>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Прошу в отношении объекта адресации:</w:t>
            </w:r>
          </w:p>
        </w:tc>
      </w:tr>
      <w:tr w:rsidR="009259D1" w:rsidTr="009259D1">
        <w:trPr>
          <w:tblCellSpacing w:w="0" w:type="dxa"/>
        </w:trPr>
        <w:tc>
          <w:tcPr>
            <w:tcW w:w="42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9497" w:type="dxa"/>
            <w:gridSpan w:val="9"/>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Вид:</w:t>
            </w:r>
          </w:p>
        </w:tc>
      </w:tr>
      <w:tr w:rsidR="009259D1" w:rsidTr="009259D1">
        <w:trPr>
          <w:tblCellSpacing w:w="0" w:type="dxa"/>
        </w:trPr>
        <w:tc>
          <w:tcPr>
            <w:tcW w:w="42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1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60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Земельный участок</w:t>
            </w:r>
          </w:p>
        </w:tc>
        <w:tc>
          <w:tcPr>
            <w:tcW w:w="30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1655"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Сооружение</w:t>
            </w:r>
          </w:p>
        </w:tc>
        <w:tc>
          <w:tcPr>
            <w:tcW w:w="252"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4362" w:type="dxa"/>
            <w:gridSpan w:val="2"/>
            <w:tcBorders>
              <w:top w:val="outset" w:sz="6" w:space="0" w:color="000000"/>
              <w:left w:val="outset" w:sz="6" w:space="0" w:color="000000"/>
              <w:bottom w:val="outset" w:sz="6" w:space="0" w:color="000000"/>
              <w:right w:val="outset" w:sz="6" w:space="0" w:color="000000"/>
            </w:tcBorders>
            <w:vAlign w:val="center"/>
            <w:hideMark/>
          </w:tcPr>
          <w:p w:rsidR="009259D1" w:rsidRDefault="009259D1" w:rsidP="00855658">
            <w:pPr>
              <w:pStyle w:val="afe"/>
              <w:spacing w:before="0" w:after="0" w:line="0" w:lineRule="atLeast"/>
            </w:pPr>
            <w:proofErr w:type="spellStart"/>
            <w:proofErr w:type="gramStart"/>
            <w:r>
              <w:t>Машино-место</w:t>
            </w:r>
            <w:proofErr w:type="spellEnd"/>
            <w:proofErr w:type="gramEnd"/>
          </w:p>
        </w:tc>
      </w:tr>
      <w:tr w:rsidR="009259D1" w:rsidTr="009259D1">
        <w:trPr>
          <w:tblCellSpacing w:w="0" w:type="dxa"/>
        </w:trPr>
        <w:tc>
          <w:tcPr>
            <w:tcW w:w="42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1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60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0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1655"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52"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4362"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9259D1">
        <w:trPr>
          <w:tblCellSpacing w:w="0" w:type="dxa"/>
        </w:trPr>
        <w:tc>
          <w:tcPr>
            <w:tcW w:w="42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1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60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Здание (строение)</w:t>
            </w:r>
          </w:p>
        </w:tc>
        <w:tc>
          <w:tcPr>
            <w:tcW w:w="30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1655"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Помещение</w:t>
            </w:r>
          </w:p>
        </w:tc>
        <w:tc>
          <w:tcPr>
            <w:tcW w:w="252"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4362"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9259D1">
        <w:trPr>
          <w:tblCellSpacing w:w="0" w:type="dxa"/>
        </w:trPr>
        <w:tc>
          <w:tcPr>
            <w:tcW w:w="42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1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60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0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1655"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52"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4362"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9259D1">
        <w:trPr>
          <w:tblCellSpacing w:w="0" w:type="dxa"/>
        </w:trPr>
        <w:tc>
          <w:tcPr>
            <w:tcW w:w="42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3.2</w:t>
            </w:r>
          </w:p>
        </w:tc>
        <w:tc>
          <w:tcPr>
            <w:tcW w:w="9497" w:type="dxa"/>
            <w:gridSpan w:val="9"/>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Присвоить адрес</w:t>
            </w:r>
          </w:p>
        </w:tc>
      </w:tr>
      <w:tr w:rsidR="009259D1" w:rsidTr="009259D1">
        <w:trPr>
          <w:tblCellSpacing w:w="0" w:type="dxa"/>
        </w:trPr>
        <w:tc>
          <w:tcPr>
            <w:tcW w:w="42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9497" w:type="dxa"/>
            <w:gridSpan w:val="9"/>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 xml:space="preserve">В связи </w:t>
            </w:r>
            <w:proofErr w:type="gramStart"/>
            <w:r>
              <w:t>с</w:t>
            </w:r>
            <w:proofErr w:type="gramEnd"/>
            <w:r>
              <w:t>:</w:t>
            </w:r>
          </w:p>
        </w:tc>
      </w:tr>
      <w:tr w:rsidR="009259D1" w:rsidTr="009259D1">
        <w:trPr>
          <w:tblCellSpacing w:w="0" w:type="dxa"/>
        </w:trPr>
        <w:tc>
          <w:tcPr>
            <w:tcW w:w="42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1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9181"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Образованием земельного участк</w:t>
            </w:r>
            <w:proofErr w:type="gramStart"/>
            <w:r>
              <w:t>а(</w:t>
            </w:r>
            <w:proofErr w:type="spellStart"/>
            <w:proofErr w:type="gramEnd"/>
            <w:r>
              <w:t>ов</w:t>
            </w:r>
            <w:proofErr w:type="spellEnd"/>
            <w:r>
              <w:t>) из земель, находящихся в государственной или муниципальной собственности</w:t>
            </w:r>
          </w:p>
        </w:tc>
      </w:tr>
      <w:tr w:rsidR="009259D1" w:rsidTr="009259D1">
        <w:trPr>
          <w:tblCellSpacing w:w="0" w:type="dxa"/>
        </w:trPr>
        <w:tc>
          <w:tcPr>
            <w:tcW w:w="42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828"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ind w:firstLine="6"/>
            </w:pPr>
            <w:r>
              <w:t>Количество образуемых земельных участков</w:t>
            </w:r>
          </w:p>
        </w:tc>
        <w:tc>
          <w:tcPr>
            <w:tcW w:w="5669" w:type="dxa"/>
            <w:gridSpan w:val="5"/>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9259D1">
        <w:trPr>
          <w:tblCellSpacing w:w="0" w:type="dxa"/>
        </w:trPr>
        <w:tc>
          <w:tcPr>
            <w:tcW w:w="42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828"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Дополнительная информация:</w:t>
            </w:r>
          </w:p>
        </w:tc>
        <w:tc>
          <w:tcPr>
            <w:tcW w:w="5669" w:type="dxa"/>
            <w:gridSpan w:val="5"/>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9259D1">
        <w:trPr>
          <w:tblCellSpacing w:w="0" w:type="dxa"/>
        </w:trPr>
        <w:tc>
          <w:tcPr>
            <w:tcW w:w="42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828"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5669" w:type="dxa"/>
            <w:gridSpan w:val="5"/>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9259D1">
        <w:trPr>
          <w:tblCellSpacing w:w="0" w:type="dxa"/>
        </w:trPr>
        <w:tc>
          <w:tcPr>
            <w:tcW w:w="42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828"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5669" w:type="dxa"/>
            <w:gridSpan w:val="5"/>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9259D1">
        <w:trPr>
          <w:tblCellSpacing w:w="0" w:type="dxa"/>
        </w:trPr>
        <w:tc>
          <w:tcPr>
            <w:tcW w:w="42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9497" w:type="dxa"/>
            <w:gridSpan w:val="9"/>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Образованием земельного участк</w:t>
            </w:r>
            <w:proofErr w:type="gramStart"/>
            <w:r>
              <w:t>а(</w:t>
            </w:r>
            <w:proofErr w:type="spellStart"/>
            <w:proofErr w:type="gramEnd"/>
            <w:r>
              <w:t>ов</w:t>
            </w:r>
            <w:proofErr w:type="spellEnd"/>
            <w:r>
              <w:t>) путем раздела земельного участка</w:t>
            </w:r>
          </w:p>
        </w:tc>
      </w:tr>
      <w:tr w:rsidR="009259D1" w:rsidTr="009259D1">
        <w:trPr>
          <w:tblCellSpacing w:w="0" w:type="dxa"/>
        </w:trPr>
        <w:tc>
          <w:tcPr>
            <w:tcW w:w="42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828"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ind w:firstLine="6"/>
            </w:pPr>
            <w:r>
              <w:t>Количество образуемых земельных участков</w:t>
            </w:r>
          </w:p>
        </w:tc>
        <w:tc>
          <w:tcPr>
            <w:tcW w:w="5669" w:type="dxa"/>
            <w:gridSpan w:val="5"/>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9259D1">
        <w:trPr>
          <w:tblCellSpacing w:w="0" w:type="dxa"/>
        </w:trPr>
        <w:tc>
          <w:tcPr>
            <w:tcW w:w="42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828"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Кадастровый номер земельного участка, раздел которого осуществляется</w:t>
            </w:r>
          </w:p>
        </w:tc>
        <w:tc>
          <w:tcPr>
            <w:tcW w:w="5669" w:type="dxa"/>
            <w:gridSpan w:val="5"/>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Адрес земельного участка, раздел которого осуществляется</w:t>
            </w:r>
          </w:p>
        </w:tc>
      </w:tr>
      <w:tr w:rsidR="009259D1" w:rsidTr="009259D1">
        <w:trPr>
          <w:tblCellSpacing w:w="0" w:type="dxa"/>
        </w:trPr>
        <w:tc>
          <w:tcPr>
            <w:tcW w:w="42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828"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5669" w:type="dxa"/>
            <w:gridSpan w:val="5"/>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9259D1">
        <w:trPr>
          <w:tblCellSpacing w:w="0" w:type="dxa"/>
        </w:trPr>
        <w:tc>
          <w:tcPr>
            <w:tcW w:w="42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828"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5669" w:type="dxa"/>
            <w:gridSpan w:val="5"/>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9259D1">
        <w:trPr>
          <w:tblCellSpacing w:w="0" w:type="dxa"/>
        </w:trPr>
        <w:tc>
          <w:tcPr>
            <w:tcW w:w="42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1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9181"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Образованием земельного участка путем объединения земельных участков</w:t>
            </w:r>
          </w:p>
        </w:tc>
      </w:tr>
      <w:tr w:rsidR="009259D1" w:rsidTr="009259D1">
        <w:trPr>
          <w:tblCellSpacing w:w="0" w:type="dxa"/>
        </w:trPr>
        <w:tc>
          <w:tcPr>
            <w:tcW w:w="42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828"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ind w:firstLine="6"/>
            </w:pPr>
            <w:r>
              <w:t>Количество объединяемых земельных участков</w:t>
            </w:r>
          </w:p>
        </w:tc>
        <w:tc>
          <w:tcPr>
            <w:tcW w:w="5669" w:type="dxa"/>
            <w:gridSpan w:val="5"/>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9259D1">
        <w:trPr>
          <w:tblCellSpacing w:w="0" w:type="dxa"/>
        </w:trPr>
        <w:tc>
          <w:tcPr>
            <w:tcW w:w="42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828"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ind w:firstLine="6"/>
            </w:pPr>
            <w:r>
              <w:t xml:space="preserve">Кадастровый номер объединяемого земельного участка </w:t>
            </w:r>
            <w:hyperlink w:anchor="Par609" w:history="1">
              <w:r>
                <w:rPr>
                  <w:rStyle w:val="a4"/>
                </w:rPr>
                <w:t>&lt;1&gt;</w:t>
              </w:r>
            </w:hyperlink>
          </w:p>
        </w:tc>
        <w:tc>
          <w:tcPr>
            <w:tcW w:w="5669" w:type="dxa"/>
            <w:gridSpan w:val="5"/>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 xml:space="preserve">Адрес объединяемого земельного участка </w:t>
            </w:r>
            <w:hyperlink w:anchor="Par609" w:history="1">
              <w:r>
                <w:rPr>
                  <w:rStyle w:val="a4"/>
                </w:rPr>
                <w:t>&lt;1&gt;</w:t>
              </w:r>
            </w:hyperlink>
          </w:p>
        </w:tc>
      </w:tr>
      <w:tr w:rsidR="009259D1" w:rsidTr="009259D1">
        <w:trPr>
          <w:tblCellSpacing w:w="0" w:type="dxa"/>
        </w:trPr>
        <w:tc>
          <w:tcPr>
            <w:tcW w:w="42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828"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5669" w:type="dxa"/>
            <w:gridSpan w:val="5"/>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9259D1">
        <w:trPr>
          <w:tblCellSpacing w:w="0" w:type="dxa"/>
        </w:trPr>
        <w:tc>
          <w:tcPr>
            <w:tcW w:w="42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828"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5669" w:type="dxa"/>
            <w:gridSpan w:val="5"/>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bl>
    <w:p w:rsidR="009259D1" w:rsidRDefault="009259D1" w:rsidP="00855658">
      <w:pPr>
        <w:pStyle w:val="afe"/>
        <w:spacing w:before="0" w:after="0" w:line="0" w:lineRule="atLeast"/>
      </w:pPr>
    </w:p>
    <w:tbl>
      <w:tblPr>
        <w:tblW w:w="9923" w:type="dxa"/>
        <w:tblCellSpacing w:w="0" w:type="dxa"/>
        <w:tblInd w:w="-646" w:type="dxa"/>
        <w:tblBorders>
          <w:top w:val="outset" w:sz="6" w:space="0" w:color="000000"/>
          <w:left w:val="outset" w:sz="6" w:space="0" w:color="000000"/>
          <w:bottom w:val="outset" w:sz="6" w:space="0" w:color="000000"/>
          <w:right w:val="outset" w:sz="6" w:space="0" w:color="000000"/>
        </w:tblBorders>
        <w:tblCellMar>
          <w:top w:w="48" w:type="dxa"/>
          <w:left w:w="48" w:type="dxa"/>
          <w:bottom w:w="48" w:type="dxa"/>
          <w:right w:w="48" w:type="dxa"/>
        </w:tblCellMar>
        <w:tblLook w:val="04A0"/>
      </w:tblPr>
      <w:tblGrid>
        <w:gridCol w:w="975"/>
        <w:gridCol w:w="255"/>
        <w:gridCol w:w="2773"/>
        <w:gridCol w:w="1666"/>
        <w:gridCol w:w="985"/>
        <w:gridCol w:w="3269"/>
      </w:tblGrid>
      <w:tr w:rsidR="009259D1" w:rsidTr="004F1A98">
        <w:trPr>
          <w:tblCellSpacing w:w="0" w:type="dxa"/>
        </w:trPr>
        <w:tc>
          <w:tcPr>
            <w:tcW w:w="5669"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98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ind w:left="6"/>
            </w:pPr>
            <w:r>
              <w:t>Лист N ___</w:t>
            </w:r>
          </w:p>
        </w:tc>
        <w:tc>
          <w:tcPr>
            <w:tcW w:w="3269"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ind w:left="11"/>
            </w:pPr>
            <w:r>
              <w:t>Всего листов ___</w:t>
            </w:r>
          </w:p>
        </w:tc>
      </w:tr>
      <w:tr w:rsidR="009259D1" w:rsidTr="004F1A98">
        <w:trPr>
          <w:tblCellSpacing w:w="0" w:type="dxa"/>
        </w:trPr>
        <w:tc>
          <w:tcPr>
            <w:tcW w:w="9923" w:type="dxa"/>
            <w:gridSpan w:val="6"/>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5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693"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Образованием земельного участк</w:t>
            </w:r>
            <w:proofErr w:type="gramStart"/>
            <w:r>
              <w:t>а(</w:t>
            </w:r>
            <w:proofErr w:type="spellStart"/>
            <w:proofErr w:type="gramEnd"/>
            <w:r>
              <w:t>ов</w:t>
            </w:r>
            <w:proofErr w:type="spellEnd"/>
            <w:r>
              <w:t>) путем выдела из земельного участка</w:t>
            </w:r>
          </w:p>
        </w:tc>
      </w:tr>
      <w:tr w:rsidR="009259D1" w:rsidTr="004F1A98">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028"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Количество образуемых земельных участков (за исключением земельного участка, из которого осуществляется выдел)</w:t>
            </w:r>
          </w:p>
        </w:tc>
        <w:tc>
          <w:tcPr>
            <w:tcW w:w="5920"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028"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 xml:space="preserve">Кадастровый номер земельного участка, из которого осуществляется </w:t>
            </w:r>
            <w:r>
              <w:lastRenderedPageBreak/>
              <w:t>выдел</w:t>
            </w:r>
          </w:p>
        </w:tc>
        <w:tc>
          <w:tcPr>
            <w:tcW w:w="5920"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lastRenderedPageBreak/>
              <w:t>Адрес земельного участка, из которого осуществляется выдел</w:t>
            </w:r>
          </w:p>
        </w:tc>
      </w:tr>
      <w:tr w:rsidR="009259D1" w:rsidTr="004F1A98">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028"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5920"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028"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5920"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5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693"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Образованием земельного участк</w:t>
            </w:r>
            <w:proofErr w:type="gramStart"/>
            <w:r>
              <w:t>а(</w:t>
            </w:r>
            <w:proofErr w:type="spellStart"/>
            <w:proofErr w:type="gramEnd"/>
            <w:r>
              <w:t>ов</w:t>
            </w:r>
            <w:proofErr w:type="spellEnd"/>
            <w:r>
              <w:t>) путем перераспределения земельных участков</w:t>
            </w:r>
          </w:p>
        </w:tc>
      </w:tr>
      <w:tr w:rsidR="009259D1" w:rsidTr="004F1A98">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028"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Количество образуемых земельных участков</w:t>
            </w:r>
          </w:p>
        </w:tc>
        <w:tc>
          <w:tcPr>
            <w:tcW w:w="5920"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Количество земельных участков, которые перераспределяются</w:t>
            </w:r>
          </w:p>
        </w:tc>
      </w:tr>
      <w:tr w:rsidR="009259D1" w:rsidTr="004F1A98">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3028"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5920"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028"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 xml:space="preserve">Кадастровый номер земельного участка, который перераспределяется </w:t>
            </w:r>
            <w:hyperlink w:anchor="Par610" w:history="1">
              <w:r>
                <w:rPr>
                  <w:rStyle w:val="a4"/>
                </w:rPr>
                <w:t>&lt;2&gt;</w:t>
              </w:r>
            </w:hyperlink>
          </w:p>
        </w:tc>
        <w:tc>
          <w:tcPr>
            <w:tcW w:w="5920"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 xml:space="preserve">Адрес земельного участка, который перераспределяется </w:t>
            </w:r>
            <w:hyperlink w:anchor="Par610" w:history="1">
              <w:r>
                <w:rPr>
                  <w:rStyle w:val="a4"/>
                </w:rPr>
                <w:t>&lt;2&gt;</w:t>
              </w:r>
            </w:hyperlink>
          </w:p>
        </w:tc>
      </w:tr>
      <w:tr w:rsidR="009259D1" w:rsidTr="004F1A98">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028"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5920"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028"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5920"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5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693"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Строительством, реконструкцией здания (строения), сооружения</w:t>
            </w:r>
          </w:p>
        </w:tc>
      </w:tr>
      <w:tr w:rsidR="009259D1" w:rsidTr="004F1A98">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028"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Наименование объекта строительства (реконструкции) в соответствии с проектной документацией</w:t>
            </w:r>
          </w:p>
        </w:tc>
        <w:tc>
          <w:tcPr>
            <w:tcW w:w="5920"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028"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Кадастровый номер земельного участка, на котором осуществляется строительство (реконструкция)</w:t>
            </w:r>
          </w:p>
        </w:tc>
        <w:tc>
          <w:tcPr>
            <w:tcW w:w="5920"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Адрес земельного участка, на котором осуществляется строительство (реконструкция)</w:t>
            </w:r>
          </w:p>
        </w:tc>
      </w:tr>
      <w:tr w:rsidR="009259D1" w:rsidTr="004F1A98">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028"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5920"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028"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5920"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5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693"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10" w:history="1">
              <w:r>
                <w:rPr>
                  <w:rStyle w:val="a4"/>
                </w:rPr>
                <w:t>кодексом</w:t>
              </w:r>
            </w:hyperlink>
            <w: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9259D1" w:rsidTr="004F1A98">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028"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Тип здания (строения), сооружения</w:t>
            </w:r>
          </w:p>
        </w:tc>
        <w:tc>
          <w:tcPr>
            <w:tcW w:w="5920"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028"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920"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028"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Кадастровый номер земельного участка, на котором осуществляется строительство (реконструкция)</w:t>
            </w:r>
          </w:p>
        </w:tc>
        <w:tc>
          <w:tcPr>
            <w:tcW w:w="5920"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Адрес земельного участка, на котором осуществляется строительство (реконструкция)</w:t>
            </w:r>
          </w:p>
        </w:tc>
      </w:tr>
      <w:tr w:rsidR="009259D1" w:rsidTr="004F1A98">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028"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5920"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028"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5920"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5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693"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Переводом жилого помещения в нежилое помещение и нежилого помещения в жилое помещение</w:t>
            </w:r>
          </w:p>
        </w:tc>
      </w:tr>
      <w:tr w:rsidR="009259D1" w:rsidTr="004F1A98">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028"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Кадастровый номер помещения</w:t>
            </w:r>
          </w:p>
        </w:tc>
        <w:tc>
          <w:tcPr>
            <w:tcW w:w="5920"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Адрес помещения</w:t>
            </w:r>
          </w:p>
        </w:tc>
      </w:tr>
      <w:tr w:rsidR="009259D1" w:rsidTr="004F1A98">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3028"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5920"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7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028"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5920"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bl>
    <w:p w:rsidR="009259D1" w:rsidRDefault="009259D1" w:rsidP="00855658">
      <w:pPr>
        <w:pStyle w:val="afe"/>
        <w:spacing w:before="0" w:after="0" w:line="0" w:lineRule="atLeast"/>
      </w:pPr>
    </w:p>
    <w:tbl>
      <w:tblPr>
        <w:tblW w:w="9923" w:type="dxa"/>
        <w:tblCellSpacing w:w="0" w:type="dxa"/>
        <w:tblInd w:w="-646" w:type="dxa"/>
        <w:tblBorders>
          <w:top w:val="outset" w:sz="6" w:space="0" w:color="000000"/>
          <w:left w:val="outset" w:sz="6" w:space="0" w:color="000000"/>
          <w:bottom w:val="outset" w:sz="6" w:space="0" w:color="000000"/>
          <w:right w:val="outset" w:sz="6" w:space="0" w:color="000000"/>
        </w:tblBorders>
        <w:tblCellMar>
          <w:top w:w="48" w:type="dxa"/>
          <w:left w:w="48" w:type="dxa"/>
          <w:bottom w:w="48" w:type="dxa"/>
          <w:right w:w="48" w:type="dxa"/>
        </w:tblCellMar>
        <w:tblLook w:val="04A0"/>
      </w:tblPr>
      <w:tblGrid>
        <w:gridCol w:w="998"/>
        <w:gridCol w:w="243"/>
        <w:gridCol w:w="268"/>
        <w:gridCol w:w="1885"/>
        <w:gridCol w:w="499"/>
        <w:gridCol w:w="85"/>
        <w:gridCol w:w="438"/>
        <w:gridCol w:w="207"/>
        <w:gridCol w:w="1046"/>
        <w:gridCol w:w="85"/>
        <w:gridCol w:w="900"/>
        <w:gridCol w:w="158"/>
        <w:gridCol w:w="3111"/>
      </w:tblGrid>
      <w:tr w:rsidR="009259D1" w:rsidTr="004F1A98">
        <w:trPr>
          <w:tblCellSpacing w:w="0" w:type="dxa"/>
        </w:trPr>
        <w:tc>
          <w:tcPr>
            <w:tcW w:w="5669" w:type="dxa"/>
            <w:gridSpan w:val="9"/>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985"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ind w:left="6"/>
            </w:pPr>
            <w:r>
              <w:t>Лист N ___</w:t>
            </w:r>
          </w:p>
        </w:tc>
        <w:tc>
          <w:tcPr>
            <w:tcW w:w="3269"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ind w:left="11"/>
            </w:pPr>
            <w:r>
              <w:t>Всего листов ___</w:t>
            </w:r>
          </w:p>
        </w:tc>
      </w:tr>
      <w:tr w:rsidR="009259D1" w:rsidTr="004F1A98">
        <w:trPr>
          <w:tblCellSpacing w:w="0" w:type="dxa"/>
        </w:trPr>
        <w:tc>
          <w:tcPr>
            <w:tcW w:w="9923" w:type="dxa"/>
            <w:gridSpan w:val="1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4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682" w:type="dxa"/>
            <w:gridSpan w:val="11"/>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Образованием помещени</w:t>
            </w:r>
            <w:proofErr w:type="gramStart"/>
            <w:r>
              <w:t>я(</w:t>
            </w:r>
            <w:proofErr w:type="spellStart"/>
            <w:proofErr w:type="gramEnd"/>
            <w:r>
              <w:t>ий</w:t>
            </w:r>
            <w:proofErr w:type="spellEnd"/>
            <w:r>
              <w:t>) в здании (строении), сооружении путем раздела здания (строения), сооружения</w:t>
            </w: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4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6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469"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Образование жилого помещения</w:t>
            </w:r>
          </w:p>
        </w:tc>
        <w:tc>
          <w:tcPr>
            <w:tcW w:w="2834" w:type="dxa"/>
            <w:gridSpan w:val="6"/>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Количество образуемых помещений</w:t>
            </w:r>
          </w:p>
        </w:tc>
        <w:tc>
          <w:tcPr>
            <w:tcW w:w="3111"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4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6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469"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Образование нежилого помещения</w:t>
            </w:r>
          </w:p>
        </w:tc>
        <w:tc>
          <w:tcPr>
            <w:tcW w:w="2834" w:type="dxa"/>
            <w:gridSpan w:val="6"/>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Количество образуемых помещений</w:t>
            </w:r>
          </w:p>
        </w:tc>
        <w:tc>
          <w:tcPr>
            <w:tcW w:w="3111"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Кадастровый номер здания, сооружения</w:t>
            </w: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Адрес здания, сооружения</w:t>
            </w: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Дополнительная информация:</w:t>
            </w: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4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682" w:type="dxa"/>
            <w:gridSpan w:val="11"/>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Образованием помещени</w:t>
            </w:r>
            <w:proofErr w:type="gramStart"/>
            <w:r>
              <w:t>я(</w:t>
            </w:r>
            <w:proofErr w:type="spellStart"/>
            <w:proofErr w:type="gramEnd"/>
            <w:r>
              <w:t>ий</w:t>
            </w:r>
            <w:proofErr w:type="spellEnd"/>
            <w:r>
              <w:t xml:space="preserve">) в здании (строении), сооружении путем раздела помещения, </w:t>
            </w:r>
            <w:proofErr w:type="spellStart"/>
            <w:r>
              <w:t>машино-места</w:t>
            </w:r>
            <w:proofErr w:type="spellEnd"/>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396"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 xml:space="preserve">Назначение помещения (жилое (нежилое) помещение) </w:t>
            </w:r>
            <w:hyperlink w:anchor="Par611" w:history="1">
              <w:r>
                <w:rPr>
                  <w:rStyle w:val="a4"/>
                </w:rPr>
                <w:t>&lt;3&gt;</w:t>
              </w:r>
            </w:hyperlink>
          </w:p>
        </w:tc>
        <w:tc>
          <w:tcPr>
            <w:tcW w:w="2360" w:type="dxa"/>
            <w:gridSpan w:val="6"/>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 xml:space="preserve">Вид помещения </w:t>
            </w:r>
            <w:hyperlink w:anchor="Par611" w:history="1">
              <w:r>
                <w:rPr>
                  <w:rStyle w:val="a4"/>
                </w:rPr>
                <w:t>&lt;3&gt;</w:t>
              </w:r>
            </w:hyperlink>
          </w:p>
        </w:tc>
        <w:tc>
          <w:tcPr>
            <w:tcW w:w="4169"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 xml:space="preserve">Количество помещений </w:t>
            </w:r>
            <w:hyperlink w:anchor="Par611" w:history="1">
              <w:r>
                <w:rPr>
                  <w:rStyle w:val="a4"/>
                </w:rPr>
                <w:t>&lt;3&gt;</w:t>
              </w:r>
            </w:hyperlink>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2396"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360" w:type="dxa"/>
            <w:gridSpan w:val="6"/>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4169"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ind w:firstLine="6"/>
            </w:pPr>
            <w:r>
              <w:t xml:space="preserve">Кадастровый номер помещения, </w:t>
            </w:r>
            <w:proofErr w:type="spellStart"/>
            <w:r>
              <w:t>машино-места</w:t>
            </w:r>
            <w:proofErr w:type="spellEnd"/>
            <w:r>
              <w:t>, раздел которого осуществляется</w:t>
            </w: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 xml:space="preserve">Адрес помещения, </w:t>
            </w:r>
            <w:proofErr w:type="spellStart"/>
            <w:r>
              <w:t>машино-места</w:t>
            </w:r>
            <w:proofErr w:type="spellEnd"/>
            <w:r>
              <w:t>, раздел которого осуществляется</w:t>
            </w: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Дополнительная информация:</w:t>
            </w: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4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682" w:type="dxa"/>
            <w:gridSpan w:val="11"/>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 xml:space="preserve">Образованием помещения в здании (строении), сооружении путем объединения помещений, </w:t>
            </w:r>
            <w:proofErr w:type="spellStart"/>
            <w:r>
              <w:t>машино-мест</w:t>
            </w:r>
            <w:proofErr w:type="spellEnd"/>
            <w:r>
              <w:t xml:space="preserve"> в здании (строении), сооружении</w:t>
            </w: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4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6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907"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Образование жилого помещения</w:t>
            </w:r>
          </w:p>
        </w:tc>
        <w:tc>
          <w:tcPr>
            <w:tcW w:w="207"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5300" w:type="dxa"/>
            <w:gridSpan w:val="5"/>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Образование нежилого помещения</w:t>
            </w: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2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Количество объединяемых помещений</w:t>
            </w: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 xml:space="preserve">Кадастровый номер объединяемого помещения </w:t>
            </w:r>
            <w:hyperlink w:anchor="Par612" w:history="1">
              <w:r>
                <w:rPr>
                  <w:rStyle w:val="a4"/>
                </w:rPr>
                <w:t>&lt;4&gt;</w:t>
              </w:r>
            </w:hyperlink>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 xml:space="preserve">Адрес объединяемого помещения </w:t>
            </w:r>
            <w:hyperlink w:anchor="Par612" w:history="1">
              <w:r>
                <w:rPr>
                  <w:rStyle w:val="a4"/>
                </w:rPr>
                <w:t>&lt;4&gt;</w:t>
              </w:r>
            </w:hyperlink>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Дополнительная информация:</w:t>
            </w: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4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682" w:type="dxa"/>
            <w:gridSpan w:val="11"/>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Образованием помещения в здании, сооружении путем переустройства и (или) перепланировки мест общего пользования</w:t>
            </w: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4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6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907"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Образование жилого помещения</w:t>
            </w:r>
          </w:p>
        </w:tc>
        <w:tc>
          <w:tcPr>
            <w:tcW w:w="207"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5300" w:type="dxa"/>
            <w:gridSpan w:val="5"/>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Образование нежилого помещения</w:t>
            </w: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2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Количество образуемых помещений</w:t>
            </w: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Кадастровый номер здания, сооружения</w:t>
            </w: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Адрес здания, сооружения</w:t>
            </w: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Дополнительная информация:</w:t>
            </w: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4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682" w:type="dxa"/>
            <w:gridSpan w:val="11"/>
            <w:tcBorders>
              <w:top w:val="outset" w:sz="6" w:space="0" w:color="000000"/>
              <w:left w:val="outset" w:sz="6" w:space="0" w:color="000000"/>
              <w:bottom w:val="outset" w:sz="6" w:space="0" w:color="000000"/>
              <w:right w:val="outset" w:sz="6" w:space="0" w:color="000000"/>
            </w:tcBorders>
            <w:vAlign w:val="bottom"/>
            <w:hideMark/>
          </w:tcPr>
          <w:p w:rsidR="009259D1" w:rsidRDefault="009259D1" w:rsidP="00855658">
            <w:pPr>
              <w:pStyle w:val="afe"/>
              <w:spacing w:before="0" w:after="0" w:line="0" w:lineRule="atLeast"/>
            </w:pPr>
            <w:r>
              <w:t xml:space="preserve">Образованием </w:t>
            </w:r>
            <w:proofErr w:type="spellStart"/>
            <w:r>
              <w:t>машино-места</w:t>
            </w:r>
            <w:proofErr w:type="spellEnd"/>
            <w:r>
              <w:t xml:space="preserve"> в здании, сооружении путем раздела здания, сооружения</w:t>
            </w: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vAlign w:val="center"/>
            <w:hideMark/>
          </w:tcPr>
          <w:p w:rsidR="009259D1" w:rsidRDefault="009259D1" w:rsidP="00855658">
            <w:pPr>
              <w:pStyle w:val="afe"/>
              <w:spacing w:before="0" w:after="0" w:line="0" w:lineRule="atLeast"/>
            </w:pPr>
            <w:r>
              <w:t xml:space="preserve">Количество </w:t>
            </w:r>
            <w:proofErr w:type="gramStart"/>
            <w:r>
              <w:t>образуемых</w:t>
            </w:r>
            <w:proofErr w:type="gramEnd"/>
            <w:r>
              <w:t xml:space="preserve"> </w:t>
            </w:r>
            <w:proofErr w:type="spellStart"/>
            <w:r>
              <w:t>машиномест</w:t>
            </w:r>
            <w:proofErr w:type="spellEnd"/>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vAlign w:val="bottom"/>
            <w:hideMark/>
          </w:tcPr>
          <w:p w:rsidR="009259D1" w:rsidRDefault="009259D1" w:rsidP="00855658">
            <w:pPr>
              <w:pStyle w:val="afe"/>
              <w:spacing w:before="0" w:after="0" w:line="0" w:lineRule="atLeast"/>
            </w:pPr>
            <w:r>
              <w:t>Кадастровый номер здания, сооружения</w:t>
            </w: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Адрес здания, сооружения</w:t>
            </w: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Дополнительная информация:</w:t>
            </w: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4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682" w:type="dxa"/>
            <w:gridSpan w:val="11"/>
            <w:tcBorders>
              <w:top w:val="outset" w:sz="6" w:space="0" w:color="000000"/>
              <w:left w:val="outset" w:sz="6" w:space="0" w:color="000000"/>
              <w:bottom w:val="outset" w:sz="6" w:space="0" w:color="000000"/>
              <w:right w:val="outset" w:sz="6" w:space="0" w:color="000000"/>
            </w:tcBorders>
            <w:vAlign w:val="bottom"/>
            <w:hideMark/>
          </w:tcPr>
          <w:p w:rsidR="009259D1" w:rsidRDefault="009259D1" w:rsidP="00855658">
            <w:pPr>
              <w:pStyle w:val="afe"/>
              <w:spacing w:before="0" w:after="0" w:line="0" w:lineRule="atLeast"/>
            </w:pPr>
            <w:r>
              <w:t xml:space="preserve">Образованием </w:t>
            </w:r>
            <w:proofErr w:type="spellStart"/>
            <w:r>
              <w:t>машино-места</w:t>
            </w:r>
            <w:proofErr w:type="spellEnd"/>
            <w:r>
              <w:t xml:space="preserve"> (</w:t>
            </w:r>
            <w:proofErr w:type="spellStart"/>
            <w:r>
              <w:t>машино-мест</w:t>
            </w:r>
            <w:proofErr w:type="spellEnd"/>
            <w:r>
              <w:t xml:space="preserve">) в здании, сооружении путем раздела помещения, </w:t>
            </w:r>
            <w:proofErr w:type="spellStart"/>
            <w:r>
              <w:t>машино-места</w:t>
            </w:r>
            <w:proofErr w:type="spellEnd"/>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vAlign w:val="center"/>
            <w:hideMark/>
          </w:tcPr>
          <w:p w:rsidR="009259D1" w:rsidRDefault="009259D1" w:rsidP="00855658">
            <w:pPr>
              <w:pStyle w:val="afe"/>
              <w:spacing w:before="0" w:after="0" w:line="0" w:lineRule="atLeast"/>
            </w:pPr>
            <w:r>
              <w:t xml:space="preserve">Количество </w:t>
            </w:r>
            <w:proofErr w:type="spellStart"/>
            <w:r>
              <w:t>машино-мест</w:t>
            </w:r>
            <w:proofErr w:type="spellEnd"/>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vAlign w:val="bottom"/>
            <w:hideMark/>
          </w:tcPr>
          <w:p w:rsidR="009259D1" w:rsidRDefault="009259D1" w:rsidP="00855658">
            <w:pPr>
              <w:pStyle w:val="afe"/>
              <w:spacing w:before="0" w:after="0" w:line="0" w:lineRule="atLeast"/>
            </w:pPr>
            <w:r>
              <w:t xml:space="preserve">Кадастровый номер помещения, </w:t>
            </w:r>
            <w:proofErr w:type="spellStart"/>
            <w:r>
              <w:t>машино-места</w:t>
            </w:r>
            <w:proofErr w:type="spellEnd"/>
            <w:r>
              <w:t>, раздел которого осуществляется</w:t>
            </w: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 xml:space="preserve">Адрес помещения, </w:t>
            </w:r>
            <w:proofErr w:type="spellStart"/>
            <w:r>
              <w:t>машино-места</w:t>
            </w:r>
            <w:proofErr w:type="spellEnd"/>
            <w:r>
              <w:t xml:space="preserve"> раздел которого осуществляется</w:t>
            </w: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Дополнительная информация:</w:t>
            </w: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4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682" w:type="dxa"/>
            <w:gridSpan w:val="11"/>
            <w:tcBorders>
              <w:top w:val="outset" w:sz="6" w:space="0" w:color="000000"/>
              <w:left w:val="outset" w:sz="6" w:space="0" w:color="000000"/>
              <w:bottom w:val="outset" w:sz="6" w:space="0" w:color="000000"/>
              <w:right w:val="outset" w:sz="6" w:space="0" w:color="000000"/>
            </w:tcBorders>
            <w:vAlign w:val="bottom"/>
            <w:hideMark/>
          </w:tcPr>
          <w:p w:rsidR="009259D1" w:rsidRDefault="009259D1" w:rsidP="00855658">
            <w:pPr>
              <w:pStyle w:val="afe"/>
              <w:spacing w:before="0" w:after="0" w:line="0" w:lineRule="atLeast"/>
            </w:pPr>
            <w:r>
              <w:t xml:space="preserve">Образованием </w:t>
            </w:r>
            <w:proofErr w:type="spellStart"/>
            <w:r>
              <w:t>машино-места</w:t>
            </w:r>
            <w:proofErr w:type="spellEnd"/>
            <w:r>
              <w:t xml:space="preserve"> в здании, сооружении путем объединения помещений, </w:t>
            </w:r>
            <w:proofErr w:type="spellStart"/>
            <w:r>
              <w:t>машино-мест</w:t>
            </w:r>
            <w:proofErr w:type="spellEnd"/>
            <w:r>
              <w:t xml:space="preserve"> в здании, сооружении</w:t>
            </w: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vAlign w:val="bottom"/>
            <w:hideMark/>
          </w:tcPr>
          <w:p w:rsidR="009259D1" w:rsidRDefault="009259D1" w:rsidP="00855658">
            <w:pPr>
              <w:pStyle w:val="afe"/>
              <w:spacing w:before="0" w:after="0" w:line="0" w:lineRule="atLeast"/>
            </w:pPr>
            <w:r>
              <w:t xml:space="preserve">Количество объединяемых помещений, </w:t>
            </w:r>
            <w:proofErr w:type="spellStart"/>
            <w:r>
              <w:t>машино-мест</w:t>
            </w:r>
            <w:proofErr w:type="spellEnd"/>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vAlign w:val="center"/>
            <w:hideMark/>
          </w:tcPr>
          <w:p w:rsidR="009259D1" w:rsidRDefault="009259D1" w:rsidP="00855658">
            <w:pPr>
              <w:pStyle w:val="afe"/>
              <w:spacing w:before="0" w:after="0" w:line="0" w:lineRule="atLeast"/>
            </w:pPr>
            <w:r>
              <w:t xml:space="preserve">Кадастровый номер объединяемого помещения </w:t>
            </w:r>
            <w:hyperlink w:anchor="Par612" w:history="1">
              <w:r>
                <w:rPr>
                  <w:rStyle w:val="a4"/>
                </w:rPr>
                <w:t>&lt;4&gt;</w:t>
              </w:r>
            </w:hyperlink>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 xml:space="preserve">Адрес объединяемого помещения </w:t>
            </w:r>
            <w:hyperlink w:anchor="Par612" w:history="1">
              <w:r>
                <w:rPr>
                  <w:rStyle w:val="a4"/>
                </w:rPr>
                <w:t>&lt;4&gt;</w:t>
              </w:r>
            </w:hyperlink>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Дополнительная информация:</w:t>
            </w: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4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682" w:type="dxa"/>
            <w:gridSpan w:val="11"/>
            <w:tcBorders>
              <w:top w:val="outset" w:sz="6" w:space="0" w:color="000000"/>
              <w:left w:val="outset" w:sz="6" w:space="0" w:color="000000"/>
              <w:bottom w:val="outset" w:sz="6" w:space="0" w:color="000000"/>
              <w:right w:val="outset" w:sz="6" w:space="0" w:color="000000"/>
            </w:tcBorders>
            <w:vAlign w:val="bottom"/>
            <w:hideMark/>
          </w:tcPr>
          <w:p w:rsidR="009259D1" w:rsidRDefault="009259D1" w:rsidP="00855658">
            <w:pPr>
              <w:pStyle w:val="afe"/>
              <w:spacing w:before="0" w:after="0" w:line="0" w:lineRule="atLeast"/>
            </w:pPr>
            <w:r>
              <w:t xml:space="preserve">Образованием </w:t>
            </w:r>
            <w:proofErr w:type="spellStart"/>
            <w:r>
              <w:t>машино-места</w:t>
            </w:r>
            <w:proofErr w:type="spellEnd"/>
            <w:r>
              <w:t xml:space="preserve"> в здании, сооружении путем переустройства и (или) перепланировки мест общего пользования</w:t>
            </w: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vAlign w:val="center"/>
            <w:hideMark/>
          </w:tcPr>
          <w:p w:rsidR="009259D1" w:rsidRDefault="009259D1" w:rsidP="00855658">
            <w:pPr>
              <w:pStyle w:val="afe"/>
              <w:spacing w:before="0" w:after="0" w:line="0" w:lineRule="atLeast"/>
            </w:pPr>
            <w:r>
              <w:t xml:space="preserve">Количество </w:t>
            </w:r>
            <w:proofErr w:type="gramStart"/>
            <w:r>
              <w:t>образуемых</w:t>
            </w:r>
            <w:proofErr w:type="gramEnd"/>
            <w:r>
              <w:t xml:space="preserve"> </w:t>
            </w:r>
            <w:proofErr w:type="spellStart"/>
            <w:r>
              <w:t>машиномест</w:t>
            </w:r>
            <w:proofErr w:type="spellEnd"/>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vAlign w:val="bottom"/>
            <w:hideMark/>
          </w:tcPr>
          <w:p w:rsidR="009259D1" w:rsidRDefault="009259D1" w:rsidP="00855658">
            <w:pPr>
              <w:pStyle w:val="afe"/>
              <w:spacing w:before="0" w:after="0" w:line="0" w:lineRule="atLeast"/>
            </w:pPr>
            <w:r>
              <w:t>Кадастровый номер здания, сооружения</w:t>
            </w: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Адрес здания, сооружения</w:t>
            </w: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Дополнительная информация:</w:t>
            </w: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6030" w:type="dxa"/>
            <w:gridSpan w:val="8"/>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4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682" w:type="dxa"/>
            <w:gridSpan w:val="11"/>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 xml:space="preserve">Необходимостью приведения адреса земельного участка, здания (строения), сооружения, помещения, </w:t>
            </w:r>
            <w:proofErr w:type="spellStart"/>
            <w:r>
              <w:t>машино-места</w:t>
            </w:r>
            <w:proofErr w:type="spellEnd"/>
            <w:r>
              <w:t xml:space="preserve">, государственный кадастровый учет которого осуществлен в соответствии с Федеральным </w:t>
            </w:r>
            <w:hyperlink r:id="rId11" w:history="1">
              <w:r>
                <w:rPr>
                  <w:rStyle w:val="a4"/>
                </w:rPr>
                <w:t>законом</w:t>
              </w:r>
            </w:hyperlink>
            <w:r>
              <w:t xml:space="preserve"> от 13 июля 2015 г. N 218-ФЗ "О государственной регистрации недвижимости" (Собрание законодательства Российской Федерации, 2015, N 29, ст. 4344; </w:t>
            </w:r>
            <w:proofErr w:type="gramStart"/>
            <w:r>
              <w:t xml:space="preserve">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t>машино-место</w:t>
            </w:r>
            <w:proofErr w:type="spellEnd"/>
            <w:proofErr w:type="gramEnd"/>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418" w:type="dxa"/>
            <w:gridSpan w:val="6"/>
            <w:tcBorders>
              <w:top w:val="outset" w:sz="6" w:space="0" w:color="000000"/>
              <w:left w:val="outset" w:sz="6" w:space="0" w:color="000000"/>
              <w:bottom w:val="outset" w:sz="6" w:space="0" w:color="000000"/>
              <w:right w:val="outset" w:sz="6" w:space="0" w:color="000000"/>
            </w:tcBorders>
            <w:vAlign w:val="center"/>
            <w:hideMark/>
          </w:tcPr>
          <w:p w:rsidR="009259D1" w:rsidRDefault="009259D1" w:rsidP="00855658">
            <w:pPr>
              <w:pStyle w:val="afe"/>
              <w:spacing w:before="0" w:after="0" w:line="0" w:lineRule="atLeast"/>
            </w:pPr>
            <w:r>
              <w:t xml:space="preserve">Кадастровый номер земельного участка, здания (строения), сооружения, помещения, </w:t>
            </w:r>
            <w:proofErr w:type="spellStart"/>
            <w:r>
              <w:t>машиноместа</w:t>
            </w:r>
            <w:proofErr w:type="spellEnd"/>
          </w:p>
        </w:tc>
        <w:tc>
          <w:tcPr>
            <w:tcW w:w="5507" w:type="dxa"/>
            <w:gridSpan w:val="6"/>
            <w:tcBorders>
              <w:top w:val="outset" w:sz="6" w:space="0" w:color="000000"/>
              <w:left w:val="outset" w:sz="6" w:space="0" w:color="000000"/>
              <w:bottom w:val="outset" w:sz="6" w:space="0" w:color="000000"/>
              <w:right w:val="outset" w:sz="6" w:space="0" w:color="000000"/>
            </w:tcBorders>
            <w:vAlign w:val="center"/>
            <w:hideMark/>
          </w:tcPr>
          <w:p w:rsidR="009259D1" w:rsidRDefault="009259D1" w:rsidP="00855658">
            <w:pPr>
              <w:pStyle w:val="afe"/>
              <w:spacing w:before="0" w:after="0" w:line="0" w:lineRule="atLeast"/>
            </w:pPr>
            <w:r>
              <w:t xml:space="preserve">Существующий адрес земельного участка, здания (строения), сооружения, помещения, </w:t>
            </w:r>
            <w:proofErr w:type="spellStart"/>
            <w:r>
              <w:t>машиноместа</w:t>
            </w:r>
            <w:proofErr w:type="spellEnd"/>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418" w:type="dxa"/>
            <w:gridSpan w:val="6"/>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5507" w:type="dxa"/>
            <w:gridSpan w:val="6"/>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418" w:type="dxa"/>
            <w:gridSpan w:val="6"/>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5507" w:type="dxa"/>
            <w:gridSpan w:val="6"/>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418" w:type="dxa"/>
            <w:gridSpan w:val="6"/>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Дополнительная информация:</w:t>
            </w:r>
          </w:p>
        </w:tc>
        <w:tc>
          <w:tcPr>
            <w:tcW w:w="5507" w:type="dxa"/>
            <w:gridSpan w:val="6"/>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418" w:type="dxa"/>
            <w:gridSpan w:val="6"/>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5507" w:type="dxa"/>
            <w:gridSpan w:val="6"/>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418" w:type="dxa"/>
            <w:gridSpan w:val="6"/>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5507" w:type="dxa"/>
            <w:gridSpan w:val="6"/>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4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682" w:type="dxa"/>
            <w:gridSpan w:val="11"/>
            <w:tcBorders>
              <w:top w:val="outset" w:sz="6" w:space="0" w:color="000000"/>
              <w:left w:val="outset" w:sz="6" w:space="0" w:color="000000"/>
              <w:bottom w:val="outset" w:sz="6" w:space="0" w:color="000000"/>
              <w:right w:val="outset" w:sz="6" w:space="0" w:color="000000"/>
            </w:tcBorders>
            <w:vAlign w:val="bottom"/>
            <w:hideMark/>
          </w:tcPr>
          <w:p w:rsidR="009259D1" w:rsidRDefault="009259D1" w:rsidP="00855658">
            <w:pPr>
              <w:pStyle w:val="afe"/>
              <w:spacing w:before="0" w:after="0" w:line="0" w:lineRule="atLeast"/>
            </w:pPr>
            <w:r>
              <w:t xml:space="preserve">Отсутствием у земельного участка, здания (строения), сооружения, помещения, </w:t>
            </w:r>
            <w:proofErr w:type="spellStart"/>
            <w:r>
              <w:t>машино-места</w:t>
            </w:r>
            <w:proofErr w:type="spellEnd"/>
            <w:r>
              <w:t xml:space="preserve">, государственный кадастровый учет которого осуществлен в соответствии с Федеральным </w:t>
            </w:r>
            <w:hyperlink r:id="rId12" w:history="1">
              <w:r>
                <w:rPr>
                  <w:rStyle w:val="a4"/>
                </w:rPr>
                <w:t>законом</w:t>
              </w:r>
            </w:hyperlink>
            <w:r>
              <w:t xml:space="preserve"> "О государственной регистрации недвижимости", адреса</w:t>
            </w: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418" w:type="dxa"/>
            <w:gridSpan w:val="6"/>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 xml:space="preserve">Кадастровый номер земельного участка, здания (строения), сооружения, помещения, </w:t>
            </w:r>
            <w:proofErr w:type="spellStart"/>
            <w:r>
              <w:t>машиноместа</w:t>
            </w:r>
            <w:proofErr w:type="spellEnd"/>
          </w:p>
        </w:tc>
        <w:tc>
          <w:tcPr>
            <w:tcW w:w="5507" w:type="dxa"/>
            <w:gridSpan w:val="6"/>
            <w:tcBorders>
              <w:top w:val="outset" w:sz="6" w:space="0" w:color="000000"/>
              <w:left w:val="outset" w:sz="6" w:space="0" w:color="000000"/>
              <w:bottom w:val="outset" w:sz="6" w:space="0" w:color="000000"/>
              <w:right w:val="outset" w:sz="6" w:space="0" w:color="000000"/>
            </w:tcBorders>
            <w:vAlign w:val="bottom"/>
            <w:hideMark/>
          </w:tcPr>
          <w:p w:rsidR="009259D1" w:rsidRDefault="009259D1" w:rsidP="00855658">
            <w:pPr>
              <w:pStyle w:val="afe"/>
              <w:spacing w:before="0" w:after="0" w:line="0" w:lineRule="atLeast"/>
            </w:pPr>
            <w: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418" w:type="dxa"/>
            <w:gridSpan w:val="6"/>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5507" w:type="dxa"/>
            <w:gridSpan w:val="6"/>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418" w:type="dxa"/>
            <w:gridSpan w:val="6"/>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5507" w:type="dxa"/>
            <w:gridSpan w:val="6"/>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418" w:type="dxa"/>
            <w:gridSpan w:val="6"/>
            <w:tcBorders>
              <w:top w:val="outset" w:sz="6" w:space="0" w:color="000000"/>
              <w:left w:val="outset" w:sz="6" w:space="0" w:color="000000"/>
              <w:bottom w:val="outset" w:sz="6" w:space="0" w:color="000000"/>
              <w:right w:val="outset" w:sz="6" w:space="0" w:color="000000"/>
            </w:tcBorders>
            <w:vAlign w:val="bottom"/>
            <w:hideMark/>
          </w:tcPr>
          <w:p w:rsidR="009259D1" w:rsidRDefault="009259D1" w:rsidP="00855658">
            <w:pPr>
              <w:pStyle w:val="afe"/>
              <w:spacing w:before="0" w:after="0" w:line="0" w:lineRule="atLeast"/>
            </w:pPr>
            <w:r>
              <w:t>Дополнительная информация:</w:t>
            </w:r>
          </w:p>
        </w:tc>
        <w:tc>
          <w:tcPr>
            <w:tcW w:w="5507" w:type="dxa"/>
            <w:gridSpan w:val="6"/>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418" w:type="dxa"/>
            <w:gridSpan w:val="6"/>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5507" w:type="dxa"/>
            <w:gridSpan w:val="6"/>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418" w:type="dxa"/>
            <w:gridSpan w:val="6"/>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5507" w:type="dxa"/>
            <w:gridSpan w:val="6"/>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bl>
    <w:p w:rsidR="009259D1" w:rsidRDefault="009259D1" w:rsidP="00855658">
      <w:pPr>
        <w:pStyle w:val="afe"/>
        <w:spacing w:before="0" w:after="0" w:line="0" w:lineRule="atLeast"/>
      </w:pPr>
    </w:p>
    <w:tbl>
      <w:tblPr>
        <w:tblW w:w="9923" w:type="dxa"/>
        <w:tblCellSpacing w:w="0" w:type="dxa"/>
        <w:tblInd w:w="-646" w:type="dxa"/>
        <w:tblBorders>
          <w:top w:val="outset" w:sz="6" w:space="0" w:color="000000"/>
          <w:left w:val="outset" w:sz="6" w:space="0" w:color="000000"/>
          <w:bottom w:val="outset" w:sz="6" w:space="0" w:color="000000"/>
          <w:right w:val="outset" w:sz="6" w:space="0" w:color="000000"/>
        </w:tblBorders>
        <w:tblCellMar>
          <w:top w:w="48" w:type="dxa"/>
          <w:left w:w="48" w:type="dxa"/>
          <w:bottom w:w="48" w:type="dxa"/>
          <w:right w:w="48" w:type="dxa"/>
        </w:tblCellMar>
        <w:tblLook w:val="04A0"/>
      </w:tblPr>
      <w:tblGrid>
        <w:gridCol w:w="1078"/>
        <w:gridCol w:w="256"/>
        <w:gridCol w:w="2641"/>
        <w:gridCol w:w="1789"/>
        <w:gridCol w:w="986"/>
        <w:gridCol w:w="3173"/>
      </w:tblGrid>
      <w:tr w:rsidR="009259D1" w:rsidTr="004F1A98">
        <w:trPr>
          <w:tblCellSpacing w:w="0" w:type="dxa"/>
        </w:trPr>
        <w:tc>
          <w:tcPr>
            <w:tcW w:w="5764"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98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ind w:left="6"/>
            </w:pPr>
            <w:r>
              <w:t>Лист N ___</w:t>
            </w:r>
          </w:p>
        </w:tc>
        <w:tc>
          <w:tcPr>
            <w:tcW w:w="317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ind w:left="11"/>
            </w:pPr>
            <w:r>
              <w:t>Всего листов ___</w:t>
            </w:r>
          </w:p>
        </w:tc>
      </w:tr>
      <w:tr w:rsidR="009259D1" w:rsidTr="004F1A98">
        <w:trPr>
          <w:tblCellSpacing w:w="0" w:type="dxa"/>
        </w:trPr>
        <w:tc>
          <w:tcPr>
            <w:tcW w:w="5764"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98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17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107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3.3</w:t>
            </w:r>
          </w:p>
        </w:tc>
        <w:tc>
          <w:tcPr>
            <w:tcW w:w="8845" w:type="dxa"/>
            <w:gridSpan w:val="5"/>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Аннулировать адрес объекта адресации:</w:t>
            </w:r>
          </w:p>
        </w:tc>
      </w:tr>
      <w:tr w:rsidR="009259D1" w:rsidTr="004F1A98">
        <w:trPr>
          <w:tblCellSpacing w:w="0" w:type="dxa"/>
        </w:trPr>
        <w:tc>
          <w:tcPr>
            <w:tcW w:w="107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7"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Наименование страны</w:t>
            </w:r>
          </w:p>
        </w:tc>
        <w:tc>
          <w:tcPr>
            <w:tcW w:w="5948"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107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7"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ind w:firstLine="6"/>
            </w:pPr>
            <w:r>
              <w:t>Наименование субъекта Российской Федерации</w:t>
            </w:r>
          </w:p>
        </w:tc>
        <w:tc>
          <w:tcPr>
            <w:tcW w:w="5948"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107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7"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ind w:firstLine="11"/>
            </w:pPr>
            <w:r>
              <w:t xml:space="preserve">Наименование </w:t>
            </w:r>
            <w:r>
              <w:lastRenderedPageBreak/>
              <w:t>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5948"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107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7"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Наименование поселения</w:t>
            </w:r>
          </w:p>
        </w:tc>
        <w:tc>
          <w:tcPr>
            <w:tcW w:w="5948"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107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7"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ind w:firstLine="6"/>
            </w:pPr>
            <w:r>
              <w:t>Наименование внутригородского района городского округа</w:t>
            </w:r>
          </w:p>
        </w:tc>
        <w:tc>
          <w:tcPr>
            <w:tcW w:w="5948"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107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7"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Наименование населенного пункта</w:t>
            </w:r>
          </w:p>
        </w:tc>
        <w:tc>
          <w:tcPr>
            <w:tcW w:w="5948"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107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7"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ind w:firstLine="6"/>
            </w:pPr>
            <w:r>
              <w:t>Наименование элемента планировочной структуры</w:t>
            </w:r>
          </w:p>
        </w:tc>
        <w:tc>
          <w:tcPr>
            <w:tcW w:w="5948"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107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7"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ind w:firstLine="6"/>
            </w:pPr>
            <w:r>
              <w:t>Наименование элемента улично-дорожной сети</w:t>
            </w:r>
          </w:p>
        </w:tc>
        <w:tc>
          <w:tcPr>
            <w:tcW w:w="5948"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107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7"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Номер земельного участка</w:t>
            </w:r>
          </w:p>
        </w:tc>
        <w:tc>
          <w:tcPr>
            <w:tcW w:w="5948"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107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7"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Тип и номер здания, сооружения или объекта незавершенного строительства</w:t>
            </w:r>
          </w:p>
        </w:tc>
        <w:tc>
          <w:tcPr>
            <w:tcW w:w="5948"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107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7"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ind w:firstLine="6"/>
            </w:pPr>
            <w:r>
              <w:t>Тип и номер помещения, расположенного в здании или сооружении</w:t>
            </w:r>
          </w:p>
        </w:tc>
        <w:tc>
          <w:tcPr>
            <w:tcW w:w="5948"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107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7"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ind w:firstLine="6"/>
            </w:pPr>
            <w:r>
              <w:t>Тип и номер помещения в пределах квартиры (в отношении коммунальных квартир)</w:t>
            </w:r>
          </w:p>
        </w:tc>
        <w:tc>
          <w:tcPr>
            <w:tcW w:w="5948"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107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7"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Дополнительная информация:</w:t>
            </w:r>
          </w:p>
        </w:tc>
        <w:tc>
          <w:tcPr>
            <w:tcW w:w="5948"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107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7"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5948"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107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7"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5948"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107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845" w:type="dxa"/>
            <w:gridSpan w:val="5"/>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 xml:space="preserve">В связи </w:t>
            </w:r>
            <w:proofErr w:type="gramStart"/>
            <w:r>
              <w:t>с</w:t>
            </w:r>
            <w:proofErr w:type="gramEnd"/>
            <w:r>
              <w:t>:</w:t>
            </w:r>
          </w:p>
        </w:tc>
      </w:tr>
      <w:tr w:rsidR="009259D1" w:rsidTr="004F1A98">
        <w:trPr>
          <w:tblCellSpacing w:w="0" w:type="dxa"/>
        </w:trPr>
        <w:tc>
          <w:tcPr>
            <w:tcW w:w="107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5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589"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9259D1" w:rsidTr="004F1A98">
        <w:trPr>
          <w:tblCellSpacing w:w="0" w:type="dxa"/>
        </w:trPr>
        <w:tc>
          <w:tcPr>
            <w:tcW w:w="107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5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589"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 xml:space="preserve">Исключением из Единого государственного реестра недвижимости указанных в </w:t>
            </w:r>
            <w:hyperlink r:id="rId13" w:history="1">
              <w:r>
                <w:rPr>
                  <w:rStyle w:val="a4"/>
                </w:rPr>
                <w:t>части 7 статьи 72</w:t>
              </w:r>
            </w:hyperlink>
            <w: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9259D1" w:rsidTr="004F1A98">
        <w:trPr>
          <w:tblCellSpacing w:w="0" w:type="dxa"/>
        </w:trPr>
        <w:tc>
          <w:tcPr>
            <w:tcW w:w="107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5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589"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Присвоением объекту адресации нового адреса</w:t>
            </w:r>
          </w:p>
        </w:tc>
      </w:tr>
      <w:tr w:rsidR="009259D1" w:rsidTr="004F1A98">
        <w:trPr>
          <w:tblCellSpacing w:w="0" w:type="dxa"/>
        </w:trPr>
        <w:tc>
          <w:tcPr>
            <w:tcW w:w="107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7"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Дополнительная информация:</w:t>
            </w:r>
          </w:p>
        </w:tc>
        <w:tc>
          <w:tcPr>
            <w:tcW w:w="5948"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107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7"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5948"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107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97"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5948"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bl>
    <w:p w:rsidR="009259D1" w:rsidRDefault="009259D1" w:rsidP="00855658">
      <w:pPr>
        <w:pStyle w:val="afe"/>
        <w:spacing w:before="0" w:after="0" w:line="0" w:lineRule="atLeast"/>
      </w:pPr>
    </w:p>
    <w:tbl>
      <w:tblPr>
        <w:tblW w:w="9923" w:type="dxa"/>
        <w:tblCellSpacing w:w="0" w:type="dxa"/>
        <w:tblInd w:w="-646" w:type="dxa"/>
        <w:tblBorders>
          <w:top w:val="outset" w:sz="6" w:space="0" w:color="000000"/>
          <w:left w:val="outset" w:sz="6" w:space="0" w:color="000000"/>
          <w:bottom w:val="outset" w:sz="6" w:space="0" w:color="000000"/>
          <w:right w:val="outset" w:sz="6" w:space="0" w:color="000000"/>
        </w:tblBorders>
        <w:tblCellMar>
          <w:top w:w="48" w:type="dxa"/>
          <w:left w:w="48" w:type="dxa"/>
          <w:bottom w:w="48" w:type="dxa"/>
          <w:right w:w="48" w:type="dxa"/>
        </w:tblCellMar>
        <w:tblLook w:val="04A0"/>
      </w:tblPr>
      <w:tblGrid>
        <w:gridCol w:w="994"/>
        <w:gridCol w:w="263"/>
        <w:gridCol w:w="239"/>
        <w:gridCol w:w="306"/>
        <w:gridCol w:w="756"/>
        <w:gridCol w:w="911"/>
        <w:gridCol w:w="120"/>
        <w:gridCol w:w="540"/>
        <w:gridCol w:w="192"/>
        <w:gridCol w:w="707"/>
        <w:gridCol w:w="671"/>
        <w:gridCol w:w="971"/>
        <w:gridCol w:w="48"/>
        <w:gridCol w:w="3205"/>
      </w:tblGrid>
      <w:tr w:rsidR="009259D1" w:rsidTr="004F1A98">
        <w:trPr>
          <w:tblCellSpacing w:w="0" w:type="dxa"/>
        </w:trPr>
        <w:tc>
          <w:tcPr>
            <w:tcW w:w="5699" w:type="dxa"/>
            <w:gridSpan w:val="11"/>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971"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ind w:left="6"/>
            </w:pPr>
            <w:r>
              <w:t>Лист N ___</w:t>
            </w:r>
          </w:p>
        </w:tc>
        <w:tc>
          <w:tcPr>
            <w:tcW w:w="3253"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ind w:left="11"/>
            </w:pPr>
            <w:r>
              <w:t>Всего листов ___</w:t>
            </w:r>
          </w:p>
        </w:tc>
      </w:tr>
      <w:tr w:rsidR="009259D1" w:rsidTr="004F1A98">
        <w:trPr>
          <w:tblCellSpacing w:w="0" w:type="dxa"/>
        </w:trPr>
        <w:tc>
          <w:tcPr>
            <w:tcW w:w="9923" w:type="dxa"/>
            <w:gridSpan w:val="1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4"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4</w:t>
            </w:r>
          </w:p>
        </w:tc>
        <w:tc>
          <w:tcPr>
            <w:tcW w:w="8929" w:type="dxa"/>
            <w:gridSpan w:val="1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Собственник объекта адресации или лицо, обладающее иным вещным правом на объект адресации</w:t>
            </w:r>
          </w:p>
        </w:tc>
      </w:tr>
      <w:tr w:rsidR="009259D1" w:rsidTr="004F1A98">
        <w:trPr>
          <w:tblCellSpacing w:w="0" w:type="dxa"/>
        </w:trPr>
        <w:tc>
          <w:tcPr>
            <w:tcW w:w="994"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6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39"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427" w:type="dxa"/>
            <w:gridSpan w:val="11"/>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физическое лицо:</w:t>
            </w:r>
          </w:p>
        </w:tc>
      </w:tr>
      <w:tr w:rsidR="009259D1" w:rsidTr="004F1A98">
        <w:trPr>
          <w:tblCellSpacing w:w="0" w:type="dxa"/>
        </w:trPr>
        <w:tc>
          <w:tcPr>
            <w:tcW w:w="994"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6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39"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1973" w:type="dxa"/>
            <w:gridSpan w:val="3"/>
            <w:tcBorders>
              <w:top w:val="outset" w:sz="6" w:space="0" w:color="000000"/>
              <w:left w:val="outset" w:sz="6" w:space="0" w:color="000000"/>
              <w:bottom w:val="outset" w:sz="6" w:space="0" w:color="000000"/>
              <w:right w:val="outset" w:sz="6" w:space="0" w:color="000000"/>
            </w:tcBorders>
            <w:vAlign w:val="center"/>
            <w:hideMark/>
          </w:tcPr>
          <w:p w:rsidR="009259D1" w:rsidRDefault="009259D1" w:rsidP="00855658">
            <w:pPr>
              <w:pStyle w:val="afe"/>
              <w:spacing w:before="0" w:after="0" w:line="0" w:lineRule="atLeast"/>
              <w:jc w:val="center"/>
            </w:pPr>
            <w:r>
              <w:t>фамилия:</w:t>
            </w:r>
          </w:p>
        </w:tc>
        <w:tc>
          <w:tcPr>
            <w:tcW w:w="1559" w:type="dxa"/>
            <w:gridSpan w:val="4"/>
            <w:tcBorders>
              <w:top w:val="outset" w:sz="6" w:space="0" w:color="000000"/>
              <w:left w:val="outset" w:sz="6" w:space="0" w:color="000000"/>
              <w:bottom w:val="outset" w:sz="6" w:space="0" w:color="000000"/>
              <w:right w:val="outset" w:sz="6" w:space="0" w:color="000000"/>
            </w:tcBorders>
            <w:vAlign w:val="center"/>
            <w:hideMark/>
          </w:tcPr>
          <w:p w:rsidR="009259D1" w:rsidRDefault="009259D1" w:rsidP="00855658">
            <w:pPr>
              <w:pStyle w:val="afe"/>
              <w:spacing w:before="0" w:after="0" w:line="0" w:lineRule="atLeast"/>
              <w:jc w:val="center"/>
            </w:pPr>
            <w:r>
              <w:t>имя (полностью):</w:t>
            </w:r>
          </w:p>
        </w:tc>
        <w:tc>
          <w:tcPr>
            <w:tcW w:w="1690" w:type="dxa"/>
            <w:gridSpan w:val="3"/>
            <w:tcBorders>
              <w:top w:val="outset" w:sz="6" w:space="0" w:color="000000"/>
              <w:left w:val="outset" w:sz="6" w:space="0" w:color="000000"/>
              <w:bottom w:val="outset" w:sz="6" w:space="0" w:color="000000"/>
              <w:right w:val="outset" w:sz="6" w:space="0" w:color="000000"/>
            </w:tcBorders>
            <w:vAlign w:val="center"/>
            <w:hideMark/>
          </w:tcPr>
          <w:p w:rsidR="009259D1" w:rsidRDefault="009259D1" w:rsidP="00855658">
            <w:pPr>
              <w:pStyle w:val="afe"/>
              <w:spacing w:before="0" w:after="0" w:line="0" w:lineRule="atLeast"/>
              <w:jc w:val="center"/>
            </w:pPr>
            <w:r>
              <w:t>отчество (полностью) (при наличии):</w:t>
            </w:r>
          </w:p>
        </w:tc>
        <w:tc>
          <w:tcPr>
            <w:tcW w:w="3205" w:type="dxa"/>
            <w:tcBorders>
              <w:top w:val="outset" w:sz="6" w:space="0" w:color="000000"/>
              <w:left w:val="outset" w:sz="6" w:space="0" w:color="000000"/>
              <w:bottom w:val="outset" w:sz="6" w:space="0" w:color="000000"/>
              <w:right w:val="outset" w:sz="6" w:space="0" w:color="000000"/>
            </w:tcBorders>
            <w:vAlign w:val="center"/>
            <w:hideMark/>
          </w:tcPr>
          <w:p w:rsidR="009259D1" w:rsidRDefault="009259D1" w:rsidP="00855658">
            <w:pPr>
              <w:pStyle w:val="afe"/>
              <w:spacing w:before="0" w:after="0" w:line="0" w:lineRule="atLeast"/>
              <w:jc w:val="center"/>
            </w:pPr>
            <w:r>
              <w:t>ИНН (при наличии):</w:t>
            </w:r>
          </w:p>
        </w:tc>
      </w:tr>
      <w:tr w:rsidR="009259D1" w:rsidTr="004F1A98">
        <w:trPr>
          <w:tblCellSpacing w:w="0" w:type="dxa"/>
        </w:trPr>
        <w:tc>
          <w:tcPr>
            <w:tcW w:w="994"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26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239"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1973"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1559"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1690"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20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4"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6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39"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1973"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документ, удостоверяющий личность:</w:t>
            </w:r>
          </w:p>
        </w:tc>
        <w:tc>
          <w:tcPr>
            <w:tcW w:w="1559"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вид:</w:t>
            </w:r>
          </w:p>
        </w:tc>
        <w:tc>
          <w:tcPr>
            <w:tcW w:w="1690"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серия:</w:t>
            </w:r>
          </w:p>
        </w:tc>
        <w:tc>
          <w:tcPr>
            <w:tcW w:w="320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номер:</w:t>
            </w:r>
          </w:p>
        </w:tc>
      </w:tr>
      <w:tr w:rsidR="009259D1" w:rsidTr="004F1A98">
        <w:trPr>
          <w:tblCellSpacing w:w="0" w:type="dxa"/>
        </w:trPr>
        <w:tc>
          <w:tcPr>
            <w:tcW w:w="994"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26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239"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1973"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1559"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1690"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20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4"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6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39"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1973"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1559"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дата выдачи:</w:t>
            </w:r>
          </w:p>
        </w:tc>
        <w:tc>
          <w:tcPr>
            <w:tcW w:w="4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 xml:space="preserve">кем </w:t>
            </w:r>
            <w:proofErr w:type="gramStart"/>
            <w:r>
              <w:t>выдан</w:t>
            </w:r>
            <w:proofErr w:type="gramEnd"/>
            <w:r>
              <w:t>:</w:t>
            </w:r>
          </w:p>
        </w:tc>
      </w:tr>
      <w:tr w:rsidR="009259D1" w:rsidTr="004F1A98">
        <w:trPr>
          <w:tblCellSpacing w:w="0" w:type="dxa"/>
        </w:trPr>
        <w:tc>
          <w:tcPr>
            <w:tcW w:w="994"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26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239"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1973"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1559"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 xml:space="preserve">"__" ______ ____ </w:t>
            </w:r>
            <w:proofErr w:type="gramStart"/>
            <w:r>
              <w:t>г</w:t>
            </w:r>
            <w:proofErr w:type="gramEnd"/>
            <w:r>
              <w:t>.</w:t>
            </w:r>
          </w:p>
        </w:tc>
        <w:tc>
          <w:tcPr>
            <w:tcW w:w="4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4"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6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39"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1973"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1559"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489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4"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6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39"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1973" w:type="dxa"/>
            <w:gridSpan w:val="3"/>
            <w:tcBorders>
              <w:top w:val="outset" w:sz="6" w:space="0" w:color="000000"/>
              <w:left w:val="outset" w:sz="6" w:space="0" w:color="000000"/>
              <w:bottom w:val="outset" w:sz="6" w:space="0" w:color="000000"/>
              <w:right w:val="outset" w:sz="6" w:space="0" w:color="000000"/>
            </w:tcBorders>
            <w:vAlign w:val="center"/>
            <w:hideMark/>
          </w:tcPr>
          <w:p w:rsidR="009259D1" w:rsidRDefault="009259D1" w:rsidP="00855658">
            <w:pPr>
              <w:pStyle w:val="afe"/>
              <w:spacing w:before="0" w:after="0" w:line="0" w:lineRule="atLeast"/>
              <w:jc w:val="center"/>
            </w:pPr>
            <w:r>
              <w:t>почтовый адрес:</w:t>
            </w:r>
          </w:p>
        </w:tc>
        <w:tc>
          <w:tcPr>
            <w:tcW w:w="2230" w:type="dxa"/>
            <w:gridSpan w:val="5"/>
            <w:tcBorders>
              <w:top w:val="outset" w:sz="6" w:space="0" w:color="000000"/>
              <w:left w:val="outset" w:sz="6" w:space="0" w:color="000000"/>
              <w:bottom w:val="outset" w:sz="6" w:space="0" w:color="000000"/>
              <w:right w:val="outset" w:sz="6" w:space="0" w:color="000000"/>
            </w:tcBorders>
            <w:vAlign w:val="center"/>
            <w:hideMark/>
          </w:tcPr>
          <w:p w:rsidR="009259D1" w:rsidRDefault="009259D1" w:rsidP="00855658">
            <w:pPr>
              <w:pStyle w:val="afe"/>
              <w:spacing w:before="0" w:after="0" w:line="0" w:lineRule="atLeast"/>
              <w:jc w:val="center"/>
            </w:pPr>
            <w:r>
              <w:t>телефон для связи:</w:t>
            </w:r>
          </w:p>
        </w:tc>
        <w:tc>
          <w:tcPr>
            <w:tcW w:w="4224" w:type="dxa"/>
            <w:gridSpan w:val="3"/>
            <w:tcBorders>
              <w:top w:val="outset" w:sz="6" w:space="0" w:color="000000"/>
              <w:left w:val="outset" w:sz="6" w:space="0" w:color="000000"/>
              <w:bottom w:val="outset" w:sz="6" w:space="0" w:color="000000"/>
              <w:right w:val="outset" w:sz="6" w:space="0" w:color="000000"/>
            </w:tcBorders>
            <w:vAlign w:val="center"/>
            <w:hideMark/>
          </w:tcPr>
          <w:p w:rsidR="009259D1" w:rsidRDefault="009259D1" w:rsidP="00855658">
            <w:pPr>
              <w:pStyle w:val="afe"/>
              <w:spacing w:before="0" w:after="0" w:line="0" w:lineRule="atLeast"/>
              <w:jc w:val="center"/>
            </w:pPr>
            <w:r>
              <w:t>адрес электронной почты (при наличии):</w:t>
            </w:r>
          </w:p>
        </w:tc>
      </w:tr>
      <w:tr w:rsidR="009259D1" w:rsidTr="004F1A98">
        <w:trPr>
          <w:tblCellSpacing w:w="0" w:type="dxa"/>
        </w:trPr>
        <w:tc>
          <w:tcPr>
            <w:tcW w:w="994"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26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239"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1973"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230" w:type="dxa"/>
            <w:gridSpan w:val="5"/>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4224"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4"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6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39"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1973"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230" w:type="dxa"/>
            <w:gridSpan w:val="5"/>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4224"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4"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6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39"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427" w:type="dxa"/>
            <w:gridSpan w:val="11"/>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ind w:firstLine="6"/>
            </w:pPr>
            <w: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9259D1" w:rsidTr="004F1A98">
        <w:trPr>
          <w:tblCellSpacing w:w="0" w:type="dxa"/>
        </w:trPr>
        <w:tc>
          <w:tcPr>
            <w:tcW w:w="994"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ind w:firstLine="6"/>
            </w:pPr>
          </w:p>
        </w:tc>
        <w:tc>
          <w:tcPr>
            <w:tcW w:w="26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ind w:firstLine="6"/>
            </w:pPr>
          </w:p>
        </w:tc>
        <w:tc>
          <w:tcPr>
            <w:tcW w:w="239"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093"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полное наименование:</w:t>
            </w:r>
          </w:p>
        </w:tc>
        <w:tc>
          <w:tcPr>
            <w:tcW w:w="6334" w:type="dxa"/>
            <w:gridSpan w:val="7"/>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4"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6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39"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093"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6334" w:type="dxa"/>
            <w:gridSpan w:val="7"/>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4"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6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39"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25" w:type="dxa"/>
            <w:gridSpan w:val="6"/>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ИНН (для российского юридического лица):</w:t>
            </w:r>
          </w:p>
        </w:tc>
        <w:tc>
          <w:tcPr>
            <w:tcW w:w="5602" w:type="dxa"/>
            <w:gridSpan w:val="5"/>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КПП (для российского юридического лица):</w:t>
            </w:r>
          </w:p>
        </w:tc>
      </w:tr>
      <w:tr w:rsidR="009259D1" w:rsidTr="004F1A98">
        <w:trPr>
          <w:tblCellSpacing w:w="0" w:type="dxa"/>
        </w:trPr>
        <w:tc>
          <w:tcPr>
            <w:tcW w:w="994"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26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239"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2825" w:type="dxa"/>
            <w:gridSpan w:val="6"/>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5602" w:type="dxa"/>
            <w:gridSpan w:val="5"/>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4"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6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39"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093"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страна регистрации (инкорпорации) (для иностранного юридического лица):</w:t>
            </w:r>
          </w:p>
        </w:tc>
        <w:tc>
          <w:tcPr>
            <w:tcW w:w="2110"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дата регистрации (для иностранного юридического лица):</w:t>
            </w:r>
          </w:p>
        </w:tc>
        <w:tc>
          <w:tcPr>
            <w:tcW w:w="4224"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номер регистрации (для иностранного юридического лица):</w:t>
            </w:r>
          </w:p>
        </w:tc>
      </w:tr>
      <w:tr w:rsidR="009259D1" w:rsidTr="004F1A98">
        <w:trPr>
          <w:tblCellSpacing w:w="0" w:type="dxa"/>
        </w:trPr>
        <w:tc>
          <w:tcPr>
            <w:tcW w:w="994"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26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239"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2093"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110" w:type="dxa"/>
            <w:gridSpan w:val="4"/>
            <w:tcBorders>
              <w:top w:val="outset" w:sz="6" w:space="0" w:color="000000"/>
              <w:left w:val="outset" w:sz="6" w:space="0" w:color="000000"/>
              <w:bottom w:val="outset" w:sz="6" w:space="0" w:color="000000"/>
              <w:right w:val="outset" w:sz="6" w:space="0" w:color="000000"/>
            </w:tcBorders>
            <w:vAlign w:val="center"/>
            <w:hideMark/>
          </w:tcPr>
          <w:p w:rsidR="009259D1" w:rsidRDefault="009259D1" w:rsidP="00855658">
            <w:pPr>
              <w:pStyle w:val="afe"/>
              <w:spacing w:before="0" w:after="0" w:line="0" w:lineRule="atLeast"/>
              <w:jc w:val="center"/>
            </w:pPr>
            <w:r>
              <w:t xml:space="preserve">"__" ________ ____ </w:t>
            </w:r>
            <w:proofErr w:type="gramStart"/>
            <w:r>
              <w:t>г</w:t>
            </w:r>
            <w:proofErr w:type="gramEnd"/>
            <w:r>
              <w:t>.</w:t>
            </w:r>
          </w:p>
        </w:tc>
        <w:tc>
          <w:tcPr>
            <w:tcW w:w="4224"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4"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6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39"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093"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110"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4224"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4"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6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39"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093"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почтовый адрес:</w:t>
            </w:r>
          </w:p>
        </w:tc>
        <w:tc>
          <w:tcPr>
            <w:tcW w:w="2110"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телефон для связи:</w:t>
            </w:r>
          </w:p>
        </w:tc>
        <w:tc>
          <w:tcPr>
            <w:tcW w:w="4224"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адрес электронной почты (при наличии):</w:t>
            </w:r>
          </w:p>
        </w:tc>
      </w:tr>
      <w:tr w:rsidR="009259D1" w:rsidTr="004F1A98">
        <w:trPr>
          <w:tblCellSpacing w:w="0" w:type="dxa"/>
        </w:trPr>
        <w:tc>
          <w:tcPr>
            <w:tcW w:w="994"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26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239"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2093"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110"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4224"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4"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6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39"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093"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110"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4224"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4"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6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39"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427" w:type="dxa"/>
            <w:gridSpan w:val="11"/>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Вещное право на объект адресации:</w:t>
            </w:r>
          </w:p>
        </w:tc>
      </w:tr>
      <w:tr w:rsidR="009259D1" w:rsidTr="004F1A98">
        <w:trPr>
          <w:tblCellSpacing w:w="0" w:type="dxa"/>
        </w:trPr>
        <w:tc>
          <w:tcPr>
            <w:tcW w:w="994"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6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39"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0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121" w:type="dxa"/>
            <w:gridSpan w:val="10"/>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право собственности</w:t>
            </w:r>
          </w:p>
        </w:tc>
      </w:tr>
      <w:tr w:rsidR="009259D1" w:rsidTr="004F1A98">
        <w:trPr>
          <w:tblCellSpacing w:w="0" w:type="dxa"/>
        </w:trPr>
        <w:tc>
          <w:tcPr>
            <w:tcW w:w="994"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6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39"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0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121" w:type="dxa"/>
            <w:gridSpan w:val="10"/>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право хозяйственного ведения имуществом на объект адресации</w:t>
            </w:r>
          </w:p>
        </w:tc>
      </w:tr>
      <w:tr w:rsidR="009259D1" w:rsidTr="004F1A98">
        <w:trPr>
          <w:tblCellSpacing w:w="0" w:type="dxa"/>
        </w:trPr>
        <w:tc>
          <w:tcPr>
            <w:tcW w:w="994"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6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39"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0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121" w:type="dxa"/>
            <w:gridSpan w:val="10"/>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право оперативного управления имуществом на объект адресации</w:t>
            </w:r>
          </w:p>
        </w:tc>
      </w:tr>
      <w:tr w:rsidR="009259D1" w:rsidTr="004F1A98">
        <w:trPr>
          <w:tblCellSpacing w:w="0" w:type="dxa"/>
        </w:trPr>
        <w:tc>
          <w:tcPr>
            <w:tcW w:w="994"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6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39"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0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121" w:type="dxa"/>
            <w:gridSpan w:val="10"/>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право пожизненно наследуемого владения земельным участком</w:t>
            </w:r>
          </w:p>
        </w:tc>
      </w:tr>
      <w:tr w:rsidR="009259D1" w:rsidTr="004F1A98">
        <w:trPr>
          <w:tblCellSpacing w:w="0" w:type="dxa"/>
        </w:trPr>
        <w:tc>
          <w:tcPr>
            <w:tcW w:w="994"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6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39"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0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121" w:type="dxa"/>
            <w:gridSpan w:val="10"/>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право постоянного (бессрочного) пользования земельным участком</w:t>
            </w:r>
          </w:p>
        </w:tc>
      </w:tr>
      <w:tr w:rsidR="009259D1" w:rsidTr="004F1A98">
        <w:trPr>
          <w:tblCellSpacing w:w="0" w:type="dxa"/>
        </w:trPr>
        <w:tc>
          <w:tcPr>
            <w:tcW w:w="994"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5</w:t>
            </w:r>
          </w:p>
        </w:tc>
        <w:tc>
          <w:tcPr>
            <w:tcW w:w="8929" w:type="dxa"/>
            <w:gridSpan w:val="1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259D1" w:rsidTr="004F1A98">
        <w:trPr>
          <w:tblCellSpacing w:w="0" w:type="dxa"/>
        </w:trPr>
        <w:tc>
          <w:tcPr>
            <w:tcW w:w="994"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6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72" w:type="dxa"/>
            <w:gridSpan w:val="6"/>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Лично</w:t>
            </w:r>
          </w:p>
        </w:tc>
        <w:tc>
          <w:tcPr>
            <w:tcW w:w="192"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5602" w:type="dxa"/>
            <w:gridSpan w:val="5"/>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В многофункциональном центре</w:t>
            </w:r>
          </w:p>
        </w:tc>
      </w:tr>
      <w:tr w:rsidR="009259D1" w:rsidTr="004F1A98">
        <w:trPr>
          <w:tblCellSpacing w:w="0" w:type="dxa"/>
        </w:trPr>
        <w:tc>
          <w:tcPr>
            <w:tcW w:w="994"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6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72" w:type="dxa"/>
            <w:gridSpan w:val="6"/>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Почтовым отправлением по адресу:</w:t>
            </w:r>
          </w:p>
        </w:tc>
        <w:tc>
          <w:tcPr>
            <w:tcW w:w="5794" w:type="dxa"/>
            <w:gridSpan w:val="6"/>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4"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6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72" w:type="dxa"/>
            <w:gridSpan w:val="6"/>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5794" w:type="dxa"/>
            <w:gridSpan w:val="6"/>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4"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6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666" w:type="dxa"/>
            <w:gridSpan w:val="1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ind w:firstLine="6"/>
            </w:pPr>
            <w: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259D1" w:rsidTr="004F1A98">
        <w:trPr>
          <w:tblCellSpacing w:w="0" w:type="dxa"/>
        </w:trPr>
        <w:tc>
          <w:tcPr>
            <w:tcW w:w="994"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ind w:firstLine="6"/>
            </w:pPr>
          </w:p>
        </w:tc>
        <w:tc>
          <w:tcPr>
            <w:tcW w:w="26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666" w:type="dxa"/>
            <w:gridSpan w:val="1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В личном кабинете федеральной информационной адресной системы</w:t>
            </w:r>
          </w:p>
        </w:tc>
      </w:tr>
      <w:tr w:rsidR="009259D1" w:rsidTr="004F1A98">
        <w:trPr>
          <w:tblCellSpacing w:w="0" w:type="dxa"/>
        </w:trPr>
        <w:tc>
          <w:tcPr>
            <w:tcW w:w="994"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6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72" w:type="dxa"/>
            <w:gridSpan w:val="6"/>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ind w:firstLine="11"/>
            </w:pPr>
            <w:r>
              <w:t>На адрес электронной почты (для сообщения о получении заявления и документов)</w:t>
            </w:r>
          </w:p>
        </w:tc>
        <w:tc>
          <w:tcPr>
            <w:tcW w:w="5794" w:type="dxa"/>
            <w:gridSpan w:val="6"/>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4"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6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72" w:type="dxa"/>
            <w:gridSpan w:val="6"/>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5794" w:type="dxa"/>
            <w:gridSpan w:val="6"/>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4"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6</w:t>
            </w:r>
          </w:p>
        </w:tc>
        <w:tc>
          <w:tcPr>
            <w:tcW w:w="8929" w:type="dxa"/>
            <w:gridSpan w:val="1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Расписку в получении документов прошу:</w:t>
            </w:r>
          </w:p>
        </w:tc>
      </w:tr>
      <w:tr w:rsidR="009259D1" w:rsidTr="004F1A98">
        <w:trPr>
          <w:tblCellSpacing w:w="0" w:type="dxa"/>
        </w:trPr>
        <w:tc>
          <w:tcPr>
            <w:tcW w:w="994"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6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1301"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Выдать лично</w:t>
            </w:r>
          </w:p>
        </w:tc>
        <w:tc>
          <w:tcPr>
            <w:tcW w:w="7365" w:type="dxa"/>
            <w:gridSpan w:val="9"/>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Расписка получена: ___________________________________</w:t>
            </w:r>
          </w:p>
          <w:p w:rsidR="009259D1" w:rsidRDefault="009259D1" w:rsidP="00855658">
            <w:pPr>
              <w:pStyle w:val="afe"/>
              <w:spacing w:before="0" w:after="0" w:line="0" w:lineRule="atLeast"/>
              <w:ind w:left="3005"/>
            </w:pPr>
            <w:r>
              <w:t>(подпись заявителя)</w:t>
            </w:r>
          </w:p>
        </w:tc>
      </w:tr>
      <w:tr w:rsidR="009259D1" w:rsidTr="004F1A98">
        <w:trPr>
          <w:tblCellSpacing w:w="0" w:type="dxa"/>
        </w:trPr>
        <w:tc>
          <w:tcPr>
            <w:tcW w:w="994"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ind w:left="3005"/>
            </w:pPr>
          </w:p>
        </w:tc>
        <w:tc>
          <w:tcPr>
            <w:tcW w:w="26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72" w:type="dxa"/>
            <w:gridSpan w:val="6"/>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Направить почтовым отправлением по адресу:</w:t>
            </w:r>
          </w:p>
        </w:tc>
        <w:tc>
          <w:tcPr>
            <w:tcW w:w="5794" w:type="dxa"/>
            <w:gridSpan w:val="6"/>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4"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6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872" w:type="dxa"/>
            <w:gridSpan w:val="6"/>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5794" w:type="dxa"/>
            <w:gridSpan w:val="6"/>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94"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6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666" w:type="dxa"/>
            <w:gridSpan w:val="1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Не направлять</w:t>
            </w:r>
          </w:p>
        </w:tc>
      </w:tr>
    </w:tbl>
    <w:p w:rsidR="009259D1" w:rsidRDefault="009259D1" w:rsidP="00855658">
      <w:pPr>
        <w:pStyle w:val="afe"/>
        <w:spacing w:before="0" w:after="0" w:line="0" w:lineRule="atLeast"/>
      </w:pPr>
    </w:p>
    <w:tbl>
      <w:tblPr>
        <w:tblW w:w="9923" w:type="dxa"/>
        <w:tblCellSpacing w:w="0" w:type="dxa"/>
        <w:tblInd w:w="-646" w:type="dxa"/>
        <w:tblBorders>
          <w:top w:val="outset" w:sz="6" w:space="0" w:color="000000"/>
          <w:left w:val="outset" w:sz="6" w:space="0" w:color="000000"/>
          <w:bottom w:val="outset" w:sz="6" w:space="0" w:color="000000"/>
          <w:right w:val="outset" w:sz="6" w:space="0" w:color="000000"/>
        </w:tblBorders>
        <w:tblCellMar>
          <w:top w:w="48" w:type="dxa"/>
          <w:left w:w="48" w:type="dxa"/>
          <w:bottom w:w="48" w:type="dxa"/>
          <w:right w:w="48" w:type="dxa"/>
        </w:tblCellMar>
        <w:tblLook w:val="04A0"/>
      </w:tblPr>
      <w:tblGrid>
        <w:gridCol w:w="988"/>
        <w:gridCol w:w="255"/>
        <w:gridCol w:w="231"/>
        <w:gridCol w:w="1946"/>
        <w:gridCol w:w="134"/>
        <w:gridCol w:w="693"/>
        <w:gridCol w:w="547"/>
        <w:gridCol w:w="182"/>
        <w:gridCol w:w="693"/>
        <w:gridCol w:w="985"/>
        <w:gridCol w:w="36"/>
        <w:gridCol w:w="3233"/>
      </w:tblGrid>
      <w:tr w:rsidR="009259D1" w:rsidTr="004F1A98">
        <w:trPr>
          <w:tblCellSpacing w:w="0" w:type="dxa"/>
        </w:trPr>
        <w:tc>
          <w:tcPr>
            <w:tcW w:w="5669" w:type="dxa"/>
            <w:gridSpan w:val="9"/>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98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ind w:left="6"/>
            </w:pPr>
            <w:r>
              <w:t>Лист N ___</w:t>
            </w:r>
          </w:p>
        </w:tc>
        <w:tc>
          <w:tcPr>
            <w:tcW w:w="3269"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ind w:left="11"/>
            </w:pPr>
            <w:r>
              <w:t>Всего листов ___</w:t>
            </w:r>
          </w:p>
        </w:tc>
      </w:tr>
      <w:tr w:rsidR="009259D1" w:rsidTr="004F1A98">
        <w:trPr>
          <w:tblCellSpacing w:w="0" w:type="dxa"/>
        </w:trPr>
        <w:tc>
          <w:tcPr>
            <w:tcW w:w="9923" w:type="dxa"/>
            <w:gridSpan w:val="1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7</w:t>
            </w:r>
          </w:p>
        </w:tc>
        <w:tc>
          <w:tcPr>
            <w:tcW w:w="8935" w:type="dxa"/>
            <w:gridSpan w:val="11"/>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Заявитель:</w:t>
            </w: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5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680" w:type="dxa"/>
            <w:gridSpan w:val="10"/>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Собственник объекта адресации или лицо, обладающее иным вещным правом на объект адресации</w:t>
            </w: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5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680" w:type="dxa"/>
            <w:gridSpan w:val="10"/>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Представитель собственника объекта адресации или лица, обладающего иным вещным правом на объект адресации</w:t>
            </w: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5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31"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449" w:type="dxa"/>
            <w:gridSpan w:val="9"/>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физическое лицо:</w:t>
            </w: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5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31"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1946" w:type="dxa"/>
            <w:tcBorders>
              <w:top w:val="outset" w:sz="6" w:space="0" w:color="000000"/>
              <w:left w:val="outset" w:sz="6" w:space="0" w:color="000000"/>
              <w:bottom w:val="outset" w:sz="6" w:space="0" w:color="000000"/>
              <w:right w:val="outset" w:sz="6" w:space="0" w:color="000000"/>
            </w:tcBorders>
            <w:vAlign w:val="center"/>
            <w:hideMark/>
          </w:tcPr>
          <w:p w:rsidR="009259D1" w:rsidRDefault="009259D1" w:rsidP="00855658">
            <w:pPr>
              <w:pStyle w:val="afe"/>
              <w:spacing w:before="0" w:after="0" w:line="0" w:lineRule="atLeast"/>
              <w:jc w:val="center"/>
            </w:pPr>
            <w:r>
              <w:t>фамилия:</w:t>
            </w:r>
          </w:p>
        </w:tc>
        <w:tc>
          <w:tcPr>
            <w:tcW w:w="1556" w:type="dxa"/>
            <w:gridSpan w:val="4"/>
            <w:tcBorders>
              <w:top w:val="outset" w:sz="6" w:space="0" w:color="000000"/>
              <w:left w:val="outset" w:sz="6" w:space="0" w:color="000000"/>
              <w:bottom w:val="outset" w:sz="6" w:space="0" w:color="000000"/>
              <w:right w:val="outset" w:sz="6" w:space="0" w:color="000000"/>
            </w:tcBorders>
            <w:vAlign w:val="center"/>
            <w:hideMark/>
          </w:tcPr>
          <w:p w:rsidR="009259D1" w:rsidRDefault="009259D1" w:rsidP="00855658">
            <w:pPr>
              <w:pStyle w:val="afe"/>
              <w:spacing w:before="0" w:after="0" w:line="0" w:lineRule="atLeast"/>
              <w:jc w:val="center"/>
            </w:pPr>
            <w:r>
              <w:t>имя (полностью):</w:t>
            </w:r>
          </w:p>
        </w:tc>
        <w:tc>
          <w:tcPr>
            <w:tcW w:w="1714" w:type="dxa"/>
            <w:gridSpan w:val="3"/>
            <w:tcBorders>
              <w:top w:val="outset" w:sz="6" w:space="0" w:color="000000"/>
              <w:left w:val="outset" w:sz="6" w:space="0" w:color="000000"/>
              <w:bottom w:val="outset" w:sz="6" w:space="0" w:color="000000"/>
              <w:right w:val="outset" w:sz="6" w:space="0" w:color="000000"/>
            </w:tcBorders>
            <w:vAlign w:val="center"/>
            <w:hideMark/>
          </w:tcPr>
          <w:p w:rsidR="009259D1" w:rsidRDefault="009259D1" w:rsidP="00855658">
            <w:pPr>
              <w:pStyle w:val="afe"/>
              <w:spacing w:before="0" w:after="0" w:line="0" w:lineRule="atLeast"/>
              <w:jc w:val="center"/>
            </w:pPr>
            <w:r>
              <w:t>отчество (полностью) (при наличии):</w:t>
            </w:r>
          </w:p>
        </w:tc>
        <w:tc>
          <w:tcPr>
            <w:tcW w:w="3233" w:type="dxa"/>
            <w:tcBorders>
              <w:top w:val="outset" w:sz="6" w:space="0" w:color="000000"/>
              <w:left w:val="outset" w:sz="6" w:space="0" w:color="000000"/>
              <w:bottom w:val="outset" w:sz="6" w:space="0" w:color="000000"/>
              <w:right w:val="outset" w:sz="6" w:space="0" w:color="000000"/>
            </w:tcBorders>
            <w:vAlign w:val="center"/>
            <w:hideMark/>
          </w:tcPr>
          <w:p w:rsidR="009259D1" w:rsidRDefault="009259D1" w:rsidP="00855658">
            <w:pPr>
              <w:pStyle w:val="afe"/>
              <w:spacing w:before="0" w:after="0" w:line="0" w:lineRule="atLeast"/>
              <w:jc w:val="center"/>
            </w:pPr>
            <w:r>
              <w:t>ИНН (при наличии):</w:t>
            </w: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25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231"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194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1556"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1714"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23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5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31"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194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документ, удостоверяющий личность:</w:t>
            </w:r>
          </w:p>
        </w:tc>
        <w:tc>
          <w:tcPr>
            <w:tcW w:w="1556"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вид:</w:t>
            </w:r>
          </w:p>
        </w:tc>
        <w:tc>
          <w:tcPr>
            <w:tcW w:w="1714"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серия:</w:t>
            </w:r>
          </w:p>
        </w:tc>
        <w:tc>
          <w:tcPr>
            <w:tcW w:w="323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номер:</w:t>
            </w: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25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231"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194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1556"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1714"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233"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5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31"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194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1556"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дата выдачи:</w:t>
            </w:r>
          </w:p>
        </w:tc>
        <w:tc>
          <w:tcPr>
            <w:tcW w:w="4947"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 xml:space="preserve">кем </w:t>
            </w:r>
            <w:proofErr w:type="gramStart"/>
            <w:r>
              <w:t>выдан</w:t>
            </w:r>
            <w:proofErr w:type="gramEnd"/>
            <w:r>
              <w:t>:</w:t>
            </w: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25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231"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194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1556"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 xml:space="preserve">"__" ______ ____ </w:t>
            </w:r>
            <w:proofErr w:type="gramStart"/>
            <w:r>
              <w:t>г</w:t>
            </w:r>
            <w:proofErr w:type="gramEnd"/>
            <w:r>
              <w:t>.</w:t>
            </w:r>
          </w:p>
        </w:tc>
        <w:tc>
          <w:tcPr>
            <w:tcW w:w="4947"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5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31"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194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1556"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4947"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5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31"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1946" w:type="dxa"/>
            <w:tcBorders>
              <w:top w:val="outset" w:sz="6" w:space="0" w:color="000000"/>
              <w:left w:val="outset" w:sz="6" w:space="0" w:color="000000"/>
              <w:bottom w:val="outset" w:sz="6" w:space="0" w:color="000000"/>
              <w:right w:val="outset" w:sz="6" w:space="0" w:color="000000"/>
            </w:tcBorders>
            <w:vAlign w:val="center"/>
            <w:hideMark/>
          </w:tcPr>
          <w:p w:rsidR="009259D1" w:rsidRDefault="009259D1" w:rsidP="00855658">
            <w:pPr>
              <w:pStyle w:val="afe"/>
              <w:spacing w:before="0" w:after="0" w:line="0" w:lineRule="atLeast"/>
              <w:jc w:val="center"/>
            </w:pPr>
            <w:r>
              <w:t>почтовый адрес:</w:t>
            </w:r>
          </w:p>
        </w:tc>
        <w:tc>
          <w:tcPr>
            <w:tcW w:w="2249" w:type="dxa"/>
            <w:gridSpan w:val="5"/>
            <w:tcBorders>
              <w:top w:val="outset" w:sz="6" w:space="0" w:color="000000"/>
              <w:left w:val="outset" w:sz="6" w:space="0" w:color="000000"/>
              <w:bottom w:val="outset" w:sz="6" w:space="0" w:color="000000"/>
              <w:right w:val="outset" w:sz="6" w:space="0" w:color="000000"/>
            </w:tcBorders>
            <w:vAlign w:val="center"/>
            <w:hideMark/>
          </w:tcPr>
          <w:p w:rsidR="009259D1" w:rsidRDefault="009259D1" w:rsidP="00855658">
            <w:pPr>
              <w:pStyle w:val="afe"/>
              <w:spacing w:before="0" w:after="0" w:line="0" w:lineRule="atLeast"/>
              <w:jc w:val="center"/>
            </w:pPr>
            <w:r>
              <w:t>телефон для связи:</w:t>
            </w:r>
          </w:p>
        </w:tc>
        <w:tc>
          <w:tcPr>
            <w:tcW w:w="4254" w:type="dxa"/>
            <w:gridSpan w:val="3"/>
            <w:tcBorders>
              <w:top w:val="outset" w:sz="6" w:space="0" w:color="000000"/>
              <w:left w:val="outset" w:sz="6" w:space="0" w:color="000000"/>
              <w:bottom w:val="outset" w:sz="6" w:space="0" w:color="000000"/>
              <w:right w:val="outset" w:sz="6" w:space="0" w:color="000000"/>
            </w:tcBorders>
            <w:vAlign w:val="center"/>
            <w:hideMark/>
          </w:tcPr>
          <w:p w:rsidR="009259D1" w:rsidRDefault="009259D1" w:rsidP="00855658">
            <w:pPr>
              <w:pStyle w:val="afe"/>
              <w:spacing w:before="0" w:after="0" w:line="0" w:lineRule="atLeast"/>
              <w:jc w:val="center"/>
            </w:pPr>
            <w:r>
              <w:t>адрес электронной почты (при наличии):</w:t>
            </w: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25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231"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194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249" w:type="dxa"/>
            <w:gridSpan w:val="5"/>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4254"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5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31"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1946"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249" w:type="dxa"/>
            <w:gridSpan w:val="5"/>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4254"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5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31"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449" w:type="dxa"/>
            <w:gridSpan w:val="9"/>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наименование и реквизиты документа, подтверждающего полномочия представителя:</w:t>
            </w: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5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31"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449" w:type="dxa"/>
            <w:gridSpan w:val="9"/>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5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31"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449" w:type="dxa"/>
            <w:gridSpan w:val="9"/>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5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31"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449" w:type="dxa"/>
            <w:gridSpan w:val="9"/>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ind w:firstLine="6"/>
            </w:pPr>
            <w: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ind w:firstLine="6"/>
            </w:pPr>
          </w:p>
        </w:tc>
        <w:tc>
          <w:tcPr>
            <w:tcW w:w="25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ind w:firstLine="6"/>
            </w:pPr>
          </w:p>
        </w:tc>
        <w:tc>
          <w:tcPr>
            <w:tcW w:w="231"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ind w:firstLine="6"/>
            </w:pPr>
          </w:p>
        </w:tc>
        <w:tc>
          <w:tcPr>
            <w:tcW w:w="2080"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полное наименование:</w:t>
            </w:r>
          </w:p>
        </w:tc>
        <w:tc>
          <w:tcPr>
            <w:tcW w:w="6369" w:type="dxa"/>
            <w:gridSpan w:val="7"/>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5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31"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080"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6369" w:type="dxa"/>
            <w:gridSpan w:val="7"/>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5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31"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773"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КПП (для российского юридического лица):</w:t>
            </w:r>
          </w:p>
        </w:tc>
        <w:tc>
          <w:tcPr>
            <w:tcW w:w="5676" w:type="dxa"/>
            <w:gridSpan w:val="6"/>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ИНН (для российского юридического лица):</w:t>
            </w: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25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231"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2773"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5676" w:type="dxa"/>
            <w:gridSpan w:val="6"/>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5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31"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080"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страна регистрации (инкорпорации) (для иностранного юридического лица):</w:t>
            </w:r>
          </w:p>
        </w:tc>
        <w:tc>
          <w:tcPr>
            <w:tcW w:w="211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дата регистрации (для иностранного юридического лица):</w:t>
            </w:r>
          </w:p>
        </w:tc>
        <w:tc>
          <w:tcPr>
            <w:tcW w:w="4254"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номер регистрации (для иностранного юридического лица):</w:t>
            </w: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25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231"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2080"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115" w:type="dxa"/>
            <w:gridSpan w:val="4"/>
            <w:tcBorders>
              <w:top w:val="outset" w:sz="6" w:space="0" w:color="000000"/>
              <w:left w:val="outset" w:sz="6" w:space="0" w:color="000000"/>
              <w:bottom w:val="outset" w:sz="6" w:space="0" w:color="000000"/>
              <w:right w:val="outset" w:sz="6" w:space="0" w:color="000000"/>
            </w:tcBorders>
            <w:vAlign w:val="center"/>
            <w:hideMark/>
          </w:tcPr>
          <w:p w:rsidR="009259D1" w:rsidRDefault="009259D1" w:rsidP="00855658">
            <w:pPr>
              <w:pStyle w:val="afe"/>
              <w:spacing w:before="0" w:after="0" w:line="0" w:lineRule="atLeast"/>
              <w:jc w:val="center"/>
            </w:pPr>
            <w:r>
              <w:t xml:space="preserve">"__" _________ ____ </w:t>
            </w:r>
            <w:proofErr w:type="gramStart"/>
            <w:r>
              <w:t>г</w:t>
            </w:r>
            <w:proofErr w:type="gramEnd"/>
            <w:r>
              <w:t>.</w:t>
            </w:r>
          </w:p>
        </w:tc>
        <w:tc>
          <w:tcPr>
            <w:tcW w:w="4254"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5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31"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080"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11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4254"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5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31"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080" w:type="dxa"/>
            <w:gridSpan w:val="2"/>
            <w:tcBorders>
              <w:top w:val="outset" w:sz="6" w:space="0" w:color="000000"/>
              <w:left w:val="outset" w:sz="6" w:space="0" w:color="000000"/>
              <w:bottom w:val="outset" w:sz="6" w:space="0" w:color="000000"/>
              <w:right w:val="outset" w:sz="6" w:space="0" w:color="000000"/>
            </w:tcBorders>
            <w:vAlign w:val="center"/>
            <w:hideMark/>
          </w:tcPr>
          <w:p w:rsidR="009259D1" w:rsidRDefault="009259D1" w:rsidP="00855658">
            <w:pPr>
              <w:pStyle w:val="afe"/>
              <w:spacing w:before="0" w:after="0" w:line="0" w:lineRule="atLeast"/>
              <w:jc w:val="center"/>
            </w:pPr>
            <w:r>
              <w:t>почтовый адрес:</w:t>
            </w:r>
          </w:p>
        </w:tc>
        <w:tc>
          <w:tcPr>
            <w:tcW w:w="2115" w:type="dxa"/>
            <w:gridSpan w:val="4"/>
            <w:tcBorders>
              <w:top w:val="outset" w:sz="6" w:space="0" w:color="000000"/>
              <w:left w:val="outset" w:sz="6" w:space="0" w:color="000000"/>
              <w:bottom w:val="outset" w:sz="6" w:space="0" w:color="000000"/>
              <w:right w:val="outset" w:sz="6" w:space="0" w:color="000000"/>
            </w:tcBorders>
            <w:vAlign w:val="center"/>
            <w:hideMark/>
          </w:tcPr>
          <w:p w:rsidR="009259D1" w:rsidRDefault="009259D1" w:rsidP="00855658">
            <w:pPr>
              <w:pStyle w:val="afe"/>
              <w:spacing w:before="0" w:after="0" w:line="0" w:lineRule="atLeast"/>
              <w:jc w:val="center"/>
            </w:pPr>
            <w:r>
              <w:t>телефон для связи:</w:t>
            </w:r>
          </w:p>
        </w:tc>
        <w:tc>
          <w:tcPr>
            <w:tcW w:w="4254" w:type="dxa"/>
            <w:gridSpan w:val="3"/>
            <w:tcBorders>
              <w:top w:val="outset" w:sz="6" w:space="0" w:color="000000"/>
              <w:left w:val="outset" w:sz="6" w:space="0" w:color="000000"/>
              <w:bottom w:val="outset" w:sz="6" w:space="0" w:color="000000"/>
              <w:right w:val="outset" w:sz="6" w:space="0" w:color="000000"/>
            </w:tcBorders>
            <w:vAlign w:val="center"/>
            <w:hideMark/>
          </w:tcPr>
          <w:p w:rsidR="009259D1" w:rsidRDefault="009259D1" w:rsidP="00855658">
            <w:pPr>
              <w:pStyle w:val="afe"/>
              <w:spacing w:before="0" w:after="0" w:line="0" w:lineRule="atLeast"/>
              <w:jc w:val="center"/>
            </w:pPr>
            <w:r>
              <w:t>адрес электронной почты (при наличии):</w:t>
            </w: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25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231"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p>
        </w:tc>
        <w:tc>
          <w:tcPr>
            <w:tcW w:w="2080"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11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4254"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5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31"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080" w:type="dxa"/>
            <w:gridSpan w:val="2"/>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115" w:type="dxa"/>
            <w:gridSpan w:val="4"/>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4254"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5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31"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449" w:type="dxa"/>
            <w:gridSpan w:val="9"/>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наименование и реквизиты документа, подтверждающего полномочия представителя:</w:t>
            </w: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5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31"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449" w:type="dxa"/>
            <w:gridSpan w:val="9"/>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5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231"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449" w:type="dxa"/>
            <w:gridSpan w:val="9"/>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center"/>
            </w:pPr>
            <w:r>
              <w:t>8</w:t>
            </w:r>
          </w:p>
        </w:tc>
        <w:tc>
          <w:tcPr>
            <w:tcW w:w="8935" w:type="dxa"/>
            <w:gridSpan w:val="11"/>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Документы, прилагаемые к заявлению:</w:t>
            </w: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935" w:type="dxa"/>
            <w:gridSpan w:val="11"/>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935" w:type="dxa"/>
            <w:gridSpan w:val="11"/>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935" w:type="dxa"/>
            <w:gridSpan w:val="11"/>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806" w:type="dxa"/>
            <w:gridSpan w:val="6"/>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 xml:space="preserve">Оригинал в количестве ___ экз., на ___ </w:t>
            </w:r>
            <w:proofErr w:type="gramStart"/>
            <w:r>
              <w:t>л</w:t>
            </w:r>
            <w:proofErr w:type="gramEnd"/>
            <w:r>
              <w:t>.</w:t>
            </w:r>
          </w:p>
        </w:tc>
        <w:tc>
          <w:tcPr>
            <w:tcW w:w="5129" w:type="dxa"/>
            <w:gridSpan w:val="5"/>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 xml:space="preserve">Копия в количестве ___ экз., на ___ </w:t>
            </w:r>
            <w:proofErr w:type="gramStart"/>
            <w:r>
              <w:t>л</w:t>
            </w:r>
            <w:proofErr w:type="gramEnd"/>
            <w:r>
              <w:t>.</w:t>
            </w: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935" w:type="dxa"/>
            <w:gridSpan w:val="11"/>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935" w:type="dxa"/>
            <w:gridSpan w:val="11"/>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935" w:type="dxa"/>
            <w:gridSpan w:val="11"/>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806" w:type="dxa"/>
            <w:gridSpan w:val="6"/>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 xml:space="preserve">Оригинал в количестве ___ экз., на ___ </w:t>
            </w:r>
            <w:proofErr w:type="gramStart"/>
            <w:r>
              <w:t>л</w:t>
            </w:r>
            <w:proofErr w:type="gramEnd"/>
            <w:r>
              <w:t>.</w:t>
            </w:r>
          </w:p>
        </w:tc>
        <w:tc>
          <w:tcPr>
            <w:tcW w:w="5129" w:type="dxa"/>
            <w:gridSpan w:val="5"/>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 xml:space="preserve">Копия в количестве ___ экз., на ___ </w:t>
            </w:r>
            <w:proofErr w:type="gramStart"/>
            <w:r>
              <w:t>л</w:t>
            </w:r>
            <w:proofErr w:type="gramEnd"/>
            <w:r>
              <w:t>.</w:t>
            </w: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935" w:type="dxa"/>
            <w:gridSpan w:val="11"/>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935" w:type="dxa"/>
            <w:gridSpan w:val="11"/>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935" w:type="dxa"/>
            <w:gridSpan w:val="11"/>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806" w:type="dxa"/>
            <w:gridSpan w:val="6"/>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 xml:space="preserve">Оригинал в количестве ___ экз., на ___ </w:t>
            </w:r>
            <w:proofErr w:type="gramStart"/>
            <w:r>
              <w:t>л</w:t>
            </w:r>
            <w:proofErr w:type="gramEnd"/>
            <w:r>
              <w:t>.</w:t>
            </w:r>
          </w:p>
        </w:tc>
        <w:tc>
          <w:tcPr>
            <w:tcW w:w="5129" w:type="dxa"/>
            <w:gridSpan w:val="5"/>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 xml:space="preserve">Копия в количестве ___ экз., на ___ </w:t>
            </w:r>
            <w:proofErr w:type="gramStart"/>
            <w:r>
              <w:t>л</w:t>
            </w:r>
            <w:proofErr w:type="gramEnd"/>
            <w:r>
              <w:t>.</w:t>
            </w: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jc w:val="right"/>
            </w:pPr>
            <w:r>
              <w:t>9</w:t>
            </w:r>
          </w:p>
        </w:tc>
        <w:tc>
          <w:tcPr>
            <w:tcW w:w="8935" w:type="dxa"/>
            <w:gridSpan w:val="11"/>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r>
              <w:t>Примечание:</w:t>
            </w: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935" w:type="dxa"/>
            <w:gridSpan w:val="11"/>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935" w:type="dxa"/>
            <w:gridSpan w:val="11"/>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935" w:type="dxa"/>
            <w:gridSpan w:val="11"/>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935" w:type="dxa"/>
            <w:gridSpan w:val="11"/>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Tr="004F1A98">
        <w:trPr>
          <w:tblCellSpacing w:w="0" w:type="dxa"/>
        </w:trPr>
        <w:tc>
          <w:tcPr>
            <w:tcW w:w="988"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935" w:type="dxa"/>
            <w:gridSpan w:val="11"/>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bl>
    <w:p w:rsidR="009259D1" w:rsidRDefault="009259D1" w:rsidP="00855658">
      <w:pPr>
        <w:pStyle w:val="afe"/>
        <w:spacing w:before="0" w:after="0" w:line="0" w:lineRule="atLeast"/>
      </w:pPr>
    </w:p>
    <w:tbl>
      <w:tblPr>
        <w:tblW w:w="9923" w:type="dxa"/>
        <w:tblCellSpacing w:w="0" w:type="dxa"/>
        <w:tblInd w:w="-646" w:type="dxa"/>
        <w:tblBorders>
          <w:top w:val="outset" w:sz="6" w:space="0" w:color="000000"/>
          <w:left w:val="outset" w:sz="6" w:space="0" w:color="000000"/>
          <w:bottom w:val="outset" w:sz="6" w:space="0" w:color="000000"/>
          <w:right w:val="outset" w:sz="6" w:space="0" w:color="000000"/>
        </w:tblBorders>
        <w:tblCellMar>
          <w:top w:w="48" w:type="dxa"/>
          <w:left w:w="48" w:type="dxa"/>
          <w:bottom w:w="48" w:type="dxa"/>
          <w:right w:w="48" w:type="dxa"/>
        </w:tblCellMar>
        <w:tblLook w:val="04A0"/>
      </w:tblPr>
      <w:tblGrid>
        <w:gridCol w:w="927"/>
        <w:gridCol w:w="2336"/>
        <w:gridCol w:w="3116"/>
        <w:gridCol w:w="812"/>
        <w:gridCol w:w="2732"/>
      </w:tblGrid>
      <w:tr w:rsidR="009259D1" w:rsidTr="004F1A98">
        <w:trPr>
          <w:tblCellSpacing w:w="0" w:type="dxa"/>
        </w:trPr>
        <w:tc>
          <w:tcPr>
            <w:tcW w:w="6064"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3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ind w:left="6"/>
            </w:pPr>
            <w:r>
              <w:t xml:space="preserve">Лист </w:t>
            </w:r>
            <w:r>
              <w:lastRenderedPageBreak/>
              <w:t>N ___</w:t>
            </w:r>
          </w:p>
        </w:tc>
        <w:tc>
          <w:tcPr>
            <w:tcW w:w="3024"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ind w:left="11"/>
            </w:pPr>
            <w:r>
              <w:lastRenderedPageBreak/>
              <w:t>Всего листов ___</w:t>
            </w:r>
          </w:p>
        </w:tc>
      </w:tr>
      <w:tr w:rsidR="009259D1" w:rsidTr="004F1A98">
        <w:trPr>
          <w:tblCellSpacing w:w="0" w:type="dxa"/>
        </w:trPr>
        <w:tc>
          <w:tcPr>
            <w:tcW w:w="6064" w:type="dxa"/>
            <w:gridSpan w:val="3"/>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835"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c>
          <w:tcPr>
            <w:tcW w:w="3024" w:type="dxa"/>
            <w:tcBorders>
              <w:top w:val="outset" w:sz="6" w:space="0" w:color="000000"/>
              <w:left w:val="outset" w:sz="6" w:space="0" w:color="000000"/>
              <w:bottom w:val="outset" w:sz="6" w:space="0" w:color="000000"/>
              <w:right w:val="outset" w:sz="6" w:space="0" w:color="000000"/>
            </w:tcBorders>
            <w:hideMark/>
          </w:tcPr>
          <w:p w:rsidR="009259D1" w:rsidRDefault="009259D1" w:rsidP="00855658">
            <w:pPr>
              <w:pStyle w:val="afe"/>
              <w:spacing w:before="0" w:after="0" w:line="0" w:lineRule="atLeast"/>
            </w:pPr>
          </w:p>
        </w:tc>
      </w:tr>
      <w:tr w:rsidR="009259D1" w:rsidRPr="0065479B" w:rsidTr="004F1A98">
        <w:trPr>
          <w:tblCellSpacing w:w="0" w:type="dxa"/>
        </w:trPr>
        <w:tc>
          <w:tcPr>
            <w:tcW w:w="1012" w:type="dxa"/>
            <w:tcBorders>
              <w:top w:val="outset" w:sz="6" w:space="0" w:color="000000"/>
              <w:left w:val="outset" w:sz="6" w:space="0" w:color="000000"/>
              <w:bottom w:val="outset" w:sz="6" w:space="0" w:color="000000"/>
              <w:right w:val="outset" w:sz="6" w:space="0" w:color="000000"/>
            </w:tcBorders>
            <w:hideMark/>
          </w:tcPr>
          <w:p w:rsidR="009259D1" w:rsidRPr="0065479B" w:rsidRDefault="009259D1" w:rsidP="00855658">
            <w:pPr>
              <w:pStyle w:val="afe"/>
              <w:spacing w:before="0" w:after="0" w:line="0" w:lineRule="atLeast"/>
              <w:jc w:val="center"/>
              <w:rPr>
                <w:sz w:val="26"/>
                <w:szCs w:val="26"/>
              </w:rPr>
            </w:pPr>
            <w:r w:rsidRPr="0065479B">
              <w:rPr>
                <w:sz w:val="26"/>
                <w:szCs w:val="26"/>
              </w:rPr>
              <w:t>10</w:t>
            </w:r>
          </w:p>
        </w:tc>
        <w:tc>
          <w:tcPr>
            <w:tcW w:w="8911" w:type="dxa"/>
            <w:gridSpan w:val="4"/>
            <w:tcBorders>
              <w:top w:val="outset" w:sz="6" w:space="0" w:color="000000"/>
              <w:left w:val="outset" w:sz="6" w:space="0" w:color="000000"/>
              <w:bottom w:val="outset" w:sz="6" w:space="0" w:color="000000"/>
              <w:right w:val="outset" w:sz="6" w:space="0" w:color="000000"/>
            </w:tcBorders>
            <w:hideMark/>
          </w:tcPr>
          <w:p w:rsidR="009259D1" w:rsidRPr="0065479B" w:rsidRDefault="009259D1" w:rsidP="00855658">
            <w:pPr>
              <w:pStyle w:val="afe"/>
              <w:spacing w:before="0" w:after="0" w:line="0" w:lineRule="atLeast"/>
              <w:rPr>
                <w:sz w:val="26"/>
                <w:szCs w:val="26"/>
              </w:rPr>
            </w:pPr>
            <w:proofErr w:type="gramStart"/>
            <w:r w:rsidRPr="0065479B">
              <w:rPr>
                <w:sz w:val="26"/>
                <w:szCs w:val="26"/>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14" w:history="1">
              <w:r w:rsidRPr="0065479B">
                <w:rPr>
                  <w:rStyle w:val="a4"/>
                  <w:sz w:val="26"/>
                  <w:szCs w:val="26"/>
                </w:rPr>
                <w:t>законом</w:t>
              </w:r>
            </w:hyperlink>
            <w:r w:rsidRPr="0065479B">
              <w:rPr>
                <w:sz w:val="26"/>
                <w:szCs w:val="26"/>
              </w:rPr>
              <w:t xml:space="preserve"> "Об инновационном центре "</w:t>
            </w:r>
            <w:proofErr w:type="spellStart"/>
            <w:r w:rsidRPr="0065479B">
              <w:rPr>
                <w:sz w:val="26"/>
                <w:szCs w:val="26"/>
              </w:rPr>
              <w:t>Сколково</w:t>
            </w:r>
            <w:proofErr w:type="spellEnd"/>
            <w:r w:rsidRPr="0065479B">
              <w:rPr>
                <w:sz w:val="26"/>
                <w:szCs w:val="26"/>
              </w:rPr>
              <w:t>", осуществляющими</w:t>
            </w:r>
            <w:proofErr w:type="gramEnd"/>
            <w:r w:rsidRPr="0065479B">
              <w:rPr>
                <w:sz w:val="26"/>
                <w:szCs w:val="26"/>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w:t>
            </w:r>
            <w:hyperlink r:id="rId15" w:history="1">
              <w:r w:rsidRPr="0065479B">
                <w:rPr>
                  <w:rStyle w:val="a4"/>
                  <w:sz w:val="26"/>
                  <w:szCs w:val="26"/>
                </w:rPr>
                <w:t>законом</w:t>
              </w:r>
            </w:hyperlink>
            <w:r w:rsidRPr="0065479B">
              <w:rPr>
                <w:sz w:val="26"/>
                <w:szCs w:val="26"/>
              </w:rPr>
              <w:t xml:space="preserve"> "Об инновационном центре "</w:t>
            </w:r>
            <w:proofErr w:type="spellStart"/>
            <w:r w:rsidRPr="0065479B">
              <w:rPr>
                <w:sz w:val="26"/>
                <w:szCs w:val="26"/>
              </w:rPr>
              <w:t>Сколково</w:t>
            </w:r>
            <w:proofErr w:type="spellEnd"/>
            <w:r w:rsidRPr="0065479B">
              <w:rPr>
                <w:sz w:val="26"/>
                <w:szCs w:val="26"/>
              </w:rPr>
              <w:t>", осуществляющими присвоение, изменение и аннулирование адресов, в целях предоставления государственной услуги.</w:t>
            </w:r>
          </w:p>
        </w:tc>
      </w:tr>
      <w:tr w:rsidR="009259D1" w:rsidRPr="0065479B" w:rsidTr="004F1A98">
        <w:trPr>
          <w:tblCellSpacing w:w="0" w:type="dxa"/>
        </w:trPr>
        <w:tc>
          <w:tcPr>
            <w:tcW w:w="1012" w:type="dxa"/>
            <w:tcBorders>
              <w:top w:val="outset" w:sz="6" w:space="0" w:color="000000"/>
              <w:left w:val="outset" w:sz="6" w:space="0" w:color="000000"/>
              <w:bottom w:val="outset" w:sz="6" w:space="0" w:color="000000"/>
              <w:right w:val="outset" w:sz="6" w:space="0" w:color="000000"/>
            </w:tcBorders>
            <w:hideMark/>
          </w:tcPr>
          <w:p w:rsidR="009259D1" w:rsidRPr="0065479B" w:rsidRDefault="009259D1" w:rsidP="00855658">
            <w:pPr>
              <w:pStyle w:val="afe"/>
              <w:spacing w:before="0" w:after="0" w:line="0" w:lineRule="atLeast"/>
              <w:jc w:val="center"/>
              <w:rPr>
                <w:sz w:val="26"/>
                <w:szCs w:val="26"/>
              </w:rPr>
            </w:pPr>
            <w:r w:rsidRPr="0065479B">
              <w:rPr>
                <w:sz w:val="26"/>
                <w:szCs w:val="26"/>
              </w:rPr>
              <w:t>11</w:t>
            </w:r>
          </w:p>
        </w:tc>
        <w:tc>
          <w:tcPr>
            <w:tcW w:w="8911" w:type="dxa"/>
            <w:gridSpan w:val="4"/>
            <w:tcBorders>
              <w:top w:val="outset" w:sz="6" w:space="0" w:color="000000"/>
              <w:left w:val="outset" w:sz="6" w:space="0" w:color="000000"/>
              <w:bottom w:val="outset" w:sz="6" w:space="0" w:color="000000"/>
              <w:right w:val="outset" w:sz="6" w:space="0" w:color="000000"/>
            </w:tcBorders>
            <w:hideMark/>
          </w:tcPr>
          <w:p w:rsidR="009259D1" w:rsidRPr="0065479B" w:rsidRDefault="009259D1" w:rsidP="00855658">
            <w:pPr>
              <w:pStyle w:val="afe"/>
              <w:spacing w:before="0" w:after="0" w:line="0" w:lineRule="atLeast"/>
              <w:rPr>
                <w:sz w:val="26"/>
                <w:szCs w:val="26"/>
              </w:rPr>
            </w:pPr>
            <w:r w:rsidRPr="0065479B">
              <w:rPr>
                <w:sz w:val="26"/>
                <w:szCs w:val="26"/>
              </w:rPr>
              <w:t>Настоящим также подтверждаю, что:</w:t>
            </w:r>
          </w:p>
          <w:p w:rsidR="009259D1" w:rsidRPr="0065479B" w:rsidRDefault="009259D1" w:rsidP="00855658">
            <w:pPr>
              <w:pStyle w:val="afe"/>
              <w:spacing w:before="0" w:after="0" w:line="0" w:lineRule="atLeast"/>
              <w:rPr>
                <w:sz w:val="26"/>
                <w:szCs w:val="26"/>
              </w:rPr>
            </w:pPr>
            <w:r w:rsidRPr="0065479B">
              <w:rPr>
                <w:sz w:val="26"/>
                <w:szCs w:val="26"/>
              </w:rPr>
              <w:t>сведения, указанные в настоящем заявлении, на дату представления заявления достоверны;</w:t>
            </w:r>
          </w:p>
          <w:p w:rsidR="009259D1" w:rsidRPr="0065479B" w:rsidRDefault="009259D1" w:rsidP="00855658">
            <w:pPr>
              <w:pStyle w:val="afe"/>
              <w:spacing w:before="0" w:after="0" w:line="0" w:lineRule="atLeast"/>
              <w:rPr>
                <w:sz w:val="26"/>
                <w:szCs w:val="26"/>
              </w:rPr>
            </w:pPr>
            <w:r w:rsidRPr="0065479B">
              <w:rPr>
                <w:sz w:val="26"/>
                <w:szCs w:val="26"/>
              </w:rPr>
              <w:t>представленные правоустанавливающи</w:t>
            </w:r>
            <w:proofErr w:type="gramStart"/>
            <w:r w:rsidRPr="0065479B">
              <w:rPr>
                <w:sz w:val="26"/>
                <w:szCs w:val="26"/>
              </w:rPr>
              <w:t>й(</w:t>
            </w:r>
            <w:proofErr w:type="spellStart"/>
            <w:proofErr w:type="gramEnd"/>
            <w:r w:rsidRPr="0065479B">
              <w:rPr>
                <w:sz w:val="26"/>
                <w:szCs w:val="26"/>
              </w:rPr>
              <w:t>ие</w:t>
            </w:r>
            <w:proofErr w:type="spellEnd"/>
            <w:r w:rsidRPr="0065479B">
              <w:rPr>
                <w:sz w:val="26"/>
                <w:szCs w:val="26"/>
              </w:rPr>
              <w:t>) документ(</w:t>
            </w:r>
            <w:proofErr w:type="spellStart"/>
            <w:r w:rsidRPr="0065479B">
              <w:rPr>
                <w:sz w:val="26"/>
                <w:szCs w:val="26"/>
              </w:rPr>
              <w:t>ы</w:t>
            </w:r>
            <w:proofErr w:type="spellEnd"/>
            <w:r w:rsidRPr="0065479B">
              <w:rPr>
                <w:sz w:val="26"/>
                <w:szCs w:val="26"/>
              </w:rPr>
              <w:t>) и иные документы и содержащиеся в них сведения соответствуют установленным законодательством Российской Федерации требованиям.</w:t>
            </w:r>
          </w:p>
        </w:tc>
      </w:tr>
      <w:tr w:rsidR="009259D1" w:rsidRPr="0065479B" w:rsidTr="004F1A98">
        <w:trPr>
          <w:tblCellSpacing w:w="0" w:type="dxa"/>
        </w:trPr>
        <w:tc>
          <w:tcPr>
            <w:tcW w:w="1012" w:type="dxa"/>
            <w:tcBorders>
              <w:top w:val="outset" w:sz="6" w:space="0" w:color="000000"/>
              <w:left w:val="outset" w:sz="6" w:space="0" w:color="000000"/>
              <w:bottom w:val="outset" w:sz="6" w:space="0" w:color="000000"/>
              <w:right w:val="outset" w:sz="6" w:space="0" w:color="000000"/>
            </w:tcBorders>
            <w:hideMark/>
          </w:tcPr>
          <w:p w:rsidR="009259D1" w:rsidRPr="0065479B" w:rsidRDefault="009259D1" w:rsidP="00855658">
            <w:pPr>
              <w:pStyle w:val="afe"/>
              <w:spacing w:before="0" w:after="0" w:line="0" w:lineRule="atLeast"/>
              <w:jc w:val="center"/>
              <w:rPr>
                <w:sz w:val="26"/>
                <w:szCs w:val="26"/>
              </w:rPr>
            </w:pPr>
            <w:r w:rsidRPr="0065479B">
              <w:rPr>
                <w:sz w:val="26"/>
                <w:szCs w:val="26"/>
              </w:rPr>
              <w:t>12</w:t>
            </w:r>
          </w:p>
        </w:tc>
        <w:tc>
          <w:tcPr>
            <w:tcW w:w="5052" w:type="dxa"/>
            <w:gridSpan w:val="2"/>
            <w:tcBorders>
              <w:top w:val="outset" w:sz="6" w:space="0" w:color="000000"/>
              <w:left w:val="outset" w:sz="6" w:space="0" w:color="000000"/>
              <w:bottom w:val="outset" w:sz="6" w:space="0" w:color="000000"/>
              <w:right w:val="outset" w:sz="6" w:space="0" w:color="000000"/>
            </w:tcBorders>
            <w:hideMark/>
          </w:tcPr>
          <w:p w:rsidR="009259D1" w:rsidRPr="0065479B" w:rsidRDefault="009259D1" w:rsidP="00855658">
            <w:pPr>
              <w:pStyle w:val="afe"/>
              <w:spacing w:before="0" w:after="0" w:line="0" w:lineRule="atLeast"/>
              <w:rPr>
                <w:sz w:val="26"/>
                <w:szCs w:val="26"/>
              </w:rPr>
            </w:pPr>
            <w:r w:rsidRPr="0065479B">
              <w:rPr>
                <w:sz w:val="26"/>
                <w:szCs w:val="26"/>
              </w:rPr>
              <w:t>Подпись</w:t>
            </w:r>
          </w:p>
        </w:tc>
        <w:tc>
          <w:tcPr>
            <w:tcW w:w="3859" w:type="dxa"/>
            <w:gridSpan w:val="2"/>
            <w:tcBorders>
              <w:top w:val="outset" w:sz="6" w:space="0" w:color="000000"/>
              <w:left w:val="outset" w:sz="6" w:space="0" w:color="000000"/>
              <w:bottom w:val="outset" w:sz="6" w:space="0" w:color="000000"/>
              <w:right w:val="outset" w:sz="6" w:space="0" w:color="000000"/>
            </w:tcBorders>
            <w:hideMark/>
          </w:tcPr>
          <w:p w:rsidR="009259D1" w:rsidRPr="0065479B" w:rsidRDefault="009259D1" w:rsidP="00855658">
            <w:pPr>
              <w:pStyle w:val="afe"/>
              <w:spacing w:before="0" w:after="0" w:line="0" w:lineRule="atLeast"/>
              <w:rPr>
                <w:sz w:val="26"/>
                <w:szCs w:val="26"/>
              </w:rPr>
            </w:pPr>
            <w:r w:rsidRPr="0065479B">
              <w:rPr>
                <w:sz w:val="26"/>
                <w:szCs w:val="26"/>
              </w:rPr>
              <w:t>Дата</w:t>
            </w:r>
          </w:p>
        </w:tc>
      </w:tr>
      <w:tr w:rsidR="009259D1" w:rsidRPr="0065479B" w:rsidTr="004F1A98">
        <w:trPr>
          <w:tblCellSpacing w:w="0" w:type="dxa"/>
        </w:trPr>
        <w:tc>
          <w:tcPr>
            <w:tcW w:w="1012" w:type="dxa"/>
            <w:tcBorders>
              <w:top w:val="outset" w:sz="6" w:space="0" w:color="000000"/>
              <w:left w:val="outset" w:sz="6" w:space="0" w:color="000000"/>
              <w:bottom w:val="outset" w:sz="6" w:space="0" w:color="000000"/>
              <w:right w:val="outset" w:sz="6" w:space="0" w:color="000000"/>
            </w:tcBorders>
            <w:hideMark/>
          </w:tcPr>
          <w:p w:rsidR="009259D1" w:rsidRPr="0065479B" w:rsidRDefault="009259D1" w:rsidP="00855658">
            <w:pPr>
              <w:pStyle w:val="afe"/>
              <w:spacing w:before="0" w:after="0" w:line="0" w:lineRule="atLeast"/>
              <w:rPr>
                <w:sz w:val="26"/>
                <w:szCs w:val="26"/>
              </w:rPr>
            </w:pPr>
          </w:p>
        </w:tc>
        <w:tc>
          <w:tcPr>
            <w:tcW w:w="2166" w:type="dxa"/>
            <w:tcBorders>
              <w:top w:val="outset" w:sz="6" w:space="0" w:color="000000"/>
              <w:left w:val="outset" w:sz="6" w:space="0" w:color="000000"/>
              <w:bottom w:val="outset" w:sz="6" w:space="0" w:color="000000"/>
              <w:right w:val="outset" w:sz="6" w:space="0" w:color="000000"/>
            </w:tcBorders>
            <w:vAlign w:val="center"/>
            <w:hideMark/>
          </w:tcPr>
          <w:p w:rsidR="009259D1" w:rsidRPr="0065479B" w:rsidRDefault="009259D1" w:rsidP="00855658">
            <w:pPr>
              <w:pStyle w:val="afe"/>
              <w:spacing w:before="0" w:after="0" w:line="0" w:lineRule="atLeast"/>
              <w:jc w:val="center"/>
              <w:rPr>
                <w:sz w:val="26"/>
                <w:szCs w:val="26"/>
              </w:rPr>
            </w:pPr>
            <w:r w:rsidRPr="0065479B">
              <w:rPr>
                <w:sz w:val="26"/>
                <w:szCs w:val="26"/>
              </w:rPr>
              <w:t>_________________</w:t>
            </w:r>
          </w:p>
          <w:p w:rsidR="009259D1" w:rsidRPr="0065479B" w:rsidRDefault="009259D1" w:rsidP="00855658">
            <w:pPr>
              <w:pStyle w:val="afe"/>
              <w:spacing w:before="0" w:after="0" w:line="0" w:lineRule="atLeast"/>
              <w:jc w:val="center"/>
              <w:rPr>
                <w:sz w:val="26"/>
                <w:szCs w:val="26"/>
              </w:rPr>
            </w:pPr>
            <w:r w:rsidRPr="0065479B">
              <w:rPr>
                <w:sz w:val="26"/>
                <w:szCs w:val="26"/>
              </w:rPr>
              <w:t>(подпись)</w:t>
            </w:r>
          </w:p>
        </w:tc>
        <w:tc>
          <w:tcPr>
            <w:tcW w:w="2886" w:type="dxa"/>
            <w:tcBorders>
              <w:top w:val="outset" w:sz="6" w:space="0" w:color="000000"/>
              <w:left w:val="outset" w:sz="6" w:space="0" w:color="000000"/>
              <w:bottom w:val="outset" w:sz="6" w:space="0" w:color="000000"/>
              <w:right w:val="outset" w:sz="6" w:space="0" w:color="000000"/>
            </w:tcBorders>
            <w:vAlign w:val="center"/>
            <w:hideMark/>
          </w:tcPr>
          <w:p w:rsidR="009259D1" w:rsidRPr="0065479B" w:rsidRDefault="009259D1" w:rsidP="00855658">
            <w:pPr>
              <w:pStyle w:val="afe"/>
              <w:spacing w:before="0" w:after="0" w:line="0" w:lineRule="atLeast"/>
              <w:jc w:val="center"/>
              <w:rPr>
                <w:sz w:val="26"/>
                <w:szCs w:val="26"/>
              </w:rPr>
            </w:pPr>
            <w:r w:rsidRPr="0065479B">
              <w:rPr>
                <w:sz w:val="26"/>
                <w:szCs w:val="26"/>
              </w:rPr>
              <w:t>_______________________</w:t>
            </w:r>
          </w:p>
          <w:p w:rsidR="009259D1" w:rsidRPr="0065479B" w:rsidRDefault="009259D1" w:rsidP="00855658">
            <w:pPr>
              <w:pStyle w:val="afe"/>
              <w:spacing w:before="0" w:after="0" w:line="0" w:lineRule="atLeast"/>
              <w:jc w:val="center"/>
              <w:rPr>
                <w:sz w:val="26"/>
                <w:szCs w:val="26"/>
              </w:rPr>
            </w:pPr>
            <w:r w:rsidRPr="0065479B">
              <w:rPr>
                <w:sz w:val="26"/>
                <w:szCs w:val="26"/>
              </w:rPr>
              <w:t>(инициалы, фамилия)</w:t>
            </w:r>
          </w:p>
        </w:tc>
        <w:tc>
          <w:tcPr>
            <w:tcW w:w="3859" w:type="dxa"/>
            <w:gridSpan w:val="2"/>
            <w:tcBorders>
              <w:top w:val="outset" w:sz="6" w:space="0" w:color="000000"/>
              <w:left w:val="outset" w:sz="6" w:space="0" w:color="000000"/>
              <w:bottom w:val="outset" w:sz="6" w:space="0" w:color="000000"/>
              <w:right w:val="outset" w:sz="6" w:space="0" w:color="000000"/>
            </w:tcBorders>
            <w:vAlign w:val="center"/>
            <w:hideMark/>
          </w:tcPr>
          <w:p w:rsidR="009259D1" w:rsidRPr="0065479B" w:rsidRDefault="009259D1" w:rsidP="00855658">
            <w:pPr>
              <w:pStyle w:val="afe"/>
              <w:spacing w:before="0" w:after="0" w:line="0" w:lineRule="atLeast"/>
              <w:rPr>
                <w:sz w:val="26"/>
                <w:szCs w:val="26"/>
              </w:rPr>
            </w:pPr>
            <w:r w:rsidRPr="0065479B">
              <w:rPr>
                <w:sz w:val="26"/>
                <w:szCs w:val="26"/>
              </w:rPr>
              <w:t xml:space="preserve">"__" ___________ ____ </w:t>
            </w:r>
            <w:proofErr w:type="gramStart"/>
            <w:r w:rsidRPr="0065479B">
              <w:rPr>
                <w:sz w:val="26"/>
                <w:szCs w:val="26"/>
              </w:rPr>
              <w:t>г</w:t>
            </w:r>
            <w:proofErr w:type="gramEnd"/>
            <w:r w:rsidRPr="0065479B">
              <w:rPr>
                <w:sz w:val="26"/>
                <w:szCs w:val="26"/>
              </w:rPr>
              <w:t>.</w:t>
            </w:r>
          </w:p>
        </w:tc>
      </w:tr>
      <w:tr w:rsidR="009259D1" w:rsidRPr="0065479B" w:rsidTr="004F1A98">
        <w:trPr>
          <w:tblCellSpacing w:w="0" w:type="dxa"/>
        </w:trPr>
        <w:tc>
          <w:tcPr>
            <w:tcW w:w="1012" w:type="dxa"/>
            <w:tcBorders>
              <w:top w:val="outset" w:sz="6" w:space="0" w:color="000000"/>
              <w:left w:val="outset" w:sz="6" w:space="0" w:color="000000"/>
              <w:bottom w:val="outset" w:sz="6" w:space="0" w:color="000000"/>
              <w:right w:val="outset" w:sz="6" w:space="0" w:color="000000"/>
            </w:tcBorders>
            <w:hideMark/>
          </w:tcPr>
          <w:p w:rsidR="009259D1" w:rsidRPr="0065479B" w:rsidRDefault="009259D1" w:rsidP="00855658">
            <w:pPr>
              <w:pStyle w:val="afe"/>
              <w:spacing w:before="0" w:after="0" w:line="0" w:lineRule="atLeast"/>
              <w:jc w:val="center"/>
              <w:rPr>
                <w:sz w:val="26"/>
                <w:szCs w:val="26"/>
              </w:rPr>
            </w:pPr>
            <w:r w:rsidRPr="0065479B">
              <w:rPr>
                <w:sz w:val="26"/>
                <w:szCs w:val="26"/>
              </w:rPr>
              <w:t>13</w:t>
            </w:r>
          </w:p>
        </w:tc>
        <w:tc>
          <w:tcPr>
            <w:tcW w:w="8911" w:type="dxa"/>
            <w:gridSpan w:val="4"/>
            <w:tcBorders>
              <w:top w:val="outset" w:sz="6" w:space="0" w:color="000000"/>
              <w:left w:val="outset" w:sz="6" w:space="0" w:color="000000"/>
              <w:bottom w:val="outset" w:sz="6" w:space="0" w:color="000000"/>
              <w:right w:val="outset" w:sz="6" w:space="0" w:color="000000"/>
            </w:tcBorders>
            <w:hideMark/>
          </w:tcPr>
          <w:p w:rsidR="009259D1" w:rsidRPr="0065479B" w:rsidRDefault="009259D1" w:rsidP="00855658">
            <w:pPr>
              <w:pStyle w:val="afe"/>
              <w:spacing w:before="0" w:after="0" w:line="0" w:lineRule="atLeast"/>
              <w:rPr>
                <w:sz w:val="26"/>
                <w:szCs w:val="26"/>
              </w:rPr>
            </w:pPr>
            <w:r w:rsidRPr="0065479B">
              <w:rPr>
                <w:sz w:val="26"/>
                <w:szCs w:val="26"/>
              </w:rPr>
              <w:t>Отметка специалиста, принявшего заявление и приложенные к нему документы:</w:t>
            </w:r>
          </w:p>
        </w:tc>
      </w:tr>
      <w:tr w:rsidR="009259D1" w:rsidRPr="0065479B" w:rsidTr="004F1A98">
        <w:trPr>
          <w:tblCellSpacing w:w="0" w:type="dxa"/>
        </w:trPr>
        <w:tc>
          <w:tcPr>
            <w:tcW w:w="1012" w:type="dxa"/>
            <w:tcBorders>
              <w:top w:val="outset" w:sz="6" w:space="0" w:color="000000"/>
              <w:left w:val="outset" w:sz="6" w:space="0" w:color="000000"/>
              <w:bottom w:val="outset" w:sz="6" w:space="0" w:color="000000"/>
              <w:right w:val="outset" w:sz="6" w:space="0" w:color="000000"/>
            </w:tcBorders>
            <w:hideMark/>
          </w:tcPr>
          <w:p w:rsidR="009259D1" w:rsidRPr="0065479B" w:rsidRDefault="009259D1" w:rsidP="00855658">
            <w:pPr>
              <w:pStyle w:val="afe"/>
              <w:spacing w:before="0" w:after="0" w:line="0" w:lineRule="atLeast"/>
              <w:rPr>
                <w:sz w:val="26"/>
                <w:szCs w:val="26"/>
              </w:rPr>
            </w:pPr>
          </w:p>
        </w:tc>
        <w:tc>
          <w:tcPr>
            <w:tcW w:w="8911" w:type="dxa"/>
            <w:gridSpan w:val="4"/>
            <w:tcBorders>
              <w:top w:val="outset" w:sz="6" w:space="0" w:color="000000"/>
              <w:left w:val="outset" w:sz="6" w:space="0" w:color="000000"/>
              <w:bottom w:val="outset" w:sz="6" w:space="0" w:color="000000"/>
              <w:right w:val="outset" w:sz="6" w:space="0" w:color="000000"/>
            </w:tcBorders>
            <w:hideMark/>
          </w:tcPr>
          <w:p w:rsidR="009259D1" w:rsidRPr="0065479B" w:rsidRDefault="009259D1" w:rsidP="00855658">
            <w:pPr>
              <w:pStyle w:val="afe"/>
              <w:spacing w:before="0" w:after="0" w:line="0" w:lineRule="atLeast"/>
              <w:rPr>
                <w:sz w:val="26"/>
                <w:szCs w:val="26"/>
              </w:rPr>
            </w:pPr>
          </w:p>
        </w:tc>
      </w:tr>
      <w:tr w:rsidR="009259D1" w:rsidRPr="0065479B" w:rsidTr="004F1A98">
        <w:trPr>
          <w:tblCellSpacing w:w="0" w:type="dxa"/>
        </w:trPr>
        <w:tc>
          <w:tcPr>
            <w:tcW w:w="1012" w:type="dxa"/>
            <w:tcBorders>
              <w:top w:val="outset" w:sz="6" w:space="0" w:color="000000"/>
              <w:left w:val="outset" w:sz="6" w:space="0" w:color="000000"/>
              <w:bottom w:val="outset" w:sz="6" w:space="0" w:color="000000"/>
              <w:right w:val="outset" w:sz="6" w:space="0" w:color="000000"/>
            </w:tcBorders>
            <w:hideMark/>
          </w:tcPr>
          <w:p w:rsidR="009259D1" w:rsidRPr="0065479B" w:rsidRDefault="009259D1" w:rsidP="00855658">
            <w:pPr>
              <w:pStyle w:val="afe"/>
              <w:spacing w:before="0" w:after="0" w:line="0" w:lineRule="atLeast"/>
              <w:rPr>
                <w:sz w:val="26"/>
                <w:szCs w:val="26"/>
              </w:rPr>
            </w:pPr>
          </w:p>
        </w:tc>
        <w:tc>
          <w:tcPr>
            <w:tcW w:w="8911" w:type="dxa"/>
            <w:gridSpan w:val="4"/>
            <w:tcBorders>
              <w:top w:val="outset" w:sz="6" w:space="0" w:color="000000"/>
              <w:left w:val="outset" w:sz="6" w:space="0" w:color="000000"/>
              <w:bottom w:val="outset" w:sz="6" w:space="0" w:color="000000"/>
              <w:right w:val="outset" w:sz="6" w:space="0" w:color="000000"/>
            </w:tcBorders>
            <w:hideMark/>
          </w:tcPr>
          <w:p w:rsidR="009259D1" w:rsidRPr="0065479B" w:rsidRDefault="009259D1" w:rsidP="00855658">
            <w:pPr>
              <w:pStyle w:val="afe"/>
              <w:spacing w:before="0" w:after="0" w:line="0" w:lineRule="atLeast"/>
              <w:rPr>
                <w:sz w:val="26"/>
                <w:szCs w:val="26"/>
              </w:rPr>
            </w:pPr>
          </w:p>
        </w:tc>
      </w:tr>
      <w:tr w:rsidR="009259D1" w:rsidRPr="0065479B" w:rsidTr="004F1A98">
        <w:trPr>
          <w:tblCellSpacing w:w="0" w:type="dxa"/>
        </w:trPr>
        <w:tc>
          <w:tcPr>
            <w:tcW w:w="1012" w:type="dxa"/>
            <w:tcBorders>
              <w:top w:val="outset" w:sz="6" w:space="0" w:color="000000"/>
              <w:left w:val="outset" w:sz="6" w:space="0" w:color="000000"/>
              <w:bottom w:val="outset" w:sz="6" w:space="0" w:color="000000"/>
              <w:right w:val="outset" w:sz="6" w:space="0" w:color="000000"/>
            </w:tcBorders>
            <w:hideMark/>
          </w:tcPr>
          <w:p w:rsidR="009259D1" w:rsidRPr="0065479B" w:rsidRDefault="009259D1" w:rsidP="00855658">
            <w:pPr>
              <w:pStyle w:val="afe"/>
              <w:spacing w:before="0" w:after="0" w:line="0" w:lineRule="atLeast"/>
              <w:rPr>
                <w:sz w:val="26"/>
                <w:szCs w:val="26"/>
              </w:rPr>
            </w:pPr>
          </w:p>
        </w:tc>
        <w:tc>
          <w:tcPr>
            <w:tcW w:w="8911" w:type="dxa"/>
            <w:gridSpan w:val="4"/>
            <w:tcBorders>
              <w:top w:val="outset" w:sz="6" w:space="0" w:color="000000"/>
              <w:left w:val="outset" w:sz="6" w:space="0" w:color="000000"/>
              <w:bottom w:val="outset" w:sz="6" w:space="0" w:color="000000"/>
              <w:right w:val="outset" w:sz="6" w:space="0" w:color="000000"/>
            </w:tcBorders>
            <w:hideMark/>
          </w:tcPr>
          <w:p w:rsidR="009259D1" w:rsidRPr="0065479B" w:rsidRDefault="009259D1" w:rsidP="00855658">
            <w:pPr>
              <w:pStyle w:val="afe"/>
              <w:spacing w:before="0" w:after="0" w:line="0" w:lineRule="atLeast"/>
              <w:rPr>
                <w:sz w:val="26"/>
                <w:szCs w:val="26"/>
              </w:rPr>
            </w:pPr>
          </w:p>
        </w:tc>
      </w:tr>
      <w:tr w:rsidR="009259D1" w:rsidRPr="0065479B" w:rsidTr="004F1A98">
        <w:trPr>
          <w:tblCellSpacing w:w="0" w:type="dxa"/>
        </w:trPr>
        <w:tc>
          <w:tcPr>
            <w:tcW w:w="1012" w:type="dxa"/>
            <w:tcBorders>
              <w:top w:val="outset" w:sz="6" w:space="0" w:color="000000"/>
              <w:left w:val="outset" w:sz="6" w:space="0" w:color="000000"/>
              <w:bottom w:val="outset" w:sz="6" w:space="0" w:color="000000"/>
              <w:right w:val="outset" w:sz="6" w:space="0" w:color="000000"/>
            </w:tcBorders>
            <w:hideMark/>
          </w:tcPr>
          <w:p w:rsidR="009259D1" w:rsidRPr="0065479B" w:rsidRDefault="009259D1" w:rsidP="00855658">
            <w:pPr>
              <w:pStyle w:val="afe"/>
              <w:spacing w:before="0" w:after="0" w:line="0" w:lineRule="atLeast"/>
              <w:rPr>
                <w:sz w:val="26"/>
                <w:szCs w:val="26"/>
              </w:rPr>
            </w:pPr>
          </w:p>
        </w:tc>
        <w:tc>
          <w:tcPr>
            <w:tcW w:w="8911" w:type="dxa"/>
            <w:gridSpan w:val="4"/>
            <w:tcBorders>
              <w:top w:val="outset" w:sz="6" w:space="0" w:color="000000"/>
              <w:left w:val="outset" w:sz="6" w:space="0" w:color="000000"/>
              <w:bottom w:val="outset" w:sz="6" w:space="0" w:color="000000"/>
              <w:right w:val="outset" w:sz="6" w:space="0" w:color="000000"/>
            </w:tcBorders>
            <w:hideMark/>
          </w:tcPr>
          <w:p w:rsidR="009259D1" w:rsidRPr="0065479B" w:rsidRDefault="009259D1" w:rsidP="00855658">
            <w:pPr>
              <w:pStyle w:val="afe"/>
              <w:spacing w:before="0" w:after="0" w:line="0" w:lineRule="atLeast"/>
              <w:rPr>
                <w:sz w:val="26"/>
                <w:szCs w:val="26"/>
              </w:rPr>
            </w:pPr>
          </w:p>
        </w:tc>
      </w:tr>
      <w:tr w:rsidR="009259D1" w:rsidRPr="0065479B" w:rsidTr="004F1A98">
        <w:trPr>
          <w:tblCellSpacing w:w="0" w:type="dxa"/>
        </w:trPr>
        <w:tc>
          <w:tcPr>
            <w:tcW w:w="1012" w:type="dxa"/>
            <w:tcBorders>
              <w:top w:val="outset" w:sz="6" w:space="0" w:color="000000"/>
              <w:left w:val="outset" w:sz="6" w:space="0" w:color="000000"/>
              <w:bottom w:val="outset" w:sz="6" w:space="0" w:color="000000"/>
              <w:right w:val="outset" w:sz="6" w:space="0" w:color="000000"/>
            </w:tcBorders>
            <w:hideMark/>
          </w:tcPr>
          <w:p w:rsidR="009259D1" w:rsidRPr="0065479B" w:rsidRDefault="009259D1" w:rsidP="00855658">
            <w:pPr>
              <w:pStyle w:val="afe"/>
              <w:spacing w:before="0" w:after="0" w:line="0" w:lineRule="atLeast"/>
              <w:rPr>
                <w:sz w:val="26"/>
                <w:szCs w:val="26"/>
              </w:rPr>
            </w:pPr>
          </w:p>
        </w:tc>
        <w:tc>
          <w:tcPr>
            <w:tcW w:w="8911" w:type="dxa"/>
            <w:gridSpan w:val="4"/>
            <w:tcBorders>
              <w:top w:val="outset" w:sz="6" w:space="0" w:color="000000"/>
              <w:left w:val="outset" w:sz="6" w:space="0" w:color="000000"/>
              <w:bottom w:val="outset" w:sz="6" w:space="0" w:color="000000"/>
              <w:right w:val="outset" w:sz="6" w:space="0" w:color="000000"/>
            </w:tcBorders>
            <w:hideMark/>
          </w:tcPr>
          <w:p w:rsidR="009259D1" w:rsidRPr="0065479B" w:rsidRDefault="009259D1" w:rsidP="00855658">
            <w:pPr>
              <w:pStyle w:val="afe"/>
              <w:spacing w:before="0" w:after="0" w:line="0" w:lineRule="atLeast"/>
              <w:rPr>
                <w:sz w:val="26"/>
                <w:szCs w:val="26"/>
              </w:rPr>
            </w:pPr>
          </w:p>
        </w:tc>
      </w:tr>
    </w:tbl>
    <w:p w:rsidR="009259D1" w:rsidRPr="0065479B" w:rsidRDefault="009259D1" w:rsidP="009259D1">
      <w:pPr>
        <w:pStyle w:val="afe"/>
        <w:spacing w:after="0"/>
        <w:rPr>
          <w:sz w:val="26"/>
          <w:szCs w:val="26"/>
        </w:rPr>
      </w:pPr>
    </w:p>
    <w:p w:rsidR="009259D1" w:rsidRPr="0065479B" w:rsidRDefault="009259D1" w:rsidP="009259D1">
      <w:pPr>
        <w:pStyle w:val="afe"/>
        <w:spacing w:after="0"/>
        <w:ind w:firstLine="539"/>
        <w:rPr>
          <w:sz w:val="26"/>
          <w:szCs w:val="26"/>
        </w:rPr>
      </w:pPr>
      <w:r w:rsidRPr="0065479B">
        <w:rPr>
          <w:sz w:val="26"/>
          <w:szCs w:val="26"/>
        </w:rPr>
        <w:t>--------------------------------</w:t>
      </w:r>
    </w:p>
    <w:p w:rsidR="009259D1" w:rsidRPr="0065479B" w:rsidRDefault="009259D1" w:rsidP="009259D1">
      <w:pPr>
        <w:pStyle w:val="afe"/>
        <w:spacing w:before="238" w:after="0"/>
        <w:ind w:firstLine="539"/>
        <w:rPr>
          <w:sz w:val="26"/>
          <w:szCs w:val="26"/>
        </w:rPr>
      </w:pPr>
      <w:bookmarkStart w:id="0" w:name="Par609"/>
      <w:bookmarkEnd w:id="0"/>
      <w:r w:rsidRPr="0065479B">
        <w:rPr>
          <w:sz w:val="26"/>
          <w:szCs w:val="26"/>
        </w:rPr>
        <w:t>&lt;1&gt; Строка дублируется для каждого объединенного земельного участка.</w:t>
      </w:r>
    </w:p>
    <w:p w:rsidR="009259D1" w:rsidRPr="0065479B" w:rsidRDefault="009259D1" w:rsidP="009259D1">
      <w:pPr>
        <w:pStyle w:val="afe"/>
        <w:spacing w:before="238" w:after="0"/>
        <w:ind w:firstLine="539"/>
        <w:rPr>
          <w:sz w:val="26"/>
          <w:szCs w:val="26"/>
        </w:rPr>
      </w:pPr>
      <w:bookmarkStart w:id="1" w:name="Par610"/>
      <w:bookmarkEnd w:id="1"/>
      <w:r w:rsidRPr="0065479B">
        <w:rPr>
          <w:sz w:val="26"/>
          <w:szCs w:val="26"/>
        </w:rPr>
        <w:t>&lt;2&gt; Строка дублируется для каждого перераспределенного земельного участка.</w:t>
      </w:r>
    </w:p>
    <w:p w:rsidR="009259D1" w:rsidRPr="0065479B" w:rsidRDefault="009259D1" w:rsidP="009259D1">
      <w:pPr>
        <w:pStyle w:val="afe"/>
        <w:spacing w:before="238" w:after="0"/>
        <w:ind w:firstLine="539"/>
        <w:rPr>
          <w:sz w:val="26"/>
          <w:szCs w:val="26"/>
        </w:rPr>
      </w:pPr>
      <w:bookmarkStart w:id="2" w:name="Par611"/>
      <w:bookmarkEnd w:id="2"/>
      <w:r w:rsidRPr="0065479B">
        <w:rPr>
          <w:sz w:val="26"/>
          <w:szCs w:val="26"/>
        </w:rPr>
        <w:t>&lt;3&gt; Строка дублируется для каждого разделенного помещения.</w:t>
      </w:r>
    </w:p>
    <w:p w:rsidR="009259D1" w:rsidRPr="0065479B" w:rsidRDefault="009259D1" w:rsidP="00855658">
      <w:pPr>
        <w:pStyle w:val="afe"/>
        <w:spacing w:before="238" w:after="0"/>
        <w:ind w:firstLine="539"/>
        <w:rPr>
          <w:sz w:val="26"/>
          <w:szCs w:val="26"/>
        </w:rPr>
      </w:pPr>
      <w:bookmarkStart w:id="3" w:name="Par612"/>
      <w:bookmarkEnd w:id="3"/>
      <w:r w:rsidRPr="0065479B">
        <w:rPr>
          <w:sz w:val="26"/>
          <w:szCs w:val="26"/>
        </w:rPr>
        <w:t>&lt;4&gt; Строка дублируется для каждого объединенного помещения.</w:t>
      </w:r>
    </w:p>
    <w:p w:rsidR="0065479B" w:rsidRDefault="0065479B" w:rsidP="009259D1">
      <w:pPr>
        <w:pStyle w:val="afe"/>
        <w:spacing w:after="0"/>
        <w:ind w:firstLine="539"/>
        <w:rPr>
          <w:sz w:val="26"/>
          <w:szCs w:val="26"/>
        </w:rPr>
      </w:pPr>
    </w:p>
    <w:p w:rsidR="0065479B" w:rsidRDefault="0065479B" w:rsidP="009259D1">
      <w:pPr>
        <w:pStyle w:val="afe"/>
        <w:spacing w:after="0"/>
        <w:ind w:firstLine="539"/>
        <w:rPr>
          <w:sz w:val="26"/>
          <w:szCs w:val="26"/>
        </w:rPr>
      </w:pPr>
    </w:p>
    <w:p w:rsidR="009259D1" w:rsidRDefault="009259D1" w:rsidP="009259D1">
      <w:pPr>
        <w:pStyle w:val="afe"/>
        <w:spacing w:after="0"/>
        <w:ind w:firstLine="539"/>
      </w:pPr>
      <w:r w:rsidRPr="0065479B">
        <w:rPr>
          <w:sz w:val="26"/>
          <w:szCs w:val="26"/>
        </w:rPr>
        <w:lastRenderedPageBreak/>
        <w:t>Примечание</w:t>
      </w:r>
      <w:r>
        <w:t>.</w:t>
      </w:r>
    </w:p>
    <w:p w:rsidR="009259D1" w:rsidRPr="0065479B" w:rsidRDefault="009259D1" w:rsidP="009259D1">
      <w:pPr>
        <w:pStyle w:val="afe"/>
        <w:spacing w:before="238" w:after="0"/>
        <w:ind w:firstLine="539"/>
        <w:rPr>
          <w:sz w:val="26"/>
          <w:szCs w:val="26"/>
        </w:rPr>
      </w:pPr>
      <w:r w:rsidRPr="0065479B">
        <w:rPr>
          <w:sz w:val="26"/>
          <w:szCs w:val="26"/>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9259D1" w:rsidRPr="0065479B" w:rsidRDefault="009259D1" w:rsidP="00855658">
      <w:pPr>
        <w:pStyle w:val="afe"/>
        <w:spacing w:before="238" w:after="0"/>
        <w:ind w:firstLine="539"/>
        <w:rPr>
          <w:sz w:val="26"/>
          <w:szCs w:val="26"/>
        </w:rPr>
      </w:pPr>
      <w:r w:rsidRPr="0065479B">
        <w:rPr>
          <w:sz w:val="26"/>
          <w:szCs w:val="26"/>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tbl>
      <w:tblPr>
        <w:tblW w:w="1320" w:type="dxa"/>
        <w:tblCellSpacing w:w="0" w:type="dxa"/>
        <w:tblBorders>
          <w:top w:val="outset" w:sz="6" w:space="0" w:color="000000"/>
          <w:left w:val="outset" w:sz="6" w:space="0" w:color="000000"/>
          <w:bottom w:val="outset" w:sz="6" w:space="0" w:color="000000"/>
          <w:right w:val="outset" w:sz="6" w:space="0" w:color="000000"/>
        </w:tblBorders>
        <w:tblCellMar>
          <w:top w:w="48" w:type="dxa"/>
          <w:left w:w="48" w:type="dxa"/>
          <w:bottom w:w="48" w:type="dxa"/>
          <w:right w:w="48" w:type="dxa"/>
        </w:tblCellMar>
        <w:tblLook w:val="04A0"/>
      </w:tblPr>
      <w:tblGrid>
        <w:gridCol w:w="460"/>
        <w:gridCol w:w="430"/>
        <w:gridCol w:w="430"/>
      </w:tblGrid>
      <w:tr w:rsidR="009259D1" w:rsidRPr="0065479B" w:rsidTr="009259D1">
        <w:trPr>
          <w:tblCellSpacing w:w="0" w:type="dxa"/>
        </w:trPr>
        <w:tc>
          <w:tcPr>
            <w:tcW w:w="360" w:type="dxa"/>
            <w:tcBorders>
              <w:top w:val="outset" w:sz="6" w:space="0" w:color="000000"/>
              <w:left w:val="outset" w:sz="6" w:space="0" w:color="000000"/>
              <w:bottom w:val="outset" w:sz="6" w:space="0" w:color="000000"/>
              <w:right w:val="outset" w:sz="6" w:space="0" w:color="000000"/>
            </w:tcBorders>
            <w:hideMark/>
          </w:tcPr>
          <w:p w:rsidR="009259D1" w:rsidRPr="0065479B" w:rsidRDefault="009259D1">
            <w:pPr>
              <w:pStyle w:val="afe"/>
              <w:jc w:val="right"/>
              <w:rPr>
                <w:sz w:val="26"/>
                <w:szCs w:val="26"/>
              </w:rPr>
            </w:pPr>
            <w:r w:rsidRPr="0065479B">
              <w:rPr>
                <w:sz w:val="26"/>
                <w:szCs w:val="26"/>
              </w:rPr>
              <w:t>(</w:t>
            </w:r>
          </w:p>
        </w:tc>
        <w:tc>
          <w:tcPr>
            <w:tcW w:w="336" w:type="dxa"/>
            <w:tcBorders>
              <w:top w:val="outset" w:sz="6" w:space="0" w:color="000000"/>
              <w:left w:val="outset" w:sz="6" w:space="0" w:color="000000"/>
              <w:bottom w:val="outset" w:sz="6" w:space="0" w:color="000000"/>
              <w:right w:val="outset" w:sz="6" w:space="0" w:color="000000"/>
            </w:tcBorders>
            <w:hideMark/>
          </w:tcPr>
          <w:p w:rsidR="009259D1" w:rsidRPr="0065479B" w:rsidRDefault="009259D1">
            <w:pPr>
              <w:pStyle w:val="afe"/>
              <w:jc w:val="center"/>
              <w:rPr>
                <w:sz w:val="26"/>
                <w:szCs w:val="26"/>
              </w:rPr>
            </w:pPr>
            <w:r w:rsidRPr="0065479B">
              <w:rPr>
                <w:sz w:val="26"/>
                <w:szCs w:val="26"/>
              </w:rPr>
              <w:t>V</w:t>
            </w:r>
          </w:p>
        </w:tc>
        <w:tc>
          <w:tcPr>
            <w:tcW w:w="336" w:type="dxa"/>
            <w:tcBorders>
              <w:top w:val="outset" w:sz="6" w:space="0" w:color="000000"/>
              <w:left w:val="outset" w:sz="6" w:space="0" w:color="000000"/>
              <w:bottom w:val="outset" w:sz="6" w:space="0" w:color="000000"/>
              <w:right w:val="outset" w:sz="6" w:space="0" w:color="000000"/>
            </w:tcBorders>
            <w:hideMark/>
          </w:tcPr>
          <w:p w:rsidR="009259D1" w:rsidRPr="0065479B" w:rsidRDefault="009259D1">
            <w:pPr>
              <w:pStyle w:val="afe"/>
              <w:rPr>
                <w:sz w:val="26"/>
                <w:szCs w:val="26"/>
              </w:rPr>
            </w:pPr>
            <w:r w:rsidRPr="0065479B">
              <w:rPr>
                <w:sz w:val="26"/>
                <w:szCs w:val="26"/>
              </w:rPr>
              <w:t>).</w:t>
            </w:r>
          </w:p>
        </w:tc>
      </w:tr>
    </w:tbl>
    <w:p w:rsidR="009259D1" w:rsidRPr="0065479B" w:rsidRDefault="009259D1" w:rsidP="009259D1">
      <w:pPr>
        <w:pStyle w:val="afe"/>
        <w:spacing w:after="0"/>
        <w:ind w:firstLine="539"/>
        <w:rPr>
          <w:sz w:val="26"/>
          <w:szCs w:val="26"/>
        </w:rPr>
      </w:pPr>
      <w:proofErr w:type="gramStart"/>
      <w:r w:rsidRPr="0065479B">
        <w:rPr>
          <w:sz w:val="26"/>
          <w:szCs w:val="26"/>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w:t>
      </w:r>
      <w:proofErr w:type="gramEnd"/>
      <w:r w:rsidRPr="0065479B">
        <w:rPr>
          <w:sz w:val="26"/>
          <w:szCs w:val="26"/>
        </w:rPr>
        <w:t xml:space="preserve"> </w:t>
      </w:r>
      <w:hyperlink r:id="rId16" w:history="1">
        <w:r w:rsidRPr="0065479B">
          <w:rPr>
            <w:rStyle w:val="a4"/>
            <w:sz w:val="26"/>
            <w:szCs w:val="26"/>
          </w:rPr>
          <w:t>законом</w:t>
        </w:r>
      </w:hyperlink>
      <w:r w:rsidRPr="0065479B">
        <w:rPr>
          <w:sz w:val="26"/>
          <w:szCs w:val="26"/>
        </w:rPr>
        <w:t xml:space="preserve"> "Об инновационном центре "</w:t>
      </w:r>
      <w:proofErr w:type="spellStart"/>
      <w:r w:rsidRPr="0065479B">
        <w:rPr>
          <w:sz w:val="26"/>
          <w:szCs w:val="26"/>
        </w:rPr>
        <w:t>Сколково</w:t>
      </w:r>
      <w:proofErr w:type="spellEnd"/>
      <w:r w:rsidRPr="0065479B">
        <w:rPr>
          <w:sz w:val="26"/>
          <w:szCs w:val="26"/>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roofErr w:type="gramStart"/>
      <w:r w:rsidRPr="0065479B">
        <w:rPr>
          <w:sz w:val="26"/>
          <w:szCs w:val="26"/>
        </w:rPr>
        <w:t>.»</w:t>
      </w:r>
      <w:proofErr w:type="gramEnd"/>
    </w:p>
    <w:p w:rsidR="009259D1" w:rsidRPr="00ED6E0C" w:rsidRDefault="009259D1" w:rsidP="009259D1">
      <w:pPr>
        <w:jc w:val="both"/>
        <w:rPr>
          <w:sz w:val="28"/>
          <w:szCs w:val="28"/>
        </w:rPr>
      </w:pPr>
    </w:p>
    <w:p w:rsidR="0065479B" w:rsidRDefault="0065479B" w:rsidP="00C81279">
      <w:pPr>
        <w:pStyle w:val="afe"/>
        <w:spacing w:before="119" w:line="0" w:lineRule="atLeast"/>
        <w:ind w:firstLine="706"/>
        <w:contextualSpacing/>
        <w:jc w:val="both"/>
        <w:rPr>
          <w:color w:val="000000"/>
          <w:sz w:val="28"/>
          <w:szCs w:val="28"/>
        </w:rPr>
      </w:pPr>
    </w:p>
    <w:p w:rsidR="0065479B" w:rsidRDefault="0065479B" w:rsidP="00C81279">
      <w:pPr>
        <w:pStyle w:val="afe"/>
        <w:spacing w:before="119" w:line="0" w:lineRule="atLeast"/>
        <w:ind w:firstLine="706"/>
        <w:contextualSpacing/>
        <w:jc w:val="both"/>
        <w:rPr>
          <w:color w:val="000000"/>
          <w:sz w:val="28"/>
          <w:szCs w:val="28"/>
        </w:rPr>
      </w:pPr>
    </w:p>
    <w:p w:rsidR="0065479B" w:rsidRDefault="0065479B" w:rsidP="00C81279">
      <w:pPr>
        <w:pStyle w:val="afe"/>
        <w:spacing w:before="119" w:line="0" w:lineRule="atLeast"/>
        <w:ind w:firstLine="706"/>
        <w:contextualSpacing/>
        <w:jc w:val="both"/>
        <w:rPr>
          <w:color w:val="000000"/>
          <w:sz w:val="28"/>
          <w:szCs w:val="28"/>
        </w:rPr>
      </w:pPr>
    </w:p>
    <w:p w:rsidR="0065479B" w:rsidRDefault="0065479B" w:rsidP="00C81279">
      <w:pPr>
        <w:pStyle w:val="afe"/>
        <w:spacing w:before="119" w:line="0" w:lineRule="atLeast"/>
        <w:ind w:firstLine="706"/>
        <w:contextualSpacing/>
        <w:jc w:val="both"/>
        <w:rPr>
          <w:color w:val="000000"/>
          <w:sz w:val="28"/>
          <w:szCs w:val="28"/>
        </w:rPr>
      </w:pPr>
    </w:p>
    <w:p w:rsidR="0065479B" w:rsidRDefault="0065479B" w:rsidP="00C81279">
      <w:pPr>
        <w:pStyle w:val="afe"/>
        <w:spacing w:before="119" w:line="0" w:lineRule="atLeast"/>
        <w:ind w:firstLine="706"/>
        <w:contextualSpacing/>
        <w:jc w:val="both"/>
        <w:rPr>
          <w:color w:val="000000"/>
          <w:sz w:val="28"/>
          <w:szCs w:val="28"/>
        </w:rPr>
      </w:pPr>
    </w:p>
    <w:p w:rsidR="0065479B" w:rsidRDefault="0065479B" w:rsidP="00C81279">
      <w:pPr>
        <w:pStyle w:val="afe"/>
        <w:spacing w:before="119" w:line="0" w:lineRule="atLeast"/>
        <w:ind w:firstLine="706"/>
        <w:contextualSpacing/>
        <w:jc w:val="both"/>
        <w:rPr>
          <w:color w:val="000000"/>
          <w:sz w:val="28"/>
          <w:szCs w:val="28"/>
        </w:rPr>
      </w:pPr>
    </w:p>
    <w:p w:rsidR="0065479B" w:rsidRDefault="0065479B" w:rsidP="00C81279">
      <w:pPr>
        <w:pStyle w:val="afe"/>
        <w:spacing w:before="119" w:line="0" w:lineRule="atLeast"/>
        <w:ind w:firstLine="706"/>
        <w:contextualSpacing/>
        <w:jc w:val="both"/>
        <w:rPr>
          <w:color w:val="000000"/>
          <w:sz w:val="28"/>
          <w:szCs w:val="28"/>
        </w:rPr>
      </w:pPr>
    </w:p>
    <w:p w:rsidR="0065479B" w:rsidRDefault="0065479B" w:rsidP="00C81279">
      <w:pPr>
        <w:pStyle w:val="afe"/>
        <w:spacing w:before="119" w:line="0" w:lineRule="atLeast"/>
        <w:ind w:firstLine="706"/>
        <w:contextualSpacing/>
        <w:jc w:val="both"/>
        <w:rPr>
          <w:color w:val="000000"/>
          <w:sz w:val="28"/>
          <w:szCs w:val="28"/>
        </w:rPr>
      </w:pPr>
    </w:p>
    <w:p w:rsidR="0065479B" w:rsidRDefault="0065479B" w:rsidP="00C81279">
      <w:pPr>
        <w:pStyle w:val="afe"/>
        <w:spacing w:before="119" w:line="0" w:lineRule="atLeast"/>
        <w:ind w:firstLine="706"/>
        <w:contextualSpacing/>
        <w:jc w:val="both"/>
        <w:rPr>
          <w:color w:val="000000"/>
          <w:sz w:val="28"/>
          <w:szCs w:val="28"/>
        </w:rPr>
      </w:pPr>
    </w:p>
    <w:p w:rsidR="00560D7B" w:rsidRPr="00BD5C1C" w:rsidRDefault="00E904AF" w:rsidP="00C81279">
      <w:pPr>
        <w:pStyle w:val="afe"/>
        <w:spacing w:before="119" w:line="0" w:lineRule="atLeast"/>
        <w:ind w:firstLine="706"/>
        <w:contextualSpacing/>
        <w:jc w:val="both"/>
        <w:rPr>
          <w:color w:val="000000"/>
          <w:sz w:val="28"/>
          <w:szCs w:val="28"/>
        </w:rPr>
      </w:pPr>
      <w:r w:rsidRPr="00BD5C1C">
        <w:rPr>
          <w:color w:val="000000"/>
          <w:sz w:val="28"/>
          <w:szCs w:val="28"/>
        </w:rPr>
        <w:lastRenderedPageBreak/>
        <w:t>2. Настоящее постановление вступает в силу со дня его официального опубликования.</w:t>
      </w:r>
    </w:p>
    <w:p w:rsidR="00E904AF" w:rsidRPr="00BD5C1C" w:rsidRDefault="00E904AF" w:rsidP="00ED6E0C">
      <w:pPr>
        <w:pStyle w:val="afe"/>
        <w:spacing w:before="119" w:line="0" w:lineRule="atLeast"/>
        <w:ind w:firstLine="706"/>
        <w:contextualSpacing/>
        <w:jc w:val="both"/>
        <w:rPr>
          <w:color w:val="000000"/>
          <w:sz w:val="28"/>
          <w:szCs w:val="28"/>
        </w:rPr>
      </w:pPr>
      <w:r w:rsidRPr="00BD5C1C">
        <w:rPr>
          <w:color w:val="000000"/>
          <w:sz w:val="28"/>
          <w:szCs w:val="28"/>
        </w:rPr>
        <w:t xml:space="preserve">3. Опубликовать настоящее постановление в печатном средстве массовой информации Администрации </w:t>
      </w:r>
      <w:proofErr w:type="spellStart"/>
      <w:r w:rsidRPr="00BD5C1C">
        <w:rPr>
          <w:color w:val="000000"/>
          <w:sz w:val="28"/>
          <w:szCs w:val="28"/>
        </w:rPr>
        <w:t>Зерноградского</w:t>
      </w:r>
      <w:proofErr w:type="spellEnd"/>
      <w:r w:rsidRPr="00BD5C1C">
        <w:rPr>
          <w:color w:val="000000"/>
          <w:sz w:val="28"/>
          <w:szCs w:val="28"/>
        </w:rPr>
        <w:t xml:space="preserve"> городского поселения «Зерноград официальный» и разместить на официальном сайте Администрации </w:t>
      </w:r>
      <w:proofErr w:type="spellStart"/>
      <w:r w:rsidRPr="00BD5C1C">
        <w:rPr>
          <w:color w:val="000000"/>
          <w:sz w:val="28"/>
          <w:szCs w:val="28"/>
        </w:rPr>
        <w:t>Зерноградского</w:t>
      </w:r>
      <w:proofErr w:type="spellEnd"/>
      <w:r w:rsidRPr="00BD5C1C">
        <w:rPr>
          <w:color w:val="000000"/>
          <w:sz w:val="28"/>
          <w:szCs w:val="28"/>
        </w:rPr>
        <w:t xml:space="preserve"> городского поселения в информационно-телекоммуникационной сети «Интернет».</w:t>
      </w:r>
    </w:p>
    <w:p w:rsidR="00E904AF" w:rsidRPr="00BD5C1C" w:rsidRDefault="00E904AF" w:rsidP="00E904AF">
      <w:pPr>
        <w:pStyle w:val="afe"/>
        <w:spacing w:before="0" w:after="0" w:line="0" w:lineRule="atLeast"/>
        <w:ind w:firstLine="709"/>
        <w:contextualSpacing/>
        <w:jc w:val="both"/>
        <w:rPr>
          <w:color w:val="000000"/>
          <w:sz w:val="28"/>
          <w:szCs w:val="28"/>
        </w:rPr>
      </w:pPr>
      <w:r w:rsidRPr="00BD5C1C">
        <w:rPr>
          <w:color w:val="000000"/>
          <w:sz w:val="28"/>
          <w:szCs w:val="28"/>
        </w:rPr>
        <w:t xml:space="preserve">4. </w:t>
      </w:r>
      <w:proofErr w:type="gramStart"/>
      <w:r w:rsidR="00385388" w:rsidRPr="00BD5C1C">
        <w:rPr>
          <w:color w:val="000000"/>
          <w:sz w:val="28"/>
          <w:szCs w:val="28"/>
        </w:rPr>
        <w:t>Контроль за</w:t>
      </w:r>
      <w:proofErr w:type="gramEnd"/>
      <w:r w:rsidR="00385388" w:rsidRPr="00BD5C1C">
        <w:rPr>
          <w:color w:val="000000"/>
          <w:sz w:val="28"/>
          <w:szCs w:val="28"/>
        </w:rPr>
        <w:t xml:space="preserve"> выполнением постановления возложить на </w:t>
      </w:r>
      <w:r w:rsidR="00385388">
        <w:rPr>
          <w:color w:val="000000"/>
          <w:sz w:val="28"/>
          <w:szCs w:val="28"/>
        </w:rPr>
        <w:t>заведующего сектором архитектуры</w:t>
      </w:r>
      <w:r w:rsidR="00385388" w:rsidRPr="00BD5C1C">
        <w:rPr>
          <w:color w:val="000000"/>
          <w:sz w:val="28"/>
          <w:szCs w:val="28"/>
        </w:rPr>
        <w:t xml:space="preserve"> </w:t>
      </w:r>
      <w:r w:rsidR="00385388" w:rsidRPr="008A3DF7">
        <w:rPr>
          <w:color w:val="000000"/>
          <w:sz w:val="28"/>
          <w:szCs w:val="28"/>
        </w:rPr>
        <w:t>сектором архитектуры</w:t>
      </w:r>
      <w:r w:rsidR="00385388">
        <w:rPr>
          <w:color w:val="000000"/>
          <w:sz w:val="28"/>
          <w:szCs w:val="28"/>
        </w:rPr>
        <w:t xml:space="preserve"> </w:t>
      </w:r>
      <w:r w:rsidR="00385388" w:rsidRPr="008A3DF7">
        <w:rPr>
          <w:color w:val="000000"/>
          <w:sz w:val="28"/>
          <w:szCs w:val="28"/>
        </w:rPr>
        <w:t xml:space="preserve">МКУ </w:t>
      </w:r>
      <w:proofErr w:type="spellStart"/>
      <w:r w:rsidR="00385388" w:rsidRPr="008A3DF7">
        <w:rPr>
          <w:color w:val="000000"/>
          <w:sz w:val="28"/>
          <w:szCs w:val="28"/>
        </w:rPr>
        <w:t>Зерноградского</w:t>
      </w:r>
      <w:proofErr w:type="spellEnd"/>
      <w:r w:rsidR="00385388" w:rsidRPr="008A3DF7">
        <w:rPr>
          <w:color w:val="000000"/>
          <w:sz w:val="28"/>
          <w:szCs w:val="28"/>
        </w:rPr>
        <w:t xml:space="preserve"> городского поселения «Управление ЖКХ, архитектуры, имущественных отношений»</w:t>
      </w:r>
      <w:r w:rsidR="00385388" w:rsidRPr="00BD5C1C">
        <w:rPr>
          <w:color w:val="000000"/>
          <w:sz w:val="28"/>
          <w:szCs w:val="28"/>
        </w:rPr>
        <w:t>.</w:t>
      </w:r>
    </w:p>
    <w:p w:rsidR="00D93297" w:rsidRPr="00BD5C1C" w:rsidRDefault="00D93297" w:rsidP="00D93297">
      <w:pPr>
        <w:autoSpaceDE w:val="0"/>
        <w:autoSpaceDN w:val="0"/>
        <w:adjustRightInd w:val="0"/>
        <w:ind w:right="-1" w:firstLine="600"/>
        <w:jc w:val="both"/>
        <w:outlineLvl w:val="0"/>
        <w:rPr>
          <w:sz w:val="28"/>
          <w:szCs w:val="28"/>
        </w:rPr>
      </w:pPr>
    </w:p>
    <w:p w:rsidR="009833A8" w:rsidRPr="00BD5C1C" w:rsidRDefault="009833A8" w:rsidP="004A1F82">
      <w:pPr>
        <w:suppressAutoHyphens w:val="0"/>
        <w:autoSpaceDE w:val="0"/>
        <w:autoSpaceDN w:val="0"/>
        <w:adjustRightInd w:val="0"/>
        <w:ind w:firstLine="600"/>
        <w:jc w:val="both"/>
        <w:rPr>
          <w:sz w:val="28"/>
          <w:szCs w:val="28"/>
        </w:rPr>
      </w:pPr>
    </w:p>
    <w:p w:rsidR="00D67ECD" w:rsidRPr="00BD5C1C" w:rsidRDefault="00D67ECD" w:rsidP="004A1F82">
      <w:pPr>
        <w:suppressAutoHyphens w:val="0"/>
        <w:autoSpaceDE w:val="0"/>
        <w:autoSpaceDN w:val="0"/>
        <w:adjustRightInd w:val="0"/>
        <w:ind w:firstLine="600"/>
        <w:jc w:val="both"/>
        <w:rPr>
          <w:sz w:val="28"/>
          <w:szCs w:val="28"/>
        </w:rPr>
      </w:pPr>
    </w:p>
    <w:p w:rsidR="00DA10AB" w:rsidRPr="00BD5C1C" w:rsidRDefault="00E3411A" w:rsidP="00DA10AB">
      <w:pPr>
        <w:jc w:val="both"/>
        <w:rPr>
          <w:sz w:val="28"/>
          <w:szCs w:val="28"/>
        </w:rPr>
      </w:pPr>
      <w:r>
        <w:rPr>
          <w:sz w:val="28"/>
          <w:szCs w:val="28"/>
        </w:rPr>
        <w:t>Г</w:t>
      </w:r>
      <w:r w:rsidR="00DA10AB" w:rsidRPr="00BD5C1C">
        <w:rPr>
          <w:sz w:val="28"/>
          <w:szCs w:val="28"/>
        </w:rPr>
        <w:t>лав</w:t>
      </w:r>
      <w:r>
        <w:rPr>
          <w:sz w:val="28"/>
          <w:szCs w:val="28"/>
        </w:rPr>
        <w:t>а</w:t>
      </w:r>
      <w:r w:rsidR="00DA10AB" w:rsidRPr="00BD5C1C">
        <w:rPr>
          <w:sz w:val="28"/>
          <w:szCs w:val="28"/>
        </w:rPr>
        <w:t xml:space="preserve"> Администрации</w:t>
      </w:r>
    </w:p>
    <w:p w:rsidR="00DA10AB" w:rsidRPr="008B7AE2" w:rsidRDefault="00DA10AB" w:rsidP="00DA10AB">
      <w:pPr>
        <w:rPr>
          <w:kern w:val="2"/>
          <w:sz w:val="28"/>
          <w:szCs w:val="28"/>
          <w:lang w:eastAsia="en-US"/>
        </w:rPr>
      </w:pPr>
      <w:proofErr w:type="spellStart"/>
      <w:r w:rsidRPr="00BD5C1C">
        <w:rPr>
          <w:sz w:val="28"/>
          <w:szCs w:val="28"/>
        </w:rPr>
        <w:t>Зерноградского</w:t>
      </w:r>
      <w:proofErr w:type="spellEnd"/>
      <w:r w:rsidRPr="00BD5C1C">
        <w:rPr>
          <w:sz w:val="28"/>
          <w:szCs w:val="28"/>
        </w:rPr>
        <w:t xml:space="preserve"> городского поселения</w:t>
      </w:r>
      <w:r w:rsidRPr="00BD5C1C">
        <w:rPr>
          <w:sz w:val="28"/>
          <w:szCs w:val="28"/>
        </w:rPr>
        <w:tab/>
      </w:r>
      <w:r w:rsidRPr="00BD5C1C">
        <w:rPr>
          <w:sz w:val="28"/>
          <w:szCs w:val="28"/>
        </w:rPr>
        <w:tab/>
      </w:r>
      <w:r w:rsidRPr="00BD5C1C">
        <w:rPr>
          <w:sz w:val="28"/>
          <w:szCs w:val="28"/>
        </w:rPr>
        <w:tab/>
      </w:r>
      <w:r w:rsidRPr="00BD5C1C">
        <w:rPr>
          <w:sz w:val="28"/>
          <w:szCs w:val="28"/>
        </w:rPr>
        <w:tab/>
        <w:t xml:space="preserve">     </w:t>
      </w:r>
      <w:r w:rsidR="00E3411A">
        <w:rPr>
          <w:sz w:val="28"/>
          <w:szCs w:val="28"/>
        </w:rPr>
        <w:t>И. В. Полищук</w:t>
      </w:r>
    </w:p>
    <w:p w:rsidR="006642FD" w:rsidRPr="008B7AE2" w:rsidRDefault="006642FD" w:rsidP="004A1F82">
      <w:pPr>
        <w:rPr>
          <w:kern w:val="2"/>
          <w:sz w:val="28"/>
          <w:szCs w:val="28"/>
          <w:lang w:eastAsia="en-US"/>
        </w:rPr>
      </w:pPr>
    </w:p>
    <w:sectPr w:rsidR="006642FD" w:rsidRPr="008B7AE2" w:rsidSect="000E2B5F">
      <w:headerReference w:type="default" r:id="rId17"/>
      <w:footerReference w:type="default" r:id="rId18"/>
      <w:pgSz w:w="11906" w:h="16838"/>
      <w:pgMar w:top="1134" w:right="567" w:bottom="1134" w:left="1701"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79B" w:rsidRDefault="0065479B" w:rsidP="008403A0">
      <w:r>
        <w:separator/>
      </w:r>
    </w:p>
  </w:endnote>
  <w:endnote w:type="continuationSeparator" w:id="0">
    <w:p w:rsidR="0065479B" w:rsidRDefault="0065479B" w:rsidP="008403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ragmaticaC">
    <w:altName w:val="MS Mincho"/>
    <w:panose1 w:val="00000000000000000000"/>
    <w:charset w:val="80"/>
    <w:family w:val="decorative"/>
    <w:notTrueType/>
    <w:pitch w:val="variable"/>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panose1 w:val="020B0603030804020204"/>
    <w:charset w:val="CC"/>
    <w:family w:val="swiss"/>
    <w:pitch w:val="variable"/>
    <w:sig w:usb0="E7002EFF" w:usb1="D200FD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864643"/>
      <w:docPartObj>
        <w:docPartGallery w:val="Page Numbers (Bottom of Page)"/>
        <w:docPartUnique/>
      </w:docPartObj>
    </w:sdtPr>
    <w:sdtContent>
      <w:p w:rsidR="0065479B" w:rsidRDefault="0065479B">
        <w:pPr>
          <w:pStyle w:val="af4"/>
          <w:jc w:val="center"/>
        </w:pPr>
        <w:fldSimple w:instr=" PAGE   \* MERGEFORMAT ">
          <w:r w:rsidR="00127D86">
            <w:rPr>
              <w:noProof/>
            </w:rPr>
            <w:t>14</w:t>
          </w:r>
        </w:fldSimple>
      </w:p>
    </w:sdtContent>
  </w:sdt>
  <w:p w:rsidR="0065479B" w:rsidRDefault="0065479B">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79B" w:rsidRDefault="0065479B" w:rsidP="008403A0">
      <w:r>
        <w:separator/>
      </w:r>
    </w:p>
  </w:footnote>
  <w:footnote w:type="continuationSeparator" w:id="0">
    <w:p w:rsidR="0065479B" w:rsidRDefault="0065479B" w:rsidP="008403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79B" w:rsidRDefault="0065479B" w:rsidP="008B6D0E">
    <w:pPr>
      <w:pStyle w:val="af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B60C646"/>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2"/>
      <w:numFmt w:val="decimal"/>
      <w:pStyle w:val="a"/>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360" w:hanging="360"/>
      </w:pPr>
      <w:rPr>
        <w:rFonts w:ascii="Symbol" w:hAnsi="Symbol"/>
      </w:rPr>
    </w:lvl>
  </w:abstractNum>
  <w:abstractNum w:abstractNumId="6">
    <w:nsid w:val="00000006"/>
    <w:multiLevelType w:val="singleLevel"/>
    <w:tmpl w:val="00000006"/>
    <w:name w:val="WW8Num6"/>
    <w:lvl w:ilvl="0">
      <w:start w:val="1"/>
      <w:numFmt w:val="decimal"/>
      <w:lvlText w:val="%1)"/>
      <w:lvlJc w:val="left"/>
      <w:pPr>
        <w:tabs>
          <w:tab w:val="num" w:pos="0"/>
        </w:tabs>
        <w:ind w:left="360" w:hanging="360"/>
      </w:pPr>
      <w:rPr>
        <w:rFonts w:cs="Times New Roman"/>
      </w:rPr>
    </w:lvl>
  </w:abstractNum>
  <w:abstractNum w:abstractNumId="7">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8">
    <w:nsid w:val="00000008"/>
    <w:multiLevelType w:val="singleLevel"/>
    <w:tmpl w:val="00000008"/>
    <w:name w:val="WW8Num9"/>
    <w:lvl w:ilvl="0">
      <w:start w:val="1"/>
      <w:numFmt w:val="bullet"/>
      <w:lvlText w:val=""/>
      <w:lvlJc w:val="left"/>
      <w:pPr>
        <w:tabs>
          <w:tab w:val="num" w:pos="-360"/>
        </w:tabs>
        <w:ind w:left="360" w:hanging="360"/>
      </w:pPr>
      <w:rPr>
        <w:rFonts w:ascii="Symbol" w:hAnsi="Symbol"/>
      </w:rPr>
    </w:lvl>
  </w:abstractNum>
  <w:abstractNum w:abstractNumId="9">
    <w:nsid w:val="00000009"/>
    <w:multiLevelType w:val="singleLevel"/>
    <w:tmpl w:val="00000009"/>
    <w:name w:val="WW8Num10"/>
    <w:lvl w:ilvl="0">
      <w:start w:val="1"/>
      <w:numFmt w:val="bullet"/>
      <w:lvlText w:val=""/>
      <w:lvlJc w:val="left"/>
      <w:pPr>
        <w:tabs>
          <w:tab w:val="num" w:pos="0"/>
        </w:tabs>
        <w:ind w:left="720" w:hanging="360"/>
      </w:pPr>
      <w:rPr>
        <w:rFonts w:ascii="Symbol" w:hAnsi="Symbol"/>
      </w:rPr>
    </w:lvl>
  </w:abstractNum>
  <w:abstractNum w:abstractNumId="10">
    <w:nsid w:val="0000000A"/>
    <w:multiLevelType w:val="singleLevel"/>
    <w:tmpl w:val="0000000A"/>
    <w:name w:val="WW8Num11"/>
    <w:lvl w:ilvl="0">
      <w:start w:val="1"/>
      <w:numFmt w:val="bullet"/>
      <w:lvlText w:val=""/>
      <w:lvlJc w:val="left"/>
      <w:pPr>
        <w:tabs>
          <w:tab w:val="num" w:pos="0"/>
        </w:tabs>
        <w:ind w:left="720" w:hanging="360"/>
      </w:pPr>
      <w:rPr>
        <w:rFonts w:ascii="Symbol" w:hAnsi="Symbol"/>
      </w:rPr>
    </w:lvl>
  </w:abstractNum>
  <w:abstractNum w:abstractNumId="11">
    <w:nsid w:val="0000000B"/>
    <w:multiLevelType w:val="singleLevel"/>
    <w:tmpl w:val="0000000B"/>
    <w:name w:val="WW8Num12"/>
    <w:lvl w:ilvl="0">
      <w:start w:val="1"/>
      <w:numFmt w:val="bullet"/>
      <w:lvlText w:val=""/>
      <w:lvlJc w:val="left"/>
      <w:pPr>
        <w:tabs>
          <w:tab w:val="num" w:pos="0"/>
        </w:tabs>
        <w:ind w:left="720" w:hanging="360"/>
      </w:pPr>
      <w:rPr>
        <w:rFonts w:ascii="Symbol" w:hAnsi="Symbol"/>
      </w:rPr>
    </w:lvl>
  </w:abstractNum>
  <w:abstractNum w:abstractNumId="12">
    <w:nsid w:val="0000000C"/>
    <w:multiLevelType w:val="singleLevel"/>
    <w:tmpl w:val="0000000C"/>
    <w:name w:val="WW8Num13"/>
    <w:lvl w:ilvl="0">
      <w:start w:val="1"/>
      <w:numFmt w:val="decimal"/>
      <w:lvlText w:val="%1)"/>
      <w:lvlJc w:val="left"/>
      <w:pPr>
        <w:tabs>
          <w:tab w:val="num" w:pos="0"/>
        </w:tabs>
        <w:ind w:left="360" w:hanging="360"/>
      </w:pPr>
      <w:rPr>
        <w:rFonts w:cs="Times New Roman"/>
      </w:rPr>
    </w:lvl>
  </w:abstractNum>
  <w:abstractNum w:abstractNumId="13">
    <w:nsid w:val="0000000D"/>
    <w:multiLevelType w:val="singleLevel"/>
    <w:tmpl w:val="0000000D"/>
    <w:name w:val="WW8Num14"/>
    <w:lvl w:ilvl="0">
      <w:start w:val="1"/>
      <w:numFmt w:val="bullet"/>
      <w:lvlText w:val=""/>
      <w:lvlJc w:val="left"/>
      <w:pPr>
        <w:tabs>
          <w:tab w:val="num" w:pos="-360"/>
        </w:tabs>
        <w:ind w:left="360" w:hanging="360"/>
      </w:pPr>
      <w:rPr>
        <w:rFonts w:ascii="Symbol" w:hAnsi="Symbol"/>
      </w:rPr>
    </w:lvl>
  </w:abstractNum>
  <w:abstractNum w:abstractNumId="14">
    <w:nsid w:val="0000000E"/>
    <w:multiLevelType w:val="singleLevel"/>
    <w:tmpl w:val="0000000E"/>
    <w:name w:val="WW8Num15"/>
    <w:lvl w:ilvl="0">
      <w:start w:val="1"/>
      <w:numFmt w:val="decimal"/>
      <w:lvlText w:val="%1."/>
      <w:lvlJc w:val="left"/>
      <w:pPr>
        <w:tabs>
          <w:tab w:val="num" w:pos="0"/>
        </w:tabs>
        <w:ind w:left="1429" w:hanging="360"/>
      </w:pPr>
      <w:rPr>
        <w:rFonts w:cs="Times New Roman"/>
      </w:rPr>
    </w:lvl>
  </w:abstractNum>
  <w:abstractNum w:abstractNumId="15">
    <w:nsid w:val="0000000F"/>
    <w:multiLevelType w:val="singleLevel"/>
    <w:tmpl w:val="0000000F"/>
    <w:name w:val="WW8Num16"/>
    <w:lvl w:ilvl="0">
      <w:start w:val="1"/>
      <w:numFmt w:val="bullet"/>
      <w:lvlText w:val=""/>
      <w:lvlJc w:val="left"/>
      <w:pPr>
        <w:tabs>
          <w:tab w:val="num" w:pos="0"/>
        </w:tabs>
        <w:ind w:left="360" w:hanging="360"/>
      </w:pPr>
      <w:rPr>
        <w:rFonts w:ascii="Symbol" w:hAnsi="Symbol"/>
      </w:rPr>
    </w:lvl>
  </w:abstractNum>
  <w:abstractNum w:abstractNumId="16">
    <w:nsid w:val="00000010"/>
    <w:multiLevelType w:val="multilevel"/>
    <w:tmpl w:val="00000010"/>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nsid w:val="11397B3A"/>
    <w:multiLevelType w:val="hybridMultilevel"/>
    <w:tmpl w:val="702822AE"/>
    <w:lvl w:ilvl="0" w:tplc="A226055C">
      <w:start w:val="1"/>
      <w:numFmt w:val="bullet"/>
      <w:lvlText w:val="-"/>
      <w:lvlJc w:val="left"/>
      <w:pPr>
        <w:ind w:left="720" w:hanging="360"/>
      </w:pPr>
      <w:rPr>
        <w:rFonts w:ascii="Verdana" w:hAnsi="Verdan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9BE5685"/>
    <w:multiLevelType w:val="hybridMultilevel"/>
    <w:tmpl w:val="45121234"/>
    <w:lvl w:ilvl="0" w:tplc="5BFE8D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1D9C16BE"/>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223E4E3A"/>
    <w:multiLevelType w:val="hybridMultilevel"/>
    <w:tmpl w:val="AC84E80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43643CF"/>
    <w:multiLevelType w:val="hybridMultilevel"/>
    <w:tmpl w:val="1E5ACD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85095F"/>
    <w:multiLevelType w:val="hybridMultilevel"/>
    <w:tmpl w:val="68026A4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F2F13D7"/>
    <w:multiLevelType w:val="hybridMultilevel"/>
    <w:tmpl w:val="83B059A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532B5BF2"/>
    <w:multiLevelType w:val="hybridMultilevel"/>
    <w:tmpl w:val="58342D32"/>
    <w:lvl w:ilvl="0" w:tplc="FFFFFFFF">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hint="default"/>
      </w:rPr>
    </w:lvl>
    <w:lvl w:ilvl="3" w:tplc="2E04C06A">
      <w:numFmt w:val="bullet"/>
      <w:lvlText w:val="–"/>
      <w:lvlJc w:val="left"/>
      <w:pPr>
        <w:tabs>
          <w:tab w:val="num" w:pos="2880"/>
        </w:tabs>
        <w:ind w:left="2880" w:hanging="360"/>
      </w:pPr>
      <w:rPr>
        <w:rFonts w:ascii="Times New Roman" w:eastAsia="Times New Roman" w:hAnsi="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C8536DA"/>
    <w:multiLevelType w:val="hybridMultilevel"/>
    <w:tmpl w:val="286AB35E"/>
    <w:lvl w:ilvl="0" w:tplc="FFFFFFFF">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28">
    <w:nsid w:val="60235B59"/>
    <w:multiLevelType w:val="hybridMultilevel"/>
    <w:tmpl w:val="CFEC3886"/>
    <w:lvl w:ilvl="0" w:tplc="EE188F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63796799"/>
    <w:multiLevelType w:val="hybridMultilevel"/>
    <w:tmpl w:val="4FC6BE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5693BDD"/>
    <w:multiLevelType w:val="hybridMultilevel"/>
    <w:tmpl w:val="82268D00"/>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1">
    <w:nsid w:val="66AA5ABE"/>
    <w:multiLevelType w:val="hybridMultilevel"/>
    <w:tmpl w:val="4260D2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062929"/>
    <w:multiLevelType w:val="hybridMultilevel"/>
    <w:tmpl w:val="9BE091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BB0D5D"/>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nsid w:val="784B2816"/>
    <w:multiLevelType w:val="multilevel"/>
    <w:tmpl w:val="8A22AFF4"/>
    <w:lvl w:ilvl="0">
      <w:start w:val="1"/>
      <w:numFmt w:val="decimal"/>
      <w:pStyle w:val="10"/>
      <w:lvlText w:val="%1."/>
      <w:lvlJc w:val="left"/>
      <w:pPr>
        <w:tabs>
          <w:tab w:val="num" w:pos="2275"/>
        </w:tabs>
        <w:ind w:left="2275" w:hanging="720"/>
      </w:pPr>
      <w:rPr>
        <w:rFonts w:cs="Times New Roman"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cs="Times New Roman" w:hint="default"/>
      </w:rPr>
    </w:lvl>
    <w:lvl w:ilvl="3">
      <w:start w:val="1"/>
      <w:numFmt w:val="decimal"/>
      <w:pStyle w:val="4"/>
      <w:lvlText w:val="%1.%2.%3.%4."/>
      <w:lvlJc w:val="left"/>
      <w:pPr>
        <w:tabs>
          <w:tab w:val="num" w:pos="3867"/>
        </w:tabs>
        <w:ind w:left="3198"/>
      </w:pPr>
      <w:rPr>
        <w:rFonts w:cs="Times New Roman" w:hint="default"/>
      </w:rPr>
    </w:lvl>
    <w:lvl w:ilvl="4">
      <w:start w:val="1"/>
      <w:numFmt w:val="decimal"/>
      <w:lvlText w:val="%1.%2.%3.%4.%5."/>
      <w:lvlJc w:val="left"/>
      <w:pPr>
        <w:tabs>
          <w:tab w:val="num" w:pos="3507"/>
        </w:tabs>
        <w:ind w:left="3219" w:hanging="792"/>
      </w:pPr>
      <w:rPr>
        <w:rFonts w:cs="Times New Roman" w:hint="default"/>
      </w:rPr>
    </w:lvl>
    <w:lvl w:ilvl="5">
      <w:start w:val="1"/>
      <w:numFmt w:val="decimal"/>
      <w:lvlText w:val="%1.%2.%3.%4.%5.%6."/>
      <w:lvlJc w:val="left"/>
      <w:pPr>
        <w:tabs>
          <w:tab w:val="num" w:pos="3867"/>
        </w:tabs>
        <w:ind w:left="3723" w:hanging="936"/>
      </w:pPr>
      <w:rPr>
        <w:rFonts w:cs="Times New Roman" w:hint="default"/>
      </w:rPr>
    </w:lvl>
    <w:lvl w:ilvl="6">
      <w:start w:val="1"/>
      <w:numFmt w:val="decimal"/>
      <w:lvlText w:val="%1.%2.%3.%4.%5.%6.%7."/>
      <w:lvlJc w:val="left"/>
      <w:pPr>
        <w:tabs>
          <w:tab w:val="num" w:pos="4587"/>
        </w:tabs>
        <w:ind w:left="4227" w:hanging="1080"/>
      </w:pPr>
      <w:rPr>
        <w:rFonts w:cs="Times New Roman" w:hint="default"/>
      </w:rPr>
    </w:lvl>
    <w:lvl w:ilvl="7">
      <w:start w:val="1"/>
      <w:numFmt w:val="decimal"/>
      <w:lvlText w:val="%1.%2.%3.%4.%5.%6.%7.%8."/>
      <w:lvlJc w:val="left"/>
      <w:pPr>
        <w:tabs>
          <w:tab w:val="num" w:pos="4947"/>
        </w:tabs>
        <w:ind w:left="4731" w:hanging="1224"/>
      </w:pPr>
      <w:rPr>
        <w:rFonts w:cs="Times New Roman" w:hint="default"/>
      </w:rPr>
    </w:lvl>
    <w:lvl w:ilvl="8">
      <w:start w:val="1"/>
      <w:numFmt w:val="decimal"/>
      <w:lvlText w:val="%1.%2.%3.%4.%5.%6.%7.%8.%9."/>
      <w:lvlJc w:val="left"/>
      <w:pPr>
        <w:tabs>
          <w:tab w:val="num" w:pos="5667"/>
        </w:tabs>
        <w:ind w:left="5307" w:hanging="1440"/>
      </w:pPr>
      <w:rPr>
        <w:rFonts w:cs="Times New Roman" w:hint="default"/>
      </w:rPr>
    </w:lvl>
  </w:abstractNum>
  <w:abstractNum w:abstractNumId="35">
    <w:nsid w:val="7BA829BA"/>
    <w:multiLevelType w:val="hybridMultilevel"/>
    <w:tmpl w:val="106A0A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
  </w:num>
  <w:num w:numId="16">
    <w:abstractNumId w:val="19"/>
  </w:num>
  <w:num w:numId="17">
    <w:abstractNumId w:val="33"/>
  </w:num>
  <w:num w:numId="18">
    <w:abstractNumId w:val="0"/>
  </w:num>
  <w:num w:numId="19">
    <w:abstractNumId w:val="26"/>
  </w:num>
  <w:num w:numId="20">
    <w:abstractNumId w:val="28"/>
  </w:num>
  <w:num w:numId="21">
    <w:abstractNumId w:val="18"/>
  </w:num>
  <w:num w:numId="22">
    <w:abstractNumId w:val="34"/>
  </w:num>
  <w:num w:numId="23">
    <w:abstractNumId w:val="21"/>
  </w:num>
  <w:num w:numId="24">
    <w:abstractNumId w:val="31"/>
  </w:num>
  <w:num w:numId="25">
    <w:abstractNumId w:val="25"/>
  </w:num>
  <w:num w:numId="26">
    <w:abstractNumId w:val="35"/>
  </w:num>
  <w:num w:numId="27">
    <w:abstractNumId w:val="20"/>
  </w:num>
  <w:num w:numId="28">
    <w:abstractNumId w:val="22"/>
  </w:num>
  <w:num w:numId="29">
    <w:abstractNumId w:val="24"/>
  </w:num>
  <w:num w:numId="30">
    <w:abstractNumId w:val="32"/>
  </w:num>
  <w:num w:numId="31">
    <w:abstractNumId w:val="29"/>
  </w:num>
  <w:num w:numId="32">
    <w:abstractNumId w:val="17"/>
  </w:num>
  <w:num w:numId="33">
    <w:abstractNumId w:val="23"/>
  </w:num>
  <w:num w:numId="34">
    <w:abstractNumId w:val="30"/>
  </w:num>
  <w:num w:numId="35">
    <w:abstractNumId w:val="2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isplayBackgroundShape/>
  <w:embedSystemFonts/>
  <w:proofState w:spelling="clean" w:grammar="clean"/>
  <w:stylePaneFormatFilter w:val="0000"/>
  <w:defaultTabStop w:val="708"/>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44341"/>
    <w:rsid w:val="000002C4"/>
    <w:rsid w:val="000014E9"/>
    <w:rsid w:val="00001773"/>
    <w:rsid w:val="00001B75"/>
    <w:rsid w:val="00002D0E"/>
    <w:rsid w:val="00003128"/>
    <w:rsid w:val="000038AC"/>
    <w:rsid w:val="0000459D"/>
    <w:rsid w:val="00004963"/>
    <w:rsid w:val="00006947"/>
    <w:rsid w:val="0001231A"/>
    <w:rsid w:val="000133CE"/>
    <w:rsid w:val="00014108"/>
    <w:rsid w:val="0001524B"/>
    <w:rsid w:val="0001698B"/>
    <w:rsid w:val="000177CA"/>
    <w:rsid w:val="000179FA"/>
    <w:rsid w:val="000225CB"/>
    <w:rsid w:val="00023260"/>
    <w:rsid w:val="000238C3"/>
    <w:rsid w:val="00023B64"/>
    <w:rsid w:val="00023EC4"/>
    <w:rsid w:val="00024C72"/>
    <w:rsid w:val="00027613"/>
    <w:rsid w:val="0002772A"/>
    <w:rsid w:val="000339BA"/>
    <w:rsid w:val="000339C7"/>
    <w:rsid w:val="000343D6"/>
    <w:rsid w:val="0003558A"/>
    <w:rsid w:val="00035CDF"/>
    <w:rsid w:val="00036F3A"/>
    <w:rsid w:val="00037A33"/>
    <w:rsid w:val="0004154B"/>
    <w:rsid w:val="000423AF"/>
    <w:rsid w:val="000426D1"/>
    <w:rsid w:val="0004407D"/>
    <w:rsid w:val="00044414"/>
    <w:rsid w:val="00045344"/>
    <w:rsid w:val="00046AB0"/>
    <w:rsid w:val="00047437"/>
    <w:rsid w:val="000505D1"/>
    <w:rsid w:val="000529A1"/>
    <w:rsid w:val="00053481"/>
    <w:rsid w:val="000534DE"/>
    <w:rsid w:val="00054D4A"/>
    <w:rsid w:val="00055281"/>
    <w:rsid w:val="00056B33"/>
    <w:rsid w:val="00057E82"/>
    <w:rsid w:val="00057F5B"/>
    <w:rsid w:val="00062E90"/>
    <w:rsid w:val="00063029"/>
    <w:rsid w:val="000660C6"/>
    <w:rsid w:val="0006618E"/>
    <w:rsid w:val="00066FAA"/>
    <w:rsid w:val="00066FB4"/>
    <w:rsid w:val="00072D63"/>
    <w:rsid w:val="0007303C"/>
    <w:rsid w:val="00083B50"/>
    <w:rsid w:val="00085753"/>
    <w:rsid w:val="00086F09"/>
    <w:rsid w:val="000941AF"/>
    <w:rsid w:val="0009602A"/>
    <w:rsid w:val="000962B0"/>
    <w:rsid w:val="0009772E"/>
    <w:rsid w:val="00097DE7"/>
    <w:rsid w:val="000A061A"/>
    <w:rsid w:val="000A15CC"/>
    <w:rsid w:val="000A1F82"/>
    <w:rsid w:val="000A3185"/>
    <w:rsid w:val="000A38AA"/>
    <w:rsid w:val="000A6617"/>
    <w:rsid w:val="000A6A0A"/>
    <w:rsid w:val="000A7E8D"/>
    <w:rsid w:val="000B1871"/>
    <w:rsid w:val="000B1E83"/>
    <w:rsid w:val="000B35C5"/>
    <w:rsid w:val="000B40B3"/>
    <w:rsid w:val="000B41A9"/>
    <w:rsid w:val="000B4809"/>
    <w:rsid w:val="000B4DED"/>
    <w:rsid w:val="000B608A"/>
    <w:rsid w:val="000C0025"/>
    <w:rsid w:val="000C35AD"/>
    <w:rsid w:val="000C379A"/>
    <w:rsid w:val="000C48B9"/>
    <w:rsid w:val="000C7564"/>
    <w:rsid w:val="000C7567"/>
    <w:rsid w:val="000D00FA"/>
    <w:rsid w:val="000D1BCF"/>
    <w:rsid w:val="000D4C0C"/>
    <w:rsid w:val="000E0E09"/>
    <w:rsid w:val="000E0F59"/>
    <w:rsid w:val="000E1632"/>
    <w:rsid w:val="000E1BA9"/>
    <w:rsid w:val="000E2B5F"/>
    <w:rsid w:val="000E41CF"/>
    <w:rsid w:val="000E4C3D"/>
    <w:rsid w:val="000E57F3"/>
    <w:rsid w:val="000E73F7"/>
    <w:rsid w:val="000F2BF7"/>
    <w:rsid w:val="000F2FDE"/>
    <w:rsid w:val="000F3589"/>
    <w:rsid w:val="000F3AAA"/>
    <w:rsid w:val="000F47B7"/>
    <w:rsid w:val="000F5126"/>
    <w:rsid w:val="000F5309"/>
    <w:rsid w:val="000F5C8E"/>
    <w:rsid w:val="000F7BEE"/>
    <w:rsid w:val="00101C6E"/>
    <w:rsid w:val="00102EE4"/>
    <w:rsid w:val="001037FF"/>
    <w:rsid w:val="00103D51"/>
    <w:rsid w:val="001045E2"/>
    <w:rsid w:val="0010488B"/>
    <w:rsid w:val="00107C62"/>
    <w:rsid w:val="00107EE8"/>
    <w:rsid w:val="00110C91"/>
    <w:rsid w:val="00110DB1"/>
    <w:rsid w:val="00113679"/>
    <w:rsid w:val="00113F93"/>
    <w:rsid w:val="00115065"/>
    <w:rsid w:val="0011693E"/>
    <w:rsid w:val="00116A90"/>
    <w:rsid w:val="00122603"/>
    <w:rsid w:val="00122B96"/>
    <w:rsid w:val="00122E88"/>
    <w:rsid w:val="00122E8A"/>
    <w:rsid w:val="001236DD"/>
    <w:rsid w:val="00123B64"/>
    <w:rsid w:val="0012421A"/>
    <w:rsid w:val="00124572"/>
    <w:rsid w:val="00127D86"/>
    <w:rsid w:val="00130D89"/>
    <w:rsid w:val="00131419"/>
    <w:rsid w:val="00131F4F"/>
    <w:rsid w:val="001322FC"/>
    <w:rsid w:val="00135167"/>
    <w:rsid w:val="00135184"/>
    <w:rsid w:val="0013778E"/>
    <w:rsid w:val="00143A2F"/>
    <w:rsid w:val="00144068"/>
    <w:rsid w:val="00144E72"/>
    <w:rsid w:val="00146343"/>
    <w:rsid w:val="001513D4"/>
    <w:rsid w:val="001541BD"/>
    <w:rsid w:val="001542C0"/>
    <w:rsid w:val="0015608E"/>
    <w:rsid w:val="00156108"/>
    <w:rsid w:val="001573A2"/>
    <w:rsid w:val="00157C03"/>
    <w:rsid w:val="00162532"/>
    <w:rsid w:val="00162729"/>
    <w:rsid w:val="00163059"/>
    <w:rsid w:val="0016439D"/>
    <w:rsid w:val="00164B2D"/>
    <w:rsid w:val="00165363"/>
    <w:rsid w:val="00166189"/>
    <w:rsid w:val="0016697B"/>
    <w:rsid w:val="00166DDA"/>
    <w:rsid w:val="00166EEC"/>
    <w:rsid w:val="00167D8C"/>
    <w:rsid w:val="00171093"/>
    <w:rsid w:val="001723C4"/>
    <w:rsid w:val="001724BD"/>
    <w:rsid w:val="0017255F"/>
    <w:rsid w:val="0017325B"/>
    <w:rsid w:val="00174EF4"/>
    <w:rsid w:val="00175111"/>
    <w:rsid w:val="00175330"/>
    <w:rsid w:val="001776B1"/>
    <w:rsid w:val="00181601"/>
    <w:rsid w:val="00181E7D"/>
    <w:rsid w:val="001860EF"/>
    <w:rsid w:val="001877D0"/>
    <w:rsid w:val="00190078"/>
    <w:rsid w:val="0019179A"/>
    <w:rsid w:val="001918A6"/>
    <w:rsid w:val="0019243E"/>
    <w:rsid w:val="001949CA"/>
    <w:rsid w:val="00194BDF"/>
    <w:rsid w:val="001962BF"/>
    <w:rsid w:val="001A0B83"/>
    <w:rsid w:val="001A1395"/>
    <w:rsid w:val="001A13AD"/>
    <w:rsid w:val="001A2379"/>
    <w:rsid w:val="001A721B"/>
    <w:rsid w:val="001B00FB"/>
    <w:rsid w:val="001B18CD"/>
    <w:rsid w:val="001B2DFF"/>
    <w:rsid w:val="001B36D4"/>
    <w:rsid w:val="001B4926"/>
    <w:rsid w:val="001B7E20"/>
    <w:rsid w:val="001C04E2"/>
    <w:rsid w:val="001C1A62"/>
    <w:rsid w:val="001C5FA1"/>
    <w:rsid w:val="001C69EA"/>
    <w:rsid w:val="001C6D68"/>
    <w:rsid w:val="001D05B0"/>
    <w:rsid w:val="001D163B"/>
    <w:rsid w:val="001D1E99"/>
    <w:rsid w:val="001D3967"/>
    <w:rsid w:val="001D3B02"/>
    <w:rsid w:val="001D6118"/>
    <w:rsid w:val="001E2CAF"/>
    <w:rsid w:val="001E47A2"/>
    <w:rsid w:val="001E5832"/>
    <w:rsid w:val="001E5C44"/>
    <w:rsid w:val="001E6886"/>
    <w:rsid w:val="001F0684"/>
    <w:rsid w:val="001F0E0C"/>
    <w:rsid w:val="001F1197"/>
    <w:rsid w:val="001F1259"/>
    <w:rsid w:val="001F14CD"/>
    <w:rsid w:val="001F2537"/>
    <w:rsid w:val="001F3365"/>
    <w:rsid w:val="001F369F"/>
    <w:rsid w:val="001F37C8"/>
    <w:rsid w:val="001F3FB9"/>
    <w:rsid w:val="001F4257"/>
    <w:rsid w:val="001F4F1D"/>
    <w:rsid w:val="001F4F26"/>
    <w:rsid w:val="001F56E2"/>
    <w:rsid w:val="002009CD"/>
    <w:rsid w:val="00200B7F"/>
    <w:rsid w:val="002016D1"/>
    <w:rsid w:val="00201B58"/>
    <w:rsid w:val="00201B7B"/>
    <w:rsid w:val="00202F54"/>
    <w:rsid w:val="0020340D"/>
    <w:rsid w:val="002035A7"/>
    <w:rsid w:val="00204675"/>
    <w:rsid w:val="0020469E"/>
    <w:rsid w:val="00205488"/>
    <w:rsid w:val="002064DC"/>
    <w:rsid w:val="0020723E"/>
    <w:rsid w:val="00207439"/>
    <w:rsid w:val="002105A8"/>
    <w:rsid w:val="002109A2"/>
    <w:rsid w:val="00211DB5"/>
    <w:rsid w:val="00211DD8"/>
    <w:rsid w:val="00212286"/>
    <w:rsid w:val="00212E6B"/>
    <w:rsid w:val="002132A5"/>
    <w:rsid w:val="00216E7D"/>
    <w:rsid w:val="00217E50"/>
    <w:rsid w:val="00221150"/>
    <w:rsid w:val="00221447"/>
    <w:rsid w:val="00222B50"/>
    <w:rsid w:val="002238D2"/>
    <w:rsid w:val="00224D7B"/>
    <w:rsid w:val="00224F9F"/>
    <w:rsid w:val="00225856"/>
    <w:rsid w:val="002265EF"/>
    <w:rsid w:val="00231DF9"/>
    <w:rsid w:val="0023479C"/>
    <w:rsid w:val="002370E6"/>
    <w:rsid w:val="00237127"/>
    <w:rsid w:val="00237691"/>
    <w:rsid w:val="0024082F"/>
    <w:rsid w:val="00241104"/>
    <w:rsid w:val="00241D03"/>
    <w:rsid w:val="00242E2E"/>
    <w:rsid w:val="0024341D"/>
    <w:rsid w:val="00244B99"/>
    <w:rsid w:val="002468BE"/>
    <w:rsid w:val="00250DFF"/>
    <w:rsid w:val="002515A6"/>
    <w:rsid w:val="00254C6E"/>
    <w:rsid w:val="0026135C"/>
    <w:rsid w:val="002633C2"/>
    <w:rsid w:val="00267050"/>
    <w:rsid w:val="00267E75"/>
    <w:rsid w:val="002708C6"/>
    <w:rsid w:val="00270ABA"/>
    <w:rsid w:val="002714FE"/>
    <w:rsid w:val="00272C01"/>
    <w:rsid w:val="00273575"/>
    <w:rsid w:val="00273608"/>
    <w:rsid w:val="00274CE0"/>
    <w:rsid w:val="00274FF7"/>
    <w:rsid w:val="00275518"/>
    <w:rsid w:val="00276CF6"/>
    <w:rsid w:val="002811A4"/>
    <w:rsid w:val="0028352B"/>
    <w:rsid w:val="00284005"/>
    <w:rsid w:val="0028520B"/>
    <w:rsid w:val="00285F7E"/>
    <w:rsid w:val="00287CD4"/>
    <w:rsid w:val="00290556"/>
    <w:rsid w:val="0029058E"/>
    <w:rsid w:val="00291B8E"/>
    <w:rsid w:val="00295651"/>
    <w:rsid w:val="00295AB9"/>
    <w:rsid w:val="002A05E9"/>
    <w:rsid w:val="002A17CC"/>
    <w:rsid w:val="002A4427"/>
    <w:rsid w:val="002A5EFE"/>
    <w:rsid w:val="002A603B"/>
    <w:rsid w:val="002A63C4"/>
    <w:rsid w:val="002B0894"/>
    <w:rsid w:val="002B1650"/>
    <w:rsid w:val="002B4030"/>
    <w:rsid w:val="002B4146"/>
    <w:rsid w:val="002B4D19"/>
    <w:rsid w:val="002B614A"/>
    <w:rsid w:val="002B7420"/>
    <w:rsid w:val="002B78C4"/>
    <w:rsid w:val="002B795B"/>
    <w:rsid w:val="002B7B71"/>
    <w:rsid w:val="002C31A6"/>
    <w:rsid w:val="002C3D42"/>
    <w:rsid w:val="002C3D9B"/>
    <w:rsid w:val="002C43EA"/>
    <w:rsid w:val="002C46F3"/>
    <w:rsid w:val="002C73DB"/>
    <w:rsid w:val="002C73E4"/>
    <w:rsid w:val="002C7BCA"/>
    <w:rsid w:val="002D09D6"/>
    <w:rsid w:val="002D158F"/>
    <w:rsid w:val="002D42B7"/>
    <w:rsid w:val="002D44E2"/>
    <w:rsid w:val="002D7D0A"/>
    <w:rsid w:val="002E0DC4"/>
    <w:rsid w:val="002E130E"/>
    <w:rsid w:val="002E4E64"/>
    <w:rsid w:val="002E706F"/>
    <w:rsid w:val="002E7790"/>
    <w:rsid w:val="002E7E9D"/>
    <w:rsid w:val="002F05F6"/>
    <w:rsid w:val="002F0AFE"/>
    <w:rsid w:val="002F1481"/>
    <w:rsid w:val="002F1CE6"/>
    <w:rsid w:val="002F2876"/>
    <w:rsid w:val="002F2A1E"/>
    <w:rsid w:val="002F37CD"/>
    <w:rsid w:val="002F4CF9"/>
    <w:rsid w:val="00300316"/>
    <w:rsid w:val="003003B2"/>
    <w:rsid w:val="0030192D"/>
    <w:rsid w:val="00302A9C"/>
    <w:rsid w:val="0030412C"/>
    <w:rsid w:val="00304E84"/>
    <w:rsid w:val="00304EE7"/>
    <w:rsid w:val="00305287"/>
    <w:rsid w:val="00306F30"/>
    <w:rsid w:val="003128E8"/>
    <w:rsid w:val="00312B8E"/>
    <w:rsid w:val="0031360D"/>
    <w:rsid w:val="0031370C"/>
    <w:rsid w:val="00313D1D"/>
    <w:rsid w:val="003156E4"/>
    <w:rsid w:val="00316C59"/>
    <w:rsid w:val="00317AA8"/>
    <w:rsid w:val="003202E1"/>
    <w:rsid w:val="00322C64"/>
    <w:rsid w:val="00323FDE"/>
    <w:rsid w:val="0032612D"/>
    <w:rsid w:val="003273ED"/>
    <w:rsid w:val="003275F7"/>
    <w:rsid w:val="00330C5A"/>
    <w:rsid w:val="00330D4A"/>
    <w:rsid w:val="003334F6"/>
    <w:rsid w:val="00334D5A"/>
    <w:rsid w:val="00342107"/>
    <w:rsid w:val="00344A56"/>
    <w:rsid w:val="00345AD8"/>
    <w:rsid w:val="00346B3A"/>
    <w:rsid w:val="00351DFA"/>
    <w:rsid w:val="00352125"/>
    <w:rsid w:val="00353343"/>
    <w:rsid w:val="0035380E"/>
    <w:rsid w:val="00353B1F"/>
    <w:rsid w:val="0035414F"/>
    <w:rsid w:val="00356AFC"/>
    <w:rsid w:val="00356F03"/>
    <w:rsid w:val="0035759C"/>
    <w:rsid w:val="003619C1"/>
    <w:rsid w:val="00361D4A"/>
    <w:rsid w:val="00362278"/>
    <w:rsid w:val="00362B28"/>
    <w:rsid w:val="00363393"/>
    <w:rsid w:val="003640F2"/>
    <w:rsid w:val="00366F31"/>
    <w:rsid w:val="00367710"/>
    <w:rsid w:val="00370277"/>
    <w:rsid w:val="003721B4"/>
    <w:rsid w:val="00372C48"/>
    <w:rsid w:val="003751A1"/>
    <w:rsid w:val="00375ABA"/>
    <w:rsid w:val="003762B4"/>
    <w:rsid w:val="00376A0D"/>
    <w:rsid w:val="00380802"/>
    <w:rsid w:val="00380A41"/>
    <w:rsid w:val="00380F1B"/>
    <w:rsid w:val="00382BEE"/>
    <w:rsid w:val="00385388"/>
    <w:rsid w:val="00385D8B"/>
    <w:rsid w:val="00386554"/>
    <w:rsid w:val="00386AA7"/>
    <w:rsid w:val="00387083"/>
    <w:rsid w:val="00387B02"/>
    <w:rsid w:val="0039022E"/>
    <w:rsid w:val="00390E05"/>
    <w:rsid w:val="0039421F"/>
    <w:rsid w:val="003974DA"/>
    <w:rsid w:val="003A2BB1"/>
    <w:rsid w:val="003A3370"/>
    <w:rsid w:val="003A446E"/>
    <w:rsid w:val="003A707E"/>
    <w:rsid w:val="003B03C7"/>
    <w:rsid w:val="003B118F"/>
    <w:rsid w:val="003B4117"/>
    <w:rsid w:val="003B6097"/>
    <w:rsid w:val="003B65B4"/>
    <w:rsid w:val="003B6869"/>
    <w:rsid w:val="003C0224"/>
    <w:rsid w:val="003C074A"/>
    <w:rsid w:val="003C1ADB"/>
    <w:rsid w:val="003C2DDC"/>
    <w:rsid w:val="003C34F1"/>
    <w:rsid w:val="003C3B46"/>
    <w:rsid w:val="003C4E2E"/>
    <w:rsid w:val="003C5CE4"/>
    <w:rsid w:val="003C65F6"/>
    <w:rsid w:val="003C67EE"/>
    <w:rsid w:val="003C6C08"/>
    <w:rsid w:val="003C725A"/>
    <w:rsid w:val="003D2D29"/>
    <w:rsid w:val="003D40C0"/>
    <w:rsid w:val="003D4FCA"/>
    <w:rsid w:val="003D4FD5"/>
    <w:rsid w:val="003D5910"/>
    <w:rsid w:val="003D6F51"/>
    <w:rsid w:val="003E18CA"/>
    <w:rsid w:val="003E3062"/>
    <w:rsid w:val="003E4740"/>
    <w:rsid w:val="003E727A"/>
    <w:rsid w:val="003E7722"/>
    <w:rsid w:val="003F0C96"/>
    <w:rsid w:val="003F148C"/>
    <w:rsid w:val="003F2050"/>
    <w:rsid w:val="003F24BF"/>
    <w:rsid w:val="003F54C2"/>
    <w:rsid w:val="003F5B8C"/>
    <w:rsid w:val="003F6AB1"/>
    <w:rsid w:val="004006AF"/>
    <w:rsid w:val="00401113"/>
    <w:rsid w:val="00402402"/>
    <w:rsid w:val="004049CE"/>
    <w:rsid w:val="00404C43"/>
    <w:rsid w:val="0040512C"/>
    <w:rsid w:val="004056B0"/>
    <w:rsid w:val="00406F2E"/>
    <w:rsid w:val="004077ED"/>
    <w:rsid w:val="00411AFE"/>
    <w:rsid w:val="00415735"/>
    <w:rsid w:val="00415E85"/>
    <w:rsid w:val="004176E6"/>
    <w:rsid w:val="00417882"/>
    <w:rsid w:val="00420E15"/>
    <w:rsid w:val="00420F65"/>
    <w:rsid w:val="00423BBC"/>
    <w:rsid w:val="00425935"/>
    <w:rsid w:val="00426797"/>
    <w:rsid w:val="0042686A"/>
    <w:rsid w:val="00430B33"/>
    <w:rsid w:val="004310F5"/>
    <w:rsid w:val="00431323"/>
    <w:rsid w:val="00434C4D"/>
    <w:rsid w:val="00435BA4"/>
    <w:rsid w:val="00435E16"/>
    <w:rsid w:val="00436833"/>
    <w:rsid w:val="00436AD8"/>
    <w:rsid w:val="00436F66"/>
    <w:rsid w:val="004373A0"/>
    <w:rsid w:val="004375E2"/>
    <w:rsid w:val="0043768D"/>
    <w:rsid w:val="00437893"/>
    <w:rsid w:val="00440CF6"/>
    <w:rsid w:val="00441324"/>
    <w:rsid w:val="00441976"/>
    <w:rsid w:val="00441C39"/>
    <w:rsid w:val="00441D3D"/>
    <w:rsid w:val="00442561"/>
    <w:rsid w:val="00443D78"/>
    <w:rsid w:val="0044472B"/>
    <w:rsid w:val="004448FD"/>
    <w:rsid w:val="00447C8D"/>
    <w:rsid w:val="00450145"/>
    <w:rsid w:val="00450497"/>
    <w:rsid w:val="00450945"/>
    <w:rsid w:val="00450DA2"/>
    <w:rsid w:val="00451490"/>
    <w:rsid w:val="00456705"/>
    <w:rsid w:val="004568B2"/>
    <w:rsid w:val="0046044C"/>
    <w:rsid w:val="00460D79"/>
    <w:rsid w:val="00461AE5"/>
    <w:rsid w:val="0046330D"/>
    <w:rsid w:val="0046524D"/>
    <w:rsid w:val="004705B3"/>
    <w:rsid w:val="00470DBF"/>
    <w:rsid w:val="00472738"/>
    <w:rsid w:val="00475AD3"/>
    <w:rsid w:val="00477A05"/>
    <w:rsid w:val="00483565"/>
    <w:rsid w:val="004847B9"/>
    <w:rsid w:val="00484D0B"/>
    <w:rsid w:val="00484DBE"/>
    <w:rsid w:val="004851C7"/>
    <w:rsid w:val="00485E0F"/>
    <w:rsid w:val="0048740A"/>
    <w:rsid w:val="00487B7C"/>
    <w:rsid w:val="004904A8"/>
    <w:rsid w:val="00492A8F"/>
    <w:rsid w:val="00493A28"/>
    <w:rsid w:val="00494346"/>
    <w:rsid w:val="00496E94"/>
    <w:rsid w:val="004A0BD0"/>
    <w:rsid w:val="004A17A1"/>
    <w:rsid w:val="004A1F82"/>
    <w:rsid w:val="004A4C4E"/>
    <w:rsid w:val="004A6173"/>
    <w:rsid w:val="004A6633"/>
    <w:rsid w:val="004B13D5"/>
    <w:rsid w:val="004B1EA9"/>
    <w:rsid w:val="004B4294"/>
    <w:rsid w:val="004B4BF5"/>
    <w:rsid w:val="004B4D1C"/>
    <w:rsid w:val="004B7ACC"/>
    <w:rsid w:val="004C136E"/>
    <w:rsid w:val="004C4760"/>
    <w:rsid w:val="004C597B"/>
    <w:rsid w:val="004C7100"/>
    <w:rsid w:val="004D07F7"/>
    <w:rsid w:val="004D326D"/>
    <w:rsid w:val="004D32BA"/>
    <w:rsid w:val="004D392D"/>
    <w:rsid w:val="004D7A22"/>
    <w:rsid w:val="004E0094"/>
    <w:rsid w:val="004E0AF4"/>
    <w:rsid w:val="004E1BF1"/>
    <w:rsid w:val="004E1E7A"/>
    <w:rsid w:val="004E279B"/>
    <w:rsid w:val="004E2CCC"/>
    <w:rsid w:val="004E60BA"/>
    <w:rsid w:val="004E7EEC"/>
    <w:rsid w:val="004F00D5"/>
    <w:rsid w:val="004F0101"/>
    <w:rsid w:val="004F03B5"/>
    <w:rsid w:val="004F1A98"/>
    <w:rsid w:val="004F2536"/>
    <w:rsid w:val="004F34D0"/>
    <w:rsid w:val="004F4328"/>
    <w:rsid w:val="004F75C6"/>
    <w:rsid w:val="0050202C"/>
    <w:rsid w:val="00502CA8"/>
    <w:rsid w:val="00502F71"/>
    <w:rsid w:val="00506304"/>
    <w:rsid w:val="00510483"/>
    <w:rsid w:val="00511497"/>
    <w:rsid w:val="00512802"/>
    <w:rsid w:val="005139A0"/>
    <w:rsid w:val="00514EED"/>
    <w:rsid w:val="005151DA"/>
    <w:rsid w:val="0051678F"/>
    <w:rsid w:val="0051774A"/>
    <w:rsid w:val="00521A25"/>
    <w:rsid w:val="00521C89"/>
    <w:rsid w:val="00521F10"/>
    <w:rsid w:val="005235E9"/>
    <w:rsid w:val="005236AC"/>
    <w:rsid w:val="00525D64"/>
    <w:rsid w:val="00530B0D"/>
    <w:rsid w:val="00531D89"/>
    <w:rsid w:val="00531E1C"/>
    <w:rsid w:val="00532436"/>
    <w:rsid w:val="00533777"/>
    <w:rsid w:val="0053388D"/>
    <w:rsid w:val="005341D7"/>
    <w:rsid w:val="0053633C"/>
    <w:rsid w:val="00537EDE"/>
    <w:rsid w:val="00540FF7"/>
    <w:rsid w:val="00541706"/>
    <w:rsid w:val="00542B1A"/>
    <w:rsid w:val="00542FD7"/>
    <w:rsid w:val="00550F25"/>
    <w:rsid w:val="005511F2"/>
    <w:rsid w:val="005519D1"/>
    <w:rsid w:val="005528E9"/>
    <w:rsid w:val="005539DF"/>
    <w:rsid w:val="0055498A"/>
    <w:rsid w:val="00557138"/>
    <w:rsid w:val="00560D7B"/>
    <w:rsid w:val="0056190A"/>
    <w:rsid w:val="00562666"/>
    <w:rsid w:val="00566D8B"/>
    <w:rsid w:val="00567444"/>
    <w:rsid w:val="00570252"/>
    <w:rsid w:val="005721C6"/>
    <w:rsid w:val="0057237A"/>
    <w:rsid w:val="00572A06"/>
    <w:rsid w:val="00572EC0"/>
    <w:rsid w:val="005746A7"/>
    <w:rsid w:val="00575CAC"/>
    <w:rsid w:val="00575EB5"/>
    <w:rsid w:val="005760DF"/>
    <w:rsid w:val="00576181"/>
    <w:rsid w:val="0058039F"/>
    <w:rsid w:val="00581949"/>
    <w:rsid w:val="00584896"/>
    <w:rsid w:val="0058495A"/>
    <w:rsid w:val="00585BCE"/>
    <w:rsid w:val="005874BB"/>
    <w:rsid w:val="005941E5"/>
    <w:rsid w:val="005974CB"/>
    <w:rsid w:val="005A037D"/>
    <w:rsid w:val="005A599C"/>
    <w:rsid w:val="005A5C9D"/>
    <w:rsid w:val="005B0133"/>
    <w:rsid w:val="005B089A"/>
    <w:rsid w:val="005B26BB"/>
    <w:rsid w:val="005C301A"/>
    <w:rsid w:val="005C3A85"/>
    <w:rsid w:val="005C6B39"/>
    <w:rsid w:val="005C757B"/>
    <w:rsid w:val="005D2B24"/>
    <w:rsid w:val="005D35F2"/>
    <w:rsid w:val="005D3A30"/>
    <w:rsid w:val="005D59A7"/>
    <w:rsid w:val="005D5F0E"/>
    <w:rsid w:val="005D75BC"/>
    <w:rsid w:val="005D786A"/>
    <w:rsid w:val="005E20F1"/>
    <w:rsid w:val="005E33CF"/>
    <w:rsid w:val="005E3D75"/>
    <w:rsid w:val="005E5711"/>
    <w:rsid w:val="005E6993"/>
    <w:rsid w:val="005E75DE"/>
    <w:rsid w:val="005E75E4"/>
    <w:rsid w:val="005E7DA2"/>
    <w:rsid w:val="005F00BA"/>
    <w:rsid w:val="005F0573"/>
    <w:rsid w:val="005F2796"/>
    <w:rsid w:val="005F42FB"/>
    <w:rsid w:val="005F434D"/>
    <w:rsid w:val="005F4BFD"/>
    <w:rsid w:val="005F5240"/>
    <w:rsid w:val="005F5546"/>
    <w:rsid w:val="005F7D28"/>
    <w:rsid w:val="006078DB"/>
    <w:rsid w:val="00607F80"/>
    <w:rsid w:val="006118E5"/>
    <w:rsid w:val="006126AC"/>
    <w:rsid w:val="00615524"/>
    <w:rsid w:val="00615860"/>
    <w:rsid w:val="006160DC"/>
    <w:rsid w:val="00621785"/>
    <w:rsid w:val="00621788"/>
    <w:rsid w:val="006230D2"/>
    <w:rsid w:val="006240BC"/>
    <w:rsid w:val="00624E9F"/>
    <w:rsid w:val="006260B5"/>
    <w:rsid w:val="006300E9"/>
    <w:rsid w:val="006312CB"/>
    <w:rsid w:val="00634973"/>
    <w:rsid w:val="00635E46"/>
    <w:rsid w:val="00636701"/>
    <w:rsid w:val="006367E6"/>
    <w:rsid w:val="00637786"/>
    <w:rsid w:val="00640112"/>
    <w:rsid w:val="006409C4"/>
    <w:rsid w:val="0064148C"/>
    <w:rsid w:val="00642B3F"/>
    <w:rsid w:val="00651A3F"/>
    <w:rsid w:val="006521AB"/>
    <w:rsid w:val="0065279E"/>
    <w:rsid w:val="00652B6F"/>
    <w:rsid w:val="00653529"/>
    <w:rsid w:val="00653CC7"/>
    <w:rsid w:val="00654019"/>
    <w:rsid w:val="0065479B"/>
    <w:rsid w:val="006548A6"/>
    <w:rsid w:val="0065570D"/>
    <w:rsid w:val="00657FF2"/>
    <w:rsid w:val="006642FD"/>
    <w:rsid w:val="00667442"/>
    <w:rsid w:val="00670677"/>
    <w:rsid w:val="0067242A"/>
    <w:rsid w:val="00673EB9"/>
    <w:rsid w:val="00674655"/>
    <w:rsid w:val="0067568E"/>
    <w:rsid w:val="00676F4F"/>
    <w:rsid w:val="00682F5B"/>
    <w:rsid w:val="0068364E"/>
    <w:rsid w:val="00690269"/>
    <w:rsid w:val="006920FC"/>
    <w:rsid w:val="00693B2C"/>
    <w:rsid w:val="00693C57"/>
    <w:rsid w:val="00694260"/>
    <w:rsid w:val="00694C42"/>
    <w:rsid w:val="0069715E"/>
    <w:rsid w:val="006976D4"/>
    <w:rsid w:val="006A397B"/>
    <w:rsid w:val="006A6658"/>
    <w:rsid w:val="006A6866"/>
    <w:rsid w:val="006A7443"/>
    <w:rsid w:val="006A7977"/>
    <w:rsid w:val="006A7FAB"/>
    <w:rsid w:val="006B0925"/>
    <w:rsid w:val="006B0F09"/>
    <w:rsid w:val="006B56DB"/>
    <w:rsid w:val="006C0EBC"/>
    <w:rsid w:val="006C1E65"/>
    <w:rsid w:val="006C4FEB"/>
    <w:rsid w:val="006C5681"/>
    <w:rsid w:val="006C620B"/>
    <w:rsid w:val="006C7D07"/>
    <w:rsid w:val="006D1D11"/>
    <w:rsid w:val="006D2069"/>
    <w:rsid w:val="006D29C3"/>
    <w:rsid w:val="006D4576"/>
    <w:rsid w:val="006D4739"/>
    <w:rsid w:val="006D49BF"/>
    <w:rsid w:val="006D572F"/>
    <w:rsid w:val="006D5B2C"/>
    <w:rsid w:val="006D79CC"/>
    <w:rsid w:val="006D7CF6"/>
    <w:rsid w:val="006E0D1B"/>
    <w:rsid w:val="006E703F"/>
    <w:rsid w:val="006F0C9E"/>
    <w:rsid w:val="006F136B"/>
    <w:rsid w:val="006F6035"/>
    <w:rsid w:val="006F7521"/>
    <w:rsid w:val="00700AC0"/>
    <w:rsid w:val="00700B10"/>
    <w:rsid w:val="00701233"/>
    <w:rsid w:val="0070165A"/>
    <w:rsid w:val="00702C7F"/>
    <w:rsid w:val="00702FAE"/>
    <w:rsid w:val="007030C7"/>
    <w:rsid w:val="00705DF9"/>
    <w:rsid w:val="0070773F"/>
    <w:rsid w:val="0071052E"/>
    <w:rsid w:val="00711280"/>
    <w:rsid w:val="00712D09"/>
    <w:rsid w:val="0071341D"/>
    <w:rsid w:val="0071393C"/>
    <w:rsid w:val="007143BB"/>
    <w:rsid w:val="007152F0"/>
    <w:rsid w:val="00715E63"/>
    <w:rsid w:val="00716354"/>
    <w:rsid w:val="00716372"/>
    <w:rsid w:val="00716BE8"/>
    <w:rsid w:val="00716C5C"/>
    <w:rsid w:val="00717CF5"/>
    <w:rsid w:val="00723A57"/>
    <w:rsid w:val="00723B66"/>
    <w:rsid w:val="0072444C"/>
    <w:rsid w:val="00725CB0"/>
    <w:rsid w:val="00725FE0"/>
    <w:rsid w:val="0072605B"/>
    <w:rsid w:val="0073083E"/>
    <w:rsid w:val="00730EA1"/>
    <w:rsid w:val="00733F3C"/>
    <w:rsid w:val="007343C9"/>
    <w:rsid w:val="00734D93"/>
    <w:rsid w:val="00741798"/>
    <w:rsid w:val="007427BF"/>
    <w:rsid w:val="00743D39"/>
    <w:rsid w:val="007467CC"/>
    <w:rsid w:val="00747329"/>
    <w:rsid w:val="00747D2F"/>
    <w:rsid w:val="00750E9B"/>
    <w:rsid w:val="00751D78"/>
    <w:rsid w:val="00751F46"/>
    <w:rsid w:val="007520AD"/>
    <w:rsid w:val="00753CD6"/>
    <w:rsid w:val="00754C6F"/>
    <w:rsid w:val="00755C7E"/>
    <w:rsid w:val="00761A60"/>
    <w:rsid w:val="00761C21"/>
    <w:rsid w:val="00764687"/>
    <w:rsid w:val="0076585C"/>
    <w:rsid w:val="00765A0C"/>
    <w:rsid w:val="00766443"/>
    <w:rsid w:val="00767F51"/>
    <w:rsid w:val="0077067A"/>
    <w:rsid w:val="007711F6"/>
    <w:rsid w:val="007719C7"/>
    <w:rsid w:val="00771EE3"/>
    <w:rsid w:val="007722B1"/>
    <w:rsid w:val="0077273E"/>
    <w:rsid w:val="00772AB0"/>
    <w:rsid w:val="0077342E"/>
    <w:rsid w:val="00773E69"/>
    <w:rsid w:val="00777636"/>
    <w:rsid w:val="007803B6"/>
    <w:rsid w:val="007805F7"/>
    <w:rsid w:val="00781E30"/>
    <w:rsid w:val="00782C00"/>
    <w:rsid w:val="00783B42"/>
    <w:rsid w:val="00784EEC"/>
    <w:rsid w:val="00784FAE"/>
    <w:rsid w:val="00785369"/>
    <w:rsid w:val="007861A8"/>
    <w:rsid w:val="007873C8"/>
    <w:rsid w:val="00790DE3"/>
    <w:rsid w:val="0079201D"/>
    <w:rsid w:val="007955CC"/>
    <w:rsid w:val="0079691F"/>
    <w:rsid w:val="007A14E8"/>
    <w:rsid w:val="007A27E5"/>
    <w:rsid w:val="007A29D2"/>
    <w:rsid w:val="007A3AE4"/>
    <w:rsid w:val="007A494E"/>
    <w:rsid w:val="007A5648"/>
    <w:rsid w:val="007A65A9"/>
    <w:rsid w:val="007A7DF2"/>
    <w:rsid w:val="007B0843"/>
    <w:rsid w:val="007B0A7B"/>
    <w:rsid w:val="007B1328"/>
    <w:rsid w:val="007B1A38"/>
    <w:rsid w:val="007B3296"/>
    <w:rsid w:val="007B61B6"/>
    <w:rsid w:val="007B62EB"/>
    <w:rsid w:val="007B6745"/>
    <w:rsid w:val="007C006D"/>
    <w:rsid w:val="007C0283"/>
    <w:rsid w:val="007C0382"/>
    <w:rsid w:val="007C098D"/>
    <w:rsid w:val="007C1C10"/>
    <w:rsid w:val="007C2941"/>
    <w:rsid w:val="007C2D69"/>
    <w:rsid w:val="007C321A"/>
    <w:rsid w:val="007C3605"/>
    <w:rsid w:val="007C3EBC"/>
    <w:rsid w:val="007D126A"/>
    <w:rsid w:val="007D3996"/>
    <w:rsid w:val="007D5628"/>
    <w:rsid w:val="007E0267"/>
    <w:rsid w:val="007E1221"/>
    <w:rsid w:val="007E3CAC"/>
    <w:rsid w:val="007E5852"/>
    <w:rsid w:val="007E7186"/>
    <w:rsid w:val="007F24F8"/>
    <w:rsid w:val="007F2C15"/>
    <w:rsid w:val="007F3901"/>
    <w:rsid w:val="007F3AA7"/>
    <w:rsid w:val="007F4A4E"/>
    <w:rsid w:val="007F54D6"/>
    <w:rsid w:val="007F61A6"/>
    <w:rsid w:val="007F6D24"/>
    <w:rsid w:val="007F7BC3"/>
    <w:rsid w:val="00801833"/>
    <w:rsid w:val="0080188D"/>
    <w:rsid w:val="00802D46"/>
    <w:rsid w:val="0080313C"/>
    <w:rsid w:val="00803DAA"/>
    <w:rsid w:val="008046B3"/>
    <w:rsid w:val="00804DC3"/>
    <w:rsid w:val="00807066"/>
    <w:rsid w:val="008116CC"/>
    <w:rsid w:val="00811D85"/>
    <w:rsid w:val="00812B05"/>
    <w:rsid w:val="00813CFA"/>
    <w:rsid w:val="00815222"/>
    <w:rsid w:val="00816687"/>
    <w:rsid w:val="00820293"/>
    <w:rsid w:val="00820F33"/>
    <w:rsid w:val="00822A8D"/>
    <w:rsid w:val="008245C6"/>
    <w:rsid w:val="008301A7"/>
    <w:rsid w:val="0083033E"/>
    <w:rsid w:val="00830559"/>
    <w:rsid w:val="00832ACC"/>
    <w:rsid w:val="00832D24"/>
    <w:rsid w:val="00833AD1"/>
    <w:rsid w:val="00833BCC"/>
    <w:rsid w:val="008346FD"/>
    <w:rsid w:val="00834E5C"/>
    <w:rsid w:val="00836E16"/>
    <w:rsid w:val="00837B9B"/>
    <w:rsid w:val="008403A0"/>
    <w:rsid w:val="008436AC"/>
    <w:rsid w:val="008469E0"/>
    <w:rsid w:val="00851777"/>
    <w:rsid w:val="00851B7F"/>
    <w:rsid w:val="00855658"/>
    <w:rsid w:val="00856013"/>
    <w:rsid w:val="0086010E"/>
    <w:rsid w:val="00861482"/>
    <w:rsid w:val="00861B2B"/>
    <w:rsid w:val="008621BF"/>
    <w:rsid w:val="008621CB"/>
    <w:rsid w:val="00864F70"/>
    <w:rsid w:val="008673DC"/>
    <w:rsid w:val="00871C4D"/>
    <w:rsid w:val="00871DFA"/>
    <w:rsid w:val="008732DA"/>
    <w:rsid w:val="00874064"/>
    <w:rsid w:val="008747CE"/>
    <w:rsid w:val="00874B5D"/>
    <w:rsid w:val="00876BD6"/>
    <w:rsid w:val="00877CC6"/>
    <w:rsid w:val="0088059C"/>
    <w:rsid w:val="00880B10"/>
    <w:rsid w:val="00881B11"/>
    <w:rsid w:val="00881C2C"/>
    <w:rsid w:val="00882D34"/>
    <w:rsid w:val="00884CAD"/>
    <w:rsid w:val="00884D73"/>
    <w:rsid w:val="00885AA5"/>
    <w:rsid w:val="00885F27"/>
    <w:rsid w:val="00886BAA"/>
    <w:rsid w:val="00887868"/>
    <w:rsid w:val="00887A2E"/>
    <w:rsid w:val="00892A5A"/>
    <w:rsid w:val="00894104"/>
    <w:rsid w:val="00895EBA"/>
    <w:rsid w:val="00897CC1"/>
    <w:rsid w:val="008A03EA"/>
    <w:rsid w:val="008A1109"/>
    <w:rsid w:val="008A1CB8"/>
    <w:rsid w:val="008A37EC"/>
    <w:rsid w:val="008A3A6C"/>
    <w:rsid w:val="008A3B84"/>
    <w:rsid w:val="008A516C"/>
    <w:rsid w:val="008A5C32"/>
    <w:rsid w:val="008A6B2E"/>
    <w:rsid w:val="008B0963"/>
    <w:rsid w:val="008B3137"/>
    <w:rsid w:val="008B6D0E"/>
    <w:rsid w:val="008B7AE2"/>
    <w:rsid w:val="008B7C55"/>
    <w:rsid w:val="008C03CC"/>
    <w:rsid w:val="008C1251"/>
    <w:rsid w:val="008C156D"/>
    <w:rsid w:val="008C213B"/>
    <w:rsid w:val="008C2D7D"/>
    <w:rsid w:val="008C3193"/>
    <w:rsid w:val="008C40FD"/>
    <w:rsid w:val="008D16EF"/>
    <w:rsid w:val="008D1D89"/>
    <w:rsid w:val="008D215D"/>
    <w:rsid w:val="008D408B"/>
    <w:rsid w:val="008D4EC2"/>
    <w:rsid w:val="008D5C90"/>
    <w:rsid w:val="008D66F2"/>
    <w:rsid w:val="008D6F35"/>
    <w:rsid w:val="008E0333"/>
    <w:rsid w:val="008E07AA"/>
    <w:rsid w:val="008E09A7"/>
    <w:rsid w:val="008E134E"/>
    <w:rsid w:val="008E23D0"/>
    <w:rsid w:val="008E3C4B"/>
    <w:rsid w:val="008E3D37"/>
    <w:rsid w:val="008E3F1B"/>
    <w:rsid w:val="008E7756"/>
    <w:rsid w:val="008F0A84"/>
    <w:rsid w:val="008F307C"/>
    <w:rsid w:val="008F587B"/>
    <w:rsid w:val="008F5EEB"/>
    <w:rsid w:val="008F7FC1"/>
    <w:rsid w:val="00900198"/>
    <w:rsid w:val="00900428"/>
    <w:rsid w:val="00900438"/>
    <w:rsid w:val="009012E9"/>
    <w:rsid w:val="009038C0"/>
    <w:rsid w:val="00905F5C"/>
    <w:rsid w:val="009115AF"/>
    <w:rsid w:val="00913D6A"/>
    <w:rsid w:val="00914084"/>
    <w:rsid w:val="009144C5"/>
    <w:rsid w:val="009157A5"/>
    <w:rsid w:val="009157D9"/>
    <w:rsid w:val="00920795"/>
    <w:rsid w:val="00924297"/>
    <w:rsid w:val="009244C0"/>
    <w:rsid w:val="009259D1"/>
    <w:rsid w:val="00925C95"/>
    <w:rsid w:val="00925D55"/>
    <w:rsid w:val="00926EA5"/>
    <w:rsid w:val="00927C22"/>
    <w:rsid w:val="00932B51"/>
    <w:rsid w:val="009332A0"/>
    <w:rsid w:val="00934C6A"/>
    <w:rsid w:val="00935B97"/>
    <w:rsid w:val="0093677C"/>
    <w:rsid w:val="00937879"/>
    <w:rsid w:val="009423FC"/>
    <w:rsid w:val="00942E25"/>
    <w:rsid w:val="009430E1"/>
    <w:rsid w:val="0094447C"/>
    <w:rsid w:val="009446BB"/>
    <w:rsid w:val="00945521"/>
    <w:rsid w:val="0094756E"/>
    <w:rsid w:val="009478D9"/>
    <w:rsid w:val="00947953"/>
    <w:rsid w:val="0095094F"/>
    <w:rsid w:val="00952563"/>
    <w:rsid w:val="00953975"/>
    <w:rsid w:val="00953A71"/>
    <w:rsid w:val="0095495C"/>
    <w:rsid w:val="009549C6"/>
    <w:rsid w:val="009549D5"/>
    <w:rsid w:val="0095522A"/>
    <w:rsid w:val="00956697"/>
    <w:rsid w:val="009609A9"/>
    <w:rsid w:val="00960FD3"/>
    <w:rsid w:val="00962242"/>
    <w:rsid w:val="00962D39"/>
    <w:rsid w:val="0096527A"/>
    <w:rsid w:val="00965836"/>
    <w:rsid w:val="009658C1"/>
    <w:rsid w:val="0096690E"/>
    <w:rsid w:val="00966D82"/>
    <w:rsid w:val="00967F48"/>
    <w:rsid w:val="00972397"/>
    <w:rsid w:val="009723A0"/>
    <w:rsid w:val="009726E4"/>
    <w:rsid w:val="0097391A"/>
    <w:rsid w:val="00974108"/>
    <w:rsid w:val="00975527"/>
    <w:rsid w:val="00977A4B"/>
    <w:rsid w:val="00981360"/>
    <w:rsid w:val="00981F12"/>
    <w:rsid w:val="00982502"/>
    <w:rsid w:val="00982D61"/>
    <w:rsid w:val="0098320A"/>
    <w:rsid w:val="009833A8"/>
    <w:rsid w:val="00984145"/>
    <w:rsid w:val="009869C8"/>
    <w:rsid w:val="009902AF"/>
    <w:rsid w:val="00990EF0"/>
    <w:rsid w:val="00991AAD"/>
    <w:rsid w:val="0099373B"/>
    <w:rsid w:val="00993DC6"/>
    <w:rsid w:val="00996C00"/>
    <w:rsid w:val="00996C41"/>
    <w:rsid w:val="009A0DAE"/>
    <w:rsid w:val="009A1715"/>
    <w:rsid w:val="009A3B0D"/>
    <w:rsid w:val="009A5CCF"/>
    <w:rsid w:val="009A75B2"/>
    <w:rsid w:val="009B0CBF"/>
    <w:rsid w:val="009B2689"/>
    <w:rsid w:val="009B5940"/>
    <w:rsid w:val="009B7D56"/>
    <w:rsid w:val="009C0AC1"/>
    <w:rsid w:val="009C0F38"/>
    <w:rsid w:val="009C1525"/>
    <w:rsid w:val="009C3C83"/>
    <w:rsid w:val="009C6135"/>
    <w:rsid w:val="009C6E28"/>
    <w:rsid w:val="009C7282"/>
    <w:rsid w:val="009D2F62"/>
    <w:rsid w:val="009D3314"/>
    <w:rsid w:val="009D4866"/>
    <w:rsid w:val="009D6556"/>
    <w:rsid w:val="009D726B"/>
    <w:rsid w:val="009D7756"/>
    <w:rsid w:val="009E099E"/>
    <w:rsid w:val="009E29C1"/>
    <w:rsid w:val="009E393B"/>
    <w:rsid w:val="009E4FDF"/>
    <w:rsid w:val="009E55CD"/>
    <w:rsid w:val="009E6F70"/>
    <w:rsid w:val="009E7C61"/>
    <w:rsid w:val="009F0422"/>
    <w:rsid w:val="009F0455"/>
    <w:rsid w:val="009F04BE"/>
    <w:rsid w:val="009F0FAE"/>
    <w:rsid w:val="009F13EC"/>
    <w:rsid w:val="009F2378"/>
    <w:rsid w:val="009F400F"/>
    <w:rsid w:val="009F5165"/>
    <w:rsid w:val="009F5ED1"/>
    <w:rsid w:val="009F6A27"/>
    <w:rsid w:val="009F6AC3"/>
    <w:rsid w:val="00A00161"/>
    <w:rsid w:val="00A01DEA"/>
    <w:rsid w:val="00A02110"/>
    <w:rsid w:val="00A0250C"/>
    <w:rsid w:val="00A04E4C"/>
    <w:rsid w:val="00A06CED"/>
    <w:rsid w:val="00A10526"/>
    <w:rsid w:val="00A1083E"/>
    <w:rsid w:val="00A11914"/>
    <w:rsid w:val="00A12129"/>
    <w:rsid w:val="00A121B8"/>
    <w:rsid w:val="00A1340A"/>
    <w:rsid w:val="00A14ECE"/>
    <w:rsid w:val="00A15277"/>
    <w:rsid w:val="00A15FE9"/>
    <w:rsid w:val="00A17DCE"/>
    <w:rsid w:val="00A21976"/>
    <w:rsid w:val="00A21B77"/>
    <w:rsid w:val="00A22E04"/>
    <w:rsid w:val="00A231B7"/>
    <w:rsid w:val="00A26216"/>
    <w:rsid w:val="00A2649F"/>
    <w:rsid w:val="00A27F56"/>
    <w:rsid w:val="00A30940"/>
    <w:rsid w:val="00A31563"/>
    <w:rsid w:val="00A3177C"/>
    <w:rsid w:val="00A33030"/>
    <w:rsid w:val="00A342BB"/>
    <w:rsid w:val="00A35065"/>
    <w:rsid w:val="00A37677"/>
    <w:rsid w:val="00A40917"/>
    <w:rsid w:val="00A41CAC"/>
    <w:rsid w:val="00A41E91"/>
    <w:rsid w:val="00A42FCB"/>
    <w:rsid w:val="00A443DD"/>
    <w:rsid w:val="00A45A0D"/>
    <w:rsid w:val="00A45D1A"/>
    <w:rsid w:val="00A512EF"/>
    <w:rsid w:val="00A5266C"/>
    <w:rsid w:val="00A527DE"/>
    <w:rsid w:val="00A52845"/>
    <w:rsid w:val="00A53E13"/>
    <w:rsid w:val="00A547D1"/>
    <w:rsid w:val="00A55353"/>
    <w:rsid w:val="00A555D2"/>
    <w:rsid w:val="00A55662"/>
    <w:rsid w:val="00A5595F"/>
    <w:rsid w:val="00A55E36"/>
    <w:rsid w:val="00A578A4"/>
    <w:rsid w:val="00A618C1"/>
    <w:rsid w:val="00A61F65"/>
    <w:rsid w:val="00A62265"/>
    <w:rsid w:val="00A63785"/>
    <w:rsid w:val="00A63A64"/>
    <w:rsid w:val="00A6416C"/>
    <w:rsid w:val="00A6475C"/>
    <w:rsid w:val="00A67590"/>
    <w:rsid w:val="00A67E89"/>
    <w:rsid w:val="00A67F8B"/>
    <w:rsid w:val="00A7030F"/>
    <w:rsid w:val="00A708A6"/>
    <w:rsid w:val="00A716B6"/>
    <w:rsid w:val="00A71910"/>
    <w:rsid w:val="00A725DD"/>
    <w:rsid w:val="00A73805"/>
    <w:rsid w:val="00A74357"/>
    <w:rsid w:val="00A765B0"/>
    <w:rsid w:val="00A81469"/>
    <w:rsid w:val="00A8151B"/>
    <w:rsid w:val="00A8546C"/>
    <w:rsid w:val="00A86FD9"/>
    <w:rsid w:val="00A877ED"/>
    <w:rsid w:val="00A87960"/>
    <w:rsid w:val="00A87E21"/>
    <w:rsid w:val="00A90D99"/>
    <w:rsid w:val="00A91F12"/>
    <w:rsid w:val="00A9268B"/>
    <w:rsid w:val="00A9553B"/>
    <w:rsid w:val="00A9572F"/>
    <w:rsid w:val="00A97E6F"/>
    <w:rsid w:val="00AA0347"/>
    <w:rsid w:val="00AA03CD"/>
    <w:rsid w:val="00AA2643"/>
    <w:rsid w:val="00AA31EF"/>
    <w:rsid w:val="00AA3A97"/>
    <w:rsid w:val="00AA4825"/>
    <w:rsid w:val="00AA4C5A"/>
    <w:rsid w:val="00AA6C0A"/>
    <w:rsid w:val="00AA700B"/>
    <w:rsid w:val="00AB07EB"/>
    <w:rsid w:val="00AB217B"/>
    <w:rsid w:val="00AB25F5"/>
    <w:rsid w:val="00AB431F"/>
    <w:rsid w:val="00AB4F6C"/>
    <w:rsid w:val="00AB59DA"/>
    <w:rsid w:val="00AB5C17"/>
    <w:rsid w:val="00AB7257"/>
    <w:rsid w:val="00AB7B64"/>
    <w:rsid w:val="00AB7E2E"/>
    <w:rsid w:val="00AC4D3E"/>
    <w:rsid w:val="00AC631B"/>
    <w:rsid w:val="00AC79BB"/>
    <w:rsid w:val="00AD003F"/>
    <w:rsid w:val="00AD03C3"/>
    <w:rsid w:val="00AD086E"/>
    <w:rsid w:val="00AD13A0"/>
    <w:rsid w:val="00AD29C9"/>
    <w:rsid w:val="00AD2E2C"/>
    <w:rsid w:val="00AD402B"/>
    <w:rsid w:val="00AE31E4"/>
    <w:rsid w:val="00AE331B"/>
    <w:rsid w:val="00AE4200"/>
    <w:rsid w:val="00AE6160"/>
    <w:rsid w:val="00AE6735"/>
    <w:rsid w:val="00AE674F"/>
    <w:rsid w:val="00AE68CF"/>
    <w:rsid w:val="00AF10A0"/>
    <w:rsid w:val="00AF208A"/>
    <w:rsid w:val="00AF2836"/>
    <w:rsid w:val="00AF2C84"/>
    <w:rsid w:val="00AF41EF"/>
    <w:rsid w:val="00AF5DD6"/>
    <w:rsid w:val="00AF65FD"/>
    <w:rsid w:val="00B01258"/>
    <w:rsid w:val="00B01392"/>
    <w:rsid w:val="00B03D17"/>
    <w:rsid w:val="00B05E21"/>
    <w:rsid w:val="00B07EAD"/>
    <w:rsid w:val="00B106AB"/>
    <w:rsid w:val="00B10A20"/>
    <w:rsid w:val="00B11811"/>
    <w:rsid w:val="00B146CF"/>
    <w:rsid w:val="00B2068C"/>
    <w:rsid w:val="00B20D64"/>
    <w:rsid w:val="00B20E46"/>
    <w:rsid w:val="00B233AF"/>
    <w:rsid w:val="00B235E2"/>
    <w:rsid w:val="00B251BD"/>
    <w:rsid w:val="00B2522E"/>
    <w:rsid w:val="00B26D78"/>
    <w:rsid w:val="00B26E5A"/>
    <w:rsid w:val="00B301F9"/>
    <w:rsid w:val="00B30669"/>
    <w:rsid w:val="00B31A25"/>
    <w:rsid w:val="00B331FC"/>
    <w:rsid w:val="00B33AE0"/>
    <w:rsid w:val="00B347F3"/>
    <w:rsid w:val="00B36807"/>
    <w:rsid w:val="00B37A91"/>
    <w:rsid w:val="00B43205"/>
    <w:rsid w:val="00B45AB2"/>
    <w:rsid w:val="00B46B09"/>
    <w:rsid w:val="00B47AF6"/>
    <w:rsid w:val="00B50C04"/>
    <w:rsid w:val="00B514DA"/>
    <w:rsid w:val="00B52E81"/>
    <w:rsid w:val="00B55ADC"/>
    <w:rsid w:val="00B60758"/>
    <w:rsid w:val="00B60C0A"/>
    <w:rsid w:val="00B6158C"/>
    <w:rsid w:val="00B623C6"/>
    <w:rsid w:val="00B63277"/>
    <w:rsid w:val="00B63D8A"/>
    <w:rsid w:val="00B65555"/>
    <w:rsid w:val="00B66086"/>
    <w:rsid w:val="00B66EDA"/>
    <w:rsid w:val="00B67A12"/>
    <w:rsid w:val="00B70736"/>
    <w:rsid w:val="00B70C50"/>
    <w:rsid w:val="00B70F45"/>
    <w:rsid w:val="00B71782"/>
    <w:rsid w:val="00B73D5F"/>
    <w:rsid w:val="00B771B9"/>
    <w:rsid w:val="00B772FE"/>
    <w:rsid w:val="00B773B9"/>
    <w:rsid w:val="00B77B57"/>
    <w:rsid w:val="00B806E4"/>
    <w:rsid w:val="00B80AEA"/>
    <w:rsid w:val="00B81215"/>
    <w:rsid w:val="00B82B38"/>
    <w:rsid w:val="00B8410C"/>
    <w:rsid w:val="00B84A0B"/>
    <w:rsid w:val="00B90A6B"/>
    <w:rsid w:val="00B91336"/>
    <w:rsid w:val="00B92335"/>
    <w:rsid w:val="00B948E5"/>
    <w:rsid w:val="00B95163"/>
    <w:rsid w:val="00B97CA6"/>
    <w:rsid w:val="00BA069F"/>
    <w:rsid w:val="00BA0825"/>
    <w:rsid w:val="00BA375C"/>
    <w:rsid w:val="00BA534B"/>
    <w:rsid w:val="00BA5B75"/>
    <w:rsid w:val="00BA5CAA"/>
    <w:rsid w:val="00BB2DFD"/>
    <w:rsid w:val="00BB4D50"/>
    <w:rsid w:val="00BB514B"/>
    <w:rsid w:val="00BB5542"/>
    <w:rsid w:val="00BB797F"/>
    <w:rsid w:val="00BC0C60"/>
    <w:rsid w:val="00BC1413"/>
    <w:rsid w:val="00BC4470"/>
    <w:rsid w:val="00BC58C7"/>
    <w:rsid w:val="00BC5A43"/>
    <w:rsid w:val="00BC7A8A"/>
    <w:rsid w:val="00BC7B61"/>
    <w:rsid w:val="00BD022C"/>
    <w:rsid w:val="00BD02BC"/>
    <w:rsid w:val="00BD53C0"/>
    <w:rsid w:val="00BD5C1C"/>
    <w:rsid w:val="00BD753F"/>
    <w:rsid w:val="00BE0467"/>
    <w:rsid w:val="00BE0FC3"/>
    <w:rsid w:val="00BE2E66"/>
    <w:rsid w:val="00BE5A8D"/>
    <w:rsid w:val="00BE5CCD"/>
    <w:rsid w:val="00BE65BE"/>
    <w:rsid w:val="00BF1144"/>
    <w:rsid w:val="00BF4552"/>
    <w:rsid w:val="00BF668E"/>
    <w:rsid w:val="00BF6A47"/>
    <w:rsid w:val="00BF7A26"/>
    <w:rsid w:val="00BF7D01"/>
    <w:rsid w:val="00C00A6D"/>
    <w:rsid w:val="00C01414"/>
    <w:rsid w:val="00C0145B"/>
    <w:rsid w:val="00C01C35"/>
    <w:rsid w:val="00C01D41"/>
    <w:rsid w:val="00C029EB"/>
    <w:rsid w:val="00C03AFC"/>
    <w:rsid w:val="00C0720F"/>
    <w:rsid w:val="00C076EA"/>
    <w:rsid w:val="00C10845"/>
    <w:rsid w:val="00C162C8"/>
    <w:rsid w:val="00C16724"/>
    <w:rsid w:val="00C1719B"/>
    <w:rsid w:val="00C17E16"/>
    <w:rsid w:val="00C20A16"/>
    <w:rsid w:val="00C227B2"/>
    <w:rsid w:val="00C24AE7"/>
    <w:rsid w:val="00C25A8A"/>
    <w:rsid w:val="00C261F3"/>
    <w:rsid w:val="00C27884"/>
    <w:rsid w:val="00C3009D"/>
    <w:rsid w:val="00C30F92"/>
    <w:rsid w:val="00C326E5"/>
    <w:rsid w:val="00C33430"/>
    <w:rsid w:val="00C340B3"/>
    <w:rsid w:val="00C34C51"/>
    <w:rsid w:val="00C358D6"/>
    <w:rsid w:val="00C36399"/>
    <w:rsid w:val="00C366A9"/>
    <w:rsid w:val="00C36A23"/>
    <w:rsid w:val="00C36DC9"/>
    <w:rsid w:val="00C3715C"/>
    <w:rsid w:val="00C40603"/>
    <w:rsid w:val="00C42415"/>
    <w:rsid w:val="00C43357"/>
    <w:rsid w:val="00C43FD9"/>
    <w:rsid w:val="00C460B3"/>
    <w:rsid w:val="00C47D20"/>
    <w:rsid w:val="00C506FA"/>
    <w:rsid w:val="00C60214"/>
    <w:rsid w:val="00C6122D"/>
    <w:rsid w:val="00C61879"/>
    <w:rsid w:val="00C635DD"/>
    <w:rsid w:val="00C63849"/>
    <w:rsid w:val="00C658E2"/>
    <w:rsid w:val="00C700D8"/>
    <w:rsid w:val="00C7046C"/>
    <w:rsid w:val="00C717ED"/>
    <w:rsid w:val="00C72BBB"/>
    <w:rsid w:val="00C7396E"/>
    <w:rsid w:val="00C752DC"/>
    <w:rsid w:val="00C763B8"/>
    <w:rsid w:val="00C76813"/>
    <w:rsid w:val="00C81279"/>
    <w:rsid w:val="00C813EE"/>
    <w:rsid w:val="00C83656"/>
    <w:rsid w:val="00C84592"/>
    <w:rsid w:val="00C85A39"/>
    <w:rsid w:val="00C862A0"/>
    <w:rsid w:val="00C869E8"/>
    <w:rsid w:val="00C87463"/>
    <w:rsid w:val="00C877D2"/>
    <w:rsid w:val="00C87EFD"/>
    <w:rsid w:val="00C903A0"/>
    <w:rsid w:val="00C90419"/>
    <w:rsid w:val="00C9138C"/>
    <w:rsid w:val="00C91A21"/>
    <w:rsid w:val="00C91C9A"/>
    <w:rsid w:val="00C91D6B"/>
    <w:rsid w:val="00C92EA5"/>
    <w:rsid w:val="00C95D92"/>
    <w:rsid w:val="00C97135"/>
    <w:rsid w:val="00CA16FC"/>
    <w:rsid w:val="00CA2F57"/>
    <w:rsid w:val="00CA3B1A"/>
    <w:rsid w:val="00CA48C2"/>
    <w:rsid w:val="00CA51C0"/>
    <w:rsid w:val="00CA6390"/>
    <w:rsid w:val="00CB21FA"/>
    <w:rsid w:val="00CB570B"/>
    <w:rsid w:val="00CB6347"/>
    <w:rsid w:val="00CB6702"/>
    <w:rsid w:val="00CB68F9"/>
    <w:rsid w:val="00CB78D6"/>
    <w:rsid w:val="00CC63A7"/>
    <w:rsid w:val="00CC6E86"/>
    <w:rsid w:val="00CD047E"/>
    <w:rsid w:val="00CD1172"/>
    <w:rsid w:val="00CD5F69"/>
    <w:rsid w:val="00CD6C53"/>
    <w:rsid w:val="00CD76B2"/>
    <w:rsid w:val="00CE03B9"/>
    <w:rsid w:val="00CE2061"/>
    <w:rsid w:val="00CE315D"/>
    <w:rsid w:val="00CE3722"/>
    <w:rsid w:val="00CE3F0B"/>
    <w:rsid w:val="00CE50C8"/>
    <w:rsid w:val="00CE5B82"/>
    <w:rsid w:val="00CE7E88"/>
    <w:rsid w:val="00CF1CD5"/>
    <w:rsid w:val="00CF289C"/>
    <w:rsid w:val="00CF3DC7"/>
    <w:rsid w:val="00CF4C1D"/>
    <w:rsid w:val="00CF5268"/>
    <w:rsid w:val="00CF6F10"/>
    <w:rsid w:val="00D00455"/>
    <w:rsid w:val="00D01FC4"/>
    <w:rsid w:val="00D03034"/>
    <w:rsid w:val="00D03C02"/>
    <w:rsid w:val="00D03C6A"/>
    <w:rsid w:val="00D043D7"/>
    <w:rsid w:val="00D06030"/>
    <w:rsid w:val="00D0630B"/>
    <w:rsid w:val="00D124E9"/>
    <w:rsid w:val="00D12E86"/>
    <w:rsid w:val="00D133F8"/>
    <w:rsid w:val="00D13624"/>
    <w:rsid w:val="00D13D9B"/>
    <w:rsid w:val="00D13DAE"/>
    <w:rsid w:val="00D14573"/>
    <w:rsid w:val="00D14760"/>
    <w:rsid w:val="00D15E16"/>
    <w:rsid w:val="00D203C5"/>
    <w:rsid w:val="00D20DE3"/>
    <w:rsid w:val="00D21218"/>
    <w:rsid w:val="00D2208F"/>
    <w:rsid w:val="00D237F9"/>
    <w:rsid w:val="00D26936"/>
    <w:rsid w:val="00D26FBD"/>
    <w:rsid w:val="00D27CC8"/>
    <w:rsid w:val="00D27E6A"/>
    <w:rsid w:val="00D30A66"/>
    <w:rsid w:val="00D31A7D"/>
    <w:rsid w:val="00D320FD"/>
    <w:rsid w:val="00D3255C"/>
    <w:rsid w:val="00D325DF"/>
    <w:rsid w:val="00D33E70"/>
    <w:rsid w:val="00D33E99"/>
    <w:rsid w:val="00D34505"/>
    <w:rsid w:val="00D34FE4"/>
    <w:rsid w:val="00D35441"/>
    <w:rsid w:val="00D35801"/>
    <w:rsid w:val="00D37BEA"/>
    <w:rsid w:val="00D40144"/>
    <w:rsid w:val="00D40760"/>
    <w:rsid w:val="00D4288B"/>
    <w:rsid w:val="00D44195"/>
    <w:rsid w:val="00D44967"/>
    <w:rsid w:val="00D450B6"/>
    <w:rsid w:val="00D458EA"/>
    <w:rsid w:val="00D45BC0"/>
    <w:rsid w:val="00D46028"/>
    <w:rsid w:val="00D467FF"/>
    <w:rsid w:val="00D468EA"/>
    <w:rsid w:val="00D5062F"/>
    <w:rsid w:val="00D50D48"/>
    <w:rsid w:val="00D5110E"/>
    <w:rsid w:val="00D5288D"/>
    <w:rsid w:val="00D52F9C"/>
    <w:rsid w:val="00D52FF2"/>
    <w:rsid w:val="00D53235"/>
    <w:rsid w:val="00D536CE"/>
    <w:rsid w:val="00D54BE8"/>
    <w:rsid w:val="00D54C9C"/>
    <w:rsid w:val="00D54F96"/>
    <w:rsid w:val="00D54FC2"/>
    <w:rsid w:val="00D54FEA"/>
    <w:rsid w:val="00D574C2"/>
    <w:rsid w:val="00D6210C"/>
    <w:rsid w:val="00D629EA"/>
    <w:rsid w:val="00D639F1"/>
    <w:rsid w:val="00D63DD6"/>
    <w:rsid w:val="00D64EE5"/>
    <w:rsid w:val="00D655CC"/>
    <w:rsid w:val="00D67ECD"/>
    <w:rsid w:val="00D705CF"/>
    <w:rsid w:val="00D71384"/>
    <w:rsid w:val="00D723E3"/>
    <w:rsid w:val="00D7348F"/>
    <w:rsid w:val="00D74328"/>
    <w:rsid w:val="00D75CA7"/>
    <w:rsid w:val="00D76A50"/>
    <w:rsid w:val="00D77DD4"/>
    <w:rsid w:val="00D821FB"/>
    <w:rsid w:val="00D830EC"/>
    <w:rsid w:val="00D8359D"/>
    <w:rsid w:val="00D83F41"/>
    <w:rsid w:val="00D8482E"/>
    <w:rsid w:val="00D8696D"/>
    <w:rsid w:val="00D874D0"/>
    <w:rsid w:val="00D91BAD"/>
    <w:rsid w:val="00D920D2"/>
    <w:rsid w:val="00D93297"/>
    <w:rsid w:val="00D940F4"/>
    <w:rsid w:val="00D952CE"/>
    <w:rsid w:val="00D9627A"/>
    <w:rsid w:val="00D96C51"/>
    <w:rsid w:val="00D96DAB"/>
    <w:rsid w:val="00D97B4E"/>
    <w:rsid w:val="00DA10AB"/>
    <w:rsid w:val="00DA2AAD"/>
    <w:rsid w:val="00DA3DDB"/>
    <w:rsid w:val="00DA4F86"/>
    <w:rsid w:val="00DA5503"/>
    <w:rsid w:val="00DA555D"/>
    <w:rsid w:val="00DB0516"/>
    <w:rsid w:val="00DB06D4"/>
    <w:rsid w:val="00DB2C50"/>
    <w:rsid w:val="00DB2D77"/>
    <w:rsid w:val="00DB397A"/>
    <w:rsid w:val="00DB7A2B"/>
    <w:rsid w:val="00DB7C80"/>
    <w:rsid w:val="00DC0C3B"/>
    <w:rsid w:val="00DC26B2"/>
    <w:rsid w:val="00DC2769"/>
    <w:rsid w:val="00DC2F07"/>
    <w:rsid w:val="00DC3722"/>
    <w:rsid w:val="00DC38B2"/>
    <w:rsid w:val="00DC4172"/>
    <w:rsid w:val="00DC42C4"/>
    <w:rsid w:val="00DC58AE"/>
    <w:rsid w:val="00DC59FA"/>
    <w:rsid w:val="00DC7211"/>
    <w:rsid w:val="00DD0177"/>
    <w:rsid w:val="00DD084A"/>
    <w:rsid w:val="00DD0A91"/>
    <w:rsid w:val="00DD2184"/>
    <w:rsid w:val="00DD37C2"/>
    <w:rsid w:val="00DD3AB1"/>
    <w:rsid w:val="00DD5B42"/>
    <w:rsid w:val="00DD6273"/>
    <w:rsid w:val="00DD62EE"/>
    <w:rsid w:val="00DD7B12"/>
    <w:rsid w:val="00DE0332"/>
    <w:rsid w:val="00DE2078"/>
    <w:rsid w:val="00DE26B3"/>
    <w:rsid w:val="00DE32D4"/>
    <w:rsid w:val="00DE53A5"/>
    <w:rsid w:val="00DE54B4"/>
    <w:rsid w:val="00DF07CD"/>
    <w:rsid w:val="00DF07E4"/>
    <w:rsid w:val="00DF0B3D"/>
    <w:rsid w:val="00DF23BF"/>
    <w:rsid w:val="00DF241B"/>
    <w:rsid w:val="00DF2871"/>
    <w:rsid w:val="00DF2E5D"/>
    <w:rsid w:val="00DF44E7"/>
    <w:rsid w:val="00DF6365"/>
    <w:rsid w:val="00DF6D98"/>
    <w:rsid w:val="00E00884"/>
    <w:rsid w:val="00E00F43"/>
    <w:rsid w:val="00E01865"/>
    <w:rsid w:val="00E03C7B"/>
    <w:rsid w:val="00E04492"/>
    <w:rsid w:val="00E05DEA"/>
    <w:rsid w:val="00E062B6"/>
    <w:rsid w:val="00E063F1"/>
    <w:rsid w:val="00E06A0F"/>
    <w:rsid w:val="00E06D52"/>
    <w:rsid w:val="00E1068E"/>
    <w:rsid w:val="00E10DA4"/>
    <w:rsid w:val="00E112AD"/>
    <w:rsid w:val="00E11EDE"/>
    <w:rsid w:val="00E11F78"/>
    <w:rsid w:val="00E121A7"/>
    <w:rsid w:val="00E14152"/>
    <w:rsid w:val="00E160B1"/>
    <w:rsid w:val="00E17B03"/>
    <w:rsid w:val="00E2053D"/>
    <w:rsid w:val="00E207BC"/>
    <w:rsid w:val="00E20960"/>
    <w:rsid w:val="00E20D20"/>
    <w:rsid w:val="00E21EA8"/>
    <w:rsid w:val="00E24465"/>
    <w:rsid w:val="00E24A69"/>
    <w:rsid w:val="00E2540D"/>
    <w:rsid w:val="00E26687"/>
    <w:rsid w:val="00E27707"/>
    <w:rsid w:val="00E27F97"/>
    <w:rsid w:val="00E31502"/>
    <w:rsid w:val="00E318D5"/>
    <w:rsid w:val="00E3216A"/>
    <w:rsid w:val="00E3234C"/>
    <w:rsid w:val="00E323D0"/>
    <w:rsid w:val="00E33E4D"/>
    <w:rsid w:val="00E33F00"/>
    <w:rsid w:val="00E3411A"/>
    <w:rsid w:val="00E3513C"/>
    <w:rsid w:val="00E36FA5"/>
    <w:rsid w:val="00E40373"/>
    <w:rsid w:val="00E40AFA"/>
    <w:rsid w:val="00E410A9"/>
    <w:rsid w:val="00E4201E"/>
    <w:rsid w:val="00E43583"/>
    <w:rsid w:val="00E44336"/>
    <w:rsid w:val="00E44A9B"/>
    <w:rsid w:val="00E44CAB"/>
    <w:rsid w:val="00E4680F"/>
    <w:rsid w:val="00E46F94"/>
    <w:rsid w:val="00E50FC9"/>
    <w:rsid w:val="00E510BA"/>
    <w:rsid w:val="00E539B3"/>
    <w:rsid w:val="00E5780A"/>
    <w:rsid w:val="00E579AE"/>
    <w:rsid w:val="00E6202F"/>
    <w:rsid w:val="00E62303"/>
    <w:rsid w:val="00E62D28"/>
    <w:rsid w:val="00E637D7"/>
    <w:rsid w:val="00E63A99"/>
    <w:rsid w:val="00E652C0"/>
    <w:rsid w:val="00E674EE"/>
    <w:rsid w:val="00E702CF"/>
    <w:rsid w:val="00E7054E"/>
    <w:rsid w:val="00E707DB"/>
    <w:rsid w:val="00E74B4A"/>
    <w:rsid w:val="00E74F09"/>
    <w:rsid w:val="00E7595E"/>
    <w:rsid w:val="00E7675F"/>
    <w:rsid w:val="00E80AE5"/>
    <w:rsid w:val="00E82292"/>
    <w:rsid w:val="00E823A7"/>
    <w:rsid w:val="00E84424"/>
    <w:rsid w:val="00E850B1"/>
    <w:rsid w:val="00E8517F"/>
    <w:rsid w:val="00E85849"/>
    <w:rsid w:val="00E866C1"/>
    <w:rsid w:val="00E86962"/>
    <w:rsid w:val="00E87881"/>
    <w:rsid w:val="00E904AF"/>
    <w:rsid w:val="00E90AF8"/>
    <w:rsid w:val="00E9265C"/>
    <w:rsid w:val="00E93D18"/>
    <w:rsid w:val="00E93FBB"/>
    <w:rsid w:val="00E94605"/>
    <w:rsid w:val="00E961FB"/>
    <w:rsid w:val="00E965C6"/>
    <w:rsid w:val="00E96C2D"/>
    <w:rsid w:val="00E97267"/>
    <w:rsid w:val="00E9752C"/>
    <w:rsid w:val="00EA08EF"/>
    <w:rsid w:val="00EA0EED"/>
    <w:rsid w:val="00EA34D1"/>
    <w:rsid w:val="00EA3F9B"/>
    <w:rsid w:val="00EA7F16"/>
    <w:rsid w:val="00EA7F3C"/>
    <w:rsid w:val="00EB2195"/>
    <w:rsid w:val="00EB4433"/>
    <w:rsid w:val="00EB4475"/>
    <w:rsid w:val="00EB611A"/>
    <w:rsid w:val="00EB765A"/>
    <w:rsid w:val="00EC127D"/>
    <w:rsid w:val="00EC14D5"/>
    <w:rsid w:val="00EC2608"/>
    <w:rsid w:val="00EC3410"/>
    <w:rsid w:val="00EC40E0"/>
    <w:rsid w:val="00EC5870"/>
    <w:rsid w:val="00EC6704"/>
    <w:rsid w:val="00EC6B99"/>
    <w:rsid w:val="00EC6C13"/>
    <w:rsid w:val="00ED005F"/>
    <w:rsid w:val="00ED1263"/>
    <w:rsid w:val="00ED27A0"/>
    <w:rsid w:val="00ED27B2"/>
    <w:rsid w:val="00ED2964"/>
    <w:rsid w:val="00ED2D7C"/>
    <w:rsid w:val="00ED464D"/>
    <w:rsid w:val="00ED543E"/>
    <w:rsid w:val="00ED56C9"/>
    <w:rsid w:val="00ED6E0C"/>
    <w:rsid w:val="00ED786A"/>
    <w:rsid w:val="00EE0B18"/>
    <w:rsid w:val="00EE21AF"/>
    <w:rsid w:val="00EE3D5C"/>
    <w:rsid w:val="00EE4AD8"/>
    <w:rsid w:val="00EE7074"/>
    <w:rsid w:val="00EF053A"/>
    <w:rsid w:val="00EF21F5"/>
    <w:rsid w:val="00EF245B"/>
    <w:rsid w:val="00EF35E2"/>
    <w:rsid w:val="00EF7573"/>
    <w:rsid w:val="00EF7DD7"/>
    <w:rsid w:val="00F0171B"/>
    <w:rsid w:val="00F02655"/>
    <w:rsid w:val="00F027EF"/>
    <w:rsid w:val="00F02D83"/>
    <w:rsid w:val="00F03415"/>
    <w:rsid w:val="00F066B7"/>
    <w:rsid w:val="00F106F3"/>
    <w:rsid w:val="00F14D1B"/>
    <w:rsid w:val="00F1550E"/>
    <w:rsid w:val="00F17503"/>
    <w:rsid w:val="00F211E3"/>
    <w:rsid w:val="00F21D47"/>
    <w:rsid w:val="00F25095"/>
    <w:rsid w:val="00F26F3B"/>
    <w:rsid w:val="00F273B5"/>
    <w:rsid w:val="00F27949"/>
    <w:rsid w:val="00F315BC"/>
    <w:rsid w:val="00F33048"/>
    <w:rsid w:val="00F33DC8"/>
    <w:rsid w:val="00F34093"/>
    <w:rsid w:val="00F35690"/>
    <w:rsid w:val="00F35744"/>
    <w:rsid w:val="00F364AE"/>
    <w:rsid w:val="00F40052"/>
    <w:rsid w:val="00F41983"/>
    <w:rsid w:val="00F42065"/>
    <w:rsid w:val="00F43558"/>
    <w:rsid w:val="00F44008"/>
    <w:rsid w:val="00F44341"/>
    <w:rsid w:val="00F44AC3"/>
    <w:rsid w:val="00F4521D"/>
    <w:rsid w:val="00F4614B"/>
    <w:rsid w:val="00F46ED8"/>
    <w:rsid w:val="00F476B6"/>
    <w:rsid w:val="00F52EBC"/>
    <w:rsid w:val="00F55D2D"/>
    <w:rsid w:val="00F55F50"/>
    <w:rsid w:val="00F56053"/>
    <w:rsid w:val="00F56E4A"/>
    <w:rsid w:val="00F60234"/>
    <w:rsid w:val="00F608A6"/>
    <w:rsid w:val="00F608FC"/>
    <w:rsid w:val="00F6442D"/>
    <w:rsid w:val="00F67980"/>
    <w:rsid w:val="00F72A84"/>
    <w:rsid w:val="00F73FF1"/>
    <w:rsid w:val="00F7743F"/>
    <w:rsid w:val="00F8311F"/>
    <w:rsid w:val="00F8366F"/>
    <w:rsid w:val="00F8411B"/>
    <w:rsid w:val="00F8468D"/>
    <w:rsid w:val="00F84996"/>
    <w:rsid w:val="00F9206D"/>
    <w:rsid w:val="00F946A8"/>
    <w:rsid w:val="00F949B8"/>
    <w:rsid w:val="00F950E8"/>
    <w:rsid w:val="00F968B2"/>
    <w:rsid w:val="00F9705E"/>
    <w:rsid w:val="00F97948"/>
    <w:rsid w:val="00F97E1D"/>
    <w:rsid w:val="00FA19B8"/>
    <w:rsid w:val="00FA2154"/>
    <w:rsid w:val="00FA486F"/>
    <w:rsid w:val="00FA4B16"/>
    <w:rsid w:val="00FB0240"/>
    <w:rsid w:val="00FB132B"/>
    <w:rsid w:val="00FB1C54"/>
    <w:rsid w:val="00FB2D5D"/>
    <w:rsid w:val="00FB3A03"/>
    <w:rsid w:val="00FB46FA"/>
    <w:rsid w:val="00FB4C62"/>
    <w:rsid w:val="00FB6960"/>
    <w:rsid w:val="00FB72A9"/>
    <w:rsid w:val="00FB79BA"/>
    <w:rsid w:val="00FC028A"/>
    <w:rsid w:val="00FC16BF"/>
    <w:rsid w:val="00FC1A1F"/>
    <w:rsid w:val="00FC433F"/>
    <w:rsid w:val="00FC55BD"/>
    <w:rsid w:val="00FC7237"/>
    <w:rsid w:val="00FD020C"/>
    <w:rsid w:val="00FD0B25"/>
    <w:rsid w:val="00FD0F82"/>
    <w:rsid w:val="00FD200A"/>
    <w:rsid w:val="00FD619D"/>
    <w:rsid w:val="00FE1C25"/>
    <w:rsid w:val="00FE42FF"/>
    <w:rsid w:val="00FE6819"/>
    <w:rsid w:val="00FE6989"/>
    <w:rsid w:val="00FE728E"/>
    <w:rsid w:val="00FE7362"/>
    <w:rsid w:val="00FE7AAC"/>
    <w:rsid w:val="00FE7F05"/>
    <w:rsid w:val="00FE7FE9"/>
    <w:rsid w:val="00FF2F52"/>
    <w:rsid w:val="00FF4A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71384"/>
    <w:pPr>
      <w:suppressAutoHyphens/>
    </w:pPr>
    <w:rPr>
      <w:sz w:val="24"/>
      <w:szCs w:val="24"/>
      <w:lang w:eastAsia="ar-SA"/>
    </w:rPr>
  </w:style>
  <w:style w:type="paragraph" w:styleId="11">
    <w:name w:val="heading 1"/>
    <w:basedOn w:val="a0"/>
    <w:next w:val="a0"/>
    <w:link w:val="110"/>
    <w:uiPriority w:val="99"/>
    <w:qFormat/>
    <w:rsid w:val="00267E75"/>
    <w:pPr>
      <w:keepNext/>
      <w:jc w:val="center"/>
      <w:outlineLvl w:val="0"/>
    </w:pPr>
    <w:rPr>
      <w:b/>
      <w:sz w:val="28"/>
      <w:szCs w:val="20"/>
    </w:rPr>
  </w:style>
  <w:style w:type="paragraph" w:styleId="20">
    <w:name w:val="heading 2"/>
    <w:aliases w:val="H2"/>
    <w:basedOn w:val="a0"/>
    <w:next w:val="a0"/>
    <w:link w:val="21"/>
    <w:uiPriority w:val="99"/>
    <w:qFormat/>
    <w:rsid w:val="00267E75"/>
    <w:pPr>
      <w:keepNext/>
      <w:tabs>
        <w:tab w:val="num" w:pos="576"/>
      </w:tabs>
      <w:spacing w:before="240" w:after="60"/>
      <w:ind w:left="576" w:hanging="576"/>
      <w:outlineLvl w:val="1"/>
    </w:pPr>
    <w:rPr>
      <w:rFonts w:ascii="Arial" w:hAnsi="Arial" w:cs="Arial"/>
      <w:b/>
      <w:bCs/>
      <w:i/>
      <w:iCs/>
      <w:sz w:val="28"/>
      <w:szCs w:val="28"/>
    </w:rPr>
  </w:style>
  <w:style w:type="paragraph" w:styleId="30">
    <w:name w:val="heading 3"/>
    <w:basedOn w:val="a0"/>
    <w:next w:val="a0"/>
    <w:link w:val="31"/>
    <w:uiPriority w:val="99"/>
    <w:qFormat/>
    <w:rsid w:val="00267E75"/>
    <w:pPr>
      <w:keepNext/>
      <w:tabs>
        <w:tab w:val="num" w:pos="720"/>
      </w:tabs>
      <w:spacing w:before="240" w:after="60"/>
      <w:ind w:left="720" w:hanging="720"/>
      <w:outlineLvl w:val="2"/>
    </w:pPr>
    <w:rPr>
      <w:rFonts w:ascii="Arial" w:hAnsi="Arial" w:cs="Arial"/>
      <w:b/>
      <w:bCs/>
      <w:sz w:val="26"/>
      <w:szCs w:val="26"/>
    </w:rPr>
  </w:style>
  <w:style w:type="paragraph" w:styleId="40">
    <w:name w:val="heading 4"/>
    <w:basedOn w:val="a0"/>
    <w:next w:val="a0"/>
    <w:link w:val="41"/>
    <w:uiPriority w:val="99"/>
    <w:qFormat/>
    <w:rsid w:val="00267E75"/>
    <w:pPr>
      <w:keepNext/>
      <w:tabs>
        <w:tab w:val="num" w:pos="864"/>
      </w:tabs>
      <w:spacing w:before="240" w:after="60"/>
      <w:ind w:left="864" w:hanging="864"/>
      <w:outlineLvl w:val="3"/>
    </w:pPr>
    <w:rPr>
      <w:b/>
      <w:bCs/>
      <w:sz w:val="28"/>
      <w:szCs w:val="28"/>
    </w:rPr>
  </w:style>
  <w:style w:type="paragraph" w:styleId="5">
    <w:name w:val="heading 5"/>
    <w:basedOn w:val="a0"/>
    <w:next w:val="a0"/>
    <w:link w:val="50"/>
    <w:uiPriority w:val="99"/>
    <w:qFormat/>
    <w:rsid w:val="00267E75"/>
    <w:pPr>
      <w:tabs>
        <w:tab w:val="num" w:pos="1008"/>
      </w:tabs>
      <w:spacing w:before="240" w:after="60"/>
      <w:ind w:left="1008" w:hanging="1008"/>
      <w:outlineLvl w:val="4"/>
    </w:pPr>
    <w:rPr>
      <w:b/>
      <w:bCs/>
      <w:i/>
      <w:iCs/>
      <w:sz w:val="26"/>
      <w:szCs w:val="26"/>
    </w:rPr>
  </w:style>
  <w:style w:type="paragraph" w:styleId="6">
    <w:name w:val="heading 6"/>
    <w:basedOn w:val="a0"/>
    <w:next w:val="a0"/>
    <w:link w:val="60"/>
    <w:uiPriority w:val="99"/>
    <w:qFormat/>
    <w:rsid w:val="00267E75"/>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267E75"/>
    <w:pPr>
      <w:tabs>
        <w:tab w:val="num" w:pos="1296"/>
      </w:tabs>
      <w:spacing w:before="240" w:after="60"/>
      <w:ind w:left="1296" w:hanging="1296"/>
      <w:outlineLvl w:val="6"/>
    </w:pPr>
  </w:style>
  <w:style w:type="paragraph" w:styleId="8">
    <w:name w:val="heading 8"/>
    <w:basedOn w:val="a0"/>
    <w:next w:val="a0"/>
    <w:link w:val="80"/>
    <w:uiPriority w:val="99"/>
    <w:qFormat/>
    <w:rsid w:val="00267E75"/>
    <w:pPr>
      <w:tabs>
        <w:tab w:val="num" w:pos="1440"/>
      </w:tabs>
      <w:spacing w:before="240" w:after="60"/>
      <w:ind w:left="1440" w:hanging="1440"/>
      <w:outlineLvl w:val="7"/>
    </w:pPr>
    <w:rPr>
      <w:i/>
      <w:iCs/>
    </w:rPr>
  </w:style>
  <w:style w:type="paragraph" w:styleId="9">
    <w:name w:val="heading 9"/>
    <w:basedOn w:val="a0"/>
    <w:next w:val="a0"/>
    <w:link w:val="90"/>
    <w:uiPriority w:val="99"/>
    <w:qFormat/>
    <w:rsid w:val="00267E75"/>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0">
    <w:name w:val="Заголовок 1 Знак1"/>
    <w:basedOn w:val="a1"/>
    <w:link w:val="11"/>
    <w:uiPriority w:val="99"/>
    <w:locked/>
    <w:rsid w:val="002C3D9B"/>
    <w:rPr>
      <w:rFonts w:ascii="Cambria" w:hAnsi="Cambria" w:cs="Times New Roman"/>
      <w:b/>
      <w:bCs/>
      <w:kern w:val="32"/>
      <w:sz w:val="32"/>
      <w:szCs w:val="32"/>
      <w:lang w:eastAsia="ar-SA" w:bidi="ar-SA"/>
    </w:rPr>
  </w:style>
  <w:style w:type="character" w:customStyle="1" w:styleId="21">
    <w:name w:val="Заголовок 2 Знак1"/>
    <w:aliases w:val="H2 Знак1"/>
    <w:basedOn w:val="a1"/>
    <w:link w:val="20"/>
    <w:uiPriority w:val="99"/>
    <w:locked/>
    <w:rsid w:val="002C3D9B"/>
    <w:rPr>
      <w:rFonts w:ascii="Arial" w:hAnsi="Arial" w:cs="Arial"/>
      <w:b/>
      <w:bCs/>
      <w:i/>
      <w:iCs/>
      <w:sz w:val="28"/>
      <w:szCs w:val="28"/>
      <w:lang w:eastAsia="ar-SA" w:bidi="ar-SA"/>
    </w:rPr>
  </w:style>
  <w:style w:type="character" w:customStyle="1" w:styleId="31">
    <w:name w:val="Заголовок 3 Знак"/>
    <w:basedOn w:val="a1"/>
    <w:link w:val="30"/>
    <w:uiPriority w:val="99"/>
    <w:locked/>
    <w:rsid w:val="00FB72A9"/>
    <w:rPr>
      <w:rFonts w:ascii="Arial" w:hAnsi="Arial" w:cs="Arial"/>
      <w:b/>
      <w:bCs/>
      <w:sz w:val="26"/>
      <w:szCs w:val="26"/>
      <w:lang w:eastAsia="ar-SA" w:bidi="ar-SA"/>
    </w:rPr>
  </w:style>
  <w:style w:type="character" w:customStyle="1" w:styleId="41">
    <w:name w:val="Заголовок 4 Знак"/>
    <w:basedOn w:val="a1"/>
    <w:link w:val="40"/>
    <w:uiPriority w:val="99"/>
    <w:locked/>
    <w:rsid w:val="00FB72A9"/>
    <w:rPr>
      <w:rFonts w:cs="Times New Roman"/>
      <w:b/>
      <w:bCs/>
      <w:sz w:val="28"/>
      <w:szCs w:val="28"/>
      <w:lang w:eastAsia="ar-SA" w:bidi="ar-SA"/>
    </w:rPr>
  </w:style>
  <w:style w:type="character" w:customStyle="1" w:styleId="50">
    <w:name w:val="Заголовок 5 Знак"/>
    <w:basedOn w:val="a1"/>
    <w:link w:val="5"/>
    <w:uiPriority w:val="99"/>
    <w:locked/>
    <w:rsid w:val="00FB72A9"/>
    <w:rPr>
      <w:rFonts w:cs="Times New Roman"/>
      <w:b/>
      <w:bCs/>
      <w:i/>
      <w:iCs/>
      <w:sz w:val="26"/>
      <w:szCs w:val="26"/>
      <w:lang w:eastAsia="ar-SA" w:bidi="ar-SA"/>
    </w:rPr>
  </w:style>
  <w:style w:type="character" w:customStyle="1" w:styleId="60">
    <w:name w:val="Заголовок 6 Знак"/>
    <w:basedOn w:val="a1"/>
    <w:link w:val="6"/>
    <w:uiPriority w:val="99"/>
    <w:locked/>
    <w:rsid w:val="002C3D9B"/>
    <w:rPr>
      <w:rFonts w:cs="Times New Roman"/>
      <w:b/>
      <w:bCs/>
      <w:lang w:eastAsia="ar-SA" w:bidi="ar-SA"/>
    </w:rPr>
  </w:style>
  <w:style w:type="character" w:customStyle="1" w:styleId="70">
    <w:name w:val="Заголовок 7 Знак"/>
    <w:basedOn w:val="a1"/>
    <w:link w:val="7"/>
    <w:uiPriority w:val="99"/>
    <w:locked/>
    <w:rsid w:val="002C3D9B"/>
    <w:rPr>
      <w:rFonts w:cs="Times New Roman"/>
      <w:sz w:val="24"/>
      <w:szCs w:val="24"/>
      <w:lang w:eastAsia="ar-SA" w:bidi="ar-SA"/>
    </w:rPr>
  </w:style>
  <w:style w:type="character" w:customStyle="1" w:styleId="80">
    <w:name w:val="Заголовок 8 Знак"/>
    <w:basedOn w:val="a1"/>
    <w:link w:val="8"/>
    <w:uiPriority w:val="99"/>
    <w:locked/>
    <w:rsid w:val="002C3D9B"/>
    <w:rPr>
      <w:rFonts w:cs="Times New Roman"/>
      <w:i/>
      <w:iCs/>
      <w:sz w:val="24"/>
      <w:szCs w:val="24"/>
      <w:lang w:eastAsia="ar-SA" w:bidi="ar-SA"/>
    </w:rPr>
  </w:style>
  <w:style w:type="character" w:customStyle="1" w:styleId="90">
    <w:name w:val="Заголовок 9 Знак"/>
    <w:basedOn w:val="a1"/>
    <w:link w:val="9"/>
    <w:uiPriority w:val="99"/>
    <w:locked/>
    <w:rsid w:val="002C3D9B"/>
    <w:rPr>
      <w:rFonts w:ascii="Arial" w:hAnsi="Arial" w:cs="Arial"/>
      <w:lang w:eastAsia="ar-SA" w:bidi="ar-SA"/>
    </w:rPr>
  </w:style>
  <w:style w:type="character" w:customStyle="1" w:styleId="WW8Num2z0">
    <w:name w:val="WW8Num2z0"/>
    <w:uiPriority w:val="99"/>
    <w:rsid w:val="00267E75"/>
    <w:rPr>
      <w:rFonts w:ascii="Symbol" w:hAnsi="Symbol"/>
    </w:rPr>
  </w:style>
  <w:style w:type="character" w:customStyle="1" w:styleId="WW8Num3z0">
    <w:name w:val="WW8Num3z0"/>
    <w:uiPriority w:val="99"/>
    <w:rsid w:val="00267E75"/>
    <w:rPr>
      <w:rFonts w:ascii="Symbol" w:hAnsi="Symbol"/>
    </w:rPr>
  </w:style>
  <w:style w:type="character" w:customStyle="1" w:styleId="WW8Num4z0">
    <w:name w:val="WW8Num4z0"/>
    <w:uiPriority w:val="99"/>
    <w:rsid w:val="00267E75"/>
    <w:rPr>
      <w:rFonts w:ascii="Times New Roman" w:hAnsi="Times New Roman"/>
    </w:rPr>
  </w:style>
  <w:style w:type="character" w:customStyle="1" w:styleId="WW8Num5z0">
    <w:name w:val="WW8Num5z0"/>
    <w:uiPriority w:val="99"/>
    <w:rsid w:val="00267E75"/>
    <w:rPr>
      <w:rFonts w:ascii="Times New Roman" w:hAnsi="Times New Roman"/>
    </w:rPr>
  </w:style>
  <w:style w:type="character" w:customStyle="1" w:styleId="WW8Num7z0">
    <w:name w:val="WW8Num7z0"/>
    <w:uiPriority w:val="99"/>
    <w:rsid w:val="00267E75"/>
    <w:rPr>
      <w:rFonts w:ascii="Symbol" w:hAnsi="Symbol"/>
    </w:rPr>
  </w:style>
  <w:style w:type="character" w:customStyle="1" w:styleId="WW8Num8z0">
    <w:name w:val="WW8Num8z0"/>
    <w:uiPriority w:val="99"/>
    <w:rsid w:val="00267E75"/>
    <w:rPr>
      <w:rFonts w:ascii="Symbol" w:hAnsi="Symbol"/>
    </w:rPr>
  </w:style>
  <w:style w:type="character" w:customStyle="1" w:styleId="WW8Num9z0">
    <w:name w:val="WW8Num9z0"/>
    <w:uiPriority w:val="99"/>
    <w:rsid w:val="00267E75"/>
    <w:rPr>
      <w:rFonts w:ascii="Symbol" w:hAnsi="Symbol"/>
    </w:rPr>
  </w:style>
  <w:style w:type="character" w:customStyle="1" w:styleId="WW8Num10z0">
    <w:name w:val="WW8Num10z0"/>
    <w:uiPriority w:val="99"/>
    <w:rsid w:val="00267E75"/>
    <w:rPr>
      <w:rFonts w:ascii="Times New Roman" w:hAnsi="Times New Roman"/>
    </w:rPr>
  </w:style>
  <w:style w:type="character" w:customStyle="1" w:styleId="WW8Num11z0">
    <w:name w:val="WW8Num11z0"/>
    <w:uiPriority w:val="99"/>
    <w:rsid w:val="00267E75"/>
    <w:rPr>
      <w:rFonts w:ascii="Symbol" w:hAnsi="Symbol"/>
    </w:rPr>
  </w:style>
  <w:style w:type="character" w:customStyle="1" w:styleId="WW8Num12z0">
    <w:name w:val="WW8Num12z0"/>
    <w:uiPriority w:val="99"/>
    <w:rsid w:val="00267E75"/>
    <w:rPr>
      <w:rFonts w:ascii="Symbol" w:hAnsi="Symbol"/>
    </w:rPr>
  </w:style>
  <w:style w:type="character" w:customStyle="1" w:styleId="WW8Num14z0">
    <w:name w:val="WW8Num14z0"/>
    <w:uiPriority w:val="99"/>
    <w:rsid w:val="00267E75"/>
    <w:rPr>
      <w:rFonts w:ascii="Times New Roman" w:hAnsi="Times New Roman"/>
    </w:rPr>
  </w:style>
  <w:style w:type="character" w:customStyle="1" w:styleId="WW8Num16z0">
    <w:name w:val="WW8Num16z0"/>
    <w:uiPriority w:val="99"/>
    <w:rsid w:val="00267E75"/>
    <w:rPr>
      <w:rFonts w:ascii="Symbol" w:hAnsi="Symbol"/>
    </w:rPr>
  </w:style>
  <w:style w:type="character" w:customStyle="1" w:styleId="WW8Num17z0">
    <w:name w:val="WW8Num17z0"/>
    <w:uiPriority w:val="99"/>
    <w:rsid w:val="00267E75"/>
    <w:rPr>
      <w:rFonts w:ascii="Symbol" w:hAnsi="Symbol"/>
    </w:rPr>
  </w:style>
  <w:style w:type="character" w:customStyle="1" w:styleId="32">
    <w:name w:val="Основной шрифт абзаца3"/>
    <w:uiPriority w:val="99"/>
    <w:rsid w:val="00267E75"/>
  </w:style>
  <w:style w:type="character" w:customStyle="1" w:styleId="Absatz-Standardschriftart">
    <w:name w:val="Absatz-Standardschriftart"/>
    <w:uiPriority w:val="99"/>
    <w:rsid w:val="00267E75"/>
  </w:style>
  <w:style w:type="character" w:customStyle="1" w:styleId="WW8Num4z1">
    <w:name w:val="WW8Num4z1"/>
    <w:uiPriority w:val="99"/>
    <w:rsid w:val="00267E75"/>
    <w:rPr>
      <w:rFonts w:ascii="Courier New" w:hAnsi="Courier New"/>
    </w:rPr>
  </w:style>
  <w:style w:type="character" w:customStyle="1" w:styleId="WW8Num4z2">
    <w:name w:val="WW8Num4z2"/>
    <w:uiPriority w:val="99"/>
    <w:rsid w:val="00267E75"/>
    <w:rPr>
      <w:rFonts w:ascii="Wingdings" w:hAnsi="Wingdings"/>
    </w:rPr>
  </w:style>
  <w:style w:type="character" w:customStyle="1" w:styleId="WW8Num5z1">
    <w:name w:val="WW8Num5z1"/>
    <w:uiPriority w:val="99"/>
    <w:rsid w:val="00267E75"/>
    <w:rPr>
      <w:rFonts w:ascii="Courier New" w:hAnsi="Courier New"/>
    </w:rPr>
  </w:style>
  <w:style w:type="character" w:customStyle="1" w:styleId="WW8Num5z2">
    <w:name w:val="WW8Num5z2"/>
    <w:uiPriority w:val="99"/>
    <w:rsid w:val="00267E75"/>
    <w:rPr>
      <w:rFonts w:ascii="Wingdings" w:hAnsi="Wingdings"/>
    </w:rPr>
  </w:style>
  <w:style w:type="character" w:customStyle="1" w:styleId="WW8Num6z0">
    <w:name w:val="WW8Num6z0"/>
    <w:uiPriority w:val="99"/>
    <w:rsid w:val="00267E75"/>
    <w:rPr>
      <w:rFonts w:ascii="Times New Roman" w:hAnsi="Times New Roman"/>
    </w:rPr>
  </w:style>
  <w:style w:type="character" w:customStyle="1" w:styleId="WW8Num6z1">
    <w:name w:val="WW8Num6z1"/>
    <w:uiPriority w:val="99"/>
    <w:rsid w:val="00267E75"/>
    <w:rPr>
      <w:rFonts w:ascii="Courier New" w:hAnsi="Courier New"/>
    </w:rPr>
  </w:style>
  <w:style w:type="character" w:customStyle="1" w:styleId="WW8Num6z2">
    <w:name w:val="WW8Num6z2"/>
    <w:uiPriority w:val="99"/>
    <w:rsid w:val="00267E75"/>
    <w:rPr>
      <w:rFonts w:ascii="Wingdings" w:hAnsi="Wingdings"/>
    </w:rPr>
  </w:style>
  <w:style w:type="character" w:customStyle="1" w:styleId="WW8Num7z1">
    <w:name w:val="WW8Num7z1"/>
    <w:uiPriority w:val="99"/>
    <w:rsid w:val="00267E75"/>
    <w:rPr>
      <w:rFonts w:ascii="Courier New" w:hAnsi="Courier New"/>
    </w:rPr>
  </w:style>
  <w:style w:type="character" w:customStyle="1" w:styleId="WW8Num7z2">
    <w:name w:val="WW8Num7z2"/>
    <w:uiPriority w:val="99"/>
    <w:rsid w:val="00267E75"/>
    <w:rPr>
      <w:rFonts w:ascii="Wingdings" w:hAnsi="Wingdings"/>
    </w:rPr>
  </w:style>
  <w:style w:type="character" w:customStyle="1" w:styleId="WW8Num8z1">
    <w:name w:val="WW8Num8z1"/>
    <w:uiPriority w:val="99"/>
    <w:rsid w:val="00267E75"/>
    <w:rPr>
      <w:rFonts w:ascii="Courier New" w:hAnsi="Courier New"/>
    </w:rPr>
  </w:style>
  <w:style w:type="character" w:customStyle="1" w:styleId="WW8Num8z2">
    <w:name w:val="WW8Num8z2"/>
    <w:uiPriority w:val="99"/>
    <w:rsid w:val="00267E75"/>
    <w:rPr>
      <w:rFonts w:ascii="Wingdings" w:hAnsi="Wingdings"/>
    </w:rPr>
  </w:style>
  <w:style w:type="character" w:customStyle="1" w:styleId="WW8Num9z1">
    <w:name w:val="WW8Num9z1"/>
    <w:uiPriority w:val="99"/>
    <w:rsid w:val="00267E75"/>
    <w:rPr>
      <w:rFonts w:ascii="Courier New" w:hAnsi="Courier New"/>
    </w:rPr>
  </w:style>
  <w:style w:type="character" w:customStyle="1" w:styleId="WW8Num9z2">
    <w:name w:val="WW8Num9z2"/>
    <w:uiPriority w:val="99"/>
    <w:rsid w:val="00267E75"/>
    <w:rPr>
      <w:rFonts w:ascii="Wingdings" w:hAnsi="Wingdings"/>
    </w:rPr>
  </w:style>
  <w:style w:type="character" w:customStyle="1" w:styleId="WW8Num11z1">
    <w:name w:val="WW8Num11z1"/>
    <w:uiPriority w:val="99"/>
    <w:rsid w:val="00267E75"/>
    <w:rPr>
      <w:rFonts w:ascii="Courier New" w:hAnsi="Courier New"/>
    </w:rPr>
  </w:style>
  <w:style w:type="character" w:customStyle="1" w:styleId="WW8Num11z2">
    <w:name w:val="WW8Num11z2"/>
    <w:uiPriority w:val="99"/>
    <w:rsid w:val="00267E75"/>
    <w:rPr>
      <w:rFonts w:ascii="Wingdings" w:hAnsi="Wingdings"/>
    </w:rPr>
  </w:style>
  <w:style w:type="character" w:customStyle="1" w:styleId="WW8Num12z1">
    <w:name w:val="WW8Num12z1"/>
    <w:uiPriority w:val="99"/>
    <w:rsid w:val="00267E75"/>
    <w:rPr>
      <w:rFonts w:ascii="Courier New" w:hAnsi="Courier New"/>
    </w:rPr>
  </w:style>
  <w:style w:type="character" w:customStyle="1" w:styleId="WW8Num12z2">
    <w:name w:val="WW8Num12z2"/>
    <w:uiPriority w:val="99"/>
    <w:rsid w:val="00267E75"/>
    <w:rPr>
      <w:rFonts w:ascii="Wingdings" w:hAnsi="Wingdings"/>
    </w:rPr>
  </w:style>
  <w:style w:type="character" w:customStyle="1" w:styleId="WW8Num14z1">
    <w:name w:val="WW8Num14z1"/>
    <w:uiPriority w:val="99"/>
    <w:rsid w:val="00267E75"/>
    <w:rPr>
      <w:rFonts w:ascii="Courier New" w:hAnsi="Courier New"/>
    </w:rPr>
  </w:style>
  <w:style w:type="character" w:customStyle="1" w:styleId="WW8Num14z2">
    <w:name w:val="WW8Num14z2"/>
    <w:uiPriority w:val="99"/>
    <w:rsid w:val="00267E75"/>
    <w:rPr>
      <w:rFonts w:ascii="Wingdings" w:hAnsi="Wingdings"/>
    </w:rPr>
  </w:style>
  <w:style w:type="character" w:customStyle="1" w:styleId="WW8Num15z0">
    <w:name w:val="WW8Num15z0"/>
    <w:uiPriority w:val="99"/>
    <w:rsid w:val="00267E75"/>
    <w:rPr>
      <w:rFonts w:ascii="Symbol" w:hAnsi="Symbol"/>
    </w:rPr>
  </w:style>
  <w:style w:type="character" w:customStyle="1" w:styleId="WW8Num15z1">
    <w:name w:val="WW8Num15z1"/>
    <w:uiPriority w:val="99"/>
    <w:rsid w:val="00267E75"/>
    <w:rPr>
      <w:rFonts w:ascii="Courier New" w:hAnsi="Courier New"/>
    </w:rPr>
  </w:style>
  <w:style w:type="character" w:customStyle="1" w:styleId="WW8Num15z2">
    <w:name w:val="WW8Num15z2"/>
    <w:uiPriority w:val="99"/>
    <w:rsid w:val="00267E75"/>
    <w:rPr>
      <w:rFonts w:ascii="Wingdings" w:hAnsi="Wingdings"/>
    </w:rPr>
  </w:style>
  <w:style w:type="character" w:customStyle="1" w:styleId="WW8Num16z1">
    <w:name w:val="WW8Num16z1"/>
    <w:uiPriority w:val="99"/>
    <w:rsid w:val="00267E75"/>
    <w:rPr>
      <w:rFonts w:ascii="Courier New" w:hAnsi="Courier New"/>
    </w:rPr>
  </w:style>
  <w:style w:type="character" w:customStyle="1" w:styleId="WW8Num16z2">
    <w:name w:val="WW8Num16z2"/>
    <w:uiPriority w:val="99"/>
    <w:rsid w:val="00267E75"/>
    <w:rPr>
      <w:rFonts w:ascii="Wingdings" w:hAnsi="Wingdings"/>
    </w:rPr>
  </w:style>
  <w:style w:type="character" w:customStyle="1" w:styleId="WW8Num17z1">
    <w:name w:val="WW8Num17z1"/>
    <w:uiPriority w:val="99"/>
    <w:rsid w:val="00267E75"/>
    <w:rPr>
      <w:rFonts w:ascii="Courier New" w:hAnsi="Courier New"/>
    </w:rPr>
  </w:style>
  <w:style w:type="character" w:customStyle="1" w:styleId="WW8Num17z2">
    <w:name w:val="WW8Num17z2"/>
    <w:uiPriority w:val="99"/>
    <w:rsid w:val="00267E75"/>
    <w:rPr>
      <w:rFonts w:ascii="Wingdings" w:hAnsi="Wingdings"/>
    </w:rPr>
  </w:style>
  <w:style w:type="character" w:customStyle="1" w:styleId="WW8Num18z0">
    <w:name w:val="WW8Num18z0"/>
    <w:uiPriority w:val="99"/>
    <w:rsid w:val="00267E75"/>
    <w:rPr>
      <w:rFonts w:ascii="Times New Roman" w:hAnsi="Times New Roman"/>
    </w:rPr>
  </w:style>
  <w:style w:type="character" w:customStyle="1" w:styleId="WW8Num18z1">
    <w:name w:val="WW8Num18z1"/>
    <w:uiPriority w:val="99"/>
    <w:rsid w:val="00267E75"/>
    <w:rPr>
      <w:rFonts w:ascii="Courier New" w:hAnsi="Courier New"/>
    </w:rPr>
  </w:style>
  <w:style w:type="character" w:customStyle="1" w:styleId="WW8Num18z2">
    <w:name w:val="WW8Num18z2"/>
    <w:uiPriority w:val="99"/>
    <w:rsid w:val="00267E75"/>
    <w:rPr>
      <w:rFonts w:ascii="Wingdings" w:hAnsi="Wingdings"/>
    </w:rPr>
  </w:style>
  <w:style w:type="character" w:customStyle="1" w:styleId="WW8Num19z0">
    <w:name w:val="WW8Num19z0"/>
    <w:uiPriority w:val="99"/>
    <w:rsid w:val="00267E75"/>
    <w:rPr>
      <w:rFonts w:ascii="Symbol" w:hAnsi="Symbol"/>
    </w:rPr>
  </w:style>
  <w:style w:type="character" w:customStyle="1" w:styleId="WW8Num19z1">
    <w:name w:val="WW8Num19z1"/>
    <w:uiPriority w:val="99"/>
    <w:rsid w:val="00267E75"/>
    <w:rPr>
      <w:rFonts w:ascii="Symbol" w:hAnsi="Symbol"/>
    </w:rPr>
  </w:style>
  <w:style w:type="character" w:customStyle="1" w:styleId="WW8Num19z2">
    <w:name w:val="WW8Num19z2"/>
    <w:uiPriority w:val="99"/>
    <w:rsid w:val="00267E75"/>
    <w:rPr>
      <w:rFonts w:ascii="Wingdings" w:hAnsi="Wingdings"/>
    </w:rPr>
  </w:style>
  <w:style w:type="character" w:customStyle="1" w:styleId="WW8Num20z0">
    <w:name w:val="WW8Num20z0"/>
    <w:uiPriority w:val="99"/>
    <w:rsid w:val="00267E75"/>
    <w:rPr>
      <w:rFonts w:ascii="Symbol" w:hAnsi="Symbol"/>
    </w:rPr>
  </w:style>
  <w:style w:type="character" w:customStyle="1" w:styleId="WW8Num20z1">
    <w:name w:val="WW8Num20z1"/>
    <w:uiPriority w:val="99"/>
    <w:rsid w:val="00267E75"/>
    <w:rPr>
      <w:rFonts w:ascii="Courier New" w:hAnsi="Courier New"/>
    </w:rPr>
  </w:style>
  <w:style w:type="character" w:customStyle="1" w:styleId="WW8Num20z2">
    <w:name w:val="WW8Num20z2"/>
    <w:uiPriority w:val="99"/>
    <w:rsid w:val="00267E75"/>
    <w:rPr>
      <w:rFonts w:ascii="Wingdings" w:hAnsi="Wingdings"/>
    </w:rPr>
  </w:style>
  <w:style w:type="character" w:customStyle="1" w:styleId="WW8Num21z0">
    <w:name w:val="WW8Num21z0"/>
    <w:uiPriority w:val="99"/>
    <w:rsid w:val="00267E75"/>
    <w:rPr>
      <w:rFonts w:ascii="Times New Roman" w:hAnsi="Times New Roman"/>
    </w:rPr>
  </w:style>
  <w:style w:type="character" w:customStyle="1" w:styleId="WW8Num21z1">
    <w:name w:val="WW8Num21z1"/>
    <w:uiPriority w:val="99"/>
    <w:rsid w:val="00267E75"/>
    <w:rPr>
      <w:rFonts w:ascii="Courier New" w:hAnsi="Courier New"/>
    </w:rPr>
  </w:style>
  <w:style w:type="character" w:customStyle="1" w:styleId="WW8Num21z2">
    <w:name w:val="WW8Num21z2"/>
    <w:uiPriority w:val="99"/>
    <w:rsid w:val="00267E75"/>
    <w:rPr>
      <w:rFonts w:ascii="Wingdings" w:hAnsi="Wingdings"/>
    </w:rPr>
  </w:style>
  <w:style w:type="character" w:customStyle="1" w:styleId="WW8Num21z3">
    <w:name w:val="WW8Num21z3"/>
    <w:uiPriority w:val="99"/>
    <w:rsid w:val="00267E75"/>
    <w:rPr>
      <w:rFonts w:ascii="Symbol" w:hAnsi="Symbol"/>
    </w:rPr>
  </w:style>
  <w:style w:type="character" w:customStyle="1" w:styleId="WW8Num22z0">
    <w:name w:val="WW8Num22z0"/>
    <w:uiPriority w:val="99"/>
    <w:rsid w:val="00267E75"/>
    <w:rPr>
      <w:rFonts w:ascii="Times New Roman" w:hAnsi="Times New Roman"/>
    </w:rPr>
  </w:style>
  <w:style w:type="character" w:customStyle="1" w:styleId="WW8Num22z1">
    <w:name w:val="WW8Num22z1"/>
    <w:uiPriority w:val="99"/>
    <w:rsid w:val="00267E75"/>
    <w:rPr>
      <w:rFonts w:ascii="Courier New" w:hAnsi="Courier New"/>
    </w:rPr>
  </w:style>
  <w:style w:type="character" w:customStyle="1" w:styleId="WW8Num22z2">
    <w:name w:val="WW8Num22z2"/>
    <w:uiPriority w:val="99"/>
    <w:rsid w:val="00267E75"/>
    <w:rPr>
      <w:rFonts w:ascii="Wingdings" w:hAnsi="Wingdings"/>
    </w:rPr>
  </w:style>
  <w:style w:type="character" w:customStyle="1" w:styleId="WW8Num26z0">
    <w:name w:val="WW8Num26z0"/>
    <w:uiPriority w:val="99"/>
    <w:rsid w:val="00267E75"/>
    <w:rPr>
      <w:rFonts w:ascii="Symbol" w:hAnsi="Symbol"/>
    </w:rPr>
  </w:style>
  <w:style w:type="character" w:customStyle="1" w:styleId="WW8Num26z1">
    <w:name w:val="WW8Num26z1"/>
    <w:uiPriority w:val="99"/>
    <w:rsid w:val="00267E75"/>
    <w:rPr>
      <w:rFonts w:ascii="Courier New" w:hAnsi="Courier New"/>
    </w:rPr>
  </w:style>
  <w:style w:type="character" w:customStyle="1" w:styleId="WW8Num26z2">
    <w:name w:val="WW8Num26z2"/>
    <w:uiPriority w:val="99"/>
    <w:rsid w:val="00267E75"/>
    <w:rPr>
      <w:rFonts w:ascii="Wingdings" w:hAnsi="Wingdings"/>
    </w:rPr>
  </w:style>
  <w:style w:type="character" w:customStyle="1" w:styleId="WW8Num28z0">
    <w:name w:val="WW8Num28z0"/>
    <w:uiPriority w:val="99"/>
    <w:rsid w:val="00267E75"/>
    <w:rPr>
      <w:rFonts w:ascii="Symbol" w:hAnsi="Symbol"/>
    </w:rPr>
  </w:style>
  <w:style w:type="character" w:customStyle="1" w:styleId="WW8Num28z1">
    <w:name w:val="WW8Num28z1"/>
    <w:uiPriority w:val="99"/>
    <w:rsid w:val="00267E75"/>
    <w:rPr>
      <w:rFonts w:ascii="Courier New" w:hAnsi="Courier New"/>
    </w:rPr>
  </w:style>
  <w:style w:type="character" w:customStyle="1" w:styleId="WW8Num28z2">
    <w:name w:val="WW8Num28z2"/>
    <w:uiPriority w:val="99"/>
    <w:rsid w:val="00267E75"/>
    <w:rPr>
      <w:rFonts w:ascii="Wingdings" w:hAnsi="Wingdings"/>
    </w:rPr>
  </w:style>
  <w:style w:type="character" w:customStyle="1" w:styleId="WW8Num29z0">
    <w:name w:val="WW8Num29z0"/>
    <w:uiPriority w:val="99"/>
    <w:rsid w:val="00267E75"/>
    <w:rPr>
      <w:rFonts w:ascii="Times New Roman" w:hAnsi="Times New Roman"/>
    </w:rPr>
  </w:style>
  <w:style w:type="character" w:customStyle="1" w:styleId="WW8Num29z1">
    <w:name w:val="WW8Num29z1"/>
    <w:uiPriority w:val="99"/>
    <w:rsid w:val="00267E75"/>
    <w:rPr>
      <w:rFonts w:ascii="Courier New" w:hAnsi="Courier New"/>
    </w:rPr>
  </w:style>
  <w:style w:type="character" w:customStyle="1" w:styleId="WW8Num29z2">
    <w:name w:val="WW8Num29z2"/>
    <w:uiPriority w:val="99"/>
    <w:rsid w:val="00267E75"/>
    <w:rPr>
      <w:rFonts w:ascii="Wingdings" w:hAnsi="Wingdings"/>
    </w:rPr>
  </w:style>
  <w:style w:type="character" w:customStyle="1" w:styleId="22">
    <w:name w:val="Основной шрифт абзаца2"/>
    <w:uiPriority w:val="99"/>
    <w:rsid w:val="00267E75"/>
  </w:style>
  <w:style w:type="character" w:customStyle="1" w:styleId="WW8Num4z3">
    <w:name w:val="WW8Num4z3"/>
    <w:uiPriority w:val="99"/>
    <w:rsid w:val="00267E75"/>
    <w:rPr>
      <w:rFonts w:ascii="Symbol" w:hAnsi="Symbol"/>
    </w:rPr>
  </w:style>
  <w:style w:type="character" w:customStyle="1" w:styleId="WW8Num10z1">
    <w:name w:val="WW8Num10z1"/>
    <w:uiPriority w:val="99"/>
    <w:rsid w:val="00267E75"/>
    <w:rPr>
      <w:rFonts w:ascii="Courier New" w:hAnsi="Courier New"/>
    </w:rPr>
  </w:style>
  <w:style w:type="character" w:customStyle="1" w:styleId="WW8Num10z2">
    <w:name w:val="WW8Num10z2"/>
    <w:uiPriority w:val="99"/>
    <w:rsid w:val="00267E75"/>
    <w:rPr>
      <w:rFonts w:ascii="Wingdings" w:hAnsi="Wingdings"/>
    </w:rPr>
  </w:style>
  <w:style w:type="character" w:customStyle="1" w:styleId="WW8Num10z3">
    <w:name w:val="WW8Num10z3"/>
    <w:uiPriority w:val="99"/>
    <w:rsid w:val="00267E75"/>
    <w:rPr>
      <w:rFonts w:ascii="Symbol" w:hAnsi="Symbol"/>
    </w:rPr>
  </w:style>
  <w:style w:type="character" w:customStyle="1" w:styleId="WW8Num29z3">
    <w:name w:val="WW8Num29z3"/>
    <w:uiPriority w:val="99"/>
    <w:rsid w:val="00267E75"/>
    <w:rPr>
      <w:rFonts w:ascii="Symbol" w:hAnsi="Symbol"/>
    </w:rPr>
  </w:style>
  <w:style w:type="character" w:customStyle="1" w:styleId="12">
    <w:name w:val="Основной шрифт абзаца1"/>
    <w:uiPriority w:val="99"/>
    <w:rsid w:val="00267E75"/>
  </w:style>
  <w:style w:type="character" w:styleId="a4">
    <w:name w:val="Hyperlink"/>
    <w:basedOn w:val="a1"/>
    <w:uiPriority w:val="99"/>
    <w:rsid w:val="00267E75"/>
    <w:rPr>
      <w:rFonts w:cs="Times New Roman"/>
      <w:color w:val="0000FF"/>
      <w:u w:val="single"/>
    </w:rPr>
  </w:style>
  <w:style w:type="character" w:styleId="a5">
    <w:name w:val="page number"/>
    <w:basedOn w:val="12"/>
    <w:uiPriority w:val="99"/>
    <w:rsid w:val="00267E75"/>
    <w:rPr>
      <w:rFonts w:cs="Times New Roman"/>
    </w:rPr>
  </w:style>
  <w:style w:type="character" w:customStyle="1" w:styleId="a6">
    <w:name w:val="Верхний колонтитул Знак"/>
    <w:uiPriority w:val="99"/>
    <w:rsid w:val="00267E75"/>
    <w:rPr>
      <w:sz w:val="24"/>
    </w:rPr>
  </w:style>
  <w:style w:type="character" w:customStyle="1" w:styleId="a7">
    <w:name w:val="Нижний колонтитул Знак"/>
    <w:uiPriority w:val="99"/>
    <w:rsid w:val="00267E75"/>
    <w:rPr>
      <w:sz w:val="24"/>
    </w:rPr>
  </w:style>
  <w:style w:type="character" w:styleId="a8">
    <w:name w:val="Strong"/>
    <w:basedOn w:val="a1"/>
    <w:uiPriority w:val="99"/>
    <w:qFormat/>
    <w:rsid w:val="00267E75"/>
    <w:rPr>
      <w:rFonts w:cs="Times New Roman"/>
      <w:b/>
    </w:rPr>
  </w:style>
  <w:style w:type="character" w:customStyle="1" w:styleId="13">
    <w:name w:val="Заголовок 1 Знак"/>
    <w:uiPriority w:val="99"/>
    <w:rsid w:val="00267E75"/>
    <w:rPr>
      <w:b/>
      <w:sz w:val="28"/>
    </w:rPr>
  </w:style>
  <w:style w:type="character" w:customStyle="1" w:styleId="23">
    <w:name w:val="Заголовок 2 Знак"/>
    <w:aliases w:val="H2 Знак"/>
    <w:uiPriority w:val="99"/>
    <w:rsid w:val="00267E75"/>
    <w:rPr>
      <w:rFonts w:ascii="Arial" w:hAnsi="Arial"/>
      <w:b/>
      <w:i/>
      <w:sz w:val="28"/>
    </w:rPr>
  </w:style>
  <w:style w:type="character" w:customStyle="1" w:styleId="33">
    <w:name w:val="Основной текст 3 Знак"/>
    <w:uiPriority w:val="99"/>
    <w:rsid w:val="00267E75"/>
    <w:rPr>
      <w:sz w:val="24"/>
    </w:rPr>
  </w:style>
  <w:style w:type="character" w:customStyle="1" w:styleId="a9">
    <w:name w:val="Основной текст Знак"/>
    <w:aliases w:val="Body Text Char Знак"/>
    <w:uiPriority w:val="99"/>
    <w:rsid w:val="00267E75"/>
    <w:rPr>
      <w:sz w:val="28"/>
    </w:rPr>
  </w:style>
  <w:style w:type="character" w:customStyle="1" w:styleId="aa">
    <w:name w:val="Название Знак"/>
    <w:uiPriority w:val="99"/>
    <w:rsid w:val="00267E75"/>
    <w:rPr>
      <w:b/>
      <w:sz w:val="24"/>
    </w:rPr>
  </w:style>
  <w:style w:type="character" w:customStyle="1" w:styleId="ab">
    <w:name w:val="Подзаголовок Знак"/>
    <w:uiPriority w:val="99"/>
    <w:rsid w:val="00267E75"/>
    <w:rPr>
      <w:b/>
      <w:sz w:val="24"/>
      <w:u w:val="single"/>
    </w:rPr>
  </w:style>
  <w:style w:type="character" w:customStyle="1" w:styleId="24">
    <w:name w:val="Основной текст 2 Знак"/>
    <w:link w:val="25"/>
    <w:uiPriority w:val="99"/>
    <w:locked/>
    <w:rsid w:val="00267E75"/>
    <w:rPr>
      <w:sz w:val="24"/>
    </w:rPr>
  </w:style>
  <w:style w:type="character" w:customStyle="1" w:styleId="26">
    <w:name w:val="Основной текст с отступом 2 Знак"/>
    <w:link w:val="27"/>
    <w:uiPriority w:val="99"/>
    <w:locked/>
    <w:rsid w:val="00267E75"/>
    <w:rPr>
      <w:sz w:val="24"/>
    </w:rPr>
  </w:style>
  <w:style w:type="character" w:customStyle="1" w:styleId="FontStyle16">
    <w:name w:val="Font Style16"/>
    <w:uiPriority w:val="99"/>
    <w:rsid w:val="00267E75"/>
    <w:rPr>
      <w:rFonts w:ascii="Times New Roman" w:hAnsi="Times New Roman"/>
      <w:color w:val="000000"/>
      <w:sz w:val="22"/>
    </w:rPr>
  </w:style>
  <w:style w:type="character" w:customStyle="1" w:styleId="FontStyle15">
    <w:name w:val="Font Style15"/>
    <w:uiPriority w:val="99"/>
    <w:rsid w:val="00267E75"/>
    <w:rPr>
      <w:rFonts w:ascii="Times New Roman" w:hAnsi="Times New Roman"/>
      <w:b/>
      <w:color w:val="000000"/>
      <w:sz w:val="22"/>
    </w:rPr>
  </w:style>
  <w:style w:type="character" w:customStyle="1" w:styleId="ac">
    <w:name w:val="Текст Знак"/>
    <w:link w:val="ad"/>
    <w:uiPriority w:val="99"/>
    <w:locked/>
    <w:rsid w:val="00267E75"/>
    <w:rPr>
      <w:rFonts w:ascii="Courier New" w:hAnsi="Courier New"/>
    </w:rPr>
  </w:style>
  <w:style w:type="character" w:customStyle="1" w:styleId="FontStyle11">
    <w:name w:val="Font Style11"/>
    <w:uiPriority w:val="99"/>
    <w:rsid w:val="00267E75"/>
    <w:rPr>
      <w:rFonts w:ascii="Times New Roman" w:hAnsi="Times New Roman"/>
      <w:b/>
      <w:color w:val="000000"/>
      <w:sz w:val="22"/>
    </w:rPr>
  </w:style>
  <w:style w:type="character" w:customStyle="1" w:styleId="FontStyle12">
    <w:name w:val="Font Style12"/>
    <w:uiPriority w:val="99"/>
    <w:rsid w:val="00267E75"/>
    <w:rPr>
      <w:rFonts w:ascii="Times New Roman" w:hAnsi="Times New Roman"/>
      <w:color w:val="000000"/>
      <w:sz w:val="22"/>
    </w:rPr>
  </w:style>
  <w:style w:type="character" w:customStyle="1" w:styleId="FontStyle67">
    <w:name w:val="Font Style67"/>
    <w:uiPriority w:val="99"/>
    <w:rsid w:val="00267E75"/>
    <w:rPr>
      <w:rFonts w:ascii="Times New Roman" w:hAnsi="Times New Roman"/>
      <w:i/>
      <w:sz w:val="26"/>
    </w:rPr>
  </w:style>
  <w:style w:type="character" w:customStyle="1" w:styleId="FontStyle82">
    <w:name w:val="Font Style82"/>
    <w:uiPriority w:val="99"/>
    <w:rsid w:val="00267E75"/>
    <w:rPr>
      <w:rFonts w:ascii="Times New Roman" w:hAnsi="Times New Roman"/>
      <w:b/>
      <w:sz w:val="26"/>
    </w:rPr>
  </w:style>
  <w:style w:type="character" w:customStyle="1" w:styleId="FontStyle83">
    <w:name w:val="Font Style83"/>
    <w:uiPriority w:val="99"/>
    <w:rsid w:val="00267E75"/>
    <w:rPr>
      <w:rFonts w:ascii="Times New Roman" w:hAnsi="Times New Roman"/>
      <w:sz w:val="26"/>
    </w:rPr>
  </w:style>
  <w:style w:type="character" w:customStyle="1" w:styleId="HTML">
    <w:name w:val="Стандартный HTML Знак"/>
    <w:uiPriority w:val="99"/>
    <w:rsid w:val="00267E75"/>
    <w:rPr>
      <w:rFonts w:ascii="Courier New" w:hAnsi="Courier New"/>
    </w:rPr>
  </w:style>
  <w:style w:type="character" w:customStyle="1" w:styleId="ae">
    <w:name w:val="Схема документа Знак"/>
    <w:uiPriority w:val="99"/>
    <w:rsid w:val="00267E75"/>
    <w:rPr>
      <w:rFonts w:ascii="Tahoma" w:hAnsi="Tahoma"/>
      <w:sz w:val="16"/>
    </w:rPr>
  </w:style>
  <w:style w:type="character" w:customStyle="1" w:styleId="af">
    <w:name w:val="Гипертекстовая ссылка"/>
    <w:uiPriority w:val="99"/>
    <w:rsid w:val="00267E75"/>
    <w:rPr>
      <w:color w:val="008000"/>
    </w:rPr>
  </w:style>
  <w:style w:type="character" w:customStyle="1" w:styleId="34">
    <w:name w:val="Основной текст с отступом 3 Знак"/>
    <w:link w:val="35"/>
    <w:uiPriority w:val="99"/>
    <w:locked/>
    <w:rsid w:val="00267E75"/>
    <w:rPr>
      <w:sz w:val="16"/>
    </w:rPr>
  </w:style>
  <w:style w:type="character" w:customStyle="1" w:styleId="14">
    <w:name w:val="Обычный + 14 пт"/>
    <w:uiPriority w:val="99"/>
    <w:rsid w:val="00267E75"/>
    <w:rPr>
      <w:rFonts w:ascii="MS Mincho" w:eastAsia="MS Mincho" w:hAnsi="MS Mincho"/>
      <w:sz w:val="28"/>
    </w:rPr>
  </w:style>
  <w:style w:type="character" w:customStyle="1" w:styleId="DefaultParagraphFont1">
    <w:name w:val="Default Paragraph Font1"/>
    <w:uiPriority w:val="99"/>
    <w:rsid w:val="00267E75"/>
  </w:style>
  <w:style w:type="character" w:customStyle="1" w:styleId="af0">
    <w:name w:val="Символ нумерации"/>
    <w:uiPriority w:val="99"/>
    <w:rsid w:val="00267E75"/>
  </w:style>
  <w:style w:type="character" w:customStyle="1" w:styleId="af1">
    <w:name w:val="Маркеры списка"/>
    <w:uiPriority w:val="99"/>
    <w:rsid w:val="00267E75"/>
    <w:rPr>
      <w:rFonts w:ascii="OpenSymbol" w:hAnsi="OpenSymbol"/>
    </w:rPr>
  </w:style>
  <w:style w:type="paragraph" w:customStyle="1" w:styleId="15">
    <w:name w:val="Заголовок1"/>
    <w:basedOn w:val="a0"/>
    <w:next w:val="af2"/>
    <w:uiPriority w:val="99"/>
    <w:rsid w:val="00267E75"/>
    <w:pPr>
      <w:keepNext/>
      <w:spacing w:before="240" w:after="120"/>
    </w:pPr>
    <w:rPr>
      <w:rFonts w:ascii="Arial" w:eastAsia="Arial Unicode MS" w:hAnsi="Arial" w:cs="Mangal"/>
      <w:sz w:val="28"/>
      <w:szCs w:val="28"/>
    </w:rPr>
  </w:style>
  <w:style w:type="paragraph" w:styleId="af2">
    <w:name w:val="Body Text"/>
    <w:aliases w:val="Body Text Char"/>
    <w:basedOn w:val="a0"/>
    <w:link w:val="16"/>
    <w:uiPriority w:val="99"/>
    <w:rsid w:val="00267E75"/>
    <w:pPr>
      <w:jc w:val="both"/>
    </w:pPr>
    <w:rPr>
      <w:sz w:val="28"/>
      <w:szCs w:val="20"/>
    </w:rPr>
  </w:style>
  <w:style w:type="character" w:customStyle="1" w:styleId="16">
    <w:name w:val="Основной текст Знак1"/>
    <w:aliases w:val="Body Text Char Знак1"/>
    <w:basedOn w:val="a1"/>
    <w:link w:val="af2"/>
    <w:uiPriority w:val="99"/>
    <w:semiHidden/>
    <w:locked/>
    <w:rsid w:val="002C3D9B"/>
    <w:rPr>
      <w:rFonts w:cs="Times New Roman"/>
      <w:sz w:val="24"/>
      <w:szCs w:val="24"/>
      <w:lang w:eastAsia="ar-SA" w:bidi="ar-SA"/>
    </w:rPr>
  </w:style>
  <w:style w:type="paragraph" w:styleId="af3">
    <w:name w:val="List"/>
    <w:basedOn w:val="af2"/>
    <w:uiPriority w:val="99"/>
    <w:rsid w:val="00267E75"/>
    <w:rPr>
      <w:rFonts w:cs="Mangal"/>
    </w:rPr>
  </w:style>
  <w:style w:type="paragraph" w:customStyle="1" w:styleId="36">
    <w:name w:val="Название3"/>
    <w:basedOn w:val="a0"/>
    <w:uiPriority w:val="99"/>
    <w:rsid w:val="00267E75"/>
    <w:pPr>
      <w:suppressLineNumbers/>
      <w:spacing w:before="120" w:after="120"/>
    </w:pPr>
    <w:rPr>
      <w:rFonts w:cs="Mangal"/>
      <w:i/>
      <w:iCs/>
    </w:rPr>
  </w:style>
  <w:style w:type="paragraph" w:customStyle="1" w:styleId="37">
    <w:name w:val="Указатель3"/>
    <w:basedOn w:val="a0"/>
    <w:uiPriority w:val="99"/>
    <w:rsid w:val="00267E75"/>
    <w:pPr>
      <w:suppressLineNumbers/>
    </w:pPr>
    <w:rPr>
      <w:rFonts w:cs="Mangal"/>
    </w:rPr>
  </w:style>
  <w:style w:type="paragraph" w:customStyle="1" w:styleId="28">
    <w:name w:val="Название2"/>
    <w:basedOn w:val="a0"/>
    <w:uiPriority w:val="99"/>
    <w:rsid w:val="00267E75"/>
    <w:pPr>
      <w:suppressLineNumbers/>
      <w:spacing w:before="120" w:after="120"/>
    </w:pPr>
    <w:rPr>
      <w:rFonts w:cs="Mangal"/>
      <w:i/>
      <w:iCs/>
    </w:rPr>
  </w:style>
  <w:style w:type="paragraph" w:customStyle="1" w:styleId="29">
    <w:name w:val="Указатель2"/>
    <w:basedOn w:val="a0"/>
    <w:uiPriority w:val="99"/>
    <w:rsid w:val="00267E75"/>
    <w:pPr>
      <w:suppressLineNumbers/>
    </w:pPr>
    <w:rPr>
      <w:rFonts w:cs="Mangal"/>
    </w:rPr>
  </w:style>
  <w:style w:type="paragraph" w:customStyle="1" w:styleId="17">
    <w:name w:val="Название1"/>
    <w:basedOn w:val="a0"/>
    <w:uiPriority w:val="99"/>
    <w:rsid w:val="00267E75"/>
    <w:pPr>
      <w:suppressLineNumbers/>
      <w:spacing w:before="120" w:after="120"/>
    </w:pPr>
    <w:rPr>
      <w:rFonts w:cs="Mangal"/>
      <w:i/>
      <w:iCs/>
    </w:rPr>
  </w:style>
  <w:style w:type="paragraph" w:customStyle="1" w:styleId="18">
    <w:name w:val="Указатель1"/>
    <w:basedOn w:val="a0"/>
    <w:uiPriority w:val="99"/>
    <w:rsid w:val="00267E75"/>
    <w:pPr>
      <w:suppressLineNumbers/>
    </w:pPr>
    <w:rPr>
      <w:rFonts w:cs="Mangal"/>
    </w:rPr>
  </w:style>
  <w:style w:type="paragraph" w:customStyle="1" w:styleId="ConsPlusNormal">
    <w:name w:val="ConsPlusNormal"/>
    <w:link w:val="ConsPlusNormal0"/>
    <w:rsid w:val="00267E75"/>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267E75"/>
    <w:pPr>
      <w:widowControl w:val="0"/>
      <w:suppressAutoHyphens/>
      <w:autoSpaceDE w:val="0"/>
    </w:pPr>
    <w:rPr>
      <w:rFonts w:ascii="Arial" w:hAnsi="Arial" w:cs="Arial"/>
      <w:b/>
      <w:bCs/>
      <w:lang w:eastAsia="ar-SA"/>
    </w:rPr>
  </w:style>
  <w:style w:type="paragraph" w:styleId="af4">
    <w:name w:val="footer"/>
    <w:basedOn w:val="a0"/>
    <w:link w:val="19"/>
    <w:uiPriority w:val="99"/>
    <w:rsid w:val="00267E75"/>
  </w:style>
  <w:style w:type="character" w:customStyle="1" w:styleId="19">
    <w:name w:val="Нижний колонтитул Знак1"/>
    <w:basedOn w:val="a1"/>
    <w:link w:val="af4"/>
    <w:uiPriority w:val="99"/>
    <w:semiHidden/>
    <w:locked/>
    <w:rsid w:val="002C3D9B"/>
    <w:rPr>
      <w:rFonts w:cs="Times New Roman"/>
      <w:sz w:val="24"/>
      <w:szCs w:val="24"/>
      <w:lang w:eastAsia="ar-SA" w:bidi="ar-SA"/>
    </w:rPr>
  </w:style>
  <w:style w:type="paragraph" w:styleId="af5">
    <w:name w:val="header"/>
    <w:basedOn w:val="a0"/>
    <w:link w:val="1a"/>
    <w:uiPriority w:val="99"/>
    <w:rsid w:val="00267E75"/>
  </w:style>
  <w:style w:type="character" w:customStyle="1" w:styleId="1a">
    <w:name w:val="Верхний колонтитул Знак1"/>
    <w:basedOn w:val="a1"/>
    <w:link w:val="af5"/>
    <w:uiPriority w:val="99"/>
    <w:semiHidden/>
    <w:locked/>
    <w:rsid w:val="002C3D9B"/>
    <w:rPr>
      <w:rFonts w:cs="Times New Roman"/>
      <w:sz w:val="24"/>
      <w:szCs w:val="24"/>
      <w:lang w:eastAsia="ar-SA" w:bidi="ar-SA"/>
    </w:rPr>
  </w:style>
  <w:style w:type="paragraph" w:customStyle="1" w:styleId="af6">
    <w:name w:val="Знак"/>
    <w:basedOn w:val="a0"/>
    <w:uiPriority w:val="99"/>
    <w:rsid w:val="00267E75"/>
    <w:pPr>
      <w:spacing w:before="280" w:after="280"/>
    </w:pPr>
    <w:rPr>
      <w:rFonts w:ascii="Tahoma" w:hAnsi="Tahoma"/>
      <w:sz w:val="20"/>
      <w:szCs w:val="20"/>
      <w:lang w:val="en-US"/>
    </w:rPr>
  </w:style>
  <w:style w:type="paragraph" w:customStyle="1" w:styleId="ConsPlusCell">
    <w:name w:val="ConsPlusCell"/>
    <w:uiPriority w:val="99"/>
    <w:rsid w:val="00267E75"/>
    <w:pPr>
      <w:widowControl w:val="0"/>
      <w:suppressAutoHyphens/>
      <w:autoSpaceDE w:val="0"/>
    </w:pPr>
    <w:rPr>
      <w:rFonts w:ascii="Arial" w:hAnsi="Arial" w:cs="Arial"/>
      <w:lang w:eastAsia="ar-SA"/>
    </w:rPr>
  </w:style>
  <w:style w:type="paragraph" w:styleId="af7">
    <w:name w:val="Body Text Indent"/>
    <w:basedOn w:val="a0"/>
    <w:link w:val="af8"/>
    <w:uiPriority w:val="99"/>
    <w:rsid w:val="00267E75"/>
    <w:pPr>
      <w:spacing w:after="120"/>
      <w:ind w:left="283"/>
    </w:pPr>
  </w:style>
  <w:style w:type="character" w:customStyle="1" w:styleId="af8">
    <w:name w:val="Основной текст с отступом Знак"/>
    <w:basedOn w:val="a1"/>
    <w:link w:val="af7"/>
    <w:uiPriority w:val="99"/>
    <w:locked/>
    <w:rsid w:val="00FB72A9"/>
    <w:rPr>
      <w:rFonts w:cs="Times New Roman"/>
      <w:sz w:val="24"/>
      <w:szCs w:val="24"/>
      <w:lang w:eastAsia="ar-SA" w:bidi="ar-SA"/>
    </w:rPr>
  </w:style>
  <w:style w:type="paragraph" w:styleId="af9">
    <w:name w:val="Balloon Text"/>
    <w:basedOn w:val="a0"/>
    <w:link w:val="afa"/>
    <w:uiPriority w:val="99"/>
    <w:rsid w:val="00267E75"/>
    <w:rPr>
      <w:rFonts w:ascii="Tahoma" w:hAnsi="Tahoma" w:cs="Tahoma"/>
      <w:sz w:val="16"/>
      <w:szCs w:val="16"/>
    </w:rPr>
  </w:style>
  <w:style w:type="character" w:customStyle="1" w:styleId="afa">
    <w:name w:val="Текст выноски Знак"/>
    <w:basedOn w:val="a1"/>
    <w:link w:val="af9"/>
    <w:uiPriority w:val="99"/>
    <w:locked/>
    <w:rsid w:val="00FB72A9"/>
    <w:rPr>
      <w:rFonts w:ascii="Tahoma" w:hAnsi="Tahoma" w:cs="Tahoma"/>
      <w:sz w:val="16"/>
      <w:szCs w:val="16"/>
      <w:lang w:eastAsia="ar-SA" w:bidi="ar-SA"/>
    </w:rPr>
  </w:style>
  <w:style w:type="paragraph" w:styleId="afb">
    <w:name w:val="List Paragraph"/>
    <w:basedOn w:val="a0"/>
    <w:uiPriority w:val="99"/>
    <w:qFormat/>
    <w:rsid w:val="00267E75"/>
    <w:pPr>
      <w:spacing w:after="200" w:line="276" w:lineRule="auto"/>
      <w:ind w:left="720"/>
    </w:pPr>
    <w:rPr>
      <w:rFonts w:ascii="Calibri" w:hAnsi="Calibri"/>
      <w:sz w:val="22"/>
      <w:szCs w:val="22"/>
    </w:rPr>
  </w:style>
  <w:style w:type="paragraph" w:customStyle="1" w:styleId="210">
    <w:name w:val="Основной текст 21"/>
    <w:basedOn w:val="a0"/>
    <w:uiPriority w:val="99"/>
    <w:rsid w:val="00267E75"/>
    <w:pPr>
      <w:overflowPunct w:val="0"/>
      <w:autoSpaceDE w:val="0"/>
      <w:jc w:val="center"/>
    </w:pPr>
    <w:rPr>
      <w:b/>
      <w:sz w:val="32"/>
      <w:szCs w:val="20"/>
    </w:rPr>
  </w:style>
  <w:style w:type="paragraph" w:customStyle="1" w:styleId="-1-14">
    <w:name w:val="Обычный-1-14"/>
    <w:basedOn w:val="a0"/>
    <w:uiPriority w:val="99"/>
    <w:rsid w:val="00267E75"/>
    <w:pPr>
      <w:overflowPunct w:val="0"/>
      <w:autoSpaceDE w:val="0"/>
      <w:ind w:firstLine="567"/>
      <w:jc w:val="both"/>
    </w:pPr>
    <w:rPr>
      <w:sz w:val="28"/>
      <w:szCs w:val="28"/>
    </w:rPr>
  </w:style>
  <w:style w:type="paragraph" w:customStyle="1" w:styleId="120">
    <w:name w:val="№ п/п 12"/>
    <w:basedOn w:val="a0"/>
    <w:uiPriority w:val="99"/>
    <w:rsid w:val="00267E75"/>
  </w:style>
  <w:style w:type="paragraph" w:customStyle="1" w:styleId="310">
    <w:name w:val="Основной текст 31"/>
    <w:basedOn w:val="a0"/>
    <w:uiPriority w:val="99"/>
    <w:rsid w:val="00267E75"/>
    <w:pPr>
      <w:jc w:val="both"/>
    </w:pPr>
    <w:rPr>
      <w:sz w:val="26"/>
    </w:rPr>
  </w:style>
  <w:style w:type="paragraph" w:styleId="afc">
    <w:name w:val="Title"/>
    <w:basedOn w:val="a0"/>
    <w:next w:val="afd"/>
    <w:link w:val="1b"/>
    <w:uiPriority w:val="99"/>
    <w:qFormat/>
    <w:rsid w:val="00267E75"/>
    <w:pPr>
      <w:jc w:val="center"/>
    </w:pPr>
    <w:rPr>
      <w:b/>
      <w:bCs/>
    </w:rPr>
  </w:style>
  <w:style w:type="character" w:customStyle="1" w:styleId="1b">
    <w:name w:val="Название Знак1"/>
    <w:basedOn w:val="a1"/>
    <w:link w:val="afc"/>
    <w:uiPriority w:val="99"/>
    <w:locked/>
    <w:rsid w:val="002C3D9B"/>
    <w:rPr>
      <w:rFonts w:ascii="Cambria" w:hAnsi="Cambria" w:cs="Times New Roman"/>
      <w:b/>
      <w:bCs/>
      <w:kern w:val="28"/>
      <w:sz w:val="32"/>
      <w:szCs w:val="32"/>
      <w:lang w:eastAsia="ar-SA" w:bidi="ar-SA"/>
    </w:rPr>
  </w:style>
  <w:style w:type="paragraph" w:styleId="afd">
    <w:name w:val="Subtitle"/>
    <w:basedOn w:val="a0"/>
    <w:next w:val="af2"/>
    <w:link w:val="1c"/>
    <w:uiPriority w:val="99"/>
    <w:qFormat/>
    <w:rsid w:val="00267E75"/>
    <w:pPr>
      <w:jc w:val="center"/>
    </w:pPr>
    <w:rPr>
      <w:b/>
      <w:bCs/>
      <w:sz w:val="26"/>
      <w:u w:val="single"/>
    </w:rPr>
  </w:style>
  <w:style w:type="character" w:customStyle="1" w:styleId="1c">
    <w:name w:val="Подзаголовок Знак1"/>
    <w:basedOn w:val="a1"/>
    <w:link w:val="afd"/>
    <w:uiPriority w:val="99"/>
    <w:locked/>
    <w:rsid w:val="002C3D9B"/>
    <w:rPr>
      <w:rFonts w:ascii="Cambria" w:hAnsi="Cambria" w:cs="Times New Roman"/>
      <w:sz w:val="24"/>
      <w:szCs w:val="24"/>
      <w:lang w:eastAsia="ar-SA" w:bidi="ar-SA"/>
    </w:rPr>
  </w:style>
  <w:style w:type="paragraph" w:customStyle="1" w:styleId="1d">
    <w:name w:val="Цитата1"/>
    <w:basedOn w:val="a0"/>
    <w:uiPriority w:val="99"/>
    <w:rsid w:val="00267E75"/>
    <w:pPr>
      <w:ind w:left="360" w:right="76"/>
    </w:pPr>
    <w:rPr>
      <w:sz w:val="28"/>
    </w:rPr>
  </w:style>
  <w:style w:type="paragraph" w:customStyle="1" w:styleId="220">
    <w:name w:val="Основной текст 22"/>
    <w:basedOn w:val="a0"/>
    <w:uiPriority w:val="99"/>
    <w:rsid w:val="00267E75"/>
    <w:pPr>
      <w:overflowPunct w:val="0"/>
      <w:autoSpaceDE w:val="0"/>
      <w:spacing w:after="120" w:line="480" w:lineRule="auto"/>
      <w:jc w:val="both"/>
    </w:pPr>
    <w:rPr>
      <w:szCs w:val="20"/>
    </w:rPr>
  </w:style>
  <w:style w:type="paragraph" w:customStyle="1" w:styleId="211">
    <w:name w:val="Основной текст с отступом 21"/>
    <w:basedOn w:val="a0"/>
    <w:uiPriority w:val="99"/>
    <w:rsid w:val="00267E75"/>
    <w:pPr>
      <w:overflowPunct w:val="0"/>
      <w:autoSpaceDE w:val="0"/>
      <w:spacing w:after="120" w:line="480" w:lineRule="auto"/>
      <w:ind w:left="283"/>
      <w:jc w:val="both"/>
    </w:pPr>
    <w:rPr>
      <w:szCs w:val="20"/>
    </w:rPr>
  </w:style>
  <w:style w:type="paragraph" w:customStyle="1" w:styleId="1e">
    <w:name w:val="Название объекта1"/>
    <w:basedOn w:val="a0"/>
    <w:next w:val="a0"/>
    <w:uiPriority w:val="99"/>
    <w:rsid w:val="00267E75"/>
    <w:pPr>
      <w:overflowPunct w:val="0"/>
      <w:autoSpaceDE w:val="0"/>
      <w:ind w:left="709" w:right="-142" w:firstLine="1276"/>
      <w:textAlignment w:val="baseline"/>
    </w:pPr>
    <w:rPr>
      <w:b/>
      <w:szCs w:val="20"/>
    </w:rPr>
  </w:style>
  <w:style w:type="paragraph" w:customStyle="1" w:styleId="Style3">
    <w:name w:val="Style3"/>
    <w:basedOn w:val="a0"/>
    <w:uiPriority w:val="99"/>
    <w:rsid w:val="00267E75"/>
    <w:pPr>
      <w:widowControl w:val="0"/>
      <w:autoSpaceDE w:val="0"/>
      <w:spacing w:line="277" w:lineRule="exact"/>
    </w:pPr>
  </w:style>
  <w:style w:type="paragraph" w:customStyle="1" w:styleId="Style5">
    <w:name w:val="Style5"/>
    <w:basedOn w:val="a0"/>
    <w:uiPriority w:val="99"/>
    <w:rsid w:val="00267E75"/>
    <w:pPr>
      <w:widowControl w:val="0"/>
      <w:autoSpaceDE w:val="0"/>
      <w:spacing w:line="278" w:lineRule="exact"/>
      <w:ind w:firstLine="706"/>
      <w:jc w:val="both"/>
    </w:pPr>
  </w:style>
  <w:style w:type="paragraph" w:customStyle="1" w:styleId="2a">
    <w:name w:val="Текст2"/>
    <w:basedOn w:val="a0"/>
    <w:uiPriority w:val="99"/>
    <w:rsid w:val="00267E75"/>
    <w:rPr>
      <w:rFonts w:ascii="Courier New" w:hAnsi="Courier New" w:cs="Courier New"/>
      <w:sz w:val="20"/>
      <w:szCs w:val="20"/>
    </w:rPr>
  </w:style>
  <w:style w:type="paragraph" w:customStyle="1" w:styleId="1f">
    <w:name w:val="Текст1"/>
    <w:basedOn w:val="a0"/>
    <w:uiPriority w:val="99"/>
    <w:rsid w:val="00267E75"/>
    <w:pPr>
      <w:overflowPunct w:val="0"/>
      <w:autoSpaceDE w:val="0"/>
      <w:textAlignment w:val="baseline"/>
    </w:pPr>
    <w:rPr>
      <w:rFonts w:ascii="Courier New" w:hAnsi="Courier New"/>
      <w:sz w:val="20"/>
      <w:szCs w:val="20"/>
    </w:rPr>
  </w:style>
  <w:style w:type="paragraph" w:customStyle="1" w:styleId="Style6">
    <w:name w:val="Style6"/>
    <w:basedOn w:val="a0"/>
    <w:uiPriority w:val="99"/>
    <w:rsid w:val="00267E75"/>
    <w:pPr>
      <w:widowControl w:val="0"/>
      <w:autoSpaceDE w:val="0"/>
      <w:spacing w:line="293" w:lineRule="exact"/>
      <w:ind w:firstLine="542"/>
      <w:jc w:val="both"/>
    </w:pPr>
  </w:style>
  <w:style w:type="paragraph" w:customStyle="1" w:styleId="Style7">
    <w:name w:val="Style7"/>
    <w:basedOn w:val="a0"/>
    <w:uiPriority w:val="99"/>
    <w:rsid w:val="00267E75"/>
    <w:pPr>
      <w:widowControl w:val="0"/>
      <w:autoSpaceDE w:val="0"/>
      <w:spacing w:line="552" w:lineRule="exact"/>
      <w:ind w:firstLine="2333"/>
    </w:pPr>
  </w:style>
  <w:style w:type="paragraph" w:customStyle="1" w:styleId="Style19">
    <w:name w:val="Style19"/>
    <w:basedOn w:val="a0"/>
    <w:uiPriority w:val="99"/>
    <w:rsid w:val="00267E75"/>
    <w:pPr>
      <w:widowControl w:val="0"/>
      <w:autoSpaceDE w:val="0"/>
      <w:spacing w:line="322" w:lineRule="exact"/>
      <w:ind w:firstLine="216"/>
      <w:jc w:val="both"/>
    </w:pPr>
  </w:style>
  <w:style w:type="paragraph" w:styleId="afe">
    <w:name w:val="Normal (Web)"/>
    <w:basedOn w:val="a0"/>
    <w:uiPriority w:val="99"/>
    <w:rsid w:val="00267E75"/>
    <w:pPr>
      <w:spacing w:before="144" w:after="72" w:line="360" w:lineRule="auto"/>
    </w:pPr>
  </w:style>
  <w:style w:type="paragraph" w:styleId="HTML0">
    <w:name w:val="HTML Preformatted"/>
    <w:basedOn w:val="a0"/>
    <w:link w:val="HTML1"/>
    <w:uiPriority w:val="99"/>
    <w:rsid w:val="00267E75"/>
    <w:rPr>
      <w:rFonts w:ascii="Courier New" w:hAnsi="Courier New" w:cs="Courier New"/>
      <w:sz w:val="20"/>
      <w:szCs w:val="20"/>
    </w:rPr>
  </w:style>
  <w:style w:type="character" w:customStyle="1" w:styleId="HTML1">
    <w:name w:val="Стандартный HTML Знак1"/>
    <w:basedOn w:val="a1"/>
    <w:link w:val="HTML0"/>
    <w:uiPriority w:val="99"/>
    <w:semiHidden/>
    <w:locked/>
    <w:rsid w:val="002C3D9B"/>
    <w:rPr>
      <w:rFonts w:ascii="Courier New" w:hAnsi="Courier New" w:cs="Courier New"/>
      <w:sz w:val="20"/>
      <w:szCs w:val="20"/>
      <w:lang w:eastAsia="ar-SA" w:bidi="ar-SA"/>
    </w:rPr>
  </w:style>
  <w:style w:type="paragraph" w:customStyle="1" w:styleId="1f0">
    <w:name w:val="Обычный1"/>
    <w:uiPriority w:val="99"/>
    <w:rsid w:val="00267E75"/>
    <w:pPr>
      <w:suppressAutoHyphens/>
      <w:ind w:firstLine="567"/>
      <w:jc w:val="both"/>
    </w:pPr>
    <w:rPr>
      <w:rFonts w:ascii="Arial" w:hAnsi="Arial"/>
      <w:sz w:val="24"/>
      <w:szCs w:val="24"/>
      <w:lang w:eastAsia="ar-SA"/>
    </w:rPr>
  </w:style>
  <w:style w:type="paragraph" w:customStyle="1" w:styleId="aff">
    <w:name w:val="Таблицы (моноширинный)"/>
    <w:basedOn w:val="a0"/>
    <w:next w:val="a0"/>
    <w:uiPriority w:val="99"/>
    <w:rsid w:val="00267E75"/>
    <w:pPr>
      <w:widowControl w:val="0"/>
      <w:autoSpaceDE w:val="0"/>
      <w:jc w:val="both"/>
    </w:pPr>
    <w:rPr>
      <w:rFonts w:ascii="Courier New" w:hAnsi="Courier New" w:cs="Courier New"/>
      <w:sz w:val="20"/>
      <w:szCs w:val="20"/>
    </w:rPr>
  </w:style>
  <w:style w:type="paragraph" w:customStyle="1" w:styleId="1f1">
    <w:name w:val="Схема документа1"/>
    <w:basedOn w:val="a0"/>
    <w:uiPriority w:val="99"/>
    <w:rsid w:val="00267E75"/>
    <w:rPr>
      <w:rFonts w:ascii="Tahoma" w:hAnsi="Tahoma" w:cs="Tahoma"/>
      <w:sz w:val="16"/>
      <w:szCs w:val="16"/>
    </w:rPr>
  </w:style>
  <w:style w:type="paragraph" w:customStyle="1" w:styleId="aff0">
    <w:name w:val="Прижатый влево"/>
    <w:basedOn w:val="a0"/>
    <w:next w:val="a0"/>
    <w:uiPriority w:val="99"/>
    <w:rsid w:val="00267E75"/>
    <w:pPr>
      <w:autoSpaceDE w:val="0"/>
    </w:pPr>
    <w:rPr>
      <w:rFonts w:ascii="Arial" w:hAnsi="Arial"/>
      <w:sz w:val="20"/>
      <w:szCs w:val="20"/>
    </w:rPr>
  </w:style>
  <w:style w:type="paragraph" w:customStyle="1" w:styleId="1f2">
    <w:name w:val="Знак1 Знак Знак Знак Знак Знак Знак"/>
    <w:basedOn w:val="a0"/>
    <w:uiPriority w:val="99"/>
    <w:rsid w:val="00267E75"/>
    <w:pPr>
      <w:spacing w:after="160" w:line="240" w:lineRule="exact"/>
    </w:pPr>
    <w:rPr>
      <w:rFonts w:ascii="Verdana" w:hAnsi="Verdana" w:cs="Verdana"/>
      <w:sz w:val="20"/>
      <w:szCs w:val="20"/>
      <w:lang w:val="en-US"/>
    </w:rPr>
  </w:style>
  <w:style w:type="paragraph" w:customStyle="1" w:styleId="consplusnormal1">
    <w:name w:val="consplusnormal"/>
    <w:basedOn w:val="a0"/>
    <w:uiPriority w:val="99"/>
    <w:rsid w:val="00267E75"/>
    <w:pPr>
      <w:spacing w:after="134"/>
    </w:pPr>
  </w:style>
  <w:style w:type="paragraph" w:customStyle="1" w:styleId="311">
    <w:name w:val="Основной текст с отступом 31"/>
    <w:basedOn w:val="a0"/>
    <w:uiPriority w:val="99"/>
    <w:rsid w:val="00267E75"/>
    <w:pPr>
      <w:spacing w:after="120"/>
      <w:ind w:left="283"/>
    </w:pPr>
    <w:rPr>
      <w:sz w:val="16"/>
      <w:szCs w:val="16"/>
    </w:rPr>
  </w:style>
  <w:style w:type="paragraph" w:customStyle="1" w:styleId="aff1">
    <w:name w:val="заголовок_табл"/>
    <w:basedOn w:val="a0"/>
    <w:uiPriority w:val="99"/>
    <w:rsid w:val="00267E75"/>
    <w:pPr>
      <w:autoSpaceDE w:val="0"/>
    </w:pPr>
    <w:rPr>
      <w:rFonts w:ascii="PragmaticaC" w:eastAsia="PragmaticaC"/>
      <w:b/>
      <w:bCs/>
      <w:color w:val="000000"/>
    </w:rPr>
  </w:style>
  <w:style w:type="paragraph" w:customStyle="1" w:styleId="ConsPlusNonformat">
    <w:name w:val="ConsPlusNonformat"/>
    <w:rsid w:val="00267E75"/>
    <w:pPr>
      <w:suppressAutoHyphens/>
      <w:autoSpaceDE w:val="0"/>
    </w:pPr>
    <w:rPr>
      <w:rFonts w:ascii="Courier New" w:hAnsi="Courier New" w:cs="Courier New"/>
      <w:lang w:eastAsia="ar-SA"/>
    </w:rPr>
  </w:style>
  <w:style w:type="paragraph" w:styleId="aff2">
    <w:name w:val="No Spacing"/>
    <w:link w:val="aff3"/>
    <w:qFormat/>
    <w:rsid w:val="00267E75"/>
    <w:pPr>
      <w:suppressAutoHyphens/>
    </w:pPr>
    <w:rPr>
      <w:sz w:val="24"/>
      <w:szCs w:val="24"/>
      <w:lang w:eastAsia="ar-SA"/>
    </w:rPr>
  </w:style>
  <w:style w:type="paragraph" w:customStyle="1" w:styleId="aff4">
    <w:name w:val="Комментарий"/>
    <w:basedOn w:val="a0"/>
    <w:next w:val="a0"/>
    <w:uiPriority w:val="99"/>
    <w:rsid w:val="00267E75"/>
    <w:pPr>
      <w:autoSpaceDE w:val="0"/>
      <w:ind w:left="170"/>
      <w:jc w:val="both"/>
    </w:pPr>
    <w:rPr>
      <w:rFonts w:ascii="Arial" w:hAnsi="Arial" w:cs="Arial"/>
      <w:i/>
      <w:iCs/>
      <w:color w:val="800080"/>
    </w:rPr>
  </w:style>
  <w:style w:type="paragraph" w:customStyle="1" w:styleId="ConsNonformat">
    <w:name w:val="ConsNonformat"/>
    <w:uiPriority w:val="99"/>
    <w:rsid w:val="00267E75"/>
    <w:pPr>
      <w:widowControl w:val="0"/>
      <w:suppressAutoHyphens/>
    </w:pPr>
    <w:rPr>
      <w:rFonts w:ascii="Courier New" w:hAnsi="Courier New"/>
      <w:lang w:eastAsia="ar-SA"/>
    </w:rPr>
  </w:style>
  <w:style w:type="paragraph" w:customStyle="1" w:styleId="OEM">
    <w:name w:val="Нормальный (OEM)"/>
    <w:basedOn w:val="a0"/>
    <w:next w:val="a0"/>
    <w:uiPriority w:val="99"/>
    <w:rsid w:val="00267E75"/>
    <w:pPr>
      <w:autoSpaceDE w:val="0"/>
      <w:jc w:val="both"/>
    </w:pPr>
    <w:rPr>
      <w:rFonts w:ascii="Courier New" w:hAnsi="Courier New" w:cs="Courier New"/>
      <w:sz w:val="20"/>
      <w:szCs w:val="20"/>
    </w:rPr>
  </w:style>
  <w:style w:type="paragraph" w:customStyle="1" w:styleId="1f3">
    <w:name w:val="Знак1 Знак Знак Знак"/>
    <w:basedOn w:val="a0"/>
    <w:uiPriority w:val="99"/>
    <w:rsid w:val="00267E75"/>
    <w:pPr>
      <w:widowControl w:val="0"/>
      <w:spacing w:after="160" w:line="240" w:lineRule="exact"/>
      <w:jc w:val="right"/>
    </w:pPr>
    <w:rPr>
      <w:sz w:val="20"/>
      <w:szCs w:val="20"/>
      <w:lang w:val="en-GB"/>
    </w:rPr>
  </w:style>
  <w:style w:type="paragraph" w:customStyle="1" w:styleId="aff5">
    <w:name w:val="Междустр.интервал:  полуторный"/>
    <w:basedOn w:val="a0"/>
    <w:uiPriority w:val="99"/>
    <w:rsid w:val="00267E75"/>
    <w:pPr>
      <w:spacing w:line="360" w:lineRule="auto"/>
      <w:jc w:val="both"/>
    </w:pPr>
    <w:rPr>
      <w:rFonts w:ascii="MS Mincho" w:eastAsia="MS Mincho" w:hAnsi="MS Mincho"/>
      <w:sz w:val="28"/>
      <w:szCs w:val="28"/>
    </w:rPr>
  </w:style>
  <w:style w:type="paragraph" w:customStyle="1" w:styleId="Default">
    <w:name w:val="Default"/>
    <w:uiPriority w:val="99"/>
    <w:rsid w:val="00267E75"/>
    <w:pPr>
      <w:suppressAutoHyphens/>
      <w:autoSpaceDE w:val="0"/>
    </w:pPr>
    <w:rPr>
      <w:rFonts w:ascii="Georgia" w:hAnsi="Georgia" w:cs="Georgia"/>
      <w:color w:val="000000"/>
      <w:sz w:val="24"/>
      <w:szCs w:val="24"/>
      <w:lang w:eastAsia="ar-SA"/>
    </w:rPr>
  </w:style>
  <w:style w:type="paragraph" w:customStyle="1" w:styleId="Standard">
    <w:name w:val="Standard"/>
    <w:uiPriority w:val="99"/>
    <w:rsid w:val="00267E75"/>
    <w:pPr>
      <w:widowControl w:val="0"/>
      <w:suppressAutoHyphens/>
      <w:textAlignment w:val="baseline"/>
    </w:pPr>
    <w:rPr>
      <w:rFonts w:ascii="Liberation Serif" w:hAnsi="Liberation Serif" w:cs="DejaVu Sans"/>
      <w:kern w:val="1"/>
      <w:sz w:val="24"/>
      <w:szCs w:val="24"/>
      <w:lang w:eastAsia="hi-IN" w:bidi="hi-IN"/>
    </w:rPr>
  </w:style>
  <w:style w:type="paragraph" w:customStyle="1" w:styleId="aff6">
    <w:name w:val="Содержимое врезки"/>
    <w:basedOn w:val="af2"/>
    <w:uiPriority w:val="99"/>
    <w:rsid w:val="00267E75"/>
  </w:style>
  <w:style w:type="paragraph" w:customStyle="1" w:styleId="aff7">
    <w:name w:val="Содержимое таблицы"/>
    <w:basedOn w:val="a0"/>
    <w:uiPriority w:val="99"/>
    <w:rsid w:val="00267E75"/>
    <w:pPr>
      <w:suppressLineNumbers/>
    </w:pPr>
  </w:style>
  <w:style w:type="paragraph" w:customStyle="1" w:styleId="aff8">
    <w:name w:val="Заголовок таблицы"/>
    <w:basedOn w:val="aff7"/>
    <w:uiPriority w:val="99"/>
    <w:rsid w:val="00267E75"/>
    <w:pPr>
      <w:jc w:val="center"/>
    </w:pPr>
    <w:rPr>
      <w:b/>
      <w:bCs/>
    </w:rPr>
  </w:style>
  <w:style w:type="paragraph" w:customStyle="1" w:styleId="ConsPlusDocList">
    <w:name w:val="ConsPlusDocList"/>
    <w:basedOn w:val="a0"/>
    <w:uiPriority w:val="99"/>
    <w:rsid w:val="00267E75"/>
    <w:pPr>
      <w:autoSpaceDE w:val="0"/>
    </w:pPr>
    <w:rPr>
      <w:rFonts w:ascii="Courier New" w:hAnsi="Courier New" w:cs="Courier New"/>
      <w:sz w:val="20"/>
      <w:szCs w:val="20"/>
      <w:lang w:eastAsia="hi-IN" w:bidi="hi-IN"/>
    </w:rPr>
  </w:style>
  <w:style w:type="paragraph" w:customStyle="1" w:styleId="NoSpacing1">
    <w:name w:val="No Spacing1"/>
    <w:uiPriority w:val="99"/>
    <w:rsid w:val="00267E75"/>
    <w:pPr>
      <w:suppressAutoHyphens/>
    </w:pPr>
    <w:rPr>
      <w:rFonts w:ascii="Calibri" w:hAnsi="Calibri"/>
      <w:sz w:val="22"/>
      <w:lang w:eastAsia="ar-SA"/>
    </w:rPr>
  </w:style>
  <w:style w:type="character" w:customStyle="1" w:styleId="WW8Num13z0">
    <w:name w:val="WW8Num13z0"/>
    <w:uiPriority w:val="99"/>
    <w:rsid w:val="00884D73"/>
    <w:rPr>
      <w:rFonts w:ascii="Symbol" w:hAnsi="Symbol"/>
    </w:rPr>
  </w:style>
  <w:style w:type="character" w:customStyle="1" w:styleId="WW-Absatz-Standardschriftart">
    <w:name w:val="WW-Absatz-Standardschriftart"/>
    <w:uiPriority w:val="99"/>
    <w:rsid w:val="00884D73"/>
  </w:style>
  <w:style w:type="character" w:customStyle="1" w:styleId="WW-Absatz-Standardschriftart1">
    <w:name w:val="WW-Absatz-Standardschriftart1"/>
    <w:uiPriority w:val="99"/>
    <w:rsid w:val="00884D73"/>
  </w:style>
  <w:style w:type="character" w:customStyle="1" w:styleId="WW-Absatz-Standardschriftart11">
    <w:name w:val="WW-Absatz-Standardschriftart11"/>
    <w:uiPriority w:val="99"/>
    <w:rsid w:val="00884D73"/>
  </w:style>
  <w:style w:type="character" w:styleId="aff9">
    <w:name w:val="FollowedHyperlink"/>
    <w:basedOn w:val="a1"/>
    <w:uiPriority w:val="99"/>
    <w:rsid w:val="00F25095"/>
    <w:rPr>
      <w:rFonts w:cs="Times New Roman"/>
      <w:color w:val="800080"/>
      <w:u w:val="single"/>
    </w:rPr>
  </w:style>
  <w:style w:type="character" w:customStyle="1" w:styleId="affa">
    <w:name w:val="Основной текст_"/>
    <w:link w:val="2b"/>
    <w:uiPriority w:val="99"/>
    <w:locked/>
    <w:rsid w:val="008A516C"/>
    <w:rPr>
      <w:sz w:val="27"/>
      <w:shd w:val="clear" w:color="auto" w:fill="FFFFFF"/>
    </w:rPr>
  </w:style>
  <w:style w:type="paragraph" w:customStyle="1" w:styleId="2b">
    <w:name w:val="Основной текст2"/>
    <w:basedOn w:val="a0"/>
    <w:link w:val="affa"/>
    <w:uiPriority w:val="99"/>
    <w:rsid w:val="008A516C"/>
    <w:pPr>
      <w:widowControl w:val="0"/>
      <w:shd w:val="clear" w:color="auto" w:fill="FFFFFF"/>
      <w:suppressAutoHyphens w:val="0"/>
      <w:spacing w:after="360" w:line="302" w:lineRule="exact"/>
      <w:ind w:hanging="1100"/>
      <w:jc w:val="center"/>
    </w:pPr>
    <w:rPr>
      <w:sz w:val="27"/>
      <w:szCs w:val="20"/>
    </w:rPr>
  </w:style>
  <w:style w:type="paragraph" w:customStyle="1" w:styleId="ListParagraph1">
    <w:name w:val="List Paragraph1"/>
    <w:basedOn w:val="a0"/>
    <w:uiPriority w:val="99"/>
    <w:rsid w:val="008E134E"/>
    <w:pPr>
      <w:suppressAutoHyphens w:val="0"/>
      <w:ind w:left="720"/>
      <w:contextualSpacing/>
    </w:pPr>
    <w:rPr>
      <w:szCs w:val="20"/>
      <w:lang w:eastAsia="ru-RU"/>
    </w:rPr>
  </w:style>
  <w:style w:type="paragraph" w:styleId="a">
    <w:name w:val="List Bullet"/>
    <w:basedOn w:val="a0"/>
    <w:uiPriority w:val="99"/>
    <w:rsid w:val="00DC3722"/>
    <w:pPr>
      <w:numPr>
        <w:numId w:val="15"/>
      </w:numPr>
      <w:tabs>
        <w:tab w:val="clear" w:pos="432"/>
      </w:tabs>
      <w:ind w:left="360" w:hanging="360"/>
      <w:contextualSpacing/>
    </w:pPr>
  </w:style>
  <w:style w:type="paragraph" w:customStyle="1" w:styleId="affb">
    <w:name w:val="Адресат"/>
    <w:basedOn w:val="a0"/>
    <w:qFormat/>
    <w:rsid w:val="00441D3D"/>
    <w:pPr>
      <w:suppressAutoHyphens w:val="0"/>
      <w:autoSpaceDE w:val="0"/>
      <w:autoSpaceDN w:val="0"/>
    </w:pPr>
    <w:rPr>
      <w:sz w:val="20"/>
      <w:szCs w:val="20"/>
      <w:lang w:eastAsia="ru-RU"/>
    </w:rPr>
  </w:style>
  <w:style w:type="table" w:styleId="affc">
    <w:name w:val="Table Grid"/>
    <w:basedOn w:val="a2"/>
    <w:uiPriority w:val="99"/>
    <w:rsid w:val="00FB72A9"/>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0"/>
    <w:uiPriority w:val="99"/>
    <w:rsid w:val="00FB72A9"/>
    <w:pPr>
      <w:suppressAutoHyphens w:val="0"/>
      <w:spacing w:before="100" w:beforeAutospacing="1" w:after="100" w:afterAutospacing="1"/>
    </w:pPr>
    <w:rPr>
      <w:lang w:eastAsia="ru-RU"/>
    </w:rPr>
  </w:style>
  <w:style w:type="paragraph" w:customStyle="1" w:styleId="uni">
    <w:name w:val="uni"/>
    <w:basedOn w:val="a0"/>
    <w:uiPriority w:val="99"/>
    <w:rsid w:val="00FB72A9"/>
    <w:pPr>
      <w:suppressAutoHyphens w:val="0"/>
      <w:spacing w:before="100" w:beforeAutospacing="1" w:after="100" w:afterAutospacing="1"/>
    </w:pPr>
    <w:rPr>
      <w:lang w:eastAsia="ru-RU"/>
    </w:rPr>
  </w:style>
  <w:style w:type="paragraph" w:customStyle="1" w:styleId="note">
    <w:name w:val="note"/>
    <w:basedOn w:val="a0"/>
    <w:uiPriority w:val="99"/>
    <w:rsid w:val="00FB72A9"/>
    <w:pPr>
      <w:suppressAutoHyphens w:val="0"/>
      <w:spacing w:before="100" w:beforeAutospacing="1" w:after="100" w:afterAutospacing="1"/>
    </w:pPr>
    <w:rPr>
      <w:b/>
      <w:bCs/>
      <w:color w:val="666666"/>
      <w:sz w:val="20"/>
      <w:szCs w:val="20"/>
      <w:lang w:eastAsia="ru-RU"/>
    </w:rPr>
  </w:style>
  <w:style w:type="paragraph" w:customStyle="1" w:styleId="1">
    <w:name w:val="Список1"/>
    <w:basedOn w:val="a0"/>
    <w:uiPriority w:val="99"/>
    <w:rsid w:val="00FB72A9"/>
    <w:pPr>
      <w:numPr>
        <w:numId w:val="19"/>
      </w:numPr>
      <w:suppressAutoHyphens w:val="0"/>
      <w:spacing w:before="80"/>
      <w:jc w:val="both"/>
    </w:pPr>
    <w:rPr>
      <w:sz w:val="20"/>
      <w:szCs w:val="20"/>
      <w:lang w:eastAsia="en-US"/>
    </w:rPr>
  </w:style>
  <w:style w:type="character" w:styleId="affd">
    <w:name w:val="footnote reference"/>
    <w:basedOn w:val="a1"/>
    <w:uiPriority w:val="99"/>
    <w:rsid w:val="00FB72A9"/>
    <w:rPr>
      <w:rFonts w:cs="Times New Roman"/>
      <w:vertAlign w:val="superscript"/>
    </w:rPr>
  </w:style>
  <w:style w:type="paragraph" w:styleId="27">
    <w:name w:val="Body Text Indent 2"/>
    <w:basedOn w:val="a0"/>
    <w:link w:val="26"/>
    <w:uiPriority w:val="99"/>
    <w:rsid w:val="00FB72A9"/>
    <w:pPr>
      <w:shd w:val="clear" w:color="auto" w:fill="FFFFFF"/>
      <w:suppressAutoHyphens w:val="0"/>
      <w:spacing w:line="360" w:lineRule="auto"/>
      <w:ind w:right="14" w:firstLine="540"/>
      <w:jc w:val="both"/>
    </w:pPr>
    <w:rPr>
      <w:szCs w:val="20"/>
    </w:rPr>
  </w:style>
  <w:style w:type="character" w:customStyle="1" w:styleId="BodyTextIndent2Char1">
    <w:name w:val="Body Text Indent 2 Char1"/>
    <w:basedOn w:val="a1"/>
    <w:uiPriority w:val="99"/>
    <w:semiHidden/>
    <w:locked/>
    <w:rsid w:val="002C3D9B"/>
    <w:rPr>
      <w:rFonts w:cs="Times New Roman"/>
      <w:sz w:val="24"/>
      <w:szCs w:val="24"/>
      <w:lang w:eastAsia="ar-SA" w:bidi="ar-SA"/>
    </w:rPr>
  </w:style>
  <w:style w:type="character" w:customStyle="1" w:styleId="212">
    <w:name w:val="Основной текст с отступом 2 Знак1"/>
    <w:basedOn w:val="a1"/>
    <w:uiPriority w:val="99"/>
    <w:semiHidden/>
    <w:locked/>
    <w:rsid w:val="00FB72A9"/>
    <w:rPr>
      <w:rFonts w:cs="Times New Roman"/>
      <w:sz w:val="24"/>
      <w:szCs w:val="24"/>
      <w:lang w:eastAsia="ar-SA" w:bidi="ar-SA"/>
    </w:rPr>
  </w:style>
  <w:style w:type="paragraph" w:styleId="25">
    <w:name w:val="Body Text 2"/>
    <w:basedOn w:val="af2"/>
    <w:next w:val="affe"/>
    <w:link w:val="24"/>
    <w:uiPriority w:val="99"/>
    <w:rsid w:val="00FB72A9"/>
    <w:pPr>
      <w:keepNext/>
      <w:keepLines/>
      <w:suppressAutoHyphens w:val="0"/>
      <w:spacing w:before="120"/>
      <w:jc w:val="center"/>
    </w:pPr>
    <w:rPr>
      <w:sz w:val="24"/>
    </w:rPr>
  </w:style>
  <w:style w:type="character" w:customStyle="1" w:styleId="BodyText2Char1">
    <w:name w:val="Body Text 2 Char1"/>
    <w:basedOn w:val="a1"/>
    <w:uiPriority w:val="99"/>
    <w:semiHidden/>
    <w:locked/>
    <w:rsid w:val="002C3D9B"/>
    <w:rPr>
      <w:rFonts w:cs="Times New Roman"/>
      <w:sz w:val="24"/>
      <w:szCs w:val="24"/>
      <w:lang w:eastAsia="ar-SA" w:bidi="ar-SA"/>
    </w:rPr>
  </w:style>
  <w:style w:type="character" w:customStyle="1" w:styleId="213">
    <w:name w:val="Основной текст 2 Знак1"/>
    <w:basedOn w:val="a1"/>
    <w:uiPriority w:val="99"/>
    <w:semiHidden/>
    <w:locked/>
    <w:rsid w:val="00FB72A9"/>
    <w:rPr>
      <w:rFonts w:cs="Times New Roman"/>
      <w:sz w:val="24"/>
      <w:szCs w:val="24"/>
      <w:lang w:eastAsia="ar-SA" w:bidi="ar-SA"/>
    </w:rPr>
  </w:style>
  <w:style w:type="paragraph" w:styleId="affe">
    <w:name w:val="Block Text"/>
    <w:basedOn w:val="a0"/>
    <w:uiPriority w:val="99"/>
    <w:rsid w:val="00FB72A9"/>
    <w:pPr>
      <w:suppressAutoHyphens w:val="0"/>
      <w:spacing w:after="120"/>
      <w:ind w:left="1440" w:right="1440"/>
    </w:pPr>
    <w:rPr>
      <w:lang w:eastAsia="ru-RU"/>
    </w:rPr>
  </w:style>
  <w:style w:type="paragraph" w:customStyle="1" w:styleId="BodyText1">
    <w:name w:val="Body Text 1"/>
    <w:basedOn w:val="af2"/>
    <w:uiPriority w:val="99"/>
    <w:rsid w:val="00FB72A9"/>
    <w:pPr>
      <w:suppressAutoHyphens w:val="0"/>
    </w:pPr>
    <w:rPr>
      <w:sz w:val="20"/>
      <w:lang w:eastAsia="en-US"/>
    </w:rPr>
  </w:style>
  <w:style w:type="paragraph" w:styleId="afff">
    <w:name w:val="footnote text"/>
    <w:basedOn w:val="a0"/>
    <w:link w:val="afff0"/>
    <w:uiPriority w:val="99"/>
    <w:rsid w:val="00FB72A9"/>
    <w:pPr>
      <w:suppressAutoHyphens w:val="0"/>
    </w:pPr>
    <w:rPr>
      <w:sz w:val="20"/>
      <w:szCs w:val="20"/>
    </w:rPr>
  </w:style>
  <w:style w:type="character" w:customStyle="1" w:styleId="afff0">
    <w:name w:val="Текст сноски Знак"/>
    <w:basedOn w:val="a1"/>
    <w:link w:val="afff"/>
    <w:uiPriority w:val="99"/>
    <w:locked/>
    <w:rsid w:val="00FB72A9"/>
    <w:rPr>
      <w:rFonts w:cs="Times New Roman"/>
    </w:rPr>
  </w:style>
  <w:style w:type="paragraph" w:styleId="35">
    <w:name w:val="Body Text Indent 3"/>
    <w:basedOn w:val="a0"/>
    <w:link w:val="34"/>
    <w:uiPriority w:val="99"/>
    <w:rsid w:val="00FB72A9"/>
    <w:pPr>
      <w:suppressAutoHyphens w:val="0"/>
      <w:ind w:firstLine="702"/>
      <w:jc w:val="both"/>
    </w:pPr>
    <w:rPr>
      <w:sz w:val="16"/>
      <w:szCs w:val="20"/>
    </w:rPr>
  </w:style>
  <w:style w:type="character" w:customStyle="1" w:styleId="BodyTextIndent3Char1">
    <w:name w:val="Body Text Indent 3 Char1"/>
    <w:basedOn w:val="a1"/>
    <w:uiPriority w:val="99"/>
    <w:semiHidden/>
    <w:locked/>
    <w:rsid w:val="002C3D9B"/>
    <w:rPr>
      <w:rFonts w:cs="Times New Roman"/>
      <w:sz w:val="16"/>
      <w:szCs w:val="16"/>
      <w:lang w:eastAsia="ar-SA" w:bidi="ar-SA"/>
    </w:rPr>
  </w:style>
  <w:style w:type="character" w:customStyle="1" w:styleId="312">
    <w:name w:val="Основной текст с отступом 3 Знак1"/>
    <w:basedOn w:val="a1"/>
    <w:uiPriority w:val="99"/>
    <w:semiHidden/>
    <w:locked/>
    <w:rsid w:val="00FB72A9"/>
    <w:rPr>
      <w:rFonts w:cs="Times New Roman"/>
      <w:sz w:val="16"/>
      <w:szCs w:val="16"/>
      <w:lang w:eastAsia="ar-SA" w:bidi="ar-SA"/>
    </w:rPr>
  </w:style>
  <w:style w:type="paragraph" w:styleId="ad">
    <w:name w:val="Plain Text"/>
    <w:basedOn w:val="a0"/>
    <w:link w:val="ac"/>
    <w:uiPriority w:val="99"/>
    <w:rsid w:val="00FB72A9"/>
    <w:pPr>
      <w:suppressAutoHyphens w:val="0"/>
    </w:pPr>
    <w:rPr>
      <w:rFonts w:ascii="Courier New" w:hAnsi="Courier New"/>
      <w:sz w:val="20"/>
      <w:szCs w:val="20"/>
    </w:rPr>
  </w:style>
  <w:style w:type="character" w:customStyle="1" w:styleId="PlainTextChar1">
    <w:name w:val="Plain Text Char1"/>
    <w:basedOn w:val="a1"/>
    <w:uiPriority w:val="99"/>
    <w:semiHidden/>
    <w:locked/>
    <w:rsid w:val="002C3D9B"/>
    <w:rPr>
      <w:rFonts w:ascii="Courier New" w:hAnsi="Courier New" w:cs="Courier New"/>
      <w:sz w:val="20"/>
      <w:szCs w:val="20"/>
      <w:lang w:eastAsia="ar-SA" w:bidi="ar-SA"/>
    </w:rPr>
  </w:style>
  <w:style w:type="character" w:customStyle="1" w:styleId="1f4">
    <w:name w:val="Текст Знак1"/>
    <w:basedOn w:val="a1"/>
    <w:uiPriority w:val="99"/>
    <w:semiHidden/>
    <w:locked/>
    <w:rsid w:val="00FB72A9"/>
    <w:rPr>
      <w:rFonts w:ascii="Courier New" w:hAnsi="Courier New" w:cs="Courier New"/>
      <w:lang w:eastAsia="ar-SA" w:bidi="ar-SA"/>
    </w:rPr>
  </w:style>
  <w:style w:type="paragraph" w:customStyle="1" w:styleId="ConsNormal">
    <w:name w:val="ConsNormal"/>
    <w:uiPriority w:val="99"/>
    <w:rsid w:val="00FB72A9"/>
    <w:pPr>
      <w:widowControl w:val="0"/>
      <w:autoSpaceDE w:val="0"/>
      <w:autoSpaceDN w:val="0"/>
      <w:adjustRightInd w:val="0"/>
      <w:ind w:right="19772" w:firstLine="720"/>
    </w:pPr>
    <w:rPr>
      <w:rFonts w:ascii="Arial" w:hAnsi="Arial" w:cs="Arial"/>
    </w:rPr>
  </w:style>
  <w:style w:type="paragraph" w:customStyle="1" w:styleId="ConsTitle">
    <w:name w:val="ConsTitle"/>
    <w:uiPriority w:val="99"/>
    <w:rsid w:val="00FB72A9"/>
    <w:pPr>
      <w:widowControl w:val="0"/>
      <w:autoSpaceDE w:val="0"/>
      <w:autoSpaceDN w:val="0"/>
      <w:adjustRightInd w:val="0"/>
    </w:pPr>
    <w:rPr>
      <w:rFonts w:ascii="Arial" w:hAnsi="Arial" w:cs="Arial"/>
      <w:b/>
      <w:bCs/>
      <w:sz w:val="16"/>
      <w:szCs w:val="16"/>
    </w:rPr>
  </w:style>
  <w:style w:type="character" w:customStyle="1" w:styleId="1f5">
    <w:name w:val="Текст выноски Знак1"/>
    <w:uiPriority w:val="99"/>
    <w:semiHidden/>
    <w:rsid w:val="00FB72A9"/>
    <w:rPr>
      <w:rFonts w:ascii="Tahoma" w:hAnsi="Tahoma"/>
      <w:sz w:val="16"/>
      <w:lang w:eastAsia="ru-RU"/>
    </w:rPr>
  </w:style>
  <w:style w:type="character" w:customStyle="1" w:styleId="afff1">
    <w:name w:val="Текст концевой сноски Знак"/>
    <w:link w:val="afff2"/>
    <w:uiPriority w:val="99"/>
    <w:semiHidden/>
    <w:locked/>
    <w:rsid w:val="00FB72A9"/>
  </w:style>
  <w:style w:type="paragraph" w:styleId="afff2">
    <w:name w:val="endnote text"/>
    <w:basedOn w:val="a0"/>
    <w:link w:val="afff1"/>
    <w:uiPriority w:val="99"/>
    <w:semiHidden/>
    <w:rsid w:val="00FB72A9"/>
    <w:pPr>
      <w:suppressAutoHyphens w:val="0"/>
    </w:pPr>
    <w:rPr>
      <w:sz w:val="20"/>
      <w:szCs w:val="20"/>
      <w:lang w:eastAsia="ru-RU"/>
    </w:rPr>
  </w:style>
  <w:style w:type="character" w:customStyle="1" w:styleId="EndnoteTextChar1">
    <w:name w:val="Endnote Text Char1"/>
    <w:basedOn w:val="a1"/>
    <w:uiPriority w:val="99"/>
    <w:semiHidden/>
    <w:locked/>
    <w:rsid w:val="002C3D9B"/>
    <w:rPr>
      <w:rFonts w:cs="Times New Roman"/>
      <w:sz w:val="20"/>
      <w:szCs w:val="20"/>
      <w:lang w:eastAsia="ar-SA" w:bidi="ar-SA"/>
    </w:rPr>
  </w:style>
  <w:style w:type="character" w:customStyle="1" w:styleId="1f6">
    <w:name w:val="Текст концевой сноски Знак1"/>
    <w:basedOn w:val="a1"/>
    <w:uiPriority w:val="99"/>
    <w:semiHidden/>
    <w:locked/>
    <w:rsid w:val="00FB72A9"/>
    <w:rPr>
      <w:rFonts w:cs="Times New Roman"/>
      <w:lang w:eastAsia="ar-SA" w:bidi="ar-SA"/>
    </w:rPr>
  </w:style>
  <w:style w:type="character" w:styleId="afff3">
    <w:name w:val="endnote reference"/>
    <w:basedOn w:val="a1"/>
    <w:uiPriority w:val="99"/>
    <w:semiHidden/>
    <w:rsid w:val="00FB72A9"/>
    <w:rPr>
      <w:rFonts w:cs="Times New Roman"/>
      <w:vertAlign w:val="superscript"/>
    </w:rPr>
  </w:style>
  <w:style w:type="character" w:customStyle="1" w:styleId="apple-converted-space">
    <w:name w:val="apple-converted-space"/>
    <w:basedOn w:val="a1"/>
    <w:uiPriority w:val="99"/>
    <w:rsid w:val="00FB72A9"/>
    <w:rPr>
      <w:rFonts w:cs="Times New Roman"/>
    </w:rPr>
  </w:style>
  <w:style w:type="paragraph" w:customStyle="1" w:styleId="ico-paragraph">
    <w:name w:val="ico-paragraph"/>
    <w:basedOn w:val="a0"/>
    <w:uiPriority w:val="99"/>
    <w:rsid w:val="00FB72A9"/>
    <w:pPr>
      <w:suppressAutoHyphens w:val="0"/>
      <w:spacing w:before="100" w:beforeAutospacing="1" w:after="100" w:afterAutospacing="1"/>
    </w:pPr>
    <w:rPr>
      <w:lang w:eastAsia="ru-RU"/>
    </w:rPr>
  </w:style>
  <w:style w:type="character" w:customStyle="1" w:styleId="nobr">
    <w:name w:val="nobr"/>
    <w:basedOn w:val="a1"/>
    <w:uiPriority w:val="99"/>
    <w:rsid w:val="00FB72A9"/>
    <w:rPr>
      <w:rFonts w:cs="Times New Roman"/>
    </w:rPr>
  </w:style>
  <w:style w:type="table" w:customStyle="1" w:styleId="1f7">
    <w:name w:val="Сетка таблицы1"/>
    <w:uiPriority w:val="99"/>
    <w:rsid w:val="00FB72A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basedOn w:val="a1"/>
    <w:uiPriority w:val="99"/>
    <w:rsid w:val="00FB72A9"/>
    <w:rPr>
      <w:rFonts w:cs="Times New Roman"/>
    </w:rPr>
  </w:style>
  <w:style w:type="character" w:customStyle="1" w:styleId="ConsPlusNormal0">
    <w:name w:val="ConsPlusNormal Знак"/>
    <w:basedOn w:val="a1"/>
    <w:link w:val="ConsPlusNormal"/>
    <w:locked/>
    <w:rsid w:val="00AE68CF"/>
    <w:rPr>
      <w:rFonts w:ascii="Arial" w:hAnsi="Arial" w:cs="Arial"/>
      <w:lang w:val="ru-RU" w:eastAsia="ar-SA" w:bidi="ar-SA"/>
    </w:rPr>
  </w:style>
  <w:style w:type="paragraph" w:customStyle="1" w:styleId="10">
    <w:name w:val="Абзац Уровень 1"/>
    <w:basedOn w:val="a0"/>
    <w:uiPriority w:val="99"/>
    <w:rsid w:val="00EA08EF"/>
    <w:pPr>
      <w:numPr>
        <w:numId w:val="22"/>
      </w:numPr>
      <w:suppressAutoHyphens w:val="0"/>
      <w:spacing w:line="360" w:lineRule="auto"/>
      <w:jc w:val="both"/>
    </w:pPr>
    <w:rPr>
      <w:sz w:val="28"/>
      <w:szCs w:val="28"/>
      <w:lang w:eastAsia="ru-RU"/>
    </w:rPr>
  </w:style>
  <w:style w:type="paragraph" w:customStyle="1" w:styleId="2">
    <w:name w:val="Абзац Уровень 2"/>
    <w:uiPriority w:val="99"/>
    <w:rsid w:val="00EA08EF"/>
    <w:pPr>
      <w:numPr>
        <w:ilvl w:val="1"/>
        <w:numId w:val="22"/>
      </w:numPr>
      <w:spacing w:before="120" w:line="360" w:lineRule="auto"/>
      <w:jc w:val="both"/>
    </w:pPr>
    <w:rPr>
      <w:sz w:val="28"/>
      <w:szCs w:val="28"/>
    </w:rPr>
  </w:style>
  <w:style w:type="paragraph" w:customStyle="1" w:styleId="3">
    <w:name w:val="Абзац Уровень 3"/>
    <w:link w:val="38"/>
    <w:uiPriority w:val="99"/>
    <w:rsid w:val="00EA08EF"/>
    <w:pPr>
      <w:numPr>
        <w:ilvl w:val="2"/>
        <w:numId w:val="22"/>
      </w:numPr>
      <w:spacing w:line="360" w:lineRule="auto"/>
      <w:jc w:val="both"/>
    </w:pPr>
    <w:rPr>
      <w:sz w:val="28"/>
      <w:szCs w:val="28"/>
      <w:lang w:eastAsia="ar-SA"/>
    </w:rPr>
  </w:style>
  <w:style w:type="paragraph" w:customStyle="1" w:styleId="4">
    <w:name w:val="Абзац Уровень 4"/>
    <w:uiPriority w:val="99"/>
    <w:rsid w:val="00EA08EF"/>
    <w:pPr>
      <w:numPr>
        <w:ilvl w:val="3"/>
        <w:numId w:val="22"/>
      </w:numPr>
      <w:spacing w:line="360" w:lineRule="auto"/>
      <w:jc w:val="both"/>
    </w:pPr>
    <w:rPr>
      <w:sz w:val="28"/>
      <w:szCs w:val="28"/>
    </w:rPr>
  </w:style>
  <w:style w:type="character" w:customStyle="1" w:styleId="38">
    <w:name w:val="Абзац Уровень 3 Знак"/>
    <w:link w:val="3"/>
    <w:uiPriority w:val="99"/>
    <w:locked/>
    <w:rsid w:val="00EA08EF"/>
    <w:rPr>
      <w:sz w:val="28"/>
      <w:szCs w:val="28"/>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54D4A"/>
    <w:pPr>
      <w:suppressAutoHyphens w:val="0"/>
      <w:spacing w:before="100" w:beforeAutospacing="1" w:after="100" w:afterAutospacing="1"/>
    </w:pPr>
    <w:rPr>
      <w:rFonts w:ascii="Tahoma" w:hAnsi="Tahoma"/>
      <w:sz w:val="20"/>
      <w:szCs w:val="20"/>
      <w:lang w:val="en-US" w:eastAsia="en-US"/>
    </w:rPr>
  </w:style>
  <w:style w:type="paragraph" w:customStyle="1" w:styleId="2c">
    <w:name w:val="Абзац списка2"/>
    <w:basedOn w:val="a0"/>
    <w:uiPriority w:val="99"/>
    <w:rsid w:val="00D468EA"/>
    <w:pPr>
      <w:suppressAutoHyphens w:val="0"/>
      <w:spacing w:after="200" w:line="276" w:lineRule="auto"/>
      <w:ind w:left="720"/>
      <w:contextualSpacing/>
    </w:pPr>
    <w:rPr>
      <w:rFonts w:ascii="Calibri" w:hAnsi="Calibri"/>
      <w:sz w:val="22"/>
      <w:szCs w:val="22"/>
      <w:lang w:eastAsia="en-US"/>
    </w:rPr>
  </w:style>
  <w:style w:type="character" w:customStyle="1" w:styleId="aff3">
    <w:name w:val="Без интервала Знак"/>
    <w:link w:val="aff2"/>
    <w:locked/>
    <w:rsid w:val="00C326E5"/>
    <w:rPr>
      <w:sz w:val="24"/>
      <w:szCs w:val="24"/>
      <w:lang w:eastAsia="ar-SA" w:bidi="ar-SA"/>
    </w:rPr>
  </w:style>
  <w:style w:type="paragraph" w:customStyle="1" w:styleId="afff4">
    <w:name w:val="Описание документов"/>
    <w:basedOn w:val="a0"/>
    <w:link w:val="afff5"/>
    <w:qFormat/>
    <w:rsid w:val="00E6202F"/>
    <w:pPr>
      <w:suppressAutoHyphens w:val="0"/>
    </w:pPr>
    <w:rPr>
      <w:rFonts w:eastAsia="Calibri"/>
      <w:sz w:val="16"/>
      <w:szCs w:val="16"/>
    </w:rPr>
  </w:style>
  <w:style w:type="character" w:customStyle="1" w:styleId="afff5">
    <w:name w:val="Описание документов Знак"/>
    <w:link w:val="afff4"/>
    <w:rsid w:val="00E6202F"/>
    <w:rPr>
      <w:rFonts w:eastAsia="Calibri"/>
      <w:sz w:val="16"/>
      <w:szCs w:val="16"/>
    </w:rPr>
  </w:style>
  <w:style w:type="paragraph" w:customStyle="1" w:styleId="unformattext">
    <w:name w:val="unformattext"/>
    <w:basedOn w:val="a0"/>
    <w:rsid w:val="00436833"/>
    <w:pPr>
      <w:suppressAutoHyphens w:val="0"/>
      <w:spacing w:before="100" w:beforeAutospacing="1" w:after="100" w:afterAutospacing="1"/>
    </w:pPr>
    <w:rPr>
      <w:lang w:eastAsia="ru-RU"/>
    </w:rPr>
  </w:style>
  <w:style w:type="paragraph" w:customStyle="1" w:styleId="afff6">
    <w:name w:val="Содержание письма"/>
    <w:basedOn w:val="a0"/>
    <w:rsid w:val="00E866C1"/>
    <w:pPr>
      <w:suppressAutoHyphens w:val="0"/>
      <w:ind w:firstLine="709"/>
      <w:jc w:val="both"/>
    </w:pPr>
    <w:rPr>
      <w:sz w:val="28"/>
      <w:szCs w:val="20"/>
      <w:lang w:eastAsia="ru-RU"/>
    </w:rPr>
  </w:style>
  <w:style w:type="character" w:styleId="afff7">
    <w:name w:val="annotation reference"/>
    <w:basedOn w:val="a1"/>
    <w:uiPriority w:val="99"/>
    <w:semiHidden/>
    <w:unhideWhenUsed/>
    <w:locked/>
    <w:rsid w:val="00DC2769"/>
    <w:rPr>
      <w:sz w:val="16"/>
      <w:szCs w:val="16"/>
    </w:rPr>
  </w:style>
  <w:style w:type="paragraph" w:styleId="afff8">
    <w:name w:val="annotation text"/>
    <w:basedOn w:val="a0"/>
    <w:link w:val="afff9"/>
    <w:uiPriority w:val="99"/>
    <w:semiHidden/>
    <w:unhideWhenUsed/>
    <w:locked/>
    <w:rsid w:val="00DC2769"/>
    <w:rPr>
      <w:sz w:val="20"/>
      <w:szCs w:val="20"/>
    </w:rPr>
  </w:style>
  <w:style w:type="character" w:customStyle="1" w:styleId="afff9">
    <w:name w:val="Текст примечания Знак"/>
    <w:basedOn w:val="a1"/>
    <w:link w:val="afff8"/>
    <w:uiPriority w:val="99"/>
    <w:semiHidden/>
    <w:rsid w:val="00DC2769"/>
    <w:rPr>
      <w:lang w:eastAsia="ar-SA"/>
    </w:rPr>
  </w:style>
  <w:style w:type="paragraph" w:styleId="afffa">
    <w:name w:val="annotation subject"/>
    <w:basedOn w:val="afff8"/>
    <w:next w:val="afff8"/>
    <w:link w:val="afffb"/>
    <w:uiPriority w:val="99"/>
    <w:semiHidden/>
    <w:unhideWhenUsed/>
    <w:locked/>
    <w:rsid w:val="00DC2769"/>
    <w:rPr>
      <w:b/>
      <w:bCs/>
    </w:rPr>
  </w:style>
  <w:style w:type="character" w:customStyle="1" w:styleId="afffb">
    <w:name w:val="Тема примечания Знак"/>
    <w:basedOn w:val="afff9"/>
    <w:link w:val="afffa"/>
    <w:uiPriority w:val="99"/>
    <w:semiHidden/>
    <w:rsid w:val="00DC2769"/>
    <w:rPr>
      <w:b/>
      <w:bCs/>
      <w:lang w:eastAsia="ar-SA"/>
    </w:rPr>
  </w:style>
  <w:style w:type="paragraph" w:customStyle="1" w:styleId="western">
    <w:name w:val="western"/>
    <w:basedOn w:val="a0"/>
    <w:rsid w:val="00472738"/>
    <w:pPr>
      <w:suppressAutoHyphens w:val="0"/>
      <w:spacing w:before="100" w:beforeAutospacing="1" w:after="100" w:afterAutospacing="1"/>
    </w:pPr>
    <w:rPr>
      <w:lang w:eastAsia="ru-RU"/>
    </w:rPr>
  </w:style>
  <w:style w:type="character" w:customStyle="1" w:styleId="UnresolvedMention">
    <w:name w:val="Unresolved Mention"/>
    <w:basedOn w:val="a1"/>
    <w:uiPriority w:val="99"/>
    <w:semiHidden/>
    <w:unhideWhenUsed/>
    <w:rsid w:val="006240BC"/>
    <w:rPr>
      <w:color w:val="605E5C"/>
      <w:shd w:val="clear" w:color="auto" w:fill="E1DFDD"/>
    </w:rPr>
  </w:style>
  <w:style w:type="character" w:styleId="afffc">
    <w:name w:val="Emphasis"/>
    <w:basedOn w:val="a1"/>
    <w:qFormat/>
    <w:rsid w:val="00BB797F"/>
    <w:rPr>
      <w:i/>
      <w:iCs/>
    </w:rPr>
  </w:style>
  <w:style w:type="character" w:customStyle="1" w:styleId="FontStyle41">
    <w:name w:val="Font Style41"/>
    <w:uiPriority w:val="99"/>
    <w:rsid w:val="00BA5CAA"/>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4015934">
      <w:bodyDiv w:val="1"/>
      <w:marLeft w:val="0"/>
      <w:marRight w:val="0"/>
      <w:marTop w:val="0"/>
      <w:marBottom w:val="0"/>
      <w:divBdr>
        <w:top w:val="none" w:sz="0" w:space="0" w:color="auto"/>
        <w:left w:val="none" w:sz="0" w:space="0" w:color="auto"/>
        <w:bottom w:val="none" w:sz="0" w:space="0" w:color="auto"/>
        <w:right w:val="none" w:sz="0" w:space="0" w:color="auto"/>
      </w:divBdr>
    </w:div>
    <w:div w:id="5637462">
      <w:bodyDiv w:val="1"/>
      <w:marLeft w:val="0"/>
      <w:marRight w:val="0"/>
      <w:marTop w:val="0"/>
      <w:marBottom w:val="0"/>
      <w:divBdr>
        <w:top w:val="none" w:sz="0" w:space="0" w:color="auto"/>
        <w:left w:val="none" w:sz="0" w:space="0" w:color="auto"/>
        <w:bottom w:val="none" w:sz="0" w:space="0" w:color="auto"/>
        <w:right w:val="none" w:sz="0" w:space="0" w:color="auto"/>
      </w:divBdr>
      <w:divsChild>
        <w:div w:id="977615099">
          <w:marLeft w:val="0"/>
          <w:marRight w:val="0"/>
          <w:marTop w:val="0"/>
          <w:marBottom w:val="0"/>
          <w:divBdr>
            <w:top w:val="none" w:sz="0" w:space="0" w:color="auto"/>
            <w:left w:val="none" w:sz="0" w:space="0" w:color="auto"/>
            <w:bottom w:val="none" w:sz="0" w:space="0" w:color="auto"/>
            <w:right w:val="none" w:sz="0" w:space="0" w:color="auto"/>
          </w:divBdr>
          <w:divsChild>
            <w:div w:id="497380818">
              <w:marLeft w:val="0"/>
              <w:marRight w:val="0"/>
              <w:marTop w:val="0"/>
              <w:marBottom w:val="0"/>
              <w:divBdr>
                <w:top w:val="none" w:sz="0" w:space="0" w:color="auto"/>
                <w:left w:val="none" w:sz="0" w:space="0" w:color="auto"/>
                <w:bottom w:val="none" w:sz="0" w:space="0" w:color="auto"/>
                <w:right w:val="none" w:sz="0" w:space="0" w:color="auto"/>
              </w:divBdr>
            </w:div>
            <w:div w:id="20297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5873">
      <w:bodyDiv w:val="1"/>
      <w:marLeft w:val="0"/>
      <w:marRight w:val="0"/>
      <w:marTop w:val="0"/>
      <w:marBottom w:val="0"/>
      <w:divBdr>
        <w:top w:val="none" w:sz="0" w:space="0" w:color="auto"/>
        <w:left w:val="none" w:sz="0" w:space="0" w:color="auto"/>
        <w:bottom w:val="none" w:sz="0" w:space="0" w:color="auto"/>
        <w:right w:val="none" w:sz="0" w:space="0" w:color="auto"/>
      </w:divBdr>
    </w:div>
    <w:div w:id="42875591">
      <w:bodyDiv w:val="1"/>
      <w:marLeft w:val="0"/>
      <w:marRight w:val="0"/>
      <w:marTop w:val="0"/>
      <w:marBottom w:val="0"/>
      <w:divBdr>
        <w:top w:val="none" w:sz="0" w:space="0" w:color="auto"/>
        <w:left w:val="none" w:sz="0" w:space="0" w:color="auto"/>
        <w:bottom w:val="none" w:sz="0" w:space="0" w:color="auto"/>
        <w:right w:val="none" w:sz="0" w:space="0" w:color="auto"/>
      </w:divBdr>
    </w:div>
    <w:div w:id="64883984">
      <w:bodyDiv w:val="1"/>
      <w:marLeft w:val="0"/>
      <w:marRight w:val="0"/>
      <w:marTop w:val="0"/>
      <w:marBottom w:val="0"/>
      <w:divBdr>
        <w:top w:val="none" w:sz="0" w:space="0" w:color="auto"/>
        <w:left w:val="none" w:sz="0" w:space="0" w:color="auto"/>
        <w:bottom w:val="none" w:sz="0" w:space="0" w:color="auto"/>
        <w:right w:val="none" w:sz="0" w:space="0" w:color="auto"/>
      </w:divBdr>
    </w:div>
    <w:div w:id="74783439">
      <w:bodyDiv w:val="1"/>
      <w:marLeft w:val="0"/>
      <w:marRight w:val="0"/>
      <w:marTop w:val="0"/>
      <w:marBottom w:val="0"/>
      <w:divBdr>
        <w:top w:val="none" w:sz="0" w:space="0" w:color="auto"/>
        <w:left w:val="none" w:sz="0" w:space="0" w:color="auto"/>
        <w:bottom w:val="none" w:sz="0" w:space="0" w:color="auto"/>
        <w:right w:val="none" w:sz="0" w:space="0" w:color="auto"/>
      </w:divBdr>
    </w:div>
    <w:div w:id="92896237">
      <w:bodyDiv w:val="1"/>
      <w:marLeft w:val="0"/>
      <w:marRight w:val="0"/>
      <w:marTop w:val="0"/>
      <w:marBottom w:val="0"/>
      <w:divBdr>
        <w:top w:val="none" w:sz="0" w:space="0" w:color="auto"/>
        <w:left w:val="none" w:sz="0" w:space="0" w:color="auto"/>
        <w:bottom w:val="none" w:sz="0" w:space="0" w:color="auto"/>
        <w:right w:val="none" w:sz="0" w:space="0" w:color="auto"/>
      </w:divBdr>
    </w:div>
    <w:div w:id="96487247">
      <w:bodyDiv w:val="1"/>
      <w:marLeft w:val="0"/>
      <w:marRight w:val="0"/>
      <w:marTop w:val="0"/>
      <w:marBottom w:val="0"/>
      <w:divBdr>
        <w:top w:val="none" w:sz="0" w:space="0" w:color="auto"/>
        <w:left w:val="none" w:sz="0" w:space="0" w:color="auto"/>
        <w:bottom w:val="none" w:sz="0" w:space="0" w:color="auto"/>
        <w:right w:val="none" w:sz="0" w:space="0" w:color="auto"/>
      </w:divBdr>
    </w:div>
    <w:div w:id="111679433">
      <w:bodyDiv w:val="1"/>
      <w:marLeft w:val="0"/>
      <w:marRight w:val="0"/>
      <w:marTop w:val="0"/>
      <w:marBottom w:val="0"/>
      <w:divBdr>
        <w:top w:val="none" w:sz="0" w:space="0" w:color="auto"/>
        <w:left w:val="none" w:sz="0" w:space="0" w:color="auto"/>
        <w:bottom w:val="none" w:sz="0" w:space="0" w:color="auto"/>
        <w:right w:val="none" w:sz="0" w:space="0" w:color="auto"/>
      </w:divBdr>
    </w:div>
    <w:div w:id="142235030">
      <w:bodyDiv w:val="1"/>
      <w:marLeft w:val="0"/>
      <w:marRight w:val="0"/>
      <w:marTop w:val="0"/>
      <w:marBottom w:val="0"/>
      <w:divBdr>
        <w:top w:val="none" w:sz="0" w:space="0" w:color="auto"/>
        <w:left w:val="none" w:sz="0" w:space="0" w:color="auto"/>
        <w:bottom w:val="none" w:sz="0" w:space="0" w:color="auto"/>
        <w:right w:val="none" w:sz="0" w:space="0" w:color="auto"/>
      </w:divBdr>
    </w:div>
    <w:div w:id="168181907">
      <w:bodyDiv w:val="1"/>
      <w:marLeft w:val="0"/>
      <w:marRight w:val="0"/>
      <w:marTop w:val="0"/>
      <w:marBottom w:val="0"/>
      <w:divBdr>
        <w:top w:val="none" w:sz="0" w:space="0" w:color="auto"/>
        <w:left w:val="none" w:sz="0" w:space="0" w:color="auto"/>
        <w:bottom w:val="none" w:sz="0" w:space="0" w:color="auto"/>
        <w:right w:val="none" w:sz="0" w:space="0" w:color="auto"/>
      </w:divBdr>
    </w:div>
    <w:div w:id="183054021">
      <w:bodyDiv w:val="1"/>
      <w:marLeft w:val="0"/>
      <w:marRight w:val="0"/>
      <w:marTop w:val="0"/>
      <w:marBottom w:val="0"/>
      <w:divBdr>
        <w:top w:val="none" w:sz="0" w:space="0" w:color="auto"/>
        <w:left w:val="none" w:sz="0" w:space="0" w:color="auto"/>
        <w:bottom w:val="none" w:sz="0" w:space="0" w:color="auto"/>
        <w:right w:val="none" w:sz="0" w:space="0" w:color="auto"/>
      </w:divBdr>
      <w:divsChild>
        <w:div w:id="1529828188">
          <w:marLeft w:val="0"/>
          <w:marRight w:val="0"/>
          <w:marTop w:val="0"/>
          <w:marBottom w:val="0"/>
          <w:divBdr>
            <w:top w:val="none" w:sz="0" w:space="0" w:color="auto"/>
            <w:left w:val="none" w:sz="0" w:space="0" w:color="auto"/>
            <w:bottom w:val="none" w:sz="0" w:space="0" w:color="auto"/>
            <w:right w:val="none" w:sz="0" w:space="0" w:color="auto"/>
          </w:divBdr>
          <w:divsChild>
            <w:div w:id="776019936">
              <w:marLeft w:val="0"/>
              <w:marRight w:val="0"/>
              <w:marTop w:val="0"/>
              <w:marBottom w:val="0"/>
              <w:divBdr>
                <w:top w:val="none" w:sz="0" w:space="0" w:color="auto"/>
                <w:left w:val="none" w:sz="0" w:space="0" w:color="auto"/>
                <w:bottom w:val="none" w:sz="0" w:space="0" w:color="auto"/>
                <w:right w:val="none" w:sz="0" w:space="0" w:color="auto"/>
              </w:divBdr>
            </w:div>
            <w:div w:id="863372097">
              <w:marLeft w:val="0"/>
              <w:marRight w:val="0"/>
              <w:marTop w:val="0"/>
              <w:marBottom w:val="0"/>
              <w:divBdr>
                <w:top w:val="none" w:sz="0" w:space="0" w:color="auto"/>
                <w:left w:val="none" w:sz="0" w:space="0" w:color="auto"/>
                <w:bottom w:val="none" w:sz="0" w:space="0" w:color="auto"/>
                <w:right w:val="none" w:sz="0" w:space="0" w:color="auto"/>
              </w:divBdr>
            </w:div>
            <w:div w:id="142568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340">
      <w:bodyDiv w:val="1"/>
      <w:marLeft w:val="0"/>
      <w:marRight w:val="0"/>
      <w:marTop w:val="0"/>
      <w:marBottom w:val="0"/>
      <w:divBdr>
        <w:top w:val="none" w:sz="0" w:space="0" w:color="auto"/>
        <w:left w:val="none" w:sz="0" w:space="0" w:color="auto"/>
        <w:bottom w:val="none" w:sz="0" w:space="0" w:color="auto"/>
        <w:right w:val="none" w:sz="0" w:space="0" w:color="auto"/>
      </w:divBdr>
    </w:div>
    <w:div w:id="193812867">
      <w:bodyDiv w:val="1"/>
      <w:marLeft w:val="0"/>
      <w:marRight w:val="0"/>
      <w:marTop w:val="0"/>
      <w:marBottom w:val="0"/>
      <w:divBdr>
        <w:top w:val="none" w:sz="0" w:space="0" w:color="auto"/>
        <w:left w:val="none" w:sz="0" w:space="0" w:color="auto"/>
        <w:bottom w:val="none" w:sz="0" w:space="0" w:color="auto"/>
        <w:right w:val="none" w:sz="0" w:space="0" w:color="auto"/>
      </w:divBdr>
    </w:div>
    <w:div w:id="197205669">
      <w:bodyDiv w:val="1"/>
      <w:marLeft w:val="0"/>
      <w:marRight w:val="0"/>
      <w:marTop w:val="0"/>
      <w:marBottom w:val="0"/>
      <w:divBdr>
        <w:top w:val="none" w:sz="0" w:space="0" w:color="auto"/>
        <w:left w:val="none" w:sz="0" w:space="0" w:color="auto"/>
        <w:bottom w:val="none" w:sz="0" w:space="0" w:color="auto"/>
        <w:right w:val="none" w:sz="0" w:space="0" w:color="auto"/>
      </w:divBdr>
    </w:div>
    <w:div w:id="197744949">
      <w:bodyDiv w:val="1"/>
      <w:marLeft w:val="0"/>
      <w:marRight w:val="0"/>
      <w:marTop w:val="0"/>
      <w:marBottom w:val="0"/>
      <w:divBdr>
        <w:top w:val="none" w:sz="0" w:space="0" w:color="auto"/>
        <w:left w:val="none" w:sz="0" w:space="0" w:color="auto"/>
        <w:bottom w:val="none" w:sz="0" w:space="0" w:color="auto"/>
        <w:right w:val="none" w:sz="0" w:space="0" w:color="auto"/>
      </w:divBdr>
    </w:div>
    <w:div w:id="265579870">
      <w:bodyDiv w:val="1"/>
      <w:marLeft w:val="0"/>
      <w:marRight w:val="0"/>
      <w:marTop w:val="0"/>
      <w:marBottom w:val="0"/>
      <w:divBdr>
        <w:top w:val="none" w:sz="0" w:space="0" w:color="auto"/>
        <w:left w:val="none" w:sz="0" w:space="0" w:color="auto"/>
        <w:bottom w:val="none" w:sz="0" w:space="0" w:color="auto"/>
        <w:right w:val="none" w:sz="0" w:space="0" w:color="auto"/>
      </w:divBdr>
    </w:div>
    <w:div w:id="274752252">
      <w:bodyDiv w:val="1"/>
      <w:marLeft w:val="0"/>
      <w:marRight w:val="0"/>
      <w:marTop w:val="0"/>
      <w:marBottom w:val="0"/>
      <w:divBdr>
        <w:top w:val="none" w:sz="0" w:space="0" w:color="auto"/>
        <w:left w:val="none" w:sz="0" w:space="0" w:color="auto"/>
        <w:bottom w:val="none" w:sz="0" w:space="0" w:color="auto"/>
        <w:right w:val="none" w:sz="0" w:space="0" w:color="auto"/>
      </w:divBdr>
    </w:div>
    <w:div w:id="277638438">
      <w:bodyDiv w:val="1"/>
      <w:marLeft w:val="0"/>
      <w:marRight w:val="0"/>
      <w:marTop w:val="0"/>
      <w:marBottom w:val="0"/>
      <w:divBdr>
        <w:top w:val="none" w:sz="0" w:space="0" w:color="auto"/>
        <w:left w:val="none" w:sz="0" w:space="0" w:color="auto"/>
        <w:bottom w:val="none" w:sz="0" w:space="0" w:color="auto"/>
        <w:right w:val="none" w:sz="0" w:space="0" w:color="auto"/>
      </w:divBdr>
    </w:div>
    <w:div w:id="287007382">
      <w:bodyDiv w:val="1"/>
      <w:marLeft w:val="0"/>
      <w:marRight w:val="0"/>
      <w:marTop w:val="0"/>
      <w:marBottom w:val="0"/>
      <w:divBdr>
        <w:top w:val="none" w:sz="0" w:space="0" w:color="auto"/>
        <w:left w:val="none" w:sz="0" w:space="0" w:color="auto"/>
        <w:bottom w:val="none" w:sz="0" w:space="0" w:color="auto"/>
        <w:right w:val="none" w:sz="0" w:space="0" w:color="auto"/>
      </w:divBdr>
      <w:divsChild>
        <w:div w:id="887062097">
          <w:marLeft w:val="0"/>
          <w:marRight w:val="0"/>
          <w:marTop w:val="0"/>
          <w:marBottom w:val="0"/>
          <w:divBdr>
            <w:top w:val="none" w:sz="0" w:space="0" w:color="auto"/>
            <w:left w:val="none" w:sz="0" w:space="0" w:color="auto"/>
            <w:bottom w:val="none" w:sz="0" w:space="0" w:color="auto"/>
            <w:right w:val="none" w:sz="0" w:space="0" w:color="auto"/>
          </w:divBdr>
          <w:divsChild>
            <w:div w:id="335232930">
              <w:marLeft w:val="0"/>
              <w:marRight w:val="0"/>
              <w:marTop w:val="0"/>
              <w:marBottom w:val="0"/>
              <w:divBdr>
                <w:top w:val="none" w:sz="0" w:space="0" w:color="auto"/>
                <w:left w:val="none" w:sz="0" w:space="0" w:color="auto"/>
                <w:bottom w:val="none" w:sz="0" w:space="0" w:color="auto"/>
                <w:right w:val="none" w:sz="0" w:space="0" w:color="auto"/>
              </w:divBdr>
            </w:div>
            <w:div w:id="888882297">
              <w:marLeft w:val="0"/>
              <w:marRight w:val="0"/>
              <w:marTop w:val="0"/>
              <w:marBottom w:val="0"/>
              <w:divBdr>
                <w:top w:val="none" w:sz="0" w:space="0" w:color="auto"/>
                <w:left w:val="none" w:sz="0" w:space="0" w:color="auto"/>
                <w:bottom w:val="none" w:sz="0" w:space="0" w:color="auto"/>
                <w:right w:val="none" w:sz="0" w:space="0" w:color="auto"/>
              </w:divBdr>
            </w:div>
            <w:div w:id="2030643346">
              <w:marLeft w:val="0"/>
              <w:marRight w:val="0"/>
              <w:marTop w:val="0"/>
              <w:marBottom w:val="0"/>
              <w:divBdr>
                <w:top w:val="none" w:sz="0" w:space="0" w:color="auto"/>
                <w:left w:val="none" w:sz="0" w:space="0" w:color="auto"/>
                <w:bottom w:val="none" w:sz="0" w:space="0" w:color="auto"/>
                <w:right w:val="none" w:sz="0" w:space="0" w:color="auto"/>
              </w:divBdr>
            </w:div>
            <w:div w:id="21174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80199">
      <w:bodyDiv w:val="1"/>
      <w:marLeft w:val="0"/>
      <w:marRight w:val="0"/>
      <w:marTop w:val="0"/>
      <w:marBottom w:val="0"/>
      <w:divBdr>
        <w:top w:val="none" w:sz="0" w:space="0" w:color="auto"/>
        <w:left w:val="none" w:sz="0" w:space="0" w:color="auto"/>
        <w:bottom w:val="none" w:sz="0" w:space="0" w:color="auto"/>
        <w:right w:val="none" w:sz="0" w:space="0" w:color="auto"/>
      </w:divBdr>
    </w:div>
    <w:div w:id="298347330">
      <w:bodyDiv w:val="1"/>
      <w:marLeft w:val="0"/>
      <w:marRight w:val="0"/>
      <w:marTop w:val="0"/>
      <w:marBottom w:val="0"/>
      <w:divBdr>
        <w:top w:val="none" w:sz="0" w:space="0" w:color="auto"/>
        <w:left w:val="none" w:sz="0" w:space="0" w:color="auto"/>
        <w:bottom w:val="none" w:sz="0" w:space="0" w:color="auto"/>
        <w:right w:val="none" w:sz="0" w:space="0" w:color="auto"/>
      </w:divBdr>
    </w:div>
    <w:div w:id="303051272">
      <w:bodyDiv w:val="1"/>
      <w:marLeft w:val="0"/>
      <w:marRight w:val="0"/>
      <w:marTop w:val="0"/>
      <w:marBottom w:val="0"/>
      <w:divBdr>
        <w:top w:val="none" w:sz="0" w:space="0" w:color="auto"/>
        <w:left w:val="none" w:sz="0" w:space="0" w:color="auto"/>
        <w:bottom w:val="none" w:sz="0" w:space="0" w:color="auto"/>
        <w:right w:val="none" w:sz="0" w:space="0" w:color="auto"/>
      </w:divBdr>
    </w:div>
    <w:div w:id="322203907">
      <w:bodyDiv w:val="1"/>
      <w:marLeft w:val="0"/>
      <w:marRight w:val="0"/>
      <w:marTop w:val="0"/>
      <w:marBottom w:val="0"/>
      <w:divBdr>
        <w:top w:val="none" w:sz="0" w:space="0" w:color="auto"/>
        <w:left w:val="none" w:sz="0" w:space="0" w:color="auto"/>
        <w:bottom w:val="none" w:sz="0" w:space="0" w:color="auto"/>
        <w:right w:val="none" w:sz="0" w:space="0" w:color="auto"/>
      </w:divBdr>
    </w:div>
    <w:div w:id="336735339">
      <w:bodyDiv w:val="1"/>
      <w:marLeft w:val="0"/>
      <w:marRight w:val="0"/>
      <w:marTop w:val="0"/>
      <w:marBottom w:val="0"/>
      <w:divBdr>
        <w:top w:val="none" w:sz="0" w:space="0" w:color="auto"/>
        <w:left w:val="none" w:sz="0" w:space="0" w:color="auto"/>
        <w:bottom w:val="none" w:sz="0" w:space="0" w:color="auto"/>
        <w:right w:val="none" w:sz="0" w:space="0" w:color="auto"/>
      </w:divBdr>
      <w:divsChild>
        <w:div w:id="978532296">
          <w:marLeft w:val="0"/>
          <w:marRight w:val="0"/>
          <w:marTop w:val="0"/>
          <w:marBottom w:val="0"/>
          <w:divBdr>
            <w:top w:val="none" w:sz="0" w:space="0" w:color="auto"/>
            <w:left w:val="none" w:sz="0" w:space="0" w:color="auto"/>
            <w:bottom w:val="none" w:sz="0" w:space="0" w:color="auto"/>
            <w:right w:val="none" w:sz="0" w:space="0" w:color="auto"/>
          </w:divBdr>
        </w:div>
      </w:divsChild>
    </w:div>
    <w:div w:id="342054980">
      <w:bodyDiv w:val="1"/>
      <w:marLeft w:val="0"/>
      <w:marRight w:val="0"/>
      <w:marTop w:val="0"/>
      <w:marBottom w:val="0"/>
      <w:divBdr>
        <w:top w:val="none" w:sz="0" w:space="0" w:color="auto"/>
        <w:left w:val="none" w:sz="0" w:space="0" w:color="auto"/>
        <w:bottom w:val="none" w:sz="0" w:space="0" w:color="auto"/>
        <w:right w:val="none" w:sz="0" w:space="0" w:color="auto"/>
      </w:divBdr>
    </w:div>
    <w:div w:id="356273340">
      <w:bodyDiv w:val="1"/>
      <w:marLeft w:val="0"/>
      <w:marRight w:val="0"/>
      <w:marTop w:val="0"/>
      <w:marBottom w:val="0"/>
      <w:divBdr>
        <w:top w:val="none" w:sz="0" w:space="0" w:color="auto"/>
        <w:left w:val="none" w:sz="0" w:space="0" w:color="auto"/>
        <w:bottom w:val="none" w:sz="0" w:space="0" w:color="auto"/>
        <w:right w:val="none" w:sz="0" w:space="0" w:color="auto"/>
      </w:divBdr>
    </w:div>
    <w:div w:id="369842464">
      <w:bodyDiv w:val="1"/>
      <w:marLeft w:val="0"/>
      <w:marRight w:val="0"/>
      <w:marTop w:val="0"/>
      <w:marBottom w:val="0"/>
      <w:divBdr>
        <w:top w:val="none" w:sz="0" w:space="0" w:color="auto"/>
        <w:left w:val="none" w:sz="0" w:space="0" w:color="auto"/>
        <w:bottom w:val="none" w:sz="0" w:space="0" w:color="auto"/>
        <w:right w:val="none" w:sz="0" w:space="0" w:color="auto"/>
      </w:divBdr>
    </w:div>
    <w:div w:id="384062507">
      <w:bodyDiv w:val="1"/>
      <w:marLeft w:val="0"/>
      <w:marRight w:val="0"/>
      <w:marTop w:val="0"/>
      <w:marBottom w:val="0"/>
      <w:divBdr>
        <w:top w:val="none" w:sz="0" w:space="0" w:color="auto"/>
        <w:left w:val="none" w:sz="0" w:space="0" w:color="auto"/>
        <w:bottom w:val="none" w:sz="0" w:space="0" w:color="auto"/>
        <w:right w:val="none" w:sz="0" w:space="0" w:color="auto"/>
      </w:divBdr>
      <w:divsChild>
        <w:div w:id="297029677">
          <w:marLeft w:val="0"/>
          <w:marRight w:val="0"/>
          <w:marTop w:val="0"/>
          <w:marBottom w:val="0"/>
          <w:divBdr>
            <w:top w:val="none" w:sz="0" w:space="0" w:color="auto"/>
            <w:left w:val="none" w:sz="0" w:space="0" w:color="auto"/>
            <w:bottom w:val="none" w:sz="0" w:space="0" w:color="auto"/>
            <w:right w:val="none" w:sz="0" w:space="0" w:color="auto"/>
          </w:divBdr>
        </w:div>
        <w:div w:id="1532062684">
          <w:marLeft w:val="0"/>
          <w:marRight w:val="0"/>
          <w:marTop w:val="0"/>
          <w:marBottom w:val="0"/>
          <w:divBdr>
            <w:top w:val="none" w:sz="0" w:space="0" w:color="auto"/>
            <w:left w:val="none" w:sz="0" w:space="0" w:color="auto"/>
            <w:bottom w:val="none" w:sz="0" w:space="0" w:color="auto"/>
            <w:right w:val="none" w:sz="0" w:space="0" w:color="auto"/>
          </w:divBdr>
        </w:div>
        <w:div w:id="1966156433">
          <w:marLeft w:val="0"/>
          <w:marRight w:val="0"/>
          <w:marTop w:val="0"/>
          <w:marBottom w:val="0"/>
          <w:divBdr>
            <w:top w:val="none" w:sz="0" w:space="0" w:color="auto"/>
            <w:left w:val="none" w:sz="0" w:space="0" w:color="auto"/>
            <w:bottom w:val="none" w:sz="0" w:space="0" w:color="auto"/>
            <w:right w:val="none" w:sz="0" w:space="0" w:color="auto"/>
          </w:divBdr>
        </w:div>
        <w:div w:id="595016984">
          <w:marLeft w:val="0"/>
          <w:marRight w:val="0"/>
          <w:marTop w:val="0"/>
          <w:marBottom w:val="0"/>
          <w:divBdr>
            <w:top w:val="none" w:sz="0" w:space="0" w:color="auto"/>
            <w:left w:val="none" w:sz="0" w:space="0" w:color="auto"/>
            <w:bottom w:val="none" w:sz="0" w:space="0" w:color="auto"/>
            <w:right w:val="none" w:sz="0" w:space="0" w:color="auto"/>
          </w:divBdr>
        </w:div>
        <w:div w:id="1566376937">
          <w:marLeft w:val="0"/>
          <w:marRight w:val="0"/>
          <w:marTop w:val="0"/>
          <w:marBottom w:val="0"/>
          <w:divBdr>
            <w:top w:val="none" w:sz="0" w:space="0" w:color="auto"/>
            <w:left w:val="none" w:sz="0" w:space="0" w:color="auto"/>
            <w:bottom w:val="none" w:sz="0" w:space="0" w:color="auto"/>
            <w:right w:val="none" w:sz="0" w:space="0" w:color="auto"/>
          </w:divBdr>
        </w:div>
      </w:divsChild>
    </w:div>
    <w:div w:id="403190345">
      <w:bodyDiv w:val="1"/>
      <w:marLeft w:val="0"/>
      <w:marRight w:val="0"/>
      <w:marTop w:val="0"/>
      <w:marBottom w:val="0"/>
      <w:divBdr>
        <w:top w:val="none" w:sz="0" w:space="0" w:color="auto"/>
        <w:left w:val="none" w:sz="0" w:space="0" w:color="auto"/>
        <w:bottom w:val="none" w:sz="0" w:space="0" w:color="auto"/>
        <w:right w:val="none" w:sz="0" w:space="0" w:color="auto"/>
      </w:divBdr>
    </w:div>
    <w:div w:id="419639350">
      <w:bodyDiv w:val="1"/>
      <w:marLeft w:val="0"/>
      <w:marRight w:val="0"/>
      <w:marTop w:val="0"/>
      <w:marBottom w:val="0"/>
      <w:divBdr>
        <w:top w:val="none" w:sz="0" w:space="0" w:color="auto"/>
        <w:left w:val="none" w:sz="0" w:space="0" w:color="auto"/>
        <w:bottom w:val="none" w:sz="0" w:space="0" w:color="auto"/>
        <w:right w:val="none" w:sz="0" w:space="0" w:color="auto"/>
      </w:divBdr>
    </w:div>
    <w:div w:id="429200676">
      <w:bodyDiv w:val="1"/>
      <w:marLeft w:val="0"/>
      <w:marRight w:val="0"/>
      <w:marTop w:val="0"/>
      <w:marBottom w:val="0"/>
      <w:divBdr>
        <w:top w:val="none" w:sz="0" w:space="0" w:color="auto"/>
        <w:left w:val="none" w:sz="0" w:space="0" w:color="auto"/>
        <w:bottom w:val="none" w:sz="0" w:space="0" w:color="auto"/>
        <w:right w:val="none" w:sz="0" w:space="0" w:color="auto"/>
      </w:divBdr>
      <w:divsChild>
        <w:div w:id="733551458">
          <w:marLeft w:val="0"/>
          <w:marRight w:val="0"/>
          <w:marTop w:val="0"/>
          <w:marBottom w:val="0"/>
          <w:divBdr>
            <w:top w:val="none" w:sz="0" w:space="0" w:color="auto"/>
            <w:left w:val="none" w:sz="0" w:space="0" w:color="auto"/>
            <w:bottom w:val="none" w:sz="0" w:space="0" w:color="auto"/>
            <w:right w:val="none" w:sz="0" w:space="0" w:color="auto"/>
          </w:divBdr>
          <w:divsChild>
            <w:div w:id="6490017">
              <w:marLeft w:val="0"/>
              <w:marRight w:val="0"/>
              <w:marTop w:val="0"/>
              <w:marBottom w:val="0"/>
              <w:divBdr>
                <w:top w:val="none" w:sz="0" w:space="0" w:color="auto"/>
                <w:left w:val="none" w:sz="0" w:space="0" w:color="auto"/>
                <w:bottom w:val="none" w:sz="0" w:space="0" w:color="auto"/>
                <w:right w:val="none" w:sz="0" w:space="0" w:color="auto"/>
              </w:divBdr>
            </w:div>
            <w:div w:id="326058238">
              <w:marLeft w:val="0"/>
              <w:marRight w:val="0"/>
              <w:marTop w:val="0"/>
              <w:marBottom w:val="0"/>
              <w:divBdr>
                <w:top w:val="none" w:sz="0" w:space="0" w:color="auto"/>
                <w:left w:val="none" w:sz="0" w:space="0" w:color="auto"/>
                <w:bottom w:val="none" w:sz="0" w:space="0" w:color="auto"/>
                <w:right w:val="none" w:sz="0" w:space="0" w:color="auto"/>
              </w:divBdr>
            </w:div>
            <w:div w:id="353313113">
              <w:marLeft w:val="0"/>
              <w:marRight w:val="0"/>
              <w:marTop w:val="0"/>
              <w:marBottom w:val="0"/>
              <w:divBdr>
                <w:top w:val="none" w:sz="0" w:space="0" w:color="auto"/>
                <w:left w:val="none" w:sz="0" w:space="0" w:color="auto"/>
                <w:bottom w:val="none" w:sz="0" w:space="0" w:color="auto"/>
                <w:right w:val="none" w:sz="0" w:space="0" w:color="auto"/>
              </w:divBdr>
            </w:div>
            <w:div w:id="789516430">
              <w:marLeft w:val="0"/>
              <w:marRight w:val="0"/>
              <w:marTop w:val="0"/>
              <w:marBottom w:val="0"/>
              <w:divBdr>
                <w:top w:val="none" w:sz="0" w:space="0" w:color="auto"/>
                <w:left w:val="none" w:sz="0" w:space="0" w:color="auto"/>
                <w:bottom w:val="none" w:sz="0" w:space="0" w:color="auto"/>
                <w:right w:val="none" w:sz="0" w:space="0" w:color="auto"/>
              </w:divBdr>
            </w:div>
            <w:div w:id="835804489">
              <w:marLeft w:val="0"/>
              <w:marRight w:val="0"/>
              <w:marTop w:val="0"/>
              <w:marBottom w:val="0"/>
              <w:divBdr>
                <w:top w:val="none" w:sz="0" w:space="0" w:color="auto"/>
                <w:left w:val="none" w:sz="0" w:space="0" w:color="auto"/>
                <w:bottom w:val="none" w:sz="0" w:space="0" w:color="auto"/>
                <w:right w:val="none" w:sz="0" w:space="0" w:color="auto"/>
              </w:divBdr>
            </w:div>
            <w:div w:id="1059479830">
              <w:marLeft w:val="0"/>
              <w:marRight w:val="0"/>
              <w:marTop w:val="0"/>
              <w:marBottom w:val="0"/>
              <w:divBdr>
                <w:top w:val="none" w:sz="0" w:space="0" w:color="auto"/>
                <w:left w:val="none" w:sz="0" w:space="0" w:color="auto"/>
                <w:bottom w:val="none" w:sz="0" w:space="0" w:color="auto"/>
                <w:right w:val="none" w:sz="0" w:space="0" w:color="auto"/>
              </w:divBdr>
            </w:div>
            <w:div w:id="1463576586">
              <w:marLeft w:val="0"/>
              <w:marRight w:val="0"/>
              <w:marTop w:val="0"/>
              <w:marBottom w:val="0"/>
              <w:divBdr>
                <w:top w:val="none" w:sz="0" w:space="0" w:color="auto"/>
                <w:left w:val="none" w:sz="0" w:space="0" w:color="auto"/>
                <w:bottom w:val="none" w:sz="0" w:space="0" w:color="auto"/>
                <w:right w:val="none" w:sz="0" w:space="0" w:color="auto"/>
              </w:divBdr>
            </w:div>
            <w:div w:id="1870754568">
              <w:marLeft w:val="0"/>
              <w:marRight w:val="0"/>
              <w:marTop w:val="0"/>
              <w:marBottom w:val="0"/>
              <w:divBdr>
                <w:top w:val="none" w:sz="0" w:space="0" w:color="auto"/>
                <w:left w:val="none" w:sz="0" w:space="0" w:color="auto"/>
                <w:bottom w:val="none" w:sz="0" w:space="0" w:color="auto"/>
                <w:right w:val="none" w:sz="0" w:space="0" w:color="auto"/>
              </w:divBdr>
            </w:div>
            <w:div w:id="1985695514">
              <w:marLeft w:val="0"/>
              <w:marRight w:val="0"/>
              <w:marTop w:val="0"/>
              <w:marBottom w:val="0"/>
              <w:divBdr>
                <w:top w:val="none" w:sz="0" w:space="0" w:color="auto"/>
                <w:left w:val="none" w:sz="0" w:space="0" w:color="auto"/>
                <w:bottom w:val="none" w:sz="0" w:space="0" w:color="auto"/>
                <w:right w:val="none" w:sz="0" w:space="0" w:color="auto"/>
              </w:divBdr>
            </w:div>
            <w:div w:id="209901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2842">
      <w:bodyDiv w:val="1"/>
      <w:marLeft w:val="0"/>
      <w:marRight w:val="0"/>
      <w:marTop w:val="0"/>
      <w:marBottom w:val="0"/>
      <w:divBdr>
        <w:top w:val="none" w:sz="0" w:space="0" w:color="auto"/>
        <w:left w:val="none" w:sz="0" w:space="0" w:color="auto"/>
        <w:bottom w:val="none" w:sz="0" w:space="0" w:color="auto"/>
        <w:right w:val="none" w:sz="0" w:space="0" w:color="auto"/>
      </w:divBdr>
    </w:div>
    <w:div w:id="458688292">
      <w:bodyDiv w:val="1"/>
      <w:marLeft w:val="0"/>
      <w:marRight w:val="0"/>
      <w:marTop w:val="0"/>
      <w:marBottom w:val="0"/>
      <w:divBdr>
        <w:top w:val="none" w:sz="0" w:space="0" w:color="auto"/>
        <w:left w:val="none" w:sz="0" w:space="0" w:color="auto"/>
        <w:bottom w:val="none" w:sz="0" w:space="0" w:color="auto"/>
        <w:right w:val="none" w:sz="0" w:space="0" w:color="auto"/>
      </w:divBdr>
    </w:div>
    <w:div w:id="465390770">
      <w:bodyDiv w:val="1"/>
      <w:marLeft w:val="0"/>
      <w:marRight w:val="0"/>
      <w:marTop w:val="0"/>
      <w:marBottom w:val="0"/>
      <w:divBdr>
        <w:top w:val="none" w:sz="0" w:space="0" w:color="auto"/>
        <w:left w:val="none" w:sz="0" w:space="0" w:color="auto"/>
        <w:bottom w:val="none" w:sz="0" w:space="0" w:color="auto"/>
        <w:right w:val="none" w:sz="0" w:space="0" w:color="auto"/>
      </w:divBdr>
    </w:div>
    <w:div w:id="489714913">
      <w:marLeft w:val="0"/>
      <w:marRight w:val="0"/>
      <w:marTop w:val="0"/>
      <w:marBottom w:val="0"/>
      <w:divBdr>
        <w:top w:val="none" w:sz="0" w:space="0" w:color="auto"/>
        <w:left w:val="none" w:sz="0" w:space="0" w:color="auto"/>
        <w:bottom w:val="none" w:sz="0" w:space="0" w:color="auto"/>
        <w:right w:val="none" w:sz="0" w:space="0" w:color="auto"/>
      </w:divBdr>
    </w:div>
    <w:div w:id="489714914">
      <w:marLeft w:val="0"/>
      <w:marRight w:val="0"/>
      <w:marTop w:val="0"/>
      <w:marBottom w:val="0"/>
      <w:divBdr>
        <w:top w:val="none" w:sz="0" w:space="0" w:color="auto"/>
        <w:left w:val="none" w:sz="0" w:space="0" w:color="auto"/>
        <w:bottom w:val="none" w:sz="0" w:space="0" w:color="auto"/>
        <w:right w:val="none" w:sz="0" w:space="0" w:color="auto"/>
      </w:divBdr>
    </w:div>
    <w:div w:id="501966075">
      <w:bodyDiv w:val="1"/>
      <w:marLeft w:val="0"/>
      <w:marRight w:val="0"/>
      <w:marTop w:val="0"/>
      <w:marBottom w:val="0"/>
      <w:divBdr>
        <w:top w:val="none" w:sz="0" w:space="0" w:color="auto"/>
        <w:left w:val="none" w:sz="0" w:space="0" w:color="auto"/>
        <w:bottom w:val="none" w:sz="0" w:space="0" w:color="auto"/>
        <w:right w:val="none" w:sz="0" w:space="0" w:color="auto"/>
      </w:divBdr>
    </w:div>
    <w:div w:id="519009805">
      <w:bodyDiv w:val="1"/>
      <w:marLeft w:val="0"/>
      <w:marRight w:val="0"/>
      <w:marTop w:val="0"/>
      <w:marBottom w:val="0"/>
      <w:divBdr>
        <w:top w:val="none" w:sz="0" w:space="0" w:color="auto"/>
        <w:left w:val="none" w:sz="0" w:space="0" w:color="auto"/>
        <w:bottom w:val="none" w:sz="0" w:space="0" w:color="auto"/>
        <w:right w:val="none" w:sz="0" w:space="0" w:color="auto"/>
      </w:divBdr>
    </w:div>
    <w:div w:id="533540643">
      <w:bodyDiv w:val="1"/>
      <w:marLeft w:val="0"/>
      <w:marRight w:val="0"/>
      <w:marTop w:val="0"/>
      <w:marBottom w:val="0"/>
      <w:divBdr>
        <w:top w:val="none" w:sz="0" w:space="0" w:color="auto"/>
        <w:left w:val="none" w:sz="0" w:space="0" w:color="auto"/>
        <w:bottom w:val="none" w:sz="0" w:space="0" w:color="auto"/>
        <w:right w:val="none" w:sz="0" w:space="0" w:color="auto"/>
      </w:divBdr>
    </w:div>
    <w:div w:id="551816003">
      <w:bodyDiv w:val="1"/>
      <w:marLeft w:val="0"/>
      <w:marRight w:val="0"/>
      <w:marTop w:val="0"/>
      <w:marBottom w:val="0"/>
      <w:divBdr>
        <w:top w:val="none" w:sz="0" w:space="0" w:color="auto"/>
        <w:left w:val="none" w:sz="0" w:space="0" w:color="auto"/>
        <w:bottom w:val="none" w:sz="0" w:space="0" w:color="auto"/>
        <w:right w:val="none" w:sz="0" w:space="0" w:color="auto"/>
      </w:divBdr>
    </w:div>
    <w:div w:id="566767951">
      <w:bodyDiv w:val="1"/>
      <w:marLeft w:val="0"/>
      <w:marRight w:val="0"/>
      <w:marTop w:val="0"/>
      <w:marBottom w:val="0"/>
      <w:divBdr>
        <w:top w:val="none" w:sz="0" w:space="0" w:color="auto"/>
        <w:left w:val="none" w:sz="0" w:space="0" w:color="auto"/>
        <w:bottom w:val="none" w:sz="0" w:space="0" w:color="auto"/>
        <w:right w:val="none" w:sz="0" w:space="0" w:color="auto"/>
      </w:divBdr>
    </w:div>
    <w:div w:id="655307630">
      <w:bodyDiv w:val="1"/>
      <w:marLeft w:val="0"/>
      <w:marRight w:val="0"/>
      <w:marTop w:val="0"/>
      <w:marBottom w:val="0"/>
      <w:divBdr>
        <w:top w:val="none" w:sz="0" w:space="0" w:color="auto"/>
        <w:left w:val="none" w:sz="0" w:space="0" w:color="auto"/>
        <w:bottom w:val="none" w:sz="0" w:space="0" w:color="auto"/>
        <w:right w:val="none" w:sz="0" w:space="0" w:color="auto"/>
      </w:divBdr>
    </w:div>
    <w:div w:id="675152741">
      <w:bodyDiv w:val="1"/>
      <w:marLeft w:val="0"/>
      <w:marRight w:val="0"/>
      <w:marTop w:val="0"/>
      <w:marBottom w:val="0"/>
      <w:divBdr>
        <w:top w:val="none" w:sz="0" w:space="0" w:color="auto"/>
        <w:left w:val="none" w:sz="0" w:space="0" w:color="auto"/>
        <w:bottom w:val="none" w:sz="0" w:space="0" w:color="auto"/>
        <w:right w:val="none" w:sz="0" w:space="0" w:color="auto"/>
      </w:divBdr>
    </w:div>
    <w:div w:id="691300524">
      <w:bodyDiv w:val="1"/>
      <w:marLeft w:val="0"/>
      <w:marRight w:val="0"/>
      <w:marTop w:val="0"/>
      <w:marBottom w:val="0"/>
      <w:divBdr>
        <w:top w:val="none" w:sz="0" w:space="0" w:color="auto"/>
        <w:left w:val="none" w:sz="0" w:space="0" w:color="auto"/>
        <w:bottom w:val="none" w:sz="0" w:space="0" w:color="auto"/>
        <w:right w:val="none" w:sz="0" w:space="0" w:color="auto"/>
      </w:divBdr>
    </w:div>
    <w:div w:id="699550710">
      <w:bodyDiv w:val="1"/>
      <w:marLeft w:val="0"/>
      <w:marRight w:val="0"/>
      <w:marTop w:val="0"/>
      <w:marBottom w:val="0"/>
      <w:divBdr>
        <w:top w:val="none" w:sz="0" w:space="0" w:color="auto"/>
        <w:left w:val="none" w:sz="0" w:space="0" w:color="auto"/>
        <w:bottom w:val="none" w:sz="0" w:space="0" w:color="auto"/>
        <w:right w:val="none" w:sz="0" w:space="0" w:color="auto"/>
      </w:divBdr>
      <w:divsChild>
        <w:div w:id="150995502">
          <w:marLeft w:val="0"/>
          <w:marRight w:val="0"/>
          <w:marTop w:val="0"/>
          <w:marBottom w:val="0"/>
          <w:divBdr>
            <w:top w:val="none" w:sz="0" w:space="0" w:color="auto"/>
            <w:left w:val="none" w:sz="0" w:space="0" w:color="auto"/>
            <w:bottom w:val="none" w:sz="0" w:space="0" w:color="auto"/>
            <w:right w:val="none" w:sz="0" w:space="0" w:color="auto"/>
          </w:divBdr>
          <w:divsChild>
            <w:div w:id="5060541">
              <w:marLeft w:val="0"/>
              <w:marRight w:val="0"/>
              <w:marTop w:val="0"/>
              <w:marBottom w:val="0"/>
              <w:divBdr>
                <w:top w:val="none" w:sz="0" w:space="0" w:color="auto"/>
                <w:left w:val="none" w:sz="0" w:space="0" w:color="auto"/>
                <w:bottom w:val="none" w:sz="0" w:space="0" w:color="auto"/>
                <w:right w:val="none" w:sz="0" w:space="0" w:color="auto"/>
              </w:divBdr>
            </w:div>
            <w:div w:id="226114408">
              <w:marLeft w:val="0"/>
              <w:marRight w:val="0"/>
              <w:marTop w:val="0"/>
              <w:marBottom w:val="0"/>
              <w:divBdr>
                <w:top w:val="none" w:sz="0" w:space="0" w:color="auto"/>
                <w:left w:val="none" w:sz="0" w:space="0" w:color="auto"/>
                <w:bottom w:val="none" w:sz="0" w:space="0" w:color="auto"/>
                <w:right w:val="none" w:sz="0" w:space="0" w:color="auto"/>
              </w:divBdr>
            </w:div>
            <w:div w:id="348222122">
              <w:marLeft w:val="0"/>
              <w:marRight w:val="0"/>
              <w:marTop w:val="0"/>
              <w:marBottom w:val="0"/>
              <w:divBdr>
                <w:top w:val="none" w:sz="0" w:space="0" w:color="auto"/>
                <w:left w:val="none" w:sz="0" w:space="0" w:color="auto"/>
                <w:bottom w:val="none" w:sz="0" w:space="0" w:color="auto"/>
                <w:right w:val="none" w:sz="0" w:space="0" w:color="auto"/>
              </w:divBdr>
            </w:div>
            <w:div w:id="424113806">
              <w:marLeft w:val="0"/>
              <w:marRight w:val="0"/>
              <w:marTop w:val="0"/>
              <w:marBottom w:val="0"/>
              <w:divBdr>
                <w:top w:val="none" w:sz="0" w:space="0" w:color="auto"/>
                <w:left w:val="none" w:sz="0" w:space="0" w:color="auto"/>
                <w:bottom w:val="none" w:sz="0" w:space="0" w:color="auto"/>
                <w:right w:val="none" w:sz="0" w:space="0" w:color="auto"/>
              </w:divBdr>
            </w:div>
            <w:div w:id="464472449">
              <w:marLeft w:val="0"/>
              <w:marRight w:val="0"/>
              <w:marTop w:val="0"/>
              <w:marBottom w:val="0"/>
              <w:divBdr>
                <w:top w:val="none" w:sz="0" w:space="0" w:color="auto"/>
                <w:left w:val="none" w:sz="0" w:space="0" w:color="auto"/>
                <w:bottom w:val="none" w:sz="0" w:space="0" w:color="auto"/>
                <w:right w:val="none" w:sz="0" w:space="0" w:color="auto"/>
              </w:divBdr>
            </w:div>
            <w:div w:id="625964120">
              <w:marLeft w:val="0"/>
              <w:marRight w:val="0"/>
              <w:marTop w:val="0"/>
              <w:marBottom w:val="0"/>
              <w:divBdr>
                <w:top w:val="none" w:sz="0" w:space="0" w:color="auto"/>
                <w:left w:val="none" w:sz="0" w:space="0" w:color="auto"/>
                <w:bottom w:val="none" w:sz="0" w:space="0" w:color="auto"/>
                <w:right w:val="none" w:sz="0" w:space="0" w:color="auto"/>
              </w:divBdr>
            </w:div>
            <w:div w:id="650014534">
              <w:marLeft w:val="0"/>
              <w:marRight w:val="0"/>
              <w:marTop w:val="0"/>
              <w:marBottom w:val="0"/>
              <w:divBdr>
                <w:top w:val="none" w:sz="0" w:space="0" w:color="auto"/>
                <w:left w:val="none" w:sz="0" w:space="0" w:color="auto"/>
                <w:bottom w:val="none" w:sz="0" w:space="0" w:color="auto"/>
                <w:right w:val="none" w:sz="0" w:space="0" w:color="auto"/>
              </w:divBdr>
            </w:div>
            <w:div w:id="654988994">
              <w:marLeft w:val="0"/>
              <w:marRight w:val="0"/>
              <w:marTop w:val="0"/>
              <w:marBottom w:val="0"/>
              <w:divBdr>
                <w:top w:val="none" w:sz="0" w:space="0" w:color="auto"/>
                <w:left w:val="none" w:sz="0" w:space="0" w:color="auto"/>
                <w:bottom w:val="none" w:sz="0" w:space="0" w:color="auto"/>
                <w:right w:val="none" w:sz="0" w:space="0" w:color="auto"/>
              </w:divBdr>
            </w:div>
            <w:div w:id="757990255">
              <w:marLeft w:val="0"/>
              <w:marRight w:val="0"/>
              <w:marTop w:val="0"/>
              <w:marBottom w:val="0"/>
              <w:divBdr>
                <w:top w:val="none" w:sz="0" w:space="0" w:color="auto"/>
                <w:left w:val="none" w:sz="0" w:space="0" w:color="auto"/>
                <w:bottom w:val="none" w:sz="0" w:space="0" w:color="auto"/>
                <w:right w:val="none" w:sz="0" w:space="0" w:color="auto"/>
              </w:divBdr>
            </w:div>
            <w:div w:id="1105883336">
              <w:marLeft w:val="0"/>
              <w:marRight w:val="0"/>
              <w:marTop w:val="0"/>
              <w:marBottom w:val="0"/>
              <w:divBdr>
                <w:top w:val="none" w:sz="0" w:space="0" w:color="auto"/>
                <w:left w:val="none" w:sz="0" w:space="0" w:color="auto"/>
                <w:bottom w:val="none" w:sz="0" w:space="0" w:color="auto"/>
                <w:right w:val="none" w:sz="0" w:space="0" w:color="auto"/>
              </w:divBdr>
            </w:div>
            <w:div w:id="1124618258">
              <w:marLeft w:val="0"/>
              <w:marRight w:val="0"/>
              <w:marTop w:val="0"/>
              <w:marBottom w:val="0"/>
              <w:divBdr>
                <w:top w:val="none" w:sz="0" w:space="0" w:color="auto"/>
                <w:left w:val="none" w:sz="0" w:space="0" w:color="auto"/>
                <w:bottom w:val="none" w:sz="0" w:space="0" w:color="auto"/>
                <w:right w:val="none" w:sz="0" w:space="0" w:color="auto"/>
              </w:divBdr>
            </w:div>
            <w:div w:id="1333289991">
              <w:marLeft w:val="0"/>
              <w:marRight w:val="0"/>
              <w:marTop w:val="0"/>
              <w:marBottom w:val="0"/>
              <w:divBdr>
                <w:top w:val="none" w:sz="0" w:space="0" w:color="auto"/>
                <w:left w:val="none" w:sz="0" w:space="0" w:color="auto"/>
                <w:bottom w:val="none" w:sz="0" w:space="0" w:color="auto"/>
                <w:right w:val="none" w:sz="0" w:space="0" w:color="auto"/>
              </w:divBdr>
            </w:div>
            <w:div w:id="1382250148">
              <w:marLeft w:val="0"/>
              <w:marRight w:val="0"/>
              <w:marTop w:val="0"/>
              <w:marBottom w:val="0"/>
              <w:divBdr>
                <w:top w:val="none" w:sz="0" w:space="0" w:color="auto"/>
                <w:left w:val="none" w:sz="0" w:space="0" w:color="auto"/>
                <w:bottom w:val="none" w:sz="0" w:space="0" w:color="auto"/>
                <w:right w:val="none" w:sz="0" w:space="0" w:color="auto"/>
              </w:divBdr>
            </w:div>
            <w:div w:id="1526553143">
              <w:marLeft w:val="0"/>
              <w:marRight w:val="0"/>
              <w:marTop w:val="0"/>
              <w:marBottom w:val="0"/>
              <w:divBdr>
                <w:top w:val="none" w:sz="0" w:space="0" w:color="auto"/>
                <w:left w:val="none" w:sz="0" w:space="0" w:color="auto"/>
                <w:bottom w:val="none" w:sz="0" w:space="0" w:color="auto"/>
                <w:right w:val="none" w:sz="0" w:space="0" w:color="auto"/>
              </w:divBdr>
            </w:div>
            <w:div w:id="1623465048">
              <w:marLeft w:val="0"/>
              <w:marRight w:val="0"/>
              <w:marTop w:val="0"/>
              <w:marBottom w:val="0"/>
              <w:divBdr>
                <w:top w:val="none" w:sz="0" w:space="0" w:color="auto"/>
                <w:left w:val="none" w:sz="0" w:space="0" w:color="auto"/>
                <w:bottom w:val="none" w:sz="0" w:space="0" w:color="auto"/>
                <w:right w:val="none" w:sz="0" w:space="0" w:color="auto"/>
              </w:divBdr>
            </w:div>
            <w:div w:id="1759670225">
              <w:marLeft w:val="0"/>
              <w:marRight w:val="0"/>
              <w:marTop w:val="0"/>
              <w:marBottom w:val="0"/>
              <w:divBdr>
                <w:top w:val="none" w:sz="0" w:space="0" w:color="auto"/>
                <w:left w:val="none" w:sz="0" w:space="0" w:color="auto"/>
                <w:bottom w:val="none" w:sz="0" w:space="0" w:color="auto"/>
                <w:right w:val="none" w:sz="0" w:space="0" w:color="auto"/>
              </w:divBdr>
            </w:div>
            <w:div w:id="1783528468">
              <w:marLeft w:val="0"/>
              <w:marRight w:val="0"/>
              <w:marTop w:val="0"/>
              <w:marBottom w:val="0"/>
              <w:divBdr>
                <w:top w:val="none" w:sz="0" w:space="0" w:color="auto"/>
                <w:left w:val="none" w:sz="0" w:space="0" w:color="auto"/>
                <w:bottom w:val="none" w:sz="0" w:space="0" w:color="auto"/>
                <w:right w:val="none" w:sz="0" w:space="0" w:color="auto"/>
              </w:divBdr>
            </w:div>
            <w:div w:id="1805584325">
              <w:marLeft w:val="0"/>
              <w:marRight w:val="0"/>
              <w:marTop w:val="0"/>
              <w:marBottom w:val="0"/>
              <w:divBdr>
                <w:top w:val="none" w:sz="0" w:space="0" w:color="auto"/>
                <w:left w:val="none" w:sz="0" w:space="0" w:color="auto"/>
                <w:bottom w:val="none" w:sz="0" w:space="0" w:color="auto"/>
                <w:right w:val="none" w:sz="0" w:space="0" w:color="auto"/>
              </w:divBdr>
            </w:div>
            <w:div w:id="1888640163">
              <w:marLeft w:val="0"/>
              <w:marRight w:val="0"/>
              <w:marTop w:val="0"/>
              <w:marBottom w:val="0"/>
              <w:divBdr>
                <w:top w:val="none" w:sz="0" w:space="0" w:color="auto"/>
                <w:left w:val="none" w:sz="0" w:space="0" w:color="auto"/>
                <w:bottom w:val="none" w:sz="0" w:space="0" w:color="auto"/>
                <w:right w:val="none" w:sz="0" w:space="0" w:color="auto"/>
              </w:divBdr>
            </w:div>
            <w:div w:id="1957322760">
              <w:marLeft w:val="0"/>
              <w:marRight w:val="0"/>
              <w:marTop w:val="0"/>
              <w:marBottom w:val="0"/>
              <w:divBdr>
                <w:top w:val="none" w:sz="0" w:space="0" w:color="auto"/>
                <w:left w:val="none" w:sz="0" w:space="0" w:color="auto"/>
                <w:bottom w:val="none" w:sz="0" w:space="0" w:color="auto"/>
                <w:right w:val="none" w:sz="0" w:space="0" w:color="auto"/>
              </w:divBdr>
            </w:div>
            <w:div w:id="200789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2932">
      <w:bodyDiv w:val="1"/>
      <w:marLeft w:val="0"/>
      <w:marRight w:val="0"/>
      <w:marTop w:val="0"/>
      <w:marBottom w:val="0"/>
      <w:divBdr>
        <w:top w:val="none" w:sz="0" w:space="0" w:color="auto"/>
        <w:left w:val="none" w:sz="0" w:space="0" w:color="auto"/>
        <w:bottom w:val="none" w:sz="0" w:space="0" w:color="auto"/>
        <w:right w:val="none" w:sz="0" w:space="0" w:color="auto"/>
      </w:divBdr>
    </w:div>
    <w:div w:id="724916240">
      <w:bodyDiv w:val="1"/>
      <w:marLeft w:val="0"/>
      <w:marRight w:val="0"/>
      <w:marTop w:val="0"/>
      <w:marBottom w:val="0"/>
      <w:divBdr>
        <w:top w:val="none" w:sz="0" w:space="0" w:color="auto"/>
        <w:left w:val="none" w:sz="0" w:space="0" w:color="auto"/>
        <w:bottom w:val="none" w:sz="0" w:space="0" w:color="auto"/>
        <w:right w:val="none" w:sz="0" w:space="0" w:color="auto"/>
      </w:divBdr>
    </w:div>
    <w:div w:id="770974593">
      <w:bodyDiv w:val="1"/>
      <w:marLeft w:val="0"/>
      <w:marRight w:val="0"/>
      <w:marTop w:val="0"/>
      <w:marBottom w:val="0"/>
      <w:divBdr>
        <w:top w:val="none" w:sz="0" w:space="0" w:color="auto"/>
        <w:left w:val="none" w:sz="0" w:space="0" w:color="auto"/>
        <w:bottom w:val="none" w:sz="0" w:space="0" w:color="auto"/>
        <w:right w:val="none" w:sz="0" w:space="0" w:color="auto"/>
      </w:divBdr>
    </w:div>
    <w:div w:id="783499861">
      <w:bodyDiv w:val="1"/>
      <w:marLeft w:val="0"/>
      <w:marRight w:val="0"/>
      <w:marTop w:val="0"/>
      <w:marBottom w:val="0"/>
      <w:divBdr>
        <w:top w:val="none" w:sz="0" w:space="0" w:color="auto"/>
        <w:left w:val="none" w:sz="0" w:space="0" w:color="auto"/>
        <w:bottom w:val="none" w:sz="0" w:space="0" w:color="auto"/>
        <w:right w:val="none" w:sz="0" w:space="0" w:color="auto"/>
      </w:divBdr>
      <w:divsChild>
        <w:div w:id="1659267607">
          <w:marLeft w:val="0"/>
          <w:marRight w:val="0"/>
          <w:marTop w:val="0"/>
          <w:marBottom w:val="0"/>
          <w:divBdr>
            <w:top w:val="none" w:sz="0" w:space="0" w:color="auto"/>
            <w:left w:val="none" w:sz="0" w:space="0" w:color="auto"/>
            <w:bottom w:val="none" w:sz="0" w:space="0" w:color="auto"/>
            <w:right w:val="none" w:sz="0" w:space="0" w:color="auto"/>
          </w:divBdr>
          <w:divsChild>
            <w:div w:id="155388437">
              <w:marLeft w:val="0"/>
              <w:marRight w:val="0"/>
              <w:marTop w:val="0"/>
              <w:marBottom w:val="0"/>
              <w:divBdr>
                <w:top w:val="none" w:sz="0" w:space="0" w:color="auto"/>
                <w:left w:val="none" w:sz="0" w:space="0" w:color="auto"/>
                <w:bottom w:val="none" w:sz="0" w:space="0" w:color="auto"/>
                <w:right w:val="none" w:sz="0" w:space="0" w:color="auto"/>
              </w:divBdr>
            </w:div>
            <w:div w:id="399911864">
              <w:marLeft w:val="0"/>
              <w:marRight w:val="0"/>
              <w:marTop w:val="0"/>
              <w:marBottom w:val="0"/>
              <w:divBdr>
                <w:top w:val="none" w:sz="0" w:space="0" w:color="auto"/>
                <w:left w:val="none" w:sz="0" w:space="0" w:color="auto"/>
                <w:bottom w:val="none" w:sz="0" w:space="0" w:color="auto"/>
                <w:right w:val="none" w:sz="0" w:space="0" w:color="auto"/>
              </w:divBdr>
            </w:div>
            <w:div w:id="789083505">
              <w:marLeft w:val="0"/>
              <w:marRight w:val="0"/>
              <w:marTop w:val="0"/>
              <w:marBottom w:val="0"/>
              <w:divBdr>
                <w:top w:val="none" w:sz="0" w:space="0" w:color="auto"/>
                <w:left w:val="none" w:sz="0" w:space="0" w:color="auto"/>
                <w:bottom w:val="none" w:sz="0" w:space="0" w:color="auto"/>
                <w:right w:val="none" w:sz="0" w:space="0" w:color="auto"/>
              </w:divBdr>
            </w:div>
            <w:div w:id="1451895712">
              <w:marLeft w:val="0"/>
              <w:marRight w:val="0"/>
              <w:marTop w:val="0"/>
              <w:marBottom w:val="0"/>
              <w:divBdr>
                <w:top w:val="none" w:sz="0" w:space="0" w:color="auto"/>
                <w:left w:val="none" w:sz="0" w:space="0" w:color="auto"/>
                <w:bottom w:val="none" w:sz="0" w:space="0" w:color="auto"/>
                <w:right w:val="none" w:sz="0" w:space="0" w:color="auto"/>
              </w:divBdr>
            </w:div>
            <w:div w:id="17509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4721">
      <w:bodyDiv w:val="1"/>
      <w:marLeft w:val="0"/>
      <w:marRight w:val="0"/>
      <w:marTop w:val="0"/>
      <w:marBottom w:val="0"/>
      <w:divBdr>
        <w:top w:val="none" w:sz="0" w:space="0" w:color="auto"/>
        <w:left w:val="none" w:sz="0" w:space="0" w:color="auto"/>
        <w:bottom w:val="none" w:sz="0" w:space="0" w:color="auto"/>
        <w:right w:val="none" w:sz="0" w:space="0" w:color="auto"/>
      </w:divBdr>
    </w:div>
    <w:div w:id="838083762">
      <w:bodyDiv w:val="1"/>
      <w:marLeft w:val="0"/>
      <w:marRight w:val="0"/>
      <w:marTop w:val="0"/>
      <w:marBottom w:val="0"/>
      <w:divBdr>
        <w:top w:val="none" w:sz="0" w:space="0" w:color="auto"/>
        <w:left w:val="none" w:sz="0" w:space="0" w:color="auto"/>
        <w:bottom w:val="none" w:sz="0" w:space="0" w:color="auto"/>
        <w:right w:val="none" w:sz="0" w:space="0" w:color="auto"/>
      </w:divBdr>
    </w:div>
    <w:div w:id="839539543">
      <w:bodyDiv w:val="1"/>
      <w:marLeft w:val="0"/>
      <w:marRight w:val="0"/>
      <w:marTop w:val="0"/>
      <w:marBottom w:val="0"/>
      <w:divBdr>
        <w:top w:val="none" w:sz="0" w:space="0" w:color="auto"/>
        <w:left w:val="none" w:sz="0" w:space="0" w:color="auto"/>
        <w:bottom w:val="none" w:sz="0" w:space="0" w:color="auto"/>
        <w:right w:val="none" w:sz="0" w:space="0" w:color="auto"/>
      </w:divBdr>
    </w:div>
    <w:div w:id="840438275">
      <w:bodyDiv w:val="1"/>
      <w:marLeft w:val="0"/>
      <w:marRight w:val="0"/>
      <w:marTop w:val="0"/>
      <w:marBottom w:val="0"/>
      <w:divBdr>
        <w:top w:val="none" w:sz="0" w:space="0" w:color="auto"/>
        <w:left w:val="none" w:sz="0" w:space="0" w:color="auto"/>
        <w:bottom w:val="none" w:sz="0" w:space="0" w:color="auto"/>
        <w:right w:val="none" w:sz="0" w:space="0" w:color="auto"/>
      </w:divBdr>
    </w:div>
    <w:div w:id="846405659">
      <w:bodyDiv w:val="1"/>
      <w:marLeft w:val="0"/>
      <w:marRight w:val="0"/>
      <w:marTop w:val="0"/>
      <w:marBottom w:val="0"/>
      <w:divBdr>
        <w:top w:val="none" w:sz="0" w:space="0" w:color="auto"/>
        <w:left w:val="none" w:sz="0" w:space="0" w:color="auto"/>
        <w:bottom w:val="none" w:sz="0" w:space="0" w:color="auto"/>
        <w:right w:val="none" w:sz="0" w:space="0" w:color="auto"/>
      </w:divBdr>
    </w:div>
    <w:div w:id="865944182">
      <w:bodyDiv w:val="1"/>
      <w:marLeft w:val="0"/>
      <w:marRight w:val="0"/>
      <w:marTop w:val="0"/>
      <w:marBottom w:val="0"/>
      <w:divBdr>
        <w:top w:val="none" w:sz="0" w:space="0" w:color="auto"/>
        <w:left w:val="none" w:sz="0" w:space="0" w:color="auto"/>
        <w:bottom w:val="none" w:sz="0" w:space="0" w:color="auto"/>
        <w:right w:val="none" w:sz="0" w:space="0" w:color="auto"/>
      </w:divBdr>
      <w:divsChild>
        <w:div w:id="719017749">
          <w:marLeft w:val="0"/>
          <w:marRight w:val="0"/>
          <w:marTop w:val="0"/>
          <w:marBottom w:val="0"/>
          <w:divBdr>
            <w:top w:val="none" w:sz="0" w:space="0" w:color="auto"/>
            <w:left w:val="none" w:sz="0" w:space="0" w:color="auto"/>
            <w:bottom w:val="none" w:sz="0" w:space="0" w:color="auto"/>
            <w:right w:val="none" w:sz="0" w:space="0" w:color="auto"/>
          </w:divBdr>
        </w:div>
        <w:div w:id="1809399712">
          <w:marLeft w:val="0"/>
          <w:marRight w:val="0"/>
          <w:marTop w:val="0"/>
          <w:marBottom w:val="0"/>
          <w:divBdr>
            <w:top w:val="none" w:sz="0" w:space="0" w:color="auto"/>
            <w:left w:val="none" w:sz="0" w:space="0" w:color="auto"/>
            <w:bottom w:val="none" w:sz="0" w:space="0" w:color="auto"/>
            <w:right w:val="none" w:sz="0" w:space="0" w:color="auto"/>
          </w:divBdr>
        </w:div>
        <w:div w:id="1890989251">
          <w:marLeft w:val="0"/>
          <w:marRight w:val="0"/>
          <w:marTop w:val="0"/>
          <w:marBottom w:val="0"/>
          <w:divBdr>
            <w:top w:val="none" w:sz="0" w:space="0" w:color="auto"/>
            <w:left w:val="none" w:sz="0" w:space="0" w:color="auto"/>
            <w:bottom w:val="none" w:sz="0" w:space="0" w:color="auto"/>
            <w:right w:val="none" w:sz="0" w:space="0" w:color="auto"/>
          </w:divBdr>
        </w:div>
      </w:divsChild>
    </w:div>
    <w:div w:id="866720194">
      <w:bodyDiv w:val="1"/>
      <w:marLeft w:val="0"/>
      <w:marRight w:val="0"/>
      <w:marTop w:val="0"/>
      <w:marBottom w:val="0"/>
      <w:divBdr>
        <w:top w:val="none" w:sz="0" w:space="0" w:color="auto"/>
        <w:left w:val="none" w:sz="0" w:space="0" w:color="auto"/>
        <w:bottom w:val="none" w:sz="0" w:space="0" w:color="auto"/>
        <w:right w:val="none" w:sz="0" w:space="0" w:color="auto"/>
      </w:divBdr>
    </w:div>
    <w:div w:id="874269295">
      <w:bodyDiv w:val="1"/>
      <w:marLeft w:val="0"/>
      <w:marRight w:val="0"/>
      <w:marTop w:val="0"/>
      <w:marBottom w:val="0"/>
      <w:divBdr>
        <w:top w:val="none" w:sz="0" w:space="0" w:color="auto"/>
        <w:left w:val="none" w:sz="0" w:space="0" w:color="auto"/>
        <w:bottom w:val="none" w:sz="0" w:space="0" w:color="auto"/>
        <w:right w:val="none" w:sz="0" w:space="0" w:color="auto"/>
      </w:divBdr>
    </w:div>
    <w:div w:id="874536498">
      <w:bodyDiv w:val="1"/>
      <w:marLeft w:val="0"/>
      <w:marRight w:val="0"/>
      <w:marTop w:val="0"/>
      <w:marBottom w:val="0"/>
      <w:divBdr>
        <w:top w:val="none" w:sz="0" w:space="0" w:color="auto"/>
        <w:left w:val="none" w:sz="0" w:space="0" w:color="auto"/>
        <w:bottom w:val="none" w:sz="0" w:space="0" w:color="auto"/>
        <w:right w:val="none" w:sz="0" w:space="0" w:color="auto"/>
      </w:divBdr>
    </w:div>
    <w:div w:id="891040715">
      <w:bodyDiv w:val="1"/>
      <w:marLeft w:val="0"/>
      <w:marRight w:val="0"/>
      <w:marTop w:val="0"/>
      <w:marBottom w:val="0"/>
      <w:divBdr>
        <w:top w:val="none" w:sz="0" w:space="0" w:color="auto"/>
        <w:left w:val="none" w:sz="0" w:space="0" w:color="auto"/>
        <w:bottom w:val="none" w:sz="0" w:space="0" w:color="auto"/>
        <w:right w:val="none" w:sz="0" w:space="0" w:color="auto"/>
      </w:divBdr>
    </w:div>
    <w:div w:id="897975933">
      <w:bodyDiv w:val="1"/>
      <w:marLeft w:val="0"/>
      <w:marRight w:val="0"/>
      <w:marTop w:val="0"/>
      <w:marBottom w:val="0"/>
      <w:divBdr>
        <w:top w:val="none" w:sz="0" w:space="0" w:color="auto"/>
        <w:left w:val="none" w:sz="0" w:space="0" w:color="auto"/>
        <w:bottom w:val="none" w:sz="0" w:space="0" w:color="auto"/>
        <w:right w:val="none" w:sz="0" w:space="0" w:color="auto"/>
      </w:divBdr>
    </w:div>
    <w:div w:id="901715684">
      <w:bodyDiv w:val="1"/>
      <w:marLeft w:val="0"/>
      <w:marRight w:val="0"/>
      <w:marTop w:val="0"/>
      <w:marBottom w:val="0"/>
      <w:divBdr>
        <w:top w:val="none" w:sz="0" w:space="0" w:color="auto"/>
        <w:left w:val="none" w:sz="0" w:space="0" w:color="auto"/>
        <w:bottom w:val="none" w:sz="0" w:space="0" w:color="auto"/>
        <w:right w:val="none" w:sz="0" w:space="0" w:color="auto"/>
      </w:divBdr>
    </w:div>
    <w:div w:id="906648012">
      <w:bodyDiv w:val="1"/>
      <w:marLeft w:val="0"/>
      <w:marRight w:val="0"/>
      <w:marTop w:val="0"/>
      <w:marBottom w:val="0"/>
      <w:divBdr>
        <w:top w:val="none" w:sz="0" w:space="0" w:color="auto"/>
        <w:left w:val="none" w:sz="0" w:space="0" w:color="auto"/>
        <w:bottom w:val="none" w:sz="0" w:space="0" w:color="auto"/>
        <w:right w:val="none" w:sz="0" w:space="0" w:color="auto"/>
      </w:divBdr>
    </w:div>
    <w:div w:id="943340845">
      <w:bodyDiv w:val="1"/>
      <w:marLeft w:val="0"/>
      <w:marRight w:val="0"/>
      <w:marTop w:val="0"/>
      <w:marBottom w:val="0"/>
      <w:divBdr>
        <w:top w:val="none" w:sz="0" w:space="0" w:color="auto"/>
        <w:left w:val="none" w:sz="0" w:space="0" w:color="auto"/>
        <w:bottom w:val="none" w:sz="0" w:space="0" w:color="auto"/>
        <w:right w:val="none" w:sz="0" w:space="0" w:color="auto"/>
      </w:divBdr>
    </w:div>
    <w:div w:id="960114738">
      <w:bodyDiv w:val="1"/>
      <w:marLeft w:val="0"/>
      <w:marRight w:val="0"/>
      <w:marTop w:val="0"/>
      <w:marBottom w:val="0"/>
      <w:divBdr>
        <w:top w:val="none" w:sz="0" w:space="0" w:color="auto"/>
        <w:left w:val="none" w:sz="0" w:space="0" w:color="auto"/>
        <w:bottom w:val="none" w:sz="0" w:space="0" w:color="auto"/>
        <w:right w:val="none" w:sz="0" w:space="0" w:color="auto"/>
      </w:divBdr>
    </w:div>
    <w:div w:id="967782400">
      <w:bodyDiv w:val="1"/>
      <w:marLeft w:val="0"/>
      <w:marRight w:val="0"/>
      <w:marTop w:val="0"/>
      <w:marBottom w:val="0"/>
      <w:divBdr>
        <w:top w:val="none" w:sz="0" w:space="0" w:color="auto"/>
        <w:left w:val="none" w:sz="0" w:space="0" w:color="auto"/>
        <w:bottom w:val="none" w:sz="0" w:space="0" w:color="auto"/>
        <w:right w:val="none" w:sz="0" w:space="0" w:color="auto"/>
      </w:divBdr>
    </w:div>
    <w:div w:id="981233033">
      <w:bodyDiv w:val="1"/>
      <w:marLeft w:val="0"/>
      <w:marRight w:val="0"/>
      <w:marTop w:val="0"/>
      <w:marBottom w:val="0"/>
      <w:divBdr>
        <w:top w:val="none" w:sz="0" w:space="0" w:color="auto"/>
        <w:left w:val="none" w:sz="0" w:space="0" w:color="auto"/>
        <w:bottom w:val="none" w:sz="0" w:space="0" w:color="auto"/>
        <w:right w:val="none" w:sz="0" w:space="0" w:color="auto"/>
      </w:divBdr>
    </w:div>
    <w:div w:id="981540704">
      <w:bodyDiv w:val="1"/>
      <w:marLeft w:val="0"/>
      <w:marRight w:val="0"/>
      <w:marTop w:val="0"/>
      <w:marBottom w:val="0"/>
      <w:divBdr>
        <w:top w:val="none" w:sz="0" w:space="0" w:color="auto"/>
        <w:left w:val="none" w:sz="0" w:space="0" w:color="auto"/>
        <w:bottom w:val="none" w:sz="0" w:space="0" w:color="auto"/>
        <w:right w:val="none" w:sz="0" w:space="0" w:color="auto"/>
      </w:divBdr>
    </w:div>
    <w:div w:id="1015422392">
      <w:bodyDiv w:val="1"/>
      <w:marLeft w:val="0"/>
      <w:marRight w:val="0"/>
      <w:marTop w:val="0"/>
      <w:marBottom w:val="0"/>
      <w:divBdr>
        <w:top w:val="none" w:sz="0" w:space="0" w:color="auto"/>
        <w:left w:val="none" w:sz="0" w:space="0" w:color="auto"/>
        <w:bottom w:val="none" w:sz="0" w:space="0" w:color="auto"/>
        <w:right w:val="none" w:sz="0" w:space="0" w:color="auto"/>
      </w:divBdr>
    </w:div>
    <w:div w:id="1026176124">
      <w:bodyDiv w:val="1"/>
      <w:marLeft w:val="0"/>
      <w:marRight w:val="0"/>
      <w:marTop w:val="0"/>
      <w:marBottom w:val="0"/>
      <w:divBdr>
        <w:top w:val="none" w:sz="0" w:space="0" w:color="auto"/>
        <w:left w:val="none" w:sz="0" w:space="0" w:color="auto"/>
        <w:bottom w:val="none" w:sz="0" w:space="0" w:color="auto"/>
        <w:right w:val="none" w:sz="0" w:space="0" w:color="auto"/>
      </w:divBdr>
    </w:div>
    <w:div w:id="1031418342">
      <w:bodyDiv w:val="1"/>
      <w:marLeft w:val="0"/>
      <w:marRight w:val="0"/>
      <w:marTop w:val="0"/>
      <w:marBottom w:val="0"/>
      <w:divBdr>
        <w:top w:val="none" w:sz="0" w:space="0" w:color="auto"/>
        <w:left w:val="none" w:sz="0" w:space="0" w:color="auto"/>
        <w:bottom w:val="none" w:sz="0" w:space="0" w:color="auto"/>
        <w:right w:val="none" w:sz="0" w:space="0" w:color="auto"/>
      </w:divBdr>
    </w:div>
    <w:div w:id="1078753204">
      <w:bodyDiv w:val="1"/>
      <w:marLeft w:val="0"/>
      <w:marRight w:val="0"/>
      <w:marTop w:val="0"/>
      <w:marBottom w:val="0"/>
      <w:divBdr>
        <w:top w:val="none" w:sz="0" w:space="0" w:color="auto"/>
        <w:left w:val="none" w:sz="0" w:space="0" w:color="auto"/>
        <w:bottom w:val="none" w:sz="0" w:space="0" w:color="auto"/>
        <w:right w:val="none" w:sz="0" w:space="0" w:color="auto"/>
      </w:divBdr>
    </w:div>
    <w:div w:id="1102188697">
      <w:bodyDiv w:val="1"/>
      <w:marLeft w:val="0"/>
      <w:marRight w:val="0"/>
      <w:marTop w:val="0"/>
      <w:marBottom w:val="0"/>
      <w:divBdr>
        <w:top w:val="none" w:sz="0" w:space="0" w:color="auto"/>
        <w:left w:val="none" w:sz="0" w:space="0" w:color="auto"/>
        <w:bottom w:val="none" w:sz="0" w:space="0" w:color="auto"/>
        <w:right w:val="none" w:sz="0" w:space="0" w:color="auto"/>
      </w:divBdr>
      <w:divsChild>
        <w:div w:id="13041902">
          <w:marLeft w:val="0"/>
          <w:marRight w:val="0"/>
          <w:marTop w:val="0"/>
          <w:marBottom w:val="0"/>
          <w:divBdr>
            <w:top w:val="none" w:sz="0" w:space="0" w:color="auto"/>
            <w:left w:val="none" w:sz="0" w:space="0" w:color="auto"/>
            <w:bottom w:val="none" w:sz="0" w:space="0" w:color="auto"/>
            <w:right w:val="none" w:sz="0" w:space="0" w:color="auto"/>
          </w:divBdr>
          <w:divsChild>
            <w:div w:id="390159808">
              <w:marLeft w:val="0"/>
              <w:marRight w:val="0"/>
              <w:marTop w:val="0"/>
              <w:marBottom w:val="0"/>
              <w:divBdr>
                <w:top w:val="none" w:sz="0" w:space="0" w:color="auto"/>
                <w:left w:val="none" w:sz="0" w:space="0" w:color="auto"/>
                <w:bottom w:val="none" w:sz="0" w:space="0" w:color="auto"/>
                <w:right w:val="none" w:sz="0" w:space="0" w:color="auto"/>
              </w:divBdr>
            </w:div>
            <w:div w:id="410737738">
              <w:marLeft w:val="0"/>
              <w:marRight w:val="0"/>
              <w:marTop w:val="0"/>
              <w:marBottom w:val="0"/>
              <w:divBdr>
                <w:top w:val="none" w:sz="0" w:space="0" w:color="auto"/>
                <w:left w:val="none" w:sz="0" w:space="0" w:color="auto"/>
                <w:bottom w:val="none" w:sz="0" w:space="0" w:color="auto"/>
                <w:right w:val="none" w:sz="0" w:space="0" w:color="auto"/>
              </w:divBdr>
            </w:div>
            <w:div w:id="425466090">
              <w:marLeft w:val="0"/>
              <w:marRight w:val="0"/>
              <w:marTop w:val="0"/>
              <w:marBottom w:val="0"/>
              <w:divBdr>
                <w:top w:val="none" w:sz="0" w:space="0" w:color="auto"/>
                <w:left w:val="none" w:sz="0" w:space="0" w:color="auto"/>
                <w:bottom w:val="none" w:sz="0" w:space="0" w:color="auto"/>
                <w:right w:val="none" w:sz="0" w:space="0" w:color="auto"/>
              </w:divBdr>
            </w:div>
            <w:div w:id="571351260">
              <w:marLeft w:val="0"/>
              <w:marRight w:val="0"/>
              <w:marTop w:val="0"/>
              <w:marBottom w:val="0"/>
              <w:divBdr>
                <w:top w:val="none" w:sz="0" w:space="0" w:color="auto"/>
                <w:left w:val="none" w:sz="0" w:space="0" w:color="auto"/>
                <w:bottom w:val="none" w:sz="0" w:space="0" w:color="auto"/>
                <w:right w:val="none" w:sz="0" w:space="0" w:color="auto"/>
              </w:divBdr>
            </w:div>
            <w:div w:id="647637242">
              <w:marLeft w:val="0"/>
              <w:marRight w:val="0"/>
              <w:marTop w:val="0"/>
              <w:marBottom w:val="0"/>
              <w:divBdr>
                <w:top w:val="none" w:sz="0" w:space="0" w:color="auto"/>
                <w:left w:val="none" w:sz="0" w:space="0" w:color="auto"/>
                <w:bottom w:val="none" w:sz="0" w:space="0" w:color="auto"/>
                <w:right w:val="none" w:sz="0" w:space="0" w:color="auto"/>
              </w:divBdr>
            </w:div>
            <w:div w:id="892035073">
              <w:marLeft w:val="0"/>
              <w:marRight w:val="0"/>
              <w:marTop w:val="0"/>
              <w:marBottom w:val="0"/>
              <w:divBdr>
                <w:top w:val="none" w:sz="0" w:space="0" w:color="auto"/>
                <w:left w:val="none" w:sz="0" w:space="0" w:color="auto"/>
                <w:bottom w:val="none" w:sz="0" w:space="0" w:color="auto"/>
                <w:right w:val="none" w:sz="0" w:space="0" w:color="auto"/>
              </w:divBdr>
            </w:div>
            <w:div w:id="1012680827">
              <w:marLeft w:val="0"/>
              <w:marRight w:val="0"/>
              <w:marTop w:val="0"/>
              <w:marBottom w:val="0"/>
              <w:divBdr>
                <w:top w:val="none" w:sz="0" w:space="0" w:color="auto"/>
                <w:left w:val="none" w:sz="0" w:space="0" w:color="auto"/>
                <w:bottom w:val="none" w:sz="0" w:space="0" w:color="auto"/>
                <w:right w:val="none" w:sz="0" w:space="0" w:color="auto"/>
              </w:divBdr>
            </w:div>
            <w:div w:id="1279794701">
              <w:marLeft w:val="0"/>
              <w:marRight w:val="0"/>
              <w:marTop w:val="0"/>
              <w:marBottom w:val="0"/>
              <w:divBdr>
                <w:top w:val="none" w:sz="0" w:space="0" w:color="auto"/>
                <w:left w:val="none" w:sz="0" w:space="0" w:color="auto"/>
                <w:bottom w:val="none" w:sz="0" w:space="0" w:color="auto"/>
                <w:right w:val="none" w:sz="0" w:space="0" w:color="auto"/>
              </w:divBdr>
            </w:div>
            <w:div w:id="1513104744">
              <w:marLeft w:val="0"/>
              <w:marRight w:val="0"/>
              <w:marTop w:val="0"/>
              <w:marBottom w:val="0"/>
              <w:divBdr>
                <w:top w:val="none" w:sz="0" w:space="0" w:color="auto"/>
                <w:left w:val="none" w:sz="0" w:space="0" w:color="auto"/>
                <w:bottom w:val="none" w:sz="0" w:space="0" w:color="auto"/>
                <w:right w:val="none" w:sz="0" w:space="0" w:color="auto"/>
              </w:divBdr>
            </w:div>
            <w:div w:id="16300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743746">
      <w:bodyDiv w:val="1"/>
      <w:marLeft w:val="0"/>
      <w:marRight w:val="0"/>
      <w:marTop w:val="0"/>
      <w:marBottom w:val="0"/>
      <w:divBdr>
        <w:top w:val="none" w:sz="0" w:space="0" w:color="auto"/>
        <w:left w:val="none" w:sz="0" w:space="0" w:color="auto"/>
        <w:bottom w:val="none" w:sz="0" w:space="0" w:color="auto"/>
        <w:right w:val="none" w:sz="0" w:space="0" w:color="auto"/>
      </w:divBdr>
    </w:div>
    <w:div w:id="1152213209">
      <w:bodyDiv w:val="1"/>
      <w:marLeft w:val="0"/>
      <w:marRight w:val="0"/>
      <w:marTop w:val="0"/>
      <w:marBottom w:val="0"/>
      <w:divBdr>
        <w:top w:val="none" w:sz="0" w:space="0" w:color="auto"/>
        <w:left w:val="none" w:sz="0" w:space="0" w:color="auto"/>
        <w:bottom w:val="none" w:sz="0" w:space="0" w:color="auto"/>
        <w:right w:val="none" w:sz="0" w:space="0" w:color="auto"/>
      </w:divBdr>
    </w:div>
    <w:div w:id="1165173315">
      <w:bodyDiv w:val="1"/>
      <w:marLeft w:val="0"/>
      <w:marRight w:val="0"/>
      <w:marTop w:val="0"/>
      <w:marBottom w:val="0"/>
      <w:divBdr>
        <w:top w:val="none" w:sz="0" w:space="0" w:color="auto"/>
        <w:left w:val="none" w:sz="0" w:space="0" w:color="auto"/>
        <w:bottom w:val="none" w:sz="0" w:space="0" w:color="auto"/>
        <w:right w:val="none" w:sz="0" w:space="0" w:color="auto"/>
      </w:divBdr>
    </w:div>
    <w:div w:id="1188637761">
      <w:bodyDiv w:val="1"/>
      <w:marLeft w:val="0"/>
      <w:marRight w:val="0"/>
      <w:marTop w:val="0"/>
      <w:marBottom w:val="0"/>
      <w:divBdr>
        <w:top w:val="none" w:sz="0" w:space="0" w:color="auto"/>
        <w:left w:val="none" w:sz="0" w:space="0" w:color="auto"/>
        <w:bottom w:val="none" w:sz="0" w:space="0" w:color="auto"/>
        <w:right w:val="none" w:sz="0" w:space="0" w:color="auto"/>
      </w:divBdr>
    </w:div>
    <w:div w:id="1204515228">
      <w:bodyDiv w:val="1"/>
      <w:marLeft w:val="0"/>
      <w:marRight w:val="0"/>
      <w:marTop w:val="0"/>
      <w:marBottom w:val="0"/>
      <w:divBdr>
        <w:top w:val="none" w:sz="0" w:space="0" w:color="auto"/>
        <w:left w:val="none" w:sz="0" w:space="0" w:color="auto"/>
        <w:bottom w:val="none" w:sz="0" w:space="0" w:color="auto"/>
        <w:right w:val="none" w:sz="0" w:space="0" w:color="auto"/>
      </w:divBdr>
    </w:div>
    <w:div w:id="1207642500">
      <w:bodyDiv w:val="1"/>
      <w:marLeft w:val="0"/>
      <w:marRight w:val="0"/>
      <w:marTop w:val="0"/>
      <w:marBottom w:val="0"/>
      <w:divBdr>
        <w:top w:val="none" w:sz="0" w:space="0" w:color="auto"/>
        <w:left w:val="none" w:sz="0" w:space="0" w:color="auto"/>
        <w:bottom w:val="none" w:sz="0" w:space="0" w:color="auto"/>
        <w:right w:val="none" w:sz="0" w:space="0" w:color="auto"/>
      </w:divBdr>
    </w:div>
    <w:div w:id="1236696940">
      <w:bodyDiv w:val="1"/>
      <w:marLeft w:val="0"/>
      <w:marRight w:val="0"/>
      <w:marTop w:val="0"/>
      <w:marBottom w:val="0"/>
      <w:divBdr>
        <w:top w:val="none" w:sz="0" w:space="0" w:color="auto"/>
        <w:left w:val="none" w:sz="0" w:space="0" w:color="auto"/>
        <w:bottom w:val="none" w:sz="0" w:space="0" w:color="auto"/>
        <w:right w:val="none" w:sz="0" w:space="0" w:color="auto"/>
      </w:divBdr>
    </w:div>
    <w:div w:id="1257329836">
      <w:bodyDiv w:val="1"/>
      <w:marLeft w:val="0"/>
      <w:marRight w:val="0"/>
      <w:marTop w:val="0"/>
      <w:marBottom w:val="0"/>
      <w:divBdr>
        <w:top w:val="none" w:sz="0" w:space="0" w:color="auto"/>
        <w:left w:val="none" w:sz="0" w:space="0" w:color="auto"/>
        <w:bottom w:val="none" w:sz="0" w:space="0" w:color="auto"/>
        <w:right w:val="none" w:sz="0" w:space="0" w:color="auto"/>
      </w:divBdr>
    </w:div>
    <w:div w:id="1257640338">
      <w:bodyDiv w:val="1"/>
      <w:marLeft w:val="0"/>
      <w:marRight w:val="0"/>
      <w:marTop w:val="0"/>
      <w:marBottom w:val="0"/>
      <w:divBdr>
        <w:top w:val="none" w:sz="0" w:space="0" w:color="auto"/>
        <w:left w:val="none" w:sz="0" w:space="0" w:color="auto"/>
        <w:bottom w:val="none" w:sz="0" w:space="0" w:color="auto"/>
        <w:right w:val="none" w:sz="0" w:space="0" w:color="auto"/>
      </w:divBdr>
      <w:divsChild>
        <w:div w:id="877208193">
          <w:marLeft w:val="0"/>
          <w:marRight w:val="0"/>
          <w:marTop w:val="0"/>
          <w:marBottom w:val="0"/>
          <w:divBdr>
            <w:top w:val="none" w:sz="0" w:space="0" w:color="auto"/>
            <w:left w:val="none" w:sz="0" w:space="0" w:color="auto"/>
            <w:bottom w:val="none" w:sz="0" w:space="0" w:color="auto"/>
            <w:right w:val="none" w:sz="0" w:space="0" w:color="auto"/>
          </w:divBdr>
          <w:divsChild>
            <w:div w:id="297031090">
              <w:marLeft w:val="0"/>
              <w:marRight w:val="0"/>
              <w:marTop w:val="0"/>
              <w:marBottom w:val="0"/>
              <w:divBdr>
                <w:top w:val="none" w:sz="0" w:space="0" w:color="auto"/>
                <w:left w:val="none" w:sz="0" w:space="0" w:color="auto"/>
                <w:bottom w:val="none" w:sz="0" w:space="0" w:color="auto"/>
                <w:right w:val="none" w:sz="0" w:space="0" w:color="auto"/>
              </w:divBdr>
            </w:div>
            <w:div w:id="378281459">
              <w:marLeft w:val="0"/>
              <w:marRight w:val="0"/>
              <w:marTop w:val="0"/>
              <w:marBottom w:val="0"/>
              <w:divBdr>
                <w:top w:val="none" w:sz="0" w:space="0" w:color="auto"/>
                <w:left w:val="none" w:sz="0" w:space="0" w:color="auto"/>
                <w:bottom w:val="none" w:sz="0" w:space="0" w:color="auto"/>
                <w:right w:val="none" w:sz="0" w:space="0" w:color="auto"/>
              </w:divBdr>
            </w:div>
            <w:div w:id="633415963">
              <w:marLeft w:val="0"/>
              <w:marRight w:val="0"/>
              <w:marTop w:val="0"/>
              <w:marBottom w:val="0"/>
              <w:divBdr>
                <w:top w:val="none" w:sz="0" w:space="0" w:color="auto"/>
                <w:left w:val="none" w:sz="0" w:space="0" w:color="auto"/>
                <w:bottom w:val="none" w:sz="0" w:space="0" w:color="auto"/>
                <w:right w:val="none" w:sz="0" w:space="0" w:color="auto"/>
              </w:divBdr>
            </w:div>
            <w:div w:id="96724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59826">
      <w:bodyDiv w:val="1"/>
      <w:marLeft w:val="0"/>
      <w:marRight w:val="0"/>
      <w:marTop w:val="0"/>
      <w:marBottom w:val="0"/>
      <w:divBdr>
        <w:top w:val="none" w:sz="0" w:space="0" w:color="auto"/>
        <w:left w:val="none" w:sz="0" w:space="0" w:color="auto"/>
        <w:bottom w:val="none" w:sz="0" w:space="0" w:color="auto"/>
        <w:right w:val="none" w:sz="0" w:space="0" w:color="auto"/>
      </w:divBdr>
    </w:div>
    <w:div w:id="1289241972">
      <w:bodyDiv w:val="1"/>
      <w:marLeft w:val="0"/>
      <w:marRight w:val="0"/>
      <w:marTop w:val="0"/>
      <w:marBottom w:val="0"/>
      <w:divBdr>
        <w:top w:val="none" w:sz="0" w:space="0" w:color="auto"/>
        <w:left w:val="none" w:sz="0" w:space="0" w:color="auto"/>
        <w:bottom w:val="none" w:sz="0" w:space="0" w:color="auto"/>
        <w:right w:val="none" w:sz="0" w:space="0" w:color="auto"/>
      </w:divBdr>
    </w:div>
    <w:div w:id="1327829162">
      <w:bodyDiv w:val="1"/>
      <w:marLeft w:val="0"/>
      <w:marRight w:val="0"/>
      <w:marTop w:val="0"/>
      <w:marBottom w:val="0"/>
      <w:divBdr>
        <w:top w:val="none" w:sz="0" w:space="0" w:color="auto"/>
        <w:left w:val="none" w:sz="0" w:space="0" w:color="auto"/>
        <w:bottom w:val="none" w:sz="0" w:space="0" w:color="auto"/>
        <w:right w:val="none" w:sz="0" w:space="0" w:color="auto"/>
      </w:divBdr>
    </w:div>
    <w:div w:id="1334066128">
      <w:bodyDiv w:val="1"/>
      <w:marLeft w:val="0"/>
      <w:marRight w:val="0"/>
      <w:marTop w:val="0"/>
      <w:marBottom w:val="0"/>
      <w:divBdr>
        <w:top w:val="none" w:sz="0" w:space="0" w:color="auto"/>
        <w:left w:val="none" w:sz="0" w:space="0" w:color="auto"/>
        <w:bottom w:val="none" w:sz="0" w:space="0" w:color="auto"/>
        <w:right w:val="none" w:sz="0" w:space="0" w:color="auto"/>
      </w:divBdr>
    </w:div>
    <w:div w:id="1351373245">
      <w:bodyDiv w:val="1"/>
      <w:marLeft w:val="0"/>
      <w:marRight w:val="0"/>
      <w:marTop w:val="0"/>
      <w:marBottom w:val="0"/>
      <w:divBdr>
        <w:top w:val="none" w:sz="0" w:space="0" w:color="auto"/>
        <w:left w:val="none" w:sz="0" w:space="0" w:color="auto"/>
        <w:bottom w:val="none" w:sz="0" w:space="0" w:color="auto"/>
        <w:right w:val="none" w:sz="0" w:space="0" w:color="auto"/>
      </w:divBdr>
    </w:div>
    <w:div w:id="1352413620">
      <w:bodyDiv w:val="1"/>
      <w:marLeft w:val="0"/>
      <w:marRight w:val="0"/>
      <w:marTop w:val="0"/>
      <w:marBottom w:val="0"/>
      <w:divBdr>
        <w:top w:val="none" w:sz="0" w:space="0" w:color="auto"/>
        <w:left w:val="none" w:sz="0" w:space="0" w:color="auto"/>
        <w:bottom w:val="none" w:sz="0" w:space="0" w:color="auto"/>
        <w:right w:val="none" w:sz="0" w:space="0" w:color="auto"/>
      </w:divBdr>
    </w:div>
    <w:div w:id="1365904415">
      <w:bodyDiv w:val="1"/>
      <w:marLeft w:val="0"/>
      <w:marRight w:val="0"/>
      <w:marTop w:val="0"/>
      <w:marBottom w:val="0"/>
      <w:divBdr>
        <w:top w:val="none" w:sz="0" w:space="0" w:color="auto"/>
        <w:left w:val="none" w:sz="0" w:space="0" w:color="auto"/>
        <w:bottom w:val="none" w:sz="0" w:space="0" w:color="auto"/>
        <w:right w:val="none" w:sz="0" w:space="0" w:color="auto"/>
      </w:divBdr>
    </w:div>
    <w:div w:id="1370061344">
      <w:bodyDiv w:val="1"/>
      <w:marLeft w:val="0"/>
      <w:marRight w:val="0"/>
      <w:marTop w:val="0"/>
      <w:marBottom w:val="0"/>
      <w:divBdr>
        <w:top w:val="none" w:sz="0" w:space="0" w:color="auto"/>
        <w:left w:val="none" w:sz="0" w:space="0" w:color="auto"/>
        <w:bottom w:val="none" w:sz="0" w:space="0" w:color="auto"/>
        <w:right w:val="none" w:sz="0" w:space="0" w:color="auto"/>
      </w:divBdr>
    </w:div>
    <w:div w:id="1372532470">
      <w:bodyDiv w:val="1"/>
      <w:marLeft w:val="0"/>
      <w:marRight w:val="0"/>
      <w:marTop w:val="0"/>
      <w:marBottom w:val="0"/>
      <w:divBdr>
        <w:top w:val="none" w:sz="0" w:space="0" w:color="auto"/>
        <w:left w:val="none" w:sz="0" w:space="0" w:color="auto"/>
        <w:bottom w:val="none" w:sz="0" w:space="0" w:color="auto"/>
        <w:right w:val="none" w:sz="0" w:space="0" w:color="auto"/>
      </w:divBdr>
    </w:div>
    <w:div w:id="1403798944">
      <w:bodyDiv w:val="1"/>
      <w:marLeft w:val="0"/>
      <w:marRight w:val="0"/>
      <w:marTop w:val="0"/>
      <w:marBottom w:val="0"/>
      <w:divBdr>
        <w:top w:val="none" w:sz="0" w:space="0" w:color="auto"/>
        <w:left w:val="none" w:sz="0" w:space="0" w:color="auto"/>
        <w:bottom w:val="none" w:sz="0" w:space="0" w:color="auto"/>
        <w:right w:val="none" w:sz="0" w:space="0" w:color="auto"/>
      </w:divBdr>
    </w:div>
    <w:div w:id="1416396580">
      <w:bodyDiv w:val="1"/>
      <w:marLeft w:val="0"/>
      <w:marRight w:val="0"/>
      <w:marTop w:val="0"/>
      <w:marBottom w:val="0"/>
      <w:divBdr>
        <w:top w:val="none" w:sz="0" w:space="0" w:color="auto"/>
        <w:left w:val="none" w:sz="0" w:space="0" w:color="auto"/>
        <w:bottom w:val="none" w:sz="0" w:space="0" w:color="auto"/>
        <w:right w:val="none" w:sz="0" w:space="0" w:color="auto"/>
      </w:divBdr>
    </w:div>
    <w:div w:id="1419327232">
      <w:bodyDiv w:val="1"/>
      <w:marLeft w:val="0"/>
      <w:marRight w:val="0"/>
      <w:marTop w:val="0"/>
      <w:marBottom w:val="0"/>
      <w:divBdr>
        <w:top w:val="none" w:sz="0" w:space="0" w:color="auto"/>
        <w:left w:val="none" w:sz="0" w:space="0" w:color="auto"/>
        <w:bottom w:val="none" w:sz="0" w:space="0" w:color="auto"/>
        <w:right w:val="none" w:sz="0" w:space="0" w:color="auto"/>
      </w:divBdr>
    </w:div>
    <w:div w:id="1430934130">
      <w:bodyDiv w:val="1"/>
      <w:marLeft w:val="0"/>
      <w:marRight w:val="0"/>
      <w:marTop w:val="0"/>
      <w:marBottom w:val="0"/>
      <w:divBdr>
        <w:top w:val="none" w:sz="0" w:space="0" w:color="auto"/>
        <w:left w:val="none" w:sz="0" w:space="0" w:color="auto"/>
        <w:bottom w:val="none" w:sz="0" w:space="0" w:color="auto"/>
        <w:right w:val="none" w:sz="0" w:space="0" w:color="auto"/>
      </w:divBdr>
      <w:divsChild>
        <w:div w:id="42487062">
          <w:marLeft w:val="0"/>
          <w:marRight w:val="0"/>
          <w:marTop w:val="0"/>
          <w:marBottom w:val="0"/>
          <w:divBdr>
            <w:top w:val="none" w:sz="0" w:space="0" w:color="auto"/>
            <w:left w:val="none" w:sz="0" w:space="0" w:color="auto"/>
            <w:bottom w:val="none" w:sz="0" w:space="0" w:color="auto"/>
            <w:right w:val="none" w:sz="0" w:space="0" w:color="auto"/>
          </w:divBdr>
          <w:divsChild>
            <w:div w:id="665864112">
              <w:marLeft w:val="0"/>
              <w:marRight w:val="0"/>
              <w:marTop w:val="0"/>
              <w:marBottom w:val="0"/>
              <w:divBdr>
                <w:top w:val="none" w:sz="0" w:space="0" w:color="auto"/>
                <w:left w:val="none" w:sz="0" w:space="0" w:color="auto"/>
                <w:bottom w:val="none" w:sz="0" w:space="0" w:color="auto"/>
                <w:right w:val="none" w:sz="0" w:space="0" w:color="auto"/>
              </w:divBdr>
            </w:div>
            <w:div w:id="668480038">
              <w:marLeft w:val="0"/>
              <w:marRight w:val="0"/>
              <w:marTop w:val="0"/>
              <w:marBottom w:val="0"/>
              <w:divBdr>
                <w:top w:val="none" w:sz="0" w:space="0" w:color="auto"/>
                <w:left w:val="none" w:sz="0" w:space="0" w:color="auto"/>
                <w:bottom w:val="none" w:sz="0" w:space="0" w:color="auto"/>
                <w:right w:val="none" w:sz="0" w:space="0" w:color="auto"/>
              </w:divBdr>
            </w:div>
            <w:div w:id="754204170">
              <w:marLeft w:val="0"/>
              <w:marRight w:val="0"/>
              <w:marTop w:val="0"/>
              <w:marBottom w:val="0"/>
              <w:divBdr>
                <w:top w:val="none" w:sz="0" w:space="0" w:color="auto"/>
                <w:left w:val="none" w:sz="0" w:space="0" w:color="auto"/>
                <w:bottom w:val="none" w:sz="0" w:space="0" w:color="auto"/>
                <w:right w:val="none" w:sz="0" w:space="0" w:color="auto"/>
              </w:divBdr>
            </w:div>
            <w:div w:id="954678583">
              <w:marLeft w:val="0"/>
              <w:marRight w:val="0"/>
              <w:marTop w:val="0"/>
              <w:marBottom w:val="0"/>
              <w:divBdr>
                <w:top w:val="none" w:sz="0" w:space="0" w:color="auto"/>
                <w:left w:val="none" w:sz="0" w:space="0" w:color="auto"/>
                <w:bottom w:val="none" w:sz="0" w:space="0" w:color="auto"/>
                <w:right w:val="none" w:sz="0" w:space="0" w:color="auto"/>
              </w:divBdr>
            </w:div>
            <w:div w:id="1108696240">
              <w:marLeft w:val="0"/>
              <w:marRight w:val="0"/>
              <w:marTop w:val="0"/>
              <w:marBottom w:val="0"/>
              <w:divBdr>
                <w:top w:val="none" w:sz="0" w:space="0" w:color="auto"/>
                <w:left w:val="none" w:sz="0" w:space="0" w:color="auto"/>
                <w:bottom w:val="none" w:sz="0" w:space="0" w:color="auto"/>
                <w:right w:val="none" w:sz="0" w:space="0" w:color="auto"/>
              </w:divBdr>
            </w:div>
            <w:div w:id="1181970972">
              <w:marLeft w:val="0"/>
              <w:marRight w:val="0"/>
              <w:marTop w:val="0"/>
              <w:marBottom w:val="0"/>
              <w:divBdr>
                <w:top w:val="none" w:sz="0" w:space="0" w:color="auto"/>
                <w:left w:val="none" w:sz="0" w:space="0" w:color="auto"/>
                <w:bottom w:val="none" w:sz="0" w:space="0" w:color="auto"/>
                <w:right w:val="none" w:sz="0" w:space="0" w:color="auto"/>
              </w:divBdr>
            </w:div>
            <w:div w:id="1250240417">
              <w:marLeft w:val="0"/>
              <w:marRight w:val="0"/>
              <w:marTop w:val="0"/>
              <w:marBottom w:val="0"/>
              <w:divBdr>
                <w:top w:val="none" w:sz="0" w:space="0" w:color="auto"/>
                <w:left w:val="none" w:sz="0" w:space="0" w:color="auto"/>
                <w:bottom w:val="none" w:sz="0" w:space="0" w:color="auto"/>
                <w:right w:val="none" w:sz="0" w:space="0" w:color="auto"/>
              </w:divBdr>
            </w:div>
            <w:div w:id="1517036693">
              <w:marLeft w:val="0"/>
              <w:marRight w:val="0"/>
              <w:marTop w:val="0"/>
              <w:marBottom w:val="0"/>
              <w:divBdr>
                <w:top w:val="none" w:sz="0" w:space="0" w:color="auto"/>
                <w:left w:val="none" w:sz="0" w:space="0" w:color="auto"/>
                <w:bottom w:val="none" w:sz="0" w:space="0" w:color="auto"/>
                <w:right w:val="none" w:sz="0" w:space="0" w:color="auto"/>
              </w:divBdr>
            </w:div>
            <w:div w:id="1688678739">
              <w:marLeft w:val="0"/>
              <w:marRight w:val="0"/>
              <w:marTop w:val="0"/>
              <w:marBottom w:val="0"/>
              <w:divBdr>
                <w:top w:val="none" w:sz="0" w:space="0" w:color="auto"/>
                <w:left w:val="none" w:sz="0" w:space="0" w:color="auto"/>
                <w:bottom w:val="none" w:sz="0" w:space="0" w:color="auto"/>
                <w:right w:val="none" w:sz="0" w:space="0" w:color="auto"/>
              </w:divBdr>
            </w:div>
            <w:div w:id="1690136498">
              <w:marLeft w:val="0"/>
              <w:marRight w:val="0"/>
              <w:marTop w:val="0"/>
              <w:marBottom w:val="0"/>
              <w:divBdr>
                <w:top w:val="none" w:sz="0" w:space="0" w:color="auto"/>
                <w:left w:val="none" w:sz="0" w:space="0" w:color="auto"/>
                <w:bottom w:val="none" w:sz="0" w:space="0" w:color="auto"/>
                <w:right w:val="none" w:sz="0" w:space="0" w:color="auto"/>
              </w:divBdr>
            </w:div>
            <w:div w:id="1737781909">
              <w:marLeft w:val="0"/>
              <w:marRight w:val="0"/>
              <w:marTop w:val="0"/>
              <w:marBottom w:val="0"/>
              <w:divBdr>
                <w:top w:val="none" w:sz="0" w:space="0" w:color="auto"/>
                <w:left w:val="none" w:sz="0" w:space="0" w:color="auto"/>
                <w:bottom w:val="none" w:sz="0" w:space="0" w:color="auto"/>
                <w:right w:val="none" w:sz="0" w:space="0" w:color="auto"/>
              </w:divBdr>
            </w:div>
            <w:div w:id="1917353820">
              <w:marLeft w:val="0"/>
              <w:marRight w:val="0"/>
              <w:marTop w:val="0"/>
              <w:marBottom w:val="0"/>
              <w:divBdr>
                <w:top w:val="none" w:sz="0" w:space="0" w:color="auto"/>
                <w:left w:val="none" w:sz="0" w:space="0" w:color="auto"/>
                <w:bottom w:val="none" w:sz="0" w:space="0" w:color="auto"/>
                <w:right w:val="none" w:sz="0" w:space="0" w:color="auto"/>
              </w:divBdr>
            </w:div>
            <w:div w:id="21403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89898">
      <w:bodyDiv w:val="1"/>
      <w:marLeft w:val="0"/>
      <w:marRight w:val="0"/>
      <w:marTop w:val="0"/>
      <w:marBottom w:val="0"/>
      <w:divBdr>
        <w:top w:val="none" w:sz="0" w:space="0" w:color="auto"/>
        <w:left w:val="none" w:sz="0" w:space="0" w:color="auto"/>
        <w:bottom w:val="none" w:sz="0" w:space="0" w:color="auto"/>
        <w:right w:val="none" w:sz="0" w:space="0" w:color="auto"/>
      </w:divBdr>
    </w:div>
    <w:div w:id="1439911593">
      <w:bodyDiv w:val="1"/>
      <w:marLeft w:val="0"/>
      <w:marRight w:val="0"/>
      <w:marTop w:val="0"/>
      <w:marBottom w:val="0"/>
      <w:divBdr>
        <w:top w:val="none" w:sz="0" w:space="0" w:color="auto"/>
        <w:left w:val="none" w:sz="0" w:space="0" w:color="auto"/>
        <w:bottom w:val="none" w:sz="0" w:space="0" w:color="auto"/>
        <w:right w:val="none" w:sz="0" w:space="0" w:color="auto"/>
      </w:divBdr>
    </w:div>
    <w:div w:id="1450080389">
      <w:bodyDiv w:val="1"/>
      <w:marLeft w:val="0"/>
      <w:marRight w:val="0"/>
      <w:marTop w:val="0"/>
      <w:marBottom w:val="0"/>
      <w:divBdr>
        <w:top w:val="none" w:sz="0" w:space="0" w:color="auto"/>
        <w:left w:val="none" w:sz="0" w:space="0" w:color="auto"/>
        <w:bottom w:val="none" w:sz="0" w:space="0" w:color="auto"/>
        <w:right w:val="none" w:sz="0" w:space="0" w:color="auto"/>
      </w:divBdr>
    </w:div>
    <w:div w:id="1459103722">
      <w:bodyDiv w:val="1"/>
      <w:marLeft w:val="0"/>
      <w:marRight w:val="0"/>
      <w:marTop w:val="0"/>
      <w:marBottom w:val="0"/>
      <w:divBdr>
        <w:top w:val="none" w:sz="0" w:space="0" w:color="auto"/>
        <w:left w:val="none" w:sz="0" w:space="0" w:color="auto"/>
        <w:bottom w:val="none" w:sz="0" w:space="0" w:color="auto"/>
        <w:right w:val="none" w:sz="0" w:space="0" w:color="auto"/>
      </w:divBdr>
    </w:div>
    <w:div w:id="1474912417">
      <w:bodyDiv w:val="1"/>
      <w:marLeft w:val="0"/>
      <w:marRight w:val="0"/>
      <w:marTop w:val="0"/>
      <w:marBottom w:val="0"/>
      <w:divBdr>
        <w:top w:val="none" w:sz="0" w:space="0" w:color="auto"/>
        <w:left w:val="none" w:sz="0" w:space="0" w:color="auto"/>
        <w:bottom w:val="none" w:sz="0" w:space="0" w:color="auto"/>
        <w:right w:val="none" w:sz="0" w:space="0" w:color="auto"/>
      </w:divBdr>
    </w:div>
    <w:div w:id="1486164783">
      <w:bodyDiv w:val="1"/>
      <w:marLeft w:val="0"/>
      <w:marRight w:val="0"/>
      <w:marTop w:val="0"/>
      <w:marBottom w:val="0"/>
      <w:divBdr>
        <w:top w:val="none" w:sz="0" w:space="0" w:color="auto"/>
        <w:left w:val="none" w:sz="0" w:space="0" w:color="auto"/>
        <w:bottom w:val="none" w:sz="0" w:space="0" w:color="auto"/>
        <w:right w:val="none" w:sz="0" w:space="0" w:color="auto"/>
      </w:divBdr>
    </w:div>
    <w:div w:id="1490244541">
      <w:bodyDiv w:val="1"/>
      <w:marLeft w:val="0"/>
      <w:marRight w:val="0"/>
      <w:marTop w:val="0"/>
      <w:marBottom w:val="0"/>
      <w:divBdr>
        <w:top w:val="none" w:sz="0" w:space="0" w:color="auto"/>
        <w:left w:val="none" w:sz="0" w:space="0" w:color="auto"/>
        <w:bottom w:val="none" w:sz="0" w:space="0" w:color="auto"/>
        <w:right w:val="none" w:sz="0" w:space="0" w:color="auto"/>
      </w:divBdr>
    </w:div>
    <w:div w:id="1511524779">
      <w:bodyDiv w:val="1"/>
      <w:marLeft w:val="0"/>
      <w:marRight w:val="0"/>
      <w:marTop w:val="0"/>
      <w:marBottom w:val="0"/>
      <w:divBdr>
        <w:top w:val="none" w:sz="0" w:space="0" w:color="auto"/>
        <w:left w:val="none" w:sz="0" w:space="0" w:color="auto"/>
        <w:bottom w:val="none" w:sz="0" w:space="0" w:color="auto"/>
        <w:right w:val="none" w:sz="0" w:space="0" w:color="auto"/>
      </w:divBdr>
    </w:div>
    <w:div w:id="1522864907">
      <w:bodyDiv w:val="1"/>
      <w:marLeft w:val="0"/>
      <w:marRight w:val="0"/>
      <w:marTop w:val="0"/>
      <w:marBottom w:val="0"/>
      <w:divBdr>
        <w:top w:val="none" w:sz="0" w:space="0" w:color="auto"/>
        <w:left w:val="none" w:sz="0" w:space="0" w:color="auto"/>
        <w:bottom w:val="none" w:sz="0" w:space="0" w:color="auto"/>
        <w:right w:val="none" w:sz="0" w:space="0" w:color="auto"/>
      </w:divBdr>
    </w:div>
    <w:div w:id="1523932539">
      <w:bodyDiv w:val="1"/>
      <w:marLeft w:val="0"/>
      <w:marRight w:val="0"/>
      <w:marTop w:val="0"/>
      <w:marBottom w:val="0"/>
      <w:divBdr>
        <w:top w:val="none" w:sz="0" w:space="0" w:color="auto"/>
        <w:left w:val="none" w:sz="0" w:space="0" w:color="auto"/>
        <w:bottom w:val="none" w:sz="0" w:space="0" w:color="auto"/>
        <w:right w:val="none" w:sz="0" w:space="0" w:color="auto"/>
      </w:divBdr>
    </w:div>
    <w:div w:id="1547721007">
      <w:bodyDiv w:val="1"/>
      <w:marLeft w:val="0"/>
      <w:marRight w:val="0"/>
      <w:marTop w:val="0"/>
      <w:marBottom w:val="0"/>
      <w:divBdr>
        <w:top w:val="none" w:sz="0" w:space="0" w:color="auto"/>
        <w:left w:val="none" w:sz="0" w:space="0" w:color="auto"/>
        <w:bottom w:val="none" w:sz="0" w:space="0" w:color="auto"/>
        <w:right w:val="none" w:sz="0" w:space="0" w:color="auto"/>
      </w:divBdr>
    </w:div>
    <w:div w:id="1549337699">
      <w:bodyDiv w:val="1"/>
      <w:marLeft w:val="0"/>
      <w:marRight w:val="0"/>
      <w:marTop w:val="0"/>
      <w:marBottom w:val="0"/>
      <w:divBdr>
        <w:top w:val="none" w:sz="0" w:space="0" w:color="auto"/>
        <w:left w:val="none" w:sz="0" w:space="0" w:color="auto"/>
        <w:bottom w:val="none" w:sz="0" w:space="0" w:color="auto"/>
        <w:right w:val="none" w:sz="0" w:space="0" w:color="auto"/>
      </w:divBdr>
    </w:div>
    <w:div w:id="1553469233">
      <w:bodyDiv w:val="1"/>
      <w:marLeft w:val="0"/>
      <w:marRight w:val="0"/>
      <w:marTop w:val="0"/>
      <w:marBottom w:val="0"/>
      <w:divBdr>
        <w:top w:val="none" w:sz="0" w:space="0" w:color="auto"/>
        <w:left w:val="none" w:sz="0" w:space="0" w:color="auto"/>
        <w:bottom w:val="none" w:sz="0" w:space="0" w:color="auto"/>
        <w:right w:val="none" w:sz="0" w:space="0" w:color="auto"/>
      </w:divBdr>
    </w:div>
    <w:div w:id="1621717679">
      <w:bodyDiv w:val="1"/>
      <w:marLeft w:val="0"/>
      <w:marRight w:val="0"/>
      <w:marTop w:val="0"/>
      <w:marBottom w:val="0"/>
      <w:divBdr>
        <w:top w:val="none" w:sz="0" w:space="0" w:color="auto"/>
        <w:left w:val="none" w:sz="0" w:space="0" w:color="auto"/>
        <w:bottom w:val="none" w:sz="0" w:space="0" w:color="auto"/>
        <w:right w:val="none" w:sz="0" w:space="0" w:color="auto"/>
      </w:divBdr>
    </w:div>
    <w:div w:id="1624077839">
      <w:bodyDiv w:val="1"/>
      <w:marLeft w:val="0"/>
      <w:marRight w:val="0"/>
      <w:marTop w:val="0"/>
      <w:marBottom w:val="0"/>
      <w:divBdr>
        <w:top w:val="none" w:sz="0" w:space="0" w:color="auto"/>
        <w:left w:val="none" w:sz="0" w:space="0" w:color="auto"/>
        <w:bottom w:val="none" w:sz="0" w:space="0" w:color="auto"/>
        <w:right w:val="none" w:sz="0" w:space="0" w:color="auto"/>
      </w:divBdr>
    </w:div>
    <w:div w:id="1636445569">
      <w:bodyDiv w:val="1"/>
      <w:marLeft w:val="0"/>
      <w:marRight w:val="0"/>
      <w:marTop w:val="0"/>
      <w:marBottom w:val="0"/>
      <w:divBdr>
        <w:top w:val="none" w:sz="0" w:space="0" w:color="auto"/>
        <w:left w:val="none" w:sz="0" w:space="0" w:color="auto"/>
        <w:bottom w:val="none" w:sz="0" w:space="0" w:color="auto"/>
        <w:right w:val="none" w:sz="0" w:space="0" w:color="auto"/>
      </w:divBdr>
    </w:div>
    <w:div w:id="1637947573">
      <w:bodyDiv w:val="1"/>
      <w:marLeft w:val="0"/>
      <w:marRight w:val="0"/>
      <w:marTop w:val="0"/>
      <w:marBottom w:val="0"/>
      <w:divBdr>
        <w:top w:val="none" w:sz="0" w:space="0" w:color="auto"/>
        <w:left w:val="none" w:sz="0" w:space="0" w:color="auto"/>
        <w:bottom w:val="none" w:sz="0" w:space="0" w:color="auto"/>
        <w:right w:val="none" w:sz="0" w:space="0" w:color="auto"/>
      </w:divBdr>
      <w:divsChild>
        <w:div w:id="1377007764">
          <w:marLeft w:val="0"/>
          <w:marRight w:val="0"/>
          <w:marTop w:val="0"/>
          <w:marBottom w:val="0"/>
          <w:divBdr>
            <w:top w:val="none" w:sz="0" w:space="0" w:color="auto"/>
            <w:left w:val="none" w:sz="0" w:space="0" w:color="auto"/>
            <w:bottom w:val="none" w:sz="0" w:space="0" w:color="auto"/>
            <w:right w:val="none" w:sz="0" w:space="0" w:color="auto"/>
          </w:divBdr>
          <w:divsChild>
            <w:div w:id="683481294">
              <w:marLeft w:val="0"/>
              <w:marRight w:val="0"/>
              <w:marTop w:val="0"/>
              <w:marBottom w:val="0"/>
              <w:divBdr>
                <w:top w:val="none" w:sz="0" w:space="0" w:color="auto"/>
                <w:left w:val="none" w:sz="0" w:space="0" w:color="auto"/>
                <w:bottom w:val="none" w:sz="0" w:space="0" w:color="auto"/>
                <w:right w:val="none" w:sz="0" w:space="0" w:color="auto"/>
              </w:divBdr>
            </w:div>
            <w:div w:id="783379719">
              <w:marLeft w:val="0"/>
              <w:marRight w:val="0"/>
              <w:marTop w:val="0"/>
              <w:marBottom w:val="0"/>
              <w:divBdr>
                <w:top w:val="none" w:sz="0" w:space="0" w:color="auto"/>
                <w:left w:val="none" w:sz="0" w:space="0" w:color="auto"/>
                <w:bottom w:val="none" w:sz="0" w:space="0" w:color="auto"/>
                <w:right w:val="none" w:sz="0" w:space="0" w:color="auto"/>
              </w:divBdr>
            </w:div>
            <w:div w:id="820736012">
              <w:marLeft w:val="0"/>
              <w:marRight w:val="0"/>
              <w:marTop w:val="0"/>
              <w:marBottom w:val="0"/>
              <w:divBdr>
                <w:top w:val="none" w:sz="0" w:space="0" w:color="auto"/>
                <w:left w:val="none" w:sz="0" w:space="0" w:color="auto"/>
                <w:bottom w:val="none" w:sz="0" w:space="0" w:color="auto"/>
                <w:right w:val="none" w:sz="0" w:space="0" w:color="auto"/>
              </w:divBdr>
            </w:div>
            <w:div w:id="846333840">
              <w:marLeft w:val="0"/>
              <w:marRight w:val="0"/>
              <w:marTop w:val="0"/>
              <w:marBottom w:val="0"/>
              <w:divBdr>
                <w:top w:val="none" w:sz="0" w:space="0" w:color="auto"/>
                <w:left w:val="none" w:sz="0" w:space="0" w:color="auto"/>
                <w:bottom w:val="none" w:sz="0" w:space="0" w:color="auto"/>
                <w:right w:val="none" w:sz="0" w:space="0" w:color="auto"/>
              </w:divBdr>
            </w:div>
            <w:div w:id="847989390">
              <w:marLeft w:val="0"/>
              <w:marRight w:val="0"/>
              <w:marTop w:val="0"/>
              <w:marBottom w:val="0"/>
              <w:divBdr>
                <w:top w:val="none" w:sz="0" w:space="0" w:color="auto"/>
                <w:left w:val="none" w:sz="0" w:space="0" w:color="auto"/>
                <w:bottom w:val="none" w:sz="0" w:space="0" w:color="auto"/>
                <w:right w:val="none" w:sz="0" w:space="0" w:color="auto"/>
              </w:divBdr>
            </w:div>
            <w:div w:id="11864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68258">
      <w:bodyDiv w:val="1"/>
      <w:marLeft w:val="0"/>
      <w:marRight w:val="0"/>
      <w:marTop w:val="0"/>
      <w:marBottom w:val="0"/>
      <w:divBdr>
        <w:top w:val="none" w:sz="0" w:space="0" w:color="auto"/>
        <w:left w:val="none" w:sz="0" w:space="0" w:color="auto"/>
        <w:bottom w:val="none" w:sz="0" w:space="0" w:color="auto"/>
        <w:right w:val="none" w:sz="0" w:space="0" w:color="auto"/>
      </w:divBdr>
    </w:div>
    <w:div w:id="1661350525">
      <w:bodyDiv w:val="1"/>
      <w:marLeft w:val="0"/>
      <w:marRight w:val="0"/>
      <w:marTop w:val="0"/>
      <w:marBottom w:val="0"/>
      <w:divBdr>
        <w:top w:val="none" w:sz="0" w:space="0" w:color="auto"/>
        <w:left w:val="none" w:sz="0" w:space="0" w:color="auto"/>
        <w:bottom w:val="none" w:sz="0" w:space="0" w:color="auto"/>
        <w:right w:val="none" w:sz="0" w:space="0" w:color="auto"/>
      </w:divBdr>
    </w:div>
    <w:div w:id="1665740259">
      <w:bodyDiv w:val="1"/>
      <w:marLeft w:val="0"/>
      <w:marRight w:val="0"/>
      <w:marTop w:val="0"/>
      <w:marBottom w:val="0"/>
      <w:divBdr>
        <w:top w:val="none" w:sz="0" w:space="0" w:color="auto"/>
        <w:left w:val="none" w:sz="0" w:space="0" w:color="auto"/>
        <w:bottom w:val="none" w:sz="0" w:space="0" w:color="auto"/>
        <w:right w:val="none" w:sz="0" w:space="0" w:color="auto"/>
      </w:divBdr>
    </w:div>
    <w:div w:id="1674406430">
      <w:bodyDiv w:val="1"/>
      <w:marLeft w:val="0"/>
      <w:marRight w:val="0"/>
      <w:marTop w:val="0"/>
      <w:marBottom w:val="0"/>
      <w:divBdr>
        <w:top w:val="none" w:sz="0" w:space="0" w:color="auto"/>
        <w:left w:val="none" w:sz="0" w:space="0" w:color="auto"/>
        <w:bottom w:val="none" w:sz="0" w:space="0" w:color="auto"/>
        <w:right w:val="none" w:sz="0" w:space="0" w:color="auto"/>
      </w:divBdr>
    </w:div>
    <w:div w:id="1697003575">
      <w:bodyDiv w:val="1"/>
      <w:marLeft w:val="0"/>
      <w:marRight w:val="0"/>
      <w:marTop w:val="0"/>
      <w:marBottom w:val="0"/>
      <w:divBdr>
        <w:top w:val="none" w:sz="0" w:space="0" w:color="auto"/>
        <w:left w:val="none" w:sz="0" w:space="0" w:color="auto"/>
        <w:bottom w:val="none" w:sz="0" w:space="0" w:color="auto"/>
        <w:right w:val="none" w:sz="0" w:space="0" w:color="auto"/>
      </w:divBdr>
      <w:divsChild>
        <w:div w:id="585771651">
          <w:marLeft w:val="0"/>
          <w:marRight w:val="0"/>
          <w:marTop w:val="0"/>
          <w:marBottom w:val="0"/>
          <w:divBdr>
            <w:top w:val="none" w:sz="0" w:space="0" w:color="auto"/>
            <w:left w:val="none" w:sz="0" w:space="0" w:color="auto"/>
            <w:bottom w:val="none" w:sz="0" w:space="0" w:color="auto"/>
            <w:right w:val="none" w:sz="0" w:space="0" w:color="auto"/>
          </w:divBdr>
          <w:divsChild>
            <w:div w:id="65418362">
              <w:marLeft w:val="0"/>
              <w:marRight w:val="0"/>
              <w:marTop w:val="0"/>
              <w:marBottom w:val="0"/>
              <w:divBdr>
                <w:top w:val="none" w:sz="0" w:space="0" w:color="auto"/>
                <w:left w:val="none" w:sz="0" w:space="0" w:color="auto"/>
                <w:bottom w:val="none" w:sz="0" w:space="0" w:color="auto"/>
                <w:right w:val="none" w:sz="0" w:space="0" w:color="auto"/>
              </w:divBdr>
            </w:div>
            <w:div w:id="117917482">
              <w:marLeft w:val="0"/>
              <w:marRight w:val="0"/>
              <w:marTop w:val="0"/>
              <w:marBottom w:val="0"/>
              <w:divBdr>
                <w:top w:val="none" w:sz="0" w:space="0" w:color="auto"/>
                <w:left w:val="none" w:sz="0" w:space="0" w:color="auto"/>
                <w:bottom w:val="none" w:sz="0" w:space="0" w:color="auto"/>
                <w:right w:val="none" w:sz="0" w:space="0" w:color="auto"/>
              </w:divBdr>
            </w:div>
            <w:div w:id="155263479">
              <w:marLeft w:val="0"/>
              <w:marRight w:val="0"/>
              <w:marTop w:val="0"/>
              <w:marBottom w:val="0"/>
              <w:divBdr>
                <w:top w:val="none" w:sz="0" w:space="0" w:color="auto"/>
                <w:left w:val="none" w:sz="0" w:space="0" w:color="auto"/>
                <w:bottom w:val="none" w:sz="0" w:space="0" w:color="auto"/>
                <w:right w:val="none" w:sz="0" w:space="0" w:color="auto"/>
              </w:divBdr>
            </w:div>
            <w:div w:id="221530214">
              <w:marLeft w:val="0"/>
              <w:marRight w:val="0"/>
              <w:marTop w:val="0"/>
              <w:marBottom w:val="0"/>
              <w:divBdr>
                <w:top w:val="none" w:sz="0" w:space="0" w:color="auto"/>
                <w:left w:val="none" w:sz="0" w:space="0" w:color="auto"/>
                <w:bottom w:val="none" w:sz="0" w:space="0" w:color="auto"/>
                <w:right w:val="none" w:sz="0" w:space="0" w:color="auto"/>
              </w:divBdr>
            </w:div>
            <w:div w:id="311372804">
              <w:marLeft w:val="0"/>
              <w:marRight w:val="0"/>
              <w:marTop w:val="0"/>
              <w:marBottom w:val="0"/>
              <w:divBdr>
                <w:top w:val="none" w:sz="0" w:space="0" w:color="auto"/>
                <w:left w:val="none" w:sz="0" w:space="0" w:color="auto"/>
                <w:bottom w:val="none" w:sz="0" w:space="0" w:color="auto"/>
                <w:right w:val="none" w:sz="0" w:space="0" w:color="auto"/>
              </w:divBdr>
            </w:div>
            <w:div w:id="336268061">
              <w:marLeft w:val="0"/>
              <w:marRight w:val="0"/>
              <w:marTop w:val="0"/>
              <w:marBottom w:val="0"/>
              <w:divBdr>
                <w:top w:val="none" w:sz="0" w:space="0" w:color="auto"/>
                <w:left w:val="none" w:sz="0" w:space="0" w:color="auto"/>
                <w:bottom w:val="none" w:sz="0" w:space="0" w:color="auto"/>
                <w:right w:val="none" w:sz="0" w:space="0" w:color="auto"/>
              </w:divBdr>
            </w:div>
            <w:div w:id="457722718">
              <w:marLeft w:val="0"/>
              <w:marRight w:val="0"/>
              <w:marTop w:val="0"/>
              <w:marBottom w:val="0"/>
              <w:divBdr>
                <w:top w:val="none" w:sz="0" w:space="0" w:color="auto"/>
                <w:left w:val="none" w:sz="0" w:space="0" w:color="auto"/>
                <w:bottom w:val="none" w:sz="0" w:space="0" w:color="auto"/>
                <w:right w:val="none" w:sz="0" w:space="0" w:color="auto"/>
              </w:divBdr>
            </w:div>
            <w:div w:id="482624778">
              <w:marLeft w:val="0"/>
              <w:marRight w:val="0"/>
              <w:marTop w:val="0"/>
              <w:marBottom w:val="0"/>
              <w:divBdr>
                <w:top w:val="none" w:sz="0" w:space="0" w:color="auto"/>
                <w:left w:val="none" w:sz="0" w:space="0" w:color="auto"/>
                <w:bottom w:val="none" w:sz="0" w:space="0" w:color="auto"/>
                <w:right w:val="none" w:sz="0" w:space="0" w:color="auto"/>
              </w:divBdr>
            </w:div>
            <w:div w:id="542450083">
              <w:marLeft w:val="0"/>
              <w:marRight w:val="0"/>
              <w:marTop w:val="0"/>
              <w:marBottom w:val="0"/>
              <w:divBdr>
                <w:top w:val="none" w:sz="0" w:space="0" w:color="auto"/>
                <w:left w:val="none" w:sz="0" w:space="0" w:color="auto"/>
                <w:bottom w:val="none" w:sz="0" w:space="0" w:color="auto"/>
                <w:right w:val="none" w:sz="0" w:space="0" w:color="auto"/>
              </w:divBdr>
            </w:div>
            <w:div w:id="693196091">
              <w:marLeft w:val="0"/>
              <w:marRight w:val="0"/>
              <w:marTop w:val="0"/>
              <w:marBottom w:val="0"/>
              <w:divBdr>
                <w:top w:val="none" w:sz="0" w:space="0" w:color="auto"/>
                <w:left w:val="none" w:sz="0" w:space="0" w:color="auto"/>
                <w:bottom w:val="none" w:sz="0" w:space="0" w:color="auto"/>
                <w:right w:val="none" w:sz="0" w:space="0" w:color="auto"/>
              </w:divBdr>
            </w:div>
            <w:div w:id="777989226">
              <w:marLeft w:val="0"/>
              <w:marRight w:val="0"/>
              <w:marTop w:val="0"/>
              <w:marBottom w:val="0"/>
              <w:divBdr>
                <w:top w:val="none" w:sz="0" w:space="0" w:color="auto"/>
                <w:left w:val="none" w:sz="0" w:space="0" w:color="auto"/>
                <w:bottom w:val="none" w:sz="0" w:space="0" w:color="auto"/>
                <w:right w:val="none" w:sz="0" w:space="0" w:color="auto"/>
              </w:divBdr>
            </w:div>
            <w:div w:id="882015586">
              <w:marLeft w:val="0"/>
              <w:marRight w:val="0"/>
              <w:marTop w:val="0"/>
              <w:marBottom w:val="0"/>
              <w:divBdr>
                <w:top w:val="none" w:sz="0" w:space="0" w:color="auto"/>
                <w:left w:val="none" w:sz="0" w:space="0" w:color="auto"/>
                <w:bottom w:val="none" w:sz="0" w:space="0" w:color="auto"/>
                <w:right w:val="none" w:sz="0" w:space="0" w:color="auto"/>
              </w:divBdr>
            </w:div>
            <w:div w:id="886987323">
              <w:marLeft w:val="0"/>
              <w:marRight w:val="0"/>
              <w:marTop w:val="0"/>
              <w:marBottom w:val="0"/>
              <w:divBdr>
                <w:top w:val="none" w:sz="0" w:space="0" w:color="auto"/>
                <w:left w:val="none" w:sz="0" w:space="0" w:color="auto"/>
                <w:bottom w:val="none" w:sz="0" w:space="0" w:color="auto"/>
                <w:right w:val="none" w:sz="0" w:space="0" w:color="auto"/>
              </w:divBdr>
            </w:div>
            <w:div w:id="889534165">
              <w:marLeft w:val="0"/>
              <w:marRight w:val="0"/>
              <w:marTop w:val="0"/>
              <w:marBottom w:val="0"/>
              <w:divBdr>
                <w:top w:val="none" w:sz="0" w:space="0" w:color="auto"/>
                <w:left w:val="none" w:sz="0" w:space="0" w:color="auto"/>
                <w:bottom w:val="none" w:sz="0" w:space="0" w:color="auto"/>
                <w:right w:val="none" w:sz="0" w:space="0" w:color="auto"/>
              </w:divBdr>
            </w:div>
            <w:div w:id="938871307">
              <w:marLeft w:val="0"/>
              <w:marRight w:val="0"/>
              <w:marTop w:val="0"/>
              <w:marBottom w:val="0"/>
              <w:divBdr>
                <w:top w:val="none" w:sz="0" w:space="0" w:color="auto"/>
                <w:left w:val="none" w:sz="0" w:space="0" w:color="auto"/>
                <w:bottom w:val="none" w:sz="0" w:space="0" w:color="auto"/>
                <w:right w:val="none" w:sz="0" w:space="0" w:color="auto"/>
              </w:divBdr>
            </w:div>
            <w:div w:id="948242895">
              <w:marLeft w:val="0"/>
              <w:marRight w:val="0"/>
              <w:marTop w:val="0"/>
              <w:marBottom w:val="0"/>
              <w:divBdr>
                <w:top w:val="none" w:sz="0" w:space="0" w:color="auto"/>
                <w:left w:val="none" w:sz="0" w:space="0" w:color="auto"/>
                <w:bottom w:val="none" w:sz="0" w:space="0" w:color="auto"/>
                <w:right w:val="none" w:sz="0" w:space="0" w:color="auto"/>
              </w:divBdr>
            </w:div>
            <w:div w:id="1019618913">
              <w:marLeft w:val="0"/>
              <w:marRight w:val="0"/>
              <w:marTop w:val="0"/>
              <w:marBottom w:val="0"/>
              <w:divBdr>
                <w:top w:val="none" w:sz="0" w:space="0" w:color="auto"/>
                <w:left w:val="none" w:sz="0" w:space="0" w:color="auto"/>
                <w:bottom w:val="none" w:sz="0" w:space="0" w:color="auto"/>
                <w:right w:val="none" w:sz="0" w:space="0" w:color="auto"/>
              </w:divBdr>
            </w:div>
            <w:div w:id="1037660949">
              <w:marLeft w:val="0"/>
              <w:marRight w:val="0"/>
              <w:marTop w:val="0"/>
              <w:marBottom w:val="0"/>
              <w:divBdr>
                <w:top w:val="none" w:sz="0" w:space="0" w:color="auto"/>
                <w:left w:val="none" w:sz="0" w:space="0" w:color="auto"/>
                <w:bottom w:val="none" w:sz="0" w:space="0" w:color="auto"/>
                <w:right w:val="none" w:sz="0" w:space="0" w:color="auto"/>
              </w:divBdr>
            </w:div>
            <w:div w:id="1050307669">
              <w:marLeft w:val="0"/>
              <w:marRight w:val="0"/>
              <w:marTop w:val="0"/>
              <w:marBottom w:val="0"/>
              <w:divBdr>
                <w:top w:val="none" w:sz="0" w:space="0" w:color="auto"/>
                <w:left w:val="none" w:sz="0" w:space="0" w:color="auto"/>
                <w:bottom w:val="none" w:sz="0" w:space="0" w:color="auto"/>
                <w:right w:val="none" w:sz="0" w:space="0" w:color="auto"/>
              </w:divBdr>
            </w:div>
            <w:div w:id="1067144337">
              <w:marLeft w:val="0"/>
              <w:marRight w:val="0"/>
              <w:marTop w:val="0"/>
              <w:marBottom w:val="0"/>
              <w:divBdr>
                <w:top w:val="none" w:sz="0" w:space="0" w:color="auto"/>
                <w:left w:val="none" w:sz="0" w:space="0" w:color="auto"/>
                <w:bottom w:val="none" w:sz="0" w:space="0" w:color="auto"/>
                <w:right w:val="none" w:sz="0" w:space="0" w:color="auto"/>
              </w:divBdr>
            </w:div>
            <w:div w:id="1097794683">
              <w:marLeft w:val="0"/>
              <w:marRight w:val="0"/>
              <w:marTop w:val="0"/>
              <w:marBottom w:val="0"/>
              <w:divBdr>
                <w:top w:val="none" w:sz="0" w:space="0" w:color="auto"/>
                <w:left w:val="none" w:sz="0" w:space="0" w:color="auto"/>
                <w:bottom w:val="none" w:sz="0" w:space="0" w:color="auto"/>
                <w:right w:val="none" w:sz="0" w:space="0" w:color="auto"/>
              </w:divBdr>
            </w:div>
            <w:div w:id="1289313353">
              <w:marLeft w:val="0"/>
              <w:marRight w:val="0"/>
              <w:marTop w:val="0"/>
              <w:marBottom w:val="0"/>
              <w:divBdr>
                <w:top w:val="none" w:sz="0" w:space="0" w:color="auto"/>
                <w:left w:val="none" w:sz="0" w:space="0" w:color="auto"/>
                <w:bottom w:val="none" w:sz="0" w:space="0" w:color="auto"/>
                <w:right w:val="none" w:sz="0" w:space="0" w:color="auto"/>
              </w:divBdr>
            </w:div>
            <w:div w:id="1304120244">
              <w:marLeft w:val="0"/>
              <w:marRight w:val="0"/>
              <w:marTop w:val="0"/>
              <w:marBottom w:val="0"/>
              <w:divBdr>
                <w:top w:val="none" w:sz="0" w:space="0" w:color="auto"/>
                <w:left w:val="none" w:sz="0" w:space="0" w:color="auto"/>
                <w:bottom w:val="none" w:sz="0" w:space="0" w:color="auto"/>
                <w:right w:val="none" w:sz="0" w:space="0" w:color="auto"/>
              </w:divBdr>
            </w:div>
            <w:div w:id="1401054670">
              <w:marLeft w:val="0"/>
              <w:marRight w:val="0"/>
              <w:marTop w:val="0"/>
              <w:marBottom w:val="0"/>
              <w:divBdr>
                <w:top w:val="none" w:sz="0" w:space="0" w:color="auto"/>
                <w:left w:val="none" w:sz="0" w:space="0" w:color="auto"/>
                <w:bottom w:val="none" w:sz="0" w:space="0" w:color="auto"/>
                <w:right w:val="none" w:sz="0" w:space="0" w:color="auto"/>
              </w:divBdr>
            </w:div>
            <w:div w:id="1412770944">
              <w:marLeft w:val="0"/>
              <w:marRight w:val="0"/>
              <w:marTop w:val="0"/>
              <w:marBottom w:val="0"/>
              <w:divBdr>
                <w:top w:val="none" w:sz="0" w:space="0" w:color="auto"/>
                <w:left w:val="none" w:sz="0" w:space="0" w:color="auto"/>
                <w:bottom w:val="none" w:sz="0" w:space="0" w:color="auto"/>
                <w:right w:val="none" w:sz="0" w:space="0" w:color="auto"/>
              </w:divBdr>
            </w:div>
            <w:div w:id="1424186981">
              <w:marLeft w:val="0"/>
              <w:marRight w:val="0"/>
              <w:marTop w:val="0"/>
              <w:marBottom w:val="0"/>
              <w:divBdr>
                <w:top w:val="none" w:sz="0" w:space="0" w:color="auto"/>
                <w:left w:val="none" w:sz="0" w:space="0" w:color="auto"/>
                <w:bottom w:val="none" w:sz="0" w:space="0" w:color="auto"/>
                <w:right w:val="none" w:sz="0" w:space="0" w:color="auto"/>
              </w:divBdr>
            </w:div>
            <w:div w:id="1436291165">
              <w:marLeft w:val="0"/>
              <w:marRight w:val="0"/>
              <w:marTop w:val="0"/>
              <w:marBottom w:val="0"/>
              <w:divBdr>
                <w:top w:val="none" w:sz="0" w:space="0" w:color="auto"/>
                <w:left w:val="none" w:sz="0" w:space="0" w:color="auto"/>
                <w:bottom w:val="none" w:sz="0" w:space="0" w:color="auto"/>
                <w:right w:val="none" w:sz="0" w:space="0" w:color="auto"/>
              </w:divBdr>
            </w:div>
            <w:div w:id="1451436442">
              <w:marLeft w:val="0"/>
              <w:marRight w:val="0"/>
              <w:marTop w:val="0"/>
              <w:marBottom w:val="0"/>
              <w:divBdr>
                <w:top w:val="none" w:sz="0" w:space="0" w:color="auto"/>
                <w:left w:val="none" w:sz="0" w:space="0" w:color="auto"/>
                <w:bottom w:val="none" w:sz="0" w:space="0" w:color="auto"/>
                <w:right w:val="none" w:sz="0" w:space="0" w:color="auto"/>
              </w:divBdr>
            </w:div>
            <w:div w:id="1564679310">
              <w:marLeft w:val="0"/>
              <w:marRight w:val="0"/>
              <w:marTop w:val="0"/>
              <w:marBottom w:val="0"/>
              <w:divBdr>
                <w:top w:val="none" w:sz="0" w:space="0" w:color="auto"/>
                <w:left w:val="none" w:sz="0" w:space="0" w:color="auto"/>
                <w:bottom w:val="none" w:sz="0" w:space="0" w:color="auto"/>
                <w:right w:val="none" w:sz="0" w:space="0" w:color="auto"/>
              </w:divBdr>
            </w:div>
            <w:div w:id="1667591905">
              <w:marLeft w:val="0"/>
              <w:marRight w:val="0"/>
              <w:marTop w:val="0"/>
              <w:marBottom w:val="0"/>
              <w:divBdr>
                <w:top w:val="none" w:sz="0" w:space="0" w:color="auto"/>
                <w:left w:val="none" w:sz="0" w:space="0" w:color="auto"/>
                <w:bottom w:val="none" w:sz="0" w:space="0" w:color="auto"/>
                <w:right w:val="none" w:sz="0" w:space="0" w:color="auto"/>
              </w:divBdr>
            </w:div>
            <w:div w:id="1680042723">
              <w:marLeft w:val="0"/>
              <w:marRight w:val="0"/>
              <w:marTop w:val="0"/>
              <w:marBottom w:val="0"/>
              <w:divBdr>
                <w:top w:val="none" w:sz="0" w:space="0" w:color="auto"/>
                <w:left w:val="none" w:sz="0" w:space="0" w:color="auto"/>
                <w:bottom w:val="none" w:sz="0" w:space="0" w:color="auto"/>
                <w:right w:val="none" w:sz="0" w:space="0" w:color="auto"/>
              </w:divBdr>
            </w:div>
            <w:div w:id="1682927028">
              <w:marLeft w:val="0"/>
              <w:marRight w:val="0"/>
              <w:marTop w:val="0"/>
              <w:marBottom w:val="0"/>
              <w:divBdr>
                <w:top w:val="none" w:sz="0" w:space="0" w:color="auto"/>
                <w:left w:val="none" w:sz="0" w:space="0" w:color="auto"/>
                <w:bottom w:val="none" w:sz="0" w:space="0" w:color="auto"/>
                <w:right w:val="none" w:sz="0" w:space="0" w:color="auto"/>
              </w:divBdr>
            </w:div>
            <w:div w:id="1781879031">
              <w:marLeft w:val="0"/>
              <w:marRight w:val="0"/>
              <w:marTop w:val="0"/>
              <w:marBottom w:val="0"/>
              <w:divBdr>
                <w:top w:val="none" w:sz="0" w:space="0" w:color="auto"/>
                <w:left w:val="none" w:sz="0" w:space="0" w:color="auto"/>
                <w:bottom w:val="none" w:sz="0" w:space="0" w:color="auto"/>
                <w:right w:val="none" w:sz="0" w:space="0" w:color="auto"/>
              </w:divBdr>
            </w:div>
            <w:div w:id="1865484979">
              <w:marLeft w:val="0"/>
              <w:marRight w:val="0"/>
              <w:marTop w:val="0"/>
              <w:marBottom w:val="0"/>
              <w:divBdr>
                <w:top w:val="none" w:sz="0" w:space="0" w:color="auto"/>
                <w:left w:val="none" w:sz="0" w:space="0" w:color="auto"/>
                <w:bottom w:val="none" w:sz="0" w:space="0" w:color="auto"/>
                <w:right w:val="none" w:sz="0" w:space="0" w:color="auto"/>
              </w:divBdr>
            </w:div>
            <w:div w:id="1947888855">
              <w:marLeft w:val="0"/>
              <w:marRight w:val="0"/>
              <w:marTop w:val="0"/>
              <w:marBottom w:val="0"/>
              <w:divBdr>
                <w:top w:val="none" w:sz="0" w:space="0" w:color="auto"/>
                <w:left w:val="none" w:sz="0" w:space="0" w:color="auto"/>
                <w:bottom w:val="none" w:sz="0" w:space="0" w:color="auto"/>
                <w:right w:val="none" w:sz="0" w:space="0" w:color="auto"/>
              </w:divBdr>
            </w:div>
            <w:div w:id="1961720530">
              <w:marLeft w:val="0"/>
              <w:marRight w:val="0"/>
              <w:marTop w:val="0"/>
              <w:marBottom w:val="0"/>
              <w:divBdr>
                <w:top w:val="none" w:sz="0" w:space="0" w:color="auto"/>
                <w:left w:val="none" w:sz="0" w:space="0" w:color="auto"/>
                <w:bottom w:val="none" w:sz="0" w:space="0" w:color="auto"/>
                <w:right w:val="none" w:sz="0" w:space="0" w:color="auto"/>
              </w:divBdr>
            </w:div>
            <w:div w:id="1963462122">
              <w:marLeft w:val="0"/>
              <w:marRight w:val="0"/>
              <w:marTop w:val="0"/>
              <w:marBottom w:val="0"/>
              <w:divBdr>
                <w:top w:val="none" w:sz="0" w:space="0" w:color="auto"/>
                <w:left w:val="none" w:sz="0" w:space="0" w:color="auto"/>
                <w:bottom w:val="none" w:sz="0" w:space="0" w:color="auto"/>
                <w:right w:val="none" w:sz="0" w:space="0" w:color="auto"/>
              </w:divBdr>
            </w:div>
            <w:div w:id="2041321395">
              <w:marLeft w:val="0"/>
              <w:marRight w:val="0"/>
              <w:marTop w:val="0"/>
              <w:marBottom w:val="0"/>
              <w:divBdr>
                <w:top w:val="none" w:sz="0" w:space="0" w:color="auto"/>
                <w:left w:val="none" w:sz="0" w:space="0" w:color="auto"/>
                <w:bottom w:val="none" w:sz="0" w:space="0" w:color="auto"/>
                <w:right w:val="none" w:sz="0" w:space="0" w:color="auto"/>
              </w:divBdr>
            </w:div>
            <w:div w:id="2108235854">
              <w:marLeft w:val="0"/>
              <w:marRight w:val="0"/>
              <w:marTop w:val="0"/>
              <w:marBottom w:val="0"/>
              <w:divBdr>
                <w:top w:val="none" w:sz="0" w:space="0" w:color="auto"/>
                <w:left w:val="none" w:sz="0" w:space="0" w:color="auto"/>
                <w:bottom w:val="none" w:sz="0" w:space="0" w:color="auto"/>
                <w:right w:val="none" w:sz="0" w:space="0" w:color="auto"/>
              </w:divBdr>
            </w:div>
            <w:div w:id="2114930459">
              <w:marLeft w:val="0"/>
              <w:marRight w:val="0"/>
              <w:marTop w:val="0"/>
              <w:marBottom w:val="0"/>
              <w:divBdr>
                <w:top w:val="none" w:sz="0" w:space="0" w:color="auto"/>
                <w:left w:val="none" w:sz="0" w:space="0" w:color="auto"/>
                <w:bottom w:val="none" w:sz="0" w:space="0" w:color="auto"/>
                <w:right w:val="none" w:sz="0" w:space="0" w:color="auto"/>
              </w:divBdr>
            </w:div>
            <w:div w:id="214407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20562">
      <w:bodyDiv w:val="1"/>
      <w:marLeft w:val="0"/>
      <w:marRight w:val="0"/>
      <w:marTop w:val="0"/>
      <w:marBottom w:val="0"/>
      <w:divBdr>
        <w:top w:val="none" w:sz="0" w:space="0" w:color="auto"/>
        <w:left w:val="none" w:sz="0" w:space="0" w:color="auto"/>
        <w:bottom w:val="none" w:sz="0" w:space="0" w:color="auto"/>
        <w:right w:val="none" w:sz="0" w:space="0" w:color="auto"/>
      </w:divBdr>
    </w:div>
    <w:div w:id="1706517814">
      <w:bodyDiv w:val="1"/>
      <w:marLeft w:val="0"/>
      <w:marRight w:val="0"/>
      <w:marTop w:val="0"/>
      <w:marBottom w:val="0"/>
      <w:divBdr>
        <w:top w:val="none" w:sz="0" w:space="0" w:color="auto"/>
        <w:left w:val="none" w:sz="0" w:space="0" w:color="auto"/>
        <w:bottom w:val="none" w:sz="0" w:space="0" w:color="auto"/>
        <w:right w:val="none" w:sz="0" w:space="0" w:color="auto"/>
      </w:divBdr>
      <w:divsChild>
        <w:div w:id="1093938215">
          <w:marLeft w:val="0"/>
          <w:marRight w:val="0"/>
          <w:marTop w:val="0"/>
          <w:marBottom w:val="0"/>
          <w:divBdr>
            <w:top w:val="none" w:sz="0" w:space="0" w:color="auto"/>
            <w:left w:val="none" w:sz="0" w:space="0" w:color="auto"/>
            <w:bottom w:val="none" w:sz="0" w:space="0" w:color="auto"/>
            <w:right w:val="none" w:sz="0" w:space="0" w:color="auto"/>
          </w:divBdr>
          <w:divsChild>
            <w:div w:id="644091950">
              <w:marLeft w:val="0"/>
              <w:marRight w:val="0"/>
              <w:marTop w:val="0"/>
              <w:marBottom w:val="0"/>
              <w:divBdr>
                <w:top w:val="none" w:sz="0" w:space="0" w:color="auto"/>
                <w:left w:val="none" w:sz="0" w:space="0" w:color="auto"/>
                <w:bottom w:val="none" w:sz="0" w:space="0" w:color="auto"/>
                <w:right w:val="none" w:sz="0" w:space="0" w:color="auto"/>
              </w:divBdr>
            </w:div>
            <w:div w:id="91647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336825">
      <w:bodyDiv w:val="1"/>
      <w:marLeft w:val="0"/>
      <w:marRight w:val="0"/>
      <w:marTop w:val="0"/>
      <w:marBottom w:val="0"/>
      <w:divBdr>
        <w:top w:val="none" w:sz="0" w:space="0" w:color="auto"/>
        <w:left w:val="none" w:sz="0" w:space="0" w:color="auto"/>
        <w:bottom w:val="none" w:sz="0" w:space="0" w:color="auto"/>
        <w:right w:val="none" w:sz="0" w:space="0" w:color="auto"/>
      </w:divBdr>
    </w:div>
    <w:div w:id="1719209721">
      <w:bodyDiv w:val="1"/>
      <w:marLeft w:val="0"/>
      <w:marRight w:val="0"/>
      <w:marTop w:val="0"/>
      <w:marBottom w:val="0"/>
      <w:divBdr>
        <w:top w:val="none" w:sz="0" w:space="0" w:color="auto"/>
        <w:left w:val="none" w:sz="0" w:space="0" w:color="auto"/>
        <w:bottom w:val="none" w:sz="0" w:space="0" w:color="auto"/>
        <w:right w:val="none" w:sz="0" w:space="0" w:color="auto"/>
      </w:divBdr>
    </w:div>
    <w:div w:id="1720010492">
      <w:bodyDiv w:val="1"/>
      <w:marLeft w:val="0"/>
      <w:marRight w:val="0"/>
      <w:marTop w:val="0"/>
      <w:marBottom w:val="0"/>
      <w:divBdr>
        <w:top w:val="none" w:sz="0" w:space="0" w:color="auto"/>
        <w:left w:val="none" w:sz="0" w:space="0" w:color="auto"/>
        <w:bottom w:val="none" w:sz="0" w:space="0" w:color="auto"/>
        <w:right w:val="none" w:sz="0" w:space="0" w:color="auto"/>
      </w:divBdr>
    </w:div>
    <w:div w:id="1728407521">
      <w:bodyDiv w:val="1"/>
      <w:marLeft w:val="0"/>
      <w:marRight w:val="0"/>
      <w:marTop w:val="0"/>
      <w:marBottom w:val="0"/>
      <w:divBdr>
        <w:top w:val="none" w:sz="0" w:space="0" w:color="auto"/>
        <w:left w:val="none" w:sz="0" w:space="0" w:color="auto"/>
        <w:bottom w:val="none" w:sz="0" w:space="0" w:color="auto"/>
        <w:right w:val="none" w:sz="0" w:space="0" w:color="auto"/>
      </w:divBdr>
    </w:div>
    <w:div w:id="1731882668">
      <w:bodyDiv w:val="1"/>
      <w:marLeft w:val="0"/>
      <w:marRight w:val="0"/>
      <w:marTop w:val="0"/>
      <w:marBottom w:val="0"/>
      <w:divBdr>
        <w:top w:val="none" w:sz="0" w:space="0" w:color="auto"/>
        <w:left w:val="none" w:sz="0" w:space="0" w:color="auto"/>
        <w:bottom w:val="none" w:sz="0" w:space="0" w:color="auto"/>
        <w:right w:val="none" w:sz="0" w:space="0" w:color="auto"/>
      </w:divBdr>
    </w:div>
    <w:div w:id="1739747245">
      <w:bodyDiv w:val="1"/>
      <w:marLeft w:val="0"/>
      <w:marRight w:val="0"/>
      <w:marTop w:val="0"/>
      <w:marBottom w:val="0"/>
      <w:divBdr>
        <w:top w:val="none" w:sz="0" w:space="0" w:color="auto"/>
        <w:left w:val="none" w:sz="0" w:space="0" w:color="auto"/>
        <w:bottom w:val="none" w:sz="0" w:space="0" w:color="auto"/>
        <w:right w:val="none" w:sz="0" w:space="0" w:color="auto"/>
      </w:divBdr>
    </w:div>
    <w:div w:id="1771505905">
      <w:bodyDiv w:val="1"/>
      <w:marLeft w:val="0"/>
      <w:marRight w:val="0"/>
      <w:marTop w:val="0"/>
      <w:marBottom w:val="0"/>
      <w:divBdr>
        <w:top w:val="none" w:sz="0" w:space="0" w:color="auto"/>
        <w:left w:val="none" w:sz="0" w:space="0" w:color="auto"/>
        <w:bottom w:val="none" w:sz="0" w:space="0" w:color="auto"/>
        <w:right w:val="none" w:sz="0" w:space="0" w:color="auto"/>
      </w:divBdr>
    </w:div>
    <w:div w:id="1777558285">
      <w:bodyDiv w:val="1"/>
      <w:marLeft w:val="0"/>
      <w:marRight w:val="0"/>
      <w:marTop w:val="0"/>
      <w:marBottom w:val="0"/>
      <w:divBdr>
        <w:top w:val="none" w:sz="0" w:space="0" w:color="auto"/>
        <w:left w:val="none" w:sz="0" w:space="0" w:color="auto"/>
        <w:bottom w:val="none" w:sz="0" w:space="0" w:color="auto"/>
        <w:right w:val="none" w:sz="0" w:space="0" w:color="auto"/>
      </w:divBdr>
    </w:div>
    <w:div w:id="1818567970">
      <w:bodyDiv w:val="1"/>
      <w:marLeft w:val="0"/>
      <w:marRight w:val="0"/>
      <w:marTop w:val="0"/>
      <w:marBottom w:val="0"/>
      <w:divBdr>
        <w:top w:val="none" w:sz="0" w:space="0" w:color="auto"/>
        <w:left w:val="none" w:sz="0" w:space="0" w:color="auto"/>
        <w:bottom w:val="none" w:sz="0" w:space="0" w:color="auto"/>
        <w:right w:val="none" w:sz="0" w:space="0" w:color="auto"/>
      </w:divBdr>
    </w:div>
    <w:div w:id="1824933511">
      <w:bodyDiv w:val="1"/>
      <w:marLeft w:val="0"/>
      <w:marRight w:val="0"/>
      <w:marTop w:val="0"/>
      <w:marBottom w:val="0"/>
      <w:divBdr>
        <w:top w:val="none" w:sz="0" w:space="0" w:color="auto"/>
        <w:left w:val="none" w:sz="0" w:space="0" w:color="auto"/>
        <w:bottom w:val="none" w:sz="0" w:space="0" w:color="auto"/>
        <w:right w:val="none" w:sz="0" w:space="0" w:color="auto"/>
      </w:divBdr>
    </w:div>
    <w:div w:id="1838186480">
      <w:bodyDiv w:val="1"/>
      <w:marLeft w:val="0"/>
      <w:marRight w:val="0"/>
      <w:marTop w:val="0"/>
      <w:marBottom w:val="0"/>
      <w:divBdr>
        <w:top w:val="none" w:sz="0" w:space="0" w:color="auto"/>
        <w:left w:val="none" w:sz="0" w:space="0" w:color="auto"/>
        <w:bottom w:val="none" w:sz="0" w:space="0" w:color="auto"/>
        <w:right w:val="none" w:sz="0" w:space="0" w:color="auto"/>
      </w:divBdr>
    </w:div>
    <w:div w:id="1840197999">
      <w:bodyDiv w:val="1"/>
      <w:marLeft w:val="0"/>
      <w:marRight w:val="0"/>
      <w:marTop w:val="0"/>
      <w:marBottom w:val="0"/>
      <w:divBdr>
        <w:top w:val="none" w:sz="0" w:space="0" w:color="auto"/>
        <w:left w:val="none" w:sz="0" w:space="0" w:color="auto"/>
        <w:bottom w:val="none" w:sz="0" w:space="0" w:color="auto"/>
        <w:right w:val="none" w:sz="0" w:space="0" w:color="auto"/>
      </w:divBdr>
    </w:div>
    <w:div w:id="1840581805">
      <w:bodyDiv w:val="1"/>
      <w:marLeft w:val="0"/>
      <w:marRight w:val="0"/>
      <w:marTop w:val="0"/>
      <w:marBottom w:val="0"/>
      <w:divBdr>
        <w:top w:val="none" w:sz="0" w:space="0" w:color="auto"/>
        <w:left w:val="none" w:sz="0" w:space="0" w:color="auto"/>
        <w:bottom w:val="none" w:sz="0" w:space="0" w:color="auto"/>
        <w:right w:val="none" w:sz="0" w:space="0" w:color="auto"/>
      </w:divBdr>
    </w:div>
    <w:div w:id="1842815636">
      <w:bodyDiv w:val="1"/>
      <w:marLeft w:val="0"/>
      <w:marRight w:val="0"/>
      <w:marTop w:val="0"/>
      <w:marBottom w:val="0"/>
      <w:divBdr>
        <w:top w:val="none" w:sz="0" w:space="0" w:color="auto"/>
        <w:left w:val="none" w:sz="0" w:space="0" w:color="auto"/>
        <w:bottom w:val="none" w:sz="0" w:space="0" w:color="auto"/>
        <w:right w:val="none" w:sz="0" w:space="0" w:color="auto"/>
      </w:divBdr>
    </w:div>
    <w:div w:id="1843809966">
      <w:bodyDiv w:val="1"/>
      <w:marLeft w:val="0"/>
      <w:marRight w:val="0"/>
      <w:marTop w:val="0"/>
      <w:marBottom w:val="0"/>
      <w:divBdr>
        <w:top w:val="none" w:sz="0" w:space="0" w:color="auto"/>
        <w:left w:val="none" w:sz="0" w:space="0" w:color="auto"/>
        <w:bottom w:val="none" w:sz="0" w:space="0" w:color="auto"/>
        <w:right w:val="none" w:sz="0" w:space="0" w:color="auto"/>
      </w:divBdr>
    </w:div>
    <w:div w:id="1855537459">
      <w:bodyDiv w:val="1"/>
      <w:marLeft w:val="0"/>
      <w:marRight w:val="0"/>
      <w:marTop w:val="0"/>
      <w:marBottom w:val="0"/>
      <w:divBdr>
        <w:top w:val="none" w:sz="0" w:space="0" w:color="auto"/>
        <w:left w:val="none" w:sz="0" w:space="0" w:color="auto"/>
        <w:bottom w:val="none" w:sz="0" w:space="0" w:color="auto"/>
        <w:right w:val="none" w:sz="0" w:space="0" w:color="auto"/>
      </w:divBdr>
    </w:div>
    <w:div w:id="1856259793">
      <w:bodyDiv w:val="1"/>
      <w:marLeft w:val="0"/>
      <w:marRight w:val="0"/>
      <w:marTop w:val="0"/>
      <w:marBottom w:val="0"/>
      <w:divBdr>
        <w:top w:val="none" w:sz="0" w:space="0" w:color="auto"/>
        <w:left w:val="none" w:sz="0" w:space="0" w:color="auto"/>
        <w:bottom w:val="none" w:sz="0" w:space="0" w:color="auto"/>
        <w:right w:val="none" w:sz="0" w:space="0" w:color="auto"/>
      </w:divBdr>
    </w:div>
    <w:div w:id="1868786912">
      <w:bodyDiv w:val="1"/>
      <w:marLeft w:val="0"/>
      <w:marRight w:val="0"/>
      <w:marTop w:val="0"/>
      <w:marBottom w:val="0"/>
      <w:divBdr>
        <w:top w:val="none" w:sz="0" w:space="0" w:color="auto"/>
        <w:left w:val="none" w:sz="0" w:space="0" w:color="auto"/>
        <w:bottom w:val="none" w:sz="0" w:space="0" w:color="auto"/>
        <w:right w:val="none" w:sz="0" w:space="0" w:color="auto"/>
      </w:divBdr>
    </w:div>
    <w:div w:id="1882594368">
      <w:bodyDiv w:val="1"/>
      <w:marLeft w:val="0"/>
      <w:marRight w:val="0"/>
      <w:marTop w:val="0"/>
      <w:marBottom w:val="0"/>
      <w:divBdr>
        <w:top w:val="none" w:sz="0" w:space="0" w:color="auto"/>
        <w:left w:val="none" w:sz="0" w:space="0" w:color="auto"/>
        <w:bottom w:val="none" w:sz="0" w:space="0" w:color="auto"/>
        <w:right w:val="none" w:sz="0" w:space="0" w:color="auto"/>
      </w:divBdr>
    </w:div>
    <w:div w:id="1887252344">
      <w:bodyDiv w:val="1"/>
      <w:marLeft w:val="0"/>
      <w:marRight w:val="0"/>
      <w:marTop w:val="0"/>
      <w:marBottom w:val="0"/>
      <w:divBdr>
        <w:top w:val="none" w:sz="0" w:space="0" w:color="auto"/>
        <w:left w:val="none" w:sz="0" w:space="0" w:color="auto"/>
        <w:bottom w:val="none" w:sz="0" w:space="0" w:color="auto"/>
        <w:right w:val="none" w:sz="0" w:space="0" w:color="auto"/>
      </w:divBdr>
    </w:div>
    <w:div w:id="1892420849">
      <w:bodyDiv w:val="1"/>
      <w:marLeft w:val="0"/>
      <w:marRight w:val="0"/>
      <w:marTop w:val="0"/>
      <w:marBottom w:val="0"/>
      <w:divBdr>
        <w:top w:val="none" w:sz="0" w:space="0" w:color="auto"/>
        <w:left w:val="none" w:sz="0" w:space="0" w:color="auto"/>
        <w:bottom w:val="none" w:sz="0" w:space="0" w:color="auto"/>
        <w:right w:val="none" w:sz="0" w:space="0" w:color="auto"/>
      </w:divBdr>
    </w:div>
    <w:div w:id="1916426561">
      <w:bodyDiv w:val="1"/>
      <w:marLeft w:val="0"/>
      <w:marRight w:val="0"/>
      <w:marTop w:val="0"/>
      <w:marBottom w:val="0"/>
      <w:divBdr>
        <w:top w:val="none" w:sz="0" w:space="0" w:color="auto"/>
        <w:left w:val="none" w:sz="0" w:space="0" w:color="auto"/>
        <w:bottom w:val="none" w:sz="0" w:space="0" w:color="auto"/>
        <w:right w:val="none" w:sz="0" w:space="0" w:color="auto"/>
      </w:divBdr>
    </w:div>
    <w:div w:id="1954239358">
      <w:bodyDiv w:val="1"/>
      <w:marLeft w:val="0"/>
      <w:marRight w:val="0"/>
      <w:marTop w:val="0"/>
      <w:marBottom w:val="0"/>
      <w:divBdr>
        <w:top w:val="none" w:sz="0" w:space="0" w:color="auto"/>
        <w:left w:val="none" w:sz="0" w:space="0" w:color="auto"/>
        <w:bottom w:val="none" w:sz="0" w:space="0" w:color="auto"/>
        <w:right w:val="none" w:sz="0" w:space="0" w:color="auto"/>
      </w:divBdr>
    </w:div>
    <w:div w:id="1976794520">
      <w:bodyDiv w:val="1"/>
      <w:marLeft w:val="0"/>
      <w:marRight w:val="0"/>
      <w:marTop w:val="0"/>
      <w:marBottom w:val="0"/>
      <w:divBdr>
        <w:top w:val="none" w:sz="0" w:space="0" w:color="auto"/>
        <w:left w:val="none" w:sz="0" w:space="0" w:color="auto"/>
        <w:bottom w:val="none" w:sz="0" w:space="0" w:color="auto"/>
        <w:right w:val="none" w:sz="0" w:space="0" w:color="auto"/>
      </w:divBdr>
    </w:div>
    <w:div w:id="1983540037">
      <w:bodyDiv w:val="1"/>
      <w:marLeft w:val="0"/>
      <w:marRight w:val="0"/>
      <w:marTop w:val="0"/>
      <w:marBottom w:val="0"/>
      <w:divBdr>
        <w:top w:val="none" w:sz="0" w:space="0" w:color="auto"/>
        <w:left w:val="none" w:sz="0" w:space="0" w:color="auto"/>
        <w:bottom w:val="none" w:sz="0" w:space="0" w:color="auto"/>
        <w:right w:val="none" w:sz="0" w:space="0" w:color="auto"/>
      </w:divBdr>
    </w:div>
    <w:div w:id="2017265391">
      <w:bodyDiv w:val="1"/>
      <w:marLeft w:val="0"/>
      <w:marRight w:val="0"/>
      <w:marTop w:val="0"/>
      <w:marBottom w:val="0"/>
      <w:divBdr>
        <w:top w:val="none" w:sz="0" w:space="0" w:color="auto"/>
        <w:left w:val="none" w:sz="0" w:space="0" w:color="auto"/>
        <w:bottom w:val="none" w:sz="0" w:space="0" w:color="auto"/>
        <w:right w:val="none" w:sz="0" w:space="0" w:color="auto"/>
      </w:divBdr>
    </w:div>
    <w:div w:id="2021156341">
      <w:bodyDiv w:val="1"/>
      <w:marLeft w:val="0"/>
      <w:marRight w:val="0"/>
      <w:marTop w:val="0"/>
      <w:marBottom w:val="0"/>
      <w:divBdr>
        <w:top w:val="none" w:sz="0" w:space="0" w:color="auto"/>
        <w:left w:val="none" w:sz="0" w:space="0" w:color="auto"/>
        <w:bottom w:val="none" w:sz="0" w:space="0" w:color="auto"/>
        <w:right w:val="none" w:sz="0" w:space="0" w:color="auto"/>
      </w:divBdr>
    </w:div>
    <w:div w:id="2027050432">
      <w:bodyDiv w:val="1"/>
      <w:marLeft w:val="0"/>
      <w:marRight w:val="0"/>
      <w:marTop w:val="0"/>
      <w:marBottom w:val="0"/>
      <w:divBdr>
        <w:top w:val="none" w:sz="0" w:space="0" w:color="auto"/>
        <w:left w:val="none" w:sz="0" w:space="0" w:color="auto"/>
        <w:bottom w:val="none" w:sz="0" w:space="0" w:color="auto"/>
        <w:right w:val="none" w:sz="0" w:space="0" w:color="auto"/>
      </w:divBdr>
    </w:div>
    <w:div w:id="2037002859">
      <w:bodyDiv w:val="1"/>
      <w:marLeft w:val="0"/>
      <w:marRight w:val="0"/>
      <w:marTop w:val="0"/>
      <w:marBottom w:val="0"/>
      <w:divBdr>
        <w:top w:val="none" w:sz="0" w:space="0" w:color="auto"/>
        <w:left w:val="none" w:sz="0" w:space="0" w:color="auto"/>
        <w:bottom w:val="none" w:sz="0" w:space="0" w:color="auto"/>
        <w:right w:val="none" w:sz="0" w:space="0" w:color="auto"/>
      </w:divBdr>
    </w:div>
    <w:div w:id="2045059912">
      <w:bodyDiv w:val="1"/>
      <w:marLeft w:val="0"/>
      <w:marRight w:val="0"/>
      <w:marTop w:val="0"/>
      <w:marBottom w:val="0"/>
      <w:divBdr>
        <w:top w:val="none" w:sz="0" w:space="0" w:color="auto"/>
        <w:left w:val="none" w:sz="0" w:space="0" w:color="auto"/>
        <w:bottom w:val="none" w:sz="0" w:space="0" w:color="auto"/>
        <w:right w:val="none" w:sz="0" w:space="0" w:color="auto"/>
      </w:divBdr>
    </w:div>
    <w:div w:id="2054380797">
      <w:bodyDiv w:val="1"/>
      <w:marLeft w:val="0"/>
      <w:marRight w:val="0"/>
      <w:marTop w:val="0"/>
      <w:marBottom w:val="0"/>
      <w:divBdr>
        <w:top w:val="none" w:sz="0" w:space="0" w:color="auto"/>
        <w:left w:val="none" w:sz="0" w:space="0" w:color="auto"/>
        <w:bottom w:val="none" w:sz="0" w:space="0" w:color="auto"/>
        <w:right w:val="none" w:sz="0" w:space="0" w:color="auto"/>
      </w:divBdr>
    </w:div>
    <w:div w:id="2064524563">
      <w:bodyDiv w:val="1"/>
      <w:marLeft w:val="0"/>
      <w:marRight w:val="0"/>
      <w:marTop w:val="0"/>
      <w:marBottom w:val="0"/>
      <w:divBdr>
        <w:top w:val="none" w:sz="0" w:space="0" w:color="auto"/>
        <w:left w:val="none" w:sz="0" w:space="0" w:color="auto"/>
        <w:bottom w:val="none" w:sz="0" w:space="0" w:color="auto"/>
        <w:right w:val="none" w:sz="0" w:space="0" w:color="auto"/>
      </w:divBdr>
    </w:div>
    <w:div w:id="2069180562">
      <w:bodyDiv w:val="1"/>
      <w:marLeft w:val="0"/>
      <w:marRight w:val="0"/>
      <w:marTop w:val="0"/>
      <w:marBottom w:val="0"/>
      <w:divBdr>
        <w:top w:val="none" w:sz="0" w:space="0" w:color="auto"/>
        <w:left w:val="none" w:sz="0" w:space="0" w:color="auto"/>
        <w:bottom w:val="none" w:sz="0" w:space="0" w:color="auto"/>
        <w:right w:val="none" w:sz="0" w:space="0" w:color="auto"/>
      </w:divBdr>
    </w:div>
    <w:div w:id="2106268719">
      <w:bodyDiv w:val="1"/>
      <w:marLeft w:val="0"/>
      <w:marRight w:val="0"/>
      <w:marTop w:val="0"/>
      <w:marBottom w:val="0"/>
      <w:divBdr>
        <w:top w:val="none" w:sz="0" w:space="0" w:color="auto"/>
        <w:left w:val="none" w:sz="0" w:space="0" w:color="auto"/>
        <w:bottom w:val="none" w:sz="0" w:space="0" w:color="auto"/>
        <w:right w:val="none" w:sz="0" w:space="0" w:color="auto"/>
      </w:divBdr>
      <w:divsChild>
        <w:div w:id="1323312844">
          <w:marLeft w:val="0"/>
          <w:marRight w:val="0"/>
          <w:marTop w:val="0"/>
          <w:marBottom w:val="0"/>
          <w:divBdr>
            <w:top w:val="none" w:sz="0" w:space="0" w:color="auto"/>
            <w:left w:val="none" w:sz="0" w:space="0" w:color="auto"/>
            <w:bottom w:val="none" w:sz="0" w:space="0" w:color="auto"/>
            <w:right w:val="none" w:sz="0" w:space="0" w:color="auto"/>
          </w:divBdr>
          <w:divsChild>
            <w:div w:id="188418428">
              <w:marLeft w:val="0"/>
              <w:marRight w:val="0"/>
              <w:marTop w:val="0"/>
              <w:marBottom w:val="0"/>
              <w:divBdr>
                <w:top w:val="none" w:sz="0" w:space="0" w:color="auto"/>
                <w:left w:val="none" w:sz="0" w:space="0" w:color="auto"/>
                <w:bottom w:val="none" w:sz="0" w:space="0" w:color="auto"/>
                <w:right w:val="none" w:sz="0" w:space="0" w:color="auto"/>
              </w:divBdr>
            </w:div>
            <w:div w:id="685712258">
              <w:marLeft w:val="0"/>
              <w:marRight w:val="0"/>
              <w:marTop w:val="0"/>
              <w:marBottom w:val="0"/>
              <w:divBdr>
                <w:top w:val="none" w:sz="0" w:space="0" w:color="auto"/>
                <w:left w:val="none" w:sz="0" w:space="0" w:color="auto"/>
                <w:bottom w:val="none" w:sz="0" w:space="0" w:color="auto"/>
                <w:right w:val="none" w:sz="0" w:space="0" w:color="auto"/>
              </w:divBdr>
            </w:div>
            <w:div w:id="699622463">
              <w:marLeft w:val="0"/>
              <w:marRight w:val="0"/>
              <w:marTop w:val="0"/>
              <w:marBottom w:val="0"/>
              <w:divBdr>
                <w:top w:val="none" w:sz="0" w:space="0" w:color="auto"/>
                <w:left w:val="none" w:sz="0" w:space="0" w:color="auto"/>
                <w:bottom w:val="none" w:sz="0" w:space="0" w:color="auto"/>
                <w:right w:val="none" w:sz="0" w:space="0" w:color="auto"/>
              </w:divBdr>
            </w:div>
            <w:div w:id="970674794">
              <w:marLeft w:val="0"/>
              <w:marRight w:val="0"/>
              <w:marTop w:val="0"/>
              <w:marBottom w:val="0"/>
              <w:divBdr>
                <w:top w:val="none" w:sz="0" w:space="0" w:color="auto"/>
                <w:left w:val="none" w:sz="0" w:space="0" w:color="auto"/>
                <w:bottom w:val="none" w:sz="0" w:space="0" w:color="auto"/>
                <w:right w:val="none" w:sz="0" w:space="0" w:color="auto"/>
              </w:divBdr>
            </w:div>
            <w:div w:id="1144734004">
              <w:marLeft w:val="0"/>
              <w:marRight w:val="0"/>
              <w:marTop w:val="0"/>
              <w:marBottom w:val="0"/>
              <w:divBdr>
                <w:top w:val="none" w:sz="0" w:space="0" w:color="auto"/>
                <w:left w:val="none" w:sz="0" w:space="0" w:color="auto"/>
                <w:bottom w:val="none" w:sz="0" w:space="0" w:color="auto"/>
                <w:right w:val="none" w:sz="0" w:space="0" w:color="auto"/>
              </w:divBdr>
            </w:div>
            <w:div w:id="1561864088">
              <w:marLeft w:val="0"/>
              <w:marRight w:val="0"/>
              <w:marTop w:val="0"/>
              <w:marBottom w:val="0"/>
              <w:divBdr>
                <w:top w:val="none" w:sz="0" w:space="0" w:color="auto"/>
                <w:left w:val="none" w:sz="0" w:space="0" w:color="auto"/>
                <w:bottom w:val="none" w:sz="0" w:space="0" w:color="auto"/>
                <w:right w:val="none" w:sz="0" w:space="0" w:color="auto"/>
              </w:divBdr>
            </w:div>
            <w:div w:id="1961718359">
              <w:marLeft w:val="0"/>
              <w:marRight w:val="0"/>
              <w:marTop w:val="0"/>
              <w:marBottom w:val="0"/>
              <w:divBdr>
                <w:top w:val="none" w:sz="0" w:space="0" w:color="auto"/>
                <w:left w:val="none" w:sz="0" w:space="0" w:color="auto"/>
                <w:bottom w:val="none" w:sz="0" w:space="0" w:color="auto"/>
                <w:right w:val="none" w:sz="0" w:space="0" w:color="auto"/>
              </w:divBdr>
            </w:div>
            <w:div w:id="1980568509">
              <w:marLeft w:val="0"/>
              <w:marRight w:val="0"/>
              <w:marTop w:val="0"/>
              <w:marBottom w:val="0"/>
              <w:divBdr>
                <w:top w:val="none" w:sz="0" w:space="0" w:color="auto"/>
                <w:left w:val="none" w:sz="0" w:space="0" w:color="auto"/>
                <w:bottom w:val="none" w:sz="0" w:space="0" w:color="auto"/>
                <w:right w:val="none" w:sz="0" w:space="0" w:color="auto"/>
              </w:divBdr>
            </w:div>
            <w:div w:id="2023045701">
              <w:marLeft w:val="0"/>
              <w:marRight w:val="0"/>
              <w:marTop w:val="0"/>
              <w:marBottom w:val="0"/>
              <w:divBdr>
                <w:top w:val="none" w:sz="0" w:space="0" w:color="auto"/>
                <w:left w:val="none" w:sz="0" w:space="0" w:color="auto"/>
                <w:bottom w:val="none" w:sz="0" w:space="0" w:color="auto"/>
                <w:right w:val="none" w:sz="0" w:space="0" w:color="auto"/>
              </w:divBdr>
            </w:div>
            <w:div w:id="2039699570">
              <w:marLeft w:val="0"/>
              <w:marRight w:val="0"/>
              <w:marTop w:val="0"/>
              <w:marBottom w:val="0"/>
              <w:divBdr>
                <w:top w:val="none" w:sz="0" w:space="0" w:color="auto"/>
                <w:left w:val="none" w:sz="0" w:space="0" w:color="auto"/>
                <w:bottom w:val="none" w:sz="0" w:space="0" w:color="auto"/>
                <w:right w:val="none" w:sz="0" w:space="0" w:color="auto"/>
              </w:divBdr>
            </w:div>
            <w:div w:id="2053799644">
              <w:marLeft w:val="0"/>
              <w:marRight w:val="0"/>
              <w:marTop w:val="0"/>
              <w:marBottom w:val="0"/>
              <w:divBdr>
                <w:top w:val="none" w:sz="0" w:space="0" w:color="auto"/>
                <w:left w:val="none" w:sz="0" w:space="0" w:color="auto"/>
                <w:bottom w:val="none" w:sz="0" w:space="0" w:color="auto"/>
                <w:right w:val="none" w:sz="0" w:space="0" w:color="auto"/>
              </w:divBdr>
            </w:div>
            <w:div w:id="21227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3094">
      <w:bodyDiv w:val="1"/>
      <w:marLeft w:val="0"/>
      <w:marRight w:val="0"/>
      <w:marTop w:val="0"/>
      <w:marBottom w:val="0"/>
      <w:divBdr>
        <w:top w:val="none" w:sz="0" w:space="0" w:color="auto"/>
        <w:left w:val="none" w:sz="0" w:space="0" w:color="auto"/>
        <w:bottom w:val="none" w:sz="0" w:space="0" w:color="auto"/>
        <w:right w:val="none" w:sz="0" w:space="0" w:color="auto"/>
      </w:divBdr>
    </w:div>
    <w:div w:id="2119982345">
      <w:bodyDiv w:val="1"/>
      <w:marLeft w:val="0"/>
      <w:marRight w:val="0"/>
      <w:marTop w:val="0"/>
      <w:marBottom w:val="0"/>
      <w:divBdr>
        <w:top w:val="none" w:sz="0" w:space="0" w:color="auto"/>
        <w:left w:val="none" w:sz="0" w:space="0" w:color="auto"/>
        <w:bottom w:val="none" w:sz="0" w:space="0" w:color="auto"/>
        <w:right w:val="none" w:sz="0" w:space="0" w:color="auto"/>
      </w:divBdr>
    </w:div>
    <w:div w:id="2135100815">
      <w:bodyDiv w:val="1"/>
      <w:marLeft w:val="0"/>
      <w:marRight w:val="0"/>
      <w:marTop w:val="0"/>
      <w:marBottom w:val="0"/>
      <w:divBdr>
        <w:top w:val="none" w:sz="0" w:space="0" w:color="auto"/>
        <w:left w:val="none" w:sz="0" w:space="0" w:color="auto"/>
        <w:bottom w:val="none" w:sz="0" w:space="0" w:color="auto"/>
        <w:right w:val="none" w:sz="0" w:space="0" w:color="auto"/>
      </w:divBdr>
    </w:div>
    <w:div w:id="2135905137">
      <w:bodyDiv w:val="1"/>
      <w:marLeft w:val="0"/>
      <w:marRight w:val="0"/>
      <w:marTop w:val="0"/>
      <w:marBottom w:val="0"/>
      <w:divBdr>
        <w:top w:val="none" w:sz="0" w:space="0" w:color="auto"/>
        <w:left w:val="none" w:sz="0" w:space="0" w:color="auto"/>
        <w:bottom w:val="none" w:sz="0" w:space="0" w:color="auto"/>
        <w:right w:val="none" w:sz="0" w:space="0" w:color="auto"/>
      </w:divBdr>
    </w:div>
    <w:div w:id="214581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RZB&amp;n=469783&amp;dst=100938"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RZB&amp;n=46978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RZB&amp;n=46580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ZB&amp;n=469783" TargetMode="External"/><Relationship Id="rId5" Type="http://schemas.openxmlformats.org/officeDocument/2006/relationships/webSettings" Target="webSettings.xml"/><Relationship Id="rId15" Type="http://schemas.openxmlformats.org/officeDocument/2006/relationships/hyperlink" Target="https://login.consultant.ru/link/?req=doc&amp;base=RZB&amp;n=465804" TargetMode="External"/><Relationship Id="rId10" Type="http://schemas.openxmlformats.org/officeDocument/2006/relationships/hyperlink" Target="https://login.consultant.ru/link/?req=doc&amp;base=RZB&amp;n=45438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RZB&amp;n=465804" TargetMode="External"/><Relationship Id="rId14" Type="http://schemas.openxmlformats.org/officeDocument/2006/relationships/hyperlink" Target="https://login.consultant.ru/link/?req=doc&amp;base=RZB&amp;n=4658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0E850-F760-48E6-B8A7-0B8878BC4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14</Pages>
  <Words>2044</Words>
  <Characters>17918</Characters>
  <Application>Microsoft Office Word</Application>
  <DocSecurity>0</DocSecurity>
  <Lines>149</Lines>
  <Paragraphs>39</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2</Company>
  <LinksUpToDate>false</LinksUpToDate>
  <CharactersWithSpaces>19923</CharactersWithSpaces>
  <SharedDoc>false</SharedDoc>
  <HLinks>
    <vt:vector size="324" baseType="variant">
      <vt:variant>
        <vt:i4>6488124</vt:i4>
      </vt:variant>
      <vt:variant>
        <vt:i4>228</vt:i4>
      </vt:variant>
      <vt:variant>
        <vt:i4>0</vt:i4>
      </vt:variant>
      <vt:variant>
        <vt:i4>5</vt:i4>
      </vt:variant>
      <vt:variant>
        <vt:lpwstr>consultantplus://offline/ref=2390146D31B26DEE79F6957F0E5AECDFE2B83EC2E1B58622BB6AE5ABA460CA7DB71EFF88BADD5F0BVBm6N</vt:lpwstr>
      </vt:variant>
      <vt:variant>
        <vt:lpwstr/>
      </vt:variant>
      <vt:variant>
        <vt:i4>131079</vt:i4>
      </vt:variant>
      <vt:variant>
        <vt:i4>225</vt:i4>
      </vt:variant>
      <vt:variant>
        <vt:i4>0</vt:i4>
      </vt:variant>
      <vt:variant>
        <vt:i4>5</vt:i4>
      </vt:variant>
      <vt:variant>
        <vt:lpwstr>consultantplus://offline/ref=2390146D31B26DEE79F6957F0E5AECDFE2B83EC2E1B58622BB6AE5ABA460CA7DB71EFF8EB3VDmDN</vt:lpwstr>
      </vt:variant>
      <vt:variant>
        <vt:lpwstr/>
      </vt:variant>
      <vt:variant>
        <vt:i4>5832747</vt:i4>
      </vt:variant>
      <vt:variant>
        <vt:i4>222</vt:i4>
      </vt:variant>
      <vt:variant>
        <vt:i4>0</vt:i4>
      </vt:variant>
      <vt:variant>
        <vt:i4>5</vt:i4>
      </vt:variant>
      <vt:variant>
        <vt:lpwstr>mailto:mfc.gukovo@yandex.ru</vt:lpwstr>
      </vt:variant>
      <vt:variant>
        <vt:lpwstr/>
      </vt:variant>
      <vt:variant>
        <vt:i4>5570684</vt:i4>
      </vt:variant>
      <vt:variant>
        <vt:i4>219</vt:i4>
      </vt:variant>
      <vt:variant>
        <vt:i4>0</vt:i4>
      </vt:variant>
      <vt:variant>
        <vt:i4>5</vt:i4>
      </vt:variant>
      <vt:variant>
        <vt:lpwstr>mailto:cto@mfcrnd.ru</vt:lpwstr>
      </vt:variant>
      <vt:variant>
        <vt:lpwstr/>
      </vt:variant>
      <vt:variant>
        <vt:i4>3080197</vt:i4>
      </vt:variant>
      <vt:variant>
        <vt:i4>216</vt:i4>
      </vt:variant>
      <vt:variant>
        <vt:i4>0</vt:i4>
      </vt:variant>
      <vt:variant>
        <vt:i4>5</vt:i4>
      </vt:variant>
      <vt:variant>
        <vt:lpwstr>mailto:info@mfcrnd.ru</vt:lpwstr>
      </vt:variant>
      <vt:variant>
        <vt:lpwstr/>
      </vt:variant>
      <vt:variant>
        <vt:i4>5177435</vt:i4>
      </vt:variant>
      <vt:variant>
        <vt:i4>213</vt:i4>
      </vt:variant>
      <vt:variant>
        <vt:i4>0</vt:i4>
      </vt:variant>
      <vt:variant>
        <vt:i4>5</vt:i4>
      </vt:variant>
      <vt:variant>
        <vt:lpwstr>http://www.mfc61.ru)/</vt:lpwstr>
      </vt:variant>
      <vt:variant>
        <vt:lpwstr/>
      </vt:variant>
      <vt:variant>
        <vt:i4>851994</vt:i4>
      </vt:variant>
      <vt:variant>
        <vt:i4>210</vt:i4>
      </vt:variant>
      <vt:variant>
        <vt:i4>0</vt:i4>
      </vt:variant>
      <vt:variant>
        <vt:i4>5</vt:i4>
      </vt:variant>
      <vt:variant>
        <vt:lpwstr>http://www.gosuslugi.ru/</vt:lpwstr>
      </vt:variant>
      <vt:variant>
        <vt:lpwstr/>
      </vt:variant>
      <vt:variant>
        <vt:i4>5177435</vt:i4>
      </vt:variant>
      <vt:variant>
        <vt:i4>207</vt:i4>
      </vt:variant>
      <vt:variant>
        <vt:i4>0</vt:i4>
      </vt:variant>
      <vt:variant>
        <vt:i4>5</vt:i4>
      </vt:variant>
      <vt:variant>
        <vt:lpwstr>http://www.mfc61.ru)/</vt:lpwstr>
      </vt:variant>
      <vt:variant>
        <vt:lpwstr/>
      </vt:variant>
      <vt:variant>
        <vt:i4>1310722</vt:i4>
      </vt:variant>
      <vt:variant>
        <vt:i4>171</vt:i4>
      </vt:variant>
      <vt:variant>
        <vt:i4>0</vt:i4>
      </vt:variant>
      <vt:variant>
        <vt:i4>5</vt:i4>
      </vt:variant>
      <vt:variant>
        <vt:lpwstr>http://www.zernoland.ru/</vt:lpwstr>
      </vt:variant>
      <vt:variant>
        <vt:lpwstr/>
      </vt:variant>
      <vt:variant>
        <vt:i4>851994</vt:i4>
      </vt:variant>
      <vt:variant>
        <vt:i4>162</vt:i4>
      </vt:variant>
      <vt:variant>
        <vt:i4>0</vt:i4>
      </vt:variant>
      <vt:variant>
        <vt:i4>5</vt:i4>
      </vt:variant>
      <vt:variant>
        <vt:lpwstr>http://www.gosuslugi.ru/</vt:lpwstr>
      </vt:variant>
      <vt:variant>
        <vt:lpwstr/>
      </vt:variant>
      <vt:variant>
        <vt:i4>851994</vt:i4>
      </vt:variant>
      <vt:variant>
        <vt:i4>153</vt:i4>
      </vt:variant>
      <vt:variant>
        <vt:i4>0</vt:i4>
      </vt:variant>
      <vt:variant>
        <vt:i4>5</vt:i4>
      </vt:variant>
      <vt:variant>
        <vt:lpwstr>http://www.gosuslugi.ru/</vt:lpwstr>
      </vt:variant>
      <vt:variant>
        <vt:lpwstr/>
      </vt:variant>
      <vt:variant>
        <vt:i4>851994</vt:i4>
      </vt:variant>
      <vt:variant>
        <vt:i4>150</vt:i4>
      </vt:variant>
      <vt:variant>
        <vt:i4>0</vt:i4>
      </vt:variant>
      <vt:variant>
        <vt:i4>5</vt:i4>
      </vt:variant>
      <vt:variant>
        <vt:lpwstr>http://www.gosuslugi.ru/</vt:lpwstr>
      </vt:variant>
      <vt:variant>
        <vt:lpwstr/>
      </vt:variant>
      <vt:variant>
        <vt:i4>851994</vt:i4>
      </vt:variant>
      <vt:variant>
        <vt:i4>141</vt:i4>
      </vt:variant>
      <vt:variant>
        <vt:i4>0</vt:i4>
      </vt:variant>
      <vt:variant>
        <vt:i4>5</vt:i4>
      </vt:variant>
      <vt:variant>
        <vt:lpwstr>http://www.gosuslugi.ru/</vt:lpwstr>
      </vt:variant>
      <vt:variant>
        <vt:lpwstr/>
      </vt:variant>
      <vt:variant>
        <vt:i4>4259933</vt:i4>
      </vt:variant>
      <vt:variant>
        <vt:i4>132</vt:i4>
      </vt:variant>
      <vt:variant>
        <vt:i4>0</vt:i4>
      </vt:variant>
      <vt:variant>
        <vt:i4>5</vt:i4>
      </vt:variant>
      <vt:variant>
        <vt:lpwstr>consultantplus://offline/ref=D51DA3976D7D3BADD92189A331A1873E953A4952ACE8889372598D025EAA299F84AF72247DEDCEDCFCFACEa350H</vt:lpwstr>
      </vt:variant>
      <vt:variant>
        <vt:lpwstr/>
      </vt:variant>
      <vt:variant>
        <vt:i4>851994</vt:i4>
      </vt:variant>
      <vt:variant>
        <vt:i4>129</vt:i4>
      </vt:variant>
      <vt:variant>
        <vt:i4>0</vt:i4>
      </vt:variant>
      <vt:variant>
        <vt:i4>5</vt:i4>
      </vt:variant>
      <vt:variant>
        <vt:lpwstr>http://www.gosuslugi.ru/</vt:lpwstr>
      </vt:variant>
      <vt:variant>
        <vt:lpwstr/>
      </vt:variant>
      <vt:variant>
        <vt:i4>1310722</vt:i4>
      </vt:variant>
      <vt:variant>
        <vt:i4>120</vt:i4>
      </vt:variant>
      <vt:variant>
        <vt:i4>0</vt:i4>
      </vt:variant>
      <vt:variant>
        <vt:i4>5</vt:i4>
      </vt:variant>
      <vt:variant>
        <vt:lpwstr>http://www.zernoland.ru/</vt:lpwstr>
      </vt:variant>
      <vt:variant>
        <vt:lpwstr/>
      </vt:variant>
      <vt:variant>
        <vt:i4>851994</vt:i4>
      </vt:variant>
      <vt:variant>
        <vt:i4>117</vt:i4>
      </vt:variant>
      <vt:variant>
        <vt:i4>0</vt:i4>
      </vt:variant>
      <vt:variant>
        <vt:i4>5</vt:i4>
      </vt:variant>
      <vt:variant>
        <vt:lpwstr>http://www.gosuslugi.ru/</vt:lpwstr>
      </vt:variant>
      <vt:variant>
        <vt:lpwstr/>
      </vt:variant>
      <vt:variant>
        <vt:i4>851994</vt:i4>
      </vt:variant>
      <vt:variant>
        <vt:i4>108</vt:i4>
      </vt:variant>
      <vt:variant>
        <vt:i4>0</vt:i4>
      </vt:variant>
      <vt:variant>
        <vt:i4>5</vt:i4>
      </vt:variant>
      <vt:variant>
        <vt:lpwstr>http://www.gosuslugi.ru/</vt:lpwstr>
      </vt:variant>
      <vt:variant>
        <vt:lpwstr/>
      </vt:variant>
      <vt:variant>
        <vt:i4>2162799</vt:i4>
      </vt:variant>
      <vt:variant>
        <vt:i4>105</vt:i4>
      </vt:variant>
      <vt:variant>
        <vt:i4>0</vt:i4>
      </vt:variant>
      <vt:variant>
        <vt:i4>5</vt:i4>
      </vt:variant>
      <vt:variant>
        <vt:lpwstr>consultantplus://offline/ref=030D70AC2C5217B1BBAF0F24B6B4171D9019282F6F1CFE8CE24C8EB14BC8EA0F3E39CF5A0C446871R6PEO</vt:lpwstr>
      </vt:variant>
      <vt:variant>
        <vt:lpwstr/>
      </vt:variant>
      <vt:variant>
        <vt:i4>7798841</vt:i4>
      </vt:variant>
      <vt:variant>
        <vt:i4>102</vt:i4>
      </vt:variant>
      <vt:variant>
        <vt:i4>0</vt:i4>
      </vt:variant>
      <vt:variant>
        <vt:i4>5</vt:i4>
      </vt:variant>
      <vt:variant>
        <vt:lpwstr>consultantplus://offline/ref=784A673CB6E40B0C23296DA8D6B1A3EBC6D42B9C611FA08D503389C206FA5A0A2BDB8857979BECk0N</vt:lpwstr>
      </vt:variant>
      <vt:variant>
        <vt:lpwstr/>
      </vt:variant>
      <vt:variant>
        <vt:i4>7667763</vt:i4>
      </vt:variant>
      <vt:variant>
        <vt:i4>99</vt:i4>
      </vt:variant>
      <vt:variant>
        <vt:i4>0</vt:i4>
      </vt:variant>
      <vt:variant>
        <vt:i4>5</vt:i4>
      </vt:variant>
      <vt:variant>
        <vt:lpwstr>consultantplus://offline/ref=CC8EFD01B7B44D78967254202A51926B7F36C85A459D7AEAF448FC21A5D41BF4DA0216386F693F1B50h9N</vt:lpwstr>
      </vt:variant>
      <vt:variant>
        <vt:lpwstr/>
      </vt:variant>
      <vt:variant>
        <vt:i4>4259922</vt:i4>
      </vt:variant>
      <vt:variant>
        <vt:i4>96</vt:i4>
      </vt:variant>
      <vt:variant>
        <vt:i4>0</vt:i4>
      </vt:variant>
      <vt:variant>
        <vt:i4>5</vt:i4>
      </vt:variant>
      <vt:variant>
        <vt:lpwstr>consultantplus://offline/ref=CC8EFD01B7B44D78967254202A51926B7F36C85A459D7AEAF448FC21A5D41BF4DA02163C6F56h8N</vt:lpwstr>
      </vt:variant>
      <vt:variant>
        <vt:lpwstr/>
      </vt:variant>
      <vt:variant>
        <vt:i4>7667775</vt:i4>
      </vt:variant>
      <vt:variant>
        <vt:i4>93</vt:i4>
      </vt:variant>
      <vt:variant>
        <vt:i4>0</vt:i4>
      </vt:variant>
      <vt:variant>
        <vt:i4>5</vt:i4>
      </vt:variant>
      <vt:variant>
        <vt:lpwstr>consultantplus://offline/ref=CC8EFD01B7B44D78967254202A51926B7F36C85A459D7AEAF448FC21A5D41BF4DA0216386F693B1250hAN</vt:lpwstr>
      </vt:variant>
      <vt:variant>
        <vt:lpwstr/>
      </vt:variant>
      <vt:variant>
        <vt:i4>4259929</vt:i4>
      </vt:variant>
      <vt:variant>
        <vt:i4>90</vt:i4>
      </vt:variant>
      <vt:variant>
        <vt:i4>0</vt:i4>
      </vt:variant>
      <vt:variant>
        <vt:i4>5</vt:i4>
      </vt:variant>
      <vt:variant>
        <vt:lpwstr>consultantplus://offline/ref=CC8EFD01B7B44D78967254202A51926B7F36C85A459D7AEAF448FC21A5D41BF4DA02163D6B56h0N</vt:lpwstr>
      </vt:variant>
      <vt:variant>
        <vt:lpwstr/>
      </vt:variant>
      <vt:variant>
        <vt:i4>1900631</vt:i4>
      </vt:variant>
      <vt:variant>
        <vt:i4>87</vt:i4>
      </vt:variant>
      <vt:variant>
        <vt:i4>0</vt:i4>
      </vt:variant>
      <vt:variant>
        <vt:i4>5</vt:i4>
      </vt:variant>
      <vt:variant>
        <vt:lpwstr>consultantplus://offline/ref=4074DA05620CCF15D36FC878FE32DD81601C6FD2A88565FB2FB94B18CB1AB26D7E5FBD01A8U5oEQ</vt:lpwstr>
      </vt:variant>
      <vt:variant>
        <vt:lpwstr/>
      </vt:variant>
      <vt:variant>
        <vt:i4>1900551</vt:i4>
      </vt:variant>
      <vt:variant>
        <vt:i4>84</vt:i4>
      </vt:variant>
      <vt:variant>
        <vt:i4>0</vt:i4>
      </vt:variant>
      <vt:variant>
        <vt:i4>5</vt:i4>
      </vt:variant>
      <vt:variant>
        <vt:lpwstr>consultantplus://offline/ref=4074DA05620CCF15D36FC878FE32DD81601C6FD2A88565FB2FB94B18CB1AB26D7E5FBD01A8U5o5Q</vt:lpwstr>
      </vt:variant>
      <vt:variant>
        <vt:lpwstr/>
      </vt:variant>
      <vt:variant>
        <vt:i4>1900627</vt:i4>
      </vt:variant>
      <vt:variant>
        <vt:i4>81</vt:i4>
      </vt:variant>
      <vt:variant>
        <vt:i4>0</vt:i4>
      </vt:variant>
      <vt:variant>
        <vt:i4>5</vt:i4>
      </vt:variant>
      <vt:variant>
        <vt:lpwstr>consultantplus://offline/ref=4074DA05620CCF15D36FC878FE32DD81601C6FD2A88565FB2FB94B18CB1AB26D7E5FBD01A8U5oAQ</vt:lpwstr>
      </vt:variant>
      <vt:variant>
        <vt:lpwstr/>
      </vt:variant>
      <vt:variant>
        <vt:i4>851994</vt:i4>
      </vt:variant>
      <vt:variant>
        <vt:i4>78</vt:i4>
      </vt:variant>
      <vt:variant>
        <vt:i4>0</vt:i4>
      </vt:variant>
      <vt:variant>
        <vt:i4>5</vt:i4>
      </vt:variant>
      <vt:variant>
        <vt:lpwstr>http://www.gosuslugi.ru/</vt:lpwstr>
      </vt:variant>
      <vt:variant>
        <vt:lpwstr/>
      </vt:variant>
      <vt:variant>
        <vt:i4>6553704</vt:i4>
      </vt:variant>
      <vt:variant>
        <vt:i4>75</vt:i4>
      </vt:variant>
      <vt:variant>
        <vt:i4>0</vt:i4>
      </vt:variant>
      <vt:variant>
        <vt:i4>5</vt:i4>
      </vt:variant>
      <vt:variant>
        <vt:lpwstr>consultantplus://offline/ref=FE66DDC95A099CA2ECE7595E4F0A4860853C68822A658E65D388DBF4BAC3E422A44A433Eq9cBK</vt:lpwstr>
      </vt:variant>
      <vt:variant>
        <vt:lpwstr/>
      </vt:variant>
      <vt:variant>
        <vt:i4>5308508</vt:i4>
      </vt:variant>
      <vt:variant>
        <vt:i4>72</vt:i4>
      </vt:variant>
      <vt:variant>
        <vt:i4>0</vt:i4>
      </vt:variant>
      <vt:variant>
        <vt:i4>5</vt:i4>
      </vt:variant>
      <vt:variant>
        <vt:lpwstr>consultantplus://offline/ref=A48ED0E2E34592A53C02FDEB07567F45FB8BC16F5C137083FAB4B028C6C1448E5AED0D4D1CLBBAQ</vt:lpwstr>
      </vt:variant>
      <vt:variant>
        <vt:lpwstr/>
      </vt:variant>
      <vt:variant>
        <vt:i4>5308510</vt:i4>
      </vt:variant>
      <vt:variant>
        <vt:i4>69</vt:i4>
      </vt:variant>
      <vt:variant>
        <vt:i4>0</vt:i4>
      </vt:variant>
      <vt:variant>
        <vt:i4>5</vt:i4>
      </vt:variant>
      <vt:variant>
        <vt:lpwstr>consultantplus://offline/ref=A48ED0E2E34592A53C02FDEB07567F45FB8BC16F5C137083FAB4B028C6C1448E5AED0D4D1CLBBCQ</vt:lpwstr>
      </vt:variant>
      <vt:variant>
        <vt:lpwstr/>
      </vt:variant>
      <vt:variant>
        <vt:i4>5308503</vt:i4>
      </vt:variant>
      <vt:variant>
        <vt:i4>66</vt:i4>
      </vt:variant>
      <vt:variant>
        <vt:i4>0</vt:i4>
      </vt:variant>
      <vt:variant>
        <vt:i4>5</vt:i4>
      </vt:variant>
      <vt:variant>
        <vt:lpwstr>consultantplus://offline/ref=A48ED0E2E34592A53C02FDEB07567F45FB8BC06D5A1E7083FAB4B028C6C1448E5AED0D4F19LBBEQ</vt:lpwstr>
      </vt:variant>
      <vt:variant>
        <vt:lpwstr/>
      </vt:variant>
      <vt:variant>
        <vt:i4>5308510</vt:i4>
      </vt:variant>
      <vt:variant>
        <vt:i4>63</vt:i4>
      </vt:variant>
      <vt:variant>
        <vt:i4>0</vt:i4>
      </vt:variant>
      <vt:variant>
        <vt:i4>5</vt:i4>
      </vt:variant>
      <vt:variant>
        <vt:lpwstr>consultantplus://offline/ref=A48ED0E2E34592A53C02FDEB07567F45FB8BC16F5C137083FAB4B028C6C1448E5AED0D4D1CLBBCQ</vt:lpwstr>
      </vt:variant>
      <vt:variant>
        <vt:lpwstr/>
      </vt:variant>
      <vt:variant>
        <vt:i4>5308507</vt:i4>
      </vt:variant>
      <vt:variant>
        <vt:i4>60</vt:i4>
      </vt:variant>
      <vt:variant>
        <vt:i4>0</vt:i4>
      </vt:variant>
      <vt:variant>
        <vt:i4>5</vt:i4>
      </vt:variant>
      <vt:variant>
        <vt:lpwstr>consultantplus://offline/ref=A48ED0E2E34592A53C02FDEB07567F45FB8BC16F5C137083FAB4B028C6C1448E5AED0D4D1CLBBFQ</vt:lpwstr>
      </vt:variant>
      <vt:variant>
        <vt:lpwstr/>
      </vt:variant>
      <vt:variant>
        <vt:i4>4980748</vt:i4>
      </vt:variant>
      <vt:variant>
        <vt:i4>57</vt:i4>
      </vt:variant>
      <vt:variant>
        <vt:i4>0</vt:i4>
      </vt:variant>
      <vt:variant>
        <vt:i4>5</vt:i4>
      </vt:variant>
      <vt:variant>
        <vt:lpwstr>consultantplus://offline/ref=C92C73E6030D58E933BA5E70B4BD7F2C4FBAA06275699C5FCEE003BEAE9B753D4350971B42L952M</vt:lpwstr>
      </vt:variant>
      <vt:variant>
        <vt:lpwstr/>
      </vt:variant>
      <vt:variant>
        <vt:i4>4849668</vt:i4>
      </vt:variant>
      <vt:variant>
        <vt:i4>54</vt:i4>
      </vt:variant>
      <vt:variant>
        <vt:i4>0</vt:i4>
      </vt:variant>
      <vt:variant>
        <vt:i4>5</vt:i4>
      </vt:variant>
      <vt:variant>
        <vt:lpwstr>consultantplus://offline/ref=5DEF529AB4F6A59D14FEC827977079F7FA9B5F24EEF56065F74126B79FD4FF008FECAF9474nD40M</vt:lpwstr>
      </vt:variant>
      <vt:variant>
        <vt:lpwstr/>
      </vt:variant>
      <vt:variant>
        <vt:i4>1966165</vt:i4>
      </vt:variant>
      <vt:variant>
        <vt:i4>51</vt:i4>
      </vt:variant>
      <vt:variant>
        <vt:i4>0</vt:i4>
      </vt:variant>
      <vt:variant>
        <vt:i4>5</vt:i4>
      </vt:variant>
      <vt:variant>
        <vt:lpwstr>consultantplus://offline/ref=0C01953C4FB726836C9AAFC828A4245770AF36DF19DE21D682A42338961DFA5D294A9BA3CE793EM</vt:lpwstr>
      </vt:variant>
      <vt:variant>
        <vt:lpwstr/>
      </vt:variant>
      <vt:variant>
        <vt:i4>1966164</vt:i4>
      </vt:variant>
      <vt:variant>
        <vt:i4>48</vt:i4>
      </vt:variant>
      <vt:variant>
        <vt:i4>0</vt:i4>
      </vt:variant>
      <vt:variant>
        <vt:i4>5</vt:i4>
      </vt:variant>
      <vt:variant>
        <vt:lpwstr>consultantplus://offline/ref=0C01953C4FB726836C9AAFC828A4245770AF36DF19DE21D682A42338961DFA5D294A9BA3CE793DM</vt:lpwstr>
      </vt:variant>
      <vt:variant>
        <vt:lpwstr/>
      </vt:variant>
      <vt:variant>
        <vt:i4>5439498</vt:i4>
      </vt:variant>
      <vt:variant>
        <vt:i4>45</vt:i4>
      </vt:variant>
      <vt:variant>
        <vt:i4>0</vt:i4>
      </vt:variant>
      <vt:variant>
        <vt:i4>5</vt:i4>
      </vt:variant>
      <vt:variant>
        <vt:lpwstr>consultantplus://offline/ref=76803B3FF753675C13C95CE8EBCA1DFCAC4A7DDFBB7FF298C19602FD33F12984BC178876D6yBl2I</vt:lpwstr>
      </vt:variant>
      <vt:variant>
        <vt:lpwstr/>
      </vt:variant>
      <vt:variant>
        <vt:i4>5439500</vt:i4>
      </vt:variant>
      <vt:variant>
        <vt:i4>42</vt:i4>
      </vt:variant>
      <vt:variant>
        <vt:i4>0</vt:i4>
      </vt:variant>
      <vt:variant>
        <vt:i4>5</vt:i4>
      </vt:variant>
      <vt:variant>
        <vt:lpwstr>consultantplus://offline/ref=76803B3FF753675C13C95CE8EBCA1DFCAC4A7DDFBB7FF298C19602FD33F12984BC178876D6yBl4I</vt:lpwstr>
      </vt:variant>
      <vt:variant>
        <vt:lpwstr/>
      </vt:variant>
      <vt:variant>
        <vt:i4>5439498</vt:i4>
      </vt:variant>
      <vt:variant>
        <vt:i4>39</vt:i4>
      </vt:variant>
      <vt:variant>
        <vt:i4>0</vt:i4>
      </vt:variant>
      <vt:variant>
        <vt:i4>5</vt:i4>
      </vt:variant>
      <vt:variant>
        <vt:lpwstr>consultantplus://offline/ref=76803B3FF753675C13C95CE8EBCA1DFCAC4A7DDFBB7FF298C19602FD33F12984BC178876D6yBl2I</vt:lpwstr>
      </vt:variant>
      <vt:variant>
        <vt:lpwstr/>
      </vt:variant>
      <vt:variant>
        <vt:i4>5439500</vt:i4>
      </vt:variant>
      <vt:variant>
        <vt:i4>36</vt:i4>
      </vt:variant>
      <vt:variant>
        <vt:i4>0</vt:i4>
      </vt:variant>
      <vt:variant>
        <vt:i4>5</vt:i4>
      </vt:variant>
      <vt:variant>
        <vt:lpwstr>consultantplus://offline/ref=76803B3FF753675C13C95CE8EBCA1DFCAC4A7DDFBB7FF298C19602FD33F12984BC178876D6yBl4I</vt:lpwstr>
      </vt:variant>
      <vt:variant>
        <vt:lpwstr/>
      </vt:variant>
      <vt:variant>
        <vt:i4>4063330</vt:i4>
      </vt:variant>
      <vt:variant>
        <vt:i4>33</vt:i4>
      </vt:variant>
      <vt:variant>
        <vt:i4>0</vt:i4>
      </vt:variant>
      <vt:variant>
        <vt:i4>5</vt:i4>
      </vt:variant>
      <vt:variant>
        <vt:lpwstr>consultantplus://offline/ref=DAD3E924B8685D8D5AAE7FF6FF9F0E482BE5B0ABFEEBF9879AF775E93434AAE5A1EB98E8CAEA1B34LFS4I</vt:lpwstr>
      </vt:variant>
      <vt:variant>
        <vt:lpwstr/>
      </vt:variant>
      <vt:variant>
        <vt:i4>3801184</vt:i4>
      </vt:variant>
      <vt:variant>
        <vt:i4>30</vt:i4>
      </vt:variant>
      <vt:variant>
        <vt:i4>0</vt:i4>
      </vt:variant>
      <vt:variant>
        <vt:i4>5</vt:i4>
      </vt:variant>
      <vt:variant>
        <vt:lpwstr>consultantplus://offline/ref=1D095B0144DEC350B22FAE921ACD6A6140CA35169703A07F97B34CD48E08407285F4CE07D8F77DD7q8H0I</vt:lpwstr>
      </vt:variant>
      <vt:variant>
        <vt:lpwstr/>
      </vt:variant>
      <vt:variant>
        <vt:i4>3604566</vt:i4>
      </vt:variant>
      <vt:variant>
        <vt:i4>27</vt:i4>
      </vt:variant>
      <vt:variant>
        <vt:i4>0</vt:i4>
      </vt:variant>
      <vt:variant>
        <vt:i4>5</vt:i4>
      </vt:variant>
      <vt:variant>
        <vt:lpwstr>http://www.consultant.ru/popular/gskrf/15_4.html</vt:lpwstr>
      </vt:variant>
      <vt:variant>
        <vt:lpwstr>p1083</vt:lpwstr>
      </vt:variant>
      <vt:variant>
        <vt:i4>851994</vt:i4>
      </vt:variant>
      <vt:variant>
        <vt:i4>24</vt:i4>
      </vt:variant>
      <vt:variant>
        <vt:i4>0</vt:i4>
      </vt:variant>
      <vt:variant>
        <vt:i4>5</vt:i4>
      </vt:variant>
      <vt:variant>
        <vt:lpwstr>http://www.gosuslugi.ru/</vt:lpwstr>
      </vt:variant>
      <vt:variant>
        <vt:lpwstr/>
      </vt:variant>
      <vt:variant>
        <vt:i4>1310811</vt:i4>
      </vt:variant>
      <vt:variant>
        <vt:i4>21</vt:i4>
      </vt:variant>
      <vt:variant>
        <vt:i4>0</vt:i4>
      </vt:variant>
      <vt:variant>
        <vt:i4>5</vt:i4>
      </vt:variant>
      <vt:variant>
        <vt:lpwstr>http://zernoland.ru/</vt:lpwstr>
      </vt:variant>
      <vt:variant>
        <vt:lpwstr/>
      </vt:variant>
      <vt:variant>
        <vt:i4>851994</vt:i4>
      </vt:variant>
      <vt:variant>
        <vt:i4>18</vt:i4>
      </vt:variant>
      <vt:variant>
        <vt:i4>0</vt:i4>
      </vt:variant>
      <vt:variant>
        <vt:i4>5</vt:i4>
      </vt:variant>
      <vt:variant>
        <vt:lpwstr>http://www.gosuslugi.ru/</vt:lpwstr>
      </vt:variant>
      <vt:variant>
        <vt:lpwstr/>
      </vt:variant>
      <vt:variant>
        <vt:i4>1310811</vt:i4>
      </vt:variant>
      <vt:variant>
        <vt:i4>15</vt:i4>
      </vt:variant>
      <vt:variant>
        <vt:i4>0</vt:i4>
      </vt:variant>
      <vt:variant>
        <vt:i4>5</vt:i4>
      </vt:variant>
      <vt:variant>
        <vt:lpwstr>http://zernoland.ru/</vt:lpwstr>
      </vt:variant>
      <vt:variant>
        <vt:lpwstr/>
      </vt:variant>
      <vt:variant>
        <vt:i4>851994</vt:i4>
      </vt:variant>
      <vt:variant>
        <vt:i4>12</vt:i4>
      </vt:variant>
      <vt:variant>
        <vt:i4>0</vt:i4>
      </vt:variant>
      <vt:variant>
        <vt:i4>5</vt:i4>
      </vt:variant>
      <vt:variant>
        <vt:lpwstr>http://www.gosuslugi.ru/</vt:lpwstr>
      </vt:variant>
      <vt:variant>
        <vt:lpwstr/>
      </vt:variant>
      <vt:variant>
        <vt:i4>589940</vt:i4>
      </vt:variant>
      <vt:variant>
        <vt:i4>9</vt:i4>
      </vt:variant>
      <vt:variant>
        <vt:i4>0</vt:i4>
      </vt:variant>
      <vt:variant>
        <vt:i4>5</vt:i4>
      </vt:variant>
      <vt:variant>
        <vt:lpwstr>mailto:isogd161@mail.ru</vt:lpwstr>
      </vt:variant>
      <vt:variant>
        <vt:lpwstr/>
      </vt:variant>
      <vt:variant>
        <vt:i4>5177455</vt:i4>
      </vt:variant>
      <vt:variant>
        <vt:i4>6</vt:i4>
      </vt:variant>
      <vt:variant>
        <vt:i4>0</vt:i4>
      </vt:variant>
      <vt:variant>
        <vt:i4>5</vt:i4>
      </vt:variant>
      <vt:variant>
        <vt:lpwstr>mailto:admzernreg@yandex.ru</vt:lpwstr>
      </vt:variant>
      <vt:variant>
        <vt:lpwstr/>
      </vt:variant>
      <vt:variant>
        <vt:i4>1310722</vt:i4>
      </vt:variant>
      <vt:variant>
        <vt:i4>3</vt:i4>
      </vt:variant>
      <vt:variant>
        <vt:i4>0</vt:i4>
      </vt:variant>
      <vt:variant>
        <vt:i4>5</vt:i4>
      </vt:variant>
      <vt:variant>
        <vt:lpwstr>http://www.zernoland.ru/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user18</dc:creator>
  <cp:lastModifiedBy>Ефремова</cp:lastModifiedBy>
  <cp:revision>31</cp:revision>
  <cp:lastPrinted>2024-03-18T10:54:00Z</cp:lastPrinted>
  <dcterms:created xsi:type="dcterms:W3CDTF">2023-06-01T10:39:00Z</dcterms:created>
  <dcterms:modified xsi:type="dcterms:W3CDTF">2024-03-19T06:21:00Z</dcterms:modified>
</cp:coreProperties>
</file>