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8B7AE2" w:rsidRDefault="004E0AF4" w:rsidP="004E0AF4">
      <w:pPr>
        <w:jc w:val="center"/>
        <w:rPr>
          <w:szCs w:val="28"/>
        </w:rPr>
      </w:pPr>
      <w:r w:rsidRPr="008B7AE2">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8B7AE2" w:rsidRDefault="004E0AF4" w:rsidP="004E0AF4">
      <w:pPr>
        <w:jc w:val="center"/>
        <w:rPr>
          <w:sz w:val="28"/>
          <w:szCs w:val="28"/>
        </w:rPr>
      </w:pPr>
      <w:r w:rsidRPr="008B7AE2">
        <w:rPr>
          <w:sz w:val="28"/>
          <w:szCs w:val="28"/>
        </w:rPr>
        <w:t>РОССИЙСКАЯ ФЕДЕРАЦИЯ</w:t>
      </w:r>
    </w:p>
    <w:p w:rsidR="004E0AF4" w:rsidRPr="008B7AE2" w:rsidRDefault="004E0AF4" w:rsidP="004E0AF4">
      <w:pPr>
        <w:jc w:val="center"/>
        <w:rPr>
          <w:sz w:val="28"/>
          <w:szCs w:val="28"/>
        </w:rPr>
      </w:pPr>
      <w:r w:rsidRPr="008B7AE2">
        <w:rPr>
          <w:sz w:val="28"/>
          <w:szCs w:val="28"/>
        </w:rPr>
        <w:t>РОСТОВСКАЯ ОБЛАСТЬ</w:t>
      </w:r>
    </w:p>
    <w:p w:rsidR="004E0AF4" w:rsidRPr="008B7AE2" w:rsidRDefault="004E0AF4" w:rsidP="004E0AF4">
      <w:pPr>
        <w:jc w:val="center"/>
        <w:rPr>
          <w:sz w:val="28"/>
          <w:szCs w:val="28"/>
        </w:rPr>
      </w:pPr>
      <w:r w:rsidRPr="008B7AE2">
        <w:rPr>
          <w:sz w:val="28"/>
          <w:szCs w:val="28"/>
        </w:rPr>
        <w:t>ЗЕРНОГРАДСКИЙ РАЙОН</w:t>
      </w:r>
    </w:p>
    <w:p w:rsidR="004E0AF4" w:rsidRPr="008B7AE2" w:rsidRDefault="004E0AF4" w:rsidP="004E0AF4">
      <w:pPr>
        <w:jc w:val="center"/>
        <w:rPr>
          <w:sz w:val="28"/>
          <w:szCs w:val="28"/>
        </w:rPr>
      </w:pPr>
      <w:r w:rsidRPr="008B7AE2">
        <w:rPr>
          <w:sz w:val="28"/>
          <w:szCs w:val="28"/>
        </w:rPr>
        <w:t>МУНИЦИПАЛЬНОЕ ОБРАЗОВАНИЕ</w:t>
      </w:r>
    </w:p>
    <w:p w:rsidR="004E0AF4" w:rsidRPr="008B7AE2" w:rsidRDefault="004E0AF4" w:rsidP="004E0AF4">
      <w:pPr>
        <w:jc w:val="center"/>
        <w:rPr>
          <w:sz w:val="28"/>
          <w:szCs w:val="28"/>
        </w:rPr>
      </w:pPr>
      <w:r w:rsidRPr="008B7AE2">
        <w:rPr>
          <w:sz w:val="28"/>
          <w:szCs w:val="28"/>
        </w:rPr>
        <w:t>«</w:t>
      </w:r>
      <w:r w:rsidRPr="008B7AE2">
        <w:rPr>
          <w:caps/>
          <w:sz w:val="28"/>
          <w:szCs w:val="28"/>
        </w:rPr>
        <w:t>Зерноградское городское поселение</w:t>
      </w:r>
      <w:r w:rsidRPr="008B7AE2">
        <w:rPr>
          <w:sz w:val="28"/>
          <w:szCs w:val="28"/>
        </w:rPr>
        <w:t>»</w:t>
      </w:r>
    </w:p>
    <w:p w:rsidR="004E0AF4" w:rsidRPr="008B7AE2" w:rsidRDefault="004E0AF4" w:rsidP="004E0AF4">
      <w:pPr>
        <w:jc w:val="center"/>
        <w:rPr>
          <w:b/>
          <w:sz w:val="28"/>
          <w:szCs w:val="28"/>
        </w:rPr>
      </w:pPr>
      <w:r w:rsidRPr="008B7AE2">
        <w:rPr>
          <w:b/>
          <w:sz w:val="28"/>
          <w:szCs w:val="28"/>
        </w:rPr>
        <w:t>АДМИНИСТРАЦИЯ ЗЕРНОГРАДСКОГО ГОРОДСКОГО ПОСЕЛЕНИЯ</w:t>
      </w:r>
    </w:p>
    <w:p w:rsidR="004E0AF4" w:rsidRPr="008B7AE2" w:rsidRDefault="004E0AF4" w:rsidP="004E0AF4">
      <w:pPr>
        <w:jc w:val="center"/>
        <w:rPr>
          <w:b/>
          <w:sz w:val="28"/>
          <w:szCs w:val="28"/>
        </w:rPr>
      </w:pPr>
      <w:r w:rsidRPr="008B7AE2">
        <w:rPr>
          <w:b/>
          <w:sz w:val="28"/>
          <w:szCs w:val="28"/>
        </w:rPr>
        <w:t>ПОСТАНОВЛЕНИЕ</w:t>
      </w:r>
    </w:p>
    <w:p w:rsidR="004E0AF4" w:rsidRPr="008B7AE2" w:rsidRDefault="004E0AF4" w:rsidP="004E0AF4">
      <w:pPr>
        <w:jc w:val="center"/>
        <w:rPr>
          <w:b/>
          <w:sz w:val="28"/>
          <w:szCs w:val="28"/>
        </w:rPr>
      </w:pPr>
      <w:r w:rsidRPr="008B7AE2">
        <w:rPr>
          <w:b/>
          <w:sz w:val="28"/>
          <w:szCs w:val="28"/>
        </w:rPr>
        <w:t>от</w:t>
      </w:r>
      <w:r w:rsidR="000F70D6">
        <w:rPr>
          <w:b/>
          <w:sz w:val="28"/>
          <w:szCs w:val="28"/>
        </w:rPr>
        <w:t xml:space="preserve"> 11.07.2023 </w:t>
      </w:r>
      <w:r w:rsidRPr="008B7AE2">
        <w:rPr>
          <w:b/>
          <w:sz w:val="28"/>
          <w:szCs w:val="28"/>
        </w:rPr>
        <w:t>№</w:t>
      </w:r>
      <w:r w:rsidR="000F70D6">
        <w:rPr>
          <w:b/>
          <w:sz w:val="28"/>
          <w:szCs w:val="28"/>
        </w:rPr>
        <w:t xml:space="preserve"> 18</w:t>
      </w:r>
      <w:r w:rsidRPr="008B7AE2">
        <w:rPr>
          <w:b/>
          <w:sz w:val="28"/>
          <w:szCs w:val="28"/>
        </w:rPr>
        <w:t xml:space="preserve">   </w:t>
      </w:r>
    </w:p>
    <w:p w:rsidR="004E0AF4" w:rsidRPr="008B7AE2" w:rsidRDefault="004E0AF4" w:rsidP="004E0AF4">
      <w:pPr>
        <w:jc w:val="center"/>
        <w:rPr>
          <w:sz w:val="28"/>
          <w:szCs w:val="28"/>
        </w:rPr>
      </w:pPr>
      <w:r w:rsidRPr="008B7AE2">
        <w:rPr>
          <w:sz w:val="28"/>
          <w:szCs w:val="28"/>
        </w:rPr>
        <w:t>г. Зерноград</w:t>
      </w:r>
    </w:p>
    <w:p w:rsidR="004E0AF4" w:rsidRPr="008B7AE2" w:rsidRDefault="004E0AF4" w:rsidP="004E0AF4">
      <w:pPr>
        <w:jc w:val="center"/>
        <w:rPr>
          <w:sz w:val="28"/>
          <w:szCs w:val="28"/>
        </w:rPr>
      </w:pPr>
    </w:p>
    <w:p w:rsidR="009833A8" w:rsidRPr="00E9265C" w:rsidRDefault="00E904AF" w:rsidP="00E904AF">
      <w:pPr>
        <w:jc w:val="center"/>
        <w:rPr>
          <w:b/>
          <w:spacing w:val="-6"/>
          <w:sz w:val="28"/>
          <w:szCs w:val="28"/>
        </w:rPr>
      </w:pPr>
      <w:r w:rsidRPr="00E9265C">
        <w:rPr>
          <w:b/>
          <w:bCs/>
          <w:sz w:val="28"/>
          <w:szCs w:val="28"/>
        </w:rPr>
        <w:t xml:space="preserve">О внесении изменения в постановление  Администрации                     Зерноградского городского поселения </w:t>
      </w:r>
      <w:r w:rsidRPr="00E9265C">
        <w:rPr>
          <w:b/>
          <w:sz w:val="28"/>
          <w:szCs w:val="28"/>
        </w:rPr>
        <w:t xml:space="preserve">от 02.10.2019 № </w:t>
      </w:r>
      <w:r w:rsidR="00EF21F5">
        <w:rPr>
          <w:b/>
          <w:sz w:val="28"/>
          <w:szCs w:val="28"/>
        </w:rPr>
        <w:t>976</w:t>
      </w:r>
      <w:r w:rsidRPr="00E9265C">
        <w:rPr>
          <w:b/>
          <w:sz w:val="28"/>
          <w:szCs w:val="28"/>
        </w:rPr>
        <w:t xml:space="preserve"> </w:t>
      </w:r>
      <w:r w:rsidRPr="00E9265C">
        <w:rPr>
          <w:b/>
          <w:bCs/>
          <w:spacing w:val="-6"/>
          <w:sz w:val="28"/>
          <w:szCs w:val="28"/>
        </w:rPr>
        <w:t>«</w:t>
      </w:r>
      <w:r w:rsidRPr="00E9265C">
        <w:rPr>
          <w:b/>
          <w:spacing w:val="-6"/>
          <w:sz w:val="28"/>
          <w:szCs w:val="28"/>
        </w:rPr>
        <w:t>Об утверждении Административного регламента предоставления муниципальной услуги «</w:t>
      </w:r>
      <w:r w:rsidRPr="00E9265C">
        <w:rPr>
          <w:b/>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E9265C">
        <w:rPr>
          <w:b/>
          <w:spacing w:val="-6"/>
          <w:sz w:val="28"/>
          <w:szCs w:val="28"/>
        </w:rPr>
        <w:t xml:space="preserve"> </w:t>
      </w:r>
    </w:p>
    <w:p w:rsidR="00E904AF" w:rsidRPr="00E9265C" w:rsidRDefault="00E904AF" w:rsidP="00E904AF">
      <w:pPr>
        <w:jc w:val="center"/>
        <w:rPr>
          <w:b/>
          <w:spacing w:val="-6"/>
          <w:sz w:val="28"/>
          <w:szCs w:val="28"/>
        </w:rPr>
      </w:pPr>
    </w:p>
    <w:p w:rsidR="00E904AF" w:rsidRPr="00E9265C" w:rsidRDefault="00E904AF" w:rsidP="00E904AF">
      <w:pPr>
        <w:spacing w:after="240"/>
        <w:ind w:firstLine="706"/>
        <w:jc w:val="both"/>
        <w:rPr>
          <w:sz w:val="28"/>
          <w:szCs w:val="28"/>
        </w:rPr>
      </w:pPr>
      <w:r w:rsidRPr="00E9265C">
        <w:rPr>
          <w:color w:val="000000"/>
          <w:sz w:val="28"/>
          <w:szCs w:val="28"/>
        </w:rPr>
        <w:t xml:space="preserve">В соответствии с Федеральными законами от 06.10.2003 </w:t>
      </w:r>
      <w:hyperlink r:id="rId9" w:history="1">
        <w:r w:rsidRPr="00E9265C">
          <w:rPr>
            <w:rStyle w:val="a4"/>
            <w:color w:val="000000"/>
            <w:sz w:val="28"/>
            <w:szCs w:val="28"/>
          </w:rPr>
          <w:t>N 131-ФЗ</w:t>
        </w:r>
      </w:hyperlink>
      <w:r w:rsidRPr="00E9265C">
        <w:rPr>
          <w:color w:val="000000"/>
          <w:sz w:val="28"/>
          <w:szCs w:val="28"/>
        </w:rPr>
        <w:t xml:space="preserve"> "Об общих принципах организации местного самоуправления в Российской Федерации", от 27.07.2010 </w:t>
      </w:r>
      <w:hyperlink r:id="rId10" w:history="1">
        <w:r w:rsidRPr="00E9265C">
          <w:rPr>
            <w:rStyle w:val="a4"/>
            <w:color w:val="000000"/>
            <w:sz w:val="28"/>
            <w:szCs w:val="28"/>
          </w:rPr>
          <w:t>N 210-ФЗ</w:t>
        </w:r>
      </w:hyperlink>
      <w:r w:rsidRPr="00E9265C">
        <w:rPr>
          <w:color w:val="000000"/>
          <w:sz w:val="28"/>
          <w:szCs w:val="28"/>
        </w:rPr>
        <w:t xml:space="preserve"> "Об организации предоставления государственных и муниципальных услуг», </w:t>
      </w:r>
      <w:r w:rsidRPr="00E9265C">
        <w:rPr>
          <w:bCs/>
          <w:sz w:val="28"/>
          <w:szCs w:val="28"/>
        </w:rPr>
        <w:t xml:space="preserve">на основании протеста прокуратуры Зерноградского района от </w:t>
      </w:r>
      <w:r w:rsidR="00E9265C" w:rsidRPr="00E9265C">
        <w:rPr>
          <w:bCs/>
          <w:sz w:val="28"/>
          <w:szCs w:val="28"/>
        </w:rPr>
        <w:t>18</w:t>
      </w:r>
      <w:r w:rsidRPr="00E9265C">
        <w:rPr>
          <w:bCs/>
          <w:sz w:val="28"/>
          <w:szCs w:val="28"/>
        </w:rPr>
        <w:t>.05.2023 № 07-12-2023,</w:t>
      </w:r>
      <w:r w:rsidRPr="00E9265C">
        <w:rPr>
          <w:color w:val="000000"/>
          <w:sz w:val="28"/>
          <w:szCs w:val="28"/>
        </w:rPr>
        <w:t xml:space="preserve"> </w:t>
      </w:r>
      <w:r w:rsidRPr="00E9265C">
        <w:rPr>
          <w:sz w:val="28"/>
          <w:szCs w:val="28"/>
        </w:rPr>
        <w:t xml:space="preserve">Администрация Зерноградского городского поселения </w:t>
      </w:r>
      <w:r w:rsidRPr="00E9265C">
        <w:rPr>
          <w:b/>
          <w:bCs/>
          <w:sz w:val="28"/>
          <w:szCs w:val="28"/>
        </w:rPr>
        <w:t>постановляет</w:t>
      </w:r>
      <w:r w:rsidRPr="00E9265C">
        <w:rPr>
          <w:sz w:val="28"/>
          <w:szCs w:val="28"/>
        </w:rPr>
        <w:t>:</w:t>
      </w:r>
    </w:p>
    <w:p w:rsidR="00E904AF" w:rsidRPr="00E9265C" w:rsidRDefault="00E904AF" w:rsidP="00E904AF">
      <w:pPr>
        <w:jc w:val="both"/>
        <w:rPr>
          <w:bCs/>
          <w:sz w:val="28"/>
          <w:szCs w:val="28"/>
        </w:rPr>
      </w:pPr>
      <w:r w:rsidRPr="00E9265C">
        <w:rPr>
          <w:sz w:val="28"/>
          <w:szCs w:val="28"/>
        </w:rPr>
        <w:t xml:space="preserve">  </w:t>
      </w:r>
      <w:r w:rsidRPr="00E9265C">
        <w:rPr>
          <w:sz w:val="28"/>
          <w:szCs w:val="28"/>
        </w:rPr>
        <w:tab/>
        <w:t xml:space="preserve">1. </w:t>
      </w:r>
      <w:r w:rsidR="00B2522E">
        <w:rPr>
          <w:sz w:val="28"/>
          <w:szCs w:val="28"/>
        </w:rPr>
        <w:t>Подпункт</w:t>
      </w:r>
      <w:r w:rsidRPr="00E9265C">
        <w:rPr>
          <w:sz w:val="28"/>
          <w:szCs w:val="28"/>
        </w:rPr>
        <w:t xml:space="preserve"> 2.8.</w:t>
      </w:r>
      <w:r w:rsidR="00B2522E">
        <w:rPr>
          <w:sz w:val="28"/>
          <w:szCs w:val="28"/>
        </w:rPr>
        <w:t xml:space="preserve"> пункта 2</w:t>
      </w:r>
      <w:r w:rsidRPr="00E9265C">
        <w:rPr>
          <w:sz w:val="28"/>
          <w:szCs w:val="28"/>
        </w:rPr>
        <w:t xml:space="preserve"> Приложения к постановлению Администрации Зерноградского. городского поселения</w:t>
      </w:r>
      <w:r w:rsidRPr="00E9265C">
        <w:rPr>
          <w:bCs/>
          <w:sz w:val="28"/>
          <w:szCs w:val="28"/>
        </w:rPr>
        <w:t xml:space="preserve"> от 02.10.2019 № </w:t>
      </w:r>
      <w:r w:rsidR="00EF21F5">
        <w:rPr>
          <w:bCs/>
          <w:sz w:val="28"/>
          <w:szCs w:val="28"/>
        </w:rPr>
        <w:t>976</w:t>
      </w:r>
      <w:r w:rsidRPr="00E9265C">
        <w:rPr>
          <w:bCs/>
          <w:sz w:val="28"/>
          <w:szCs w:val="28"/>
        </w:rPr>
        <w:t xml:space="preserve"> «</w:t>
      </w:r>
      <w:r w:rsidRPr="00E9265C">
        <w:rPr>
          <w:spacing w:val="-6"/>
          <w:sz w:val="28"/>
          <w:szCs w:val="28"/>
        </w:rPr>
        <w:t>Об утверждении Административного регламента предоставления муниципальной услуги «</w:t>
      </w:r>
      <w:r w:rsidRPr="00E9265C">
        <w:rPr>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E9265C">
        <w:rPr>
          <w:bCs/>
          <w:sz w:val="28"/>
          <w:szCs w:val="28"/>
        </w:rPr>
        <w:t xml:space="preserve"> изложить в следующей редакции:</w:t>
      </w:r>
    </w:p>
    <w:p w:rsidR="00E904AF" w:rsidRPr="00E9265C" w:rsidRDefault="00B2522E" w:rsidP="00B2522E">
      <w:pPr>
        <w:tabs>
          <w:tab w:val="left" w:pos="0"/>
        </w:tabs>
        <w:ind w:firstLine="567"/>
        <w:jc w:val="both"/>
        <w:rPr>
          <w:sz w:val="28"/>
          <w:szCs w:val="28"/>
        </w:rPr>
      </w:pPr>
      <w:r>
        <w:rPr>
          <w:bCs/>
          <w:sz w:val="28"/>
          <w:szCs w:val="28"/>
        </w:rPr>
        <w:t xml:space="preserve"> </w:t>
      </w:r>
      <w:r>
        <w:rPr>
          <w:bCs/>
          <w:sz w:val="28"/>
          <w:szCs w:val="28"/>
        </w:rPr>
        <w:tab/>
      </w:r>
      <w:r w:rsidR="00E904AF" w:rsidRPr="00E9265C">
        <w:rPr>
          <w:bCs/>
          <w:sz w:val="28"/>
          <w:szCs w:val="28"/>
        </w:rPr>
        <w:t>«</w:t>
      </w:r>
      <w:r w:rsidR="00E904AF" w:rsidRPr="00E9265C">
        <w:rPr>
          <w:sz w:val="28"/>
          <w:szCs w:val="28"/>
        </w:rPr>
        <w:t>2.8. Указание на запрет требовать от заявителя</w:t>
      </w:r>
    </w:p>
    <w:p w:rsidR="00E904AF" w:rsidRPr="00E9265C" w:rsidRDefault="00E904AF" w:rsidP="00E904AF">
      <w:pPr>
        <w:suppressAutoHyphens w:val="0"/>
        <w:autoSpaceDE w:val="0"/>
        <w:autoSpaceDN w:val="0"/>
        <w:adjustRightInd w:val="0"/>
        <w:spacing w:line="0" w:lineRule="atLeast"/>
        <w:ind w:firstLine="709"/>
        <w:jc w:val="both"/>
        <w:rPr>
          <w:sz w:val="28"/>
          <w:szCs w:val="28"/>
          <w:lang w:eastAsia="ru-RU"/>
        </w:rPr>
      </w:pPr>
      <w:r w:rsidRPr="00E9265C">
        <w:rPr>
          <w:sz w:val="28"/>
          <w:szCs w:val="28"/>
        </w:rPr>
        <w:t xml:space="preserve">2.8.1. Должностное лицо, уполномоченное на предоставление муниципальной услуги, не вправе требовать </w:t>
      </w:r>
      <w:r w:rsidRPr="00E9265C">
        <w:rPr>
          <w:sz w:val="28"/>
          <w:szCs w:val="28"/>
          <w:lang w:eastAsia="ru-RU"/>
        </w:rPr>
        <w:t>от заявителя:</w:t>
      </w:r>
    </w:p>
    <w:p w:rsidR="00E904AF" w:rsidRPr="00E9265C" w:rsidRDefault="00E904AF" w:rsidP="00E904AF">
      <w:pPr>
        <w:suppressAutoHyphens w:val="0"/>
        <w:autoSpaceDE w:val="0"/>
        <w:autoSpaceDN w:val="0"/>
        <w:adjustRightInd w:val="0"/>
        <w:spacing w:line="0" w:lineRule="atLeast"/>
        <w:ind w:firstLine="709"/>
        <w:jc w:val="both"/>
        <w:rPr>
          <w:sz w:val="28"/>
          <w:szCs w:val="28"/>
          <w:lang w:eastAsia="ru-RU"/>
        </w:rPr>
      </w:pPr>
      <w:r w:rsidRPr="00E9265C">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04AF" w:rsidRPr="00F15E58" w:rsidRDefault="00E904AF" w:rsidP="00E904AF">
      <w:pPr>
        <w:suppressAutoHyphens w:val="0"/>
        <w:autoSpaceDE w:val="0"/>
        <w:autoSpaceDN w:val="0"/>
        <w:adjustRightInd w:val="0"/>
        <w:spacing w:line="0" w:lineRule="atLeast"/>
        <w:ind w:firstLine="709"/>
        <w:jc w:val="both"/>
        <w:rPr>
          <w:sz w:val="28"/>
          <w:szCs w:val="28"/>
          <w:lang w:eastAsia="ru-RU"/>
        </w:rPr>
      </w:pPr>
      <w:r w:rsidRPr="00E9265C">
        <w:rPr>
          <w:sz w:val="28"/>
          <w:szCs w:val="28"/>
          <w:lang w:eastAsia="ru-RU"/>
        </w:rPr>
        <w:t xml:space="preserve">2.8.1.2. </w:t>
      </w:r>
      <w:proofErr w:type="gramStart"/>
      <w:r w:rsidRPr="00E9265C">
        <w:rPr>
          <w:sz w:val="28"/>
          <w:szCs w:val="28"/>
          <w:lang w:eastAsia="ru-RU"/>
        </w:rPr>
        <w:t>Представления</w:t>
      </w:r>
      <w:r w:rsidRPr="00F15E58">
        <w:rPr>
          <w:sz w:val="28"/>
          <w:szCs w:val="28"/>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F15E58">
        <w:rPr>
          <w:sz w:val="28"/>
          <w:szCs w:val="28"/>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F15E58">
        <w:rPr>
          <w:sz w:val="28"/>
          <w:szCs w:val="28"/>
          <w:lang w:eastAsia="ru-RU"/>
        </w:rPr>
        <w:t xml:space="preserve"> </w:t>
      </w:r>
      <w:proofErr w:type="gramStart"/>
      <w:r w:rsidRPr="00F15E58">
        <w:rPr>
          <w:sz w:val="28"/>
          <w:szCs w:val="28"/>
          <w:lang w:eastAsia="ru-RU"/>
        </w:rPr>
        <w:t xml:space="preserve">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15E58">
          <w:rPr>
            <w:sz w:val="28"/>
            <w:szCs w:val="28"/>
            <w:lang w:eastAsia="ru-RU"/>
          </w:rPr>
          <w:t>части 6 статьи 7</w:t>
        </w:r>
      </w:hyperlink>
      <w:r w:rsidRPr="00F15E58">
        <w:rPr>
          <w:sz w:val="28"/>
          <w:szCs w:val="28"/>
          <w:lang w:eastAsia="ru-RU"/>
        </w:rPr>
        <w:t xml:space="preserve"> Федерального закона от 27.07.2010 № 210-ФЗ перечень документов.</w:t>
      </w:r>
      <w:proofErr w:type="gramEnd"/>
      <w:r w:rsidRPr="00F15E58">
        <w:rPr>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04AF" w:rsidRPr="00F15E58" w:rsidRDefault="00E904AF" w:rsidP="00E904AF">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 xml:space="preserve">2.8.1.3. </w:t>
      </w:r>
      <w:proofErr w:type="gramStart"/>
      <w:r w:rsidRPr="00F15E58">
        <w:rPr>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E904AF" w:rsidRPr="00F15E58" w:rsidRDefault="00E904AF" w:rsidP="00E904AF">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04AF" w:rsidRPr="00F15E58" w:rsidRDefault="00E904AF" w:rsidP="00E904AF">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04AF" w:rsidRPr="00F15E58" w:rsidRDefault="00E904AF" w:rsidP="00E904AF">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04AF" w:rsidRPr="00F15E58" w:rsidRDefault="00E904AF" w:rsidP="00E904AF">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04AF" w:rsidRPr="00F15E58" w:rsidRDefault="00E904AF" w:rsidP="00E904AF">
      <w:pPr>
        <w:suppressAutoHyphens w:val="0"/>
        <w:autoSpaceDE w:val="0"/>
        <w:autoSpaceDN w:val="0"/>
        <w:adjustRightInd w:val="0"/>
        <w:spacing w:line="0" w:lineRule="atLeast"/>
        <w:ind w:firstLine="709"/>
        <w:jc w:val="both"/>
        <w:rPr>
          <w:sz w:val="28"/>
          <w:szCs w:val="28"/>
          <w:lang w:eastAsia="ru-RU"/>
        </w:rPr>
      </w:pPr>
      <w:proofErr w:type="gramStart"/>
      <w:r w:rsidRPr="00F15E58">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F15E58">
        <w:rPr>
          <w:sz w:val="28"/>
          <w:szCs w:val="28"/>
          <w:lang w:eastAsia="ru-RU"/>
        </w:rPr>
        <w:lastRenderedPageBreak/>
        <w:t>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F15E58">
        <w:rPr>
          <w:sz w:val="28"/>
          <w:szCs w:val="28"/>
          <w:lang w:eastAsia="ru-RU"/>
        </w:rPr>
        <w:t xml:space="preserve"> </w:t>
      </w:r>
      <w:proofErr w:type="gramStart"/>
      <w:r w:rsidRPr="00F15E58">
        <w:rPr>
          <w:sz w:val="28"/>
          <w:szCs w:val="28"/>
          <w:lang w:eastAsia="ru-RU"/>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E904AF" w:rsidRPr="00F15E58" w:rsidRDefault="00E904AF" w:rsidP="00E904AF">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 xml:space="preserve">2.8.1.5. </w:t>
      </w:r>
      <w:proofErr w:type="gramStart"/>
      <w:r w:rsidRPr="00F15E58">
        <w:rPr>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904AF" w:rsidRPr="00A44B50" w:rsidRDefault="00E904AF" w:rsidP="00E904AF">
      <w:pPr>
        <w:suppressAutoHyphens w:val="0"/>
        <w:autoSpaceDE w:val="0"/>
        <w:autoSpaceDN w:val="0"/>
        <w:adjustRightInd w:val="0"/>
        <w:spacing w:line="0" w:lineRule="atLeast"/>
        <w:ind w:firstLine="709"/>
        <w:jc w:val="both"/>
        <w:rPr>
          <w:bCs/>
          <w:sz w:val="28"/>
          <w:szCs w:val="28"/>
        </w:rPr>
      </w:pPr>
      <w:r w:rsidRPr="00F15E58">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Start"/>
      <w:r w:rsidRPr="00F15E58">
        <w:rPr>
          <w:bCs/>
          <w:sz w:val="28"/>
          <w:szCs w:val="28"/>
        </w:rPr>
        <w:t>.</w:t>
      </w:r>
      <w:r>
        <w:rPr>
          <w:bCs/>
          <w:sz w:val="28"/>
          <w:szCs w:val="28"/>
        </w:rPr>
        <w:t>»</w:t>
      </w:r>
      <w:r w:rsidRPr="00A44B50">
        <w:rPr>
          <w:bCs/>
          <w:sz w:val="28"/>
          <w:szCs w:val="28"/>
        </w:rPr>
        <w:t xml:space="preserve">.   </w:t>
      </w:r>
      <w:proofErr w:type="gramEnd"/>
    </w:p>
    <w:p w:rsidR="00E904AF" w:rsidRDefault="00E904AF" w:rsidP="00E904AF">
      <w:pPr>
        <w:pStyle w:val="afe"/>
        <w:spacing w:before="119" w:line="0" w:lineRule="atLeast"/>
        <w:ind w:firstLine="706"/>
        <w:contextualSpacing/>
        <w:jc w:val="both"/>
        <w:rPr>
          <w:color w:val="000000"/>
          <w:sz w:val="28"/>
          <w:szCs w:val="28"/>
        </w:rPr>
      </w:pPr>
      <w:r w:rsidRPr="00A44B50">
        <w:rPr>
          <w:color w:val="000000"/>
          <w:sz w:val="28"/>
          <w:szCs w:val="28"/>
        </w:rPr>
        <w:t>2. Настоящее постановление вступает в силу со дня его официального опубликования.</w:t>
      </w:r>
    </w:p>
    <w:p w:rsidR="00E904AF" w:rsidRPr="00A44B50" w:rsidRDefault="00E904AF" w:rsidP="00E904AF">
      <w:pPr>
        <w:pStyle w:val="afe"/>
        <w:spacing w:before="119" w:line="0" w:lineRule="atLeast"/>
        <w:ind w:firstLine="706"/>
        <w:contextualSpacing/>
        <w:jc w:val="both"/>
        <w:rPr>
          <w:color w:val="000000"/>
          <w:sz w:val="28"/>
          <w:szCs w:val="28"/>
        </w:rPr>
      </w:pPr>
      <w:r>
        <w:rPr>
          <w:color w:val="000000"/>
          <w:sz w:val="28"/>
          <w:szCs w:val="28"/>
        </w:rPr>
        <w:t xml:space="preserve">3. </w:t>
      </w:r>
      <w:r w:rsidRPr="00DE0673">
        <w:rPr>
          <w:color w:val="000000"/>
          <w:sz w:val="28"/>
          <w:szCs w:val="28"/>
        </w:rPr>
        <w:t>Опубликовать настоящее постановление в печатном средстве массовой информации Администрации Зерноградского городского поселения «Зерноград официальный» и разместить на официальном сай</w:t>
      </w:r>
      <w:r>
        <w:rPr>
          <w:color w:val="000000"/>
          <w:sz w:val="28"/>
          <w:szCs w:val="28"/>
        </w:rPr>
        <w:t xml:space="preserve">те Администрации Зерноградского </w:t>
      </w:r>
      <w:r w:rsidRPr="00DE0673">
        <w:rPr>
          <w:color w:val="000000"/>
          <w:sz w:val="28"/>
          <w:szCs w:val="28"/>
        </w:rPr>
        <w:t>городского поселения в информационно-телекоммуникационной сети «Интернет»</w:t>
      </w:r>
      <w:r>
        <w:rPr>
          <w:color w:val="000000"/>
          <w:sz w:val="28"/>
          <w:szCs w:val="28"/>
        </w:rPr>
        <w:t>.</w:t>
      </w:r>
    </w:p>
    <w:p w:rsidR="00E904AF" w:rsidRDefault="00E904AF" w:rsidP="00E904AF">
      <w:pPr>
        <w:pStyle w:val="afe"/>
        <w:spacing w:before="0" w:after="0" w:line="0" w:lineRule="atLeast"/>
        <w:ind w:firstLine="709"/>
        <w:contextualSpacing/>
        <w:jc w:val="both"/>
        <w:rPr>
          <w:color w:val="000000"/>
          <w:sz w:val="28"/>
          <w:szCs w:val="28"/>
        </w:rPr>
      </w:pPr>
      <w:r>
        <w:rPr>
          <w:color w:val="000000"/>
          <w:sz w:val="28"/>
          <w:szCs w:val="28"/>
        </w:rPr>
        <w:t>4</w:t>
      </w:r>
      <w:r w:rsidRPr="00A44B50">
        <w:rPr>
          <w:color w:val="000000"/>
          <w:sz w:val="28"/>
          <w:szCs w:val="28"/>
        </w:rPr>
        <w:t xml:space="preserve">. </w:t>
      </w:r>
      <w:proofErr w:type="gramStart"/>
      <w:r w:rsidRPr="00A44B50">
        <w:rPr>
          <w:color w:val="000000"/>
          <w:sz w:val="28"/>
          <w:szCs w:val="28"/>
        </w:rPr>
        <w:t>Контроль за</w:t>
      </w:r>
      <w:proofErr w:type="gramEnd"/>
      <w:r w:rsidRPr="00A44B50">
        <w:rPr>
          <w:color w:val="000000"/>
          <w:sz w:val="28"/>
          <w:szCs w:val="28"/>
        </w:rPr>
        <w:t xml:space="preserve"> выполнением постановления возложить на заместителя главы Администрации Зерноградского городского поселения.</w:t>
      </w:r>
    </w:p>
    <w:p w:rsidR="00D93297" w:rsidRDefault="00D93297" w:rsidP="00D93297">
      <w:pPr>
        <w:autoSpaceDE w:val="0"/>
        <w:autoSpaceDN w:val="0"/>
        <w:adjustRightInd w:val="0"/>
        <w:ind w:right="-1" w:firstLine="600"/>
        <w:jc w:val="both"/>
        <w:outlineLvl w:val="0"/>
        <w:rPr>
          <w:sz w:val="28"/>
          <w:szCs w:val="28"/>
        </w:rPr>
      </w:pPr>
    </w:p>
    <w:p w:rsidR="000F70D6" w:rsidRDefault="000F70D6" w:rsidP="00D93297">
      <w:pPr>
        <w:autoSpaceDE w:val="0"/>
        <w:autoSpaceDN w:val="0"/>
        <w:adjustRightInd w:val="0"/>
        <w:ind w:right="-1" w:firstLine="600"/>
        <w:jc w:val="both"/>
        <w:outlineLvl w:val="0"/>
        <w:rPr>
          <w:sz w:val="28"/>
          <w:szCs w:val="28"/>
        </w:rPr>
      </w:pPr>
    </w:p>
    <w:p w:rsidR="00F15DF8" w:rsidRPr="00F15E58" w:rsidRDefault="00F15DF8" w:rsidP="00D93297">
      <w:pPr>
        <w:autoSpaceDE w:val="0"/>
        <w:autoSpaceDN w:val="0"/>
        <w:adjustRightInd w:val="0"/>
        <w:ind w:right="-1" w:firstLine="600"/>
        <w:jc w:val="both"/>
        <w:outlineLvl w:val="0"/>
        <w:rPr>
          <w:sz w:val="28"/>
          <w:szCs w:val="28"/>
        </w:rPr>
      </w:pPr>
    </w:p>
    <w:p w:rsidR="000F70D6" w:rsidRDefault="000F70D6" w:rsidP="000F70D6">
      <w:pPr>
        <w:jc w:val="both"/>
        <w:rPr>
          <w:sz w:val="28"/>
          <w:szCs w:val="28"/>
        </w:rPr>
      </w:pPr>
      <w:r>
        <w:rPr>
          <w:sz w:val="28"/>
          <w:szCs w:val="28"/>
        </w:rPr>
        <w:t>Глава Администрации</w:t>
      </w:r>
    </w:p>
    <w:p w:rsidR="000F70D6" w:rsidRDefault="000F70D6" w:rsidP="000F70D6">
      <w:pPr>
        <w:rPr>
          <w:kern w:val="2"/>
          <w:sz w:val="28"/>
          <w:szCs w:val="28"/>
          <w:lang w:eastAsia="en-US"/>
        </w:rPr>
      </w:pPr>
      <w:r>
        <w:rPr>
          <w:sz w:val="28"/>
          <w:szCs w:val="28"/>
        </w:rPr>
        <w:t>Зерноградского городского поселения</w:t>
      </w:r>
      <w:r>
        <w:rPr>
          <w:sz w:val="28"/>
          <w:szCs w:val="28"/>
        </w:rPr>
        <w:tab/>
      </w:r>
      <w:r>
        <w:rPr>
          <w:sz w:val="28"/>
          <w:szCs w:val="28"/>
        </w:rPr>
        <w:tab/>
      </w:r>
      <w:r>
        <w:rPr>
          <w:sz w:val="28"/>
          <w:szCs w:val="28"/>
        </w:rPr>
        <w:tab/>
      </w:r>
      <w:r>
        <w:rPr>
          <w:sz w:val="28"/>
          <w:szCs w:val="28"/>
        </w:rPr>
        <w:tab/>
        <w:t xml:space="preserve">        И. В. Полищук</w:t>
      </w:r>
    </w:p>
    <w:sectPr w:rsidR="000F70D6" w:rsidSect="00F15DF8">
      <w:headerReference w:type="default" r:id="rId12"/>
      <w:footerReference w:type="default" r:id="rId13"/>
      <w:footerReference w:type="first" r:id="rId14"/>
      <w:pgSz w:w="11906" w:h="16838"/>
      <w:pgMar w:top="1134" w:right="567" w:bottom="1134" w:left="1701" w:header="720" w:footer="2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7E" w:rsidRDefault="0099297E" w:rsidP="008403A0">
      <w:r>
        <w:separator/>
      </w:r>
    </w:p>
  </w:endnote>
  <w:endnote w:type="continuationSeparator" w:id="0">
    <w:p w:rsidR="0099297E" w:rsidRDefault="0099297E"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64643"/>
      <w:docPartObj>
        <w:docPartGallery w:val="Page Numbers (Bottom of Page)"/>
        <w:docPartUnique/>
      </w:docPartObj>
    </w:sdtPr>
    <w:sdtContent>
      <w:p w:rsidR="00E904AF" w:rsidRDefault="00B53829">
        <w:pPr>
          <w:pStyle w:val="af4"/>
          <w:jc w:val="center"/>
        </w:pPr>
        <w:fldSimple w:instr=" PAGE   \* MERGEFORMAT ">
          <w:r w:rsidR="00F15DF8">
            <w:rPr>
              <w:noProof/>
            </w:rPr>
            <w:t>3</w:t>
          </w:r>
        </w:fldSimple>
      </w:p>
    </w:sdtContent>
  </w:sdt>
  <w:p w:rsidR="008A6B2E" w:rsidRDefault="008A6B2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4854"/>
      <w:docPartObj>
        <w:docPartGallery w:val="Page Numbers (Bottom of Page)"/>
        <w:docPartUnique/>
      </w:docPartObj>
    </w:sdtPr>
    <w:sdtContent>
      <w:p w:rsidR="00F15DF8" w:rsidRDefault="00F15DF8">
        <w:pPr>
          <w:pStyle w:val="af4"/>
          <w:jc w:val="right"/>
        </w:pPr>
        <w:fldSimple w:instr=" PAGE   \* MERGEFORMAT ">
          <w:r>
            <w:rPr>
              <w:noProof/>
            </w:rPr>
            <w:t>1</w:t>
          </w:r>
        </w:fldSimple>
      </w:p>
    </w:sdtContent>
  </w:sdt>
  <w:p w:rsidR="00F15DF8" w:rsidRDefault="00F15DF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7E" w:rsidRDefault="0099297E" w:rsidP="008403A0">
      <w:r>
        <w:separator/>
      </w:r>
    </w:p>
  </w:footnote>
  <w:footnote w:type="continuationSeparator" w:id="0">
    <w:p w:rsidR="0099297E" w:rsidRDefault="0099297E"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1B75"/>
    <w:rsid w:val="00002D0E"/>
    <w:rsid w:val="00003128"/>
    <w:rsid w:val="000038AC"/>
    <w:rsid w:val="0000459D"/>
    <w:rsid w:val="00004963"/>
    <w:rsid w:val="00006947"/>
    <w:rsid w:val="0001231A"/>
    <w:rsid w:val="000133CE"/>
    <w:rsid w:val="00014108"/>
    <w:rsid w:val="0001524B"/>
    <w:rsid w:val="0001698B"/>
    <w:rsid w:val="000177CA"/>
    <w:rsid w:val="000179FA"/>
    <w:rsid w:val="000225CB"/>
    <w:rsid w:val="00023260"/>
    <w:rsid w:val="000238C3"/>
    <w:rsid w:val="00023B64"/>
    <w:rsid w:val="00023EC4"/>
    <w:rsid w:val="00024C72"/>
    <w:rsid w:val="00027613"/>
    <w:rsid w:val="0002772A"/>
    <w:rsid w:val="000339BA"/>
    <w:rsid w:val="000339C7"/>
    <w:rsid w:val="000343D6"/>
    <w:rsid w:val="0003558A"/>
    <w:rsid w:val="00035CDF"/>
    <w:rsid w:val="00036F3A"/>
    <w:rsid w:val="00037A33"/>
    <w:rsid w:val="0004154B"/>
    <w:rsid w:val="000423AF"/>
    <w:rsid w:val="000426D1"/>
    <w:rsid w:val="0004407D"/>
    <w:rsid w:val="00044414"/>
    <w:rsid w:val="00045344"/>
    <w:rsid w:val="00046683"/>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1BCF"/>
    <w:rsid w:val="000D4C0C"/>
    <w:rsid w:val="000E0E09"/>
    <w:rsid w:val="000E0F59"/>
    <w:rsid w:val="000E1632"/>
    <w:rsid w:val="000E1BA9"/>
    <w:rsid w:val="000E2B5F"/>
    <w:rsid w:val="000E41CF"/>
    <w:rsid w:val="000E4C3D"/>
    <w:rsid w:val="000E57F3"/>
    <w:rsid w:val="000E73F7"/>
    <w:rsid w:val="000F2BF7"/>
    <w:rsid w:val="000F2FDE"/>
    <w:rsid w:val="000F3589"/>
    <w:rsid w:val="000F3AAA"/>
    <w:rsid w:val="000F47B7"/>
    <w:rsid w:val="000F5126"/>
    <w:rsid w:val="000F5309"/>
    <w:rsid w:val="000F5C8E"/>
    <w:rsid w:val="000F70D6"/>
    <w:rsid w:val="000F7BEE"/>
    <w:rsid w:val="00101C6E"/>
    <w:rsid w:val="00102EE4"/>
    <w:rsid w:val="001037FF"/>
    <w:rsid w:val="00103D51"/>
    <w:rsid w:val="001045E2"/>
    <w:rsid w:val="0010488B"/>
    <w:rsid w:val="00107C62"/>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30D89"/>
    <w:rsid w:val="00131419"/>
    <w:rsid w:val="00131F4F"/>
    <w:rsid w:val="001322FC"/>
    <w:rsid w:val="00135167"/>
    <w:rsid w:val="00135184"/>
    <w:rsid w:val="0013778E"/>
    <w:rsid w:val="00143A2F"/>
    <w:rsid w:val="00144068"/>
    <w:rsid w:val="00144E72"/>
    <w:rsid w:val="00146343"/>
    <w:rsid w:val="001513D4"/>
    <w:rsid w:val="001541BD"/>
    <w:rsid w:val="0015608E"/>
    <w:rsid w:val="00156108"/>
    <w:rsid w:val="001573A2"/>
    <w:rsid w:val="00157C03"/>
    <w:rsid w:val="00162532"/>
    <w:rsid w:val="00162729"/>
    <w:rsid w:val="00163059"/>
    <w:rsid w:val="0016439D"/>
    <w:rsid w:val="00164B2D"/>
    <w:rsid w:val="00165363"/>
    <w:rsid w:val="00166189"/>
    <w:rsid w:val="0016697B"/>
    <w:rsid w:val="00166DDA"/>
    <w:rsid w:val="00166EEC"/>
    <w:rsid w:val="00167D8C"/>
    <w:rsid w:val="00171093"/>
    <w:rsid w:val="001723C4"/>
    <w:rsid w:val="001724BD"/>
    <w:rsid w:val="0017255F"/>
    <w:rsid w:val="0017325B"/>
    <w:rsid w:val="00174EF4"/>
    <w:rsid w:val="00175111"/>
    <w:rsid w:val="00175330"/>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5FA1"/>
    <w:rsid w:val="001C69EA"/>
    <w:rsid w:val="001C6D68"/>
    <w:rsid w:val="001D05B0"/>
    <w:rsid w:val="001D163B"/>
    <w:rsid w:val="001D1E99"/>
    <w:rsid w:val="001D3967"/>
    <w:rsid w:val="001D3B02"/>
    <w:rsid w:val="001D6118"/>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F1D"/>
    <w:rsid w:val="001F4F26"/>
    <w:rsid w:val="001F56E2"/>
    <w:rsid w:val="002009CD"/>
    <w:rsid w:val="00200B7F"/>
    <w:rsid w:val="002016D1"/>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F9F"/>
    <w:rsid w:val="00225856"/>
    <w:rsid w:val="002265EF"/>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6135C"/>
    <w:rsid w:val="002633C2"/>
    <w:rsid w:val="00267050"/>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7420"/>
    <w:rsid w:val="002B78C4"/>
    <w:rsid w:val="002B795B"/>
    <w:rsid w:val="002B7B71"/>
    <w:rsid w:val="002C31A6"/>
    <w:rsid w:val="002C3D42"/>
    <w:rsid w:val="002C3D9B"/>
    <w:rsid w:val="002C43EA"/>
    <w:rsid w:val="002C46F3"/>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775"/>
    <w:rsid w:val="002F0AFE"/>
    <w:rsid w:val="002F1481"/>
    <w:rsid w:val="002F1CE6"/>
    <w:rsid w:val="002F2876"/>
    <w:rsid w:val="002F2A1E"/>
    <w:rsid w:val="002F37CD"/>
    <w:rsid w:val="002F4CF9"/>
    <w:rsid w:val="00300316"/>
    <w:rsid w:val="003003B2"/>
    <w:rsid w:val="0030192D"/>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45AD8"/>
    <w:rsid w:val="00346B3A"/>
    <w:rsid w:val="00351DFA"/>
    <w:rsid w:val="00353343"/>
    <w:rsid w:val="0035380E"/>
    <w:rsid w:val="00353B1F"/>
    <w:rsid w:val="0035414F"/>
    <w:rsid w:val="00356AFC"/>
    <w:rsid w:val="00356F03"/>
    <w:rsid w:val="0035759C"/>
    <w:rsid w:val="003619C1"/>
    <w:rsid w:val="00361D4A"/>
    <w:rsid w:val="00362278"/>
    <w:rsid w:val="00362B28"/>
    <w:rsid w:val="00363393"/>
    <w:rsid w:val="003640F2"/>
    <w:rsid w:val="00366F31"/>
    <w:rsid w:val="00367710"/>
    <w:rsid w:val="00370277"/>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707E"/>
    <w:rsid w:val="003B118F"/>
    <w:rsid w:val="003B4117"/>
    <w:rsid w:val="003B6097"/>
    <w:rsid w:val="003B65B4"/>
    <w:rsid w:val="003B6869"/>
    <w:rsid w:val="003C0224"/>
    <w:rsid w:val="003C074A"/>
    <w:rsid w:val="003C1ADB"/>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0C96"/>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6E6"/>
    <w:rsid w:val="00417882"/>
    <w:rsid w:val="00420E15"/>
    <w:rsid w:val="00420F65"/>
    <w:rsid w:val="00423BBC"/>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2738"/>
    <w:rsid w:val="00475AD3"/>
    <w:rsid w:val="00477A05"/>
    <w:rsid w:val="00483565"/>
    <w:rsid w:val="004847B9"/>
    <w:rsid w:val="00484D0B"/>
    <w:rsid w:val="00484DBE"/>
    <w:rsid w:val="004851C7"/>
    <w:rsid w:val="00485E0F"/>
    <w:rsid w:val="0048740A"/>
    <w:rsid w:val="00487B7C"/>
    <w:rsid w:val="004904A8"/>
    <w:rsid w:val="00492A8F"/>
    <w:rsid w:val="00493A28"/>
    <w:rsid w:val="00494346"/>
    <w:rsid w:val="00496E94"/>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A25"/>
    <w:rsid w:val="00521C89"/>
    <w:rsid w:val="00521F10"/>
    <w:rsid w:val="005235E9"/>
    <w:rsid w:val="005236AC"/>
    <w:rsid w:val="00525D64"/>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95A"/>
    <w:rsid w:val="00585BCE"/>
    <w:rsid w:val="005941E5"/>
    <w:rsid w:val="005A037D"/>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E46"/>
    <w:rsid w:val="00636701"/>
    <w:rsid w:val="006367E6"/>
    <w:rsid w:val="00637786"/>
    <w:rsid w:val="00640112"/>
    <w:rsid w:val="006409C4"/>
    <w:rsid w:val="0064148C"/>
    <w:rsid w:val="00642B3F"/>
    <w:rsid w:val="00651A3F"/>
    <w:rsid w:val="006521AB"/>
    <w:rsid w:val="0065279E"/>
    <w:rsid w:val="00652B6F"/>
    <w:rsid w:val="00653529"/>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B2C"/>
    <w:rsid w:val="00693C57"/>
    <w:rsid w:val="00694260"/>
    <w:rsid w:val="00694C42"/>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6F7521"/>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17CF5"/>
    <w:rsid w:val="00723A57"/>
    <w:rsid w:val="00723B66"/>
    <w:rsid w:val="0072444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941"/>
    <w:rsid w:val="007C2D69"/>
    <w:rsid w:val="007C3605"/>
    <w:rsid w:val="007C3EBC"/>
    <w:rsid w:val="007D126A"/>
    <w:rsid w:val="007D3996"/>
    <w:rsid w:val="007D5628"/>
    <w:rsid w:val="007E0267"/>
    <w:rsid w:val="007E1221"/>
    <w:rsid w:val="007E3CAC"/>
    <w:rsid w:val="007E5852"/>
    <w:rsid w:val="007E7186"/>
    <w:rsid w:val="007F24F8"/>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010E"/>
    <w:rsid w:val="00861482"/>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2D34"/>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A6C"/>
    <w:rsid w:val="008A3B84"/>
    <w:rsid w:val="008A516C"/>
    <w:rsid w:val="008A5C32"/>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F0A84"/>
    <w:rsid w:val="008F307C"/>
    <w:rsid w:val="008F587B"/>
    <w:rsid w:val="008F5EEB"/>
    <w:rsid w:val="008F7FC1"/>
    <w:rsid w:val="00900198"/>
    <w:rsid w:val="00900428"/>
    <w:rsid w:val="00900438"/>
    <w:rsid w:val="009012E9"/>
    <w:rsid w:val="009038C0"/>
    <w:rsid w:val="00905F5C"/>
    <w:rsid w:val="009115AF"/>
    <w:rsid w:val="00913D6A"/>
    <w:rsid w:val="00914084"/>
    <w:rsid w:val="009144C5"/>
    <w:rsid w:val="009157A5"/>
    <w:rsid w:val="009157D9"/>
    <w:rsid w:val="00920795"/>
    <w:rsid w:val="00924297"/>
    <w:rsid w:val="009244C0"/>
    <w:rsid w:val="00925C95"/>
    <w:rsid w:val="00925D55"/>
    <w:rsid w:val="00926EA5"/>
    <w:rsid w:val="00927C22"/>
    <w:rsid w:val="00932B51"/>
    <w:rsid w:val="009332A0"/>
    <w:rsid w:val="00934C6A"/>
    <w:rsid w:val="00935B97"/>
    <w:rsid w:val="0093677C"/>
    <w:rsid w:val="00937879"/>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56697"/>
    <w:rsid w:val="009609A9"/>
    <w:rsid w:val="00960FD3"/>
    <w:rsid w:val="00962242"/>
    <w:rsid w:val="00962D39"/>
    <w:rsid w:val="0096527A"/>
    <w:rsid w:val="00965836"/>
    <w:rsid w:val="009658C1"/>
    <w:rsid w:val="0096690E"/>
    <w:rsid w:val="00966D82"/>
    <w:rsid w:val="00967F48"/>
    <w:rsid w:val="00972397"/>
    <w:rsid w:val="009723A0"/>
    <w:rsid w:val="009726E4"/>
    <w:rsid w:val="0097391A"/>
    <w:rsid w:val="00974108"/>
    <w:rsid w:val="00975527"/>
    <w:rsid w:val="00977A4B"/>
    <w:rsid w:val="00981360"/>
    <w:rsid w:val="00981F12"/>
    <w:rsid w:val="00982502"/>
    <w:rsid w:val="00982D61"/>
    <w:rsid w:val="009833A8"/>
    <w:rsid w:val="00984145"/>
    <w:rsid w:val="009869C8"/>
    <w:rsid w:val="009902AF"/>
    <w:rsid w:val="00990EF0"/>
    <w:rsid w:val="00991AAD"/>
    <w:rsid w:val="0099297E"/>
    <w:rsid w:val="0099373B"/>
    <w:rsid w:val="00993DC6"/>
    <w:rsid w:val="00996C00"/>
    <w:rsid w:val="00996C41"/>
    <w:rsid w:val="009A0DAE"/>
    <w:rsid w:val="009A1715"/>
    <w:rsid w:val="009A3B0D"/>
    <w:rsid w:val="009A5CCF"/>
    <w:rsid w:val="009A75B2"/>
    <w:rsid w:val="009B0CBF"/>
    <w:rsid w:val="009B2689"/>
    <w:rsid w:val="009B7D56"/>
    <w:rsid w:val="009C0AC1"/>
    <w:rsid w:val="009C0F38"/>
    <w:rsid w:val="009C1525"/>
    <w:rsid w:val="009C3C83"/>
    <w:rsid w:val="009C6135"/>
    <w:rsid w:val="009C6E28"/>
    <w:rsid w:val="009C7282"/>
    <w:rsid w:val="009D2F62"/>
    <w:rsid w:val="009D3314"/>
    <w:rsid w:val="009D4866"/>
    <w:rsid w:val="009D6556"/>
    <w:rsid w:val="009D726B"/>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1CAC"/>
    <w:rsid w:val="00A41E91"/>
    <w:rsid w:val="00A42FCB"/>
    <w:rsid w:val="00A443DD"/>
    <w:rsid w:val="00A45A0D"/>
    <w:rsid w:val="00A45D1A"/>
    <w:rsid w:val="00A512EF"/>
    <w:rsid w:val="00A5266C"/>
    <w:rsid w:val="00A527DE"/>
    <w:rsid w:val="00A52845"/>
    <w:rsid w:val="00A53E13"/>
    <w:rsid w:val="00A547D1"/>
    <w:rsid w:val="00A55353"/>
    <w:rsid w:val="00A555D2"/>
    <w:rsid w:val="00A55662"/>
    <w:rsid w:val="00A5595F"/>
    <w:rsid w:val="00A55E36"/>
    <w:rsid w:val="00A578A4"/>
    <w:rsid w:val="00A618C1"/>
    <w:rsid w:val="00A61F65"/>
    <w:rsid w:val="00A62265"/>
    <w:rsid w:val="00A63785"/>
    <w:rsid w:val="00A63A64"/>
    <w:rsid w:val="00A6416C"/>
    <w:rsid w:val="00A6475C"/>
    <w:rsid w:val="00A67590"/>
    <w:rsid w:val="00A67E89"/>
    <w:rsid w:val="00A67F8B"/>
    <w:rsid w:val="00A7030F"/>
    <w:rsid w:val="00A708A6"/>
    <w:rsid w:val="00A716B6"/>
    <w:rsid w:val="00A725DD"/>
    <w:rsid w:val="00A73805"/>
    <w:rsid w:val="00A74357"/>
    <w:rsid w:val="00A765B0"/>
    <w:rsid w:val="00A81469"/>
    <w:rsid w:val="00A8151B"/>
    <w:rsid w:val="00A8546C"/>
    <w:rsid w:val="00A86FD9"/>
    <w:rsid w:val="00A877ED"/>
    <w:rsid w:val="00A87960"/>
    <w:rsid w:val="00A87E21"/>
    <w:rsid w:val="00A90D99"/>
    <w:rsid w:val="00A91F12"/>
    <w:rsid w:val="00A9268B"/>
    <w:rsid w:val="00A9553B"/>
    <w:rsid w:val="00A9572F"/>
    <w:rsid w:val="00A97E6F"/>
    <w:rsid w:val="00AA0347"/>
    <w:rsid w:val="00AA03CD"/>
    <w:rsid w:val="00AA2643"/>
    <w:rsid w:val="00AA31EF"/>
    <w:rsid w:val="00AA3A97"/>
    <w:rsid w:val="00AA4825"/>
    <w:rsid w:val="00AA4C5A"/>
    <w:rsid w:val="00AA6C0A"/>
    <w:rsid w:val="00AA700B"/>
    <w:rsid w:val="00AB07EB"/>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C84"/>
    <w:rsid w:val="00AF41EF"/>
    <w:rsid w:val="00AF5DD6"/>
    <w:rsid w:val="00B01258"/>
    <w:rsid w:val="00B01392"/>
    <w:rsid w:val="00B03D17"/>
    <w:rsid w:val="00B05E21"/>
    <w:rsid w:val="00B07EAD"/>
    <w:rsid w:val="00B106AB"/>
    <w:rsid w:val="00B11811"/>
    <w:rsid w:val="00B146CF"/>
    <w:rsid w:val="00B2068C"/>
    <w:rsid w:val="00B20D64"/>
    <w:rsid w:val="00B20E46"/>
    <w:rsid w:val="00B233AF"/>
    <w:rsid w:val="00B235E2"/>
    <w:rsid w:val="00B251BD"/>
    <w:rsid w:val="00B2522E"/>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3829"/>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71B9"/>
    <w:rsid w:val="00B772FE"/>
    <w:rsid w:val="00B773B9"/>
    <w:rsid w:val="00B77B57"/>
    <w:rsid w:val="00B806E4"/>
    <w:rsid w:val="00B80AEA"/>
    <w:rsid w:val="00B81215"/>
    <w:rsid w:val="00B8410C"/>
    <w:rsid w:val="00B84A0B"/>
    <w:rsid w:val="00B90A6B"/>
    <w:rsid w:val="00B91336"/>
    <w:rsid w:val="00B92335"/>
    <w:rsid w:val="00B948E5"/>
    <w:rsid w:val="00B95163"/>
    <w:rsid w:val="00B97CA6"/>
    <w:rsid w:val="00BA069F"/>
    <w:rsid w:val="00BA0825"/>
    <w:rsid w:val="00BA375C"/>
    <w:rsid w:val="00BA534B"/>
    <w:rsid w:val="00BA5B75"/>
    <w:rsid w:val="00BA5CAA"/>
    <w:rsid w:val="00BB2DFD"/>
    <w:rsid w:val="00BB4D50"/>
    <w:rsid w:val="00BB514B"/>
    <w:rsid w:val="00BB5542"/>
    <w:rsid w:val="00BB797F"/>
    <w:rsid w:val="00BC0C60"/>
    <w:rsid w:val="00BC4470"/>
    <w:rsid w:val="00BC58C7"/>
    <w:rsid w:val="00BC7B61"/>
    <w:rsid w:val="00BC7E1B"/>
    <w:rsid w:val="00BD022C"/>
    <w:rsid w:val="00BD02BC"/>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3EE"/>
    <w:rsid w:val="00C84592"/>
    <w:rsid w:val="00C862A0"/>
    <w:rsid w:val="00C869E8"/>
    <w:rsid w:val="00C87463"/>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4573"/>
    <w:rsid w:val="00D14760"/>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288B"/>
    <w:rsid w:val="00D44195"/>
    <w:rsid w:val="00D44967"/>
    <w:rsid w:val="00D450B6"/>
    <w:rsid w:val="00D458EA"/>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23E3"/>
    <w:rsid w:val="00D7348F"/>
    <w:rsid w:val="00D74328"/>
    <w:rsid w:val="00D75CA7"/>
    <w:rsid w:val="00D76A50"/>
    <w:rsid w:val="00D77DD4"/>
    <w:rsid w:val="00D821FB"/>
    <w:rsid w:val="00D830EC"/>
    <w:rsid w:val="00D8359D"/>
    <w:rsid w:val="00D83F41"/>
    <w:rsid w:val="00D8482E"/>
    <w:rsid w:val="00D8696D"/>
    <w:rsid w:val="00D874D0"/>
    <w:rsid w:val="00D91BAD"/>
    <w:rsid w:val="00D920D2"/>
    <w:rsid w:val="00D93297"/>
    <w:rsid w:val="00D940F4"/>
    <w:rsid w:val="00D952CE"/>
    <w:rsid w:val="00D9627A"/>
    <w:rsid w:val="00D96C51"/>
    <w:rsid w:val="00D96DAB"/>
    <w:rsid w:val="00D97B4E"/>
    <w:rsid w:val="00DA2AAD"/>
    <w:rsid w:val="00DA3DDB"/>
    <w:rsid w:val="00DA4F86"/>
    <w:rsid w:val="00DA5503"/>
    <w:rsid w:val="00DA555D"/>
    <w:rsid w:val="00DB0516"/>
    <w:rsid w:val="00DB06D4"/>
    <w:rsid w:val="00DB2C50"/>
    <w:rsid w:val="00DB2D77"/>
    <w:rsid w:val="00DB397A"/>
    <w:rsid w:val="00DB7A2B"/>
    <w:rsid w:val="00DB7C80"/>
    <w:rsid w:val="00DC0C3B"/>
    <w:rsid w:val="00DC26B2"/>
    <w:rsid w:val="00DC2769"/>
    <w:rsid w:val="00DC2F07"/>
    <w:rsid w:val="00DC3722"/>
    <w:rsid w:val="00DC38B2"/>
    <w:rsid w:val="00DC4172"/>
    <w:rsid w:val="00DC42C4"/>
    <w:rsid w:val="00DC58AE"/>
    <w:rsid w:val="00DC59FA"/>
    <w:rsid w:val="00DC7211"/>
    <w:rsid w:val="00DD0177"/>
    <w:rsid w:val="00DD084A"/>
    <w:rsid w:val="00DD0A91"/>
    <w:rsid w:val="00DD2184"/>
    <w:rsid w:val="00DD37C2"/>
    <w:rsid w:val="00DD3AB1"/>
    <w:rsid w:val="00DD5B42"/>
    <w:rsid w:val="00DD6273"/>
    <w:rsid w:val="00DD62EE"/>
    <w:rsid w:val="00DD7B12"/>
    <w:rsid w:val="00DE0332"/>
    <w:rsid w:val="00DE2078"/>
    <w:rsid w:val="00DE26B3"/>
    <w:rsid w:val="00DE32D4"/>
    <w:rsid w:val="00DE53A5"/>
    <w:rsid w:val="00DE54B4"/>
    <w:rsid w:val="00DF07CD"/>
    <w:rsid w:val="00DF07E4"/>
    <w:rsid w:val="00DF0B3D"/>
    <w:rsid w:val="00DF23BF"/>
    <w:rsid w:val="00DF241B"/>
    <w:rsid w:val="00DF2871"/>
    <w:rsid w:val="00DF2E5D"/>
    <w:rsid w:val="00DF44E7"/>
    <w:rsid w:val="00DF6365"/>
    <w:rsid w:val="00DF6D98"/>
    <w:rsid w:val="00E00884"/>
    <w:rsid w:val="00E00F43"/>
    <w:rsid w:val="00E01865"/>
    <w:rsid w:val="00E03C7B"/>
    <w:rsid w:val="00E04492"/>
    <w:rsid w:val="00E05DEA"/>
    <w:rsid w:val="00E062B6"/>
    <w:rsid w:val="00E063F1"/>
    <w:rsid w:val="00E06A0F"/>
    <w:rsid w:val="00E06D52"/>
    <w:rsid w:val="00E1068E"/>
    <w:rsid w:val="00E10DA4"/>
    <w:rsid w:val="00E112AD"/>
    <w:rsid w:val="00E11EDE"/>
    <w:rsid w:val="00E11F78"/>
    <w:rsid w:val="00E121A7"/>
    <w:rsid w:val="00E14152"/>
    <w:rsid w:val="00E160B1"/>
    <w:rsid w:val="00E17B03"/>
    <w:rsid w:val="00E2053D"/>
    <w:rsid w:val="00E207BC"/>
    <w:rsid w:val="00E20960"/>
    <w:rsid w:val="00E20D20"/>
    <w:rsid w:val="00E24465"/>
    <w:rsid w:val="00E24A69"/>
    <w:rsid w:val="00E2540D"/>
    <w:rsid w:val="00E26687"/>
    <w:rsid w:val="00E2770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4AF"/>
    <w:rsid w:val="00E90AF8"/>
    <w:rsid w:val="00E9265C"/>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14D5"/>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4AD8"/>
    <w:rsid w:val="00EE7074"/>
    <w:rsid w:val="00EF053A"/>
    <w:rsid w:val="00EF21F5"/>
    <w:rsid w:val="00EF245B"/>
    <w:rsid w:val="00EF35E2"/>
    <w:rsid w:val="00EF7573"/>
    <w:rsid w:val="00EF7DD7"/>
    <w:rsid w:val="00F0171B"/>
    <w:rsid w:val="00F02655"/>
    <w:rsid w:val="00F027EF"/>
    <w:rsid w:val="00F02D83"/>
    <w:rsid w:val="00F03415"/>
    <w:rsid w:val="00F106F3"/>
    <w:rsid w:val="00F1550E"/>
    <w:rsid w:val="00F15DF8"/>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60234"/>
    <w:rsid w:val="00F608A6"/>
    <w:rsid w:val="00F608FC"/>
    <w:rsid w:val="00F6442D"/>
    <w:rsid w:val="00F67980"/>
    <w:rsid w:val="00F72A84"/>
    <w:rsid w:val="00F73FF1"/>
    <w:rsid w:val="00F7743F"/>
    <w:rsid w:val="00F8311F"/>
    <w:rsid w:val="00F8366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A4B16"/>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E9"/>
    <w:rsid w:val="00FF2F52"/>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styleId="afffc">
    <w:name w:val="Emphasis"/>
    <w:basedOn w:val="a1"/>
    <w:qFormat/>
    <w:rsid w:val="00BB797F"/>
    <w:rPr>
      <w:i/>
      <w:iCs/>
    </w:rPr>
  </w:style>
  <w:style w:type="character" w:customStyle="1" w:styleId="FontStyle41">
    <w:name w:val="Font Style41"/>
    <w:uiPriority w:val="99"/>
    <w:rsid w:val="00BA5CA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66921688">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40">
      <w:bodyDiv w:val="1"/>
      <w:marLeft w:val="0"/>
      <w:marRight w:val="0"/>
      <w:marTop w:val="0"/>
      <w:marBottom w:val="0"/>
      <w:divBdr>
        <w:top w:val="none" w:sz="0" w:space="0" w:color="auto"/>
        <w:left w:val="none" w:sz="0" w:space="0" w:color="auto"/>
        <w:bottom w:val="none" w:sz="0" w:space="0" w:color="auto"/>
        <w:right w:val="none" w:sz="0" w:space="0" w:color="auto"/>
      </w:divBdr>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39539543">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9209721">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10081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04F9501A77F3CD334B03E8160DDBD6D2F26E5356BD42CDE3725737A52248AC9EFB4CF9BE842E8EFS7m9N" TargetMode="External"/><Relationship Id="rId4" Type="http://schemas.openxmlformats.org/officeDocument/2006/relationships/settings" Target="settings.xml"/><Relationship Id="rId9" Type="http://schemas.openxmlformats.org/officeDocument/2006/relationships/hyperlink" Target="consultantplus://offline/ref=004F9501A77F3CD334B03E8160DDBD6D2F27E93D62D42CDE3725737A52S2m4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20E2-51F2-4DA0-A332-96763011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794</Words>
  <Characters>6699</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7479</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11</cp:revision>
  <cp:lastPrinted>2023-05-31T11:05:00Z</cp:lastPrinted>
  <dcterms:created xsi:type="dcterms:W3CDTF">2023-05-30T10:26:00Z</dcterms:created>
  <dcterms:modified xsi:type="dcterms:W3CDTF">2023-07-11T12:31:00Z</dcterms:modified>
</cp:coreProperties>
</file>