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4D" w:rsidRDefault="0041612C">
      <w:pPr>
        <w:jc w:val="center"/>
        <w:rPr>
          <w:szCs w:val="28"/>
        </w:rPr>
      </w:pPr>
      <w:r>
        <w:rPr>
          <w:noProof/>
          <w:sz w:val="24"/>
          <w:szCs w:val="28"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C4D" w:rsidRDefault="00091C4D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091C4D" w:rsidRDefault="00091C4D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091C4D" w:rsidRDefault="00091C4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091C4D" w:rsidRDefault="00091C4D">
      <w:pPr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091C4D" w:rsidRDefault="00091C4D">
      <w:pPr>
        <w:jc w:val="center"/>
        <w:rPr>
          <w:b/>
          <w:szCs w:val="28"/>
        </w:rPr>
      </w:pPr>
      <w:r>
        <w:rPr>
          <w:szCs w:val="28"/>
        </w:rPr>
        <w:t>«</w:t>
      </w:r>
      <w:r>
        <w:rPr>
          <w:caps/>
          <w:szCs w:val="28"/>
        </w:rPr>
        <w:t>Зерноградское городское поселение</w:t>
      </w:r>
      <w:r>
        <w:rPr>
          <w:szCs w:val="28"/>
        </w:rPr>
        <w:t>»</w:t>
      </w:r>
    </w:p>
    <w:p w:rsidR="00091C4D" w:rsidRDefault="00091C4D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="009C4A13">
        <w:rPr>
          <w:b/>
          <w:szCs w:val="28"/>
        </w:rPr>
        <w:t xml:space="preserve"> </w:t>
      </w:r>
      <w:r>
        <w:rPr>
          <w:b/>
          <w:szCs w:val="28"/>
        </w:rPr>
        <w:t>ЗЕРНОГРАДСКОГО ГОРОДСКОГО ПОСЕЛЕНИЯ</w:t>
      </w:r>
    </w:p>
    <w:p w:rsidR="00091C4D" w:rsidRDefault="00091C4D">
      <w:pPr>
        <w:jc w:val="center"/>
        <w:rPr>
          <w:b/>
          <w:bCs/>
          <w:szCs w:val="28"/>
        </w:rPr>
      </w:pPr>
      <w:r>
        <w:rPr>
          <w:b/>
          <w:szCs w:val="28"/>
        </w:rPr>
        <w:t>РАСПОРЯЖЕНИЕ</w:t>
      </w:r>
    </w:p>
    <w:p w:rsidR="00091C4D" w:rsidRDefault="000817CA">
      <w:pPr>
        <w:jc w:val="center"/>
        <w:rPr>
          <w:szCs w:val="28"/>
        </w:rPr>
      </w:pPr>
      <w:r>
        <w:rPr>
          <w:b/>
          <w:bCs/>
          <w:szCs w:val="28"/>
        </w:rPr>
        <w:t xml:space="preserve">от </w:t>
      </w:r>
      <w:r w:rsidR="00246AEC">
        <w:rPr>
          <w:b/>
          <w:bCs/>
          <w:szCs w:val="28"/>
        </w:rPr>
        <w:t>05</w:t>
      </w:r>
      <w:r w:rsidR="00401AD5">
        <w:rPr>
          <w:b/>
          <w:bCs/>
          <w:szCs w:val="28"/>
        </w:rPr>
        <w:t>.0</w:t>
      </w:r>
      <w:r w:rsidR="000F40D9">
        <w:rPr>
          <w:b/>
          <w:bCs/>
          <w:szCs w:val="28"/>
        </w:rPr>
        <w:t>7</w:t>
      </w:r>
      <w:r w:rsidR="00091C4D">
        <w:rPr>
          <w:b/>
          <w:bCs/>
          <w:szCs w:val="28"/>
        </w:rPr>
        <w:t>.20</w:t>
      </w:r>
      <w:r w:rsidR="000F40D9">
        <w:rPr>
          <w:b/>
          <w:bCs/>
          <w:szCs w:val="28"/>
        </w:rPr>
        <w:t>23</w:t>
      </w:r>
      <w:r w:rsidR="00091C4D">
        <w:rPr>
          <w:b/>
          <w:bCs/>
          <w:szCs w:val="28"/>
        </w:rPr>
        <w:t xml:space="preserve">  №</w:t>
      </w:r>
      <w:r w:rsidR="00091C4D">
        <w:rPr>
          <w:szCs w:val="28"/>
        </w:rPr>
        <w:t xml:space="preserve"> </w:t>
      </w:r>
      <w:r w:rsidR="00246AEC">
        <w:rPr>
          <w:szCs w:val="28"/>
        </w:rPr>
        <w:t>5</w:t>
      </w:r>
    </w:p>
    <w:p w:rsidR="00091C4D" w:rsidRDefault="00091C4D">
      <w:pPr>
        <w:jc w:val="center"/>
        <w:rPr>
          <w:szCs w:val="28"/>
        </w:rPr>
      </w:pPr>
      <w:r>
        <w:rPr>
          <w:szCs w:val="28"/>
        </w:rPr>
        <w:t xml:space="preserve"> г.</w:t>
      </w:r>
      <w:r w:rsidR="00E02EE4">
        <w:rPr>
          <w:szCs w:val="28"/>
        </w:rPr>
        <w:t xml:space="preserve"> </w:t>
      </w:r>
      <w:r>
        <w:rPr>
          <w:szCs w:val="28"/>
        </w:rPr>
        <w:t>Зерноград</w:t>
      </w:r>
    </w:p>
    <w:p w:rsidR="00091C4D" w:rsidRDefault="00091C4D">
      <w:pPr>
        <w:tabs>
          <w:tab w:val="left" w:pos="4111"/>
        </w:tabs>
        <w:ind w:right="4536"/>
        <w:rPr>
          <w:szCs w:val="28"/>
        </w:rPr>
      </w:pPr>
    </w:p>
    <w:p w:rsidR="00091C4D" w:rsidRDefault="00091C4D">
      <w:pPr>
        <w:tabs>
          <w:tab w:val="left" w:pos="4111"/>
        </w:tabs>
        <w:jc w:val="center"/>
        <w:rPr>
          <w:szCs w:val="28"/>
        </w:rPr>
      </w:pPr>
      <w:r>
        <w:rPr>
          <w:b/>
          <w:bCs/>
          <w:szCs w:val="28"/>
        </w:rPr>
        <w:t xml:space="preserve">О проведении конкурса на замещение вакантной должности муниципальной службы в Администрации </w:t>
      </w:r>
      <w:proofErr w:type="spellStart"/>
      <w:r>
        <w:rPr>
          <w:b/>
          <w:bCs/>
          <w:szCs w:val="28"/>
        </w:rPr>
        <w:t>Зерноградского</w:t>
      </w:r>
      <w:proofErr w:type="spellEnd"/>
      <w:r>
        <w:rPr>
          <w:b/>
          <w:bCs/>
          <w:szCs w:val="28"/>
        </w:rPr>
        <w:t xml:space="preserve"> городского поселения — </w:t>
      </w:r>
      <w:r w:rsidR="00F14384" w:rsidRPr="00F14384">
        <w:rPr>
          <w:b/>
          <w:bCs/>
          <w:szCs w:val="28"/>
        </w:rPr>
        <w:t>ведущий специалист-юрист</w:t>
      </w:r>
      <w:r w:rsidR="00F14384">
        <w:rPr>
          <w:sz w:val="27"/>
          <w:szCs w:val="27"/>
        </w:rPr>
        <w:t xml:space="preserve"> </w:t>
      </w:r>
      <w:r>
        <w:rPr>
          <w:b/>
          <w:bCs/>
          <w:szCs w:val="28"/>
        </w:rPr>
        <w:t xml:space="preserve">Администрации </w:t>
      </w:r>
      <w:proofErr w:type="spellStart"/>
      <w:r>
        <w:rPr>
          <w:b/>
          <w:bCs/>
          <w:szCs w:val="28"/>
        </w:rPr>
        <w:t>Зерноградского</w:t>
      </w:r>
      <w:proofErr w:type="spellEnd"/>
      <w:r>
        <w:rPr>
          <w:b/>
          <w:bCs/>
          <w:szCs w:val="28"/>
        </w:rPr>
        <w:t xml:space="preserve"> городского поселения</w:t>
      </w:r>
    </w:p>
    <w:p w:rsidR="00091C4D" w:rsidRDefault="00091C4D">
      <w:pPr>
        <w:ind w:firstLine="709"/>
        <w:jc w:val="both"/>
        <w:rPr>
          <w:szCs w:val="28"/>
        </w:rPr>
      </w:pPr>
    </w:p>
    <w:p w:rsidR="00091C4D" w:rsidRDefault="00091C4D" w:rsidP="009C4A13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02.03.2007 № 25-ФЗ «О муниципальной службе в Российской Федерации», руководствуясь решением Собрания депутатов </w:t>
      </w:r>
      <w:proofErr w:type="spellStart"/>
      <w:r>
        <w:rPr>
          <w:szCs w:val="28"/>
        </w:rPr>
        <w:t>Зерноградского</w:t>
      </w:r>
      <w:proofErr w:type="spellEnd"/>
      <w:r>
        <w:rPr>
          <w:szCs w:val="28"/>
        </w:rPr>
        <w:t xml:space="preserve"> городского поселения от 07.07.2010 № 119 «Об утверждении Положения о порядке проведения конкурса на замещение вакантной должности муниципальной службы в Администрации </w:t>
      </w:r>
      <w:proofErr w:type="spellStart"/>
      <w:r>
        <w:rPr>
          <w:szCs w:val="28"/>
        </w:rPr>
        <w:t>Зерноградского</w:t>
      </w:r>
      <w:proofErr w:type="spellEnd"/>
      <w:r>
        <w:rPr>
          <w:szCs w:val="28"/>
        </w:rPr>
        <w:t xml:space="preserve"> городского поселения», распоряжением Администрации </w:t>
      </w:r>
      <w:proofErr w:type="spellStart"/>
      <w:r>
        <w:rPr>
          <w:szCs w:val="28"/>
        </w:rPr>
        <w:t>Зерноградского</w:t>
      </w:r>
      <w:proofErr w:type="spellEnd"/>
      <w:r>
        <w:rPr>
          <w:szCs w:val="28"/>
        </w:rPr>
        <w:t xml:space="preserve"> городского поселения от </w:t>
      </w:r>
      <w:r w:rsidR="00B860FA" w:rsidRPr="00B860FA">
        <w:rPr>
          <w:szCs w:val="28"/>
        </w:rPr>
        <w:t>22.02.2022 № 46</w:t>
      </w:r>
      <w:r>
        <w:rPr>
          <w:szCs w:val="28"/>
        </w:rPr>
        <w:t xml:space="preserve">  «</w:t>
      </w:r>
      <w:r w:rsidR="00B860FA" w:rsidRPr="00B860FA">
        <w:rPr>
          <w:szCs w:val="28"/>
        </w:rPr>
        <w:t xml:space="preserve">Об организации проведения в Администрации </w:t>
      </w:r>
      <w:proofErr w:type="spellStart"/>
      <w:r w:rsidR="00B860FA" w:rsidRPr="00B860FA">
        <w:rPr>
          <w:szCs w:val="28"/>
        </w:rPr>
        <w:t>Зерноградского</w:t>
      </w:r>
      <w:proofErr w:type="spellEnd"/>
      <w:r w:rsidR="00B860FA" w:rsidRPr="00B860FA">
        <w:rPr>
          <w:szCs w:val="28"/>
        </w:rPr>
        <w:t xml:space="preserve"> городского поселения конкурсов на</w:t>
      </w:r>
      <w:proofErr w:type="gramEnd"/>
      <w:r w:rsidR="00B860FA" w:rsidRPr="00B860FA">
        <w:rPr>
          <w:szCs w:val="28"/>
        </w:rPr>
        <w:t xml:space="preserve"> замещение вакантной должности муниципальной службы и на включение в кадровый резерв</w:t>
      </w:r>
      <w:r>
        <w:rPr>
          <w:szCs w:val="28"/>
        </w:rPr>
        <w:t>»:</w:t>
      </w:r>
    </w:p>
    <w:p w:rsidR="00091C4D" w:rsidRDefault="00091C4D" w:rsidP="009C4A13">
      <w:pPr>
        <w:ind w:firstLine="567"/>
        <w:jc w:val="both"/>
        <w:rPr>
          <w:szCs w:val="28"/>
        </w:rPr>
      </w:pPr>
    </w:p>
    <w:p w:rsidR="00091C4D" w:rsidRDefault="00091C4D" w:rsidP="009C4A13">
      <w:pPr>
        <w:ind w:firstLine="567"/>
        <w:jc w:val="both"/>
        <w:rPr>
          <w:szCs w:val="28"/>
        </w:rPr>
      </w:pPr>
      <w:r>
        <w:rPr>
          <w:szCs w:val="28"/>
        </w:rPr>
        <w:t xml:space="preserve">1. Провести конкурс на замещение вакантной должности муниципальной службы в Администрации </w:t>
      </w:r>
      <w:proofErr w:type="spellStart"/>
      <w:r>
        <w:rPr>
          <w:szCs w:val="28"/>
        </w:rPr>
        <w:t>Зерноградского</w:t>
      </w:r>
      <w:proofErr w:type="spellEnd"/>
      <w:r>
        <w:rPr>
          <w:szCs w:val="28"/>
        </w:rPr>
        <w:t xml:space="preserve"> городского поселения — </w:t>
      </w:r>
      <w:r w:rsidR="00B860FA" w:rsidRPr="00B860FA">
        <w:rPr>
          <w:szCs w:val="28"/>
        </w:rPr>
        <w:t>ведущий специалист-юрист</w:t>
      </w:r>
      <w:r w:rsidR="00B860FA">
        <w:rPr>
          <w:sz w:val="27"/>
          <w:szCs w:val="27"/>
        </w:rPr>
        <w:t xml:space="preserve"> </w:t>
      </w:r>
      <w:r>
        <w:rPr>
          <w:szCs w:val="28"/>
        </w:rPr>
        <w:t xml:space="preserve"> Администрации </w:t>
      </w:r>
      <w:proofErr w:type="spellStart"/>
      <w:r>
        <w:rPr>
          <w:szCs w:val="28"/>
        </w:rPr>
        <w:t>Зерноградского</w:t>
      </w:r>
      <w:proofErr w:type="spellEnd"/>
      <w:r>
        <w:rPr>
          <w:szCs w:val="28"/>
        </w:rPr>
        <w:t xml:space="preserve"> городского поселения.</w:t>
      </w:r>
    </w:p>
    <w:p w:rsidR="00091C4D" w:rsidRDefault="00091C4D" w:rsidP="009C4A13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9C4A13">
        <w:rPr>
          <w:szCs w:val="28"/>
        </w:rPr>
        <w:t>И</w:t>
      </w:r>
      <w:r>
        <w:rPr>
          <w:szCs w:val="28"/>
        </w:rPr>
        <w:t>нформационное сообщение о проведении конкурса  опубликова</w:t>
      </w:r>
      <w:r w:rsidR="009C4A13">
        <w:rPr>
          <w:szCs w:val="28"/>
        </w:rPr>
        <w:t>ть</w:t>
      </w:r>
      <w:r>
        <w:rPr>
          <w:szCs w:val="28"/>
        </w:rPr>
        <w:t xml:space="preserve"> в СМИ и </w:t>
      </w:r>
      <w:r w:rsidR="009C4A13">
        <w:rPr>
          <w:szCs w:val="28"/>
        </w:rPr>
        <w:t>разместить</w:t>
      </w:r>
      <w:r>
        <w:rPr>
          <w:szCs w:val="28"/>
        </w:rPr>
        <w:t xml:space="preserve"> на официальном сайте Администрации </w:t>
      </w:r>
      <w:proofErr w:type="spellStart"/>
      <w:r>
        <w:rPr>
          <w:szCs w:val="28"/>
        </w:rPr>
        <w:t>Зерноградского</w:t>
      </w:r>
      <w:proofErr w:type="spellEnd"/>
      <w:r>
        <w:rPr>
          <w:szCs w:val="28"/>
        </w:rPr>
        <w:t xml:space="preserve"> городского поселения.</w:t>
      </w:r>
    </w:p>
    <w:p w:rsidR="000817CA" w:rsidRDefault="000817CA" w:rsidP="009C4A13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E02EE4">
        <w:rPr>
          <w:szCs w:val="28"/>
        </w:rPr>
        <w:t xml:space="preserve">.  </w:t>
      </w:r>
      <w:r w:rsidR="00091C4D">
        <w:rPr>
          <w:szCs w:val="28"/>
        </w:rPr>
        <w:t xml:space="preserve">Установить </w:t>
      </w:r>
      <w:r w:rsidR="00E02EE4">
        <w:rPr>
          <w:szCs w:val="28"/>
        </w:rPr>
        <w:t xml:space="preserve">  </w:t>
      </w:r>
      <w:r w:rsidR="00091C4D">
        <w:rPr>
          <w:szCs w:val="28"/>
        </w:rPr>
        <w:t>сроки</w:t>
      </w:r>
      <w:r w:rsidR="00E02EE4">
        <w:rPr>
          <w:szCs w:val="28"/>
        </w:rPr>
        <w:t xml:space="preserve">   </w:t>
      </w:r>
      <w:r w:rsidR="00091C4D">
        <w:rPr>
          <w:szCs w:val="28"/>
        </w:rPr>
        <w:t xml:space="preserve"> приема </w:t>
      </w:r>
      <w:r w:rsidR="00E02EE4">
        <w:rPr>
          <w:szCs w:val="28"/>
        </w:rPr>
        <w:t xml:space="preserve">  </w:t>
      </w:r>
      <w:r w:rsidR="00091C4D">
        <w:rPr>
          <w:szCs w:val="28"/>
        </w:rPr>
        <w:t>документов</w:t>
      </w:r>
      <w:r w:rsidR="00E02EE4">
        <w:rPr>
          <w:szCs w:val="28"/>
        </w:rPr>
        <w:t xml:space="preserve">   </w:t>
      </w:r>
      <w:r w:rsidR="00091C4D">
        <w:rPr>
          <w:szCs w:val="28"/>
        </w:rPr>
        <w:t xml:space="preserve"> для</w:t>
      </w:r>
      <w:r w:rsidR="00E02EE4">
        <w:rPr>
          <w:szCs w:val="28"/>
        </w:rPr>
        <w:t xml:space="preserve"> </w:t>
      </w:r>
      <w:r w:rsidR="00091C4D">
        <w:rPr>
          <w:szCs w:val="28"/>
        </w:rPr>
        <w:t xml:space="preserve"> участия </w:t>
      </w:r>
      <w:r w:rsidR="00E02EE4">
        <w:rPr>
          <w:szCs w:val="28"/>
        </w:rPr>
        <w:t xml:space="preserve"> </w:t>
      </w:r>
      <w:r w:rsidR="00091C4D">
        <w:rPr>
          <w:szCs w:val="28"/>
        </w:rPr>
        <w:t>в конкурсе</w:t>
      </w:r>
      <w:r w:rsidR="009C4A13">
        <w:rPr>
          <w:szCs w:val="28"/>
        </w:rPr>
        <w:t xml:space="preserve"> </w:t>
      </w:r>
      <w:r w:rsidR="00091C4D" w:rsidRPr="00E02EE4">
        <w:rPr>
          <w:szCs w:val="28"/>
        </w:rPr>
        <w:t xml:space="preserve">с </w:t>
      </w:r>
      <w:r w:rsidR="009C4A13" w:rsidRPr="00A94F06">
        <w:rPr>
          <w:sz w:val="27"/>
          <w:szCs w:val="27"/>
        </w:rPr>
        <w:t>0</w:t>
      </w:r>
      <w:r w:rsidR="009C4A13" w:rsidRPr="00175F35">
        <w:rPr>
          <w:sz w:val="27"/>
          <w:szCs w:val="27"/>
        </w:rPr>
        <w:t>7</w:t>
      </w:r>
      <w:r w:rsidR="009C4A13" w:rsidRPr="00A94F06">
        <w:rPr>
          <w:sz w:val="27"/>
          <w:szCs w:val="27"/>
        </w:rPr>
        <w:t>.0</w:t>
      </w:r>
      <w:r w:rsidR="009C4A13" w:rsidRPr="00175F35">
        <w:rPr>
          <w:sz w:val="27"/>
          <w:szCs w:val="27"/>
        </w:rPr>
        <w:t>7</w:t>
      </w:r>
      <w:r w:rsidR="009C4A13" w:rsidRPr="00A94F06">
        <w:rPr>
          <w:sz w:val="27"/>
          <w:szCs w:val="27"/>
        </w:rPr>
        <w:t>.202</w:t>
      </w:r>
      <w:r w:rsidR="009C4A13" w:rsidRPr="00175F35">
        <w:rPr>
          <w:sz w:val="27"/>
          <w:szCs w:val="27"/>
        </w:rPr>
        <w:t>3</w:t>
      </w:r>
      <w:r w:rsidR="009C4A13" w:rsidRPr="00A94F06">
        <w:rPr>
          <w:sz w:val="27"/>
          <w:szCs w:val="27"/>
        </w:rPr>
        <w:t xml:space="preserve"> по 2</w:t>
      </w:r>
      <w:r w:rsidR="009C4A13" w:rsidRPr="00175F35">
        <w:rPr>
          <w:sz w:val="27"/>
          <w:szCs w:val="27"/>
        </w:rPr>
        <w:t>7</w:t>
      </w:r>
      <w:r w:rsidR="009C4A13" w:rsidRPr="00A94F06">
        <w:rPr>
          <w:sz w:val="27"/>
          <w:szCs w:val="27"/>
        </w:rPr>
        <w:t>.0</w:t>
      </w:r>
      <w:r w:rsidR="009C4A13" w:rsidRPr="00175F35">
        <w:rPr>
          <w:sz w:val="27"/>
          <w:szCs w:val="27"/>
        </w:rPr>
        <w:t>7</w:t>
      </w:r>
      <w:r w:rsidR="009C4A13" w:rsidRPr="00A94F06">
        <w:rPr>
          <w:sz w:val="27"/>
          <w:szCs w:val="27"/>
        </w:rPr>
        <w:t>.202</w:t>
      </w:r>
      <w:r w:rsidR="009C4A13" w:rsidRPr="00175F35">
        <w:rPr>
          <w:sz w:val="27"/>
          <w:szCs w:val="27"/>
        </w:rPr>
        <w:t>3</w:t>
      </w:r>
      <w:r w:rsidR="00091C4D" w:rsidRPr="00E02EE4">
        <w:rPr>
          <w:szCs w:val="28"/>
        </w:rPr>
        <w:t xml:space="preserve"> года.</w:t>
      </w:r>
    </w:p>
    <w:p w:rsidR="007C1309" w:rsidRDefault="000817CA" w:rsidP="009C4A13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="00091C4D">
        <w:rPr>
          <w:szCs w:val="28"/>
        </w:rPr>
        <w:t xml:space="preserve">. Опубликовать распоряжение в печатном средстве массовой информации </w:t>
      </w:r>
      <w:proofErr w:type="spellStart"/>
      <w:r w:rsidR="00091C4D">
        <w:rPr>
          <w:szCs w:val="28"/>
        </w:rPr>
        <w:t>Зерноградского</w:t>
      </w:r>
      <w:proofErr w:type="spellEnd"/>
      <w:r w:rsidR="00091C4D">
        <w:rPr>
          <w:szCs w:val="28"/>
        </w:rPr>
        <w:t xml:space="preserve"> городского поселения «Зерноград официальный» и разместить на официальном сайте Администрации </w:t>
      </w:r>
      <w:proofErr w:type="spellStart"/>
      <w:r w:rsidR="00091C4D">
        <w:rPr>
          <w:szCs w:val="28"/>
        </w:rPr>
        <w:t>Зерноградского</w:t>
      </w:r>
      <w:proofErr w:type="spellEnd"/>
      <w:r w:rsidR="00091C4D">
        <w:rPr>
          <w:szCs w:val="28"/>
        </w:rPr>
        <w:t xml:space="preserve"> городского поселения в информационно-телекоммуникационной сети «Интернет». </w:t>
      </w:r>
    </w:p>
    <w:p w:rsidR="00091C4D" w:rsidRDefault="00091C4D" w:rsidP="009C4A13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0817CA">
        <w:rPr>
          <w:szCs w:val="28"/>
        </w:rPr>
        <w:t>5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распоряжения оставляю за собой.</w:t>
      </w:r>
    </w:p>
    <w:p w:rsidR="00091C4D" w:rsidRDefault="00091C4D">
      <w:pPr>
        <w:jc w:val="both"/>
        <w:rPr>
          <w:szCs w:val="28"/>
        </w:rPr>
      </w:pPr>
    </w:p>
    <w:p w:rsidR="00091C4D" w:rsidRDefault="00091C4D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9C4A13">
        <w:rPr>
          <w:szCs w:val="28"/>
        </w:rPr>
        <w:t xml:space="preserve">Администрации </w:t>
      </w:r>
      <w:proofErr w:type="spellStart"/>
      <w:r>
        <w:rPr>
          <w:szCs w:val="28"/>
        </w:rPr>
        <w:t>Зерноградского</w:t>
      </w:r>
      <w:proofErr w:type="spellEnd"/>
      <w:r>
        <w:rPr>
          <w:szCs w:val="28"/>
        </w:rPr>
        <w:t xml:space="preserve"> </w:t>
      </w:r>
    </w:p>
    <w:p w:rsidR="00091C4D" w:rsidRDefault="00091C4D" w:rsidP="009C4A13">
      <w:pPr>
        <w:jc w:val="both"/>
        <w:rPr>
          <w:szCs w:val="28"/>
        </w:rPr>
      </w:pPr>
      <w:r>
        <w:rPr>
          <w:szCs w:val="28"/>
        </w:rPr>
        <w:t>городского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9C4A13" w:rsidRPr="009C4A13">
        <w:rPr>
          <w:szCs w:val="28"/>
        </w:rPr>
        <w:t>И. В. Полищук</w:t>
      </w:r>
    </w:p>
    <w:sectPr w:rsidR="00091C4D" w:rsidSect="009C4A13">
      <w:pgSz w:w="11906" w:h="16838"/>
      <w:pgMar w:top="636" w:right="567" w:bottom="964" w:left="1588" w:header="567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52F" w:rsidRDefault="0007052F" w:rsidP="009C4A13">
      <w:r>
        <w:separator/>
      </w:r>
    </w:p>
  </w:endnote>
  <w:endnote w:type="continuationSeparator" w:id="0">
    <w:p w:rsidR="0007052F" w:rsidRDefault="0007052F" w:rsidP="009C4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52F" w:rsidRDefault="0007052F" w:rsidP="009C4A13">
      <w:r>
        <w:separator/>
      </w:r>
    </w:p>
  </w:footnote>
  <w:footnote w:type="continuationSeparator" w:id="0">
    <w:p w:rsidR="0007052F" w:rsidRDefault="0007052F" w:rsidP="009C4A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CA4E26"/>
    <w:multiLevelType w:val="hybridMultilevel"/>
    <w:tmpl w:val="B1360072"/>
    <w:lvl w:ilvl="0" w:tplc="0419000F">
      <w:start w:val="1"/>
      <w:numFmt w:val="decimal"/>
      <w:lvlText w:val="%1."/>
      <w:lvlJc w:val="left"/>
      <w:pPr>
        <w:ind w:left="1591" w:hanging="360"/>
      </w:pPr>
    </w:lvl>
    <w:lvl w:ilvl="1" w:tplc="04190019" w:tentative="1">
      <w:start w:val="1"/>
      <w:numFmt w:val="lowerLetter"/>
      <w:lvlText w:val="%2."/>
      <w:lvlJc w:val="left"/>
      <w:pPr>
        <w:ind w:left="2311" w:hanging="360"/>
      </w:pPr>
    </w:lvl>
    <w:lvl w:ilvl="2" w:tplc="0419001B" w:tentative="1">
      <w:start w:val="1"/>
      <w:numFmt w:val="lowerRoman"/>
      <w:lvlText w:val="%3."/>
      <w:lvlJc w:val="right"/>
      <w:pPr>
        <w:ind w:left="3031" w:hanging="180"/>
      </w:pPr>
    </w:lvl>
    <w:lvl w:ilvl="3" w:tplc="0419000F" w:tentative="1">
      <w:start w:val="1"/>
      <w:numFmt w:val="decimal"/>
      <w:lvlText w:val="%4."/>
      <w:lvlJc w:val="left"/>
      <w:pPr>
        <w:ind w:left="3751" w:hanging="360"/>
      </w:pPr>
    </w:lvl>
    <w:lvl w:ilvl="4" w:tplc="04190019" w:tentative="1">
      <w:start w:val="1"/>
      <w:numFmt w:val="lowerLetter"/>
      <w:lvlText w:val="%5."/>
      <w:lvlJc w:val="left"/>
      <w:pPr>
        <w:ind w:left="4471" w:hanging="360"/>
      </w:pPr>
    </w:lvl>
    <w:lvl w:ilvl="5" w:tplc="0419001B" w:tentative="1">
      <w:start w:val="1"/>
      <w:numFmt w:val="lowerRoman"/>
      <w:lvlText w:val="%6."/>
      <w:lvlJc w:val="right"/>
      <w:pPr>
        <w:ind w:left="5191" w:hanging="180"/>
      </w:pPr>
    </w:lvl>
    <w:lvl w:ilvl="6" w:tplc="0419000F" w:tentative="1">
      <w:start w:val="1"/>
      <w:numFmt w:val="decimal"/>
      <w:lvlText w:val="%7."/>
      <w:lvlJc w:val="left"/>
      <w:pPr>
        <w:ind w:left="5911" w:hanging="360"/>
      </w:pPr>
    </w:lvl>
    <w:lvl w:ilvl="7" w:tplc="04190019" w:tentative="1">
      <w:start w:val="1"/>
      <w:numFmt w:val="lowerLetter"/>
      <w:lvlText w:val="%8."/>
      <w:lvlJc w:val="left"/>
      <w:pPr>
        <w:ind w:left="6631" w:hanging="360"/>
      </w:pPr>
    </w:lvl>
    <w:lvl w:ilvl="8" w:tplc="0419001B" w:tentative="1">
      <w:start w:val="1"/>
      <w:numFmt w:val="lowerRoman"/>
      <w:lvlText w:val="%9."/>
      <w:lvlJc w:val="right"/>
      <w:pPr>
        <w:ind w:left="735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02EE4"/>
    <w:rsid w:val="0007052F"/>
    <w:rsid w:val="000817CA"/>
    <w:rsid w:val="00091C4D"/>
    <w:rsid w:val="000F40D9"/>
    <w:rsid w:val="002229B9"/>
    <w:rsid w:val="00246AEC"/>
    <w:rsid w:val="00401AD5"/>
    <w:rsid w:val="0041612C"/>
    <w:rsid w:val="004F4DEB"/>
    <w:rsid w:val="00762B62"/>
    <w:rsid w:val="007C1309"/>
    <w:rsid w:val="0081544F"/>
    <w:rsid w:val="0097731A"/>
    <w:rsid w:val="009C4A13"/>
    <w:rsid w:val="00B860FA"/>
    <w:rsid w:val="00CC5461"/>
    <w:rsid w:val="00E02EE4"/>
    <w:rsid w:val="00EB6536"/>
    <w:rsid w:val="00F1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EB"/>
    <w:pPr>
      <w:suppressAutoHyphens/>
    </w:pPr>
    <w:rPr>
      <w:kern w:val="1"/>
      <w:sz w:val="28"/>
      <w:lang w:eastAsia="ar-SA"/>
    </w:rPr>
  </w:style>
  <w:style w:type="paragraph" w:styleId="3">
    <w:name w:val="heading 3"/>
    <w:basedOn w:val="a"/>
    <w:next w:val="a"/>
    <w:qFormat/>
    <w:rsid w:val="004F4DEB"/>
    <w:pPr>
      <w:keepNext/>
      <w:numPr>
        <w:ilvl w:val="2"/>
        <w:numId w:val="1"/>
      </w:numPr>
      <w:autoSpaceDE w:val="0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F4DEB"/>
  </w:style>
  <w:style w:type="character" w:customStyle="1" w:styleId="WW8Num1z1">
    <w:name w:val="WW8Num1z1"/>
    <w:rsid w:val="004F4DEB"/>
  </w:style>
  <w:style w:type="character" w:customStyle="1" w:styleId="WW8Num1z2">
    <w:name w:val="WW8Num1z2"/>
    <w:rsid w:val="004F4DEB"/>
  </w:style>
  <w:style w:type="character" w:customStyle="1" w:styleId="WW8Num1z3">
    <w:name w:val="WW8Num1z3"/>
    <w:rsid w:val="004F4DEB"/>
  </w:style>
  <w:style w:type="character" w:customStyle="1" w:styleId="WW8Num1z4">
    <w:name w:val="WW8Num1z4"/>
    <w:rsid w:val="004F4DEB"/>
  </w:style>
  <w:style w:type="character" w:customStyle="1" w:styleId="WW8Num1z5">
    <w:name w:val="WW8Num1z5"/>
    <w:rsid w:val="004F4DEB"/>
  </w:style>
  <w:style w:type="character" w:customStyle="1" w:styleId="WW8Num1z6">
    <w:name w:val="WW8Num1z6"/>
    <w:rsid w:val="004F4DEB"/>
  </w:style>
  <w:style w:type="character" w:customStyle="1" w:styleId="WW8Num1z7">
    <w:name w:val="WW8Num1z7"/>
    <w:rsid w:val="004F4DEB"/>
  </w:style>
  <w:style w:type="character" w:customStyle="1" w:styleId="WW8Num1z8">
    <w:name w:val="WW8Num1z8"/>
    <w:rsid w:val="004F4DEB"/>
  </w:style>
  <w:style w:type="character" w:customStyle="1" w:styleId="Absatz-Standardschriftart">
    <w:name w:val="Absatz-Standardschriftart"/>
    <w:rsid w:val="004F4DEB"/>
  </w:style>
  <w:style w:type="character" w:customStyle="1" w:styleId="WW-Absatz-Standardschriftart">
    <w:name w:val="WW-Absatz-Standardschriftart"/>
    <w:rsid w:val="004F4DEB"/>
  </w:style>
  <w:style w:type="character" w:customStyle="1" w:styleId="WW-Absatz-Standardschriftart1">
    <w:name w:val="WW-Absatz-Standardschriftart1"/>
    <w:rsid w:val="004F4DEB"/>
  </w:style>
  <w:style w:type="character" w:customStyle="1" w:styleId="WW-Absatz-Standardschriftart11">
    <w:name w:val="WW-Absatz-Standardschriftart11"/>
    <w:rsid w:val="004F4DEB"/>
  </w:style>
  <w:style w:type="character" w:customStyle="1" w:styleId="WW-Absatz-Standardschriftart111">
    <w:name w:val="WW-Absatz-Standardschriftart111"/>
    <w:rsid w:val="004F4DEB"/>
  </w:style>
  <w:style w:type="character" w:customStyle="1" w:styleId="WW-Absatz-Standardschriftart1111">
    <w:name w:val="WW-Absatz-Standardschriftart1111"/>
    <w:rsid w:val="004F4DEB"/>
  </w:style>
  <w:style w:type="character" w:customStyle="1" w:styleId="WW-Absatz-Standardschriftart11111">
    <w:name w:val="WW-Absatz-Standardschriftart11111"/>
    <w:rsid w:val="004F4DEB"/>
  </w:style>
  <w:style w:type="character" w:customStyle="1" w:styleId="WW-Absatz-Standardschriftart111111">
    <w:name w:val="WW-Absatz-Standardschriftart111111"/>
    <w:rsid w:val="004F4DEB"/>
  </w:style>
  <w:style w:type="character" w:customStyle="1" w:styleId="WW-Absatz-Standardschriftart1111111">
    <w:name w:val="WW-Absatz-Standardschriftart1111111"/>
    <w:rsid w:val="004F4DEB"/>
  </w:style>
  <w:style w:type="character" w:customStyle="1" w:styleId="WW-Absatz-Standardschriftart11111111">
    <w:name w:val="WW-Absatz-Standardschriftart11111111"/>
    <w:rsid w:val="004F4DEB"/>
  </w:style>
  <w:style w:type="character" w:customStyle="1" w:styleId="WW-Absatz-Standardschriftart111111111">
    <w:name w:val="WW-Absatz-Standardschriftart111111111"/>
    <w:rsid w:val="004F4DEB"/>
  </w:style>
  <w:style w:type="character" w:customStyle="1" w:styleId="WW-Absatz-Standardschriftart1111111111">
    <w:name w:val="WW-Absatz-Standardschriftart1111111111"/>
    <w:rsid w:val="004F4DEB"/>
  </w:style>
  <w:style w:type="character" w:customStyle="1" w:styleId="WW-Absatz-Standardschriftart11111111111">
    <w:name w:val="WW-Absatz-Standardschriftart11111111111"/>
    <w:rsid w:val="004F4DEB"/>
  </w:style>
  <w:style w:type="character" w:customStyle="1" w:styleId="WW-Absatz-Standardschriftart111111111111">
    <w:name w:val="WW-Absatz-Standardschriftart111111111111"/>
    <w:rsid w:val="004F4DEB"/>
  </w:style>
  <w:style w:type="character" w:customStyle="1" w:styleId="WW-Absatz-Standardschriftart1111111111111">
    <w:name w:val="WW-Absatz-Standardschriftart1111111111111"/>
    <w:rsid w:val="004F4DEB"/>
  </w:style>
  <w:style w:type="character" w:customStyle="1" w:styleId="WW-Absatz-Standardschriftart11111111111111">
    <w:name w:val="WW-Absatz-Standardschriftart11111111111111"/>
    <w:rsid w:val="004F4DEB"/>
  </w:style>
  <w:style w:type="character" w:customStyle="1" w:styleId="WW-Absatz-Standardschriftart111111111111111">
    <w:name w:val="WW-Absatz-Standardschriftart111111111111111"/>
    <w:rsid w:val="004F4DEB"/>
  </w:style>
  <w:style w:type="character" w:customStyle="1" w:styleId="WW-Absatz-Standardschriftart1111111111111111">
    <w:name w:val="WW-Absatz-Standardschriftart1111111111111111"/>
    <w:rsid w:val="004F4DEB"/>
  </w:style>
  <w:style w:type="character" w:customStyle="1" w:styleId="WW-Absatz-Standardschriftart11111111111111111">
    <w:name w:val="WW-Absatz-Standardschriftart11111111111111111"/>
    <w:rsid w:val="004F4DEB"/>
  </w:style>
  <w:style w:type="character" w:customStyle="1" w:styleId="WW-Absatz-Standardschriftart111111111111111111">
    <w:name w:val="WW-Absatz-Standardschriftart111111111111111111"/>
    <w:rsid w:val="004F4DEB"/>
  </w:style>
  <w:style w:type="character" w:customStyle="1" w:styleId="WW-Absatz-Standardschriftart1111111111111111111">
    <w:name w:val="WW-Absatz-Standardschriftart1111111111111111111"/>
    <w:rsid w:val="004F4DEB"/>
  </w:style>
  <w:style w:type="character" w:customStyle="1" w:styleId="WW-Absatz-Standardschriftart11111111111111111111">
    <w:name w:val="WW-Absatz-Standardschriftart11111111111111111111"/>
    <w:rsid w:val="004F4DEB"/>
  </w:style>
  <w:style w:type="character" w:customStyle="1" w:styleId="WW-Absatz-Standardschriftart111111111111111111111">
    <w:name w:val="WW-Absatz-Standardschriftart111111111111111111111"/>
    <w:rsid w:val="004F4DEB"/>
  </w:style>
  <w:style w:type="character" w:customStyle="1" w:styleId="1">
    <w:name w:val="Основной шрифт абзаца1"/>
    <w:rsid w:val="004F4DEB"/>
  </w:style>
  <w:style w:type="character" w:customStyle="1" w:styleId="a3">
    <w:name w:val="Символ нумерации"/>
    <w:rsid w:val="004F4DEB"/>
  </w:style>
  <w:style w:type="character" w:customStyle="1" w:styleId="a4">
    <w:name w:val="Маркеры списка"/>
    <w:rsid w:val="004F4DEB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4F4DEB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rsid w:val="004F4DEB"/>
    <w:pPr>
      <w:spacing w:after="120"/>
    </w:pPr>
  </w:style>
  <w:style w:type="paragraph" w:styleId="a7">
    <w:name w:val="List"/>
    <w:basedOn w:val="a6"/>
    <w:rsid w:val="004F4DEB"/>
    <w:rPr>
      <w:rFonts w:cs="Tahoma"/>
    </w:rPr>
  </w:style>
  <w:style w:type="paragraph" w:customStyle="1" w:styleId="10">
    <w:name w:val="Название1"/>
    <w:basedOn w:val="a"/>
    <w:rsid w:val="004F4D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4F4DEB"/>
    <w:pPr>
      <w:suppressLineNumbers/>
    </w:pPr>
    <w:rPr>
      <w:rFonts w:cs="Tahoma"/>
    </w:rPr>
  </w:style>
  <w:style w:type="paragraph" w:styleId="a8">
    <w:name w:val="Balloon Text"/>
    <w:basedOn w:val="a"/>
    <w:rsid w:val="004F4DEB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4F4DEB"/>
    <w:pPr>
      <w:suppressLineNumbers/>
    </w:pPr>
  </w:style>
  <w:style w:type="paragraph" w:customStyle="1" w:styleId="aa">
    <w:name w:val="Заголовок таблицы"/>
    <w:basedOn w:val="a9"/>
    <w:rsid w:val="004F4DEB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9C4A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C4A13"/>
    <w:rPr>
      <w:kern w:val="1"/>
      <w:sz w:val="28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9C4A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C4A13"/>
    <w:rPr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АЗГП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Ефремова</cp:lastModifiedBy>
  <cp:revision>3</cp:revision>
  <cp:lastPrinted>2023-07-04T06:04:00Z</cp:lastPrinted>
  <dcterms:created xsi:type="dcterms:W3CDTF">2023-07-04T06:27:00Z</dcterms:created>
  <dcterms:modified xsi:type="dcterms:W3CDTF">2023-07-04T14:43:00Z</dcterms:modified>
</cp:coreProperties>
</file>