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AF4" w:rsidRPr="00A9163C" w:rsidRDefault="004E0AF4" w:rsidP="004E0AF4">
      <w:pPr>
        <w:jc w:val="center"/>
        <w:rPr>
          <w:sz w:val="28"/>
          <w:szCs w:val="28"/>
        </w:rPr>
      </w:pPr>
      <w:r w:rsidRPr="00A9163C">
        <w:rPr>
          <w:noProof/>
          <w:sz w:val="28"/>
          <w:szCs w:val="28"/>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A9163C" w:rsidRDefault="004E0AF4" w:rsidP="004E0AF4">
      <w:pPr>
        <w:jc w:val="center"/>
        <w:rPr>
          <w:sz w:val="28"/>
          <w:szCs w:val="28"/>
        </w:rPr>
      </w:pPr>
      <w:r w:rsidRPr="00A9163C">
        <w:rPr>
          <w:sz w:val="28"/>
          <w:szCs w:val="28"/>
        </w:rPr>
        <w:t>РОССИЙСКАЯ ФЕДЕРАЦИЯ</w:t>
      </w:r>
    </w:p>
    <w:p w:rsidR="004E0AF4" w:rsidRPr="00A9163C" w:rsidRDefault="004E0AF4" w:rsidP="004E0AF4">
      <w:pPr>
        <w:jc w:val="center"/>
        <w:rPr>
          <w:sz w:val="28"/>
          <w:szCs w:val="28"/>
        </w:rPr>
      </w:pPr>
      <w:r w:rsidRPr="00A9163C">
        <w:rPr>
          <w:sz w:val="28"/>
          <w:szCs w:val="28"/>
        </w:rPr>
        <w:t>РОСТОВСКАЯ ОБЛАСТЬ</w:t>
      </w:r>
    </w:p>
    <w:p w:rsidR="004E0AF4" w:rsidRPr="00A9163C" w:rsidRDefault="004E0AF4" w:rsidP="004E0AF4">
      <w:pPr>
        <w:jc w:val="center"/>
        <w:rPr>
          <w:sz w:val="28"/>
          <w:szCs w:val="28"/>
        </w:rPr>
      </w:pPr>
      <w:r w:rsidRPr="00A9163C">
        <w:rPr>
          <w:sz w:val="28"/>
          <w:szCs w:val="28"/>
        </w:rPr>
        <w:t>ЗЕРНОГРАДСКИЙ РАЙОН</w:t>
      </w:r>
    </w:p>
    <w:p w:rsidR="004E0AF4" w:rsidRPr="00A9163C" w:rsidRDefault="004E0AF4" w:rsidP="004E0AF4">
      <w:pPr>
        <w:jc w:val="center"/>
        <w:rPr>
          <w:sz w:val="28"/>
          <w:szCs w:val="28"/>
        </w:rPr>
      </w:pPr>
      <w:r w:rsidRPr="00A9163C">
        <w:rPr>
          <w:sz w:val="28"/>
          <w:szCs w:val="28"/>
        </w:rPr>
        <w:t>МУНИЦИПАЛЬНОЕ ОБРАЗОВАНИЕ</w:t>
      </w:r>
    </w:p>
    <w:p w:rsidR="004E0AF4" w:rsidRPr="00A9163C" w:rsidRDefault="004E0AF4" w:rsidP="004E0AF4">
      <w:pPr>
        <w:jc w:val="center"/>
        <w:rPr>
          <w:sz w:val="28"/>
          <w:szCs w:val="28"/>
        </w:rPr>
      </w:pPr>
      <w:r w:rsidRPr="00A9163C">
        <w:rPr>
          <w:sz w:val="28"/>
          <w:szCs w:val="28"/>
        </w:rPr>
        <w:t>«</w:t>
      </w:r>
      <w:r w:rsidRPr="00A9163C">
        <w:rPr>
          <w:caps/>
          <w:sz w:val="28"/>
          <w:szCs w:val="28"/>
        </w:rPr>
        <w:t>Зерноградское городское поселение</w:t>
      </w:r>
      <w:r w:rsidRPr="00A9163C">
        <w:rPr>
          <w:sz w:val="28"/>
          <w:szCs w:val="28"/>
        </w:rPr>
        <w:t>»</w:t>
      </w:r>
    </w:p>
    <w:p w:rsidR="004E0AF4" w:rsidRPr="00A9163C" w:rsidRDefault="004E0AF4" w:rsidP="004E0AF4">
      <w:pPr>
        <w:jc w:val="center"/>
        <w:rPr>
          <w:b/>
          <w:sz w:val="28"/>
          <w:szCs w:val="28"/>
        </w:rPr>
      </w:pPr>
      <w:r w:rsidRPr="00A9163C">
        <w:rPr>
          <w:b/>
          <w:sz w:val="28"/>
          <w:szCs w:val="28"/>
        </w:rPr>
        <w:t>АДМИНИСТРАЦИЯ ЗЕРНОГРАДСКОГО ГОРОДСКОГО ПОСЕЛЕНИЯ</w:t>
      </w:r>
    </w:p>
    <w:p w:rsidR="004E0AF4" w:rsidRPr="00A9163C" w:rsidRDefault="004E0AF4" w:rsidP="004E0AF4">
      <w:pPr>
        <w:jc w:val="center"/>
        <w:rPr>
          <w:b/>
          <w:sz w:val="28"/>
          <w:szCs w:val="28"/>
        </w:rPr>
      </w:pPr>
      <w:r w:rsidRPr="00A9163C">
        <w:rPr>
          <w:b/>
          <w:sz w:val="28"/>
          <w:szCs w:val="28"/>
        </w:rPr>
        <w:t>ПОСТАНОВЛЕНИЕ</w:t>
      </w:r>
    </w:p>
    <w:p w:rsidR="004E0AF4" w:rsidRPr="00A9163C" w:rsidRDefault="009A6644" w:rsidP="004E0AF4">
      <w:pPr>
        <w:jc w:val="center"/>
        <w:rPr>
          <w:b/>
          <w:sz w:val="28"/>
          <w:szCs w:val="28"/>
        </w:rPr>
      </w:pPr>
      <w:r>
        <w:rPr>
          <w:b/>
          <w:sz w:val="28"/>
          <w:szCs w:val="28"/>
        </w:rPr>
        <w:t>о</w:t>
      </w:r>
      <w:r w:rsidR="004E0AF4" w:rsidRPr="00A9163C">
        <w:rPr>
          <w:b/>
          <w:sz w:val="28"/>
          <w:szCs w:val="28"/>
        </w:rPr>
        <w:t>т</w:t>
      </w:r>
      <w:r>
        <w:rPr>
          <w:b/>
          <w:sz w:val="28"/>
          <w:szCs w:val="28"/>
        </w:rPr>
        <w:t xml:space="preserve"> 28.12.2022 № 872</w:t>
      </w:r>
      <w:r w:rsidR="004E0AF4" w:rsidRPr="00A9163C">
        <w:rPr>
          <w:b/>
          <w:sz w:val="28"/>
          <w:szCs w:val="28"/>
        </w:rPr>
        <w:t xml:space="preserve"> </w:t>
      </w:r>
    </w:p>
    <w:p w:rsidR="004E0AF4" w:rsidRPr="00A9163C" w:rsidRDefault="004E0AF4" w:rsidP="004E0AF4">
      <w:pPr>
        <w:jc w:val="center"/>
        <w:rPr>
          <w:sz w:val="28"/>
          <w:szCs w:val="28"/>
        </w:rPr>
      </w:pPr>
      <w:r w:rsidRPr="00A9163C">
        <w:rPr>
          <w:sz w:val="28"/>
          <w:szCs w:val="28"/>
        </w:rPr>
        <w:t>г. Зерноград</w:t>
      </w:r>
    </w:p>
    <w:p w:rsidR="004E0AF4" w:rsidRPr="00A9163C" w:rsidRDefault="004E0AF4" w:rsidP="004E0AF4">
      <w:pPr>
        <w:jc w:val="center"/>
        <w:rPr>
          <w:sz w:val="28"/>
          <w:szCs w:val="28"/>
        </w:rPr>
      </w:pPr>
    </w:p>
    <w:p w:rsidR="00BA7723" w:rsidRPr="00A9163C" w:rsidRDefault="004E0AF4" w:rsidP="009D06E5">
      <w:pPr>
        <w:ind w:right="-30"/>
        <w:jc w:val="center"/>
        <w:rPr>
          <w:b/>
          <w:spacing w:val="-6"/>
          <w:sz w:val="28"/>
          <w:szCs w:val="28"/>
        </w:rPr>
      </w:pPr>
      <w:r w:rsidRPr="00A9163C">
        <w:rPr>
          <w:b/>
          <w:sz w:val="28"/>
          <w:szCs w:val="28"/>
        </w:rPr>
        <w:t xml:space="preserve">Об </w:t>
      </w:r>
      <w:r w:rsidR="009833A8" w:rsidRPr="00A9163C">
        <w:rPr>
          <w:b/>
          <w:spacing w:val="-6"/>
          <w:sz w:val="28"/>
          <w:szCs w:val="28"/>
        </w:rPr>
        <w:t xml:space="preserve">утверждении </w:t>
      </w:r>
      <w:r w:rsidR="009D06E5" w:rsidRPr="00A9163C">
        <w:rPr>
          <w:b/>
          <w:spacing w:val="-6"/>
          <w:sz w:val="28"/>
          <w:szCs w:val="28"/>
        </w:rPr>
        <w:t xml:space="preserve">порядка </w:t>
      </w:r>
      <w:r w:rsidR="009D06E5" w:rsidRPr="00A9163C">
        <w:rPr>
          <w:b/>
          <w:sz w:val="28"/>
          <w:szCs w:val="28"/>
          <w:lang w:eastAsia="ru-RU"/>
        </w:rPr>
        <w:t xml:space="preserve">подготовки и принятия решений о комплексном развитии территорий Зерноградского городского поселения </w:t>
      </w:r>
    </w:p>
    <w:p w:rsidR="009833A8" w:rsidRPr="00A9163C" w:rsidRDefault="009833A8" w:rsidP="004A1F82">
      <w:pPr>
        <w:pStyle w:val="ConsPlusNormal"/>
        <w:ind w:firstLine="0"/>
        <w:jc w:val="center"/>
        <w:rPr>
          <w:rFonts w:ascii="Times New Roman" w:hAnsi="Times New Roman" w:cs="Times New Roman"/>
          <w:b/>
          <w:spacing w:val="-6"/>
          <w:sz w:val="28"/>
          <w:szCs w:val="28"/>
        </w:rPr>
      </w:pPr>
    </w:p>
    <w:p w:rsidR="009D06E5" w:rsidRPr="00A9163C" w:rsidRDefault="009D06E5" w:rsidP="009D06E5">
      <w:pPr>
        <w:ind w:firstLine="540"/>
        <w:jc w:val="both"/>
        <w:rPr>
          <w:sz w:val="28"/>
          <w:szCs w:val="28"/>
        </w:rPr>
      </w:pPr>
      <w:proofErr w:type="gramStart"/>
      <w:r w:rsidRPr="00A9163C">
        <w:rPr>
          <w:sz w:val="28"/>
          <w:szCs w:val="28"/>
          <w:lang w:eastAsia="ru-RU"/>
        </w:rPr>
        <w:t xml:space="preserve">В соответствии с Градостроительным </w:t>
      </w:r>
      <w:hyperlink r:id="rId9" w:history="1">
        <w:r w:rsidRPr="00A9163C">
          <w:rPr>
            <w:sz w:val="28"/>
            <w:szCs w:val="28"/>
            <w:lang w:eastAsia="ru-RU"/>
          </w:rPr>
          <w:t>кодексом</w:t>
        </w:r>
      </w:hyperlink>
      <w:r w:rsidRPr="00A9163C">
        <w:rPr>
          <w:sz w:val="28"/>
          <w:szCs w:val="28"/>
          <w:lang w:eastAsia="ru-RU"/>
        </w:rPr>
        <w:t xml:space="preserve"> Российской Федерации, Федеральным </w:t>
      </w:r>
      <w:hyperlink r:id="rId10" w:history="1">
        <w:r w:rsidRPr="00A9163C">
          <w:rPr>
            <w:sz w:val="28"/>
            <w:szCs w:val="28"/>
            <w:lang w:eastAsia="ru-RU"/>
          </w:rPr>
          <w:t>законом</w:t>
        </w:r>
      </w:hyperlink>
      <w:r w:rsidRPr="00A9163C">
        <w:rPr>
          <w:sz w:val="28"/>
          <w:szCs w:val="28"/>
          <w:lang w:eastAsia="ru-RU"/>
        </w:rPr>
        <w:t xml:space="preserve"> от 06.10.2003 </w:t>
      </w:r>
      <w:r w:rsidR="00BE0024" w:rsidRPr="00A9163C">
        <w:rPr>
          <w:sz w:val="28"/>
          <w:szCs w:val="28"/>
          <w:lang w:eastAsia="ru-RU"/>
        </w:rPr>
        <w:t>№</w:t>
      </w:r>
      <w:r w:rsidRPr="00A9163C">
        <w:rPr>
          <w:sz w:val="28"/>
          <w:szCs w:val="28"/>
          <w:lang w:eastAsia="ru-RU"/>
        </w:rPr>
        <w:t xml:space="preserve"> 131-ФЗ </w:t>
      </w:r>
      <w:r w:rsidR="00BE0024" w:rsidRPr="00A9163C">
        <w:rPr>
          <w:sz w:val="28"/>
          <w:szCs w:val="28"/>
          <w:lang w:eastAsia="ru-RU"/>
        </w:rPr>
        <w:t>«</w:t>
      </w:r>
      <w:r w:rsidRPr="00A9163C">
        <w:rPr>
          <w:sz w:val="28"/>
          <w:szCs w:val="28"/>
          <w:lang w:eastAsia="ru-RU"/>
        </w:rPr>
        <w:t>Об общих принципах организации местного самоуправления в Российской Федерации</w:t>
      </w:r>
      <w:r w:rsidR="00BE0024" w:rsidRPr="00A9163C">
        <w:rPr>
          <w:sz w:val="28"/>
          <w:szCs w:val="28"/>
          <w:lang w:eastAsia="ru-RU"/>
        </w:rPr>
        <w:t>»</w:t>
      </w:r>
      <w:r w:rsidRPr="00A9163C">
        <w:rPr>
          <w:sz w:val="28"/>
          <w:szCs w:val="28"/>
          <w:lang w:eastAsia="ru-RU"/>
        </w:rPr>
        <w:t xml:space="preserve">, с распоряжением Администрации Зерноградского городского поселения от </w:t>
      </w:r>
      <w:r w:rsidR="00BE0024" w:rsidRPr="00A9163C">
        <w:rPr>
          <w:sz w:val="28"/>
          <w:szCs w:val="28"/>
          <w:lang w:eastAsia="ru-RU"/>
        </w:rPr>
        <w:t>03.06</w:t>
      </w:r>
      <w:r w:rsidRPr="00A9163C">
        <w:rPr>
          <w:sz w:val="28"/>
          <w:szCs w:val="28"/>
          <w:lang w:eastAsia="ru-RU"/>
        </w:rPr>
        <w:t>.20</w:t>
      </w:r>
      <w:r w:rsidR="00BE0024" w:rsidRPr="00A9163C">
        <w:rPr>
          <w:sz w:val="28"/>
          <w:szCs w:val="28"/>
          <w:lang w:eastAsia="ru-RU"/>
        </w:rPr>
        <w:t>20</w:t>
      </w:r>
      <w:r w:rsidRPr="00A9163C">
        <w:rPr>
          <w:sz w:val="28"/>
          <w:szCs w:val="28"/>
          <w:lang w:eastAsia="ru-RU"/>
        </w:rPr>
        <w:t xml:space="preserve"> № </w:t>
      </w:r>
      <w:r w:rsidR="00BE0024" w:rsidRPr="00A9163C">
        <w:rPr>
          <w:sz w:val="28"/>
          <w:szCs w:val="28"/>
          <w:lang w:eastAsia="ru-RU"/>
        </w:rPr>
        <w:t>60</w:t>
      </w:r>
      <w:r w:rsidRPr="00A9163C">
        <w:rPr>
          <w:sz w:val="28"/>
          <w:szCs w:val="28"/>
          <w:lang w:eastAsia="ru-RU"/>
        </w:rPr>
        <w:t xml:space="preserve"> «Об утверждении </w:t>
      </w:r>
      <w:r w:rsidR="00BE0024" w:rsidRPr="00A9163C">
        <w:rPr>
          <w:sz w:val="28"/>
          <w:szCs w:val="28"/>
          <w:lang w:eastAsia="ru-RU"/>
        </w:rPr>
        <w:t>Регламента</w:t>
      </w:r>
      <w:r w:rsidRPr="00A9163C">
        <w:rPr>
          <w:sz w:val="28"/>
          <w:szCs w:val="28"/>
          <w:lang w:eastAsia="ru-RU"/>
        </w:rPr>
        <w:t xml:space="preserve"> Администрации Зерноградского городского поселения», в связи с внесением изменений в Градостроительный </w:t>
      </w:r>
      <w:hyperlink r:id="rId11" w:history="1">
        <w:r w:rsidRPr="00A9163C">
          <w:rPr>
            <w:sz w:val="28"/>
            <w:szCs w:val="28"/>
            <w:lang w:eastAsia="ru-RU"/>
          </w:rPr>
          <w:t>кодекс</w:t>
        </w:r>
      </w:hyperlink>
      <w:r w:rsidRPr="00A9163C">
        <w:rPr>
          <w:sz w:val="28"/>
          <w:szCs w:val="28"/>
          <w:lang w:eastAsia="ru-RU"/>
        </w:rPr>
        <w:t xml:space="preserve"> Российской Федерации Федеральным </w:t>
      </w:r>
      <w:hyperlink r:id="rId12" w:history="1">
        <w:r w:rsidRPr="00A9163C">
          <w:rPr>
            <w:sz w:val="28"/>
            <w:szCs w:val="28"/>
            <w:lang w:eastAsia="ru-RU"/>
          </w:rPr>
          <w:t>законом</w:t>
        </w:r>
      </w:hyperlink>
      <w:r w:rsidRPr="00A9163C">
        <w:rPr>
          <w:sz w:val="28"/>
          <w:szCs w:val="28"/>
          <w:lang w:eastAsia="ru-RU"/>
        </w:rPr>
        <w:t xml:space="preserve"> от 30.12.2020 </w:t>
      </w:r>
      <w:r w:rsidR="00BE0024" w:rsidRPr="00A9163C">
        <w:rPr>
          <w:sz w:val="28"/>
          <w:szCs w:val="28"/>
          <w:lang w:eastAsia="ru-RU"/>
        </w:rPr>
        <w:t xml:space="preserve">№ </w:t>
      </w:r>
      <w:r w:rsidRPr="00A9163C">
        <w:rPr>
          <w:sz w:val="28"/>
          <w:szCs w:val="28"/>
          <w:lang w:eastAsia="ru-RU"/>
        </w:rPr>
        <w:t>494-ФЗ «О внесении изменений в Градостроительный кодекс Российской Федерации</w:t>
      </w:r>
      <w:proofErr w:type="gramEnd"/>
      <w:r w:rsidRPr="00A9163C">
        <w:rPr>
          <w:sz w:val="28"/>
          <w:szCs w:val="28"/>
          <w:lang w:eastAsia="ru-RU"/>
        </w:rPr>
        <w:t xml:space="preserve"> и отдельные законодательные акты Российской Федерации в целях обеспечения комплексного развития территорий», Администрация</w:t>
      </w:r>
      <w:r w:rsidRPr="00A9163C">
        <w:rPr>
          <w:sz w:val="28"/>
          <w:szCs w:val="28"/>
        </w:rPr>
        <w:t xml:space="preserve"> Зерноградского городского поселения </w:t>
      </w:r>
      <w:r w:rsidRPr="00A9163C">
        <w:rPr>
          <w:b/>
          <w:sz w:val="28"/>
          <w:szCs w:val="28"/>
        </w:rPr>
        <w:t>постановляет:</w:t>
      </w:r>
    </w:p>
    <w:p w:rsidR="009D06E5" w:rsidRPr="00A9163C" w:rsidRDefault="009D06E5" w:rsidP="009D06E5">
      <w:pPr>
        <w:autoSpaceDN w:val="0"/>
        <w:adjustRightInd w:val="0"/>
        <w:spacing w:before="200"/>
        <w:ind w:firstLine="540"/>
        <w:jc w:val="both"/>
        <w:rPr>
          <w:sz w:val="28"/>
          <w:szCs w:val="28"/>
          <w:lang w:eastAsia="ru-RU"/>
        </w:rPr>
      </w:pPr>
      <w:r w:rsidRPr="00A9163C">
        <w:rPr>
          <w:sz w:val="28"/>
          <w:szCs w:val="28"/>
          <w:lang w:eastAsia="ru-RU"/>
        </w:rPr>
        <w:t>1. Утвердить</w:t>
      </w:r>
      <w:r w:rsidR="00027AAE" w:rsidRPr="00A9163C">
        <w:rPr>
          <w:sz w:val="28"/>
          <w:szCs w:val="28"/>
          <w:lang w:eastAsia="ru-RU"/>
        </w:rPr>
        <w:t xml:space="preserve"> Порядок п</w:t>
      </w:r>
      <w:r w:rsidRPr="00A9163C">
        <w:rPr>
          <w:sz w:val="28"/>
          <w:szCs w:val="28"/>
          <w:lang w:eastAsia="ru-RU"/>
        </w:rPr>
        <w:t>одготовки и принятия решений о комплексном развитии территорий Зерноградского городского поселения согласно приложению к постановлению.</w:t>
      </w:r>
    </w:p>
    <w:p w:rsidR="009D06E5" w:rsidRPr="00A9163C" w:rsidRDefault="009D06E5" w:rsidP="009D06E5">
      <w:pPr>
        <w:tabs>
          <w:tab w:val="left" w:pos="540"/>
        </w:tabs>
        <w:ind w:firstLine="600"/>
        <w:jc w:val="both"/>
        <w:rPr>
          <w:sz w:val="28"/>
          <w:szCs w:val="28"/>
        </w:rPr>
      </w:pPr>
      <w:r w:rsidRPr="00A9163C">
        <w:rPr>
          <w:sz w:val="28"/>
          <w:szCs w:val="28"/>
        </w:rPr>
        <w:tab/>
        <w:t>2.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9D06E5" w:rsidRPr="00A9163C" w:rsidRDefault="009D06E5" w:rsidP="009D06E5">
      <w:pPr>
        <w:ind w:firstLine="600"/>
        <w:jc w:val="both"/>
        <w:rPr>
          <w:sz w:val="28"/>
          <w:szCs w:val="28"/>
        </w:rPr>
      </w:pPr>
      <w:r w:rsidRPr="00A9163C">
        <w:rPr>
          <w:sz w:val="28"/>
          <w:szCs w:val="28"/>
        </w:rPr>
        <w:t>3. Постановление вступает в силу со дня его официального опубликования.</w:t>
      </w:r>
    </w:p>
    <w:p w:rsidR="009D06E5" w:rsidRPr="00A9163C" w:rsidRDefault="009D06E5" w:rsidP="009D06E5">
      <w:pPr>
        <w:autoSpaceDE w:val="0"/>
        <w:autoSpaceDN w:val="0"/>
        <w:adjustRightInd w:val="0"/>
        <w:ind w:right="-1" w:firstLine="600"/>
        <w:jc w:val="both"/>
        <w:outlineLvl w:val="0"/>
        <w:rPr>
          <w:sz w:val="28"/>
          <w:szCs w:val="28"/>
        </w:rPr>
      </w:pPr>
      <w:r w:rsidRPr="00A9163C">
        <w:rPr>
          <w:sz w:val="28"/>
          <w:szCs w:val="28"/>
        </w:rPr>
        <w:t>4. </w:t>
      </w:r>
      <w:proofErr w:type="gramStart"/>
      <w:r w:rsidRPr="00A9163C">
        <w:rPr>
          <w:sz w:val="28"/>
          <w:szCs w:val="28"/>
        </w:rPr>
        <w:t>Контроль за</w:t>
      </w:r>
      <w:proofErr w:type="gramEnd"/>
      <w:r w:rsidRPr="00A9163C">
        <w:rPr>
          <w:sz w:val="28"/>
          <w:szCs w:val="28"/>
        </w:rPr>
        <w:t xml:space="preserve"> выполнением постановления оставляю за собой.</w:t>
      </w:r>
    </w:p>
    <w:p w:rsidR="009833A8" w:rsidRPr="00A9163C" w:rsidRDefault="009833A8" w:rsidP="009D06E5">
      <w:pPr>
        <w:tabs>
          <w:tab w:val="left" w:pos="540"/>
        </w:tabs>
        <w:jc w:val="both"/>
        <w:rPr>
          <w:sz w:val="28"/>
          <w:szCs w:val="28"/>
        </w:rPr>
      </w:pPr>
    </w:p>
    <w:p w:rsidR="004B73BF" w:rsidRDefault="004B73BF" w:rsidP="004A1F82">
      <w:pPr>
        <w:suppressAutoHyphens w:val="0"/>
        <w:autoSpaceDE w:val="0"/>
        <w:autoSpaceDN w:val="0"/>
        <w:adjustRightInd w:val="0"/>
        <w:ind w:firstLine="600"/>
        <w:jc w:val="both"/>
        <w:rPr>
          <w:sz w:val="28"/>
          <w:szCs w:val="28"/>
        </w:rPr>
      </w:pPr>
    </w:p>
    <w:p w:rsidR="007E7584" w:rsidRPr="00A9163C" w:rsidRDefault="007E7584" w:rsidP="004A1F82">
      <w:pPr>
        <w:suppressAutoHyphens w:val="0"/>
        <w:autoSpaceDE w:val="0"/>
        <w:autoSpaceDN w:val="0"/>
        <w:adjustRightInd w:val="0"/>
        <w:ind w:firstLine="600"/>
        <w:jc w:val="both"/>
        <w:rPr>
          <w:sz w:val="28"/>
          <w:szCs w:val="28"/>
        </w:rPr>
      </w:pPr>
    </w:p>
    <w:p w:rsidR="0079513E" w:rsidRPr="00A9163C" w:rsidRDefault="00414922" w:rsidP="0079513E">
      <w:pPr>
        <w:suppressAutoHyphens w:val="0"/>
        <w:rPr>
          <w:sz w:val="28"/>
          <w:szCs w:val="28"/>
        </w:rPr>
      </w:pPr>
      <w:r w:rsidRPr="00A9163C">
        <w:rPr>
          <w:sz w:val="28"/>
          <w:szCs w:val="28"/>
        </w:rPr>
        <w:t>Заместитель</w:t>
      </w:r>
      <w:r w:rsidR="0079513E" w:rsidRPr="00A9163C">
        <w:rPr>
          <w:sz w:val="28"/>
          <w:szCs w:val="28"/>
        </w:rPr>
        <w:t xml:space="preserve"> главы Администрации </w:t>
      </w:r>
    </w:p>
    <w:p w:rsidR="00BE3D8B" w:rsidRDefault="0079513E" w:rsidP="0079513E">
      <w:pPr>
        <w:suppressAutoHyphens w:val="0"/>
        <w:rPr>
          <w:sz w:val="28"/>
          <w:szCs w:val="28"/>
        </w:rPr>
      </w:pPr>
      <w:r w:rsidRPr="00A9163C">
        <w:rPr>
          <w:sz w:val="28"/>
          <w:szCs w:val="28"/>
        </w:rPr>
        <w:t xml:space="preserve">Зерноградского городского поселения                                          </w:t>
      </w:r>
      <w:r w:rsidR="007E7584">
        <w:rPr>
          <w:sz w:val="28"/>
          <w:szCs w:val="28"/>
        </w:rPr>
        <w:t xml:space="preserve">  </w:t>
      </w:r>
      <w:r w:rsidRPr="00A9163C">
        <w:rPr>
          <w:sz w:val="28"/>
          <w:szCs w:val="28"/>
        </w:rPr>
        <w:t xml:space="preserve">  </w:t>
      </w:r>
      <w:r w:rsidR="00414922" w:rsidRPr="00A9163C">
        <w:rPr>
          <w:sz w:val="28"/>
          <w:szCs w:val="28"/>
        </w:rPr>
        <w:t>Н. А. Овчарова</w:t>
      </w:r>
    </w:p>
    <w:p w:rsidR="009A6644" w:rsidRPr="00A9163C" w:rsidRDefault="009A6644" w:rsidP="0079513E">
      <w:pPr>
        <w:suppressAutoHyphens w:val="0"/>
        <w:rPr>
          <w:sz w:val="28"/>
          <w:szCs w:val="28"/>
        </w:rPr>
      </w:pPr>
    </w:p>
    <w:p w:rsidR="00D11BF4" w:rsidRDefault="00D11BF4" w:rsidP="004A1F82">
      <w:pPr>
        <w:ind w:left="6237"/>
        <w:jc w:val="center"/>
        <w:outlineLvl w:val="1"/>
        <w:rPr>
          <w:sz w:val="28"/>
          <w:szCs w:val="28"/>
        </w:rPr>
      </w:pPr>
    </w:p>
    <w:p w:rsidR="00966DE9" w:rsidRDefault="00966DE9" w:rsidP="004A1F82">
      <w:pPr>
        <w:ind w:left="6237"/>
        <w:jc w:val="center"/>
        <w:outlineLvl w:val="1"/>
        <w:rPr>
          <w:sz w:val="28"/>
          <w:szCs w:val="28"/>
        </w:rPr>
      </w:pPr>
    </w:p>
    <w:p w:rsidR="009833A8" w:rsidRPr="00A9163C" w:rsidRDefault="009833A8" w:rsidP="004A1F82">
      <w:pPr>
        <w:ind w:left="6237"/>
        <w:jc w:val="center"/>
        <w:outlineLvl w:val="1"/>
        <w:rPr>
          <w:sz w:val="28"/>
          <w:szCs w:val="28"/>
        </w:rPr>
      </w:pPr>
      <w:r w:rsidRPr="00A9163C">
        <w:rPr>
          <w:sz w:val="28"/>
          <w:szCs w:val="28"/>
        </w:rPr>
        <w:lastRenderedPageBreak/>
        <w:t>Приложение</w:t>
      </w:r>
    </w:p>
    <w:p w:rsidR="009833A8" w:rsidRPr="00A9163C" w:rsidRDefault="009833A8" w:rsidP="004A1F82">
      <w:pPr>
        <w:ind w:left="6237"/>
        <w:jc w:val="center"/>
        <w:outlineLvl w:val="1"/>
        <w:rPr>
          <w:sz w:val="28"/>
          <w:szCs w:val="28"/>
        </w:rPr>
      </w:pPr>
      <w:r w:rsidRPr="00A9163C">
        <w:rPr>
          <w:sz w:val="28"/>
          <w:szCs w:val="28"/>
        </w:rPr>
        <w:t>к постановлению</w:t>
      </w:r>
    </w:p>
    <w:p w:rsidR="009833A8" w:rsidRPr="00A9163C" w:rsidRDefault="009833A8" w:rsidP="004A1F82">
      <w:pPr>
        <w:ind w:left="6237"/>
        <w:jc w:val="center"/>
        <w:outlineLvl w:val="1"/>
        <w:rPr>
          <w:sz w:val="28"/>
          <w:szCs w:val="28"/>
        </w:rPr>
      </w:pPr>
      <w:r w:rsidRPr="00A9163C">
        <w:rPr>
          <w:sz w:val="28"/>
          <w:szCs w:val="28"/>
        </w:rPr>
        <w:t>Администрации</w:t>
      </w:r>
    </w:p>
    <w:p w:rsidR="009833A8" w:rsidRPr="00A9163C" w:rsidRDefault="009833A8" w:rsidP="004A1F82">
      <w:pPr>
        <w:ind w:left="6237"/>
        <w:jc w:val="center"/>
        <w:outlineLvl w:val="1"/>
        <w:rPr>
          <w:sz w:val="28"/>
          <w:szCs w:val="28"/>
        </w:rPr>
      </w:pPr>
      <w:r w:rsidRPr="00A9163C">
        <w:rPr>
          <w:sz w:val="28"/>
          <w:szCs w:val="28"/>
        </w:rPr>
        <w:t xml:space="preserve">Зерноградского </w:t>
      </w:r>
      <w:r w:rsidR="008B7AE2" w:rsidRPr="00A9163C">
        <w:rPr>
          <w:sz w:val="28"/>
          <w:szCs w:val="28"/>
        </w:rPr>
        <w:t>городского поселения</w:t>
      </w:r>
    </w:p>
    <w:p w:rsidR="007E7584" w:rsidRPr="007E7584" w:rsidRDefault="007E7584" w:rsidP="007E7584">
      <w:pPr>
        <w:ind w:left="6237"/>
        <w:jc w:val="center"/>
        <w:outlineLvl w:val="1"/>
        <w:rPr>
          <w:sz w:val="28"/>
          <w:szCs w:val="28"/>
        </w:rPr>
      </w:pPr>
      <w:r w:rsidRPr="007E7584">
        <w:rPr>
          <w:sz w:val="28"/>
          <w:szCs w:val="28"/>
        </w:rPr>
        <w:t xml:space="preserve">от 28.12.2022 № 872 </w:t>
      </w:r>
    </w:p>
    <w:p w:rsidR="00F33048" w:rsidRPr="00A9163C" w:rsidRDefault="00F33048" w:rsidP="004A1F82">
      <w:pPr>
        <w:ind w:left="6237"/>
        <w:jc w:val="center"/>
        <w:outlineLvl w:val="1"/>
        <w:rPr>
          <w:sz w:val="28"/>
          <w:szCs w:val="28"/>
        </w:rPr>
      </w:pPr>
    </w:p>
    <w:p w:rsidR="007E7584" w:rsidRDefault="00B57B82" w:rsidP="00B57B82">
      <w:pPr>
        <w:ind w:right="-30"/>
        <w:jc w:val="center"/>
        <w:rPr>
          <w:spacing w:val="-6"/>
          <w:sz w:val="28"/>
          <w:szCs w:val="28"/>
        </w:rPr>
      </w:pPr>
      <w:r w:rsidRPr="00A9163C">
        <w:rPr>
          <w:spacing w:val="-6"/>
          <w:sz w:val="28"/>
          <w:szCs w:val="28"/>
        </w:rPr>
        <w:t xml:space="preserve">Порядок </w:t>
      </w:r>
    </w:p>
    <w:p w:rsidR="00B57B82" w:rsidRPr="00A9163C" w:rsidRDefault="00B57B82" w:rsidP="00B57B82">
      <w:pPr>
        <w:ind w:right="-30"/>
        <w:jc w:val="center"/>
        <w:rPr>
          <w:spacing w:val="-6"/>
          <w:sz w:val="28"/>
          <w:szCs w:val="28"/>
        </w:rPr>
      </w:pPr>
      <w:r w:rsidRPr="00A9163C">
        <w:rPr>
          <w:sz w:val="28"/>
          <w:szCs w:val="28"/>
          <w:lang w:eastAsia="ru-RU"/>
        </w:rPr>
        <w:t xml:space="preserve">подготовки и принятия решений о комплексном развитии территорий Зерноградского городского поселения </w:t>
      </w:r>
    </w:p>
    <w:p w:rsidR="00B57B82" w:rsidRPr="00A9163C" w:rsidRDefault="00B57B82" w:rsidP="00B57B82">
      <w:pPr>
        <w:autoSpaceDN w:val="0"/>
        <w:adjustRightInd w:val="0"/>
        <w:jc w:val="both"/>
        <w:rPr>
          <w:sz w:val="28"/>
          <w:szCs w:val="28"/>
          <w:lang w:eastAsia="ru-RU"/>
        </w:rPr>
      </w:pPr>
    </w:p>
    <w:p w:rsidR="00BE0024" w:rsidRPr="00A9163C" w:rsidRDefault="00BE0024" w:rsidP="00BE0024">
      <w:pPr>
        <w:pStyle w:val="ConsPlusTitle"/>
        <w:jc w:val="center"/>
        <w:outlineLvl w:val="1"/>
        <w:rPr>
          <w:rFonts w:ascii="Times New Roman" w:hAnsi="Times New Roman" w:cs="Times New Roman"/>
          <w:sz w:val="28"/>
          <w:szCs w:val="28"/>
        </w:rPr>
      </w:pPr>
      <w:r w:rsidRPr="00A9163C">
        <w:rPr>
          <w:rFonts w:ascii="Times New Roman" w:hAnsi="Times New Roman" w:cs="Times New Roman"/>
          <w:sz w:val="28"/>
          <w:szCs w:val="28"/>
        </w:rPr>
        <w:t>1. Общие положения</w:t>
      </w:r>
    </w:p>
    <w:p w:rsidR="00BE0024" w:rsidRPr="00A9163C" w:rsidRDefault="00BE0024" w:rsidP="00BE0024">
      <w:pPr>
        <w:pStyle w:val="ConsPlusNormal"/>
        <w:jc w:val="both"/>
        <w:rPr>
          <w:sz w:val="28"/>
          <w:szCs w:val="28"/>
        </w:rPr>
      </w:pP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1.1. Настоящий Порядок регламентирует взаимодействие Администрации Зерноградского городского поселения,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и иных организаций при осуществлении мероприятий по подготовке и принятию решений:</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о комплексном развитии территории жилой застройки;</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о комплексном развитии территории нежилой застройки;</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о комплексном развитии незастроенной территории.</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Настоящий порядок также определяет последовательность осуществления Администрацией Зерноградского городского поселения мероприятий в рамках заключения договора о комплексном развитии территории, в том числе заключаемого по инициативе правообладателя (правообладателей) земельных участков и (или) расположенных на них объектов недвижимого имущества.</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 xml:space="preserve">1.2. Настоящий Порядок разработан в соответствии со статьями 64 - </w:t>
      </w:r>
      <w:hyperlink r:id="rId13" w:history="1">
        <w:r w:rsidRPr="00A9163C">
          <w:rPr>
            <w:rFonts w:ascii="Times New Roman" w:hAnsi="Times New Roman" w:cs="Times New Roman"/>
            <w:sz w:val="28"/>
            <w:szCs w:val="28"/>
          </w:rPr>
          <w:t>70</w:t>
        </w:r>
      </w:hyperlink>
      <w:r w:rsidRPr="00A9163C">
        <w:rPr>
          <w:rFonts w:ascii="Times New Roman" w:hAnsi="Times New Roman" w:cs="Times New Roman"/>
          <w:sz w:val="28"/>
          <w:szCs w:val="28"/>
        </w:rPr>
        <w:t xml:space="preserve"> Градостроительного кодекса Российской Федерации, статьями 39.6, 39.8, 39.12 Земельного кодекса Российской Федерации.</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1.3. Основанием для подготовки и принятия решений о комплексном развитии территории являются:</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 xml:space="preserve">поступившее в отношении определенной территории или части территории заявление физического или юридического лица, не являющегося </w:t>
      </w:r>
      <w:proofErr w:type="gramStart"/>
      <w:r w:rsidRPr="00A9163C">
        <w:rPr>
          <w:rFonts w:ascii="Times New Roman" w:hAnsi="Times New Roman" w:cs="Times New Roman"/>
          <w:sz w:val="28"/>
          <w:szCs w:val="28"/>
        </w:rPr>
        <w:t>правообладателем всех земельных участков в границах соответствующей территории и (или) расположенных на них объектов недвижимого имущества (далее - заинтересованное лицо), о намерении принять участие в комплексном развитии территории, в том числе путем участия в торгах на право заключения договора о комплексном развитии территории, реализовать инвестиционный проект, предусматривающий</w:t>
      </w:r>
      <w:proofErr w:type="gramEnd"/>
      <w:r w:rsidRPr="00A9163C">
        <w:rPr>
          <w:rFonts w:ascii="Times New Roman" w:hAnsi="Times New Roman" w:cs="Times New Roman"/>
          <w:sz w:val="28"/>
          <w:szCs w:val="28"/>
        </w:rPr>
        <w:t xml:space="preserve"> комплексное развитие территорий, с приложением материалов, необходимых для рассмотрения и принятия решения о комплексном развитии территории, указанных в пункте 2.2 настоящего Порядка;</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 xml:space="preserve">предложение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w:t>
      </w:r>
      <w:r w:rsidRPr="00A9163C">
        <w:rPr>
          <w:rFonts w:ascii="Times New Roman" w:hAnsi="Times New Roman" w:cs="Times New Roman"/>
          <w:sz w:val="28"/>
          <w:szCs w:val="28"/>
        </w:rPr>
        <w:lastRenderedPageBreak/>
        <w:t>ситуаций» главе Администрации Зерноградского городского поселения о принятии решения о комплексном развитии территории.</w:t>
      </w:r>
    </w:p>
    <w:p w:rsidR="00B57B82" w:rsidRPr="00A9163C" w:rsidRDefault="00BE0024" w:rsidP="00BE0024">
      <w:pPr>
        <w:autoSpaceDN w:val="0"/>
        <w:adjustRightInd w:val="0"/>
        <w:spacing w:line="0" w:lineRule="atLeast"/>
        <w:jc w:val="both"/>
        <w:rPr>
          <w:sz w:val="28"/>
          <w:szCs w:val="28"/>
          <w:lang w:eastAsia="ru-RU"/>
        </w:rPr>
      </w:pPr>
      <w:r w:rsidRPr="00A9163C">
        <w:rPr>
          <w:sz w:val="28"/>
          <w:szCs w:val="28"/>
        </w:rPr>
        <w:t xml:space="preserve">1.4. </w:t>
      </w:r>
      <w:proofErr w:type="gramStart"/>
      <w:r w:rsidRPr="00A9163C">
        <w:rPr>
          <w:sz w:val="28"/>
          <w:szCs w:val="28"/>
        </w:rPr>
        <w:t>Заявление о намерении принять участие в комплексном развитии территории, о комплексном развитии территории по инициативе правообладателей земельных участков и (или) расположенных на них объектов недвижимости, предложение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о принятии решения о комплексном развитии территории направляются в Администрацию Зерноградского городского поселения (далее - уполномоченный орган).</w:t>
      </w:r>
      <w:proofErr w:type="gramEnd"/>
    </w:p>
    <w:p w:rsidR="00BE0024" w:rsidRPr="00A9163C" w:rsidRDefault="00BE0024" w:rsidP="00D11BF4">
      <w:pPr>
        <w:pStyle w:val="20"/>
        <w:keepNext w:val="0"/>
        <w:autoSpaceDN w:val="0"/>
        <w:adjustRightInd w:val="0"/>
        <w:spacing w:before="0" w:after="0" w:line="0" w:lineRule="atLeast"/>
        <w:jc w:val="center"/>
        <w:rPr>
          <w:rFonts w:ascii="Times New Roman" w:hAnsi="Times New Roman" w:cs="Times New Roman"/>
          <w:i w:val="0"/>
          <w:lang w:eastAsia="ru-RU"/>
        </w:rPr>
      </w:pPr>
    </w:p>
    <w:p w:rsidR="00B57B82" w:rsidRPr="00A9163C" w:rsidRDefault="00B57B82" w:rsidP="00D11BF4">
      <w:pPr>
        <w:pStyle w:val="20"/>
        <w:keepNext w:val="0"/>
        <w:autoSpaceDN w:val="0"/>
        <w:adjustRightInd w:val="0"/>
        <w:spacing w:before="0" w:after="0" w:line="0" w:lineRule="atLeast"/>
        <w:jc w:val="center"/>
        <w:rPr>
          <w:rFonts w:ascii="Times New Roman" w:hAnsi="Times New Roman" w:cs="Times New Roman"/>
          <w:i w:val="0"/>
          <w:lang w:eastAsia="ru-RU"/>
        </w:rPr>
      </w:pPr>
      <w:r w:rsidRPr="00A9163C">
        <w:rPr>
          <w:rFonts w:ascii="Times New Roman" w:hAnsi="Times New Roman" w:cs="Times New Roman"/>
          <w:i w:val="0"/>
          <w:lang w:eastAsia="ru-RU"/>
        </w:rPr>
        <w:t>2. Порядок подготовки проекта решения</w:t>
      </w:r>
    </w:p>
    <w:p w:rsidR="00B57B82" w:rsidRPr="00A9163C" w:rsidRDefault="00B57B82" w:rsidP="00D11BF4">
      <w:pPr>
        <w:pStyle w:val="20"/>
        <w:keepNext w:val="0"/>
        <w:autoSpaceDN w:val="0"/>
        <w:adjustRightInd w:val="0"/>
        <w:spacing w:before="0" w:after="0" w:line="0" w:lineRule="atLeast"/>
        <w:jc w:val="center"/>
        <w:rPr>
          <w:rFonts w:ascii="Times New Roman" w:hAnsi="Times New Roman" w:cs="Times New Roman"/>
          <w:i w:val="0"/>
          <w:lang w:eastAsia="ru-RU"/>
        </w:rPr>
      </w:pPr>
      <w:r w:rsidRPr="00A9163C">
        <w:rPr>
          <w:rFonts w:ascii="Times New Roman" w:hAnsi="Times New Roman" w:cs="Times New Roman"/>
          <w:i w:val="0"/>
          <w:lang w:eastAsia="ru-RU"/>
        </w:rPr>
        <w:t>о комплексном развитии территории</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2.1. </w:t>
      </w:r>
      <w:proofErr w:type="gramStart"/>
      <w:r w:rsidRPr="00A9163C">
        <w:rPr>
          <w:sz w:val="28"/>
          <w:szCs w:val="28"/>
          <w:lang w:eastAsia="ru-RU"/>
        </w:rPr>
        <w:t xml:space="preserve">Решение о комплексном развитии территории жилой застройки, решение о комплексном развитии территории нежилой застройки, решение о комплексном развитии незастроенной территории (далее - решение о комплексном развитии территории) принимаются в форме </w:t>
      </w:r>
      <w:r w:rsidR="00711D8F" w:rsidRPr="00A9163C">
        <w:rPr>
          <w:sz w:val="28"/>
          <w:szCs w:val="28"/>
          <w:lang w:eastAsia="ru-RU"/>
        </w:rPr>
        <w:t>постановления</w:t>
      </w:r>
      <w:r w:rsidRPr="00A9163C">
        <w:rPr>
          <w:sz w:val="28"/>
          <w:szCs w:val="28"/>
          <w:lang w:eastAsia="ru-RU"/>
        </w:rPr>
        <w:t xml:space="preserve"> Администрации </w:t>
      </w:r>
      <w:r w:rsidR="00E8033A" w:rsidRPr="00A9163C">
        <w:rPr>
          <w:sz w:val="28"/>
          <w:szCs w:val="28"/>
          <w:lang w:eastAsia="ru-RU"/>
        </w:rPr>
        <w:t>Зерноградского городского поселения</w:t>
      </w:r>
      <w:r w:rsidR="00845F3A" w:rsidRPr="00A9163C">
        <w:rPr>
          <w:sz w:val="28"/>
          <w:szCs w:val="28"/>
          <w:lang w:eastAsia="ru-RU"/>
        </w:rPr>
        <w:t>, в соответствии с требованиями распоряжения Администрации Зерноградского городского поселения от 03.06.2020 № 60 «Об утверждении Регламента Администрации Зерноградского городского поселения»</w:t>
      </w:r>
      <w:r w:rsidRPr="00A9163C">
        <w:rPr>
          <w:sz w:val="28"/>
          <w:szCs w:val="28"/>
          <w:lang w:eastAsia="ru-RU"/>
        </w:rPr>
        <w:t>.</w:t>
      </w:r>
      <w:proofErr w:type="gramEnd"/>
    </w:p>
    <w:p w:rsidR="00B57B82" w:rsidRPr="00A9163C" w:rsidRDefault="00B57B82" w:rsidP="00D11BF4">
      <w:pPr>
        <w:autoSpaceDN w:val="0"/>
        <w:adjustRightInd w:val="0"/>
        <w:spacing w:line="0" w:lineRule="atLeast"/>
        <w:ind w:firstLine="540"/>
        <w:jc w:val="both"/>
        <w:rPr>
          <w:sz w:val="28"/>
          <w:szCs w:val="28"/>
          <w:lang w:eastAsia="ru-RU"/>
        </w:rPr>
      </w:pPr>
      <w:bookmarkStart w:id="0" w:name="Par58"/>
      <w:bookmarkEnd w:id="0"/>
      <w:r w:rsidRPr="00A9163C">
        <w:rPr>
          <w:sz w:val="28"/>
          <w:szCs w:val="28"/>
          <w:lang w:eastAsia="ru-RU"/>
        </w:rPr>
        <w:t>2.2. К решению о комплексном развитии территории прилагаются материалы, необходимые для рассмотрения и принятия решения о комплексном развитии территории (далее - материалы):</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2.2.1. Архитектурно-градостроительная концепция развития территории, включающая: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ситуационный план территории, в отношении которой предлагается ее комплексное развитие, с указанием границ такой территории, кадастровых номеров и площади, расположенных в границах такой территории земельных участков и (или) объектов капитального строительства;</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схему планировочной организации территории (земельного участка, земельных участков) с расчетом показателей в соответствии с действующими нормативами градостроительного проектирования и (или) иные графические материалы, отражающие предложения по использованию территории (земельного участка, земельных участков);</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планируемые сроки реализации решения о комплексном развитии территории и планируемые сроки реализации отдельных этапов комплексного развития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графическое описание территории по результатам реализации решения о комплексном развитии территории, включая трехмерную модель предлагаемой застройки территории комплексного развития.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2.2.2. Финансово-экономическое обоснование реализации решения о комплексном развитии территории, включающее следующие разделы:</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общие данные о комплексном развитии территории, экономическая и социальная значимость объектов, планируемых к размещению на данной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организационный план (этапы реализации решения о комплексном развитии территории, сроки реализации этапов комплексного развития территории, сроки начала строительства и ввода в эксплуатацию объектов, создаваемых в результате реализации решения о комплексном развитии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информация о потребности объекта, объектов, создаваемых в результате реализации решения о комплексном развитии территории, в подключении (технологическом присоединении) к сетям электроснабжения, газоснабжения и инженерно-технического обеспечения с указанием планируемого потребления ресурсов и технической возможности подключения (технологического присоединения) к сетям электроснабжения, газоснабжения и инженерно-технического обеспечения;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информация о необходимости и технической возможности присоединения объекта, объектов, создаваемых в результате реализации решения о комплексном развитии территории, к транспортной инфраструктуре;</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перечень объектов регионального и (или) местного значения, планируемых к строительству при реализации решения о комплексном развитии территории, и их планируемые параметры (в том числе дошкольные образовательные организации, общеобразовательные учреждения, поликлиники, стоянки автомобилей, в том числе для временного хранения автомобилей);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информация о наличии потребности в предоставлении средств федерального, областного или местного бюджета при реализации решения о комплексном развитии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2.2.3. Пояснительная записка, которая должна содержать обоснование:</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о соответствии содержания решения о комплексном развитии территории целям комплексного развития территории, указанным в </w:t>
      </w:r>
      <w:hyperlink r:id="rId14" w:history="1">
        <w:r w:rsidRPr="00A9163C">
          <w:rPr>
            <w:sz w:val="28"/>
            <w:szCs w:val="28"/>
            <w:lang w:eastAsia="ru-RU"/>
          </w:rPr>
          <w:t>части 1 статьи 64</w:t>
        </w:r>
      </w:hyperlink>
      <w:r w:rsidRPr="00A9163C">
        <w:rPr>
          <w:sz w:val="28"/>
          <w:szCs w:val="28"/>
          <w:lang w:eastAsia="ru-RU"/>
        </w:rPr>
        <w:t xml:space="preserve"> Градостроительного кодекса Российской Федерации;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о включении земельных участков и (или) объектов капитального строительства, в том числе находящихся в государственной и (или) муниципальной собственности, в границы территории, в отношении которой планируется комплексное развитие.</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2.2.4. Для целей комплексного развития территории жилой застройки также прилагаются: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информация о реквизитах решения о признании многоквартирного дома аварийным и подлежащим сносу или реконструкции в отношении многоквартирных домов, расположенных на территории, подлежащей комплексному развитию;</w:t>
      </w:r>
    </w:p>
    <w:p w:rsidR="00B57B82" w:rsidRPr="00A9163C" w:rsidRDefault="00B57B82" w:rsidP="00D11BF4">
      <w:pPr>
        <w:autoSpaceDN w:val="0"/>
        <w:adjustRightInd w:val="0"/>
        <w:spacing w:line="0" w:lineRule="atLeast"/>
        <w:ind w:firstLine="540"/>
        <w:jc w:val="both"/>
        <w:rPr>
          <w:sz w:val="28"/>
          <w:szCs w:val="28"/>
          <w:lang w:eastAsia="ru-RU"/>
        </w:rPr>
      </w:pPr>
      <w:proofErr w:type="gramStart"/>
      <w:r w:rsidRPr="00A9163C">
        <w:rPr>
          <w:sz w:val="28"/>
          <w:szCs w:val="28"/>
          <w:lang w:eastAsia="ru-RU"/>
        </w:rPr>
        <w:t xml:space="preserve">заключение юридического лица, являющегося членом </w:t>
      </w:r>
      <w:proofErr w:type="spellStart"/>
      <w:r w:rsidRPr="00A9163C">
        <w:rPr>
          <w:sz w:val="28"/>
          <w:szCs w:val="28"/>
          <w:lang w:eastAsia="ru-RU"/>
        </w:rPr>
        <w:t>саморегулируемой</w:t>
      </w:r>
      <w:proofErr w:type="spellEnd"/>
      <w:r w:rsidRPr="00A9163C">
        <w:rPr>
          <w:sz w:val="28"/>
          <w:szCs w:val="28"/>
          <w:lang w:eastAsia="ru-RU"/>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о соответствии многоквартирного дома, не признанного в установленном порядке аварийным и подлежащим сносу или реконструкции, расположенного на территории, </w:t>
      </w:r>
      <w:r w:rsidRPr="00A9163C">
        <w:rPr>
          <w:sz w:val="28"/>
          <w:szCs w:val="28"/>
          <w:lang w:eastAsia="ru-RU"/>
        </w:rPr>
        <w:lastRenderedPageBreak/>
        <w:t xml:space="preserve">подлежащей комплексному развитию, одному или нескольким критериям, установленным </w:t>
      </w:r>
      <w:hyperlink r:id="rId15" w:history="1">
        <w:r w:rsidRPr="00A9163C">
          <w:rPr>
            <w:sz w:val="28"/>
            <w:szCs w:val="28"/>
            <w:lang w:eastAsia="ru-RU"/>
          </w:rPr>
          <w:t>пунктом 2 части</w:t>
        </w:r>
        <w:proofErr w:type="gramEnd"/>
        <w:r w:rsidRPr="00A9163C">
          <w:rPr>
            <w:sz w:val="28"/>
            <w:szCs w:val="28"/>
            <w:lang w:eastAsia="ru-RU"/>
          </w:rPr>
          <w:t xml:space="preserve"> 2 статьи 65</w:t>
        </w:r>
      </w:hyperlink>
      <w:r w:rsidRPr="00A9163C">
        <w:rPr>
          <w:sz w:val="28"/>
          <w:szCs w:val="28"/>
          <w:lang w:eastAsia="ru-RU"/>
        </w:rPr>
        <w:t xml:space="preserve"> Градостроительного кодекса Российской Федерации.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2.2.5. Для целей комплексного развития территории нежилой застройки прилагается информация о реквизитах решения о признании объекта капитального строительства (за исключением многоквартирного дома) аварийным и подлежащим сносу или реконструкции в отношении объектов капитального строительства, расположенных на территории, подлежащей комплексному развитию.</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2.3. Подготовка предложений, пакета документов и проекта решения о комплексном развитии территории осуществляется уполномоченным органом.</w:t>
      </w:r>
    </w:p>
    <w:p w:rsidR="00B57B82" w:rsidRPr="00A9163C" w:rsidRDefault="00B57B82" w:rsidP="00D11BF4">
      <w:pPr>
        <w:autoSpaceDN w:val="0"/>
        <w:adjustRightInd w:val="0"/>
        <w:spacing w:line="0" w:lineRule="atLeast"/>
        <w:ind w:firstLine="540"/>
        <w:jc w:val="both"/>
        <w:rPr>
          <w:sz w:val="28"/>
          <w:szCs w:val="28"/>
          <w:lang w:eastAsia="ru-RU"/>
        </w:rPr>
      </w:pPr>
      <w:bookmarkStart w:id="1" w:name="Par79"/>
      <w:bookmarkEnd w:id="1"/>
      <w:r w:rsidRPr="00A9163C">
        <w:rPr>
          <w:sz w:val="28"/>
          <w:szCs w:val="28"/>
          <w:lang w:eastAsia="ru-RU"/>
        </w:rPr>
        <w:t xml:space="preserve">2.4. Уполномоченный орган в течение 3 рабочих дней со дня приема заявления заинтересованного лица о намерении принять участие в комплексном развитии территории и материалов, указанных в </w:t>
      </w:r>
      <w:hyperlink w:anchor="Par58" w:history="1">
        <w:r w:rsidRPr="00A9163C">
          <w:rPr>
            <w:sz w:val="28"/>
            <w:szCs w:val="28"/>
            <w:lang w:eastAsia="ru-RU"/>
          </w:rPr>
          <w:t>пункте 2.2</w:t>
        </w:r>
      </w:hyperlink>
      <w:r w:rsidRPr="00A9163C">
        <w:rPr>
          <w:sz w:val="28"/>
          <w:szCs w:val="28"/>
          <w:lang w:eastAsia="ru-RU"/>
        </w:rPr>
        <w:t xml:space="preserve"> настоящего Порядка, выполняет одно из следующих действий:</w:t>
      </w:r>
    </w:p>
    <w:p w:rsidR="00B57B82" w:rsidRPr="00A9163C" w:rsidRDefault="00B57B82" w:rsidP="00D11BF4">
      <w:pPr>
        <w:autoSpaceDN w:val="0"/>
        <w:adjustRightInd w:val="0"/>
        <w:spacing w:line="0" w:lineRule="atLeast"/>
        <w:ind w:firstLine="540"/>
        <w:jc w:val="both"/>
        <w:rPr>
          <w:sz w:val="28"/>
          <w:szCs w:val="28"/>
          <w:lang w:eastAsia="ru-RU"/>
        </w:rPr>
      </w:pPr>
      <w:bookmarkStart w:id="2" w:name="Par80"/>
      <w:bookmarkEnd w:id="2"/>
      <w:r w:rsidRPr="00A9163C">
        <w:rPr>
          <w:sz w:val="28"/>
          <w:szCs w:val="28"/>
          <w:lang w:eastAsia="ru-RU"/>
        </w:rPr>
        <w:t xml:space="preserve">2.4.1. </w:t>
      </w:r>
      <w:proofErr w:type="gramStart"/>
      <w:r w:rsidRPr="00A9163C">
        <w:rPr>
          <w:sz w:val="28"/>
          <w:szCs w:val="28"/>
          <w:lang w:eastAsia="ru-RU"/>
        </w:rPr>
        <w:t xml:space="preserve">Направляет заявление заинтересованного лица о намерении принять участие в комплексном развитии территории и материалы, указанные в </w:t>
      </w:r>
      <w:hyperlink w:anchor="Par58" w:history="1">
        <w:r w:rsidRPr="00A9163C">
          <w:rPr>
            <w:sz w:val="28"/>
            <w:szCs w:val="28"/>
            <w:lang w:eastAsia="ru-RU"/>
          </w:rPr>
          <w:t>пункте 2.2</w:t>
        </w:r>
      </w:hyperlink>
      <w:r w:rsidRPr="00A9163C">
        <w:rPr>
          <w:sz w:val="28"/>
          <w:szCs w:val="28"/>
          <w:lang w:eastAsia="ru-RU"/>
        </w:rPr>
        <w:t xml:space="preserve"> настоящего </w:t>
      </w:r>
      <w:r w:rsidR="00845F3A" w:rsidRPr="00A9163C">
        <w:rPr>
          <w:sz w:val="28"/>
          <w:szCs w:val="28"/>
          <w:lang w:eastAsia="ru-RU"/>
        </w:rPr>
        <w:t>П</w:t>
      </w:r>
      <w:r w:rsidRPr="00A9163C">
        <w:rPr>
          <w:sz w:val="28"/>
          <w:szCs w:val="28"/>
          <w:lang w:eastAsia="ru-RU"/>
        </w:rPr>
        <w:t xml:space="preserve">орядка, в </w:t>
      </w:r>
      <w:r w:rsidR="00845F3A" w:rsidRPr="00A9163C">
        <w:rPr>
          <w:sz w:val="28"/>
          <w:szCs w:val="28"/>
        </w:rPr>
        <w:t>Муниципальное казенное учреждение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47703D" w:rsidRPr="00A9163C">
        <w:rPr>
          <w:sz w:val="28"/>
          <w:szCs w:val="28"/>
        </w:rPr>
        <w:t>, отраслевые (функциональные) органы и подведомственные учреждения Администрации Зерноградского района</w:t>
      </w:r>
      <w:r w:rsidR="00845F3A" w:rsidRPr="00A9163C">
        <w:rPr>
          <w:sz w:val="28"/>
          <w:szCs w:val="28"/>
        </w:rPr>
        <w:t xml:space="preserve"> </w:t>
      </w:r>
      <w:r w:rsidRPr="00A9163C">
        <w:rPr>
          <w:sz w:val="28"/>
          <w:szCs w:val="28"/>
          <w:lang w:eastAsia="ru-RU"/>
        </w:rPr>
        <w:t>для</w:t>
      </w:r>
      <w:r w:rsidR="00845F3A" w:rsidRPr="00A9163C">
        <w:rPr>
          <w:sz w:val="28"/>
          <w:szCs w:val="28"/>
          <w:lang w:eastAsia="ru-RU"/>
        </w:rPr>
        <w:t xml:space="preserve"> </w:t>
      </w:r>
      <w:r w:rsidR="0047703D" w:rsidRPr="00A9163C">
        <w:rPr>
          <w:sz w:val="28"/>
          <w:szCs w:val="28"/>
          <w:lang w:eastAsia="ru-RU"/>
        </w:rPr>
        <w:t>подготовки</w:t>
      </w:r>
      <w:r w:rsidRPr="00A9163C">
        <w:rPr>
          <w:sz w:val="28"/>
          <w:szCs w:val="28"/>
          <w:lang w:eastAsia="ru-RU"/>
        </w:rPr>
        <w:t xml:space="preserve"> </w:t>
      </w:r>
      <w:r w:rsidR="0047703D" w:rsidRPr="00A9163C">
        <w:rPr>
          <w:sz w:val="28"/>
          <w:szCs w:val="28"/>
          <w:lang w:eastAsia="ru-RU"/>
        </w:rPr>
        <w:t xml:space="preserve">информации  </w:t>
      </w:r>
      <w:r w:rsidRPr="00A9163C">
        <w:rPr>
          <w:sz w:val="28"/>
          <w:szCs w:val="28"/>
          <w:lang w:eastAsia="ru-RU"/>
        </w:rPr>
        <w:t>запрос</w:t>
      </w:r>
      <w:r w:rsidR="00845F3A" w:rsidRPr="00A9163C">
        <w:rPr>
          <w:sz w:val="28"/>
          <w:szCs w:val="28"/>
          <w:lang w:eastAsia="ru-RU"/>
        </w:rPr>
        <w:t>ов</w:t>
      </w:r>
      <w:r w:rsidR="0047703D" w:rsidRPr="00A9163C">
        <w:rPr>
          <w:sz w:val="28"/>
          <w:szCs w:val="28"/>
          <w:lang w:eastAsia="ru-RU"/>
        </w:rPr>
        <w:t xml:space="preserve"> (заключений) </w:t>
      </w:r>
      <w:r w:rsidRPr="00A9163C">
        <w:rPr>
          <w:sz w:val="28"/>
          <w:szCs w:val="28"/>
          <w:lang w:eastAsia="ru-RU"/>
        </w:rPr>
        <w:t xml:space="preserve"> </w:t>
      </w:r>
      <w:r w:rsidR="0047703D" w:rsidRPr="00A9163C">
        <w:rPr>
          <w:sz w:val="28"/>
          <w:szCs w:val="28"/>
          <w:lang w:eastAsia="ru-RU"/>
        </w:rPr>
        <w:t xml:space="preserve">по предметам ведения, а также запросы в </w:t>
      </w:r>
      <w:r w:rsidRPr="00A9163C">
        <w:rPr>
          <w:sz w:val="28"/>
          <w:szCs w:val="28"/>
          <w:lang w:eastAsia="ru-RU"/>
        </w:rPr>
        <w:t>следующие</w:t>
      </w:r>
      <w:proofErr w:type="gramEnd"/>
      <w:r w:rsidRPr="00A9163C">
        <w:rPr>
          <w:sz w:val="28"/>
          <w:szCs w:val="28"/>
          <w:lang w:eastAsia="ru-RU"/>
        </w:rPr>
        <w:t xml:space="preserve"> организации и органы:</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в </w:t>
      </w:r>
      <w:proofErr w:type="spellStart"/>
      <w:r w:rsidRPr="00A9163C">
        <w:rPr>
          <w:sz w:val="28"/>
          <w:szCs w:val="28"/>
          <w:lang w:eastAsia="ru-RU"/>
        </w:rPr>
        <w:t>ресурсоснабжающие</w:t>
      </w:r>
      <w:proofErr w:type="spellEnd"/>
      <w:r w:rsidRPr="00A9163C">
        <w:rPr>
          <w:sz w:val="28"/>
          <w:szCs w:val="28"/>
          <w:lang w:eastAsia="ru-RU"/>
        </w:rPr>
        <w:t xml:space="preserve"> организации - о предоставлении информации о возможности и условиях подключения объектов, предполагаемых к строительству в границах подлежащей комплексному развитию территории по инициативе органа местного самоуправления, к сетям тепл</w:t>
      </w:r>
      <w:proofErr w:type="gramStart"/>
      <w:r w:rsidRPr="00A9163C">
        <w:rPr>
          <w:sz w:val="28"/>
          <w:szCs w:val="28"/>
          <w:lang w:eastAsia="ru-RU"/>
        </w:rPr>
        <w:t>о-</w:t>
      </w:r>
      <w:proofErr w:type="gramEnd"/>
      <w:r w:rsidRPr="00A9163C">
        <w:rPr>
          <w:sz w:val="28"/>
          <w:szCs w:val="28"/>
          <w:lang w:eastAsia="ru-RU"/>
        </w:rPr>
        <w:t xml:space="preserve">, </w:t>
      </w:r>
      <w:proofErr w:type="spellStart"/>
      <w:r w:rsidRPr="00A9163C">
        <w:rPr>
          <w:sz w:val="28"/>
          <w:szCs w:val="28"/>
          <w:lang w:eastAsia="ru-RU"/>
        </w:rPr>
        <w:t>электро</w:t>
      </w:r>
      <w:proofErr w:type="spellEnd"/>
      <w:r w:rsidRPr="00A9163C">
        <w:rPr>
          <w:sz w:val="28"/>
          <w:szCs w:val="28"/>
          <w:lang w:eastAsia="ru-RU"/>
        </w:rPr>
        <w:t>-, водоснабжения и водоотведения; об имеющихся на территории сетях;</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в Управление Федеральной службы государственной регистрации, кадастра и картографии по Ростовской области - о предоставлении сведений из Единого государственного реестра недвижимости в отношении земельных участков и расположенных ни них объектов недвижимого имущества в границах территории, подлежащей комплексному развитию территории;</w:t>
      </w:r>
    </w:p>
    <w:p w:rsidR="00B57B82" w:rsidRPr="00A9163C" w:rsidRDefault="00B57B82" w:rsidP="0090584C">
      <w:pPr>
        <w:snapToGrid w:val="0"/>
        <w:spacing w:line="0" w:lineRule="atLeast"/>
        <w:ind w:firstLine="540"/>
        <w:jc w:val="both"/>
        <w:rPr>
          <w:sz w:val="28"/>
          <w:szCs w:val="28"/>
        </w:rPr>
      </w:pPr>
      <w:r w:rsidRPr="00A9163C">
        <w:rPr>
          <w:sz w:val="28"/>
          <w:szCs w:val="28"/>
          <w:lang w:eastAsia="ru-RU"/>
        </w:rPr>
        <w:t xml:space="preserve">в </w:t>
      </w:r>
      <w:r w:rsidR="00E8033A" w:rsidRPr="00A9163C">
        <w:rPr>
          <w:sz w:val="28"/>
          <w:szCs w:val="28"/>
        </w:rPr>
        <w:t xml:space="preserve">Муниципальное казенное учреждение Зерноградского района «Управление архитектуры, строительства и муниципального хозяйства» </w:t>
      </w:r>
      <w:r w:rsidRPr="00A9163C">
        <w:rPr>
          <w:sz w:val="28"/>
          <w:szCs w:val="28"/>
          <w:lang w:eastAsia="ru-RU"/>
        </w:rPr>
        <w:t xml:space="preserve">(далее </w:t>
      </w:r>
      <w:r w:rsidR="00E8033A" w:rsidRPr="00A9163C">
        <w:rPr>
          <w:sz w:val="28"/>
          <w:szCs w:val="28"/>
          <w:lang w:eastAsia="ru-RU"/>
        </w:rPr>
        <w:t>–</w:t>
      </w:r>
      <w:r w:rsidRPr="00A9163C">
        <w:rPr>
          <w:sz w:val="28"/>
          <w:szCs w:val="28"/>
          <w:lang w:eastAsia="ru-RU"/>
        </w:rPr>
        <w:t xml:space="preserve"> </w:t>
      </w:r>
      <w:r w:rsidR="00E8033A" w:rsidRPr="00A9163C">
        <w:rPr>
          <w:sz w:val="28"/>
          <w:szCs w:val="28"/>
          <w:lang w:eastAsia="ru-RU"/>
        </w:rPr>
        <w:t>МКУ Зерноградского района</w:t>
      </w:r>
      <w:r w:rsidRPr="00A9163C">
        <w:rPr>
          <w:sz w:val="28"/>
          <w:szCs w:val="28"/>
          <w:lang w:eastAsia="ru-RU"/>
        </w:rPr>
        <w:t>) - о предоставлении сведений о правах, зарегистрированных до 1 января 2000 года, в отношении земельных участков и расположенных ни них объектов недвижимого имущества в границах территории, подлежащей комплексному развитию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в Комитет по охране объектов культурного наследия Ростовской области - о наличии (отсутствии) на подлежащей комплексному развитию территории объектов культурного наследия федерального, регионального либо местного (муниципального) значения;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в иные государственные или муниципальные органы и иные организации в случае необходимости.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2.4.2. Возвращает материалы лицу, от которого поступило заявление о намерении принять участие в комплексном развитии территории, при наличии следующих оснований: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2.4.2.1. Представленные материалы, необходимые для принятия решения о комплексном развитии территории, не соответствуют требованиям, установленным </w:t>
      </w:r>
      <w:hyperlink w:anchor="Par58" w:history="1">
        <w:r w:rsidRPr="00A9163C">
          <w:rPr>
            <w:sz w:val="28"/>
            <w:szCs w:val="28"/>
            <w:lang w:eastAsia="ru-RU"/>
          </w:rPr>
          <w:t>пунктом 2.2</w:t>
        </w:r>
      </w:hyperlink>
      <w:r w:rsidRPr="00A9163C">
        <w:rPr>
          <w:sz w:val="28"/>
          <w:szCs w:val="28"/>
          <w:lang w:eastAsia="ru-RU"/>
        </w:rPr>
        <w:t xml:space="preserve"> настоящего Порядка.</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2.4.2.2. В отношении всей или части территории, указанной в заявлении о намерении принять участие в комплексном развитии территории, подготовлен проект решения о комплексном развитии этой же территории и опубликован в соответствии с Градостроительным </w:t>
      </w:r>
      <w:hyperlink r:id="rId16" w:history="1">
        <w:r w:rsidRPr="00A9163C">
          <w:rPr>
            <w:sz w:val="28"/>
            <w:szCs w:val="28"/>
            <w:lang w:eastAsia="ru-RU"/>
          </w:rPr>
          <w:t>кодексом</w:t>
        </w:r>
      </w:hyperlink>
      <w:r w:rsidRPr="00A9163C">
        <w:rPr>
          <w:sz w:val="28"/>
          <w:szCs w:val="28"/>
          <w:lang w:eastAsia="ru-RU"/>
        </w:rPr>
        <w:t xml:space="preserve"> Российской Федерации.</w:t>
      </w:r>
    </w:p>
    <w:p w:rsidR="00F21441" w:rsidRPr="00A9163C" w:rsidRDefault="00B57B82" w:rsidP="0047703D">
      <w:pPr>
        <w:autoSpaceDN w:val="0"/>
        <w:adjustRightInd w:val="0"/>
        <w:spacing w:line="0" w:lineRule="atLeast"/>
        <w:ind w:firstLine="540"/>
        <w:jc w:val="both"/>
        <w:rPr>
          <w:sz w:val="28"/>
          <w:szCs w:val="28"/>
          <w:lang w:eastAsia="ru-RU"/>
        </w:rPr>
      </w:pPr>
      <w:bookmarkStart w:id="3" w:name="Par89"/>
      <w:bookmarkEnd w:id="3"/>
      <w:r w:rsidRPr="00A9163C">
        <w:rPr>
          <w:sz w:val="28"/>
          <w:szCs w:val="28"/>
          <w:lang w:eastAsia="ru-RU"/>
        </w:rPr>
        <w:t xml:space="preserve">2.5. </w:t>
      </w:r>
      <w:r w:rsidR="00F21441" w:rsidRPr="00A9163C">
        <w:rPr>
          <w:sz w:val="28"/>
          <w:szCs w:val="28"/>
          <w:lang w:eastAsia="ru-RU"/>
        </w:rPr>
        <w:t xml:space="preserve">По результатам рассмотрения документов, </w:t>
      </w:r>
      <w:r w:rsidR="0047703D" w:rsidRPr="00A9163C">
        <w:rPr>
          <w:sz w:val="28"/>
          <w:szCs w:val="28"/>
          <w:lang w:eastAsia="ru-RU"/>
        </w:rPr>
        <w:t>направленных в соответствии с</w:t>
      </w:r>
      <w:r w:rsidR="00F21441" w:rsidRPr="00A9163C">
        <w:rPr>
          <w:sz w:val="28"/>
          <w:szCs w:val="28"/>
          <w:lang w:eastAsia="ru-RU"/>
        </w:rPr>
        <w:t xml:space="preserve"> </w:t>
      </w:r>
      <w:hyperlink w:anchor="Par80" w:history="1">
        <w:r w:rsidR="0047703D" w:rsidRPr="00A9163C">
          <w:rPr>
            <w:sz w:val="28"/>
            <w:szCs w:val="28"/>
            <w:lang w:eastAsia="ru-RU"/>
          </w:rPr>
          <w:t>пунктом</w:t>
        </w:r>
        <w:r w:rsidR="00F21441" w:rsidRPr="00A9163C">
          <w:rPr>
            <w:sz w:val="28"/>
            <w:szCs w:val="28"/>
            <w:lang w:eastAsia="ru-RU"/>
          </w:rPr>
          <w:t xml:space="preserve"> 2.4.1</w:t>
        </w:r>
      </w:hyperlink>
      <w:r w:rsidR="00F21441" w:rsidRPr="00A9163C">
        <w:rPr>
          <w:sz w:val="28"/>
          <w:szCs w:val="28"/>
          <w:lang w:eastAsia="ru-RU"/>
        </w:rPr>
        <w:t xml:space="preserve"> настоящего Порядка, </w:t>
      </w:r>
      <w:r w:rsidR="00604359" w:rsidRPr="00A9163C">
        <w:rPr>
          <w:sz w:val="28"/>
          <w:szCs w:val="28"/>
          <w:lang w:eastAsia="ru-RU"/>
        </w:rPr>
        <w:t xml:space="preserve">Муниципальное казенное учреждение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r w:rsidR="0090584C" w:rsidRPr="00A9163C">
        <w:rPr>
          <w:sz w:val="28"/>
          <w:szCs w:val="28"/>
          <w:lang w:eastAsia="ru-RU"/>
        </w:rPr>
        <w:t xml:space="preserve">Администрация Зерноградского района </w:t>
      </w:r>
      <w:r w:rsidR="0047703D" w:rsidRPr="00A9163C">
        <w:rPr>
          <w:sz w:val="28"/>
          <w:szCs w:val="28"/>
        </w:rPr>
        <w:t>в срок, не превышающий 14 дней со дня их получения, направляют в уполномоченный орган следующие сведения</w:t>
      </w:r>
      <w:r w:rsidR="00F21441" w:rsidRPr="00A9163C">
        <w:rPr>
          <w:sz w:val="28"/>
          <w:szCs w:val="28"/>
        </w:rPr>
        <w:t>:</w:t>
      </w:r>
    </w:p>
    <w:p w:rsidR="00B57B82" w:rsidRPr="00A9163C" w:rsidRDefault="00B57B82" w:rsidP="00D11BF4">
      <w:pPr>
        <w:autoSpaceDN w:val="0"/>
        <w:adjustRightInd w:val="0"/>
        <w:spacing w:line="0" w:lineRule="atLeast"/>
        <w:ind w:firstLine="540"/>
        <w:jc w:val="both"/>
        <w:rPr>
          <w:sz w:val="28"/>
          <w:szCs w:val="28"/>
          <w:lang w:eastAsia="ru-RU"/>
        </w:rPr>
      </w:pPr>
      <w:bookmarkStart w:id="4" w:name="Par90"/>
      <w:bookmarkEnd w:id="4"/>
      <w:r w:rsidRPr="00A9163C">
        <w:rPr>
          <w:sz w:val="28"/>
          <w:szCs w:val="28"/>
          <w:lang w:eastAsia="ru-RU"/>
        </w:rPr>
        <w:t xml:space="preserve">2.5.1. </w:t>
      </w:r>
      <w:proofErr w:type="gramStart"/>
      <w:r w:rsidR="0090584C" w:rsidRPr="00A9163C">
        <w:rPr>
          <w:sz w:val="28"/>
          <w:szCs w:val="28"/>
          <w:lang w:eastAsia="ru-RU"/>
        </w:rPr>
        <w:t xml:space="preserve">Сектор архитектуры </w:t>
      </w:r>
      <w:r w:rsidR="0090584C" w:rsidRPr="00A9163C">
        <w:rPr>
          <w:sz w:val="28"/>
          <w:szCs w:val="28"/>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90584C" w:rsidRPr="00A9163C">
        <w:rPr>
          <w:sz w:val="28"/>
          <w:szCs w:val="28"/>
          <w:lang w:eastAsia="ru-RU"/>
        </w:rPr>
        <w:t xml:space="preserve"> </w:t>
      </w:r>
      <w:r w:rsidRPr="00A9163C">
        <w:rPr>
          <w:sz w:val="28"/>
          <w:szCs w:val="28"/>
          <w:lang w:eastAsia="ru-RU"/>
        </w:rPr>
        <w:t xml:space="preserve">(далее </w:t>
      </w:r>
      <w:r w:rsidR="0090584C" w:rsidRPr="00A9163C">
        <w:rPr>
          <w:sz w:val="28"/>
          <w:szCs w:val="28"/>
          <w:lang w:eastAsia="ru-RU"/>
        </w:rPr>
        <w:t>–</w:t>
      </w:r>
      <w:r w:rsidRPr="00A9163C">
        <w:rPr>
          <w:sz w:val="28"/>
          <w:szCs w:val="28"/>
          <w:lang w:eastAsia="ru-RU"/>
        </w:rPr>
        <w:t xml:space="preserve"> </w:t>
      </w:r>
      <w:r w:rsidR="0090584C" w:rsidRPr="00A9163C">
        <w:rPr>
          <w:sz w:val="28"/>
          <w:szCs w:val="28"/>
          <w:lang w:eastAsia="ru-RU"/>
        </w:rPr>
        <w:t>Сектор архитектуры</w:t>
      </w:r>
      <w:r w:rsidRPr="00A9163C">
        <w:rPr>
          <w:sz w:val="28"/>
          <w:szCs w:val="28"/>
          <w:lang w:eastAsia="ru-RU"/>
        </w:rPr>
        <w:t>) - информацию о соответствии (несоответствии), условиях соответствия архитектурно-градостроительной концепции развития территории и перечня объектов регионального и (или) местного значения, планируемых к строительству при реализации решения о комплексном развитии территории, и их планируемых параметров документам территориального планирования, нормативам градостроительного проектирования</w:t>
      </w:r>
      <w:proofErr w:type="gramEnd"/>
      <w:r w:rsidRPr="00A9163C">
        <w:rPr>
          <w:sz w:val="28"/>
          <w:szCs w:val="28"/>
          <w:lang w:eastAsia="ru-RU"/>
        </w:rPr>
        <w:t>, требованиям градостроительных регламентов, документации по планировке территории, а в случае ее отсутствия - о возможности подготовки и утверждения в целях комплексного развития соответствующей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2.5.2. </w:t>
      </w:r>
      <w:r w:rsidR="0090584C" w:rsidRPr="00A9163C">
        <w:rPr>
          <w:sz w:val="28"/>
          <w:szCs w:val="28"/>
          <w:lang w:eastAsia="ru-RU"/>
        </w:rPr>
        <w:t>Сектор</w:t>
      </w:r>
      <w:r w:rsidRPr="00A9163C">
        <w:rPr>
          <w:sz w:val="28"/>
          <w:szCs w:val="28"/>
          <w:lang w:eastAsia="ru-RU"/>
        </w:rPr>
        <w:t xml:space="preserve"> жилищно-коммунального хозяйства и </w:t>
      </w:r>
      <w:r w:rsidR="0090584C" w:rsidRPr="00A9163C">
        <w:rPr>
          <w:sz w:val="28"/>
          <w:szCs w:val="28"/>
          <w:lang w:eastAsia="ru-RU"/>
        </w:rPr>
        <w:t>благоустройства</w:t>
      </w:r>
      <w:r w:rsidRPr="00A9163C">
        <w:rPr>
          <w:sz w:val="28"/>
          <w:szCs w:val="28"/>
          <w:lang w:eastAsia="ru-RU"/>
        </w:rPr>
        <w:t xml:space="preserve"> </w:t>
      </w:r>
      <w:r w:rsidR="0090584C" w:rsidRPr="00A9163C">
        <w:rPr>
          <w:sz w:val="28"/>
          <w:szCs w:val="28"/>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90584C" w:rsidRPr="00A9163C">
        <w:rPr>
          <w:sz w:val="28"/>
          <w:szCs w:val="28"/>
          <w:lang w:eastAsia="ru-RU"/>
        </w:rPr>
        <w:t xml:space="preserve"> </w:t>
      </w:r>
      <w:r w:rsidRPr="00A9163C">
        <w:rPr>
          <w:sz w:val="28"/>
          <w:szCs w:val="28"/>
          <w:lang w:eastAsia="ru-RU"/>
        </w:rPr>
        <w:t xml:space="preserve">(далее </w:t>
      </w:r>
      <w:r w:rsidR="0090584C" w:rsidRPr="00A9163C">
        <w:rPr>
          <w:sz w:val="28"/>
          <w:szCs w:val="28"/>
          <w:lang w:eastAsia="ru-RU"/>
        </w:rPr>
        <w:t>–</w:t>
      </w:r>
      <w:r w:rsidRPr="00A9163C">
        <w:rPr>
          <w:sz w:val="28"/>
          <w:szCs w:val="28"/>
          <w:lang w:eastAsia="ru-RU"/>
        </w:rPr>
        <w:t xml:space="preserve"> </w:t>
      </w:r>
      <w:r w:rsidR="0090584C" w:rsidRPr="00A9163C">
        <w:rPr>
          <w:sz w:val="28"/>
          <w:szCs w:val="28"/>
          <w:lang w:eastAsia="ru-RU"/>
        </w:rPr>
        <w:t>Сектор ЖКХ и благоустройства</w:t>
      </w:r>
      <w:r w:rsidRPr="00A9163C">
        <w:rPr>
          <w:sz w:val="28"/>
          <w:szCs w:val="28"/>
          <w:lang w:eastAsia="ru-RU"/>
        </w:rPr>
        <w:t xml:space="preserve">) - информацию о соответствии (несоответствии), условиях соответствия сведений о возможности обеспечения объекта, объектов, создаваемых в результате реализации решения о комплексном развитии территории, услугами </w:t>
      </w:r>
      <w:proofErr w:type="spellStart"/>
      <w:r w:rsidRPr="00A9163C">
        <w:rPr>
          <w:sz w:val="28"/>
          <w:szCs w:val="28"/>
          <w:lang w:eastAsia="ru-RU"/>
        </w:rPr>
        <w:t>электро</w:t>
      </w:r>
      <w:proofErr w:type="spellEnd"/>
      <w:r w:rsidRPr="00A9163C">
        <w:rPr>
          <w:sz w:val="28"/>
          <w:szCs w:val="28"/>
          <w:lang w:eastAsia="ru-RU"/>
        </w:rPr>
        <w:t>-, тепл</w:t>
      </w:r>
      <w:proofErr w:type="gramStart"/>
      <w:r w:rsidRPr="00A9163C">
        <w:rPr>
          <w:sz w:val="28"/>
          <w:szCs w:val="28"/>
          <w:lang w:eastAsia="ru-RU"/>
        </w:rPr>
        <w:t>о-</w:t>
      </w:r>
      <w:proofErr w:type="gramEnd"/>
      <w:r w:rsidRPr="00A9163C">
        <w:rPr>
          <w:sz w:val="28"/>
          <w:szCs w:val="28"/>
          <w:lang w:eastAsia="ru-RU"/>
        </w:rPr>
        <w:t xml:space="preserve">, </w:t>
      </w:r>
      <w:proofErr w:type="spellStart"/>
      <w:r w:rsidRPr="00A9163C">
        <w:rPr>
          <w:sz w:val="28"/>
          <w:szCs w:val="28"/>
          <w:lang w:eastAsia="ru-RU"/>
        </w:rPr>
        <w:t>газо</w:t>
      </w:r>
      <w:proofErr w:type="spellEnd"/>
      <w:r w:rsidRPr="00A9163C">
        <w:rPr>
          <w:sz w:val="28"/>
          <w:szCs w:val="28"/>
          <w:lang w:eastAsia="ru-RU"/>
        </w:rPr>
        <w:t xml:space="preserve">- и водоснабжения, водоотведения, в том числе в соответствии с программой комплексного развития систем коммунальной инфраструктуры, действующими муниципальными и (или) ведомственными целевыми программами, инвестиционными программами </w:t>
      </w:r>
      <w:proofErr w:type="spellStart"/>
      <w:r w:rsidRPr="00A9163C">
        <w:rPr>
          <w:sz w:val="28"/>
          <w:szCs w:val="28"/>
          <w:lang w:eastAsia="ru-RU"/>
        </w:rPr>
        <w:t>ресурсоснабжающих</w:t>
      </w:r>
      <w:proofErr w:type="spellEnd"/>
      <w:r w:rsidRPr="00A9163C">
        <w:rPr>
          <w:sz w:val="28"/>
          <w:szCs w:val="28"/>
          <w:lang w:eastAsia="ru-RU"/>
        </w:rPr>
        <w:t xml:space="preserve"> организаций; информации о наличии потребности в предоставлении средств федерального, областного или местного бюджета при </w:t>
      </w:r>
      <w:r w:rsidRPr="00A9163C">
        <w:rPr>
          <w:sz w:val="28"/>
          <w:szCs w:val="28"/>
          <w:lang w:eastAsia="ru-RU"/>
        </w:rPr>
        <w:lastRenderedPageBreak/>
        <w:t xml:space="preserve">реализации решения о комплексном развитии территории на создание объектов коммунальной инфраструктуры; </w:t>
      </w:r>
      <w:proofErr w:type="gramStart"/>
      <w:r w:rsidRPr="00A9163C">
        <w:rPr>
          <w:sz w:val="28"/>
          <w:szCs w:val="28"/>
          <w:lang w:eastAsia="ru-RU"/>
        </w:rPr>
        <w:t>информации о наличии на подлежащей комплексному развитию территории объектов коммунальной инфраструктуры, о расположенных на подлежащей комплексному развитию территории многоквартирных домах, признанных аварийными и подлежащими сносу или реконструкции.</w:t>
      </w:r>
      <w:proofErr w:type="gramEnd"/>
    </w:p>
    <w:p w:rsidR="00860698"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2.5.3. </w:t>
      </w:r>
      <w:proofErr w:type="gramStart"/>
      <w:r w:rsidR="00860698" w:rsidRPr="00A9163C">
        <w:rPr>
          <w:sz w:val="28"/>
          <w:szCs w:val="28"/>
          <w:lang w:eastAsia="ru-RU"/>
        </w:rPr>
        <w:t>Сектор ЖКХ и благоустройства</w:t>
      </w:r>
      <w:r w:rsidRPr="00A9163C">
        <w:rPr>
          <w:sz w:val="28"/>
          <w:szCs w:val="28"/>
          <w:lang w:eastAsia="ru-RU"/>
        </w:rPr>
        <w:t xml:space="preserve"> - информацию о расположенных на подлежащей комплексному развитию территории многоквартирных домах, которые не признаны аварийными и подлежащими сносу или реконструкции, а также предложения по благоустройству подлежащей комплексному развитию территории с указанием перечня видов работ по благоустройству территории, сроков их исполнения, </w:t>
      </w:r>
      <w:proofErr w:type="gramEnd"/>
    </w:p>
    <w:p w:rsidR="00B57B82" w:rsidRPr="00A9163C" w:rsidRDefault="00860698"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2.5.4 Сектор имущественных и земельных отношений </w:t>
      </w:r>
      <w:r w:rsidRPr="00A9163C">
        <w:rPr>
          <w:sz w:val="28"/>
          <w:szCs w:val="28"/>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Pr="00A9163C">
        <w:rPr>
          <w:sz w:val="28"/>
          <w:szCs w:val="28"/>
          <w:lang w:eastAsia="ru-RU"/>
        </w:rPr>
        <w:t xml:space="preserve"> (далее – Сектор имущественных и земельных отношений)- информацию </w:t>
      </w:r>
      <w:r w:rsidR="00B57B82" w:rsidRPr="00A9163C">
        <w:rPr>
          <w:sz w:val="28"/>
          <w:szCs w:val="28"/>
          <w:lang w:eastAsia="ru-RU"/>
        </w:rPr>
        <w:t xml:space="preserve">о принятых </w:t>
      </w:r>
      <w:proofErr w:type="gramStart"/>
      <w:r w:rsidR="00B57B82" w:rsidRPr="00A9163C">
        <w:rPr>
          <w:sz w:val="28"/>
          <w:szCs w:val="28"/>
          <w:lang w:eastAsia="ru-RU"/>
        </w:rPr>
        <w:t>решениях</w:t>
      </w:r>
      <w:proofErr w:type="gramEnd"/>
      <w:r w:rsidR="00B57B82" w:rsidRPr="00A9163C">
        <w:rPr>
          <w:sz w:val="28"/>
          <w:szCs w:val="28"/>
          <w:lang w:eastAsia="ru-RU"/>
        </w:rPr>
        <w:t xml:space="preserve"> о предварительном согласовании предоставления земельного участка в отношении земельных участков, расположенных на территории, подлежащей комплексному развитию, а также предоставлении соответствующих актов.</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2.5.4. </w:t>
      </w:r>
      <w:r w:rsidR="00860698" w:rsidRPr="00A9163C">
        <w:rPr>
          <w:sz w:val="28"/>
          <w:szCs w:val="28"/>
          <w:lang w:eastAsia="ru-RU"/>
        </w:rPr>
        <w:t>Сектор ЖКХ и благоустройства</w:t>
      </w:r>
      <w:r w:rsidRPr="00A9163C">
        <w:rPr>
          <w:sz w:val="28"/>
          <w:szCs w:val="28"/>
          <w:lang w:eastAsia="ru-RU"/>
        </w:rPr>
        <w:t xml:space="preserve"> - информацию о соответствии (несоответствии), условиях соответствия сведений о технической возможности присоединения объекта, объектов, создаваемых в результате реализации решения о комплексном развитии территории, к транспортной инфраструктуре, в том числе в соответствии с программой комплексного развития транспортной инфраструктуры, иными муниципальными и государственными программами; информации о наличии потребности в предоставлении средств федерального, областного или местного бюджета при реализации решения о комплексном развитии территории на создание объектов транспортной инфраструктуры.</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2.5.5. </w:t>
      </w:r>
      <w:r w:rsidR="00860698" w:rsidRPr="00A9163C">
        <w:rPr>
          <w:sz w:val="28"/>
          <w:szCs w:val="28"/>
          <w:lang w:eastAsia="ru-RU"/>
        </w:rPr>
        <w:t>Сектор имущественных и земельных отношений</w:t>
      </w:r>
      <w:r w:rsidRPr="00A9163C">
        <w:rPr>
          <w:sz w:val="28"/>
          <w:szCs w:val="28"/>
          <w:lang w:eastAsia="ru-RU"/>
        </w:rPr>
        <w:t xml:space="preserve"> - информацию об обоснованности включения земельных участков и (или) объектов капитального строительства, в том числе находящихся в государственной и (или) муниципальной собственности, в границы территории, в отношении которой планируется комплексное развитие; информацию об объектах недвижимости, находящихся в муниципальной собственности и земельных участках, находящихся в муниципальной собственности в границах территории, подлежащей комплексному развитию, включая сведения о существующих правах, ограничениях, обременениях прав и их условиях, о планируемых к реализации на торгах земельных участков и объектов недвижимости, о принятых </w:t>
      </w:r>
      <w:proofErr w:type="gramStart"/>
      <w:r w:rsidRPr="00A9163C">
        <w:rPr>
          <w:sz w:val="28"/>
          <w:szCs w:val="28"/>
          <w:lang w:eastAsia="ru-RU"/>
        </w:rPr>
        <w:t>решениях</w:t>
      </w:r>
      <w:proofErr w:type="gramEnd"/>
      <w:r w:rsidRPr="00A9163C">
        <w:rPr>
          <w:sz w:val="28"/>
          <w:szCs w:val="28"/>
          <w:lang w:eastAsia="ru-RU"/>
        </w:rPr>
        <w:t xml:space="preserve"> о предварительном согласовании предоставления земельного участка в отношении земельных участков, расположенных на территории, подлежащей комплексному развитию, а также </w:t>
      </w:r>
      <w:proofErr w:type="gramStart"/>
      <w:r w:rsidRPr="00A9163C">
        <w:rPr>
          <w:sz w:val="28"/>
          <w:szCs w:val="28"/>
          <w:lang w:eastAsia="ru-RU"/>
        </w:rPr>
        <w:t>предоставлении</w:t>
      </w:r>
      <w:proofErr w:type="gramEnd"/>
      <w:r w:rsidRPr="00A9163C">
        <w:rPr>
          <w:sz w:val="28"/>
          <w:szCs w:val="28"/>
          <w:lang w:eastAsia="ru-RU"/>
        </w:rPr>
        <w:t xml:space="preserve"> соответствующих актов.</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2.5.6. </w:t>
      </w:r>
      <w:r w:rsidR="00604359" w:rsidRPr="00A9163C">
        <w:rPr>
          <w:sz w:val="28"/>
          <w:szCs w:val="28"/>
          <w:lang w:eastAsia="ru-RU"/>
        </w:rPr>
        <w:t>Финансово-экономический сектор</w:t>
      </w:r>
      <w:r w:rsidR="00860698" w:rsidRPr="00A9163C">
        <w:rPr>
          <w:sz w:val="28"/>
          <w:szCs w:val="28"/>
          <w:lang w:eastAsia="ru-RU"/>
        </w:rPr>
        <w:t xml:space="preserve"> Администраци</w:t>
      </w:r>
      <w:r w:rsidR="00604359" w:rsidRPr="00A9163C">
        <w:rPr>
          <w:sz w:val="28"/>
          <w:szCs w:val="28"/>
          <w:lang w:eastAsia="ru-RU"/>
        </w:rPr>
        <w:t>и</w:t>
      </w:r>
      <w:r w:rsidR="00860698" w:rsidRPr="00A9163C">
        <w:rPr>
          <w:sz w:val="28"/>
          <w:szCs w:val="28"/>
          <w:lang w:eastAsia="ru-RU"/>
        </w:rPr>
        <w:t xml:space="preserve"> Зерноградского городского поселения</w:t>
      </w:r>
      <w:r w:rsidRPr="00A9163C">
        <w:rPr>
          <w:sz w:val="28"/>
          <w:szCs w:val="28"/>
          <w:lang w:eastAsia="ru-RU"/>
        </w:rPr>
        <w:t xml:space="preserve"> - информацию о наличии на подлежащей комплексному развитию территории действующих инвестиционных проектов.</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 xml:space="preserve">2.5.7. </w:t>
      </w:r>
      <w:r w:rsidR="00604359" w:rsidRPr="00A9163C">
        <w:rPr>
          <w:sz w:val="28"/>
          <w:szCs w:val="28"/>
          <w:lang w:eastAsia="ru-RU"/>
        </w:rPr>
        <w:t xml:space="preserve">Управление образования </w:t>
      </w:r>
      <w:r w:rsidR="00860698" w:rsidRPr="00A9163C">
        <w:rPr>
          <w:sz w:val="28"/>
          <w:szCs w:val="28"/>
          <w:lang w:eastAsia="ru-RU"/>
        </w:rPr>
        <w:t>Администраци</w:t>
      </w:r>
      <w:r w:rsidR="00604359" w:rsidRPr="00A9163C">
        <w:rPr>
          <w:sz w:val="28"/>
          <w:szCs w:val="28"/>
          <w:lang w:eastAsia="ru-RU"/>
        </w:rPr>
        <w:t>и</w:t>
      </w:r>
      <w:r w:rsidR="00860698" w:rsidRPr="00A9163C">
        <w:rPr>
          <w:sz w:val="28"/>
          <w:szCs w:val="28"/>
          <w:lang w:eastAsia="ru-RU"/>
        </w:rPr>
        <w:t xml:space="preserve"> Зерноградского района</w:t>
      </w:r>
      <w:r w:rsidRPr="00A9163C">
        <w:rPr>
          <w:sz w:val="28"/>
          <w:szCs w:val="28"/>
          <w:lang w:eastAsia="ru-RU"/>
        </w:rPr>
        <w:t xml:space="preserve"> - информацию о соответствии перечня объектов регионального и (или) местного значения в сфере образования, планируемых к строительству при реализации решения о комплексном развитии территории, и их планируемых параметров фактической обеспеченности и потребности в таких объектах.</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2.5.8. </w:t>
      </w:r>
      <w:r w:rsidR="00604359" w:rsidRPr="00A9163C">
        <w:rPr>
          <w:sz w:val="28"/>
          <w:szCs w:val="28"/>
          <w:lang w:eastAsia="ru-RU"/>
        </w:rPr>
        <w:t xml:space="preserve">МБУЗ «ЦРБ» </w:t>
      </w:r>
      <w:r w:rsidR="00860698" w:rsidRPr="00A9163C">
        <w:rPr>
          <w:sz w:val="28"/>
          <w:szCs w:val="28"/>
          <w:lang w:eastAsia="ru-RU"/>
        </w:rPr>
        <w:t>Зерноградского района</w:t>
      </w:r>
      <w:r w:rsidRPr="00A9163C">
        <w:rPr>
          <w:sz w:val="28"/>
          <w:szCs w:val="28"/>
          <w:lang w:eastAsia="ru-RU"/>
        </w:rPr>
        <w:t xml:space="preserve"> - информацию о соответствии перечня объектов регионального и (или) местного значения в сфере здравоохранения, планируемых к строительству при реализации решения о комплексном развитии территории, и их планируемых параметров фактической обеспеченности и потребности в таких объектах.</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2.5.9. </w:t>
      </w:r>
      <w:r w:rsidR="00604359" w:rsidRPr="00A9163C">
        <w:rPr>
          <w:sz w:val="28"/>
          <w:szCs w:val="28"/>
          <w:lang w:eastAsia="ru-RU"/>
        </w:rPr>
        <w:t xml:space="preserve">Управление культуры, спорта и молодежной политики </w:t>
      </w:r>
      <w:r w:rsidR="00860698" w:rsidRPr="00A9163C">
        <w:rPr>
          <w:sz w:val="28"/>
          <w:szCs w:val="28"/>
          <w:lang w:eastAsia="ru-RU"/>
        </w:rPr>
        <w:t>Администраци</w:t>
      </w:r>
      <w:r w:rsidR="00604359" w:rsidRPr="00A9163C">
        <w:rPr>
          <w:sz w:val="28"/>
          <w:szCs w:val="28"/>
          <w:lang w:eastAsia="ru-RU"/>
        </w:rPr>
        <w:t>и</w:t>
      </w:r>
      <w:r w:rsidR="00860698" w:rsidRPr="00A9163C">
        <w:rPr>
          <w:sz w:val="28"/>
          <w:szCs w:val="28"/>
          <w:lang w:eastAsia="ru-RU"/>
        </w:rPr>
        <w:t xml:space="preserve"> Зерноградского района</w:t>
      </w:r>
      <w:r w:rsidRPr="00A9163C">
        <w:rPr>
          <w:sz w:val="28"/>
          <w:szCs w:val="28"/>
          <w:lang w:eastAsia="ru-RU"/>
        </w:rPr>
        <w:t xml:space="preserve"> - информацию о соответствии перечня объектов регионального и (или) местного значения в сфере культуры, планируемых к строительству при реализации решения о комплексном развитии территории, и их планируемых параметров фактической обеспеченности и потребности таких объектах.</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2.5.10. </w:t>
      </w:r>
      <w:r w:rsidR="00604359" w:rsidRPr="00A9163C">
        <w:rPr>
          <w:sz w:val="28"/>
          <w:szCs w:val="28"/>
          <w:lang w:eastAsia="ru-RU"/>
        </w:rPr>
        <w:t xml:space="preserve">Управление культуры, спорта и молодежной политики Администрации </w:t>
      </w:r>
      <w:r w:rsidR="00860698" w:rsidRPr="00A9163C">
        <w:rPr>
          <w:sz w:val="28"/>
          <w:szCs w:val="28"/>
          <w:lang w:eastAsia="ru-RU"/>
        </w:rPr>
        <w:t xml:space="preserve">Зерноградского района </w:t>
      </w:r>
      <w:r w:rsidRPr="00A9163C">
        <w:rPr>
          <w:sz w:val="28"/>
          <w:szCs w:val="28"/>
          <w:lang w:eastAsia="ru-RU"/>
        </w:rPr>
        <w:t>- информацию о соответствии перечня объектов регионального и (или) местного значения в сфере физической культуры и спорта, планируемых к строительству при реализации решения о комплексном развитии территории, и их планируемых параметров фактической обеспеченности и потребности в таких объектах.</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2.5.11. </w:t>
      </w:r>
      <w:proofErr w:type="gramStart"/>
      <w:r w:rsidR="00860698" w:rsidRPr="00A9163C">
        <w:rPr>
          <w:sz w:val="28"/>
          <w:szCs w:val="28"/>
          <w:lang w:eastAsia="ru-RU"/>
        </w:rPr>
        <w:t>Специалист</w:t>
      </w:r>
      <w:r w:rsidRPr="00A9163C">
        <w:rPr>
          <w:sz w:val="28"/>
          <w:szCs w:val="28"/>
          <w:lang w:eastAsia="ru-RU"/>
        </w:rPr>
        <w:t xml:space="preserve"> муниципального земельного контроля </w:t>
      </w:r>
      <w:r w:rsidR="00860698" w:rsidRPr="00A9163C">
        <w:rPr>
          <w:sz w:val="28"/>
          <w:szCs w:val="28"/>
          <w:lang w:eastAsia="ru-RU"/>
        </w:rPr>
        <w:t xml:space="preserve">Администрации Зерноградского городского поселения </w:t>
      </w:r>
      <w:r w:rsidRPr="00A9163C">
        <w:rPr>
          <w:sz w:val="28"/>
          <w:szCs w:val="28"/>
          <w:lang w:eastAsia="ru-RU"/>
        </w:rPr>
        <w:t>- информацию о проведенных на день направления запроса мероприятиях в рамках муниципального земельного контроля в отношении земельных участков, расположенных на территории, подлежащей комплексному развитию, а также предоставлении соответствующих актов.</w:t>
      </w:r>
      <w:proofErr w:type="gramEnd"/>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2.6. Уполномоченный орган в срок, установленный </w:t>
      </w:r>
      <w:hyperlink w:anchor="Par89" w:history="1">
        <w:r w:rsidRPr="00A9163C">
          <w:rPr>
            <w:sz w:val="28"/>
            <w:szCs w:val="28"/>
            <w:lang w:eastAsia="ru-RU"/>
          </w:rPr>
          <w:t>пунктом 2.5</w:t>
        </w:r>
      </w:hyperlink>
      <w:r w:rsidRPr="00A9163C">
        <w:rPr>
          <w:sz w:val="28"/>
          <w:szCs w:val="28"/>
          <w:lang w:eastAsia="ru-RU"/>
        </w:rPr>
        <w:t xml:space="preserve"> настоящего Порядка, самостоятельно осуществляет подготовку информации о включении объектов регионального и (или) местного значения, планируемых к строительству при реализации решения о комплексном развитии территории, (дошкольные образовательные организации, общеобразовательные учреждения, поликлиники) в программу комплексного развития систем социальной инфраструктуры, муниципальные и государственные программы; о наличии потребности в предоставлении средств федерального, областного или местного бюджета при реализации решения о комплексном развитии территории на создание объектов социальной инфраструктуры.</w:t>
      </w:r>
    </w:p>
    <w:p w:rsidR="00B57B82" w:rsidRPr="00A9163C" w:rsidRDefault="00B57B82" w:rsidP="00D11BF4">
      <w:pPr>
        <w:autoSpaceDN w:val="0"/>
        <w:adjustRightInd w:val="0"/>
        <w:spacing w:line="0" w:lineRule="atLeast"/>
        <w:ind w:firstLine="540"/>
        <w:jc w:val="both"/>
        <w:rPr>
          <w:sz w:val="28"/>
          <w:szCs w:val="28"/>
          <w:lang w:eastAsia="ru-RU"/>
        </w:rPr>
      </w:pPr>
      <w:bookmarkStart w:id="5" w:name="Par102"/>
      <w:bookmarkEnd w:id="5"/>
      <w:r w:rsidRPr="00A9163C">
        <w:rPr>
          <w:sz w:val="28"/>
          <w:szCs w:val="28"/>
          <w:lang w:eastAsia="ru-RU"/>
        </w:rPr>
        <w:t xml:space="preserve">2.7. Уполномоченный орган в течение 5 рабочих дней со дня предоставления </w:t>
      </w:r>
      <w:r w:rsidR="00860698" w:rsidRPr="00A9163C">
        <w:rPr>
          <w:sz w:val="28"/>
          <w:szCs w:val="28"/>
          <w:lang w:eastAsia="ru-RU"/>
        </w:rPr>
        <w:t xml:space="preserve">запрашиваемых </w:t>
      </w:r>
      <w:r w:rsidRPr="00A9163C">
        <w:rPr>
          <w:sz w:val="28"/>
          <w:szCs w:val="28"/>
          <w:lang w:eastAsia="ru-RU"/>
        </w:rPr>
        <w:t xml:space="preserve">сведений, предусмотренных </w:t>
      </w:r>
      <w:hyperlink w:anchor="Par89" w:history="1">
        <w:r w:rsidRPr="00A9163C">
          <w:rPr>
            <w:sz w:val="28"/>
            <w:szCs w:val="28"/>
            <w:lang w:eastAsia="ru-RU"/>
          </w:rPr>
          <w:t>пунктом 2.5</w:t>
        </w:r>
      </w:hyperlink>
      <w:r w:rsidRPr="00A9163C">
        <w:rPr>
          <w:sz w:val="28"/>
          <w:szCs w:val="28"/>
          <w:lang w:eastAsia="ru-RU"/>
        </w:rPr>
        <w:t xml:space="preserve"> настоящего Порядка, отказывает в утверждении проекта решения о комплексном развитии территории при наличии следующих оснований: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2.7.1. </w:t>
      </w:r>
      <w:proofErr w:type="gramStart"/>
      <w:r w:rsidRPr="00A9163C">
        <w:rPr>
          <w:sz w:val="28"/>
          <w:szCs w:val="28"/>
          <w:lang w:eastAsia="ru-RU"/>
        </w:rPr>
        <w:t>В границах территории, подлежащей комплексному развитию, расположены:</w:t>
      </w:r>
      <w:proofErr w:type="gramEnd"/>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 xml:space="preserve">земельные участки и (или) иные объекты недвижимого имущества, не предусмотренные </w:t>
      </w:r>
      <w:hyperlink r:id="rId17" w:history="1">
        <w:r w:rsidRPr="00A9163C">
          <w:rPr>
            <w:sz w:val="28"/>
            <w:szCs w:val="28"/>
            <w:lang w:eastAsia="ru-RU"/>
          </w:rPr>
          <w:t>частями 2</w:t>
        </w:r>
      </w:hyperlink>
      <w:r w:rsidRPr="00A9163C">
        <w:rPr>
          <w:sz w:val="28"/>
          <w:szCs w:val="28"/>
          <w:lang w:eastAsia="ru-RU"/>
        </w:rPr>
        <w:t xml:space="preserve"> - </w:t>
      </w:r>
      <w:hyperlink r:id="rId18" w:history="1">
        <w:r w:rsidRPr="00A9163C">
          <w:rPr>
            <w:sz w:val="28"/>
            <w:szCs w:val="28"/>
            <w:lang w:eastAsia="ru-RU"/>
          </w:rPr>
          <w:t>5 статьи 65</w:t>
        </w:r>
      </w:hyperlink>
      <w:r w:rsidRPr="00A9163C">
        <w:rPr>
          <w:sz w:val="28"/>
          <w:szCs w:val="28"/>
          <w:lang w:eastAsia="ru-RU"/>
        </w:rPr>
        <w:t xml:space="preserve"> Градостроительного кодекса Российской Федерации, и (или) объекты недвижимого имущества, указанные в </w:t>
      </w:r>
      <w:hyperlink r:id="rId19" w:history="1">
        <w:r w:rsidRPr="00A9163C">
          <w:rPr>
            <w:sz w:val="28"/>
            <w:szCs w:val="28"/>
            <w:lang w:eastAsia="ru-RU"/>
          </w:rPr>
          <w:t>части 6 статьи 65</w:t>
        </w:r>
      </w:hyperlink>
      <w:r w:rsidRPr="00A9163C">
        <w:rPr>
          <w:sz w:val="28"/>
          <w:szCs w:val="28"/>
          <w:lang w:eastAsia="ru-RU"/>
        </w:rPr>
        <w:t xml:space="preserve"> Градостроительного кодекса Российской Федерации;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земельные участки, в отношении которых действует решение о предварительном согласовании предоставления земельного участка, принятое в соответствии с Земельным </w:t>
      </w:r>
      <w:hyperlink r:id="rId20" w:history="1">
        <w:r w:rsidRPr="00A9163C">
          <w:rPr>
            <w:sz w:val="28"/>
            <w:szCs w:val="28"/>
            <w:lang w:eastAsia="ru-RU"/>
          </w:rPr>
          <w:t>кодексом</w:t>
        </w:r>
      </w:hyperlink>
      <w:r w:rsidRPr="00A9163C">
        <w:rPr>
          <w:sz w:val="28"/>
          <w:szCs w:val="28"/>
          <w:lang w:eastAsia="ru-RU"/>
        </w:rPr>
        <w:t xml:space="preserve"> Российской Федерации, либо размещено извещение о проведен</w:t>
      </w:r>
      <w:proofErr w:type="gramStart"/>
      <w:r w:rsidRPr="00A9163C">
        <w:rPr>
          <w:sz w:val="28"/>
          <w:szCs w:val="28"/>
          <w:lang w:eastAsia="ru-RU"/>
        </w:rPr>
        <w:t>ии ау</w:t>
      </w:r>
      <w:proofErr w:type="gramEnd"/>
      <w:r w:rsidRPr="00A9163C">
        <w:rPr>
          <w:sz w:val="28"/>
          <w:szCs w:val="28"/>
          <w:lang w:eastAsia="ru-RU"/>
        </w:rPr>
        <w:t>кциона по продаже земельного участка или аукциона на право заключения договора аренды земельного участка;</w:t>
      </w:r>
    </w:p>
    <w:p w:rsidR="00B57B82" w:rsidRPr="00A9163C" w:rsidRDefault="00B57B82" w:rsidP="00D11BF4">
      <w:pPr>
        <w:autoSpaceDN w:val="0"/>
        <w:adjustRightInd w:val="0"/>
        <w:spacing w:line="0" w:lineRule="atLeast"/>
        <w:ind w:firstLine="540"/>
        <w:jc w:val="both"/>
        <w:rPr>
          <w:sz w:val="28"/>
          <w:szCs w:val="28"/>
          <w:lang w:eastAsia="ru-RU"/>
        </w:rPr>
      </w:pPr>
      <w:proofErr w:type="gramStart"/>
      <w:r w:rsidRPr="00A9163C">
        <w:rPr>
          <w:sz w:val="28"/>
          <w:szCs w:val="28"/>
          <w:lang w:eastAsia="ru-RU"/>
        </w:rPr>
        <w:t xml:space="preserve">находящиеся в муниципальной собственности объекты недвижимого имущества, в отношении которых размещены информационные сообщения о продаже государственного или муниципального имущества в соответствии с Федеральным </w:t>
      </w:r>
      <w:hyperlink r:id="rId21" w:history="1">
        <w:r w:rsidRPr="00A9163C">
          <w:rPr>
            <w:sz w:val="28"/>
            <w:szCs w:val="28"/>
            <w:lang w:eastAsia="ru-RU"/>
          </w:rPr>
          <w:t>законом</w:t>
        </w:r>
      </w:hyperlink>
      <w:r w:rsidRPr="00A9163C">
        <w:rPr>
          <w:sz w:val="28"/>
          <w:szCs w:val="28"/>
          <w:lang w:eastAsia="ru-RU"/>
        </w:rPr>
        <w:t xml:space="preserve"> от 21.12.2001 N 178-ФЗ "О приватизации государственного и муниципального имущества" (далее - Закон N 178-ФЗ) указанными в таких сообщениях способами приватизации государственного или муниципального имущества, за исключением случаев отмены приватизации муниципального имущества, а также случаев, когда продажа</w:t>
      </w:r>
      <w:proofErr w:type="gramEnd"/>
      <w:r w:rsidRPr="00A9163C">
        <w:rPr>
          <w:sz w:val="28"/>
          <w:szCs w:val="28"/>
          <w:lang w:eastAsia="ru-RU"/>
        </w:rPr>
        <w:t xml:space="preserve"> муниципального имущества не состоялась по основаниям, установленным указанным Федеральным законом;</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находящиеся в собственности акционерных обществ, обществ с ограниченной ответственностью объекты недвижимого имущества, доля </w:t>
      </w:r>
      <w:r w:rsidR="00860698" w:rsidRPr="00A9163C">
        <w:rPr>
          <w:sz w:val="28"/>
          <w:szCs w:val="28"/>
          <w:lang w:eastAsia="ru-RU"/>
        </w:rPr>
        <w:t xml:space="preserve">Администрации Зерноградского городского </w:t>
      </w:r>
      <w:proofErr w:type="gramStart"/>
      <w:r w:rsidR="00860698" w:rsidRPr="00A9163C">
        <w:rPr>
          <w:sz w:val="28"/>
          <w:szCs w:val="28"/>
          <w:lang w:eastAsia="ru-RU"/>
        </w:rPr>
        <w:t>поселения</w:t>
      </w:r>
      <w:proofErr w:type="gramEnd"/>
      <w:r w:rsidRPr="00A9163C">
        <w:rPr>
          <w:sz w:val="28"/>
          <w:szCs w:val="28"/>
          <w:lang w:eastAsia="ru-RU"/>
        </w:rPr>
        <w:t xml:space="preserve"> в уставном капитале которых составляет 50 процентов и более и в отношении которых в соответствии с </w:t>
      </w:r>
      <w:hyperlink r:id="rId22" w:history="1">
        <w:r w:rsidRPr="00A9163C">
          <w:rPr>
            <w:sz w:val="28"/>
            <w:szCs w:val="28"/>
            <w:lang w:eastAsia="ru-RU"/>
          </w:rPr>
          <w:t>Законом</w:t>
        </w:r>
      </w:hyperlink>
      <w:r w:rsidRPr="00A9163C">
        <w:rPr>
          <w:sz w:val="28"/>
          <w:szCs w:val="28"/>
          <w:lang w:eastAsia="ru-RU"/>
        </w:rPr>
        <w:t xml:space="preserve"> N 178-ФЗ размещено информационное сообщение о продаже муниципального имущества путем продажи акций акционерного общества, долей в уставном капитале общества с ограниченной ответственностью.</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2.7.2. </w:t>
      </w:r>
      <w:proofErr w:type="gramStart"/>
      <w:r w:rsidRPr="00A9163C">
        <w:rPr>
          <w:sz w:val="28"/>
          <w:szCs w:val="28"/>
          <w:lang w:eastAsia="ru-RU"/>
        </w:rPr>
        <w:t xml:space="preserve">Предусмотренные проектом решения о комплексном развитии территории виды разрешенного использования 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 не обеспечивают достижения установленных в </w:t>
      </w:r>
      <w:hyperlink r:id="rId23" w:history="1">
        <w:r w:rsidRPr="00A9163C">
          <w:rPr>
            <w:sz w:val="28"/>
            <w:szCs w:val="28"/>
            <w:lang w:eastAsia="ru-RU"/>
          </w:rPr>
          <w:t>части 1 статьи 64</w:t>
        </w:r>
      </w:hyperlink>
      <w:r w:rsidRPr="00A9163C">
        <w:rPr>
          <w:sz w:val="28"/>
          <w:szCs w:val="28"/>
          <w:lang w:eastAsia="ru-RU"/>
        </w:rPr>
        <w:t xml:space="preserve"> Градостроительного кодекса Российской Федерации целей комплексного развития территории и (или) расчетных показателей минимально допустимого уровня обеспеченности территории, подлежащей комплексному развитию, объектами коммунальной, транспортной, социальной инфраструктур, расчетных показателей</w:t>
      </w:r>
      <w:proofErr w:type="gramEnd"/>
      <w:r w:rsidRPr="00A9163C">
        <w:rPr>
          <w:sz w:val="28"/>
          <w:szCs w:val="28"/>
          <w:lang w:eastAsia="ru-RU"/>
        </w:rPr>
        <w:t xml:space="preserve"> максимально допустимого уровня территориальной доступности указанных объектов для населения, расчетных показателей минимально допустимого уровня обеспеченности такой территории объектами благоустройства, при отсутствии в проекте решения сведений о мероприятиях по обеспечению достижения указанных показателей.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2.8. </w:t>
      </w:r>
      <w:proofErr w:type="gramStart"/>
      <w:r w:rsidRPr="00A9163C">
        <w:rPr>
          <w:sz w:val="28"/>
          <w:szCs w:val="28"/>
          <w:lang w:eastAsia="ru-RU"/>
        </w:rPr>
        <w:t xml:space="preserve">В случае если из сведений, полученных в соответствии с </w:t>
      </w:r>
      <w:hyperlink w:anchor="Par89" w:history="1">
        <w:r w:rsidRPr="00A9163C">
          <w:rPr>
            <w:sz w:val="28"/>
            <w:szCs w:val="28"/>
            <w:lang w:eastAsia="ru-RU"/>
          </w:rPr>
          <w:t>пунктом 2.5</w:t>
        </w:r>
      </w:hyperlink>
      <w:r w:rsidRPr="00A9163C">
        <w:rPr>
          <w:sz w:val="28"/>
          <w:szCs w:val="28"/>
          <w:lang w:eastAsia="ru-RU"/>
        </w:rPr>
        <w:t xml:space="preserve"> настоящего Порядка, следует, что все мероприятия, необходимые для комплексного развития территории, включены в действующие муниципальные и (или) ведомственные целевые программы развития </w:t>
      </w:r>
      <w:r w:rsidR="00604359" w:rsidRPr="00A9163C">
        <w:rPr>
          <w:sz w:val="28"/>
          <w:szCs w:val="28"/>
          <w:lang w:eastAsia="ru-RU"/>
        </w:rPr>
        <w:t>Зерноградского городского поселения</w:t>
      </w:r>
      <w:r w:rsidRPr="00A9163C">
        <w:rPr>
          <w:sz w:val="28"/>
          <w:szCs w:val="28"/>
          <w:lang w:eastAsia="ru-RU"/>
        </w:rPr>
        <w:t xml:space="preserve"> либо иные инвестиционные проекты и обеспечены финансированием </w:t>
      </w:r>
      <w:r w:rsidRPr="00A9163C">
        <w:rPr>
          <w:sz w:val="28"/>
          <w:szCs w:val="28"/>
          <w:lang w:eastAsia="ru-RU"/>
        </w:rPr>
        <w:lastRenderedPageBreak/>
        <w:t xml:space="preserve">из средств бюджета </w:t>
      </w:r>
      <w:r w:rsidR="00604359" w:rsidRPr="00A9163C">
        <w:rPr>
          <w:sz w:val="28"/>
          <w:szCs w:val="28"/>
          <w:lang w:eastAsia="ru-RU"/>
        </w:rPr>
        <w:t>Зерноградского городского поселения</w:t>
      </w:r>
      <w:r w:rsidRPr="00A9163C">
        <w:rPr>
          <w:sz w:val="28"/>
          <w:szCs w:val="28"/>
          <w:lang w:eastAsia="ru-RU"/>
        </w:rPr>
        <w:t>, проект решения о комплексном развитии соответствующей территории не разрабатывается.</w:t>
      </w:r>
      <w:proofErr w:type="gramEnd"/>
    </w:p>
    <w:p w:rsidR="00604359" w:rsidRPr="00A9163C" w:rsidRDefault="00604359" w:rsidP="00D11BF4">
      <w:pPr>
        <w:autoSpaceDN w:val="0"/>
        <w:adjustRightInd w:val="0"/>
        <w:spacing w:line="0" w:lineRule="atLeast"/>
        <w:ind w:firstLine="540"/>
        <w:jc w:val="both"/>
        <w:rPr>
          <w:sz w:val="28"/>
          <w:szCs w:val="28"/>
          <w:lang w:eastAsia="ru-RU"/>
        </w:rPr>
      </w:pPr>
      <w:r w:rsidRPr="00A9163C">
        <w:rPr>
          <w:sz w:val="28"/>
          <w:szCs w:val="28"/>
          <w:lang w:eastAsia="ru-RU"/>
        </w:rPr>
        <w:t>2.9. Уполномоченный орган, при отсутствии оснований для отказа в утверждении проекта решения о комплексном развитии территории, установленных пунктом 2.7 настоящего Порядка, обеспечивает подготовку проекта решения о комплексном развитии территории с учетом сведений, предусмотренных пунктом 2.5 настоящего Порядка, в течение 10 рабочих дней со дня предоставления указанных сведений.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2.10. </w:t>
      </w:r>
      <w:r w:rsidR="00604359" w:rsidRPr="00A9163C">
        <w:rPr>
          <w:sz w:val="28"/>
          <w:szCs w:val="28"/>
          <w:lang w:eastAsia="ru-RU"/>
        </w:rPr>
        <w:t xml:space="preserve">Уполномоченный орган </w:t>
      </w:r>
      <w:r w:rsidR="00604359" w:rsidRPr="00A9163C">
        <w:rPr>
          <w:sz w:val="28"/>
          <w:szCs w:val="28"/>
        </w:rPr>
        <w:t>в</w:t>
      </w:r>
      <w:r w:rsidR="00192688" w:rsidRPr="00A9163C">
        <w:rPr>
          <w:sz w:val="28"/>
          <w:szCs w:val="28"/>
        </w:rPr>
        <w:t xml:space="preserve"> течение </w:t>
      </w:r>
      <w:r w:rsidR="00604359" w:rsidRPr="00A9163C">
        <w:rPr>
          <w:sz w:val="28"/>
          <w:szCs w:val="28"/>
        </w:rPr>
        <w:t>10</w:t>
      </w:r>
      <w:r w:rsidR="00192688" w:rsidRPr="00A9163C">
        <w:rPr>
          <w:sz w:val="28"/>
          <w:szCs w:val="28"/>
        </w:rPr>
        <w:t xml:space="preserve"> рабочих дней с</w:t>
      </w:r>
      <w:r w:rsidR="00604359" w:rsidRPr="00A9163C">
        <w:rPr>
          <w:sz w:val="28"/>
          <w:szCs w:val="28"/>
        </w:rPr>
        <w:t>о дня завершения подготовки проекта решения о комплексном развитии территории</w:t>
      </w:r>
      <w:r w:rsidRPr="00A9163C">
        <w:rPr>
          <w:sz w:val="28"/>
          <w:szCs w:val="28"/>
          <w:lang w:eastAsia="ru-RU"/>
        </w:rPr>
        <w:t>:</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2.10.1. Обеспечивает опубликование проекта решения о комплексном развитии территории в порядке, установленном для опубликования проектов нормативных правовых актов Администрации </w:t>
      </w:r>
      <w:r w:rsidR="00BB23A4" w:rsidRPr="00A9163C">
        <w:rPr>
          <w:sz w:val="28"/>
          <w:szCs w:val="28"/>
          <w:lang w:eastAsia="ru-RU"/>
        </w:rPr>
        <w:t>Зерноградского городского поселения</w:t>
      </w:r>
      <w:r w:rsidRPr="00A9163C">
        <w:rPr>
          <w:sz w:val="28"/>
          <w:szCs w:val="28"/>
          <w:lang w:eastAsia="ru-RU"/>
        </w:rPr>
        <w:t>, в соответствии с требованиями</w:t>
      </w:r>
      <w:r w:rsidR="00BB23A4" w:rsidRPr="00A9163C">
        <w:rPr>
          <w:spacing w:val="-4"/>
          <w:sz w:val="28"/>
          <w:szCs w:val="28"/>
        </w:rPr>
        <w:t xml:space="preserve"> распоряжения </w:t>
      </w:r>
      <w:r w:rsidR="00604359" w:rsidRPr="00A9163C">
        <w:rPr>
          <w:sz w:val="28"/>
          <w:szCs w:val="28"/>
          <w:lang w:eastAsia="ru-RU"/>
        </w:rPr>
        <w:t>Администрации Зерноградского городского поселения от 03.06.2020 № 60 «Об утверждении Регламента Администрации Зерноградского городского поселения»</w:t>
      </w:r>
      <w:r w:rsidRPr="00A9163C">
        <w:rPr>
          <w:sz w:val="28"/>
          <w:szCs w:val="28"/>
          <w:lang w:eastAsia="ru-RU"/>
        </w:rPr>
        <w:t>.</w:t>
      </w:r>
    </w:p>
    <w:p w:rsidR="00A1627A" w:rsidRPr="00A9163C" w:rsidRDefault="00B57B82" w:rsidP="00A1627A">
      <w:pPr>
        <w:autoSpaceDN w:val="0"/>
        <w:adjustRightInd w:val="0"/>
        <w:spacing w:line="0" w:lineRule="atLeast"/>
        <w:ind w:firstLine="540"/>
        <w:jc w:val="both"/>
        <w:rPr>
          <w:sz w:val="28"/>
          <w:szCs w:val="28"/>
          <w:lang w:eastAsia="ru-RU"/>
        </w:rPr>
      </w:pPr>
      <w:r w:rsidRPr="00A9163C">
        <w:rPr>
          <w:sz w:val="28"/>
          <w:szCs w:val="28"/>
          <w:lang w:eastAsia="ru-RU"/>
        </w:rPr>
        <w:t>2.10.2.</w:t>
      </w:r>
      <w:r w:rsidR="00A1627A" w:rsidRPr="00A9163C">
        <w:rPr>
          <w:sz w:val="28"/>
          <w:szCs w:val="28"/>
          <w:lang w:eastAsia="ru-RU"/>
        </w:rPr>
        <w:t xml:space="preserve"> Осуществляет подготовку проекта договора о комплексном развитии территории </w:t>
      </w:r>
      <w:proofErr w:type="gramStart"/>
      <w:r w:rsidR="00A1627A" w:rsidRPr="00A9163C">
        <w:rPr>
          <w:sz w:val="28"/>
          <w:szCs w:val="28"/>
          <w:lang w:eastAsia="ru-RU"/>
        </w:rPr>
        <w:t xml:space="preserve">( </w:t>
      </w:r>
      <w:proofErr w:type="gramEnd"/>
      <w:r w:rsidR="00A1627A" w:rsidRPr="00A9163C">
        <w:rPr>
          <w:sz w:val="28"/>
          <w:szCs w:val="28"/>
          <w:lang w:eastAsia="ru-RU"/>
        </w:rPr>
        <w:t>далее - проект договора).</w:t>
      </w:r>
    </w:p>
    <w:p w:rsidR="00F26EDF" w:rsidRPr="00A9163C" w:rsidRDefault="00B57B82" w:rsidP="00A1627A">
      <w:pPr>
        <w:autoSpaceDN w:val="0"/>
        <w:adjustRightInd w:val="0"/>
        <w:spacing w:line="0" w:lineRule="atLeast"/>
        <w:ind w:firstLine="540"/>
        <w:jc w:val="both"/>
        <w:rPr>
          <w:sz w:val="28"/>
          <w:szCs w:val="28"/>
          <w:lang w:eastAsia="ru-RU"/>
        </w:rPr>
      </w:pPr>
      <w:r w:rsidRPr="00A9163C">
        <w:rPr>
          <w:sz w:val="28"/>
          <w:szCs w:val="28"/>
          <w:lang w:eastAsia="ru-RU"/>
        </w:rPr>
        <w:t xml:space="preserve"> </w:t>
      </w:r>
      <w:r w:rsidR="00A1627A" w:rsidRPr="00A9163C">
        <w:rPr>
          <w:sz w:val="28"/>
          <w:szCs w:val="28"/>
          <w:lang w:eastAsia="ru-RU"/>
        </w:rPr>
        <w:t xml:space="preserve">2.10.3. </w:t>
      </w:r>
      <w:proofErr w:type="gramStart"/>
      <w:r w:rsidR="00F26EDF" w:rsidRPr="00A9163C">
        <w:rPr>
          <w:sz w:val="28"/>
          <w:szCs w:val="28"/>
        </w:rPr>
        <w:t>Обеспечивает мероприятия по размещению на информационных стендах (информационных щитах) проекта решения о комплексном развитии территории жилой застройки и проведению в установленном порядке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roofErr w:type="gramEnd"/>
      <w:r w:rsidR="00F26EDF" w:rsidRPr="00A9163C">
        <w:rPr>
          <w:sz w:val="28"/>
          <w:szCs w:val="28"/>
        </w:rPr>
        <w:t xml:space="preserve"> Формирует протокол общего собрания собственников многоквартирных домов в срок не позднее 3 рабочих дней с</w:t>
      </w:r>
      <w:r w:rsidR="00A1627A" w:rsidRPr="00A9163C">
        <w:rPr>
          <w:sz w:val="28"/>
          <w:szCs w:val="28"/>
        </w:rPr>
        <w:t>о</w:t>
      </w:r>
      <w:r w:rsidR="00F26EDF" w:rsidRPr="00A9163C">
        <w:rPr>
          <w:sz w:val="28"/>
          <w:szCs w:val="28"/>
        </w:rPr>
        <w:t xml:space="preserve"> </w:t>
      </w:r>
      <w:r w:rsidR="00A1627A" w:rsidRPr="00A9163C">
        <w:rPr>
          <w:sz w:val="28"/>
          <w:szCs w:val="28"/>
        </w:rPr>
        <w:t>дня</w:t>
      </w:r>
      <w:r w:rsidR="00F26EDF" w:rsidRPr="00A9163C">
        <w:rPr>
          <w:sz w:val="28"/>
          <w:szCs w:val="28"/>
        </w:rPr>
        <w:t xml:space="preserve"> проведения </w:t>
      </w:r>
      <w:r w:rsidR="00A1627A" w:rsidRPr="00A9163C">
        <w:rPr>
          <w:sz w:val="28"/>
          <w:szCs w:val="28"/>
        </w:rPr>
        <w:t xml:space="preserve">соответствующего </w:t>
      </w:r>
      <w:r w:rsidR="00F26EDF" w:rsidRPr="00A9163C">
        <w:rPr>
          <w:sz w:val="28"/>
          <w:szCs w:val="28"/>
        </w:rPr>
        <w:t>собрания.</w:t>
      </w:r>
      <w:r w:rsidR="00BF0980" w:rsidRPr="00A9163C">
        <w:rPr>
          <w:sz w:val="28"/>
          <w:szCs w:val="28"/>
          <w:lang w:eastAsia="ru-RU"/>
        </w:rPr>
        <w:t xml:space="preserve"> </w:t>
      </w:r>
    </w:p>
    <w:p w:rsidR="00B57B82" w:rsidRPr="00A9163C" w:rsidRDefault="00BF0980" w:rsidP="00F26EDF">
      <w:pPr>
        <w:autoSpaceDN w:val="0"/>
        <w:adjustRightInd w:val="0"/>
        <w:spacing w:line="0" w:lineRule="atLeast"/>
        <w:ind w:firstLine="540"/>
        <w:jc w:val="both"/>
        <w:rPr>
          <w:sz w:val="28"/>
          <w:szCs w:val="28"/>
          <w:lang w:eastAsia="ru-RU"/>
        </w:rPr>
      </w:pPr>
      <w:r w:rsidRPr="00A9163C">
        <w:rPr>
          <w:sz w:val="28"/>
          <w:szCs w:val="28"/>
          <w:lang w:eastAsia="ru-RU"/>
        </w:rPr>
        <w:t>2.10.</w:t>
      </w:r>
      <w:r w:rsidR="00A1627A" w:rsidRPr="00A9163C">
        <w:rPr>
          <w:sz w:val="28"/>
          <w:szCs w:val="28"/>
          <w:lang w:eastAsia="ru-RU"/>
        </w:rPr>
        <w:t>4</w:t>
      </w:r>
      <w:r w:rsidR="00B57B82" w:rsidRPr="00A9163C">
        <w:rPr>
          <w:sz w:val="28"/>
          <w:szCs w:val="28"/>
          <w:lang w:eastAsia="ru-RU"/>
        </w:rPr>
        <w:t>. Направляет посредством заказной почтовой корреспонденции (с уведомлением о вручении адресату) проект решения о комплексном развитии территории нежилой застройки с предложением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Правообладатели направляют согласие (отказ) на заключение договора о комплексном развитии территории нежилой застройки в течение 45 дней со дня получения предложения.</w:t>
      </w:r>
    </w:p>
    <w:p w:rsidR="00A1627A" w:rsidRPr="00A9163C" w:rsidRDefault="00A1627A"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2.10.5. Направляет проект решения о комплексном развитии территории в Министерство строительства, архитектуры и территориального развития Ростовской области для согласования границ территории, в отношение которой планируется принятие соответствующего решения. </w:t>
      </w:r>
    </w:p>
    <w:p w:rsidR="00A1627A" w:rsidRPr="00A9163C" w:rsidRDefault="00A1627A" w:rsidP="00A1627A">
      <w:pPr>
        <w:autoSpaceDN w:val="0"/>
        <w:adjustRightInd w:val="0"/>
        <w:spacing w:line="0" w:lineRule="atLeast"/>
        <w:ind w:firstLine="540"/>
        <w:jc w:val="both"/>
        <w:rPr>
          <w:sz w:val="28"/>
          <w:szCs w:val="28"/>
          <w:lang w:eastAsia="ru-RU"/>
        </w:rPr>
      </w:pPr>
      <w:r w:rsidRPr="00A9163C">
        <w:rPr>
          <w:sz w:val="28"/>
          <w:szCs w:val="28"/>
          <w:lang w:eastAsia="ru-RU"/>
        </w:rPr>
        <w:t xml:space="preserve">2.11. Уполномоченный орган обеспечивает подготовку и направление обращения в адрес главы Администрации Зерноградского городского поселения о согласовании утверждения проекта решения о комплексном развитии территории в соответствии с требованиями распоряжения Администрации Зерноградского городского поселения 03.06.2020 № 60 «Об утверждении Регламента </w:t>
      </w:r>
      <w:r w:rsidRPr="00A9163C">
        <w:rPr>
          <w:sz w:val="28"/>
          <w:szCs w:val="28"/>
          <w:lang w:eastAsia="ru-RU"/>
        </w:rPr>
        <w:lastRenderedPageBreak/>
        <w:t>Администрации Зерноградского городского поселения» в течение 10 рабочих дней:</w:t>
      </w:r>
    </w:p>
    <w:p w:rsidR="00A1627A" w:rsidRPr="00A9163C" w:rsidRDefault="00A1627A" w:rsidP="00A1627A">
      <w:pPr>
        <w:autoSpaceDN w:val="0"/>
        <w:adjustRightInd w:val="0"/>
        <w:spacing w:line="0" w:lineRule="atLeast"/>
        <w:ind w:firstLine="540"/>
        <w:jc w:val="both"/>
        <w:rPr>
          <w:sz w:val="28"/>
          <w:szCs w:val="28"/>
          <w:lang w:eastAsia="ru-RU"/>
        </w:rPr>
      </w:pPr>
      <w:r w:rsidRPr="00A9163C">
        <w:rPr>
          <w:sz w:val="28"/>
          <w:szCs w:val="28"/>
          <w:lang w:eastAsia="ru-RU"/>
        </w:rPr>
        <w:t xml:space="preserve">2.11.1. Со дня </w:t>
      </w:r>
      <w:proofErr w:type="gramStart"/>
      <w:r w:rsidRPr="00A9163C">
        <w:rPr>
          <w:sz w:val="28"/>
          <w:szCs w:val="28"/>
          <w:lang w:eastAsia="ru-RU"/>
        </w:rPr>
        <w:t>окончания срока проведения общих собраний собственников многоквартирных</w:t>
      </w:r>
      <w:proofErr w:type="gramEnd"/>
      <w:r w:rsidRPr="00A9163C">
        <w:rPr>
          <w:sz w:val="28"/>
          <w:szCs w:val="28"/>
          <w:lang w:eastAsia="ru-RU"/>
        </w:rPr>
        <w:t xml:space="preserve"> домов, не признанных аварийными и подлежащими сносу или реконструкции и включенных в проект комплексного развития территории жилой застройки по вопросу включения многоквартирного дома в решение о комплексном развитии территории жилой застройки.</w:t>
      </w:r>
    </w:p>
    <w:p w:rsidR="00A1627A" w:rsidRPr="00A9163C" w:rsidRDefault="00A1627A" w:rsidP="00A1627A">
      <w:pPr>
        <w:autoSpaceDN w:val="0"/>
        <w:adjustRightInd w:val="0"/>
        <w:spacing w:line="0" w:lineRule="atLeast"/>
        <w:ind w:firstLine="540"/>
        <w:jc w:val="both"/>
        <w:rPr>
          <w:sz w:val="28"/>
          <w:szCs w:val="28"/>
          <w:lang w:eastAsia="ru-RU"/>
        </w:rPr>
      </w:pPr>
      <w:r w:rsidRPr="00A9163C">
        <w:rPr>
          <w:sz w:val="28"/>
          <w:szCs w:val="28"/>
          <w:lang w:eastAsia="ru-RU"/>
        </w:rPr>
        <w:t>2.11.2. Со дня окончания срока, в течение которого правообладатели земельного участка и (или) объектов недвижимого имущества обязаны направить согласие (отказ) на заключение договора о комплексном развитии территории нежилой застройки в уполномоченный орган.</w:t>
      </w:r>
    </w:p>
    <w:p w:rsidR="00A1627A" w:rsidRPr="00A9163C" w:rsidRDefault="00A1627A" w:rsidP="00A1627A">
      <w:pPr>
        <w:autoSpaceDN w:val="0"/>
        <w:adjustRightInd w:val="0"/>
        <w:spacing w:line="0" w:lineRule="atLeast"/>
        <w:ind w:firstLine="540"/>
        <w:jc w:val="both"/>
        <w:rPr>
          <w:sz w:val="28"/>
          <w:szCs w:val="28"/>
          <w:lang w:eastAsia="ru-RU"/>
        </w:rPr>
      </w:pPr>
      <w:r w:rsidRPr="00A9163C">
        <w:rPr>
          <w:sz w:val="28"/>
          <w:szCs w:val="28"/>
          <w:lang w:eastAsia="ru-RU"/>
        </w:rPr>
        <w:t xml:space="preserve">2.11.3. Со дня </w:t>
      </w:r>
      <w:proofErr w:type="gramStart"/>
      <w:r w:rsidRPr="00A9163C">
        <w:rPr>
          <w:sz w:val="28"/>
          <w:szCs w:val="28"/>
          <w:lang w:eastAsia="ru-RU"/>
        </w:rPr>
        <w:t>окончания срока подготовки проекта решения</w:t>
      </w:r>
      <w:proofErr w:type="gramEnd"/>
      <w:r w:rsidRPr="00A9163C">
        <w:rPr>
          <w:sz w:val="28"/>
          <w:szCs w:val="28"/>
          <w:lang w:eastAsia="ru-RU"/>
        </w:rPr>
        <w:t xml:space="preserve"> о комплексном развитии незастроенной территории.</w:t>
      </w:r>
    </w:p>
    <w:p w:rsidR="00A1627A" w:rsidRPr="00A9163C" w:rsidRDefault="00A1627A" w:rsidP="00A1627A">
      <w:pPr>
        <w:autoSpaceDN w:val="0"/>
        <w:adjustRightInd w:val="0"/>
        <w:spacing w:line="0" w:lineRule="atLeast"/>
        <w:ind w:firstLine="540"/>
        <w:jc w:val="both"/>
        <w:rPr>
          <w:sz w:val="28"/>
          <w:szCs w:val="28"/>
          <w:lang w:eastAsia="ru-RU"/>
        </w:rPr>
      </w:pPr>
      <w:r w:rsidRPr="00A9163C">
        <w:rPr>
          <w:sz w:val="28"/>
          <w:szCs w:val="28"/>
          <w:lang w:eastAsia="ru-RU"/>
        </w:rPr>
        <w:t>2.12. Утверждение решения о комплексном развитии территории осуществляется в порядке и в сроки, установленные распоряжением Администрации Зерноградского городского поселения 03.06.2020 № 60 «Об утверждении Регламента Администрации Зерноградского городского поселения» для утверждения проектов правовых актов Администрации Зерноградского городского поселения.</w:t>
      </w:r>
    </w:p>
    <w:p w:rsidR="00A1627A" w:rsidRPr="00A9163C" w:rsidRDefault="00A1627A" w:rsidP="00A1627A">
      <w:pPr>
        <w:autoSpaceDN w:val="0"/>
        <w:adjustRightInd w:val="0"/>
        <w:spacing w:line="0" w:lineRule="atLeast"/>
        <w:ind w:firstLine="540"/>
        <w:jc w:val="both"/>
        <w:rPr>
          <w:sz w:val="28"/>
          <w:szCs w:val="28"/>
          <w:lang w:eastAsia="ru-RU"/>
        </w:rPr>
      </w:pPr>
      <w:r w:rsidRPr="00A9163C">
        <w:rPr>
          <w:sz w:val="28"/>
          <w:szCs w:val="28"/>
          <w:lang w:eastAsia="ru-RU"/>
        </w:rPr>
        <w:t>2.13. Решение о комплексном развитии территории подлежит опубликованию в печатном средстве массовой информации Зерноградского городского поселения «Зерноград официальный» и на официальном сайте Администрации Зерноградского городского поселения в информационно-телекоммуникационной сети «Интернет».</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2.1</w:t>
      </w:r>
      <w:r w:rsidR="00A1627A" w:rsidRPr="00A9163C">
        <w:rPr>
          <w:sz w:val="28"/>
          <w:szCs w:val="28"/>
          <w:lang w:eastAsia="ru-RU"/>
        </w:rPr>
        <w:t>4</w:t>
      </w:r>
      <w:r w:rsidRPr="00A9163C">
        <w:rPr>
          <w:sz w:val="28"/>
          <w:szCs w:val="28"/>
          <w:lang w:eastAsia="ru-RU"/>
        </w:rPr>
        <w:t xml:space="preserve">. В случае если инициатором принятия решения о комплексном развитии территории выступает Администрация </w:t>
      </w:r>
      <w:r w:rsidR="00BF0980" w:rsidRPr="00A9163C">
        <w:rPr>
          <w:sz w:val="28"/>
          <w:szCs w:val="28"/>
          <w:lang w:eastAsia="ru-RU"/>
        </w:rPr>
        <w:t>Зерноградского городского поселения</w:t>
      </w:r>
      <w:r w:rsidRPr="00A9163C">
        <w:rPr>
          <w:sz w:val="28"/>
          <w:szCs w:val="28"/>
          <w:lang w:eastAsia="ru-RU"/>
        </w:rPr>
        <w:t xml:space="preserve">, подготовка материалов, указанных в </w:t>
      </w:r>
      <w:hyperlink w:anchor="Par58" w:history="1">
        <w:r w:rsidRPr="00A9163C">
          <w:rPr>
            <w:sz w:val="28"/>
            <w:szCs w:val="28"/>
            <w:lang w:eastAsia="ru-RU"/>
          </w:rPr>
          <w:t>пункте 2.2</w:t>
        </w:r>
      </w:hyperlink>
      <w:r w:rsidRPr="00A9163C">
        <w:rPr>
          <w:sz w:val="28"/>
          <w:szCs w:val="28"/>
          <w:lang w:eastAsia="ru-RU"/>
        </w:rPr>
        <w:t xml:space="preserve"> настоящего Порядка, осуществляется</w:t>
      </w:r>
      <w:r w:rsidR="00A1627A" w:rsidRPr="00A9163C">
        <w:rPr>
          <w:sz w:val="28"/>
          <w:szCs w:val="28"/>
          <w:lang w:eastAsia="ru-RU"/>
        </w:rPr>
        <w:t xml:space="preserve"> специалистами Администрации Зерноградского городского поселения</w:t>
      </w:r>
      <w:r w:rsidRPr="00A9163C">
        <w:rPr>
          <w:sz w:val="28"/>
          <w:szCs w:val="28"/>
          <w:lang w:eastAsia="ru-RU"/>
        </w:rPr>
        <w:t>.</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2.15. Принятие решения о комплексном развитии территории по инициативе Администрации </w:t>
      </w:r>
      <w:r w:rsidR="00BF0980" w:rsidRPr="00A9163C">
        <w:rPr>
          <w:sz w:val="28"/>
          <w:szCs w:val="28"/>
          <w:lang w:eastAsia="ru-RU"/>
        </w:rPr>
        <w:t>Зерноградского городского поселения</w:t>
      </w:r>
      <w:r w:rsidRPr="00A9163C">
        <w:rPr>
          <w:sz w:val="28"/>
          <w:szCs w:val="28"/>
          <w:lang w:eastAsia="ru-RU"/>
        </w:rPr>
        <w:t xml:space="preserve"> осуществляется в порядке, установленном для принятия соответствующего решения на основании заявления заинтересованного лица о намерении принять участие в комплексном развитии территории, установленном </w:t>
      </w:r>
      <w:hyperlink w:anchor="Par79" w:history="1">
        <w:r w:rsidRPr="00A9163C">
          <w:rPr>
            <w:sz w:val="28"/>
            <w:szCs w:val="28"/>
            <w:lang w:eastAsia="ru-RU"/>
          </w:rPr>
          <w:t>пунктами 2.4</w:t>
        </w:r>
      </w:hyperlink>
      <w:r w:rsidRPr="00A9163C">
        <w:rPr>
          <w:sz w:val="28"/>
          <w:szCs w:val="28"/>
          <w:lang w:eastAsia="ru-RU"/>
        </w:rPr>
        <w:t xml:space="preserve"> - </w:t>
      </w:r>
      <w:hyperlink w:anchor="Par123" w:history="1">
        <w:r w:rsidRPr="00A9163C">
          <w:rPr>
            <w:sz w:val="28"/>
            <w:szCs w:val="28"/>
            <w:lang w:eastAsia="ru-RU"/>
          </w:rPr>
          <w:t>2.12</w:t>
        </w:r>
      </w:hyperlink>
      <w:r w:rsidRPr="00A9163C">
        <w:rPr>
          <w:sz w:val="28"/>
          <w:szCs w:val="28"/>
          <w:lang w:eastAsia="ru-RU"/>
        </w:rPr>
        <w:t xml:space="preserve"> настоящего Порядка.</w:t>
      </w:r>
    </w:p>
    <w:p w:rsidR="00B57B82" w:rsidRPr="00A9163C" w:rsidRDefault="00B57B82" w:rsidP="00D11BF4">
      <w:pPr>
        <w:autoSpaceDN w:val="0"/>
        <w:adjustRightInd w:val="0"/>
        <w:spacing w:line="0" w:lineRule="atLeast"/>
        <w:ind w:firstLine="540"/>
        <w:jc w:val="both"/>
        <w:rPr>
          <w:sz w:val="28"/>
          <w:szCs w:val="28"/>
          <w:lang w:eastAsia="ru-RU"/>
        </w:rPr>
      </w:pPr>
      <w:bookmarkStart w:id="6" w:name="Par129"/>
      <w:bookmarkEnd w:id="6"/>
      <w:r w:rsidRPr="00A9163C">
        <w:rPr>
          <w:sz w:val="28"/>
          <w:szCs w:val="28"/>
          <w:lang w:eastAsia="ru-RU"/>
        </w:rPr>
        <w:t xml:space="preserve">2.16. </w:t>
      </w:r>
      <w:proofErr w:type="gramStart"/>
      <w:r w:rsidRPr="00A9163C">
        <w:rPr>
          <w:sz w:val="28"/>
          <w:szCs w:val="28"/>
          <w:lang w:eastAsia="ru-RU"/>
        </w:rPr>
        <w:t>Будущие балансодержатели законченных строительством объектов транспортной, социальной, инженерной инфраструктур, подлежащих передаче в муниципальную собственность, а при их отсутствии Администраци</w:t>
      </w:r>
      <w:r w:rsidR="00A1627A" w:rsidRPr="00A9163C">
        <w:rPr>
          <w:sz w:val="28"/>
          <w:szCs w:val="28"/>
          <w:lang w:eastAsia="ru-RU"/>
        </w:rPr>
        <w:t>я</w:t>
      </w:r>
      <w:r w:rsidRPr="00A9163C">
        <w:rPr>
          <w:sz w:val="28"/>
          <w:szCs w:val="28"/>
          <w:lang w:eastAsia="ru-RU"/>
        </w:rPr>
        <w:t xml:space="preserve"> </w:t>
      </w:r>
      <w:r w:rsidR="00BF0980" w:rsidRPr="00A9163C">
        <w:rPr>
          <w:sz w:val="28"/>
          <w:szCs w:val="28"/>
          <w:lang w:eastAsia="ru-RU"/>
        </w:rPr>
        <w:t>Зерноградского городского поселения</w:t>
      </w:r>
      <w:r w:rsidRPr="00A9163C">
        <w:rPr>
          <w:sz w:val="28"/>
          <w:szCs w:val="28"/>
          <w:lang w:eastAsia="ru-RU"/>
        </w:rPr>
        <w:t xml:space="preserve">, обеспечивающие эксплуатацию соответствующих объектов муниципальной собственности или уполномоченные на организацию предоставления населению </w:t>
      </w:r>
      <w:r w:rsidR="00BF0980" w:rsidRPr="00A9163C">
        <w:rPr>
          <w:sz w:val="28"/>
          <w:szCs w:val="28"/>
          <w:lang w:eastAsia="ru-RU"/>
        </w:rPr>
        <w:t xml:space="preserve">Зерноградского городского поселения </w:t>
      </w:r>
      <w:r w:rsidRPr="00A9163C">
        <w:rPr>
          <w:sz w:val="28"/>
          <w:szCs w:val="28"/>
          <w:lang w:eastAsia="ru-RU"/>
        </w:rPr>
        <w:t>услуг путем эксплуатации соответствующих объектов (далее - заинтересованные органы), участвуют в подготовке проекта и реализации решения о комплексном развитии территории путем подготовки технических заданий</w:t>
      </w:r>
      <w:proofErr w:type="gramEnd"/>
      <w:r w:rsidRPr="00A9163C">
        <w:rPr>
          <w:sz w:val="28"/>
          <w:szCs w:val="28"/>
          <w:lang w:eastAsia="ru-RU"/>
        </w:rPr>
        <w:t xml:space="preserve"> на проектирование соответствующих объектов, согласования проектной документации на строительство, обеспечивают приемку у лица, с которым заключен договор о </w:t>
      </w:r>
      <w:r w:rsidRPr="00A9163C">
        <w:rPr>
          <w:sz w:val="28"/>
          <w:szCs w:val="28"/>
          <w:lang w:eastAsia="ru-RU"/>
        </w:rPr>
        <w:lastRenderedPageBreak/>
        <w:t>комплексном развитии территории, завершенных строительством и введенных в эксплуатацию объектов в муниципальную собственность и государственную регистрацию на них права муниципальной собственности</w:t>
      </w:r>
      <w:r w:rsidR="00C85EDB" w:rsidRPr="00A9163C">
        <w:rPr>
          <w:sz w:val="28"/>
          <w:szCs w:val="28"/>
          <w:lang w:eastAsia="ru-RU"/>
        </w:rPr>
        <w:t xml:space="preserve"> муниципального образования «</w:t>
      </w:r>
      <w:r w:rsidR="00BF0980" w:rsidRPr="00A9163C">
        <w:rPr>
          <w:sz w:val="28"/>
          <w:szCs w:val="28"/>
          <w:lang w:eastAsia="ru-RU"/>
        </w:rPr>
        <w:t>Зерноградско</w:t>
      </w:r>
      <w:r w:rsidR="00C85EDB" w:rsidRPr="00A9163C">
        <w:rPr>
          <w:sz w:val="28"/>
          <w:szCs w:val="28"/>
          <w:lang w:eastAsia="ru-RU"/>
        </w:rPr>
        <w:t>е городское</w:t>
      </w:r>
      <w:r w:rsidR="00BF0980" w:rsidRPr="00A9163C">
        <w:rPr>
          <w:sz w:val="28"/>
          <w:szCs w:val="28"/>
          <w:lang w:eastAsia="ru-RU"/>
        </w:rPr>
        <w:t xml:space="preserve"> поселени</w:t>
      </w:r>
      <w:r w:rsidR="00C85EDB" w:rsidRPr="00A9163C">
        <w:rPr>
          <w:sz w:val="28"/>
          <w:szCs w:val="28"/>
          <w:lang w:eastAsia="ru-RU"/>
        </w:rPr>
        <w:t>е»</w:t>
      </w:r>
      <w:r w:rsidRPr="00A9163C">
        <w:rPr>
          <w:sz w:val="28"/>
          <w:szCs w:val="28"/>
          <w:lang w:eastAsia="ru-RU"/>
        </w:rPr>
        <w:t>.</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pStyle w:val="20"/>
        <w:keepNext w:val="0"/>
        <w:autoSpaceDN w:val="0"/>
        <w:adjustRightInd w:val="0"/>
        <w:spacing w:before="0" w:after="0" w:line="0" w:lineRule="atLeast"/>
        <w:jc w:val="center"/>
        <w:rPr>
          <w:rFonts w:ascii="Times New Roman" w:hAnsi="Times New Roman" w:cs="Times New Roman"/>
          <w:i w:val="0"/>
          <w:lang w:eastAsia="ru-RU"/>
        </w:rPr>
      </w:pPr>
      <w:r w:rsidRPr="00A9163C">
        <w:rPr>
          <w:rFonts w:ascii="Times New Roman" w:hAnsi="Times New Roman" w:cs="Times New Roman"/>
          <w:i w:val="0"/>
          <w:lang w:eastAsia="ru-RU"/>
        </w:rPr>
        <w:t>3. Порядок согласования и заключения договора</w:t>
      </w:r>
    </w:p>
    <w:p w:rsidR="00B57B82" w:rsidRPr="00A9163C" w:rsidRDefault="00B57B82" w:rsidP="00D11BF4">
      <w:pPr>
        <w:pStyle w:val="20"/>
        <w:keepNext w:val="0"/>
        <w:autoSpaceDN w:val="0"/>
        <w:adjustRightInd w:val="0"/>
        <w:spacing w:before="0" w:after="0" w:line="0" w:lineRule="atLeast"/>
        <w:jc w:val="center"/>
        <w:rPr>
          <w:rFonts w:ascii="Times New Roman" w:hAnsi="Times New Roman" w:cs="Times New Roman"/>
          <w:i w:val="0"/>
          <w:lang w:eastAsia="ru-RU"/>
        </w:rPr>
      </w:pPr>
      <w:r w:rsidRPr="00A9163C">
        <w:rPr>
          <w:rFonts w:ascii="Times New Roman" w:hAnsi="Times New Roman" w:cs="Times New Roman"/>
          <w:i w:val="0"/>
          <w:lang w:eastAsia="ru-RU"/>
        </w:rPr>
        <w:t>о комплексном развитии территории</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ind w:firstLine="540"/>
        <w:jc w:val="both"/>
        <w:rPr>
          <w:sz w:val="28"/>
          <w:szCs w:val="28"/>
          <w:lang w:eastAsia="ru-RU"/>
        </w:rPr>
      </w:pPr>
      <w:bookmarkStart w:id="7" w:name="Par134"/>
      <w:bookmarkEnd w:id="7"/>
      <w:r w:rsidRPr="00A9163C">
        <w:rPr>
          <w:sz w:val="28"/>
          <w:szCs w:val="28"/>
          <w:lang w:eastAsia="ru-RU"/>
        </w:rPr>
        <w:t xml:space="preserve">3.1. Уполномоченный орган в срок не более 3 рабочих дней со дня принятия решения о комплексном развитии территории направляет проект договора на согласование и визирование в органы, указанные в </w:t>
      </w:r>
      <w:hyperlink w:anchor="Par90" w:history="1">
        <w:r w:rsidRPr="00A9163C">
          <w:rPr>
            <w:sz w:val="28"/>
            <w:szCs w:val="28"/>
            <w:lang w:eastAsia="ru-RU"/>
          </w:rPr>
          <w:t>пунктах 2.5.1</w:t>
        </w:r>
      </w:hyperlink>
      <w:r w:rsidRPr="00A9163C">
        <w:rPr>
          <w:sz w:val="28"/>
          <w:szCs w:val="28"/>
          <w:lang w:eastAsia="ru-RU"/>
        </w:rPr>
        <w:t xml:space="preserve"> - 2.5.12 настоящего Порядка.</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Срок визирования проекта договора органами, указанными в </w:t>
      </w:r>
      <w:hyperlink w:anchor="Par90" w:history="1">
        <w:r w:rsidRPr="00A9163C">
          <w:rPr>
            <w:sz w:val="28"/>
            <w:szCs w:val="28"/>
            <w:lang w:eastAsia="ru-RU"/>
          </w:rPr>
          <w:t>пунктах 2.5.1</w:t>
        </w:r>
      </w:hyperlink>
      <w:r w:rsidRPr="00A9163C">
        <w:rPr>
          <w:sz w:val="28"/>
          <w:szCs w:val="28"/>
          <w:lang w:eastAsia="ru-RU"/>
        </w:rPr>
        <w:t xml:space="preserve"> - 2.5.12 настоящего Порядка, не может превышать 5 рабочих дней со дня направления проекта на визирование. Если замечания к договору не представлены в уполномоченный орган в указанный срок, проект договора считается согласованным и завизированным соответствующим органом без замечаний.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3.2. В течение 5 рабочих дней со дня окончания срока визирования, установленного </w:t>
      </w:r>
      <w:hyperlink w:anchor="Par134" w:history="1">
        <w:r w:rsidRPr="00A9163C">
          <w:rPr>
            <w:sz w:val="28"/>
            <w:szCs w:val="28"/>
            <w:lang w:eastAsia="ru-RU"/>
          </w:rPr>
          <w:t>пунктом 3.1</w:t>
        </w:r>
      </w:hyperlink>
      <w:r w:rsidRPr="00A9163C">
        <w:rPr>
          <w:sz w:val="28"/>
          <w:szCs w:val="28"/>
          <w:lang w:eastAsia="ru-RU"/>
        </w:rPr>
        <w:t xml:space="preserve"> настоящего Порядка, уполномоченный орган направляет проект договора о комплексном развитии территории в </w:t>
      </w:r>
      <w:r w:rsidR="00C85EDB" w:rsidRPr="00A9163C">
        <w:rPr>
          <w:sz w:val="28"/>
          <w:szCs w:val="28"/>
          <w:lang w:eastAsia="ru-RU"/>
        </w:rPr>
        <w:t>С</w:t>
      </w:r>
      <w:r w:rsidR="00046344" w:rsidRPr="00A9163C">
        <w:rPr>
          <w:sz w:val="28"/>
          <w:szCs w:val="28"/>
          <w:lang w:eastAsia="ru-RU"/>
        </w:rPr>
        <w:t>ектор имущественных и земельных отношений</w:t>
      </w:r>
      <w:r w:rsidR="00866B6A" w:rsidRPr="00A9163C">
        <w:rPr>
          <w:sz w:val="28"/>
          <w:szCs w:val="28"/>
          <w:lang w:eastAsia="ru-RU"/>
        </w:rPr>
        <w:t xml:space="preserve"> </w:t>
      </w:r>
      <w:r w:rsidRPr="00A9163C">
        <w:rPr>
          <w:sz w:val="28"/>
          <w:szCs w:val="28"/>
          <w:lang w:eastAsia="ru-RU"/>
        </w:rPr>
        <w:t>для организации проведения торгов.</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3.3. </w:t>
      </w:r>
      <w:proofErr w:type="gramStart"/>
      <w:r w:rsidRPr="00A9163C">
        <w:rPr>
          <w:sz w:val="28"/>
          <w:szCs w:val="28"/>
          <w:lang w:eastAsia="ru-RU"/>
        </w:rPr>
        <w:t xml:space="preserve">На основании решения о комплексном развитии территории </w:t>
      </w:r>
      <w:r w:rsidR="00C85EDB" w:rsidRPr="00A9163C">
        <w:rPr>
          <w:sz w:val="28"/>
          <w:szCs w:val="28"/>
          <w:lang w:eastAsia="ru-RU"/>
        </w:rPr>
        <w:t>С</w:t>
      </w:r>
      <w:r w:rsidR="00866B6A" w:rsidRPr="00A9163C">
        <w:rPr>
          <w:sz w:val="28"/>
          <w:szCs w:val="28"/>
          <w:lang w:eastAsia="ru-RU"/>
        </w:rPr>
        <w:t xml:space="preserve">ектор </w:t>
      </w:r>
      <w:r w:rsidR="00002E50" w:rsidRPr="00A9163C">
        <w:rPr>
          <w:sz w:val="28"/>
          <w:szCs w:val="28"/>
          <w:lang w:eastAsia="ru-RU"/>
        </w:rPr>
        <w:t xml:space="preserve">имущественных и земельных отношений </w:t>
      </w:r>
      <w:r w:rsidRPr="00A9163C">
        <w:rPr>
          <w:sz w:val="28"/>
          <w:szCs w:val="28"/>
          <w:lang w:eastAsia="ru-RU"/>
        </w:rPr>
        <w:t>в сроки, установленные действующим законодательством обеспечивает проведение мероприятий по оценке начальной цены торгов на право заключения договора о комплексном развитии территории жилой застройки, комплексном развитии территории нежилой застройки или комплексном развитии незастроенной территории, в том числе путем заключения муниципального контракта на оказание соответствующих услуг.</w:t>
      </w:r>
      <w:proofErr w:type="gramEnd"/>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3.4. </w:t>
      </w:r>
      <w:r w:rsidR="00002E50" w:rsidRPr="00A9163C">
        <w:rPr>
          <w:sz w:val="28"/>
          <w:szCs w:val="28"/>
          <w:lang w:eastAsia="ru-RU"/>
        </w:rPr>
        <w:t xml:space="preserve">Сектор имущественных и земельных отношений </w:t>
      </w:r>
      <w:r w:rsidRPr="00A9163C">
        <w:rPr>
          <w:sz w:val="28"/>
          <w:szCs w:val="28"/>
          <w:lang w:eastAsia="ru-RU"/>
        </w:rPr>
        <w:t xml:space="preserve">осуществляет подготовку правового акта Администрации </w:t>
      </w:r>
      <w:r w:rsidR="00866B6A" w:rsidRPr="00A9163C">
        <w:rPr>
          <w:sz w:val="28"/>
          <w:szCs w:val="28"/>
          <w:lang w:eastAsia="ru-RU"/>
        </w:rPr>
        <w:t>Зерноградского городского поселения</w:t>
      </w:r>
      <w:r w:rsidRPr="00A9163C">
        <w:rPr>
          <w:sz w:val="28"/>
          <w:szCs w:val="28"/>
          <w:lang w:eastAsia="ru-RU"/>
        </w:rPr>
        <w:t xml:space="preserve"> о проведении торгов на право заключения договора о комплексном развитии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3.5. </w:t>
      </w:r>
      <w:r w:rsidR="00002E50" w:rsidRPr="00A9163C">
        <w:rPr>
          <w:sz w:val="28"/>
          <w:szCs w:val="28"/>
          <w:lang w:eastAsia="ru-RU"/>
        </w:rPr>
        <w:t xml:space="preserve">Сектор имущественных и земельных отношений </w:t>
      </w:r>
      <w:proofErr w:type="spellStart"/>
      <w:proofErr w:type="gramStart"/>
      <w:r w:rsidR="00866B6A" w:rsidRPr="00A9163C">
        <w:rPr>
          <w:sz w:val="28"/>
          <w:szCs w:val="28"/>
        </w:rPr>
        <w:t>отношений</w:t>
      </w:r>
      <w:proofErr w:type="spellEnd"/>
      <w:proofErr w:type="gramEnd"/>
      <w:r w:rsidR="00866B6A" w:rsidRPr="00A9163C">
        <w:rPr>
          <w:sz w:val="28"/>
          <w:szCs w:val="28"/>
          <w:lang w:eastAsia="ru-RU"/>
        </w:rPr>
        <w:t xml:space="preserve"> </w:t>
      </w:r>
      <w:r w:rsidRPr="00A9163C">
        <w:rPr>
          <w:sz w:val="28"/>
          <w:szCs w:val="28"/>
          <w:lang w:eastAsia="ru-RU"/>
        </w:rPr>
        <w:t>организует проведение торгов на право заключения договора о комплексном развитии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Порядок проведения торгов (конкурса или аукциона) на право заключения договора о комплексном развитии территории устанавливается Правительством Российской Федерации.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Торги на право заключения договора о комплексном развитии территории по инициативе органа местного самоуправления проводятся в порядке, установленном </w:t>
      </w:r>
      <w:hyperlink r:id="rId24" w:history="1">
        <w:r w:rsidRPr="00A9163C">
          <w:rPr>
            <w:sz w:val="28"/>
            <w:szCs w:val="28"/>
            <w:lang w:eastAsia="ru-RU"/>
          </w:rPr>
          <w:t>статьей 69</w:t>
        </w:r>
      </w:hyperlink>
      <w:r w:rsidRPr="00A9163C">
        <w:rPr>
          <w:sz w:val="28"/>
          <w:szCs w:val="28"/>
          <w:lang w:eastAsia="ru-RU"/>
        </w:rPr>
        <w:t xml:space="preserve"> Градостроительного кодекса Российской Федерации.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3.6. Администрация </w:t>
      </w:r>
      <w:r w:rsidR="00866B6A" w:rsidRPr="00A9163C">
        <w:rPr>
          <w:sz w:val="28"/>
          <w:szCs w:val="28"/>
          <w:lang w:eastAsia="ru-RU"/>
        </w:rPr>
        <w:t>Зерноградского городского поселения</w:t>
      </w:r>
      <w:r w:rsidRPr="00A9163C">
        <w:rPr>
          <w:sz w:val="28"/>
          <w:szCs w:val="28"/>
          <w:lang w:eastAsia="ru-RU"/>
        </w:rPr>
        <w:t xml:space="preserve"> в лице </w:t>
      </w:r>
      <w:r w:rsidR="00866B6A" w:rsidRPr="00A9163C">
        <w:rPr>
          <w:sz w:val="28"/>
          <w:szCs w:val="28"/>
          <w:lang w:eastAsia="ru-RU"/>
        </w:rPr>
        <w:t xml:space="preserve">главы Администрации Зерноградского городского поселения </w:t>
      </w:r>
      <w:r w:rsidRPr="00A9163C">
        <w:rPr>
          <w:sz w:val="28"/>
          <w:szCs w:val="28"/>
          <w:lang w:eastAsia="ru-RU"/>
        </w:rPr>
        <w:t xml:space="preserve">заключает с победителем торгов, проведенных в соответствии со </w:t>
      </w:r>
      <w:hyperlink r:id="rId25" w:history="1">
        <w:r w:rsidRPr="00A9163C">
          <w:rPr>
            <w:sz w:val="28"/>
            <w:szCs w:val="28"/>
            <w:lang w:eastAsia="ru-RU"/>
          </w:rPr>
          <w:t>статьей 69</w:t>
        </w:r>
      </w:hyperlink>
      <w:r w:rsidRPr="00A9163C">
        <w:rPr>
          <w:sz w:val="28"/>
          <w:szCs w:val="28"/>
          <w:lang w:eastAsia="ru-RU"/>
        </w:rPr>
        <w:t xml:space="preserve"> Градостроительного кодекса Российской Федерации, либо с иным участником торгов, определяемым в </w:t>
      </w:r>
      <w:r w:rsidRPr="00A9163C">
        <w:rPr>
          <w:sz w:val="28"/>
          <w:szCs w:val="28"/>
          <w:lang w:eastAsia="ru-RU"/>
        </w:rPr>
        <w:lastRenderedPageBreak/>
        <w:t>соответствии с указанной статьей, договор о комплексном развитии территории в сроки, установленные действующим законодательством.</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3.7. </w:t>
      </w:r>
      <w:proofErr w:type="gramStart"/>
      <w:r w:rsidRPr="00A9163C">
        <w:rPr>
          <w:sz w:val="28"/>
          <w:szCs w:val="28"/>
          <w:lang w:eastAsia="ru-RU"/>
        </w:rPr>
        <w:t>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ото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территории нежилой застройки, и представлено в уполномоченный орган не позднее 45 дней со дня получения правообладателем</w:t>
      </w:r>
      <w:proofErr w:type="gramEnd"/>
      <w:r w:rsidRPr="00A9163C">
        <w:rPr>
          <w:sz w:val="28"/>
          <w:szCs w:val="28"/>
          <w:lang w:eastAsia="ru-RU"/>
        </w:rPr>
        <w:t xml:space="preserve"> этого предложения осуществляется в порядке, установленном </w:t>
      </w:r>
      <w:hyperlink w:anchor="Par156" w:history="1">
        <w:r w:rsidRPr="00A9163C">
          <w:rPr>
            <w:sz w:val="28"/>
            <w:szCs w:val="28"/>
            <w:lang w:eastAsia="ru-RU"/>
          </w:rPr>
          <w:t>разделом 4</w:t>
        </w:r>
      </w:hyperlink>
      <w:r w:rsidRPr="00A9163C">
        <w:rPr>
          <w:sz w:val="28"/>
          <w:szCs w:val="28"/>
          <w:lang w:eastAsia="ru-RU"/>
        </w:rPr>
        <w:t xml:space="preserve"> настоящего Порядка для рассмотрения уполномоченными органами договоров о комплексном развитии территории по инициативе правообладателей.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3.8. Уполномоченными органами по реализации мероприятий, предусмотренных договором о комплексном развитии территории жилой застройки или договором о комплексном развитии территории нежилой застройки, являются: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3.8.1</w:t>
      </w:r>
      <w:r w:rsidR="00A94155" w:rsidRPr="00A9163C">
        <w:rPr>
          <w:sz w:val="28"/>
          <w:szCs w:val="28"/>
          <w:lang w:eastAsia="ru-RU"/>
        </w:rPr>
        <w:t>.</w:t>
      </w:r>
      <w:r w:rsidR="00866B6A" w:rsidRPr="00A9163C">
        <w:rPr>
          <w:sz w:val="28"/>
          <w:szCs w:val="28"/>
          <w:lang w:eastAsia="ru-RU"/>
        </w:rPr>
        <w:t xml:space="preserve"> </w:t>
      </w:r>
      <w:r w:rsidR="00A94155" w:rsidRPr="00A9163C">
        <w:rPr>
          <w:sz w:val="28"/>
          <w:szCs w:val="28"/>
          <w:lang w:eastAsia="ru-RU"/>
        </w:rPr>
        <w:t>С</w:t>
      </w:r>
      <w:r w:rsidR="00866B6A" w:rsidRPr="00A9163C">
        <w:rPr>
          <w:sz w:val="28"/>
          <w:szCs w:val="28"/>
          <w:lang w:eastAsia="ru-RU"/>
        </w:rPr>
        <w:t xml:space="preserve">ектор </w:t>
      </w:r>
      <w:r w:rsidR="00A94155" w:rsidRPr="00A9163C">
        <w:rPr>
          <w:sz w:val="28"/>
          <w:szCs w:val="28"/>
          <w:lang w:eastAsia="ru-RU"/>
        </w:rPr>
        <w:t>архитектуры</w:t>
      </w:r>
      <w:r w:rsidR="00866B6A" w:rsidRPr="00A9163C">
        <w:rPr>
          <w:sz w:val="28"/>
          <w:szCs w:val="28"/>
          <w:lang w:eastAsia="ru-RU"/>
        </w:rPr>
        <w:t xml:space="preserve"> </w:t>
      </w:r>
      <w:r w:rsidRPr="00A9163C">
        <w:rPr>
          <w:sz w:val="28"/>
          <w:szCs w:val="28"/>
          <w:lang w:eastAsia="ru-RU"/>
        </w:rPr>
        <w:t>в части мероприятий:</w:t>
      </w:r>
    </w:p>
    <w:p w:rsidR="00C85EDB" w:rsidRPr="00A9163C" w:rsidRDefault="00A94155" w:rsidP="00C85EDB">
      <w:pPr>
        <w:autoSpaceDN w:val="0"/>
        <w:adjustRightInd w:val="0"/>
        <w:spacing w:line="0" w:lineRule="atLeast"/>
        <w:ind w:firstLine="540"/>
        <w:jc w:val="both"/>
        <w:rPr>
          <w:sz w:val="28"/>
          <w:szCs w:val="28"/>
          <w:lang w:eastAsia="ru-RU"/>
        </w:rPr>
      </w:pPr>
      <w:r w:rsidRPr="00A9163C">
        <w:rPr>
          <w:sz w:val="28"/>
          <w:szCs w:val="28"/>
          <w:lang w:eastAsia="ru-RU"/>
        </w:rPr>
        <w:t>организации утверждение документации по планировке территории, а также при необходимости по внесение изменений в Генеральные планы, Правила землепользования и застройки Зерноградского городского поселения;</w:t>
      </w:r>
    </w:p>
    <w:p w:rsidR="00A94155" w:rsidRPr="00A9163C" w:rsidRDefault="00C85EDB" w:rsidP="00C85EDB">
      <w:pPr>
        <w:autoSpaceDN w:val="0"/>
        <w:adjustRightInd w:val="0"/>
        <w:spacing w:line="0" w:lineRule="atLeast"/>
        <w:ind w:firstLine="540"/>
        <w:jc w:val="both"/>
        <w:rPr>
          <w:sz w:val="28"/>
          <w:szCs w:val="28"/>
        </w:rPr>
      </w:pPr>
      <w:proofErr w:type="gramStart"/>
      <w:r w:rsidRPr="00A9163C">
        <w:rPr>
          <w:sz w:val="28"/>
          <w:szCs w:val="28"/>
          <w:lang w:eastAsia="ru-RU"/>
        </w:rPr>
        <w:t>по подготовке постановления Администрации Зерноградского городского поселения об изъятии для муниципальных</w:t>
      </w:r>
      <w:r w:rsidRPr="00A9163C">
        <w:rPr>
          <w:sz w:val="28"/>
          <w:szCs w:val="28"/>
        </w:rPr>
        <w:t xml:space="preserve"> нужд в целях комплексного развития территории жилой застройки или комплексного развития территории нежилой застройки земельных участков и (или) расположенных на них объектов недвижимого имущества, в соответствии с требованиями распоряжения Администрации Зерноградского городского поселения 03.06.2020 № 60 «Об утверждении Регламента Администрации Зерноградского городского поселения».</w:t>
      </w:r>
      <w:proofErr w:type="gramEnd"/>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3.8.2. </w:t>
      </w:r>
      <w:r w:rsidR="00002E50" w:rsidRPr="00A9163C">
        <w:rPr>
          <w:sz w:val="28"/>
          <w:szCs w:val="28"/>
          <w:lang w:eastAsia="ru-RU"/>
        </w:rPr>
        <w:t>Сектор ЖКХ и благоустройства</w:t>
      </w:r>
      <w:r w:rsidRPr="00A9163C">
        <w:rPr>
          <w:sz w:val="28"/>
          <w:szCs w:val="28"/>
          <w:lang w:eastAsia="ru-RU"/>
        </w:rPr>
        <w:t xml:space="preserve"> в части мероприятий: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по определению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B57B82" w:rsidRPr="00A9163C" w:rsidRDefault="00B57B82" w:rsidP="00D11BF4">
      <w:pPr>
        <w:autoSpaceDN w:val="0"/>
        <w:adjustRightInd w:val="0"/>
        <w:spacing w:line="0" w:lineRule="atLeast"/>
        <w:ind w:firstLine="540"/>
        <w:jc w:val="both"/>
        <w:rPr>
          <w:sz w:val="28"/>
          <w:szCs w:val="28"/>
          <w:lang w:eastAsia="ru-RU"/>
        </w:rPr>
      </w:pPr>
      <w:proofErr w:type="gramStart"/>
      <w:r w:rsidRPr="00A9163C">
        <w:rPr>
          <w:sz w:val="28"/>
          <w:szCs w:val="28"/>
          <w:lang w:eastAsia="ru-RU"/>
        </w:rPr>
        <w:t>по заключению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а при наличии в договоре о комплексном развитии территории жилой застройки условия об обязательстве лица, с которым он заключен,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w:t>
      </w:r>
      <w:proofErr w:type="gramEnd"/>
      <w:r w:rsidRPr="00A9163C">
        <w:rPr>
          <w:sz w:val="28"/>
          <w:szCs w:val="28"/>
          <w:lang w:eastAsia="ru-RU"/>
        </w:rPr>
        <w:t xml:space="preserve"> территории жилой застройки, в соответствии со </w:t>
      </w:r>
      <w:hyperlink r:id="rId26" w:history="1">
        <w:r w:rsidRPr="00A9163C">
          <w:rPr>
            <w:sz w:val="28"/>
            <w:szCs w:val="28"/>
            <w:lang w:eastAsia="ru-RU"/>
          </w:rPr>
          <w:t>статьей 32.1</w:t>
        </w:r>
      </w:hyperlink>
      <w:r w:rsidRPr="00A9163C">
        <w:rPr>
          <w:sz w:val="28"/>
          <w:szCs w:val="28"/>
          <w:lang w:eastAsia="ru-RU"/>
        </w:rPr>
        <w:t xml:space="preserve"> Жилищного кодекса Российской Федерации, - по оказанию содействия указанному лицу в исполнении данных обязательств.</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3.8.3. </w:t>
      </w:r>
      <w:r w:rsidR="00A94155" w:rsidRPr="00A9163C">
        <w:rPr>
          <w:sz w:val="28"/>
          <w:szCs w:val="28"/>
          <w:lang w:eastAsia="ru-RU"/>
        </w:rPr>
        <w:t xml:space="preserve">Сектор </w:t>
      </w:r>
      <w:r w:rsidR="00A94155" w:rsidRPr="00A9163C">
        <w:rPr>
          <w:sz w:val="28"/>
          <w:szCs w:val="28"/>
        </w:rPr>
        <w:t>имущественных</w:t>
      </w:r>
      <w:r w:rsidR="00002E50" w:rsidRPr="00A9163C">
        <w:rPr>
          <w:sz w:val="28"/>
          <w:szCs w:val="28"/>
        </w:rPr>
        <w:t xml:space="preserve"> и земельных</w:t>
      </w:r>
      <w:r w:rsidR="00A94155" w:rsidRPr="00A9163C">
        <w:rPr>
          <w:sz w:val="28"/>
          <w:szCs w:val="28"/>
        </w:rPr>
        <w:t xml:space="preserve"> отношений</w:t>
      </w:r>
      <w:r w:rsidRPr="00A9163C">
        <w:rPr>
          <w:sz w:val="28"/>
          <w:szCs w:val="28"/>
          <w:lang w:eastAsia="ru-RU"/>
        </w:rPr>
        <w:t xml:space="preserve"> в части мероприятий по предоставлению земельных участков, находящихся в муниципальной собственности или государственная собственность на которые не разграничена, необходимых для целей реализации проекта комплексного развития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3.9. Выполнение мероприятий, связанных с архитектурно-строительным проектированием, со строительством, сносом объектов капитального строительства и иных необходимых мероприятий в соответствии с этапами реализации решения о комплексном развитии территории жилой застройки, отнесенные к обя</w:t>
      </w:r>
      <w:r w:rsidR="00002E50" w:rsidRPr="00A9163C">
        <w:rPr>
          <w:sz w:val="28"/>
          <w:szCs w:val="28"/>
          <w:lang w:eastAsia="ru-RU"/>
        </w:rPr>
        <w:t>зательствам Администрации Зерноградского городского поселения</w:t>
      </w:r>
      <w:r w:rsidRPr="00A9163C">
        <w:rPr>
          <w:sz w:val="28"/>
          <w:szCs w:val="28"/>
          <w:lang w:eastAsia="ru-RU"/>
        </w:rPr>
        <w:t xml:space="preserve">, осуществляются с учетом положений </w:t>
      </w:r>
      <w:hyperlink w:anchor="Par129" w:history="1">
        <w:r w:rsidRPr="00A9163C">
          <w:rPr>
            <w:sz w:val="28"/>
            <w:szCs w:val="28"/>
            <w:lang w:eastAsia="ru-RU"/>
          </w:rPr>
          <w:t>пункта 2.16</w:t>
        </w:r>
      </w:hyperlink>
      <w:r w:rsidRPr="00A9163C">
        <w:rPr>
          <w:sz w:val="28"/>
          <w:szCs w:val="28"/>
          <w:lang w:eastAsia="ru-RU"/>
        </w:rPr>
        <w:t xml:space="preserve"> настоящего Порядка:</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в части социальной и коммунальной инфраструктуры - </w:t>
      </w:r>
      <w:r w:rsidR="00002E50" w:rsidRPr="00A9163C">
        <w:rPr>
          <w:sz w:val="28"/>
          <w:szCs w:val="28"/>
          <w:lang w:eastAsia="ru-RU"/>
        </w:rPr>
        <w:t>Сектор ЖКХ и благоустройства</w:t>
      </w:r>
      <w:r w:rsidRPr="00A9163C">
        <w:rPr>
          <w:sz w:val="28"/>
          <w:szCs w:val="28"/>
          <w:lang w:eastAsia="ru-RU"/>
        </w:rPr>
        <w:t>;</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в части автодорожной и транспортной инфраструктуры - </w:t>
      </w:r>
      <w:r w:rsidR="00002E50" w:rsidRPr="00A9163C">
        <w:rPr>
          <w:sz w:val="28"/>
          <w:szCs w:val="28"/>
          <w:lang w:eastAsia="ru-RU"/>
        </w:rPr>
        <w:t>Сектор ЖКХ и благоустройства.</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pStyle w:val="20"/>
        <w:keepNext w:val="0"/>
        <w:autoSpaceDN w:val="0"/>
        <w:adjustRightInd w:val="0"/>
        <w:spacing w:before="0" w:after="0" w:line="0" w:lineRule="atLeast"/>
        <w:jc w:val="center"/>
        <w:rPr>
          <w:rFonts w:ascii="Times New Roman" w:hAnsi="Times New Roman" w:cs="Times New Roman"/>
          <w:i w:val="0"/>
          <w:lang w:eastAsia="ru-RU"/>
        </w:rPr>
      </w:pPr>
      <w:bookmarkStart w:id="8" w:name="Par156"/>
      <w:bookmarkEnd w:id="8"/>
      <w:r w:rsidRPr="00A9163C">
        <w:rPr>
          <w:rFonts w:ascii="Times New Roman" w:hAnsi="Times New Roman" w:cs="Times New Roman"/>
          <w:i w:val="0"/>
          <w:lang w:eastAsia="ru-RU"/>
        </w:rPr>
        <w:t>4. Порядок рассмотрения уполномоченными органами</w:t>
      </w:r>
    </w:p>
    <w:p w:rsidR="00B57B82" w:rsidRPr="00A9163C" w:rsidRDefault="00B57B82" w:rsidP="00D11BF4">
      <w:pPr>
        <w:pStyle w:val="20"/>
        <w:keepNext w:val="0"/>
        <w:autoSpaceDN w:val="0"/>
        <w:adjustRightInd w:val="0"/>
        <w:spacing w:before="0" w:after="0" w:line="0" w:lineRule="atLeast"/>
        <w:jc w:val="center"/>
        <w:rPr>
          <w:rFonts w:ascii="Times New Roman" w:hAnsi="Times New Roman" w:cs="Times New Roman"/>
          <w:i w:val="0"/>
          <w:lang w:eastAsia="ru-RU"/>
        </w:rPr>
      </w:pPr>
      <w:r w:rsidRPr="00A9163C">
        <w:rPr>
          <w:rFonts w:ascii="Times New Roman" w:hAnsi="Times New Roman" w:cs="Times New Roman"/>
          <w:i w:val="0"/>
          <w:lang w:eastAsia="ru-RU"/>
        </w:rPr>
        <w:t>договоров о комплексном развитии территории по инициативе</w:t>
      </w:r>
    </w:p>
    <w:p w:rsidR="00B57B82" w:rsidRPr="00A9163C" w:rsidRDefault="00B57B82" w:rsidP="00D11BF4">
      <w:pPr>
        <w:pStyle w:val="20"/>
        <w:keepNext w:val="0"/>
        <w:autoSpaceDN w:val="0"/>
        <w:adjustRightInd w:val="0"/>
        <w:spacing w:before="0" w:after="0" w:line="0" w:lineRule="atLeast"/>
        <w:jc w:val="center"/>
        <w:rPr>
          <w:rFonts w:ascii="Times New Roman" w:hAnsi="Times New Roman" w:cs="Times New Roman"/>
          <w:i w:val="0"/>
          <w:lang w:eastAsia="ru-RU"/>
        </w:rPr>
      </w:pPr>
      <w:r w:rsidRPr="00A9163C">
        <w:rPr>
          <w:rFonts w:ascii="Times New Roman" w:hAnsi="Times New Roman" w:cs="Times New Roman"/>
          <w:i w:val="0"/>
          <w:lang w:eastAsia="ru-RU"/>
        </w:rPr>
        <w:t>правообладателей</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ind w:firstLine="540"/>
        <w:jc w:val="both"/>
        <w:rPr>
          <w:sz w:val="28"/>
          <w:szCs w:val="28"/>
          <w:lang w:eastAsia="ru-RU"/>
        </w:rPr>
      </w:pPr>
      <w:bookmarkStart w:id="9" w:name="Par160"/>
      <w:bookmarkEnd w:id="9"/>
      <w:r w:rsidRPr="00A9163C">
        <w:rPr>
          <w:sz w:val="28"/>
          <w:szCs w:val="28"/>
          <w:lang w:eastAsia="ru-RU"/>
        </w:rPr>
        <w:t xml:space="preserve">4.1. </w:t>
      </w:r>
      <w:proofErr w:type="gramStart"/>
      <w:r w:rsidRPr="00A9163C">
        <w:rPr>
          <w:sz w:val="28"/>
          <w:szCs w:val="28"/>
          <w:lang w:eastAsia="ru-RU"/>
        </w:rPr>
        <w:t>Правообладатель (правообладатели) земельных участков и (или) расположенных на них объектов недвижимого имущества, в том числе лица,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в случае, если срок действия их прав на земельный участок составляет на день заключения договора о комплексном развитии территории не менее чем пять лет</w:t>
      </w:r>
      <w:proofErr w:type="gramEnd"/>
      <w:r w:rsidRPr="00A9163C">
        <w:rPr>
          <w:sz w:val="28"/>
          <w:szCs w:val="28"/>
          <w:lang w:eastAsia="ru-RU"/>
        </w:rPr>
        <w:t xml:space="preserve">, расположенных на земельных участках, составляющих территорию, подлежащую комплексному развитию (далее - правообладатель), вправе обратиться с заявлением о комплексном развитии территории по форме, установленной </w:t>
      </w:r>
      <w:hyperlink w:anchor="Par187" w:history="1">
        <w:r w:rsidRPr="00A9163C">
          <w:rPr>
            <w:sz w:val="28"/>
            <w:szCs w:val="28"/>
            <w:lang w:eastAsia="ru-RU"/>
          </w:rPr>
          <w:t xml:space="preserve">приложением </w:t>
        </w:r>
        <w:r w:rsidR="00C85EDB" w:rsidRPr="00A9163C">
          <w:rPr>
            <w:sz w:val="28"/>
            <w:szCs w:val="28"/>
            <w:lang w:eastAsia="ru-RU"/>
          </w:rPr>
          <w:t>№</w:t>
        </w:r>
        <w:r w:rsidRPr="00A9163C">
          <w:rPr>
            <w:sz w:val="28"/>
            <w:szCs w:val="28"/>
            <w:lang w:eastAsia="ru-RU"/>
          </w:rPr>
          <w:t>1</w:t>
        </w:r>
      </w:hyperlink>
      <w:r w:rsidRPr="00A9163C">
        <w:rPr>
          <w:sz w:val="28"/>
          <w:szCs w:val="28"/>
          <w:lang w:eastAsia="ru-RU"/>
        </w:rPr>
        <w:t xml:space="preserve"> или </w:t>
      </w:r>
      <w:r w:rsidR="00C85EDB" w:rsidRPr="00A9163C">
        <w:rPr>
          <w:sz w:val="28"/>
          <w:szCs w:val="28"/>
          <w:lang w:eastAsia="ru-RU"/>
        </w:rPr>
        <w:t xml:space="preserve">№ </w:t>
      </w:r>
      <w:hyperlink w:anchor="Par272" w:history="1">
        <w:r w:rsidRPr="00A9163C">
          <w:rPr>
            <w:sz w:val="28"/>
            <w:szCs w:val="28"/>
            <w:lang w:eastAsia="ru-RU"/>
          </w:rPr>
          <w:t>2</w:t>
        </w:r>
      </w:hyperlink>
      <w:r w:rsidRPr="00A9163C">
        <w:rPr>
          <w:sz w:val="28"/>
          <w:szCs w:val="28"/>
          <w:lang w:eastAsia="ru-RU"/>
        </w:rPr>
        <w:t xml:space="preserve"> к настоящему Порядку, с приложением документов, перечень которых определен нормативным правовым актом Правительства Ростовской области, </w:t>
      </w:r>
      <w:proofErr w:type="gramStart"/>
      <w:r w:rsidRPr="00A9163C">
        <w:rPr>
          <w:sz w:val="28"/>
          <w:szCs w:val="28"/>
          <w:lang w:eastAsia="ru-RU"/>
        </w:rPr>
        <w:t>в</w:t>
      </w:r>
      <w:proofErr w:type="gramEnd"/>
      <w:r w:rsidRPr="00A9163C">
        <w:rPr>
          <w:sz w:val="28"/>
          <w:szCs w:val="28"/>
          <w:lang w:eastAsia="ru-RU"/>
        </w:rPr>
        <w:t xml:space="preserve"> </w:t>
      </w:r>
      <w:proofErr w:type="gramStart"/>
      <w:r w:rsidRPr="00A9163C">
        <w:rPr>
          <w:sz w:val="28"/>
          <w:szCs w:val="28"/>
          <w:lang w:eastAsia="ru-RU"/>
        </w:rPr>
        <w:t>уполномоченный</w:t>
      </w:r>
      <w:proofErr w:type="gramEnd"/>
      <w:r w:rsidRPr="00A9163C">
        <w:rPr>
          <w:sz w:val="28"/>
          <w:szCs w:val="28"/>
          <w:lang w:eastAsia="ru-RU"/>
        </w:rPr>
        <w:t xml:space="preserve"> орган.</w:t>
      </w:r>
    </w:p>
    <w:p w:rsidR="00B57B82" w:rsidRPr="00A9163C" w:rsidRDefault="00B57B82" w:rsidP="00D11BF4">
      <w:pPr>
        <w:autoSpaceDN w:val="0"/>
        <w:adjustRightInd w:val="0"/>
        <w:spacing w:line="0" w:lineRule="atLeast"/>
        <w:ind w:firstLine="540"/>
        <w:jc w:val="both"/>
        <w:rPr>
          <w:sz w:val="28"/>
          <w:szCs w:val="28"/>
          <w:lang w:eastAsia="ru-RU"/>
        </w:rPr>
      </w:pPr>
      <w:bookmarkStart w:id="10" w:name="Par161"/>
      <w:bookmarkEnd w:id="10"/>
      <w:r w:rsidRPr="00A9163C">
        <w:rPr>
          <w:sz w:val="28"/>
          <w:szCs w:val="28"/>
          <w:lang w:eastAsia="ru-RU"/>
        </w:rPr>
        <w:t xml:space="preserve">4.2. Уполномоченный орган в течение 5 рабочих дней со дня поступления документов, указанных в </w:t>
      </w:r>
      <w:hyperlink w:anchor="Par160" w:history="1">
        <w:r w:rsidRPr="00A9163C">
          <w:rPr>
            <w:sz w:val="28"/>
            <w:szCs w:val="28"/>
            <w:lang w:eastAsia="ru-RU"/>
          </w:rPr>
          <w:t>пункте 4.1</w:t>
        </w:r>
      </w:hyperlink>
      <w:r w:rsidRPr="00A9163C">
        <w:rPr>
          <w:sz w:val="28"/>
          <w:szCs w:val="28"/>
          <w:lang w:eastAsia="ru-RU"/>
        </w:rPr>
        <w:t xml:space="preserve"> настоящего Порядка, направляет запросы (в случае отсутствия в распоряжении уполномоченного органа необходимых сведений):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4.2.1. О предоставлении информации об объектах недвижимости, находящихся в муниципальной собственности, и земельных участках, находящихся в муниципальной собственности в границах территории, подлежащей комплексному развитию по инициативе правообладателей, включая сведения о существующих правах, ограничениях, обременениях прав и их условиях, о планируемых к реализации на торгах земельных участках и объектах недвижимости, о принятых </w:t>
      </w:r>
      <w:proofErr w:type="gramStart"/>
      <w:r w:rsidRPr="00A9163C">
        <w:rPr>
          <w:sz w:val="28"/>
          <w:szCs w:val="28"/>
          <w:lang w:eastAsia="ru-RU"/>
        </w:rPr>
        <w:t>решениях</w:t>
      </w:r>
      <w:proofErr w:type="gramEnd"/>
      <w:r w:rsidRPr="00A9163C">
        <w:rPr>
          <w:sz w:val="28"/>
          <w:szCs w:val="28"/>
          <w:lang w:eastAsia="ru-RU"/>
        </w:rPr>
        <w:t xml:space="preserve"> о предварительном согласовании предоставления земельного участка, а также предоставлении соответствующих актов - в </w:t>
      </w:r>
      <w:r w:rsidR="00002E50" w:rsidRPr="00A9163C">
        <w:rPr>
          <w:sz w:val="28"/>
          <w:szCs w:val="28"/>
          <w:lang w:eastAsia="ru-RU"/>
        </w:rPr>
        <w:t>Сектор имущественных и земельных отношений</w:t>
      </w:r>
      <w:r w:rsidRPr="00A9163C">
        <w:rPr>
          <w:sz w:val="28"/>
          <w:szCs w:val="28"/>
          <w:lang w:eastAsia="ru-RU"/>
        </w:rPr>
        <w:t>.</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4.2.2. О принятых </w:t>
      </w:r>
      <w:proofErr w:type="gramStart"/>
      <w:r w:rsidRPr="00A9163C">
        <w:rPr>
          <w:sz w:val="28"/>
          <w:szCs w:val="28"/>
          <w:lang w:eastAsia="ru-RU"/>
        </w:rPr>
        <w:t>решениях</w:t>
      </w:r>
      <w:proofErr w:type="gramEnd"/>
      <w:r w:rsidRPr="00A9163C">
        <w:rPr>
          <w:sz w:val="28"/>
          <w:szCs w:val="28"/>
          <w:lang w:eastAsia="ru-RU"/>
        </w:rPr>
        <w:t xml:space="preserve"> о предварительном согласовании предоставления земельного участка, а также предоставлении соответствующих актов - в </w:t>
      </w:r>
      <w:r w:rsidR="00C85EDB" w:rsidRPr="00A9163C">
        <w:rPr>
          <w:sz w:val="28"/>
          <w:szCs w:val="28"/>
          <w:lang w:eastAsia="ru-RU"/>
        </w:rPr>
        <w:t>Сектор имущественных и земельных отношений</w:t>
      </w:r>
      <w:r w:rsidRPr="00A9163C">
        <w:rPr>
          <w:sz w:val="28"/>
          <w:szCs w:val="28"/>
          <w:lang w:eastAsia="ru-RU"/>
        </w:rPr>
        <w:t>.</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 xml:space="preserve">4.2.3. О наличии на подлежащей комплексному развитию территории по инициативе правообладателей действующих муниципальных и (или) ведомственных целевых программ по вопросам энергосбережения, благоустройства, озеленения; инвестиционных программ организаций, осуществляющих холодное водоснабжение и (или) водоотведение, - в </w:t>
      </w:r>
      <w:r w:rsidR="00C85EDB" w:rsidRPr="00A9163C">
        <w:rPr>
          <w:sz w:val="28"/>
          <w:szCs w:val="28"/>
        </w:rPr>
        <w:t>Сектор ЖКХ и благоустройства</w:t>
      </w:r>
      <w:r w:rsidRPr="00A9163C">
        <w:rPr>
          <w:sz w:val="28"/>
          <w:szCs w:val="28"/>
          <w:lang w:eastAsia="ru-RU"/>
        </w:rPr>
        <w:t>.</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4.2.4. О предоставлении сведений о функциональном зонировании и территориальном планировании рассматриваемой территории, в том числе о размещении объектов местного значения в соответствии с документами территориального планирования и (или) утвержденной документацией по планировке территории, не предусмотренных чертежами, - в </w:t>
      </w:r>
      <w:r w:rsidR="00002E50" w:rsidRPr="00A9163C">
        <w:rPr>
          <w:sz w:val="28"/>
          <w:szCs w:val="28"/>
          <w:lang w:eastAsia="ru-RU"/>
        </w:rPr>
        <w:t>сектор архитектуры</w:t>
      </w:r>
      <w:r w:rsidRPr="00A9163C">
        <w:rPr>
          <w:sz w:val="28"/>
          <w:szCs w:val="28"/>
          <w:lang w:eastAsia="ru-RU"/>
        </w:rPr>
        <w:t>.</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4.2.5. О наличии на подлежащей комплексному развитию территории по инициативе правообладателя объектов культурного наследия федерального, регионального либо местного (муниципального) значения - в Комитет по охране объектов культурного наследия Ростовской области.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4.2.6. В иные государственные или муниципальные органы и иные организации в случае необходимости.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4.3. Указанные в </w:t>
      </w:r>
      <w:hyperlink w:anchor="Par161" w:history="1">
        <w:r w:rsidRPr="00A9163C">
          <w:rPr>
            <w:sz w:val="28"/>
            <w:szCs w:val="28"/>
            <w:lang w:eastAsia="ru-RU"/>
          </w:rPr>
          <w:t>пункте 4.2</w:t>
        </w:r>
      </w:hyperlink>
      <w:r w:rsidRPr="00A9163C">
        <w:rPr>
          <w:sz w:val="28"/>
          <w:szCs w:val="28"/>
          <w:lang w:eastAsia="ru-RU"/>
        </w:rPr>
        <w:t xml:space="preserve"> органы в течение 14 дней со дня получения запроса предоставляют запрашиваемые сведения.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4.4. Заключение договора осуществляется в порядке, определенном нормативным правовым актом Правительства Ростовской области.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4.5. Договор о комплексном развитии территории по инициативе правообладателей от лица Администрации </w:t>
      </w:r>
      <w:r w:rsidR="00A94155" w:rsidRPr="00A9163C">
        <w:rPr>
          <w:sz w:val="28"/>
          <w:szCs w:val="28"/>
          <w:lang w:eastAsia="ru-RU"/>
        </w:rPr>
        <w:t>Зерноградского городского поселения</w:t>
      </w:r>
      <w:r w:rsidRPr="00A9163C">
        <w:rPr>
          <w:sz w:val="28"/>
          <w:szCs w:val="28"/>
          <w:lang w:eastAsia="ru-RU"/>
        </w:rPr>
        <w:t xml:space="preserve"> заключается глав</w:t>
      </w:r>
      <w:r w:rsidR="00A94155" w:rsidRPr="00A9163C">
        <w:rPr>
          <w:sz w:val="28"/>
          <w:szCs w:val="28"/>
          <w:lang w:eastAsia="ru-RU"/>
        </w:rPr>
        <w:t>ой</w:t>
      </w:r>
      <w:r w:rsidRPr="00A9163C">
        <w:rPr>
          <w:sz w:val="28"/>
          <w:szCs w:val="28"/>
          <w:lang w:eastAsia="ru-RU"/>
        </w:rPr>
        <w:t xml:space="preserve"> Администрации </w:t>
      </w:r>
      <w:r w:rsidR="00A94155" w:rsidRPr="00A9163C">
        <w:rPr>
          <w:sz w:val="28"/>
          <w:szCs w:val="28"/>
          <w:lang w:eastAsia="ru-RU"/>
        </w:rPr>
        <w:t>Зерноградского городского поселения</w:t>
      </w:r>
      <w:r w:rsidRPr="00A9163C">
        <w:rPr>
          <w:sz w:val="28"/>
          <w:szCs w:val="28"/>
          <w:lang w:eastAsia="ru-RU"/>
        </w:rPr>
        <w:t>.</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right"/>
        <w:outlineLvl w:val="1"/>
        <w:rPr>
          <w:sz w:val="28"/>
          <w:szCs w:val="28"/>
          <w:lang w:eastAsia="ru-RU"/>
        </w:rPr>
      </w:pPr>
      <w:r w:rsidRPr="00A9163C">
        <w:rPr>
          <w:sz w:val="28"/>
          <w:szCs w:val="28"/>
          <w:lang w:eastAsia="ru-RU"/>
        </w:rPr>
        <w:lastRenderedPageBreak/>
        <w:t>Приложение N 1</w:t>
      </w:r>
    </w:p>
    <w:p w:rsidR="00B57B82" w:rsidRPr="00A9163C" w:rsidRDefault="00B57B82" w:rsidP="00D11BF4">
      <w:pPr>
        <w:autoSpaceDN w:val="0"/>
        <w:adjustRightInd w:val="0"/>
        <w:spacing w:line="0" w:lineRule="atLeast"/>
        <w:jc w:val="right"/>
        <w:rPr>
          <w:sz w:val="28"/>
          <w:szCs w:val="28"/>
          <w:lang w:eastAsia="ru-RU"/>
        </w:rPr>
      </w:pPr>
      <w:r w:rsidRPr="00A9163C">
        <w:rPr>
          <w:sz w:val="28"/>
          <w:szCs w:val="28"/>
          <w:lang w:eastAsia="ru-RU"/>
        </w:rPr>
        <w:t>к Порядку</w:t>
      </w:r>
    </w:p>
    <w:p w:rsidR="00B57B82" w:rsidRPr="00A9163C" w:rsidRDefault="00B57B82" w:rsidP="00D11BF4">
      <w:pPr>
        <w:autoSpaceDN w:val="0"/>
        <w:adjustRightInd w:val="0"/>
        <w:spacing w:line="0" w:lineRule="atLeast"/>
        <w:jc w:val="right"/>
        <w:rPr>
          <w:sz w:val="28"/>
          <w:szCs w:val="28"/>
          <w:lang w:eastAsia="ru-RU"/>
        </w:rPr>
      </w:pPr>
      <w:r w:rsidRPr="00A9163C">
        <w:rPr>
          <w:sz w:val="28"/>
          <w:szCs w:val="28"/>
          <w:lang w:eastAsia="ru-RU"/>
        </w:rPr>
        <w:t>подготовки и принятия решений</w:t>
      </w:r>
    </w:p>
    <w:p w:rsidR="00B57B82" w:rsidRPr="00A9163C" w:rsidRDefault="00B57B82" w:rsidP="00D11BF4">
      <w:pPr>
        <w:autoSpaceDN w:val="0"/>
        <w:adjustRightInd w:val="0"/>
        <w:spacing w:line="0" w:lineRule="atLeast"/>
        <w:jc w:val="right"/>
        <w:rPr>
          <w:sz w:val="28"/>
          <w:szCs w:val="28"/>
          <w:lang w:eastAsia="ru-RU"/>
        </w:rPr>
      </w:pPr>
      <w:r w:rsidRPr="00A9163C">
        <w:rPr>
          <w:sz w:val="28"/>
          <w:szCs w:val="28"/>
          <w:lang w:eastAsia="ru-RU"/>
        </w:rPr>
        <w:t>о комплексном развитии территорий</w:t>
      </w:r>
    </w:p>
    <w:p w:rsidR="00B57B82" w:rsidRPr="00A9163C" w:rsidRDefault="00A94155" w:rsidP="00D11BF4">
      <w:pPr>
        <w:autoSpaceDN w:val="0"/>
        <w:adjustRightInd w:val="0"/>
        <w:spacing w:line="0" w:lineRule="atLeast"/>
        <w:jc w:val="right"/>
        <w:rPr>
          <w:sz w:val="28"/>
          <w:szCs w:val="28"/>
          <w:lang w:eastAsia="ru-RU"/>
        </w:rPr>
      </w:pPr>
      <w:r w:rsidRPr="00A9163C">
        <w:rPr>
          <w:sz w:val="28"/>
          <w:szCs w:val="28"/>
          <w:lang w:eastAsia="ru-RU"/>
        </w:rPr>
        <w:t>Зерноградского городского поселения</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center"/>
        <w:rPr>
          <w:sz w:val="28"/>
          <w:szCs w:val="28"/>
          <w:lang w:eastAsia="ru-RU"/>
        </w:rPr>
      </w:pPr>
      <w:bookmarkStart w:id="11" w:name="Par187"/>
      <w:bookmarkEnd w:id="11"/>
      <w:r w:rsidRPr="00A9163C">
        <w:rPr>
          <w:sz w:val="28"/>
          <w:szCs w:val="28"/>
          <w:lang w:eastAsia="ru-RU"/>
        </w:rPr>
        <w:t>ФОРМА ЗАЯВЛЕНИЯ</w:t>
      </w:r>
    </w:p>
    <w:p w:rsidR="00B57B82" w:rsidRPr="00A9163C" w:rsidRDefault="00B57B82" w:rsidP="00D11BF4">
      <w:pPr>
        <w:autoSpaceDN w:val="0"/>
        <w:adjustRightInd w:val="0"/>
        <w:spacing w:line="0" w:lineRule="atLeast"/>
        <w:jc w:val="center"/>
        <w:rPr>
          <w:sz w:val="28"/>
          <w:szCs w:val="28"/>
          <w:lang w:eastAsia="ru-RU"/>
        </w:rPr>
      </w:pPr>
      <w:r w:rsidRPr="00A9163C">
        <w:rPr>
          <w:sz w:val="28"/>
          <w:szCs w:val="28"/>
          <w:lang w:eastAsia="ru-RU"/>
        </w:rPr>
        <w:t>о заключении договора о комплексном развитии территории</w:t>
      </w:r>
    </w:p>
    <w:p w:rsidR="00B57B82" w:rsidRPr="00A9163C" w:rsidRDefault="00B57B82" w:rsidP="00D11BF4">
      <w:pPr>
        <w:autoSpaceDN w:val="0"/>
        <w:adjustRightInd w:val="0"/>
        <w:spacing w:line="0" w:lineRule="atLeast"/>
        <w:jc w:val="center"/>
        <w:rPr>
          <w:sz w:val="28"/>
          <w:szCs w:val="28"/>
          <w:lang w:eastAsia="ru-RU"/>
        </w:rPr>
      </w:pPr>
      <w:r w:rsidRPr="00A9163C">
        <w:rPr>
          <w:sz w:val="28"/>
          <w:szCs w:val="28"/>
          <w:lang w:eastAsia="ru-RU"/>
        </w:rPr>
        <w:t>по инициативе правообладателей для юридических лиц</w:t>
      </w:r>
    </w:p>
    <w:p w:rsidR="00B57B82" w:rsidRPr="00A9163C" w:rsidRDefault="00B57B82" w:rsidP="00D11BF4">
      <w:pPr>
        <w:autoSpaceDN w:val="0"/>
        <w:adjustRightInd w:val="0"/>
        <w:spacing w:line="0" w:lineRule="atLeast"/>
        <w:jc w:val="center"/>
        <w:rPr>
          <w:sz w:val="28"/>
          <w:szCs w:val="28"/>
          <w:lang w:eastAsia="ru-RU"/>
        </w:rPr>
      </w:pPr>
      <w:r w:rsidRPr="00A9163C">
        <w:rPr>
          <w:sz w:val="28"/>
          <w:szCs w:val="28"/>
          <w:lang w:eastAsia="ru-RU"/>
        </w:rPr>
        <w:t>и индивидуальных предпринимателей</w:t>
      </w:r>
    </w:p>
    <w:p w:rsidR="00B57B82" w:rsidRPr="00A9163C" w:rsidRDefault="00B57B82" w:rsidP="00D11BF4">
      <w:pPr>
        <w:autoSpaceDN w:val="0"/>
        <w:adjustRightInd w:val="0"/>
        <w:spacing w:line="0" w:lineRule="atLeast"/>
        <w:jc w:val="both"/>
        <w:rPr>
          <w:sz w:val="28"/>
          <w:szCs w:val="28"/>
          <w:lang w:eastAsia="ru-RU"/>
        </w:rPr>
      </w:pPr>
    </w:p>
    <w:p w:rsidR="0013562D" w:rsidRPr="00A9163C" w:rsidRDefault="00A94155" w:rsidP="00C85EDB">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Главе Администрации Зерноградского</w:t>
      </w:r>
    </w:p>
    <w:p w:rsidR="00B57B82" w:rsidRPr="00A9163C" w:rsidRDefault="00A94155" w:rsidP="00C85EDB">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 xml:space="preserve"> городского поселения</w:t>
      </w:r>
    </w:p>
    <w:p w:rsidR="00C85EDB" w:rsidRPr="00A9163C" w:rsidRDefault="00C85EDB" w:rsidP="00C85EDB">
      <w:pPr>
        <w:pStyle w:val="11"/>
        <w:keepNext w:val="0"/>
        <w:autoSpaceDN w:val="0"/>
        <w:adjustRightInd w:val="0"/>
        <w:spacing w:line="0" w:lineRule="atLeast"/>
        <w:ind w:left="2552"/>
        <w:jc w:val="both"/>
        <w:rPr>
          <w:b w:val="0"/>
          <w:bCs/>
          <w:szCs w:val="28"/>
          <w:lang w:eastAsia="ru-RU"/>
        </w:rPr>
      </w:pPr>
    </w:p>
    <w:p w:rsidR="00B57B82" w:rsidRPr="00A9163C" w:rsidRDefault="00B57B82" w:rsidP="00C85EDB">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_______________________________________</w:t>
      </w:r>
    </w:p>
    <w:p w:rsidR="00B57B82" w:rsidRPr="00A9163C" w:rsidRDefault="00B57B82" w:rsidP="00C85EDB">
      <w:pPr>
        <w:pStyle w:val="11"/>
        <w:keepNext w:val="0"/>
        <w:autoSpaceDN w:val="0"/>
        <w:adjustRightInd w:val="0"/>
        <w:spacing w:line="0" w:lineRule="atLeast"/>
        <w:ind w:left="2552"/>
        <w:jc w:val="left"/>
        <w:rPr>
          <w:b w:val="0"/>
          <w:bCs/>
          <w:sz w:val="20"/>
          <w:lang w:eastAsia="ru-RU"/>
        </w:rPr>
      </w:pPr>
      <w:r w:rsidRPr="00A9163C">
        <w:rPr>
          <w:b w:val="0"/>
          <w:bCs/>
          <w:sz w:val="20"/>
          <w:lang w:eastAsia="ru-RU"/>
        </w:rPr>
        <w:t>(полное наименование организации</w:t>
      </w:r>
      <w:r w:rsidR="00C85EDB" w:rsidRPr="00A9163C">
        <w:rPr>
          <w:b w:val="0"/>
          <w:bCs/>
          <w:sz w:val="20"/>
          <w:lang w:eastAsia="ru-RU"/>
        </w:rPr>
        <w:t xml:space="preserve"> </w:t>
      </w:r>
      <w:r w:rsidRPr="00A9163C">
        <w:rPr>
          <w:b w:val="0"/>
          <w:bCs/>
          <w:sz w:val="20"/>
          <w:lang w:eastAsia="ru-RU"/>
        </w:rPr>
        <w:t>и организационно-правовой формы)</w:t>
      </w:r>
    </w:p>
    <w:p w:rsidR="00B57B82" w:rsidRPr="00A9163C" w:rsidRDefault="00B57B82" w:rsidP="00C85EDB">
      <w:pPr>
        <w:pStyle w:val="11"/>
        <w:keepNext w:val="0"/>
        <w:autoSpaceDN w:val="0"/>
        <w:adjustRightInd w:val="0"/>
        <w:spacing w:line="0" w:lineRule="atLeast"/>
        <w:ind w:left="2552"/>
        <w:jc w:val="left"/>
        <w:rPr>
          <w:b w:val="0"/>
          <w:bCs/>
          <w:szCs w:val="28"/>
          <w:lang w:eastAsia="ru-RU"/>
        </w:rPr>
      </w:pPr>
      <w:r w:rsidRPr="00A9163C">
        <w:rPr>
          <w:b w:val="0"/>
          <w:bCs/>
          <w:szCs w:val="28"/>
          <w:lang w:eastAsia="ru-RU"/>
        </w:rPr>
        <w:t>в лице__________________________</w:t>
      </w:r>
      <w:r w:rsidR="00A9163C" w:rsidRPr="00A9163C">
        <w:rPr>
          <w:b w:val="0"/>
          <w:bCs/>
          <w:szCs w:val="28"/>
          <w:lang w:eastAsia="ru-RU"/>
        </w:rPr>
        <w:t>___</w:t>
      </w:r>
      <w:r w:rsidRPr="00A9163C">
        <w:rPr>
          <w:b w:val="0"/>
          <w:bCs/>
          <w:szCs w:val="28"/>
          <w:lang w:eastAsia="ru-RU"/>
        </w:rPr>
        <w:t>_______</w:t>
      </w:r>
    </w:p>
    <w:p w:rsidR="00B57B82" w:rsidRPr="00A9163C" w:rsidRDefault="00A9163C" w:rsidP="00C85EDB">
      <w:pPr>
        <w:pStyle w:val="11"/>
        <w:keepNext w:val="0"/>
        <w:autoSpaceDN w:val="0"/>
        <w:adjustRightInd w:val="0"/>
        <w:spacing w:line="0" w:lineRule="atLeast"/>
        <w:ind w:left="3544"/>
        <w:jc w:val="both"/>
        <w:rPr>
          <w:b w:val="0"/>
          <w:bCs/>
          <w:sz w:val="20"/>
          <w:lang w:eastAsia="ru-RU"/>
        </w:rPr>
      </w:pPr>
      <w:r w:rsidRPr="00A9163C">
        <w:rPr>
          <w:b w:val="0"/>
          <w:bCs/>
          <w:sz w:val="20"/>
          <w:lang w:eastAsia="ru-RU"/>
        </w:rPr>
        <w:t>(</w:t>
      </w:r>
      <w:r w:rsidR="00B57B82" w:rsidRPr="00A9163C">
        <w:rPr>
          <w:b w:val="0"/>
          <w:bCs/>
          <w:sz w:val="20"/>
          <w:lang w:eastAsia="ru-RU"/>
        </w:rPr>
        <w:t>Ф.И.О. руководителя или иного</w:t>
      </w:r>
      <w:r w:rsidR="00C85EDB" w:rsidRPr="00A9163C">
        <w:rPr>
          <w:b w:val="0"/>
          <w:bCs/>
          <w:sz w:val="20"/>
          <w:lang w:eastAsia="ru-RU"/>
        </w:rPr>
        <w:t xml:space="preserve"> </w:t>
      </w:r>
      <w:r w:rsidR="00B57B82" w:rsidRPr="00A9163C">
        <w:rPr>
          <w:b w:val="0"/>
          <w:bCs/>
          <w:sz w:val="20"/>
          <w:lang w:eastAsia="ru-RU"/>
        </w:rPr>
        <w:t>уполномоченного лица)</w:t>
      </w:r>
    </w:p>
    <w:p w:rsidR="00B57B82" w:rsidRPr="00A9163C" w:rsidRDefault="00B57B82" w:rsidP="00C85EDB">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Документ, удостоверяющий личность:</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_______________________________________</w:t>
      </w:r>
    </w:p>
    <w:p w:rsidR="00B57B82" w:rsidRPr="00A9163C" w:rsidRDefault="00B57B82" w:rsidP="00A9163C">
      <w:pPr>
        <w:pStyle w:val="11"/>
        <w:keepNext w:val="0"/>
        <w:autoSpaceDN w:val="0"/>
        <w:adjustRightInd w:val="0"/>
        <w:spacing w:line="0" w:lineRule="atLeast"/>
        <w:ind w:left="4395"/>
        <w:jc w:val="left"/>
        <w:rPr>
          <w:b w:val="0"/>
          <w:bCs/>
          <w:sz w:val="20"/>
          <w:lang w:eastAsia="ru-RU"/>
        </w:rPr>
      </w:pPr>
      <w:r w:rsidRPr="00A9163C">
        <w:rPr>
          <w:b w:val="0"/>
          <w:bCs/>
          <w:sz w:val="20"/>
          <w:lang w:eastAsia="ru-RU"/>
        </w:rPr>
        <w:t>(вид документа)</w:t>
      </w:r>
    </w:p>
    <w:p w:rsidR="00B57B82" w:rsidRPr="00A9163C" w:rsidRDefault="00B57B82" w:rsidP="00A9163C">
      <w:pPr>
        <w:pStyle w:val="11"/>
        <w:keepNext w:val="0"/>
        <w:autoSpaceDN w:val="0"/>
        <w:adjustRightInd w:val="0"/>
        <w:spacing w:line="0" w:lineRule="atLeast"/>
        <w:ind w:left="2552"/>
        <w:jc w:val="left"/>
        <w:rPr>
          <w:b w:val="0"/>
          <w:bCs/>
          <w:szCs w:val="28"/>
          <w:lang w:eastAsia="ru-RU"/>
        </w:rPr>
      </w:pPr>
      <w:r w:rsidRPr="00A9163C">
        <w:rPr>
          <w:b w:val="0"/>
          <w:bCs/>
          <w:szCs w:val="28"/>
          <w:lang w:eastAsia="ru-RU"/>
        </w:rPr>
        <w:t>_____________________</w:t>
      </w:r>
      <w:r w:rsidR="00A9163C" w:rsidRPr="00A9163C">
        <w:rPr>
          <w:b w:val="0"/>
          <w:bCs/>
          <w:szCs w:val="28"/>
          <w:lang w:eastAsia="ru-RU"/>
        </w:rPr>
        <w:t>__</w:t>
      </w:r>
      <w:r w:rsidRPr="00A9163C">
        <w:rPr>
          <w:b w:val="0"/>
          <w:bCs/>
          <w:szCs w:val="28"/>
          <w:lang w:eastAsia="ru-RU"/>
        </w:rPr>
        <w:t>__________________</w:t>
      </w:r>
    </w:p>
    <w:p w:rsidR="00B57B82" w:rsidRPr="00A9163C" w:rsidRDefault="00B57B82" w:rsidP="00A9163C">
      <w:pPr>
        <w:pStyle w:val="11"/>
        <w:keepNext w:val="0"/>
        <w:autoSpaceDN w:val="0"/>
        <w:adjustRightInd w:val="0"/>
        <w:spacing w:line="0" w:lineRule="atLeast"/>
        <w:ind w:left="4395"/>
        <w:jc w:val="left"/>
        <w:rPr>
          <w:b w:val="0"/>
          <w:bCs/>
          <w:sz w:val="20"/>
          <w:lang w:eastAsia="ru-RU"/>
        </w:rPr>
      </w:pPr>
      <w:r w:rsidRPr="00A9163C">
        <w:rPr>
          <w:b w:val="0"/>
          <w:bCs/>
          <w:sz w:val="20"/>
          <w:lang w:eastAsia="ru-RU"/>
        </w:rPr>
        <w:t>(серия, номер)</w:t>
      </w:r>
    </w:p>
    <w:p w:rsidR="00B57B82" w:rsidRPr="00A9163C" w:rsidRDefault="00B57B82" w:rsidP="00A9163C">
      <w:pPr>
        <w:pStyle w:val="11"/>
        <w:keepNext w:val="0"/>
        <w:autoSpaceDN w:val="0"/>
        <w:adjustRightInd w:val="0"/>
        <w:spacing w:line="0" w:lineRule="atLeast"/>
        <w:ind w:left="2552"/>
        <w:jc w:val="left"/>
        <w:rPr>
          <w:b w:val="0"/>
          <w:bCs/>
          <w:szCs w:val="28"/>
          <w:lang w:eastAsia="ru-RU"/>
        </w:rPr>
      </w:pPr>
      <w:r w:rsidRPr="00A9163C">
        <w:rPr>
          <w:b w:val="0"/>
          <w:bCs/>
          <w:szCs w:val="28"/>
          <w:lang w:eastAsia="ru-RU"/>
        </w:rPr>
        <w:t>________________________</w:t>
      </w:r>
      <w:r w:rsidR="00A9163C" w:rsidRPr="00A9163C">
        <w:rPr>
          <w:b w:val="0"/>
          <w:bCs/>
          <w:szCs w:val="28"/>
          <w:lang w:eastAsia="ru-RU"/>
        </w:rPr>
        <w:t>__</w:t>
      </w:r>
      <w:r w:rsidRPr="00A9163C">
        <w:rPr>
          <w:b w:val="0"/>
          <w:bCs/>
          <w:szCs w:val="28"/>
          <w:lang w:eastAsia="ru-RU"/>
        </w:rPr>
        <w:t>_______________</w:t>
      </w:r>
    </w:p>
    <w:p w:rsidR="00B57B82" w:rsidRPr="00A9163C" w:rsidRDefault="00B57B82" w:rsidP="00A9163C">
      <w:pPr>
        <w:pStyle w:val="11"/>
        <w:keepNext w:val="0"/>
        <w:autoSpaceDN w:val="0"/>
        <w:adjustRightInd w:val="0"/>
        <w:spacing w:line="0" w:lineRule="atLeast"/>
        <w:ind w:left="2552"/>
        <w:jc w:val="left"/>
        <w:rPr>
          <w:b w:val="0"/>
          <w:bCs/>
          <w:sz w:val="20"/>
          <w:lang w:eastAsia="ru-RU"/>
        </w:rPr>
      </w:pPr>
      <w:r w:rsidRPr="00A9163C">
        <w:rPr>
          <w:b w:val="0"/>
          <w:bCs/>
          <w:sz w:val="20"/>
          <w:lang w:eastAsia="ru-RU"/>
        </w:rPr>
        <w:t xml:space="preserve">(кем, когда </w:t>
      </w:r>
      <w:proofErr w:type="gramStart"/>
      <w:r w:rsidRPr="00A9163C">
        <w:rPr>
          <w:b w:val="0"/>
          <w:bCs/>
          <w:sz w:val="20"/>
          <w:lang w:eastAsia="ru-RU"/>
        </w:rPr>
        <w:t>выдан</w:t>
      </w:r>
      <w:proofErr w:type="gramEnd"/>
      <w:r w:rsidRPr="00A9163C">
        <w:rPr>
          <w:b w:val="0"/>
          <w:bCs/>
          <w:sz w:val="20"/>
          <w:lang w:eastAsia="ru-RU"/>
        </w:rPr>
        <w:t>)</w:t>
      </w:r>
    </w:p>
    <w:p w:rsidR="00B57B82" w:rsidRPr="00A9163C" w:rsidRDefault="00A9163C"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С</w:t>
      </w:r>
      <w:r w:rsidR="00B57B82" w:rsidRPr="00A9163C">
        <w:rPr>
          <w:b w:val="0"/>
          <w:bCs/>
          <w:szCs w:val="28"/>
          <w:lang w:eastAsia="ru-RU"/>
        </w:rPr>
        <w:t>ведения о государственной  регистрации</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proofErr w:type="gramStart"/>
      <w:r w:rsidRPr="00A9163C">
        <w:rPr>
          <w:b w:val="0"/>
          <w:bCs/>
          <w:szCs w:val="28"/>
          <w:lang w:eastAsia="ru-RU"/>
        </w:rPr>
        <w:t>юридического   лица    (индивидуального</w:t>
      </w:r>
      <w:proofErr w:type="gramEnd"/>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предпринимателя):</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ОГРН (ОГРНИП)</w:t>
      </w:r>
      <w:r w:rsidR="00A9163C" w:rsidRPr="00A9163C">
        <w:rPr>
          <w:b w:val="0"/>
          <w:bCs/>
          <w:szCs w:val="28"/>
          <w:lang w:eastAsia="ru-RU"/>
        </w:rPr>
        <w:t xml:space="preserve"> </w:t>
      </w:r>
      <w:r w:rsidRPr="00A9163C">
        <w:rPr>
          <w:b w:val="0"/>
          <w:bCs/>
          <w:szCs w:val="28"/>
          <w:lang w:eastAsia="ru-RU"/>
        </w:rPr>
        <w:t>_______________</w:t>
      </w:r>
      <w:r w:rsidR="00A9163C" w:rsidRPr="00A9163C">
        <w:rPr>
          <w:b w:val="0"/>
          <w:bCs/>
          <w:szCs w:val="28"/>
          <w:lang w:eastAsia="ru-RU"/>
        </w:rPr>
        <w:t>__</w:t>
      </w:r>
      <w:r w:rsidRPr="00A9163C">
        <w:rPr>
          <w:b w:val="0"/>
          <w:bCs/>
          <w:szCs w:val="28"/>
          <w:lang w:eastAsia="ru-RU"/>
        </w:rPr>
        <w:t>________</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ИНН ___________________________________</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место нахождения</w:t>
      </w:r>
      <w:r w:rsidR="00A9163C" w:rsidRPr="00A9163C">
        <w:rPr>
          <w:b w:val="0"/>
          <w:bCs/>
          <w:szCs w:val="28"/>
          <w:lang w:eastAsia="ru-RU"/>
        </w:rPr>
        <w:t xml:space="preserve"> ________________________</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_______________________________________</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Контактная информация</w:t>
      </w:r>
      <w:r w:rsidR="00A9163C" w:rsidRPr="00A9163C">
        <w:rPr>
          <w:b w:val="0"/>
          <w:bCs/>
          <w:szCs w:val="28"/>
          <w:lang w:eastAsia="ru-RU"/>
        </w:rPr>
        <w:t>:</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тел. ____________________</w:t>
      </w:r>
      <w:r w:rsidR="00A9163C" w:rsidRPr="00A9163C">
        <w:rPr>
          <w:b w:val="0"/>
          <w:bCs/>
          <w:szCs w:val="28"/>
          <w:lang w:eastAsia="ru-RU"/>
        </w:rPr>
        <w:t>__</w:t>
      </w:r>
      <w:r w:rsidRPr="00A9163C">
        <w:rPr>
          <w:b w:val="0"/>
          <w:bCs/>
          <w:szCs w:val="28"/>
          <w:lang w:eastAsia="ru-RU"/>
        </w:rPr>
        <w:t>______________</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proofErr w:type="spellStart"/>
      <w:r w:rsidRPr="00A9163C">
        <w:rPr>
          <w:b w:val="0"/>
          <w:bCs/>
          <w:szCs w:val="28"/>
          <w:lang w:eastAsia="ru-RU"/>
        </w:rPr>
        <w:t>эл</w:t>
      </w:r>
      <w:proofErr w:type="spellEnd"/>
      <w:r w:rsidRPr="00A9163C">
        <w:rPr>
          <w:b w:val="0"/>
          <w:bCs/>
          <w:szCs w:val="28"/>
          <w:lang w:eastAsia="ru-RU"/>
        </w:rPr>
        <w:t>. почта ____________________</w:t>
      </w:r>
      <w:r w:rsidR="00A9163C" w:rsidRPr="00A9163C">
        <w:rPr>
          <w:b w:val="0"/>
          <w:bCs/>
          <w:szCs w:val="28"/>
          <w:lang w:eastAsia="ru-RU"/>
        </w:rPr>
        <w:t>___</w:t>
      </w:r>
      <w:r w:rsidRPr="00A9163C">
        <w:rPr>
          <w:b w:val="0"/>
          <w:bCs/>
          <w:szCs w:val="28"/>
          <w:lang w:eastAsia="ru-RU"/>
        </w:rPr>
        <w:t>_________</w:t>
      </w:r>
    </w:p>
    <w:p w:rsidR="00B57B82" w:rsidRPr="00A9163C" w:rsidRDefault="00B57B82" w:rsidP="00D11BF4">
      <w:pPr>
        <w:pStyle w:val="11"/>
        <w:keepNext w:val="0"/>
        <w:autoSpaceDN w:val="0"/>
        <w:adjustRightInd w:val="0"/>
        <w:spacing w:line="0" w:lineRule="atLeast"/>
        <w:jc w:val="both"/>
        <w:rPr>
          <w:b w:val="0"/>
          <w:bCs/>
          <w:szCs w:val="28"/>
          <w:lang w:eastAsia="ru-RU"/>
        </w:rPr>
      </w:pPr>
    </w:p>
    <w:p w:rsidR="00B57B82" w:rsidRPr="00A9163C" w:rsidRDefault="00B57B82" w:rsidP="00A9163C">
      <w:pPr>
        <w:pStyle w:val="11"/>
        <w:keepNext w:val="0"/>
        <w:autoSpaceDN w:val="0"/>
        <w:adjustRightInd w:val="0"/>
        <w:spacing w:line="0" w:lineRule="atLeast"/>
        <w:rPr>
          <w:b w:val="0"/>
          <w:bCs/>
          <w:szCs w:val="28"/>
          <w:lang w:eastAsia="ru-RU"/>
        </w:rPr>
      </w:pPr>
      <w:r w:rsidRPr="00A9163C">
        <w:rPr>
          <w:b w:val="0"/>
          <w:bCs/>
          <w:szCs w:val="28"/>
          <w:lang w:eastAsia="ru-RU"/>
        </w:rPr>
        <w:t>ЗАЯВЛЕНИЕ</w:t>
      </w:r>
    </w:p>
    <w:p w:rsidR="00B57B82" w:rsidRPr="00A9163C" w:rsidRDefault="00B57B82" w:rsidP="00A9163C">
      <w:pPr>
        <w:pStyle w:val="11"/>
        <w:keepNext w:val="0"/>
        <w:autoSpaceDN w:val="0"/>
        <w:adjustRightInd w:val="0"/>
        <w:spacing w:line="0" w:lineRule="atLeast"/>
        <w:rPr>
          <w:b w:val="0"/>
          <w:bCs/>
          <w:szCs w:val="28"/>
          <w:lang w:eastAsia="ru-RU"/>
        </w:rPr>
      </w:pPr>
      <w:r w:rsidRPr="00A9163C">
        <w:rPr>
          <w:b w:val="0"/>
          <w:bCs/>
          <w:szCs w:val="28"/>
          <w:lang w:eastAsia="ru-RU"/>
        </w:rPr>
        <w:t>о заключении договора о комплексном развитии</w:t>
      </w:r>
    </w:p>
    <w:p w:rsidR="00B57B82" w:rsidRPr="00A9163C" w:rsidRDefault="00A9163C" w:rsidP="00A9163C">
      <w:pPr>
        <w:pStyle w:val="11"/>
        <w:keepNext w:val="0"/>
        <w:autoSpaceDN w:val="0"/>
        <w:adjustRightInd w:val="0"/>
        <w:spacing w:line="0" w:lineRule="atLeast"/>
        <w:rPr>
          <w:b w:val="0"/>
          <w:bCs/>
          <w:szCs w:val="28"/>
          <w:lang w:eastAsia="ru-RU"/>
        </w:rPr>
      </w:pPr>
      <w:r w:rsidRPr="00A9163C">
        <w:rPr>
          <w:b w:val="0"/>
          <w:bCs/>
          <w:szCs w:val="28"/>
          <w:lang w:eastAsia="ru-RU"/>
        </w:rPr>
        <w:t>т</w:t>
      </w:r>
      <w:r w:rsidR="00B57B82" w:rsidRPr="00A9163C">
        <w:rPr>
          <w:b w:val="0"/>
          <w:bCs/>
          <w:szCs w:val="28"/>
          <w:lang w:eastAsia="ru-RU"/>
        </w:rPr>
        <w:t>ерритории по инициативе правообладателей</w:t>
      </w:r>
    </w:p>
    <w:p w:rsidR="00B57B82" w:rsidRPr="00A9163C" w:rsidRDefault="00B57B82" w:rsidP="00D11BF4">
      <w:pPr>
        <w:pStyle w:val="11"/>
        <w:keepNext w:val="0"/>
        <w:autoSpaceDN w:val="0"/>
        <w:adjustRightInd w:val="0"/>
        <w:spacing w:line="0" w:lineRule="atLeast"/>
        <w:jc w:val="both"/>
        <w:rPr>
          <w:b w:val="0"/>
          <w:bCs/>
          <w:szCs w:val="28"/>
          <w:lang w:eastAsia="ru-RU"/>
        </w:rPr>
      </w:pP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    Прошу    заключить    договор   о   комплексном   развитии   территории</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___________________________________________</w:t>
      </w:r>
      <w:r w:rsidR="0013562D" w:rsidRPr="00A9163C">
        <w:rPr>
          <w:b w:val="0"/>
          <w:bCs/>
          <w:szCs w:val="28"/>
          <w:lang w:eastAsia="ru-RU"/>
        </w:rPr>
        <w:t>___________________________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__________________________________________</w:t>
      </w:r>
      <w:r w:rsidR="0013562D" w:rsidRPr="00A9163C">
        <w:rPr>
          <w:b w:val="0"/>
          <w:bCs/>
          <w:szCs w:val="28"/>
          <w:lang w:eastAsia="ru-RU"/>
        </w:rPr>
        <w:t>____________________________</w:t>
      </w:r>
      <w:r w:rsidRPr="00A9163C">
        <w:rPr>
          <w:b w:val="0"/>
          <w:bCs/>
          <w:szCs w:val="28"/>
          <w:lang w:eastAsia="ru-RU"/>
        </w:rPr>
        <w:t>,</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определенной  в  качестве  территории, в границах которой предусматривается</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осуществление комплексного развития территории </w:t>
      </w:r>
      <w:r w:rsidR="0013562D" w:rsidRPr="00A9163C">
        <w:rPr>
          <w:b w:val="0"/>
          <w:bCs/>
          <w:szCs w:val="28"/>
          <w:lang w:eastAsia="ru-RU"/>
        </w:rPr>
        <w:t>Зерноградского городского поселения</w:t>
      </w:r>
      <w:r w:rsidRPr="00A9163C">
        <w:rPr>
          <w:b w:val="0"/>
          <w:bCs/>
          <w:szCs w:val="28"/>
          <w:lang w:eastAsia="ru-RU"/>
        </w:rPr>
        <w:t>.</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    Кадастровые номера земельных участков и объектов недвижимого имущества,</w:t>
      </w:r>
    </w:p>
    <w:p w:rsidR="00B57B82" w:rsidRPr="00A9163C" w:rsidRDefault="00B57B82" w:rsidP="00D11BF4">
      <w:pPr>
        <w:pStyle w:val="11"/>
        <w:keepNext w:val="0"/>
        <w:autoSpaceDN w:val="0"/>
        <w:adjustRightInd w:val="0"/>
        <w:spacing w:line="0" w:lineRule="atLeast"/>
        <w:jc w:val="both"/>
        <w:rPr>
          <w:b w:val="0"/>
          <w:bCs/>
          <w:szCs w:val="28"/>
          <w:lang w:eastAsia="ru-RU"/>
        </w:rPr>
      </w:pPr>
      <w:proofErr w:type="gramStart"/>
      <w:r w:rsidRPr="00A9163C">
        <w:rPr>
          <w:b w:val="0"/>
          <w:bCs/>
          <w:szCs w:val="28"/>
          <w:lang w:eastAsia="ru-RU"/>
        </w:rPr>
        <w:lastRenderedPageBreak/>
        <w:t>расположенных в границах развиваемой территории:</w:t>
      </w:r>
      <w:proofErr w:type="gramEnd"/>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___________________________________________</w:t>
      </w:r>
      <w:r w:rsidR="0013562D" w:rsidRPr="00A9163C">
        <w:rPr>
          <w:b w:val="0"/>
          <w:bCs/>
          <w:szCs w:val="28"/>
          <w:lang w:eastAsia="ru-RU"/>
        </w:rPr>
        <w:t>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______________________________________________________________________.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    Сведения  об  утвержденной  в  целях  комплексного  развития территории</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документации по планировке территории ___________________________</w:t>
      </w:r>
      <w:r w:rsidR="0013562D" w:rsidRPr="00A9163C">
        <w:rPr>
          <w:b w:val="0"/>
          <w:bCs/>
          <w:szCs w:val="28"/>
          <w:lang w:eastAsia="ru-RU"/>
        </w:rPr>
        <w:t>______</w:t>
      </w:r>
    </w:p>
    <w:p w:rsidR="00B57B82" w:rsidRPr="00A9163C" w:rsidRDefault="0013562D"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w:t>
      </w:r>
      <w:r w:rsidR="00B57B82" w:rsidRPr="00A9163C">
        <w:rPr>
          <w:b w:val="0"/>
          <w:bCs/>
          <w:szCs w:val="28"/>
          <w:lang w:eastAsia="ru-RU"/>
        </w:rPr>
        <w:t>_____________________________________________________________________.</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Приложение:</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 Копии учредительных документов заявителя - юридического лица.</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 Копия документа, удостоверяющего личность заявителя.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3. При обращении с заявлением о заключении договора представителя заявителя: копия документа, удостоверяющего личность представителя заявителя; документ (его копия), удостоверяющий права (полномочия) представителя заявителя.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4. Подписанный заявителем (в случае, если сторонами договора являются несколько заявителей - всеми заявителями) проект договора о комплексном развитии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5. Соглашение о разграничении обязанностей по осуществлению мероприятий по комплексному развитию территории по инициативе правообладателей (при обращении нескольких правообладателей).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6. Имеющиеся в распоряжении заявителя документы (их копии), подтверждающие право заявителя на земельный участок и (или) расположенный на нем объект недвижимого имущества, расположенные в границах комплексного развития территории, сведения о которых отсутствуют в Едином государственном реестре недвижимости.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7. Ситуационный план территории, в отношении которой предполагается ее комплексное развитие, с указанием границ такой территории, кадастровых номеров расположенных в границах такой территории земельных участков и (или) объектов капитального строительства.</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8. Чертеж или чертежи планировки территории, подлежащие включению в основную часть проекта планировки территории, подлежащей комплексному развитию по инициативе правообладателей, и чертежи межевания территории, подлежащие включению в основную часть проекта межевания указанной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9. План (график) реализации комплексного развития территории с приложением ориентировочных затрат на реализацию комплексного развития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10. Пояснительная записка, в том числе содержащая обоснование достижения целей комплексного развития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11. Предложение по внесению изменений в документы градостроительного зонирования (в случае, если размещение создаваемых объектов капитального строительства потребует внесения изменений в документы градостроительного зонирования).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12. Предложение по внесению изменений в документы территориального планирования (в случае, если размещение создаваемых объектов капитального </w:t>
      </w:r>
      <w:r w:rsidRPr="00A9163C">
        <w:rPr>
          <w:sz w:val="28"/>
          <w:szCs w:val="28"/>
          <w:lang w:eastAsia="ru-RU"/>
        </w:rPr>
        <w:lastRenderedPageBreak/>
        <w:t>строительства потребует внесения изменений в документы территориального планирования).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13. Письменное согласие собственника земельного участка и (или) расположенного на нем объекта недвижимого имущества и (или)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земельного участка, распоряжение объектом недвижимого имущества, в случае, установленном </w:t>
      </w:r>
      <w:hyperlink r:id="rId27" w:history="1">
        <w:r w:rsidRPr="00A9163C">
          <w:rPr>
            <w:sz w:val="28"/>
            <w:szCs w:val="28"/>
            <w:lang w:eastAsia="ru-RU"/>
          </w:rPr>
          <w:t>частью 1 статьи 70</w:t>
        </w:r>
      </w:hyperlink>
      <w:r w:rsidRPr="00A9163C">
        <w:rPr>
          <w:sz w:val="28"/>
          <w:szCs w:val="28"/>
          <w:lang w:eastAsia="ru-RU"/>
        </w:rPr>
        <w:t xml:space="preserve"> Градостроительного кодекса Российской Федерации (при необходимости).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14. Согласие на обработку персональных данных.</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13562D"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_____________________________</w:t>
      </w:r>
      <w:r w:rsidR="00B57B82" w:rsidRPr="00A9163C">
        <w:rPr>
          <w:b w:val="0"/>
          <w:bCs/>
          <w:szCs w:val="28"/>
          <w:lang w:eastAsia="ru-RU"/>
        </w:rPr>
        <w:t xml:space="preserve">   _____________   ________________________</w:t>
      </w:r>
    </w:p>
    <w:p w:rsidR="00B57B82" w:rsidRPr="00A9163C" w:rsidRDefault="00B57B82" w:rsidP="00D11BF4">
      <w:pPr>
        <w:pStyle w:val="11"/>
        <w:keepNext w:val="0"/>
        <w:autoSpaceDN w:val="0"/>
        <w:adjustRightInd w:val="0"/>
        <w:spacing w:line="0" w:lineRule="atLeast"/>
        <w:jc w:val="both"/>
        <w:rPr>
          <w:b w:val="0"/>
          <w:bCs/>
          <w:sz w:val="20"/>
          <w:lang w:eastAsia="ru-RU"/>
        </w:rPr>
      </w:pPr>
      <w:r w:rsidRPr="00A9163C">
        <w:rPr>
          <w:b w:val="0"/>
          <w:bCs/>
          <w:sz w:val="20"/>
          <w:lang w:eastAsia="ru-RU"/>
        </w:rPr>
        <w:t xml:space="preserve">(должность уполномоченного лица)  </w:t>
      </w:r>
      <w:r w:rsidR="00A9163C" w:rsidRPr="00A9163C">
        <w:rPr>
          <w:b w:val="0"/>
          <w:bCs/>
          <w:sz w:val="20"/>
          <w:lang w:eastAsia="ru-RU"/>
        </w:rPr>
        <w:t xml:space="preserve">                          </w:t>
      </w:r>
      <w:r w:rsidRPr="00A9163C">
        <w:rPr>
          <w:b w:val="0"/>
          <w:bCs/>
          <w:sz w:val="20"/>
          <w:lang w:eastAsia="ru-RU"/>
        </w:rPr>
        <w:t xml:space="preserve">   (подпись)   </w:t>
      </w:r>
      <w:r w:rsidR="00A9163C" w:rsidRPr="00A9163C">
        <w:rPr>
          <w:b w:val="0"/>
          <w:bCs/>
          <w:sz w:val="20"/>
          <w:lang w:eastAsia="ru-RU"/>
        </w:rPr>
        <w:t xml:space="preserve">                  </w:t>
      </w:r>
      <w:r w:rsidRPr="00A9163C">
        <w:rPr>
          <w:b w:val="0"/>
          <w:bCs/>
          <w:sz w:val="20"/>
          <w:lang w:eastAsia="ru-RU"/>
        </w:rPr>
        <w:t xml:space="preserve">   (расшифровка подписи)</w:t>
      </w:r>
    </w:p>
    <w:p w:rsidR="00B57B82" w:rsidRPr="00A9163C" w:rsidRDefault="00B57B82" w:rsidP="00D11BF4">
      <w:pPr>
        <w:autoSpaceDN w:val="0"/>
        <w:adjustRightInd w:val="0"/>
        <w:spacing w:line="0" w:lineRule="atLeast"/>
        <w:jc w:val="both"/>
        <w:rPr>
          <w:sz w:val="20"/>
          <w:szCs w:val="20"/>
          <w:lang w:eastAsia="ru-RU"/>
        </w:rPr>
      </w:pP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both"/>
        <w:rPr>
          <w:sz w:val="28"/>
          <w:szCs w:val="28"/>
          <w:lang w:eastAsia="ru-RU"/>
        </w:rPr>
      </w:pPr>
    </w:p>
    <w:p w:rsidR="00A9163C" w:rsidRPr="00A9163C" w:rsidRDefault="00A9163C">
      <w:pPr>
        <w:suppressAutoHyphens w:val="0"/>
        <w:rPr>
          <w:sz w:val="28"/>
          <w:szCs w:val="28"/>
          <w:lang w:eastAsia="ru-RU"/>
        </w:rPr>
      </w:pPr>
      <w:r w:rsidRPr="00A9163C">
        <w:rPr>
          <w:sz w:val="28"/>
          <w:szCs w:val="28"/>
          <w:lang w:eastAsia="ru-RU"/>
        </w:rPr>
        <w:br w:type="page"/>
      </w:r>
    </w:p>
    <w:p w:rsidR="00B57B82" w:rsidRPr="00A9163C" w:rsidRDefault="00B57B82" w:rsidP="00D11BF4">
      <w:pPr>
        <w:autoSpaceDN w:val="0"/>
        <w:adjustRightInd w:val="0"/>
        <w:spacing w:line="0" w:lineRule="atLeast"/>
        <w:jc w:val="right"/>
        <w:outlineLvl w:val="1"/>
        <w:rPr>
          <w:sz w:val="28"/>
          <w:szCs w:val="28"/>
          <w:lang w:eastAsia="ru-RU"/>
        </w:rPr>
      </w:pPr>
      <w:r w:rsidRPr="00A9163C">
        <w:rPr>
          <w:sz w:val="28"/>
          <w:szCs w:val="28"/>
          <w:lang w:eastAsia="ru-RU"/>
        </w:rPr>
        <w:lastRenderedPageBreak/>
        <w:t>Приложение N 2</w:t>
      </w:r>
    </w:p>
    <w:p w:rsidR="00B57B82" w:rsidRPr="00A9163C" w:rsidRDefault="00B57B82" w:rsidP="00D11BF4">
      <w:pPr>
        <w:autoSpaceDN w:val="0"/>
        <w:adjustRightInd w:val="0"/>
        <w:spacing w:line="0" w:lineRule="atLeast"/>
        <w:jc w:val="right"/>
        <w:rPr>
          <w:sz w:val="28"/>
          <w:szCs w:val="28"/>
          <w:lang w:eastAsia="ru-RU"/>
        </w:rPr>
      </w:pPr>
      <w:r w:rsidRPr="00A9163C">
        <w:rPr>
          <w:sz w:val="28"/>
          <w:szCs w:val="28"/>
          <w:lang w:eastAsia="ru-RU"/>
        </w:rPr>
        <w:t>к Порядку</w:t>
      </w:r>
    </w:p>
    <w:p w:rsidR="00B57B82" w:rsidRPr="00A9163C" w:rsidRDefault="00B57B82" w:rsidP="00D11BF4">
      <w:pPr>
        <w:autoSpaceDN w:val="0"/>
        <w:adjustRightInd w:val="0"/>
        <w:spacing w:line="0" w:lineRule="atLeast"/>
        <w:jc w:val="right"/>
        <w:rPr>
          <w:sz w:val="28"/>
          <w:szCs w:val="28"/>
          <w:lang w:eastAsia="ru-RU"/>
        </w:rPr>
      </w:pPr>
      <w:r w:rsidRPr="00A9163C">
        <w:rPr>
          <w:sz w:val="28"/>
          <w:szCs w:val="28"/>
          <w:lang w:eastAsia="ru-RU"/>
        </w:rPr>
        <w:t>подготовки и принятия решений</w:t>
      </w:r>
    </w:p>
    <w:p w:rsidR="00B57B82" w:rsidRPr="00A9163C" w:rsidRDefault="00B57B82" w:rsidP="00D11BF4">
      <w:pPr>
        <w:autoSpaceDN w:val="0"/>
        <w:adjustRightInd w:val="0"/>
        <w:spacing w:line="0" w:lineRule="atLeast"/>
        <w:jc w:val="right"/>
        <w:rPr>
          <w:sz w:val="28"/>
          <w:szCs w:val="28"/>
          <w:lang w:eastAsia="ru-RU"/>
        </w:rPr>
      </w:pPr>
      <w:r w:rsidRPr="00A9163C">
        <w:rPr>
          <w:sz w:val="28"/>
          <w:szCs w:val="28"/>
          <w:lang w:eastAsia="ru-RU"/>
        </w:rPr>
        <w:t>о комплексном развитии территорий</w:t>
      </w:r>
    </w:p>
    <w:p w:rsidR="00B57B82" w:rsidRPr="00A9163C" w:rsidRDefault="0013562D" w:rsidP="00D11BF4">
      <w:pPr>
        <w:autoSpaceDN w:val="0"/>
        <w:adjustRightInd w:val="0"/>
        <w:spacing w:line="0" w:lineRule="atLeast"/>
        <w:jc w:val="right"/>
        <w:rPr>
          <w:sz w:val="28"/>
          <w:szCs w:val="28"/>
          <w:lang w:eastAsia="ru-RU"/>
        </w:rPr>
      </w:pPr>
      <w:r w:rsidRPr="00A9163C">
        <w:rPr>
          <w:sz w:val="28"/>
          <w:szCs w:val="28"/>
          <w:lang w:eastAsia="ru-RU"/>
        </w:rPr>
        <w:t>Зерноградского городского поселения</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center"/>
        <w:rPr>
          <w:sz w:val="28"/>
          <w:szCs w:val="28"/>
          <w:lang w:eastAsia="ru-RU"/>
        </w:rPr>
      </w:pPr>
      <w:bookmarkStart w:id="12" w:name="Par272"/>
      <w:bookmarkEnd w:id="12"/>
      <w:r w:rsidRPr="00A9163C">
        <w:rPr>
          <w:sz w:val="28"/>
          <w:szCs w:val="28"/>
          <w:lang w:eastAsia="ru-RU"/>
        </w:rPr>
        <w:t>ФОРМА ЗАЯВЛЕНИЯ</w:t>
      </w:r>
    </w:p>
    <w:p w:rsidR="00B57B82" w:rsidRPr="00A9163C" w:rsidRDefault="00B57B82" w:rsidP="00D11BF4">
      <w:pPr>
        <w:autoSpaceDN w:val="0"/>
        <w:adjustRightInd w:val="0"/>
        <w:spacing w:line="0" w:lineRule="atLeast"/>
        <w:jc w:val="center"/>
        <w:rPr>
          <w:sz w:val="28"/>
          <w:szCs w:val="28"/>
          <w:lang w:eastAsia="ru-RU"/>
        </w:rPr>
      </w:pPr>
      <w:r w:rsidRPr="00A9163C">
        <w:rPr>
          <w:sz w:val="28"/>
          <w:szCs w:val="28"/>
          <w:lang w:eastAsia="ru-RU"/>
        </w:rPr>
        <w:t>о заключении договора о комплексном развитии территории</w:t>
      </w:r>
    </w:p>
    <w:p w:rsidR="00B57B82" w:rsidRPr="00A9163C" w:rsidRDefault="00B57B82" w:rsidP="00D11BF4">
      <w:pPr>
        <w:autoSpaceDN w:val="0"/>
        <w:adjustRightInd w:val="0"/>
        <w:spacing w:line="0" w:lineRule="atLeast"/>
        <w:jc w:val="center"/>
        <w:rPr>
          <w:sz w:val="28"/>
          <w:szCs w:val="28"/>
          <w:lang w:eastAsia="ru-RU"/>
        </w:rPr>
      </w:pPr>
      <w:r w:rsidRPr="00A9163C">
        <w:rPr>
          <w:sz w:val="28"/>
          <w:szCs w:val="28"/>
          <w:lang w:eastAsia="ru-RU"/>
        </w:rPr>
        <w:t>по инициативе правообладателей для физических лиц</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13562D"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Главе администрации Зерноградского городского поселения</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_______________________________________</w:t>
      </w:r>
    </w:p>
    <w:p w:rsidR="00B57B82" w:rsidRPr="00A9163C" w:rsidRDefault="00B57B82" w:rsidP="00A9163C">
      <w:pPr>
        <w:pStyle w:val="11"/>
        <w:keepNext w:val="0"/>
        <w:autoSpaceDN w:val="0"/>
        <w:adjustRightInd w:val="0"/>
        <w:spacing w:line="0" w:lineRule="atLeast"/>
        <w:ind w:left="5245"/>
        <w:jc w:val="both"/>
        <w:rPr>
          <w:b w:val="0"/>
          <w:bCs/>
          <w:sz w:val="20"/>
          <w:lang w:eastAsia="ru-RU"/>
        </w:rPr>
      </w:pPr>
      <w:r w:rsidRPr="00A9163C">
        <w:rPr>
          <w:b w:val="0"/>
          <w:bCs/>
          <w:sz w:val="20"/>
          <w:lang w:eastAsia="ru-RU"/>
        </w:rPr>
        <w:t xml:space="preserve"> (Ф.И.О.</w:t>
      </w:r>
      <w:r w:rsidR="00A9163C" w:rsidRPr="00A9163C">
        <w:rPr>
          <w:b w:val="0"/>
          <w:bCs/>
          <w:sz w:val="20"/>
          <w:lang w:eastAsia="ru-RU"/>
        </w:rPr>
        <w:t xml:space="preserve"> заявителя</w:t>
      </w:r>
      <w:r w:rsidRPr="00A9163C">
        <w:rPr>
          <w:b w:val="0"/>
          <w:bCs/>
          <w:sz w:val="20"/>
          <w:lang w:eastAsia="ru-RU"/>
        </w:rPr>
        <w:t>)</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Документ, удостоверяющий личность:</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_______________________________________</w:t>
      </w:r>
    </w:p>
    <w:p w:rsidR="00B57B82" w:rsidRPr="00A9163C" w:rsidRDefault="00B57B82" w:rsidP="00A9163C">
      <w:pPr>
        <w:pStyle w:val="11"/>
        <w:keepNext w:val="0"/>
        <w:autoSpaceDN w:val="0"/>
        <w:adjustRightInd w:val="0"/>
        <w:spacing w:line="0" w:lineRule="atLeast"/>
        <w:ind w:left="5245"/>
        <w:jc w:val="both"/>
        <w:rPr>
          <w:b w:val="0"/>
          <w:bCs/>
          <w:sz w:val="20"/>
          <w:lang w:eastAsia="ru-RU"/>
        </w:rPr>
      </w:pPr>
      <w:r w:rsidRPr="00A9163C">
        <w:rPr>
          <w:b w:val="0"/>
          <w:bCs/>
          <w:sz w:val="20"/>
          <w:lang w:eastAsia="ru-RU"/>
        </w:rPr>
        <w:t xml:space="preserve"> (вид документа)</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_______________________________________</w:t>
      </w:r>
    </w:p>
    <w:p w:rsidR="00B57B82" w:rsidRPr="00A9163C" w:rsidRDefault="00B57B82" w:rsidP="00A9163C">
      <w:pPr>
        <w:pStyle w:val="11"/>
        <w:keepNext w:val="0"/>
        <w:autoSpaceDN w:val="0"/>
        <w:adjustRightInd w:val="0"/>
        <w:spacing w:line="0" w:lineRule="atLeast"/>
        <w:ind w:left="5245"/>
        <w:jc w:val="both"/>
        <w:rPr>
          <w:b w:val="0"/>
          <w:bCs/>
          <w:sz w:val="20"/>
          <w:lang w:eastAsia="ru-RU"/>
        </w:rPr>
      </w:pPr>
      <w:r w:rsidRPr="00A9163C">
        <w:rPr>
          <w:b w:val="0"/>
          <w:bCs/>
          <w:sz w:val="20"/>
          <w:lang w:eastAsia="ru-RU"/>
        </w:rPr>
        <w:t xml:space="preserve"> (серия, номер)</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_______________________________________</w:t>
      </w:r>
    </w:p>
    <w:p w:rsidR="00B57B82" w:rsidRPr="00A9163C" w:rsidRDefault="00B57B82" w:rsidP="00A9163C">
      <w:pPr>
        <w:pStyle w:val="11"/>
        <w:keepNext w:val="0"/>
        <w:autoSpaceDN w:val="0"/>
        <w:adjustRightInd w:val="0"/>
        <w:spacing w:line="0" w:lineRule="atLeast"/>
        <w:ind w:left="5245"/>
        <w:jc w:val="both"/>
        <w:rPr>
          <w:b w:val="0"/>
          <w:bCs/>
          <w:sz w:val="20"/>
          <w:lang w:eastAsia="ru-RU"/>
        </w:rPr>
      </w:pPr>
      <w:r w:rsidRPr="00A9163C">
        <w:rPr>
          <w:b w:val="0"/>
          <w:bCs/>
          <w:sz w:val="20"/>
          <w:lang w:eastAsia="ru-RU"/>
        </w:rPr>
        <w:t xml:space="preserve"> (кем, когда </w:t>
      </w:r>
      <w:proofErr w:type="gramStart"/>
      <w:r w:rsidRPr="00A9163C">
        <w:rPr>
          <w:b w:val="0"/>
          <w:bCs/>
          <w:sz w:val="20"/>
          <w:lang w:eastAsia="ru-RU"/>
        </w:rPr>
        <w:t>выдан</w:t>
      </w:r>
      <w:proofErr w:type="gramEnd"/>
      <w:r w:rsidRPr="00A9163C">
        <w:rPr>
          <w:b w:val="0"/>
          <w:bCs/>
          <w:sz w:val="20"/>
          <w:lang w:eastAsia="ru-RU"/>
        </w:rPr>
        <w:t>)</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СНИЛС _________________________________</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Адрес регистрации _____________________</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_______________________________________</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Контактная информация</w:t>
      </w:r>
      <w:r w:rsidR="00A9163C" w:rsidRPr="00A9163C">
        <w:rPr>
          <w:b w:val="0"/>
          <w:bCs/>
          <w:szCs w:val="28"/>
          <w:lang w:eastAsia="ru-RU"/>
        </w:rPr>
        <w:t>:</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тел. __________________________________</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proofErr w:type="spellStart"/>
      <w:r w:rsidRPr="00A9163C">
        <w:rPr>
          <w:b w:val="0"/>
          <w:bCs/>
          <w:szCs w:val="28"/>
          <w:lang w:eastAsia="ru-RU"/>
        </w:rPr>
        <w:t>эл</w:t>
      </w:r>
      <w:proofErr w:type="spellEnd"/>
      <w:r w:rsidRPr="00A9163C">
        <w:rPr>
          <w:b w:val="0"/>
          <w:bCs/>
          <w:szCs w:val="28"/>
          <w:lang w:eastAsia="ru-RU"/>
        </w:rPr>
        <w:t>. почта _____________________________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p>
    <w:p w:rsidR="00B57B82" w:rsidRPr="00A9163C" w:rsidRDefault="00B57B82" w:rsidP="00A9163C">
      <w:pPr>
        <w:pStyle w:val="11"/>
        <w:keepNext w:val="0"/>
        <w:autoSpaceDN w:val="0"/>
        <w:adjustRightInd w:val="0"/>
        <w:spacing w:line="0" w:lineRule="atLeast"/>
        <w:rPr>
          <w:b w:val="0"/>
          <w:bCs/>
          <w:szCs w:val="28"/>
          <w:lang w:eastAsia="ru-RU"/>
        </w:rPr>
      </w:pPr>
      <w:r w:rsidRPr="00A9163C">
        <w:rPr>
          <w:b w:val="0"/>
          <w:bCs/>
          <w:szCs w:val="28"/>
          <w:lang w:eastAsia="ru-RU"/>
        </w:rPr>
        <w:t>ЗАЯВЛЕНИЕ</w:t>
      </w:r>
    </w:p>
    <w:p w:rsidR="00B57B82" w:rsidRPr="00A9163C" w:rsidRDefault="00B57B82" w:rsidP="00A9163C">
      <w:pPr>
        <w:pStyle w:val="11"/>
        <w:keepNext w:val="0"/>
        <w:autoSpaceDN w:val="0"/>
        <w:adjustRightInd w:val="0"/>
        <w:spacing w:line="0" w:lineRule="atLeast"/>
        <w:rPr>
          <w:b w:val="0"/>
          <w:bCs/>
          <w:szCs w:val="28"/>
          <w:lang w:eastAsia="ru-RU"/>
        </w:rPr>
      </w:pPr>
      <w:r w:rsidRPr="00A9163C">
        <w:rPr>
          <w:b w:val="0"/>
          <w:bCs/>
          <w:szCs w:val="28"/>
          <w:lang w:eastAsia="ru-RU"/>
        </w:rPr>
        <w:t>о заключении договора о комплексном развитии</w:t>
      </w:r>
    </w:p>
    <w:p w:rsidR="00B57B82" w:rsidRPr="00A9163C" w:rsidRDefault="00B57B82" w:rsidP="00A9163C">
      <w:pPr>
        <w:pStyle w:val="11"/>
        <w:keepNext w:val="0"/>
        <w:autoSpaceDN w:val="0"/>
        <w:adjustRightInd w:val="0"/>
        <w:spacing w:line="0" w:lineRule="atLeast"/>
        <w:rPr>
          <w:b w:val="0"/>
          <w:bCs/>
          <w:szCs w:val="28"/>
          <w:lang w:eastAsia="ru-RU"/>
        </w:rPr>
      </w:pPr>
      <w:r w:rsidRPr="00A9163C">
        <w:rPr>
          <w:b w:val="0"/>
          <w:bCs/>
          <w:szCs w:val="28"/>
          <w:lang w:eastAsia="ru-RU"/>
        </w:rPr>
        <w:t>территории по инициативе правообладателей</w:t>
      </w:r>
    </w:p>
    <w:p w:rsidR="00B57B82" w:rsidRPr="00A9163C" w:rsidRDefault="00B57B82" w:rsidP="00D11BF4">
      <w:pPr>
        <w:pStyle w:val="11"/>
        <w:keepNext w:val="0"/>
        <w:autoSpaceDN w:val="0"/>
        <w:adjustRightInd w:val="0"/>
        <w:spacing w:line="0" w:lineRule="atLeast"/>
        <w:jc w:val="both"/>
        <w:rPr>
          <w:b w:val="0"/>
          <w:bCs/>
          <w:szCs w:val="28"/>
          <w:lang w:eastAsia="ru-RU"/>
        </w:rPr>
      </w:pP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    Прошу    заключить    договор   о   комплексном   развитии   территории</w:t>
      </w:r>
    </w:p>
    <w:p w:rsidR="00B57B82" w:rsidRPr="00A9163C" w:rsidRDefault="0013562D"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w:t>
      </w:r>
      <w:r w:rsidR="00B57B82" w:rsidRPr="00A9163C">
        <w:rPr>
          <w:b w:val="0"/>
          <w:bCs/>
          <w:szCs w:val="28"/>
          <w:lang w:eastAsia="ru-RU"/>
        </w:rPr>
        <w:t>____________________________________________________________</w:t>
      </w:r>
    </w:p>
    <w:p w:rsidR="00B57B82" w:rsidRPr="00A9163C" w:rsidRDefault="0013562D"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w:t>
      </w:r>
      <w:r w:rsidR="00B57B82" w:rsidRPr="00A9163C">
        <w:rPr>
          <w:b w:val="0"/>
          <w:bCs/>
          <w:szCs w:val="28"/>
          <w:lang w:eastAsia="ru-RU"/>
        </w:rPr>
        <w:t>___________________________________________________________________,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определенной  в  качестве  территории, в границах которой предусматривается</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осуществление комплексного развития территории </w:t>
      </w:r>
      <w:r w:rsidR="0013562D" w:rsidRPr="00A9163C">
        <w:rPr>
          <w:b w:val="0"/>
          <w:bCs/>
          <w:szCs w:val="28"/>
          <w:lang w:eastAsia="ru-RU"/>
        </w:rPr>
        <w:t>Зерноградского городского поселения</w:t>
      </w:r>
      <w:r w:rsidRPr="00A9163C">
        <w:rPr>
          <w:b w:val="0"/>
          <w:bCs/>
          <w:szCs w:val="28"/>
          <w:lang w:eastAsia="ru-RU"/>
        </w:rPr>
        <w:t>.</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    Кадастровые номера земельных участков и объектов недвижимого имущества,</w:t>
      </w:r>
    </w:p>
    <w:p w:rsidR="00B57B82" w:rsidRPr="00A9163C" w:rsidRDefault="00B57B82" w:rsidP="00D11BF4">
      <w:pPr>
        <w:pStyle w:val="11"/>
        <w:keepNext w:val="0"/>
        <w:autoSpaceDN w:val="0"/>
        <w:adjustRightInd w:val="0"/>
        <w:spacing w:line="0" w:lineRule="atLeast"/>
        <w:jc w:val="both"/>
        <w:rPr>
          <w:b w:val="0"/>
          <w:bCs/>
          <w:szCs w:val="28"/>
          <w:lang w:eastAsia="ru-RU"/>
        </w:rPr>
      </w:pPr>
      <w:proofErr w:type="gramStart"/>
      <w:r w:rsidRPr="00A9163C">
        <w:rPr>
          <w:b w:val="0"/>
          <w:bCs/>
          <w:szCs w:val="28"/>
          <w:lang w:eastAsia="ru-RU"/>
        </w:rPr>
        <w:t>расположенных в границах развиваемой территории:</w:t>
      </w:r>
      <w:proofErr w:type="gramEnd"/>
    </w:p>
    <w:p w:rsidR="00B57B82" w:rsidRPr="00A9163C" w:rsidRDefault="0013562D"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w:t>
      </w:r>
      <w:r w:rsidR="00B57B82" w:rsidRPr="00A9163C">
        <w:rPr>
          <w:b w:val="0"/>
          <w:bCs/>
          <w:szCs w:val="28"/>
          <w:lang w:eastAsia="ru-RU"/>
        </w:rPr>
        <w:t>_____________________________________________________________________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______________________________________________________________________.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    Сведения  об  утвержденной  в  целях  комплексного  развития территории</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документации по планировке территории _________________________________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__________________________________________</w:t>
      </w:r>
      <w:r w:rsidR="0013562D" w:rsidRPr="00A9163C">
        <w:rPr>
          <w:b w:val="0"/>
          <w:bCs/>
          <w:szCs w:val="28"/>
          <w:lang w:eastAsia="ru-RU"/>
        </w:rPr>
        <w:t>____________________________</w:t>
      </w:r>
      <w:r w:rsidRPr="00A9163C">
        <w:rPr>
          <w:b w:val="0"/>
          <w:bCs/>
          <w:szCs w:val="28"/>
          <w:lang w:eastAsia="ru-RU"/>
        </w:rPr>
        <w:t>.</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Приложение:</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 Копия документа, удостоверяющего личность заявителя.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 При обращении с заявлением о заключении договора представителя заявителя: копия документа, удостоверяющего личность представителя заявителя; документ (его копия), удостоверяющий права (полномочия) представителя заявителя.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3. Подписанный заявителем (в случае, если сторонами договора являются несколько заявителей - всеми заявителями) проект договора о комплексном развитии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4. Соглашение о разграничении обязанностей по осуществлению мероприятий по комплексному развитию территории по инициативе правообладателей (при обращении нескольких правообладателей).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5. Имеющиеся в распоряжении заявителя документы (их копии), подтверждающие право заявителя на земельный участок и (или) расположенный на нем объект недвижимого имущества, расположенные в границах комплексного развития территории, сведения о которых отсутствуют в Едином государственном реестре недвижимости.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6. Ситуационный план территории, в отношении которой предполагается ее комплексное развитие, с указанием границ такой территории, кадастровых номеров расположенных в границах такой территории земельных участков и (или) объектов капитального строительства.</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7. Чертеж или чертежи планировки территории, подлежащие включению в основную часть проекта планировки территории, подлежащей комплексному развитию по инициативе правообладателей, и чертежи межевания территории, подлежащие включению в основную часть проекта межевания указанной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8. План (график) реализации комплексного развития территории с приложением ориентировочных затрат на реализацию комплексного развития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9. Пояснительная записка, в том числе содержащая обоснование достижения целей комплексного развития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10. Предложение по внесению изменений в документы градостроительного зонирования (в случае, если размещение создаваемых объектов капитального строительства потребует внесения изменений в документы градостроительного зонирования).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11. Предложение по внесению изменений в документы территориального планирования (в случае, если размещение создаваемых объектов капитального строительства потребует внесения изменений в документы территориального планирования).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12. Письменное согласие собственника земельного участка и (или) расположенного на нем объекта недвижимого имущества и (или)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земельного участка, распоряжение объектом недвижимого имущества, в случае, </w:t>
      </w:r>
      <w:r w:rsidRPr="00A9163C">
        <w:rPr>
          <w:sz w:val="28"/>
          <w:szCs w:val="28"/>
          <w:lang w:eastAsia="ru-RU"/>
        </w:rPr>
        <w:lastRenderedPageBreak/>
        <w:t xml:space="preserve">установленном </w:t>
      </w:r>
      <w:hyperlink r:id="rId28" w:history="1">
        <w:r w:rsidRPr="00A9163C">
          <w:rPr>
            <w:sz w:val="28"/>
            <w:szCs w:val="28"/>
            <w:lang w:eastAsia="ru-RU"/>
          </w:rPr>
          <w:t>частью 1 статьи 70</w:t>
        </w:r>
      </w:hyperlink>
      <w:r w:rsidRPr="00A9163C">
        <w:rPr>
          <w:sz w:val="28"/>
          <w:szCs w:val="28"/>
          <w:lang w:eastAsia="ru-RU"/>
        </w:rPr>
        <w:t xml:space="preserve"> Градостроительного кодекса Российской Федерации (при необходимости).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13. Согласие на обработку персональных данных.</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w:t>
      </w:r>
      <w:r w:rsidR="0013562D" w:rsidRPr="00A9163C">
        <w:rPr>
          <w:b w:val="0"/>
          <w:bCs/>
          <w:szCs w:val="28"/>
          <w:lang w:eastAsia="ru-RU"/>
        </w:rPr>
        <w:t>________________</w:t>
      </w:r>
      <w:r w:rsidRPr="00A9163C">
        <w:rPr>
          <w:b w:val="0"/>
          <w:bCs/>
          <w:szCs w:val="28"/>
          <w:lang w:eastAsia="ru-RU"/>
        </w:rPr>
        <w:t xml:space="preserve">   ________</w:t>
      </w:r>
      <w:r w:rsidR="0013562D" w:rsidRPr="00A9163C">
        <w:rPr>
          <w:b w:val="0"/>
          <w:bCs/>
          <w:szCs w:val="28"/>
          <w:lang w:eastAsia="ru-RU"/>
        </w:rPr>
        <w:t>____    ______________________</w:t>
      </w:r>
    </w:p>
    <w:p w:rsidR="00B57B82" w:rsidRPr="00A9163C" w:rsidRDefault="00B57B82" w:rsidP="00D11BF4">
      <w:pPr>
        <w:pStyle w:val="11"/>
        <w:keepNext w:val="0"/>
        <w:autoSpaceDN w:val="0"/>
        <w:adjustRightInd w:val="0"/>
        <w:spacing w:line="0" w:lineRule="atLeast"/>
        <w:jc w:val="both"/>
        <w:rPr>
          <w:b w:val="0"/>
          <w:bCs/>
          <w:sz w:val="20"/>
          <w:lang w:eastAsia="ru-RU"/>
        </w:rPr>
      </w:pPr>
      <w:r w:rsidRPr="00A9163C">
        <w:rPr>
          <w:b w:val="0"/>
          <w:bCs/>
          <w:sz w:val="20"/>
          <w:lang w:eastAsia="ru-RU"/>
        </w:rPr>
        <w:t xml:space="preserve">(должность уполномоченного лица) </w:t>
      </w:r>
      <w:r w:rsidR="00A9163C" w:rsidRPr="00A9163C">
        <w:rPr>
          <w:b w:val="0"/>
          <w:bCs/>
          <w:sz w:val="20"/>
          <w:lang w:eastAsia="ru-RU"/>
        </w:rPr>
        <w:t xml:space="preserve">                  </w:t>
      </w:r>
      <w:r w:rsidRPr="00A9163C">
        <w:rPr>
          <w:b w:val="0"/>
          <w:bCs/>
          <w:sz w:val="20"/>
          <w:lang w:eastAsia="ru-RU"/>
        </w:rPr>
        <w:t xml:space="preserve">    (подпись)     </w:t>
      </w:r>
      <w:r w:rsidR="00A9163C" w:rsidRPr="00A9163C">
        <w:rPr>
          <w:b w:val="0"/>
          <w:bCs/>
          <w:sz w:val="20"/>
          <w:lang w:eastAsia="ru-RU"/>
        </w:rPr>
        <w:t xml:space="preserve">                          </w:t>
      </w:r>
      <w:r w:rsidRPr="00A9163C">
        <w:rPr>
          <w:b w:val="0"/>
          <w:bCs/>
          <w:sz w:val="20"/>
          <w:lang w:eastAsia="ru-RU"/>
        </w:rPr>
        <w:t xml:space="preserve">  (расшифровка подписи)</w:t>
      </w:r>
    </w:p>
    <w:p w:rsidR="00B57B82" w:rsidRPr="00A9163C" w:rsidRDefault="00B57B82" w:rsidP="00D11BF4">
      <w:pPr>
        <w:autoSpaceDN w:val="0"/>
        <w:adjustRightInd w:val="0"/>
        <w:spacing w:line="0" w:lineRule="atLeast"/>
        <w:jc w:val="both"/>
        <w:rPr>
          <w:sz w:val="20"/>
          <w:szCs w:val="20"/>
          <w:lang w:eastAsia="ru-RU"/>
        </w:rPr>
      </w:pP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spacing w:line="0" w:lineRule="atLeast"/>
        <w:rPr>
          <w:sz w:val="28"/>
          <w:szCs w:val="28"/>
        </w:rPr>
      </w:pPr>
    </w:p>
    <w:p w:rsidR="00FB3999" w:rsidRPr="00A9163C" w:rsidRDefault="00FB3999" w:rsidP="00015355">
      <w:pPr>
        <w:jc w:val="center"/>
        <w:rPr>
          <w:b/>
          <w:sz w:val="28"/>
          <w:szCs w:val="28"/>
        </w:rPr>
      </w:pPr>
    </w:p>
    <w:sectPr w:rsidR="00FB3999" w:rsidRPr="00A9163C" w:rsidSect="007E7584">
      <w:headerReference w:type="default" r:id="rId29"/>
      <w:footerReference w:type="default" r:id="rId30"/>
      <w:pgSz w:w="11906" w:h="16838"/>
      <w:pgMar w:top="993" w:right="567" w:bottom="1134" w:left="1418" w:header="720" w:footer="1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AE4" w:rsidRDefault="00294AE4" w:rsidP="008403A0">
      <w:r>
        <w:separator/>
      </w:r>
    </w:p>
  </w:endnote>
  <w:endnote w:type="continuationSeparator" w:id="0">
    <w:p w:rsidR="00294AE4" w:rsidRDefault="00294AE4"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96130"/>
      <w:docPartObj>
        <w:docPartGallery w:val="Page Numbers (Bottom of Page)"/>
        <w:docPartUnique/>
      </w:docPartObj>
    </w:sdtPr>
    <w:sdtContent>
      <w:p w:rsidR="00A9163C" w:rsidRDefault="00C4477D">
        <w:pPr>
          <w:pStyle w:val="af4"/>
          <w:jc w:val="center"/>
        </w:pPr>
        <w:fldSimple w:instr=" PAGE   \* MERGEFORMAT ">
          <w:r w:rsidR="007E7584">
            <w:rPr>
              <w:noProof/>
            </w:rPr>
            <w:t>21</w:t>
          </w:r>
        </w:fldSimple>
      </w:p>
    </w:sdtContent>
  </w:sdt>
  <w:p w:rsidR="00A9163C" w:rsidRDefault="00A9163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AE4" w:rsidRDefault="00294AE4" w:rsidP="008403A0">
      <w:r>
        <w:separator/>
      </w:r>
    </w:p>
  </w:footnote>
  <w:footnote w:type="continuationSeparator" w:id="0">
    <w:p w:rsidR="00294AE4" w:rsidRDefault="00294AE4"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3C" w:rsidRDefault="00A9163C" w:rsidP="008B6D0E">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F2B2517"/>
    <w:multiLevelType w:val="hybridMultilevel"/>
    <w:tmpl w:val="E78C69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9">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4D14F18"/>
    <w:multiLevelType w:val="hybridMultilevel"/>
    <w:tmpl w:val="B0EA8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7">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20"/>
  </w:num>
  <w:num w:numId="17">
    <w:abstractNumId w:val="34"/>
  </w:num>
  <w:num w:numId="18">
    <w:abstractNumId w:val="0"/>
  </w:num>
  <w:num w:numId="19">
    <w:abstractNumId w:val="27"/>
  </w:num>
  <w:num w:numId="20">
    <w:abstractNumId w:val="29"/>
  </w:num>
  <w:num w:numId="21">
    <w:abstractNumId w:val="19"/>
  </w:num>
  <w:num w:numId="22">
    <w:abstractNumId w:val="36"/>
  </w:num>
  <w:num w:numId="23">
    <w:abstractNumId w:val="22"/>
  </w:num>
  <w:num w:numId="24">
    <w:abstractNumId w:val="32"/>
  </w:num>
  <w:num w:numId="25">
    <w:abstractNumId w:val="26"/>
  </w:num>
  <w:num w:numId="26">
    <w:abstractNumId w:val="37"/>
  </w:num>
  <w:num w:numId="27">
    <w:abstractNumId w:val="21"/>
  </w:num>
  <w:num w:numId="28">
    <w:abstractNumId w:val="23"/>
  </w:num>
  <w:num w:numId="29">
    <w:abstractNumId w:val="25"/>
  </w:num>
  <w:num w:numId="30">
    <w:abstractNumId w:val="33"/>
  </w:num>
  <w:num w:numId="31">
    <w:abstractNumId w:val="30"/>
  </w:num>
  <w:num w:numId="32">
    <w:abstractNumId w:val="18"/>
  </w:num>
  <w:num w:numId="33">
    <w:abstractNumId w:val="24"/>
  </w:num>
  <w:num w:numId="34">
    <w:abstractNumId w:val="31"/>
  </w:num>
  <w:num w:numId="35">
    <w:abstractNumId w:val="28"/>
  </w:num>
  <w:num w:numId="36">
    <w:abstractNumId w:val="17"/>
  </w:num>
  <w:num w:numId="37">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2D0E"/>
    <w:rsid w:val="00002E50"/>
    <w:rsid w:val="00003128"/>
    <w:rsid w:val="000038AC"/>
    <w:rsid w:val="0000459D"/>
    <w:rsid w:val="00004963"/>
    <w:rsid w:val="00006947"/>
    <w:rsid w:val="000077CF"/>
    <w:rsid w:val="000112E3"/>
    <w:rsid w:val="0001231A"/>
    <w:rsid w:val="000133CE"/>
    <w:rsid w:val="00014108"/>
    <w:rsid w:val="00014F55"/>
    <w:rsid w:val="0001524B"/>
    <w:rsid w:val="00015355"/>
    <w:rsid w:val="0001698B"/>
    <w:rsid w:val="000177CA"/>
    <w:rsid w:val="000179FA"/>
    <w:rsid w:val="000225CB"/>
    <w:rsid w:val="000238C3"/>
    <w:rsid w:val="00023B64"/>
    <w:rsid w:val="00023EC4"/>
    <w:rsid w:val="00024C72"/>
    <w:rsid w:val="00027613"/>
    <w:rsid w:val="0002772A"/>
    <w:rsid w:val="00027AAE"/>
    <w:rsid w:val="00032B3A"/>
    <w:rsid w:val="000339BA"/>
    <w:rsid w:val="000339C7"/>
    <w:rsid w:val="000343D6"/>
    <w:rsid w:val="00035CDF"/>
    <w:rsid w:val="00037A33"/>
    <w:rsid w:val="00037D25"/>
    <w:rsid w:val="000423AF"/>
    <w:rsid w:val="000426D1"/>
    <w:rsid w:val="0004407D"/>
    <w:rsid w:val="00044414"/>
    <w:rsid w:val="00046344"/>
    <w:rsid w:val="00046AB0"/>
    <w:rsid w:val="00047437"/>
    <w:rsid w:val="000505D1"/>
    <w:rsid w:val="000529A1"/>
    <w:rsid w:val="00053481"/>
    <w:rsid w:val="000534DE"/>
    <w:rsid w:val="00054D4A"/>
    <w:rsid w:val="00055281"/>
    <w:rsid w:val="00056B33"/>
    <w:rsid w:val="00056C02"/>
    <w:rsid w:val="00057E82"/>
    <w:rsid w:val="00057F5B"/>
    <w:rsid w:val="00062465"/>
    <w:rsid w:val="00063029"/>
    <w:rsid w:val="000660C6"/>
    <w:rsid w:val="0006618E"/>
    <w:rsid w:val="00066FAA"/>
    <w:rsid w:val="00066FB4"/>
    <w:rsid w:val="00072633"/>
    <w:rsid w:val="00072D63"/>
    <w:rsid w:val="0007303C"/>
    <w:rsid w:val="0008213F"/>
    <w:rsid w:val="00083B50"/>
    <w:rsid w:val="00085753"/>
    <w:rsid w:val="00086F09"/>
    <w:rsid w:val="0009362F"/>
    <w:rsid w:val="000941AF"/>
    <w:rsid w:val="0009602A"/>
    <w:rsid w:val="000962B0"/>
    <w:rsid w:val="00096F8B"/>
    <w:rsid w:val="0009772E"/>
    <w:rsid w:val="00097DE7"/>
    <w:rsid w:val="000A061A"/>
    <w:rsid w:val="000A15CC"/>
    <w:rsid w:val="000A1F82"/>
    <w:rsid w:val="000A3185"/>
    <w:rsid w:val="000A38AA"/>
    <w:rsid w:val="000A6617"/>
    <w:rsid w:val="000A6A0A"/>
    <w:rsid w:val="000A7E8D"/>
    <w:rsid w:val="000B1871"/>
    <w:rsid w:val="000B1E83"/>
    <w:rsid w:val="000B2A20"/>
    <w:rsid w:val="000B35C5"/>
    <w:rsid w:val="000B3C13"/>
    <w:rsid w:val="000B40B3"/>
    <w:rsid w:val="000B41A9"/>
    <w:rsid w:val="000B4809"/>
    <w:rsid w:val="000B4DED"/>
    <w:rsid w:val="000B608A"/>
    <w:rsid w:val="000B7400"/>
    <w:rsid w:val="000C0025"/>
    <w:rsid w:val="000C35AD"/>
    <w:rsid w:val="000C379A"/>
    <w:rsid w:val="000C48B9"/>
    <w:rsid w:val="000C5E8B"/>
    <w:rsid w:val="000C7564"/>
    <w:rsid w:val="000C7567"/>
    <w:rsid w:val="000D1BCF"/>
    <w:rsid w:val="000D4C0C"/>
    <w:rsid w:val="000E0E09"/>
    <w:rsid w:val="000E0F59"/>
    <w:rsid w:val="000E2B5F"/>
    <w:rsid w:val="000E41CF"/>
    <w:rsid w:val="000E4360"/>
    <w:rsid w:val="000E4C3D"/>
    <w:rsid w:val="000E57F3"/>
    <w:rsid w:val="000E73F7"/>
    <w:rsid w:val="000F2BF7"/>
    <w:rsid w:val="000F2FCF"/>
    <w:rsid w:val="000F2FDE"/>
    <w:rsid w:val="000F3589"/>
    <w:rsid w:val="000F3AAA"/>
    <w:rsid w:val="000F5126"/>
    <w:rsid w:val="000F5212"/>
    <w:rsid w:val="000F5309"/>
    <w:rsid w:val="000F57CE"/>
    <w:rsid w:val="000F7BEE"/>
    <w:rsid w:val="00101C6E"/>
    <w:rsid w:val="001037FF"/>
    <w:rsid w:val="00103D51"/>
    <w:rsid w:val="001045E2"/>
    <w:rsid w:val="0010488B"/>
    <w:rsid w:val="0010681B"/>
    <w:rsid w:val="00107C62"/>
    <w:rsid w:val="00110C91"/>
    <w:rsid w:val="00110DB1"/>
    <w:rsid w:val="001115E0"/>
    <w:rsid w:val="00113679"/>
    <w:rsid w:val="00113F93"/>
    <w:rsid w:val="00115065"/>
    <w:rsid w:val="00115C38"/>
    <w:rsid w:val="0011693E"/>
    <w:rsid w:val="00120A8E"/>
    <w:rsid w:val="00121435"/>
    <w:rsid w:val="00122603"/>
    <w:rsid w:val="00122B96"/>
    <w:rsid w:val="00122E88"/>
    <w:rsid w:val="00122E8A"/>
    <w:rsid w:val="001236DD"/>
    <w:rsid w:val="00123B64"/>
    <w:rsid w:val="0012421A"/>
    <w:rsid w:val="00124572"/>
    <w:rsid w:val="00130D89"/>
    <w:rsid w:val="00131419"/>
    <w:rsid w:val="00135167"/>
    <w:rsid w:val="00135184"/>
    <w:rsid w:val="0013562D"/>
    <w:rsid w:val="0013778E"/>
    <w:rsid w:val="00144068"/>
    <w:rsid w:val="00144E72"/>
    <w:rsid w:val="001513D4"/>
    <w:rsid w:val="00152A32"/>
    <w:rsid w:val="001541BD"/>
    <w:rsid w:val="0015608E"/>
    <w:rsid w:val="00156108"/>
    <w:rsid w:val="001575AD"/>
    <w:rsid w:val="00157C03"/>
    <w:rsid w:val="00162532"/>
    <w:rsid w:val="00162729"/>
    <w:rsid w:val="00163D81"/>
    <w:rsid w:val="0016439D"/>
    <w:rsid w:val="00164B2D"/>
    <w:rsid w:val="00165363"/>
    <w:rsid w:val="00166189"/>
    <w:rsid w:val="0016697B"/>
    <w:rsid w:val="00166C53"/>
    <w:rsid w:val="00166DDA"/>
    <w:rsid w:val="0016732B"/>
    <w:rsid w:val="00167D8C"/>
    <w:rsid w:val="001723C4"/>
    <w:rsid w:val="001724BD"/>
    <w:rsid w:val="0017255F"/>
    <w:rsid w:val="0017325B"/>
    <w:rsid w:val="00174EF4"/>
    <w:rsid w:val="00175111"/>
    <w:rsid w:val="001766E6"/>
    <w:rsid w:val="001776B1"/>
    <w:rsid w:val="00180352"/>
    <w:rsid w:val="00181601"/>
    <w:rsid w:val="00181E7D"/>
    <w:rsid w:val="00184080"/>
    <w:rsid w:val="001860EF"/>
    <w:rsid w:val="001877D0"/>
    <w:rsid w:val="00190078"/>
    <w:rsid w:val="0019179A"/>
    <w:rsid w:val="001918A6"/>
    <w:rsid w:val="0019243E"/>
    <w:rsid w:val="00192688"/>
    <w:rsid w:val="001949CA"/>
    <w:rsid w:val="00194BDF"/>
    <w:rsid w:val="001962BF"/>
    <w:rsid w:val="001A0B83"/>
    <w:rsid w:val="001A1395"/>
    <w:rsid w:val="001A13AD"/>
    <w:rsid w:val="001A2379"/>
    <w:rsid w:val="001A721B"/>
    <w:rsid w:val="001A772B"/>
    <w:rsid w:val="001B00FB"/>
    <w:rsid w:val="001B18CD"/>
    <w:rsid w:val="001B1BBF"/>
    <w:rsid w:val="001B2DFF"/>
    <w:rsid w:val="001B36D4"/>
    <w:rsid w:val="001B4926"/>
    <w:rsid w:val="001B7E20"/>
    <w:rsid w:val="001C04E2"/>
    <w:rsid w:val="001C3717"/>
    <w:rsid w:val="001C458F"/>
    <w:rsid w:val="001C4C9C"/>
    <w:rsid w:val="001C5FA1"/>
    <w:rsid w:val="001C69EA"/>
    <w:rsid w:val="001C6D68"/>
    <w:rsid w:val="001D05B0"/>
    <w:rsid w:val="001D163B"/>
    <w:rsid w:val="001D1E99"/>
    <w:rsid w:val="001D3967"/>
    <w:rsid w:val="001D3B02"/>
    <w:rsid w:val="001E2CAF"/>
    <w:rsid w:val="001E2CFF"/>
    <w:rsid w:val="001E47A2"/>
    <w:rsid w:val="001E51F2"/>
    <w:rsid w:val="001E5832"/>
    <w:rsid w:val="001E5C44"/>
    <w:rsid w:val="001E6886"/>
    <w:rsid w:val="001F0684"/>
    <w:rsid w:val="001F0E0C"/>
    <w:rsid w:val="001F1197"/>
    <w:rsid w:val="001F1259"/>
    <w:rsid w:val="001F14CD"/>
    <w:rsid w:val="001F1835"/>
    <w:rsid w:val="001F2537"/>
    <w:rsid w:val="001F3365"/>
    <w:rsid w:val="001F369F"/>
    <w:rsid w:val="001F37C8"/>
    <w:rsid w:val="001F3FB9"/>
    <w:rsid w:val="001F4AAD"/>
    <w:rsid w:val="001F4F1D"/>
    <w:rsid w:val="001F4F26"/>
    <w:rsid w:val="001F56E2"/>
    <w:rsid w:val="002009CD"/>
    <w:rsid w:val="00200B7F"/>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DC6"/>
    <w:rsid w:val="00217E50"/>
    <w:rsid w:val="00221150"/>
    <w:rsid w:val="00221447"/>
    <w:rsid w:val="00222B50"/>
    <w:rsid w:val="002238D2"/>
    <w:rsid w:val="00224F9F"/>
    <w:rsid w:val="00231DF9"/>
    <w:rsid w:val="002343E1"/>
    <w:rsid w:val="0023479C"/>
    <w:rsid w:val="00235F2D"/>
    <w:rsid w:val="00236297"/>
    <w:rsid w:val="002370E6"/>
    <w:rsid w:val="00237127"/>
    <w:rsid w:val="00237691"/>
    <w:rsid w:val="002407AC"/>
    <w:rsid w:val="0024082F"/>
    <w:rsid w:val="00241104"/>
    <w:rsid w:val="00242E2E"/>
    <w:rsid w:val="0024341D"/>
    <w:rsid w:val="00244B99"/>
    <w:rsid w:val="002468BE"/>
    <w:rsid w:val="00250DFF"/>
    <w:rsid w:val="002515A6"/>
    <w:rsid w:val="00254C6E"/>
    <w:rsid w:val="00260A66"/>
    <w:rsid w:val="0026135C"/>
    <w:rsid w:val="002633C2"/>
    <w:rsid w:val="00266294"/>
    <w:rsid w:val="00267E75"/>
    <w:rsid w:val="002708C6"/>
    <w:rsid w:val="00270ABA"/>
    <w:rsid w:val="002714FE"/>
    <w:rsid w:val="00271E99"/>
    <w:rsid w:val="00272C01"/>
    <w:rsid w:val="00273575"/>
    <w:rsid w:val="00273608"/>
    <w:rsid w:val="00274CE0"/>
    <w:rsid w:val="00274FF7"/>
    <w:rsid w:val="00275518"/>
    <w:rsid w:val="00276CF6"/>
    <w:rsid w:val="002811A4"/>
    <w:rsid w:val="00281E1D"/>
    <w:rsid w:val="0028352B"/>
    <w:rsid w:val="00284005"/>
    <w:rsid w:val="0028520B"/>
    <w:rsid w:val="00285F7E"/>
    <w:rsid w:val="00287CD4"/>
    <w:rsid w:val="00290556"/>
    <w:rsid w:val="0029058E"/>
    <w:rsid w:val="00291B8E"/>
    <w:rsid w:val="002936ED"/>
    <w:rsid w:val="00294AE4"/>
    <w:rsid w:val="00294B51"/>
    <w:rsid w:val="00295651"/>
    <w:rsid w:val="00295AB9"/>
    <w:rsid w:val="002A05E9"/>
    <w:rsid w:val="002A17CC"/>
    <w:rsid w:val="002A367C"/>
    <w:rsid w:val="002A4427"/>
    <w:rsid w:val="002A56B7"/>
    <w:rsid w:val="002A5EFE"/>
    <w:rsid w:val="002A603B"/>
    <w:rsid w:val="002A63C4"/>
    <w:rsid w:val="002A6CFE"/>
    <w:rsid w:val="002B0894"/>
    <w:rsid w:val="002B1650"/>
    <w:rsid w:val="002B3064"/>
    <w:rsid w:val="002B4030"/>
    <w:rsid w:val="002B4146"/>
    <w:rsid w:val="002B4D19"/>
    <w:rsid w:val="002B614A"/>
    <w:rsid w:val="002B7420"/>
    <w:rsid w:val="002B78C4"/>
    <w:rsid w:val="002B7B71"/>
    <w:rsid w:val="002C0E0A"/>
    <w:rsid w:val="002C1D20"/>
    <w:rsid w:val="002C31A6"/>
    <w:rsid w:val="002C3D9B"/>
    <w:rsid w:val="002C43EA"/>
    <w:rsid w:val="002C459C"/>
    <w:rsid w:val="002C46F3"/>
    <w:rsid w:val="002C73DB"/>
    <w:rsid w:val="002C73E4"/>
    <w:rsid w:val="002C7BCA"/>
    <w:rsid w:val="002D158F"/>
    <w:rsid w:val="002D42B7"/>
    <w:rsid w:val="002D44E2"/>
    <w:rsid w:val="002D7D0A"/>
    <w:rsid w:val="002E0DC4"/>
    <w:rsid w:val="002E130E"/>
    <w:rsid w:val="002E4E64"/>
    <w:rsid w:val="002E706F"/>
    <w:rsid w:val="002E7790"/>
    <w:rsid w:val="002E7E9D"/>
    <w:rsid w:val="002F05F6"/>
    <w:rsid w:val="002F0856"/>
    <w:rsid w:val="002F0AFE"/>
    <w:rsid w:val="002F1481"/>
    <w:rsid w:val="002F1CE6"/>
    <w:rsid w:val="002F2A1E"/>
    <w:rsid w:val="002F37CD"/>
    <w:rsid w:val="002F4CF9"/>
    <w:rsid w:val="002F7F95"/>
    <w:rsid w:val="00300316"/>
    <w:rsid w:val="003003B2"/>
    <w:rsid w:val="00302A9C"/>
    <w:rsid w:val="0030412C"/>
    <w:rsid w:val="00304E84"/>
    <w:rsid w:val="00304EE7"/>
    <w:rsid w:val="00305287"/>
    <w:rsid w:val="00306177"/>
    <w:rsid w:val="00306F30"/>
    <w:rsid w:val="003128E8"/>
    <w:rsid w:val="00312B8E"/>
    <w:rsid w:val="0031360D"/>
    <w:rsid w:val="0031370C"/>
    <w:rsid w:val="00313D1D"/>
    <w:rsid w:val="003156E4"/>
    <w:rsid w:val="00316C59"/>
    <w:rsid w:val="00317AA8"/>
    <w:rsid w:val="003202E1"/>
    <w:rsid w:val="003213D1"/>
    <w:rsid w:val="00322C64"/>
    <w:rsid w:val="00323FDE"/>
    <w:rsid w:val="0032612D"/>
    <w:rsid w:val="003273ED"/>
    <w:rsid w:val="003275F7"/>
    <w:rsid w:val="00327AD0"/>
    <w:rsid w:val="00330C5A"/>
    <w:rsid w:val="00330D4A"/>
    <w:rsid w:val="00332450"/>
    <w:rsid w:val="003334F6"/>
    <w:rsid w:val="00334D5A"/>
    <w:rsid w:val="00342107"/>
    <w:rsid w:val="003449C1"/>
    <w:rsid w:val="00344A56"/>
    <w:rsid w:val="00350165"/>
    <w:rsid w:val="00350560"/>
    <w:rsid w:val="00350735"/>
    <w:rsid w:val="003510B9"/>
    <w:rsid w:val="00351DFA"/>
    <w:rsid w:val="0035380E"/>
    <w:rsid w:val="00353B1F"/>
    <w:rsid w:val="00353F26"/>
    <w:rsid w:val="0035414F"/>
    <w:rsid w:val="00356AFC"/>
    <w:rsid w:val="00356F03"/>
    <w:rsid w:val="0035759C"/>
    <w:rsid w:val="003619C1"/>
    <w:rsid w:val="00362278"/>
    <w:rsid w:val="00362B28"/>
    <w:rsid w:val="00363393"/>
    <w:rsid w:val="003640F2"/>
    <w:rsid w:val="00366673"/>
    <w:rsid w:val="003721B4"/>
    <w:rsid w:val="00372C48"/>
    <w:rsid w:val="003751A1"/>
    <w:rsid w:val="00375ABA"/>
    <w:rsid w:val="003762B4"/>
    <w:rsid w:val="00376A0D"/>
    <w:rsid w:val="00380802"/>
    <w:rsid w:val="00380962"/>
    <w:rsid w:val="00380A41"/>
    <w:rsid w:val="00380F1B"/>
    <w:rsid w:val="0038149D"/>
    <w:rsid w:val="00382BEE"/>
    <w:rsid w:val="00385D8B"/>
    <w:rsid w:val="00386554"/>
    <w:rsid w:val="00386AA7"/>
    <w:rsid w:val="00387083"/>
    <w:rsid w:val="00387B02"/>
    <w:rsid w:val="0039022E"/>
    <w:rsid w:val="00390E05"/>
    <w:rsid w:val="0039421F"/>
    <w:rsid w:val="003974DA"/>
    <w:rsid w:val="003A296E"/>
    <w:rsid w:val="003A2BB1"/>
    <w:rsid w:val="003A3370"/>
    <w:rsid w:val="003A446E"/>
    <w:rsid w:val="003A707E"/>
    <w:rsid w:val="003B173F"/>
    <w:rsid w:val="003B2825"/>
    <w:rsid w:val="003B4117"/>
    <w:rsid w:val="003B6097"/>
    <w:rsid w:val="003B65B4"/>
    <w:rsid w:val="003B6869"/>
    <w:rsid w:val="003C0224"/>
    <w:rsid w:val="003C074A"/>
    <w:rsid w:val="003C2DDC"/>
    <w:rsid w:val="003C34F1"/>
    <w:rsid w:val="003C3B46"/>
    <w:rsid w:val="003C3D54"/>
    <w:rsid w:val="003C4E2E"/>
    <w:rsid w:val="003C5CE4"/>
    <w:rsid w:val="003C65F6"/>
    <w:rsid w:val="003C67EE"/>
    <w:rsid w:val="003C6C08"/>
    <w:rsid w:val="003C725A"/>
    <w:rsid w:val="003C7C9D"/>
    <w:rsid w:val="003D288C"/>
    <w:rsid w:val="003D2D29"/>
    <w:rsid w:val="003D40C0"/>
    <w:rsid w:val="003D4FCA"/>
    <w:rsid w:val="003D4FD5"/>
    <w:rsid w:val="003D5910"/>
    <w:rsid w:val="003D6F51"/>
    <w:rsid w:val="003E18CA"/>
    <w:rsid w:val="003E3062"/>
    <w:rsid w:val="003E4740"/>
    <w:rsid w:val="003E727A"/>
    <w:rsid w:val="003E7722"/>
    <w:rsid w:val="003F148C"/>
    <w:rsid w:val="003F2050"/>
    <w:rsid w:val="003F24BF"/>
    <w:rsid w:val="003F54C2"/>
    <w:rsid w:val="003F5B64"/>
    <w:rsid w:val="003F5B8C"/>
    <w:rsid w:val="003F6019"/>
    <w:rsid w:val="003F6AB1"/>
    <w:rsid w:val="004006AF"/>
    <w:rsid w:val="00401113"/>
    <w:rsid w:val="00402402"/>
    <w:rsid w:val="004049CE"/>
    <w:rsid w:val="00404C43"/>
    <w:rsid w:val="0040512C"/>
    <w:rsid w:val="004056B0"/>
    <w:rsid w:val="00406F2E"/>
    <w:rsid w:val="004077ED"/>
    <w:rsid w:val="00411AFE"/>
    <w:rsid w:val="00414922"/>
    <w:rsid w:val="00415735"/>
    <w:rsid w:val="00415E85"/>
    <w:rsid w:val="00417882"/>
    <w:rsid w:val="00420E15"/>
    <w:rsid w:val="00420F65"/>
    <w:rsid w:val="0042407A"/>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71D"/>
    <w:rsid w:val="00441C39"/>
    <w:rsid w:val="00441D3D"/>
    <w:rsid w:val="00442561"/>
    <w:rsid w:val="00443D78"/>
    <w:rsid w:val="0044472B"/>
    <w:rsid w:val="004448FD"/>
    <w:rsid w:val="004461D4"/>
    <w:rsid w:val="004472A9"/>
    <w:rsid w:val="00447C8D"/>
    <w:rsid w:val="00450145"/>
    <w:rsid w:val="00450497"/>
    <w:rsid w:val="00450945"/>
    <w:rsid w:val="00450AC4"/>
    <w:rsid w:val="00450DA2"/>
    <w:rsid w:val="00451490"/>
    <w:rsid w:val="00456705"/>
    <w:rsid w:val="004568B2"/>
    <w:rsid w:val="0046044C"/>
    <w:rsid w:val="00460D79"/>
    <w:rsid w:val="00461AE5"/>
    <w:rsid w:val="0046330D"/>
    <w:rsid w:val="004643A9"/>
    <w:rsid w:val="0046524D"/>
    <w:rsid w:val="00472738"/>
    <w:rsid w:val="00475AD3"/>
    <w:rsid w:val="0047703D"/>
    <w:rsid w:val="00477A05"/>
    <w:rsid w:val="00483565"/>
    <w:rsid w:val="004847B9"/>
    <w:rsid w:val="00484D0B"/>
    <w:rsid w:val="00484DBE"/>
    <w:rsid w:val="004851C7"/>
    <w:rsid w:val="00485E0F"/>
    <w:rsid w:val="00486BE9"/>
    <w:rsid w:val="0048740A"/>
    <w:rsid w:val="004874E8"/>
    <w:rsid w:val="004904A8"/>
    <w:rsid w:val="00492621"/>
    <w:rsid w:val="00492A8F"/>
    <w:rsid w:val="00493A28"/>
    <w:rsid w:val="00494346"/>
    <w:rsid w:val="00496E94"/>
    <w:rsid w:val="004A0BD0"/>
    <w:rsid w:val="004A0D1C"/>
    <w:rsid w:val="004A17A1"/>
    <w:rsid w:val="004A1F82"/>
    <w:rsid w:val="004A2C5C"/>
    <w:rsid w:val="004A6173"/>
    <w:rsid w:val="004A6633"/>
    <w:rsid w:val="004A7A8C"/>
    <w:rsid w:val="004A7C6F"/>
    <w:rsid w:val="004B13D5"/>
    <w:rsid w:val="004B1EA9"/>
    <w:rsid w:val="004B4294"/>
    <w:rsid w:val="004B4BF5"/>
    <w:rsid w:val="004B4D1C"/>
    <w:rsid w:val="004B73BF"/>
    <w:rsid w:val="004B7ACC"/>
    <w:rsid w:val="004C136E"/>
    <w:rsid w:val="004C1C0A"/>
    <w:rsid w:val="004C317B"/>
    <w:rsid w:val="004C4760"/>
    <w:rsid w:val="004C552B"/>
    <w:rsid w:val="004C597B"/>
    <w:rsid w:val="004C7100"/>
    <w:rsid w:val="004D07F7"/>
    <w:rsid w:val="004D32BA"/>
    <w:rsid w:val="004D392D"/>
    <w:rsid w:val="004D753E"/>
    <w:rsid w:val="004D7A22"/>
    <w:rsid w:val="004E0094"/>
    <w:rsid w:val="004E0AF4"/>
    <w:rsid w:val="004E1BF1"/>
    <w:rsid w:val="004E1E7A"/>
    <w:rsid w:val="004E279B"/>
    <w:rsid w:val="004E2CCC"/>
    <w:rsid w:val="004E60BA"/>
    <w:rsid w:val="004E71FE"/>
    <w:rsid w:val="004E7DC5"/>
    <w:rsid w:val="004E7EEC"/>
    <w:rsid w:val="004F00D5"/>
    <w:rsid w:val="004F0101"/>
    <w:rsid w:val="004F03B5"/>
    <w:rsid w:val="004F2536"/>
    <w:rsid w:val="004F34D0"/>
    <w:rsid w:val="004F4328"/>
    <w:rsid w:val="004F75C6"/>
    <w:rsid w:val="00501120"/>
    <w:rsid w:val="0050202C"/>
    <w:rsid w:val="00502C96"/>
    <w:rsid w:val="00502CA8"/>
    <w:rsid w:val="00502F71"/>
    <w:rsid w:val="00505EAA"/>
    <w:rsid w:val="00506304"/>
    <w:rsid w:val="00510483"/>
    <w:rsid w:val="00510847"/>
    <w:rsid w:val="00511497"/>
    <w:rsid w:val="00512802"/>
    <w:rsid w:val="005139A0"/>
    <w:rsid w:val="00514EED"/>
    <w:rsid w:val="005151DA"/>
    <w:rsid w:val="0051678F"/>
    <w:rsid w:val="0051774A"/>
    <w:rsid w:val="005201D5"/>
    <w:rsid w:val="00521C89"/>
    <w:rsid w:val="00521F10"/>
    <w:rsid w:val="005235E9"/>
    <w:rsid w:val="005236AC"/>
    <w:rsid w:val="00525D64"/>
    <w:rsid w:val="00530B0D"/>
    <w:rsid w:val="00530E74"/>
    <w:rsid w:val="00531D89"/>
    <w:rsid w:val="00531E1C"/>
    <w:rsid w:val="00532436"/>
    <w:rsid w:val="005328EC"/>
    <w:rsid w:val="00533777"/>
    <w:rsid w:val="0053388D"/>
    <w:rsid w:val="00533E9C"/>
    <w:rsid w:val="005341D7"/>
    <w:rsid w:val="0053633C"/>
    <w:rsid w:val="00537EDE"/>
    <w:rsid w:val="00540FF7"/>
    <w:rsid w:val="00541706"/>
    <w:rsid w:val="00542B1A"/>
    <w:rsid w:val="00542FD7"/>
    <w:rsid w:val="00546F0E"/>
    <w:rsid w:val="00546FB8"/>
    <w:rsid w:val="00550BD4"/>
    <w:rsid w:val="00550F25"/>
    <w:rsid w:val="005511F2"/>
    <w:rsid w:val="005519D1"/>
    <w:rsid w:val="0055240D"/>
    <w:rsid w:val="0055259B"/>
    <w:rsid w:val="005528E9"/>
    <w:rsid w:val="005539DF"/>
    <w:rsid w:val="0055498A"/>
    <w:rsid w:val="00557138"/>
    <w:rsid w:val="0056190A"/>
    <w:rsid w:val="00562666"/>
    <w:rsid w:val="00566D8B"/>
    <w:rsid w:val="00567444"/>
    <w:rsid w:val="00570252"/>
    <w:rsid w:val="00570C6E"/>
    <w:rsid w:val="00571458"/>
    <w:rsid w:val="00572085"/>
    <w:rsid w:val="005721C6"/>
    <w:rsid w:val="005722A1"/>
    <w:rsid w:val="00572A06"/>
    <w:rsid w:val="00572EC0"/>
    <w:rsid w:val="005746A7"/>
    <w:rsid w:val="00575CAC"/>
    <w:rsid w:val="00575EB5"/>
    <w:rsid w:val="005760DF"/>
    <w:rsid w:val="00576181"/>
    <w:rsid w:val="0058039F"/>
    <w:rsid w:val="00581949"/>
    <w:rsid w:val="005825B6"/>
    <w:rsid w:val="0058495A"/>
    <w:rsid w:val="00585BCE"/>
    <w:rsid w:val="00592AD3"/>
    <w:rsid w:val="00595D56"/>
    <w:rsid w:val="005A037D"/>
    <w:rsid w:val="005A2142"/>
    <w:rsid w:val="005A2C81"/>
    <w:rsid w:val="005A599C"/>
    <w:rsid w:val="005A5C9D"/>
    <w:rsid w:val="005A5CF6"/>
    <w:rsid w:val="005B0133"/>
    <w:rsid w:val="005B089A"/>
    <w:rsid w:val="005B0E9A"/>
    <w:rsid w:val="005B26BB"/>
    <w:rsid w:val="005B285A"/>
    <w:rsid w:val="005B3BC4"/>
    <w:rsid w:val="005B51F4"/>
    <w:rsid w:val="005C0333"/>
    <w:rsid w:val="005C301A"/>
    <w:rsid w:val="005C3A85"/>
    <w:rsid w:val="005C6B39"/>
    <w:rsid w:val="005C757B"/>
    <w:rsid w:val="005D2B24"/>
    <w:rsid w:val="005D35F2"/>
    <w:rsid w:val="005D3A30"/>
    <w:rsid w:val="005D59A7"/>
    <w:rsid w:val="005D5F0E"/>
    <w:rsid w:val="005D75BC"/>
    <w:rsid w:val="005D786A"/>
    <w:rsid w:val="005E0098"/>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4359"/>
    <w:rsid w:val="00607686"/>
    <w:rsid w:val="006078DB"/>
    <w:rsid w:val="00607F80"/>
    <w:rsid w:val="006118E5"/>
    <w:rsid w:val="006126AC"/>
    <w:rsid w:val="00615524"/>
    <w:rsid w:val="00615860"/>
    <w:rsid w:val="006160DC"/>
    <w:rsid w:val="00621785"/>
    <w:rsid w:val="00621788"/>
    <w:rsid w:val="006220B8"/>
    <w:rsid w:val="006230D2"/>
    <w:rsid w:val="006240BC"/>
    <w:rsid w:val="00624E9F"/>
    <w:rsid w:val="006260B5"/>
    <w:rsid w:val="006300E9"/>
    <w:rsid w:val="006312CB"/>
    <w:rsid w:val="00634973"/>
    <w:rsid w:val="00636701"/>
    <w:rsid w:val="006367E6"/>
    <w:rsid w:val="0063689D"/>
    <w:rsid w:val="00637786"/>
    <w:rsid w:val="00640112"/>
    <w:rsid w:val="006409C4"/>
    <w:rsid w:val="0064148C"/>
    <w:rsid w:val="00642B3F"/>
    <w:rsid w:val="00651A3F"/>
    <w:rsid w:val="006521AB"/>
    <w:rsid w:val="0065279E"/>
    <w:rsid w:val="00653CC7"/>
    <w:rsid w:val="00654019"/>
    <w:rsid w:val="006548A6"/>
    <w:rsid w:val="0065570D"/>
    <w:rsid w:val="00657FF2"/>
    <w:rsid w:val="00660FD5"/>
    <w:rsid w:val="006642FD"/>
    <w:rsid w:val="00667442"/>
    <w:rsid w:val="00670677"/>
    <w:rsid w:val="00670E6B"/>
    <w:rsid w:val="0067242A"/>
    <w:rsid w:val="00673EB9"/>
    <w:rsid w:val="00674655"/>
    <w:rsid w:val="0067568E"/>
    <w:rsid w:val="00676F4F"/>
    <w:rsid w:val="00681D5F"/>
    <w:rsid w:val="00682F5B"/>
    <w:rsid w:val="0068364E"/>
    <w:rsid w:val="00690269"/>
    <w:rsid w:val="006920FC"/>
    <w:rsid w:val="006935D3"/>
    <w:rsid w:val="00693B2C"/>
    <w:rsid w:val="00693C57"/>
    <w:rsid w:val="00694C42"/>
    <w:rsid w:val="0069715E"/>
    <w:rsid w:val="006976D4"/>
    <w:rsid w:val="006A3849"/>
    <w:rsid w:val="006A397B"/>
    <w:rsid w:val="006A6658"/>
    <w:rsid w:val="006A6866"/>
    <w:rsid w:val="006A7443"/>
    <w:rsid w:val="006A7977"/>
    <w:rsid w:val="006A7FAB"/>
    <w:rsid w:val="006B0F09"/>
    <w:rsid w:val="006B56DB"/>
    <w:rsid w:val="006C0EBC"/>
    <w:rsid w:val="006C1E65"/>
    <w:rsid w:val="006C4FEB"/>
    <w:rsid w:val="006C5681"/>
    <w:rsid w:val="006C620B"/>
    <w:rsid w:val="006C7D07"/>
    <w:rsid w:val="006D1280"/>
    <w:rsid w:val="006D1B05"/>
    <w:rsid w:val="006D1D11"/>
    <w:rsid w:val="006D2069"/>
    <w:rsid w:val="006D29C3"/>
    <w:rsid w:val="006D2B92"/>
    <w:rsid w:val="006D4576"/>
    <w:rsid w:val="006D4739"/>
    <w:rsid w:val="006D49BF"/>
    <w:rsid w:val="006D572F"/>
    <w:rsid w:val="006D5B2C"/>
    <w:rsid w:val="006D79CC"/>
    <w:rsid w:val="006D7CF6"/>
    <w:rsid w:val="006E0740"/>
    <w:rsid w:val="006E0D1B"/>
    <w:rsid w:val="006E2D3F"/>
    <w:rsid w:val="006E703F"/>
    <w:rsid w:val="006F0C9E"/>
    <w:rsid w:val="006F136B"/>
    <w:rsid w:val="006F6035"/>
    <w:rsid w:val="006F7B94"/>
    <w:rsid w:val="00700AC0"/>
    <w:rsid w:val="00700B10"/>
    <w:rsid w:val="00701233"/>
    <w:rsid w:val="0070165A"/>
    <w:rsid w:val="00702C7F"/>
    <w:rsid w:val="00702FAE"/>
    <w:rsid w:val="007030C7"/>
    <w:rsid w:val="00703EEE"/>
    <w:rsid w:val="0070472B"/>
    <w:rsid w:val="00705DF9"/>
    <w:rsid w:val="00706762"/>
    <w:rsid w:val="0070773F"/>
    <w:rsid w:val="0071052E"/>
    <w:rsid w:val="0071071B"/>
    <w:rsid w:val="00711280"/>
    <w:rsid w:val="00711D8F"/>
    <w:rsid w:val="007125AE"/>
    <w:rsid w:val="00712D09"/>
    <w:rsid w:val="0071341D"/>
    <w:rsid w:val="0071393C"/>
    <w:rsid w:val="007143BB"/>
    <w:rsid w:val="007152A6"/>
    <w:rsid w:val="007152F0"/>
    <w:rsid w:val="00715E63"/>
    <w:rsid w:val="00716354"/>
    <w:rsid w:val="00716372"/>
    <w:rsid w:val="00716BE8"/>
    <w:rsid w:val="00716C5C"/>
    <w:rsid w:val="007213B9"/>
    <w:rsid w:val="00723A57"/>
    <w:rsid w:val="00723B66"/>
    <w:rsid w:val="0072444C"/>
    <w:rsid w:val="00725CB0"/>
    <w:rsid w:val="00725FE0"/>
    <w:rsid w:val="0072605B"/>
    <w:rsid w:val="0073083E"/>
    <w:rsid w:val="00730EA1"/>
    <w:rsid w:val="00733F3C"/>
    <w:rsid w:val="007343C9"/>
    <w:rsid w:val="00734D93"/>
    <w:rsid w:val="00736082"/>
    <w:rsid w:val="00741798"/>
    <w:rsid w:val="00741E7D"/>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0E45"/>
    <w:rsid w:val="00781E30"/>
    <w:rsid w:val="00782C00"/>
    <w:rsid w:val="00783B42"/>
    <w:rsid w:val="00784EEC"/>
    <w:rsid w:val="00784F55"/>
    <w:rsid w:val="00784FAE"/>
    <w:rsid w:val="00785369"/>
    <w:rsid w:val="007861A8"/>
    <w:rsid w:val="007873C8"/>
    <w:rsid w:val="0078781C"/>
    <w:rsid w:val="00790DE3"/>
    <w:rsid w:val="0079201D"/>
    <w:rsid w:val="0079513E"/>
    <w:rsid w:val="007955CC"/>
    <w:rsid w:val="0079691F"/>
    <w:rsid w:val="007A14E8"/>
    <w:rsid w:val="007A27E5"/>
    <w:rsid w:val="007A29D2"/>
    <w:rsid w:val="007A3AE4"/>
    <w:rsid w:val="007A494E"/>
    <w:rsid w:val="007A5648"/>
    <w:rsid w:val="007A58F7"/>
    <w:rsid w:val="007A65A9"/>
    <w:rsid w:val="007A7DF2"/>
    <w:rsid w:val="007B0843"/>
    <w:rsid w:val="007B0A7B"/>
    <w:rsid w:val="007B1328"/>
    <w:rsid w:val="007B1A38"/>
    <w:rsid w:val="007B2560"/>
    <w:rsid w:val="007B3296"/>
    <w:rsid w:val="007B3548"/>
    <w:rsid w:val="007B61B6"/>
    <w:rsid w:val="007B62EB"/>
    <w:rsid w:val="007B6745"/>
    <w:rsid w:val="007C006D"/>
    <w:rsid w:val="007C0283"/>
    <w:rsid w:val="007C0382"/>
    <w:rsid w:val="007C098D"/>
    <w:rsid w:val="007C1C10"/>
    <w:rsid w:val="007C2941"/>
    <w:rsid w:val="007C2C20"/>
    <w:rsid w:val="007C2D69"/>
    <w:rsid w:val="007C3605"/>
    <w:rsid w:val="007D126A"/>
    <w:rsid w:val="007D37E5"/>
    <w:rsid w:val="007D3851"/>
    <w:rsid w:val="007D3996"/>
    <w:rsid w:val="007D5628"/>
    <w:rsid w:val="007E0267"/>
    <w:rsid w:val="007E1213"/>
    <w:rsid w:val="007E1221"/>
    <w:rsid w:val="007E3CAC"/>
    <w:rsid w:val="007E5852"/>
    <w:rsid w:val="007E6C1D"/>
    <w:rsid w:val="007E7186"/>
    <w:rsid w:val="007E7584"/>
    <w:rsid w:val="007F2713"/>
    <w:rsid w:val="007F2C15"/>
    <w:rsid w:val="007F3901"/>
    <w:rsid w:val="007F3AA7"/>
    <w:rsid w:val="007F4A4E"/>
    <w:rsid w:val="007F54D6"/>
    <w:rsid w:val="007F61A6"/>
    <w:rsid w:val="007F6D24"/>
    <w:rsid w:val="007F7BC3"/>
    <w:rsid w:val="00801833"/>
    <w:rsid w:val="0080188D"/>
    <w:rsid w:val="00802D46"/>
    <w:rsid w:val="0080313C"/>
    <w:rsid w:val="00803DAA"/>
    <w:rsid w:val="0080445B"/>
    <w:rsid w:val="008046B3"/>
    <w:rsid w:val="00804DC3"/>
    <w:rsid w:val="00805A6E"/>
    <w:rsid w:val="00807066"/>
    <w:rsid w:val="008116CC"/>
    <w:rsid w:val="00811D85"/>
    <w:rsid w:val="00812B05"/>
    <w:rsid w:val="00813CFA"/>
    <w:rsid w:val="00815222"/>
    <w:rsid w:val="00816687"/>
    <w:rsid w:val="008166BB"/>
    <w:rsid w:val="00820293"/>
    <w:rsid w:val="00820F33"/>
    <w:rsid w:val="00822A8D"/>
    <w:rsid w:val="008245C6"/>
    <w:rsid w:val="008279A3"/>
    <w:rsid w:val="008301A7"/>
    <w:rsid w:val="0083033E"/>
    <w:rsid w:val="008303DE"/>
    <w:rsid w:val="00830559"/>
    <w:rsid w:val="00832ACC"/>
    <w:rsid w:val="00832D24"/>
    <w:rsid w:val="00833AD1"/>
    <w:rsid w:val="00833BCC"/>
    <w:rsid w:val="008346FD"/>
    <w:rsid w:val="00834E5C"/>
    <w:rsid w:val="00835526"/>
    <w:rsid w:val="00836E16"/>
    <w:rsid w:val="00837195"/>
    <w:rsid w:val="00837B9B"/>
    <w:rsid w:val="008403A0"/>
    <w:rsid w:val="008436AC"/>
    <w:rsid w:val="00845F3A"/>
    <w:rsid w:val="008469E0"/>
    <w:rsid w:val="00851777"/>
    <w:rsid w:val="00851B7F"/>
    <w:rsid w:val="00856013"/>
    <w:rsid w:val="00860698"/>
    <w:rsid w:val="00861B2B"/>
    <w:rsid w:val="008621BF"/>
    <w:rsid w:val="008621CB"/>
    <w:rsid w:val="0086348A"/>
    <w:rsid w:val="00864F7E"/>
    <w:rsid w:val="00866B6A"/>
    <w:rsid w:val="008673DC"/>
    <w:rsid w:val="00870940"/>
    <w:rsid w:val="00871C4D"/>
    <w:rsid w:val="00871DFA"/>
    <w:rsid w:val="008732DA"/>
    <w:rsid w:val="00874064"/>
    <w:rsid w:val="008747CE"/>
    <w:rsid w:val="00874B5D"/>
    <w:rsid w:val="00876BD6"/>
    <w:rsid w:val="00877CC6"/>
    <w:rsid w:val="0088059C"/>
    <w:rsid w:val="00880B10"/>
    <w:rsid w:val="00881B11"/>
    <w:rsid w:val="00881C2C"/>
    <w:rsid w:val="00883108"/>
    <w:rsid w:val="00884CAD"/>
    <w:rsid w:val="00884D73"/>
    <w:rsid w:val="00884E0C"/>
    <w:rsid w:val="00885AA5"/>
    <w:rsid w:val="00885F27"/>
    <w:rsid w:val="00886BAA"/>
    <w:rsid w:val="00887868"/>
    <w:rsid w:val="00887A2E"/>
    <w:rsid w:val="00892A5A"/>
    <w:rsid w:val="0089348B"/>
    <w:rsid w:val="00894104"/>
    <w:rsid w:val="0089596C"/>
    <w:rsid w:val="00895EBA"/>
    <w:rsid w:val="00897CC1"/>
    <w:rsid w:val="008A03EA"/>
    <w:rsid w:val="008A1CB8"/>
    <w:rsid w:val="008A37EC"/>
    <w:rsid w:val="008A3B84"/>
    <w:rsid w:val="008A516C"/>
    <w:rsid w:val="008A6B2E"/>
    <w:rsid w:val="008A799E"/>
    <w:rsid w:val="008B0963"/>
    <w:rsid w:val="008B3137"/>
    <w:rsid w:val="008B59B6"/>
    <w:rsid w:val="008B6D0E"/>
    <w:rsid w:val="008B7AE2"/>
    <w:rsid w:val="008B7C55"/>
    <w:rsid w:val="008C03CC"/>
    <w:rsid w:val="008C1251"/>
    <w:rsid w:val="008C156D"/>
    <w:rsid w:val="008C213B"/>
    <w:rsid w:val="008C26B8"/>
    <w:rsid w:val="008C2D7D"/>
    <w:rsid w:val="008C3193"/>
    <w:rsid w:val="008C40FD"/>
    <w:rsid w:val="008C48DD"/>
    <w:rsid w:val="008D16EF"/>
    <w:rsid w:val="008D408B"/>
    <w:rsid w:val="008D4EC2"/>
    <w:rsid w:val="008D5C90"/>
    <w:rsid w:val="008D66F2"/>
    <w:rsid w:val="008D6F35"/>
    <w:rsid w:val="008E0333"/>
    <w:rsid w:val="008E07AA"/>
    <w:rsid w:val="008E09A7"/>
    <w:rsid w:val="008E134E"/>
    <w:rsid w:val="008E23D0"/>
    <w:rsid w:val="008E27C6"/>
    <w:rsid w:val="008E3C4B"/>
    <w:rsid w:val="008E3D37"/>
    <w:rsid w:val="008E3F1B"/>
    <w:rsid w:val="008E551D"/>
    <w:rsid w:val="008E647B"/>
    <w:rsid w:val="008F0A84"/>
    <w:rsid w:val="008F307C"/>
    <w:rsid w:val="008F587B"/>
    <w:rsid w:val="008F5EEB"/>
    <w:rsid w:val="008F6AA9"/>
    <w:rsid w:val="008F7FC1"/>
    <w:rsid w:val="00900198"/>
    <w:rsid w:val="00900428"/>
    <w:rsid w:val="00900438"/>
    <w:rsid w:val="009012E9"/>
    <w:rsid w:val="0090584C"/>
    <w:rsid w:val="00905F5C"/>
    <w:rsid w:val="009115AF"/>
    <w:rsid w:val="00913D6A"/>
    <w:rsid w:val="00914084"/>
    <w:rsid w:val="009144C5"/>
    <w:rsid w:val="009157A5"/>
    <w:rsid w:val="009157D9"/>
    <w:rsid w:val="00920795"/>
    <w:rsid w:val="00921213"/>
    <w:rsid w:val="00924297"/>
    <w:rsid w:val="009244C0"/>
    <w:rsid w:val="00925D55"/>
    <w:rsid w:val="00926EA5"/>
    <w:rsid w:val="00927C22"/>
    <w:rsid w:val="00932969"/>
    <w:rsid w:val="00932B51"/>
    <w:rsid w:val="00932E7F"/>
    <w:rsid w:val="009332A0"/>
    <w:rsid w:val="00934C6A"/>
    <w:rsid w:val="00935B97"/>
    <w:rsid w:val="0093677C"/>
    <w:rsid w:val="009423FC"/>
    <w:rsid w:val="00942E25"/>
    <w:rsid w:val="009430E1"/>
    <w:rsid w:val="0094447C"/>
    <w:rsid w:val="009446BB"/>
    <w:rsid w:val="00945521"/>
    <w:rsid w:val="0094756E"/>
    <w:rsid w:val="009478D9"/>
    <w:rsid w:val="00947953"/>
    <w:rsid w:val="0095094F"/>
    <w:rsid w:val="00952563"/>
    <w:rsid w:val="00953975"/>
    <w:rsid w:val="0095495C"/>
    <w:rsid w:val="009549C6"/>
    <w:rsid w:val="009549D5"/>
    <w:rsid w:val="0095522A"/>
    <w:rsid w:val="009609A9"/>
    <w:rsid w:val="00960F98"/>
    <w:rsid w:val="00960FD3"/>
    <w:rsid w:val="00962242"/>
    <w:rsid w:val="00962D39"/>
    <w:rsid w:val="0096527A"/>
    <w:rsid w:val="009658C1"/>
    <w:rsid w:val="0096690E"/>
    <w:rsid w:val="00966D82"/>
    <w:rsid w:val="00966DE9"/>
    <w:rsid w:val="00967F48"/>
    <w:rsid w:val="00972397"/>
    <w:rsid w:val="009723A0"/>
    <w:rsid w:val="009726E4"/>
    <w:rsid w:val="00972C54"/>
    <w:rsid w:val="00973717"/>
    <w:rsid w:val="0097391A"/>
    <w:rsid w:val="00974108"/>
    <w:rsid w:val="00975527"/>
    <w:rsid w:val="00977A4B"/>
    <w:rsid w:val="009809AF"/>
    <w:rsid w:val="00981001"/>
    <w:rsid w:val="00981360"/>
    <w:rsid w:val="00981F12"/>
    <w:rsid w:val="00982502"/>
    <w:rsid w:val="00982D61"/>
    <w:rsid w:val="009833A8"/>
    <w:rsid w:val="00984145"/>
    <w:rsid w:val="009869C8"/>
    <w:rsid w:val="009902AF"/>
    <w:rsid w:val="00990EF0"/>
    <w:rsid w:val="0099127F"/>
    <w:rsid w:val="009925E3"/>
    <w:rsid w:val="0099373B"/>
    <w:rsid w:val="00993DC6"/>
    <w:rsid w:val="00996C00"/>
    <w:rsid w:val="00996C41"/>
    <w:rsid w:val="009A0DAE"/>
    <w:rsid w:val="009A1715"/>
    <w:rsid w:val="009A2076"/>
    <w:rsid w:val="009A4BA8"/>
    <w:rsid w:val="009A5CCF"/>
    <w:rsid w:val="009A6644"/>
    <w:rsid w:val="009A75B2"/>
    <w:rsid w:val="009B0CBF"/>
    <w:rsid w:val="009B2689"/>
    <w:rsid w:val="009B538E"/>
    <w:rsid w:val="009B7D56"/>
    <w:rsid w:val="009C0F38"/>
    <w:rsid w:val="009C1525"/>
    <w:rsid w:val="009C158E"/>
    <w:rsid w:val="009C3C83"/>
    <w:rsid w:val="009C6135"/>
    <w:rsid w:val="009C6E28"/>
    <w:rsid w:val="009C7282"/>
    <w:rsid w:val="009D0409"/>
    <w:rsid w:val="009D06E5"/>
    <w:rsid w:val="009D1FC5"/>
    <w:rsid w:val="009D2F62"/>
    <w:rsid w:val="009D3314"/>
    <w:rsid w:val="009D4866"/>
    <w:rsid w:val="009D57FA"/>
    <w:rsid w:val="009D6556"/>
    <w:rsid w:val="009D726B"/>
    <w:rsid w:val="009E05FD"/>
    <w:rsid w:val="009E099E"/>
    <w:rsid w:val="009E29C1"/>
    <w:rsid w:val="009E393B"/>
    <w:rsid w:val="009E4FDF"/>
    <w:rsid w:val="009E55CD"/>
    <w:rsid w:val="009E6257"/>
    <w:rsid w:val="009E6F70"/>
    <w:rsid w:val="009E7C61"/>
    <w:rsid w:val="009F0422"/>
    <w:rsid w:val="009F0455"/>
    <w:rsid w:val="009F04BE"/>
    <w:rsid w:val="009F0FAE"/>
    <w:rsid w:val="009F2378"/>
    <w:rsid w:val="009F2CFB"/>
    <w:rsid w:val="009F2DA3"/>
    <w:rsid w:val="009F400F"/>
    <w:rsid w:val="009F5165"/>
    <w:rsid w:val="009F5D2E"/>
    <w:rsid w:val="009F5ED1"/>
    <w:rsid w:val="009F6A27"/>
    <w:rsid w:val="009F6AC3"/>
    <w:rsid w:val="00A00161"/>
    <w:rsid w:val="00A01DEA"/>
    <w:rsid w:val="00A02110"/>
    <w:rsid w:val="00A0250C"/>
    <w:rsid w:val="00A039BF"/>
    <w:rsid w:val="00A04E4C"/>
    <w:rsid w:val="00A06CED"/>
    <w:rsid w:val="00A10526"/>
    <w:rsid w:val="00A1083E"/>
    <w:rsid w:val="00A10D4F"/>
    <w:rsid w:val="00A11914"/>
    <w:rsid w:val="00A121B8"/>
    <w:rsid w:val="00A1340A"/>
    <w:rsid w:val="00A14ECE"/>
    <w:rsid w:val="00A15277"/>
    <w:rsid w:val="00A15FE9"/>
    <w:rsid w:val="00A1627A"/>
    <w:rsid w:val="00A17DCE"/>
    <w:rsid w:val="00A21B77"/>
    <w:rsid w:val="00A22E04"/>
    <w:rsid w:val="00A231B7"/>
    <w:rsid w:val="00A23F61"/>
    <w:rsid w:val="00A26216"/>
    <w:rsid w:val="00A2649F"/>
    <w:rsid w:val="00A27A02"/>
    <w:rsid w:val="00A27F56"/>
    <w:rsid w:val="00A30940"/>
    <w:rsid w:val="00A31563"/>
    <w:rsid w:val="00A33030"/>
    <w:rsid w:val="00A342BB"/>
    <w:rsid w:val="00A35065"/>
    <w:rsid w:val="00A37677"/>
    <w:rsid w:val="00A37E49"/>
    <w:rsid w:val="00A40917"/>
    <w:rsid w:val="00A42FCB"/>
    <w:rsid w:val="00A443DD"/>
    <w:rsid w:val="00A45A0D"/>
    <w:rsid w:val="00A45D1A"/>
    <w:rsid w:val="00A512EF"/>
    <w:rsid w:val="00A5266C"/>
    <w:rsid w:val="00A527DE"/>
    <w:rsid w:val="00A52845"/>
    <w:rsid w:val="00A547D1"/>
    <w:rsid w:val="00A55353"/>
    <w:rsid w:val="00A555D2"/>
    <w:rsid w:val="00A55662"/>
    <w:rsid w:val="00A5595F"/>
    <w:rsid w:val="00A55E36"/>
    <w:rsid w:val="00A578A4"/>
    <w:rsid w:val="00A619E4"/>
    <w:rsid w:val="00A61F65"/>
    <w:rsid w:val="00A62265"/>
    <w:rsid w:val="00A626B8"/>
    <w:rsid w:val="00A63A64"/>
    <w:rsid w:val="00A6416C"/>
    <w:rsid w:val="00A6475C"/>
    <w:rsid w:val="00A67590"/>
    <w:rsid w:val="00A67E89"/>
    <w:rsid w:val="00A67F8B"/>
    <w:rsid w:val="00A708A6"/>
    <w:rsid w:val="00A716B6"/>
    <w:rsid w:val="00A725DD"/>
    <w:rsid w:val="00A73805"/>
    <w:rsid w:val="00A81469"/>
    <w:rsid w:val="00A8151B"/>
    <w:rsid w:val="00A8546C"/>
    <w:rsid w:val="00A86FD9"/>
    <w:rsid w:val="00A877ED"/>
    <w:rsid w:val="00A87960"/>
    <w:rsid w:val="00A87E21"/>
    <w:rsid w:val="00A90D99"/>
    <w:rsid w:val="00A9163C"/>
    <w:rsid w:val="00A91F12"/>
    <w:rsid w:val="00A9268B"/>
    <w:rsid w:val="00A94155"/>
    <w:rsid w:val="00A9553B"/>
    <w:rsid w:val="00A9572F"/>
    <w:rsid w:val="00A96994"/>
    <w:rsid w:val="00A97E6F"/>
    <w:rsid w:val="00AA0347"/>
    <w:rsid w:val="00AA03CD"/>
    <w:rsid w:val="00AA1BF4"/>
    <w:rsid w:val="00AA2643"/>
    <w:rsid w:val="00AA31EF"/>
    <w:rsid w:val="00AA3A97"/>
    <w:rsid w:val="00AA4825"/>
    <w:rsid w:val="00AA5428"/>
    <w:rsid w:val="00AA6C0A"/>
    <w:rsid w:val="00AA700B"/>
    <w:rsid w:val="00AB07EB"/>
    <w:rsid w:val="00AB1550"/>
    <w:rsid w:val="00AB25F5"/>
    <w:rsid w:val="00AB431F"/>
    <w:rsid w:val="00AB4F6C"/>
    <w:rsid w:val="00AB5AC3"/>
    <w:rsid w:val="00AB5C17"/>
    <w:rsid w:val="00AB7257"/>
    <w:rsid w:val="00AB7B64"/>
    <w:rsid w:val="00AB7E2E"/>
    <w:rsid w:val="00AC2164"/>
    <w:rsid w:val="00AC4D3E"/>
    <w:rsid w:val="00AC631B"/>
    <w:rsid w:val="00AC79BB"/>
    <w:rsid w:val="00AD003F"/>
    <w:rsid w:val="00AD03C3"/>
    <w:rsid w:val="00AD086E"/>
    <w:rsid w:val="00AD29C9"/>
    <w:rsid w:val="00AD2E2C"/>
    <w:rsid w:val="00AE331B"/>
    <w:rsid w:val="00AE36D2"/>
    <w:rsid w:val="00AE4200"/>
    <w:rsid w:val="00AE6160"/>
    <w:rsid w:val="00AE6735"/>
    <w:rsid w:val="00AE674F"/>
    <w:rsid w:val="00AE68CF"/>
    <w:rsid w:val="00AF10A0"/>
    <w:rsid w:val="00AF208A"/>
    <w:rsid w:val="00AF2836"/>
    <w:rsid w:val="00AF2AB0"/>
    <w:rsid w:val="00AF41EF"/>
    <w:rsid w:val="00AF5B9D"/>
    <w:rsid w:val="00AF5DD6"/>
    <w:rsid w:val="00AF6AFD"/>
    <w:rsid w:val="00B01258"/>
    <w:rsid w:val="00B01392"/>
    <w:rsid w:val="00B03D17"/>
    <w:rsid w:val="00B05E21"/>
    <w:rsid w:val="00B07EAD"/>
    <w:rsid w:val="00B106AB"/>
    <w:rsid w:val="00B11811"/>
    <w:rsid w:val="00B11E7F"/>
    <w:rsid w:val="00B146CF"/>
    <w:rsid w:val="00B14DA0"/>
    <w:rsid w:val="00B2068C"/>
    <w:rsid w:val="00B20E46"/>
    <w:rsid w:val="00B233AF"/>
    <w:rsid w:val="00B235E2"/>
    <w:rsid w:val="00B251BD"/>
    <w:rsid w:val="00B26D78"/>
    <w:rsid w:val="00B26E5A"/>
    <w:rsid w:val="00B301F9"/>
    <w:rsid w:val="00B30669"/>
    <w:rsid w:val="00B31A25"/>
    <w:rsid w:val="00B331FC"/>
    <w:rsid w:val="00B33AE0"/>
    <w:rsid w:val="00B347F3"/>
    <w:rsid w:val="00B36807"/>
    <w:rsid w:val="00B37A91"/>
    <w:rsid w:val="00B43205"/>
    <w:rsid w:val="00B45AB2"/>
    <w:rsid w:val="00B462C6"/>
    <w:rsid w:val="00B46B09"/>
    <w:rsid w:val="00B47AF6"/>
    <w:rsid w:val="00B50C04"/>
    <w:rsid w:val="00B51E62"/>
    <w:rsid w:val="00B52E81"/>
    <w:rsid w:val="00B55ADC"/>
    <w:rsid w:val="00B57B82"/>
    <w:rsid w:val="00B605FB"/>
    <w:rsid w:val="00B60758"/>
    <w:rsid w:val="00B60C0A"/>
    <w:rsid w:val="00B6158C"/>
    <w:rsid w:val="00B623C6"/>
    <w:rsid w:val="00B63277"/>
    <w:rsid w:val="00B63D8A"/>
    <w:rsid w:val="00B65555"/>
    <w:rsid w:val="00B65CE8"/>
    <w:rsid w:val="00B66086"/>
    <w:rsid w:val="00B66EDA"/>
    <w:rsid w:val="00B67A12"/>
    <w:rsid w:val="00B70C50"/>
    <w:rsid w:val="00B71782"/>
    <w:rsid w:val="00B73D5F"/>
    <w:rsid w:val="00B771B9"/>
    <w:rsid w:val="00B772FE"/>
    <w:rsid w:val="00B773B9"/>
    <w:rsid w:val="00B81215"/>
    <w:rsid w:val="00B8410C"/>
    <w:rsid w:val="00B84A0B"/>
    <w:rsid w:val="00B8646E"/>
    <w:rsid w:val="00B90A6B"/>
    <w:rsid w:val="00B91336"/>
    <w:rsid w:val="00B92335"/>
    <w:rsid w:val="00B948E5"/>
    <w:rsid w:val="00B94AAA"/>
    <w:rsid w:val="00B95163"/>
    <w:rsid w:val="00B95E21"/>
    <w:rsid w:val="00B97CA6"/>
    <w:rsid w:val="00BA069F"/>
    <w:rsid w:val="00BA0825"/>
    <w:rsid w:val="00BA149D"/>
    <w:rsid w:val="00BA375C"/>
    <w:rsid w:val="00BA534B"/>
    <w:rsid w:val="00BA5B75"/>
    <w:rsid w:val="00BA7723"/>
    <w:rsid w:val="00BA7D33"/>
    <w:rsid w:val="00BB23A4"/>
    <w:rsid w:val="00BB2DFD"/>
    <w:rsid w:val="00BB49F1"/>
    <w:rsid w:val="00BB4D50"/>
    <w:rsid w:val="00BB514B"/>
    <w:rsid w:val="00BC0C60"/>
    <w:rsid w:val="00BC4470"/>
    <w:rsid w:val="00BC58C7"/>
    <w:rsid w:val="00BC7B61"/>
    <w:rsid w:val="00BC7DFE"/>
    <w:rsid w:val="00BD022C"/>
    <w:rsid w:val="00BD02BC"/>
    <w:rsid w:val="00BD0961"/>
    <w:rsid w:val="00BD1862"/>
    <w:rsid w:val="00BD53C0"/>
    <w:rsid w:val="00BD753F"/>
    <w:rsid w:val="00BE0024"/>
    <w:rsid w:val="00BE0467"/>
    <w:rsid w:val="00BE0FC3"/>
    <w:rsid w:val="00BE2E66"/>
    <w:rsid w:val="00BE3D8B"/>
    <w:rsid w:val="00BE5A8D"/>
    <w:rsid w:val="00BE5CCD"/>
    <w:rsid w:val="00BE65BE"/>
    <w:rsid w:val="00BF0980"/>
    <w:rsid w:val="00BF1144"/>
    <w:rsid w:val="00BF2834"/>
    <w:rsid w:val="00BF4552"/>
    <w:rsid w:val="00BF668E"/>
    <w:rsid w:val="00BF6A47"/>
    <w:rsid w:val="00BF7A26"/>
    <w:rsid w:val="00C00A6D"/>
    <w:rsid w:val="00C01414"/>
    <w:rsid w:val="00C0145B"/>
    <w:rsid w:val="00C01C35"/>
    <w:rsid w:val="00C01D41"/>
    <w:rsid w:val="00C029EB"/>
    <w:rsid w:val="00C03401"/>
    <w:rsid w:val="00C03AFC"/>
    <w:rsid w:val="00C04537"/>
    <w:rsid w:val="00C0720F"/>
    <w:rsid w:val="00C076EA"/>
    <w:rsid w:val="00C10845"/>
    <w:rsid w:val="00C1407C"/>
    <w:rsid w:val="00C16724"/>
    <w:rsid w:val="00C1719B"/>
    <w:rsid w:val="00C17E16"/>
    <w:rsid w:val="00C204FF"/>
    <w:rsid w:val="00C20A16"/>
    <w:rsid w:val="00C227B2"/>
    <w:rsid w:val="00C22E4B"/>
    <w:rsid w:val="00C24AE7"/>
    <w:rsid w:val="00C25A8A"/>
    <w:rsid w:val="00C261F3"/>
    <w:rsid w:val="00C27884"/>
    <w:rsid w:val="00C3009D"/>
    <w:rsid w:val="00C30F92"/>
    <w:rsid w:val="00C326E5"/>
    <w:rsid w:val="00C33430"/>
    <w:rsid w:val="00C340B3"/>
    <w:rsid w:val="00C34C51"/>
    <w:rsid w:val="00C358D6"/>
    <w:rsid w:val="00C36399"/>
    <w:rsid w:val="00C366A9"/>
    <w:rsid w:val="00C36DC9"/>
    <w:rsid w:val="00C3715C"/>
    <w:rsid w:val="00C3735F"/>
    <w:rsid w:val="00C40603"/>
    <w:rsid w:val="00C42415"/>
    <w:rsid w:val="00C42B05"/>
    <w:rsid w:val="00C43357"/>
    <w:rsid w:val="00C43FD9"/>
    <w:rsid w:val="00C4477D"/>
    <w:rsid w:val="00C460B3"/>
    <w:rsid w:val="00C47D20"/>
    <w:rsid w:val="00C506FA"/>
    <w:rsid w:val="00C52CAC"/>
    <w:rsid w:val="00C53868"/>
    <w:rsid w:val="00C53B08"/>
    <w:rsid w:val="00C60214"/>
    <w:rsid w:val="00C6122D"/>
    <w:rsid w:val="00C61879"/>
    <w:rsid w:val="00C635DD"/>
    <w:rsid w:val="00C63849"/>
    <w:rsid w:val="00C658E2"/>
    <w:rsid w:val="00C700D8"/>
    <w:rsid w:val="00C7041D"/>
    <w:rsid w:val="00C7046C"/>
    <w:rsid w:val="00C717ED"/>
    <w:rsid w:val="00C72BBB"/>
    <w:rsid w:val="00C734F7"/>
    <w:rsid w:val="00C7396E"/>
    <w:rsid w:val="00C752DC"/>
    <w:rsid w:val="00C763B8"/>
    <w:rsid w:val="00C76813"/>
    <w:rsid w:val="00C813EE"/>
    <w:rsid w:val="00C83B5C"/>
    <w:rsid w:val="00C84592"/>
    <w:rsid w:val="00C85EDB"/>
    <w:rsid w:val="00C862A0"/>
    <w:rsid w:val="00C869E8"/>
    <w:rsid w:val="00C87EFD"/>
    <w:rsid w:val="00C90419"/>
    <w:rsid w:val="00C9138C"/>
    <w:rsid w:val="00C91A21"/>
    <w:rsid w:val="00C91C9A"/>
    <w:rsid w:val="00C91D6B"/>
    <w:rsid w:val="00C92EA5"/>
    <w:rsid w:val="00C95D92"/>
    <w:rsid w:val="00C97135"/>
    <w:rsid w:val="00CA16FC"/>
    <w:rsid w:val="00CA1745"/>
    <w:rsid w:val="00CA2F57"/>
    <w:rsid w:val="00CA3B1A"/>
    <w:rsid w:val="00CA48C2"/>
    <w:rsid w:val="00CA51C0"/>
    <w:rsid w:val="00CA6390"/>
    <w:rsid w:val="00CA7DB4"/>
    <w:rsid w:val="00CB21FA"/>
    <w:rsid w:val="00CB570B"/>
    <w:rsid w:val="00CB6347"/>
    <w:rsid w:val="00CB6702"/>
    <w:rsid w:val="00CB68F9"/>
    <w:rsid w:val="00CB76C5"/>
    <w:rsid w:val="00CB78D6"/>
    <w:rsid w:val="00CC63A7"/>
    <w:rsid w:val="00CC6E86"/>
    <w:rsid w:val="00CD0125"/>
    <w:rsid w:val="00CD047E"/>
    <w:rsid w:val="00CD1172"/>
    <w:rsid w:val="00CD235A"/>
    <w:rsid w:val="00CD5F69"/>
    <w:rsid w:val="00CD6C53"/>
    <w:rsid w:val="00CD76B2"/>
    <w:rsid w:val="00CE03AF"/>
    <w:rsid w:val="00CE03B9"/>
    <w:rsid w:val="00CE0B6F"/>
    <w:rsid w:val="00CE315D"/>
    <w:rsid w:val="00CE3722"/>
    <w:rsid w:val="00CE3F0B"/>
    <w:rsid w:val="00CE50C8"/>
    <w:rsid w:val="00CE5B82"/>
    <w:rsid w:val="00CE5C13"/>
    <w:rsid w:val="00CE7E88"/>
    <w:rsid w:val="00CF1CD5"/>
    <w:rsid w:val="00CF289C"/>
    <w:rsid w:val="00CF3514"/>
    <w:rsid w:val="00CF3DC7"/>
    <w:rsid w:val="00CF4C1D"/>
    <w:rsid w:val="00CF5268"/>
    <w:rsid w:val="00CF6F10"/>
    <w:rsid w:val="00D00455"/>
    <w:rsid w:val="00D01FC4"/>
    <w:rsid w:val="00D03034"/>
    <w:rsid w:val="00D03C02"/>
    <w:rsid w:val="00D03C6A"/>
    <w:rsid w:val="00D043D7"/>
    <w:rsid w:val="00D06030"/>
    <w:rsid w:val="00D0630B"/>
    <w:rsid w:val="00D11BF4"/>
    <w:rsid w:val="00D124E9"/>
    <w:rsid w:val="00D12E86"/>
    <w:rsid w:val="00D133F8"/>
    <w:rsid w:val="00D13624"/>
    <w:rsid w:val="00D13DAE"/>
    <w:rsid w:val="00D15E16"/>
    <w:rsid w:val="00D17049"/>
    <w:rsid w:val="00D1777B"/>
    <w:rsid w:val="00D17BC5"/>
    <w:rsid w:val="00D203C5"/>
    <w:rsid w:val="00D20DE3"/>
    <w:rsid w:val="00D20F3F"/>
    <w:rsid w:val="00D21218"/>
    <w:rsid w:val="00D2208F"/>
    <w:rsid w:val="00D237F9"/>
    <w:rsid w:val="00D247EF"/>
    <w:rsid w:val="00D26936"/>
    <w:rsid w:val="00D26FBD"/>
    <w:rsid w:val="00D2783F"/>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37E9C"/>
    <w:rsid w:val="00D4288B"/>
    <w:rsid w:val="00D44195"/>
    <w:rsid w:val="00D44967"/>
    <w:rsid w:val="00D450B6"/>
    <w:rsid w:val="00D45BC0"/>
    <w:rsid w:val="00D46028"/>
    <w:rsid w:val="00D467FF"/>
    <w:rsid w:val="00D468EA"/>
    <w:rsid w:val="00D50D48"/>
    <w:rsid w:val="00D5110E"/>
    <w:rsid w:val="00D5288D"/>
    <w:rsid w:val="00D52F9C"/>
    <w:rsid w:val="00D52FF2"/>
    <w:rsid w:val="00D53235"/>
    <w:rsid w:val="00D54BE8"/>
    <w:rsid w:val="00D54C9C"/>
    <w:rsid w:val="00D54F96"/>
    <w:rsid w:val="00D54FC2"/>
    <w:rsid w:val="00D54FEA"/>
    <w:rsid w:val="00D574C2"/>
    <w:rsid w:val="00D6210C"/>
    <w:rsid w:val="00D629EA"/>
    <w:rsid w:val="00D639F1"/>
    <w:rsid w:val="00D63DD6"/>
    <w:rsid w:val="00D64EE5"/>
    <w:rsid w:val="00D655CC"/>
    <w:rsid w:val="00D67ECD"/>
    <w:rsid w:val="00D70539"/>
    <w:rsid w:val="00D705CF"/>
    <w:rsid w:val="00D71384"/>
    <w:rsid w:val="00D716AB"/>
    <w:rsid w:val="00D723E3"/>
    <w:rsid w:val="00D7348F"/>
    <w:rsid w:val="00D74328"/>
    <w:rsid w:val="00D75CA7"/>
    <w:rsid w:val="00D77CC5"/>
    <w:rsid w:val="00D77DD4"/>
    <w:rsid w:val="00D821FB"/>
    <w:rsid w:val="00D830EC"/>
    <w:rsid w:val="00D8359D"/>
    <w:rsid w:val="00D83F41"/>
    <w:rsid w:val="00D8482E"/>
    <w:rsid w:val="00D8696D"/>
    <w:rsid w:val="00D874D0"/>
    <w:rsid w:val="00D920D2"/>
    <w:rsid w:val="00D940F4"/>
    <w:rsid w:val="00D952CE"/>
    <w:rsid w:val="00D96C51"/>
    <w:rsid w:val="00D96DAB"/>
    <w:rsid w:val="00D97B4E"/>
    <w:rsid w:val="00DA2AAD"/>
    <w:rsid w:val="00DA4F86"/>
    <w:rsid w:val="00DA5503"/>
    <w:rsid w:val="00DA555D"/>
    <w:rsid w:val="00DA75D0"/>
    <w:rsid w:val="00DB0516"/>
    <w:rsid w:val="00DB06D4"/>
    <w:rsid w:val="00DB2C50"/>
    <w:rsid w:val="00DB2D77"/>
    <w:rsid w:val="00DB397A"/>
    <w:rsid w:val="00DB7A2B"/>
    <w:rsid w:val="00DC0C3B"/>
    <w:rsid w:val="00DC1E58"/>
    <w:rsid w:val="00DC26B2"/>
    <w:rsid w:val="00DC2769"/>
    <w:rsid w:val="00DC2F07"/>
    <w:rsid w:val="00DC3722"/>
    <w:rsid w:val="00DC38B2"/>
    <w:rsid w:val="00DC42C4"/>
    <w:rsid w:val="00DC4D21"/>
    <w:rsid w:val="00DC58AE"/>
    <w:rsid w:val="00DC59FA"/>
    <w:rsid w:val="00DC7211"/>
    <w:rsid w:val="00DD0177"/>
    <w:rsid w:val="00DD084A"/>
    <w:rsid w:val="00DD0A91"/>
    <w:rsid w:val="00DD2184"/>
    <w:rsid w:val="00DD37C2"/>
    <w:rsid w:val="00DD3AB1"/>
    <w:rsid w:val="00DD5867"/>
    <w:rsid w:val="00DD5B42"/>
    <w:rsid w:val="00DD6273"/>
    <w:rsid w:val="00DD62EE"/>
    <w:rsid w:val="00DD7B12"/>
    <w:rsid w:val="00DE0332"/>
    <w:rsid w:val="00DE2078"/>
    <w:rsid w:val="00DE26B3"/>
    <w:rsid w:val="00DE32D4"/>
    <w:rsid w:val="00DE3E3B"/>
    <w:rsid w:val="00DE54B4"/>
    <w:rsid w:val="00DE6702"/>
    <w:rsid w:val="00DF07CD"/>
    <w:rsid w:val="00DF07E4"/>
    <w:rsid w:val="00DF0B3D"/>
    <w:rsid w:val="00DF23BF"/>
    <w:rsid w:val="00DF241B"/>
    <w:rsid w:val="00DF2871"/>
    <w:rsid w:val="00DF2E5D"/>
    <w:rsid w:val="00DF6365"/>
    <w:rsid w:val="00DF6D98"/>
    <w:rsid w:val="00E00884"/>
    <w:rsid w:val="00E00F43"/>
    <w:rsid w:val="00E01865"/>
    <w:rsid w:val="00E0393A"/>
    <w:rsid w:val="00E03C7B"/>
    <w:rsid w:val="00E04323"/>
    <w:rsid w:val="00E04492"/>
    <w:rsid w:val="00E05920"/>
    <w:rsid w:val="00E05DEA"/>
    <w:rsid w:val="00E062B6"/>
    <w:rsid w:val="00E063F1"/>
    <w:rsid w:val="00E06A0F"/>
    <w:rsid w:val="00E07A3C"/>
    <w:rsid w:val="00E1068E"/>
    <w:rsid w:val="00E112AD"/>
    <w:rsid w:val="00E11EDE"/>
    <w:rsid w:val="00E11F78"/>
    <w:rsid w:val="00E121A7"/>
    <w:rsid w:val="00E14152"/>
    <w:rsid w:val="00E15CB2"/>
    <w:rsid w:val="00E160B1"/>
    <w:rsid w:val="00E17B03"/>
    <w:rsid w:val="00E2053D"/>
    <w:rsid w:val="00E207BC"/>
    <w:rsid w:val="00E20960"/>
    <w:rsid w:val="00E20D20"/>
    <w:rsid w:val="00E233C4"/>
    <w:rsid w:val="00E23D36"/>
    <w:rsid w:val="00E24465"/>
    <w:rsid w:val="00E2540D"/>
    <w:rsid w:val="00E26687"/>
    <w:rsid w:val="00E27F97"/>
    <w:rsid w:val="00E31502"/>
    <w:rsid w:val="00E318D5"/>
    <w:rsid w:val="00E320EE"/>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794"/>
    <w:rsid w:val="00E4680F"/>
    <w:rsid w:val="00E46E59"/>
    <w:rsid w:val="00E46F94"/>
    <w:rsid w:val="00E50FC9"/>
    <w:rsid w:val="00E510BA"/>
    <w:rsid w:val="00E5780A"/>
    <w:rsid w:val="00E579AE"/>
    <w:rsid w:val="00E57BD6"/>
    <w:rsid w:val="00E6202F"/>
    <w:rsid w:val="00E62303"/>
    <w:rsid w:val="00E62D28"/>
    <w:rsid w:val="00E637D7"/>
    <w:rsid w:val="00E63A99"/>
    <w:rsid w:val="00E652C0"/>
    <w:rsid w:val="00E66001"/>
    <w:rsid w:val="00E674EE"/>
    <w:rsid w:val="00E702CF"/>
    <w:rsid w:val="00E7054E"/>
    <w:rsid w:val="00E707DB"/>
    <w:rsid w:val="00E7175C"/>
    <w:rsid w:val="00E74B4A"/>
    <w:rsid w:val="00E74F09"/>
    <w:rsid w:val="00E7595E"/>
    <w:rsid w:val="00E7600B"/>
    <w:rsid w:val="00E7675F"/>
    <w:rsid w:val="00E8033A"/>
    <w:rsid w:val="00E80AE5"/>
    <w:rsid w:val="00E82292"/>
    <w:rsid w:val="00E823A7"/>
    <w:rsid w:val="00E830B2"/>
    <w:rsid w:val="00E84424"/>
    <w:rsid w:val="00E850B1"/>
    <w:rsid w:val="00E8517F"/>
    <w:rsid w:val="00E85849"/>
    <w:rsid w:val="00E864E7"/>
    <w:rsid w:val="00E866C1"/>
    <w:rsid w:val="00E867B6"/>
    <w:rsid w:val="00E86962"/>
    <w:rsid w:val="00E87881"/>
    <w:rsid w:val="00E93D18"/>
    <w:rsid w:val="00E93FBB"/>
    <w:rsid w:val="00E94605"/>
    <w:rsid w:val="00E961FB"/>
    <w:rsid w:val="00E965C6"/>
    <w:rsid w:val="00E96C2D"/>
    <w:rsid w:val="00E97267"/>
    <w:rsid w:val="00E9752C"/>
    <w:rsid w:val="00EA08EF"/>
    <w:rsid w:val="00EA0EED"/>
    <w:rsid w:val="00EA34D1"/>
    <w:rsid w:val="00EA3F9B"/>
    <w:rsid w:val="00EA7F3C"/>
    <w:rsid w:val="00EB2195"/>
    <w:rsid w:val="00EB4433"/>
    <w:rsid w:val="00EB4475"/>
    <w:rsid w:val="00EB4F17"/>
    <w:rsid w:val="00EB611A"/>
    <w:rsid w:val="00EB765A"/>
    <w:rsid w:val="00EC127D"/>
    <w:rsid w:val="00EC2608"/>
    <w:rsid w:val="00EC3410"/>
    <w:rsid w:val="00EC3C93"/>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786A"/>
    <w:rsid w:val="00EE078E"/>
    <w:rsid w:val="00EE0B18"/>
    <w:rsid w:val="00EE21AF"/>
    <w:rsid w:val="00EE3A98"/>
    <w:rsid w:val="00EE3D5C"/>
    <w:rsid w:val="00EE3E6E"/>
    <w:rsid w:val="00EE406F"/>
    <w:rsid w:val="00EE4AD8"/>
    <w:rsid w:val="00EE4DB0"/>
    <w:rsid w:val="00EE4F43"/>
    <w:rsid w:val="00EE7074"/>
    <w:rsid w:val="00EE7DA3"/>
    <w:rsid w:val="00EF053A"/>
    <w:rsid w:val="00EF245B"/>
    <w:rsid w:val="00EF35E2"/>
    <w:rsid w:val="00EF7573"/>
    <w:rsid w:val="00EF7DD7"/>
    <w:rsid w:val="00F0171B"/>
    <w:rsid w:val="00F02655"/>
    <w:rsid w:val="00F027EF"/>
    <w:rsid w:val="00F02D83"/>
    <w:rsid w:val="00F03415"/>
    <w:rsid w:val="00F11267"/>
    <w:rsid w:val="00F1337A"/>
    <w:rsid w:val="00F1550E"/>
    <w:rsid w:val="00F17503"/>
    <w:rsid w:val="00F211E3"/>
    <w:rsid w:val="00F21441"/>
    <w:rsid w:val="00F21D47"/>
    <w:rsid w:val="00F25095"/>
    <w:rsid w:val="00F26EDF"/>
    <w:rsid w:val="00F26F3B"/>
    <w:rsid w:val="00F273B5"/>
    <w:rsid w:val="00F27949"/>
    <w:rsid w:val="00F315BC"/>
    <w:rsid w:val="00F33048"/>
    <w:rsid w:val="00F33DC8"/>
    <w:rsid w:val="00F34093"/>
    <w:rsid w:val="00F35690"/>
    <w:rsid w:val="00F35744"/>
    <w:rsid w:val="00F35B68"/>
    <w:rsid w:val="00F364AE"/>
    <w:rsid w:val="00F373C0"/>
    <w:rsid w:val="00F40052"/>
    <w:rsid w:val="00F41067"/>
    <w:rsid w:val="00F41983"/>
    <w:rsid w:val="00F42065"/>
    <w:rsid w:val="00F43558"/>
    <w:rsid w:val="00F44008"/>
    <w:rsid w:val="00F44341"/>
    <w:rsid w:val="00F44AC3"/>
    <w:rsid w:val="00F4521D"/>
    <w:rsid w:val="00F4614B"/>
    <w:rsid w:val="00F46ED8"/>
    <w:rsid w:val="00F476B6"/>
    <w:rsid w:val="00F50A9C"/>
    <w:rsid w:val="00F52EBC"/>
    <w:rsid w:val="00F54DF7"/>
    <w:rsid w:val="00F55D2D"/>
    <w:rsid w:val="00F55F50"/>
    <w:rsid w:val="00F56053"/>
    <w:rsid w:val="00F60234"/>
    <w:rsid w:val="00F608A6"/>
    <w:rsid w:val="00F608FC"/>
    <w:rsid w:val="00F6442D"/>
    <w:rsid w:val="00F67980"/>
    <w:rsid w:val="00F72A84"/>
    <w:rsid w:val="00F73FF1"/>
    <w:rsid w:val="00F7743F"/>
    <w:rsid w:val="00F8311F"/>
    <w:rsid w:val="00F8411B"/>
    <w:rsid w:val="00F8468D"/>
    <w:rsid w:val="00F84996"/>
    <w:rsid w:val="00F858C3"/>
    <w:rsid w:val="00F9206D"/>
    <w:rsid w:val="00F946A8"/>
    <w:rsid w:val="00F949B8"/>
    <w:rsid w:val="00F950E8"/>
    <w:rsid w:val="00F968B2"/>
    <w:rsid w:val="00F9705E"/>
    <w:rsid w:val="00F97948"/>
    <w:rsid w:val="00F97E1D"/>
    <w:rsid w:val="00FA19B8"/>
    <w:rsid w:val="00FA2154"/>
    <w:rsid w:val="00FA486F"/>
    <w:rsid w:val="00FB0240"/>
    <w:rsid w:val="00FB132B"/>
    <w:rsid w:val="00FB1C54"/>
    <w:rsid w:val="00FB2D5D"/>
    <w:rsid w:val="00FB3999"/>
    <w:rsid w:val="00FB3A03"/>
    <w:rsid w:val="00FB46FA"/>
    <w:rsid w:val="00FB4C62"/>
    <w:rsid w:val="00FB6960"/>
    <w:rsid w:val="00FB72A9"/>
    <w:rsid w:val="00FB79BA"/>
    <w:rsid w:val="00FC028A"/>
    <w:rsid w:val="00FC16BF"/>
    <w:rsid w:val="00FC1A1F"/>
    <w:rsid w:val="00FC2980"/>
    <w:rsid w:val="00FC3D50"/>
    <w:rsid w:val="00FC433F"/>
    <w:rsid w:val="00FC55BD"/>
    <w:rsid w:val="00FC5E33"/>
    <w:rsid w:val="00FC7237"/>
    <w:rsid w:val="00FD020C"/>
    <w:rsid w:val="00FD0B25"/>
    <w:rsid w:val="00FD0F82"/>
    <w:rsid w:val="00FD200A"/>
    <w:rsid w:val="00FD619D"/>
    <w:rsid w:val="00FD764E"/>
    <w:rsid w:val="00FE1C25"/>
    <w:rsid w:val="00FE42FF"/>
    <w:rsid w:val="00FE6819"/>
    <w:rsid w:val="00FE6989"/>
    <w:rsid w:val="00FE728E"/>
    <w:rsid w:val="00FE7362"/>
    <w:rsid w:val="00FE7AAC"/>
    <w:rsid w:val="00FE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rsid w:val="00267E75"/>
    <w:rPr>
      <w:rFonts w:ascii="Times New Roman" w:hAnsi="Times New Roman"/>
      <w:b/>
      <w:color w:val="000000"/>
      <w:sz w:val="22"/>
    </w:rPr>
  </w:style>
  <w:style w:type="character" w:customStyle="1" w:styleId="FontStyle12">
    <w:name w:val="Font Style12"/>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customStyle="1" w:styleId="FontStyle13">
    <w:name w:val="Font Style13"/>
    <w:rsid w:val="00B8646E"/>
    <w:rPr>
      <w:rFonts w:ascii="Times New Roman" w:hAnsi="Times New Roman" w:cs="Times New Roman"/>
      <w:sz w:val="26"/>
      <w:szCs w:val="26"/>
    </w:rPr>
  </w:style>
  <w:style w:type="paragraph" w:customStyle="1" w:styleId="Style8">
    <w:name w:val="Style8"/>
    <w:basedOn w:val="a0"/>
    <w:rsid w:val="00B8646E"/>
    <w:pPr>
      <w:widowControl w:val="0"/>
      <w:suppressAutoHyphens w:val="0"/>
      <w:autoSpaceDE w:val="0"/>
      <w:autoSpaceDN w:val="0"/>
      <w:adjustRightInd w:val="0"/>
    </w:pPr>
    <w:rPr>
      <w:lang w:eastAsia="ru-RU"/>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3210889">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320803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589049707">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51199126">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4578483">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0108210">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7208&amp;date=03.11.2022&amp;dst=3521&amp;field=134" TargetMode="External"/><Relationship Id="rId18" Type="http://schemas.openxmlformats.org/officeDocument/2006/relationships/hyperlink" Target="consultantplus://offline/ref=8C669DE2D827256ECC9BD2E194CED412FC9124AE6BA3E66F179126F5CC056E083691089C6C913DD96C757102DF9511AA8A769F90EE6BYANFF" TargetMode="External"/><Relationship Id="rId26" Type="http://schemas.openxmlformats.org/officeDocument/2006/relationships/hyperlink" Target="consultantplus://offline/ref=8C669DE2D827256ECC9BD2E194CED412FC902AAE68AAE66F179126F5CC056E08369108966A9932866960605AD3900BB483618392ECY6NBF" TargetMode="External"/><Relationship Id="rId3" Type="http://schemas.openxmlformats.org/officeDocument/2006/relationships/styles" Target="styles.xml"/><Relationship Id="rId21" Type="http://schemas.openxmlformats.org/officeDocument/2006/relationships/hyperlink" Target="consultantplus://offline/ref=8C669DE2D827256ECC9BD2E194CED412FC9321AD68AAE66F179126F5CC056E08249150926E9C27D2313A3757D0Y9N6F" TargetMode="External"/><Relationship Id="rId7" Type="http://schemas.openxmlformats.org/officeDocument/2006/relationships/endnotes" Target="endnotes.xml"/><Relationship Id="rId12" Type="http://schemas.openxmlformats.org/officeDocument/2006/relationships/hyperlink" Target="consultantplus://offline/ref=8C669DE2D827256ECC9BD2E194CED412FB9621AA6CACE66F179126F5CC056E08249150926E9C27D2313A3757D0Y9N6F" TargetMode="External"/><Relationship Id="rId17" Type="http://schemas.openxmlformats.org/officeDocument/2006/relationships/hyperlink" Target="consultantplus://offline/ref=8C669DE2D827256ECC9BD2E194CED412FC9124AE6BA3E66F179126F5CC056E083691089C6C9039D96C757102DF9511AA8A769F90EE6BYANFF" TargetMode="External"/><Relationship Id="rId25" Type="http://schemas.openxmlformats.org/officeDocument/2006/relationships/hyperlink" Target="consultantplus://offline/ref=8C669DE2D827256ECC9BD2E194CED412FC9124AE6BA3E66F179126F5CC056E083691089C6A983BD96C757102DF9511AA8A769F90EE6BYANFF" TargetMode="External"/><Relationship Id="rId2" Type="http://schemas.openxmlformats.org/officeDocument/2006/relationships/numbering" Target="numbering.xml"/><Relationship Id="rId16" Type="http://schemas.openxmlformats.org/officeDocument/2006/relationships/hyperlink" Target="consultantplus://offline/ref=8C669DE2D827256ECC9BD2E194CED412FC9124AE6BA3E66F179126F5CC056E08249150926E9C27D2313A3757D0Y9N6F" TargetMode="External"/><Relationship Id="rId20" Type="http://schemas.openxmlformats.org/officeDocument/2006/relationships/hyperlink" Target="consultantplus://offline/ref=8C669DE2D827256ECC9BD2E194CED412FC9321AE6EAFE66F179126F5CC056E08249150926E9C27D2313A3757D0Y9N6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669DE2D827256ECC9BD2E194CED412FC9124AE6BA3E66F179126F5CC056E08249150926E9C27D2313A3757D0Y9N6F" TargetMode="External"/><Relationship Id="rId24" Type="http://schemas.openxmlformats.org/officeDocument/2006/relationships/hyperlink" Target="consultantplus://offline/ref=8C669DE2D827256ECC9BD2E194CED412FC9124AE6BA3E66F179126F5CC056E083691089C6A983BD96C757102DF9511AA8A769F90EE6BYANF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669DE2D827256ECC9BD2E194CED412FC9124AE6BA3E66F179126F5CC056E083691089C6C903BD96C757102DF9511AA8A769F90EE6BYANFF" TargetMode="External"/><Relationship Id="rId23" Type="http://schemas.openxmlformats.org/officeDocument/2006/relationships/hyperlink" Target="consultantplus://offline/ref=8C669DE2D827256ECC9BD2E194CED412FC9124AE6BA3E66F179126F5CC056E083691089C6C9E3ED96C757102DF9511AA8A769F90EE6BYANFF" TargetMode="External"/><Relationship Id="rId28" Type="http://schemas.openxmlformats.org/officeDocument/2006/relationships/hyperlink" Target="consultantplus://offline/ref=8C669DE2D827256ECC9BD2E194CED412FC9124AE6BA3E66F179126F5CC056E083691089C6A9A3BD96C757102DF9511AA8A769F90EE6BYANFF" TargetMode="External"/><Relationship Id="rId10" Type="http://schemas.openxmlformats.org/officeDocument/2006/relationships/hyperlink" Target="consultantplus://offline/ref=8C669DE2D827256ECC9BD2E194CED412FC9126A468A9E66F179126F5CC056E08249150926E9C27D2313A3757D0Y9N6F" TargetMode="External"/><Relationship Id="rId19" Type="http://schemas.openxmlformats.org/officeDocument/2006/relationships/hyperlink" Target="consultantplus://offline/ref=8C669DE2D827256ECC9BD2E194CED412FC9124AE6BA3E66F179126F5CC056E083691089C6C913CD96C757102DF9511AA8A769F90EE6BYANF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669DE2D827256ECC9BD2E194CED412FC9124AE6BA3E66F179126F5CC056E083691089C6B993FD96C757102DF9511AA8A769F90EE6BYANFF" TargetMode="External"/><Relationship Id="rId14" Type="http://schemas.openxmlformats.org/officeDocument/2006/relationships/hyperlink" Target="consultantplus://offline/ref=8C669DE2D827256ECC9BD2E194CED412FC9124AE6BA3E66F179126F5CC056E083691089C6C9E3ED96C757102DF9511AA8A769F90EE6BYANFF" TargetMode="External"/><Relationship Id="rId22" Type="http://schemas.openxmlformats.org/officeDocument/2006/relationships/hyperlink" Target="consultantplus://offline/ref=8C669DE2D827256ECC9BD2E194CED412FC9321AD68AAE66F179126F5CC056E08249150926E9C27D2313A3757D0Y9N6F" TargetMode="External"/><Relationship Id="rId27" Type="http://schemas.openxmlformats.org/officeDocument/2006/relationships/hyperlink" Target="consultantplus://offline/ref=8C669DE2D827256ECC9BD2E194CED412FC9124AE6BA3E66F179126F5CC056E083691089C6A9A3BD96C757102DF9511AA8A769F90EE6BYANF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8D63-F4C9-462A-927C-F241825A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21</Pages>
  <Words>5385</Words>
  <Characters>47346</Characters>
  <Application>Microsoft Office Word</Application>
  <DocSecurity>0</DocSecurity>
  <Lines>394</Lines>
  <Paragraphs>105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52626</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Ефремова</cp:lastModifiedBy>
  <cp:revision>20</cp:revision>
  <cp:lastPrinted>2022-11-29T12:53:00Z</cp:lastPrinted>
  <dcterms:created xsi:type="dcterms:W3CDTF">2022-09-14T05:26:00Z</dcterms:created>
  <dcterms:modified xsi:type="dcterms:W3CDTF">2022-12-28T13:40:00Z</dcterms:modified>
</cp:coreProperties>
</file>