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CE03AF" w:rsidRDefault="004E0AF4" w:rsidP="004E0AF4">
      <w:pPr>
        <w:jc w:val="center"/>
        <w:rPr>
          <w:sz w:val="28"/>
          <w:szCs w:val="28"/>
        </w:rPr>
      </w:pPr>
      <w:r w:rsidRPr="00CE03AF">
        <w:rPr>
          <w:noProof/>
          <w:sz w:val="28"/>
          <w:szCs w:val="28"/>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CE03AF" w:rsidRDefault="004E0AF4" w:rsidP="004E0AF4">
      <w:pPr>
        <w:jc w:val="center"/>
        <w:rPr>
          <w:sz w:val="28"/>
          <w:szCs w:val="28"/>
        </w:rPr>
      </w:pPr>
      <w:r w:rsidRPr="00CE03AF">
        <w:rPr>
          <w:sz w:val="28"/>
          <w:szCs w:val="28"/>
        </w:rPr>
        <w:t>РОССИЙСКАЯ ФЕДЕРАЦИЯ</w:t>
      </w:r>
    </w:p>
    <w:p w:rsidR="004E0AF4" w:rsidRPr="00CE03AF" w:rsidRDefault="004E0AF4" w:rsidP="004E0AF4">
      <w:pPr>
        <w:jc w:val="center"/>
        <w:rPr>
          <w:sz w:val="28"/>
          <w:szCs w:val="28"/>
        </w:rPr>
      </w:pPr>
      <w:r w:rsidRPr="00CE03AF">
        <w:rPr>
          <w:sz w:val="28"/>
          <w:szCs w:val="28"/>
        </w:rPr>
        <w:t>РОСТОВСКАЯ ОБЛАСТЬ</w:t>
      </w:r>
    </w:p>
    <w:p w:rsidR="004E0AF4" w:rsidRPr="00CE03AF" w:rsidRDefault="004E0AF4" w:rsidP="004E0AF4">
      <w:pPr>
        <w:jc w:val="center"/>
        <w:rPr>
          <w:sz w:val="28"/>
          <w:szCs w:val="28"/>
        </w:rPr>
      </w:pPr>
      <w:r w:rsidRPr="00CE03AF">
        <w:rPr>
          <w:sz w:val="28"/>
          <w:szCs w:val="28"/>
        </w:rPr>
        <w:t>ЗЕРНОГРАДСКИЙ РАЙОН</w:t>
      </w:r>
    </w:p>
    <w:p w:rsidR="004E0AF4" w:rsidRPr="00CE03AF" w:rsidRDefault="004E0AF4" w:rsidP="004E0AF4">
      <w:pPr>
        <w:jc w:val="center"/>
        <w:rPr>
          <w:sz w:val="28"/>
          <w:szCs w:val="28"/>
        </w:rPr>
      </w:pPr>
      <w:r w:rsidRPr="00CE03AF">
        <w:rPr>
          <w:sz w:val="28"/>
          <w:szCs w:val="28"/>
        </w:rPr>
        <w:t>МУНИЦИПАЛЬНОЕ ОБРАЗОВАНИЕ</w:t>
      </w:r>
    </w:p>
    <w:p w:rsidR="004E0AF4" w:rsidRPr="00CE03AF" w:rsidRDefault="004E0AF4" w:rsidP="004E0AF4">
      <w:pPr>
        <w:jc w:val="center"/>
        <w:rPr>
          <w:sz w:val="28"/>
          <w:szCs w:val="28"/>
        </w:rPr>
      </w:pPr>
      <w:r w:rsidRPr="00CE03AF">
        <w:rPr>
          <w:sz w:val="28"/>
          <w:szCs w:val="28"/>
        </w:rPr>
        <w:t>«</w:t>
      </w:r>
      <w:r w:rsidRPr="00CE03AF">
        <w:rPr>
          <w:caps/>
          <w:sz w:val="28"/>
          <w:szCs w:val="28"/>
        </w:rPr>
        <w:t>Зерноградское городское поселение</w:t>
      </w:r>
      <w:r w:rsidRPr="00CE03AF">
        <w:rPr>
          <w:sz w:val="28"/>
          <w:szCs w:val="28"/>
        </w:rPr>
        <w:t>»</w:t>
      </w:r>
    </w:p>
    <w:p w:rsidR="004E0AF4" w:rsidRPr="00CE03AF" w:rsidRDefault="004E0AF4" w:rsidP="004E0AF4">
      <w:pPr>
        <w:jc w:val="center"/>
        <w:rPr>
          <w:b/>
          <w:sz w:val="28"/>
          <w:szCs w:val="28"/>
        </w:rPr>
      </w:pPr>
      <w:r w:rsidRPr="00CE03AF">
        <w:rPr>
          <w:b/>
          <w:sz w:val="28"/>
          <w:szCs w:val="28"/>
        </w:rPr>
        <w:t>АДМИНИСТРАЦИЯ ЗЕРНОГРАДСКОГО ГОРОДСКОГО ПОСЕЛЕНИЯ</w:t>
      </w:r>
    </w:p>
    <w:p w:rsidR="004E0AF4" w:rsidRPr="00CE03AF" w:rsidRDefault="004E0AF4" w:rsidP="004E0AF4">
      <w:pPr>
        <w:jc w:val="center"/>
        <w:rPr>
          <w:b/>
          <w:sz w:val="28"/>
          <w:szCs w:val="28"/>
        </w:rPr>
      </w:pPr>
      <w:r w:rsidRPr="00CE03AF">
        <w:rPr>
          <w:b/>
          <w:sz w:val="28"/>
          <w:szCs w:val="28"/>
        </w:rPr>
        <w:t>ПОСТАНОВЛЕНИЕ</w:t>
      </w:r>
    </w:p>
    <w:p w:rsidR="004E0AF4" w:rsidRPr="00CE03AF" w:rsidRDefault="004E0AF4" w:rsidP="004E0AF4">
      <w:pPr>
        <w:jc w:val="center"/>
        <w:rPr>
          <w:b/>
          <w:sz w:val="28"/>
          <w:szCs w:val="28"/>
        </w:rPr>
      </w:pPr>
      <w:r w:rsidRPr="00CE03AF">
        <w:rPr>
          <w:b/>
          <w:sz w:val="28"/>
          <w:szCs w:val="28"/>
        </w:rPr>
        <w:t>от</w:t>
      </w:r>
      <w:r w:rsidR="00502C96" w:rsidRPr="00CE03AF">
        <w:rPr>
          <w:b/>
          <w:sz w:val="28"/>
          <w:szCs w:val="28"/>
        </w:rPr>
        <w:t xml:space="preserve"> 10.08.2022 </w:t>
      </w:r>
      <w:r w:rsidRPr="00CE03AF">
        <w:rPr>
          <w:b/>
          <w:sz w:val="28"/>
          <w:szCs w:val="28"/>
        </w:rPr>
        <w:t xml:space="preserve">№ </w:t>
      </w:r>
      <w:r w:rsidR="00502C96" w:rsidRPr="00CE03AF">
        <w:rPr>
          <w:b/>
          <w:sz w:val="28"/>
          <w:szCs w:val="28"/>
        </w:rPr>
        <w:t>509</w:t>
      </w:r>
      <w:r w:rsidRPr="00CE03AF">
        <w:rPr>
          <w:b/>
          <w:sz w:val="28"/>
          <w:szCs w:val="28"/>
        </w:rPr>
        <w:t xml:space="preserve">  </w:t>
      </w:r>
    </w:p>
    <w:p w:rsidR="004E0AF4" w:rsidRPr="00CE03AF" w:rsidRDefault="004E0AF4" w:rsidP="004E0AF4">
      <w:pPr>
        <w:jc w:val="center"/>
        <w:rPr>
          <w:sz w:val="28"/>
          <w:szCs w:val="28"/>
        </w:rPr>
      </w:pPr>
      <w:r w:rsidRPr="00CE03AF">
        <w:rPr>
          <w:sz w:val="28"/>
          <w:szCs w:val="28"/>
        </w:rPr>
        <w:t>г. Зерноград</w:t>
      </w:r>
    </w:p>
    <w:p w:rsidR="004E0AF4" w:rsidRPr="00CE03AF" w:rsidRDefault="004E0AF4" w:rsidP="004E0AF4">
      <w:pPr>
        <w:jc w:val="center"/>
        <w:rPr>
          <w:sz w:val="28"/>
          <w:szCs w:val="28"/>
        </w:rPr>
      </w:pPr>
    </w:p>
    <w:p w:rsidR="009833A8" w:rsidRPr="00CE03AF" w:rsidRDefault="004E0AF4" w:rsidP="00120A8E">
      <w:pPr>
        <w:ind w:right="-30"/>
        <w:jc w:val="center"/>
        <w:rPr>
          <w:b/>
          <w:spacing w:val="-6"/>
          <w:sz w:val="28"/>
          <w:szCs w:val="28"/>
        </w:rPr>
      </w:pPr>
      <w:r w:rsidRPr="00CE03AF">
        <w:rPr>
          <w:b/>
          <w:sz w:val="28"/>
          <w:szCs w:val="28"/>
        </w:rPr>
        <w:t xml:space="preserve">Об </w:t>
      </w:r>
      <w:r w:rsidR="009833A8" w:rsidRPr="00CE03AF">
        <w:rPr>
          <w:b/>
          <w:spacing w:val="-6"/>
          <w:sz w:val="28"/>
          <w:szCs w:val="28"/>
        </w:rPr>
        <w:t>утверждении Административного регламента</w:t>
      </w:r>
    </w:p>
    <w:p w:rsidR="00BA7723" w:rsidRPr="00CE03AF" w:rsidRDefault="009833A8" w:rsidP="00120A8E">
      <w:pPr>
        <w:pStyle w:val="ConsPlusNormal"/>
        <w:ind w:firstLine="0"/>
        <w:jc w:val="center"/>
        <w:rPr>
          <w:rFonts w:ascii="Times New Roman" w:hAnsi="Times New Roman" w:cs="Times New Roman"/>
          <w:b/>
          <w:spacing w:val="-6"/>
          <w:sz w:val="28"/>
          <w:szCs w:val="28"/>
        </w:rPr>
      </w:pPr>
      <w:r w:rsidRPr="00CE03AF">
        <w:rPr>
          <w:rFonts w:ascii="Times New Roman" w:hAnsi="Times New Roman" w:cs="Times New Roman"/>
          <w:b/>
          <w:spacing w:val="-6"/>
          <w:sz w:val="28"/>
          <w:szCs w:val="28"/>
        </w:rPr>
        <w:t xml:space="preserve">предоставления Администрацией </w:t>
      </w:r>
      <w:proofErr w:type="spellStart"/>
      <w:r w:rsidRPr="00CE03AF">
        <w:rPr>
          <w:rFonts w:ascii="Times New Roman" w:hAnsi="Times New Roman" w:cs="Times New Roman"/>
          <w:b/>
          <w:spacing w:val="-6"/>
          <w:sz w:val="28"/>
          <w:szCs w:val="28"/>
        </w:rPr>
        <w:t>Зерноградского</w:t>
      </w:r>
      <w:proofErr w:type="spellEnd"/>
      <w:r w:rsidRPr="00CE03AF">
        <w:rPr>
          <w:rFonts w:ascii="Times New Roman" w:hAnsi="Times New Roman" w:cs="Times New Roman"/>
          <w:b/>
          <w:spacing w:val="-6"/>
          <w:sz w:val="28"/>
          <w:szCs w:val="28"/>
        </w:rPr>
        <w:t xml:space="preserve"> </w:t>
      </w:r>
      <w:r w:rsidR="004E0AF4" w:rsidRPr="00CE03AF">
        <w:rPr>
          <w:rFonts w:ascii="Times New Roman" w:hAnsi="Times New Roman" w:cs="Times New Roman"/>
          <w:b/>
          <w:spacing w:val="-6"/>
          <w:sz w:val="28"/>
          <w:szCs w:val="28"/>
        </w:rPr>
        <w:t>городского поселения</w:t>
      </w:r>
      <w:r w:rsidRPr="00CE03AF">
        <w:rPr>
          <w:rFonts w:ascii="Times New Roman" w:hAnsi="Times New Roman" w:cs="Times New Roman"/>
          <w:b/>
          <w:spacing w:val="-6"/>
          <w:sz w:val="28"/>
          <w:szCs w:val="28"/>
        </w:rPr>
        <w:t xml:space="preserve"> муниципальной услуги </w:t>
      </w:r>
      <w:r w:rsidR="00BA7723" w:rsidRPr="00CE03AF">
        <w:rPr>
          <w:rFonts w:ascii="Times New Roman" w:hAnsi="Times New Roman" w:cs="Times New Roman"/>
          <w:b/>
          <w:sz w:val="28"/>
          <w:szCs w:val="28"/>
        </w:rPr>
        <w:t>«</w:t>
      </w:r>
      <w:r w:rsidR="00120A8E" w:rsidRPr="00CE03AF">
        <w:rPr>
          <w:rFonts w:ascii="Times New Roman" w:hAnsi="Times New Roman" w:cs="Times New Roman"/>
          <w:b/>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A7723" w:rsidRPr="00CE03AF">
        <w:rPr>
          <w:rFonts w:ascii="Times New Roman" w:hAnsi="Times New Roman" w:cs="Times New Roman"/>
          <w:b/>
          <w:sz w:val="28"/>
          <w:szCs w:val="28"/>
        </w:rPr>
        <w:t>)»</w:t>
      </w:r>
    </w:p>
    <w:p w:rsidR="009833A8" w:rsidRPr="00CE03AF" w:rsidRDefault="009833A8" w:rsidP="004A1F82">
      <w:pPr>
        <w:pStyle w:val="ConsPlusNormal"/>
        <w:ind w:firstLine="0"/>
        <w:jc w:val="center"/>
        <w:rPr>
          <w:rFonts w:ascii="Times New Roman" w:hAnsi="Times New Roman" w:cs="Times New Roman"/>
          <w:b/>
          <w:spacing w:val="-6"/>
          <w:sz w:val="28"/>
          <w:szCs w:val="28"/>
        </w:rPr>
      </w:pPr>
    </w:p>
    <w:p w:rsidR="009833A8" w:rsidRPr="00CE03AF" w:rsidRDefault="004D7A22" w:rsidP="004A1F82">
      <w:pPr>
        <w:ind w:firstLine="540"/>
        <w:jc w:val="both"/>
        <w:rPr>
          <w:sz w:val="28"/>
          <w:szCs w:val="28"/>
        </w:rPr>
      </w:pPr>
      <w:r w:rsidRPr="00CE03AF">
        <w:rPr>
          <w:sz w:val="28"/>
          <w:szCs w:val="28"/>
        </w:rPr>
        <w:t xml:space="preserve">Руководствуясь Федеральным законом от 06.10.2003 № 131-ФЗ «Об </w:t>
      </w:r>
      <w:proofErr w:type="spellStart"/>
      <w:r w:rsidRPr="00CE03AF">
        <w:rPr>
          <w:sz w:val="28"/>
          <w:szCs w:val="28"/>
        </w:rPr>
        <w:t>общихпринципах</w:t>
      </w:r>
      <w:proofErr w:type="spellEnd"/>
      <w:r w:rsidRPr="00CE03AF">
        <w:rPr>
          <w:sz w:val="28"/>
          <w:szCs w:val="28"/>
        </w:rPr>
        <w:t xml:space="preserve"> организации местного самоуправления в Российской Федерации», </w:t>
      </w:r>
      <w:r w:rsidR="00362278" w:rsidRPr="00CE03AF">
        <w:rPr>
          <w:sz w:val="28"/>
          <w:szCs w:val="28"/>
        </w:rPr>
        <w:t xml:space="preserve">Градостроительным кодексом Российской Федерации, </w:t>
      </w:r>
      <w:r w:rsidR="0010488B" w:rsidRPr="00CE03AF">
        <w:rPr>
          <w:sz w:val="28"/>
          <w:szCs w:val="28"/>
        </w:rPr>
        <w:t xml:space="preserve">в соответствии с </w:t>
      </w:r>
      <w:r w:rsidR="00254C6E" w:rsidRPr="00CE03AF">
        <w:rPr>
          <w:sz w:val="28"/>
          <w:szCs w:val="28"/>
        </w:rPr>
        <w:t xml:space="preserve">Федеральным законом от 27.07.2010 № 210-ФЗ «Об организации предоставления государственных и муниципальных услуг», </w:t>
      </w:r>
      <w:r w:rsidR="004E0AF4" w:rsidRPr="00CE03AF">
        <w:rPr>
          <w:sz w:val="28"/>
          <w:szCs w:val="28"/>
        </w:rPr>
        <w:t>Уставом муниципального образования «</w:t>
      </w:r>
      <w:proofErr w:type="spellStart"/>
      <w:r w:rsidR="004E0AF4" w:rsidRPr="00CE03AF">
        <w:rPr>
          <w:sz w:val="28"/>
          <w:szCs w:val="28"/>
        </w:rPr>
        <w:t>Зерноградское</w:t>
      </w:r>
      <w:proofErr w:type="spellEnd"/>
      <w:r w:rsidR="004E0AF4" w:rsidRPr="00CE03AF">
        <w:rPr>
          <w:sz w:val="28"/>
          <w:szCs w:val="28"/>
        </w:rPr>
        <w:t xml:space="preserve"> городское поселение»</w:t>
      </w:r>
      <w:r w:rsidR="0010488B" w:rsidRPr="00CE03AF">
        <w:rPr>
          <w:sz w:val="28"/>
          <w:szCs w:val="28"/>
        </w:rPr>
        <w:t>,</w:t>
      </w:r>
      <w:r w:rsidR="00C1407C" w:rsidRPr="00CE03AF">
        <w:rPr>
          <w:sz w:val="28"/>
          <w:szCs w:val="28"/>
        </w:rPr>
        <w:t xml:space="preserve">в целях актуализации сведений содержащихся в Административных регламентах, Администрация </w:t>
      </w:r>
      <w:proofErr w:type="spellStart"/>
      <w:r w:rsidR="00C1407C" w:rsidRPr="00CE03AF">
        <w:rPr>
          <w:sz w:val="28"/>
          <w:szCs w:val="28"/>
        </w:rPr>
        <w:t>Зерноградского</w:t>
      </w:r>
      <w:proofErr w:type="spellEnd"/>
      <w:r w:rsidR="00C1407C" w:rsidRPr="00CE03AF">
        <w:rPr>
          <w:sz w:val="28"/>
          <w:szCs w:val="28"/>
        </w:rPr>
        <w:t xml:space="preserve"> городского поселения </w:t>
      </w:r>
      <w:r w:rsidR="00C1407C" w:rsidRPr="00CE03AF">
        <w:rPr>
          <w:b/>
          <w:sz w:val="28"/>
          <w:szCs w:val="28"/>
        </w:rPr>
        <w:t>постановляет:</w:t>
      </w:r>
    </w:p>
    <w:p w:rsidR="009833A8" w:rsidRPr="00CE03AF" w:rsidRDefault="009833A8" w:rsidP="004A1F82">
      <w:pPr>
        <w:ind w:firstLine="709"/>
        <w:jc w:val="both"/>
        <w:rPr>
          <w:sz w:val="28"/>
          <w:szCs w:val="28"/>
        </w:rPr>
      </w:pPr>
    </w:p>
    <w:p w:rsidR="003F2050" w:rsidRPr="00CE03AF" w:rsidRDefault="00D874D0" w:rsidP="00BA7723">
      <w:pPr>
        <w:ind w:firstLine="600"/>
        <w:jc w:val="both"/>
        <w:rPr>
          <w:sz w:val="28"/>
          <w:szCs w:val="28"/>
        </w:rPr>
      </w:pPr>
      <w:r w:rsidRPr="00CE03AF">
        <w:rPr>
          <w:sz w:val="28"/>
          <w:szCs w:val="28"/>
        </w:rPr>
        <w:t xml:space="preserve">1. Утвердить Административный регламент предоставления Администрацией </w:t>
      </w:r>
      <w:proofErr w:type="spellStart"/>
      <w:r w:rsidRPr="00CE03AF">
        <w:rPr>
          <w:sz w:val="28"/>
          <w:szCs w:val="28"/>
        </w:rPr>
        <w:t>Зерноградского</w:t>
      </w:r>
      <w:proofErr w:type="spellEnd"/>
      <w:r w:rsidRPr="00CE03AF">
        <w:rPr>
          <w:sz w:val="28"/>
          <w:szCs w:val="28"/>
        </w:rPr>
        <w:t xml:space="preserve"> </w:t>
      </w:r>
      <w:r w:rsidR="003F2050" w:rsidRPr="00CE03AF">
        <w:rPr>
          <w:sz w:val="28"/>
          <w:szCs w:val="28"/>
        </w:rPr>
        <w:t>городского поселения</w:t>
      </w:r>
      <w:r w:rsidRPr="00CE03AF">
        <w:rPr>
          <w:sz w:val="28"/>
          <w:szCs w:val="28"/>
        </w:rPr>
        <w:t xml:space="preserve"> муниципальной услуги «</w:t>
      </w:r>
      <w:r w:rsidR="00120A8E" w:rsidRPr="00CE03AF">
        <w:rPr>
          <w:bCs/>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20A8E" w:rsidRPr="00CE03AF">
        <w:rPr>
          <w:bCs/>
          <w:sz w:val="28"/>
          <w:szCs w:val="28"/>
        </w:rPr>
        <w:t>)</w:t>
      </w:r>
      <w:r w:rsidR="007213B9" w:rsidRPr="00CE03AF">
        <w:rPr>
          <w:bCs/>
          <w:sz w:val="28"/>
          <w:szCs w:val="28"/>
        </w:rPr>
        <w:t>»</w:t>
      </w:r>
      <w:r w:rsidR="003F2050" w:rsidRPr="00CE03AF">
        <w:rPr>
          <w:sz w:val="28"/>
          <w:szCs w:val="28"/>
        </w:rPr>
        <w:t>.</w:t>
      </w:r>
    </w:p>
    <w:p w:rsidR="00414922" w:rsidRPr="00CE03AF" w:rsidRDefault="00414922" w:rsidP="00414922">
      <w:pPr>
        <w:ind w:right="-30" w:firstLine="601"/>
        <w:jc w:val="both"/>
        <w:rPr>
          <w:spacing w:val="-6"/>
          <w:sz w:val="28"/>
          <w:szCs w:val="28"/>
        </w:rPr>
      </w:pPr>
      <w:r w:rsidRPr="00CE03AF">
        <w:rPr>
          <w:sz w:val="28"/>
          <w:szCs w:val="28"/>
        </w:rPr>
        <w:t xml:space="preserve">2. Считать утратившим силу постановление Администрации </w:t>
      </w:r>
      <w:proofErr w:type="spellStart"/>
      <w:r w:rsidRPr="00CE03AF">
        <w:rPr>
          <w:sz w:val="28"/>
          <w:szCs w:val="28"/>
        </w:rPr>
        <w:t>Зерноградского</w:t>
      </w:r>
      <w:proofErr w:type="spellEnd"/>
      <w:r w:rsidRPr="00CE03AF">
        <w:rPr>
          <w:sz w:val="28"/>
          <w:szCs w:val="28"/>
        </w:rPr>
        <w:t xml:space="preserve"> городского поселения от 30.10.2020 № 806 </w:t>
      </w:r>
      <w:r w:rsidRPr="00CE03AF">
        <w:rPr>
          <w:b/>
          <w:bCs/>
          <w:spacing w:val="-6"/>
          <w:sz w:val="28"/>
          <w:szCs w:val="28"/>
        </w:rPr>
        <w:t>«</w:t>
      </w:r>
      <w:r w:rsidRPr="00CE03AF">
        <w:rPr>
          <w:spacing w:val="-6"/>
          <w:sz w:val="28"/>
          <w:szCs w:val="28"/>
        </w:rPr>
        <w:t xml:space="preserve">Об утверждении Административного регламента предоставления Администрацией </w:t>
      </w:r>
      <w:proofErr w:type="spellStart"/>
      <w:r w:rsidRPr="00CE03AF">
        <w:rPr>
          <w:spacing w:val="-6"/>
          <w:sz w:val="28"/>
          <w:szCs w:val="28"/>
        </w:rPr>
        <w:t>Зерноградского</w:t>
      </w:r>
      <w:proofErr w:type="spellEnd"/>
      <w:r w:rsidRPr="00CE03AF">
        <w:rPr>
          <w:spacing w:val="-6"/>
          <w:sz w:val="28"/>
          <w:szCs w:val="28"/>
        </w:rPr>
        <w:t xml:space="preserve"> городского поселения муниципальной услуги «</w:t>
      </w:r>
      <w:r w:rsidRPr="00CE03AF">
        <w:rPr>
          <w:sz w:val="28"/>
          <w:szCs w:val="28"/>
        </w:rPr>
        <w:t>Выдача разрешения на строительство (в том числе внесение изменений в разрешение на строительство)».</w:t>
      </w:r>
    </w:p>
    <w:p w:rsidR="006642FD" w:rsidRPr="00CE03AF" w:rsidRDefault="00D13624" w:rsidP="004A1F82">
      <w:pPr>
        <w:tabs>
          <w:tab w:val="left" w:pos="540"/>
        </w:tabs>
        <w:ind w:firstLine="600"/>
        <w:jc w:val="both"/>
        <w:rPr>
          <w:sz w:val="28"/>
          <w:szCs w:val="28"/>
        </w:rPr>
      </w:pPr>
      <w:r w:rsidRPr="00CE03AF">
        <w:rPr>
          <w:sz w:val="28"/>
          <w:szCs w:val="28"/>
        </w:rPr>
        <w:lastRenderedPageBreak/>
        <w:t>3</w:t>
      </w:r>
      <w:r w:rsidR="006642FD" w:rsidRPr="00CE03AF">
        <w:rPr>
          <w:sz w:val="28"/>
          <w:szCs w:val="28"/>
        </w:rPr>
        <w:t xml:space="preserve">. </w:t>
      </w:r>
      <w:r w:rsidR="006D7CF6" w:rsidRPr="00CE03AF">
        <w:rPr>
          <w:sz w:val="28"/>
          <w:szCs w:val="28"/>
        </w:rPr>
        <w:t xml:space="preserve">Опубликовать настоящее постановление в печатном средстве массовой информации </w:t>
      </w:r>
      <w:proofErr w:type="spellStart"/>
      <w:r w:rsidR="006D7CF6" w:rsidRPr="00CE03AF">
        <w:rPr>
          <w:sz w:val="28"/>
          <w:szCs w:val="28"/>
        </w:rPr>
        <w:t>Зерноградского</w:t>
      </w:r>
      <w:proofErr w:type="spellEnd"/>
      <w:r w:rsidR="006D7CF6" w:rsidRPr="00CE03AF">
        <w:rPr>
          <w:sz w:val="28"/>
          <w:szCs w:val="28"/>
        </w:rPr>
        <w:t xml:space="preserve"> городского поселения «Зерноград официальный» и разместить на официальном сайте Администрации </w:t>
      </w:r>
      <w:proofErr w:type="spellStart"/>
      <w:r w:rsidR="006D7CF6" w:rsidRPr="00CE03AF">
        <w:rPr>
          <w:sz w:val="28"/>
          <w:szCs w:val="28"/>
        </w:rPr>
        <w:t>Зерноградского</w:t>
      </w:r>
      <w:proofErr w:type="spellEnd"/>
      <w:r w:rsidR="006D7CF6" w:rsidRPr="00CE03AF">
        <w:rPr>
          <w:sz w:val="28"/>
          <w:szCs w:val="28"/>
        </w:rPr>
        <w:t xml:space="preserve"> городского поселения в информационно-телекоммуникационной сети «Интернет»</w:t>
      </w:r>
      <w:r w:rsidR="006642FD" w:rsidRPr="00CE03AF">
        <w:rPr>
          <w:sz w:val="28"/>
          <w:szCs w:val="28"/>
        </w:rPr>
        <w:t>.</w:t>
      </w:r>
    </w:p>
    <w:p w:rsidR="004B73BF" w:rsidRPr="00CE03AF" w:rsidRDefault="006642FD" w:rsidP="005201D5">
      <w:pPr>
        <w:ind w:firstLine="600"/>
        <w:jc w:val="both"/>
        <w:rPr>
          <w:sz w:val="28"/>
          <w:szCs w:val="28"/>
        </w:rPr>
      </w:pPr>
      <w:r w:rsidRPr="00CE03AF">
        <w:rPr>
          <w:sz w:val="28"/>
          <w:szCs w:val="28"/>
        </w:rPr>
        <w:t>4.</w:t>
      </w:r>
      <w:r w:rsidR="004B73BF" w:rsidRPr="00CE03AF">
        <w:rPr>
          <w:sz w:val="28"/>
          <w:szCs w:val="28"/>
        </w:rPr>
        <w:t>Настоящее постановление вступает в силу с 1 сентября 2022 года.</w:t>
      </w:r>
    </w:p>
    <w:p w:rsidR="006642FD" w:rsidRPr="00CE03AF" w:rsidRDefault="00DC1E58" w:rsidP="004A1F82">
      <w:pPr>
        <w:autoSpaceDE w:val="0"/>
        <w:autoSpaceDN w:val="0"/>
        <w:adjustRightInd w:val="0"/>
        <w:ind w:right="-1" w:firstLine="600"/>
        <w:jc w:val="both"/>
        <w:outlineLvl w:val="0"/>
        <w:rPr>
          <w:sz w:val="28"/>
          <w:szCs w:val="28"/>
        </w:rPr>
      </w:pPr>
      <w:r w:rsidRPr="00CE03AF">
        <w:rPr>
          <w:sz w:val="28"/>
          <w:szCs w:val="28"/>
        </w:rPr>
        <w:t>5</w:t>
      </w:r>
      <w:r w:rsidR="006642FD" w:rsidRPr="00CE03AF">
        <w:rPr>
          <w:sz w:val="28"/>
          <w:szCs w:val="28"/>
        </w:rPr>
        <w:t xml:space="preserve">. Контроль за выполнением постановления </w:t>
      </w:r>
      <w:r w:rsidR="004C7100" w:rsidRPr="00CE03AF">
        <w:rPr>
          <w:sz w:val="28"/>
          <w:szCs w:val="28"/>
        </w:rPr>
        <w:t>оставляю за собой</w:t>
      </w:r>
      <w:r w:rsidR="006D7CF6" w:rsidRPr="00CE03AF">
        <w:rPr>
          <w:sz w:val="28"/>
          <w:szCs w:val="28"/>
        </w:rPr>
        <w:t>.</w:t>
      </w:r>
    </w:p>
    <w:p w:rsidR="009833A8" w:rsidRPr="00CE03AF" w:rsidRDefault="009833A8" w:rsidP="004A1F82">
      <w:pPr>
        <w:suppressAutoHyphens w:val="0"/>
        <w:autoSpaceDE w:val="0"/>
        <w:autoSpaceDN w:val="0"/>
        <w:adjustRightInd w:val="0"/>
        <w:ind w:firstLine="600"/>
        <w:jc w:val="both"/>
        <w:rPr>
          <w:sz w:val="28"/>
          <w:szCs w:val="28"/>
        </w:rPr>
      </w:pPr>
    </w:p>
    <w:p w:rsidR="004B73BF" w:rsidRPr="00CE03AF" w:rsidRDefault="004B73BF" w:rsidP="004A1F82">
      <w:pPr>
        <w:suppressAutoHyphens w:val="0"/>
        <w:autoSpaceDE w:val="0"/>
        <w:autoSpaceDN w:val="0"/>
        <w:adjustRightInd w:val="0"/>
        <w:ind w:firstLine="600"/>
        <w:jc w:val="both"/>
        <w:rPr>
          <w:sz w:val="28"/>
          <w:szCs w:val="28"/>
        </w:rPr>
      </w:pPr>
    </w:p>
    <w:p w:rsidR="0079513E" w:rsidRPr="00CE03AF" w:rsidRDefault="00414922" w:rsidP="0079513E">
      <w:pPr>
        <w:suppressAutoHyphens w:val="0"/>
        <w:rPr>
          <w:sz w:val="28"/>
          <w:szCs w:val="28"/>
        </w:rPr>
      </w:pPr>
      <w:r w:rsidRPr="00CE03AF">
        <w:rPr>
          <w:sz w:val="28"/>
          <w:szCs w:val="28"/>
        </w:rPr>
        <w:t>Заместитель</w:t>
      </w:r>
      <w:r w:rsidR="0079513E" w:rsidRPr="00CE03AF">
        <w:rPr>
          <w:sz w:val="28"/>
          <w:szCs w:val="28"/>
        </w:rPr>
        <w:t xml:space="preserve"> главы Администрации </w:t>
      </w:r>
    </w:p>
    <w:p w:rsidR="00BE3D8B" w:rsidRPr="00CE03AF" w:rsidRDefault="0079513E" w:rsidP="0079513E">
      <w:pPr>
        <w:suppressAutoHyphens w:val="0"/>
        <w:rPr>
          <w:sz w:val="28"/>
          <w:szCs w:val="28"/>
        </w:rPr>
      </w:pPr>
      <w:proofErr w:type="spellStart"/>
      <w:r w:rsidRPr="00CE03AF">
        <w:rPr>
          <w:sz w:val="28"/>
          <w:szCs w:val="28"/>
        </w:rPr>
        <w:t>Зерноградского</w:t>
      </w:r>
      <w:proofErr w:type="spellEnd"/>
      <w:r w:rsidRPr="00CE03AF">
        <w:rPr>
          <w:sz w:val="28"/>
          <w:szCs w:val="28"/>
        </w:rPr>
        <w:t xml:space="preserve"> городского поселения                                            </w:t>
      </w:r>
      <w:r w:rsidR="00414922" w:rsidRPr="00CE03AF">
        <w:rPr>
          <w:sz w:val="28"/>
          <w:szCs w:val="28"/>
        </w:rPr>
        <w:t xml:space="preserve">Н. А. </w:t>
      </w:r>
      <w:proofErr w:type="spellStart"/>
      <w:r w:rsidR="00414922" w:rsidRPr="00CE03AF">
        <w:rPr>
          <w:sz w:val="28"/>
          <w:szCs w:val="28"/>
        </w:rPr>
        <w:t>Овчарова</w:t>
      </w:r>
      <w:proofErr w:type="spellEnd"/>
    </w:p>
    <w:p w:rsidR="00BE3D8B" w:rsidRPr="00CE03AF" w:rsidRDefault="00BE3D8B" w:rsidP="0079513E">
      <w:pPr>
        <w:suppressAutoHyphens w:val="0"/>
        <w:rPr>
          <w:sz w:val="28"/>
          <w:szCs w:val="28"/>
        </w:rPr>
      </w:pPr>
    </w:p>
    <w:p w:rsidR="008E3C4B" w:rsidRPr="00CE03AF" w:rsidRDefault="008E3C4B" w:rsidP="0079513E">
      <w:pPr>
        <w:suppressAutoHyphens w:val="0"/>
        <w:rPr>
          <w:sz w:val="28"/>
          <w:szCs w:val="28"/>
        </w:rPr>
      </w:pPr>
      <w:r w:rsidRPr="00CE03AF">
        <w:rPr>
          <w:sz w:val="28"/>
          <w:szCs w:val="28"/>
        </w:rPr>
        <w:br w:type="page"/>
      </w:r>
    </w:p>
    <w:p w:rsidR="009833A8" w:rsidRPr="00CE03AF" w:rsidRDefault="009833A8" w:rsidP="004A1F82">
      <w:pPr>
        <w:ind w:left="6237"/>
        <w:jc w:val="center"/>
        <w:outlineLvl w:val="1"/>
        <w:rPr>
          <w:sz w:val="28"/>
          <w:szCs w:val="28"/>
        </w:rPr>
      </w:pPr>
      <w:r w:rsidRPr="00CE03AF">
        <w:rPr>
          <w:sz w:val="28"/>
          <w:szCs w:val="28"/>
        </w:rPr>
        <w:lastRenderedPageBreak/>
        <w:t>Приложение</w:t>
      </w:r>
    </w:p>
    <w:p w:rsidR="009833A8" w:rsidRPr="00CE03AF" w:rsidRDefault="009833A8" w:rsidP="004A1F82">
      <w:pPr>
        <w:ind w:left="6237"/>
        <w:jc w:val="center"/>
        <w:outlineLvl w:val="1"/>
        <w:rPr>
          <w:sz w:val="28"/>
          <w:szCs w:val="28"/>
        </w:rPr>
      </w:pPr>
      <w:r w:rsidRPr="00CE03AF">
        <w:rPr>
          <w:sz w:val="28"/>
          <w:szCs w:val="28"/>
        </w:rPr>
        <w:t>к постановлению</w:t>
      </w:r>
    </w:p>
    <w:p w:rsidR="009833A8" w:rsidRPr="00CE03AF" w:rsidRDefault="009833A8" w:rsidP="004A1F82">
      <w:pPr>
        <w:ind w:left="6237"/>
        <w:jc w:val="center"/>
        <w:outlineLvl w:val="1"/>
        <w:rPr>
          <w:sz w:val="28"/>
          <w:szCs w:val="28"/>
        </w:rPr>
      </w:pPr>
      <w:r w:rsidRPr="00CE03AF">
        <w:rPr>
          <w:sz w:val="28"/>
          <w:szCs w:val="28"/>
        </w:rPr>
        <w:t>Администрации</w:t>
      </w:r>
    </w:p>
    <w:p w:rsidR="009833A8" w:rsidRPr="00CE03AF" w:rsidRDefault="009833A8" w:rsidP="004A1F82">
      <w:pPr>
        <w:ind w:left="6237"/>
        <w:jc w:val="center"/>
        <w:outlineLvl w:val="1"/>
        <w:rPr>
          <w:sz w:val="28"/>
          <w:szCs w:val="28"/>
        </w:rPr>
      </w:pPr>
      <w:proofErr w:type="spellStart"/>
      <w:r w:rsidRPr="00CE03AF">
        <w:rPr>
          <w:sz w:val="28"/>
          <w:szCs w:val="28"/>
        </w:rPr>
        <w:t>Зерноградского</w:t>
      </w:r>
      <w:proofErr w:type="spellEnd"/>
      <w:r w:rsidRPr="00CE03AF">
        <w:rPr>
          <w:sz w:val="28"/>
          <w:szCs w:val="28"/>
        </w:rPr>
        <w:t xml:space="preserve"> </w:t>
      </w:r>
      <w:r w:rsidR="008B7AE2" w:rsidRPr="00CE03AF">
        <w:rPr>
          <w:sz w:val="28"/>
          <w:szCs w:val="28"/>
        </w:rPr>
        <w:t>городского поселения</w:t>
      </w:r>
    </w:p>
    <w:p w:rsidR="009833A8" w:rsidRPr="00CE03AF" w:rsidRDefault="005235E9" w:rsidP="004A1F82">
      <w:pPr>
        <w:ind w:left="6237"/>
        <w:jc w:val="center"/>
        <w:outlineLvl w:val="1"/>
        <w:rPr>
          <w:sz w:val="28"/>
          <w:szCs w:val="28"/>
        </w:rPr>
      </w:pPr>
      <w:r w:rsidRPr="00CE03AF">
        <w:rPr>
          <w:sz w:val="28"/>
          <w:szCs w:val="28"/>
        </w:rPr>
        <w:t>о</w:t>
      </w:r>
      <w:r w:rsidR="00F33048" w:rsidRPr="00CE03AF">
        <w:rPr>
          <w:sz w:val="28"/>
          <w:szCs w:val="28"/>
        </w:rPr>
        <w:t>т</w:t>
      </w:r>
      <w:r w:rsidR="008C48DD" w:rsidRPr="00CE03AF">
        <w:rPr>
          <w:sz w:val="28"/>
          <w:szCs w:val="28"/>
        </w:rPr>
        <w:t xml:space="preserve"> 10.08.2022 </w:t>
      </w:r>
      <w:r w:rsidR="00833BCC" w:rsidRPr="00CE03AF">
        <w:rPr>
          <w:sz w:val="28"/>
          <w:szCs w:val="28"/>
        </w:rPr>
        <w:t>№</w:t>
      </w:r>
      <w:r w:rsidR="008C48DD" w:rsidRPr="00CE03AF">
        <w:rPr>
          <w:sz w:val="28"/>
          <w:szCs w:val="28"/>
        </w:rPr>
        <w:t xml:space="preserve"> 509</w:t>
      </w:r>
    </w:p>
    <w:p w:rsidR="00F33048" w:rsidRPr="00CE03AF" w:rsidRDefault="00F33048" w:rsidP="004A1F82">
      <w:pPr>
        <w:ind w:left="6237"/>
        <w:jc w:val="center"/>
        <w:outlineLvl w:val="1"/>
        <w:rPr>
          <w:sz w:val="28"/>
          <w:szCs w:val="28"/>
        </w:rPr>
      </w:pPr>
    </w:p>
    <w:p w:rsidR="009833A8" w:rsidRPr="00CE03AF" w:rsidRDefault="009833A8" w:rsidP="004A1F82">
      <w:pPr>
        <w:jc w:val="center"/>
        <w:rPr>
          <w:b/>
          <w:sz w:val="28"/>
          <w:szCs w:val="28"/>
        </w:rPr>
      </w:pPr>
      <w:r w:rsidRPr="00CE03AF">
        <w:rPr>
          <w:b/>
          <w:sz w:val="28"/>
          <w:szCs w:val="28"/>
        </w:rPr>
        <w:t>АДМИНИСТРАТИВНЫЙ РЕГЛАМЕНТ</w:t>
      </w:r>
    </w:p>
    <w:p w:rsidR="009833A8" w:rsidRPr="00CE03AF" w:rsidRDefault="009833A8" w:rsidP="004A1F82">
      <w:pPr>
        <w:pStyle w:val="ConsPlusTitle"/>
        <w:widowControl/>
        <w:ind w:left="-105"/>
        <w:jc w:val="center"/>
        <w:rPr>
          <w:rFonts w:ascii="Times New Roman" w:hAnsi="Times New Roman" w:cs="Times New Roman"/>
          <w:b w:val="0"/>
          <w:bCs w:val="0"/>
          <w:sz w:val="28"/>
          <w:szCs w:val="28"/>
        </w:rPr>
      </w:pPr>
      <w:r w:rsidRPr="00CE03AF">
        <w:rPr>
          <w:rFonts w:ascii="Times New Roman" w:hAnsi="Times New Roman" w:cs="Times New Roman"/>
          <w:b w:val="0"/>
          <w:bCs w:val="0"/>
          <w:sz w:val="28"/>
          <w:szCs w:val="28"/>
        </w:rPr>
        <w:t xml:space="preserve">предоставления Администрацией </w:t>
      </w:r>
      <w:proofErr w:type="spellStart"/>
      <w:r w:rsidRPr="00CE03AF">
        <w:rPr>
          <w:rFonts w:ascii="Times New Roman" w:hAnsi="Times New Roman" w:cs="Times New Roman"/>
          <w:b w:val="0"/>
          <w:bCs w:val="0"/>
          <w:sz w:val="28"/>
          <w:szCs w:val="28"/>
        </w:rPr>
        <w:t>Зерноградского</w:t>
      </w:r>
      <w:proofErr w:type="spellEnd"/>
      <w:r w:rsidRPr="00CE03AF">
        <w:rPr>
          <w:rFonts w:ascii="Times New Roman" w:hAnsi="Times New Roman" w:cs="Times New Roman"/>
          <w:b w:val="0"/>
          <w:bCs w:val="0"/>
          <w:sz w:val="28"/>
          <w:szCs w:val="28"/>
        </w:rPr>
        <w:t xml:space="preserve"> </w:t>
      </w:r>
      <w:r w:rsidR="003F24BF" w:rsidRPr="00CE03AF">
        <w:rPr>
          <w:rFonts w:ascii="Times New Roman" w:hAnsi="Times New Roman" w:cs="Times New Roman"/>
          <w:b w:val="0"/>
          <w:bCs w:val="0"/>
          <w:sz w:val="28"/>
          <w:szCs w:val="28"/>
        </w:rPr>
        <w:t>городского поселения</w:t>
      </w:r>
    </w:p>
    <w:p w:rsidR="009726E4" w:rsidRPr="00CE03AF" w:rsidRDefault="009833A8" w:rsidP="004A1F82">
      <w:pPr>
        <w:pStyle w:val="ConsPlusNormal"/>
        <w:ind w:firstLine="0"/>
        <w:jc w:val="center"/>
        <w:rPr>
          <w:rFonts w:ascii="Times New Roman" w:hAnsi="Times New Roman" w:cs="Times New Roman"/>
          <w:sz w:val="28"/>
          <w:szCs w:val="28"/>
        </w:rPr>
      </w:pPr>
      <w:r w:rsidRPr="00CE03AF">
        <w:rPr>
          <w:rFonts w:ascii="Times New Roman" w:hAnsi="Times New Roman" w:cs="Times New Roman"/>
          <w:sz w:val="28"/>
          <w:szCs w:val="28"/>
        </w:rPr>
        <w:t xml:space="preserve">муниципальной услуги </w:t>
      </w:r>
      <w:r w:rsidR="00C1407C" w:rsidRPr="00CE03AF">
        <w:rPr>
          <w:rFonts w:ascii="Times New Roman" w:hAnsi="Times New Roman" w:cs="Times New Roman"/>
          <w:spacing w:val="-6"/>
          <w:sz w:val="28"/>
          <w:szCs w:val="28"/>
        </w:rPr>
        <w:t>«</w:t>
      </w:r>
      <w:r w:rsidR="00120A8E" w:rsidRPr="00CE03AF">
        <w:rPr>
          <w:rFonts w:ascii="Times New Roman" w:hAnsi="Times New Roman" w:cs="Times New Roman"/>
          <w:bCs/>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20A8E" w:rsidRPr="00CE03AF">
        <w:rPr>
          <w:rFonts w:ascii="Times New Roman" w:hAnsi="Times New Roman" w:cs="Times New Roman"/>
          <w:bCs/>
          <w:sz w:val="28"/>
          <w:szCs w:val="28"/>
        </w:rPr>
        <w:t>)»</w:t>
      </w:r>
    </w:p>
    <w:p w:rsidR="0010488B" w:rsidRPr="00CE03AF" w:rsidRDefault="0010488B" w:rsidP="004A1F82">
      <w:pPr>
        <w:pStyle w:val="ConsPlusTitle"/>
        <w:widowControl/>
        <w:ind w:left="-108" w:firstLine="601"/>
        <w:jc w:val="center"/>
        <w:rPr>
          <w:rFonts w:ascii="Times New Roman" w:hAnsi="Times New Roman" w:cs="Times New Roman"/>
          <w:sz w:val="28"/>
          <w:szCs w:val="28"/>
        </w:rPr>
      </w:pPr>
    </w:p>
    <w:p w:rsidR="009833A8" w:rsidRPr="00CE03AF" w:rsidRDefault="009833A8" w:rsidP="004A1F82">
      <w:pPr>
        <w:pStyle w:val="ConsPlusTitle"/>
        <w:widowControl/>
        <w:ind w:left="-108" w:firstLine="601"/>
        <w:jc w:val="center"/>
        <w:rPr>
          <w:rFonts w:ascii="Times New Roman" w:hAnsi="Times New Roman" w:cs="Times New Roman"/>
          <w:sz w:val="28"/>
          <w:szCs w:val="28"/>
        </w:rPr>
      </w:pPr>
      <w:r w:rsidRPr="00CE03AF">
        <w:rPr>
          <w:rFonts w:ascii="Times New Roman" w:hAnsi="Times New Roman" w:cs="Times New Roman"/>
          <w:sz w:val="28"/>
          <w:szCs w:val="28"/>
        </w:rPr>
        <w:t>1. Общие положения</w:t>
      </w:r>
    </w:p>
    <w:p w:rsidR="0010488B" w:rsidRPr="00CE03AF" w:rsidRDefault="0010488B" w:rsidP="004A1F82">
      <w:pPr>
        <w:pStyle w:val="ConsPlusTitle"/>
        <w:widowControl/>
        <w:ind w:left="-108" w:firstLine="601"/>
        <w:jc w:val="center"/>
        <w:rPr>
          <w:rFonts w:ascii="Times New Roman" w:hAnsi="Times New Roman" w:cs="Times New Roman"/>
          <w:b w:val="0"/>
          <w:sz w:val="28"/>
          <w:szCs w:val="28"/>
        </w:rPr>
      </w:pPr>
    </w:p>
    <w:p w:rsidR="009833A8" w:rsidRPr="00CE03AF" w:rsidRDefault="009833A8" w:rsidP="004A1F82">
      <w:pPr>
        <w:pStyle w:val="ConsPlusTitle"/>
        <w:widowControl/>
        <w:ind w:firstLine="709"/>
        <w:jc w:val="both"/>
        <w:rPr>
          <w:rFonts w:ascii="Times New Roman" w:hAnsi="Times New Roman" w:cs="Times New Roman"/>
          <w:bCs w:val="0"/>
          <w:sz w:val="28"/>
          <w:szCs w:val="28"/>
        </w:rPr>
      </w:pPr>
      <w:r w:rsidRPr="00CE03AF">
        <w:rPr>
          <w:rFonts w:ascii="Times New Roman" w:hAnsi="Times New Roman" w:cs="Times New Roman"/>
          <w:b w:val="0"/>
          <w:bCs w:val="0"/>
          <w:sz w:val="28"/>
          <w:szCs w:val="28"/>
        </w:rPr>
        <w:t>1.1. </w:t>
      </w:r>
      <w:r w:rsidRPr="00CE03AF">
        <w:rPr>
          <w:rFonts w:ascii="Times New Roman" w:hAnsi="Times New Roman" w:cs="Times New Roman"/>
          <w:bCs w:val="0"/>
          <w:sz w:val="28"/>
          <w:szCs w:val="28"/>
        </w:rPr>
        <w:t xml:space="preserve">Предмет </w:t>
      </w:r>
      <w:r w:rsidRPr="00CE03AF">
        <w:rPr>
          <w:rFonts w:ascii="Times New Roman" w:hAnsi="Times New Roman" w:cs="Times New Roman"/>
          <w:sz w:val="28"/>
          <w:szCs w:val="28"/>
        </w:rPr>
        <w:t>регулиров</w:t>
      </w:r>
      <w:r w:rsidR="00124572" w:rsidRPr="00CE03AF">
        <w:rPr>
          <w:rFonts w:ascii="Times New Roman" w:hAnsi="Times New Roman" w:cs="Times New Roman"/>
          <w:sz w:val="28"/>
          <w:szCs w:val="28"/>
        </w:rPr>
        <w:t>ания регламента</w:t>
      </w:r>
    </w:p>
    <w:p w:rsidR="00C47D20" w:rsidRPr="00CE03AF" w:rsidRDefault="009833A8" w:rsidP="005151DA">
      <w:pPr>
        <w:pStyle w:val="ConsPlusTitle"/>
        <w:widowControl/>
        <w:ind w:firstLine="567"/>
        <w:jc w:val="both"/>
        <w:rPr>
          <w:rFonts w:ascii="Times New Roman" w:hAnsi="Times New Roman" w:cs="Times New Roman"/>
          <w:b w:val="0"/>
          <w:bCs w:val="0"/>
          <w:sz w:val="28"/>
          <w:szCs w:val="28"/>
        </w:rPr>
      </w:pPr>
      <w:r w:rsidRPr="00CE03AF">
        <w:rPr>
          <w:rFonts w:ascii="Times New Roman" w:hAnsi="Times New Roman" w:cs="Times New Roman"/>
          <w:b w:val="0"/>
          <w:bCs w:val="0"/>
          <w:sz w:val="28"/>
          <w:szCs w:val="28"/>
        </w:rPr>
        <w:t>1.1.1.</w:t>
      </w:r>
      <w:r w:rsidR="005151DA" w:rsidRPr="00CE03AF">
        <w:rPr>
          <w:rFonts w:ascii="Times New Roman" w:hAnsi="Times New Roman" w:cs="Times New Roman"/>
          <w:b w:val="0"/>
          <w:bCs w:val="0"/>
          <w:sz w:val="28"/>
          <w:szCs w:val="28"/>
        </w:rPr>
        <w:t xml:space="preserve"> Настоящий Административный регламент предоставления муниципальной услуги (далее - </w:t>
      </w:r>
      <w:r w:rsidR="00F1337A" w:rsidRPr="00CE03AF">
        <w:rPr>
          <w:rFonts w:ascii="Times New Roman" w:hAnsi="Times New Roman" w:cs="Times New Roman"/>
          <w:b w:val="0"/>
          <w:bCs w:val="0"/>
          <w:sz w:val="28"/>
          <w:szCs w:val="28"/>
        </w:rPr>
        <w:t>Административный р</w:t>
      </w:r>
      <w:r w:rsidR="005151DA" w:rsidRPr="00CE03AF">
        <w:rPr>
          <w:rFonts w:ascii="Times New Roman" w:hAnsi="Times New Roman" w:cs="Times New Roman"/>
          <w:b w:val="0"/>
          <w:bCs w:val="0"/>
          <w:sz w:val="28"/>
          <w:szCs w:val="28"/>
        </w:rPr>
        <w:t xml:space="preserve">егламент) </w:t>
      </w:r>
      <w:r w:rsidR="00120A8E" w:rsidRPr="00CE03AF">
        <w:rPr>
          <w:rFonts w:ascii="Times New Roman" w:hAnsi="Times New Roman" w:cs="Times New Roman"/>
          <w:b w:val="0"/>
          <w:bCs w:val="0"/>
          <w:sz w:val="28"/>
          <w:szCs w:val="28"/>
        </w:rPr>
        <w:t>«</w:t>
      </w:r>
      <w:r w:rsidR="00120A8E" w:rsidRPr="00CE03AF">
        <w:rPr>
          <w:rFonts w:ascii="Times New Roman" w:hAnsi="Times New Roman" w:cs="Times New Roman"/>
          <w:b w:val="0"/>
          <w:bCs w:val="0"/>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20A8E" w:rsidRPr="00CE03AF">
        <w:rPr>
          <w:rFonts w:ascii="Times New Roman" w:hAnsi="Times New Roman" w:cs="Times New Roman"/>
          <w:b w:val="0"/>
          <w:bCs w:val="0"/>
          <w:sz w:val="28"/>
          <w:szCs w:val="28"/>
        </w:rPr>
        <w:t>)</w:t>
      </w:r>
      <w:r w:rsidR="00414922" w:rsidRPr="00CE03AF">
        <w:rPr>
          <w:rFonts w:ascii="Times New Roman" w:hAnsi="Times New Roman" w:cs="Times New Roman"/>
          <w:b w:val="0"/>
          <w:bCs w:val="0"/>
          <w:sz w:val="28"/>
          <w:szCs w:val="28"/>
        </w:rPr>
        <w:t>»</w:t>
      </w:r>
      <w:r w:rsidR="005151DA" w:rsidRPr="00CE03AF">
        <w:rPr>
          <w:rFonts w:ascii="Times New Roman" w:hAnsi="Times New Roman" w:cs="Times New Roman"/>
          <w:b w:val="0"/>
          <w:bCs w:val="0"/>
          <w:sz w:val="28"/>
          <w:szCs w:val="28"/>
        </w:rPr>
        <w:t xml:space="preserve">(далее – муниципальная услуга) определяет стандарт, порядок, сроки и последовательность действий (административных процедур) </w:t>
      </w:r>
      <w:r w:rsidR="005151DA" w:rsidRPr="00CE03AF">
        <w:rPr>
          <w:rFonts w:ascii="Times New Roman" w:hAnsi="Times New Roman" w:cs="Times New Roman"/>
          <w:b w:val="0"/>
          <w:sz w:val="28"/>
          <w:szCs w:val="28"/>
        </w:rPr>
        <w:t xml:space="preserve">Администрацией </w:t>
      </w:r>
      <w:proofErr w:type="spellStart"/>
      <w:r w:rsidR="005151DA" w:rsidRPr="00CE03AF">
        <w:rPr>
          <w:rFonts w:ascii="Times New Roman" w:hAnsi="Times New Roman" w:cs="Times New Roman"/>
          <w:b w:val="0"/>
          <w:sz w:val="28"/>
          <w:szCs w:val="28"/>
        </w:rPr>
        <w:t>Зерноградского</w:t>
      </w:r>
      <w:proofErr w:type="spellEnd"/>
      <w:r w:rsidR="005151DA" w:rsidRPr="00CE03AF">
        <w:rPr>
          <w:rFonts w:ascii="Times New Roman" w:hAnsi="Times New Roman" w:cs="Times New Roman"/>
          <w:b w:val="0"/>
          <w:sz w:val="28"/>
          <w:szCs w:val="28"/>
        </w:rPr>
        <w:t xml:space="preserve"> городского поселения </w:t>
      </w:r>
      <w:proofErr w:type="spellStart"/>
      <w:r w:rsidR="005151DA" w:rsidRPr="00CE03AF">
        <w:rPr>
          <w:rFonts w:ascii="Times New Roman" w:hAnsi="Times New Roman" w:cs="Times New Roman"/>
          <w:b w:val="0"/>
          <w:sz w:val="28"/>
          <w:szCs w:val="28"/>
        </w:rPr>
        <w:t>Зерноградского</w:t>
      </w:r>
      <w:proofErr w:type="spellEnd"/>
      <w:r w:rsidR="005151DA" w:rsidRPr="00CE03AF">
        <w:rPr>
          <w:rFonts w:ascii="Times New Roman" w:hAnsi="Times New Roman" w:cs="Times New Roman"/>
          <w:b w:val="0"/>
          <w:sz w:val="28"/>
          <w:szCs w:val="28"/>
        </w:rPr>
        <w:t xml:space="preserve"> района Ростовской области</w:t>
      </w:r>
      <w:r w:rsidR="000D1BCF" w:rsidRPr="00CE03AF">
        <w:rPr>
          <w:rFonts w:ascii="Times New Roman" w:hAnsi="Times New Roman" w:cs="Times New Roman"/>
          <w:b w:val="0"/>
          <w:sz w:val="28"/>
          <w:szCs w:val="28"/>
        </w:rPr>
        <w:t xml:space="preserve"> (далее – Администрация)</w:t>
      </w:r>
      <w:r w:rsidR="005151DA" w:rsidRPr="00CE03AF">
        <w:rPr>
          <w:rFonts w:ascii="Times New Roman" w:hAnsi="Times New Roman" w:cs="Times New Roman"/>
          <w:b w:val="0"/>
          <w:sz w:val="28"/>
          <w:szCs w:val="28"/>
        </w:rPr>
        <w:t xml:space="preserve">, предоставляющей муниципальную услугу и учреждений, участвующих в предоставлении муниципальной услуги: </w:t>
      </w:r>
      <w:r w:rsidR="005151DA" w:rsidRPr="00CE03AF">
        <w:rPr>
          <w:rFonts w:ascii="Times New Roman" w:hAnsi="Times New Roman" w:cs="Times New Roman"/>
          <w:b w:val="0"/>
          <w:bCs w:val="0"/>
          <w:sz w:val="28"/>
          <w:szCs w:val="28"/>
        </w:rPr>
        <w:t xml:space="preserve">Муниципального казенного учреждения </w:t>
      </w:r>
      <w:proofErr w:type="spellStart"/>
      <w:r w:rsidR="005151DA" w:rsidRPr="00CE03AF">
        <w:rPr>
          <w:rFonts w:ascii="Times New Roman" w:hAnsi="Times New Roman" w:cs="Times New Roman"/>
          <w:b w:val="0"/>
          <w:bCs w:val="0"/>
          <w:sz w:val="28"/>
          <w:szCs w:val="28"/>
        </w:rPr>
        <w:t>Зерноградского</w:t>
      </w:r>
      <w:proofErr w:type="spellEnd"/>
      <w:r w:rsidR="005151DA" w:rsidRPr="00CE03AF">
        <w:rPr>
          <w:rFonts w:ascii="Times New Roman" w:hAnsi="Times New Roman" w:cs="Times New Roman"/>
          <w:b w:val="0"/>
          <w:bCs w:val="0"/>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5151DA" w:rsidRPr="00CE03AF">
        <w:rPr>
          <w:rFonts w:ascii="Times New Roman" w:hAnsi="Times New Roman" w:cs="Times New Roman"/>
          <w:b w:val="0"/>
          <w:sz w:val="28"/>
          <w:szCs w:val="28"/>
        </w:rPr>
        <w:t xml:space="preserve">муниципального автономного учреждения  </w:t>
      </w:r>
      <w:proofErr w:type="spellStart"/>
      <w:r w:rsidR="005151DA" w:rsidRPr="00CE03AF">
        <w:rPr>
          <w:rFonts w:ascii="Times New Roman" w:hAnsi="Times New Roman" w:cs="Times New Roman"/>
          <w:b w:val="0"/>
          <w:sz w:val="28"/>
          <w:szCs w:val="28"/>
        </w:rPr>
        <w:t>Зерноградского</w:t>
      </w:r>
      <w:proofErr w:type="spellEnd"/>
      <w:r w:rsidR="005151DA" w:rsidRPr="00CE03AF">
        <w:rPr>
          <w:rFonts w:ascii="Times New Roman" w:hAnsi="Times New Roman" w:cs="Times New Roman"/>
          <w:b w:val="0"/>
          <w:sz w:val="28"/>
          <w:szCs w:val="28"/>
        </w:rPr>
        <w:t xml:space="preserve"> района «Многофункциональный центр предоставления государственных и муниципальных услуг» (далее –МФЦ)</w:t>
      </w:r>
      <w:r w:rsidR="005151DA" w:rsidRPr="00CE03AF">
        <w:rPr>
          <w:rFonts w:ascii="Times New Roman" w:hAnsi="Times New Roman" w:cs="Times New Roman"/>
          <w:b w:val="0"/>
          <w:bCs w:val="0"/>
          <w:sz w:val="28"/>
          <w:szCs w:val="28"/>
        </w:rPr>
        <w:t>,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
    <w:p w:rsidR="009833A8" w:rsidRPr="00CE03AF" w:rsidRDefault="009833A8" w:rsidP="004A1F82">
      <w:pPr>
        <w:ind w:firstLine="709"/>
        <w:jc w:val="both"/>
        <w:rPr>
          <w:bCs/>
          <w:sz w:val="28"/>
          <w:szCs w:val="28"/>
        </w:rPr>
      </w:pPr>
      <w:r w:rsidRPr="00CE03AF">
        <w:rPr>
          <w:sz w:val="28"/>
          <w:szCs w:val="28"/>
        </w:rPr>
        <w:t>1.2.</w:t>
      </w:r>
      <w:r w:rsidRPr="00CE03AF">
        <w:rPr>
          <w:b/>
          <w:bCs/>
          <w:sz w:val="28"/>
          <w:szCs w:val="28"/>
        </w:rPr>
        <w:t>Круг заявителей</w:t>
      </w:r>
    </w:p>
    <w:p w:rsidR="00546FB8" w:rsidRPr="00CE03AF" w:rsidRDefault="0080313C" w:rsidP="002A6CFE">
      <w:pPr>
        <w:suppressAutoHyphens w:val="0"/>
        <w:autoSpaceDE w:val="0"/>
        <w:autoSpaceDN w:val="0"/>
        <w:adjustRightInd w:val="0"/>
        <w:ind w:firstLine="540"/>
        <w:jc w:val="both"/>
        <w:rPr>
          <w:sz w:val="28"/>
          <w:szCs w:val="28"/>
          <w:lang w:eastAsia="ru-RU"/>
        </w:rPr>
      </w:pPr>
      <w:r w:rsidRPr="00CE03AF">
        <w:rPr>
          <w:bCs/>
          <w:sz w:val="28"/>
          <w:szCs w:val="28"/>
        </w:rPr>
        <w:t>1</w:t>
      </w:r>
      <w:r w:rsidRPr="00CE03AF">
        <w:rPr>
          <w:sz w:val="28"/>
          <w:szCs w:val="28"/>
        </w:rPr>
        <w:t>.2.1.</w:t>
      </w:r>
      <w:r w:rsidR="00C1407C" w:rsidRPr="00CE03AF">
        <w:rPr>
          <w:sz w:val="28"/>
          <w:szCs w:val="28"/>
        </w:rPr>
        <w:t>Заявител</w:t>
      </w:r>
      <w:r w:rsidR="00546FB8" w:rsidRPr="00CE03AF">
        <w:rPr>
          <w:sz w:val="28"/>
          <w:szCs w:val="28"/>
        </w:rPr>
        <w:t>ем</w:t>
      </w:r>
      <w:r w:rsidR="00C1407C" w:rsidRPr="00CE03AF">
        <w:rPr>
          <w:sz w:val="28"/>
          <w:szCs w:val="28"/>
        </w:rPr>
        <w:t xml:space="preserve"> на предоставление муниципальной услуги явля</w:t>
      </w:r>
      <w:r w:rsidR="00546FB8" w:rsidRPr="00CE03AF">
        <w:rPr>
          <w:sz w:val="28"/>
          <w:szCs w:val="28"/>
        </w:rPr>
        <w:t>е</w:t>
      </w:r>
      <w:r w:rsidR="00C1407C" w:rsidRPr="00CE03AF">
        <w:rPr>
          <w:sz w:val="28"/>
          <w:szCs w:val="28"/>
        </w:rPr>
        <w:t xml:space="preserve">тся </w:t>
      </w:r>
      <w:proofErr w:type="spellStart"/>
      <w:r w:rsidR="00546FB8" w:rsidRPr="00CE03AF">
        <w:rPr>
          <w:sz w:val="28"/>
          <w:szCs w:val="28"/>
          <w:lang w:eastAsia="ru-RU"/>
        </w:rPr>
        <w:t>застройщик</w:t>
      </w:r>
      <w:r w:rsidR="00D20F3F" w:rsidRPr="00CE03AF">
        <w:rPr>
          <w:sz w:val="28"/>
          <w:szCs w:val="28"/>
        </w:rPr>
        <w:t>том</w:t>
      </w:r>
      <w:proofErr w:type="spellEnd"/>
      <w:r w:rsidR="00D20F3F" w:rsidRPr="00CE03AF">
        <w:rPr>
          <w:sz w:val="28"/>
          <w:szCs w:val="28"/>
        </w:rPr>
        <w:t xml:space="preserve"> числе в наименовании которых содержатся слова «специализированный застройщик»</w:t>
      </w:r>
      <w:r w:rsidR="00C1407C" w:rsidRPr="00CE03AF">
        <w:rPr>
          <w:sz w:val="28"/>
          <w:szCs w:val="28"/>
        </w:rPr>
        <w:t>– физическ</w:t>
      </w:r>
      <w:r w:rsidR="00546FB8" w:rsidRPr="00CE03AF">
        <w:rPr>
          <w:sz w:val="28"/>
          <w:szCs w:val="28"/>
        </w:rPr>
        <w:t>ое</w:t>
      </w:r>
      <w:r w:rsidR="00C1407C" w:rsidRPr="00CE03AF">
        <w:rPr>
          <w:sz w:val="28"/>
          <w:szCs w:val="28"/>
        </w:rPr>
        <w:t xml:space="preserve"> и</w:t>
      </w:r>
      <w:r w:rsidR="00546FB8" w:rsidRPr="00CE03AF">
        <w:rPr>
          <w:sz w:val="28"/>
          <w:szCs w:val="28"/>
        </w:rPr>
        <w:t>ли</w:t>
      </w:r>
      <w:r w:rsidR="00C1407C" w:rsidRPr="00CE03AF">
        <w:rPr>
          <w:sz w:val="28"/>
          <w:szCs w:val="28"/>
        </w:rPr>
        <w:t xml:space="preserve"> юридическ</w:t>
      </w:r>
      <w:r w:rsidR="00546FB8" w:rsidRPr="00CE03AF">
        <w:rPr>
          <w:sz w:val="28"/>
          <w:szCs w:val="28"/>
        </w:rPr>
        <w:t>ое</w:t>
      </w:r>
      <w:r w:rsidR="00C1407C" w:rsidRPr="00CE03AF">
        <w:rPr>
          <w:sz w:val="28"/>
          <w:szCs w:val="28"/>
        </w:rPr>
        <w:t xml:space="preserve"> лиц</w:t>
      </w:r>
      <w:r w:rsidR="00546FB8" w:rsidRPr="00CE03AF">
        <w:rPr>
          <w:sz w:val="28"/>
          <w:szCs w:val="28"/>
        </w:rPr>
        <w:t>о</w:t>
      </w:r>
      <w:r w:rsidR="00C1407C" w:rsidRPr="00CE03AF">
        <w:rPr>
          <w:sz w:val="28"/>
          <w:szCs w:val="28"/>
        </w:rPr>
        <w:t xml:space="preserve">, а также </w:t>
      </w:r>
      <w:r w:rsidR="00A039BF" w:rsidRPr="00CE03AF">
        <w:rPr>
          <w:sz w:val="28"/>
          <w:szCs w:val="28"/>
        </w:rPr>
        <w:t>лица имеющие</w:t>
      </w:r>
      <w:r w:rsidR="00C1407C" w:rsidRPr="00CE03AF">
        <w:rPr>
          <w:sz w:val="28"/>
          <w:szCs w:val="28"/>
        </w:rPr>
        <w:t xml:space="preserve"> право выступать в качестве заявителя, согласно действующего законодательства Российской Федерации,</w:t>
      </w:r>
      <w:r w:rsidR="008F6AA9" w:rsidRPr="00CE03AF">
        <w:rPr>
          <w:sz w:val="28"/>
          <w:szCs w:val="28"/>
        </w:rPr>
        <w:t xml:space="preserve"> </w:t>
      </w:r>
      <w:r w:rsidR="00C1407C" w:rsidRPr="00CE03AF">
        <w:rPr>
          <w:sz w:val="28"/>
          <w:szCs w:val="28"/>
        </w:rPr>
        <w:t>обративши</w:t>
      </w:r>
      <w:r w:rsidR="00A039BF" w:rsidRPr="00CE03AF">
        <w:rPr>
          <w:sz w:val="28"/>
          <w:szCs w:val="28"/>
        </w:rPr>
        <w:t>й</w:t>
      </w:r>
      <w:r w:rsidR="00C1407C" w:rsidRPr="00CE03AF">
        <w:rPr>
          <w:sz w:val="28"/>
          <w:szCs w:val="28"/>
        </w:rPr>
        <w:t xml:space="preserve">ся с </w:t>
      </w:r>
      <w:r w:rsidR="00C1407C" w:rsidRPr="00CE03AF">
        <w:rPr>
          <w:sz w:val="28"/>
          <w:szCs w:val="28"/>
        </w:rPr>
        <w:lastRenderedPageBreak/>
        <w:t>письменным заявлением, поданным лично или через законного представителя</w:t>
      </w:r>
      <w:r w:rsidR="00A039BF" w:rsidRPr="00CE03AF">
        <w:rPr>
          <w:sz w:val="28"/>
          <w:szCs w:val="28"/>
        </w:rPr>
        <w:t xml:space="preserve"> в Администрацию в </w:t>
      </w:r>
      <w:r w:rsidR="00546FB8" w:rsidRPr="00CE03AF">
        <w:rPr>
          <w:sz w:val="28"/>
          <w:szCs w:val="28"/>
          <w:lang w:eastAsia="ru-RU"/>
        </w:rPr>
        <w:t>целях строительства, реконструкции объекта капитального строительства</w:t>
      </w:r>
      <w:r w:rsidR="00A039BF" w:rsidRPr="00CE03AF">
        <w:rPr>
          <w:sz w:val="28"/>
          <w:szCs w:val="28"/>
          <w:lang w:eastAsia="ru-RU"/>
        </w:rPr>
        <w:t>.</w:t>
      </w:r>
    </w:p>
    <w:p w:rsidR="00C1407C" w:rsidRPr="00CE03AF" w:rsidRDefault="00C1407C" w:rsidP="00C1407C">
      <w:pPr>
        <w:ind w:firstLine="540"/>
        <w:jc w:val="both"/>
        <w:rPr>
          <w:sz w:val="28"/>
          <w:szCs w:val="28"/>
        </w:rPr>
      </w:pPr>
    </w:p>
    <w:p w:rsidR="009833A8" w:rsidRPr="00CE03AF" w:rsidRDefault="009833A8" w:rsidP="00C1407C">
      <w:pPr>
        <w:ind w:firstLine="540"/>
        <w:jc w:val="both"/>
        <w:rPr>
          <w:b/>
          <w:sz w:val="28"/>
          <w:szCs w:val="28"/>
        </w:rPr>
      </w:pPr>
      <w:r w:rsidRPr="00CE03AF">
        <w:rPr>
          <w:sz w:val="28"/>
          <w:szCs w:val="28"/>
        </w:rPr>
        <w:t>1.3. </w:t>
      </w:r>
      <w:r w:rsidRPr="00CE03AF">
        <w:rPr>
          <w:b/>
          <w:bCs/>
          <w:sz w:val="28"/>
          <w:szCs w:val="28"/>
        </w:rPr>
        <w:t xml:space="preserve">Требования </w:t>
      </w:r>
      <w:proofErr w:type="spellStart"/>
      <w:r w:rsidRPr="00CE03AF">
        <w:rPr>
          <w:b/>
          <w:bCs/>
          <w:sz w:val="28"/>
          <w:szCs w:val="28"/>
        </w:rPr>
        <w:t>кпорядку</w:t>
      </w:r>
      <w:proofErr w:type="spellEnd"/>
      <w:r w:rsidRPr="00CE03AF">
        <w:rPr>
          <w:b/>
          <w:bCs/>
          <w:sz w:val="28"/>
          <w:szCs w:val="28"/>
        </w:rPr>
        <w:t xml:space="preserve"> информирования о порядке предоставления муниципальной услуги</w:t>
      </w:r>
    </w:p>
    <w:p w:rsidR="00E866C1" w:rsidRPr="00CE03AF" w:rsidRDefault="00E866C1" w:rsidP="00E866C1">
      <w:pPr>
        <w:ind w:firstLine="540"/>
        <w:jc w:val="both"/>
        <w:rPr>
          <w:sz w:val="28"/>
          <w:szCs w:val="28"/>
        </w:rPr>
      </w:pPr>
      <w:r w:rsidRPr="00CE03AF">
        <w:rPr>
          <w:sz w:val="28"/>
          <w:szCs w:val="28"/>
        </w:rPr>
        <w:t>1.3.1. Информирование о муниципальной услуге и порядке ее предоставления осуществляется следующими способами:</w:t>
      </w:r>
    </w:p>
    <w:p w:rsidR="00A37677" w:rsidRPr="00CE03AF" w:rsidRDefault="00A37677" w:rsidP="00A37677">
      <w:pPr>
        <w:ind w:firstLine="540"/>
        <w:jc w:val="both"/>
        <w:rPr>
          <w:sz w:val="28"/>
          <w:szCs w:val="28"/>
        </w:rPr>
      </w:pPr>
      <w:r w:rsidRPr="00CE03AF">
        <w:rPr>
          <w:sz w:val="28"/>
          <w:szCs w:val="28"/>
        </w:rPr>
        <w:t>- на информационных стендах в помещении Администрации и МФЦ;</w:t>
      </w:r>
    </w:p>
    <w:p w:rsidR="00A37677" w:rsidRPr="00CE03AF" w:rsidRDefault="00A37677" w:rsidP="00A37677">
      <w:pPr>
        <w:ind w:firstLine="540"/>
        <w:jc w:val="both"/>
        <w:rPr>
          <w:sz w:val="28"/>
          <w:szCs w:val="28"/>
        </w:rPr>
      </w:pPr>
      <w:r w:rsidRPr="00CE03AF">
        <w:rPr>
          <w:sz w:val="28"/>
          <w:szCs w:val="28"/>
        </w:rPr>
        <w:t>- по номерам телефонов для справок;</w:t>
      </w:r>
    </w:p>
    <w:p w:rsidR="00A37677" w:rsidRPr="00CE03AF" w:rsidRDefault="00A37677" w:rsidP="00A37677">
      <w:pPr>
        <w:ind w:firstLine="540"/>
        <w:jc w:val="both"/>
        <w:rPr>
          <w:sz w:val="28"/>
          <w:szCs w:val="28"/>
        </w:rPr>
      </w:pPr>
      <w:r w:rsidRPr="00CE03AF">
        <w:rPr>
          <w:sz w:val="28"/>
          <w:szCs w:val="28"/>
        </w:rPr>
        <w:t>- по письменному обращению;</w:t>
      </w:r>
    </w:p>
    <w:p w:rsidR="00A37677" w:rsidRPr="00CE03AF" w:rsidRDefault="00A37677" w:rsidP="00A37677">
      <w:pPr>
        <w:ind w:firstLine="540"/>
        <w:jc w:val="both"/>
        <w:rPr>
          <w:sz w:val="28"/>
          <w:szCs w:val="28"/>
        </w:rPr>
      </w:pPr>
      <w:r w:rsidRPr="00CE03AF">
        <w:rPr>
          <w:sz w:val="28"/>
          <w:szCs w:val="28"/>
        </w:rPr>
        <w:t>- по электронной почте;</w:t>
      </w:r>
    </w:p>
    <w:p w:rsidR="00A37677" w:rsidRPr="00CE03AF" w:rsidRDefault="00A37677" w:rsidP="00A37677">
      <w:pPr>
        <w:ind w:firstLine="540"/>
        <w:jc w:val="both"/>
        <w:rPr>
          <w:sz w:val="28"/>
          <w:szCs w:val="28"/>
        </w:rPr>
      </w:pPr>
      <w:r w:rsidRPr="00CE03AF">
        <w:rPr>
          <w:sz w:val="28"/>
          <w:szCs w:val="28"/>
        </w:rPr>
        <w:t>- по личному обращению;</w:t>
      </w:r>
    </w:p>
    <w:p w:rsidR="00E866C1" w:rsidRPr="00CE03AF" w:rsidRDefault="00E866C1" w:rsidP="00E866C1">
      <w:pPr>
        <w:ind w:firstLine="540"/>
        <w:jc w:val="both"/>
        <w:rPr>
          <w:sz w:val="28"/>
          <w:szCs w:val="28"/>
        </w:rPr>
      </w:pPr>
      <w:r w:rsidRPr="00CE03AF">
        <w:rPr>
          <w:sz w:val="28"/>
          <w:szCs w:val="28"/>
        </w:rPr>
        <w:t>-на официальном сайте Администрации;</w:t>
      </w:r>
    </w:p>
    <w:p w:rsidR="00E866C1" w:rsidRPr="00CE03AF" w:rsidRDefault="00E866C1" w:rsidP="00E866C1">
      <w:pPr>
        <w:ind w:firstLine="540"/>
        <w:jc w:val="both"/>
        <w:rPr>
          <w:sz w:val="28"/>
          <w:szCs w:val="28"/>
        </w:rPr>
      </w:pPr>
      <w:r w:rsidRPr="00CE03AF">
        <w:rPr>
          <w:sz w:val="28"/>
          <w:szCs w:val="28"/>
        </w:rPr>
        <w:t xml:space="preserve">- на информационно-аналитическом </w:t>
      </w:r>
      <w:proofErr w:type="spellStart"/>
      <w:r w:rsidRPr="00CE03AF">
        <w:rPr>
          <w:sz w:val="28"/>
          <w:szCs w:val="28"/>
        </w:rPr>
        <w:t>Интернет-портале</w:t>
      </w:r>
      <w:proofErr w:type="spellEnd"/>
      <w:r w:rsidRPr="00CE03AF">
        <w:rPr>
          <w:sz w:val="28"/>
          <w:szCs w:val="28"/>
        </w:rPr>
        <w:t xml:space="preserve"> единой сети МФЦ Ростовской об</w:t>
      </w:r>
      <w:r w:rsidR="000A3185" w:rsidRPr="00CE03AF">
        <w:rPr>
          <w:sz w:val="28"/>
          <w:szCs w:val="28"/>
        </w:rPr>
        <w:t>ласти (далее - Портал сети МФЦ);</w:t>
      </w:r>
    </w:p>
    <w:p w:rsidR="000A3185" w:rsidRPr="00CE03AF" w:rsidRDefault="000A3185" w:rsidP="001A13AD">
      <w:pPr>
        <w:ind w:firstLine="540"/>
        <w:jc w:val="both"/>
        <w:rPr>
          <w:sz w:val="28"/>
          <w:szCs w:val="28"/>
        </w:rPr>
      </w:pPr>
      <w:r w:rsidRPr="00CE03AF">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r w:rsidR="001A13AD" w:rsidRPr="00CE03AF">
        <w:rPr>
          <w:sz w:val="28"/>
          <w:szCs w:val="28"/>
        </w:rPr>
        <w:t>.</w:t>
      </w:r>
    </w:p>
    <w:p w:rsidR="00B94AAA" w:rsidRPr="00CE03AF" w:rsidRDefault="00883108" w:rsidP="00B94AAA">
      <w:pPr>
        <w:suppressAutoHyphens w:val="0"/>
        <w:autoSpaceDE w:val="0"/>
        <w:autoSpaceDN w:val="0"/>
        <w:adjustRightInd w:val="0"/>
        <w:ind w:firstLine="567"/>
        <w:jc w:val="both"/>
        <w:rPr>
          <w:sz w:val="28"/>
          <w:szCs w:val="28"/>
          <w:lang w:eastAsia="ru-RU"/>
        </w:rPr>
      </w:pPr>
      <w:r w:rsidRPr="00CE03AF">
        <w:rPr>
          <w:sz w:val="28"/>
          <w:szCs w:val="28"/>
        </w:rPr>
        <w:t xml:space="preserve">- </w:t>
      </w:r>
      <w:r w:rsidR="00B94AAA" w:rsidRPr="00CE03AF">
        <w:rPr>
          <w:sz w:val="28"/>
          <w:szCs w:val="28"/>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деятельности(далее - ГИСОГД);</w:t>
      </w:r>
    </w:p>
    <w:p w:rsidR="00883108" w:rsidRPr="00CE03AF" w:rsidRDefault="00B94AAA" w:rsidP="008E551D">
      <w:pPr>
        <w:suppressAutoHyphens w:val="0"/>
        <w:autoSpaceDE w:val="0"/>
        <w:autoSpaceDN w:val="0"/>
        <w:adjustRightInd w:val="0"/>
        <w:ind w:firstLine="540"/>
        <w:jc w:val="both"/>
        <w:rPr>
          <w:sz w:val="28"/>
          <w:szCs w:val="28"/>
          <w:lang w:eastAsia="ru-RU"/>
        </w:rPr>
      </w:pPr>
      <w:r w:rsidRPr="00CE03AF">
        <w:rPr>
          <w:sz w:val="28"/>
          <w:szCs w:val="28"/>
          <w:lang w:eastAsia="ru-RU"/>
        </w:rPr>
        <w:t xml:space="preserve">- для застройщиков, наименования которых содержат слова "специализированный застройщик", наряду вышеуказанными способами с использованием единой информационной системы жилищного строительства, предусмотренной Федеральным </w:t>
      </w:r>
      <w:hyperlink r:id="rId9" w:history="1">
        <w:r w:rsidRPr="00CE03AF">
          <w:rPr>
            <w:sz w:val="28"/>
            <w:szCs w:val="28"/>
            <w:lang w:eastAsia="ru-RU"/>
          </w:rPr>
          <w:t>законом</w:t>
        </w:r>
      </w:hyperlink>
      <w:r w:rsidRPr="00CE03AF">
        <w:rPr>
          <w:sz w:val="28"/>
          <w:szCs w:val="28"/>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(далее - ЕИСЖС).</w:t>
      </w:r>
    </w:p>
    <w:p w:rsidR="00E866C1" w:rsidRPr="00CE03AF" w:rsidRDefault="003B65B4" w:rsidP="00E866C1">
      <w:pPr>
        <w:ind w:firstLine="540"/>
        <w:jc w:val="both"/>
        <w:rPr>
          <w:sz w:val="28"/>
          <w:szCs w:val="28"/>
        </w:rPr>
      </w:pPr>
      <w:r w:rsidRPr="00CE03AF">
        <w:rPr>
          <w:sz w:val="28"/>
          <w:szCs w:val="28"/>
        </w:rPr>
        <w:t>Специалисты МФЦ осуществляют и</w:t>
      </w:r>
      <w:r w:rsidR="00E866C1" w:rsidRPr="00CE03AF">
        <w:rPr>
          <w:sz w:val="28"/>
          <w:szCs w:val="28"/>
        </w:rPr>
        <w:t xml:space="preserve">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w:t>
      </w:r>
      <w:proofErr w:type="spellStart"/>
      <w:r w:rsidR="00E866C1" w:rsidRPr="00CE03AF">
        <w:rPr>
          <w:sz w:val="28"/>
          <w:szCs w:val="28"/>
        </w:rPr>
        <w:t>Зерноградского</w:t>
      </w:r>
      <w:proofErr w:type="spellEnd"/>
      <w:r w:rsidR="00E866C1" w:rsidRPr="00CE03AF">
        <w:rPr>
          <w:sz w:val="28"/>
          <w:szCs w:val="28"/>
        </w:rPr>
        <w:t xml:space="preserve"> </w:t>
      </w:r>
      <w:r w:rsidR="003F24BF" w:rsidRPr="00CE03AF">
        <w:rPr>
          <w:sz w:val="28"/>
          <w:szCs w:val="28"/>
        </w:rPr>
        <w:t>городского поселения</w:t>
      </w:r>
      <w:r w:rsidR="00E866C1" w:rsidRPr="00CE03AF">
        <w:rPr>
          <w:sz w:val="28"/>
          <w:szCs w:val="28"/>
        </w:rPr>
        <w:t xml:space="preserve"> и Муниципальным автономным учреждением </w:t>
      </w:r>
      <w:proofErr w:type="spellStart"/>
      <w:r w:rsidR="00E866C1" w:rsidRPr="00CE03AF">
        <w:rPr>
          <w:sz w:val="28"/>
          <w:szCs w:val="28"/>
        </w:rPr>
        <w:t>Зерноградского</w:t>
      </w:r>
      <w:proofErr w:type="spellEnd"/>
      <w:r w:rsidR="00E866C1" w:rsidRPr="00CE03AF">
        <w:rPr>
          <w:sz w:val="28"/>
          <w:szCs w:val="28"/>
        </w:rPr>
        <w:t xml:space="preserve"> района «Многофункциональный центр предоставления государственных и муниципальных услуг» (далее – МАУ МФЦ </w:t>
      </w:r>
      <w:proofErr w:type="spellStart"/>
      <w:r w:rsidR="00E866C1" w:rsidRPr="00CE03AF">
        <w:rPr>
          <w:sz w:val="28"/>
          <w:szCs w:val="28"/>
        </w:rPr>
        <w:t>Зерноградского</w:t>
      </w:r>
      <w:proofErr w:type="spellEnd"/>
      <w:r w:rsidR="00E866C1" w:rsidRPr="00CE03AF">
        <w:rPr>
          <w:sz w:val="28"/>
          <w:szCs w:val="28"/>
        </w:rPr>
        <w:t xml:space="preserve"> района).</w:t>
      </w:r>
    </w:p>
    <w:p w:rsidR="00E866C1" w:rsidRPr="00CE03AF" w:rsidRDefault="00E866C1" w:rsidP="00E866C1">
      <w:pPr>
        <w:ind w:firstLine="540"/>
        <w:jc w:val="both"/>
        <w:rPr>
          <w:sz w:val="28"/>
          <w:szCs w:val="28"/>
        </w:rPr>
      </w:pPr>
      <w:r w:rsidRPr="00CE03AF">
        <w:rPr>
          <w:sz w:val="28"/>
          <w:szCs w:val="28"/>
        </w:rPr>
        <w:t>Информирование заявителей осуществляется специалистами МФЦ лично и в телефонном режиме, специалистами Администрации</w:t>
      </w:r>
      <w:r w:rsidR="003974DA" w:rsidRPr="00CE03AF">
        <w:rPr>
          <w:sz w:val="28"/>
          <w:szCs w:val="28"/>
        </w:rPr>
        <w:t xml:space="preserve">, </w:t>
      </w:r>
      <w:r w:rsidR="00C227B2" w:rsidRPr="00CE03AF">
        <w:rPr>
          <w:sz w:val="28"/>
          <w:szCs w:val="28"/>
        </w:rPr>
        <w:t xml:space="preserve">специалистами </w:t>
      </w:r>
      <w:proofErr w:type="spellStart"/>
      <w:r w:rsidR="003974DA" w:rsidRPr="00CE03AF">
        <w:rPr>
          <w:sz w:val="28"/>
          <w:szCs w:val="28"/>
        </w:rPr>
        <w:lastRenderedPageBreak/>
        <w:t>МКУ</w:t>
      </w:r>
      <w:r w:rsidRPr="00CE03AF">
        <w:rPr>
          <w:sz w:val="28"/>
          <w:szCs w:val="28"/>
        </w:rPr>
        <w:t>при</w:t>
      </w:r>
      <w:proofErr w:type="spellEnd"/>
      <w:r w:rsidRPr="00CE03AF">
        <w:rPr>
          <w:sz w:val="28"/>
          <w:szCs w:val="28"/>
        </w:rPr>
        <w:t xml:space="preserve"> обращении </w:t>
      </w:r>
      <w:r w:rsidR="0046524D" w:rsidRPr="00CE03AF">
        <w:rPr>
          <w:sz w:val="28"/>
          <w:szCs w:val="28"/>
        </w:rPr>
        <w:t xml:space="preserve">лично, </w:t>
      </w:r>
      <w:r w:rsidRPr="00CE03AF">
        <w:rPr>
          <w:sz w:val="28"/>
          <w:szCs w:val="28"/>
        </w:rPr>
        <w:t>в телефонном режиме, письменном обращении, в том числе по электронной почте, по следующим вопросам:</w:t>
      </w:r>
    </w:p>
    <w:p w:rsidR="00E866C1" w:rsidRPr="00CE03AF" w:rsidRDefault="00E866C1" w:rsidP="00E866C1">
      <w:pPr>
        <w:ind w:firstLine="540"/>
        <w:jc w:val="both"/>
        <w:rPr>
          <w:sz w:val="28"/>
          <w:szCs w:val="28"/>
        </w:rPr>
      </w:pPr>
      <w:r w:rsidRPr="00CE03AF">
        <w:rPr>
          <w:sz w:val="28"/>
          <w:szCs w:val="28"/>
        </w:rPr>
        <w:t>- сроков и процедур предоставления муниципальной услуги;</w:t>
      </w:r>
    </w:p>
    <w:p w:rsidR="00E866C1" w:rsidRPr="00CE03AF" w:rsidRDefault="00E866C1" w:rsidP="00E866C1">
      <w:pPr>
        <w:ind w:firstLine="540"/>
        <w:jc w:val="both"/>
        <w:rPr>
          <w:sz w:val="28"/>
          <w:szCs w:val="28"/>
        </w:rPr>
      </w:pPr>
      <w:r w:rsidRPr="00CE03AF">
        <w:rPr>
          <w:sz w:val="28"/>
          <w:szCs w:val="28"/>
        </w:rPr>
        <w:t>- категории заявителей, имеющих право обращения за получением муниципальной услуги;</w:t>
      </w:r>
    </w:p>
    <w:p w:rsidR="00E866C1" w:rsidRPr="00CE03AF" w:rsidRDefault="00E866C1" w:rsidP="00E866C1">
      <w:pPr>
        <w:ind w:firstLine="540"/>
        <w:jc w:val="both"/>
        <w:rPr>
          <w:sz w:val="28"/>
          <w:szCs w:val="28"/>
        </w:rPr>
      </w:pPr>
      <w:r w:rsidRPr="00CE03AF">
        <w:rPr>
          <w:sz w:val="28"/>
          <w:szCs w:val="28"/>
        </w:rPr>
        <w:t>- перечня документов, необходимых при обращении за получением муниципальной услуги;</w:t>
      </w:r>
    </w:p>
    <w:p w:rsidR="00E866C1" w:rsidRPr="00CE03AF" w:rsidRDefault="00E866C1" w:rsidP="00E866C1">
      <w:pPr>
        <w:ind w:firstLine="540"/>
        <w:jc w:val="both"/>
        <w:rPr>
          <w:sz w:val="28"/>
          <w:szCs w:val="28"/>
        </w:rPr>
      </w:pPr>
      <w:r w:rsidRPr="00CE03AF">
        <w:rPr>
          <w:sz w:val="28"/>
          <w:szCs w:val="28"/>
        </w:rPr>
        <w:t>- источника получения документов, необходимых для предоставления муниципальной услуги;</w:t>
      </w:r>
    </w:p>
    <w:p w:rsidR="00E866C1" w:rsidRPr="00CE03AF" w:rsidRDefault="00E866C1" w:rsidP="00E866C1">
      <w:pPr>
        <w:ind w:firstLine="540"/>
        <w:jc w:val="both"/>
        <w:rPr>
          <w:sz w:val="28"/>
          <w:szCs w:val="28"/>
        </w:rPr>
      </w:pPr>
      <w:r w:rsidRPr="00CE03AF">
        <w:rPr>
          <w:sz w:val="28"/>
          <w:szCs w:val="28"/>
        </w:rPr>
        <w:t>- уточнения контактной информации о структурном подразделении Администрации</w:t>
      </w:r>
      <w:r w:rsidR="003974DA" w:rsidRPr="00CE03AF">
        <w:rPr>
          <w:sz w:val="28"/>
          <w:szCs w:val="28"/>
        </w:rPr>
        <w:t>, МКУ</w:t>
      </w:r>
      <w:r w:rsidRPr="00CE03AF">
        <w:rPr>
          <w:sz w:val="28"/>
          <w:szCs w:val="28"/>
        </w:rPr>
        <w:t xml:space="preserve"> ответственном за предоставление муниципальной услуги;</w:t>
      </w:r>
    </w:p>
    <w:p w:rsidR="00E866C1" w:rsidRPr="00CE03AF" w:rsidRDefault="00E866C1" w:rsidP="00E866C1">
      <w:pPr>
        <w:ind w:firstLine="540"/>
        <w:jc w:val="both"/>
        <w:rPr>
          <w:sz w:val="28"/>
          <w:szCs w:val="28"/>
        </w:rPr>
      </w:pPr>
      <w:r w:rsidRPr="00CE03AF">
        <w:rPr>
          <w:sz w:val="28"/>
          <w:szCs w:val="28"/>
        </w:rPr>
        <w:t>- времени приема заявлений и документов и выдачи готового результата муниципальной услуги;</w:t>
      </w:r>
    </w:p>
    <w:p w:rsidR="00E866C1" w:rsidRPr="00CE03AF" w:rsidRDefault="00E866C1" w:rsidP="00E866C1">
      <w:pPr>
        <w:ind w:firstLine="540"/>
        <w:jc w:val="both"/>
        <w:rPr>
          <w:sz w:val="28"/>
          <w:szCs w:val="28"/>
        </w:rPr>
      </w:pPr>
      <w:r w:rsidRPr="00CE03AF">
        <w:rPr>
          <w:sz w:val="28"/>
          <w:szCs w:val="28"/>
        </w:rPr>
        <w:t>- порядка обжалования действий (бездействия) и решений, принимаемых в ходе предоставления муниципальной услуги.</w:t>
      </w:r>
    </w:p>
    <w:p w:rsidR="00E866C1" w:rsidRPr="00CE03AF" w:rsidRDefault="00E866C1" w:rsidP="00E866C1">
      <w:pPr>
        <w:ind w:firstLine="540"/>
        <w:jc w:val="both"/>
        <w:rPr>
          <w:sz w:val="28"/>
          <w:szCs w:val="28"/>
        </w:rPr>
      </w:pPr>
      <w:r w:rsidRPr="00CE03AF">
        <w:rPr>
          <w:sz w:val="28"/>
          <w:szCs w:val="28"/>
        </w:rPr>
        <w:t xml:space="preserve">Информирование о порядке предоставления </w:t>
      </w:r>
      <w:r w:rsidR="00353B1F" w:rsidRPr="00CE03AF">
        <w:rPr>
          <w:sz w:val="28"/>
          <w:szCs w:val="28"/>
        </w:rPr>
        <w:t xml:space="preserve">муниципальной </w:t>
      </w:r>
      <w:r w:rsidRPr="00CE03AF">
        <w:rPr>
          <w:sz w:val="28"/>
          <w:szCs w:val="28"/>
        </w:rPr>
        <w:t>услуги осуществляется бесплатно.</w:t>
      </w:r>
    </w:p>
    <w:p w:rsidR="00E866C1" w:rsidRPr="00CE03AF" w:rsidRDefault="00E866C1" w:rsidP="00E866C1">
      <w:pPr>
        <w:ind w:firstLine="540"/>
        <w:jc w:val="both"/>
        <w:rPr>
          <w:sz w:val="28"/>
          <w:szCs w:val="28"/>
        </w:rPr>
      </w:pPr>
      <w:r w:rsidRPr="00CE03AF">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w:t>
      </w:r>
      <w:r w:rsidR="003974DA" w:rsidRPr="00CE03AF">
        <w:rPr>
          <w:sz w:val="28"/>
          <w:szCs w:val="28"/>
        </w:rPr>
        <w:t>, МКУ</w:t>
      </w:r>
      <w:r w:rsidRPr="00CE03AF">
        <w:rPr>
          <w:sz w:val="28"/>
          <w:szCs w:val="28"/>
        </w:rPr>
        <w:t xml:space="preserve"> и МФЦ в приемные дни в соответствии с их графиком работы.</w:t>
      </w:r>
    </w:p>
    <w:p w:rsidR="00E866C1" w:rsidRPr="00CE03AF" w:rsidRDefault="00E866C1" w:rsidP="00E866C1">
      <w:pPr>
        <w:ind w:firstLine="540"/>
        <w:jc w:val="both"/>
        <w:rPr>
          <w:sz w:val="28"/>
          <w:szCs w:val="28"/>
        </w:rPr>
      </w:pPr>
      <w:r w:rsidRPr="00CE03AF">
        <w:rPr>
          <w:sz w:val="28"/>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rsidR="00E866C1" w:rsidRPr="00CE03AF" w:rsidRDefault="00E866C1" w:rsidP="00E866C1">
      <w:pPr>
        <w:ind w:firstLine="540"/>
        <w:jc w:val="both"/>
        <w:rPr>
          <w:sz w:val="28"/>
          <w:szCs w:val="28"/>
        </w:rPr>
      </w:pPr>
      <w:r w:rsidRPr="00CE03AF">
        <w:rPr>
          <w:sz w:val="28"/>
          <w:szCs w:val="28"/>
        </w:rPr>
        <w:t>Информирование заявителей проводится в двух формах: устной и письменной.</w:t>
      </w:r>
    </w:p>
    <w:p w:rsidR="00E866C1" w:rsidRPr="00CE03AF" w:rsidRDefault="00E866C1" w:rsidP="00E866C1">
      <w:pPr>
        <w:ind w:firstLine="540"/>
        <w:jc w:val="both"/>
        <w:rPr>
          <w:sz w:val="28"/>
          <w:szCs w:val="28"/>
        </w:rPr>
      </w:pPr>
      <w:r w:rsidRPr="00CE03AF">
        <w:rPr>
          <w:sz w:val="28"/>
          <w:szCs w:val="28"/>
        </w:rPr>
        <w:t>При ответах на телефонные звонки и обращения заявителей лично в рабочее время специалисты Администрации</w:t>
      </w:r>
      <w:r w:rsidR="003974DA" w:rsidRPr="00CE03AF">
        <w:rPr>
          <w:sz w:val="28"/>
          <w:szCs w:val="28"/>
        </w:rPr>
        <w:t xml:space="preserve">, специалисты МКУ, </w:t>
      </w:r>
      <w:r w:rsidRPr="00CE03AF">
        <w:rPr>
          <w:sz w:val="28"/>
          <w:szCs w:val="28"/>
        </w:rPr>
        <w:t>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866C1" w:rsidRPr="00CE03AF" w:rsidRDefault="00E866C1" w:rsidP="00E866C1">
      <w:pPr>
        <w:ind w:firstLine="540"/>
        <w:jc w:val="both"/>
        <w:rPr>
          <w:sz w:val="28"/>
          <w:szCs w:val="28"/>
        </w:rPr>
      </w:pPr>
      <w:r w:rsidRPr="00CE03AF">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E866C1" w:rsidRPr="00CE03AF" w:rsidRDefault="00E866C1" w:rsidP="00E866C1">
      <w:pPr>
        <w:ind w:firstLine="540"/>
        <w:jc w:val="both"/>
        <w:rPr>
          <w:sz w:val="28"/>
          <w:szCs w:val="28"/>
        </w:rPr>
      </w:pPr>
      <w:r w:rsidRPr="00CE03AF">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E866C1" w:rsidRPr="00CE03AF" w:rsidRDefault="00E866C1" w:rsidP="00E866C1">
      <w:pPr>
        <w:ind w:firstLine="540"/>
        <w:jc w:val="both"/>
        <w:rPr>
          <w:sz w:val="28"/>
          <w:szCs w:val="28"/>
        </w:rPr>
      </w:pPr>
      <w:r w:rsidRPr="00CE03AF">
        <w:rPr>
          <w:sz w:val="28"/>
          <w:szCs w:val="28"/>
        </w:rPr>
        <w:lastRenderedPageBreak/>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866C1" w:rsidRPr="00CE03AF" w:rsidRDefault="00E866C1" w:rsidP="00E866C1">
      <w:pPr>
        <w:ind w:firstLine="540"/>
        <w:jc w:val="both"/>
        <w:rPr>
          <w:sz w:val="28"/>
          <w:szCs w:val="28"/>
        </w:rPr>
      </w:pPr>
      <w:r w:rsidRPr="00CE03AF">
        <w:rPr>
          <w:sz w:val="28"/>
          <w:szCs w:val="28"/>
        </w:rPr>
        <w:t>Специалисты Администрации</w:t>
      </w:r>
      <w:r w:rsidR="003974DA" w:rsidRPr="00CE03AF">
        <w:rPr>
          <w:sz w:val="28"/>
          <w:szCs w:val="28"/>
        </w:rPr>
        <w:t>, специалисты МКУ</w:t>
      </w:r>
      <w:r w:rsidRPr="00CE03AF">
        <w:rPr>
          <w:sz w:val="28"/>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E866C1" w:rsidRPr="00CE03AF" w:rsidRDefault="00E866C1" w:rsidP="00E866C1">
      <w:pPr>
        <w:ind w:firstLine="540"/>
        <w:jc w:val="both"/>
        <w:rPr>
          <w:sz w:val="28"/>
          <w:szCs w:val="28"/>
        </w:rPr>
      </w:pPr>
      <w:r w:rsidRPr="00CE03AF">
        <w:rPr>
          <w:sz w:val="28"/>
          <w:szCs w:val="28"/>
        </w:rPr>
        <w:t xml:space="preserve">Порядок и сроки предоставления письменной информации определены в соответствии с Федеральным </w:t>
      </w:r>
      <w:hyperlink r:id="rId10" w:history="1">
        <w:r w:rsidRPr="00CE03AF">
          <w:rPr>
            <w:sz w:val="28"/>
            <w:szCs w:val="28"/>
          </w:rPr>
          <w:t>законом</w:t>
        </w:r>
      </w:hyperlink>
      <w:r w:rsidRPr="00CE03AF">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866C1" w:rsidRPr="00CE03AF" w:rsidRDefault="00E866C1" w:rsidP="00E866C1">
      <w:pPr>
        <w:ind w:firstLine="540"/>
        <w:jc w:val="both"/>
        <w:rPr>
          <w:sz w:val="28"/>
          <w:szCs w:val="28"/>
        </w:rPr>
      </w:pPr>
      <w:r w:rsidRPr="00CE03AF">
        <w:rPr>
          <w:sz w:val="28"/>
          <w:szCs w:val="28"/>
        </w:rPr>
        <w:t xml:space="preserve">В исключительных случаях, предусмотренных </w:t>
      </w:r>
      <w:hyperlink r:id="rId11" w:history="1">
        <w:r w:rsidRPr="00CE03AF">
          <w:rPr>
            <w:sz w:val="28"/>
            <w:szCs w:val="28"/>
          </w:rPr>
          <w:t>пунктом 2 статьи 12</w:t>
        </w:r>
      </w:hyperlink>
      <w:r w:rsidRPr="00CE03AF">
        <w:rPr>
          <w:sz w:val="28"/>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866C1" w:rsidRPr="00CE03AF" w:rsidRDefault="00E866C1" w:rsidP="00E866C1">
      <w:pPr>
        <w:ind w:firstLine="540"/>
        <w:jc w:val="both"/>
        <w:rPr>
          <w:sz w:val="28"/>
          <w:szCs w:val="28"/>
        </w:rPr>
      </w:pPr>
      <w:r w:rsidRPr="00CE03AF">
        <w:rPr>
          <w:sz w:val="28"/>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E866C1" w:rsidRPr="00CE03AF" w:rsidRDefault="00E866C1" w:rsidP="00E866C1">
      <w:pPr>
        <w:ind w:firstLine="540"/>
        <w:jc w:val="both"/>
        <w:rPr>
          <w:sz w:val="28"/>
          <w:szCs w:val="28"/>
        </w:rPr>
      </w:pPr>
      <w:r w:rsidRPr="00CE03AF">
        <w:rPr>
          <w:sz w:val="28"/>
          <w:szCs w:val="28"/>
        </w:rPr>
        <w:t>Информация на ЕПГУ, официальном сайте Администрации, Портале сети МФЦ о порядке и сроках предоставления муниципальной услуги предоставляется заявителю бесплатно.</w:t>
      </w:r>
    </w:p>
    <w:p w:rsidR="00E866C1" w:rsidRPr="00CE03AF" w:rsidRDefault="00E866C1" w:rsidP="00E866C1">
      <w:pPr>
        <w:ind w:firstLine="540"/>
        <w:jc w:val="both"/>
        <w:rPr>
          <w:sz w:val="28"/>
          <w:szCs w:val="28"/>
        </w:rPr>
      </w:pPr>
      <w:r w:rsidRPr="00CE03A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66C1" w:rsidRPr="00CE03AF" w:rsidRDefault="00E866C1" w:rsidP="00E866C1">
      <w:pPr>
        <w:ind w:firstLine="540"/>
        <w:jc w:val="both"/>
        <w:rPr>
          <w:sz w:val="28"/>
          <w:szCs w:val="28"/>
        </w:rPr>
      </w:pPr>
      <w:r w:rsidRPr="00CE03AF">
        <w:rPr>
          <w:sz w:val="28"/>
          <w:szCs w:val="28"/>
        </w:rPr>
        <w:t xml:space="preserve">1.3.3.На информационных стендах в помещении Администрации, предназначенном для приема документов для предоставления </w:t>
      </w:r>
      <w:r w:rsidR="00353B1F" w:rsidRPr="00CE03AF">
        <w:rPr>
          <w:sz w:val="28"/>
          <w:szCs w:val="28"/>
        </w:rPr>
        <w:t xml:space="preserve">муниципальной </w:t>
      </w:r>
      <w:r w:rsidRPr="00CE03AF">
        <w:rPr>
          <w:sz w:val="28"/>
          <w:szCs w:val="28"/>
        </w:rPr>
        <w:t>услуги, официальном сайте Администрации</w:t>
      </w:r>
      <w:r w:rsidR="008E09A7" w:rsidRPr="00CE03AF">
        <w:rPr>
          <w:sz w:val="28"/>
          <w:szCs w:val="28"/>
        </w:rPr>
        <w:t>,</w:t>
      </w:r>
      <w:r w:rsidRPr="00CE03AF">
        <w:rPr>
          <w:sz w:val="28"/>
          <w:szCs w:val="28"/>
        </w:rPr>
        <w:t xml:space="preserve"> Портале сети МФЦ, ЕПГУ размещаются:</w:t>
      </w:r>
    </w:p>
    <w:p w:rsidR="00E866C1" w:rsidRPr="00CE03AF" w:rsidRDefault="00E866C1" w:rsidP="00E866C1">
      <w:pPr>
        <w:ind w:firstLine="540"/>
        <w:jc w:val="both"/>
        <w:rPr>
          <w:sz w:val="28"/>
          <w:szCs w:val="28"/>
        </w:rPr>
      </w:pPr>
      <w:r w:rsidRPr="00CE03AF">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866C1" w:rsidRPr="00CE03AF" w:rsidRDefault="00E866C1" w:rsidP="00E866C1">
      <w:pPr>
        <w:ind w:firstLine="540"/>
        <w:jc w:val="both"/>
        <w:rPr>
          <w:sz w:val="28"/>
          <w:szCs w:val="28"/>
        </w:rPr>
      </w:pPr>
      <w:r w:rsidRPr="00CE03AF">
        <w:rPr>
          <w:sz w:val="28"/>
          <w:szCs w:val="28"/>
        </w:rPr>
        <w:t>2) извлечения из текста Административного регламента с приложениями (полная версия на официальном сайте Администрации);</w:t>
      </w:r>
    </w:p>
    <w:p w:rsidR="00E866C1" w:rsidRPr="00CE03AF" w:rsidRDefault="00E866C1" w:rsidP="00E866C1">
      <w:pPr>
        <w:ind w:firstLine="540"/>
        <w:jc w:val="both"/>
        <w:rPr>
          <w:sz w:val="28"/>
          <w:szCs w:val="28"/>
        </w:rPr>
      </w:pPr>
      <w:r w:rsidRPr="00CE03AF">
        <w:rPr>
          <w:sz w:val="28"/>
          <w:szCs w:val="28"/>
        </w:rPr>
        <w:t>3) круг заявителей;</w:t>
      </w:r>
    </w:p>
    <w:p w:rsidR="00E866C1" w:rsidRPr="00CE03AF" w:rsidRDefault="00E866C1" w:rsidP="00E866C1">
      <w:pPr>
        <w:ind w:firstLine="540"/>
        <w:jc w:val="both"/>
        <w:rPr>
          <w:sz w:val="28"/>
          <w:szCs w:val="28"/>
        </w:rPr>
      </w:pPr>
      <w:r w:rsidRPr="00CE03AF">
        <w:rPr>
          <w:sz w:val="28"/>
          <w:szCs w:val="28"/>
        </w:rPr>
        <w:lastRenderedPageBreak/>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E866C1" w:rsidRPr="00CE03AF" w:rsidRDefault="00E866C1" w:rsidP="00E866C1">
      <w:pPr>
        <w:ind w:firstLine="540"/>
        <w:jc w:val="both"/>
        <w:rPr>
          <w:sz w:val="28"/>
          <w:szCs w:val="28"/>
        </w:rPr>
      </w:pPr>
      <w:r w:rsidRPr="00CE03AF">
        <w:rPr>
          <w:sz w:val="28"/>
          <w:szCs w:val="28"/>
        </w:rPr>
        <w:t>5) формы заявлений (уведомлений), используемых при предоставлении муниципальной услуги;</w:t>
      </w:r>
    </w:p>
    <w:p w:rsidR="00E866C1" w:rsidRPr="00CE03AF" w:rsidRDefault="00E866C1" w:rsidP="00E866C1">
      <w:pPr>
        <w:ind w:firstLine="540"/>
        <w:jc w:val="both"/>
        <w:rPr>
          <w:sz w:val="28"/>
          <w:szCs w:val="28"/>
        </w:rPr>
      </w:pPr>
      <w:r w:rsidRPr="00CE03AF">
        <w:rPr>
          <w:sz w:val="28"/>
          <w:szCs w:val="28"/>
        </w:rPr>
        <w:t>6) исчерпывающий перечень оснований для отказа в предоставлении муниципальной услуги;</w:t>
      </w:r>
    </w:p>
    <w:p w:rsidR="00E866C1" w:rsidRPr="00CE03AF" w:rsidRDefault="00E866C1" w:rsidP="00E866C1">
      <w:pPr>
        <w:ind w:firstLine="540"/>
        <w:jc w:val="both"/>
        <w:rPr>
          <w:sz w:val="28"/>
          <w:szCs w:val="28"/>
        </w:rPr>
      </w:pPr>
      <w:r w:rsidRPr="00CE03AF">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E866C1" w:rsidRPr="00CE03AF" w:rsidRDefault="00E866C1" w:rsidP="00E866C1">
      <w:pPr>
        <w:ind w:firstLine="540"/>
        <w:jc w:val="both"/>
        <w:rPr>
          <w:sz w:val="28"/>
          <w:szCs w:val="28"/>
        </w:rPr>
      </w:pPr>
      <w:r w:rsidRPr="00CE03AF">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rsidR="00E866C1" w:rsidRPr="00CE03AF" w:rsidRDefault="00E866C1" w:rsidP="00E866C1">
      <w:pPr>
        <w:ind w:firstLine="540"/>
        <w:jc w:val="both"/>
        <w:rPr>
          <w:sz w:val="28"/>
          <w:szCs w:val="28"/>
        </w:rPr>
      </w:pPr>
      <w:r w:rsidRPr="00CE03AF">
        <w:rPr>
          <w:sz w:val="28"/>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E866C1" w:rsidRPr="00CE03AF" w:rsidRDefault="00E866C1" w:rsidP="00E866C1">
      <w:pPr>
        <w:ind w:firstLine="540"/>
        <w:jc w:val="both"/>
        <w:rPr>
          <w:sz w:val="28"/>
          <w:szCs w:val="28"/>
        </w:rPr>
      </w:pPr>
      <w:r w:rsidRPr="00CE03AF">
        <w:rPr>
          <w:sz w:val="28"/>
          <w:szCs w:val="28"/>
        </w:rPr>
        <w:t>10) срок предоставления муниципальной услуги.</w:t>
      </w:r>
    </w:p>
    <w:p w:rsidR="00E866C1" w:rsidRPr="00CE03AF" w:rsidRDefault="00E866C1" w:rsidP="00E866C1">
      <w:pPr>
        <w:ind w:firstLine="540"/>
        <w:jc w:val="both"/>
        <w:rPr>
          <w:sz w:val="28"/>
          <w:szCs w:val="28"/>
        </w:rPr>
      </w:pPr>
      <w:r w:rsidRPr="00CE03AF">
        <w:rPr>
          <w:sz w:val="28"/>
          <w:szCs w:val="28"/>
        </w:rPr>
        <w:t>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размещается на официальном сайте Администрации, а также в соответствующем разделе на ЕПГУ.</w:t>
      </w:r>
    </w:p>
    <w:p w:rsidR="00572085" w:rsidRPr="00CE03AF" w:rsidRDefault="00572085" w:rsidP="00572085">
      <w:pPr>
        <w:ind w:firstLine="540"/>
        <w:jc w:val="both"/>
        <w:rPr>
          <w:sz w:val="28"/>
          <w:szCs w:val="28"/>
        </w:rPr>
      </w:pPr>
      <w:r w:rsidRPr="00CE03AF">
        <w:rPr>
          <w:sz w:val="28"/>
          <w:szCs w:val="28"/>
        </w:rPr>
        <w:t xml:space="preserve">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w:t>
      </w:r>
      <w:proofErr w:type="spellStart"/>
      <w:r w:rsidRPr="00CE03AF">
        <w:rPr>
          <w:sz w:val="28"/>
          <w:szCs w:val="28"/>
        </w:rPr>
        <w:t>Зерноградского</w:t>
      </w:r>
      <w:proofErr w:type="spellEnd"/>
      <w:r w:rsidRPr="00CE03AF">
        <w:rPr>
          <w:sz w:val="28"/>
          <w:szCs w:val="28"/>
        </w:rPr>
        <w:t xml:space="preserve"> городского поселения Ростовской области: http://admzernograd.ru, на официальном сайте МФЦ http://zernogradskiy.mfc61.ru, ЕГПУ http://61.</w:t>
      </w:r>
      <w:bookmarkStart w:id="0" w:name="_Hlk106611994"/>
      <w:r w:rsidRPr="00CE03AF">
        <w:rPr>
          <w:sz w:val="28"/>
          <w:szCs w:val="28"/>
        </w:rPr>
        <w:t>gosuslugi.ru</w:t>
      </w:r>
      <w:bookmarkEnd w:id="0"/>
      <w:r w:rsidRPr="00CE03AF">
        <w:rPr>
          <w:sz w:val="28"/>
          <w:szCs w:val="28"/>
        </w:rPr>
        <w:t xml:space="preserve">, Едином портале государственных и муниципальных услуг (функций): </w:t>
      </w:r>
      <w:proofErr w:type="spellStart"/>
      <w:r w:rsidRPr="00CE03AF">
        <w:rPr>
          <w:sz w:val="28"/>
          <w:szCs w:val="28"/>
        </w:rPr>
        <w:t>www.</w:t>
      </w:r>
      <w:r w:rsidR="004472A9" w:rsidRPr="00CE03AF">
        <w:rPr>
          <w:sz w:val="28"/>
          <w:szCs w:val="28"/>
        </w:rPr>
        <w:t>gosuslugi.ru</w:t>
      </w:r>
      <w:proofErr w:type="spellEnd"/>
      <w:r w:rsidRPr="00CE03AF">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rsidR="008621BF" w:rsidRPr="00CE03AF" w:rsidRDefault="008621BF" w:rsidP="004A1F82">
      <w:pPr>
        <w:ind w:firstLine="540"/>
        <w:jc w:val="both"/>
        <w:rPr>
          <w:sz w:val="28"/>
          <w:szCs w:val="28"/>
        </w:rPr>
      </w:pPr>
    </w:p>
    <w:p w:rsidR="009833A8" w:rsidRPr="00CE03AF" w:rsidRDefault="009833A8" w:rsidP="004A1F82">
      <w:pPr>
        <w:pStyle w:val="aff2"/>
        <w:ind w:firstLine="567"/>
        <w:jc w:val="center"/>
        <w:rPr>
          <w:b/>
          <w:sz w:val="28"/>
          <w:szCs w:val="28"/>
        </w:rPr>
      </w:pPr>
      <w:r w:rsidRPr="00CE03AF">
        <w:rPr>
          <w:b/>
          <w:sz w:val="28"/>
          <w:szCs w:val="28"/>
        </w:rPr>
        <w:t>2.</w:t>
      </w:r>
      <w:r w:rsidRPr="00CE03AF">
        <w:rPr>
          <w:sz w:val="28"/>
          <w:szCs w:val="28"/>
        </w:rPr>
        <w:t> </w:t>
      </w:r>
      <w:r w:rsidRPr="00CE03AF">
        <w:rPr>
          <w:b/>
          <w:sz w:val="28"/>
          <w:szCs w:val="28"/>
        </w:rPr>
        <w:t>Стандарт предоставления муниципальной услуги</w:t>
      </w:r>
    </w:p>
    <w:p w:rsidR="00D44967" w:rsidRPr="00CE03AF" w:rsidRDefault="00D44967" w:rsidP="004A1F82">
      <w:pPr>
        <w:pStyle w:val="aff2"/>
        <w:ind w:firstLine="567"/>
        <w:jc w:val="center"/>
        <w:rPr>
          <w:b/>
          <w:sz w:val="28"/>
          <w:szCs w:val="28"/>
        </w:rPr>
      </w:pPr>
    </w:p>
    <w:p w:rsidR="009833A8" w:rsidRPr="00CE03AF" w:rsidRDefault="009833A8" w:rsidP="004A1F82">
      <w:pPr>
        <w:pStyle w:val="aff2"/>
        <w:ind w:firstLine="709"/>
        <w:jc w:val="both"/>
        <w:rPr>
          <w:b/>
          <w:sz w:val="28"/>
          <w:szCs w:val="28"/>
        </w:rPr>
      </w:pPr>
      <w:r w:rsidRPr="00CE03AF">
        <w:rPr>
          <w:sz w:val="28"/>
          <w:szCs w:val="28"/>
        </w:rPr>
        <w:t>2.1. </w:t>
      </w:r>
      <w:r w:rsidRPr="00CE03AF">
        <w:rPr>
          <w:b/>
          <w:sz w:val="28"/>
          <w:szCs w:val="28"/>
        </w:rPr>
        <w:t>Наименование муниципальной услуги</w:t>
      </w:r>
    </w:p>
    <w:p w:rsidR="00180352" w:rsidRPr="00CE03AF" w:rsidRDefault="009833A8" w:rsidP="00180352">
      <w:pPr>
        <w:widowControl w:val="0"/>
        <w:autoSpaceDE w:val="0"/>
        <w:autoSpaceDN w:val="0"/>
        <w:ind w:firstLine="720"/>
        <w:jc w:val="both"/>
        <w:rPr>
          <w:sz w:val="28"/>
          <w:szCs w:val="28"/>
        </w:rPr>
      </w:pPr>
      <w:r w:rsidRPr="00CE03AF">
        <w:rPr>
          <w:sz w:val="28"/>
          <w:szCs w:val="28"/>
        </w:rPr>
        <w:t>2.1.1. </w:t>
      </w:r>
      <w:r w:rsidR="00D44967" w:rsidRPr="00CE03AF">
        <w:rPr>
          <w:sz w:val="28"/>
          <w:szCs w:val="28"/>
        </w:rPr>
        <w:t>Наименование муниципальной услуги –</w:t>
      </w:r>
      <w:r w:rsidR="00120A8E" w:rsidRPr="00CE03AF">
        <w:rPr>
          <w:sz w:val="28"/>
          <w:szCs w:val="28"/>
        </w:rPr>
        <w:t>«</w:t>
      </w:r>
      <w:r w:rsidR="00120A8E" w:rsidRPr="00CE03AF">
        <w:rPr>
          <w:bCs/>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20A8E" w:rsidRPr="00CE03AF">
        <w:rPr>
          <w:bCs/>
          <w:sz w:val="28"/>
          <w:szCs w:val="28"/>
        </w:rPr>
        <w:t>)»</w:t>
      </w:r>
      <w:r w:rsidRPr="00CE03AF">
        <w:rPr>
          <w:sz w:val="28"/>
          <w:szCs w:val="28"/>
        </w:rPr>
        <w:t>.</w:t>
      </w:r>
      <w:r w:rsidR="00180352" w:rsidRPr="00CE03AF">
        <w:rPr>
          <w:sz w:val="28"/>
          <w:szCs w:val="28"/>
        </w:rPr>
        <w:t>Муниципальная услуга «</w:t>
      </w:r>
      <w:r w:rsidR="00120A8E" w:rsidRPr="00CE03AF">
        <w:rPr>
          <w:bCs/>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20A8E" w:rsidRPr="00CE03AF">
        <w:rPr>
          <w:bCs/>
          <w:sz w:val="28"/>
          <w:szCs w:val="28"/>
        </w:rPr>
        <w:t>)»</w:t>
      </w:r>
      <w:r w:rsidR="00180352" w:rsidRPr="00CE03AF">
        <w:rPr>
          <w:sz w:val="28"/>
          <w:szCs w:val="28"/>
        </w:rPr>
        <w:t xml:space="preserve"> содержит </w:t>
      </w:r>
      <w:proofErr w:type="spellStart"/>
      <w:r w:rsidR="00180352" w:rsidRPr="00CE03AF">
        <w:rPr>
          <w:sz w:val="28"/>
          <w:szCs w:val="28"/>
        </w:rPr>
        <w:t>подуслуги</w:t>
      </w:r>
      <w:proofErr w:type="spellEnd"/>
      <w:r w:rsidR="00180352" w:rsidRPr="00CE03AF">
        <w:rPr>
          <w:sz w:val="28"/>
          <w:szCs w:val="28"/>
        </w:rPr>
        <w:t xml:space="preserve">: </w:t>
      </w:r>
    </w:p>
    <w:p w:rsidR="00EE7DA3" w:rsidRPr="00CE03AF" w:rsidRDefault="00EE7DA3" w:rsidP="00EE7DA3">
      <w:pPr>
        <w:widowControl w:val="0"/>
        <w:autoSpaceDE w:val="0"/>
        <w:autoSpaceDN w:val="0"/>
        <w:ind w:firstLine="720"/>
        <w:jc w:val="both"/>
        <w:rPr>
          <w:sz w:val="28"/>
          <w:szCs w:val="28"/>
        </w:rPr>
      </w:pPr>
      <w:r w:rsidRPr="00CE03AF">
        <w:rPr>
          <w:sz w:val="28"/>
          <w:szCs w:val="28"/>
        </w:rPr>
        <w:t>2.1.1.1.«Выдача разрешения на строительство».</w:t>
      </w:r>
    </w:p>
    <w:p w:rsidR="00EE7DA3" w:rsidRPr="00CE03AF" w:rsidRDefault="00EE7DA3" w:rsidP="00EE7DA3">
      <w:pPr>
        <w:widowControl w:val="0"/>
        <w:autoSpaceDE w:val="0"/>
        <w:autoSpaceDN w:val="0"/>
        <w:ind w:firstLine="720"/>
        <w:jc w:val="both"/>
        <w:rPr>
          <w:iCs/>
          <w:sz w:val="28"/>
          <w:szCs w:val="28"/>
        </w:rPr>
      </w:pPr>
      <w:r w:rsidRPr="00CE03AF">
        <w:rPr>
          <w:sz w:val="28"/>
          <w:szCs w:val="28"/>
        </w:rPr>
        <w:lastRenderedPageBreak/>
        <w:t>2.1.1.2.«</w:t>
      </w:r>
      <w:r w:rsidR="002F7F95" w:rsidRPr="00CE03AF">
        <w:rPr>
          <w:sz w:val="28"/>
          <w:szCs w:val="28"/>
        </w:rPr>
        <w:t xml:space="preserve">Внесение изменений в разрешение на строительство </w:t>
      </w:r>
      <w:r w:rsidR="00281E1D" w:rsidRPr="00CE03AF">
        <w:rPr>
          <w:sz w:val="28"/>
          <w:szCs w:val="28"/>
        </w:rPr>
        <w:t>(в случае перехода прав на земельный участок, права пользования недрами, образованием земельного участка)</w:t>
      </w:r>
      <w:r w:rsidRPr="00CE03AF">
        <w:rPr>
          <w:sz w:val="28"/>
          <w:szCs w:val="28"/>
        </w:rPr>
        <w:t>».</w:t>
      </w:r>
    </w:p>
    <w:p w:rsidR="00EE7DA3" w:rsidRPr="00CE03AF" w:rsidRDefault="00EE7DA3" w:rsidP="00EE7DA3">
      <w:pPr>
        <w:widowControl w:val="0"/>
        <w:autoSpaceDE w:val="0"/>
        <w:autoSpaceDN w:val="0"/>
        <w:ind w:firstLine="720"/>
        <w:jc w:val="both"/>
        <w:rPr>
          <w:sz w:val="28"/>
          <w:szCs w:val="28"/>
        </w:rPr>
      </w:pPr>
      <w:r w:rsidRPr="00CE03AF">
        <w:rPr>
          <w:sz w:val="28"/>
          <w:szCs w:val="28"/>
        </w:rPr>
        <w:t>2.1.1.3.«Внесение изменений в разрешение на строительство (за исключением случаев перехода прав на земельный участок, права пользования недрами, образованием земельного участка)».</w:t>
      </w:r>
    </w:p>
    <w:p w:rsidR="00EE7DA3" w:rsidRPr="00CE03AF" w:rsidRDefault="00EE7DA3" w:rsidP="00EE7DA3">
      <w:pPr>
        <w:widowControl w:val="0"/>
        <w:autoSpaceDE w:val="0"/>
        <w:autoSpaceDN w:val="0"/>
        <w:ind w:firstLine="720"/>
        <w:jc w:val="both"/>
        <w:rPr>
          <w:sz w:val="28"/>
          <w:szCs w:val="28"/>
        </w:rPr>
      </w:pPr>
      <w:r w:rsidRPr="00CE03AF">
        <w:rPr>
          <w:sz w:val="28"/>
          <w:szCs w:val="28"/>
        </w:rPr>
        <w:t>2.1.1.4.«Внесение изменений в разрешение на строительство в связи с продлением срока действия такого разрешения».</w:t>
      </w:r>
    </w:p>
    <w:p w:rsidR="009833A8" w:rsidRPr="00CE03AF" w:rsidRDefault="009833A8" w:rsidP="00A039BF">
      <w:pPr>
        <w:pStyle w:val="ConsPlusNormal"/>
        <w:ind w:firstLine="0"/>
        <w:jc w:val="center"/>
        <w:rPr>
          <w:rFonts w:ascii="Times New Roman" w:hAnsi="Times New Roman" w:cs="Times New Roman"/>
          <w:sz w:val="28"/>
          <w:szCs w:val="28"/>
        </w:rPr>
      </w:pPr>
    </w:p>
    <w:p w:rsidR="009833A8" w:rsidRPr="00CE03AF" w:rsidRDefault="009833A8" w:rsidP="004A1F82">
      <w:pPr>
        <w:pStyle w:val="aff2"/>
        <w:ind w:firstLine="709"/>
        <w:jc w:val="both"/>
        <w:rPr>
          <w:b/>
          <w:sz w:val="28"/>
          <w:szCs w:val="28"/>
        </w:rPr>
      </w:pPr>
      <w:r w:rsidRPr="00CE03AF">
        <w:rPr>
          <w:sz w:val="28"/>
          <w:szCs w:val="28"/>
        </w:rPr>
        <w:t>2.2. </w:t>
      </w:r>
      <w:r w:rsidR="00F33048" w:rsidRPr="00CE03AF">
        <w:rPr>
          <w:b/>
          <w:sz w:val="28"/>
          <w:szCs w:val="28"/>
        </w:rPr>
        <w:t>Наименование структурного подразделения и отраслевого (функционального) органа Администраци</w:t>
      </w:r>
      <w:r w:rsidR="007D3851" w:rsidRPr="00CE03AF">
        <w:rPr>
          <w:b/>
          <w:sz w:val="28"/>
          <w:szCs w:val="28"/>
        </w:rPr>
        <w:t>и,</w:t>
      </w:r>
      <w:r w:rsidR="00F33048" w:rsidRPr="00CE03AF">
        <w:rPr>
          <w:b/>
          <w:sz w:val="28"/>
          <w:szCs w:val="28"/>
        </w:rPr>
        <w:t xml:space="preserve"> предос</w:t>
      </w:r>
      <w:r w:rsidR="00124572" w:rsidRPr="00CE03AF">
        <w:rPr>
          <w:b/>
          <w:sz w:val="28"/>
          <w:szCs w:val="28"/>
        </w:rPr>
        <w:t>тавляющего муниципальную услугу</w:t>
      </w:r>
    </w:p>
    <w:p w:rsidR="009833A8" w:rsidRPr="00CE03AF" w:rsidRDefault="009833A8" w:rsidP="004A1F82">
      <w:pPr>
        <w:pStyle w:val="aff2"/>
        <w:tabs>
          <w:tab w:val="left" w:pos="1276"/>
        </w:tabs>
        <w:ind w:firstLine="709"/>
        <w:jc w:val="both"/>
        <w:rPr>
          <w:sz w:val="28"/>
          <w:szCs w:val="28"/>
        </w:rPr>
      </w:pPr>
      <w:r w:rsidRPr="00CE03AF">
        <w:rPr>
          <w:sz w:val="28"/>
          <w:szCs w:val="28"/>
        </w:rPr>
        <w:t>2.2.1. Предоставление муниципальной услуги осуществляется Администрацией.</w:t>
      </w:r>
    </w:p>
    <w:p w:rsidR="009833A8" w:rsidRPr="00CE03AF" w:rsidRDefault="009833A8" w:rsidP="004A1F82">
      <w:pPr>
        <w:pStyle w:val="aff2"/>
        <w:tabs>
          <w:tab w:val="left" w:pos="1276"/>
        </w:tabs>
        <w:ind w:firstLine="709"/>
        <w:jc w:val="both"/>
        <w:rPr>
          <w:sz w:val="28"/>
          <w:szCs w:val="28"/>
        </w:rPr>
      </w:pPr>
      <w:r w:rsidRPr="00CE03AF">
        <w:rPr>
          <w:iCs/>
          <w:sz w:val="28"/>
          <w:szCs w:val="28"/>
        </w:rPr>
        <w:t>2.2.2. </w:t>
      </w:r>
      <w:r w:rsidR="005235E9" w:rsidRPr="00CE03AF">
        <w:rPr>
          <w:iCs/>
          <w:sz w:val="28"/>
          <w:szCs w:val="28"/>
        </w:rPr>
        <w:t>Структурное по</w:t>
      </w:r>
      <w:r w:rsidR="001E6886" w:rsidRPr="00CE03AF">
        <w:rPr>
          <w:iCs/>
          <w:sz w:val="28"/>
          <w:szCs w:val="28"/>
        </w:rPr>
        <w:t xml:space="preserve">дразделение </w:t>
      </w:r>
      <w:r w:rsidR="001E6886" w:rsidRPr="00CE03AF">
        <w:rPr>
          <w:sz w:val="28"/>
          <w:szCs w:val="28"/>
        </w:rPr>
        <w:t>Администрации</w:t>
      </w:r>
      <w:r w:rsidRPr="00CE03AF">
        <w:rPr>
          <w:iCs/>
          <w:sz w:val="28"/>
          <w:szCs w:val="28"/>
        </w:rPr>
        <w:t>, у</w:t>
      </w:r>
      <w:r w:rsidR="0079201D" w:rsidRPr="00CE03AF">
        <w:rPr>
          <w:iCs/>
          <w:sz w:val="28"/>
          <w:szCs w:val="28"/>
        </w:rPr>
        <w:t>частвующее в</w:t>
      </w:r>
      <w:r w:rsidRPr="00CE03AF">
        <w:rPr>
          <w:iCs/>
          <w:sz w:val="28"/>
          <w:szCs w:val="28"/>
        </w:rPr>
        <w:t xml:space="preserve"> предоставлени</w:t>
      </w:r>
      <w:r w:rsidR="0079201D" w:rsidRPr="00CE03AF">
        <w:rPr>
          <w:iCs/>
          <w:sz w:val="28"/>
          <w:szCs w:val="28"/>
        </w:rPr>
        <w:t>и</w:t>
      </w:r>
      <w:r w:rsidRPr="00CE03AF">
        <w:rPr>
          <w:iCs/>
          <w:sz w:val="28"/>
          <w:szCs w:val="28"/>
        </w:rPr>
        <w:t xml:space="preserve"> муниципальной услуги –</w:t>
      </w:r>
      <w:r w:rsidR="00E6202F" w:rsidRPr="00CE03AF">
        <w:rPr>
          <w:sz w:val="28"/>
          <w:szCs w:val="28"/>
        </w:rPr>
        <w:t xml:space="preserve">сектор архитектуры </w:t>
      </w:r>
      <w:r w:rsidR="00C227B2" w:rsidRPr="00CE03AF">
        <w:rPr>
          <w:sz w:val="28"/>
          <w:szCs w:val="28"/>
        </w:rPr>
        <w:t xml:space="preserve">Муниципального казенного учреждения </w:t>
      </w:r>
      <w:proofErr w:type="spellStart"/>
      <w:r w:rsidR="00C227B2" w:rsidRPr="00CE03AF">
        <w:rPr>
          <w:sz w:val="28"/>
          <w:szCs w:val="28"/>
        </w:rPr>
        <w:t>Зерноградского</w:t>
      </w:r>
      <w:proofErr w:type="spellEnd"/>
      <w:r w:rsidR="00C227B2" w:rsidRPr="00CE03AF">
        <w:rPr>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CE03AF">
        <w:rPr>
          <w:iCs/>
          <w:sz w:val="28"/>
          <w:szCs w:val="28"/>
        </w:rPr>
        <w:t xml:space="preserve">(далее – </w:t>
      </w:r>
      <w:r w:rsidR="00122B96" w:rsidRPr="00CE03AF">
        <w:rPr>
          <w:iCs/>
          <w:sz w:val="28"/>
          <w:szCs w:val="28"/>
        </w:rPr>
        <w:t>С</w:t>
      </w:r>
      <w:r w:rsidR="00636701" w:rsidRPr="00CE03AF">
        <w:rPr>
          <w:iCs/>
          <w:sz w:val="28"/>
          <w:szCs w:val="28"/>
        </w:rPr>
        <w:t>ектор архитектуры</w:t>
      </w:r>
      <w:r w:rsidRPr="00CE03AF">
        <w:rPr>
          <w:iCs/>
          <w:sz w:val="28"/>
          <w:szCs w:val="28"/>
        </w:rPr>
        <w:t>)</w:t>
      </w:r>
      <w:r w:rsidRPr="00CE03AF">
        <w:rPr>
          <w:sz w:val="28"/>
          <w:szCs w:val="28"/>
        </w:rPr>
        <w:t>.</w:t>
      </w:r>
    </w:p>
    <w:p w:rsidR="009833A8" w:rsidRPr="00CE03AF" w:rsidRDefault="00F73FF1" w:rsidP="004A1F82">
      <w:pPr>
        <w:pStyle w:val="aff2"/>
        <w:tabs>
          <w:tab w:val="left" w:pos="1276"/>
        </w:tabs>
        <w:ind w:firstLine="709"/>
        <w:jc w:val="both"/>
        <w:rPr>
          <w:sz w:val="28"/>
          <w:szCs w:val="28"/>
        </w:rPr>
      </w:pPr>
      <w:r w:rsidRPr="00CE03AF">
        <w:rPr>
          <w:sz w:val="28"/>
          <w:szCs w:val="28"/>
        </w:rPr>
        <w:t>2.2.3.</w:t>
      </w:r>
      <w:r w:rsidR="00D35441" w:rsidRPr="00CE03AF">
        <w:rPr>
          <w:sz w:val="28"/>
          <w:szCs w:val="28"/>
        </w:rPr>
        <w:t> </w:t>
      </w:r>
      <w:r w:rsidR="009833A8" w:rsidRPr="00CE03A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1A13AD" w:rsidRPr="00CE03AF" w:rsidRDefault="009833A8" w:rsidP="001A13AD">
      <w:pPr>
        <w:pStyle w:val="aff2"/>
        <w:tabs>
          <w:tab w:val="left" w:pos="1276"/>
        </w:tabs>
        <w:ind w:firstLine="709"/>
        <w:jc w:val="both"/>
        <w:rPr>
          <w:sz w:val="28"/>
          <w:szCs w:val="28"/>
        </w:rPr>
      </w:pPr>
      <w:r w:rsidRPr="00CE03AF">
        <w:rPr>
          <w:sz w:val="28"/>
          <w:szCs w:val="28"/>
        </w:rPr>
        <w:t>2.2.</w:t>
      </w:r>
      <w:r w:rsidR="00DB2C50" w:rsidRPr="00CE03AF">
        <w:rPr>
          <w:sz w:val="28"/>
          <w:szCs w:val="28"/>
        </w:rPr>
        <w:t>4</w:t>
      </w:r>
      <w:r w:rsidRPr="00CE03AF">
        <w:rPr>
          <w:sz w:val="28"/>
          <w:szCs w:val="28"/>
        </w:rPr>
        <w:t>. </w:t>
      </w:r>
      <w:r w:rsidR="00290556" w:rsidRPr="00CE03AF">
        <w:rPr>
          <w:sz w:val="28"/>
          <w:szCs w:val="28"/>
        </w:rPr>
        <w:t xml:space="preserve">При оказании муниципальной услуги Администрация </w:t>
      </w:r>
      <w:proofErr w:type="spellStart"/>
      <w:r w:rsidR="00290556" w:rsidRPr="00CE03AF">
        <w:rPr>
          <w:sz w:val="28"/>
          <w:szCs w:val="28"/>
        </w:rPr>
        <w:t>Зерноградского</w:t>
      </w:r>
      <w:proofErr w:type="spellEnd"/>
      <w:r w:rsidR="00290556" w:rsidRPr="00CE03AF">
        <w:rPr>
          <w:sz w:val="28"/>
          <w:szCs w:val="28"/>
        </w:rPr>
        <w:t xml:space="preserve"> </w:t>
      </w:r>
      <w:r w:rsidR="00F1337A" w:rsidRPr="00CE03AF">
        <w:rPr>
          <w:sz w:val="28"/>
          <w:szCs w:val="28"/>
        </w:rPr>
        <w:t>городского поселения</w:t>
      </w:r>
      <w:r w:rsidR="00290556" w:rsidRPr="00CE03AF">
        <w:rPr>
          <w:sz w:val="28"/>
          <w:szCs w:val="28"/>
        </w:rPr>
        <w:t xml:space="preserve"> и МФЦ взаимодействуют со следующими территориальными органами федеральных органов исполнительной власти, территориальными подразделениями органов государственных внебюджетных </w:t>
      </w:r>
      <w:r w:rsidR="001A13AD" w:rsidRPr="00CE03AF">
        <w:rPr>
          <w:sz w:val="28"/>
          <w:szCs w:val="28"/>
        </w:rPr>
        <w:t>фондов, органами местного самоуправления и организациями:</w:t>
      </w:r>
    </w:p>
    <w:p w:rsidR="001A13AD" w:rsidRPr="00CE03AF" w:rsidRDefault="001A13AD" w:rsidP="001A13AD">
      <w:pPr>
        <w:pStyle w:val="aff2"/>
        <w:tabs>
          <w:tab w:val="left" w:pos="1276"/>
        </w:tabs>
        <w:ind w:firstLine="709"/>
        <w:rPr>
          <w:sz w:val="28"/>
          <w:szCs w:val="28"/>
        </w:rPr>
      </w:pPr>
      <w:r w:rsidRPr="00CE03AF">
        <w:rPr>
          <w:sz w:val="28"/>
          <w:szCs w:val="28"/>
        </w:rPr>
        <w:t>- Федеральная налоговая служба России</w:t>
      </w:r>
      <w:r w:rsidR="00C42415" w:rsidRPr="00CE03AF">
        <w:rPr>
          <w:sz w:val="28"/>
          <w:szCs w:val="28"/>
        </w:rPr>
        <w:t xml:space="preserve"> (ФНС России)</w:t>
      </w:r>
      <w:r w:rsidRPr="00CE03AF">
        <w:rPr>
          <w:sz w:val="28"/>
          <w:szCs w:val="28"/>
        </w:rPr>
        <w:t xml:space="preserve">; </w:t>
      </w:r>
    </w:p>
    <w:p w:rsidR="001A13AD" w:rsidRPr="00CE03AF" w:rsidRDefault="001A13AD" w:rsidP="001A13AD">
      <w:pPr>
        <w:pStyle w:val="aff2"/>
        <w:tabs>
          <w:tab w:val="left" w:pos="1276"/>
        </w:tabs>
        <w:ind w:firstLine="709"/>
        <w:jc w:val="both"/>
        <w:rPr>
          <w:sz w:val="28"/>
          <w:szCs w:val="28"/>
        </w:rPr>
      </w:pPr>
      <w:r w:rsidRPr="00CE03AF">
        <w:rPr>
          <w:sz w:val="28"/>
          <w:szCs w:val="28"/>
        </w:rPr>
        <w:t xml:space="preserve">-Федеральная служба государственной регистрации, кадастра и картографии (далее – </w:t>
      </w:r>
      <w:proofErr w:type="spellStart"/>
      <w:r w:rsidRPr="00CE03AF">
        <w:rPr>
          <w:sz w:val="28"/>
          <w:szCs w:val="28"/>
        </w:rPr>
        <w:t>Росреестр</w:t>
      </w:r>
      <w:proofErr w:type="spellEnd"/>
      <w:r w:rsidRPr="00CE03AF">
        <w:rPr>
          <w:sz w:val="28"/>
          <w:szCs w:val="28"/>
        </w:rPr>
        <w:t>);</w:t>
      </w:r>
    </w:p>
    <w:p w:rsidR="001A13AD" w:rsidRPr="00CE03AF" w:rsidRDefault="001A13AD" w:rsidP="001A13AD">
      <w:pPr>
        <w:pStyle w:val="aff2"/>
        <w:tabs>
          <w:tab w:val="left" w:pos="1276"/>
        </w:tabs>
        <w:ind w:firstLine="709"/>
        <w:rPr>
          <w:sz w:val="28"/>
          <w:szCs w:val="28"/>
        </w:rPr>
      </w:pPr>
      <w:r w:rsidRPr="00CE03AF">
        <w:rPr>
          <w:sz w:val="28"/>
          <w:szCs w:val="28"/>
        </w:rPr>
        <w:t>- Пенсионный фонд Российской Федерации</w:t>
      </w:r>
      <w:r w:rsidR="00C42415" w:rsidRPr="00CE03AF">
        <w:rPr>
          <w:sz w:val="28"/>
          <w:szCs w:val="28"/>
        </w:rPr>
        <w:t xml:space="preserve"> (далее – ПФР)</w:t>
      </w:r>
      <w:r w:rsidRPr="00CE03AF">
        <w:rPr>
          <w:sz w:val="28"/>
          <w:szCs w:val="28"/>
        </w:rPr>
        <w:t>;</w:t>
      </w:r>
    </w:p>
    <w:p w:rsidR="004A2C5C" w:rsidRPr="00CE03AF" w:rsidRDefault="004A2C5C" w:rsidP="00973717">
      <w:pPr>
        <w:suppressAutoHyphens w:val="0"/>
        <w:autoSpaceDE w:val="0"/>
        <w:autoSpaceDN w:val="0"/>
        <w:adjustRightInd w:val="0"/>
        <w:ind w:firstLine="708"/>
        <w:jc w:val="both"/>
        <w:rPr>
          <w:sz w:val="28"/>
          <w:szCs w:val="28"/>
          <w:lang w:eastAsia="ru-RU"/>
        </w:rPr>
      </w:pPr>
      <w:r w:rsidRPr="00CE03AF">
        <w:rPr>
          <w:sz w:val="28"/>
          <w:szCs w:val="28"/>
          <w:lang w:eastAsia="ru-RU"/>
        </w:rPr>
        <w:t>- Государственная корпорация по атомной энергии «</w:t>
      </w:r>
      <w:proofErr w:type="spellStart"/>
      <w:r w:rsidRPr="00CE03AF">
        <w:rPr>
          <w:sz w:val="28"/>
          <w:szCs w:val="28"/>
          <w:lang w:eastAsia="ru-RU"/>
        </w:rPr>
        <w:t>Росатом</w:t>
      </w:r>
      <w:proofErr w:type="spellEnd"/>
      <w:r w:rsidRPr="00CE03AF">
        <w:rPr>
          <w:sz w:val="28"/>
          <w:szCs w:val="28"/>
          <w:lang w:eastAsia="ru-RU"/>
        </w:rPr>
        <w:t>», органы и организации, предусмотренные частью 4 статьи 79 Бюджетного кодекса Российской Федерации;</w:t>
      </w:r>
    </w:p>
    <w:p w:rsidR="004A2C5C" w:rsidRPr="00CE03AF" w:rsidRDefault="004A2C5C" w:rsidP="00973717">
      <w:pPr>
        <w:suppressAutoHyphens w:val="0"/>
        <w:autoSpaceDE w:val="0"/>
        <w:autoSpaceDN w:val="0"/>
        <w:adjustRightInd w:val="0"/>
        <w:ind w:firstLine="708"/>
        <w:jc w:val="both"/>
        <w:rPr>
          <w:sz w:val="28"/>
          <w:szCs w:val="28"/>
          <w:lang w:eastAsia="ru-RU"/>
        </w:rPr>
      </w:pPr>
      <w:r w:rsidRPr="00CE03AF">
        <w:rPr>
          <w:sz w:val="28"/>
          <w:szCs w:val="28"/>
          <w:lang w:eastAsia="ru-RU"/>
        </w:rPr>
        <w:t xml:space="preserve">- </w:t>
      </w:r>
      <w:proofErr w:type="spellStart"/>
      <w:r w:rsidRPr="00CE03AF">
        <w:rPr>
          <w:sz w:val="28"/>
          <w:szCs w:val="28"/>
          <w:lang w:eastAsia="ru-RU"/>
        </w:rPr>
        <w:t>Главгосэкспертиза</w:t>
      </w:r>
      <w:proofErr w:type="spellEnd"/>
      <w:r w:rsidRPr="00CE03AF">
        <w:rPr>
          <w:sz w:val="28"/>
          <w:szCs w:val="28"/>
          <w:lang w:eastAsia="ru-RU"/>
        </w:rPr>
        <w:t xml:space="preserve"> – Единый государственный реестр заключений (</w:t>
      </w:r>
      <w:hyperlink r:id="rId12" w:history="1">
        <w:r w:rsidRPr="00CE03AF">
          <w:rPr>
            <w:rStyle w:val="a4"/>
            <w:color w:val="auto"/>
            <w:sz w:val="28"/>
            <w:szCs w:val="28"/>
            <w:lang w:val="en-US" w:eastAsia="ru-RU"/>
          </w:rPr>
          <w:t>www</w:t>
        </w:r>
        <w:r w:rsidRPr="00CE03AF">
          <w:rPr>
            <w:rStyle w:val="a4"/>
            <w:color w:val="auto"/>
            <w:sz w:val="28"/>
            <w:szCs w:val="28"/>
            <w:lang w:eastAsia="ru-RU"/>
          </w:rPr>
          <w:t>.</w:t>
        </w:r>
        <w:proofErr w:type="spellStart"/>
        <w:r w:rsidRPr="00CE03AF">
          <w:rPr>
            <w:rStyle w:val="a4"/>
            <w:color w:val="auto"/>
            <w:sz w:val="28"/>
            <w:szCs w:val="28"/>
            <w:lang w:eastAsia="ru-RU"/>
          </w:rPr>
          <w:t>egrz.ru</w:t>
        </w:r>
        <w:proofErr w:type="spellEnd"/>
      </w:hyperlink>
      <w:r w:rsidRPr="00CE03AF">
        <w:rPr>
          <w:sz w:val="28"/>
          <w:szCs w:val="28"/>
          <w:lang w:eastAsia="ru-RU"/>
        </w:rPr>
        <w:t>);</w:t>
      </w:r>
    </w:p>
    <w:p w:rsidR="004A2C5C" w:rsidRPr="00CE03AF" w:rsidRDefault="004A2C5C" w:rsidP="00973717">
      <w:pPr>
        <w:suppressAutoHyphens w:val="0"/>
        <w:autoSpaceDE w:val="0"/>
        <w:autoSpaceDN w:val="0"/>
        <w:adjustRightInd w:val="0"/>
        <w:ind w:firstLine="708"/>
        <w:jc w:val="both"/>
        <w:rPr>
          <w:sz w:val="28"/>
          <w:szCs w:val="28"/>
          <w:lang w:eastAsia="ru-RU"/>
        </w:rPr>
      </w:pPr>
      <w:r w:rsidRPr="00CE03AF">
        <w:rPr>
          <w:sz w:val="28"/>
          <w:szCs w:val="28"/>
          <w:lang w:eastAsia="ru-RU"/>
        </w:rPr>
        <w:t>- Министерство природных ресурсов и экологии Ростовской области.</w:t>
      </w:r>
    </w:p>
    <w:p w:rsidR="004A2C5C" w:rsidRPr="00CE03AF" w:rsidRDefault="004A2C5C" w:rsidP="00973717">
      <w:pPr>
        <w:suppressAutoHyphens w:val="0"/>
        <w:autoSpaceDE w:val="0"/>
        <w:autoSpaceDN w:val="0"/>
        <w:adjustRightInd w:val="0"/>
        <w:ind w:firstLine="708"/>
        <w:jc w:val="both"/>
        <w:rPr>
          <w:sz w:val="28"/>
          <w:szCs w:val="28"/>
          <w:lang w:eastAsia="ru-RU"/>
        </w:rPr>
      </w:pPr>
      <w:r w:rsidRPr="00CE03AF">
        <w:rPr>
          <w:sz w:val="28"/>
          <w:szCs w:val="28"/>
          <w:lang w:eastAsia="ru-RU"/>
        </w:rPr>
        <w:t xml:space="preserve">- </w:t>
      </w:r>
      <w:proofErr w:type="spellStart"/>
      <w:r w:rsidRPr="00CE03AF">
        <w:rPr>
          <w:sz w:val="28"/>
          <w:szCs w:val="28"/>
          <w:lang w:eastAsia="ru-RU"/>
        </w:rPr>
        <w:t>Росаккредитация</w:t>
      </w:r>
      <w:proofErr w:type="spellEnd"/>
      <w:r w:rsidRPr="00CE03AF">
        <w:rPr>
          <w:sz w:val="28"/>
          <w:szCs w:val="28"/>
          <w:lang w:eastAsia="ru-RU"/>
        </w:rPr>
        <w:t xml:space="preserve"> – реестр аккредитованных лиц по негосударственной экспертизе (</w:t>
      </w:r>
      <w:r w:rsidRPr="00CE03AF">
        <w:rPr>
          <w:sz w:val="28"/>
          <w:szCs w:val="28"/>
          <w:lang w:val="en-US" w:eastAsia="ru-RU"/>
        </w:rPr>
        <w:t>www</w:t>
      </w:r>
      <w:r w:rsidRPr="00CE03AF">
        <w:rPr>
          <w:sz w:val="28"/>
          <w:szCs w:val="28"/>
          <w:lang w:eastAsia="ru-RU"/>
        </w:rPr>
        <w:t>.</w:t>
      </w:r>
      <w:proofErr w:type="spellStart"/>
      <w:r w:rsidRPr="00CE03AF">
        <w:rPr>
          <w:sz w:val="28"/>
          <w:szCs w:val="28"/>
          <w:lang w:eastAsia="ru-RU"/>
        </w:rPr>
        <w:t>pub.fsa.gov.ru</w:t>
      </w:r>
      <w:proofErr w:type="spellEnd"/>
      <w:r w:rsidRPr="00CE03AF">
        <w:rPr>
          <w:sz w:val="28"/>
          <w:szCs w:val="28"/>
          <w:lang w:eastAsia="ru-RU"/>
        </w:rPr>
        <w:t>/</w:t>
      </w:r>
      <w:proofErr w:type="spellStart"/>
      <w:r w:rsidRPr="00CE03AF">
        <w:rPr>
          <w:sz w:val="28"/>
          <w:szCs w:val="28"/>
          <w:lang w:eastAsia="ru-RU"/>
        </w:rPr>
        <w:t>rene</w:t>
      </w:r>
      <w:proofErr w:type="spellEnd"/>
      <w:r w:rsidRPr="00CE03AF">
        <w:rPr>
          <w:sz w:val="28"/>
          <w:szCs w:val="28"/>
          <w:lang w:eastAsia="ru-RU"/>
        </w:rPr>
        <w:t>);</w:t>
      </w:r>
    </w:p>
    <w:p w:rsidR="004A2C5C" w:rsidRPr="00CE03AF" w:rsidRDefault="004A2C5C" w:rsidP="004A2C5C">
      <w:pPr>
        <w:pStyle w:val="afff4"/>
        <w:ind w:firstLine="709"/>
        <w:jc w:val="both"/>
        <w:rPr>
          <w:rFonts w:eastAsia="Times New Roman"/>
          <w:sz w:val="28"/>
          <w:szCs w:val="28"/>
          <w:lang w:eastAsia="en-US"/>
        </w:rPr>
      </w:pPr>
      <w:r w:rsidRPr="00CE03AF">
        <w:rPr>
          <w:sz w:val="28"/>
          <w:szCs w:val="28"/>
          <w:lang w:eastAsia="ru-RU"/>
        </w:rPr>
        <w:t xml:space="preserve">- Департамент </w:t>
      </w:r>
      <w:proofErr w:type="spellStart"/>
      <w:r w:rsidRPr="00CE03AF">
        <w:rPr>
          <w:sz w:val="28"/>
          <w:szCs w:val="28"/>
          <w:lang w:eastAsia="ru-RU"/>
        </w:rPr>
        <w:t>Росприроднадзора</w:t>
      </w:r>
      <w:proofErr w:type="spellEnd"/>
      <w:r w:rsidRPr="00CE03AF">
        <w:rPr>
          <w:sz w:val="28"/>
          <w:szCs w:val="28"/>
          <w:lang w:eastAsia="ru-RU"/>
        </w:rPr>
        <w:t xml:space="preserve"> по ЮФО,  </w:t>
      </w:r>
      <w:proofErr w:type="spellStart"/>
      <w:r w:rsidRPr="00CE03AF">
        <w:rPr>
          <w:sz w:val="28"/>
          <w:szCs w:val="28"/>
          <w:lang w:eastAsia="ru-RU"/>
        </w:rPr>
        <w:t>Северо-Кавказское</w:t>
      </w:r>
      <w:proofErr w:type="spellEnd"/>
      <w:r w:rsidRPr="00CE03AF">
        <w:rPr>
          <w:sz w:val="28"/>
          <w:szCs w:val="28"/>
          <w:lang w:eastAsia="ru-RU"/>
        </w:rPr>
        <w:t xml:space="preserve"> управление </w:t>
      </w:r>
      <w:proofErr w:type="spellStart"/>
      <w:r w:rsidRPr="00CE03AF">
        <w:rPr>
          <w:sz w:val="28"/>
          <w:szCs w:val="28"/>
          <w:lang w:eastAsia="ru-RU"/>
        </w:rPr>
        <w:t>Ростехнадзора</w:t>
      </w:r>
      <w:proofErr w:type="spellEnd"/>
      <w:r w:rsidRPr="00CE03AF">
        <w:rPr>
          <w:sz w:val="28"/>
          <w:szCs w:val="28"/>
          <w:lang w:eastAsia="ru-RU"/>
        </w:rPr>
        <w:t xml:space="preserve">, Южное ТУ </w:t>
      </w:r>
      <w:proofErr w:type="spellStart"/>
      <w:r w:rsidRPr="00CE03AF">
        <w:rPr>
          <w:sz w:val="28"/>
          <w:szCs w:val="28"/>
          <w:lang w:eastAsia="ru-RU"/>
        </w:rPr>
        <w:t>Росжелдора</w:t>
      </w:r>
      <w:proofErr w:type="spellEnd"/>
      <w:r w:rsidRPr="00CE03AF">
        <w:rPr>
          <w:sz w:val="28"/>
          <w:szCs w:val="28"/>
          <w:lang w:eastAsia="ru-RU"/>
        </w:rPr>
        <w:t xml:space="preserve">, Департамент Росгидромета по ЮФО и СКФО, Управление </w:t>
      </w:r>
      <w:proofErr w:type="spellStart"/>
      <w:r w:rsidRPr="00CE03AF">
        <w:rPr>
          <w:sz w:val="28"/>
          <w:szCs w:val="28"/>
          <w:lang w:eastAsia="ru-RU"/>
        </w:rPr>
        <w:t>Роспотребнадзора</w:t>
      </w:r>
      <w:proofErr w:type="spellEnd"/>
      <w:r w:rsidRPr="00CE03AF">
        <w:rPr>
          <w:sz w:val="28"/>
          <w:szCs w:val="28"/>
          <w:lang w:eastAsia="ru-RU"/>
        </w:rPr>
        <w:t xml:space="preserve"> по РО, Министерство </w:t>
      </w:r>
      <w:r w:rsidRPr="00CE03AF">
        <w:rPr>
          <w:sz w:val="28"/>
          <w:szCs w:val="28"/>
          <w:lang w:eastAsia="ru-RU"/>
        </w:rPr>
        <w:lastRenderedPageBreak/>
        <w:t>промышленности и энергетики РО, и иные организации, уполномоченные в порядке, установленном статьей 106 Земельного кодекса Российской Федерации, Правительством Российской Федерации на принятие решений об установлении и изменении зон с особыми условиями использования территорий);</w:t>
      </w:r>
    </w:p>
    <w:p w:rsidR="0042407A" w:rsidRPr="00CE03AF" w:rsidRDefault="0042407A" w:rsidP="0042407A">
      <w:pPr>
        <w:pStyle w:val="afff4"/>
        <w:ind w:firstLine="708"/>
        <w:rPr>
          <w:rFonts w:eastAsia="Times New Roman"/>
          <w:sz w:val="28"/>
          <w:szCs w:val="28"/>
          <w:lang w:eastAsia="ru-RU"/>
        </w:rPr>
      </w:pPr>
      <w:r w:rsidRPr="00CE03AF">
        <w:rPr>
          <w:rFonts w:eastAsia="Times New Roman"/>
          <w:sz w:val="28"/>
          <w:szCs w:val="28"/>
          <w:lang w:eastAsia="ru-RU"/>
        </w:rPr>
        <w:t>- Комитет по охране объектов культурного наследия Ростовской области;</w:t>
      </w:r>
    </w:p>
    <w:p w:rsidR="004A2C5C" w:rsidRPr="00CE03AF" w:rsidRDefault="0042407A" w:rsidP="00294B51">
      <w:pPr>
        <w:pStyle w:val="afff4"/>
        <w:rPr>
          <w:rFonts w:eastAsia="Times New Roman"/>
          <w:sz w:val="28"/>
          <w:szCs w:val="28"/>
          <w:lang w:eastAsia="ru-RU"/>
        </w:rPr>
      </w:pPr>
      <w:r w:rsidRPr="00CE03AF">
        <w:rPr>
          <w:rFonts w:eastAsia="Times New Roman"/>
          <w:sz w:val="28"/>
          <w:szCs w:val="28"/>
          <w:lang w:eastAsia="ru-RU"/>
        </w:rPr>
        <w:tab/>
        <w:t xml:space="preserve">- </w:t>
      </w:r>
      <w:r w:rsidRPr="00CE03AF">
        <w:rPr>
          <w:sz w:val="28"/>
          <w:szCs w:val="28"/>
          <w:lang w:eastAsia="ru-RU"/>
        </w:rPr>
        <w:t xml:space="preserve">Федеральное агентство по </w:t>
      </w:r>
      <w:proofErr w:type="spellStart"/>
      <w:r w:rsidRPr="00CE03AF">
        <w:rPr>
          <w:sz w:val="28"/>
          <w:szCs w:val="28"/>
          <w:lang w:eastAsia="ru-RU"/>
        </w:rPr>
        <w:t>недропользованию</w:t>
      </w:r>
      <w:proofErr w:type="spellEnd"/>
      <w:r w:rsidRPr="00CE03AF">
        <w:rPr>
          <w:sz w:val="28"/>
          <w:szCs w:val="28"/>
          <w:lang w:eastAsia="ru-RU"/>
        </w:rPr>
        <w:t xml:space="preserve"> или его территориальные подразделения</w:t>
      </w:r>
      <w:r w:rsidR="00294B51" w:rsidRPr="00CE03AF">
        <w:rPr>
          <w:sz w:val="28"/>
          <w:szCs w:val="28"/>
          <w:lang w:eastAsia="ru-RU"/>
        </w:rPr>
        <w:t>.</w:t>
      </w:r>
    </w:p>
    <w:p w:rsidR="009833A8" w:rsidRPr="00CE03AF" w:rsidRDefault="009833A8" w:rsidP="001A13AD">
      <w:pPr>
        <w:pStyle w:val="aff2"/>
        <w:tabs>
          <w:tab w:val="left" w:pos="1276"/>
        </w:tabs>
        <w:ind w:firstLine="709"/>
        <w:jc w:val="both"/>
        <w:rPr>
          <w:sz w:val="28"/>
          <w:szCs w:val="28"/>
        </w:rPr>
      </w:pPr>
      <w:r w:rsidRPr="00CE03AF">
        <w:rPr>
          <w:sz w:val="28"/>
          <w:szCs w:val="28"/>
        </w:rPr>
        <w:t>2.2.</w:t>
      </w:r>
      <w:r w:rsidR="00DB2C50" w:rsidRPr="00CE03AF">
        <w:rPr>
          <w:sz w:val="28"/>
          <w:szCs w:val="28"/>
        </w:rPr>
        <w:t>5</w:t>
      </w:r>
      <w:r w:rsidRPr="00CE03AF">
        <w:rPr>
          <w:sz w:val="28"/>
          <w:szCs w:val="28"/>
        </w:rPr>
        <w:t xml:space="preserve">. При предоставлении муниципальной услуги </w:t>
      </w:r>
      <w:r w:rsidR="00124572" w:rsidRPr="00CE03AF">
        <w:rPr>
          <w:iCs/>
          <w:sz w:val="28"/>
          <w:szCs w:val="28"/>
        </w:rPr>
        <w:t>специалисты</w:t>
      </w:r>
      <w:r w:rsidR="00EE078E">
        <w:rPr>
          <w:iCs/>
          <w:sz w:val="28"/>
          <w:szCs w:val="28"/>
        </w:rPr>
        <w:t xml:space="preserve"> </w:t>
      </w:r>
      <w:r w:rsidR="00DB2C50" w:rsidRPr="00CE03AF">
        <w:rPr>
          <w:sz w:val="28"/>
          <w:szCs w:val="28"/>
        </w:rPr>
        <w:t>Администрации</w:t>
      </w:r>
      <w:r w:rsidR="00C227B2" w:rsidRPr="00CE03AF">
        <w:rPr>
          <w:sz w:val="28"/>
          <w:szCs w:val="28"/>
        </w:rPr>
        <w:t>, МКУ</w:t>
      </w:r>
      <w:r w:rsidRPr="00CE03AF">
        <w:rPr>
          <w:iCs/>
          <w:sz w:val="28"/>
          <w:szCs w:val="28"/>
        </w:rPr>
        <w:t>,</w:t>
      </w:r>
      <w:r w:rsidRPr="00CE03AF">
        <w:rPr>
          <w:sz w:val="28"/>
          <w:szCs w:val="28"/>
        </w:rPr>
        <w:t xml:space="preserve">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CE03AF">
        <w:rPr>
          <w:sz w:val="28"/>
          <w:szCs w:val="28"/>
        </w:rPr>
        <w:t xml:space="preserve">представительным органом </w:t>
      </w:r>
      <w:proofErr w:type="spellStart"/>
      <w:r w:rsidRPr="00CE03AF">
        <w:rPr>
          <w:sz w:val="28"/>
          <w:szCs w:val="28"/>
        </w:rPr>
        <w:t>Зерноградского</w:t>
      </w:r>
      <w:proofErr w:type="spellEnd"/>
      <w:r w:rsidRPr="00CE03AF">
        <w:rPr>
          <w:sz w:val="28"/>
          <w:szCs w:val="28"/>
        </w:rPr>
        <w:t xml:space="preserve"> </w:t>
      </w:r>
      <w:r w:rsidR="005139A0" w:rsidRPr="00CE03AF">
        <w:rPr>
          <w:sz w:val="28"/>
          <w:szCs w:val="28"/>
        </w:rPr>
        <w:t>городского поселения</w:t>
      </w:r>
      <w:r w:rsidRPr="00CE03AF">
        <w:rPr>
          <w:sz w:val="28"/>
          <w:szCs w:val="28"/>
        </w:rPr>
        <w:t>.</w:t>
      </w:r>
    </w:p>
    <w:p w:rsidR="009833A8" w:rsidRPr="00CE03AF" w:rsidRDefault="009833A8" w:rsidP="004A1F82">
      <w:pPr>
        <w:pStyle w:val="aff2"/>
        <w:ind w:firstLine="709"/>
        <w:jc w:val="both"/>
        <w:rPr>
          <w:b/>
          <w:sz w:val="28"/>
          <w:szCs w:val="28"/>
        </w:rPr>
      </w:pPr>
      <w:r w:rsidRPr="00CE03AF">
        <w:rPr>
          <w:sz w:val="28"/>
          <w:szCs w:val="28"/>
        </w:rPr>
        <w:t>2.3. </w:t>
      </w:r>
      <w:r w:rsidRPr="00CE03AF">
        <w:rPr>
          <w:b/>
          <w:sz w:val="28"/>
          <w:szCs w:val="28"/>
        </w:rPr>
        <w:t>Описание результата предоставления муниципальной услуги</w:t>
      </w:r>
    </w:p>
    <w:p w:rsidR="009833A8" w:rsidRPr="00CE03AF" w:rsidRDefault="009833A8" w:rsidP="004A1F82">
      <w:pPr>
        <w:shd w:val="clear" w:color="auto" w:fill="FFFFFF"/>
        <w:ind w:firstLine="709"/>
        <w:jc w:val="both"/>
        <w:rPr>
          <w:sz w:val="28"/>
          <w:szCs w:val="28"/>
        </w:rPr>
      </w:pPr>
      <w:r w:rsidRPr="00CE03AF">
        <w:rPr>
          <w:sz w:val="28"/>
          <w:szCs w:val="28"/>
        </w:rPr>
        <w:t>2.3.1. Результатом предоставления муниципальной услуги является:</w:t>
      </w:r>
    </w:p>
    <w:p w:rsidR="007B2560" w:rsidRPr="00CE03AF" w:rsidRDefault="007B2560" w:rsidP="007B2560">
      <w:pPr>
        <w:tabs>
          <w:tab w:val="left" w:pos="142"/>
          <w:tab w:val="left" w:pos="284"/>
          <w:tab w:val="left" w:pos="567"/>
          <w:tab w:val="left" w:pos="851"/>
          <w:tab w:val="left" w:pos="1134"/>
        </w:tabs>
        <w:autoSpaceDE w:val="0"/>
        <w:autoSpaceDN w:val="0"/>
        <w:adjustRightInd w:val="0"/>
        <w:ind w:firstLine="720"/>
        <w:jc w:val="both"/>
        <w:rPr>
          <w:sz w:val="28"/>
          <w:szCs w:val="28"/>
        </w:rPr>
      </w:pPr>
      <w:r w:rsidRPr="00CE03AF">
        <w:rPr>
          <w:sz w:val="28"/>
          <w:szCs w:val="28"/>
        </w:rPr>
        <w:t xml:space="preserve">2.3.1.1. </w:t>
      </w:r>
      <w:r w:rsidR="00DE6702" w:rsidRPr="00CE03AF">
        <w:rPr>
          <w:sz w:val="28"/>
          <w:szCs w:val="28"/>
        </w:rPr>
        <w:t>Р</w:t>
      </w:r>
      <w:r w:rsidRPr="00CE03AF">
        <w:rPr>
          <w:sz w:val="28"/>
          <w:szCs w:val="28"/>
        </w:rPr>
        <w:t xml:space="preserve">азрешение на строительство </w:t>
      </w:r>
      <w:r w:rsidR="000B2A20" w:rsidRPr="00CE03AF">
        <w:rPr>
          <w:sz w:val="28"/>
          <w:szCs w:val="28"/>
        </w:rPr>
        <w:t xml:space="preserve">по форме утвержденной приказом </w:t>
      </w:r>
      <w:r w:rsidR="007C2C20" w:rsidRPr="00CE03AF">
        <w:rPr>
          <w:sz w:val="28"/>
          <w:szCs w:val="28"/>
        </w:rPr>
        <w:t>Минстроя России от 03.06.2022 N 446/</w:t>
      </w:r>
      <w:proofErr w:type="spellStart"/>
      <w:r w:rsidR="007C2C20" w:rsidRPr="00CE03AF">
        <w:rPr>
          <w:sz w:val="28"/>
          <w:szCs w:val="28"/>
        </w:rPr>
        <w:t>пр</w:t>
      </w:r>
      <w:proofErr w:type="spellEnd"/>
      <w:r w:rsidR="007C2C20" w:rsidRPr="00CE03AF">
        <w:rPr>
          <w:sz w:val="28"/>
          <w:szCs w:val="28"/>
        </w:rPr>
        <w:t xml:space="preserve"> "Об утверждении формы разрешения на строительство и формы разрешения на ввод объекта в эксплуатацию" (Зарегистрировано в Минюсте России 30.06.2022 N 69078)</w:t>
      </w:r>
    </w:p>
    <w:p w:rsidR="007B2560" w:rsidRPr="00CE03AF" w:rsidRDefault="007B2560" w:rsidP="007B2560">
      <w:pPr>
        <w:tabs>
          <w:tab w:val="left" w:pos="142"/>
          <w:tab w:val="left" w:pos="284"/>
          <w:tab w:val="left" w:pos="567"/>
          <w:tab w:val="left" w:pos="851"/>
          <w:tab w:val="left" w:pos="1134"/>
        </w:tabs>
        <w:autoSpaceDE w:val="0"/>
        <w:autoSpaceDN w:val="0"/>
        <w:adjustRightInd w:val="0"/>
        <w:ind w:firstLine="720"/>
        <w:jc w:val="both"/>
        <w:rPr>
          <w:sz w:val="28"/>
          <w:szCs w:val="28"/>
        </w:rPr>
      </w:pPr>
      <w:r w:rsidRPr="00CE03AF">
        <w:rPr>
          <w:sz w:val="28"/>
          <w:szCs w:val="28"/>
        </w:rPr>
        <w:t xml:space="preserve">2.3.1.2. </w:t>
      </w:r>
      <w:r w:rsidR="00DE6702" w:rsidRPr="00CE03AF">
        <w:rPr>
          <w:sz w:val="28"/>
          <w:szCs w:val="28"/>
          <w:lang w:eastAsia="en-US"/>
        </w:rPr>
        <w:t>О</w:t>
      </w:r>
      <w:r w:rsidRPr="00CE03AF">
        <w:rPr>
          <w:sz w:val="28"/>
          <w:szCs w:val="28"/>
          <w:lang w:eastAsia="en-US"/>
        </w:rPr>
        <w:t xml:space="preserve">тказ в предоставлении </w:t>
      </w:r>
      <w:r w:rsidR="002A6CFE" w:rsidRPr="00CE03AF">
        <w:rPr>
          <w:sz w:val="28"/>
          <w:szCs w:val="28"/>
          <w:lang w:eastAsia="en-US"/>
        </w:rPr>
        <w:t>муниципальной услуги</w:t>
      </w:r>
      <w:r w:rsidRPr="00CE03AF">
        <w:rPr>
          <w:sz w:val="28"/>
          <w:szCs w:val="28"/>
          <w:lang w:eastAsia="en-US"/>
        </w:rPr>
        <w:t xml:space="preserve">(приложение № </w:t>
      </w:r>
      <w:r w:rsidR="000B2A20" w:rsidRPr="00CE03AF">
        <w:rPr>
          <w:sz w:val="28"/>
          <w:szCs w:val="28"/>
          <w:lang w:eastAsia="en-US"/>
        </w:rPr>
        <w:t>2</w:t>
      </w:r>
      <w:r w:rsidRPr="00CE03AF">
        <w:rPr>
          <w:sz w:val="28"/>
          <w:szCs w:val="28"/>
          <w:lang w:eastAsia="en-US"/>
        </w:rPr>
        <w:t>к настоящему</w:t>
      </w:r>
      <w:r w:rsidR="00EE078E">
        <w:rPr>
          <w:sz w:val="28"/>
          <w:szCs w:val="28"/>
          <w:lang w:eastAsia="en-US"/>
        </w:rPr>
        <w:t xml:space="preserve"> </w:t>
      </w:r>
      <w:r w:rsidR="000B2A20" w:rsidRPr="00CE03AF">
        <w:rPr>
          <w:sz w:val="28"/>
          <w:szCs w:val="28"/>
          <w:lang w:eastAsia="en-US"/>
        </w:rPr>
        <w:t>Административному р</w:t>
      </w:r>
      <w:r w:rsidRPr="00CE03AF">
        <w:rPr>
          <w:sz w:val="28"/>
          <w:szCs w:val="28"/>
          <w:lang w:eastAsia="en-US"/>
        </w:rPr>
        <w:t>егламенту);</w:t>
      </w:r>
    </w:p>
    <w:p w:rsidR="007B2560" w:rsidRPr="00CE03AF" w:rsidRDefault="007B2560" w:rsidP="00062465">
      <w:pPr>
        <w:tabs>
          <w:tab w:val="left" w:pos="142"/>
          <w:tab w:val="left" w:pos="284"/>
          <w:tab w:val="left" w:pos="567"/>
          <w:tab w:val="left" w:pos="851"/>
          <w:tab w:val="left" w:pos="1134"/>
        </w:tabs>
        <w:autoSpaceDE w:val="0"/>
        <w:autoSpaceDN w:val="0"/>
        <w:adjustRightInd w:val="0"/>
        <w:ind w:firstLine="720"/>
        <w:jc w:val="both"/>
        <w:rPr>
          <w:sz w:val="28"/>
          <w:szCs w:val="28"/>
        </w:rPr>
      </w:pPr>
      <w:r w:rsidRPr="00CE03AF">
        <w:rPr>
          <w:sz w:val="28"/>
          <w:szCs w:val="28"/>
        </w:rPr>
        <w:t xml:space="preserve">2.3.1.3. </w:t>
      </w:r>
      <w:r w:rsidR="00062465" w:rsidRPr="00CE03AF">
        <w:rPr>
          <w:sz w:val="28"/>
          <w:szCs w:val="28"/>
          <w:lang w:eastAsia="en-US"/>
        </w:rPr>
        <w:t>В</w:t>
      </w:r>
      <w:r w:rsidRPr="00CE03AF">
        <w:rPr>
          <w:sz w:val="28"/>
          <w:szCs w:val="28"/>
          <w:lang w:eastAsia="en-US"/>
        </w:rPr>
        <w:t>несени</w:t>
      </w:r>
      <w:r w:rsidR="00062465" w:rsidRPr="00CE03AF">
        <w:rPr>
          <w:sz w:val="28"/>
          <w:szCs w:val="28"/>
          <w:lang w:eastAsia="en-US"/>
        </w:rPr>
        <w:t>е</w:t>
      </w:r>
      <w:r w:rsidRPr="00CE03AF">
        <w:rPr>
          <w:sz w:val="28"/>
          <w:szCs w:val="28"/>
          <w:lang w:eastAsia="en-US"/>
        </w:rPr>
        <w:t xml:space="preserve"> изменений в разрешение на строительство</w:t>
      </w:r>
      <w:r w:rsidR="00062465" w:rsidRPr="00CE03AF">
        <w:rPr>
          <w:sz w:val="28"/>
          <w:szCs w:val="28"/>
        </w:rPr>
        <w:t xml:space="preserve">, в том числе </w:t>
      </w:r>
      <w:r w:rsidRPr="00CE03AF">
        <w:rPr>
          <w:sz w:val="28"/>
          <w:szCs w:val="28"/>
          <w:lang w:eastAsia="en-US"/>
        </w:rPr>
        <w:t>продленное по сроку действия разрешение на строительство.</w:t>
      </w:r>
    </w:p>
    <w:p w:rsidR="009833A8" w:rsidRPr="00CE03AF" w:rsidRDefault="00D74328" w:rsidP="007B2560">
      <w:pPr>
        <w:widowControl w:val="0"/>
        <w:ind w:firstLine="709"/>
        <w:jc w:val="both"/>
        <w:outlineLvl w:val="1"/>
        <w:rPr>
          <w:bCs/>
          <w:sz w:val="28"/>
          <w:szCs w:val="28"/>
        </w:rPr>
      </w:pPr>
      <w:r w:rsidRPr="00CE03AF">
        <w:rPr>
          <w:spacing w:val="-2"/>
          <w:sz w:val="28"/>
          <w:szCs w:val="28"/>
        </w:rPr>
        <w:t xml:space="preserve">2.3.2. </w:t>
      </w:r>
      <w:r w:rsidR="009833A8" w:rsidRPr="00CE03AF">
        <w:rPr>
          <w:bCs/>
          <w:sz w:val="28"/>
          <w:szCs w:val="28"/>
        </w:rPr>
        <w:t xml:space="preserve">Заявителю в качестве результата предоставления </w:t>
      </w:r>
      <w:r w:rsidR="007F2C15" w:rsidRPr="00CE03AF">
        <w:rPr>
          <w:bCs/>
          <w:sz w:val="28"/>
          <w:szCs w:val="28"/>
        </w:rPr>
        <w:t xml:space="preserve">муниципальной </w:t>
      </w:r>
      <w:r w:rsidR="009833A8" w:rsidRPr="00CE03AF">
        <w:rPr>
          <w:bCs/>
          <w:sz w:val="28"/>
          <w:szCs w:val="28"/>
        </w:rPr>
        <w:t>услуги обеспечивается по его выбору возможность получения:</w:t>
      </w:r>
    </w:p>
    <w:p w:rsidR="009833A8" w:rsidRPr="00CE03AF" w:rsidRDefault="00ED2D7C" w:rsidP="004A1F82">
      <w:pPr>
        <w:widowControl w:val="0"/>
        <w:autoSpaceDE w:val="0"/>
        <w:autoSpaceDN w:val="0"/>
        <w:adjustRightInd w:val="0"/>
        <w:ind w:firstLine="709"/>
        <w:jc w:val="both"/>
        <w:rPr>
          <w:bCs/>
          <w:sz w:val="28"/>
          <w:szCs w:val="28"/>
        </w:rPr>
      </w:pPr>
      <w:r w:rsidRPr="00CE03AF">
        <w:rPr>
          <w:bCs/>
          <w:sz w:val="28"/>
          <w:szCs w:val="28"/>
        </w:rPr>
        <w:t>1</w:t>
      </w:r>
      <w:r w:rsidR="007F2C15" w:rsidRPr="00CE03AF">
        <w:rPr>
          <w:bCs/>
          <w:sz w:val="28"/>
          <w:szCs w:val="28"/>
        </w:rPr>
        <w:t>)</w:t>
      </w:r>
      <w:r w:rsidR="009833A8" w:rsidRPr="00CE03AF">
        <w:rPr>
          <w:bCs/>
          <w:sz w:val="28"/>
          <w:szCs w:val="28"/>
        </w:rPr>
        <w:t> </w:t>
      </w:r>
      <w:r w:rsidR="007F2C15" w:rsidRPr="00CE03AF">
        <w:rPr>
          <w:bCs/>
          <w:sz w:val="28"/>
          <w:szCs w:val="28"/>
        </w:rPr>
        <w:t>документа на бумажном носителе;</w:t>
      </w:r>
    </w:p>
    <w:p w:rsidR="009833A8" w:rsidRPr="00CE03AF" w:rsidRDefault="00ED2D7C" w:rsidP="004A1F82">
      <w:pPr>
        <w:autoSpaceDE w:val="0"/>
        <w:autoSpaceDN w:val="0"/>
        <w:adjustRightInd w:val="0"/>
        <w:ind w:firstLine="709"/>
        <w:jc w:val="both"/>
        <w:rPr>
          <w:bCs/>
          <w:sz w:val="28"/>
          <w:szCs w:val="28"/>
        </w:rPr>
      </w:pPr>
      <w:r w:rsidRPr="00CE03AF">
        <w:rPr>
          <w:bCs/>
          <w:sz w:val="28"/>
          <w:szCs w:val="28"/>
        </w:rPr>
        <w:t>2</w:t>
      </w:r>
      <w:r w:rsidR="007F2C15" w:rsidRPr="00CE03AF">
        <w:rPr>
          <w:bCs/>
          <w:sz w:val="28"/>
          <w:szCs w:val="28"/>
        </w:rPr>
        <w:t>)</w:t>
      </w:r>
      <w:r w:rsidR="009833A8" w:rsidRPr="00CE03AF">
        <w:rPr>
          <w:bCs/>
          <w:sz w:val="28"/>
          <w:szCs w:val="28"/>
        </w:rPr>
        <w:t> </w:t>
      </w:r>
      <w:r w:rsidR="007F2C15" w:rsidRPr="00CE03AF">
        <w:rPr>
          <w:bCs/>
          <w:sz w:val="28"/>
          <w:szCs w:val="28"/>
        </w:rPr>
        <w:t>э</w:t>
      </w:r>
      <w:r w:rsidR="009833A8" w:rsidRPr="00CE03AF">
        <w:rPr>
          <w:bCs/>
          <w:sz w:val="28"/>
          <w:szCs w:val="28"/>
        </w:rPr>
        <w:t>лектронного документа, подписанного уполномоченным должностным лицом Администрации</w:t>
      </w:r>
      <w:r w:rsidR="00EE078E">
        <w:rPr>
          <w:bCs/>
          <w:sz w:val="28"/>
          <w:szCs w:val="28"/>
        </w:rPr>
        <w:t xml:space="preserve"> </w:t>
      </w:r>
      <w:r w:rsidR="009833A8" w:rsidRPr="00CE03AF">
        <w:rPr>
          <w:bCs/>
          <w:sz w:val="28"/>
          <w:szCs w:val="28"/>
        </w:rPr>
        <w:t>с использованием усиленной квалиф</w:t>
      </w:r>
      <w:r w:rsidRPr="00CE03AF">
        <w:rPr>
          <w:bCs/>
          <w:sz w:val="28"/>
          <w:szCs w:val="28"/>
        </w:rPr>
        <w:t>ицированной электронной подписи.</w:t>
      </w:r>
    </w:p>
    <w:p w:rsidR="009833A8" w:rsidRPr="00CE03AF" w:rsidRDefault="009833A8" w:rsidP="004A1F82">
      <w:pPr>
        <w:shd w:val="clear" w:color="auto" w:fill="FFFFFF"/>
        <w:ind w:firstLine="709"/>
        <w:jc w:val="both"/>
        <w:rPr>
          <w:b/>
          <w:sz w:val="28"/>
          <w:szCs w:val="28"/>
        </w:rPr>
      </w:pPr>
      <w:r w:rsidRPr="00CE03AF">
        <w:rPr>
          <w:sz w:val="28"/>
          <w:szCs w:val="28"/>
        </w:rPr>
        <w:t>2.4. </w:t>
      </w:r>
      <w:r w:rsidR="00B20E46" w:rsidRPr="00CE03AF">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CE03AF">
        <w:rPr>
          <w:b/>
          <w:bCs/>
          <w:sz w:val="28"/>
          <w:szCs w:val="28"/>
        </w:rPr>
        <w:t>оставления муниципальной услуги</w:t>
      </w:r>
    </w:p>
    <w:p w:rsidR="001A13AD" w:rsidRPr="00CE03AF" w:rsidRDefault="001A13AD" w:rsidP="001A13AD">
      <w:pPr>
        <w:ind w:firstLine="709"/>
        <w:jc w:val="both"/>
        <w:rPr>
          <w:sz w:val="28"/>
          <w:szCs w:val="28"/>
        </w:rPr>
      </w:pPr>
      <w:r w:rsidRPr="00CE03AF">
        <w:rPr>
          <w:sz w:val="28"/>
          <w:szCs w:val="28"/>
        </w:rPr>
        <w:t xml:space="preserve">2.4.1 Муниципальная услуга предоставляется в течение </w:t>
      </w:r>
      <w:r w:rsidR="00180352" w:rsidRPr="00CE03AF">
        <w:rPr>
          <w:sz w:val="28"/>
          <w:szCs w:val="28"/>
        </w:rPr>
        <w:t>5</w:t>
      </w:r>
      <w:r w:rsidR="00973717" w:rsidRPr="00CE03AF">
        <w:rPr>
          <w:sz w:val="28"/>
          <w:szCs w:val="28"/>
        </w:rPr>
        <w:t xml:space="preserve"> рабочих </w:t>
      </w:r>
      <w:proofErr w:type="spellStart"/>
      <w:r w:rsidR="00973717" w:rsidRPr="00CE03AF">
        <w:rPr>
          <w:sz w:val="28"/>
          <w:szCs w:val="28"/>
        </w:rPr>
        <w:t>днейс</w:t>
      </w:r>
      <w:proofErr w:type="spellEnd"/>
      <w:r w:rsidR="00973717" w:rsidRPr="00CE03AF">
        <w:rPr>
          <w:sz w:val="28"/>
          <w:szCs w:val="28"/>
        </w:rPr>
        <w:t xml:space="preserve"> даты </w:t>
      </w:r>
      <w:r w:rsidRPr="00CE03AF">
        <w:rPr>
          <w:sz w:val="28"/>
          <w:szCs w:val="28"/>
        </w:rPr>
        <w:t>регистрации заявления</w:t>
      </w:r>
      <w:r w:rsidR="00EE078E">
        <w:rPr>
          <w:sz w:val="28"/>
          <w:szCs w:val="28"/>
        </w:rPr>
        <w:t xml:space="preserve"> </w:t>
      </w:r>
      <w:r w:rsidR="00180352" w:rsidRPr="00CE03AF">
        <w:rPr>
          <w:sz w:val="28"/>
          <w:szCs w:val="28"/>
        </w:rPr>
        <w:t xml:space="preserve">за исключением случая, предусмотренного </w:t>
      </w:r>
      <w:hyperlink r:id="rId13" w:history="1">
        <w:r w:rsidR="00180352" w:rsidRPr="00CE03AF">
          <w:rPr>
            <w:sz w:val="28"/>
            <w:szCs w:val="28"/>
          </w:rPr>
          <w:t>частью 11.1</w:t>
        </w:r>
      </w:hyperlink>
      <w:r w:rsidR="00180352" w:rsidRPr="00CE03AF">
        <w:rPr>
          <w:sz w:val="28"/>
          <w:szCs w:val="28"/>
        </w:rPr>
        <w:t xml:space="preserve"> статьи 51 Градостроительного кодекса РФ</w:t>
      </w:r>
      <w:r w:rsidR="009C158E" w:rsidRPr="00CE03AF">
        <w:rPr>
          <w:sz w:val="28"/>
          <w:szCs w:val="28"/>
        </w:rPr>
        <w:t>(срок не более 30 календарных дней)</w:t>
      </w:r>
      <w:r w:rsidRPr="00CE03AF">
        <w:rPr>
          <w:sz w:val="28"/>
          <w:szCs w:val="28"/>
        </w:rPr>
        <w:t>.</w:t>
      </w:r>
    </w:p>
    <w:p w:rsidR="001A13AD" w:rsidRPr="00CE03AF" w:rsidRDefault="001A13AD" w:rsidP="001A13AD">
      <w:pPr>
        <w:ind w:firstLine="709"/>
        <w:jc w:val="both"/>
        <w:rPr>
          <w:sz w:val="28"/>
          <w:szCs w:val="28"/>
        </w:rPr>
      </w:pPr>
      <w:r w:rsidRPr="00CE03AF">
        <w:rPr>
          <w:sz w:val="28"/>
          <w:szCs w:val="28"/>
        </w:rPr>
        <w:lastRenderedPageBreak/>
        <w:t xml:space="preserve">2.4.2. Срок предоставления муниципальной услуги в электронном виде начинается с момента приема и регистрации в Администрации электронных документов, необходимых для предоставления муниципальной услуги, и не должен превышать </w:t>
      </w:r>
      <w:r w:rsidR="00180352" w:rsidRPr="00CE03AF">
        <w:rPr>
          <w:sz w:val="28"/>
          <w:szCs w:val="28"/>
        </w:rPr>
        <w:t>5</w:t>
      </w:r>
      <w:r w:rsidR="00973717" w:rsidRPr="00CE03AF">
        <w:rPr>
          <w:sz w:val="28"/>
          <w:szCs w:val="28"/>
        </w:rPr>
        <w:t xml:space="preserve"> рабочих дней</w:t>
      </w:r>
      <w:r w:rsidR="00EE078E">
        <w:rPr>
          <w:sz w:val="28"/>
          <w:szCs w:val="28"/>
        </w:rPr>
        <w:t xml:space="preserve"> </w:t>
      </w:r>
      <w:r w:rsidR="00180352" w:rsidRPr="00CE03AF">
        <w:rPr>
          <w:sz w:val="28"/>
          <w:szCs w:val="28"/>
        </w:rPr>
        <w:t xml:space="preserve">за исключением случая, предусмотренного </w:t>
      </w:r>
      <w:hyperlink r:id="rId14" w:history="1">
        <w:r w:rsidR="00180352" w:rsidRPr="00CE03AF">
          <w:rPr>
            <w:sz w:val="28"/>
            <w:szCs w:val="28"/>
          </w:rPr>
          <w:t>частью 11.1</w:t>
        </w:r>
      </w:hyperlink>
      <w:r w:rsidR="00180352" w:rsidRPr="00CE03AF">
        <w:rPr>
          <w:sz w:val="28"/>
          <w:szCs w:val="28"/>
        </w:rPr>
        <w:t xml:space="preserve"> статьи 51 Градостроительного кодекса РФ</w:t>
      </w:r>
      <w:r w:rsidR="000B2A20" w:rsidRPr="00CE03AF">
        <w:rPr>
          <w:sz w:val="28"/>
          <w:szCs w:val="28"/>
        </w:rPr>
        <w:t>(срок не более 30 календарных дней)</w:t>
      </w:r>
      <w:r w:rsidRPr="00CE03AF">
        <w:rPr>
          <w:sz w:val="28"/>
          <w:szCs w:val="28"/>
        </w:rPr>
        <w:t>.</w:t>
      </w:r>
    </w:p>
    <w:p w:rsidR="001A13AD" w:rsidRPr="00CE03AF" w:rsidRDefault="001A13AD" w:rsidP="001A13AD">
      <w:pPr>
        <w:ind w:firstLine="709"/>
        <w:jc w:val="both"/>
        <w:rPr>
          <w:sz w:val="28"/>
          <w:szCs w:val="28"/>
        </w:rPr>
      </w:pPr>
      <w:r w:rsidRPr="00CE03AF">
        <w:rPr>
          <w:sz w:val="28"/>
          <w:szCs w:val="28"/>
        </w:rPr>
        <w:t xml:space="preserve">2.4.3. Срок предоставления муниципальной услуги при обращении в МФЦ начинается с момента передачи в Администрацию документов, необходимых для предоставления муниципальной услуги, и не должен превышать </w:t>
      </w:r>
      <w:r w:rsidR="00180352" w:rsidRPr="00CE03AF">
        <w:rPr>
          <w:sz w:val="28"/>
          <w:szCs w:val="28"/>
        </w:rPr>
        <w:t>5</w:t>
      </w:r>
      <w:r w:rsidR="00973717" w:rsidRPr="00CE03AF">
        <w:rPr>
          <w:sz w:val="28"/>
          <w:szCs w:val="28"/>
        </w:rPr>
        <w:t xml:space="preserve"> рабочих дней</w:t>
      </w:r>
      <w:r w:rsidR="00EE078E">
        <w:rPr>
          <w:sz w:val="28"/>
          <w:szCs w:val="28"/>
        </w:rPr>
        <w:t xml:space="preserve"> </w:t>
      </w:r>
      <w:r w:rsidR="00180352" w:rsidRPr="00CE03AF">
        <w:rPr>
          <w:sz w:val="28"/>
          <w:szCs w:val="28"/>
        </w:rPr>
        <w:t xml:space="preserve">за исключением случая, предусмотренного </w:t>
      </w:r>
      <w:hyperlink r:id="rId15" w:history="1">
        <w:r w:rsidR="00180352" w:rsidRPr="00CE03AF">
          <w:rPr>
            <w:sz w:val="28"/>
            <w:szCs w:val="28"/>
          </w:rPr>
          <w:t>частью 11.1</w:t>
        </w:r>
      </w:hyperlink>
      <w:r w:rsidR="00180352" w:rsidRPr="00CE03AF">
        <w:rPr>
          <w:sz w:val="28"/>
          <w:szCs w:val="28"/>
        </w:rPr>
        <w:t xml:space="preserve"> статьи 51 Градостроительного кодекса РФ</w:t>
      </w:r>
      <w:r w:rsidR="000B2A20" w:rsidRPr="00CE03AF">
        <w:rPr>
          <w:sz w:val="28"/>
          <w:szCs w:val="28"/>
        </w:rPr>
        <w:t>(срок не более 30 календарных дней)</w:t>
      </w:r>
      <w:r w:rsidRPr="00CE03AF">
        <w:rPr>
          <w:sz w:val="28"/>
          <w:szCs w:val="28"/>
        </w:rPr>
        <w:t>.</w:t>
      </w:r>
    </w:p>
    <w:p w:rsidR="009833A8" w:rsidRPr="00CE03AF" w:rsidRDefault="00122E88" w:rsidP="004A1F82">
      <w:pPr>
        <w:ind w:firstLine="709"/>
        <w:jc w:val="both"/>
        <w:rPr>
          <w:sz w:val="28"/>
          <w:szCs w:val="28"/>
        </w:rPr>
      </w:pPr>
      <w:r w:rsidRPr="00CE03AF">
        <w:rPr>
          <w:sz w:val="28"/>
          <w:szCs w:val="28"/>
        </w:rPr>
        <w:t>2.4.</w:t>
      </w:r>
      <w:r w:rsidR="000529A1" w:rsidRPr="00CE03AF">
        <w:rPr>
          <w:sz w:val="28"/>
          <w:szCs w:val="28"/>
        </w:rPr>
        <w:t>4</w:t>
      </w:r>
      <w:r w:rsidRPr="00CE03AF">
        <w:rPr>
          <w:sz w:val="28"/>
          <w:szCs w:val="28"/>
        </w:rPr>
        <w:t>. Приостановление предоставления муниципальной услуги законодательством Российской Федерации не предусмотрено.</w:t>
      </w:r>
    </w:p>
    <w:p w:rsidR="009833A8" w:rsidRPr="00CE03AF" w:rsidRDefault="009833A8" w:rsidP="004A1F82">
      <w:pPr>
        <w:pStyle w:val="ConsPlusNormal"/>
        <w:widowControl/>
        <w:ind w:firstLine="709"/>
        <w:jc w:val="both"/>
        <w:outlineLvl w:val="1"/>
        <w:rPr>
          <w:rFonts w:ascii="Times New Roman" w:hAnsi="Times New Roman" w:cs="Times New Roman"/>
          <w:b/>
          <w:sz w:val="28"/>
          <w:szCs w:val="28"/>
        </w:rPr>
      </w:pPr>
      <w:r w:rsidRPr="00CE03AF">
        <w:rPr>
          <w:rFonts w:ascii="Times New Roman" w:hAnsi="Times New Roman" w:cs="Times New Roman"/>
          <w:sz w:val="28"/>
          <w:szCs w:val="28"/>
        </w:rPr>
        <w:t>2.5. </w:t>
      </w:r>
      <w:r w:rsidR="00B20E46" w:rsidRPr="00CE03AF">
        <w:rPr>
          <w:rFonts w:ascii="Times New Roman" w:hAnsi="Times New Roman" w:cs="Times New Roman"/>
          <w:b/>
          <w:sz w:val="28"/>
          <w:szCs w:val="28"/>
        </w:rPr>
        <w:t>Н</w:t>
      </w:r>
      <w:r w:rsidRPr="00CE03AF">
        <w:rPr>
          <w:rFonts w:ascii="Times New Roman" w:hAnsi="Times New Roman" w:cs="Times New Roman"/>
          <w:b/>
          <w:sz w:val="28"/>
          <w:szCs w:val="28"/>
        </w:rPr>
        <w:t>ормативны</w:t>
      </w:r>
      <w:r w:rsidR="00B20E46" w:rsidRPr="00CE03AF">
        <w:rPr>
          <w:rFonts w:ascii="Times New Roman" w:hAnsi="Times New Roman" w:cs="Times New Roman"/>
          <w:b/>
          <w:sz w:val="28"/>
          <w:szCs w:val="28"/>
        </w:rPr>
        <w:t>е</w:t>
      </w:r>
      <w:r w:rsidRPr="00CE03AF">
        <w:rPr>
          <w:rFonts w:ascii="Times New Roman" w:hAnsi="Times New Roman" w:cs="Times New Roman"/>
          <w:b/>
          <w:sz w:val="28"/>
          <w:szCs w:val="28"/>
        </w:rPr>
        <w:t xml:space="preserve"> правовы</w:t>
      </w:r>
      <w:r w:rsidR="00B20E46" w:rsidRPr="00CE03AF">
        <w:rPr>
          <w:rFonts w:ascii="Times New Roman" w:hAnsi="Times New Roman" w:cs="Times New Roman"/>
          <w:b/>
          <w:sz w:val="28"/>
          <w:szCs w:val="28"/>
        </w:rPr>
        <w:t>е</w:t>
      </w:r>
      <w:r w:rsidRPr="00CE03AF">
        <w:rPr>
          <w:rFonts w:ascii="Times New Roman" w:hAnsi="Times New Roman" w:cs="Times New Roman"/>
          <w:b/>
          <w:sz w:val="28"/>
          <w:szCs w:val="28"/>
        </w:rPr>
        <w:t xml:space="preserve"> акт</w:t>
      </w:r>
      <w:r w:rsidR="00B20E46" w:rsidRPr="00CE03AF">
        <w:rPr>
          <w:rFonts w:ascii="Times New Roman" w:hAnsi="Times New Roman" w:cs="Times New Roman"/>
          <w:b/>
          <w:sz w:val="28"/>
          <w:szCs w:val="28"/>
        </w:rPr>
        <w:t>ы</w:t>
      </w:r>
      <w:r w:rsidRPr="00CE03AF">
        <w:rPr>
          <w:rFonts w:ascii="Times New Roman" w:hAnsi="Times New Roman" w:cs="Times New Roman"/>
          <w:b/>
          <w:sz w:val="28"/>
          <w:szCs w:val="28"/>
        </w:rPr>
        <w:t>, регулирующи</w:t>
      </w:r>
      <w:r w:rsidR="00B20E46" w:rsidRPr="00CE03AF">
        <w:rPr>
          <w:rFonts w:ascii="Times New Roman" w:hAnsi="Times New Roman" w:cs="Times New Roman"/>
          <w:b/>
          <w:sz w:val="28"/>
          <w:szCs w:val="28"/>
        </w:rPr>
        <w:t>е предоставление</w:t>
      </w:r>
      <w:r w:rsidRPr="00CE03AF">
        <w:rPr>
          <w:rFonts w:ascii="Times New Roman" w:hAnsi="Times New Roman" w:cs="Times New Roman"/>
          <w:b/>
          <w:sz w:val="28"/>
          <w:szCs w:val="28"/>
        </w:rPr>
        <w:t xml:space="preserve"> муниципальной услуги</w:t>
      </w:r>
    </w:p>
    <w:p w:rsidR="009833A8" w:rsidRPr="00CE03AF" w:rsidRDefault="009833A8" w:rsidP="004A1F82">
      <w:pPr>
        <w:autoSpaceDE w:val="0"/>
        <w:autoSpaceDN w:val="0"/>
        <w:adjustRightInd w:val="0"/>
        <w:ind w:firstLine="709"/>
        <w:jc w:val="both"/>
        <w:rPr>
          <w:sz w:val="28"/>
          <w:szCs w:val="28"/>
        </w:rPr>
      </w:pPr>
      <w:r w:rsidRPr="00CE03AF">
        <w:rPr>
          <w:sz w:val="28"/>
          <w:szCs w:val="28"/>
        </w:rPr>
        <w:t>2.5.1. </w:t>
      </w:r>
      <w:r w:rsidR="00122E88" w:rsidRPr="00CE03AF">
        <w:rPr>
          <w:sz w:val="28"/>
          <w:szCs w:val="28"/>
        </w:rPr>
        <w:t>Перечень нормативных правовых актов, регулирующих пред</w:t>
      </w:r>
      <w:r w:rsidR="00EC127D" w:rsidRPr="00CE03AF">
        <w:rPr>
          <w:sz w:val="28"/>
          <w:szCs w:val="28"/>
        </w:rPr>
        <w:t xml:space="preserve">оставление муниципальной услуги, указанный в </w:t>
      </w:r>
      <w:r w:rsidR="00F35744" w:rsidRPr="00CE03AF">
        <w:rPr>
          <w:sz w:val="28"/>
          <w:szCs w:val="28"/>
        </w:rPr>
        <w:t>приложении №</w:t>
      </w:r>
      <w:r w:rsidR="00062465" w:rsidRPr="00CE03AF">
        <w:rPr>
          <w:sz w:val="28"/>
          <w:szCs w:val="28"/>
        </w:rPr>
        <w:t>3</w:t>
      </w:r>
      <w:r w:rsidR="00221447" w:rsidRPr="00CE03AF">
        <w:rPr>
          <w:sz w:val="28"/>
          <w:szCs w:val="28"/>
        </w:rPr>
        <w:t xml:space="preserve"> к настоящему Административному регламенту</w:t>
      </w:r>
      <w:r w:rsidR="00122E88" w:rsidRPr="00CE03AF">
        <w:rPr>
          <w:sz w:val="28"/>
          <w:szCs w:val="28"/>
        </w:rPr>
        <w:t>, размещ</w:t>
      </w:r>
      <w:r w:rsidR="00EC127D" w:rsidRPr="00CE03AF">
        <w:rPr>
          <w:sz w:val="28"/>
          <w:szCs w:val="28"/>
        </w:rPr>
        <w:t>ается</w:t>
      </w:r>
      <w:r w:rsidR="00122E88" w:rsidRPr="00CE03AF">
        <w:rPr>
          <w:sz w:val="28"/>
          <w:szCs w:val="28"/>
        </w:rPr>
        <w:t xml:space="preserve"> на официальном сайте Администрации</w:t>
      </w:r>
      <w:r w:rsidR="00EE078E">
        <w:rPr>
          <w:sz w:val="28"/>
          <w:szCs w:val="28"/>
        </w:rPr>
        <w:t xml:space="preserve"> </w:t>
      </w:r>
      <w:r w:rsidR="00122E88" w:rsidRPr="00CE03AF">
        <w:rPr>
          <w:sz w:val="28"/>
          <w:szCs w:val="28"/>
        </w:rPr>
        <w:t xml:space="preserve">в </w:t>
      </w:r>
      <w:r w:rsidR="005D59A7" w:rsidRPr="00CE03AF">
        <w:rPr>
          <w:sz w:val="28"/>
          <w:szCs w:val="28"/>
        </w:rPr>
        <w:t xml:space="preserve">информационно-телекоммуникационной </w:t>
      </w:r>
      <w:r w:rsidR="00122E88" w:rsidRPr="00CE03AF">
        <w:rPr>
          <w:sz w:val="28"/>
          <w:szCs w:val="28"/>
        </w:rPr>
        <w:t>сети «Интернет» и на ЕПГУ.</w:t>
      </w:r>
    </w:p>
    <w:p w:rsidR="006160DC" w:rsidRPr="00CE03AF" w:rsidRDefault="006160DC" w:rsidP="006160DC">
      <w:pPr>
        <w:pStyle w:val="aff2"/>
        <w:ind w:firstLine="709"/>
        <w:jc w:val="both"/>
        <w:rPr>
          <w:b/>
          <w:sz w:val="28"/>
          <w:szCs w:val="28"/>
        </w:rPr>
      </w:pPr>
      <w:r w:rsidRPr="00CE03AF">
        <w:rPr>
          <w:sz w:val="28"/>
          <w:szCs w:val="28"/>
        </w:rPr>
        <w:t>2.6</w:t>
      </w:r>
      <w:r w:rsidRPr="00CE03AF">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r w:rsidR="000F3AAA" w:rsidRPr="00CE03AF">
        <w:rPr>
          <w:b/>
          <w:sz w:val="28"/>
          <w:szCs w:val="28"/>
        </w:rPr>
        <w:t>и</w:t>
      </w:r>
    </w:p>
    <w:p w:rsidR="00EA3F9B" w:rsidRPr="00CE03AF" w:rsidRDefault="00900428" w:rsidP="004A1F82">
      <w:pPr>
        <w:ind w:firstLine="540"/>
        <w:jc w:val="both"/>
        <w:rPr>
          <w:sz w:val="28"/>
          <w:szCs w:val="28"/>
          <w:lang w:eastAsia="ru-RU"/>
        </w:rPr>
      </w:pPr>
      <w:r w:rsidRPr="00CE03AF">
        <w:rPr>
          <w:sz w:val="28"/>
          <w:szCs w:val="28"/>
          <w:lang w:eastAsia="ru-RU"/>
        </w:rPr>
        <w:t xml:space="preserve">2.6.1. Заявление и необходимые документы могут быть представлены </w:t>
      </w:r>
      <w:r w:rsidR="005C757B" w:rsidRPr="00CE03AF">
        <w:rPr>
          <w:sz w:val="28"/>
          <w:szCs w:val="28"/>
          <w:lang w:eastAsia="ru-RU"/>
        </w:rPr>
        <w:t xml:space="preserve">заявителем </w:t>
      </w:r>
      <w:r w:rsidR="00EA3F9B" w:rsidRPr="00CE03AF">
        <w:rPr>
          <w:sz w:val="28"/>
          <w:szCs w:val="28"/>
          <w:lang w:eastAsia="ru-RU"/>
        </w:rPr>
        <w:t>следующими способами:</w:t>
      </w:r>
    </w:p>
    <w:p w:rsidR="006920FC" w:rsidRPr="00CE03AF" w:rsidRDefault="006920FC" w:rsidP="006920FC">
      <w:pPr>
        <w:ind w:firstLine="540"/>
        <w:jc w:val="both"/>
        <w:rPr>
          <w:sz w:val="28"/>
          <w:szCs w:val="28"/>
          <w:lang w:eastAsia="ru-RU"/>
        </w:rPr>
      </w:pPr>
      <w:bookmarkStart w:id="1" w:name="_Hlk107930431"/>
      <w:r w:rsidRPr="00CE03AF">
        <w:rPr>
          <w:sz w:val="28"/>
          <w:szCs w:val="28"/>
          <w:lang w:eastAsia="ru-RU"/>
        </w:rPr>
        <w:t>1) в ходе личного обращения в Администрацию;</w:t>
      </w:r>
    </w:p>
    <w:p w:rsidR="006920FC" w:rsidRPr="00CE03AF" w:rsidRDefault="006920FC" w:rsidP="006920FC">
      <w:pPr>
        <w:ind w:firstLine="540"/>
        <w:jc w:val="both"/>
        <w:rPr>
          <w:sz w:val="28"/>
          <w:szCs w:val="28"/>
          <w:lang w:eastAsia="ru-RU"/>
        </w:rPr>
      </w:pPr>
      <w:r w:rsidRPr="00CE03AF">
        <w:rPr>
          <w:sz w:val="28"/>
          <w:szCs w:val="28"/>
          <w:lang w:eastAsia="ru-RU"/>
        </w:rPr>
        <w:t>2) через МФЦ;</w:t>
      </w:r>
    </w:p>
    <w:p w:rsidR="00B94AAA" w:rsidRPr="00CE03AF" w:rsidRDefault="006920FC" w:rsidP="006920FC">
      <w:pPr>
        <w:ind w:firstLine="540"/>
        <w:jc w:val="both"/>
        <w:rPr>
          <w:sz w:val="28"/>
          <w:szCs w:val="28"/>
          <w:lang w:eastAsia="ru-RU"/>
        </w:rPr>
      </w:pPr>
      <w:r w:rsidRPr="00CE03AF">
        <w:rPr>
          <w:sz w:val="28"/>
          <w:szCs w:val="28"/>
          <w:lang w:eastAsia="ru-RU"/>
        </w:rPr>
        <w:t>3) с использованием ЕПГУ</w:t>
      </w:r>
      <w:r w:rsidR="00B94AAA" w:rsidRPr="00CE03AF">
        <w:rPr>
          <w:sz w:val="28"/>
          <w:szCs w:val="28"/>
          <w:lang w:eastAsia="ru-RU"/>
        </w:rPr>
        <w:t>;</w:t>
      </w:r>
    </w:p>
    <w:p w:rsidR="00B94AAA" w:rsidRPr="00CE03AF" w:rsidRDefault="00B94AAA" w:rsidP="006920FC">
      <w:pPr>
        <w:ind w:firstLine="540"/>
        <w:jc w:val="both"/>
        <w:rPr>
          <w:sz w:val="28"/>
          <w:szCs w:val="28"/>
          <w:lang w:eastAsia="ru-RU"/>
        </w:rPr>
      </w:pPr>
      <w:r w:rsidRPr="00CE03AF">
        <w:rPr>
          <w:sz w:val="28"/>
          <w:szCs w:val="28"/>
          <w:lang w:eastAsia="ru-RU"/>
        </w:rPr>
        <w:t>4)</w:t>
      </w:r>
      <w:r w:rsidR="008C26B8" w:rsidRPr="00CE03AF">
        <w:rPr>
          <w:sz w:val="28"/>
          <w:szCs w:val="28"/>
          <w:lang w:eastAsia="ru-RU"/>
        </w:rPr>
        <w:t xml:space="preserve">с использованием </w:t>
      </w:r>
      <w:r w:rsidRPr="00CE03AF">
        <w:rPr>
          <w:sz w:val="28"/>
          <w:szCs w:val="28"/>
          <w:lang w:eastAsia="ru-RU"/>
        </w:rPr>
        <w:t>ГИСОГД;</w:t>
      </w:r>
    </w:p>
    <w:p w:rsidR="006920FC" w:rsidRPr="00CE03AF" w:rsidRDefault="00B94AAA" w:rsidP="006920FC">
      <w:pPr>
        <w:ind w:firstLine="540"/>
        <w:jc w:val="both"/>
        <w:rPr>
          <w:sz w:val="28"/>
          <w:szCs w:val="28"/>
          <w:lang w:eastAsia="ru-RU"/>
        </w:rPr>
      </w:pPr>
      <w:r w:rsidRPr="00CE03AF">
        <w:rPr>
          <w:sz w:val="28"/>
          <w:szCs w:val="28"/>
          <w:lang w:eastAsia="ru-RU"/>
        </w:rPr>
        <w:t>5)</w:t>
      </w:r>
      <w:r w:rsidR="008C26B8" w:rsidRPr="00CE03AF">
        <w:rPr>
          <w:sz w:val="28"/>
          <w:szCs w:val="28"/>
          <w:lang w:eastAsia="ru-RU"/>
        </w:rPr>
        <w:t>с использованием</w:t>
      </w:r>
      <w:r w:rsidRPr="00CE03AF">
        <w:rPr>
          <w:sz w:val="28"/>
          <w:szCs w:val="28"/>
          <w:lang w:eastAsia="ru-RU"/>
        </w:rPr>
        <w:t xml:space="preserve"> ЕИСЖС</w:t>
      </w:r>
      <w:r w:rsidR="00D44195" w:rsidRPr="00CE03AF">
        <w:rPr>
          <w:sz w:val="28"/>
          <w:szCs w:val="28"/>
          <w:lang w:eastAsia="ru-RU"/>
        </w:rPr>
        <w:t>.</w:t>
      </w:r>
    </w:p>
    <w:bookmarkEnd w:id="1"/>
    <w:p w:rsidR="00900428" w:rsidRPr="00CE03AF" w:rsidRDefault="00900428" w:rsidP="004A1F82">
      <w:pPr>
        <w:ind w:firstLine="709"/>
        <w:jc w:val="both"/>
        <w:rPr>
          <w:bCs/>
          <w:sz w:val="28"/>
          <w:szCs w:val="28"/>
        </w:rPr>
      </w:pPr>
      <w:r w:rsidRPr="00CE03AF">
        <w:rPr>
          <w:bCs/>
          <w:sz w:val="28"/>
          <w:szCs w:val="28"/>
        </w:rPr>
        <w:t xml:space="preserve">При обращении за предоставлением муниципальной услуги </w:t>
      </w:r>
      <w:r w:rsidR="007D5628" w:rsidRPr="00CE03AF">
        <w:rPr>
          <w:bCs/>
          <w:sz w:val="28"/>
          <w:szCs w:val="28"/>
        </w:rPr>
        <w:t>в Администрацию</w:t>
      </w:r>
      <w:r w:rsidR="00EE078E">
        <w:rPr>
          <w:bCs/>
          <w:sz w:val="28"/>
          <w:szCs w:val="28"/>
        </w:rPr>
        <w:t xml:space="preserve"> </w:t>
      </w:r>
      <w:r w:rsidR="007D5628" w:rsidRPr="00CE03AF">
        <w:rPr>
          <w:bCs/>
          <w:sz w:val="28"/>
          <w:szCs w:val="28"/>
        </w:rPr>
        <w:t xml:space="preserve">или МФЦ </w:t>
      </w:r>
      <w:r w:rsidRPr="00CE03AF">
        <w:rPr>
          <w:bCs/>
          <w:sz w:val="28"/>
          <w:szCs w:val="28"/>
        </w:rPr>
        <w:t>заявитель представляет документы в одном экземпляре.</w:t>
      </w:r>
    </w:p>
    <w:p w:rsidR="00900428" w:rsidRPr="00CE03AF" w:rsidRDefault="00900428" w:rsidP="004A1F82">
      <w:pPr>
        <w:ind w:firstLine="709"/>
        <w:jc w:val="both"/>
        <w:rPr>
          <w:bCs/>
          <w:sz w:val="28"/>
          <w:szCs w:val="28"/>
        </w:rPr>
      </w:pPr>
      <w:r w:rsidRPr="00CE03AF">
        <w:rPr>
          <w:bCs/>
          <w:sz w:val="28"/>
          <w:szCs w:val="28"/>
        </w:rPr>
        <w:t xml:space="preserve">В случае если подача документов происходит </w:t>
      </w:r>
      <w:r w:rsidR="0070165A" w:rsidRPr="00CE03AF">
        <w:rPr>
          <w:bCs/>
          <w:sz w:val="28"/>
          <w:szCs w:val="28"/>
        </w:rPr>
        <w:t>в электронной форме</w:t>
      </w:r>
      <w:r w:rsidRPr="00CE03AF">
        <w:rPr>
          <w:bCs/>
          <w:sz w:val="28"/>
          <w:szCs w:val="28"/>
        </w:rPr>
        <w:t>, дополнительная подача таких документов в какой-либо иной форме не требуется.</w:t>
      </w:r>
    </w:p>
    <w:p w:rsidR="00C9138C" w:rsidRPr="00CE03AF" w:rsidRDefault="00C9138C" w:rsidP="004A1F82">
      <w:pPr>
        <w:ind w:firstLine="709"/>
        <w:jc w:val="both"/>
        <w:rPr>
          <w:bCs/>
          <w:sz w:val="28"/>
          <w:szCs w:val="28"/>
        </w:rPr>
      </w:pPr>
      <w:r w:rsidRPr="00CE03AF">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w:t>
      </w:r>
      <w:r w:rsidR="003B65B4" w:rsidRPr="00CE03AF">
        <w:rPr>
          <w:bCs/>
          <w:sz w:val="28"/>
          <w:szCs w:val="28"/>
        </w:rPr>
        <w:t xml:space="preserve">в </w:t>
      </w:r>
      <w:r w:rsidRPr="00CE03AF">
        <w:rPr>
          <w:bCs/>
          <w:sz w:val="28"/>
          <w:szCs w:val="28"/>
        </w:rPr>
        <w:t xml:space="preserve">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w:t>
      </w:r>
      <w:r w:rsidRPr="00CE03AF">
        <w:rPr>
          <w:bCs/>
          <w:sz w:val="28"/>
          <w:szCs w:val="28"/>
        </w:rPr>
        <w:lastRenderedPageBreak/>
        <w:t>предпринимательской деятельности, места расположения на территории Ростовской области объектов недвижимости.</w:t>
      </w:r>
    </w:p>
    <w:p w:rsidR="007E1213" w:rsidRPr="00CE03AF" w:rsidRDefault="00DA4F86" w:rsidP="0009362F">
      <w:pPr>
        <w:widowControl w:val="0"/>
        <w:autoSpaceDE w:val="0"/>
        <w:autoSpaceDN w:val="0"/>
        <w:ind w:firstLine="720"/>
        <w:jc w:val="both"/>
        <w:rPr>
          <w:sz w:val="28"/>
          <w:szCs w:val="28"/>
        </w:rPr>
      </w:pPr>
      <w:r w:rsidRPr="00CE03AF">
        <w:rPr>
          <w:bCs/>
          <w:sz w:val="28"/>
          <w:szCs w:val="28"/>
        </w:rPr>
        <w:t xml:space="preserve">2.6.2. </w:t>
      </w:r>
      <w:r w:rsidR="00DF2E5D" w:rsidRPr="00CE03AF">
        <w:rPr>
          <w:bCs/>
          <w:sz w:val="28"/>
          <w:szCs w:val="28"/>
        </w:rPr>
        <w:t xml:space="preserve">Исчерпывающий перечень документов, необходимых для предоставления </w:t>
      </w:r>
      <w:proofErr w:type="spellStart"/>
      <w:r w:rsidR="0009362F" w:rsidRPr="00CE03AF">
        <w:rPr>
          <w:sz w:val="28"/>
          <w:szCs w:val="28"/>
        </w:rPr>
        <w:t>подуслуг</w:t>
      </w:r>
      <w:r w:rsidR="003F5B64" w:rsidRPr="00CE03AF">
        <w:rPr>
          <w:sz w:val="28"/>
          <w:szCs w:val="28"/>
        </w:rPr>
        <w:t>и</w:t>
      </w:r>
      <w:proofErr w:type="spellEnd"/>
      <w:r w:rsidR="007E1213" w:rsidRPr="00CE03AF">
        <w:rPr>
          <w:sz w:val="28"/>
          <w:szCs w:val="28"/>
        </w:rPr>
        <w:t>:</w:t>
      </w:r>
    </w:p>
    <w:p w:rsidR="00DA4F86" w:rsidRPr="00CE03AF" w:rsidRDefault="007E1213" w:rsidP="0009362F">
      <w:pPr>
        <w:widowControl w:val="0"/>
        <w:autoSpaceDE w:val="0"/>
        <w:autoSpaceDN w:val="0"/>
        <w:ind w:firstLine="720"/>
        <w:jc w:val="both"/>
        <w:rPr>
          <w:sz w:val="28"/>
          <w:szCs w:val="28"/>
        </w:rPr>
      </w:pPr>
      <w:r w:rsidRPr="00CE03AF">
        <w:rPr>
          <w:bCs/>
          <w:sz w:val="28"/>
          <w:szCs w:val="28"/>
        </w:rPr>
        <w:t>2.6.2.</w:t>
      </w:r>
      <w:r w:rsidRPr="00CE03AF">
        <w:rPr>
          <w:sz w:val="28"/>
          <w:szCs w:val="28"/>
        </w:rPr>
        <w:t xml:space="preserve">1. </w:t>
      </w:r>
      <w:r w:rsidR="0009362F" w:rsidRPr="00CE03AF">
        <w:rPr>
          <w:b/>
          <w:bCs/>
          <w:i/>
          <w:iCs/>
          <w:sz w:val="28"/>
          <w:szCs w:val="28"/>
          <w:u w:val="single"/>
        </w:rPr>
        <w:t>«Выдача разрешения на строительство»</w:t>
      </w:r>
      <w:r w:rsidR="0070472B" w:rsidRPr="00CE03AF">
        <w:rPr>
          <w:b/>
          <w:bCs/>
          <w:i/>
          <w:iCs/>
          <w:sz w:val="28"/>
          <w:szCs w:val="28"/>
          <w:u w:val="single"/>
        </w:rPr>
        <w:t>:</w:t>
      </w:r>
    </w:p>
    <w:p w:rsidR="00DF2E5D" w:rsidRPr="00CE03AF" w:rsidRDefault="00DF2E5D" w:rsidP="00BA7D33">
      <w:pPr>
        <w:ind w:firstLine="709"/>
        <w:jc w:val="both"/>
        <w:rPr>
          <w:bCs/>
          <w:sz w:val="28"/>
          <w:szCs w:val="28"/>
        </w:rPr>
      </w:pPr>
      <w:r w:rsidRPr="00CE03AF">
        <w:rPr>
          <w:bCs/>
          <w:sz w:val="28"/>
          <w:szCs w:val="28"/>
        </w:rPr>
        <w:t>2.6.2.1.</w:t>
      </w:r>
      <w:r w:rsidR="009D1FC5" w:rsidRPr="00CE03AF">
        <w:rPr>
          <w:bCs/>
          <w:sz w:val="28"/>
          <w:szCs w:val="28"/>
        </w:rPr>
        <w:t>1.</w:t>
      </w:r>
      <w:r w:rsidR="000A38AA" w:rsidRPr="00CE03AF">
        <w:rPr>
          <w:bCs/>
          <w:sz w:val="28"/>
          <w:szCs w:val="28"/>
        </w:rPr>
        <w:t xml:space="preserve">Заявление о </w:t>
      </w:r>
      <w:r w:rsidR="009D57FA" w:rsidRPr="00CE03AF">
        <w:rPr>
          <w:bCs/>
          <w:sz w:val="28"/>
          <w:szCs w:val="28"/>
        </w:rPr>
        <w:t>выдаче разрешения на строительство</w:t>
      </w:r>
      <w:r w:rsidR="00BA7D33" w:rsidRPr="00CE03AF">
        <w:rPr>
          <w:bCs/>
          <w:sz w:val="28"/>
          <w:szCs w:val="28"/>
        </w:rPr>
        <w:t xml:space="preserve"> (ф</w:t>
      </w:r>
      <w:r w:rsidR="008B6D0E" w:rsidRPr="00CE03AF">
        <w:rPr>
          <w:bCs/>
          <w:sz w:val="28"/>
          <w:szCs w:val="28"/>
        </w:rPr>
        <w:t xml:space="preserve">орма заявления и </w:t>
      </w:r>
      <w:r w:rsidR="00E46F94" w:rsidRPr="00CE03AF">
        <w:rPr>
          <w:bCs/>
          <w:sz w:val="28"/>
          <w:szCs w:val="28"/>
        </w:rPr>
        <w:t xml:space="preserve">согласие на обработку персональных данных </w:t>
      </w:r>
      <w:r w:rsidR="008B6D0E" w:rsidRPr="00CE03AF">
        <w:rPr>
          <w:bCs/>
          <w:sz w:val="28"/>
          <w:szCs w:val="28"/>
        </w:rPr>
        <w:t xml:space="preserve">приведены в </w:t>
      </w:r>
      <w:r w:rsidR="00E46F94" w:rsidRPr="00CE03AF">
        <w:rPr>
          <w:bCs/>
          <w:sz w:val="28"/>
          <w:szCs w:val="28"/>
        </w:rPr>
        <w:t>приложени</w:t>
      </w:r>
      <w:r w:rsidR="008B6D0E" w:rsidRPr="00CE03AF">
        <w:rPr>
          <w:bCs/>
          <w:sz w:val="28"/>
          <w:szCs w:val="28"/>
        </w:rPr>
        <w:t>и</w:t>
      </w:r>
      <w:r w:rsidR="00E46F94" w:rsidRPr="00CE03AF">
        <w:rPr>
          <w:bCs/>
          <w:sz w:val="28"/>
          <w:szCs w:val="28"/>
        </w:rPr>
        <w:t xml:space="preserve"> № </w:t>
      </w:r>
      <w:r w:rsidR="00062465" w:rsidRPr="00CE03AF">
        <w:rPr>
          <w:bCs/>
          <w:sz w:val="28"/>
          <w:szCs w:val="28"/>
        </w:rPr>
        <w:t>4</w:t>
      </w:r>
      <w:r w:rsidR="00E46F94" w:rsidRPr="00CE03AF">
        <w:rPr>
          <w:bCs/>
          <w:sz w:val="28"/>
          <w:szCs w:val="28"/>
        </w:rPr>
        <w:t xml:space="preserve">к настоящему </w:t>
      </w:r>
      <w:r w:rsidR="008B6D0E" w:rsidRPr="00CE03AF">
        <w:rPr>
          <w:bCs/>
          <w:sz w:val="28"/>
          <w:szCs w:val="28"/>
        </w:rPr>
        <w:t>А</w:t>
      </w:r>
      <w:r w:rsidR="00E46F94" w:rsidRPr="00CE03AF">
        <w:rPr>
          <w:bCs/>
          <w:sz w:val="28"/>
          <w:szCs w:val="28"/>
        </w:rPr>
        <w:t>дминистративному регламенту</w:t>
      </w:r>
      <w:r w:rsidR="00BA7D33" w:rsidRPr="00CE03AF">
        <w:rPr>
          <w:bCs/>
          <w:sz w:val="28"/>
          <w:szCs w:val="28"/>
        </w:rPr>
        <w:t>)</w:t>
      </w:r>
      <w:r w:rsidR="000B3C13" w:rsidRPr="00CE03AF">
        <w:rPr>
          <w:bCs/>
          <w:sz w:val="28"/>
          <w:szCs w:val="28"/>
        </w:rPr>
        <w:t xml:space="preserve">, либо Заявление о </w:t>
      </w:r>
      <w:r w:rsidR="00BA7D33" w:rsidRPr="00CE03AF">
        <w:rPr>
          <w:bCs/>
          <w:sz w:val="28"/>
          <w:szCs w:val="28"/>
        </w:rPr>
        <w:t>в</w:t>
      </w:r>
      <w:r w:rsidR="000B3C13" w:rsidRPr="00CE03AF">
        <w:rPr>
          <w:bCs/>
          <w:sz w:val="28"/>
          <w:szCs w:val="28"/>
        </w:rPr>
        <w:t>несение изменений в разрешение на строительство</w:t>
      </w:r>
      <w:r w:rsidR="00BA7D33" w:rsidRPr="00CE03AF">
        <w:rPr>
          <w:sz w:val="28"/>
          <w:szCs w:val="28"/>
        </w:rPr>
        <w:t>(за исключением случаев перехода прав на земельный участок, права пользования недрами, образованием земельного участка)</w:t>
      </w:r>
      <w:r w:rsidR="00BA7D33" w:rsidRPr="00CE03AF">
        <w:rPr>
          <w:bCs/>
          <w:sz w:val="28"/>
          <w:szCs w:val="28"/>
        </w:rPr>
        <w:t xml:space="preserve"> (ф</w:t>
      </w:r>
      <w:r w:rsidR="000B3C13" w:rsidRPr="00CE03AF">
        <w:rPr>
          <w:bCs/>
          <w:sz w:val="28"/>
          <w:szCs w:val="28"/>
        </w:rPr>
        <w:t xml:space="preserve">орма заявления </w:t>
      </w:r>
      <w:r w:rsidR="00BA7D33" w:rsidRPr="00CE03AF">
        <w:rPr>
          <w:bCs/>
          <w:sz w:val="28"/>
          <w:szCs w:val="28"/>
        </w:rPr>
        <w:t xml:space="preserve">приведена </w:t>
      </w:r>
      <w:r w:rsidR="000B3C13" w:rsidRPr="00CE03AF">
        <w:rPr>
          <w:bCs/>
          <w:sz w:val="28"/>
          <w:szCs w:val="28"/>
        </w:rPr>
        <w:t>в приложении № 6 к настоящему Административному регламенту</w:t>
      </w:r>
      <w:r w:rsidR="00BA7D33" w:rsidRPr="00CE03AF">
        <w:rPr>
          <w:bCs/>
          <w:sz w:val="28"/>
          <w:szCs w:val="28"/>
        </w:rPr>
        <w:t>) - оригинал</w:t>
      </w:r>
      <w:r w:rsidR="000B3C13" w:rsidRPr="00CE03AF">
        <w:rPr>
          <w:bCs/>
          <w:sz w:val="28"/>
          <w:szCs w:val="28"/>
        </w:rPr>
        <w:t>.</w:t>
      </w:r>
    </w:p>
    <w:p w:rsidR="006935D3" w:rsidRPr="00CE03AF" w:rsidRDefault="006935D3" w:rsidP="006935D3">
      <w:pPr>
        <w:ind w:firstLine="708"/>
        <w:jc w:val="both"/>
        <w:rPr>
          <w:sz w:val="28"/>
          <w:szCs w:val="28"/>
          <w:lang w:eastAsia="ru-RU"/>
        </w:rPr>
      </w:pPr>
      <w:r w:rsidRPr="00CE03AF">
        <w:rPr>
          <w:bCs/>
          <w:sz w:val="28"/>
          <w:szCs w:val="28"/>
        </w:rPr>
        <w:t>2.6.2.</w:t>
      </w:r>
      <w:r w:rsidR="009D1FC5" w:rsidRPr="00CE03AF">
        <w:rPr>
          <w:bCs/>
          <w:sz w:val="28"/>
          <w:szCs w:val="28"/>
        </w:rPr>
        <w:t>1.</w:t>
      </w:r>
      <w:r w:rsidRPr="00CE03AF">
        <w:rPr>
          <w:sz w:val="28"/>
          <w:szCs w:val="28"/>
          <w:lang w:eastAsia="ru-RU"/>
        </w:rPr>
        <w:t>2. Документ, удостоверяющий личность заявителя или представителя заявителя:</w:t>
      </w:r>
    </w:p>
    <w:p w:rsidR="006935D3" w:rsidRPr="00CE03AF" w:rsidRDefault="006935D3" w:rsidP="00014F55">
      <w:pPr>
        <w:ind w:firstLine="709"/>
        <w:jc w:val="both"/>
        <w:rPr>
          <w:sz w:val="28"/>
          <w:szCs w:val="28"/>
          <w:lang w:eastAsia="ru-RU"/>
        </w:rPr>
      </w:pPr>
      <w:r w:rsidRPr="00CE03AF">
        <w:rPr>
          <w:sz w:val="28"/>
          <w:szCs w:val="28"/>
          <w:lang w:eastAsia="ru-RU"/>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03EEE" w:rsidRPr="00CE03AF">
        <w:rPr>
          <w:sz w:val="28"/>
          <w:szCs w:val="28"/>
          <w:lang w:eastAsia="ru-RU"/>
        </w:rPr>
        <w:t xml:space="preserve"> - копия при предъявлении оригинала;</w:t>
      </w:r>
    </w:p>
    <w:p w:rsidR="00703EEE" w:rsidRPr="00CE03AF" w:rsidRDefault="006935D3" w:rsidP="00014F55">
      <w:pPr>
        <w:ind w:firstLine="709"/>
        <w:jc w:val="both"/>
        <w:rPr>
          <w:sz w:val="28"/>
          <w:szCs w:val="28"/>
          <w:lang w:eastAsia="ru-RU"/>
        </w:rPr>
      </w:pPr>
      <w:r w:rsidRPr="00CE03AF">
        <w:rPr>
          <w:sz w:val="28"/>
          <w:szCs w:val="28"/>
          <w:lang w:eastAsia="ru-RU"/>
        </w:rPr>
        <w:t>- Временное удостоверение личности (для граждан Российской Федерации</w:t>
      </w:r>
      <w:r w:rsidR="00703EEE" w:rsidRPr="00CE03AF">
        <w:rPr>
          <w:sz w:val="28"/>
          <w:szCs w:val="28"/>
          <w:lang w:eastAsia="ru-RU"/>
        </w:rPr>
        <w:t>) - копия при предъявлении оригинала;</w:t>
      </w:r>
    </w:p>
    <w:p w:rsidR="006935D3" w:rsidRPr="00CE03AF" w:rsidRDefault="006935D3" w:rsidP="00014F55">
      <w:pPr>
        <w:ind w:firstLine="709"/>
        <w:jc w:val="both"/>
        <w:rPr>
          <w:sz w:val="28"/>
          <w:szCs w:val="28"/>
          <w:lang w:eastAsia="ru-RU"/>
        </w:rPr>
      </w:pPr>
      <w:r w:rsidRPr="00CE03AF">
        <w:rPr>
          <w:sz w:val="28"/>
          <w:szCs w:val="28"/>
          <w:lang w:eastAsia="ru-RU"/>
        </w:rPr>
        <w:t>- Паспорт гражданина иностранного государства, легализованный на территории Российской Федерации (для иностранных граждан</w:t>
      </w:r>
      <w:r w:rsidR="00703EEE" w:rsidRPr="00CE03AF">
        <w:rPr>
          <w:sz w:val="28"/>
          <w:szCs w:val="28"/>
          <w:lang w:eastAsia="ru-RU"/>
        </w:rPr>
        <w:t>) - копия при предъявлении оригинала;</w:t>
      </w:r>
    </w:p>
    <w:p w:rsidR="006935D3" w:rsidRPr="00CE03AF" w:rsidRDefault="006935D3" w:rsidP="00014F55">
      <w:pPr>
        <w:ind w:firstLine="709"/>
        <w:jc w:val="both"/>
        <w:rPr>
          <w:sz w:val="28"/>
          <w:szCs w:val="28"/>
          <w:lang w:eastAsia="ru-RU"/>
        </w:rPr>
      </w:pPr>
      <w:r w:rsidRPr="00CE03AF">
        <w:rPr>
          <w:sz w:val="28"/>
          <w:szCs w:val="28"/>
          <w:lang w:eastAsia="ru-RU"/>
        </w:rPr>
        <w:t>- Разрешение на временное проживание (для лиц без гражданства</w:t>
      </w:r>
      <w:r w:rsidR="00703EEE" w:rsidRPr="00CE03AF">
        <w:rPr>
          <w:sz w:val="28"/>
          <w:szCs w:val="28"/>
          <w:lang w:eastAsia="ru-RU"/>
        </w:rPr>
        <w:t>) - копия при предъявлении оригинала;</w:t>
      </w:r>
    </w:p>
    <w:p w:rsidR="00703EEE" w:rsidRPr="00CE03AF" w:rsidRDefault="006935D3" w:rsidP="00014F55">
      <w:pPr>
        <w:ind w:firstLine="709"/>
        <w:jc w:val="both"/>
        <w:rPr>
          <w:sz w:val="28"/>
          <w:szCs w:val="28"/>
          <w:lang w:eastAsia="ru-RU"/>
        </w:rPr>
      </w:pPr>
      <w:r w:rsidRPr="00CE03AF">
        <w:rPr>
          <w:sz w:val="28"/>
          <w:szCs w:val="28"/>
          <w:lang w:eastAsia="ru-RU"/>
        </w:rPr>
        <w:t>- Вид на жительство (для лиц без гражданства</w:t>
      </w:r>
      <w:r w:rsidR="00703EEE" w:rsidRPr="00CE03AF">
        <w:rPr>
          <w:sz w:val="28"/>
          <w:szCs w:val="28"/>
          <w:lang w:eastAsia="ru-RU"/>
        </w:rPr>
        <w:t>) - копия при предъявлении оригинала;</w:t>
      </w:r>
    </w:p>
    <w:p w:rsidR="006935D3" w:rsidRPr="00CE03AF" w:rsidRDefault="006935D3" w:rsidP="00014F55">
      <w:pPr>
        <w:ind w:firstLine="709"/>
        <w:jc w:val="both"/>
        <w:rPr>
          <w:sz w:val="28"/>
          <w:szCs w:val="28"/>
          <w:lang w:eastAsia="ru-RU"/>
        </w:rPr>
      </w:pPr>
      <w:r w:rsidRPr="00CE03AF">
        <w:rPr>
          <w:sz w:val="28"/>
          <w:szCs w:val="28"/>
          <w:lang w:eastAsia="ru-RU"/>
        </w:rPr>
        <w:t>- Удостоверение беженца в Российской Федерации (для беженцев)</w:t>
      </w:r>
      <w:r w:rsidR="00703EEE" w:rsidRPr="00CE03AF">
        <w:rPr>
          <w:sz w:val="28"/>
          <w:szCs w:val="28"/>
          <w:lang w:eastAsia="ru-RU"/>
        </w:rPr>
        <w:t xml:space="preserve"> - копия при предъявлении оригинала;</w:t>
      </w:r>
    </w:p>
    <w:p w:rsidR="006935D3" w:rsidRPr="00CE03AF" w:rsidRDefault="006935D3" w:rsidP="00014F55">
      <w:pPr>
        <w:ind w:firstLine="709"/>
        <w:jc w:val="both"/>
        <w:rPr>
          <w:sz w:val="28"/>
          <w:szCs w:val="28"/>
          <w:lang w:eastAsia="ru-RU"/>
        </w:rPr>
      </w:pPr>
      <w:r w:rsidRPr="00CE03AF">
        <w:rPr>
          <w:sz w:val="28"/>
          <w:szCs w:val="28"/>
          <w:lang w:eastAsia="ru-RU"/>
        </w:rPr>
        <w:t>- Свидетельство о рассмотрении ходатайства о признании беженцем по существу на территории Российской Федерации (для беженцев)</w:t>
      </w:r>
      <w:r w:rsidR="00703EEE" w:rsidRPr="00CE03AF">
        <w:rPr>
          <w:sz w:val="28"/>
          <w:szCs w:val="28"/>
          <w:lang w:eastAsia="ru-RU"/>
        </w:rPr>
        <w:t xml:space="preserve"> - копия при предъявлении оригинала;</w:t>
      </w:r>
    </w:p>
    <w:p w:rsidR="006935D3" w:rsidRPr="00CE03AF" w:rsidRDefault="006935D3" w:rsidP="00014F55">
      <w:pPr>
        <w:pStyle w:val="afff4"/>
        <w:ind w:firstLine="709"/>
        <w:jc w:val="both"/>
        <w:rPr>
          <w:sz w:val="28"/>
          <w:szCs w:val="28"/>
          <w:lang w:eastAsia="ru-RU"/>
        </w:rPr>
      </w:pPr>
      <w:r w:rsidRPr="00CE03AF">
        <w:rPr>
          <w:sz w:val="28"/>
          <w:szCs w:val="28"/>
          <w:lang w:eastAsia="ru-RU"/>
        </w:rPr>
        <w:t>- Свидетельство о предоставлении временного убежища на территории Российской Федерации</w:t>
      </w:r>
      <w:r w:rsidR="00703EEE" w:rsidRPr="00CE03AF">
        <w:rPr>
          <w:sz w:val="28"/>
          <w:szCs w:val="28"/>
          <w:lang w:eastAsia="ru-RU"/>
        </w:rPr>
        <w:t xml:space="preserve"> - копия при предъявлении оригинала;</w:t>
      </w:r>
    </w:p>
    <w:p w:rsidR="006935D3" w:rsidRPr="00CE03AF" w:rsidRDefault="006935D3" w:rsidP="00014F55">
      <w:pPr>
        <w:pStyle w:val="afff4"/>
        <w:ind w:firstLine="709"/>
        <w:jc w:val="both"/>
        <w:rPr>
          <w:i/>
          <w:sz w:val="28"/>
          <w:szCs w:val="28"/>
          <w:lang w:eastAsia="ru-RU"/>
        </w:rPr>
      </w:pPr>
      <w:r w:rsidRPr="00CE03AF">
        <w:rPr>
          <w:sz w:val="28"/>
          <w:szCs w:val="28"/>
          <w:lang w:eastAsia="ru-RU"/>
        </w:rPr>
        <w:t xml:space="preserve">- </w:t>
      </w:r>
      <w:r w:rsidRPr="00CE03AF">
        <w:rPr>
          <w:i/>
          <w:sz w:val="28"/>
          <w:szCs w:val="28"/>
          <w:lang w:eastAsia="ru-RU"/>
        </w:rPr>
        <w:t>Для лиц, не достигших возраста 14 лет:</w:t>
      </w:r>
    </w:p>
    <w:p w:rsidR="006935D3" w:rsidRPr="00CE03AF" w:rsidRDefault="006935D3" w:rsidP="00014F55">
      <w:pPr>
        <w:pStyle w:val="afff4"/>
        <w:ind w:firstLine="709"/>
        <w:jc w:val="both"/>
        <w:rPr>
          <w:sz w:val="28"/>
          <w:szCs w:val="28"/>
          <w:lang w:eastAsia="ru-RU"/>
        </w:rPr>
      </w:pPr>
      <w:r w:rsidRPr="00CE03AF">
        <w:rPr>
          <w:sz w:val="28"/>
          <w:szCs w:val="28"/>
          <w:lang w:eastAsia="ru-RU"/>
        </w:rPr>
        <w:t>- Сведения о государственной регистрации рождения</w:t>
      </w:r>
      <w:r w:rsidR="00703EEE" w:rsidRPr="00CE03AF">
        <w:rPr>
          <w:sz w:val="28"/>
          <w:szCs w:val="28"/>
          <w:lang w:eastAsia="ru-RU"/>
        </w:rPr>
        <w:t xml:space="preserve"> - копия при предъявлении оригинала;</w:t>
      </w:r>
    </w:p>
    <w:p w:rsidR="006935D3" w:rsidRPr="00CE03AF" w:rsidRDefault="006935D3" w:rsidP="00014F55">
      <w:pPr>
        <w:pStyle w:val="afff4"/>
        <w:ind w:firstLine="709"/>
        <w:jc w:val="both"/>
        <w:rPr>
          <w:sz w:val="28"/>
          <w:szCs w:val="28"/>
          <w:lang w:eastAsia="ru-RU"/>
        </w:rPr>
      </w:pPr>
      <w:r w:rsidRPr="00CE03AF">
        <w:rPr>
          <w:sz w:val="28"/>
          <w:szCs w:val="28"/>
          <w:lang w:eastAsia="ru-RU"/>
        </w:rPr>
        <w:t>Или</w:t>
      </w:r>
    </w:p>
    <w:p w:rsidR="006935D3" w:rsidRPr="00CE03AF" w:rsidRDefault="006935D3" w:rsidP="00014F55">
      <w:pPr>
        <w:pStyle w:val="afff4"/>
        <w:ind w:firstLine="709"/>
        <w:jc w:val="both"/>
        <w:rPr>
          <w:iCs/>
          <w:sz w:val="28"/>
          <w:szCs w:val="28"/>
          <w:lang w:eastAsia="ru-RU"/>
        </w:rPr>
      </w:pPr>
      <w:r w:rsidRPr="00CE03AF">
        <w:rPr>
          <w:sz w:val="28"/>
          <w:szCs w:val="28"/>
          <w:lang w:eastAsia="ru-RU"/>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CE03AF">
        <w:rPr>
          <w:i/>
          <w:sz w:val="28"/>
          <w:szCs w:val="28"/>
          <w:lang w:eastAsia="ru-RU"/>
        </w:rPr>
        <w:t>(в случае регистрации рождения в иностранном государстве</w:t>
      </w:r>
      <w:r w:rsidRPr="00CE03AF">
        <w:rPr>
          <w:iCs/>
          <w:sz w:val="28"/>
          <w:szCs w:val="28"/>
          <w:lang w:eastAsia="ru-RU"/>
        </w:rPr>
        <w:t>)</w:t>
      </w:r>
      <w:r w:rsidR="00703EEE" w:rsidRPr="00CE03AF">
        <w:rPr>
          <w:iCs/>
          <w:sz w:val="28"/>
          <w:szCs w:val="28"/>
          <w:lang w:eastAsia="ru-RU"/>
        </w:rPr>
        <w:t xml:space="preserve"> - н</w:t>
      </w:r>
      <w:r w:rsidRPr="00CE03AF">
        <w:rPr>
          <w:iCs/>
          <w:sz w:val="28"/>
          <w:szCs w:val="28"/>
          <w:lang w:eastAsia="ru-RU"/>
        </w:rPr>
        <w:t>отариально удостоверенный перевод на русский язык</w:t>
      </w:r>
      <w:r w:rsidR="00703EEE" w:rsidRPr="00CE03AF">
        <w:rPr>
          <w:iCs/>
          <w:sz w:val="28"/>
          <w:szCs w:val="28"/>
          <w:lang w:eastAsia="ru-RU"/>
        </w:rPr>
        <w:t>.</w:t>
      </w:r>
    </w:p>
    <w:p w:rsidR="004472A9" w:rsidRPr="00CE03AF" w:rsidRDefault="009A2076" w:rsidP="004472A9">
      <w:pPr>
        <w:ind w:firstLine="709"/>
        <w:jc w:val="both"/>
        <w:rPr>
          <w:bCs/>
          <w:sz w:val="28"/>
          <w:szCs w:val="28"/>
        </w:rPr>
      </w:pPr>
      <w:r w:rsidRPr="00CE03AF">
        <w:rPr>
          <w:bCs/>
          <w:sz w:val="28"/>
          <w:szCs w:val="28"/>
        </w:rPr>
        <w:t>2.6.2</w:t>
      </w:r>
      <w:r w:rsidR="009D1FC5" w:rsidRPr="00CE03AF">
        <w:rPr>
          <w:bCs/>
          <w:sz w:val="28"/>
          <w:szCs w:val="28"/>
        </w:rPr>
        <w:t>.1</w:t>
      </w:r>
      <w:r w:rsidRPr="00CE03AF">
        <w:rPr>
          <w:bCs/>
          <w:sz w:val="28"/>
          <w:szCs w:val="28"/>
        </w:rPr>
        <w:t>.3.</w:t>
      </w:r>
      <w:r w:rsidR="004472A9" w:rsidRPr="00CE03AF">
        <w:rPr>
          <w:bCs/>
          <w:sz w:val="28"/>
          <w:szCs w:val="28"/>
        </w:rPr>
        <w:t>Документ, подтверждающий полномочия представителя физического или юридического лица, с заявлением обращается представитель заявителя (копия при предъявлении оригинала):</w:t>
      </w:r>
    </w:p>
    <w:p w:rsidR="004472A9" w:rsidRPr="00CE03AF" w:rsidRDefault="004472A9" w:rsidP="004472A9">
      <w:pPr>
        <w:ind w:firstLine="709"/>
        <w:jc w:val="both"/>
        <w:rPr>
          <w:bCs/>
          <w:sz w:val="28"/>
          <w:szCs w:val="28"/>
        </w:rPr>
      </w:pPr>
      <w:r w:rsidRPr="00CE03AF">
        <w:rPr>
          <w:bCs/>
          <w:sz w:val="28"/>
          <w:szCs w:val="28"/>
        </w:rPr>
        <w:lastRenderedPageBreak/>
        <w:t>Для представителей физического лица:</w:t>
      </w:r>
    </w:p>
    <w:p w:rsidR="004472A9" w:rsidRPr="00CE03AF" w:rsidRDefault="004472A9" w:rsidP="004472A9">
      <w:pPr>
        <w:ind w:firstLine="709"/>
        <w:jc w:val="both"/>
        <w:rPr>
          <w:bCs/>
          <w:sz w:val="28"/>
          <w:szCs w:val="28"/>
        </w:rPr>
      </w:pPr>
      <w:r w:rsidRPr="00CE03AF">
        <w:rPr>
          <w:bCs/>
          <w:sz w:val="28"/>
          <w:szCs w:val="28"/>
        </w:rPr>
        <w:t>- доверенность, оформленная в установленном законом порядке, на представление интересов заявителя;</w:t>
      </w:r>
    </w:p>
    <w:p w:rsidR="004472A9" w:rsidRPr="00CE03AF" w:rsidRDefault="004472A9" w:rsidP="004472A9">
      <w:pPr>
        <w:ind w:firstLine="709"/>
        <w:jc w:val="both"/>
        <w:rPr>
          <w:bCs/>
          <w:sz w:val="28"/>
          <w:szCs w:val="28"/>
        </w:rPr>
      </w:pPr>
      <w:r w:rsidRPr="00CE03AF">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4472A9" w:rsidRPr="00CE03AF" w:rsidRDefault="004472A9" w:rsidP="004472A9">
      <w:pPr>
        <w:ind w:firstLine="709"/>
        <w:jc w:val="both"/>
        <w:rPr>
          <w:bCs/>
          <w:sz w:val="28"/>
          <w:szCs w:val="28"/>
        </w:rPr>
      </w:pPr>
      <w:r w:rsidRPr="00CE03AF">
        <w:rPr>
          <w:bCs/>
          <w:sz w:val="28"/>
          <w:szCs w:val="28"/>
        </w:rPr>
        <w:t>- акт органа опеки и попечительства о назначении опекуна или попечителя.</w:t>
      </w:r>
    </w:p>
    <w:p w:rsidR="004472A9" w:rsidRPr="00CE03AF" w:rsidRDefault="004472A9" w:rsidP="004472A9">
      <w:pPr>
        <w:ind w:firstLine="709"/>
        <w:jc w:val="both"/>
        <w:rPr>
          <w:bCs/>
          <w:sz w:val="28"/>
          <w:szCs w:val="28"/>
        </w:rPr>
      </w:pPr>
      <w:r w:rsidRPr="00CE03AF">
        <w:rPr>
          <w:bCs/>
          <w:sz w:val="28"/>
          <w:szCs w:val="28"/>
        </w:rPr>
        <w:t>Для представителей юридического лица:</w:t>
      </w:r>
    </w:p>
    <w:p w:rsidR="004472A9" w:rsidRPr="00CE03AF" w:rsidRDefault="004472A9" w:rsidP="004472A9">
      <w:pPr>
        <w:ind w:firstLine="709"/>
        <w:jc w:val="both"/>
        <w:rPr>
          <w:bCs/>
          <w:sz w:val="28"/>
          <w:szCs w:val="28"/>
        </w:rPr>
      </w:pPr>
      <w:r w:rsidRPr="00CE03AF">
        <w:rPr>
          <w:bCs/>
          <w:sz w:val="28"/>
          <w:szCs w:val="28"/>
        </w:rPr>
        <w:t>- доверенность, оформленная в установленном законом порядке, на представление интересов заявителя;</w:t>
      </w:r>
    </w:p>
    <w:p w:rsidR="004472A9" w:rsidRPr="00CE03AF" w:rsidRDefault="004472A9" w:rsidP="004472A9">
      <w:pPr>
        <w:ind w:firstLine="709"/>
        <w:jc w:val="both"/>
        <w:rPr>
          <w:bCs/>
          <w:sz w:val="28"/>
          <w:szCs w:val="28"/>
        </w:rPr>
      </w:pPr>
      <w:r w:rsidRPr="00CE03AF">
        <w:rPr>
          <w:bCs/>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9A2076" w:rsidRPr="00CE03AF" w:rsidRDefault="004472A9" w:rsidP="00AB1550">
      <w:pPr>
        <w:ind w:firstLine="709"/>
        <w:jc w:val="both"/>
        <w:rPr>
          <w:bCs/>
          <w:sz w:val="28"/>
          <w:szCs w:val="28"/>
        </w:rPr>
      </w:pPr>
      <w:r w:rsidRPr="00CE03AF">
        <w:rPr>
          <w:bCs/>
          <w:sz w:val="28"/>
          <w:szCs w:val="28"/>
        </w:rPr>
        <w:t xml:space="preserve">- </w:t>
      </w:r>
      <w:r w:rsidRPr="00CE03AF">
        <w:rPr>
          <w:sz w:val="28"/>
          <w:szCs w:val="28"/>
        </w:rPr>
        <w:t>выписка из ЕГРЮЛ (для юридических лиц)</w:t>
      </w:r>
      <w:r w:rsidRPr="00CE03AF">
        <w:rPr>
          <w:bCs/>
          <w:sz w:val="28"/>
          <w:szCs w:val="28"/>
        </w:rPr>
        <w:t>.</w:t>
      </w:r>
    </w:p>
    <w:p w:rsidR="00754C6F" w:rsidRPr="00CE03AF" w:rsidRDefault="00DA4F86" w:rsidP="004A1F82">
      <w:pPr>
        <w:ind w:firstLine="709"/>
        <w:jc w:val="both"/>
        <w:rPr>
          <w:sz w:val="28"/>
          <w:szCs w:val="28"/>
        </w:rPr>
      </w:pPr>
      <w:r w:rsidRPr="00CE03AF">
        <w:rPr>
          <w:bCs/>
          <w:sz w:val="28"/>
          <w:szCs w:val="28"/>
        </w:rPr>
        <w:t>2.6.</w:t>
      </w:r>
      <w:r w:rsidR="005E75E4" w:rsidRPr="00CE03AF">
        <w:rPr>
          <w:bCs/>
          <w:sz w:val="28"/>
          <w:szCs w:val="28"/>
        </w:rPr>
        <w:t>2</w:t>
      </w:r>
      <w:r w:rsidR="009D1FC5" w:rsidRPr="00CE03AF">
        <w:rPr>
          <w:bCs/>
          <w:sz w:val="28"/>
          <w:szCs w:val="28"/>
        </w:rPr>
        <w:t>.1</w:t>
      </w:r>
      <w:r w:rsidR="005E75E4" w:rsidRPr="00CE03AF">
        <w:rPr>
          <w:bCs/>
          <w:sz w:val="28"/>
          <w:szCs w:val="28"/>
        </w:rPr>
        <w:t>.</w:t>
      </w:r>
      <w:r w:rsidR="00AB1550" w:rsidRPr="00CE03AF">
        <w:rPr>
          <w:bCs/>
          <w:sz w:val="28"/>
          <w:szCs w:val="28"/>
        </w:rPr>
        <w:t>4</w:t>
      </w:r>
      <w:r w:rsidRPr="00CE03AF">
        <w:rPr>
          <w:bCs/>
          <w:sz w:val="28"/>
          <w:szCs w:val="28"/>
        </w:rPr>
        <w:t xml:space="preserve">. </w:t>
      </w:r>
      <w:r w:rsidR="009F5D2E" w:rsidRPr="00CE03AF">
        <w:rPr>
          <w:sz w:val="28"/>
          <w:szCs w:val="28"/>
          <w:lang w:eastAsia="ru-RU"/>
        </w:rPr>
        <w:t>Правоустанавливающие документы на земельный участок (за исключением реконструкции в многоквартирных домах)</w:t>
      </w:r>
      <w:r w:rsidR="00AB1550" w:rsidRPr="00CE03AF">
        <w:rPr>
          <w:i/>
          <w:iCs/>
          <w:sz w:val="28"/>
          <w:szCs w:val="28"/>
          <w:lang w:eastAsia="ru-RU"/>
        </w:rPr>
        <w:t xml:space="preserve">(в случае если право на земельный участок не зарегистрировано в </w:t>
      </w:r>
      <w:r w:rsidR="00AB1550" w:rsidRPr="00CE03AF">
        <w:rPr>
          <w:bCs/>
          <w:i/>
          <w:iCs/>
          <w:sz w:val="28"/>
          <w:szCs w:val="28"/>
        </w:rPr>
        <w:t xml:space="preserve">Едином </w:t>
      </w:r>
      <w:r w:rsidR="00AB1550" w:rsidRPr="00CE03AF">
        <w:rPr>
          <w:i/>
          <w:iCs/>
          <w:sz w:val="28"/>
          <w:szCs w:val="28"/>
        </w:rPr>
        <w:t>государственном реестре недвижимости (далее – ЕГРН)</w:t>
      </w:r>
      <w:r w:rsidR="00570C6E" w:rsidRPr="00CE03AF">
        <w:rPr>
          <w:sz w:val="28"/>
          <w:szCs w:val="28"/>
        </w:rPr>
        <w:t>,</w:t>
      </w:r>
      <w:r w:rsidR="00AB1550" w:rsidRPr="00CE03AF">
        <w:rPr>
          <w:sz w:val="28"/>
          <w:szCs w:val="28"/>
          <w:lang w:eastAsia="ru-RU"/>
        </w:rPr>
        <w:t xml:space="preserve"> в соответствии с Градостроительным Кодексом РФ от 29.12.2004 № 190-ФЗ (п. 1 ч. </w:t>
      </w:r>
      <w:r w:rsidR="009F5D2E" w:rsidRPr="00CE03AF">
        <w:rPr>
          <w:sz w:val="28"/>
          <w:szCs w:val="28"/>
          <w:lang w:eastAsia="ru-RU"/>
        </w:rPr>
        <w:t>7</w:t>
      </w:r>
      <w:r w:rsidR="00AB1550" w:rsidRPr="00CE03AF">
        <w:rPr>
          <w:sz w:val="28"/>
          <w:szCs w:val="28"/>
          <w:lang w:eastAsia="ru-RU"/>
        </w:rPr>
        <w:t xml:space="preserve"> ст. 51)</w:t>
      </w:r>
      <w:r w:rsidR="00570C6E" w:rsidRPr="00CE03AF">
        <w:rPr>
          <w:sz w:val="28"/>
          <w:szCs w:val="28"/>
          <w:lang w:eastAsia="ru-RU"/>
        </w:rPr>
        <w:t xml:space="preserve"> – копия при предъявлении оригинала</w:t>
      </w:r>
      <w:r w:rsidR="002F0856" w:rsidRPr="00CE03AF">
        <w:rPr>
          <w:sz w:val="28"/>
          <w:szCs w:val="28"/>
          <w:lang w:eastAsia="ru-RU"/>
        </w:rPr>
        <w:t xml:space="preserve"> предоставляются заявителем</w:t>
      </w:r>
      <w:r w:rsidR="00AB1550" w:rsidRPr="00CE03AF">
        <w:rPr>
          <w:sz w:val="28"/>
          <w:szCs w:val="28"/>
        </w:rPr>
        <w:t>:</w:t>
      </w:r>
    </w:p>
    <w:p w:rsidR="00570C6E" w:rsidRPr="00CE03AF" w:rsidRDefault="00570C6E" w:rsidP="004A1F82">
      <w:pPr>
        <w:ind w:firstLine="709"/>
        <w:jc w:val="both"/>
        <w:rPr>
          <w:sz w:val="28"/>
          <w:szCs w:val="28"/>
          <w:lang w:eastAsia="ru-RU"/>
        </w:rPr>
      </w:pPr>
      <w:r w:rsidRPr="00CE03AF">
        <w:rPr>
          <w:sz w:val="28"/>
          <w:szCs w:val="28"/>
        </w:rPr>
        <w:t>-</w:t>
      </w:r>
      <w:r w:rsidRPr="00CE03AF">
        <w:rPr>
          <w:sz w:val="28"/>
          <w:szCs w:val="28"/>
          <w:lang w:eastAsia="ru-RU"/>
        </w:rPr>
        <w:t xml:space="preserve"> Свидетельство о праве собственности на землю (выданное земельным комитетом, исполнительным комитетом Совета народных депутатов);</w:t>
      </w:r>
    </w:p>
    <w:p w:rsidR="00570C6E" w:rsidRPr="00CE03AF" w:rsidRDefault="00570C6E" w:rsidP="004A1F82">
      <w:pPr>
        <w:ind w:firstLine="709"/>
        <w:jc w:val="both"/>
        <w:rPr>
          <w:sz w:val="28"/>
          <w:szCs w:val="28"/>
          <w:lang w:eastAsia="ru-RU"/>
        </w:rPr>
      </w:pPr>
      <w:r w:rsidRPr="00CE03AF">
        <w:rPr>
          <w:sz w:val="28"/>
          <w:szCs w:val="28"/>
          <w:lang w:eastAsia="ru-RU"/>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570C6E" w:rsidRPr="00CE03AF" w:rsidRDefault="00570C6E" w:rsidP="004A1F82">
      <w:pPr>
        <w:ind w:firstLine="709"/>
        <w:jc w:val="both"/>
        <w:rPr>
          <w:sz w:val="28"/>
          <w:szCs w:val="28"/>
          <w:lang w:eastAsia="ru-RU"/>
        </w:rPr>
      </w:pPr>
      <w:r w:rsidRPr="00CE03AF">
        <w:rPr>
          <w:sz w:val="28"/>
          <w:szCs w:val="28"/>
          <w:lang w:eastAsia="ru-RU"/>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570C6E" w:rsidRPr="00CE03AF" w:rsidRDefault="00FC2980" w:rsidP="004A1F82">
      <w:pPr>
        <w:ind w:firstLine="709"/>
        <w:jc w:val="both"/>
        <w:rPr>
          <w:sz w:val="28"/>
          <w:szCs w:val="28"/>
          <w:lang w:eastAsia="ru-RU"/>
        </w:rPr>
      </w:pPr>
      <w:r w:rsidRPr="00CE03AF">
        <w:rPr>
          <w:sz w:val="28"/>
          <w:szCs w:val="28"/>
          <w:lang w:eastAsia="ru-RU"/>
        </w:rPr>
        <w:t>- Свидетельство о пожизненном наследуемом владении земельным участком (выданное исполнительным комитетом Совета народных депутатов);</w:t>
      </w:r>
    </w:p>
    <w:p w:rsidR="00570C6E" w:rsidRPr="00CE03AF" w:rsidRDefault="00FC2980" w:rsidP="004A1F82">
      <w:pPr>
        <w:ind w:firstLine="709"/>
        <w:jc w:val="both"/>
        <w:rPr>
          <w:sz w:val="28"/>
          <w:szCs w:val="28"/>
        </w:rPr>
      </w:pPr>
      <w:r w:rsidRPr="00CE03AF">
        <w:rPr>
          <w:sz w:val="28"/>
          <w:szCs w:val="28"/>
        </w:rPr>
        <w:t xml:space="preserve">- </w:t>
      </w:r>
      <w:r w:rsidRPr="00CE03AF">
        <w:rPr>
          <w:sz w:val="28"/>
          <w:szCs w:val="28"/>
          <w:lang w:eastAsia="ru-RU"/>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sidRPr="00CE03AF">
        <w:rPr>
          <w:sz w:val="28"/>
          <w:szCs w:val="28"/>
        </w:rPr>
        <w:t>;</w:t>
      </w:r>
    </w:p>
    <w:p w:rsidR="00FC2980" w:rsidRPr="00CE03AF" w:rsidRDefault="00FC2980" w:rsidP="00FC2980">
      <w:pPr>
        <w:ind w:firstLine="709"/>
        <w:jc w:val="both"/>
        <w:rPr>
          <w:sz w:val="28"/>
          <w:szCs w:val="28"/>
        </w:rPr>
      </w:pPr>
      <w:r w:rsidRPr="00CE03AF">
        <w:rPr>
          <w:sz w:val="28"/>
          <w:szCs w:val="28"/>
        </w:rPr>
        <w:t xml:space="preserve">- </w:t>
      </w:r>
      <w:r w:rsidR="00EE4F43" w:rsidRPr="00CE03AF">
        <w:rPr>
          <w:sz w:val="28"/>
          <w:szCs w:val="28"/>
          <w:lang w:eastAsia="ru-RU"/>
        </w:rPr>
        <w:t>Договор аренды земельного участка (выданный органом местного самоуправления или заключенный между гражданами и (или) юридическими лицами)</w:t>
      </w:r>
      <w:r w:rsidRPr="00CE03AF">
        <w:rPr>
          <w:sz w:val="28"/>
          <w:szCs w:val="28"/>
        </w:rPr>
        <w:t>;</w:t>
      </w:r>
    </w:p>
    <w:p w:rsidR="00FC2980" w:rsidRPr="00CE03AF" w:rsidRDefault="00FC2980" w:rsidP="00FC2980">
      <w:pPr>
        <w:ind w:firstLine="709"/>
        <w:jc w:val="both"/>
        <w:rPr>
          <w:sz w:val="28"/>
          <w:szCs w:val="28"/>
        </w:rPr>
      </w:pPr>
      <w:r w:rsidRPr="00CE03AF">
        <w:rPr>
          <w:sz w:val="28"/>
          <w:szCs w:val="28"/>
        </w:rPr>
        <w:t xml:space="preserve">- </w:t>
      </w:r>
      <w:r w:rsidR="00EE4F43" w:rsidRPr="00CE03AF">
        <w:rPr>
          <w:sz w:val="28"/>
          <w:szCs w:val="28"/>
          <w:lang w:eastAsia="ru-RU"/>
        </w:rPr>
        <w:t>Договор купли-продажи (выданный органом местного самоуправления или заключенный между гражданами и (или) юридическими лицами)</w:t>
      </w:r>
      <w:r w:rsidRPr="00CE03AF">
        <w:rPr>
          <w:sz w:val="28"/>
          <w:szCs w:val="28"/>
        </w:rPr>
        <w:t>;</w:t>
      </w:r>
    </w:p>
    <w:p w:rsidR="00FC2980" w:rsidRPr="00CE03AF" w:rsidRDefault="00FC2980" w:rsidP="00FC2980">
      <w:pPr>
        <w:ind w:firstLine="709"/>
        <w:jc w:val="both"/>
        <w:rPr>
          <w:sz w:val="28"/>
          <w:szCs w:val="28"/>
        </w:rPr>
      </w:pPr>
      <w:r w:rsidRPr="00CE03AF">
        <w:rPr>
          <w:sz w:val="28"/>
          <w:szCs w:val="28"/>
        </w:rPr>
        <w:t xml:space="preserve">- </w:t>
      </w:r>
      <w:r w:rsidR="00EE4F43" w:rsidRPr="00CE03AF">
        <w:rPr>
          <w:sz w:val="28"/>
          <w:szCs w:val="28"/>
          <w:lang w:eastAsia="ru-RU"/>
        </w:rPr>
        <w:t>Договор мены (заключенный между гражданами и (или) юридическими лицами)</w:t>
      </w:r>
      <w:r w:rsidRPr="00CE03AF">
        <w:rPr>
          <w:sz w:val="28"/>
          <w:szCs w:val="28"/>
        </w:rPr>
        <w:t>;</w:t>
      </w:r>
    </w:p>
    <w:p w:rsidR="00FC2980" w:rsidRPr="00CE03AF" w:rsidRDefault="00FC2980" w:rsidP="00FC2980">
      <w:pPr>
        <w:ind w:firstLine="709"/>
        <w:jc w:val="both"/>
        <w:rPr>
          <w:sz w:val="28"/>
          <w:szCs w:val="28"/>
        </w:rPr>
      </w:pPr>
      <w:r w:rsidRPr="00CE03AF">
        <w:rPr>
          <w:sz w:val="28"/>
          <w:szCs w:val="28"/>
        </w:rPr>
        <w:t xml:space="preserve">- </w:t>
      </w:r>
      <w:r w:rsidR="00EE4F43" w:rsidRPr="00CE03AF">
        <w:rPr>
          <w:sz w:val="28"/>
          <w:szCs w:val="28"/>
          <w:lang w:eastAsia="ru-RU"/>
        </w:rPr>
        <w:t>Договор дарения (заключенный между гражданами и (или) юридическими лицами)</w:t>
      </w:r>
      <w:r w:rsidRPr="00CE03AF">
        <w:rPr>
          <w:sz w:val="28"/>
          <w:szCs w:val="28"/>
        </w:rPr>
        <w:t>;</w:t>
      </w:r>
    </w:p>
    <w:p w:rsidR="00FC2980" w:rsidRPr="00CE03AF" w:rsidRDefault="00FC2980" w:rsidP="00FC2980">
      <w:pPr>
        <w:ind w:firstLine="709"/>
        <w:jc w:val="both"/>
        <w:rPr>
          <w:sz w:val="28"/>
          <w:szCs w:val="28"/>
        </w:rPr>
      </w:pPr>
      <w:r w:rsidRPr="00CE03AF">
        <w:rPr>
          <w:sz w:val="28"/>
          <w:szCs w:val="28"/>
        </w:rPr>
        <w:lastRenderedPageBreak/>
        <w:t xml:space="preserve">- </w:t>
      </w:r>
      <w:r w:rsidR="00EE4F43" w:rsidRPr="00CE03AF">
        <w:rPr>
          <w:sz w:val="28"/>
          <w:szCs w:val="28"/>
          <w:lang w:eastAsia="ru-RU"/>
        </w:rPr>
        <w:t>Договор о переуступке прав (заключенный между гражданами и (или) юридическими лицами)</w:t>
      </w:r>
      <w:r w:rsidRPr="00CE03AF">
        <w:rPr>
          <w:sz w:val="28"/>
          <w:szCs w:val="28"/>
        </w:rPr>
        <w:t>;</w:t>
      </w:r>
    </w:p>
    <w:p w:rsidR="00FC2980" w:rsidRPr="00CE03AF" w:rsidRDefault="00FC2980" w:rsidP="00FC2980">
      <w:pPr>
        <w:ind w:firstLine="709"/>
        <w:jc w:val="both"/>
        <w:rPr>
          <w:sz w:val="28"/>
          <w:szCs w:val="28"/>
        </w:rPr>
      </w:pPr>
      <w:r w:rsidRPr="00CE03AF">
        <w:rPr>
          <w:sz w:val="28"/>
          <w:szCs w:val="28"/>
        </w:rPr>
        <w:t xml:space="preserve">- </w:t>
      </w:r>
      <w:r w:rsidR="00EE4F43" w:rsidRPr="00CE03AF">
        <w:rPr>
          <w:sz w:val="28"/>
          <w:szCs w:val="28"/>
          <w:lang w:eastAsia="ru-RU"/>
        </w:rPr>
        <w:t>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r w:rsidRPr="00CE03AF">
        <w:rPr>
          <w:sz w:val="28"/>
          <w:szCs w:val="28"/>
        </w:rPr>
        <w:t>;</w:t>
      </w:r>
    </w:p>
    <w:p w:rsidR="002F0856" w:rsidRPr="00CE03AF" w:rsidRDefault="002F0856" w:rsidP="00FC2980">
      <w:pPr>
        <w:ind w:firstLine="709"/>
        <w:jc w:val="both"/>
        <w:rPr>
          <w:sz w:val="28"/>
          <w:szCs w:val="28"/>
        </w:rPr>
      </w:pPr>
      <w:r w:rsidRPr="00CE03AF">
        <w:rPr>
          <w:sz w:val="28"/>
          <w:szCs w:val="28"/>
        </w:rPr>
        <w:t xml:space="preserve">- </w:t>
      </w:r>
      <w:r w:rsidRPr="00CE03AF">
        <w:rPr>
          <w:sz w:val="28"/>
          <w:szCs w:val="28"/>
          <w:lang w:eastAsia="ru-RU"/>
        </w:rPr>
        <w:t>Соглашение об установлении сервитута;</w:t>
      </w:r>
    </w:p>
    <w:p w:rsidR="001E2CAF" w:rsidRPr="00CE03AF" w:rsidRDefault="00FC2980" w:rsidP="00F11267">
      <w:pPr>
        <w:ind w:firstLine="709"/>
        <w:jc w:val="both"/>
        <w:rPr>
          <w:sz w:val="28"/>
          <w:szCs w:val="28"/>
        </w:rPr>
      </w:pPr>
      <w:r w:rsidRPr="00CE03AF">
        <w:rPr>
          <w:sz w:val="28"/>
          <w:szCs w:val="28"/>
        </w:rPr>
        <w:t xml:space="preserve">- </w:t>
      </w:r>
      <w:r w:rsidR="00EE4F43" w:rsidRPr="00CE03AF">
        <w:rPr>
          <w:sz w:val="28"/>
          <w:szCs w:val="28"/>
          <w:lang w:eastAsia="ru-RU"/>
        </w:rPr>
        <w:t>Решение суда</w:t>
      </w:r>
      <w:r w:rsidRPr="00CE03AF">
        <w:rPr>
          <w:sz w:val="28"/>
          <w:szCs w:val="28"/>
        </w:rPr>
        <w:t>;</w:t>
      </w:r>
    </w:p>
    <w:p w:rsidR="00754C6F" w:rsidRPr="00CE03AF" w:rsidRDefault="00754C6F" w:rsidP="004A1F82">
      <w:pPr>
        <w:ind w:firstLine="709"/>
        <w:jc w:val="both"/>
        <w:rPr>
          <w:bCs/>
          <w:sz w:val="28"/>
          <w:szCs w:val="28"/>
        </w:rPr>
      </w:pPr>
      <w:proofErr w:type="spellStart"/>
      <w:r w:rsidRPr="00CE03AF">
        <w:rPr>
          <w:bCs/>
          <w:i/>
          <w:iCs/>
          <w:sz w:val="28"/>
          <w:szCs w:val="28"/>
        </w:rPr>
        <w:t>В</w:t>
      </w:r>
      <w:r w:rsidR="00EE4F43" w:rsidRPr="00CE03AF">
        <w:rPr>
          <w:i/>
          <w:iCs/>
          <w:sz w:val="28"/>
          <w:szCs w:val="28"/>
          <w:lang w:eastAsia="ru-RU"/>
        </w:rPr>
        <w:t>случае</w:t>
      </w:r>
      <w:proofErr w:type="spellEnd"/>
      <w:r w:rsidR="00EE4F43" w:rsidRPr="00CE03AF">
        <w:rPr>
          <w:i/>
          <w:iCs/>
          <w:sz w:val="28"/>
          <w:szCs w:val="28"/>
          <w:lang w:eastAsia="ru-RU"/>
        </w:rPr>
        <w:t xml:space="preserve"> если право на земельный участок зарегистрировано в ЕГРН</w:t>
      </w:r>
      <w:r w:rsidRPr="00CE03AF">
        <w:rPr>
          <w:bCs/>
          <w:sz w:val="28"/>
          <w:szCs w:val="28"/>
        </w:rPr>
        <w:t>:</w:t>
      </w:r>
    </w:p>
    <w:p w:rsidR="00754C6F" w:rsidRPr="00CE03AF" w:rsidRDefault="00754C6F" w:rsidP="004A1F82">
      <w:pPr>
        <w:ind w:firstLine="709"/>
        <w:jc w:val="both"/>
        <w:rPr>
          <w:bCs/>
          <w:sz w:val="28"/>
          <w:szCs w:val="28"/>
        </w:rPr>
      </w:pPr>
      <w:r w:rsidRPr="00CE03AF">
        <w:rPr>
          <w:bCs/>
          <w:sz w:val="28"/>
          <w:szCs w:val="28"/>
        </w:rPr>
        <w:t xml:space="preserve">- выписка из </w:t>
      </w:r>
      <w:r w:rsidR="005E75E4" w:rsidRPr="00CE03AF">
        <w:rPr>
          <w:bCs/>
          <w:sz w:val="28"/>
          <w:szCs w:val="28"/>
        </w:rPr>
        <w:t xml:space="preserve">Единого государственного реестра недвижимости об объекте недвижимости </w:t>
      </w:r>
      <w:r w:rsidRPr="00CE03AF">
        <w:rPr>
          <w:bCs/>
          <w:sz w:val="28"/>
          <w:szCs w:val="28"/>
        </w:rPr>
        <w:t>об объекте недвижимости (</w:t>
      </w:r>
      <w:r w:rsidR="00EE4F43" w:rsidRPr="00CE03AF">
        <w:rPr>
          <w:bCs/>
          <w:sz w:val="28"/>
          <w:szCs w:val="28"/>
        </w:rPr>
        <w:t>о земельном участке</w:t>
      </w:r>
      <w:r w:rsidR="005E75E4" w:rsidRPr="00CE03AF">
        <w:rPr>
          <w:bCs/>
          <w:sz w:val="28"/>
          <w:szCs w:val="28"/>
        </w:rPr>
        <w:t>)</w:t>
      </w:r>
      <w:r w:rsidR="000077CF" w:rsidRPr="00CE03AF">
        <w:rPr>
          <w:bCs/>
          <w:sz w:val="28"/>
          <w:szCs w:val="28"/>
        </w:rPr>
        <w:t xml:space="preserve"> - оригинал</w:t>
      </w:r>
      <w:r w:rsidRPr="00CE03AF">
        <w:rPr>
          <w:bCs/>
          <w:sz w:val="28"/>
          <w:szCs w:val="28"/>
        </w:rPr>
        <w:t>.</w:t>
      </w:r>
    </w:p>
    <w:p w:rsidR="008166BB" w:rsidRPr="00CE03AF" w:rsidRDefault="005E75E4" w:rsidP="002C0E0A">
      <w:pPr>
        <w:pStyle w:val="afff4"/>
        <w:ind w:firstLine="709"/>
        <w:jc w:val="both"/>
        <w:rPr>
          <w:bCs/>
          <w:sz w:val="28"/>
          <w:szCs w:val="28"/>
        </w:rPr>
      </w:pPr>
      <w:r w:rsidRPr="00CE03AF">
        <w:rPr>
          <w:bCs/>
          <w:sz w:val="28"/>
          <w:szCs w:val="28"/>
        </w:rPr>
        <w:t>2.6.2.</w:t>
      </w:r>
      <w:r w:rsidR="009D1FC5" w:rsidRPr="00CE03AF">
        <w:rPr>
          <w:bCs/>
          <w:sz w:val="28"/>
          <w:szCs w:val="28"/>
        </w:rPr>
        <w:t>1.</w:t>
      </w:r>
      <w:r w:rsidR="00EE4F43" w:rsidRPr="00CE03AF">
        <w:rPr>
          <w:bCs/>
          <w:sz w:val="28"/>
          <w:szCs w:val="28"/>
        </w:rPr>
        <w:t>5</w:t>
      </w:r>
      <w:r w:rsidRPr="00CE03AF">
        <w:rPr>
          <w:bCs/>
          <w:sz w:val="28"/>
          <w:szCs w:val="28"/>
        </w:rPr>
        <w:t xml:space="preserve">. </w:t>
      </w:r>
      <w:r w:rsidR="008166BB" w:rsidRPr="00CE03AF">
        <w:rPr>
          <w:rFonts w:eastAsia="Times New Roman"/>
          <w:sz w:val="28"/>
          <w:szCs w:val="28"/>
        </w:rPr>
        <w:t xml:space="preserve">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r w:rsidR="008166BB" w:rsidRPr="00CE03AF">
        <w:rPr>
          <w:rFonts w:eastAsia="Times New Roman"/>
          <w:i/>
          <w:sz w:val="28"/>
          <w:szCs w:val="28"/>
        </w:rPr>
        <w:t xml:space="preserve">в случае, предусмотренном </w:t>
      </w:r>
      <w:hyperlink r:id="rId16" w:history="1">
        <w:r w:rsidR="008166BB" w:rsidRPr="00CE03AF">
          <w:rPr>
            <w:rFonts w:eastAsia="Times New Roman"/>
            <w:i/>
            <w:sz w:val="28"/>
            <w:szCs w:val="28"/>
          </w:rPr>
          <w:t>частью 1.1 статьи 57.3</w:t>
        </w:r>
      </w:hyperlink>
      <w:r w:rsidR="008166BB" w:rsidRPr="00CE03AF">
        <w:rPr>
          <w:rFonts w:eastAsia="Times New Roman"/>
          <w:i/>
          <w:sz w:val="28"/>
          <w:szCs w:val="28"/>
        </w:rPr>
        <w:t xml:space="preserve"> Градостроительного кодекса Российской Федерации (за исключением реконструкции многоквартирного жилого дома) -</w:t>
      </w:r>
      <w:r w:rsidR="008166BB" w:rsidRPr="00CE03AF">
        <w:rPr>
          <w:rFonts w:eastAsia="Times New Roman"/>
          <w:sz w:val="28"/>
          <w:szCs w:val="28"/>
        </w:rPr>
        <w:t xml:space="preserve"> копия при предъявлении оригинала либо засвидетельствованная в установленном порядке копия</w:t>
      </w:r>
      <w:r w:rsidR="002C0E0A" w:rsidRPr="00CE03AF">
        <w:rPr>
          <w:rFonts w:eastAsia="Times New Roman"/>
          <w:sz w:val="28"/>
          <w:szCs w:val="28"/>
        </w:rPr>
        <w:t>;</w:t>
      </w:r>
    </w:p>
    <w:p w:rsidR="001E2CAF" w:rsidRPr="00CE03AF" w:rsidRDefault="008166BB" w:rsidP="00F11267">
      <w:pPr>
        <w:pStyle w:val="afff4"/>
        <w:ind w:firstLine="709"/>
        <w:jc w:val="both"/>
        <w:rPr>
          <w:bCs/>
          <w:sz w:val="28"/>
          <w:szCs w:val="28"/>
        </w:rPr>
      </w:pPr>
      <w:r w:rsidRPr="00CE03AF">
        <w:rPr>
          <w:bCs/>
          <w:sz w:val="28"/>
          <w:szCs w:val="28"/>
        </w:rPr>
        <w:t>2.6.2.</w:t>
      </w:r>
      <w:r w:rsidR="009D1FC5" w:rsidRPr="00CE03AF">
        <w:rPr>
          <w:bCs/>
          <w:sz w:val="28"/>
          <w:szCs w:val="28"/>
        </w:rPr>
        <w:t>1.</w:t>
      </w:r>
      <w:r w:rsidRPr="00CE03AF">
        <w:rPr>
          <w:bCs/>
          <w:sz w:val="28"/>
          <w:szCs w:val="28"/>
        </w:rPr>
        <w:t>6.</w:t>
      </w:r>
      <w:r w:rsidR="00F11267" w:rsidRPr="00CE03AF">
        <w:rPr>
          <w:sz w:val="28"/>
          <w:szCs w:val="28"/>
          <w:lang w:eastAsia="ru-RU"/>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F11267" w:rsidRPr="00CE03AF">
        <w:rPr>
          <w:sz w:val="28"/>
          <w:szCs w:val="28"/>
          <w:lang w:eastAsia="ru-RU"/>
        </w:rPr>
        <w:t>Росатом</w:t>
      </w:r>
      <w:proofErr w:type="spellEnd"/>
      <w:r w:rsidR="00F11267" w:rsidRPr="00CE03AF">
        <w:rPr>
          <w:sz w:val="28"/>
          <w:szCs w:val="28"/>
          <w:lang w:eastAsia="ru-RU"/>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w:t>
      </w:r>
      <w:r w:rsidR="00F11267" w:rsidRPr="00CE03AF">
        <w:rPr>
          <w:rFonts w:eastAsia="Times New Roman"/>
          <w:sz w:val="28"/>
          <w:szCs w:val="28"/>
          <w:lang w:eastAsia="ru-RU"/>
        </w:rPr>
        <w:t>копия при предъявлении оригинала;</w:t>
      </w:r>
    </w:p>
    <w:p w:rsidR="00595D56" w:rsidRPr="00CE03AF" w:rsidRDefault="00014F55" w:rsidP="00595D56">
      <w:pPr>
        <w:pStyle w:val="afff4"/>
        <w:ind w:firstLine="708"/>
        <w:rPr>
          <w:sz w:val="28"/>
          <w:szCs w:val="28"/>
          <w:lang w:eastAsia="ru-RU"/>
        </w:rPr>
      </w:pPr>
      <w:r w:rsidRPr="00CE03AF">
        <w:rPr>
          <w:bCs/>
          <w:sz w:val="28"/>
          <w:szCs w:val="28"/>
        </w:rPr>
        <w:t>2.6.2.</w:t>
      </w:r>
      <w:r w:rsidR="009D1FC5" w:rsidRPr="00CE03AF">
        <w:rPr>
          <w:bCs/>
          <w:sz w:val="28"/>
          <w:szCs w:val="28"/>
        </w:rPr>
        <w:t>1.</w:t>
      </w:r>
      <w:r w:rsidR="002C0E0A" w:rsidRPr="00CE03AF">
        <w:rPr>
          <w:bCs/>
          <w:sz w:val="28"/>
          <w:szCs w:val="28"/>
        </w:rPr>
        <w:t>7</w:t>
      </w:r>
      <w:r w:rsidRPr="00CE03AF">
        <w:rPr>
          <w:bCs/>
          <w:sz w:val="28"/>
          <w:szCs w:val="28"/>
        </w:rPr>
        <w:t>.</w:t>
      </w:r>
      <w:r w:rsidR="00F11267" w:rsidRPr="00CE03AF">
        <w:rPr>
          <w:sz w:val="28"/>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0B7400" w:rsidRPr="00CE03AF">
        <w:rPr>
          <w:iCs/>
          <w:sz w:val="28"/>
          <w:szCs w:val="28"/>
          <w:lang w:eastAsia="ru-RU"/>
        </w:rPr>
        <w:t>– копия при предъявлении оригинала</w:t>
      </w:r>
      <w:r w:rsidR="00F11267" w:rsidRPr="00CE03AF">
        <w:rPr>
          <w:iCs/>
          <w:sz w:val="28"/>
          <w:szCs w:val="28"/>
          <w:lang w:eastAsia="ru-RU"/>
        </w:rPr>
        <w:t xml:space="preserve">, </w:t>
      </w:r>
      <w:r w:rsidR="00F11267" w:rsidRPr="00CE03AF">
        <w:rPr>
          <w:sz w:val="28"/>
          <w:szCs w:val="28"/>
          <w:lang w:eastAsia="ru-RU"/>
        </w:rPr>
        <w:t>за исключением случаев предусмотренных подпунктами 2.6.2.</w:t>
      </w:r>
      <w:r w:rsidR="009D1FC5" w:rsidRPr="00CE03AF">
        <w:rPr>
          <w:sz w:val="28"/>
          <w:szCs w:val="28"/>
          <w:lang w:eastAsia="ru-RU"/>
        </w:rPr>
        <w:t>1.</w:t>
      </w:r>
      <w:r w:rsidR="002C0E0A" w:rsidRPr="00CE03AF">
        <w:rPr>
          <w:sz w:val="28"/>
          <w:szCs w:val="28"/>
          <w:lang w:eastAsia="ru-RU"/>
        </w:rPr>
        <w:t>7</w:t>
      </w:r>
      <w:r w:rsidR="00F11267" w:rsidRPr="00CE03AF">
        <w:rPr>
          <w:sz w:val="28"/>
          <w:szCs w:val="28"/>
          <w:lang w:eastAsia="ru-RU"/>
        </w:rPr>
        <w:t>.1</w:t>
      </w:r>
      <w:r w:rsidR="00595D56" w:rsidRPr="00CE03AF">
        <w:rPr>
          <w:sz w:val="28"/>
          <w:szCs w:val="28"/>
          <w:lang w:eastAsia="ru-RU"/>
        </w:rPr>
        <w:t>.</w:t>
      </w:r>
      <w:r w:rsidR="00F11267" w:rsidRPr="00CE03AF">
        <w:rPr>
          <w:sz w:val="28"/>
          <w:szCs w:val="28"/>
          <w:lang w:eastAsia="ru-RU"/>
        </w:rPr>
        <w:t xml:space="preserve"> и 2.6</w:t>
      </w:r>
      <w:r w:rsidR="00595D56" w:rsidRPr="00CE03AF">
        <w:rPr>
          <w:sz w:val="28"/>
          <w:szCs w:val="28"/>
          <w:lang w:eastAsia="ru-RU"/>
        </w:rPr>
        <w:t>.2.</w:t>
      </w:r>
      <w:r w:rsidR="009D1FC5" w:rsidRPr="00CE03AF">
        <w:rPr>
          <w:sz w:val="28"/>
          <w:szCs w:val="28"/>
          <w:lang w:eastAsia="ru-RU"/>
        </w:rPr>
        <w:t>1.</w:t>
      </w:r>
      <w:r w:rsidR="002C0E0A" w:rsidRPr="00CE03AF">
        <w:rPr>
          <w:sz w:val="28"/>
          <w:szCs w:val="28"/>
          <w:lang w:eastAsia="ru-RU"/>
        </w:rPr>
        <w:t>7</w:t>
      </w:r>
      <w:r w:rsidR="00595D56" w:rsidRPr="00CE03AF">
        <w:rPr>
          <w:sz w:val="28"/>
          <w:szCs w:val="28"/>
          <w:lang w:eastAsia="ru-RU"/>
        </w:rPr>
        <w:t>.2.;</w:t>
      </w:r>
    </w:p>
    <w:p w:rsidR="000077CF" w:rsidRPr="00CE03AF" w:rsidRDefault="00595D56" w:rsidP="00595D56">
      <w:pPr>
        <w:pStyle w:val="afff4"/>
        <w:ind w:firstLine="709"/>
        <w:jc w:val="both"/>
        <w:rPr>
          <w:bCs/>
          <w:sz w:val="28"/>
          <w:szCs w:val="28"/>
        </w:rPr>
      </w:pPr>
      <w:r w:rsidRPr="00CE03AF">
        <w:rPr>
          <w:sz w:val="28"/>
          <w:szCs w:val="28"/>
          <w:lang w:eastAsia="ru-RU"/>
        </w:rPr>
        <w:t>2.6.2.</w:t>
      </w:r>
      <w:r w:rsidR="009D1FC5" w:rsidRPr="00CE03AF">
        <w:rPr>
          <w:sz w:val="28"/>
          <w:szCs w:val="28"/>
          <w:lang w:eastAsia="ru-RU"/>
        </w:rPr>
        <w:t>1.</w:t>
      </w:r>
      <w:r w:rsidR="002C0E0A" w:rsidRPr="00CE03AF">
        <w:rPr>
          <w:sz w:val="28"/>
          <w:szCs w:val="28"/>
          <w:lang w:eastAsia="ru-RU"/>
        </w:rPr>
        <w:t>7</w:t>
      </w:r>
      <w:r w:rsidRPr="00CE03AF">
        <w:rPr>
          <w:sz w:val="28"/>
          <w:szCs w:val="28"/>
          <w:lang w:eastAsia="ru-RU"/>
        </w:rPr>
        <w:t xml:space="preserve">.1. </w:t>
      </w:r>
      <w:r w:rsidR="00F11267" w:rsidRPr="00CE03AF">
        <w:rPr>
          <w:iCs/>
          <w:sz w:val="28"/>
          <w:szCs w:val="28"/>
          <w:lang w:eastAsia="ru-RU"/>
        </w:rPr>
        <w:t>в случае выдачи разрешения на строительство линейного объекта</w:t>
      </w:r>
      <w:r w:rsidR="00F11267" w:rsidRPr="00CE03AF">
        <w:rPr>
          <w:sz w:val="28"/>
          <w:szCs w:val="28"/>
          <w:lang w:eastAsia="ru-RU"/>
        </w:rPr>
        <w:t xml:space="preserve"> реквизиты проекта планировки территории и проекта межевания территории </w:t>
      </w:r>
      <w:r w:rsidR="00F11267" w:rsidRPr="00CE03AF">
        <w:rPr>
          <w:iCs/>
          <w:sz w:val="28"/>
          <w:szCs w:val="28"/>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CE03AF">
        <w:rPr>
          <w:sz w:val="28"/>
          <w:szCs w:val="28"/>
          <w:lang w:eastAsia="ru-RU"/>
        </w:rPr>
        <w:t xml:space="preserve">- </w:t>
      </w:r>
      <w:r w:rsidRPr="00CE03AF">
        <w:rPr>
          <w:rFonts w:eastAsia="Times New Roman"/>
          <w:sz w:val="28"/>
          <w:szCs w:val="28"/>
          <w:lang w:eastAsia="ru-RU"/>
        </w:rPr>
        <w:t>копия при предъявлении оригинала</w:t>
      </w:r>
      <w:r w:rsidR="00F11267" w:rsidRPr="00CE03AF">
        <w:rPr>
          <w:iCs/>
          <w:sz w:val="28"/>
          <w:szCs w:val="28"/>
          <w:lang w:eastAsia="ru-RU"/>
        </w:rPr>
        <w:t>;</w:t>
      </w:r>
    </w:p>
    <w:p w:rsidR="00595D56" w:rsidRPr="00CE03AF" w:rsidRDefault="00F11267" w:rsidP="00E07A3C">
      <w:pPr>
        <w:pStyle w:val="afff4"/>
        <w:ind w:firstLine="539"/>
        <w:jc w:val="both"/>
        <w:rPr>
          <w:bCs/>
          <w:sz w:val="28"/>
          <w:szCs w:val="28"/>
        </w:rPr>
      </w:pPr>
      <w:r w:rsidRPr="00CE03AF">
        <w:rPr>
          <w:iCs/>
          <w:sz w:val="28"/>
          <w:szCs w:val="28"/>
          <w:lang w:eastAsia="ru-RU"/>
        </w:rPr>
        <w:t>2.6.2.</w:t>
      </w:r>
      <w:r w:rsidR="009D1FC5" w:rsidRPr="00CE03AF">
        <w:rPr>
          <w:iCs/>
          <w:sz w:val="28"/>
          <w:szCs w:val="28"/>
          <w:lang w:eastAsia="ru-RU"/>
        </w:rPr>
        <w:t>1.</w:t>
      </w:r>
      <w:r w:rsidR="002C0E0A" w:rsidRPr="00CE03AF">
        <w:rPr>
          <w:iCs/>
          <w:sz w:val="28"/>
          <w:szCs w:val="28"/>
          <w:lang w:eastAsia="ru-RU"/>
        </w:rPr>
        <w:t>7</w:t>
      </w:r>
      <w:r w:rsidRPr="00CE03AF">
        <w:rPr>
          <w:iCs/>
          <w:sz w:val="28"/>
          <w:szCs w:val="28"/>
          <w:lang w:eastAsia="ru-RU"/>
        </w:rPr>
        <w:t>.</w:t>
      </w:r>
      <w:r w:rsidR="00595D56" w:rsidRPr="00CE03AF">
        <w:rPr>
          <w:iCs/>
          <w:sz w:val="28"/>
          <w:szCs w:val="28"/>
          <w:lang w:eastAsia="ru-RU"/>
        </w:rPr>
        <w:t>2</w:t>
      </w:r>
      <w:r w:rsidRPr="00CE03AF">
        <w:rPr>
          <w:iCs/>
          <w:sz w:val="28"/>
          <w:szCs w:val="28"/>
          <w:lang w:eastAsia="ru-RU"/>
        </w:rPr>
        <w:t>.</w:t>
      </w:r>
      <w:r w:rsidR="00595D56" w:rsidRPr="00CE03AF">
        <w:rPr>
          <w:sz w:val="28"/>
          <w:szCs w:val="28"/>
          <w:lang w:eastAsia="ru-RU"/>
        </w:rPr>
        <w:t xml:space="preserve">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r w:rsidR="00595D56" w:rsidRPr="00CE03AF">
        <w:rPr>
          <w:rFonts w:eastAsia="Times New Roman"/>
          <w:sz w:val="28"/>
          <w:szCs w:val="28"/>
          <w:lang w:eastAsia="ru-RU"/>
        </w:rPr>
        <w:t>копия при предъявлении оригинала;</w:t>
      </w:r>
    </w:p>
    <w:p w:rsidR="00595D56" w:rsidRPr="00CE03AF" w:rsidRDefault="001962BF" w:rsidP="00E07A3C">
      <w:pPr>
        <w:suppressAutoHyphens w:val="0"/>
        <w:autoSpaceDE w:val="0"/>
        <w:autoSpaceDN w:val="0"/>
        <w:adjustRightInd w:val="0"/>
        <w:ind w:firstLine="539"/>
        <w:jc w:val="both"/>
        <w:rPr>
          <w:sz w:val="28"/>
          <w:szCs w:val="28"/>
          <w:lang w:eastAsia="ru-RU"/>
        </w:rPr>
      </w:pPr>
      <w:r w:rsidRPr="00CE03AF">
        <w:rPr>
          <w:bCs/>
          <w:sz w:val="28"/>
          <w:szCs w:val="28"/>
        </w:rPr>
        <w:t>2.6.2.</w:t>
      </w:r>
      <w:r w:rsidR="009D1FC5" w:rsidRPr="00CE03AF">
        <w:rPr>
          <w:bCs/>
          <w:sz w:val="28"/>
          <w:szCs w:val="28"/>
        </w:rPr>
        <w:t>1.</w:t>
      </w:r>
      <w:r w:rsidR="002C0E0A" w:rsidRPr="00CE03AF">
        <w:rPr>
          <w:bCs/>
          <w:sz w:val="28"/>
          <w:szCs w:val="28"/>
        </w:rPr>
        <w:t>8</w:t>
      </w:r>
      <w:r w:rsidRPr="00CE03AF">
        <w:rPr>
          <w:bCs/>
          <w:sz w:val="28"/>
          <w:szCs w:val="28"/>
        </w:rPr>
        <w:t>.</w:t>
      </w:r>
      <w:r w:rsidR="00595D56" w:rsidRPr="00CE03AF">
        <w:rPr>
          <w:sz w:val="28"/>
          <w:szCs w:val="28"/>
          <w:lang w:eastAsia="ru-RU"/>
        </w:rPr>
        <w:t xml:space="preserve"> Результаты инженерных изысканий</w:t>
      </w:r>
      <w:r w:rsidR="00EE078E">
        <w:rPr>
          <w:sz w:val="28"/>
          <w:szCs w:val="28"/>
          <w:lang w:eastAsia="ru-RU"/>
        </w:rPr>
        <w:t xml:space="preserve"> </w:t>
      </w:r>
      <w:r w:rsidR="002C0E0A" w:rsidRPr="00CE03AF">
        <w:rPr>
          <w:bCs/>
          <w:sz w:val="28"/>
          <w:szCs w:val="28"/>
        </w:rPr>
        <w:t>и м</w:t>
      </w:r>
      <w:r w:rsidR="00595D56" w:rsidRPr="00CE03AF">
        <w:rPr>
          <w:sz w:val="28"/>
          <w:szCs w:val="28"/>
          <w:lang w:eastAsia="ru-RU"/>
        </w:rPr>
        <w:t>атериалы, содержащиеся в утвержденной в соответствии с частью 15 статьи 48Градостроительного кодекса РФ проектной документации</w:t>
      </w:r>
      <w:r w:rsidR="006D2B92" w:rsidRPr="00CE03AF">
        <w:rPr>
          <w:sz w:val="28"/>
          <w:szCs w:val="28"/>
          <w:lang w:eastAsia="ru-RU"/>
        </w:rPr>
        <w:t xml:space="preserve"> - оригинал</w:t>
      </w:r>
      <w:r w:rsidR="00595D56" w:rsidRPr="00CE03AF">
        <w:rPr>
          <w:sz w:val="28"/>
          <w:szCs w:val="28"/>
          <w:lang w:eastAsia="ru-RU"/>
        </w:rPr>
        <w:t>:</w:t>
      </w:r>
    </w:p>
    <w:p w:rsidR="00932969" w:rsidRPr="00CE03AF" w:rsidRDefault="00932969" w:rsidP="00932969">
      <w:pPr>
        <w:suppressAutoHyphens w:val="0"/>
        <w:autoSpaceDE w:val="0"/>
        <w:autoSpaceDN w:val="0"/>
        <w:adjustRightInd w:val="0"/>
        <w:spacing w:line="0" w:lineRule="atLeast"/>
        <w:ind w:firstLine="539"/>
        <w:jc w:val="both"/>
        <w:rPr>
          <w:sz w:val="28"/>
          <w:szCs w:val="28"/>
          <w:lang w:eastAsia="ru-RU"/>
        </w:rPr>
      </w:pPr>
      <w:r w:rsidRPr="00CE03AF">
        <w:rPr>
          <w:sz w:val="28"/>
          <w:szCs w:val="28"/>
          <w:lang w:eastAsia="ru-RU"/>
        </w:rPr>
        <w:t>а) пояснительная записка;</w:t>
      </w:r>
    </w:p>
    <w:p w:rsidR="00932969" w:rsidRPr="00CE03AF" w:rsidRDefault="00932969" w:rsidP="00932969">
      <w:pPr>
        <w:suppressAutoHyphens w:val="0"/>
        <w:autoSpaceDE w:val="0"/>
        <w:autoSpaceDN w:val="0"/>
        <w:adjustRightInd w:val="0"/>
        <w:spacing w:line="0" w:lineRule="atLeast"/>
        <w:ind w:firstLine="539"/>
        <w:jc w:val="both"/>
        <w:rPr>
          <w:sz w:val="28"/>
          <w:szCs w:val="28"/>
          <w:lang w:eastAsia="ru-RU"/>
        </w:rPr>
      </w:pPr>
      <w:r w:rsidRPr="00CE03AF">
        <w:rPr>
          <w:sz w:val="28"/>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w:t>
      </w:r>
      <w:r w:rsidRPr="00CE03AF">
        <w:rPr>
          <w:sz w:val="28"/>
          <w:szCs w:val="28"/>
          <w:lang w:eastAsia="ru-RU"/>
        </w:rPr>
        <w:lastRenderedPageBreak/>
        <w:t>проектом планировки территории (за исключением случаев утвержденных Постановлением Правительства РФ от 12.11.2020 N 1816 (ред. от 15.11.2021)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при которых для строительства, реконструкции линейного объекта не требуется подготовка документации по планировке территории);</w:t>
      </w:r>
    </w:p>
    <w:p w:rsidR="00932969" w:rsidRPr="00CE03AF" w:rsidRDefault="00932969" w:rsidP="00932969">
      <w:pPr>
        <w:suppressAutoHyphens w:val="0"/>
        <w:autoSpaceDE w:val="0"/>
        <w:autoSpaceDN w:val="0"/>
        <w:adjustRightInd w:val="0"/>
        <w:spacing w:line="0" w:lineRule="atLeast"/>
        <w:ind w:firstLine="539"/>
        <w:jc w:val="both"/>
        <w:rPr>
          <w:sz w:val="28"/>
          <w:szCs w:val="28"/>
          <w:lang w:eastAsia="ru-RU"/>
        </w:rPr>
      </w:pPr>
      <w:r w:rsidRPr="00CE03AF">
        <w:rPr>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21213" w:rsidRPr="00CE03AF" w:rsidRDefault="00932969" w:rsidP="00932969">
      <w:pPr>
        <w:suppressAutoHyphens w:val="0"/>
        <w:autoSpaceDE w:val="0"/>
        <w:autoSpaceDN w:val="0"/>
        <w:adjustRightInd w:val="0"/>
        <w:spacing w:line="0" w:lineRule="atLeast"/>
        <w:ind w:firstLine="539"/>
        <w:jc w:val="both"/>
        <w:rPr>
          <w:sz w:val="28"/>
          <w:szCs w:val="28"/>
          <w:lang w:eastAsia="ru-RU"/>
        </w:rPr>
      </w:pPr>
      <w:r w:rsidRPr="00CE03AF">
        <w:rPr>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921213" w:rsidRPr="00CE03AF">
        <w:rPr>
          <w:sz w:val="28"/>
          <w:szCs w:val="28"/>
          <w:lang w:eastAsia="ru-RU"/>
        </w:rPr>
        <w:t>;</w:t>
      </w:r>
    </w:p>
    <w:p w:rsidR="00981001" w:rsidRPr="00CE03AF" w:rsidRDefault="00921213" w:rsidP="00981001">
      <w:pPr>
        <w:suppressAutoHyphens w:val="0"/>
        <w:autoSpaceDE w:val="0"/>
        <w:autoSpaceDN w:val="0"/>
        <w:adjustRightInd w:val="0"/>
        <w:spacing w:line="240" w:lineRule="atLeast"/>
        <w:ind w:firstLine="539"/>
        <w:jc w:val="both"/>
        <w:rPr>
          <w:sz w:val="28"/>
          <w:szCs w:val="28"/>
          <w:lang w:eastAsia="ru-RU"/>
        </w:rPr>
      </w:pPr>
      <w:proofErr w:type="spellStart"/>
      <w:r w:rsidRPr="00CE03AF">
        <w:rPr>
          <w:sz w:val="28"/>
          <w:szCs w:val="28"/>
          <w:lang w:eastAsia="ru-RU"/>
        </w:rPr>
        <w:t>д</w:t>
      </w:r>
      <w:proofErr w:type="spellEnd"/>
      <w:r w:rsidRPr="00CE03AF">
        <w:rPr>
          <w:sz w:val="28"/>
          <w:szCs w:val="28"/>
          <w:lang w:eastAsia="ru-RU"/>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17" w:history="1">
        <w:r w:rsidRPr="00CE03AF">
          <w:rPr>
            <w:sz w:val="28"/>
            <w:szCs w:val="28"/>
            <w:lang w:eastAsia="ru-RU"/>
          </w:rPr>
          <w:t>пункте 1 части 5 статьи 49</w:t>
        </w:r>
      </w:hyperlink>
      <w:r w:rsidRPr="00CE03AF">
        <w:rPr>
          <w:sz w:val="28"/>
          <w:szCs w:val="28"/>
          <w:lang w:eastAsia="ru-RU"/>
        </w:rPr>
        <w:t xml:space="preserve">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8" w:history="1">
        <w:r w:rsidRPr="00CE03AF">
          <w:rPr>
            <w:sz w:val="28"/>
            <w:szCs w:val="28"/>
            <w:lang w:eastAsia="ru-RU"/>
          </w:rPr>
          <w:t>частью 12.1 статьи 48</w:t>
        </w:r>
      </w:hyperlink>
      <w:r w:rsidRPr="00CE03AF">
        <w:rPr>
          <w:sz w:val="28"/>
          <w:szCs w:val="28"/>
          <w:lang w:eastAsia="ru-RU"/>
        </w:rPr>
        <w:t xml:space="preserve"> Градостроительного кодекса РФ), если такая проектная документация подлежит экспертизе в соответствии со </w:t>
      </w:r>
      <w:hyperlink r:id="rId19" w:history="1">
        <w:r w:rsidRPr="00CE03AF">
          <w:rPr>
            <w:sz w:val="28"/>
            <w:szCs w:val="28"/>
            <w:lang w:eastAsia="ru-RU"/>
          </w:rPr>
          <w:t>статьей 49</w:t>
        </w:r>
      </w:hyperlink>
      <w:r w:rsidRPr="00CE03AF">
        <w:rPr>
          <w:sz w:val="28"/>
          <w:szCs w:val="28"/>
          <w:lang w:eastAsia="ru-RU"/>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0" w:history="1">
        <w:r w:rsidRPr="00CE03AF">
          <w:rPr>
            <w:sz w:val="28"/>
            <w:szCs w:val="28"/>
            <w:lang w:eastAsia="ru-RU"/>
          </w:rPr>
          <w:t>частью 3.4 статьи 49</w:t>
        </w:r>
      </w:hyperlink>
      <w:r w:rsidRPr="00CE03AF">
        <w:rPr>
          <w:sz w:val="28"/>
          <w:szCs w:val="28"/>
          <w:lang w:eastAsia="ru-RU"/>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1" w:history="1">
        <w:r w:rsidRPr="00CE03AF">
          <w:rPr>
            <w:sz w:val="28"/>
            <w:szCs w:val="28"/>
            <w:lang w:eastAsia="ru-RU"/>
          </w:rPr>
          <w:t>частью 6 статьи 49</w:t>
        </w:r>
      </w:hyperlink>
      <w:r w:rsidRPr="00CE03AF">
        <w:rPr>
          <w:sz w:val="28"/>
          <w:szCs w:val="28"/>
          <w:lang w:eastAsia="ru-RU"/>
        </w:rPr>
        <w:t xml:space="preserve"> Градостроительного кодекса РФ, (</w:t>
      </w:r>
      <w:r w:rsidRPr="00CE03AF">
        <w:rPr>
          <w:i/>
          <w:iCs/>
          <w:sz w:val="28"/>
          <w:szCs w:val="28"/>
          <w:lang w:eastAsia="ru-RU"/>
        </w:rPr>
        <w:t>за исключением случая предусмотренного пунктом е) части 4</w:t>
      </w:r>
      <w:hyperlink r:id="rId22" w:history="1">
        <w:r w:rsidRPr="00CE03AF">
          <w:rPr>
            <w:i/>
            <w:iCs/>
            <w:sz w:val="28"/>
            <w:szCs w:val="28"/>
            <w:lang w:eastAsia="ru-RU"/>
          </w:rPr>
          <w:t>постановления</w:t>
        </w:r>
      </w:hyperlink>
      <w:r w:rsidRPr="00CE03AF">
        <w:rPr>
          <w:i/>
          <w:iCs/>
          <w:sz w:val="28"/>
          <w:szCs w:val="28"/>
          <w:lang w:eastAsia="ru-RU"/>
        </w:rPr>
        <w:t xml:space="preserve"> Правительства РФ от 02.04.2022 N</w:t>
      </w:r>
      <w:r w:rsidR="009D1FC5" w:rsidRPr="00CE03AF">
        <w:rPr>
          <w:i/>
          <w:iCs/>
          <w:sz w:val="28"/>
          <w:szCs w:val="28"/>
          <w:lang w:eastAsia="ru-RU"/>
        </w:rPr>
        <w:t xml:space="preserve"> 575</w:t>
      </w:r>
      <w:r w:rsidR="0089596C" w:rsidRPr="00CE03AF">
        <w:rPr>
          <w:i/>
          <w:iCs/>
          <w:sz w:val="28"/>
          <w:szCs w:val="28"/>
          <w:lang w:eastAsia="ru-RU"/>
        </w:rPr>
        <w:t xml:space="preserve">"Об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w:t>
      </w:r>
      <w:r w:rsidR="0089596C" w:rsidRPr="00CE03AF">
        <w:rPr>
          <w:i/>
          <w:iCs/>
          <w:sz w:val="28"/>
          <w:szCs w:val="28"/>
          <w:lang w:eastAsia="ru-RU"/>
        </w:rPr>
        <w:lastRenderedPageBreak/>
        <w:t>выдачи разрешений на строительство объектов капитального строительства, разрешений на ввод в эксплуатацию"</w:t>
      </w:r>
      <w:r w:rsidRPr="00CE03AF">
        <w:rPr>
          <w:i/>
          <w:iCs/>
          <w:sz w:val="28"/>
          <w:szCs w:val="28"/>
          <w:lang w:eastAsia="ru-RU"/>
        </w:rPr>
        <w:t>)</w:t>
      </w:r>
      <w:r w:rsidR="006D2B92" w:rsidRPr="00CE03AF">
        <w:rPr>
          <w:i/>
          <w:iCs/>
          <w:sz w:val="28"/>
          <w:szCs w:val="28"/>
          <w:lang w:eastAsia="ru-RU"/>
        </w:rPr>
        <w:t xml:space="preserve">- </w:t>
      </w:r>
      <w:proofErr w:type="spellStart"/>
      <w:r w:rsidR="006D2B92" w:rsidRPr="00CE03AF">
        <w:rPr>
          <w:sz w:val="28"/>
          <w:szCs w:val="28"/>
          <w:lang w:eastAsia="ru-RU"/>
        </w:rPr>
        <w:t>оригинал</w:t>
      </w:r>
      <w:r w:rsidR="002C0E0A" w:rsidRPr="00CE03AF">
        <w:rPr>
          <w:sz w:val="28"/>
          <w:szCs w:val="28"/>
          <w:lang w:eastAsia="ru-RU"/>
        </w:rPr>
        <w:t>ы</w:t>
      </w:r>
      <w:r w:rsidR="006D2B92" w:rsidRPr="00CE03AF">
        <w:rPr>
          <w:sz w:val="28"/>
          <w:szCs w:val="28"/>
          <w:lang w:eastAsia="ru-RU"/>
        </w:rPr>
        <w:t>направляется</w:t>
      </w:r>
      <w:proofErr w:type="spellEnd"/>
      <w:r w:rsidR="006D2B92" w:rsidRPr="00CE03AF">
        <w:rPr>
          <w:sz w:val="28"/>
          <w:szCs w:val="28"/>
          <w:lang w:eastAsia="ru-RU"/>
        </w:rPr>
        <w:t xml:space="preserve"> заявителем самостоятельно,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w:t>
      </w:r>
      <w:r w:rsidR="0089596C" w:rsidRPr="00CE03AF">
        <w:rPr>
          <w:sz w:val="28"/>
          <w:szCs w:val="28"/>
          <w:lang w:eastAsia="ru-RU"/>
        </w:rPr>
        <w:t>;</w:t>
      </w:r>
    </w:p>
    <w:p w:rsidR="001E51F2" w:rsidRPr="00CE03AF" w:rsidRDefault="001E51F2" w:rsidP="00981001">
      <w:pPr>
        <w:suppressAutoHyphens w:val="0"/>
        <w:autoSpaceDE w:val="0"/>
        <w:autoSpaceDN w:val="0"/>
        <w:adjustRightInd w:val="0"/>
        <w:spacing w:line="240" w:lineRule="atLeast"/>
        <w:ind w:firstLine="539"/>
        <w:jc w:val="both"/>
        <w:rPr>
          <w:sz w:val="28"/>
          <w:szCs w:val="28"/>
          <w:lang w:eastAsia="ru-RU"/>
        </w:rPr>
      </w:pPr>
      <w:r w:rsidRPr="00CE03AF">
        <w:rPr>
          <w:bCs/>
          <w:sz w:val="28"/>
          <w:szCs w:val="28"/>
        </w:rPr>
        <w:t>2.6.2.1.9.</w:t>
      </w:r>
      <w:r w:rsidRPr="00CE03AF">
        <w:rPr>
          <w:sz w:val="28"/>
          <w:szCs w:val="28"/>
          <w:lang w:eastAsia="ru-RU"/>
        </w:rPr>
        <w:t xml:space="preserve">Подтверждение соответствия вносимых в проектную документацию изменений требованиям, указанным в </w:t>
      </w:r>
      <w:hyperlink r:id="rId23" w:history="1">
        <w:r w:rsidRPr="00CE03AF">
          <w:rPr>
            <w:sz w:val="28"/>
            <w:szCs w:val="28"/>
            <w:lang w:eastAsia="ru-RU"/>
          </w:rPr>
          <w:t>части 3.8 статьи 49</w:t>
        </w:r>
      </w:hyperlink>
      <w:r w:rsidRPr="00CE03AF">
        <w:rPr>
          <w:sz w:val="28"/>
          <w:szCs w:val="28"/>
          <w:lang w:eastAsia="ru-RU"/>
        </w:rPr>
        <w:t xml:space="preserve"> Градостроительного кодекса РФ, предоставленное лицом, являющимся членом </w:t>
      </w:r>
      <w:proofErr w:type="spellStart"/>
      <w:r w:rsidRPr="00CE03AF">
        <w:rPr>
          <w:sz w:val="28"/>
          <w:szCs w:val="28"/>
          <w:lang w:eastAsia="ru-RU"/>
        </w:rPr>
        <w:t>саморегулируемой</w:t>
      </w:r>
      <w:proofErr w:type="spellEnd"/>
      <w:r w:rsidRPr="00CE03AF">
        <w:rPr>
          <w:sz w:val="28"/>
          <w:szCs w:val="28"/>
          <w:lang w:eastAsia="ru-RU"/>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4" w:history="1">
        <w:r w:rsidRPr="00CE03AF">
          <w:rPr>
            <w:sz w:val="28"/>
            <w:szCs w:val="28"/>
            <w:lang w:eastAsia="ru-RU"/>
          </w:rPr>
          <w:t>частью 3.8 статьи 49</w:t>
        </w:r>
      </w:hyperlink>
      <w:r w:rsidRPr="00CE03AF">
        <w:rPr>
          <w:sz w:val="28"/>
          <w:szCs w:val="28"/>
          <w:lang w:eastAsia="ru-RU"/>
        </w:rPr>
        <w:t xml:space="preserve"> Градостроительного кодекса РФ - оригинал;</w:t>
      </w:r>
    </w:p>
    <w:p w:rsidR="0089596C" w:rsidRPr="00CE03AF" w:rsidRDefault="0089596C" w:rsidP="0089596C">
      <w:pPr>
        <w:suppressAutoHyphens w:val="0"/>
        <w:autoSpaceDE w:val="0"/>
        <w:autoSpaceDN w:val="0"/>
        <w:adjustRightInd w:val="0"/>
        <w:ind w:firstLine="539"/>
        <w:jc w:val="both"/>
        <w:rPr>
          <w:sz w:val="28"/>
          <w:szCs w:val="28"/>
          <w:lang w:eastAsia="ru-RU"/>
        </w:rPr>
      </w:pPr>
      <w:r w:rsidRPr="00CE03AF">
        <w:rPr>
          <w:bCs/>
          <w:sz w:val="28"/>
          <w:szCs w:val="28"/>
        </w:rPr>
        <w:t>2.6.2.</w:t>
      </w:r>
      <w:r w:rsidR="009D1FC5" w:rsidRPr="00CE03AF">
        <w:rPr>
          <w:bCs/>
          <w:sz w:val="28"/>
          <w:szCs w:val="28"/>
        </w:rPr>
        <w:t>1.</w:t>
      </w:r>
      <w:r w:rsidR="001E51F2" w:rsidRPr="00CE03AF">
        <w:rPr>
          <w:bCs/>
          <w:sz w:val="28"/>
          <w:szCs w:val="28"/>
        </w:rPr>
        <w:t>10</w:t>
      </w:r>
      <w:r w:rsidRPr="00CE03AF">
        <w:rPr>
          <w:bCs/>
          <w:sz w:val="28"/>
          <w:szCs w:val="28"/>
        </w:rPr>
        <w:t>.</w:t>
      </w:r>
      <w:r w:rsidR="006E2D3F" w:rsidRPr="00CE03AF">
        <w:rPr>
          <w:sz w:val="28"/>
          <w:szCs w:val="28"/>
          <w:lang w:eastAsia="ru-RU"/>
        </w:rPr>
        <w:t>П</w:t>
      </w:r>
      <w:r w:rsidRPr="00CE03AF">
        <w:rPr>
          <w:sz w:val="28"/>
          <w:szCs w:val="28"/>
          <w:lang w:eastAsia="ru-RU"/>
        </w:rPr>
        <w:t xml:space="preserve">одтверждение соответствия вносимых в проектную документацию изменений требованиям, указанным в </w:t>
      </w:r>
      <w:hyperlink r:id="rId25" w:history="1">
        <w:r w:rsidRPr="00CE03AF">
          <w:rPr>
            <w:sz w:val="28"/>
            <w:szCs w:val="28"/>
            <w:lang w:eastAsia="ru-RU"/>
          </w:rPr>
          <w:t>части 3.9 статьи 49</w:t>
        </w:r>
      </w:hyperlink>
      <w:r w:rsidRPr="00CE03AF">
        <w:rPr>
          <w:sz w:val="28"/>
          <w:szCs w:val="28"/>
          <w:lang w:eastAsia="ru-RU"/>
        </w:rPr>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6" w:history="1">
        <w:r w:rsidRPr="00CE03AF">
          <w:rPr>
            <w:sz w:val="28"/>
            <w:szCs w:val="28"/>
            <w:lang w:eastAsia="ru-RU"/>
          </w:rPr>
          <w:t>частью 3.9 статьи 49</w:t>
        </w:r>
      </w:hyperlink>
      <w:r w:rsidRPr="00CE03AF">
        <w:rPr>
          <w:sz w:val="28"/>
          <w:szCs w:val="28"/>
          <w:lang w:eastAsia="ru-RU"/>
        </w:rPr>
        <w:t xml:space="preserve"> Градостроительного кодекса РФ</w:t>
      </w:r>
      <w:r w:rsidR="00450AC4" w:rsidRPr="00CE03AF">
        <w:rPr>
          <w:sz w:val="28"/>
          <w:szCs w:val="28"/>
          <w:lang w:eastAsia="ru-RU"/>
        </w:rPr>
        <w:t>- оригинал</w:t>
      </w:r>
      <w:r w:rsidRPr="00CE03AF">
        <w:rPr>
          <w:sz w:val="28"/>
          <w:szCs w:val="28"/>
          <w:lang w:eastAsia="ru-RU"/>
        </w:rPr>
        <w:t>;</w:t>
      </w:r>
    </w:p>
    <w:p w:rsidR="006E2D3F" w:rsidRPr="00CE03AF" w:rsidRDefault="0089596C" w:rsidP="006E2D3F">
      <w:pPr>
        <w:suppressAutoHyphens w:val="0"/>
        <w:autoSpaceDE w:val="0"/>
        <w:autoSpaceDN w:val="0"/>
        <w:adjustRightInd w:val="0"/>
        <w:ind w:firstLine="539"/>
        <w:jc w:val="both"/>
        <w:rPr>
          <w:sz w:val="28"/>
          <w:szCs w:val="28"/>
          <w:lang w:eastAsia="ru-RU"/>
        </w:rPr>
      </w:pPr>
      <w:r w:rsidRPr="00CE03AF">
        <w:rPr>
          <w:bCs/>
          <w:sz w:val="28"/>
          <w:szCs w:val="28"/>
        </w:rPr>
        <w:t>2.6.2.</w:t>
      </w:r>
      <w:r w:rsidR="009D1FC5" w:rsidRPr="00CE03AF">
        <w:rPr>
          <w:bCs/>
          <w:sz w:val="28"/>
          <w:szCs w:val="28"/>
        </w:rPr>
        <w:t>1.</w:t>
      </w:r>
      <w:r w:rsidRPr="00CE03AF">
        <w:rPr>
          <w:bCs/>
          <w:sz w:val="28"/>
          <w:szCs w:val="28"/>
        </w:rPr>
        <w:t>1</w:t>
      </w:r>
      <w:r w:rsidR="001E51F2" w:rsidRPr="00CE03AF">
        <w:rPr>
          <w:bCs/>
          <w:sz w:val="28"/>
          <w:szCs w:val="28"/>
        </w:rPr>
        <w:t>1</w:t>
      </w:r>
      <w:r w:rsidRPr="00CE03AF">
        <w:rPr>
          <w:bCs/>
          <w:sz w:val="28"/>
          <w:szCs w:val="28"/>
        </w:rPr>
        <w:t>.</w:t>
      </w:r>
      <w:r w:rsidR="006E2D3F" w:rsidRPr="00CE03AF">
        <w:rPr>
          <w:sz w:val="28"/>
          <w:szCs w:val="28"/>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006E2D3F" w:rsidRPr="00CE03AF">
          <w:rPr>
            <w:sz w:val="28"/>
            <w:szCs w:val="28"/>
            <w:lang w:eastAsia="ru-RU"/>
          </w:rPr>
          <w:t>статьей 40</w:t>
        </w:r>
      </w:hyperlink>
      <w:r w:rsidR="006E2D3F" w:rsidRPr="00CE03AF">
        <w:rPr>
          <w:sz w:val="28"/>
          <w:szCs w:val="28"/>
          <w:lang w:eastAsia="ru-RU"/>
        </w:rPr>
        <w:t xml:space="preserve"> Градостроительного кодекса РФ)</w:t>
      </w:r>
      <w:r w:rsidR="00450AC4" w:rsidRPr="00CE03AF">
        <w:rPr>
          <w:sz w:val="28"/>
          <w:szCs w:val="28"/>
          <w:lang w:eastAsia="ru-RU"/>
        </w:rPr>
        <w:t>– копия при предоставлении оригинала</w:t>
      </w:r>
      <w:r w:rsidR="006E2D3F" w:rsidRPr="00CE03AF">
        <w:rPr>
          <w:sz w:val="28"/>
          <w:szCs w:val="28"/>
          <w:lang w:eastAsia="ru-RU"/>
        </w:rPr>
        <w:t>;</w:t>
      </w:r>
    </w:p>
    <w:p w:rsidR="006E2D3F" w:rsidRPr="00CE03AF" w:rsidRDefault="006E2D3F" w:rsidP="006E2D3F">
      <w:pPr>
        <w:suppressAutoHyphens w:val="0"/>
        <w:autoSpaceDE w:val="0"/>
        <w:autoSpaceDN w:val="0"/>
        <w:adjustRightInd w:val="0"/>
        <w:ind w:firstLine="539"/>
        <w:jc w:val="both"/>
        <w:rPr>
          <w:sz w:val="28"/>
          <w:szCs w:val="28"/>
          <w:lang w:eastAsia="ru-RU"/>
        </w:rPr>
      </w:pPr>
      <w:r w:rsidRPr="00CE03AF">
        <w:rPr>
          <w:sz w:val="28"/>
          <w:szCs w:val="28"/>
          <w:lang w:eastAsia="ru-RU"/>
        </w:rPr>
        <w:t>2.6.2.</w:t>
      </w:r>
      <w:r w:rsidR="009D1FC5" w:rsidRPr="00CE03AF">
        <w:rPr>
          <w:sz w:val="28"/>
          <w:szCs w:val="28"/>
          <w:lang w:eastAsia="ru-RU"/>
        </w:rPr>
        <w:t>1.</w:t>
      </w:r>
      <w:r w:rsidRPr="00CE03AF">
        <w:rPr>
          <w:sz w:val="28"/>
          <w:szCs w:val="28"/>
          <w:lang w:eastAsia="ru-RU"/>
        </w:rPr>
        <w:t>1</w:t>
      </w:r>
      <w:r w:rsidR="001E51F2" w:rsidRPr="00CE03AF">
        <w:rPr>
          <w:sz w:val="28"/>
          <w:szCs w:val="28"/>
          <w:lang w:eastAsia="ru-RU"/>
        </w:rPr>
        <w:t>2</w:t>
      </w:r>
      <w:r w:rsidRPr="00CE03AF">
        <w:rPr>
          <w:sz w:val="28"/>
          <w:szCs w:val="28"/>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8" w:history="1">
        <w:r w:rsidRPr="00CE03AF">
          <w:rPr>
            <w:sz w:val="28"/>
            <w:szCs w:val="28"/>
            <w:lang w:eastAsia="ru-RU"/>
          </w:rPr>
          <w:t>пункте 6.2</w:t>
        </w:r>
      </w:hyperlink>
      <w:r w:rsidRPr="00CE03AF">
        <w:rPr>
          <w:sz w:val="28"/>
          <w:szCs w:val="28"/>
          <w:lang w:eastAsia="ru-RU"/>
        </w:rPr>
        <w:t xml:space="preserve"> части 7 Градостроительного кодекса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450AC4" w:rsidRPr="00CE03AF">
        <w:rPr>
          <w:sz w:val="28"/>
          <w:szCs w:val="28"/>
          <w:lang w:eastAsia="ru-RU"/>
        </w:rPr>
        <w:t xml:space="preserve"> - оригинал</w:t>
      </w:r>
      <w:r w:rsidRPr="00CE03AF">
        <w:rPr>
          <w:sz w:val="28"/>
          <w:szCs w:val="28"/>
          <w:lang w:eastAsia="ru-RU"/>
        </w:rPr>
        <w:t>;</w:t>
      </w:r>
    </w:p>
    <w:p w:rsidR="006E2D3F" w:rsidRPr="00CE03AF" w:rsidRDefault="006E2D3F" w:rsidP="006E2D3F">
      <w:pPr>
        <w:suppressAutoHyphens w:val="0"/>
        <w:autoSpaceDE w:val="0"/>
        <w:autoSpaceDN w:val="0"/>
        <w:adjustRightInd w:val="0"/>
        <w:ind w:firstLine="539"/>
        <w:jc w:val="both"/>
        <w:rPr>
          <w:sz w:val="28"/>
          <w:szCs w:val="28"/>
          <w:lang w:eastAsia="ru-RU"/>
        </w:rPr>
      </w:pPr>
      <w:r w:rsidRPr="00CE03AF">
        <w:rPr>
          <w:sz w:val="28"/>
          <w:szCs w:val="28"/>
          <w:lang w:eastAsia="ru-RU"/>
        </w:rPr>
        <w:t>2.6.2.</w:t>
      </w:r>
      <w:r w:rsidR="009D1FC5" w:rsidRPr="00CE03AF">
        <w:rPr>
          <w:sz w:val="28"/>
          <w:szCs w:val="28"/>
          <w:lang w:eastAsia="ru-RU"/>
        </w:rPr>
        <w:t>1.</w:t>
      </w:r>
      <w:r w:rsidRPr="00CE03AF">
        <w:rPr>
          <w:sz w:val="28"/>
          <w:szCs w:val="28"/>
          <w:lang w:eastAsia="ru-RU"/>
        </w:rPr>
        <w:t>1</w:t>
      </w:r>
      <w:r w:rsidR="001E51F2" w:rsidRPr="00CE03AF">
        <w:rPr>
          <w:sz w:val="28"/>
          <w:szCs w:val="28"/>
          <w:lang w:eastAsia="ru-RU"/>
        </w:rPr>
        <w:t>2</w:t>
      </w:r>
      <w:r w:rsidRPr="00CE03AF">
        <w:rPr>
          <w:sz w:val="28"/>
          <w:szCs w:val="28"/>
          <w:lang w:eastAsia="ru-RU"/>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E03AF">
        <w:rPr>
          <w:sz w:val="28"/>
          <w:szCs w:val="28"/>
          <w:lang w:eastAsia="ru-RU"/>
        </w:rPr>
        <w:t>Росатом</w:t>
      </w:r>
      <w:proofErr w:type="spellEnd"/>
      <w:r w:rsidRPr="00CE03AF">
        <w:rPr>
          <w:sz w:val="28"/>
          <w:szCs w:val="28"/>
          <w:lang w:eastAsia="ru-RU"/>
        </w:rPr>
        <w:t>", Государственной корпорацией по космической деятельности "</w:t>
      </w:r>
      <w:proofErr w:type="spellStart"/>
      <w:r w:rsidRPr="00CE03AF">
        <w:rPr>
          <w:sz w:val="28"/>
          <w:szCs w:val="28"/>
          <w:lang w:eastAsia="ru-RU"/>
        </w:rPr>
        <w:t>Роскосмос</w:t>
      </w:r>
      <w:proofErr w:type="spellEnd"/>
      <w:r w:rsidRPr="00CE03AF">
        <w:rPr>
          <w:sz w:val="28"/>
          <w:szCs w:val="28"/>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w:t>
      </w:r>
      <w:r w:rsidRPr="00CE03AF">
        <w:rPr>
          <w:sz w:val="28"/>
          <w:szCs w:val="28"/>
          <w:lang w:eastAsia="ru-RU"/>
        </w:rPr>
        <w:lastRenderedPageBreak/>
        <w:t>порядок возмещения ущерба, причиненного указанному объекту при осуществлении реконструкции</w:t>
      </w:r>
      <w:r w:rsidR="00450AC4" w:rsidRPr="00CE03AF">
        <w:rPr>
          <w:sz w:val="28"/>
          <w:szCs w:val="28"/>
          <w:lang w:eastAsia="ru-RU"/>
        </w:rPr>
        <w:t xml:space="preserve"> – копия при предъявлении оригинала</w:t>
      </w:r>
      <w:r w:rsidRPr="00CE03AF">
        <w:rPr>
          <w:sz w:val="28"/>
          <w:szCs w:val="28"/>
          <w:lang w:eastAsia="ru-RU"/>
        </w:rPr>
        <w:t>;</w:t>
      </w:r>
    </w:p>
    <w:p w:rsidR="006E2D3F" w:rsidRPr="00CE03AF" w:rsidRDefault="006E2D3F" w:rsidP="00550BD4">
      <w:pPr>
        <w:suppressAutoHyphens w:val="0"/>
        <w:autoSpaceDE w:val="0"/>
        <w:autoSpaceDN w:val="0"/>
        <w:adjustRightInd w:val="0"/>
        <w:ind w:firstLine="539"/>
        <w:jc w:val="both"/>
        <w:rPr>
          <w:sz w:val="28"/>
          <w:szCs w:val="28"/>
          <w:lang w:eastAsia="ru-RU"/>
        </w:rPr>
      </w:pPr>
      <w:r w:rsidRPr="00CE03AF">
        <w:rPr>
          <w:sz w:val="28"/>
          <w:szCs w:val="28"/>
          <w:lang w:eastAsia="ru-RU"/>
        </w:rPr>
        <w:t>2.6.2.</w:t>
      </w:r>
      <w:r w:rsidR="009D1FC5" w:rsidRPr="00CE03AF">
        <w:rPr>
          <w:sz w:val="28"/>
          <w:szCs w:val="28"/>
          <w:lang w:eastAsia="ru-RU"/>
        </w:rPr>
        <w:t>1.</w:t>
      </w:r>
      <w:r w:rsidRPr="00CE03AF">
        <w:rPr>
          <w:sz w:val="28"/>
          <w:szCs w:val="28"/>
          <w:lang w:eastAsia="ru-RU"/>
        </w:rPr>
        <w:t>1</w:t>
      </w:r>
      <w:r w:rsidR="001E51F2" w:rsidRPr="00CE03AF">
        <w:rPr>
          <w:sz w:val="28"/>
          <w:szCs w:val="28"/>
          <w:lang w:eastAsia="ru-RU"/>
        </w:rPr>
        <w:t>2</w:t>
      </w:r>
      <w:r w:rsidRPr="00CE03AF">
        <w:rPr>
          <w:sz w:val="28"/>
          <w:szCs w:val="28"/>
          <w:lang w:eastAsia="ru-RU"/>
        </w:rPr>
        <w:t>.2.</w:t>
      </w:r>
      <w:r w:rsidR="00C3735F" w:rsidRPr="00CE03AF">
        <w:rPr>
          <w:sz w:val="28"/>
          <w:szCs w:val="28"/>
          <w:lang w:eastAsia="ru-RU"/>
        </w:rPr>
        <w:t xml:space="preserve">Решение общего собрания собственников помещений и </w:t>
      </w:r>
      <w:proofErr w:type="spellStart"/>
      <w:r w:rsidR="00C3735F" w:rsidRPr="00CE03AF">
        <w:rPr>
          <w:sz w:val="28"/>
          <w:szCs w:val="28"/>
          <w:lang w:eastAsia="ru-RU"/>
        </w:rPr>
        <w:t>машино-мест</w:t>
      </w:r>
      <w:proofErr w:type="spellEnd"/>
      <w:r w:rsidR="00C3735F" w:rsidRPr="00CE03AF">
        <w:rPr>
          <w:sz w:val="28"/>
          <w:szCs w:val="28"/>
          <w:lang w:eastAsia="ru-RU"/>
        </w:rPr>
        <w:t xml:space="preserve"> в многоквартирном доме, принятое в соответствии со статьей 46 "Жилищного кодекса РФ" от 29.12.2004 N 188-ФЗ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3735F" w:rsidRPr="00CE03AF">
        <w:rPr>
          <w:sz w:val="28"/>
          <w:szCs w:val="28"/>
          <w:lang w:eastAsia="ru-RU"/>
        </w:rPr>
        <w:t>машино-мест</w:t>
      </w:r>
      <w:proofErr w:type="spellEnd"/>
      <w:r w:rsidR="00C3735F" w:rsidRPr="00CE03AF">
        <w:rPr>
          <w:sz w:val="28"/>
          <w:szCs w:val="28"/>
          <w:lang w:eastAsia="ru-RU"/>
        </w:rPr>
        <w:t xml:space="preserve"> в многоквартирном доме</w:t>
      </w:r>
      <w:r w:rsidR="00450AC4" w:rsidRPr="00CE03AF">
        <w:rPr>
          <w:sz w:val="28"/>
          <w:szCs w:val="28"/>
          <w:lang w:eastAsia="ru-RU"/>
        </w:rPr>
        <w:t xml:space="preserve"> - оригинал</w:t>
      </w:r>
      <w:r w:rsidR="00C3735F" w:rsidRPr="00CE03AF">
        <w:rPr>
          <w:sz w:val="28"/>
          <w:szCs w:val="28"/>
          <w:lang w:eastAsia="ru-RU"/>
        </w:rPr>
        <w:t>;</w:t>
      </w:r>
    </w:p>
    <w:p w:rsidR="00B605FB" w:rsidRPr="00CE03AF" w:rsidRDefault="006E2D3F" w:rsidP="009B538E">
      <w:pPr>
        <w:suppressAutoHyphens w:val="0"/>
        <w:autoSpaceDE w:val="0"/>
        <w:autoSpaceDN w:val="0"/>
        <w:adjustRightInd w:val="0"/>
        <w:ind w:firstLine="539"/>
        <w:jc w:val="both"/>
        <w:rPr>
          <w:sz w:val="28"/>
          <w:szCs w:val="28"/>
          <w:lang w:eastAsia="ru-RU"/>
        </w:rPr>
      </w:pPr>
      <w:r w:rsidRPr="00CE03AF">
        <w:rPr>
          <w:sz w:val="28"/>
          <w:szCs w:val="28"/>
          <w:lang w:eastAsia="ru-RU"/>
        </w:rPr>
        <w:t>2.6.2.</w:t>
      </w:r>
      <w:r w:rsidR="009D1FC5" w:rsidRPr="00CE03AF">
        <w:rPr>
          <w:sz w:val="28"/>
          <w:szCs w:val="28"/>
          <w:lang w:eastAsia="ru-RU"/>
        </w:rPr>
        <w:t>1.</w:t>
      </w:r>
      <w:r w:rsidRPr="00CE03AF">
        <w:rPr>
          <w:sz w:val="28"/>
          <w:szCs w:val="28"/>
          <w:lang w:eastAsia="ru-RU"/>
        </w:rPr>
        <w:t>1</w:t>
      </w:r>
      <w:r w:rsidR="001E51F2" w:rsidRPr="00CE03AF">
        <w:rPr>
          <w:sz w:val="28"/>
          <w:szCs w:val="28"/>
          <w:lang w:eastAsia="ru-RU"/>
        </w:rPr>
        <w:t>3</w:t>
      </w:r>
      <w:r w:rsidRPr="00CE03AF">
        <w:rPr>
          <w:sz w:val="28"/>
          <w:szCs w:val="28"/>
          <w:lang w:eastAsia="ru-RU"/>
        </w:rPr>
        <w:t>.</w:t>
      </w:r>
      <w:r w:rsidR="00EE4DB0" w:rsidRPr="00CE03AF">
        <w:rPr>
          <w:sz w:val="28"/>
          <w:szCs w:val="28"/>
          <w:lang w:eastAsia="ru-RU"/>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CA1745" w:rsidRPr="00CE03AF">
        <w:rPr>
          <w:sz w:val="28"/>
          <w:szCs w:val="28"/>
          <w:lang w:eastAsia="ru-RU"/>
        </w:rPr>
        <w:t>(</w:t>
      </w:r>
      <w:r w:rsidR="00CA1745" w:rsidRPr="00CE03AF">
        <w:rPr>
          <w:i/>
          <w:iCs/>
          <w:sz w:val="28"/>
          <w:szCs w:val="28"/>
          <w:lang w:eastAsia="ru-RU"/>
        </w:rPr>
        <w:t xml:space="preserve">за исключением случая предусмотренного пунктом </w:t>
      </w:r>
      <w:proofErr w:type="spellStart"/>
      <w:r w:rsidR="00BF2834" w:rsidRPr="00CE03AF">
        <w:rPr>
          <w:i/>
          <w:iCs/>
          <w:sz w:val="28"/>
          <w:szCs w:val="28"/>
          <w:lang w:eastAsia="ru-RU"/>
        </w:rPr>
        <w:t>д</w:t>
      </w:r>
      <w:proofErr w:type="spellEnd"/>
      <w:r w:rsidR="00CA1745" w:rsidRPr="00CE03AF">
        <w:rPr>
          <w:i/>
          <w:iCs/>
          <w:sz w:val="28"/>
          <w:szCs w:val="28"/>
          <w:lang w:eastAsia="ru-RU"/>
        </w:rPr>
        <w:t>) части 4</w:t>
      </w:r>
      <w:hyperlink r:id="rId29" w:history="1">
        <w:r w:rsidR="00CA1745" w:rsidRPr="00CE03AF">
          <w:rPr>
            <w:i/>
            <w:iCs/>
            <w:sz w:val="28"/>
            <w:szCs w:val="28"/>
            <w:lang w:eastAsia="ru-RU"/>
          </w:rPr>
          <w:t>постановления</w:t>
        </w:r>
      </w:hyperlink>
      <w:r w:rsidR="00CA1745" w:rsidRPr="00CE03AF">
        <w:rPr>
          <w:i/>
          <w:iCs/>
          <w:sz w:val="28"/>
          <w:szCs w:val="28"/>
          <w:lang w:eastAsia="ru-RU"/>
        </w:rPr>
        <w:t xml:space="preserve"> Правительства РФ от 02.04.2022 N</w:t>
      </w:r>
      <w:r w:rsidR="0071071B" w:rsidRPr="00CE03AF">
        <w:rPr>
          <w:i/>
          <w:iCs/>
          <w:sz w:val="28"/>
          <w:szCs w:val="28"/>
          <w:lang w:eastAsia="ru-RU"/>
        </w:rPr>
        <w:t xml:space="preserve"> 5</w:t>
      </w:r>
      <w:r w:rsidR="009D1FC5" w:rsidRPr="00CE03AF">
        <w:rPr>
          <w:i/>
          <w:iCs/>
          <w:sz w:val="28"/>
          <w:szCs w:val="28"/>
          <w:lang w:eastAsia="ru-RU"/>
        </w:rPr>
        <w:t>75</w:t>
      </w:r>
      <w:r w:rsidR="00CA1745" w:rsidRPr="00CE03AF">
        <w:rPr>
          <w:i/>
          <w:iCs/>
          <w:sz w:val="28"/>
          <w:szCs w:val="28"/>
          <w:lang w:eastAsia="ru-RU"/>
        </w:rPr>
        <w:t xml:space="preserve">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00450AC4" w:rsidRPr="00CE03AF">
        <w:rPr>
          <w:sz w:val="28"/>
          <w:szCs w:val="28"/>
          <w:lang w:eastAsia="ru-RU"/>
        </w:rPr>
        <w:t>– копия, заверенная организацией, выдавшей положительное заключение</w:t>
      </w:r>
      <w:r w:rsidR="00550BD4" w:rsidRPr="00CE03AF">
        <w:rPr>
          <w:sz w:val="28"/>
          <w:szCs w:val="28"/>
          <w:lang w:eastAsia="ru-RU"/>
        </w:rPr>
        <w:t>;</w:t>
      </w:r>
    </w:p>
    <w:p w:rsidR="00450AC4" w:rsidRPr="00CE03AF" w:rsidRDefault="00B605FB" w:rsidP="00450AC4">
      <w:pPr>
        <w:suppressAutoHyphens w:val="0"/>
        <w:autoSpaceDE w:val="0"/>
        <w:autoSpaceDN w:val="0"/>
        <w:adjustRightInd w:val="0"/>
        <w:ind w:firstLine="539"/>
        <w:jc w:val="both"/>
        <w:rPr>
          <w:sz w:val="28"/>
          <w:szCs w:val="28"/>
          <w:lang w:eastAsia="ru-RU"/>
        </w:rPr>
      </w:pPr>
      <w:r w:rsidRPr="00CE03AF">
        <w:rPr>
          <w:sz w:val="28"/>
          <w:szCs w:val="28"/>
          <w:lang w:eastAsia="ru-RU"/>
        </w:rPr>
        <w:t>2.6.2.</w:t>
      </w:r>
      <w:r w:rsidR="009D1FC5" w:rsidRPr="00CE03AF">
        <w:rPr>
          <w:sz w:val="28"/>
          <w:szCs w:val="28"/>
          <w:lang w:eastAsia="ru-RU"/>
        </w:rPr>
        <w:t>1.</w:t>
      </w:r>
      <w:r w:rsidRPr="00CE03AF">
        <w:rPr>
          <w:sz w:val="28"/>
          <w:szCs w:val="28"/>
          <w:lang w:eastAsia="ru-RU"/>
        </w:rPr>
        <w:t>1</w:t>
      </w:r>
      <w:r w:rsidR="001E51F2" w:rsidRPr="00CE03AF">
        <w:rPr>
          <w:sz w:val="28"/>
          <w:szCs w:val="28"/>
          <w:lang w:eastAsia="ru-RU"/>
        </w:rPr>
        <w:t>4</w:t>
      </w:r>
      <w:r w:rsidRPr="00CE03AF">
        <w:rPr>
          <w:sz w:val="28"/>
          <w:szCs w:val="28"/>
          <w:lang w:eastAsia="ru-RU"/>
        </w:rPr>
        <w:t>. К</w:t>
      </w:r>
      <w:r w:rsidR="0044171D" w:rsidRPr="00CE03AF">
        <w:rPr>
          <w:sz w:val="28"/>
          <w:szCs w:val="28"/>
          <w:lang w:eastAsia="ru-RU"/>
        </w:rPr>
        <w:t xml:space="preserve">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0" w:history="1">
        <w:r w:rsidR="0044171D" w:rsidRPr="00CE03AF">
          <w:rPr>
            <w:sz w:val="28"/>
            <w:szCs w:val="28"/>
            <w:lang w:eastAsia="ru-RU"/>
          </w:rPr>
          <w:t>законодательством</w:t>
        </w:r>
      </w:hyperlink>
      <w:r w:rsidR="0044171D" w:rsidRPr="00CE03AF">
        <w:rPr>
          <w:sz w:val="28"/>
          <w:szCs w:val="28"/>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CE03AF">
        <w:rPr>
          <w:sz w:val="28"/>
          <w:szCs w:val="28"/>
          <w:lang w:eastAsia="ru-RU"/>
        </w:rPr>
        <w:t xml:space="preserve">(Примечание не требуется в случае, установленном </w:t>
      </w:r>
      <w:hyperlink r:id="rId31" w:history="1">
        <w:r w:rsidRPr="00CE03AF">
          <w:rPr>
            <w:sz w:val="28"/>
            <w:szCs w:val="28"/>
            <w:lang w:eastAsia="ru-RU"/>
          </w:rPr>
          <w:t>ч. 18 ст. 26</w:t>
        </w:r>
      </w:hyperlink>
      <w:r w:rsidRPr="00CE03AF">
        <w:rPr>
          <w:sz w:val="28"/>
          <w:szCs w:val="28"/>
          <w:lang w:eastAsia="ru-RU"/>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32" w:history="1">
        <w:r w:rsidRPr="00CE03AF">
          <w:rPr>
            <w:sz w:val="28"/>
            <w:szCs w:val="28"/>
            <w:lang w:eastAsia="ru-RU"/>
          </w:rPr>
          <w:t>применяется</w:t>
        </w:r>
      </w:hyperlink>
      <w:r w:rsidRPr="00CE03AF">
        <w:rPr>
          <w:sz w:val="28"/>
          <w:szCs w:val="28"/>
          <w:lang w:eastAsia="ru-RU"/>
        </w:rPr>
        <w:t xml:space="preserve"> с 01.01.2025)</w:t>
      </w:r>
      <w:r w:rsidR="00450AC4" w:rsidRPr="00CE03AF">
        <w:rPr>
          <w:sz w:val="28"/>
          <w:szCs w:val="28"/>
          <w:lang w:eastAsia="ru-RU"/>
        </w:rPr>
        <w:t xml:space="preserve"> - копия, заверенная организацией, выдавшей положительное заключение;</w:t>
      </w:r>
    </w:p>
    <w:p w:rsidR="00B605FB" w:rsidRPr="00CE03AF" w:rsidRDefault="00B605FB" w:rsidP="00B605FB">
      <w:pPr>
        <w:suppressAutoHyphens w:val="0"/>
        <w:autoSpaceDE w:val="0"/>
        <w:autoSpaceDN w:val="0"/>
        <w:adjustRightInd w:val="0"/>
        <w:ind w:firstLine="539"/>
        <w:jc w:val="both"/>
        <w:rPr>
          <w:sz w:val="28"/>
          <w:szCs w:val="28"/>
          <w:lang w:eastAsia="ru-RU"/>
        </w:rPr>
      </w:pPr>
      <w:r w:rsidRPr="00CE03AF">
        <w:rPr>
          <w:sz w:val="28"/>
          <w:szCs w:val="28"/>
          <w:lang w:eastAsia="ru-RU"/>
        </w:rPr>
        <w:t>2.6.2.</w:t>
      </w:r>
      <w:r w:rsidR="009D1FC5" w:rsidRPr="00CE03AF">
        <w:rPr>
          <w:sz w:val="28"/>
          <w:szCs w:val="28"/>
          <w:lang w:eastAsia="ru-RU"/>
        </w:rPr>
        <w:t>1.</w:t>
      </w:r>
      <w:r w:rsidRPr="00CE03AF">
        <w:rPr>
          <w:sz w:val="28"/>
          <w:szCs w:val="28"/>
          <w:lang w:eastAsia="ru-RU"/>
        </w:rPr>
        <w:t>1</w:t>
      </w:r>
      <w:r w:rsidR="001E51F2" w:rsidRPr="00CE03AF">
        <w:rPr>
          <w:sz w:val="28"/>
          <w:szCs w:val="28"/>
          <w:lang w:eastAsia="ru-RU"/>
        </w:rPr>
        <w:t>5</w:t>
      </w:r>
      <w:r w:rsidRPr="00CE03AF">
        <w:rPr>
          <w:sz w:val="28"/>
          <w:szCs w:val="28"/>
          <w:lang w:eastAsia="ru-RU"/>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CE03AF">
        <w:rPr>
          <w:sz w:val="28"/>
          <w:szCs w:val="28"/>
          <w:lang w:eastAsia="ru-RU"/>
        </w:rPr>
        <w:lastRenderedPageBreak/>
        <w:t>настоящим Кодексом Российской Федерацией или субъектом Российской Федерации).</w:t>
      </w:r>
    </w:p>
    <w:p w:rsidR="00E0393A" w:rsidRPr="00CE03AF" w:rsidRDefault="00E0393A" w:rsidP="00E0393A">
      <w:pPr>
        <w:pStyle w:val="afff4"/>
        <w:ind w:firstLine="539"/>
        <w:jc w:val="both"/>
        <w:rPr>
          <w:rFonts w:eastAsia="Times New Roman"/>
          <w:iCs/>
          <w:sz w:val="28"/>
          <w:szCs w:val="28"/>
          <w:lang w:eastAsia="ru-RU"/>
        </w:rPr>
      </w:pPr>
      <w:r w:rsidRPr="00CE03AF">
        <w:rPr>
          <w:sz w:val="28"/>
          <w:szCs w:val="28"/>
          <w:lang w:eastAsia="ru-RU"/>
        </w:rPr>
        <w:t>2.6.2.</w:t>
      </w:r>
      <w:r w:rsidR="009D1FC5" w:rsidRPr="00CE03AF">
        <w:rPr>
          <w:sz w:val="28"/>
          <w:szCs w:val="28"/>
          <w:lang w:eastAsia="ru-RU"/>
        </w:rPr>
        <w:t>1.</w:t>
      </w:r>
      <w:r w:rsidRPr="00CE03AF">
        <w:rPr>
          <w:sz w:val="28"/>
          <w:szCs w:val="28"/>
          <w:lang w:eastAsia="ru-RU"/>
        </w:rPr>
        <w:t>1</w:t>
      </w:r>
      <w:r w:rsidR="001E51F2" w:rsidRPr="00CE03AF">
        <w:rPr>
          <w:sz w:val="28"/>
          <w:szCs w:val="28"/>
          <w:lang w:eastAsia="ru-RU"/>
        </w:rPr>
        <w:t>6</w:t>
      </w:r>
      <w:r w:rsidRPr="00CE03AF">
        <w:rPr>
          <w:sz w:val="28"/>
          <w:szCs w:val="28"/>
          <w:lang w:eastAsia="ru-RU"/>
        </w:rPr>
        <w:t xml:space="preserve">. </w:t>
      </w:r>
      <w:r w:rsidRPr="00CE03AF">
        <w:rPr>
          <w:rFonts w:eastAsia="Times New Roman"/>
          <w:iCs/>
          <w:sz w:val="28"/>
          <w:szCs w:val="28"/>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0393A" w:rsidRPr="00CE03AF" w:rsidRDefault="00E0393A" w:rsidP="00E0393A">
      <w:pPr>
        <w:pStyle w:val="afff4"/>
        <w:ind w:firstLine="539"/>
        <w:jc w:val="both"/>
        <w:rPr>
          <w:rFonts w:eastAsia="Times New Roman"/>
          <w:iCs/>
          <w:sz w:val="28"/>
          <w:szCs w:val="28"/>
          <w:lang w:eastAsia="ru-RU"/>
        </w:rPr>
      </w:pPr>
      <w:r w:rsidRPr="00CE03AF">
        <w:rPr>
          <w:rFonts w:eastAsia="Times New Roman"/>
          <w:iCs/>
          <w:sz w:val="28"/>
          <w:szCs w:val="28"/>
          <w:lang w:eastAsia="ru-RU"/>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 копии;</w:t>
      </w:r>
    </w:p>
    <w:p w:rsidR="00870940" w:rsidRPr="00CE03AF" w:rsidRDefault="00E0393A" w:rsidP="00870940">
      <w:pPr>
        <w:pStyle w:val="afff4"/>
        <w:ind w:firstLine="539"/>
        <w:jc w:val="both"/>
        <w:rPr>
          <w:rFonts w:eastAsia="Times New Roman"/>
          <w:sz w:val="28"/>
          <w:szCs w:val="28"/>
          <w:lang w:eastAsia="ru-RU"/>
        </w:rPr>
      </w:pPr>
      <w:r w:rsidRPr="00CE03AF">
        <w:rPr>
          <w:sz w:val="28"/>
          <w:szCs w:val="28"/>
          <w:lang w:eastAsia="ru-RU"/>
        </w:rPr>
        <w:t>2.6.2.</w:t>
      </w:r>
      <w:r w:rsidR="009D1FC5" w:rsidRPr="00CE03AF">
        <w:rPr>
          <w:sz w:val="28"/>
          <w:szCs w:val="28"/>
          <w:lang w:eastAsia="ru-RU"/>
        </w:rPr>
        <w:t>1.</w:t>
      </w:r>
      <w:r w:rsidRPr="00CE03AF">
        <w:rPr>
          <w:sz w:val="28"/>
          <w:szCs w:val="28"/>
          <w:lang w:eastAsia="ru-RU"/>
        </w:rPr>
        <w:t>1</w:t>
      </w:r>
      <w:r w:rsidR="006220B8" w:rsidRPr="00CE03AF">
        <w:rPr>
          <w:sz w:val="28"/>
          <w:szCs w:val="28"/>
          <w:lang w:eastAsia="ru-RU"/>
        </w:rPr>
        <w:t>7</w:t>
      </w:r>
      <w:r w:rsidRPr="00CE03AF">
        <w:rPr>
          <w:sz w:val="28"/>
          <w:szCs w:val="28"/>
          <w:lang w:eastAsia="ru-RU"/>
        </w:rPr>
        <w:t>.</w:t>
      </w:r>
      <w:r w:rsidR="00870940" w:rsidRPr="00CE03AF">
        <w:rPr>
          <w:rFonts w:eastAsia="Times New Roman"/>
          <w:i/>
          <w:sz w:val="28"/>
          <w:szCs w:val="28"/>
          <w:lang w:eastAsia="ru-RU"/>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(один из перечисленных в данной части документов):</w:t>
      </w:r>
    </w:p>
    <w:p w:rsidR="00870940" w:rsidRPr="00CE03AF" w:rsidRDefault="00870940" w:rsidP="00870940">
      <w:pPr>
        <w:pStyle w:val="afff4"/>
        <w:ind w:firstLine="539"/>
        <w:jc w:val="both"/>
        <w:rPr>
          <w:rFonts w:eastAsia="Times New Roman"/>
          <w:sz w:val="28"/>
          <w:szCs w:val="28"/>
          <w:lang w:eastAsia="ru-RU"/>
        </w:rPr>
      </w:pPr>
      <w:r w:rsidRPr="00CE03AF">
        <w:rPr>
          <w:sz w:val="28"/>
          <w:szCs w:val="28"/>
          <w:lang w:eastAsia="ru-RU"/>
        </w:rPr>
        <w:t>2.6.2.</w:t>
      </w:r>
      <w:r w:rsidR="009D1FC5" w:rsidRPr="00CE03AF">
        <w:rPr>
          <w:sz w:val="28"/>
          <w:szCs w:val="28"/>
          <w:lang w:eastAsia="ru-RU"/>
        </w:rPr>
        <w:t>1.</w:t>
      </w:r>
      <w:r w:rsidRPr="00CE03AF">
        <w:rPr>
          <w:rFonts w:eastAsia="Times New Roman"/>
          <w:sz w:val="28"/>
          <w:szCs w:val="28"/>
          <w:lang w:eastAsia="ru-RU"/>
        </w:rPr>
        <w:t>1</w:t>
      </w:r>
      <w:r w:rsidR="006220B8" w:rsidRPr="00CE03AF">
        <w:rPr>
          <w:rFonts w:eastAsia="Times New Roman"/>
          <w:sz w:val="28"/>
          <w:szCs w:val="28"/>
          <w:lang w:eastAsia="ru-RU"/>
        </w:rPr>
        <w:t>7</w:t>
      </w:r>
      <w:r w:rsidRPr="00CE03AF">
        <w:rPr>
          <w:rFonts w:eastAsia="Times New Roman"/>
          <w:sz w:val="28"/>
          <w:szCs w:val="28"/>
          <w:lang w:eastAsia="ru-RU"/>
        </w:rPr>
        <w:t>.1.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оригинал;</w:t>
      </w:r>
    </w:p>
    <w:p w:rsidR="00E0393A" w:rsidRPr="00CE03AF" w:rsidRDefault="00870940" w:rsidP="00870940">
      <w:pPr>
        <w:pStyle w:val="afff4"/>
        <w:ind w:firstLine="539"/>
        <w:jc w:val="both"/>
        <w:rPr>
          <w:rFonts w:eastAsia="Times New Roman"/>
          <w:iCs/>
          <w:sz w:val="28"/>
          <w:szCs w:val="28"/>
          <w:lang w:eastAsia="ru-RU"/>
        </w:rPr>
      </w:pPr>
      <w:r w:rsidRPr="00CE03AF">
        <w:rPr>
          <w:sz w:val="28"/>
          <w:szCs w:val="28"/>
          <w:lang w:eastAsia="ru-RU"/>
        </w:rPr>
        <w:t>2.6.2.</w:t>
      </w:r>
      <w:r w:rsidR="009D1FC5" w:rsidRPr="00CE03AF">
        <w:rPr>
          <w:sz w:val="28"/>
          <w:szCs w:val="28"/>
          <w:lang w:eastAsia="ru-RU"/>
        </w:rPr>
        <w:t>1.</w:t>
      </w:r>
      <w:r w:rsidRPr="00CE03AF">
        <w:rPr>
          <w:rFonts w:eastAsia="Times New Roman"/>
          <w:sz w:val="28"/>
          <w:szCs w:val="28"/>
          <w:lang w:eastAsia="ru-RU"/>
        </w:rPr>
        <w:t>1</w:t>
      </w:r>
      <w:r w:rsidR="006220B8" w:rsidRPr="00CE03AF">
        <w:rPr>
          <w:rFonts w:eastAsia="Times New Roman"/>
          <w:sz w:val="28"/>
          <w:szCs w:val="28"/>
          <w:lang w:eastAsia="ru-RU"/>
        </w:rPr>
        <w:t>7</w:t>
      </w:r>
      <w:r w:rsidRPr="00CE03AF">
        <w:rPr>
          <w:rFonts w:eastAsia="Times New Roman"/>
          <w:sz w:val="28"/>
          <w:szCs w:val="28"/>
          <w:lang w:eastAsia="ru-RU"/>
        </w:rPr>
        <w:t xml:space="preserve">.2.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r w:rsidRPr="00CE03AF">
        <w:rPr>
          <w:rFonts w:eastAsia="Times New Roman"/>
          <w:i/>
          <w:sz w:val="28"/>
          <w:szCs w:val="28"/>
          <w:lang w:eastAsia="ru-RU"/>
        </w:rPr>
        <w:t>(указываются в заявлении о выдаче разрешения на строительства, если застройщик осуществляет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w:t>
      </w:r>
    </w:p>
    <w:p w:rsidR="0070472B" w:rsidRPr="00CE03AF" w:rsidRDefault="0070472B" w:rsidP="0070472B">
      <w:pPr>
        <w:ind w:firstLine="709"/>
        <w:jc w:val="both"/>
        <w:rPr>
          <w:bCs/>
          <w:sz w:val="28"/>
          <w:szCs w:val="28"/>
        </w:rPr>
      </w:pPr>
      <w:r w:rsidRPr="00CE03AF">
        <w:rPr>
          <w:bCs/>
          <w:sz w:val="28"/>
          <w:szCs w:val="28"/>
        </w:rPr>
        <w:t>2.6.2.</w:t>
      </w:r>
      <w:r w:rsidRPr="00CE03AF">
        <w:rPr>
          <w:sz w:val="28"/>
          <w:szCs w:val="28"/>
        </w:rPr>
        <w:t>2.</w:t>
      </w:r>
      <w:r w:rsidR="00EE7DA3" w:rsidRPr="00CE03AF">
        <w:rPr>
          <w:b/>
          <w:bCs/>
          <w:i/>
          <w:iCs/>
          <w:sz w:val="28"/>
          <w:szCs w:val="28"/>
          <w:u w:val="single"/>
        </w:rPr>
        <w:t>«Внесение изменений в разрешение на строительство (в случае перехода прав на земельный участок, права пользования недрами, образованием земельного участка)»</w:t>
      </w:r>
      <w:r w:rsidRPr="00CE03AF">
        <w:rPr>
          <w:b/>
          <w:bCs/>
          <w:i/>
          <w:iCs/>
          <w:sz w:val="28"/>
          <w:szCs w:val="28"/>
          <w:u w:val="single"/>
        </w:rPr>
        <w:t xml:space="preserve">: </w:t>
      </w:r>
    </w:p>
    <w:p w:rsidR="0070472B" w:rsidRPr="00CE03AF" w:rsidRDefault="0070472B" w:rsidP="0070472B">
      <w:pPr>
        <w:ind w:firstLine="709"/>
        <w:jc w:val="both"/>
        <w:rPr>
          <w:bCs/>
          <w:sz w:val="28"/>
          <w:szCs w:val="28"/>
          <w:u w:val="single"/>
        </w:rPr>
      </w:pPr>
      <w:r w:rsidRPr="00CE03AF">
        <w:rPr>
          <w:bCs/>
          <w:sz w:val="28"/>
          <w:szCs w:val="28"/>
          <w:u w:val="single"/>
        </w:rPr>
        <w:t>2.6.2.2.1.</w:t>
      </w:r>
      <w:r w:rsidR="00115C38" w:rsidRPr="00CE03AF">
        <w:rPr>
          <w:bCs/>
          <w:i/>
          <w:iCs/>
          <w:sz w:val="28"/>
          <w:szCs w:val="28"/>
          <w:u w:val="single"/>
        </w:rPr>
        <w:t>Уведомление</w:t>
      </w:r>
      <w:r w:rsidR="00A10D4F" w:rsidRPr="00CE03AF">
        <w:rPr>
          <w:i/>
          <w:iCs/>
          <w:sz w:val="28"/>
          <w:szCs w:val="28"/>
          <w:u w:val="single"/>
        </w:rPr>
        <w:t>о</w:t>
      </w:r>
      <w:r w:rsidR="00163D81" w:rsidRPr="00CE03AF">
        <w:rPr>
          <w:i/>
          <w:iCs/>
          <w:sz w:val="28"/>
          <w:szCs w:val="28"/>
          <w:u w:val="single"/>
        </w:rPr>
        <w:t xml:space="preserve"> переходе прав на земельный участок</w:t>
      </w:r>
      <w:r w:rsidR="00115C38" w:rsidRPr="00CE03AF">
        <w:rPr>
          <w:bCs/>
          <w:sz w:val="28"/>
          <w:szCs w:val="28"/>
          <w:u w:val="single"/>
        </w:rPr>
        <w:t xml:space="preserve"> и согласие на обработку персональных данных приведены в приложении № </w:t>
      </w:r>
      <w:r w:rsidR="00062465" w:rsidRPr="00CE03AF">
        <w:rPr>
          <w:bCs/>
          <w:sz w:val="28"/>
          <w:szCs w:val="28"/>
          <w:u w:val="single"/>
        </w:rPr>
        <w:t>5</w:t>
      </w:r>
      <w:r w:rsidR="00115C38" w:rsidRPr="00CE03AF">
        <w:rPr>
          <w:bCs/>
          <w:sz w:val="28"/>
          <w:szCs w:val="28"/>
          <w:u w:val="single"/>
        </w:rPr>
        <w:t xml:space="preserve"> – оригинал;</w:t>
      </w:r>
    </w:p>
    <w:p w:rsidR="00D1777B" w:rsidRPr="00CE03AF" w:rsidRDefault="009925E3" w:rsidP="00D1777B">
      <w:pPr>
        <w:pStyle w:val="afff4"/>
        <w:ind w:firstLine="708"/>
        <w:jc w:val="both"/>
        <w:rPr>
          <w:sz w:val="28"/>
          <w:szCs w:val="28"/>
          <w:lang w:eastAsia="ru-RU"/>
        </w:rPr>
      </w:pPr>
      <w:r w:rsidRPr="00CE03AF">
        <w:rPr>
          <w:bCs/>
          <w:sz w:val="28"/>
          <w:szCs w:val="28"/>
        </w:rPr>
        <w:lastRenderedPageBreak/>
        <w:t>2.6.2.2.1.2.</w:t>
      </w:r>
      <w:r w:rsidR="00D1777B" w:rsidRPr="00CE03AF">
        <w:rPr>
          <w:rFonts w:eastAsia="Times New Roman"/>
          <w:sz w:val="28"/>
          <w:szCs w:val="28"/>
          <w:lang w:eastAsia="ru-RU"/>
        </w:rPr>
        <w:t xml:space="preserve">Правоустанавливающие документы на земельный </w:t>
      </w:r>
      <w:proofErr w:type="spellStart"/>
      <w:r w:rsidR="00D1777B" w:rsidRPr="00CE03AF">
        <w:rPr>
          <w:rFonts w:eastAsia="Times New Roman"/>
          <w:sz w:val="28"/>
          <w:szCs w:val="28"/>
          <w:lang w:eastAsia="ru-RU"/>
        </w:rPr>
        <w:t>участок,</w:t>
      </w:r>
      <w:r w:rsidR="00D1777B" w:rsidRPr="00CE03AF">
        <w:rPr>
          <w:sz w:val="28"/>
          <w:szCs w:val="28"/>
          <w:lang w:eastAsia="ru-RU"/>
        </w:rPr>
        <w:t>в</w:t>
      </w:r>
      <w:proofErr w:type="spellEnd"/>
      <w:r w:rsidR="00D1777B" w:rsidRPr="00CE03AF">
        <w:rPr>
          <w:sz w:val="28"/>
          <w:szCs w:val="28"/>
          <w:lang w:eastAsia="ru-RU"/>
        </w:rPr>
        <w:t xml:space="preserve"> случае если право на земельный участок не зарегистрировано в ЕГРН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 копия при предъявлении оригинала:</w:t>
      </w:r>
    </w:p>
    <w:p w:rsidR="009925E3" w:rsidRPr="00CE03AF" w:rsidRDefault="00D1777B" w:rsidP="009925E3">
      <w:pPr>
        <w:pStyle w:val="afff4"/>
        <w:spacing w:line="0" w:lineRule="atLeast"/>
        <w:ind w:firstLine="708"/>
        <w:jc w:val="both"/>
        <w:rPr>
          <w:rFonts w:eastAsia="Times New Roman"/>
          <w:sz w:val="28"/>
          <w:szCs w:val="28"/>
          <w:lang w:eastAsia="en-US"/>
        </w:rPr>
      </w:pPr>
      <w:r w:rsidRPr="00CE03AF">
        <w:rPr>
          <w:sz w:val="28"/>
          <w:szCs w:val="28"/>
          <w:lang w:eastAsia="ru-RU"/>
        </w:rPr>
        <w:t xml:space="preserve">- </w:t>
      </w:r>
      <w:r w:rsidR="009925E3" w:rsidRPr="00CE03AF">
        <w:rPr>
          <w:rFonts w:eastAsia="Times New Roman"/>
          <w:sz w:val="28"/>
          <w:szCs w:val="28"/>
          <w:lang w:eastAsia="ru-RU"/>
        </w:rPr>
        <w:t xml:space="preserve">Свидетельство о праве собственности на землю </w:t>
      </w:r>
      <w:r w:rsidR="009925E3" w:rsidRPr="00CE03AF">
        <w:rPr>
          <w:rFonts w:eastAsia="Times New Roman"/>
          <w:i/>
          <w:sz w:val="28"/>
          <w:szCs w:val="28"/>
          <w:lang w:eastAsia="ru-RU"/>
        </w:rPr>
        <w:t>(выданное земельным комитетом, исполнительным комитетом Совета народных депутатов)</w:t>
      </w:r>
      <w:r w:rsidR="00932E7F" w:rsidRPr="00CE03AF">
        <w:rPr>
          <w:rFonts w:eastAsia="Times New Roman"/>
          <w:i/>
          <w:sz w:val="28"/>
          <w:szCs w:val="28"/>
          <w:lang w:eastAsia="ru-RU"/>
        </w:rPr>
        <w:t>;</w:t>
      </w:r>
    </w:p>
    <w:p w:rsidR="009925E3" w:rsidRPr="00CE03AF" w:rsidRDefault="009925E3" w:rsidP="009925E3">
      <w:pPr>
        <w:pStyle w:val="afff4"/>
        <w:spacing w:line="0" w:lineRule="atLeast"/>
        <w:ind w:firstLine="708"/>
        <w:jc w:val="both"/>
        <w:rPr>
          <w:rFonts w:eastAsia="Times New Roman"/>
          <w:sz w:val="28"/>
          <w:szCs w:val="28"/>
          <w:lang w:eastAsia="en-US"/>
        </w:rPr>
      </w:pPr>
      <w:r w:rsidRPr="00CE03AF">
        <w:rPr>
          <w:rFonts w:eastAsia="Times New Roman"/>
          <w:sz w:val="28"/>
          <w:szCs w:val="28"/>
          <w:lang w:eastAsia="ru-RU"/>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CE03AF">
        <w:rPr>
          <w:rFonts w:eastAsia="Times New Roman"/>
          <w:i/>
          <w:sz w:val="28"/>
          <w:szCs w:val="28"/>
          <w:lang w:eastAsia="ru-RU"/>
        </w:rPr>
        <w:t>(выданный исполнительным комитетом Совета народных депутатов)</w:t>
      </w:r>
      <w:r w:rsidR="00932E7F" w:rsidRPr="00CE03AF">
        <w:rPr>
          <w:rFonts w:eastAsia="Times New Roman"/>
          <w:i/>
          <w:sz w:val="28"/>
          <w:szCs w:val="28"/>
          <w:lang w:eastAsia="ru-RU"/>
        </w:rPr>
        <w:t>;</w:t>
      </w:r>
    </w:p>
    <w:p w:rsidR="009925E3" w:rsidRPr="00CE03AF" w:rsidRDefault="009925E3" w:rsidP="009925E3">
      <w:pPr>
        <w:pStyle w:val="afff4"/>
        <w:spacing w:line="0" w:lineRule="atLeast"/>
        <w:ind w:firstLine="708"/>
        <w:jc w:val="both"/>
        <w:rPr>
          <w:rFonts w:eastAsia="Times New Roman"/>
          <w:sz w:val="28"/>
          <w:szCs w:val="28"/>
          <w:lang w:eastAsia="en-US"/>
        </w:rPr>
      </w:pPr>
      <w:r w:rsidRPr="00CE03AF">
        <w:rPr>
          <w:rFonts w:eastAsia="Times New Roman"/>
          <w:sz w:val="28"/>
          <w:szCs w:val="28"/>
          <w:lang w:eastAsia="ru-RU"/>
        </w:rPr>
        <w:t>- Договор на передачу земельного участка в постоянное (бессрочное) пользование</w:t>
      </w:r>
      <w:r w:rsidRPr="00CE03AF">
        <w:rPr>
          <w:rFonts w:eastAsia="Times New Roman"/>
          <w:i/>
          <w:sz w:val="28"/>
          <w:szCs w:val="28"/>
          <w:lang w:eastAsia="ru-RU"/>
        </w:rPr>
        <w:t xml:space="preserve"> (выданный исполнительным комитетом </w:t>
      </w:r>
      <w:r w:rsidRPr="00CE03AF">
        <w:rPr>
          <w:rFonts w:eastAsia="Times New Roman"/>
          <w:i/>
          <w:iCs/>
          <w:sz w:val="28"/>
          <w:szCs w:val="28"/>
          <w:lang w:eastAsia="ru-RU"/>
        </w:rPr>
        <w:t>Совета народных депутатов</w:t>
      </w:r>
      <w:r w:rsidRPr="00CE03AF">
        <w:rPr>
          <w:rFonts w:eastAsia="Times New Roman"/>
          <w:i/>
          <w:sz w:val="28"/>
          <w:szCs w:val="28"/>
          <w:lang w:eastAsia="ru-RU"/>
        </w:rPr>
        <w:t>)</w:t>
      </w:r>
      <w:r w:rsidR="00932E7F" w:rsidRPr="00CE03AF">
        <w:rPr>
          <w:rFonts w:eastAsia="Times New Roman"/>
          <w:i/>
          <w:sz w:val="28"/>
          <w:szCs w:val="28"/>
          <w:lang w:eastAsia="ru-RU"/>
        </w:rPr>
        <w:t>;</w:t>
      </w:r>
    </w:p>
    <w:p w:rsidR="009925E3" w:rsidRPr="00CE03AF" w:rsidRDefault="009925E3" w:rsidP="009925E3">
      <w:pPr>
        <w:pStyle w:val="afff4"/>
        <w:spacing w:line="0" w:lineRule="atLeast"/>
        <w:ind w:firstLine="708"/>
        <w:jc w:val="both"/>
        <w:rPr>
          <w:rFonts w:eastAsia="Times New Roman"/>
          <w:sz w:val="28"/>
          <w:szCs w:val="28"/>
          <w:lang w:eastAsia="en-US"/>
        </w:rPr>
      </w:pPr>
      <w:r w:rsidRPr="00CE03AF">
        <w:rPr>
          <w:rFonts w:eastAsia="Times New Roman"/>
          <w:sz w:val="28"/>
          <w:szCs w:val="28"/>
          <w:lang w:eastAsia="ru-RU"/>
        </w:rPr>
        <w:t xml:space="preserve">- Свидетельство о пожизненном наследуемом владении земельным участком </w:t>
      </w:r>
      <w:r w:rsidRPr="00CE03AF">
        <w:rPr>
          <w:rFonts w:eastAsia="Times New Roman"/>
          <w:i/>
          <w:sz w:val="28"/>
          <w:szCs w:val="28"/>
          <w:lang w:eastAsia="ru-RU"/>
        </w:rPr>
        <w:t xml:space="preserve">(выданное исполнительным комитетом </w:t>
      </w:r>
      <w:r w:rsidRPr="00CE03AF">
        <w:rPr>
          <w:rFonts w:eastAsia="Times New Roman"/>
          <w:i/>
          <w:iCs/>
          <w:sz w:val="28"/>
          <w:szCs w:val="28"/>
          <w:lang w:eastAsia="ru-RU"/>
        </w:rPr>
        <w:t>Совета народных депутатов</w:t>
      </w:r>
      <w:r w:rsidRPr="00CE03AF">
        <w:rPr>
          <w:rFonts w:eastAsia="Times New Roman"/>
          <w:i/>
          <w:sz w:val="28"/>
          <w:szCs w:val="28"/>
          <w:lang w:eastAsia="ru-RU"/>
        </w:rPr>
        <w:t>)</w:t>
      </w:r>
      <w:r w:rsidR="00932E7F" w:rsidRPr="00CE03AF">
        <w:rPr>
          <w:rFonts w:eastAsia="Times New Roman"/>
          <w:i/>
          <w:sz w:val="28"/>
          <w:szCs w:val="28"/>
          <w:lang w:eastAsia="ru-RU"/>
        </w:rPr>
        <w:t>;</w:t>
      </w:r>
    </w:p>
    <w:p w:rsidR="009925E3" w:rsidRPr="00CE03AF" w:rsidRDefault="009925E3" w:rsidP="009925E3">
      <w:pPr>
        <w:pStyle w:val="afff4"/>
        <w:spacing w:line="0" w:lineRule="atLeast"/>
        <w:ind w:firstLine="708"/>
        <w:jc w:val="both"/>
        <w:rPr>
          <w:rFonts w:eastAsia="Times New Roman"/>
          <w:sz w:val="28"/>
          <w:szCs w:val="28"/>
          <w:lang w:eastAsia="en-US"/>
        </w:rPr>
      </w:pPr>
      <w:r w:rsidRPr="00CE03AF">
        <w:rPr>
          <w:rFonts w:eastAsia="Times New Roman"/>
          <w:sz w:val="28"/>
          <w:szCs w:val="28"/>
          <w:lang w:eastAsia="ru-RU"/>
        </w:rPr>
        <w:t xml:space="preserve">- Свидетельство о праве бессрочного (постоянного) пользования землей </w:t>
      </w:r>
      <w:r w:rsidRPr="00CE03AF">
        <w:rPr>
          <w:rFonts w:eastAsia="Times New Roman"/>
          <w:i/>
          <w:sz w:val="28"/>
          <w:szCs w:val="28"/>
          <w:lang w:eastAsia="ru-RU"/>
        </w:rPr>
        <w:t>(выданное земельным комитетом, исполнительным органом сельского (поселкового) Совета народных депутатов)</w:t>
      </w:r>
      <w:r w:rsidR="00932E7F" w:rsidRPr="00CE03AF">
        <w:rPr>
          <w:rFonts w:eastAsia="Times New Roman"/>
          <w:i/>
          <w:sz w:val="28"/>
          <w:szCs w:val="28"/>
          <w:lang w:eastAsia="ru-RU"/>
        </w:rPr>
        <w:t>;</w:t>
      </w:r>
    </w:p>
    <w:p w:rsidR="009925E3" w:rsidRPr="00CE03AF" w:rsidRDefault="009925E3" w:rsidP="009925E3">
      <w:pPr>
        <w:pStyle w:val="afff4"/>
        <w:spacing w:line="0" w:lineRule="atLeast"/>
        <w:ind w:firstLine="708"/>
        <w:jc w:val="both"/>
        <w:rPr>
          <w:rFonts w:eastAsia="Times New Roman"/>
          <w:sz w:val="28"/>
          <w:szCs w:val="28"/>
          <w:lang w:eastAsia="en-US"/>
        </w:rPr>
      </w:pPr>
      <w:r w:rsidRPr="00CE03AF">
        <w:rPr>
          <w:rFonts w:eastAsia="Times New Roman"/>
          <w:sz w:val="28"/>
          <w:szCs w:val="28"/>
          <w:lang w:eastAsia="ru-RU"/>
        </w:rPr>
        <w:t xml:space="preserve">- Договор аренды земельного участка </w:t>
      </w:r>
      <w:r w:rsidRPr="00CE03AF">
        <w:rPr>
          <w:rFonts w:eastAsia="Times New Roman"/>
          <w:i/>
          <w:sz w:val="28"/>
          <w:szCs w:val="28"/>
          <w:lang w:eastAsia="ru-RU"/>
        </w:rPr>
        <w:t>(выданный органом местного самоуправления или заключенный между гражданами и (или) юридическими лицами)</w:t>
      </w:r>
      <w:r w:rsidR="00932E7F" w:rsidRPr="00CE03AF">
        <w:rPr>
          <w:rFonts w:eastAsia="Times New Roman"/>
          <w:i/>
          <w:sz w:val="28"/>
          <w:szCs w:val="28"/>
          <w:lang w:eastAsia="ru-RU"/>
        </w:rPr>
        <w:t>;</w:t>
      </w:r>
    </w:p>
    <w:p w:rsidR="009925E3" w:rsidRPr="00CE03AF" w:rsidRDefault="009925E3" w:rsidP="009925E3">
      <w:pPr>
        <w:pStyle w:val="afff4"/>
        <w:spacing w:line="0" w:lineRule="atLeast"/>
        <w:ind w:firstLine="708"/>
        <w:jc w:val="both"/>
        <w:rPr>
          <w:rFonts w:eastAsia="Times New Roman"/>
          <w:sz w:val="28"/>
          <w:szCs w:val="28"/>
          <w:lang w:eastAsia="en-US"/>
        </w:rPr>
      </w:pPr>
      <w:r w:rsidRPr="00CE03AF">
        <w:rPr>
          <w:rFonts w:eastAsia="Times New Roman"/>
          <w:sz w:val="28"/>
          <w:szCs w:val="28"/>
          <w:lang w:eastAsia="ru-RU"/>
        </w:rPr>
        <w:t xml:space="preserve">- Договор купли-продажи </w:t>
      </w:r>
      <w:r w:rsidRPr="00CE03AF">
        <w:rPr>
          <w:rFonts w:eastAsia="Times New Roman"/>
          <w:i/>
          <w:sz w:val="28"/>
          <w:szCs w:val="28"/>
          <w:lang w:eastAsia="ru-RU"/>
        </w:rPr>
        <w:t>(выданный органом местного самоуправления или заключенный между гражданами и (или) юридическими лицами</w:t>
      </w:r>
      <w:r w:rsidR="00932E7F" w:rsidRPr="00CE03AF">
        <w:rPr>
          <w:rFonts w:eastAsia="Times New Roman"/>
          <w:i/>
          <w:sz w:val="28"/>
          <w:szCs w:val="28"/>
          <w:lang w:eastAsia="ru-RU"/>
        </w:rPr>
        <w:t>;</w:t>
      </w:r>
      <w:r w:rsidRPr="00CE03AF">
        <w:rPr>
          <w:rFonts w:eastAsia="Times New Roman"/>
          <w:i/>
          <w:sz w:val="28"/>
          <w:szCs w:val="28"/>
          <w:lang w:eastAsia="ru-RU"/>
        </w:rPr>
        <w:t>)</w:t>
      </w:r>
    </w:p>
    <w:p w:rsidR="009925E3" w:rsidRPr="00CE03AF" w:rsidRDefault="009925E3" w:rsidP="009925E3">
      <w:pPr>
        <w:pStyle w:val="afff4"/>
        <w:spacing w:line="0" w:lineRule="atLeast"/>
        <w:ind w:firstLine="708"/>
        <w:jc w:val="both"/>
        <w:rPr>
          <w:rFonts w:eastAsia="Times New Roman"/>
          <w:sz w:val="28"/>
          <w:szCs w:val="28"/>
          <w:lang w:eastAsia="en-US"/>
        </w:rPr>
      </w:pPr>
      <w:r w:rsidRPr="00CE03AF">
        <w:rPr>
          <w:rFonts w:eastAsia="Times New Roman"/>
          <w:sz w:val="28"/>
          <w:szCs w:val="28"/>
          <w:lang w:eastAsia="ru-RU"/>
        </w:rPr>
        <w:t xml:space="preserve">-  Договор мены </w:t>
      </w:r>
      <w:r w:rsidRPr="00CE03AF">
        <w:rPr>
          <w:rFonts w:eastAsia="Times New Roman"/>
          <w:i/>
          <w:sz w:val="28"/>
          <w:szCs w:val="28"/>
          <w:lang w:eastAsia="ru-RU"/>
        </w:rPr>
        <w:t>(заключенный между гражданами и (или) юридическими лицами)</w:t>
      </w:r>
      <w:r w:rsidR="00932E7F" w:rsidRPr="00CE03AF">
        <w:rPr>
          <w:rFonts w:eastAsia="Times New Roman"/>
          <w:i/>
          <w:sz w:val="28"/>
          <w:szCs w:val="28"/>
          <w:lang w:eastAsia="ru-RU"/>
        </w:rPr>
        <w:t>;</w:t>
      </w:r>
    </w:p>
    <w:p w:rsidR="009925E3" w:rsidRPr="00CE03AF" w:rsidRDefault="009925E3" w:rsidP="009925E3">
      <w:pPr>
        <w:pStyle w:val="afff4"/>
        <w:spacing w:line="0" w:lineRule="atLeast"/>
        <w:ind w:firstLine="708"/>
        <w:jc w:val="both"/>
        <w:rPr>
          <w:rFonts w:eastAsia="Times New Roman"/>
          <w:sz w:val="28"/>
          <w:szCs w:val="28"/>
          <w:lang w:eastAsia="en-US"/>
        </w:rPr>
      </w:pPr>
      <w:r w:rsidRPr="00CE03AF">
        <w:rPr>
          <w:rFonts w:eastAsia="Times New Roman"/>
          <w:sz w:val="28"/>
          <w:szCs w:val="28"/>
          <w:lang w:eastAsia="ru-RU"/>
        </w:rPr>
        <w:t xml:space="preserve">-  Договор дарения </w:t>
      </w:r>
      <w:r w:rsidRPr="00CE03AF">
        <w:rPr>
          <w:rFonts w:eastAsia="Times New Roman"/>
          <w:i/>
          <w:sz w:val="28"/>
          <w:szCs w:val="28"/>
          <w:lang w:eastAsia="ru-RU"/>
        </w:rPr>
        <w:t>(заключенный между гражданами и (или) юридическими лицами)</w:t>
      </w:r>
      <w:r w:rsidR="00932E7F" w:rsidRPr="00CE03AF">
        <w:rPr>
          <w:rFonts w:eastAsia="Times New Roman"/>
          <w:i/>
          <w:sz w:val="28"/>
          <w:szCs w:val="28"/>
          <w:lang w:eastAsia="ru-RU"/>
        </w:rPr>
        <w:t>;</w:t>
      </w:r>
    </w:p>
    <w:p w:rsidR="009925E3" w:rsidRPr="00CE03AF" w:rsidRDefault="009925E3" w:rsidP="009925E3">
      <w:pPr>
        <w:pStyle w:val="afff4"/>
        <w:spacing w:line="0" w:lineRule="atLeast"/>
        <w:ind w:firstLine="708"/>
        <w:jc w:val="both"/>
        <w:rPr>
          <w:rFonts w:eastAsia="Times New Roman"/>
          <w:sz w:val="28"/>
          <w:szCs w:val="28"/>
          <w:lang w:eastAsia="en-US"/>
        </w:rPr>
      </w:pPr>
      <w:r w:rsidRPr="00CE03AF">
        <w:rPr>
          <w:rFonts w:eastAsia="Times New Roman"/>
          <w:sz w:val="28"/>
          <w:szCs w:val="28"/>
          <w:lang w:eastAsia="ru-RU"/>
        </w:rPr>
        <w:t xml:space="preserve">-  Договор о переуступке прав </w:t>
      </w:r>
      <w:r w:rsidRPr="00CE03AF">
        <w:rPr>
          <w:rFonts w:eastAsia="Times New Roman"/>
          <w:i/>
          <w:sz w:val="28"/>
          <w:szCs w:val="28"/>
          <w:lang w:eastAsia="ru-RU"/>
        </w:rPr>
        <w:t>(заключенный между гражданами и (или) юридическими лицами)</w:t>
      </w:r>
      <w:r w:rsidR="00932E7F" w:rsidRPr="00CE03AF">
        <w:rPr>
          <w:rFonts w:eastAsia="Times New Roman"/>
          <w:i/>
          <w:sz w:val="28"/>
          <w:szCs w:val="28"/>
          <w:lang w:eastAsia="ru-RU"/>
        </w:rPr>
        <w:t>;</w:t>
      </w:r>
    </w:p>
    <w:p w:rsidR="009925E3" w:rsidRPr="00CE03AF" w:rsidRDefault="009925E3" w:rsidP="009925E3">
      <w:pPr>
        <w:pStyle w:val="afff4"/>
        <w:spacing w:line="0" w:lineRule="atLeast"/>
        <w:ind w:firstLine="708"/>
        <w:jc w:val="both"/>
        <w:rPr>
          <w:rFonts w:eastAsia="Times New Roman"/>
          <w:sz w:val="28"/>
          <w:szCs w:val="28"/>
          <w:lang w:eastAsia="en-US"/>
        </w:rPr>
      </w:pPr>
      <w:r w:rsidRPr="00CE03AF">
        <w:rPr>
          <w:rFonts w:eastAsia="Times New Roman"/>
          <w:sz w:val="28"/>
          <w:szCs w:val="28"/>
          <w:lang w:eastAsia="ru-RU"/>
        </w:rPr>
        <w:t>-  Решение суда</w:t>
      </w:r>
      <w:r w:rsidR="00932E7F" w:rsidRPr="00CE03AF">
        <w:rPr>
          <w:rFonts w:eastAsia="Times New Roman"/>
          <w:sz w:val="28"/>
          <w:szCs w:val="28"/>
          <w:lang w:eastAsia="ru-RU"/>
        </w:rPr>
        <w:t>;</w:t>
      </w:r>
    </w:p>
    <w:p w:rsidR="009925E3" w:rsidRPr="00CE03AF" w:rsidRDefault="009925E3" w:rsidP="009925E3">
      <w:pPr>
        <w:pStyle w:val="afff4"/>
        <w:spacing w:line="0" w:lineRule="atLeast"/>
        <w:ind w:firstLine="708"/>
        <w:jc w:val="both"/>
        <w:rPr>
          <w:rFonts w:eastAsia="Times New Roman"/>
          <w:sz w:val="28"/>
          <w:szCs w:val="28"/>
          <w:lang w:eastAsia="ru-RU"/>
        </w:rPr>
      </w:pPr>
      <w:r w:rsidRPr="00CE03AF">
        <w:rPr>
          <w:sz w:val="28"/>
          <w:szCs w:val="28"/>
          <w:lang w:eastAsia="ru-RU"/>
        </w:rPr>
        <w:t>-  Решение об установлении публичного сервитута</w:t>
      </w:r>
      <w:r w:rsidR="00932E7F" w:rsidRPr="00CE03AF">
        <w:rPr>
          <w:sz w:val="28"/>
          <w:szCs w:val="28"/>
          <w:lang w:eastAsia="ru-RU"/>
        </w:rPr>
        <w:t>;</w:t>
      </w:r>
    </w:p>
    <w:p w:rsidR="00D1777B" w:rsidRPr="00CE03AF" w:rsidRDefault="00932E7F" w:rsidP="009925E3">
      <w:pPr>
        <w:pStyle w:val="afff4"/>
        <w:spacing w:line="0" w:lineRule="atLeast"/>
        <w:ind w:firstLine="708"/>
        <w:jc w:val="both"/>
        <w:rPr>
          <w:sz w:val="28"/>
          <w:szCs w:val="28"/>
          <w:lang w:eastAsia="ru-RU"/>
        </w:rPr>
      </w:pPr>
      <w:r w:rsidRPr="00CE03AF">
        <w:rPr>
          <w:sz w:val="28"/>
          <w:szCs w:val="28"/>
          <w:lang w:eastAsia="ru-RU"/>
        </w:rPr>
        <w:t>-</w:t>
      </w:r>
      <w:r w:rsidR="009925E3" w:rsidRPr="00CE03AF">
        <w:rPr>
          <w:sz w:val="28"/>
          <w:szCs w:val="28"/>
          <w:lang w:eastAsia="ru-RU"/>
        </w:rPr>
        <w:t xml:space="preserve"> Соглашение об установлении сервитута</w:t>
      </w:r>
      <w:r w:rsidRPr="00CE03AF">
        <w:rPr>
          <w:sz w:val="28"/>
          <w:szCs w:val="28"/>
          <w:lang w:eastAsia="ru-RU"/>
        </w:rPr>
        <w:t>.</w:t>
      </w:r>
    </w:p>
    <w:p w:rsidR="00D1777B" w:rsidRPr="00CE03AF" w:rsidRDefault="00932E7F" w:rsidP="00D1777B">
      <w:pPr>
        <w:pStyle w:val="afff4"/>
        <w:ind w:firstLine="708"/>
        <w:jc w:val="both"/>
        <w:rPr>
          <w:sz w:val="28"/>
          <w:szCs w:val="28"/>
          <w:lang w:eastAsia="ru-RU"/>
        </w:rPr>
      </w:pPr>
      <w:r w:rsidRPr="00CE03AF">
        <w:rPr>
          <w:bCs/>
          <w:sz w:val="28"/>
          <w:szCs w:val="28"/>
        </w:rPr>
        <w:t xml:space="preserve">2.6.2.2.1.3. </w:t>
      </w:r>
      <w:r w:rsidRPr="00CE03AF">
        <w:rPr>
          <w:rFonts w:eastAsia="Times New Roman"/>
          <w:sz w:val="28"/>
          <w:szCs w:val="28"/>
          <w:lang w:eastAsia="ru-RU"/>
        </w:rPr>
        <w:t>Выписка из ЕГРН об объекте недвижимости (о земельном участке) в случае, если право зарегистрировано в ЕГРН – оригинал.</w:t>
      </w:r>
    </w:p>
    <w:p w:rsidR="005B0E9A" w:rsidRPr="00CE03AF" w:rsidRDefault="00932E7F" w:rsidP="00932E7F">
      <w:pPr>
        <w:ind w:firstLine="709"/>
        <w:jc w:val="both"/>
        <w:rPr>
          <w:bCs/>
          <w:sz w:val="28"/>
          <w:szCs w:val="28"/>
        </w:rPr>
      </w:pPr>
      <w:r w:rsidRPr="00CE03AF">
        <w:rPr>
          <w:bCs/>
          <w:sz w:val="28"/>
          <w:szCs w:val="28"/>
        </w:rPr>
        <w:t>2.6.2.2.1.4. Документы предусмотренные подпунктом 2.6.2.1.2. части 2.6. настоящего Административного регламента.</w:t>
      </w:r>
    </w:p>
    <w:p w:rsidR="00163D81" w:rsidRPr="00CE03AF" w:rsidRDefault="00163D81" w:rsidP="00163D81">
      <w:pPr>
        <w:ind w:firstLine="709"/>
        <w:jc w:val="both"/>
        <w:rPr>
          <w:bCs/>
          <w:sz w:val="28"/>
          <w:szCs w:val="28"/>
          <w:u w:val="single"/>
        </w:rPr>
      </w:pPr>
      <w:r w:rsidRPr="00CE03AF">
        <w:rPr>
          <w:bCs/>
          <w:sz w:val="28"/>
          <w:szCs w:val="28"/>
        </w:rPr>
        <w:t>2.6.2.2.2.</w:t>
      </w:r>
      <w:r w:rsidRPr="00CE03AF">
        <w:rPr>
          <w:bCs/>
          <w:sz w:val="28"/>
          <w:szCs w:val="28"/>
          <w:u w:val="single"/>
        </w:rPr>
        <w:t>Уведомление</w:t>
      </w:r>
      <w:r w:rsidR="00A10D4F" w:rsidRPr="00CE03AF">
        <w:rPr>
          <w:i/>
          <w:iCs/>
          <w:sz w:val="28"/>
          <w:szCs w:val="28"/>
          <w:u w:val="single"/>
        </w:rPr>
        <w:t>о</w:t>
      </w:r>
      <w:r w:rsidRPr="00CE03AF">
        <w:rPr>
          <w:i/>
          <w:iCs/>
          <w:sz w:val="28"/>
          <w:szCs w:val="28"/>
          <w:u w:val="single"/>
        </w:rPr>
        <w:t xml:space="preserve"> переходе права пользования </w:t>
      </w:r>
      <w:proofErr w:type="spellStart"/>
      <w:r w:rsidRPr="00CE03AF">
        <w:rPr>
          <w:i/>
          <w:iCs/>
          <w:sz w:val="28"/>
          <w:szCs w:val="28"/>
          <w:u w:val="single"/>
        </w:rPr>
        <w:t>недрами</w:t>
      </w:r>
      <w:r w:rsidRPr="00CE03AF">
        <w:rPr>
          <w:bCs/>
          <w:sz w:val="28"/>
          <w:szCs w:val="28"/>
          <w:u w:val="single"/>
        </w:rPr>
        <w:t>и</w:t>
      </w:r>
      <w:proofErr w:type="spellEnd"/>
      <w:r w:rsidRPr="00CE03AF">
        <w:rPr>
          <w:bCs/>
          <w:sz w:val="28"/>
          <w:szCs w:val="28"/>
          <w:u w:val="single"/>
        </w:rPr>
        <w:t xml:space="preserve"> согласие на обработку персональных данных приведены в приложении № </w:t>
      </w:r>
      <w:r w:rsidR="00062465" w:rsidRPr="00CE03AF">
        <w:rPr>
          <w:bCs/>
          <w:sz w:val="28"/>
          <w:szCs w:val="28"/>
          <w:u w:val="single"/>
        </w:rPr>
        <w:t>5</w:t>
      </w:r>
      <w:r w:rsidRPr="00CE03AF">
        <w:rPr>
          <w:bCs/>
          <w:sz w:val="28"/>
          <w:szCs w:val="28"/>
          <w:u w:val="single"/>
        </w:rPr>
        <w:t xml:space="preserve"> – оригинал;</w:t>
      </w:r>
    </w:p>
    <w:p w:rsidR="00163D81" w:rsidRPr="00CE03AF" w:rsidRDefault="00932E7F" w:rsidP="00163D81">
      <w:pPr>
        <w:ind w:firstLine="709"/>
        <w:jc w:val="both"/>
        <w:rPr>
          <w:iCs/>
          <w:sz w:val="28"/>
          <w:szCs w:val="28"/>
          <w:lang w:eastAsia="ru-RU"/>
        </w:rPr>
      </w:pPr>
      <w:r w:rsidRPr="00CE03AF">
        <w:rPr>
          <w:bCs/>
          <w:sz w:val="28"/>
          <w:szCs w:val="28"/>
        </w:rPr>
        <w:t>2.6.2.2.2.1.</w:t>
      </w:r>
      <w:r w:rsidR="00163D81" w:rsidRPr="00CE03AF">
        <w:rPr>
          <w:sz w:val="28"/>
          <w:szCs w:val="28"/>
          <w:lang w:eastAsia="ru-RU"/>
        </w:rPr>
        <w:t>Выписка из ЕГРН (</w:t>
      </w:r>
      <w:r w:rsidR="00163D81" w:rsidRPr="00CE03AF">
        <w:rPr>
          <w:i/>
          <w:sz w:val="28"/>
          <w:szCs w:val="28"/>
          <w:lang w:eastAsia="ru-RU"/>
        </w:rPr>
        <w:t>о земельном участке, в отношении которого прежнему правообладателю земельного участка выдано разрешение на строительство)</w:t>
      </w:r>
      <w:r w:rsidR="00163D81" w:rsidRPr="00CE03AF">
        <w:rPr>
          <w:sz w:val="28"/>
          <w:szCs w:val="28"/>
          <w:lang w:eastAsia="ru-RU"/>
        </w:rPr>
        <w:t xml:space="preserve"> -копия при предъявлении оригинала</w:t>
      </w:r>
    </w:p>
    <w:p w:rsidR="00163D81" w:rsidRPr="00CE03AF" w:rsidRDefault="00932E7F" w:rsidP="00163D81">
      <w:pPr>
        <w:ind w:firstLine="709"/>
        <w:jc w:val="both"/>
        <w:rPr>
          <w:sz w:val="28"/>
          <w:szCs w:val="28"/>
          <w:lang w:eastAsia="ru-RU"/>
        </w:rPr>
      </w:pPr>
      <w:r w:rsidRPr="00CE03AF">
        <w:rPr>
          <w:bCs/>
          <w:sz w:val="28"/>
          <w:szCs w:val="28"/>
        </w:rPr>
        <w:t xml:space="preserve">2.6.2.2.2.2. </w:t>
      </w:r>
      <w:r w:rsidR="00163D81" w:rsidRPr="00CE03AF">
        <w:rPr>
          <w:sz w:val="28"/>
          <w:szCs w:val="28"/>
          <w:lang w:eastAsia="ru-RU"/>
        </w:rPr>
        <w:t xml:space="preserve">Решение о предоставлении права пользования недрами и решение о переоформлении лицензии на право пользования недрами </w:t>
      </w:r>
      <w:r w:rsidR="00163D81" w:rsidRPr="00CE03AF">
        <w:rPr>
          <w:i/>
          <w:sz w:val="28"/>
          <w:szCs w:val="28"/>
          <w:lang w:eastAsia="ru-RU"/>
        </w:rPr>
        <w:t xml:space="preserve">в случае, </w:t>
      </w:r>
      <w:r w:rsidR="00163D81" w:rsidRPr="00CE03AF">
        <w:rPr>
          <w:i/>
          <w:sz w:val="28"/>
          <w:szCs w:val="28"/>
          <w:lang w:eastAsia="ru-RU"/>
        </w:rPr>
        <w:lastRenderedPageBreak/>
        <w:t>предусмотренном частью 21.9 статьи 51 Градостроительного кодекса РФ</w:t>
      </w:r>
      <w:r w:rsidR="00163D81" w:rsidRPr="00CE03AF">
        <w:rPr>
          <w:sz w:val="28"/>
          <w:szCs w:val="28"/>
          <w:lang w:eastAsia="ru-RU"/>
        </w:rPr>
        <w:t>-копия при предъявлении оригинала;</w:t>
      </w:r>
    </w:p>
    <w:p w:rsidR="00163D81" w:rsidRPr="00CE03AF" w:rsidRDefault="00784F55" w:rsidP="00163D81">
      <w:pPr>
        <w:ind w:firstLine="709"/>
        <w:jc w:val="both"/>
        <w:rPr>
          <w:bCs/>
          <w:sz w:val="28"/>
          <w:szCs w:val="28"/>
        </w:rPr>
      </w:pPr>
      <w:r w:rsidRPr="00CE03AF">
        <w:rPr>
          <w:bCs/>
          <w:sz w:val="28"/>
          <w:szCs w:val="28"/>
        </w:rPr>
        <w:t>2.6.2.2.2.3.Документы,</w:t>
      </w:r>
      <w:r w:rsidR="00163D81" w:rsidRPr="00CE03AF">
        <w:rPr>
          <w:bCs/>
          <w:sz w:val="28"/>
          <w:szCs w:val="28"/>
        </w:rPr>
        <w:t xml:space="preserve"> предусмотренные подпунктом 2.6.2.1.2. части 2.6. настоящего Административного регламента.</w:t>
      </w:r>
    </w:p>
    <w:p w:rsidR="00784F55" w:rsidRPr="00CE03AF" w:rsidRDefault="00784F55" w:rsidP="00784F55">
      <w:pPr>
        <w:ind w:firstLine="709"/>
        <w:jc w:val="both"/>
        <w:rPr>
          <w:bCs/>
          <w:sz w:val="28"/>
          <w:szCs w:val="28"/>
          <w:u w:val="single"/>
        </w:rPr>
      </w:pPr>
      <w:r w:rsidRPr="00CE03AF">
        <w:rPr>
          <w:bCs/>
          <w:sz w:val="28"/>
          <w:szCs w:val="28"/>
          <w:u w:val="single"/>
        </w:rPr>
        <w:t>2.6.2.2.3.</w:t>
      </w:r>
      <w:r w:rsidRPr="00CE03AF">
        <w:rPr>
          <w:bCs/>
          <w:i/>
          <w:iCs/>
          <w:sz w:val="28"/>
          <w:szCs w:val="28"/>
          <w:u w:val="single"/>
        </w:rPr>
        <w:t>Уведомление</w:t>
      </w:r>
      <w:r w:rsidR="00A10D4F" w:rsidRPr="00CE03AF">
        <w:rPr>
          <w:i/>
          <w:iCs/>
          <w:sz w:val="28"/>
          <w:szCs w:val="28"/>
          <w:u w:val="single"/>
        </w:rPr>
        <w:t>об</w:t>
      </w:r>
      <w:r w:rsidRPr="00CE03AF">
        <w:rPr>
          <w:bCs/>
          <w:i/>
          <w:iCs/>
          <w:sz w:val="28"/>
          <w:szCs w:val="28"/>
          <w:u w:val="single"/>
          <w:lang w:eastAsia="ru-RU"/>
        </w:rPr>
        <w:t xml:space="preserve"> образовании земельного участка путем объединения</w:t>
      </w:r>
      <w:r w:rsidRPr="00CE03AF">
        <w:rPr>
          <w:i/>
          <w:iCs/>
          <w:sz w:val="28"/>
          <w:szCs w:val="28"/>
          <w:u w:val="single"/>
          <w:lang w:eastAsia="ru-RU"/>
        </w:rPr>
        <w:t xml:space="preserve">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CE03AF">
        <w:rPr>
          <w:i/>
          <w:iCs/>
          <w:sz w:val="28"/>
          <w:szCs w:val="28"/>
          <w:u w:val="single"/>
        </w:rPr>
        <w:t>)</w:t>
      </w:r>
      <w:r w:rsidRPr="00CE03AF">
        <w:rPr>
          <w:bCs/>
          <w:sz w:val="28"/>
          <w:szCs w:val="28"/>
          <w:u w:val="single"/>
        </w:rPr>
        <w:t xml:space="preserve"> и согласие на обработку персональных данных приведены в приложении № </w:t>
      </w:r>
      <w:r w:rsidR="00062465" w:rsidRPr="00CE03AF">
        <w:rPr>
          <w:bCs/>
          <w:sz w:val="28"/>
          <w:szCs w:val="28"/>
          <w:u w:val="single"/>
        </w:rPr>
        <w:t>5</w:t>
      </w:r>
      <w:r w:rsidRPr="00CE03AF">
        <w:rPr>
          <w:bCs/>
          <w:sz w:val="28"/>
          <w:szCs w:val="28"/>
          <w:u w:val="single"/>
        </w:rPr>
        <w:t xml:space="preserve"> – оригинал;</w:t>
      </w:r>
    </w:p>
    <w:p w:rsidR="00784F55" w:rsidRPr="00CE03AF" w:rsidRDefault="00A10D4F" w:rsidP="00163D81">
      <w:pPr>
        <w:ind w:firstLine="709"/>
        <w:jc w:val="both"/>
        <w:rPr>
          <w:bCs/>
          <w:sz w:val="28"/>
          <w:szCs w:val="28"/>
        </w:rPr>
      </w:pPr>
      <w:r w:rsidRPr="00CE03AF">
        <w:rPr>
          <w:bCs/>
          <w:sz w:val="28"/>
          <w:szCs w:val="28"/>
        </w:rPr>
        <w:t>2.6.2.2.3.1.</w:t>
      </w:r>
      <w:r w:rsidR="00121435" w:rsidRPr="00CE03AF">
        <w:rPr>
          <w:sz w:val="28"/>
          <w:szCs w:val="28"/>
          <w:lang w:eastAsia="ru-RU"/>
        </w:rPr>
        <w:t xml:space="preserve"> Выписка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 – копия при предъявлении оригинала;</w:t>
      </w:r>
    </w:p>
    <w:p w:rsidR="00163D81" w:rsidRPr="00CE03AF" w:rsidRDefault="00A10D4F" w:rsidP="00121435">
      <w:pPr>
        <w:spacing w:line="0" w:lineRule="atLeast"/>
        <w:ind w:firstLine="709"/>
        <w:jc w:val="both"/>
        <w:rPr>
          <w:bCs/>
          <w:sz w:val="28"/>
          <w:szCs w:val="28"/>
        </w:rPr>
      </w:pPr>
      <w:r w:rsidRPr="00CE03AF">
        <w:rPr>
          <w:bCs/>
          <w:sz w:val="28"/>
          <w:szCs w:val="28"/>
        </w:rPr>
        <w:t>2.6.2.2.3.2.</w:t>
      </w:r>
      <w:r w:rsidR="00121435" w:rsidRPr="00CE03AF">
        <w:rPr>
          <w:sz w:val="28"/>
          <w:szCs w:val="28"/>
          <w:lang w:eastAsia="ru-RU"/>
        </w:rPr>
        <w:t xml:space="preserve">Решение об образовании земельных участков в случаях, предусмотренных частью 21.6 статьи 51 Градостроительного кодекса РФ, </w:t>
      </w:r>
      <w:r w:rsidR="00121435" w:rsidRPr="00CE03AF">
        <w:rPr>
          <w:i/>
          <w:sz w:val="28"/>
          <w:szCs w:val="28"/>
          <w:lang w:eastAsia="ru-RU"/>
        </w:rPr>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21435" w:rsidRPr="00CE03AF">
        <w:rPr>
          <w:sz w:val="28"/>
          <w:szCs w:val="28"/>
          <w:lang w:eastAsia="ru-RU"/>
        </w:rPr>
        <w:t>– копия при предъявлении оригинала;</w:t>
      </w:r>
    </w:p>
    <w:p w:rsidR="00A10D4F" w:rsidRPr="00CE03AF" w:rsidRDefault="00A10D4F" w:rsidP="00121435">
      <w:pPr>
        <w:ind w:firstLine="709"/>
        <w:jc w:val="both"/>
        <w:rPr>
          <w:bCs/>
          <w:sz w:val="28"/>
          <w:szCs w:val="28"/>
        </w:rPr>
      </w:pPr>
      <w:r w:rsidRPr="00CE03AF">
        <w:rPr>
          <w:bCs/>
          <w:sz w:val="28"/>
          <w:szCs w:val="28"/>
        </w:rPr>
        <w:t>2.6.2.2.3.3.Документы, предусмотренные подпунктом 2.6.2.1.2. части 2.6. настоящего Административного регламента.</w:t>
      </w:r>
    </w:p>
    <w:p w:rsidR="00121435" w:rsidRPr="00CE03AF" w:rsidRDefault="00121435" w:rsidP="00E7175C">
      <w:pPr>
        <w:spacing w:line="0" w:lineRule="atLeast"/>
        <w:ind w:firstLine="709"/>
        <w:jc w:val="both"/>
        <w:rPr>
          <w:bCs/>
          <w:sz w:val="28"/>
          <w:szCs w:val="28"/>
          <w:u w:val="single"/>
        </w:rPr>
      </w:pPr>
      <w:r w:rsidRPr="00CE03AF">
        <w:rPr>
          <w:bCs/>
          <w:sz w:val="28"/>
          <w:szCs w:val="28"/>
        </w:rPr>
        <w:t>2.6.2.2.4.</w:t>
      </w:r>
      <w:r w:rsidRPr="00CE03AF">
        <w:rPr>
          <w:bCs/>
          <w:i/>
          <w:iCs/>
          <w:sz w:val="28"/>
          <w:szCs w:val="28"/>
          <w:u w:val="single"/>
        </w:rPr>
        <w:t>Уведомление</w:t>
      </w:r>
      <w:r w:rsidRPr="00CE03AF">
        <w:rPr>
          <w:i/>
          <w:iCs/>
          <w:sz w:val="28"/>
          <w:szCs w:val="28"/>
          <w:u w:val="single"/>
        </w:rPr>
        <w:t xml:space="preserve"> об</w:t>
      </w:r>
      <w:r w:rsidRPr="00CE03AF">
        <w:rPr>
          <w:bCs/>
          <w:i/>
          <w:iCs/>
          <w:sz w:val="28"/>
          <w:szCs w:val="28"/>
          <w:u w:val="single"/>
          <w:lang w:eastAsia="ru-RU"/>
        </w:rPr>
        <w:t xml:space="preserve"> образовании земельного участка </w:t>
      </w:r>
      <w:r w:rsidR="00E7175C" w:rsidRPr="00CE03AF">
        <w:rPr>
          <w:bCs/>
          <w:i/>
          <w:iCs/>
          <w:sz w:val="28"/>
          <w:szCs w:val="28"/>
          <w:u w:val="single"/>
          <w:lang w:eastAsia="ru-RU"/>
        </w:rPr>
        <w:t>при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E03AF">
        <w:rPr>
          <w:bCs/>
          <w:sz w:val="28"/>
          <w:szCs w:val="28"/>
          <w:u w:val="single"/>
        </w:rPr>
        <w:t xml:space="preserve"> и согласие на обработку персональных данных приведены в приложении № </w:t>
      </w:r>
      <w:r w:rsidR="00062465" w:rsidRPr="00CE03AF">
        <w:rPr>
          <w:bCs/>
          <w:sz w:val="28"/>
          <w:szCs w:val="28"/>
          <w:u w:val="single"/>
        </w:rPr>
        <w:t>5</w:t>
      </w:r>
      <w:r w:rsidRPr="00CE03AF">
        <w:rPr>
          <w:bCs/>
          <w:sz w:val="28"/>
          <w:szCs w:val="28"/>
          <w:u w:val="single"/>
        </w:rPr>
        <w:t xml:space="preserve"> – оригинал;</w:t>
      </w:r>
    </w:p>
    <w:p w:rsidR="003B173F" w:rsidRPr="00CE03AF" w:rsidRDefault="00E7175C" w:rsidP="00056C02">
      <w:pPr>
        <w:spacing w:line="0" w:lineRule="atLeast"/>
        <w:ind w:firstLine="709"/>
        <w:jc w:val="both"/>
        <w:rPr>
          <w:bCs/>
          <w:sz w:val="28"/>
          <w:szCs w:val="28"/>
        </w:rPr>
      </w:pPr>
      <w:r w:rsidRPr="00CE03AF">
        <w:rPr>
          <w:bCs/>
          <w:sz w:val="28"/>
          <w:szCs w:val="28"/>
        </w:rPr>
        <w:t>2.6.2.2.4.1.</w:t>
      </w:r>
      <w:r w:rsidR="003B173F" w:rsidRPr="00CE03AF">
        <w:rPr>
          <w:sz w:val="28"/>
          <w:szCs w:val="28"/>
          <w:lang w:eastAsia="ru-RU"/>
        </w:rPr>
        <w:t>Выписка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 – копия при предъявлении оригинала;</w:t>
      </w:r>
    </w:p>
    <w:p w:rsidR="00121435" w:rsidRPr="00CE03AF" w:rsidRDefault="00E7175C" w:rsidP="003B173F">
      <w:pPr>
        <w:pStyle w:val="afff4"/>
        <w:ind w:firstLine="708"/>
        <w:rPr>
          <w:rFonts w:eastAsia="Times New Roman"/>
          <w:sz w:val="28"/>
          <w:szCs w:val="28"/>
          <w:lang w:eastAsia="en-US"/>
        </w:rPr>
      </w:pPr>
      <w:r w:rsidRPr="00CE03AF">
        <w:rPr>
          <w:bCs/>
          <w:sz w:val="28"/>
          <w:szCs w:val="28"/>
        </w:rPr>
        <w:t>2.6.2.2.4.2.</w:t>
      </w:r>
      <w:r w:rsidR="003B173F" w:rsidRPr="00CE03AF">
        <w:rPr>
          <w:rFonts w:eastAsia="Times New Roman"/>
          <w:sz w:val="28"/>
          <w:szCs w:val="28"/>
          <w:lang w:eastAsia="ru-RU"/>
        </w:rPr>
        <w:t xml:space="preserve"> Решение об образовании земельных участков в случаях, предусмотренных частью 21.7 статьи 51 Градостроительного кодекса РФ, </w:t>
      </w:r>
      <w:r w:rsidR="003B173F" w:rsidRPr="00CE03AF">
        <w:rPr>
          <w:rFonts w:eastAsia="Times New Roman"/>
          <w:i/>
          <w:sz w:val="28"/>
          <w:szCs w:val="28"/>
          <w:lang w:eastAsia="ru-RU"/>
        </w:rPr>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173F" w:rsidRPr="00CE03AF">
        <w:rPr>
          <w:rFonts w:eastAsia="Times New Roman"/>
          <w:sz w:val="28"/>
          <w:szCs w:val="28"/>
          <w:lang w:eastAsia="en-US"/>
        </w:rPr>
        <w:t xml:space="preserve"> -</w:t>
      </w:r>
      <w:r w:rsidR="003B173F" w:rsidRPr="00CE03AF">
        <w:rPr>
          <w:sz w:val="28"/>
          <w:szCs w:val="28"/>
          <w:lang w:eastAsia="ru-RU"/>
        </w:rPr>
        <w:t>копия при предъявлении оригинала;</w:t>
      </w:r>
    </w:p>
    <w:p w:rsidR="00E7175C" w:rsidRPr="00CE03AF" w:rsidRDefault="00E7175C" w:rsidP="00121435">
      <w:pPr>
        <w:ind w:firstLine="709"/>
        <w:jc w:val="both"/>
        <w:rPr>
          <w:bCs/>
          <w:sz w:val="28"/>
          <w:szCs w:val="28"/>
        </w:rPr>
      </w:pPr>
      <w:r w:rsidRPr="00CE03AF">
        <w:rPr>
          <w:bCs/>
          <w:sz w:val="28"/>
          <w:szCs w:val="28"/>
        </w:rPr>
        <w:t>2.6.2.2.4.3.</w:t>
      </w:r>
      <w:r w:rsidR="003B173F" w:rsidRPr="00CE03AF">
        <w:rPr>
          <w:sz w:val="28"/>
          <w:szCs w:val="28"/>
          <w:lang w:eastAsia="ru-RU"/>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w:t>
      </w:r>
      <w:r w:rsidR="003B173F" w:rsidRPr="00CE03AF">
        <w:rPr>
          <w:i/>
          <w:sz w:val="28"/>
          <w:szCs w:val="28"/>
          <w:lang w:eastAsia="ru-RU"/>
        </w:rPr>
        <w:t>выданный не ранее чем за три года до дня направления уведомления о внесении изменений в разрешение на строительство в случае, предусмотренном частью 21.7 статьи 51 Градостроительного кодекса РФ;</w:t>
      </w:r>
    </w:p>
    <w:p w:rsidR="00E7175C" w:rsidRPr="00CE03AF" w:rsidRDefault="00E7175C" w:rsidP="00121435">
      <w:pPr>
        <w:ind w:firstLine="709"/>
        <w:jc w:val="both"/>
        <w:rPr>
          <w:bCs/>
          <w:sz w:val="28"/>
          <w:szCs w:val="28"/>
        </w:rPr>
      </w:pPr>
      <w:r w:rsidRPr="00CE03AF">
        <w:rPr>
          <w:bCs/>
          <w:sz w:val="28"/>
          <w:szCs w:val="28"/>
        </w:rPr>
        <w:t>2.6.2.2.4.4.Документы, предусмотренные подпунктом 2.6.2.1.2. части 2.6. настоящего Административного регламента.</w:t>
      </w:r>
    </w:p>
    <w:p w:rsidR="00AB5AC3" w:rsidRPr="00CE03AF" w:rsidRDefault="00AB5AC3" w:rsidP="00AB5AC3">
      <w:pPr>
        <w:ind w:firstLine="709"/>
        <w:jc w:val="both"/>
        <w:rPr>
          <w:b/>
          <w:bCs/>
          <w:i/>
          <w:iCs/>
          <w:sz w:val="28"/>
          <w:szCs w:val="28"/>
          <w:u w:val="single"/>
        </w:rPr>
      </w:pPr>
    </w:p>
    <w:p w:rsidR="00AB5AC3" w:rsidRPr="00CE03AF" w:rsidRDefault="00AB5AC3" w:rsidP="00AB5AC3">
      <w:pPr>
        <w:widowControl w:val="0"/>
        <w:autoSpaceDE w:val="0"/>
        <w:autoSpaceDN w:val="0"/>
        <w:ind w:firstLine="720"/>
        <w:jc w:val="both"/>
        <w:rPr>
          <w:b/>
          <w:i/>
          <w:iCs/>
          <w:sz w:val="28"/>
          <w:szCs w:val="28"/>
          <w:u w:val="single"/>
        </w:rPr>
      </w:pPr>
      <w:r w:rsidRPr="00CE03AF">
        <w:rPr>
          <w:bCs/>
          <w:sz w:val="28"/>
          <w:szCs w:val="28"/>
        </w:rPr>
        <w:t>2.6.2.</w:t>
      </w:r>
      <w:r w:rsidR="00BA7D33" w:rsidRPr="00CE03AF">
        <w:rPr>
          <w:bCs/>
          <w:sz w:val="28"/>
          <w:szCs w:val="28"/>
        </w:rPr>
        <w:t>3</w:t>
      </w:r>
      <w:r w:rsidRPr="00CE03AF">
        <w:rPr>
          <w:bCs/>
          <w:sz w:val="28"/>
          <w:szCs w:val="28"/>
        </w:rPr>
        <w:t>.«</w:t>
      </w:r>
      <w:r w:rsidRPr="00CE03AF">
        <w:rPr>
          <w:b/>
          <w:i/>
          <w:iCs/>
          <w:sz w:val="28"/>
          <w:szCs w:val="28"/>
          <w:u w:val="single"/>
        </w:rPr>
        <w:t>Внесение изменений в разрешение на строительство в связи с продлением срока действия такого разрешения».</w:t>
      </w:r>
    </w:p>
    <w:p w:rsidR="00E320EE" w:rsidRPr="00CE03AF" w:rsidRDefault="00E320EE" w:rsidP="00E320EE">
      <w:pPr>
        <w:ind w:firstLine="709"/>
        <w:jc w:val="both"/>
        <w:rPr>
          <w:sz w:val="28"/>
          <w:szCs w:val="28"/>
          <w:lang w:eastAsia="ru-RU"/>
        </w:rPr>
      </w:pPr>
      <w:r w:rsidRPr="00CE03AF">
        <w:rPr>
          <w:bCs/>
          <w:sz w:val="28"/>
          <w:szCs w:val="28"/>
        </w:rPr>
        <w:t>2.6.2.</w:t>
      </w:r>
      <w:r w:rsidR="00BA7D33" w:rsidRPr="00CE03AF">
        <w:rPr>
          <w:bCs/>
          <w:sz w:val="28"/>
          <w:szCs w:val="28"/>
        </w:rPr>
        <w:t>3</w:t>
      </w:r>
      <w:r w:rsidRPr="00CE03AF">
        <w:rPr>
          <w:bCs/>
          <w:sz w:val="28"/>
          <w:szCs w:val="28"/>
        </w:rPr>
        <w:t>.1.</w:t>
      </w:r>
      <w:r w:rsidR="00EE3A98" w:rsidRPr="00CE03AF">
        <w:rPr>
          <w:sz w:val="28"/>
          <w:szCs w:val="28"/>
          <w:lang w:eastAsia="ru-RU"/>
        </w:rPr>
        <w:t>Заявление о внесении изменений в разрешение на строительство</w:t>
      </w:r>
      <w:r w:rsidR="003C7C9D" w:rsidRPr="00CE03AF">
        <w:rPr>
          <w:i/>
          <w:iCs/>
          <w:sz w:val="28"/>
          <w:szCs w:val="28"/>
          <w:lang w:eastAsia="ru-RU"/>
        </w:rPr>
        <w:t>(</w:t>
      </w:r>
      <w:r w:rsidR="00571458" w:rsidRPr="00CE03AF">
        <w:rPr>
          <w:i/>
          <w:iCs/>
          <w:sz w:val="28"/>
          <w:szCs w:val="28"/>
          <w:lang w:eastAsia="ru-RU"/>
        </w:rPr>
        <w:t>в связи с необходимостью</w:t>
      </w:r>
      <w:r w:rsidR="003C7C9D" w:rsidRPr="00CE03AF">
        <w:rPr>
          <w:i/>
          <w:iCs/>
          <w:sz w:val="28"/>
          <w:szCs w:val="28"/>
          <w:lang w:eastAsia="ru-RU"/>
        </w:rPr>
        <w:t xml:space="preserve"> продления срока действия </w:t>
      </w:r>
      <w:r w:rsidR="003C7C9D" w:rsidRPr="00CE03AF">
        <w:rPr>
          <w:i/>
          <w:iCs/>
          <w:sz w:val="28"/>
          <w:szCs w:val="28"/>
          <w:lang w:eastAsia="ru-RU"/>
        </w:rPr>
        <w:lastRenderedPageBreak/>
        <w:t>разрешения на строительство)</w:t>
      </w:r>
      <w:r w:rsidR="00EE3A98" w:rsidRPr="00CE03AF">
        <w:rPr>
          <w:bCs/>
          <w:sz w:val="28"/>
          <w:szCs w:val="28"/>
        </w:rPr>
        <w:t xml:space="preserve">и согласие на обработку персональных данных приведены в приложении № </w:t>
      </w:r>
      <w:r w:rsidR="00062465" w:rsidRPr="00CE03AF">
        <w:rPr>
          <w:bCs/>
          <w:sz w:val="28"/>
          <w:szCs w:val="28"/>
        </w:rPr>
        <w:t>6</w:t>
      </w:r>
      <w:r w:rsidR="00EE3A98" w:rsidRPr="00CE03AF">
        <w:rPr>
          <w:sz w:val="28"/>
          <w:szCs w:val="28"/>
          <w:lang w:eastAsia="ru-RU"/>
        </w:rPr>
        <w:t xml:space="preserve"> – оригинал;</w:t>
      </w:r>
    </w:p>
    <w:p w:rsidR="0008213F" w:rsidRPr="00CE03AF" w:rsidRDefault="0008213F" w:rsidP="0008213F">
      <w:pPr>
        <w:ind w:firstLine="709"/>
        <w:jc w:val="both"/>
        <w:rPr>
          <w:bCs/>
          <w:sz w:val="28"/>
          <w:szCs w:val="28"/>
        </w:rPr>
      </w:pPr>
      <w:r w:rsidRPr="00CE03AF">
        <w:rPr>
          <w:sz w:val="28"/>
          <w:szCs w:val="28"/>
          <w:lang w:eastAsia="ru-RU"/>
        </w:rPr>
        <w:t>2.6.2.</w:t>
      </w:r>
      <w:r w:rsidR="00BA7D33" w:rsidRPr="00CE03AF">
        <w:rPr>
          <w:sz w:val="28"/>
          <w:szCs w:val="28"/>
          <w:lang w:eastAsia="ru-RU"/>
        </w:rPr>
        <w:t>3</w:t>
      </w:r>
      <w:r w:rsidRPr="00CE03AF">
        <w:rPr>
          <w:sz w:val="28"/>
          <w:szCs w:val="28"/>
          <w:lang w:eastAsia="ru-RU"/>
        </w:rPr>
        <w:t>.</w:t>
      </w:r>
      <w:r w:rsidR="00670E6B" w:rsidRPr="00CE03AF">
        <w:rPr>
          <w:sz w:val="28"/>
          <w:szCs w:val="28"/>
          <w:lang w:eastAsia="ru-RU"/>
        </w:rPr>
        <w:t>2</w:t>
      </w:r>
      <w:r w:rsidRPr="00CE03AF">
        <w:rPr>
          <w:sz w:val="28"/>
          <w:szCs w:val="28"/>
          <w:lang w:eastAsia="ru-RU"/>
        </w:rPr>
        <w:t>.</w:t>
      </w:r>
      <w:r w:rsidRPr="00CE03AF">
        <w:rPr>
          <w:bCs/>
          <w:sz w:val="28"/>
          <w:szCs w:val="28"/>
        </w:rPr>
        <w:t>Документы, предусмотренные подпунктом 2.6.2.1.2. части 2.6. настоящего Административного регламента.</w:t>
      </w:r>
    </w:p>
    <w:p w:rsidR="00595D56" w:rsidRPr="00CE03AF" w:rsidRDefault="00670E6B" w:rsidP="00353F26">
      <w:pPr>
        <w:ind w:firstLine="540"/>
        <w:jc w:val="both"/>
        <w:rPr>
          <w:sz w:val="28"/>
          <w:szCs w:val="28"/>
          <w:lang w:eastAsia="ru-RU"/>
        </w:rPr>
      </w:pPr>
      <w:r w:rsidRPr="00CE03AF">
        <w:rPr>
          <w:sz w:val="28"/>
          <w:szCs w:val="28"/>
          <w:lang w:eastAsia="ru-RU"/>
        </w:rPr>
        <w:t>2.6.2.</w:t>
      </w:r>
      <w:r w:rsidR="00BA7D33" w:rsidRPr="00CE03AF">
        <w:rPr>
          <w:sz w:val="28"/>
          <w:szCs w:val="28"/>
          <w:lang w:eastAsia="ru-RU"/>
        </w:rPr>
        <w:t>3</w:t>
      </w:r>
      <w:r w:rsidRPr="00CE03AF">
        <w:rPr>
          <w:sz w:val="28"/>
          <w:szCs w:val="28"/>
          <w:lang w:eastAsia="ru-RU"/>
        </w:rPr>
        <w:t>.3. Разрешение на строительство – оригинал</w:t>
      </w:r>
      <w:r w:rsidR="00EE078E">
        <w:rPr>
          <w:sz w:val="28"/>
          <w:szCs w:val="28"/>
          <w:lang w:eastAsia="ru-RU"/>
        </w:rPr>
        <w:t xml:space="preserve"> </w:t>
      </w:r>
      <w:r w:rsidR="00CE0B6F" w:rsidRPr="00CE03AF">
        <w:rPr>
          <w:sz w:val="28"/>
          <w:szCs w:val="28"/>
        </w:rPr>
        <w:t xml:space="preserve">в случае </w:t>
      </w:r>
      <w:r w:rsidR="00353F26" w:rsidRPr="00CE03AF">
        <w:rPr>
          <w:sz w:val="28"/>
          <w:szCs w:val="28"/>
        </w:rPr>
        <w:t>выдачи документа на бумажном носителе и личного обращении заявителя в Администрацию или МФЦ</w:t>
      </w:r>
      <w:r w:rsidR="00260A66" w:rsidRPr="00CE03AF">
        <w:rPr>
          <w:sz w:val="28"/>
          <w:szCs w:val="28"/>
        </w:rPr>
        <w:t>.</w:t>
      </w:r>
    </w:p>
    <w:p w:rsidR="0078781C" w:rsidRPr="00CE03AF" w:rsidRDefault="003275F7" w:rsidP="0078781C">
      <w:pPr>
        <w:suppressAutoHyphens w:val="0"/>
        <w:autoSpaceDE w:val="0"/>
        <w:autoSpaceDN w:val="0"/>
        <w:adjustRightInd w:val="0"/>
        <w:ind w:firstLine="540"/>
        <w:jc w:val="both"/>
        <w:rPr>
          <w:bCs/>
          <w:sz w:val="28"/>
          <w:szCs w:val="28"/>
        </w:rPr>
      </w:pPr>
      <w:r w:rsidRPr="00CE03AF">
        <w:rPr>
          <w:bCs/>
          <w:sz w:val="28"/>
          <w:szCs w:val="28"/>
        </w:rPr>
        <w:t xml:space="preserve">2.6.3. </w:t>
      </w:r>
      <w:r w:rsidR="00356AFC" w:rsidRPr="00CE03AF">
        <w:rPr>
          <w:bCs/>
          <w:sz w:val="28"/>
          <w:szCs w:val="28"/>
        </w:rPr>
        <w:t>Заявитель вправе не представлять</w:t>
      </w:r>
      <w:r w:rsidR="0078781C" w:rsidRPr="00CE03AF">
        <w:rPr>
          <w:bCs/>
          <w:sz w:val="28"/>
          <w:szCs w:val="28"/>
        </w:rPr>
        <w:t>:</w:t>
      </w:r>
    </w:p>
    <w:p w:rsidR="0078781C" w:rsidRPr="00CE03AF" w:rsidRDefault="0078781C" w:rsidP="0078781C">
      <w:pPr>
        <w:suppressAutoHyphens w:val="0"/>
        <w:autoSpaceDE w:val="0"/>
        <w:autoSpaceDN w:val="0"/>
        <w:adjustRightInd w:val="0"/>
        <w:ind w:firstLine="540"/>
        <w:jc w:val="both"/>
        <w:rPr>
          <w:bCs/>
          <w:sz w:val="28"/>
          <w:szCs w:val="28"/>
        </w:rPr>
      </w:pPr>
      <w:r w:rsidRPr="00CE03AF">
        <w:rPr>
          <w:bCs/>
          <w:sz w:val="28"/>
          <w:szCs w:val="28"/>
        </w:rPr>
        <w:t xml:space="preserve">- </w:t>
      </w:r>
      <w:r w:rsidRPr="00CE03AF">
        <w:rPr>
          <w:sz w:val="28"/>
          <w:szCs w:val="28"/>
          <w:lang w:eastAsia="ru-RU"/>
        </w:rPr>
        <w:t>правоустанавливающие документы на земельный участок,</w:t>
      </w:r>
      <w:r w:rsidR="00EE078E">
        <w:rPr>
          <w:sz w:val="28"/>
          <w:szCs w:val="28"/>
          <w:lang w:eastAsia="ru-RU"/>
        </w:rPr>
        <w:t xml:space="preserve"> </w:t>
      </w:r>
      <w:r w:rsidR="00356AFC" w:rsidRPr="00CE03AF">
        <w:rPr>
          <w:bCs/>
          <w:sz w:val="28"/>
          <w:szCs w:val="28"/>
        </w:rPr>
        <w:t>если</w:t>
      </w:r>
      <w:r w:rsidR="003510B9" w:rsidRPr="00CE03AF">
        <w:rPr>
          <w:bCs/>
          <w:sz w:val="28"/>
          <w:szCs w:val="28"/>
        </w:rPr>
        <w:t xml:space="preserve"> право на объект зарегистрировано в ЕГРН</w:t>
      </w:r>
      <w:r w:rsidRPr="00CE03AF">
        <w:rPr>
          <w:bCs/>
          <w:sz w:val="28"/>
          <w:szCs w:val="28"/>
        </w:rPr>
        <w:t>;</w:t>
      </w:r>
    </w:p>
    <w:p w:rsidR="0078781C" w:rsidRPr="00CE03AF" w:rsidRDefault="0078781C" w:rsidP="0078781C">
      <w:pPr>
        <w:suppressAutoHyphens w:val="0"/>
        <w:autoSpaceDE w:val="0"/>
        <w:autoSpaceDN w:val="0"/>
        <w:adjustRightInd w:val="0"/>
        <w:ind w:firstLine="540"/>
        <w:jc w:val="both"/>
        <w:rPr>
          <w:sz w:val="28"/>
          <w:szCs w:val="28"/>
          <w:lang w:eastAsia="ru-RU"/>
        </w:rPr>
      </w:pPr>
      <w:r w:rsidRPr="00CE03AF">
        <w:rPr>
          <w:bCs/>
          <w:sz w:val="28"/>
          <w:szCs w:val="28"/>
        </w:rPr>
        <w:t xml:space="preserve">- </w:t>
      </w:r>
      <w:r w:rsidRPr="00CE03AF">
        <w:rPr>
          <w:sz w:val="28"/>
          <w:szCs w:val="28"/>
          <w:lang w:eastAsia="ru-RU"/>
        </w:rPr>
        <w:t xml:space="preserve">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w:t>
      </w:r>
      <w:hyperlink r:id="rId33" w:history="1">
        <w:r w:rsidRPr="00CE03AF">
          <w:rPr>
            <w:sz w:val="28"/>
            <w:szCs w:val="28"/>
            <w:lang w:eastAsia="ru-RU"/>
          </w:rPr>
          <w:t>частью 7.3</w:t>
        </w:r>
      </w:hyperlink>
      <w:r w:rsidRPr="00CE03AF">
        <w:rPr>
          <w:sz w:val="28"/>
          <w:szCs w:val="28"/>
          <w:lang w:eastAsia="ru-RU"/>
        </w:rPr>
        <w:t xml:space="preserve"> статьи 51 Градостроительного кодекса РФ;</w:t>
      </w:r>
    </w:p>
    <w:p w:rsidR="0078781C" w:rsidRPr="00CE03AF" w:rsidRDefault="0078781C" w:rsidP="0078781C">
      <w:pPr>
        <w:suppressAutoHyphens w:val="0"/>
        <w:autoSpaceDE w:val="0"/>
        <w:autoSpaceDN w:val="0"/>
        <w:adjustRightInd w:val="0"/>
        <w:ind w:firstLine="540"/>
        <w:jc w:val="both"/>
        <w:rPr>
          <w:sz w:val="28"/>
          <w:szCs w:val="28"/>
          <w:lang w:eastAsia="ru-RU"/>
        </w:rPr>
      </w:pPr>
      <w:r w:rsidRPr="00CE03AF">
        <w:rPr>
          <w:sz w:val="28"/>
          <w:szCs w:val="28"/>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history="1">
        <w:r w:rsidRPr="00CE03AF">
          <w:rPr>
            <w:sz w:val="28"/>
            <w:szCs w:val="28"/>
            <w:lang w:eastAsia="ru-RU"/>
          </w:rPr>
          <w:t>статьей 40</w:t>
        </w:r>
      </w:hyperlink>
      <w:r w:rsidRPr="00CE03AF">
        <w:rPr>
          <w:sz w:val="28"/>
          <w:szCs w:val="28"/>
          <w:lang w:eastAsia="ru-RU"/>
        </w:rPr>
        <w:t xml:space="preserve"> Градостроительного кодекса РФ;</w:t>
      </w:r>
    </w:p>
    <w:p w:rsidR="0078781C" w:rsidRPr="00CE03AF" w:rsidRDefault="0078781C" w:rsidP="0078781C">
      <w:pPr>
        <w:suppressAutoHyphens w:val="0"/>
        <w:autoSpaceDE w:val="0"/>
        <w:autoSpaceDN w:val="0"/>
        <w:adjustRightInd w:val="0"/>
        <w:ind w:firstLine="540"/>
        <w:jc w:val="both"/>
        <w:rPr>
          <w:sz w:val="28"/>
          <w:szCs w:val="28"/>
          <w:lang w:eastAsia="ru-RU"/>
        </w:rPr>
      </w:pPr>
      <w:r w:rsidRPr="00CE03AF">
        <w:rPr>
          <w:sz w:val="28"/>
          <w:szCs w:val="28"/>
          <w:lang w:eastAsia="ru-RU"/>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00353F26" w:rsidRPr="00CE03AF">
        <w:rPr>
          <w:sz w:val="28"/>
          <w:szCs w:val="28"/>
          <w:lang w:eastAsia="ru-RU"/>
        </w:rPr>
        <w:t>документации в случае, если</w:t>
      </w:r>
      <w:r w:rsidRPr="00CE03AF">
        <w:rPr>
          <w:sz w:val="28"/>
          <w:szCs w:val="28"/>
          <w:lang w:eastAsia="ru-RU"/>
        </w:rPr>
        <w:t xml:space="preserve"> представлено заключение негосударственной экспертизы проектной документации;</w:t>
      </w:r>
    </w:p>
    <w:p w:rsidR="0086348A" w:rsidRPr="00CE03AF" w:rsidRDefault="0078781C" w:rsidP="0086348A">
      <w:pPr>
        <w:suppressAutoHyphens w:val="0"/>
        <w:autoSpaceDE w:val="0"/>
        <w:autoSpaceDN w:val="0"/>
        <w:adjustRightInd w:val="0"/>
        <w:ind w:firstLine="540"/>
        <w:jc w:val="both"/>
        <w:rPr>
          <w:sz w:val="28"/>
          <w:szCs w:val="28"/>
          <w:lang w:eastAsia="ru-RU"/>
        </w:rPr>
      </w:pPr>
      <w:r w:rsidRPr="00CE03AF">
        <w:rPr>
          <w:sz w:val="28"/>
          <w:szCs w:val="28"/>
          <w:lang w:eastAsia="ru-RU"/>
        </w:rPr>
        <w:t xml:space="preserve">- </w:t>
      </w:r>
      <w:r w:rsidR="0086348A" w:rsidRPr="00CE03AF">
        <w:rPr>
          <w:sz w:val="28"/>
          <w:szCs w:val="28"/>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5" w:history="1">
        <w:r w:rsidR="0086348A" w:rsidRPr="00CE03AF">
          <w:rPr>
            <w:sz w:val="28"/>
            <w:szCs w:val="28"/>
            <w:lang w:eastAsia="ru-RU"/>
          </w:rPr>
          <w:t>законодательством</w:t>
        </w:r>
      </w:hyperlink>
      <w:r w:rsidR="00EE078E">
        <w:t xml:space="preserve"> </w:t>
      </w:r>
      <w:r w:rsidR="0086348A" w:rsidRPr="00CE03AF">
        <w:rPr>
          <w:sz w:val="28"/>
          <w:szCs w:val="28"/>
          <w:lang w:eastAsia="ru-RU"/>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510B9" w:rsidRPr="00CE03AF" w:rsidRDefault="0086348A" w:rsidP="00AE36D2">
      <w:pPr>
        <w:suppressAutoHyphens w:val="0"/>
        <w:autoSpaceDE w:val="0"/>
        <w:autoSpaceDN w:val="0"/>
        <w:adjustRightInd w:val="0"/>
        <w:ind w:firstLine="540"/>
        <w:jc w:val="both"/>
        <w:rPr>
          <w:sz w:val="28"/>
          <w:szCs w:val="28"/>
          <w:lang w:eastAsia="ru-RU"/>
        </w:rPr>
      </w:pPr>
      <w:r w:rsidRPr="00CE03AF">
        <w:rPr>
          <w:sz w:val="28"/>
          <w:szCs w:val="28"/>
          <w:lang w:eastAsia="ru-RU"/>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E36D2" w:rsidRPr="00CE03AF" w:rsidRDefault="00AE36D2" w:rsidP="00AE36D2">
      <w:pPr>
        <w:suppressAutoHyphens w:val="0"/>
        <w:autoSpaceDE w:val="0"/>
        <w:autoSpaceDN w:val="0"/>
        <w:adjustRightInd w:val="0"/>
        <w:ind w:firstLine="540"/>
        <w:jc w:val="both"/>
        <w:rPr>
          <w:sz w:val="28"/>
          <w:szCs w:val="28"/>
          <w:lang w:eastAsia="ru-RU"/>
        </w:rPr>
      </w:pPr>
    </w:p>
    <w:p w:rsidR="00A96994" w:rsidRPr="00CE03AF" w:rsidRDefault="009F2CFB" w:rsidP="00356AFC">
      <w:pPr>
        <w:ind w:firstLine="709"/>
        <w:jc w:val="both"/>
        <w:rPr>
          <w:bCs/>
          <w:sz w:val="28"/>
          <w:szCs w:val="28"/>
        </w:rPr>
      </w:pPr>
      <w:r w:rsidRPr="00CE03AF">
        <w:rPr>
          <w:bCs/>
          <w:sz w:val="28"/>
          <w:szCs w:val="28"/>
        </w:rPr>
        <w:lastRenderedPageBreak/>
        <w:t xml:space="preserve">Документы (их копии или сведения, содержащиеся в них), указанные в пункте 2.7.1 настоящего Административного регламента, запрашиваются Администрацией или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356AFC" w:rsidRPr="00CE03AF" w:rsidRDefault="00B07EAD" w:rsidP="00356AFC">
      <w:pPr>
        <w:ind w:firstLine="709"/>
        <w:jc w:val="both"/>
        <w:rPr>
          <w:bCs/>
          <w:sz w:val="28"/>
          <w:szCs w:val="28"/>
        </w:rPr>
      </w:pPr>
      <w:r w:rsidRPr="00CE03AF">
        <w:rPr>
          <w:bCs/>
          <w:sz w:val="28"/>
          <w:szCs w:val="28"/>
        </w:rPr>
        <w:t>2.6.4</w:t>
      </w:r>
      <w:r w:rsidR="00356AFC" w:rsidRPr="00CE03AF">
        <w:rPr>
          <w:bCs/>
          <w:sz w:val="28"/>
          <w:szCs w:val="28"/>
        </w:rPr>
        <w:t xml:space="preserve">. Орган, осуществляющий </w:t>
      </w:r>
      <w:r w:rsidR="00A96994" w:rsidRPr="00CE03AF">
        <w:rPr>
          <w:bCs/>
          <w:sz w:val="28"/>
          <w:szCs w:val="28"/>
        </w:rPr>
        <w:t>предоставление муниципальной услуги</w:t>
      </w:r>
      <w:r w:rsidR="00356AFC" w:rsidRPr="00CE03AF">
        <w:rPr>
          <w:bCs/>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9F0422" w:rsidRPr="00CE03AF">
        <w:rPr>
          <w:bCs/>
          <w:sz w:val="28"/>
          <w:szCs w:val="28"/>
        </w:rPr>
        <w:t>пунктами</w:t>
      </w:r>
      <w:r w:rsidR="00356AFC" w:rsidRPr="00CE03AF">
        <w:rPr>
          <w:bCs/>
          <w:sz w:val="28"/>
          <w:szCs w:val="28"/>
        </w:rPr>
        <w:t xml:space="preserve"> 2</w:t>
      </w:r>
      <w:r w:rsidR="009F0422" w:rsidRPr="00CE03AF">
        <w:rPr>
          <w:bCs/>
          <w:sz w:val="28"/>
          <w:szCs w:val="28"/>
        </w:rPr>
        <w:t>.6.2настоящего Административного регламента</w:t>
      </w:r>
      <w:r w:rsidR="00356AFC" w:rsidRPr="00CE03AF">
        <w:rPr>
          <w:bCs/>
          <w:sz w:val="28"/>
          <w:szCs w:val="28"/>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w:t>
      </w:r>
      <w:r w:rsidR="009F0422" w:rsidRPr="00CE03AF">
        <w:rPr>
          <w:bCs/>
          <w:sz w:val="28"/>
          <w:szCs w:val="28"/>
        </w:rPr>
        <w:t>2.6.3 настоящего Административного регламента</w:t>
      </w:r>
      <w:r w:rsidR="00356AFC" w:rsidRPr="00CE03AF">
        <w:rPr>
          <w:bCs/>
          <w:sz w:val="28"/>
          <w:szCs w:val="28"/>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160DC" w:rsidRPr="00CE03AF" w:rsidRDefault="006160DC" w:rsidP="006160DC">
      <w:pPr>
        <w:pStyle w:val="aff2"/>
        <w:ind w:firstLine="709"/>
        <w:jc w:val="both"/>
        <w:rPr>
          <w:b/>
          <w:kern w:val="2"/>
          <w:sz w:val="28"/>
          <w:szCs w:val="28"/>
        </w:rPr>
      </w:pPr>
      <w:r w:rsidRPr="00CE03AF">
        <w:rPr>
          <w:sz w:val="28"/>
          <w:szCs w:val="28"/>
        </w:rPr>
        <w:t>2.7. </w:t>
      </w:r>
      <w:r w:rsidRPr="00CE03AF">
        <w:rPr>
          <w:b/>
          <w:kern w:val="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7D28" w:rsidRPr="00CE03AF" w:rsidRDefault="005F7D28" w:rsidP="004A1F82">
      <w:pPr>
        <w:ind w:firstLine="709"/>
        <w:jc w:val="both"/>
        <w:rPr>
          <w:bCs/>
          <w:sz w:val="28"/>
          <w:szCs w:val="28"/>
        </w:rPr>
      </w:pPr>
      <w:r w:rsidRPr="00CE03AF">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85849" w:rsidRPr="00CE03AF" w:rsidRDefault="00E85849" w:rsidP="00E85849">
      <w:pPr>
        <w:ind w:firstLine="709"/>
        <w:jc w:val="both"/>
        <w:rPr>
          <w:bCs/>
          <w:sz w:val="28"/>
          <w:szCs w:val="28"/>
        </w:rPr>
      </w:pPr>
      <w:r w:rsidRPr="00CE03AF">
        <w:rPr>
          <w:bCs/>
          <w:sz w:val="28"/>
          <w:szCs w:val="28"/>
        </w:rPr>
        <w:t xml:space="preserve">2.7.1.1. </w:t>
      </w:r>
      <w:r w:rsidR="00356AFC" w:rsidRPr="00CE03AF">
        <w:rPr>
          <w:bCs/>
          <w:sz w:val="28"/>
          <w:szCs w:val="28"/>
        </w:rPr>
        <w:t xml:space="preserve">Правоустанавливающие документы на </w:t>
      </w:r>
      <w:r w:rsidR="00A96994" w:rsidRPr="00CE03AF">
        <w:rPr>
          <w:bCs/>
          <w:sz w:val="28"/>
          <w:szCs w:val="28"/>
        </w:rPr>
        <w:t>объект (земельный</w:t>
      </w:r>
      <w:r w:rsidR="00037D25" w:rsidRPr="00CE03AF">
        <w:rPr>
          <w:bCs/>
          <w:sz w:val="28"/>
          <w:szCs w:val="28"/>
        </w:rPr>
        <w:t xml:space="preserve"> участок)</w:t>
      </w:r>
      <w:r w:rsidR="00356AFC" w:rsidRPr="00CE03AF">
        <w:rPr>
          <w:bCs/>
          <w:sz w:val="28"/>
          <w:szCs w:val="28"/>
        </w:rPr>
        <w:t xml:space="preserve">, если право на него зарегистрировано в ЕГРН </w:t>
      </w:r>
      <w:r w:rsidRPr="00CE03AF">
        <w:rPr>
          <w:sz w:val="28"/>
          <w:szCs w:val="28"/>
        </w:rPr>
        <w:t>(</w:t>
      </w:r>
      <w:r w:rsidR="00103D51" w:rsidRPr="00CE03AF">
        <w:rPr>
          <w:sz w:val="28"/>
          <w:szCs w:val="28"/>
        </w:rPr>
        <w:t xml:space="preserve">орган, </w:t>
      </w:r>
      <w:r w:rsidR="00103D51" w:rsidRPr="00CE03AF">
        <w:rPr>
          <w:bCs/>
          <w:sz w:val="28"/>
          <w:szCs w:val="28"/>
        </w:rPr>
        <w:t>в распоряжении которого находится документ</w:t>
      </w:r>
      <w:r w:rsidR="00306F30" w:rsidRPr="00CE03AF">
        <w:rPr>
          <w:bCs/>
          <w:sz w:val="28"/>
          <w:szCs w:val="28"/>
        </w:rPr>
        <w:t>,</w:t>
      </w:r>
      <w:r w:rsidR="00103D51" w:rsidRPr="00CE03AF">
        <w:rPr>
          <w:bCs/>
          <w:sz w:val="28"/>
          <w:szCs w:val="28"/>
        </w:rPr>
        <w:t xml:space="preserve"> -</w:t>
      </w:r>
      <w:proofErr w:type="spellStart"/>
      <w:r w:rsidRPr="00CE03AF">
        <w:rPr>
          <w:sz w:val="28"/>
          <w:szCs w:val="28"/>
        </w:rPr>
        <w:t>Росреестр</w:t>
      </w:r>
      <w:proofErr w:type="spellEnd"/>
      <w:r w:rsidRPr="00CE03AF">
        <w:rPr>
          <w:sz w:val="28"/>
          <w:szCs w:val="28"/>
        </w:rPr>
        <w:t>).</w:t>
      </w:r>
    </w:p>
    <w:p w:rsidR="007A65A9" w:rsidRPr="00CE03AF" w:rsidRDefault="007A65A9" w:rsidP="007A65A9">
      <w:pPr>
        <w:ind w:firstLine="709"/>
        <w:jc w:val="both"/>
        <w:rPr>
          <w:bCs/>
          <w:sz w:val="28"/>
          <w:szCs w:val="28"/>
        </w:rPr>
      </w:pPr>
      <w:r w:rsidRPr="00CE03AF">
        <w:rPr>
          <w:bCs/>
          <w:sz w:val="28"/>
          <w:szCs w:val="28"/>
        </w:rPr>
        <w:t>2.7.1.</w:t>
      </w:r>
      <w:r w:rsidR="008303DE" w:rsidRPr="00CE03AF">
        <w:rPr>
          <w:bCs/>
          <w:sz w:val="28"/>
          <w:szCs w:val="28"/>
        </w:rPr>
        <w:t>2</w:t>
      </w:r>
      <w:r w:rsidRPr="00CE03AF">
        <w:rPr>
          <w:bCs/>
          <w:sz w:val="28"/>
          <w:szCs w:val="28"/>
        </w:rPr>
        <w:t>. Сведения о государственной регистрации рождения (</w:t>
      </w:r>
      <w:r w:rsidRPr="00CE03AF">
        <w:rPr>
          <w:sz w:val="28"/>
          <w:szCs w:val="28"/>
        </w:rPr>
        <w:t xml:space="preserve">орган, </w:t>
      </w:r>
      <w:r w:rsidRPr="00CE03AF">
        <w:rPr>
          <w:bCs/>
          <w:sz w:val="28"/>
          <w:szCs w:val="28"/>
        </w:rPr>
        <w:t>в распоряжении которого находится документ, – ФНС России (ЕГР ЗАГС).</w:t>
      </w:r>
    </w:p>
    <w:p w:rsidR="007A65A9" w:rsidRPr="00CE03AF" w:rsidRDefault="007A65A9" w:rsidP="007A65A9">
      <w:pPr>
        <w:ind w:firstLine="709"/>
        <w:jc w:val="both"/>
        <w:rPr>
          <w:bCs/>
          <w:sz w:val="28"/>
          <w:szCs w:val="28"/>
        </w:rPr>
      </w:pPr>
      <w:r w:rsidRPr="00CE03AF">
        <w:rPr>
          <w:bCs/>
          <w:sz w:val="28"/>
          <w:szCs w:val="28"/>
        </w:rPr>
        <w:t>2.7.1.</w:t>
      </w:r>
      <w:r w:rsidR="008303DE" w:rsidRPr="00CE03AF">
        <w:rPr>
          <w:bCs/>
          <w:sz w:val="28"/>
          <w:szCs w:val="28"/>
        </w:rPr>
        <w:t>3</w:t>
      </w:r>
      <w:r w:rsidRPr="00CE03AF">
        <w:rPr>
          <w:bCs/>
          <w:sz w:val="28"/>
          <w:szCs w:val="28"/>
        </w:rPr>
        <w:t xml:space="preserve">. Акт органа опеки и попечительства о назначении опекуна или попечителя </w:t>
      </w:r>
      <w:r w:rsidRPr="00CE03AF">
        <w:rPr>
          <w:sz w:val="28"/>
          <w:szCs w:val="28"/>
        </w:rPr>
        <w:t xml:space="preserve">(орган, </w:t>
      </w:r>
      <w:r w:rsidRPr="00CE03AF">
        <w:rPr>
          <w:bCs/>
          <w:sz w:val="28"/>
          <w:szCs w:val="28"/>
        </w:rPr>
        <w:t xml:space="preserve">в распоряжении которого находится документ, – </w:t>
      </w:r>
      <w:r w:rsidRPr="00CE03AF">
        <w:rPr>
          <w:sz w:val="28"/>
          <w:szCs w:val="28"/>
        </w:rPr>
        <w:t>ПФР (ЕГИССО)</w:t>
      </w:r>
      <w:r w:rsidRPr="00CE03AF">
        <w:rPr>
          <w:bCs/>
          <w:sz w:val="28"/>
          <w:szCs w:val="28"/>
        </w:rPr>
        <w:t>.</w:t>
      </w:r>
    </w:p>
    <w:p w:rsidR="00960F98" w:rsidRPr="00CE03AF" w:rsidRDefault="00960F98" w:rsidP="00960F98">
      <w:pPr>
        <w:ind w:firstLine="709"/>
        <w:jc w:val="both"/>
        <w:rPr>
          <w:bCs/>
          <w:sz w:val="28"/>
          <w:szCs w:val="28"/>
        </w:rPr>
      </w:pPr>
      <w:r w:rsidRPr="00CE03AF">
        <w:rPr>
          <w:sz w:val="28"/>
          <w:szCs w:val="28"/>
        </w:rPr>
        <w:t>2.7.1.</w:t>
      </w:r>
      <w:r w:rsidR="008303DE" w:rsidRPr="00CE03AF">
        <w:rPr>
          <w:sz w:val="28"/>
          <w:szCs w:val="28"/>
        </w:rPr>
        <w:t>4</w:t>
      </w:r>
      <w:r w:rsidRPr="00CE03AF">
        <w:rPr>
          <w:sz w:val="28"/>
          <w:szCs w:val="28"/>
        </w:rPr>
        <w:t xml:space="preserve">. Выписка из ЕГРЮЛ (для юридических лиц) - </w:t>
      </w:r>
      <w:r w:rsidRPr="00CE03AF">
        <w:rPr>
          <w:bCs/>
          <w:sz w:val="28"/>
          <w:szCs w:val="28"/>
        </w:rPr>
        <w:t>ФНС России.</w:t>
      </w:r>
    </w:p>
    <w:p w:rsidR="00CB76C5" w:rsidRPr="00CE03AF" w:rsidRDefault="00037D25" w:rsidP="0089348B">
      <w:pPr>
        <w:ind w:firstLine="709"/>
        <w:jc w:val="both"/>
        <w:rPr>
          <w:sz w:val="28"/>
          <w:szCs w:val="28"/>
          <w:lang w:eastAsia="ru-RU"/>
        </w:rPr>
      </w:pPr>
      <w:r w:rsidRPr="00CE03AF">
        <w:rPr>
          <w:sz w:val="28"/>
          <w:szCs w:val="28"/>
        </w:rPr>
        <w:t>2.7.1.</w:t>
      </w:r>
      <w:r w:rsidR="008303DE" w:rsidRPr="00CE03AF">
        <w:rPr>
          <w:sz w:val="28"/>
          <w:szCs w:val="28"/>
        </w:rPr>
        <w:t>5</w:t>
      </w:r>
      <w:r w:rsidRPr="00CE03AF">
        <w:rPr>
          <w:sz w:val="28"/>
          <w:szCs w:val="28"/>
        </w:rPr>
        <w:t xml:space="preserve">. </w:t>
      </w:r>
      <w:r w:rsidR="00CB76C5" w:rsidRPr="00CE03AF">
        <w:rPr>
          <w:sz w:val="28"/>
          <w:szCs w:val="28"/>
          <w:lang w:eastAsia="ru-RU"/>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CB76C5" w:rsidRPr="00CE03AF">
        <w:rPr>
          <w:sz w:val="28"/>
          <w:szCs w:val="28"/>
          <w:lang w:eastAsia="ru-RU"/>
        </w:rPr>
        <w:t>Росатом</w:t>
      </w:r>
      <w:proofErr w:type="spellEnd"/>
      <w:r w:rsidR="00CB76C5" w:rsidRPr="00CE03AF">
        <w:rPr>
          <w:sz w:val="28"/>
          <w:szCs w:val="28"/>
          <w:lang w:eastAsia="ru-RU"/>
        </w:rPr>
        <w:t xml:space="preserve">», органом управления государственным внебюджетным фондом или органом местного самоуправления полномочий государственного </w:t>
      </w:r>
      <w:r w:rsidR="00CB76C5" w:rsidRPr="00CE03AF">
        <w:rPr>
          <w:sz w:val="28"/>
          <w:szCs w:val="28"/>
          <w:lang w:eastAsia="ru-RU"/>
        </w:rPr>
        <w:lastRenderedPageBreak/>
        <w:t>(муниципального) заказчика, заключенного при осуществлении бюджетных инвестиций - Государственная корпорация по атомной энергии «</w:t>
      </w:r>
      <w:proofErr w:type="spellStart"/>
      <w:r w:rsidR="00CB76C5" w:rsidRPr="00CE03AF">
        <w:rPr>
          <w:sz w:val="28"/>
          <w:szCs w:val="28"/>
          <w:lang w:eastAsia="ru-RU"/>
        </w:rPr>
        <w:t>Росатом</w:t>
      </w:r>
      <w:proofErr w:type="spellEnd"/>
      <w:r w:rsidR="00CB76C5" w:rsidRPr="00CE03AF">
        <w:rPr>
          <w:sz w:val="28"/>
          <w:szCs w:val="28"/>
          <w:lang w:eastAsia="ru-RU"/>
        </w:rPr>
        <w:t>», органы и организации, предусмотренные частью 4 статьи 79 Бюджетного кодекса Российской Федерации.</w:t>
      </w:r>
    </w:p>
    <w:p w:rsidR="005825B6" w:rsidRPr="00CE03AF" w:rsidRDefault="00CB76C5" w:rsidP="005825B6">
      <w:pPr>
        <w:ind w:firstLine="709"/>
        <w:jc w:val="both"/>
        <w:rPr>
          <w:sz w:val="28"/>
          <w:szCs w:val="28"/>
          <w:lang w:eastAsia="ru-RU"/>
        </w:rPr>
      </w:pPr>
      <w:r w:rsidRPr="00CE03AF">
        <w:rPr>
          <w:sz w:val="28"/>
          <w:szCs w:val="28"/>
        </w:rPr>
        <w:t xml:space="preserve">2.7.1.6. </w:t>
      </w:r>
      <w:r w:rsidR="005825B6" w:rsidRPr="00CE03AF">
        <w:rPr>
          <w:sz w:val="28"/>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8E647B" w:rsidRPr="00CE03AF">
        <w:rPr>
          <w:sz w:val="28"/>
          <w:szCs w:val="28"/>
          <w:lang w:eastAsia="ru-RU"/>
        </w:rPr>
        <w:t xml:space="preserve"> - орган</w:t>
      </w:r>
      <w:r w:rsidR="005825B6" w:rsidRPr="00CE03AF">
        <w:rPr>
          <w:sz w:val="28"/>
          <w:szCs w:val="28"/>
          <w:lang w:eastAsia="ru-RU"/>
        </w:rPr>
        <w:t xml:space="preserve"> местного самоуправления.</w:t>
      </w:r>
    </w:p>
    <w:p w:rsidR="00037D25" w:rsidRPr="00CE03AF" w:rsidRDefault="0089348B" w:rsidP="00037D25">
      <w:pPr>
        <w:suppressAutoHyphens w:val="0"/>
        <w:autoSpaceDE w:val="0"/>
        <w:autoSpaceDN w:val="0"/>
        <w:adjustRightInd w:val="0"/>
        <w:ind w:firstLine="708"/>
        <w:jc w:val="both"/>
        <w:rPr>
          <w:sz w:val="28"/>
          <w:szCs w:val="28"/>
          <w:lang w:eastAsia="ru-RU"/>
        </w:rPr>
      </w:pPr>
      <w:r w:rsidRPr="00CE03AF">
        <w:rPr>
          <w:sz w:val="28"/>
          <w:szCs w:val="28"/>
        </w:rPr>
        <w:t xml:space="preserve">2.7.1.7. </w:t>
      </w:r>
      <w:r w:rsidR="008E647B" w:rsidRPr="00CE03AF">
        <w:rPr>
          <w:sz w:val="28"/>
          <w:szCs w:val="28"/>
        </w:rPr>
        <w:t>Утвержденный проект планировки территории</w:t>
      </w:r>
      <w:r w:rsidR="008E647B" w:rsidRPr="00CE03AF">
        <w:rPr>
          <w:sz w:val="28"/>
          <w:szCs w:val="28"/>
          <w:lang w:eastAsia="ru-RU"/>
        </w:rPr>
        <w:t>- орган местного самоуправления.</w:t>
      </w:r>
    </w:p>
    <w:p w:rsidR="00960F98" w:rsidRPr="00CE03AF" w:rsidRDefault="0089348B" w:rsidP="007A65A9">
      <w:pPr>
        <w:ind w:firstLine="709"/>
        <w:jc w:val="both"/>
        <w:rPr>
          <w:sz w:val="28"/>
          <w:szCs w:val="28"/>
          <w:lang w:eastAsia="ru-RU"/>
        </w:rPr>
      </w:pPr>
      <w:r w:rsidRPr="00CE03AF">
        <w:rPr>
          <w:sz w:val="28"/>
          <w:szCs w:val="28"/>
        </w:rPr>
        <w:t>2.7.1.8.</w:t>
      </w:r>
      <w:r w:rsidR="00037D25" w:rsidRPr="00CE03AF">
        <w:rPr>
          <w:sz w:val="28"/>
          <w:szCs w:val="28"/>
          <w:lang w:eastAsia="ru-RU"/>
        </w:rPr>
        <w:t>Утвержденные проект межевания территории и (или) схема расположения земельного участка или земельных участков на кадастровом плане территории – орган местного самоуправления.</w:t>
      </w:r>
    </w:p>
    <w:p w:rsidR="00037D25" w:rsidRPr="00CE03AF" w:rsidRDefault="0089348B" w:rsidP="00037D25">
      <w:pPr>
        <w:ind w:firstLine="709"/>
        <w:jc w:val="both"/>
        <w:rPr>
          <w:sz w:val="28"/>
          <w:szCs w:val="28"/>
          <w:lang w:eastAsia="ru-RU"/>
        </w:rPr>
      </w:pPr>
      <w:r w:rsidRPr="00CE03AF">
        <w:rPr>
          <w:sz w:val="28"/>
          <w:szCs w:val="28"/>
          <w:lang w:eastAsia="ru-RU"/>
        </w:rPr>
        <w:t xml:space="preserve">2.7.1.9. </w:t>
      </w:r>
      <w:r w:rsidR="008E647B" w:rsidRPr="00CE03AF">
        <w:rPr>
          <w:sz w:val="28"/>
          <w:szCs w:val="28"/>
          <w:lang w:eastAsia="ru-RU"/>
        </w:rPr>
        <w:t xml:space="preserve">Результаты инженерных изысканий и </w:t>
      </w:r>
      <w:r w:rsidR="004874E8" w:rsidRPr="00CE03AF">
        <w:rPr>
          <w:sz w:val="28"/>
          <w:szCs w:val="28"/>
          <w:lang w:eastAsia="ru-RU"/>
        </w:rPr>
        <w:t>материалы,</w:t>
      </w:r>
      <w:r w:rsidR="008E647B" w:rsidRPr="00CE03AF">
        <w:rPr>
          <w:sz w:val="28"/>
          <w:szCs w:val="28"/>
          <w:lang w:eastAsia="ru-RU"/>
        </w:rPr>
        <w:t xml:space="preserve"> содержащиеся</w:t>
      </w:r>
      <w:r w:rsidRPr="00CE03AF">
        <w:rPr>
          <w:sz w:val="28"/>
          <w:szCs w:val="28"/>
          <w:lang w:eastAsia="ru-RU"/>
        </w:rPr>
        <w:t xml:space="preserve"> в проектной документации - </w:t>
      </w:r>
      <w:proofErr w:type="spellStart"/>
      <w:r w:rsidRPr="00CE03AF">
        <w:rPr>
          <w:sz w:val="28"/>
          <w:szCs w:val="28"/>
          <w:lang w:eastAsia="ru-RU"/>
        </w:rPr>
        <w:t>Главгосэкспертиза</w:t>
      </w:r>
      <w:proofErr w:type="spellEnd"/>
      <w:r w:rsidRPr="00CE03AF">
        <w:rPr>
          <w:sz w:val="28"/>
          <w:szCs w:val="28"/>
          <w:lang w:eastAsia="ru-RU"/>
        </w:rPr>
        <w:t xml:space="preserve"> – Единый государственный реестр заключений (</w:t>
      </w:r>
      <w:hyperlink r:id="rId36" w:history="1">
        <w:r w:rsidRPr="00CE03AF">
          <w:rPr>
            <w:rStyle w:val="a4"/>
            <w:color w:val="auto"/>
            <w:sz w:val="28"/>
            <w:szCs w:val="28"/>
            <w:lang w:val="en-US" w:eastAsia="ru-RU"/>
          </w:rPr>
          <w:t>www</w:t>
        </w:r>
        <w:r w:rsidRPr="00CE03AF">
          <w:rPr>
            <w:rStyle w:val="a4"/>
            <w:color w:val="auto"/>
            <w:sz w:val="28"/>
            <w:szCs w:val="28"/>
            <w:lang w:eastAsia="ru-RU"/>
          </w:rPr>
          <w:t>.</w:t>
        </w:r>
        <w:proofErr w:type="spellStart"/>
        <w:r w:rsidRPr="00CE03AF">
          <w:rPr>
            <w:rStyle w:val="a4"/>
            <w:color w:val="auto"/>
            <w:sz w:val="28"/>
            <w:szCs w:val="28"/>
            <w:lang w:eastAsia="ru-RU"/>
          </w:rPr>
          <w:t>egrz.ru</w:t>
        </w:r>
        <w:proofErr w:type="spellEnd"/>
      </w:hyperlink>
      <w:r w:rsidRPr="00CE03AF">
        <w:rPr>
          <w:sz w:val="28"/>
          <w:szCs w:val="28"/>
          <w:lang w:eastAsia="ru-RU"/>
        </w:rPr>
        <w:t>).</w:t>
      </w:r>
    </w:p>
    <w:p w:rsidR="0089348B" w:rsidRPr="00CE03AF" w:rsidRDefault="0089348B" w:rsidP="0089348B">
      <w:pPr>
        <w:pStyle w:val="afff4"/>
        <w:ind w:firstLine="708"/>
        <w:jc w:val="both"/>
        <w:rPr>
          <w:sz w:val="28"/>
          <w:szCs w:val="28"/>
          <w:lang w:eastAsia="ru-RU"/>
        </w:rPr>
      </w:pPr>
      <w:r w:rsidRPr="00CE03AF">
        <w:rPr>
          <w:sz w:val="28"/>
          <w:szCs w:val="28"/>
          <w:lang w:eastAsia="ru-RU"/>
        </w:rPr>
        <w:t xml:space="preserve">2.7.1.10. </w:t>
      </w:r>
      <w:r w:rsidRPr="00CE03AF">
        <w:rPr>
          <w:rFonts w:eastAsia="Times New Roman"/>
          <w:sz w:val="28"/>
          <w:szCs w:val="28"/>
          <w:lang w:eastAsia="ru-RU"/>
        </w:rPr>
        <w:t xml:space="preserve">Заключение государственной экологической экспертизы проектной документации, заключение государственной экспертизы проектной документации, заключение негосударственной экспертизы проектной документации - </w:t>
      </w:r>
      <w:proofErr w:type="spellStart"/>
      <w:r w:rsidRPr="00CE03AF">
        <w:rPr>
          <w:sz w:val="28"/>
          <w:szCs w:val="28"/>
          <w:lang w:eastAsia="ru-RU"/>
        </w:rPr>
        <w:t>Главгосэкспертиза</w:t>
      </w:r>
      <w:proofErr w:type="spellEnd"/>
      <w:r w:rsidRPr="00CE03AF">
        <w:rPr>
          <w:sz w:val="28"/>
          <w:szCs w:val="28"/>
          <w:lang w:eastAsia="ru-RU"/>
        </w:rPr>
        <w:t xml:space="preserve"> – Единый государственный реестр заключений (</w:t>
      </w:r>
      <w:hyperlink r:id="rId37" w:history="1">
        <w:r w:rsidRPr="00CE03AF">
          <w:rPr>
            <w:rStyle w:val="a4"/>
            <w:color w:val="auto"/>
            <w:sz w:val="28"/>
            <w:szCs w:val="28"/>
            <w:lang w:val="en-US" w:eastAsia="ru-RU"/>
          </w:rPr>
          <w:t>www</w:t>
        </w:r>
        <w:r w:rsidRPr="00CE03AF">
          <w:rPr>
            <w:rStyle w:val="a4"/>
            <w:color w:val="auto"/>
            <w:sz w:val="28"/>
            <w:szCs w:val="28"/>
            <w:lang w:eastAsia="ru-RU"/>
          </w:rPr>
          <w:t>.</w:t>
        </w:r>
        <w:proofErr w:type="spellStart"/>
        <w:r w:rsidRPr="00CE03AF">
          <w:rPr>
            <w:rStyle w:val="a4"/>
            <w:color w:val="auto"/>
            <w:sz w:val="28"/>
            <w:szCs w:val="28"/>
            <w:lang w:eastAsia="ru-RU"/>
          </w:rPr>
          <w:t>egrz.ru</w:t>
        </w:r>
        <w:proofErr w:type="spellEnd"/>
      </w:hyperlink>
      <w:r w:rsidRPr="00CE03AF">
        <w:rPr>
          <w:sz w:val="28"/>
          <w:szCs w:val="28"/>
          <w:lang w:eastAsia="ru-RU"/>
        </w:rPr>
        <w:t>), Министерство природных ресурсов и экологии Ростовской области;</w:t>
      </w:r>
    </w:p>
    <w:p w:rsidR="0089348B" w:rsidRPr="00CE03AF" w:rsidRDefault="0089348B" w:rsidP="0089348B">
      <w:pPr>
        <w:ind w:firstLine="709"/>
        <w:jc w:val="both"/>
        <w:rPr>
          <w:sz w:val="28"/>
          <w:szCs w:val="28"/>
          <w:lang w:eastAsia="ru-RU"/>
        </w:rPr>
      </w:pPr>
      <w:r w:rsidRPr="00CE03AF">
        <w:rPr>
          <w:sz w:val="28"/>
          <w:szCs w:val="28"/>
          <w:lang w:eastAsia="ru-RU"/>
        </w:rPr>
        <w:t>2.7.1.11.Разрешение на отклонение от предельных параметров разрешенного строительства, реконструкции– орган местного самоуправления.</w:t>
      </w:r>
    </w:p>
    <w:p w:rsidR="0089348B" w:rsidRPr="00CE03AF" w:rsidRDefault="0089348B" w:rsidP="00350560">
      <w:pPr>
        <w:ind w:firstLine="709"/>
        <w:jc w:val="both"/>
        <w:rPr>
          <w:sz w:val="28"/>
          <w:szCs w:val="28"/>
          <w:lang w:eastAsia="ru-RU"/>
        </w:rPr>
      </w:pPr>
      <w:r w:rsidRPr="00CE03AF">
        <w:rPr>
          <w:sz w:val="28"/>
          <w:szCs w:val="28"/>
          <w:lang w:eastAsia="ru-RU"/>
        </w:rPr>
        <w:t>2.7.1.12.</w:t>
      </w:r>
      <w:r w:rsidR="00350560" w:rsidRPr="00CE03AF">
        <w:rPr>
          <w:sz w:val="28"/>
          <w:szCs w:val="28"/>
          <w:lang w:eastAsia="ru-RU"/>
        </w:rPr>
        <w:t xml:space="preserve">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(сведения реестра) - </w:t>
      </w:r>
      <w:proofErr w:type="spellStart"/>
      <w:r w:rsidR="00350560" w:rsidRPr="00CE03AF">
        <w:rPr>
          <w:sz w:val="28"/>
          <w:szCs w:val="28"/>
          <w:lang w:eastAsia="ru-RU"/>
        </w:rPr>
        <w:t>Росаккредитация</w:t>
      </w:r>
      <w:proofErr w:type="spellEnd"/>
      <w:r w:rsidR="00350560" w:rsidRPr="00CE03AF">
        <w:rPr>
          <w:sz w:val="28"/>
          <w:szCs w:val="28"/>
          <w:lang w:eastAsia="ru-RU"/>
        </w:rPr>
        <w:t xml:space="preserve"> – реестр аккредитованных лиц по негосударственной экспертизе (</w:t>
      </w:r>
      <w:hyperlink r:id="rId38" w:history="1">
        <w:r w:rsidR="00350560" w:rsidRPr="00CE03AF">
          <w:rPr>
            <w:rStyle w:val="a4"/>
            <w:color w:val="auto"/>
            <w:sz w:val="28"/>
            <w:szCs w:val="28"/>
            <w:lang w:val="en-US" w:eastAsia="ru-RU"/>
          </w:rPr>
          <w:t>www</w:t>
        </w:r>
        <w:r w:rsidR="00350560" w:rsidRPr="00CE03AF">
          <w:rPr>
            <w:rStyle w:val="a4"/>
            <w:color w:val="auto"/>
            <w:sz w:val="28"/>
            <w:szCs w:val="28"/>
            <w:lang w:eastAsia="ru-RU"/>
          </w:rPr>
          <w:t>.</w:t>
        </w:r>
        <w:proofErr w:type="spellStart"/>
        <w:r w:rsidR="00350560" w:rsidRPr="00CE03AF">
          <w:rPr>
            <w:rStyle w:val="a4"/>
            <w:color w:val="auto"/>
            <w:sz w:val="28"/>
            <w:szCs w:val="28"/>
            <w:lang w:eastAsia="ru-RU"/>
          </w:rPr>
          <w:t>pub.fsa.gov.ru</w:t>
        </w:r>
        <w:proofErr w:type="spellEnd"/>
        <w:r w:rsidR="00350560" w:rsidRPr="00CE03AF">
          <w:rPr>
            <w:rStyle w:val="a4"/>
            <w:color w:val="auto"/>
            <w:sz w:val="28"/>
            <w:szCs w:val="28"/>
            <w:lang w:eastAsia="ru-RU"/>
          </w:rPr>
          <w:t>/</w:t>
        </w:r>
        <w:proofErr w:type="spellStart"/>
        <w:r w:rsidR="00350560" w:rsidRPr="00CE03AF">
          <w:rPr>
            <w:rStyle w:val="a4"/>
            <w:color w:val="auto"/>
            <w:sz w:val="28"/>
            <w:szCs w:val="28"/>
            <w:lang w:eastAsia="ru-RU"/>
          </w:rPr>
          <w:t>rene</w:t>
        </w:r>
        <w:proofErr w:type="spellEnd"/>
      </w:hyperlink>
      <w:r w:rsidR="00350560" w:rsidRPr="00CE03AF">
        <w:rPr>
          <w:sz w:val="28"/>
          <w:szCs w:val="28"/>
          <w:lang w:eastAsia="ru-RU"/>
        </w:rPr>
        <w:t>);</w:t>
      </w:r>
    </w:p>
    <w:p w:rsidR="00350560" w:rsidRPr="00CE03AF" w:rsidRDefault="00350560" w:rsidP="00350560">
      <w:pPr>
        <w:ind w:firstLine="709"/>
        <w:jc w:val="both"/>
        <w:rPr>
          <w:sz w:val="28"/>
          <w:szCs w:val="28"/>
          <w:lang w:eastAsia="ru-RU"/>
        </w:rPr>
      </w:pPr>
      <w:r w:rsidRPr="00CE03AF">
        <w:rPr>
          <w:sz w:val="28"/>
          <w:szCs w:val="28"/>
          <w:lang w:eastAsia="ru-RU"/>
        </w:rPr>
        <w:t xml:space="preserve">2.7.1.13. Решение об установлении или изменении зоны с особыми условиями использования - Департамент </w:t>
      </w:r>
      <w:proofErr w:type="spellStart"/>
      <w:r w:rsidRPr="00CE03AF">
        <w:rPr>
          <w:sz w:val="28"/>
          <w:szCs w:val="28"/>
          <w:lang w:eastAsia="ru-RU"/>
        </w:rPr>
        <w:t>Росприроднадзора</w:t>
      </w:r>
      <w:proofErr w:type="spellEnd"/>
      <w:r w:rsidRPr="00CE03AF">
        <w:rPr>
          <w:sz w:val="28"/>
          <w:szCs w:val="28"/>
          <w:lang w:eastAsia="ru-RU"/>
        </w:rPr>
        <w:t xml:space="preserve"> по ЮФО,  </w:t>
      </w:r>
      <w:proofErr w:type="spellStart"/>
      <w:r w:rsidRPr="00CE03AF">
        <w:rPr>
          <w:sz w:val="28"/>
          <w:szCs w:val="28"/>
          <w:lang w:eastAsia="ru-RU"/>
        </w:rPr>
        <w:t>Северо-Кавказское</w:t>
      </w:r>
      <w:proofErr w:type="spellEnd"/>
      <w:r w:rsidRPr="00CE03AF">
        <w:rPr>
          <w:sz w:val="28"/>
          <w:szCs w:val="28"/>
          <w:lang w:eastAsia="ru-RU"/>
        </w:rPr>
        <w:t xml:space="preserve"> управление </w:t>
      </w:r>
      <w:proofErr w:type="spellStart"/>
      <w:r w:rsidRPr="00CE03AF">
        <w:rPr>
          <w:sz w:val="28"/>
          <w:szCs w:val="28"/>
          <w:lang w:eastAsia="ru-RU"/>
        </w:rPr>
        <w:t>Ростехнадзора</w:t>
      </w:r>
      <w:proofErr w:type="spellEnd"/>
      <w:r w:rsidRPr="00CE03AF">
        <w:rPr>
          <w:sz w:val="28"/>
          <w:szCs w:val="28"/>
          <w:lang w:eastAsia="ru-RU"/>
        </w:rPr>
        <w:t xml:space="preserve">, Южное ТУ </w:t>
      </w:r>
      <w:proofErr w:type="spellStart"/>
      <w:r w:rsidRPr="00CE03AF">
        <w:rPr>
          <w:sz w:val="28"/>
          <w:szCs w:val="28"/>
          <w:lang w:eastAsia="ru-RU"/>
        </w:rPr>
        <w:t>Росжелдора</w:t>
      </w:r>
      <w:proofErr w:type="spellEnd"/>
      <w:r w:rsidRPr="00CE03AF">
        <w:rPr>
          <w:sz w:val="28"/>
          <w:szCs w:val="28"/>
          <w:lang w:eastAsia="ru-RU"/>
        </w:rPr>
        <w:t xml:space="preserve">, Департамент Росгидромета по ЮФО и СКФО, Управление </w:t>
      </w:r>
      <w:proofErr w:type="spellStart"/>
      <w:r w:rsidRPr="00CE03AF">
        <w:rPr>
          <w:sz w:val="28"/>
          <w:szCs w:val="28"/>
          <w:lang w:eastAsia="ru-RU"/>
        </w:rPr>
        <w:t>Роспотребнадзора</w:t>
      </w:r>
      <w:proofErr w:type="spellEnd"/>
      <w:r w:rsidRPr="00CE03AF">
        <w:rPr>
          <w:sz w:val="28"/>
          <w:szCs w:val="28"/>
          <w:lang w:eastAsia="ru-RU"/>
        </w:rPr>
        <w:t xml:space="preserve"> по РО, Управление </w:t>
      </w:r>
      <w:proofErr w:type="spellStart"/>
      <w:r w:rsidRPr="00CE03AF">
        <w:rPr>
          <w:sz w:val="28"/>
          <w:szCs w:val="28"/>
          <w:lang w:eastAsia="ru-RU"/>
        </w:rPr>
        <w:t>Росреестра</w:t>
      </w:r>
      <w:proofErr w:type="spellEnd"/>
      <w:r w:rsidRPr="00CE03AF">
        <w:rPr>
          <w:sz w:val="28"/>
          <w:szCs w:val="28"/>
          <w:lang w:eastAsia="ru-RU"/>
        </w:rPr>
        <w:t xml:space="preserve"> по РО, Министерство промышленности и энергетики РО, и иные организации, уполномоченные в порядке, установленном статьей 106 Земельного кодекса Российской Федерации, Правительством Российской Федерации на принятие решений об установлении и изменении зон с особыми условиями использования территорий);</w:t>
      </w:r>
    </w:p>
    <w:p w:rsidR="0089348B" w:rsidRPr="00CE03AF" w:rsidRDefault="00350560" w:rsidP="00DE3E3B">
      <w:pPr>
        <w:ind w:firstLine="709"/>
        <w:jc w:val="both"/>
        <w:rPr>
          <w:sz w:val="28"/>
          <w:szCs w:val="28"/>
          <w:lang w:eastAsia="ru-RU"/>
        </w:rPr>
      </w:pPr>
      <w:r w:rsidRPr="00CE03AF">
        <w:rPr>
          <w:sz w:val="28"/>
          <w:szCs w:val="28"/>
          <w:lang w:eastAsia="ru-RU"/>
        </w:rPr>
        <w:t xml:space="preserve">2.7.1.14. </w:t>
      </w:r>
      <w:r w:rsidR="008E647B" w:rsidRPr="00CE03AF">
        <w:rPr>
          <w:sz w:val="28"/>
          <w:szCs w:val="28"/>
          <w:lang w:eastAsia="ru-RU"/>
        </w:rPr>
        <w:t xml:space="preserve">Договор о комплексном развитии территории – орган местного самоуправления. </w:t>
      </w:r>
    </w:p>
    <w:p w:rsidR="00DE3E3B" w:rsidRPr="00CE03AF" w:rsidRDefault="00350560" w:rsidP="00DE3E3B">
      <w:pPr>
        <w:pStyle w:val="afff4"/>
        <w:ind w:firstLine="708"/>
        <w:jc w:val="both"/>
        <w:rPr>
          <w:rFonts w:eastAsia="Times New Roman"/>
          <w:sz w:val="28"/>
          <w:szCs w:val="28"/>
          <w:lang w:eastAsia="ru-RU"/>
        </w:rPr>
      </w:pPr>
      <w:r w:rsidRPr="00CE03AF">
        <w:rPr>
          <w:sz w:val="28"/>
          <w:szCs w:val="28"/>
          <w:lang w:eastAsia="ru-RU"/>
        </w:rPr>
        <w:t>2.7.1.15.</w:t>
      </w:r>
      <w:r w:rsidR="00DE3E3B" w:rsidRPr="00CE03AF">
        <w:rPr>
          <w:rFonts w:eastAsia="Times New Roman"/>
          <w:sz w:val="28"/>
          <w:szCs w:val="28"/>
          <w:lang w:eastAsia="ru-RU"/>
        </w:rPr>
        <w:t xml:space="preserve">Заключение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00DE3E3B" w:rsidRPr="00CE03AF">
        <w:rPr>
          <w:rFonts w:eastAsia="Times New Roman"/>
          <w:sz w:val="28"/>
          <w:szCs w:val="28"/>
          <w:lang w:eastAsia="ru-RU"/>
        </w:rPr>
        <w:lastRenderedPageBreak/>
        <w:t>расположенной в границах территории исторического поселения федерального или регионального значения</w:t>
      </w:r>
      <w:r w:rsidR="00DE3E3B" w:rsidRPr="00CE03AF">
        <w:rPr>
          <w:sz w:val="28"/>
          <w:szCs w:val="28"/>
          <w:lang w:eastAsia="ru-RU"/>
        </w:rPr>
        <w:t xml:space="preserve"> - </w:t>
      </w:r>
      <w:r w:rsidR="00DE3E3B" w:rsidRPr="00CE03AF">
        <w:rPr>
          <w:rFonts w:eastAsia="Times New Roman"/>
          <w:sz w:val="28"/>
          <w:szCs w:val="28"/>
          <w:lang w:eastAsia="ru-RU"/>
        </w:rPr>
        <w:t>Комитет по охране объектов культурного наследия Ростовской области;</w:t>
      </w:r>
    </w:p>
    <w:p w:rsidR="00DE3E3B" w:rsidRPr="00CE03AF" w:rsidRDefault="00DE3E3B" w:rsidP="00DE3E3B">
      <w:pPr>
        <w:pStyle w:val="afff4"/>
        <w:rPr>
          <w:rFonts w:eastAsia="Times New Roman"/>
          <w:sz w:val="28"/>
          <w:szCs w:val="28"/>
          <w:lang w:eastAsia="ru-RU"/>
        </w:rPr>
      </w:pPr>
    </w:p>
    <w:p w:rsidR="00CB76C5" w:rsidRPr="00CE03AF" w:rsidRDefault="00DE3E3B" w:rsidP="007A65A9">
      <w:pPr>
        <w:ind w:firstLine="709"/>
        <w:jc w:val="both"/>
        <w:rPr>
          <w:sz w:val="28"/>
          <w:szCs w:val="28"/>
          <w:lang w:eastAsia="ru-RU"/>
        </w:rPr>
      </w:pPr>
      <w:r w:rsidRPr="00CE03AF">
        <w:rPr>
          <w:sz w:val="28"/>
          <w:szCs w:val="28"/>
          <w:lang w:eastAsia="ru-RU"/>
        </w:rPr>
        <w:t>2.7.1.16. Решение об образовании земельного участка - Орган местного самоуправления или орган государственной власти;</w:t>
      </w:r>
    </w:p>
    <w:p w:rsidR="00CB76C5" w:rsidRPr="00CE03AF" w:rsidRDefault="00DE3E3B" w:rsidP="004C317B">
      <w:pPr>
        <w:pStyle w:val="afff4"/>
        <w:ind w:firstLine="708"/>
        <w:jc w:val="both"/>
        <w:rPr>
          <w:sz w:val="28"/>
          <w:szCs w:val="28"/>
          <w:lang w:eastAsia="ru-RU"/>
        </w:rPr>
      </w:pPr>
      <w:r w:rsidRPr="00CE03AF">
        <w:rPr>
          <w:sz w:val="28"/>
          <w:szCs w:val="28"/>
          <w:lang w:eastAsia="ru-RU"/>
        </w:rPr>
        <w:t>2.7.1.17.</w:t>
      </w:r>
      <w:r w:rsidRPr="00CE03AF">
        <w:rPr>
          <w:rFonts w:eastAsia="Times New Roman"/>
          <w:sz w:val="28"/>
          <w:szCs w:val="28"/>
          <w:lang w:eastAsia="ru-RU"/>
        </w:rPr>
        <w:t>Решение о предоставлении права пользования недрами -</w:t>
      </w:r>
      <w:r w:rsidRPr="00CE03AF">
        <w:rPr>
          <w:sz w:val="28"/>
          <w:szCs w:val="28"/>
          <w:lang w:eastAsia="ru-RU"/>
        </w:rPr>
        <w:t xml:space="preserve"> Министерство природных ресурсов и экологии РО</w:t>
      </w:r>
      <w:r w:rsidR="004C317B" w:rsidRPr="00CE03AF">
        <w:rPr>
          <w:sz w:val="28"/>
          <w:szCs w:val="28"/>
          <w:lang w:eastAsia="ru-RU"/>
        </w:rPr>
        <w:t>;</w:t>
      </w:r>
    </w:p>
    <w:p w:rsidR="00CB76C5" w:rsidRPr="00CE03AF" w:rsidRDefault="00DE3E3B" w:rsidP="007A65A9">
      <w:pPr>
        <w:ind w:firstLine="709"/>
        <w:jc w:val="both"/>
        <w:rPr>
          <w:sz w:val="28"/>
          <w:szCs w:val="28"/>
          <w:lang w:eastAsia="ru-RU"/>
        </w:rPr>
      </w:pPr>
      <w:r w:rsidRPr="00CE03AF">
        <w:rPr>
          <w:sz w:val="28"/>
          <w:szCs w:val="28"/>
          <w:lang w:eastAsia="ru-RU"/>
        </w:rPr>
        <w:t>2.7.1.18.</w:t>
      </w:r>
      <w:r w:rsidR="004C317B" w:rsidRPr="00CE03AF">
        <w:rPr>
          <w:sz w:val="28"/>
          <w:szCs w:val="28"/>
          <w:lang w:eastAsia="ru-RU"/>
        </w:rPr>
        <w:t xml:space="preserve"> Решение о переоформлении лицензии на право пользования недрами -Федеральное агентство по </w:t>
      </w:r>
      <w:proofErr w:type="spellStart"/>
      <w:r w:rsidR="004C317B" w:rsidRPr="00CE03AF">
        <w:rPr>
          <w:sz w:val="28"/>
          <w:szCs w:val="28"/>
          <w:lang w:eastAsia="ru-RU"/>
        </w:rPr>
        <w:t>недропользованию</w:t>
      </w:r>
      <w:proofErr w:type="spellEnd"/>
      <w:r w:rsidR="004C317B" w:rsidRPr="00CE03AF">
        <w:rPr>
          <w:sz w:val="28"/>
          <w:szCs w:val="28"/>
          <w:lang w:eastAsia="ru-RU"/>
        </w:rPr>
        <w:t xml:space="preserve"> или его территориальные подразделения.</w:t>
      </w:r>
    </w:p>
    <w:p w:rsidR="009157D9" w:rsidRPr="00CE03AF" w:rsidRDefault="005F7D28" w:rsidP="00DE3E3B">
      <w:pPr>
        <w:ind w:firstLine="708"/>
        <w:jc w:val="both"/>
        <w:outlineLvl w:val="1"/>
        <w:rPr>
          <w:sz w:val="28"/>
          <w:szCs w:val="28"/>
        </w:rPr>
      </w:pPr>
      <w:r w:rsidRPr="00CE03AF">
        <w:rPr>
          <w:sz w:val="28"/>
          <w:szCs w:val="28"/>
        </w:rPr>
        <w:t>2.7.</w:t>
      </w:r>
      <w:r w:rsidR="00E80AE5" w:rsidRPr="00CE03AF">
        <w:rPr>
          <w:sz w:val="28"/>
          <w:szCs w:val="28"/>
        </w:rPr>
        <w:t>2</w:t>
      </w:r>
      <w:r w:rsidRPr="00CE03AF">
        <w:rPr>
          <w:sz w:val="28"/>
          <w:szCs w:val="28"/>
        </w:rPr>
        <w:t xml:space="preserve">. </w:t>
      </w:r>
      <w:r w:rsidR="009157D9" w:rsidRPr="00CE03AF">
        <w:rPr>
          <w:sz w:val="28"/>
          <w:szCs w:val="28"/>
        </w:rPr>
        <w:t>Заявитель вправе представить документы и информацию, указанные в пункте 2.7.</w:t>
      </w:r>
      <w:r w:rsidR="00E80AE5" w:rsidRPr="00CE03AF">
        <w:rPr>
          <w:sz w:val="28"/>
          <w:szCs w:val="28"/>
        </w:rPr>
        <w:t>1</w:t>
      </w:r>
      <w:r w:rsidR="009157D9" w:rsidRPr="00CE03AF">
        <w:rPr>
          <w:sz w:val="28"/>
          <w:szCs w:val="28"/>
        </w:rPr>
        <w:t>настоящего Административного регламента, по собственной инициативе.</w:t>
      </w:r>
    </w:p>
    <w:p w:rsidR="005F7D28" w:rsidRPr="00CE03AF" w:rsidRDefault="009157D9" w:rsidP="004A1F82">
      <w:pPr>
        <w:ind w:firstLine="709"/>
        <w:jc w:val="both"/>
        <w:outlineLvl w:val="1"/>
        <w:rPr>
          <w:sz w:val="28"/>
          <w:szCs w:val="28"/>
        </w:rPr>
      </w:pPr>
      <w:r w:rsidRPr="00CE03AF">
        <w:rPr>
          <w:sz w:val="28"/>
          <w:szCs w:val="28"/>
        </w:rPr>
        <w:t>2.7.</w:t>
      </w:r>
      <w:r w:rsidR="001962BF" w:rsidRPr="00CE03AF">
        <w:rPr>
          <w:sz w:val="28"/>
          <w:szCs w:val="28"/>
        </w:rPr>
        <w:t>3</w:t>
      </w:r>
      <w:r w:rsidR="005F7D28" w:rsidRPr="00CE03AF">
        <w:rPr>
          <w:sz w:val="28"/>
          <w:szCs w:val="28"/>
        </w:rPr>
        <w:t xml:space="preserve">. Неполучение или несвоевременное получение </w:t>
      </w:r>
      <w:r w:rsidR="00402402" w:rsidRPr="00CE03AF">
        <w:rPr>
          <w:sz w:val="28"/>
          <w:szCs w:val="28"/>
        </w:rPr>
        <w:t xml:space="preserve">запрошенных </w:t>
      </w:r>
      <w:r w:rsidR="005F7D28" w:rsidRPr="00CE03AF">
        <w:rPr>
          <w:sz w:val="28"/>
          <w:szCs w:val="28"/>
        </w:rPr>
        <w:t xml:space="preserve">документов, указанных </w:t>
      </w:r>
      <w:r w:rsidRPr="00CE03AF">
        <w:rPr>
          <w:sz w:val="28"/>
          <w:szCs w:val="28"/>
        </w:rPr>
        <w:t>в пункте 2.7.1настоящего Административного регламента</w:t>
      </w:r>
      <w:r w:rsidR="005F7D28" w:rsidRPr="00CE03AF">
        <w:rPr>
          <w:sz w:val="28"/>
          <w:szCs w:val="28"/>
        </w:rPr>
        <w:t>, не может являться основанием для отказа в предоставлении муниципальной услуги.</w:t>
      </w:r>
    </w:p>
    <w:p w:rsidR="008E27C6" w:rsidRPr="00CE03AF" w:rsidRDefault="008E27C6" w:rsidP="008E27C6">
      <w:pPr>
        <w:tabs>
          <w:tab w:val="left" w:pos="540"/>
        </w:tabs>
        <w:ind w:firstLine="709"/>
        <w:jc w:val="both"/>
        <w:rPr>
          <w:sz w:val="28"/>
          <w:szCs w:val="28"/>
        </w:rPr>
      </w:pPr>
      <w:bookmarkStart w:id="2" w:name="_Hlk105408910"/>
      <w:r w:rsidRPr="00CE03AF">
        <w:rPr>
          <w:sz w:val="28"/>
          <w:szCs w:val="28"/>
        </w:rPr>
        <w:t>2.8. </w:t>
      </w:r>
      <w:r w:rsidRPr="00CE03AF">
        <w:rPr>
          <w:b/>
          <w:sz w:val="28"/>
          <w:szCs w:val="28"/>
        </w:rPr>
        <w:t>Указание на запрет требовать от заявителя</w:t>
      </w:r>
    </w:p>
    <w:p w:rsidR="008E27C6" w:rsidRPr="00CE03AF" w:rsidRDefault="008E27C6" w:rsidP="008E27C6">
      <w:pPr>
        <w:suppressAutoHyphens w:val="0"/>
        <w:autoSpaceDE w:val="0"/>
        <w:autoSpaceDN w:val="0"/>
        <w:adjustRightInd w:val="0"/>
        <w:spacing w:line="0" w:lineRule="atLeast"/>
        <w:ind w:firstLine="709"/>
        <w:jc w:val="both"/>
        <w:rPr>
          <w:sz w:val="28"/>
          <w:szCs w:val="28"/>
          <w:lang w:eastAsia="ru-RU"/>
        </w:rPr>
      </w:pPr>
      <w:r w:rsidRPr="00CE03AF">
        <w:rPr>
          <w:sz w:val="28"/>
          <w:szCs w:val="28"/>
        </w:rPr>
        <w:t xml:space="preserve">2.8.1. Должностное лицо, уполномоченное на предоставление муниципальной услуги, не вправе требовать </w:t>
      </w:r>
      <w:r w:rsidRPr="00CE03AF">
        <w:rPr>
          <w:sz w:val="28"/>
          <w:szCs w:val="28"/>
          <w:lang w:eastAsia="ru-RU"/>
        </w:rPr>
        <w:t>от заявителя:</w:t>
      </w:r>
    </w:p>
    <w:p w:rsidR="008E27C6" w:rsidRPr="00CE03AF" w:rsidRDefault="008E27C6" w:rsidP="008E27C6">
      <w:pPr>
        <w:suppressAutoHyphens w:val="0"/>
        <w:autoSpaceDE w:val="0"/>
        <w:autoSpaceDN w:val="0"/>
        <w:adjustRightInd w:val="0"/>
        <w:spacing w:line="0" w:lineRule="atLeast"/>
        <w:ind w:firstLine="709"/>
        <w:jc w:val="both"/>
        <w:rPr>
          <w:sz w:val="28"/>
          <w:szCs w:val="28"/>
          <w:lang w:eastAsia="ru-RU"/>
        </w:rPr>
      </w:pPr>
      <w:r w:rsidRPr="00CE03AF">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27C6" w:rsidRPr="00CE03AF" w:rsidRDefault="008E27C6" w:rsidP="008E27C6">
      <w:pPr>
        <w:suppressAutoHyphens w:val="0"/>
        <w:autoSpaceDE w:val="0"/>
        <w:autoSpaceDN w:val="0"/>
        <w:adjustRightInd w:val="0"/>
        <w:spacing w:line="0" w:lineRule="atLeast"/>
        <w:ind w:firstLine="709"/>
        <w:jc w:val="both"/>
        <w:rPr>
          <w:sz w:val="28"/>
          <w:szCs w:val="28"/>
          <w:lang w:eastAsia="ru-RU"/>
        </w:rPr>
      </w:pPr>
      <w:r w:rsidRPr="00CE03AF">
        <w:rPr>
          <w:sz w:val="28"/>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history="1">
        <w:r w:rsidRPr="00CE03AF">
          <w:rPr>
            <w:sz w:val="28"/>
            <w:szCs w:val="28"/>
            <w:lang w:eastAsia="ru-RU"/>
          </w:rPr>
          <w:t>части 6 статьи 7</w:t>
        </w:r>
      </w:hyperlink>
      <w:r w:rsidRPr="00CE03AF">
        <w:rPr>
          <w:sz w:val="28"/>
          <w:szCs w:val="28"/>
          <w:lang w:eastAsia="ru-RU"/>
        </w:rPr>
        <w:t xml:space="preserve">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27C6" w:rsidRPr="00CE03AF" w:rsidRDefault="008E27C6" w:rsidP="008E27C6">
      <w:pPr>
        <w:suppressAutoHyphens w:val="0"/>
        <w:autoSpaceDE w:val="0"/>
        <w:autoSpaceDN w:val="0"/>
        <w:adjustRightInd w:val="0"/>
        <w:spacing w:line="0" w:lineRule="atLeast"/>
        <w:ind w:firstLine="709"/>
        <w:jc w:val="both"/>
        <w:rPr>
          <w:sz w:val="28"/>
          <w:szCs w:val="28"/>
          <w:lang w:eastAsia="ru-RU"/>
        </w:rPr>
      </w:pPr>
      <w:r w:rsidRPr="00CE03AF">
        <w:rPr>
          <w:sz w:val="28"/>
          <w:szCs w:val="28"/>
          <w:lang w:eastAsia="ru-RU"/>
        </w:rPr>
        <w:t xml:space="preserve">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CE03AF">
        <w:rPr>
          <w:sz w:val="28"/>
          <w:szCs w:val="28"/>
          <w:lang w:eastAsia="ru-RU"/>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E27C6" w:rsidRPr="00CE03AF" w:rsidRDefault="008E27C6" w:rsidP="008E27C6">
      <w:pPr>
        <w:suppressAutoHyphens w:val="0"/>
        <w:autoSpaceDE w:val="0"/>
        <w:autoSpaceDN w:val="0"/>
        <w:adjustRightInd w:val="0"/>
        <w:spacing w:line="0" w:lineRule="atLeast"/>
        <w:ind w:firstLine="709"/>
        <w:jc w:val="both"/>
        <w:rPr>
          <w:sz w:val="28"/>
          <w:szCs w:val="28"/>
          <w:lang w:eastAsia="ru-RU"/>
        </w:rPr>
      </w:pPr>
      <w:r w:rsidRPr="00CE03AF">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27C6" w:rsidRPr="00CE03AF" w:rsidRDefault="008E27C6" w:rsidP="008E27C6">
      <w:pPr>
        <w:suppressAutoHyphens w:val="0"/>
        <w:autoSpaceDE w:val="0"/>
        <w:autoSpaceDN w:val="0"/>
        <w:adjustRightInd w:val="0"/>
        <w:spacing w:line="0" w:lineRule="atLeast"/>
        <w:ind w:firstLine="709"/>
        <w:jc w:val="both"/>
        <w:rPr>
          <w:sz w:val="28"/>
          <w:szCs w:val="28"/>
          <w:lang w:eastAsia="ru-RU"/>
        </w:rPr>
      </w:pPr>
      <w:r w:rsidRPr="00CE03AF">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27C6" w:rsidRPr="00CE03AF" w:rsidRDefault="008E27C6" w:rsidP="008E27C6">
      <w:pPr>
        <w:suppressAutoHyphens w:val="0"/>
        <w:autoSpaceDE w:val="0"/>
        <w:autoSpaceDN w:val="0"/>
        <w:adjustRightInd w:val="0"/>
        <w:spacing w:line="0" w:lineRule="atLeast"/>
        <w:ind w:firstLine="709"/>
        <w:jc w:val="both"/>
        <w:rPr>
          <w:sz w:val="28"/>
          <w:szCs w:val="28"/>
          <w:lang w:eastAsia="ru-RU"/>
        </w:rPr>
      </w:pPr>
      <w:r w:rsidRPr="00CE03AF">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27C6" w:rsidRPr="00CE03AF" w:rsidRDefault="008E27C6" w:rsidP="008E27C6">
      <w:pPr>
        <w:suppressAutoHyphens w:val="0"/>
        <w:autoSpaceDE w:val="0"/>
        <w:autoSpaceDN w:val="0"/>
        <w:adjustRightInd w:val="0"/>
        <w:spacing w:line="0" w:lineRule="atLeast"/>
        <w:ind w:firstLine="709"/>
        <w:jc w:val="both"/>
        <w:rPr>
          <w:sz w:val="28"/>
          <w:szCs w:val="28"/>
          <w:lang w:eastAsia="ru-RU"/>
        </w:rPr>
      </w:pPr>
      <w:r w:rsidRPr="00CE03AF">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27C6" w:rsidRPr="00CE03AF" w:rsidRDefault="008E27C6" w:rsidP="008E27C6">
      <w:pPr>
        <w:suppressAutoHyphens w:val="0"/>
        <w:autoSpaceDE w:val="0"/>
        <w:autoSpaceDN w:val="0"/>
        <w:adjustRightInd w:val="0"/>
        <w:spacing w:line="0" w:lineRule="atLeast"/>
        <w:ind w:firstLine="709"/>
        <w:jc w:val="both"/>
        <w:rPr>
          <w:sz w:val="28"/>
          <w:szCs w:val="28"/>
          <w:lang w:eastAsia="ru-RU"/>
        </w:rPr>
      </w:pPr>
      <w:r w:rsidRPr="00CE03AF">
        <w:rPr>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8E27C6" w:rsidRPr="00CE03AF" w:rsidRDefault="008E27C6" w:rsidP="008E27C6">
      <w:pPr>
        <w:suppressAutoHyphens w:val="0"/>
        <w:autoSpaceDE w:val="0"/>
        <w:autoSpaceDN w:val="0"/>
        <w:adjustRightInd w:val="0"/>
        <w:spacing w:line="0" w:lineRule="atLeast"/>
        <w:ind w:firstLine="709"/>
        <w:jc w:val="both"/>
        <w:rPr>
          <w:sz w:val="28"/>
          <w:szCs w:val="28"/>
          <w:lang w:eastAsia="ru-RU"/>
        </w:rPr>
      </w:pPr>
      <w:r w:rsidRPr="00CE03AF">
        <w:rPr>
          <w:sz w:val="28"/>
          <w:szCs w:val="28"/>
          <w:lang w:eastAsia="ru-RU"/>
        </w:rPr>
        <w:t xml:space="preserve">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w:t>
      </w:r>
      <w:r w:rsidRPr="00CE03AF">
        <w:rPr>
          <w:sz w:val="28"/>
          <w:szCs w:val="28"/>
          <w:lang w:eastAsia="ru-RU"/>
        </w:rPr>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E27C6" w:rsidRPr="00CE03AF" w:rsidRDefault="008E27C6" w:rsidP="008E27C6">
      <w:pPr>
        <w:suppressAutoHyphens w:val="0"/>
        <w:autoSpaceDE w:val="0"/>
        <w:autoSpaceDN w:val="0"/>
        <w:adjustRightInd w:val="0"/>
        <w:spacing w:line="0" w:lineRule="atLeast"/>
        <w:ind w:firstLine="709"/>
        <w:jc w:val="both"/>
        <w:rPr>
          <w:bCs/>
          <w:sz w:val="28"/>
          <w:szCs w:val="28"/>
        </w:rPr>
      </w:pPr>
      <w:r w:rsidRPr="00CE03AF">
        <w:rPr>
          <w:bCs/>
          <w:sz w:val="28"/>
          <w:szCs w:val="28"/>
        </w:rPr>
        <w:t>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27C6" w:rsidRPr="00CE03AF" w:rsidRDefault="008E27C6" w:rsidP="008E27C6">
      <w:pPr>
        <w:suppressAutoHyphens w:val="0"/>
        <w:autoSpaceDE w:val="0"/>
        <w:autoSpaceDN w:val="0"/>
        <w:adjustRightInd w:val="0"/>
        <w:spacing w:line="0" w:lineRule="atLeast"/>
        <w:ind w:firstLine="709"/>
        <w:jc w:val="both"/>
        <w:rPr>
          <w:bCs/>
          <w:sz w:val="28"/>
          <w:szCs w:val="28"/>
        </w:rPr>
      </w:pPr>
    </w:p>
    <w:bookmarkEnd w:id="2"/>
    <w:p w:rsidR="009833A8" w:rsidRPr="00CE03AF" w:rsidRDefault="009833A8" w:rsidP="00FE42FF">
      <w:pPr>
        <w:suppressAutoHyphens w:val="0"/>
        <w:autoSpaceDE w:val="0"/>
        <w:autoSpaceDN w:val="0"/>
        <w:adjustRightInd w:val="0"/>
        <w:spacing w:line="0" w:lineRule="atLeast"/>
        <w:ind w:firstLine="540"/>
        <w:jc w:val="both"/>
        <w:rPr>
          <w:b/>
          <w:sz w:val="28"/>
          <w:szCs w:val="28"/>
        </w:rPr>
      </w:pPr>
      <w:r w:rsidRPr="00CE03AF">
        <w:rPr>
          <w:sz w:val="28"/>
          <w:szCs w:val="28"/>
        </w:rPr>
        <w:t>2.9. </w:t>
      </w:r>
      <w:r w:rsidRPr="00CE03AF">
        <w:rPr>
          <w:b/>
          <w:sz w:val="28"/>
          <w:szCs w:val="28"/>
        </w:rPr>
        <w:t>Исчерпывающий перечень оснований для отказа в приеме документов, необходимых для предоставления муниципальной услуги</w:t>
      </w:r>
    </w:p>
    <w:p w:rsidR="009833A8" w:rsidRPr="00CE03AF" w:rsidRDefault="009833A8" w:rsidP="004A1F82">
      <w:pPr>
        <w:pStyle w:val="ConsPlusNormal"/>
        <w:widowContro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w:t>
      </w:r>
      <w:r w:rsidR="00165363" w:rsidRPr="00CE03AF">
        <w:rPr>
          <w:rFonts w:ascii="Times New Roman" w:hAnsi="Times New Roman" w:cs="Times New Roman"/>
          <w:sz w:val="28"/>
          <w:szCs w:val="28"/>
        </w:rPr>
        <w:t>,</w:t>
      </w:r>
      <w:r w:rsidRPr="00CE03AF">
        <w:rPr>
          <w:rFonts w:ascii="Times New Roman" w:hAnsi="Times New Roman" w:cs="Times New Roman"/>
          <w:sz w:val="28"/>
          <w:szCs w:val="28"/>
        </w:rPr>
        <w:t xml:space="preserve"> является:</w:t>
      </w:r>
    </w:p>
    <w:p w:rsidR="009833A8" w:rsidRPr="00CE03AF" w:rsidRDefault="00C60214" w:rsidP="004A1F82">
      <w:pPr>
        <w:ind w:firstLine="709"/>
        <w:jc w:val="both"/>
        <w:rPr>
          <w:sz w:val="28"/>
          <w:szCs w:val="28"/>
        </w:rPr>
      </w:pPr>
      <w:r w:rsidRPr="00CE03AF">
        <w:rPr>
          <w:sz w:val="28"/>
          <w:szCs w:val="28"/>
        </w:rPr>
        <w:t>1) п</w:t>
      </w:r>
      <w:r w:rsidR="009833A8" w:rsidRPr="00CE03AF">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w:t>
      </w:r>
      <w:r w:rsidR="003C6C08" w:rsidRPr="00CE03AF">
        <w:rPr>
          <w:sz w:val="28"/>
          <w:szCs w:val="28"/>
        </w:rPr>
        <w:t xml:space="preserve">фамилии, имени, отчества заявителя, </w:t>
      </w:r>
      <w:r w:rsidR="009833A8" w:rsidRPr="00CE03AF">
        <w:rPr>
          <w:sz w:val="28"/>
          <w:szCs w:val="28"/>
        </w:rPr>
        <w:t>обратного адре</w:t>
      </w:r>
      <w:r w:rsidRPr="00CE03AF">
        <w:rPr>
          <w:sz w:val="28"/>
          <w:szCs w:val="28"/>
        </w:rPr>
        <w:t>са, отсутствие подписи, печати);</w:t>
      </w:r>
    </w:p>
    <w:p w:rsidR="00A55353" w:rsidRPr="00CE03AF" w:rsidRDefault="00A55353" w:rsidP="004A1F82">
      <w:pPr>
        <w:pStyle w:val="ConsPlusNormal"/>
        <w:widowContro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rsidR="009833A8" w:rsidRPr="00CE03AF" w:rsidRDefault="00A55353" w:rsidP="004A1F82">
      <w:pPr>
        <w:pStyle w:val="ConsPlusNormal"/>
        <w:widowContro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3</w:t>
      </w:r>
      <w:r w:rsidR="00C60214" w:rsidRPr="00CE03AF">
        <w:rPr>
          <w:rFonts w:ascii="Times New Roman" w:hAnsi="Times New Roman" w:cs="Times New Roman"/>
          <w:sz w:val="28"/>
          <w:szCs w:val="28"/>
        </w:rPr>
        <w:t>)</w:t>
      </w:r>
      <w:r w:rsidR="009833A8" w:rsidRPr="00CE03AF">
        <w:rPr>
          <w:rFonts w:ascii="Times New Roman" w:hAnsi="Times New Roman" w:cs="Times New Roman"/>
          <w:sz w:val="28"/>
          <w:szCs w:val="28"/>
        </w:rPr>
        <w:t> </w:t>
      </w:r>
      <w:r w:rsidR="00C60214" w:rsidRPr="00CE03AF">
        <w:rPr>
          <w:rFonts w:ascii="Times New Roman" w:hAnsi="Times New Roman" w:cs="Times New Roman"/>
          <w:sz w:val="28"/>
          <w:szCs w:val="28"/>
        </w:rPr>
        <w:t>о</w:t>
      </w:r>
      <w:r w:rsidR="009833A8" w:rsidRPr="00CE03AF">
        <w:rPr>
          <w:rFonts w:ascii="Times New Roman" w:hAnsi="Times New Roman" w:cs="Times New Roman"/>
          <w:sz w:val="28"/>
          <w:szCs w:val="28"/>
        </w:rPr>
        <w:t>бращение за получением муниципальной услуги неправомочного лица</w:t>
      </w:r>
      <w:r w:rsidR="00C60214" w:rsidRPr="00CE03AF">
        <w:rPr>
          <w:rFonts w:ascii="Times New Roman" w:hAnsi="Times New Roman" w:cs="Times New Roman"/>
          <w:sz w:val="28"/>
          <w:szCs w:val="28"/>
        </w:rPr>
        <w:t>;</w:t>
      </w:r>
    </w:p>
    <w:p w:rsidR="009833A8" w:rsidRPr="00CE03AF" w:rsidRDefault="00A55353" w:rsidP="00D77CC5">
      <w:pPr>
        <w:ind w:firstLine="540"/>
        <w:jc w:val="both"/>
        <w:rPr>
          <w:sz w:val="28"/>
          <w:szCs w:val="28"/>
          <w:lang w:eastAsia="ru-RU"/>
        </w:rPr>
      </w:pPr>
      <w:r w:rsidRPr="00CE03AF">
        <w:rPr>
          <w:sz w:val="28"/>
          <w:szCs w:val="28"/>
        </w:rPr>
        <w:t>4</w:t>
      </w:r>
      <w:r w:rsidR="00C60214" w:rsidRPr="00CE03AF">
        <w:rPr>
          <w:sz w:val="28"/>
          <w:szCs w:val="28"/>
        </w:rPr>
        <w:t>)с</w:t>
      </w:r>
      <w:r w:rsidR="009833A8" w:rsidRPr="00CE03AF">
        <w:rPr>
          <w:sz w:val="28"/>
          <w:szCs w:val="28"/>
        </w:rPr>
        <w:t>одержание в письменном заявлении нецензурных либо оскорбительных выражений, угроз жизни, здоровью и имуществу должностн</w:t>
      </w:r>
      <w:r w:rsidR="00C60214" w:rsidRPr="00CE03AF">
        <w:rPr>
          <w:sz w:val="28"/>
          <w:szCs w:val="28"/>
        </w:rPr>
        <w:t>ых лиц, а также членов их семей.</w:t>
      </w:r>
    </w:p>
    <w:p w:rsidR="00165363" w:rsidRPr="00CE03AF" w:rsidRDefault="00165363" w:rsidP="004A1F82">
      <w:pPr>
        <w:ind w:firstLine="709"/>
        <w:jc w:val="both"/>
        <w:rPr>
          <w:bCs/>
          <w:sz w:val="28"/>
          <w:szCs w:val="28"/>
        </w:rPr>
      </w:pPr>
      <w:r w:rsidRPr="00CE03AF">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w:t>
      </w:r>
      <w:r w:rsidR="00D77CC5" w:rsidRPr="00CE03AF">
        <w:rPr>
          <w:bCs/>
          <w:sz w:val="28"/>
          <w:szCs w:val="28"/>
        </w:rPr>
        <w:t>,</w:t>
      </w:r>
      <w:r w:rsidR="00D77CC5" w:rsidRPr="00CE03AF">
        <w:rPr>
          <w:sz w:val="28"/>
          <w:szCs w:val="28"/>
          <w:lang w:eastAsia="ru-RU"/>
        </w:rPr>
        <w:t>ГИСОГД, ЕИСЖС</w:t>
      </w:r>
      <w:r w:rsidRPr="00CE03AF">
        <w:rPr>
          <w:bCs/>
          <w:sz w:val="28"/>
          <w:szCs w:val="28"/>
        </w:rPr>
        <w:t xml:space="preserve"> следующим требованиям:</w:t>
      </w:r>
    </w:p>
    <w:p w:rsidR="00165363" w:rsidRPr="00CE03AF" w:rsidRDefault="00165363" w:rsidP="004A1F82">
      <w:pPr>
        <w:ind w:firstLine="709"/>
        <w:jc w:val="both"/>
        <w:rPr>
          <w:bCs/>
          <w:sz w:val="28"/>
          <w:szCs w:val="28"/>
        </w:rPr>
      </w:pPr>
      <w:r w:rsidRPr="00CE03AF">
        <w:rPr>
          <w:bCs/>
          <w:sz w:val="28"/>
          <w:szCs w:val="28"/>
        </w:rPr>
        <w:t>1</w:t>
      </w:r>
      <w:r w:rsidR="00C60214" w:rsidRPr="00CE03AF">
        <w:rPr>
          <w:bCs/>
          <w:sz w:val="28"/>
          <w:szCs w:val="28"/>
        </w:rPr>
        <w:t>)</w:t>
      </w:r>
      <w:r w:rsidR="00F949B8" w:rsidRPr="00CE03AF">
        <w:rPr>
          <w:bCs/>
          <w:sz w:val="28"/>
          <w:szCs w:val="28"/>
        </w:rPr>
        <w:t>ф</w:t>
      </w:r>
      <w:r w:rsidRPr="00CE03AF">
        <w:rPr>
          <w:bCs/>
          <w:sz w:val="28"/>
          <w:szCs w:val="28"/>
        </w:rPr>
        <w:t>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r w:rsidR="00D77CC5" w:rsidRPr="00CE03AF">
        <w:rPr>
          <w:bCs/>
          <w:sz w:val="28"/>
          <w:szCs w:val="28"/>
        </w:rPr>
        <w:t>,</w:t>
      </w:r>
      <w:r w:rsidR="00D77CC5" w:rsidRPr="00CE03AF">
        <w:rPr>
          <w:sz w:val="28"/>
          <w:szCs w:val="28"/>
          <w:lang w:eastAsia="ru-RU"/>
        </w:rPr>
        <w:t>ГИСОГД, ЕИСЖС</w:t>
      </w:r>
      <w:r w:rsidR="00F949B8" w:rsidRPr="00CE03AF">
        <w:rPr>
          <w:bCs/>
          <w:sz w:val="28"/>
          <w:szCs w:val="28"/>
        </w:rPr>
        <w:t>;</w:t>
      </w:r>
    </w:p>
    <w:p w:rsidR="00165363" w:rsidRPr="00CE03AF" w:rsidRDefault="00165363" w:rsidP="004A1F82">
      <w:pPr>
        <w:ind w:firstLine="709"/>
        <w:jc w:val="both"/>
        <w:rPr>
          <w:bCs/>
          <w:sz w:val="28"/>
          <w:szCs w:val="28"/>
        </w:rPr>
      </w:pPr>
      <w:r w:rsidRPr="00CE03AF">
        <w:rPr>
          <w:bCs/>
          <w:sz w:val="28"/>
          <w:szCs w:val="28"/>
        </w:rPr>
        <w:t>2</w:t>
      </w:r>
      <w:r w:rsidR="00C60214" w:rsidRPr="00CE03AF">
        <w:rPr>
          <w:bCs/>
          <w:sz w:val="28"/>
          <w:szCs w:val="28"/>
        </w:rPr>
        <w:t>)</w:t>
      </w:r>
      <w:r w:rsidR="00F949B8" w:rsidRPr="00CE03AF">
        <w:rPr>
          <w:bCs/>
          <w:sz w:val="28"/>
          <w:szCs w:val="28"/>
        </w:rPr>
        <w:t>к</w:t>
      </w:r>
      <w:r w:rsidRPr="00CE03AF">
        <w:rPr>
          <w:bCs/>
          <w:sz w:val="28"/>
          <w:szCs w:val="28"/>
        </w:rPr>
        <w:t>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r w:rsidR="00F949B8" w:rsidRPr="00CE03AF">
        <w:rPr>
          <w:bCs/>
          <w:sz w:val="28"/>
          <w:szCs w:val="28"/>
        </w:rPr>
        <w:t>;</w:t>
      </w:r>
    </w:p>
    <w:p w:rsidR="00165363" w:rsidRPr="00CE03AF" w:rsidRDefault="00165363" w:rsidP="004A1F82">
      <w:pPr>
        <w:ind w:firstLine="709"/>
        <w:jc w:val="both"/>
        <w:rPr>
          <w:bCs/>
          <w:sz w:val="28"/>
          <w:szCs w:val="28"/>
        </w:rPr>
      </w:pPr>
      <w:r w:rsidRPr="00CE03AF">
        <w:rPr>
          <w:bCs/>
          <w:sz w:val="28"/>
          <w:szCs w:val="28"/>
        </w:rPr>
        <w:t>3</w:t>
      </w:r>
      <w:r w:rsidR="00C60214" w:rsidRPr="00CE03AF">
        <w:rPr>
          <w:bCs/>
          <w:sz w:val="28"/>
          <w:szCs w:val="28"/>
        </w:rPr>
        <w:t>)</w:t>
      </w:r>
      <w:r w:rsidR="00F949B8" w:rsidRPr="00CE03AF">
        <w:rPr>
          <w:bCs/>
          <w:sz w:val="28"/>
          <w:szCs w:val="28"/>
        </w:rPr>
        <w:t>п</w:t>
      </w:r>
      <w:r w:rsidRPr="00CE03AF">
        <w:rPr>
          <w:bCs/>
          <w:sz w:val="28"/>
          <w:szCs w:val="28"/>
        </w:rPr>
        <w:t>одписание документов несоответствующими электронными подписями</w:t>
      </w:r>
      <w:r w:rsidR="00F949B8" w:rsidRPr="00CE03AF">
        <w:rPr>
          <w:bCs/>
          <w:sz w:val="28"/>
          <w:szCs w:val="28"/>
        </w:rPr>
        <w:t>;</w:t>
      </w:r>
    </w:p>
    <w:p w:rsidR="00165363" w:rsidRPr="00CE03AF" w:rsidRDefault="00165363" w:rsidP="004A1F82">
      <w:pPr>
        <w:ind w:firstLine="709"/>
        <w:jc w:val="both"/>
        <w:rPr>
          <w:bCs/>
          <w:sz w:val="28"/>
          <w:szCs w:val="28"/>
        </w:rPr>
      </w:pPr>
      <w:r w:rsidRPr="00CE03AF">
        <w:rPr>
          <w:bCs/>
          <w:sz w:val="28"/>
          <w:szCs w:val="28"/>
        </w:rPr>
        <w:t>4</w:t>
      </w:r>
      <w:r w:rsidR="00C60214" w:rsidRPr="00CE03AF">
        <w:rPr>
          <w:bCs/>
          <w:sz w:val="28"/>
          <w:szCs w:val="28"/>
        </w:rPr>
        <w:t>)</w:t>
      </w:r>
      <w:r w:rsidR="00F949B8" w:rsidRPr="00CE03AF">
        <w:rPr>
          <w:bCs/>
          <w:sz w:val="28"/>
          <w:szCs w:val="28"/>
        </w:rPr>
        <w:t>н</w:t>
      </w:r>
      <w:r w:rsidRPr="00CE03AF">
        <w:rPr>
          <w:bCs/>
          <w:sz w:val="28"/>
          <w:szCs w:val="28"/>
        </w:rPr>
        <w:t>едействительный статус сертификатов электронных подписей на документах</w:t>
      </w:r>
      <w:r w:rsidR="00F949B8" w:rsidRPr="00CE03AF">
        <w:rPr>
          <w:bCs/>
          <w:sz w:val="28"/>
          <w:szCs w:val="28"/>
        </w:rPr>
        <w:t>;</w:t>
      </w:r>
    </w:p>
    <w:p w:rsidR="00165363" w:rsidRPr="00CE03AF" w:rsidRDefault="00165363" w:rsidP="004A1F82">
      <w:pPr>
        <w:ind w:firstLine="709"/>
        <w:jc w:val="both"/>
        <w:rPr>
          <w:bCs/>
          <w:sz w:val="28"/>
          <w:szCs w:val="28"/>
        </w:rPr>
      </w:pPr>
      <w:r w:rsidRPr="00CE03AF">
        <w:rPr>
          <w:bCs/>
          <w:sz w:val="28"/>
          <w:szCs w:val="28"/>
        </w:rPr>
        <w:t>5</w:t>
      </w:r>
      <w:r w:rsidR="00C60214" w:rsidRPr="00CE03AF">
        <w:rPr>
          <w:bCs/>
          <w:sz w:val="28"/>
          <w:szCs w:val="28"/>
        </w:rPr>
        <w:t>)</w:t>
      </w:r>
      <w:r w:rsidR="00F949B8" w:rsidRPr="00CE03AF">
        <w:rPr>
          <w:bCs/>
          <w:sz w:val="28"/>
          <w:szCs w:val="28"/>
        </w:rPr>
        <w:t>о</w:t>
      </w:r>
      <w:r w:rsidRPr="00CE03AF">
        <w:rPr>
          <w:bCs/>
          <w:sz w:val="28"/>
          <w:szCs w:val="28"/>
        </w:rPr>
        <w:t>тсутствие электронной подписи</w:t>
      </w:r>
      <w:r w:rsidR="00023B64" w:rsidRPr="00CE03AF">
        <w:rPr>
          <w:bCs/>
          <w:sz w:val="28"/>
          <w:szCs w:val="28"/>
        </w:rPr>
        <w:t>;</w:t>
      </w:r>
    </w:p>
    <w:p w:rsidR="00165363" w:rsidRPr="00CE03AF" w:rsidRDefault="00023B64" w:rsidP="004A1F82">
      <w:pPr>
        <w:ind w:firstLine="709"/>
        <w:jc w:val="both"/>
        <w:rPr>
          <w:bCs/>
          <w:sz w:val="28"/>
          <w:szCs w:val="28"/>
        </w:rPr>
      </w:pPr>
      <w:r w:rsidRPr="00CE03AF">
        <w:rPr>
          <w:bCs/>
          <w:sz w:val="28"/>
          <w:szCs w:val="28"/>
        </w:rPr>
        <w:t>6)н</w:t>
      </w:r>
      <w:r w:rsidR="00165363" w:rsidRPr="00CE03AF">
        <w:rPr>
          <w:bCs/>
          <w:sz w:val="28"/>
          <w:szCs w:val="28"/>
        </w:rPr>
        <w:t>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165363" w:rsidRPr="00CE03AF" w:rsidRDefault="00165363" w:rsidP="004A1F82">
      <w:pPr>
        <w:ind w:firstLine="709"/>
        <w:jc w:val="both"/>
        <w:rPr>
          <w:bCs/>
          <w:sz w:val="28"/>
          <w:szCs w:val="28"/>
        </w:rPr>
      </w:pPr>
      <w:r w:rsidRPr="00CE03AF">
        <w:rPr>
          <w:bCs/>
          <w:sz w:val="28"/>
          <w:szCs w:val="28"/>
        </w:rPr>
        <w:lastRenderedPageBreak/>
        <w:t>2.9.</w:t>
      </w:r>
      <w:r w:rsidR="003B65B4" w:rsidRPr="00CE03AF">
        <w:rPr>
          <w:bCs/>
          <w:sz w:val="28"/>
          <w:szCs w:val="28"/>
        </w:rPr>
        <w:t>3</w:t>
      </w:r>
      <w:r w:rsidRPr="00CE03AF">
        <w:rPr>
          <w:bCs/>
          <w:sz w:val="28"/>
          <w:szCs w:val="28"/>
        </w:rPr>
        <w:t xml:space="preserve">. </w:t>
      </w:r>
      <w:r w:rsidR="00741798" w:rsidRPr="00CE03AF">
        <w:rPr>
          <w:bCs/>
          <w:sz w:val="28"/>
          <w:szCs w:val="28"/>
        </w:rPr>
        <w:t xml:space="preserve">Администрация </w:t>
      </w:r>
      <w:r w:rsidRPr="00CE03AF">
        <w:rPr>
          <w:bCs/>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w:t>
      </w:r>
      <w:r w:rsidR="006F136B" w:rsidRPr="00CE03AF">
        <w:rPr>
          <w:bCs/>
          <w:sz w:val="28"/>
          <w:szCs w:val="28"/>
        </w:rPr>
        <w:t xml:space="preserve">муниципальной </w:t>
      </w:r>
      <w:r w:rsidRPr="00CE03AF">
        <w:rPr>
          <w:bCs/>
          <w:sz w:val="28"/>
          <w:szCs w:val="28"/>
        </w:rPr>
        <w:t>услуги, опубликованной на ЕПГУ</w:t>
      </w:r>
      <w:r w:rsidR="00D77CC5" w:rsidRPr="00CE03AF">
        <w:rPr>
          <w:bCs/>
          <w:sz w:val="28"/>
          <w:szCs w:val="28"/>
        </w:rPr>
        <w:t>,</w:t>
      </w:r>
      <w:r w:rsidR="00D77CC5" w:rsidRPr="00CE03AF">
        <w:rPr>
          <w:sz w:val="28"/>
          <w:szCs w:val="28"/>
          <w:lang w:eastAsia="ru-RU"/>
        </w:rPr>
        <w:t>ГИСОГД, ЕИСЖС</w:t>
      </w:r>
      <w:r w:rsidR="00D77CC5" w:rsidRPr="00CE03AF">
        <w:rPr>
          <w:bCs/>
          <w:sz w:val="28"/>
          <w:szCs w:val="28"/>
        </w:rPr>
        <w:t xml:space="preserve"> и</w:t>
      </w:r>
      <w:r w:rsidR="006F136B" w:rsidRPr="00CE03AF">
        <w:rPr>
          <w:bCs/>
          <w:sz w:val="28"/>
          <w:szCs w:val="28"/>
        </w:rPr>
        <w:t xml:space="preserve"> официальном сайте Администрации</w:t>
      </w:r>
      <w:r w:rsidRPr="00CE03AF">
        <w:rPr>
          <w:bCs/>
          <w:sz w:val="28"/>
          <w:szCs w:val="28"/>
        </w:rPr>
        <w:t>.</w:t>
      </w:r>
    </w:p>
    <w:p w:rsidR="008E27C6" w:rsidRPr="00CE03AF" w:rsidRDefault="008E27C6" w:rsidP="008E27C6">
      <w:pPr>
        <w:ind w:firstLine="709"/>
        <w:jc w:val="both"/>
        <w:rPr>
          <w:bCs/>
          <w:sz w:val="28"/>
          <w:szCs w:val="28"/>
        </w:rPr>
      </w:pPr>
      <w:r w:rsidRPr="00CE03AF">
        <w:rPr>
          <w:bCs/>
          <w:sz w:val="28"/>
          <w:szCs w:val="28"/>
        </w:rPr>
        <w:t>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w:t>
      </w:r>
      <w:r w:rsidR="00EE078E">
        <w:rPr>
          <w:bCs/>
          <w:sz w:val="28"/>
          <w:szCs w:val="28"/>
        </w:rPr>
        <w:t xml:space="preserve"> </w:t>
      </w:r>
      <w:r w:rsidRPr="00CE03AF">
        <w:rPr>
          <w:bCs/>
          <w:sz w:val="28"/>
          <w:szCs w:val="28"/>
        </w:rPr>
        <w:t>за предоставлением муниципальной услуги.</w:t>
      </w:r>
    </w:p>
    <w:p w:rsidR="008E27C6" w:rsidRPr="00CE03AF" w:rsidRDefault="008E27C6" w:rsidP="004A1F82">
      <w:pPr>
        <w:ind w:firstLine="709"/>
        <w:jc w:val="both"/>
        <w:rPr>
          <w:bCs/>
          <w:sz w:val="28"/>
          <w:szCs w:val="28"/>
        </w:rPr>
      </w:pPr>
    </w:p>
    <w:p w:rsidR="009833A8" w:rsidRPr="00CE03AF" w:rsidRDefault="009833A8" w:rsidP="004A1F82">
      <w:pPr>
        <w:pStyle w:val="aff2"/>
        <w:ind w:firstLine="709"/>
        <w:jc w:val="both"/>
        <w:rPr>
          <w:b/>
          <w:sz w:val="28"/>
          <w:szCs w:val="28"/>
        </w:rPr>
      </w:pPr>
      <w:r w:rsidRPr="00CE03AF">
        <w:rPr>
          <w:b/>
          <w:sz w:val="28"/>
          <w:szCs w:val="28"/>
        </w:rPr>
        <w:t>2.10.</w:t>
      </w:r>
      <w:r w:rsidRPr="00CE03AF">
        <w:rPr>
          <w:sz w:val="28"/>
          <w:szCs w:val="28"/>
        </w:rPr>
        <w:t> </w:t>
      </w:r>
      <w:r w:rsidRPr="00CE03AF">
        <w:rPr>
          <w:b/>
          <w:sz w:val="28"/>
          <w:szCs w:val="28"/>
        </w:rPr>
        <w:t>Исчерпывающий перечень оснований для приостановления или отказа в предоставлении муниципальной услуги</w:t>
      </w:r>
    </w:p>
    <w:p w:rsidR="009833A8" w:rsidRPr="00CE03AF" w:rsidRDefault="00165363" w:rsidP="004A1F82">
      <w:pPr>
        <w:ind w:firstLine="709"/>
        <w:jc w:val="both"/>
        <w:rPr>
          <w:sz w:val="28"/>
          <w:szCs w:val="28"/>
        </w:rPr>
      </w:pPr>
      <w:r w:rsidRPr="00CE03AF">
        <w:rPr>
          <w:sz w:val="28"/>
          <w:szCs w:val="28"/>
        </w:rPr>
        <w:t xml:space="preserve">2.10.1. </w:t>
      </w:r>
      <w:r w:rsidR="009833A8" w:rsidRPr="00CE03AF">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60214" w:rsidRPr="00CE03AF" w:rsidRDefault="00F949B8" w:rsidP="004A1F82">
      <w:pPr>
        <w:ind w:firstLine="709"/>
        <w:jc w:val="both"/>
        <w:outlineLvl w:val="2"/>
        <w:rPr>
          <w:spacing w:val="-2"/>
          <w:sz w:val="28"/>
          <w:szCs w:val="28"/>
        </w:rPr>
      </w:pPr>
      <w:r w:rsidRPr="00CE03AF">
        <w:rPr>
          <w:spacing w:val="-2"/>
          <w:sz w:val="28"/>
          <w:szCs w:val="28"/>
        </w:rPr>
        <w:t xml:space="preserve">2.10.2. </w:t>
      </w:r>
      <w:r w:rsidR="00C60214" w:rsidRPr="00CE03AF">
        <w:rPr>
          <w:spacing w:val="-2"/>
          <w:sz w:val="28"/>
          <w:szCs w:val="28"/>
        </w:rPr>
        <w:t xml:space="preserve">Основанием для отказа в </w:t>
      </w:r>
      <w:r w:rsidR="00475AD3" w:rsidRPr="00CE03AF">
        <w:rPr>
          <w:spacing w:val="-2"/>
          <w:sz w:val="28"/>
          <w:szCs w:val="28"/>
        </w:rPr>
        <w:t>предоставлении муниципальной услуги</w:t>
      </w:r>
      <w:r w:rsidR="00C60214" w:rsidRPr="00CE03AF">
        <w:rPr>
          <w:spacing w:val="-2"/>
          <w:sz w:val="28"/>
          <w:szCs w:val="28"/>
        </w:rPr>
        <w:t xml:space="preserve"> является:</w:t>
      </w:r>
    </w:p>
    <w:p w:rsidR="002C1D20" w:rsidRPr="00CE03AF" w:rsidRDefault="002C1D20" w:rsidP="002C1D20">
      <w:pPr>
        <w:widowControl w:val="0"/>
        <w:autoSpaceDE w:val="0"/>
        <w:autoSpaceDN w:val="0"/>
        <w:ind w:firstLine="720"/>
        <w:jc w:val="both"/>
        <w:rPr>
          <w:i/>
          <w:iCs/>
          <w:sz w:val="28"/>
          <w:szCs w:val="28"/>
          <w:u w:val="single"/>
        </w:rPr>
      </w:pPr>
      <w:r w:rsidRPr="00CE03AF">
        <w:rPr>
          <w:i/>
          <w:iCs/>
          <w:sz w:val="28"/>
          <w:szCs w:val="28"/>
          <w:u w:val="single"/>
        </w:rPr>
        <w:t>2.10.2.1. Основание для отказа в выдаче разрешение на строительство является</w:t>
      </w:r>
      <w:r w:rsidRPr="00CE03AF">
        <w:rPr>
          <w:i/>
          <w:iCs/>
          <w:sz w:val="28"/>
          <w:szCs w:val="28"/>
          <w:u w:val="single"/>
          <w:lang w:eastAsia="en-US"/>
        </w:rPr>
        <w:t>:</w:t>
      </w:r>
    </w:p>
    <w:p w:rsidR="00EE406F" w:rsidRPr="00CE03AF" w:rsidRDefault="00A626B8" w:rsidP="00CE5C13">
      <w:pPr>
        <w:suppressAutoHyphens w:val="0"/>
        <w:autoSpaceDE w:val="0"/>
        <w:autoSpaceDN w:val="0"/>
        <w:adjustRightInd w:val="0"/>
        <w:ind w:firstLine="708"/>
        <w:jc w:val="both"/>
        <w:rPr>
          <w:spacing w:val="-2"/>
          <w:sz w:val="28"/>
          <w:szCs w:val="28"/>
        </w:rPr>
      </w:pPr>
      <w:r w:rsidRPr="00CE03AF">
        <w:rPr>
          <w:spacing w:val="-2"/>
          <w:sz w:val="28"/>
          <w:szCs w:val="28"/>
        </w:rPr>
        <w:t>1</w:t>
      </w:r>
      <w:r w:rsidR="007A65A9" w:rsidRPr="00CE03AF">
        <w:rPr>
          <w:spacing w:val="-2"/>
          <w:sz w:val="28"/>
          <w:szCs w:val="28"/>
        </w:rPr>
        <w:t>)</w:t>
      </w:r>
      <w:r w:rsidR="00CE5C13" w:rsidRPr="00CE03AF">
        <w:rPr>
          <w:sz w:val="28"/>
          <w:szCs w:val="28"/>
          <w:lang w:eastAsia="ru-RU"/>
        </w:rPr>
        <w:t xml:space="preserve">отсутствие документов, предусмотренных </w:t>
      </w:r>
      <w:hyperlink r:id="rId40" w:history="1">
        <w:r w:rsidR="00CE5C13" w:rsidRPr="00CE03AF">
          <w:rPr>
            <w:sz w:val="28"/>
            <w:szCs w:val="28"/>
            <w:lang w:eastAsia="ru-RU"/>
          </w:rPr>
          <w:t>частью 7</w:t>
        </w:r>
      </w:hyperlink>
      <w:r w:rsidR="00CE5C13" w:rsidRPr="00CE03AF">
        <w:rPr>
          <w:sz w:val="28"/>
          <w:szCs w:val="28"/>
          <w:lang w:eastAsia="ru-RU"/>
        </w:rPr>
        <w:t xml:space="preserve"> статьи 51 Градостроительного кодекса РФ;</w:t>
      </w:r>
    </w:p>
    <w:p w:rsidR="00CE5C13" w:rsidRPr="00CE03AF" w:rsidRDefault="00EE406F" w:rsidP="00CE5C13">
      <w:pPr>
        <w:suppressAutoHyphens w:val="0"/>
        <w:autoSpaceDE w:val="0"/>
        <w:autoSpaceDN w:val="0"/>
        <w:adjustRightInd w:val="0"/>
        <w:ind w:firstLine="708"/>
        <w:jc w:val="both"/>
        <w:rPr>
          <w:sz w:val="28"/>
          <w:szCs w:val="28"/>
          <w:lang w:eastAsia="ru-RU"/>
        </w:rPr>
      </w:pPr>
      <w:r w:rsidRPr="00CE03AF">
        <w:rPr>
          <w:sz w:val="28"/>
          <w:szCs w:val="28"/>
          <w:lang w:eastAsia="ru-RU"/>
        </w:rPr>
        <w:t xml:space="preserve">2) </w:t>
      </w:r>
      <w:r w:rsidR="00CE5C13" w:rsidRPr="00CE03AF">
        <w:rPr>
          <w:sz w:val="28"/>
          <w:szCs w:val="28"/>
          <w:lang w:eastAsia="ru-RU"/>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утвержденных</w:t>
      </w:r>
      <w:r w:rsidR="00EE078E">
        <w:rPr>
          <w:sz w:val="28"/>
          <w:szCs w:val="28"/>
          <w:lang w:eastAsia="ru-RU"/>
        </w:rPr>
        <w:t xml:space="preserve"> </w:t>
      </w:r>
      <w:r w:rsidR="00CE5C13" w:rsidRPr="00CE03AF">
        <w:rPr>
          <w:sz w:val="28"/>
          <w:szCs w:val="28"/>
          <w:lang w:eastAsia="ru-RU"/>
        </w:rPr>
        <w:t>Постановлением Правительства РФ от 12.11.2020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266294" w:rsidRPr="00CE03AF" w:rsidRDefault="00CE5C13" w:rsidP="00266294">
      <w:pPr>
        <w:suppressAutoHyphens w:val="0"/>
        <w:autoSpaceDE w:val="0"/>
        <w:autoSpaceDN w:val="0"/>
        <w:adjustRightInd w:val="0"/>
        <w:ind w:firstLine="708"/>
        <w:jc w:val="both"/>
        <w:rPr>
          <w:sz w:val="28"/>
          <w:szCs w:val="28"/>
          <w:lang w:eastAsia="ru-RU"/>
        </w:rPr>
      </w:pPr>
      <w:r w:rsidRPr="00CE03AF">
        <w:rPr>
          <w:sz w:val="28"/>
          <w:szCs w:val="28"/>
          <w:lang w:eastAsia="ru-RU"/>
        </w:rPr>
        <w:t>3</w:t>
      </w:r>
      <w:r w:rsidR="00DC4D21" w:rsidRPr="00CE03AF">
        <w:rPr>
          <w:sz w:val="28"/>
          <w:szCs w:val="28"/>
          <w:lang w:eastAsia="ru-RU"/>
        </w:rPr>
        <w:t>)</w:t>
      </w:r>
      <w:r w:rsidR="00266294" w:rsidRPr="00CE03AF">
        <w:rPr>
          <w:sz w:val="28"/>
          <w:szCs w:val="28"/>
          <w:lang w:eastAsia="ru-RU"/>
        </w:rPr>
        <w:t xml:space="preserve"> поступившее от органа исполнительной власти субъекта Российской Федерации, уполномоченного в области охраны объектов культурного </w:t>
      </w:r>
      <w:r w:rsidR="00266294" w:rsidRPr="00CE03AF">
        <w:rPr>
          <w:sz w:val="28"/>
          <w:szCs w:val="28"/>
          <w:lang w:eastAsia="ru-RU"/>
        </w:rPr>
        <w:lastRenderedPageBreak/>
        <w:t>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6294" w:rsidRPr="00CE03AF" w:rsidRDefault="00F54DF7" w:rsidP="00266294">
      <w:pPr>
        <w:suppressAutoHyphens w:val="0"/>
        <w:autoSpaceDE w:val="0"/>
        <w:autoSpaceDN w:val="0"/>
        <w:adjustRightInd w:val="0"/>
        <w:ind w:firstLine="708"/>
        <w:jc w:val="both"/>
        <w:rPr>
          <w:sz w:val="28"/>
          <w:szCs w:val="28"/>
          <w:lang w:eastAsia="ru-RU"/>
        </w:rPr>
      </w:pPr>
      <w:r w:rsidRPr="00CE03AF">
        <w:rPr>
          <w:sz w:val="28"/>
          <w:szCs w:val="28"/>
          <w:lang w:eastAsia="ru-RU"/>
        </w:rPr>
        <w:t>4</w:t>
      </w:r>
      <w:r w:rsidR="00266294" w:rsidRPr="00CE03AF">
        <w:rPr>
          <w:sz w:val="28"/>
          <w:szCs w:val="28"/>
          <w:lang w:eastAsia="ru-RU"/>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Федерации (далее - РФ), субъектом РФ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w:t>
      </w:r>
      <w:r w:rsidR="00366673" w:rsidRPr="00CE03AF">
        <w:rPr>
          <w:sz w:val="28"/>
          <w:szCs w:val="28"/>
          <w:lang w:eastAsia="ru-RU"/>
        </w:rPr>
        <w:t>РФ или</w:t>
      </w:r>
      <w:r w:rsidR="00266294" w:rsidRPr="00CE03AF">
        <w:rPr>
          <w:sz w:val="28"/>
          <w:szCs w:val="28"/>
          <w:lang w:eastAsia="ru-RU"/>
        </w:rPr>
        <w:t xml:space="preserve"> субъектом РФ)</w:t>
      </w:r>
      <w:r w:rsidR="00366673" w:rsidRPr="00CE03AF">
        <w:rPr>
          <w:sz w:val="28"/>
          <w:szCs w:val="28"/>
          <w:lang w:eastAsia="ru-RU"/>
        </w:rPr>
        <w:t>,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3A296E" w:rsidRPr="00CE03AF" w:rsidRDefault="003A296E" w:rsidP="003A296E">
      <w:pPr>
        <w:widowControl w:val="0"/>
        <w:autoSpaceDE w:val="0"/>
        <w:autoSpaceDN w:val="0"/>
        <w:ind w:firstLine="720"/>
        <w:jc w:val="both"/>
        <w:rPr>
          <w:sz w:val="28"/>
          <w:szCs w:val="28"/>
        </w:rPr>
      </w:pPr>
      <w:r w:rsidRPr="00CE03AF">
        <w:rPr>
          <w:sz w:val="28"/>
          <w:szCs w:val="28"/>
        </w:rPr>
        <w:t xml:space="preserve">5) несоответствие материалов, содержащихся в проектной документации, требованиям </w:t>
      </w:r>
      <w:hyperlink r:id="rId41" w:history="1">
        <w:r w:rsidRPr="00CE03AF">
          <w:rPr>
            <w:sz w:val="28"/>
            <w:szCs w:val="28"/>
          </w:rPr>
          <w:t>статьи 48</w:t>
        </w:r>
      </w:hyperlink>
      <w:r w:rsidRPr="00CE03AF">
        <w:rPr>
          <w:sz w:val="28"/>
          <w:szCs w:val="28"/>
        </w:rPr>
        <w:t xml:space="preserve"> Градостроительного кодекса РФ и нормативных актов Правительства РФ, определяющих состав и содержание проектной документации;</w:t>
      </w:r>
    </w:p>
    <w:p w:rsidR="002C1D20" w:rsidRPr="00CE03AF" w:rsidRDefault="002C1D20" w:rsidP="002C1D20">
      <w:pPr>
        <w:widowControl w:val="0"/>
        <w:autoSpaceDE w:val="0"/>
        <w:autoSpaceDN w:val="0"/>
        <w:ind w:firstLine="720"/>
        <w:jc w:val="both"/>
        <w:rPr>
          <w:i/>
          <w:iCs/>
          <w:sz w:val="28"/>
          <w:szCs w:val="28"/>
          <w:u w:val="single"/>
        </w:rPr>
      </w:pPr>
      <w:r w:rsidRPr="00CE03AF">
        <w:rPr>
          <w:i/>
          <w:iCs/>
          <w:sz w:val="28"/>
          <w:szCs w:val="28"/>
          <w:u w:val="single"/>
        </w:rPr>
        <w:t>2.10.2.2. Основание для отказа во внесении изменений в разрешение на строительство является</w:t>
      </w:r>
      <w:r w:rsidRPr="00CE03AF">
        <w:rPr>
          <w:i/>
          <w:iCs/>
          <w:sz w:val="28"/>
          <w:szCs w:val="28"/>
          <w:u w:val="single"/>
          <w:lang w:eastAsia="en-US"/>
        </w:rPr>
        <w:t>:</w:t>
      </w:r>
    </w:p>
    <w:p w:rsidR="002C1D20" w:rsidRPr="00CE03AF" w:rsidRDefault="002C1D20" w:rsidP="002C1D20">
      <w:pPr>
        <w:widowControl w:val="0"/>
        <w:autoSpaceDE w:val="0"/>
        <w:autoSpaceDN w:val="0"/>
        <w:ind w:firstLine="720"/>
        <w:jc w:val="both"/>
        <w:rPr>
          <w:sz w:val="28"/>
          <w:szCs w:val="28"/>
        </w:rPr>
      </w:pPr>
      <w:r w:rsidRPr="00CE03AF">
        <w:rPr>
          <w:bCs/>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2" w:history="1">
        <w:r w:rsidRPr="00CE03AF">
          <w:rPr>
            <w:bCs/>
            <w:sz w:val="28"/>
            <w:szCs w:val="28"/>
          </w:rPr>
          <w:t>пунктами 1</w:t>
        </w:r>
      </w:hyperlink>
      <w:r w:rsidRPr="00CE03AF">
        <w:rPr>
          <w:bCs/>
          <w:sz w:val="28"/>
          <w:szCs w:val="28"/>
        </w:rPr>
        <w:t xml:space="preserve"> - </w:t>
      </w:r>
      <w:hyperlink r:id="rId43" w:history="1">
        <w:r w:rsidRPr="00CE03AF">
          <w:rPr>
            <w:bCs/>
            <w:sz w:val="28"/>
            <w:szCs w:val="28"/>
          </w:rPr>
          <w:t>4 части 21.10</w:t>
        </w:r>
      </w:hyperlink>
      <w:r w:rsidRPr="00CE03AF">
        <w:rPr>
          <w:bCs/>
          <w:sz w:val="28"/>
          <w:szCs w:val="28"/>
        </w:rPr>
        <w:t xml:space="preserve"> статьи 51 Градостроительного кодекса РФ, или отсутствие правоустанавливающего документа на земельный участок в случае, указанном в </w:t>
      </w:r>
      <w:hyperlink r:id="rId44" w:history="1">
        <w:r w:rsidRPr="00CE03AF">
          <w:rPr>
            <w:bCs/>
            <w:sz w:val="28"/>
            <w:szCs w:val="28"/>
          </w:rPr>
          <w:t>части 21.13</w:t>
        </w:r>
      </w:hyperlink>
      <w:r w:rsidRPr="00CE03AF">
        <w:rPr>
          <w:bCs/>
          <w:sz w:val="28"/>
          <w:szCs w:val="28"/>
        </w:rPr>
        <w:t xml:space="preserve"> статьи 51 Градостроительного кодекса РФ, либо отсутствие документов, предусмотренных </w:t>
      </w:r>
      <w:hyperlink r:id="rId45" w:history="1">
        <w:r w:rsidRPr="00CE03AF">
          <w:rPr>
            <w:bCs/>
            <w:sz w:val="28"/>
            <w:szCs w:val="28"/>
          </w:rPr>
          <w:t>частью 7</w:t>
        </w:r>
      </w:hyperlink>
      <w:r w:rsidRPr="00CE03AF">
        <w:rPr>
          <w:bCs/>
          <w:sz w:val="28"/>
          <w:szCs w:val="28"/>
        </w:rPr>
        <w:t xml:space="preserve"> статьи 51 Градостроительного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C1D20" w:rsidRPr="00CE03AF" w:rsidRDefault="002C1D20" w:rsidP="002C1D20">
      <w:pPr>
        <w:widowControl w:val="0"/>
        <w:autoSpaceDE w:val="0"/>
        <w:autoSpaceDN w:val="0"/>
        <w:ind w:firstLine="720"/>
        <w:jc w:val="both"/>
        <w:rPr>
          <w:sz w:val="28"/>
          <w:szCs w:val="28"/>
        </w:rPr>
      </w:pPr>
      <w:r w:rsidRPr="00CE03AF">
        <w:rPr>
          <w:bCs/>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C1D20" w:rsidRPr="00CE03AF" w:rsidRDefault="002C1D20" w:rsidP="002C1D20">
      <w:pPr>
        <w:autoSpaceDE w:val="0"/>
        <w:autoSpaceDN w:val="0"/>
        <w:adjustRightInd w:val="0"/>
        <w:ind w:firstLine="720"/>
        <w:jc w:val="both"/>
        <w:rPr>
          <w:bCs/>
          <w:sz w:val="28"/>
          <w:szCs w:val="28"/>
        </w:rPr>
      </w:pPr>
      <w:r w:rsidRPr="00CE03AF">
        <w:rPr>
          <w:bCs/>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6" w:history="1">
        <w:r w:rsidRPr="00CE03AF">
          <w:rPr>
            <w:bCs/>
            <w:sz w:val="28"/>
            <w:szCs w:val="28"/>
          </w:rPr>
          <w:t>частью 21.7</w:t>
        </w:r>
      </w:hyperlink>
      <w:r w:rsidRPr="00CE03AF">
        <w:rPr>
          <w:bCs/>
          <w:sz w:val="28"/>
          <w:szCs w:val="28"/>
        </w:rPr>
        <w:t xml:space="preserve">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7" w:history="1">
        <w:r w:rsidRPr="00CE03AF">
          <w:rPr>
            <w:bCs/>
            <w:sz w:val="28"/>
            <w:szCs w:val="28"/>
          </w:rPr>
          <w:t>части 21.10</w:t>
        </w:r>
      </w:hyperlink>
      <w:r w:rsidRPr="00CE03AF">
        <w:rPr>
          <w:bCs/>
          <w:sz w:val="28"/>
          <w:szCs w:val="28"/>
        </w:rPr>
        <w:t xml:space="preserve"> статьи Градостроительного кодекса РФ;</w:t>
      </w:r>
    </w:p>
    <w:p w:rsidR="002C1D20" w:rsidRPr="00CE03AF" w:rsidRDefault="002C1D20" w:rsidP="002C1D20">
      <w:pPr>
        <w:autoSpaceDE w:val="0"/>
        <w:autoSpaceDN w:val="0"/>
        <w:adjustRightInd w:val="0"/>
        <w:ind w:firstLine="720"/>
        <w:jc w:val="both"/>
        <w:rPr>
          <w:bCs/>
          <w:sz w:val="28"/>
          <w:szCs w:val="28"/>
        </w:rPr>
      </w:pPr>
      <w:r w:rsidRPr="00CE03AF">
        <w:rPr>
          <w:bCs/>
          <w:sz w:val="28"/>
          <w:szCs w:val="28"/>
        </w:rPr>
        <w:lastRenderedPageBreak/>
        <w:t>4)несоответствие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C1D20" w:rsidRPr="00CE03AF" w:rsidRDefault="002C1D20" w:rsidP="002C1D20">
      <w:pPr>
        <w:autoSpaceDE w:val="0"/>
        <w:autoSpaceDN w:val="0"/>
        <w:adjustRightInd w:val="0"/>
        <w:ind w:firstLine="720"/>
        <w:jc w:val="both"/>
        <w:rPr>
          <w:bCs/>
          <w:sz w:val="28"/>
          <w:szCs w:val="28"/>
        </w:rPr>
      </w:pPr>
      <w:r w:rsidRPr="00CE03AF">
        <w:rPr>
          <w:bCs/>
          <w:sz w:val="28"/>
          <w:szCs w:val="28"/>
        </w:rPr>
        <w:t xml:space="preserve">5)несоответствие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8" w:history="1">
        <w:r w:rsidRPr="00CE03AF">
          <w:rPr>
            <w:bCs/>
            <w:sz w:val="28"/>
            <w:szCs w:val="28"/>
          </w:rPr>
          <w:t>частью 21.7</w:t>
        </w:r>
      </w:hyperlink>
      <w:r w:rsidRPr="00CE03AF">
        <w:rPr>
          <w:bCs/>
          <w:sz w:val="28"/>
          <w:szCs w:val="28"/>
        </w:rPr>
        <w:t xml:space="preserve">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C1D20" w:rsidRPr="00CE03AF" w:rsidRDefault="002C1D20" w:rsidP="002C1D20">
      <w:pPr>
        <w:autoSpaceDE w:val="0"/>
        <w:autoSpaceDN w:val="0"/>
        <w:adjustRightInd w:val="0"/>
        <w:ind w:firstLine="720"/>
        <w:jc w:val="both"/>
        <w:rPr>
          <w:bCs/>
          <w:sz w:val="28"/>
          <w:szCs w:val="28"/>
        </w:rPr>
      </w:pPr>
      <w:r w:rsidRPr="00CE03AF">
        <w:rPr>
          <w:bCs/>
          <w:sz w:val="28"/>
          <w:szCs w:val="28"/>
        </w:rPr>
        <w:t>6)несоответствие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C1D20" w:rsidRPr="00CE03AF" w:rsidRDefault="002C1D20" w:rsidP="002C1D20">
      <w:pPr>
        <w:autoSpaceDE w:val="0"/>
        <w:autoSpaceDN w:val="0"/>
        <w:adjustRightInd w:val="0"/>
        <w:ind w:firstLine="720"/>
        <w:jc w:val="both"/>
        <w:rPr>
          <w:bCs/>
          <w:sz w:val="28"/>
          <w:szCs w:val="28"/>
        </w:rPr>
      </w:pPr>
      <w:r w:rsidRPr="00CE03AF">
        <w:rPr>
          <w:bCs/>
          <w:sz w:val="28"/>
          <w:szCs w:val="28"/>
        </w:rPr>
        <w:t>7)наличие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CE03AF">
        <w:rPr>
          <w:bCs/>
          <w:sz w:val="28"/>
          <w:szCs w:val="28"/>
        </w:rPr>
        <w:t>Росатом</w:t>
      </w:r>
      <w:proofErr w:type="spellEnd"/>
      <w:r w:rsidRPr="00CE03AF">
        <w:rPr>
          <w:bCs/>
          <w:sz w:val="28"/>
          <w:szCs w:val="28"/>
        </w:rPr>
        <w:t>" или Государственной корпорации по космической деятельности "</w:t>
      </w:r>
      <w:proofErr w:type="spellStart"/>
      <w:r w:rsidRPr="00CE03AF">
        <w:rPr>
          <w:bCs/>
          <w:sz w:val="28"/>
          <w:szCs w:val="28"/>
        </w:rPr>
        <w:t>Роскосмос</w:t>
      </w:r>
      <w:proofErr w:type="spellEnd"/>
      <w:r w:rsidRPr="00CE03AF">
        <w:rPr>
          <w:bCs/>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9" w:history="1">
        <w:r w:rsidRPr="00CE03AF">
          <w:rPr>
            <w:bCs/>
            <w:sz w:val="28"/>
            <w:szCs w:val="28"/>
          </w:rPr>
          <w:t>части 5 статьи 52</w:t>
        </w:r>
      </w:hyperlink>
      <w:r w:rsidRPr="00CE03AF">
        <w:rPr>
          <w:bCs/>
          <w:sz w:val="28"/>
          <w:szCs w:val="28"/>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w:t>
      </w:r>
      <w:r w:rsidRPr="00CE03AF">
        <w:rPr>
          <w:bCs/>
          <w:sz w:val="28"/>
          <w:szCs w:val="28"/>
        </w:rPr>
        <w:lastRenderedPageBreak/>
        <w:t>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643A9" w:rsidRPr="00CE03AF" w:rsidRDefault="002C1D20" w:rsidP="00884E0C">
      <w:pPr>
        <w:autoSpaceDE w:val="0"/>
        <w:autoSpaceDN w:val="0"/>
        <w:adjustRightInd w:val="0"/>
        <w:ind w:firstLine="720"/>
        <w:jc w:val="both"/>
        <w:rPr>
          <w:bCs/>
          <w:sz w:val="28"/>
          <w:szCs w:val="28"/>
        </w:rPr>
      </w:pPr>
      <w:r w:rsidRPr="00CE03AF">
        <w:rPr>
          <w:bCs/>
          <w:sz w:val="28"/>
          <w:szCs w:val="28"/>
        </w:rPr>
        <w:t>8)</w:t>
      </w:r>
      <w:r w:rsidRPr="00CE03AF">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44068" w:rsidRPr="00CE03AF" w:rsidRDefault="00F7743F" w:rsidP="007152A6">
      <w:pPr>
        <w:ind w:firstLine="709"/>
        <w:jc w:val="both"/>
        <w:outlineLvl w:val="2"/>
        <w:rPr>
          <w:sz w:val="28"/>
          <w:szCs w:val="28"/>
        </w:rPr>
      </w:pPr>
      <w:r w:rsidRPr="00CE03AF">
        <w:rPr>
          <w:sz w:val="28"/>
          <w:szCs w:val="28"/>
        </w:rPr>
        <w:t>2.10.</w:t>
      </w:r>
      <w:r w:rsidR="00FA486F" w:rsidRPr="00CE03AF">
        <w:rPr>
          <w:sz w:val="28"/>
          <w:szCs w:val="28"/>
        </w:rPr>
        <w:t>3</w:t>
      </w:r>
      <w:r w:rsidRPr="00CE03AF">
        <w:rPr>
          <w:sz w:val="28"/>
          <w:szCs w:val="28"/>
        </w:rPr>
        <w:t xml:space="preserve">. </w:t>
      </w:r>
      <w:r w:rsidR="00144068" w:rsidRPr="00CE03AF">
        <w:rPr>
          <w:sz w:val="28"/>
          <w:szCs w:val="28"/>
        </w:rPr>
        <w:t xml:space="preserve">Решение об отказе в </w:t>
      </w:r>
      <w:r w:rsidR="007152A6" w:rsidRPr="00CE03AF">
        <w:rPr>
          <w:sz w:val="28"/>
          <w:szCs w:val="28"/>
        </w:rPr>
        <w:t>предоставлении муниципальной услуги</w:t>
      </w:r>
      <w:r w:rsidR="00144068" w:rsidRPr="00CE03AF">
        <w:rPr>
          <w:sz w:val="28"/>
          <w:szCs w:val="28"/>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833A8" w:rsidRPr="00CE03AF" w:rsidRDefault="00F7743F" w:rsidP="004A1F82">
      <w:pPr>
        <w:ind w:firstLine="709"/>
        <w:jc w:val="both"/>
        <w:outlineLvl w:val="2"/>
        <w:rPr>
          <w:sz w:val="28"/>
          <w:szCs w:val="28"/>
        </w:rPr>
      </w:pPr>
      <w:r w:rsidRPr="00CE03AF">
        <w:rPr>
          <w:sz w:val="28"/>
          <w:szCs w:val="28"/>
        </w:rPr>
        <w:t>2.10.</w:t>
      </w:r>
      <w:r w:rsidR="007152A6" w:rsidRPr="00CE03AF">
        <w:rPr>
          <w:sz w:val="28"/>
          <w:szCs w:val="28"/>
        </w:rPr>
        <w:t>4</w:t>
      </w:r>
      <w:r w:rsidRPr="00CE03AF">
        <w:rPr>
          <w:sz w:val="28"/>
          <w:szCs w:val="28"/>
        </w:rPr>
        <w:t xml:space="preserve">. </w:t>
      </w:r>
      <w:r w:rsidR="009833A8" w:rsidRPr="00CE03AF">
        <w:rPr>
          <w:sz w:val="28"/>
          <w:szCs w:val="28"/>
        </w:rPr>
        <w:t xml:space="preserve">Направление заявителю </w:t>
      </w:r>
      <w:r w:rsidR="00D53235" w:rsidRPr="00CE03AF">
        <w:rPr>
          <w:sz w:val="28"/>
          <w:szCs w:val="28"/>
        </w:rPr>
        <w:t>решения</w:t>
      </w:r>
      <w:r w:rsidR="009833A8" w:rsidRPr="00CE03AF">
        <w:rPr>
          <w:sz w:val="28"/>
          <w:szCs w:val="28"/>
        </w:rPr>
        <w:t xml:space="preserve"> об отказе в предоставлении </w:t>
      </w:r>
      <w:r w:rsidR="00C862A0" w:rsidRPr="00CE03AF">
        <w:rPr>
          <w:sz w:val="28"/>
          <w:szCs w:val="28"/>
        </w:rPr>
        <w:t xml:space="preserve">муниципальной </w:t>
      </w:r>
      <w:r w:rsidR="009833A8" w:rsidRPr="00CE03AF">
        <w:rPr>
          <w:sz w:val="28"/>
          <w:szCs w:val="28"/>
        </w:rPr>
        <w:t>услуги не является препятствием для повторного обращения за предоставлением</w:t>
      </w:r>
      <w:r w:rsidR="00C862A0" w:rsidRPr="00CE03AF">
        <w:rPr>
          <w:sz w:val="28"/>
          <w:szCs w:val="28"/>
        </w:rPr>
        <w:t xml:space="preserve"> муниципальной</w:t>
      </w:r>
      <w:r w:rsidR="009833A8" w:rsidRPr="00CE03AF">
        <w:rPr>
          <w:sz w:val="28"/>
          <w:szCs w:val="28"/>
        </w:rPr>
        <w:t xml:space="preserve"> услуги.</w:t>
      </w:r>
    </w:p>
    <w:p w:rsidR="009833A8" w:rsidRPr="00CE03AF" w:rsidRDefault="00F7743F" w:rsidP="004A1F82">
      <w:pPr>
        <w:ind w:firstLine="709"/>
        <w:jc w:val="both"/>
        <w:outlineLvl w:val="2"/>
        <w:rPr>
          <w:sz w:val="28"/>
          <w:szCs w:val="28"/>
        </w:rPr>
      </w:pPr>
      <w:r w:rsidRPr="00CE03AF">
        <w:rPr>
          <w:sz w:val="28"/>
          <w:szCs w:val="28"/>
        </w:rPr>
        <w:t>2.10.</w:t>
      </w:r>
      <w:r w:rsidR="007152A6" w:rsidRPr="00CE03AF">
        <w:rPr>
          <w:sz w:val="28"/>
          <w:szCs w:val="28"/>
        </w:rPr>
        <w:t>5</w:t>
      </w:r>
      <w:r w:rsidRPr="00CE03AF">
        <w:rPr>
          <w:sz w:val="28"/>
          <w:szCs w:val="28"/>
        </w:rPr>
        <w:t xml:space="preserve">. </w:t>
      </w:r>
      <w:r w:rsidR="009833A8" w:rsidRPr="00CE03AF">
        <w:rPr>
          <w:sz w:val="28"/>
          <w:szCs w:val="28"/>
        </w:rPr>
        <w:t xml:space="preserve">МФЦ не имеет права для приостановления или отказа, прекращения </w:t>
      </w:r>
      <w:r w:rsidR="00C60214" w:rsidRPr="00CE03AF">
        <w:rPr>
          <w:sz w:val="28"/>
          <w:szCs w:val="28"/>
        </w:rPr>
        <w:t xml:space="preserve">муниципальной </w:t>
      </w:r>
      <w:r w:rsidR="009833A8" w:rsidRPr="00CE03AF">
        <w:rPr>
          <w:sz w:val="28"/>
          <w:szCs w:val="28"/>
        </w:rPr>
        <w:t xml:space="preserve">услуги. </w:t>
      </w:r>
    </w:p>
    <w:p w:rsidR="006F136B" w:rsidRPr="00CE03AF" w:rsidRDefault="00F7743F" w:rsidP="004A1F82">
      <w:pPr>
        <w:ind w:firstLine="709"/>
        <w:jc w:val="both"/>
        <w:rPr>
          <w:bCs/>
          <w:sz w:val="28"/>
          <w:szCs w:val="28"/>
        </w:rPr>
      </w:pPr>
      <w:r w:rsidRPr="00CE03AF">
        <w:rPr>
          <w:sz w:val="28"/>
          <w:szCs w:val="28"/>
        </w:rPr>
        <w:t>2.10.</w:t>
      </w:r>
      <w:r w:rsidR="007152A6" w:rsidRPr="00CE03AF">
        <w:rPr>
          <w:sz w:val="28"/>
          <w:szCs w:val="28"/>
        </w:rPr>
        <w:t>6</w:t>
      </w:r>
      <w:r w:rsidRPr="00CE03AF">
        <w:rPr>
          <w:sz w:val="28"/>
          <w:szCs w:val="28"/>
        </w:rPr>
        <w:t xml:space="preserve">. </w:t>
      </w:r>
      <w:r w:rsidR="006F136B" w:rsidRPr="00CE03AF">
        <w:rPr>
          <w:bCs/>
          <w:sz w:val="28"/>
          <w:szCs w:val="28"/>
        </w:rPr>
        <w:t>Администрация 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r w:rsidR="00864F7E" w:rsidRPr="00CE03AF">
        <w:rPr>
          <w:bCs/>
          <w:sz w:val="28"/>
          <w:szCs w:val="28"/>
        </w:rPr>
        <w:t>,</w:t>
      </w:r>
      <w:r w:rsidR="00864F7E" w:rsidRPr="00CE03AF">
        <w:rPr>
          <w:sz w:val="28"/>
          <w:szCs w:val="28"/>
          <w:lang w:eastAsia="ru-RU"/>
        </w:rPr>
        <w:t>ГИСОГД, ЕИСЖС</w:t>
      </w:r>
      <w:r w:rsidR="006F136B" w:rsidRPr="00CE03AF">
        <w:rPr>
          <w:bCs/>
          <w:sz w:val="28"/>
          <w:szCs w:val="28"/>
        </w:rPr>
        <w:t xml:space="preserve"> и официальном сайте Администрации.</w:t>
      </w:r>
    </w:p>
    <w:p w:rsidR="003B65B4" w:rsidRPr="00CE03AF" w:rsidRDefault="003B65B4" w:rsidP="003B65B4">
      <w:pPr>
        <w:ind w:firstLine="709"/>
        <w:jc w:val="both"/>
        <w:rPr>
          <w:bCs/>
          <w:sz w:val="28"/>
          <w:szCs w:val="28"/>
        </w:rPr>
      </w:pPr>
      <w:r w:rsidRPr="00CE03AF">
        <w:rPr>
          <w:bCs/>
          <w:sz w:val="28"/>
          <w:szCs w:val="28"/>
        </w:rPr>
        <w:t>2.10.</w:t>
      </w:r>
      <w:r w:rsidR="007152A6" w:rsidRPr="00CE03AF">
        <w:rPr>
          <w:bCs/>
          <w:sz w:val="28"/>
          <w:szCs w:val="28"/>
        </w:rPr>
        <w:t>7</w:t>
      </w:r>
      <w:r w:rsidRPr="00CE03AF">
        <w:rPr>
          <w:bCs/>
          <w:sz w:val="28"/>
          <w:szCs w:val="28"/>
        </w:rPr>
        <w:t>. Неполучение (несвоевременное получение) документов, запрошенных в соответствии с</w:t>
      </w:r>
      <w:r w:rsidR="006548A6" w:rsidRPr="00CE03AF">
        <w:rPr>
          <w:bCs/>
          <w:sz w:val="28"/>
          <w:szCs w:val="28"/>
        </w:rPr>
        <w:t>пунктами</w:t>
      </w:r>
      <w:r w:rsidR="00514EED" w:rsidRPr="00CE03AF">
        <w:rPr>
          <w:bCs/>
          <w:sz w:val="28"/>
          <w:szCs w:val="28"/>
        </w:rPr>
        <w:t>2.7.1</w:t>
      </w:r>
      <w:r w:rsidRPr="00CE03AF">
        <w:rPr>
          <w:bCs/>
          <w:sz w:val="28"/>
          <w:szCs w:val="28"/>
        </w:rPr>
        <w:t xml:space="preserve"> настоящего Административного регламента, не может являться основанием для отказа в </w:t>
      </w:r>
      <w:r w:rsidR="00514EED" w:rsidRPr="00CE03AF">
        <w:rPr>
          <w:bCs/>
          <w:sz w:val="28"/>
          <w:szCs w:val="28"/>
        </w:rPr>
        <w:t>предоставлении муниципальной услуги</w:t>
      </w:r>
      <w:r w:rsidRPr="00CE03AF">
        <w:rPr>
          <w:bCs/>
          <w:sz w:val="28"/>
          <w:szCs w:val="28"/>
        </w:rPr>
        <w:t>.</w:t>
      </w:r>
    </w:p>
    <w:p w:rsidR="00AD29C9" w:rsidRPr="00CE03AF" w:rsidRDefault="00AD29C9" w:rsidP="00AD29C9">
      <w:pPr>
        <w:pStyle w:val="aff2"/>
        <w:ind w:firstLine="709"/>
        <w:jc w:val="both"/>
        <w:rPr>
          <w:sz w:val="28"/>
          <w:szCs w:val="28"/>
        </w:rPr>
      </w:pPr>
      <w:r w:rsidRPr="00CE03AF">
        <w:rPr>
          <w:sz w:val="28"/>
          <w:szCs w:val="28"/>
        </w:rPr>
        <w:t>2.11. </w:t>
      </w:r>
      <w:r w:rsidRPr="00CE03AF">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43A9" w:rsidRPr="00CE03AF" w:rsidRDefault="001962BF" w:rsidP="004643A9">
      <w:pPr>
        <w:tabs>
          <w:tab w:val="left" w:pos="142"/>
          <w:tab w:val="left" w:pos="284"/>
          <w:tab w:val="left" w:pos="567"/>
          <w:tab w:val="left" w:pos="851"/>
          <w:tab w:val="left" w:pos="1134"/>
        </w:tabs>
        <w:autoSpaceDE w:val="0"/>
        <w:autoSpaceDN w:val="0"/>
        <w:adjustRightInd w:val="0"/>
        <w:ind w:firstLine="720"/>
        <w:jc w:val="both"/>
        <w:rPr>
          <w:sz w:val="28"/>
          <w:szCs w:val="28"/>
        </w:rPr>
      </w:pPr>
      <w:r w:rsidRPr="00CE03AF">
        <w:rPr>
          <w:sz w:val="28"/>
          <w:szCs w:val="28"/>
        </w:rPr>
        <w:t xml:space="preserve">2.11.1. Перечень услуг, которые являются необходимыми и обязательными для предоставления муниципальной </w:t>
      </w:r>
      <w:r w:rsidR="00884E0C" w:rsidRPr="00CE03AF">
        <w:rPr>
          <w:sz w:val="28"/>
          <w:szCs w:val="28"/>
        </w:rPr>
        <w:t>услуги:</w:t>
      </w:r>
    </w:p>
    <w:p w:rsidR="00835526" w:rsidRPr="00CE03AF" w:rsidRDefault="00835526" w:rsidP="004643A9">
      <w:pPr>
        <w:tabs>
          <w:tab w:val="left" w:pos="142"/>
          <w:tab w:val="left" w:pos="284"/>
          <w:tab w:val="left" w:pos="567"/>
          <w:tab w:val="left" w:pos="851"/>
          <w:tab w:val="left" w:pos="1134"/>
        </w:tabs>
        <w:autoSpaceDE w:val="0"/>
        <w:autoSpaceDN w:val="0"/>
        <w:adjustRightInd w:val="0"/>
        <w:ind w:firstLine="720"/>
        <w:jc w:val="both"/>
        <w:rPr>
          <w:sz w:val="28"/>
          <w:szCs w:val="28"/>
          <w:lang w:eastAsia="ru-RU"/>
        </w:rPr>
      </w:pPr>
      <w:r w:rsidRPr="00CE03AF">
        <w:rPr>
          <w:sz w:val="28"/>
          <w:szCs w:val="28"/>
          <w:lang w:eastAsia="ru-RU"/>
        </w:rPr>
        <w:t>- Инженерные изыскания;</w:t>
      </w:r>
    </w:p>
    <w:p w:rsidR="00835526" w:rsidRPr="00CE03AF" w:rsidRDefault="00835526" w:rsidP="004643A9">
      <w:pPr>
        <w:tabs>
          <w:tab w:val="left" w:pos="142"/>
          <w:tab w:val="left" w:pos="284"/>
          <w:tab w:val="left" w:pos="567"/>
          <w:tab w:val="left" w:pos="851"/>
          <w:tab w:val="left" w:pos="1134"/>
        </w:tabs>
        <w:autoSpaceDE w:val="0"/>
        <w:autoSpaceDN w:val="0"/>
        <w:adjustRightInd w:val="0"/>
        <w:ind w:firstLine="720"/>
        <w:jc w:val="both"/>
        <w:rPr>
          <w:sz w:val="28"/>
          <w:szCs w:val="28"/>
        </w:rPr>
      </w:pPr>
      <w:r w:rsidRPr="00CE03AF">
        <w:rPr>
          <w:sz w:val="28"/>
          <w:szCs w:val="28"/>
          <w:lang w:eastAsia="ru-RU"/>
        </w:rPr>
        <w:t xml:space="preserve">- </w:t>
      </w:r>
      <w:r w:rsidRPr="00CE03AF">
        <w:rPr>
          <w:sz w:val="28"/>
          <w:szCs w:val="28"/>
        </w:rPr>
        <w:t>Проектная документации;</w:t>
      </w:r>
    </w:p>
    <w:p w:rsidR="00327AD0" w:rsidRPr="00CE03AF" w:rsidRDefault="00835526" w:rsidP="00327AD0">
      <w:pPr>
        <w:tabs>
          <w:tab w:val="left" w:pos="142"/>
          <w:tab w:val="left" w:pos="284"/>
          <w:tab w:val="left" w:pos="567"/>
          <w:tab w:val="left" w:pos="851"/>
          <w:tab w:val="left" w:pos="1134"/>
        </w:tabs>
        <w:autoSpaceDE w:val="0"/>
        <w:autoSpaceDN w:val="0"/>
        <w:adjustRightInd w:val="0"/>
        <w:ind w:firstLine="720"/>
        <w:jc w:val="both"/>
        <w:rPr>
          <w:rFonts w:eastAsia="Calibri"/>
          <w:sz w:val="28"/>
          <w:szCs w:val="28"/>
          <w:lang w:eastAsia="en-US"/>
        </w:rPr>
      </w:pPr>
      <w:r w:rsidRPr="00CE03AF">
        <w:rPr>
          <w:sz w:val="28"/>
          <w:szCs w:val="28"/>
        </w:rPr>
        <w:t>- П</w:t>
      </w:r>
      <w:r w:rsidRPr="00CE03AF">
        <w:rPr>
          <w:rFonts w:eastAsia="Calibri"/>
          <w:sz w:val="28"/>
          <w:szCs w:val="28"/>
          <w:lang w:eastAsia="en-US"/>
        </w:rPr>
        <w:t>оложительное заключение экспертизы проектной документации;</w:t>
      </w:r>
    </w:p>
    <w:p w:rsidR="00327AD0" w:rsidRPr="00CE03AF" w:rsidRDefault="00327AD0" w:rsidP="00327AD0">
      <w:pPr>
        <w:tabs>
          <w:tab w:val="left" w:pos="0"/>
        </w:tabs>
        <w:autoSpaceDE w:val="0"/>
        <w:autoSpaceDN w:val="0"/>
        <w:adjustRightInd w:val="0"/>
        <w:ind w:left="709" w:hanging="709"/>
        <w:jc w:val="both"/>
        <w:rPr>
          <w:rFonts w:eastAsia="Calibri"/>
          <w:sz w:val="28"/>
          <w:szCs w:val="28"/>
          <w:lang w:eastAsia="en-US"/>
        </w:rPr>
      </w:pPr>
      <w:r w:rsidRPr="00CE03AF">
        <w:rPr>
          <w:rFonts w:eastAsia="Calibri"/>
          <w:sz w:val="28"/>
          <w:szCs w:val="28"/>
          <w:lang w:eastAsia="en-US"/>
        </w:rPr>
        <w:tab/>
        <w:t xml:space="preserve">- </w:t>
      </w:r>
      <w:r w:rsidR="00835526" w:rsidRPr="00CE03AF">
        <w:rPr>
          <w:rFonts w:eastAsia="Calibri"/>
          <w:sz w:val="28"/>
          <w:szCs w:val="28"/>
          <w:lang w:eastAsia="en-US"/>
        </w:rPr>
        <w:t>Положительное заключение государственной экологической экспертизы;</w:t>
      </w:r>
    </w:p>
    <w:p w:rsidR="00835526" w:rsidRPr="00CE03AF" w:rsidRDefault="00327AD0" w:rsidP="00327AD0">
      <w:pPr>
        <w:tabs>
          <w:tab w:val="left" w:pos="0"/>
        </w:tabs>
        <w:autoSpaceDE w:val="0"/>
        <w:autoSpaceDN w:val="0"/>
        <w:adjustRightInd w:val="0"/>
        <w:ind w:left="709" w:hanging="709"/>
        <w:jc w:val="both"/>
        <w:rPr>
          <w:rFonts w:eastAsia="Calibri"/>
          <w:sz w:val="28"/>
          <w:szCs w:val="28"/>
          <w:lang w:eastAsia="en-US"/>
        </w:rPr>
      </w:pPr>
      <w:r w:rsidRPr="00CE03AF">
        <w:rPr>
          <w:rFonts w:eastAsia="Calibri"/>
          <w:sz w:val="28"/>
          <w:szCs w:val="28"/>
          <w:lang w:eastAsia="en-US"/>
        </w:rPr>
        <w:tab/>
        <w:t>- Подтверждение соответствия вносимых в проектную документацию изменений требованиям.</w:t>
      </w:r>
    </w:p>
    <w:p w:rsidR="009833A8" w:rsidRPr="00CE03AF" w:rsidRDefault="009833A8" w:rsidP="004A1F82">
      <w:pPr>
        <w:pStyle w:val="aff2"/>
        <w:ind w:firstLine="709"/>
        <w:jc w:val="both"/>
        <w:rPr>
          <w:b/>
          <w:sz w:val="28"/>
          <w:szCs w:val="28"/>
        </w:rPr>
      </w:pPr>
      <w:r w:rsidRPr="00CE03AF">
        <w:rPr>
          <w:sz w:val="28"/>
          <w:szCs w:val="28"/>
        </w:rPr>
        <w:t>2.12. </w:t>
      </w:r>
      <w:r w:rsidRPr="00CE03AF">
        <w:rPr>
          <w:b/>
          <w:sz w:val="28"/>
          <w:szCs w:val="28"/>
        </w:rPr>
        <w:t>Порядок, размер и основания взимания платы за предоставление муниципальной услуги</w:t>
      </w:r>
    </w:p>
    <w:p w:rsidR="009833A8" w:rsidRPr="00CE03AF" w:rsidRDefault="009833A8" w:rsidP="004A1F82">
      <w:pPr>
        <w:ind w:firstLine="709"/>
        <w:jc w:val="both"/>
        <w:rPr>
          <w:sz w:val="28"/>
          <w:szCs w:val="28"/>
        </w:rPr>
      </w:pPr>
      <w:r w:rsidRPr="00CE03AF">
        <w:rPr>
          <w:sz w:val="28"/>
          <w:szCs w:val="28"/>
        </w:rPr>
        <w:t xml:space="preserve">2.12.1. Государственная пошлина или иная плата, взимаемая за предоставление </w:t>
      </w:r>
      <w:r w:rsidR="00F7743F" w:rsidRPr="00CE03AF">
        <w:rPr>
          <w:sz w:val="28"/>
          <w:szCs w:val="28"/>
        </w:rPr>
        <w:t xml:space="preserve">муниципальной </w:t>
      </w:r>
      <w:r w:rsidRPr="00CE03AF">
        <w:rPr>
          <w:sz w:val="28"/>
          <w:szCs w:val="28"/>
        </w:rPr>
        <w:t>услуги, отсутствует.</w:t>
      </w:r>
    </w:p>
    <w:p w:rsidR="009833A8" w:rsidRPr="00CE03AF" w:rsidRDefault="00F7743F" w:rsidP="004A1F82">
      <w:pPr>
        <w:ind w:firstLine="709"/>
        <w:jc w:val="both"/>
        <w:rPr>
          <w:sz w:val="28"/>
          <w:szCs w:val="28"/>
        </w:rPr>
      </w:pPr>
      <w:r w:rsidRPr="00CE03AF">
        <w:rPr>
          <w:sz w:val="28"/>
          <w:szCs w:val="28"/>
        </w:rPr>
        <w:lastRenderedPageBreak/>
        <w:t xml:space="preserve">2.12.2. </w:t>
      </w:r>
      <w:r w:rsidR="009833A8" w:rsidRPr="00CE03AF">
        <w:rPr>
          <w:sz w:val="28"/>
          <w:szCs w:val="28"/>
        </w:rPr>
        <w:t xml:space="preserve">Взимание платы за действия, связанные с организацией предоставления </w:t>
      </w:r>
      <w:r w:rsidRPr="00CE03AF">
        <w:rPr>
          <w:sz w:val="28"/>
          <w:szCs w:val="28"/>
        </w:rPr>
        <w:t xml:space="preserve">муниципальной </w:t>
      </w:r>
      <w:r w:rsidR="009833A8" w:rsidRPr="00CE03AF">
        <w:rPr>
          <w:sz w:val="28"/>
          <w:szCs w:val="28"/>
        </w:rPr>
        <w:t>услуги в МФЦ, запрещается.</w:t>
      </w:r>
    </w:p>
    <w:p w:rsidR="00AD29C9" w:rsidRPr="00CE03AF" w:rsidRDefault="00AD29C9" w:rsidP="00AD29C9">
      <w:pPr>
        <w:autoSpaceDE w:val="0"/>
        <w:ind w:firstLine="709"/>
        <w:jc w:val="both"/>
        <w:rPr>
          <w:sz w:val="28"/>
          <w:szCs w:val="28"/>
        </w:rPr>
      </w:pPr>
      <w:r w:rsidRPr="00CE03AF">
        <w:rPr>
          <w:sz w:val="28"/>
          <w:szCs w:val="28"/>
        </w:rPr>
        <w:t>2.12.3. Муниципальная услуга через ЕГПУ</w:t>
      </w:r>
      <w:r w:rsidR="00864F7E" w:rsidRPr="00CE03AF">
        <w:rPr>
          <w:sz w:val="28"/>
          <w:szCs w:val="28"/>
        </w:rPr>
        <w:t>,</w:t>
      </w:r>
      <w:r w:rsidR="00864F7E" w:rsidRPr="00CE03AF">
        <w:rPr>
          <w:sz w:val="28"/>
          <w:szCs w:val="28"/>
          <w:lang w:eastAsia="ru-RU"/>
        </w:rPr>
        <w:t>ГИСОГД, ЕИСЖС</w:t>
      </w:r>
      <w:r w:rsidRPr="00CE03AF">
        <w:rPr>
          <w:sz w:val="28"/>
          <w:szCs w:val="28"/>
        </w:rPr>
        <w:t xml:space="preserve"> предоставляется бесплатно.</w:t>
      </w:r>
    </w:p>
    <w:p w:rsidR="00AD29C9" w:rsidRPr="00CE03AF" w:rsidRDefault="00AD29C9" w:rsidP="00AD29C9">
      <w:pPr>
        <w:pStyle w:val="aff2"/>
        <w:ind w:firstLine="709"/>
        <w:jc w:val="both"/>
        <w:rPr>
          <w:b/>
          <w:sz w:val="28"/>
          <w:szCs w:val="28"/>
        </w:rPr>
      </w:pPr>
      <w:r w:rsidRPr="00CE03AF">
        <w:rPr>
          <w:sz w:val="28"/>
          <w:szCs w:val="28"/>
        </w:rPr>
        <w:t>2.13.</w:t>
      </w:r>
      <w:r w:rsidRPr="00CE03AF">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95E" w:rsidRPr="00CE03AF" w:rsidRDefault="009833A8" w:rsidP="00E7595E">
      <w:pPr>
        <w:ind w:firstLine="709"/>
        <w:jc w:val="both"/>
        <w:rPr>
          <w:sz w:val="28"/>
          <w:szCs w:val="28"/>
        </w:rPr>
      </w:pPr>
      <w:r w:rsidRPr="00CE03AF">
        <w:rPr>
          <w:sz w:val="28"/>
          <w:szCs w:val="28"/>
        </w:rPr>
        <w:t>2.13.1.</w:t>
      </w:r>
      <w:r w:rsidR="00E7595E" w:rsidRPr="00CE03AF">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9833A8" w:rsidRPr="00CE03AF" w:rsidRDefault="009833A8" w:rsidP="00E7595E">
      <w:pPr>
        <w:ind w:firstLine="709"/>
        <w:jc w:val="both"/>
        <w:rPr>
          <w:b/>
          <w:sz w:val="28"/>
          <w:szCs w:val="28"/>
        </w:rPr>
      </w:pPr>
      <w:r w:rsidRPr="00CE03AF">
        <w:rPr>
          <w:sz w:val="28"/>
          <w:szCs w:val="28"/>
        </w:rPr>
        <w:t>2.14.</w:t>
      </w:r>
      <w:r w:rsidRPr="00CE03AF">
        <w:rPr>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CE03AF">
        <w:rPr>
          <w:b/>
          <w:sz w:val="28"/>
          <w:szCs w:val="28"/>
        </w:rPr>
        <w:t>муниципальной</w:t>
      </w:r>
      <w:r w:rsidRPr="00CE03AF">
        <w:rPr>
          <w:b/>
          <w:sz w:val="28"/>
          <w:szCs w:val="28"/>
        </w:rPr>
        <w:t xml:space="preserve"> услуги, и при получении результата предоставления таких услуг</w:t>
      </w:r>
    </w:p>
    <w:p w:rsidR="009833A8" w:rsidRPr="00CE03AF" w:rsidRDefault="009833A8" w:rsidP="004A1F82">
      <w:pPr>
        <w:pStyle w:val="aff2"/>
        <w:ind w:firstLine="709"/>
        <w:jc w:val="both"/>
        <w:rPr>
          <w:sz w:val="28"/>
          <w:szCs w:val="28"/>
        </w:rPr>
      </w:pPr>
      <w:r w:rsidRPr="00CE03AF">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833A8" w:rsidRPr="00CE03AF" w:rsidRDefault="009833A8" w:rsidP="004A1F82">
      <w:pPr>
        <w:pStyle w:val="aff2"/>
        <w:ind w:firstLine="709"/>
        <w:jc w:val="both"/>
        <w:rPr>
          <w:bCs/>
          <w:sz w:val="28"/>
          <w:szCs w:val="28"/>
        </w:rPr>
      </w:pPr>
      <w:r w:rsidRPr="00CE03AF">
        <w:rPr>
          <w:sz w:val="28"/>
          <w:szCs w:val="28"/>
        </w:rPr>
        <w:t>2.15.</w:t>
      </w:r>
      <w:r w:rsidRPr="00CE03AF">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33A8" w:rsidRPr="00CE03AF" w:rsidRDefault="009833A8" w:rsidP="004A1F82">
      <w:pPr>
        <w:ind w:firstLine="709"/>
        <w:jc w:val="both"/>
        <w:outlineLvl w:val="2"/>
        <w:rPr>
          <w:sz w:val="28"/>
          <w:szCs w:val="28"/>
        </w:rPr>
      </w:pPr>
      <w:r w:rsidRPr="00CE03AF">
        <w:rPr>
          <w:sz w:val="28"/>
          <w:szCs w:val="28"/>
        </w:rPr>
        <w:t xml:space="preserve">2.15.1. Поданное заявителем заявление и прилагаемые к нему документы, регистрируется в день его поступления в </w:t>
      </w:r>
      <w:proofErr w:type="spellStart"/>
      <w:r w:rsidR="000941AF" w:rsidRPr="00CE03AF">
        <w:rPr>
          <w:sz w:val="28"/>
          <w:szCs w:val="28"/>
        </w:rPr>
        <w:t>приемн</w:t>
      </w:r>
      <w:r w:rsidR="009869C8" w:rsidRPr="00CE03AF">
        <w:rPr>
          <w:sz w:val="28"/>
          <w:szCs w:val="28"/>
        </w:rPr>
        <w:t>ой</w:t>
      </w:r>
      <w:r w:rsidRPr="00CE03AF">
        <w:rPr>
          <w:sz w:val="28"/>
          <w:szCs w:val="28"/>
        </w:rPr>
        <w:t>Администраци</w:t>
      </w:r>
      <w:r w:rsidR="000941AF" w:rsidRPr="00CE03AF">
        <w:rPr>
          <w:sz w:val="28"/>
          <w:szCs w:val="28"/>
        </w:rPr>
        <w:t>и</w:t>
      </w:r>
      <w:r w:rsidRPr="00CE03AF">
        <w:rPr>
          <w:sz w:val="28"/>
          <w:szCs w:val="28"/>
        </w:rPr>
        <w:t>с</w:t>
      </w:r>
      <w:proofErr w:type="spellEnd"/>
      <w:r w:rsidRPr="00CE03AF">
        <w:rPr>
          <w:sz w:val="28"/>
          <w:szCs w:val="28"/>
        </w:rPr>
        <w:t xml:space="preserve"> присвоением ему регистрационного номера.</w:t>
      </w:r>
    </w:p>
    <w:p w:rsidR="009833A8" w:rsidRPr="00CE03AF" w:rsidRDefault="009833A8" w:rsidP="004A1F82">
      <w:pPr>
        <w:ind w:firstLine="709"/>
        <w:jc w:val="both"/>
        <w:rPr>
          <w:bCs/>
          <w:sz w:val="28"/>
          <w:szCs w:val="28"/>
        </w:rPr>
      </w:pPr>
      <w:r w:rsidRPr="00CE03AF">
        <w:rPr>
          <w:bCs/>
          <w:sz w:val="28"/>
          <w:szCs w:val="28"/>
        </w:rPr>
        <w:t xml:space="preserve">2.15.2. Регистрация заявления, поданного в МФЦ, осуществляется </w:t>
      </w:r>
      <w:r w:rsidR="00C261F3" w:rsidRPr="00CE03AF">
        <w:rPr>
          <w:bCs/>
          <w:sz w:val="28"/>
          <w:szCs w:val="28"/>
        </w:rPr>
        <w:t>специалистом</w:t>
      </w:r>
      <w:r w:rsidRPr="00CE03AF">
        <w:rPr>
          <w:bCs/>
          <w:sz w:val="28"/>
          <w:szCs w:val="28"/>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9833A8" w:rsidRPr="00CE03AF" w:rsidRDefault="009833A8" w:rsidP="004A1F82">
      <w:pPr>
        <w:autoSpaceDE w:val="0"/>
        <w:autoSpaceDN w:val="0"/>
        <w:adjustRightInd w:val="0"/>
        <w:ind w:firstLine="709"/>
        <w:jc w:val="both"/>
        <w:rPr>
          <w:bCs/>
          <w:sz w:val="28"/>
          <w:szCs w:val="28"/>
        </w:rPr>
      </w:pPr>
      <w:r w:rsidRPr="00CE03AF">
        <w:rPr>
          <w:sz w:val="28"/>
          <w:szCs w:val="28"/>
        </w:rPr>
        <w:t xml:space="preserve">2.15.3. </w:t>
      </w:r>
      <w:r w:rsidRPr="00CE03AF">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CE03AF">
        <w:rPr>
          <w:sz w:val="28"/>
          <w:szCs w:val="28"/>
        </w:rPr>
        <w:t>ЕГПУ</w:t>
      </w:r>
      <w:r w:rsidRPr="00CE03AF">
        <w:rPr>
          <w:bCs/>
          <w:sz w:val="28"/>
          <w:szCs w:val="28"/>
        </w:rPr>
        <w:t>,</w:t>
      </w:r>
      <w:r w:rsidR="00864F7E" w:rsidRPr="00CE03AF">
        <w:rPr>
          <w:sz w:val="28"/>
          <w:szCs w:val="28"/>
          <w:lang w:eastAsia="ru-RU"/>
        </w:rPr>
        <w:t>ГИСОГД, ЕИСЖС</w:t>
      </w:r>
      <w:r w:rsidR="00EE078E">
        <w:rPr>
          <w:sz w:val="28"/>
          <w:szCs w:val="28"/>
          <w:lang w:eastAsia="ru-RU"/>
        </w:rPr>
        <w:t xml:space="preserve"> </w:t>
      </w:r>
      <w:r w:rsidRPr="00CE03AF">
        <w:rPr>
          <w:bCs/>
          <w:sz w:val="28"/>
          <w:szCs w:val="28"/>
        </w:rPr>
        <w:t xml:space="preserve">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9D2F62" w:rsidRPr="00CE03AF">
        <w:rPr>
          <w:bCs/>
          <w:sz w:val="28"/>
          <w:szCs w:val="28"/>
        </w:rPr>
        <w:t>В случае</w:t>
      </w:r>
      <w:r w:rsidRPr="00CE03AF">
        <w:rPr>
          <w:bCs/>
          <w:sz w:val="28"/>
          <w:szCs w:val="28"/>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AD29C9" w:rsidRPr="00CE03AF" w:rsidRDefault="00AD29C9" w:rsidP="00AD29C9">
      <w:pPr>
        <w:pStyle w:val="aff2"/>
        <w:ind w:firstLine="709"/>
        <w:jc w:val="both"/>
        <w:rPr>
          <w:b/>
          <w:bCs/>
          <w:sz w:val="28"/>
          <w:szCs w:val="28"/>
        </w:rPr>
      </w:pPr>
      <w:r w:rsidRPr="00CE03AF">
        <w:rPr>
          <w:sz w:val="28"/>
          <w:szCs w:val="28"/>
        </w:rPr>
        <w:t>2.16. </w:t>
      </w:r>
      <w:r w:rsidRPr="00CE03AF">
        <w:rPr>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CE03AF">
        <w:rPr>
          <w:b/>
          <w:bCs/>
          <w:sz w:val="28"/>
          <w:szCs w:val="28"/>
        </w:rPr>
        <w:t>мультимедийной</w:t>
      </w:r>
      <w:proofErr w:type="spellEnd"/>
      <w:r w:rsidRPr="00CE03AF">
        <w:rPr>
          <w:b/>
          <w:bCs/>
          <w:sz w:val="28"/>
          <w:szCs w:val="28"/>
        </w:rPr>
        <w:t xml:space="preserve"> информации о порядке </w:t>
      </w:r>
      <w:r w:rsidRPr="00CE03AF">
        <w:rPr>
          <w:b/>
          <w:bCs/>
          <w:sz w:val="28"/>
          <w:szCs w:val="28"/>
        </w:rPr>
        <w:lastRenderedPageBreak/>
        <w:t>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16BF" w:rsidRPr="00CE03AF" w:rsidRDefault="009833A8" w:rsidP="004A1F82">
      <w:pPr>
        <w:tabs>
          <w:tab w:val="left" w:pos="0"/>
        </w:tabs>
        <w:ind w:firstLine="709"/>
        <w:jc w:val="both"/>
        <w:rPr>
          <w:sz w:val="28"/>
          <w:szCs w:val="28"/>
        </w:rPr>
      </w:pPr>
      <w:r w:rsidRPr="00CE03AF">
        <w:rPr>
          <w:sz w:val="28"/>
          <w:szCs w:val="28"/>
        </w:rPr>
        <w:t xml:space="preserve">2.16.1. </w:t>
      </w:r>
      <w:r w:rsidR="00FC16BF" w:rsidRPr="00CE03AF">
        <w:rPr>
          <w:sz w:val="28"/>
          <w:szCs w:val="28"/>
        </w:rPr>
        <w:t>Требования к МФЦ и помещениям предоставления муниципальной услуги:</w:t>
      </w:r>
    </w:p>
    <w:p w:rsidR="00FC16BF" w:rsidRPr="00CE03AF" w:rsidRDefault="00FC16BF" w:rsidP="004A1F82">
      <w:pPr>
        <w:tabs>
          <w:tab w:val="left" w:pos="851"/>
        </w:tabs>
        <w:ind w:firstLine="709"/>
        <w:jc w:val="both"/>
        <w:rPr>
          <w:sz w:val="28"/>
          <w:szCs w:val="28"/>
        </w:rPr>
      </w:pPr>
      <w:r w:rsidRPr="00CE03AF">
        <w:rPr>
          <w:sz w:val="28"/>
          <w:szCs w:val="28"/>
        </w:rPr>
        <w:t>1) размещение с учетом максимальной транспортной доступности;</w:t>
      </w:r>
    </w:p>
    <w:p w:rsidR="00FC16BF" w:rsidRPr="00CE03AF" w:rsidRDefault="00DC7211" w:rsidP="004A1F82">
      <w:pPr>
        <w:tabs>
          <w:tab w:val="left" w:pos="851"/>
        </w:tabs>
        <w:ind w:firstLine="709"/>
        <w:jc w:val="both"/>
        <w:rPr>
          <w:sz w:val="28"/>
          <w:szCs w:val="28"/>
        </w:rPr>
      </w:pPr>
      <w:r w:rsidRPr="00CE03AF">
        <w:rPr>
          <w:sz w:val="28"/>
          <w:szCs w:val="28"/>
        </w:rPr>
        <w:t>2)</w:t>
      </w:r>
      <w:r w:rsidR="00FC16BF" w:rsidRPr="00CE03AF">
        <w:rPr>
          <w:sz w:val="28"/>
          <w:szCs w:val="28"/>
        </w:rPr>
        <w:t xml:space="preserve"> обеспечение беспрепятственного доступа лиц с ограниченными возможностями передвижения;</w:t>
      </w:r>
    </w:p>
    <w:p w:rsidR="00FC16BF" w:rsidRPr="00CE03AF" w:rsidRDefault="00DC7211" w:rsidP="004A1F82">
      <w:pPr>
        <w:tabs>
          <w:tab w:val="left" w:pos="851"/>
        </w:tabs>
        <w:ind w:firstLine="709"/>
        <w:jc w:val="both"/>
        <w:rPr>
          <w:sz w:val="28"/>
          <w:szCs w:val="28"/>
        </w:rPr>
      </w:pPr>
      <w:r w:rsidRPr="00CE03AF">
        <w:rPr>
          <w:sz w:val="28"/>
          <w:szCs w:val="28"/>
        </w:rPr>
        <w:t>3</w:t>
      </w:r>
      <w:r w:rsidR="00FC16BF" w:rsidRPr="00CE03AF">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FC16BF" w:rsidRPr="00CE03AF" w:rsidRDefault="00DC7211" w:rsidP="004A1F82">
      <w:pPr>
        <w:tabs>
          <w:tab w:val="left" w:pos="851"/>
        </w:tabs>
        <w:ind w:firstLine="709"/>
        <w:jc w:val="both"/>
        <w:rPr>
          <w:sz w:val="28"/>
          <w:szCs w:val="28"/>
        </w:rPr>
      </w:pPr>
      <w:r w:rsidRPr="00CE03AF">
        <w:rPr>
          <w:sz w:val="28"/>
          <w:szCs w:val="28"/>
        </w:rPr>
        <w:t>4</w:t>
      </w:r>
      <w:r w:rsidR="00FC16BF" w:rsidRPr="00CE03AF">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C16BF" w:rsidRPr="00CE03AF" w:rsidRDefault="00DC7211" w:rsidP="004A1F82">
      <w:pPr>
        <w:tabs>
          <w:tab w:val="left" w:pos="851"/>
        </w:tabs>
        <w:ind w:firstLine="709"/>
        <w:jc w:val="both"/>
        <w:rPr>
          <w:sz w:val="28"/>
          <w:szCs w:val="28"/>
        </w:rPr>
      </w:pPr>
      <w:r w:rsidRPr="00CE03AF">
        <w:rPr>
          <w:sz w:val="28"/>
          <w:szCs w:val="28"/>
        </w:rPr>
        <w:t>5</w:t>
      </w:r>
      <w:r w:rsidR="00FC16BF" w:rsidRPr="00CE03AF">
        <w:rPr>
          <w:sz w:val="28"/>
          <w:szCs w:val="28"/>
        </w:rPr>
        <w:t>) соответствие санитарно-эпидемиологическим правилам и нормативам, правилам пожарной безопасности, нормам охраны труда;</w:t>
      </w:r>
    </w:p>
    <w:p w:rsidR="00FC16BF" w:rsidRPr="00CE03AF" w:rsidRDefault="00DC7211" w:rsidP="004A1F82">
      <w:pPr>
        <w:tabs>
          <w:tab w:val="left" w:pos="851"/>
        </w:tabs>
        <w:ind w:firstLine="709"/>
        <w:jc w:val="both"/>
        <w:rPr>
          <w:sz w:val="28"/>
          <w:szCs w:val="28"/>
        </w:rPr>
      </w:pPr>
      <w:r w:rsidRPr="00CE03AF">
        <w:rPr>
          <w:sz w:val="28"/>
          <w:szCs w:val="28"/>
        </w:rPr>
        <w:t>6</w:t>
      </w:r>
      <w:r w:rsidR="00FC16BF" w:rsidRPr="00CE03AF">
        <w:rPr>
          <w:sz w:val="28"/>
          <w:szCs w:val="28"/>
        </w:rPr>
        <w:t>) оборудование осветительными приборами, которые позволят ознакомиться с представленной информацией;</w:t>
      </w:r>
    </w:p>
    <w:p w:rsidR="00FC16BF" w:rsidRPr="00CE03AF" w:rsidRDefault="00DC7211" w:rsidP="004A1F82">
      <w:pPr>
        <w:tabs>
          <w:tab w:val="left" w:pos="851"/>
        </w:tabs>
        <w:ind w:firstLine="709"/>
        <w:jc w:val="both"/>
        <w:rPr>
          <w:sz w:val="28"/>
          <w:szCs w:val="28"/>
        </w:rPr>
      </w:pPr>
      <w:r w:rsidRPr="00CE03AF">
        <w:rPr>
          <w:sz w:val="28"/>
          <w:szCs w:val="28"/>
        </w:rPr>
        <w:t>7</w:t>
      </w:r>
      <w:r w:rsidR="00FC16BF" w:rsidRPr="00CE03AF">
        <w:rPr>
          <w:sz w:val="28"/>
          <w:szCs w:val="28"/>
        </w:rPr>
        <w:t>) обеспечение возможности направления запроса по электронной почте;</w:t>
      </w:r>
    </w:p>
    <w:p w:rsidR="00FC16BF" w:rsidRPr="00CE03AF" w:rsidRDefault="00DC7211" w:rsidP="004A1F82">
      <w:pPr>
        <w:tabs>
          <w:tab w:val="left" w:pos="851"/>
        </w:tabs>
        <w:ind w:firstLine="709"/>
        <w:jc w:val="both"/>
        <w:rPr>
          <w:sz w:val="28"/>
          <w:szCs w:val="28"/>
        </w:rPr>
      </w:pPr>
      <w:r w:rsidRPr="00CE03AF">
        <w:rPr>
          <w:sz w:val="28"/>
          <w:szCs w:val="28"/>
        </w:rPr>
        <w:t>8</w:t>
      </w:r>
      <w:r w:rsidR="00FC16BF" w:rsidRPr="00CE03AF">
        <w:rPr>
          <w:sz w:val="28"/>
          <w:szCs w:val="28"/>
        </w:rPr>
        <w:t>) оборудование секторов для информирования (размещения стендов);</w:t>
      </w:r>
    </w:p>
    <w:p w:rsidR="00FC16BF" w:rsidRPr="00CE03AF" w:rsidRDefault="00DC7211" w:rsidP="004A1F82">
      <w:pPr>
        <w:tabs>
          <w:tab w:val="left" w:pos="851"/>
        </w:tabs>
        <w:ind w:firstLine="709"/>
        <w:jc w:val="both"/>
        <w:rPr>
          <w:sz w:val="28"/>
          <w:szCs w:val="28"/>
        </w:rPr>
      </w:pPr>
      <w:r w:rsidRPr="00CE03AF">
        <w:rPr>
          <w:sz w:val="28"/>
          <w:szCs w:val="28"/>
        </w:rPr>
        <w:t>9</w:t>
      </w:r>
      <w:r w:rsidR="00FC16BF" w:rsidRPr="00CE03AF">
        <w:rPr>
          <w:sz w:val="28"/>
          <w:szCs w:val="28"/>
        </w:rPr>
        <w:t>) наличие схемы расположения служебных помещений (кабинетов);</w:t>
      </w:r>
    </w:p>
    <w:p w:rsidR="00FC16BF" w:rsidRPr="00CE03AF" w:rsidRDefault="00DC7211" w:rsidP="004A1F82">
      <w:pPr>
        <w:tabs>
          <w:tab w:val="left" w:pos="851"/>
        </w:tabs>
        <w:ind w:firstLine="709"/>
        <w:jc w:val="both"/>
        <w:rPr>
          <w:sz w:val="28"/>
          <w:szCs w:val="28"/>
        </w:rPr>
      </w:pPr>
      <w:r w:rsidRPr="00CE03AF">
        <w:rPr>
          <w:sz w:val="28"/>
          <w:szCs w:val="28"/>
        </w:rPr>
        <w:t>10</w:t>
      </w:r>
      <w:r w:rsidR="00FC16BF" w:rsidRPr="00CE03AF">
        <w:rPr>
          <w:sz w:val="28"/>
          <w:szCs w:val="28"/>
        </w:rPr>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FC16BF" w:rsidRPr="00CE03AF" w:rsidRDefault="00FC16BF" w:rsidP="004A1F82">
      <w:pPr>
        <w:tabs>
          <w:tab w:val="left" w:pos="851"/>
        </w:tabs>
        <w:ind w:firstLine="709"/>
        <w:jc w:val="both"/>
        <w:rPr>
          <w:sz w:val="28"/>
          <w:szCs w:val="28"/>
        </w:rPr>
      </w:pPr>
      <w:r w:rsidRPr="00CE03AF">
        <w:rPr>
          <w:sz w:val="28"/>
          <w:szCs w:val="28"/>
        </w:rPr>
        <w:t>2.16.2. Требования к входу в здание, где расположено МФЦ:</w:t>
      </w:r>
    </w:p>
    <w:p w:rsidR="00FC16BF" w:rsidRPr="00CE03AF" w:rsidRDefault="00FC16BF" w:rsidP="004A1F82">
      <w:pPr>
        <w:tabs>
          <w:tab w:val="left" w:pos="851"/>
        </w:tabs>
        <w:ind w:firstLine="709"/>
        <w:jc w:val="both"/>
        <w:rPr>
          <w:sz w:val="28"/>
          <w:szCs w:val="28"/>
        </w:rPr>
      </w:pPr>
      <w:r w:rsidRPr="00CE03AF">
        <w:rPr>
          <w:sz w:val="28"/>
          <w:szCs w:val="28"/>
        </w:rPr>
        <w:t>1) наличие стандартной вывески с наименованием МФЦ и режимом его работы;</w:t>
      </w:r>
    </w:p>
    <w:p w:rsidR="00FC16BF" w:rsidRPr="00CE03AF" w:rsidRDefault="00FC16BF" w:rsidP="004A1F82">
      <w:pPr>
        <w:tabs>
          <w:tab w:val="left" w:pos="851"/>
        </w:tabs>
        <w:ind w:firstLine="709"/>
        <w:jc w:val="both"/>
        <w:rPr>
          <w:sz w:val="28"/>
          <w:szCs w:val="28"/>
        </w:rPr>
      </w:pPr>
      <w:r w:rsidRPr="00CE03AF">
        <w:rPr>
          <w:sz w:val="28"/>
          <w:szCs w:val="28"/>
        </w:rPr>
        <w:t>2) наличие удобного и свободного подхода для заявителей и подъезда для производственных целей МФЦ;</w:t>
      </w:r>
    </w:p>
    <w:p w:rsidR="00FC16BF" w:rsidRPr="00CE03AF" w:rsidRDefault="00FC16BF" w:rsidP="004A1F82">
      <w:pPr>
        <w:tabs>
          <w:tab w:val="left" w:pos="851"/>
        </w:tabs>
        <w:ind w:firstLine="709"/>
        <w:jc w:val="both"/>
        <w:rPr>
          <w:sz w:val="28"/>
          <w:szCs w:val="28"/>
        </w:rPr>
      </w:pPr>
      <w:r w:rsidRPr="00CE03AF">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FC16BF" w:rsidRPr="00CE03AF" w:rsidRDefault="00FC16BF" w:rsidP="004A1F82">
      <w:pPr>
        <w:tabs>
          <w:tab w:val="left" w:pos="851"/>
        </w:tabs>
        <w:ind w:firstLine="709"/>
        <w:jc w:val="both"/>
        <w:rPr>
          <w:sz w:val="28"/>
          <w:szCs w:val="28"/>
        </w:rPr>
      </w:pPr>
      <w:r w:rsidRPr="00CE03AF">
        <w:rPr>
          <w:sz w:val="28"/>
          <w:szCs w:val="28"/>
        </w:rPr>
        <w:t>4) наличие системы освещения входной группы (если МФЦ расположено в отдельно стоящем здании).</w:t>
      </w:r>
    </w:p>
    <w:p w:rsidR="00FC16BF" w:rsidRPr="00CE03AF" w:rsidRDefault="00FC16BF" w:rsidP="004A1F82">
      <w:pPr>
        <w:tabs>
          <w:tab w:val="left" w:pos="851"/>
        </w:tabs>
        <w:ind w:firstLine="709"/>
        <w:jc w:val="both"/>
        <w:rPr>
          <w:sz w:val="28"/>
          <w:szCs w:val="28"/>
        </w:rPr>
      </w:pPr>
      <w:r w:rsidRPr="00CE03AF">
        <w:rPr>
          <w:sz w:val="28"/>
          <w:szCs w:val="28"/>
        </w:rPr>
        <w:t>2.16.3. Требования к местам для ожидания:</w:t>
      </w:r>
    </w:p>
    <w:p w:rsidR="00FC16BF" w:rsidRPr="00CE03AF" w:rsidRDefault="00FC16BF" w:rsidP="004A1F82">
      <w:pPr>
        <w:tabs>
          <w:tab w:val="left" w:pos="851"/>
        </w:tabs>
        <w:ind w:firstLine="709"/>
        <w:jc w:val="both"/>
        <w:rPr>
          <w:sz w:val="28"/>
          <w:szCs w:val="28"/>
        </w:rPr>
      </w:pPr>
      <w:r w:rsidRPr="00CE03AF">
        <w:rPr>
          <w:sz w:val="28"/>
          <w:szCs w:val="28"/>
        </w:rPr>
        <w:t>1) оборудование стульями и (или) кресельными секциями;</w:t>
      </w:r>
    </w:p>
    <w:p w:rsidR="00FC16BF" w:rsidRPr="00CE03AF" w:rsidRDefault="00FC16BF" w:rsidP="004A1F82">
      <w:pPr>
        <w:tabs>
          <w:tab w:val="left" w:pos="851"/>
        </w:tabs>
        <w:ind w:firstLine="709"/>
        <w:jc w:val="both"/>
        <w:rPr>
          <w:sz w:val="28"/>
          <w:szCs w:val="28"/>
        </w:rPr>
      </w:pPr>
      <w:r w:rsidRPr="00CE03AF">
        <w:rPr>
          <w:sz w:val="28"/>
          <w:szCs w:val="28"/>
        </w:rPr>
        <w:t>2) местонахождение в холле или ином специально приспособленном помещении;</w:t>
      </w:r>
    </w:p>
    <w:p w:rsidR="00FC16BF" w:rsidRPr="00CE03AF" w:rsidRDefault="00FC16BF" w:rsidP="004A1F82">
      <w:pPr>
        <w:tabs>
          <w:tab w:val="left" w:pos="851"/>
        </w:tabs>
        <w:ind w:firstLine="709"/>
        <w:jc w:val="both"/>
        <w:rPr>
          <w:sz w:val="28"/>
          <w:szCs w:val="28"/>
        </w:rPr>
      </w:pPr>
      <w:r w:rsidRPr="00CE03AF">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FC16BF" w:rsidRPr="00CE03AF" w:rsidRDefault="00FC16BF" w:rsidP="004A1F82">
      <w:pPr>
        <w:tabs>
          <w:tab w:val="left" w:pos="851"/>
        </w:tabs>
        <w:ind w:firstLine="709"/>
        <w:jc w:val="both"/>
        <w:rPr>
          <w:sz w:val="28"/>
          <w:szCs w:val="28"/>
        </w:rPr>
      </w:pPr>
      <w:r w:rsidRPr="00CE03AF">
        <w:rPr>
          <w:sz w:val="28"/>
          <w:szCs w:val="28"/>
        </w:rPr>
        <w:t>2.16.4. Требования к местам приема заявителей и оборудованию мест получения муниципальной услуги:</w:t>
      </w:r>
    </w:p>
    <w:p w:rsidR="00FC16BF" w:rsidRPr="00CE03AF" w:rsidRDefault="00FC16BF" w:rsidP="004A1F82">
      <w:pPr>
        <w:tabs>
          <w:tab w:val="left" w:pos="851"/>
        </w:tabs>
        <w:ind w:firstLine="709"/>
        <w:jc w:val="both"/>
        <w:rPr>
          <w:sz w:val="28"/>
          <w:szCs w:val="28"/>
        </w:rPr>
      </w:pPr>
      <w:r w:rsidRPr="00CE03AF">
        <w:rPr>
          <w:sz w:val="28"/>
          <w:szCs w:val="28"/>
        </w:rPr>
        <w:lastRenderedPageBreak/>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FC16BF" w:rsidRPr="00CE03AF" w:rsidRDefault="00FC16BF" w:rsidP="004A1F82">
      <w:pPr>
        <w:tabs>
          <w:tab w:val="left" w:pos="851"/>
        </w:tabs>
        <w:ind w:firstLine="709"/>
        <w:jc w:val="both"/>
        <w:rPr>
          <w:sz w:val="28"/>
          <w:szCs w:val="28"/>
        </w:rPr>
      </w:pPr>
      <w:r w:rsidRPr="00CE03AF">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FC16BF" w:rsidRPr="00CE03AF" w:rsidRDefault="00FC16BF" w:rsidP="004A1F82">
      <w:pPr>
        <w:tabs>
          <w:tab w:val="left" w:pos="851"/>
        </w:tabs>
        <w:ind w:firstLine="709"/>
        <w:jc w:val="both"/>
        <w:rPr>
          <w:sz w:val="28"/>
          <w:szCs w:val="28"/>
        </w:rPr>
      </w:pPr>
      <w:r w:rsidRPr="00CE03AF">
        <w:rPr>
          <w:sz w:val="28"/>
          <w:szCs w:val="28"/>
        </w:rPr>
        <w:t>3) возможность свободного входа и выхода сотрудников из помещения при необходимости;</w:t>
      </w:r>
    </w:p>
    <w:p w:rsidR="00FC16BF" w:rsidRPr="00CE03AF" w:rsidRDefault="00FC16BF" w:rsidP="004A1F82">
      <w:pPr>
        <w:tabs>
          <w:tab w:val="left" w:pos="851"/>
        </w:tabs>
        <w:ind w:firstLine="709"/>
        <w:jc w:val="both"/>
        <w:rPr>
          <w:sz w:val="28"/>
          <w:szCs w:val="28"/>
        </w:rPr>
      </w:pPr>
      <w:r w:rsidRPr="00CE03AF">
        <w:rPr>
          <w:sz w:val="28"/>
          <w:szCs w:val="28"/>
        </w:rPr>
        <w:t>4) наличие стульев и столов;</w:t>
      </w:r>
    </w:p>
    <w:p w:rsidR="00FC16BF" w:rsidRPr="00CE03AF" w:rsidRDefault="00FC16BF" w:rsidP="004A1F82">
      <w:pPr>
        <w:tabs>
          <w:tab w:val="left" w:pos="851"/>
        </w:tabs>
        <w:ind w:firstLine="709"/>
        <w:jc w:val="both"/>
        <w:rPr>
          <w:sz w:val="28"/>
          <w:szCs w:val="28"/>
        </w:rPr>
      </w:pPr>
      <w:r w:rsidRPr="00CE03AF">
        <w:rPr>
          <w:sz w:val="28"/>
          <w:szCs w:val="28"/>
        </w:rPr>
        <w:t>5) наличие канцелярских принадлежностей и расходных материалов для обеспечения возможности оформления документов.</w:t>
      </w:r>
    </w:p>
    <w:p w:rsidR="00FC16BF" w:rsidRPr="00CE03AF" w:rsidRDefault="00FC16BF" w:rsidP="004A1F82">
      <w:pPr>
        <w:tabs>
          <w:tab w:val="left" w:pos="851"/>
        </w:tabs>
        <w:ind w:firstLine="709"/>
        <w:jc w:val="both"/>
        <w:rPr>
          <w:sz w:val="28"/>
          <w:szCs w:val="28"/>
        </w:rPr>
      </w:pPr>
      <w:r w:rsidRPr="00CE03AF">
        <w:rPr>
          <w:sz w:val="28"/>
          <w:szCs w:val="28"/>
        </w:rPr>
        <w:t>2.16.5. Требования к местам для информирования заявителей, получения информации и заполнения необходимых документов:</w:t>
      </w:r>
    </w:p>
    <w:p w:rsidR="00FC16BF" w:rsidRPr="00CE03AF" w:rsidRDefault="00FC16BF" w:rsidP="004A1F82">
      <w:pPr>
        <w:tabs>
          <w:tab w:val="left" w:pos="851"/>
        </w:tabs>
        <w:ind w:firstLine="709"/>
        <w:jc w:val="both"/>
        <w:rPr>
          <w:sz w:val="28"/>
          <w:szCs w:val="28"/>
        </w:rPr>
      </w:pPr>
      <w:r w:rsidRPr="00CE03AF">
        <w:rPr>
          <w:sz w:val="28"/>
          <w:szCs w:val="28"/>
        </w:rPr>
        <w:t>1) наличие визуальной, текстовой информации, размещаемой на информационном стенде МФЦ;</w:t>
      </w:r>
    </w:p>
    <w:p w:rsidR="00FC16BF" w:rsidRPr="00CE03AF" w:rsidRDefault="00FC16BF" w:rsidP="004A1F82">
      <w:pPr>
        <w:tabs>
          <w:tab w:val="left" w:pos="851"/>
        </w:tabs>
        <w:ind w:firstLine="709"/>
        <w:jc w:val="both"/>
        <w:rPr>
          <w:sz w:val="28"/>
          <w:szCs w:val="28"/>
        </w:rPr>
      </w:pPr>
      <w:r w:rsidRPr="00CE03AF">
        <w:rPr>
          <w:sz w:val="28"/>
          <w:szCs w:val="28"/>
        </w:rPr>
        <w:t>2) информационные стенды должны быть максимально приближены к каждому посетителю, хорошо просматриваемы и функциональны;</w:t>
      </w:r>
    </w:p>
    <w:p w:rsidR="00FC16BF" w:rsidRPr="00CE03AF" w:rsidRDefault="00FC16BF" w:rsidP="004A1F82">
      <w:pPr>
        <w:tabs>
          <w:tab w:val="left" w:pos="851"/>
        </w:tabs>
        <w:ind w:firstLine="709"/>
        <w:jc w:val="both"/>
        <w:rPr>
          <w:sz w:val="28"/>
          <w:szCs w:val="28"/>
        </w:rPr>
      </w:pPr>
      <w:r w:rsidRPr="00CE03AF">
        <w:rPr>
          <w:sz w:val="28"/>
          <w:szCs w:val="28"/>
        </w:rPr>
        <w:t>3) оформление текста материалов, размещаемых на стендах МФЦ, официальном сайте Администрации, Портале сети МФЦ удобным для чтения шрифтом;</w:t>
      </w:r>
    </w:p>
    <w:p w:rsidR="00FC16BF" w:rsidRPr="00CE03AF" w:rsidRDefault="00FC16BF" w:rsidP="004A1F82">
      <w:pPr>
        <w:tabs>
          <w:tab w:val="left" w:pos="851"/>
        </w:tabs>
        <w:ind w:firstLine="709"/>
        <w:jc w:val="both"/>
        <w:rPr>
          <w:sz w:val="28"/>
          <w:szCs w:val="28"/>
        </w:rPr>
      </w:pPr>
      <w:r w:rsidRPr="00CE03AF">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6BF" w:rsidRPr="00CE03AF" w:rsidRDefault="00FC16BF" w:rsidP="004A1F82">
      <w:pPr>
        <w:tabs>
          <w:tab w:val="left" w:pos="851"/>
        </w:tabs>
        <w:ind w:firstLine="709"/>
        <w:jc w:val="both"/>
        <w:rPr>
          <w:sz w:val="28"/>
          <w:szCs w:val="28"/>
        </w:rPr>
      </w:pPr>
      <w:r w:rsidRPr="00CE03AF">
        <w:rPr>
          <w:sz w:val="28"/>
          <w:szCs w:val="28"/>
        </w:rPr>
        <w:t>5) наличие стульев и столов для возможности оформления документов;</w:t>
      </w:r>
    </w:p>
    <w:p w:rsidR="00FC16BF" w:rsidRPr="00CE03AF" w:rsidRDefault="00FC16BF" w:rsidP="004A1F82">
      <w:pPr>
        <w:tabs>
          <w:tab w:val="left" w:pos="851"/>
        </w:tabs>
        <w:ind w:firstLine="709"/>
        <w:jc w:val="both"/>
        <w:rPr>
          <w:sz w:val="28"/>
          <w:szCs w:val="28"/>
        </w:rPr>
      </w:pPr>
      <w:r w:rsidRPr="00CE03AF">
        <w:rPr>
          <w:sz w:val="28"/>
          <w:szCs w:val="28"/>
        </w:rPr>
        <w:t>6) обеспечение свободного доступа к информационным стендам, столам.</w:t>
      </w:r>
    </w:p>
    <w:p w:rsidR="009833A8" w:rsidRPr="00CE03AF" w:rsidRDefault="009833A8" w:rsidP="004A1F82">
      <w:pPr>
        <w:pStyle w:val="aff2"/>
        <w:ind w:firstLine="709"/>
        <w:jc w:val="both"/>
        <w:rPr>
          <w:bCs/>
          <w:sz w:val="28"/>
          <w:szCs w:val="28"/>
        </w:rPr>
      </w:pPr>
      <w:r w:rsidRPr="00CE03AF">
        <w:rPr>
          <w:sz w:val="28"/>
          <w:szCs w:val="28"/>
        </w:rPr>
        <w:t>2.17. </w:t>
      </w:r>
      <w:r w:rsidRPr="00CE03AF">
        <w:rPr>
          <w:b/>
          <w:sz w:val="28"/>
          <w:szCs w:val="28"/>
        </w:rPr>
        <w:t>Показатели доступности и качества муниципальной услуги</w:t>
      </w:r>
    </w:p>
    <w:p w:rsidR="009833A8" w:rsidRPr="00CE03AF" w:rsidRDefault="009833A8" w:rsidP="004A1F82">
      <w:pPr>
        <w:ind w:firstLine="709"/>
        <w:jc w:val="both"/>
        <w:outlineLvl w:val="2"/>
        <w:rPr>
          <w:sz w:val="28"/>
          <w:szCs w:val="28"/>
        </w:rPr>
      </w:pPr>
      <w:r w:rsidRPr="00CE03AF">
        <w:rPr>
          <w:sz w:val="28"/>
          <w:szCs w:val="28"/>
        </w:rPr>
        <w:t xml:space="preserve">2.17.1. </w:t>
      </w:r>
      <w:r w:rsidR="00DD084A" w:rsidRPr="00CE03AF">
        <w:rPr>
          <w:sz w:val="28"/>
          <w:szCs w:val="28"/>
        </w:rPr>
        <w:t>Показатели доступности предоставления муниципальной услуги</w:t>
      </w:r>
      <w:r w:rsidRPr="00CE03AF">
        <w:rPr>
          <w:sz w:val="28"/>
          <w:szCs w:val="28"/>
        </w:rPr>
        <w:t>:</w:t>
      </w:r>
    </w:p>
    <w:p w:rsidR="00FC16BF" w:rsidRPr="00CE03AF" w:rsidRDefault="00FC16BF" w:rsidP="004A1F82">
      <w:pPr>
        <w:ind w:firstLine="709"/>
        <w:jc w:val="both"/>
        <w:outlineLvl w:val="2"/>
        <w:rPr>
          <w:sz w:val="28"/>
          <w:szCs w:val="28"/>
        </w:rPr>
      </w:pPr>
      <w:r w:rsidRPr="00CE03AF">
        <w:rPr>
          <w:sz w:val="28"/>
          <w:szCs w:val="28"/>
        </w:rPr>
        <w:t xml:space="preserve">1) возможность получения </w:t>
      </w:r>
      <w:r w:rsidR="00693C57" w:rsidRPr="00CE03AF">
        <w:rPr>
          <w:sz w:val="28"/>
          <w:szCs w:val="28"/>
        </w:rPr>
        <w:t xml:space="preserve">муниципальной </w:t>
      </w:r>
      <w:r w:rsidRPr="00CE03AF">
        <w:rPr>
          <w:sz w:val="28"/>
          <w:szCs w:val="28"/>
        </w:rPr>
        <w:t>услуги в МФЦ;</w:t>
      </w:r>
    </w:p>
    <w:p w:rsidR="00FC16BF" w:rsidRPr="00CE03AF" w:rsidRDefault="00FC16BF" w:rsidP="004A1F82">
      <w:pPr>
        <w:ind w:firstLine="709"/>
        <w:jc w:val="both"/>
        <w:outlineLvl w:val="2"/>
        <w:rPr>
          <w:sz w:val="28"/>
          <w:szCs w:val="28"/>
        </w:rPr>
      </w:pPr>
      <w:r w:rsidRPr="00CE03AF">
        <w:rPr>
          <w:sz w:val="28"/>
          <w:szCs w:val="28"/>
        </w:rPr>
        <w:t xml:space="preserve">2) транспортная доступность к местам предоставления </w:t>
      </w:r>
      <w:r w:rsidR="00693C57" w:rsidRPr="00CE03AF">
        <w:rPr>
          <w:sz w:val="28"/>
          <w:szCs w:val="28"/>
        </w:rPr>
        <w:t xml:space="preserve">муниципальной </w:t>
      </w:r>
      <w:r w:rsidRPr="00CE03AF">
        <w:rPr>
          <w:sz w:val="28"/>
          <w:szCs w:val="28"/>
        </w:rPr>
        <w:t>услуги;</w:t>
      </w:r>
    </w:p>
    <w:p w:rsidR="00FC16BF" w:rsidRPr="00CE03AF" w:rsidRDefault="00FC16BF" w:rsidP="004A1F82">
      <w:pPr>
        <w:ind w:firstLine="709"/>
        <w:jc w:val="both"/>
        <w:outlineLvl w:val="2"/>
        <w:rPr>
          <w:sz w:val="28"/>
          <w:szCs w:val="28"/>
        </w:rPr>
      </w:pPr>
      <w:r w:rsidRPr="00CE03AF">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rsidR="00FC16BF" w:rsidRPr="00CE03AF" w:rsidRDefault="00FC16BF" w:rsidP="004A1F82">
      <w:pPr>
        <w:ind w:firstLine="709"/>
        <w:jc w:val="both"/>
        <w:outlineLvl w:val="2"/>
        <w:rPr>
          <w:sz w:val="28"/>
          <w:szCs w:val="28"/>
        </w:rPr>
      </w:pPr>
      <w:r w:rsidRPr="00CE03AF">
        <w:rPr>
          <w:sz w:val="28"/>
          <w:szCs w:val="28"/>
        </w:rPr>
        <w:t>4</w:t>
      </w:r>
      <w:r w:rsidR="00693C57" w:rsidRPr="00CE03AF">
        <w:rPr>
          <w:sz w:val="28"/>
          <w:szCs w:val="28"/>
        </w:rPr>
        <w:t>)</w:t>
      </w:r>
      <w:r w:rsidRPr="00CE03AF">
        <w:rPr>
          <w:sz w:val="28"/>
          <w:szCs w:val="28"/>
        </w:rPr>
        <w:t xml:space="preserve"> допуск в МФЦ </w:t>
      </w:r>
      <w:proofErr w:type="spellStart"/>
      <w:r w:rsidRPr="00CE03AF">
        <w:rPr>
          <w:sz w:val="28"/>
          <w:szCs w:val="28"/>
        </w:rPr>
        <w:t>сурдопереводчика</w:t>
      </w:r>
      <w:proofErr w:type="spellEnd"/>
      <w:r w:rsidRPr="00CE03AF">
        <w:rPr>
          <w:sz w:val="28"/>
          <w:szCs w:val="28"/>
        </w:rPr>
        <w:t xml:space="preserve"> и </w:t>
      </w:r>
      <w:proofErr w:type="spellStart"/>
      <w:r w:rsidRPr="00CE03AF">
        <w:rPr>
          <w:sz w:val="28"/>
          <w:szCs w:val="28"/>
        </w:rPr>
        <w:t>тифлосурдопереводчика</w:t>
      </w:r>
      <w:proofErr w:type="spellEnd"/>
      <w:r w:rsidRPr="00CE03AF">
        <w:rPr>
          <w:sz w:val="28"/>
          <w:szCs w:val="28"/>
        </w:rPr>
        <w:t>;</w:t>
      </w:r>
    </w:p>
    <w:p w:rsidR="00FC16BF" w:rsidRPr="00CE03AF" w:rsidRDefault="00FC16BF" w:rsidP="004A1F82">
      <w:pPr>
        <w:ind w:firstLine="709"/>
        <w:jc w:val="both"/>
        <w:outlineLvl w:val="2"/>
        <w:rPr>
          <w:sz w:val="28"/>
          <w:szCs w:val="28"/>
        </w:rPr>
      </w:pPr>
      <w:r w:rsidRPr="00CE03AF">
        <w:rPr>
          <w:sz w:val="28"/>
          <w:szCs w:val="28"/>
        </w:rPr>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CE03AF">
        <w:rPr>
          <w:sz w:val="28"/>
          <w:szCs w:val="28"/>
        </w:rPr>
        <w:t>№</w:t>
      </w:r>
      <w:r w:rsidRPr="00CE03AF">
        <w:rPr>
          <w:sz w:val="28"/>
          <w:szCs w:val="28"/>
        </w:rPr>
        <w:t xml:space="preserve"> 386н;</w:t>
      </w:r>
    </w:p>
    <w:p w:rsidR="00FC16BF" w:rsidRPr="00CE03AF" w:rsidRDefault="00FC16BF" w:rsidP="004A1F82">
      <w:pPr>
        <w:ind w:firstLine="709"/>
        <w:jc w:val="both"/>
        <w:outlineLvl w:val="2"/>
        <w:rPr>
          <w:sz w:val="28"/>
          <w:szCs w:val="28"/>
        </w:rPr>
      </w:pPr>
      <w:r w:rsidRPr="00CE03AF">
        <w:rPr>
          <w:sz w:val="28"/>
          <w:szCs w:val="28"/>
        </w:rPr>
        <w:t xml:space="preserve">6) оказание сотрудниками МФЦ иной необходимой инвалидам помощи в преодолении барьеров, мешающих получению </w:t>
      </w:r>
      <w:r w:rsidR="00693C57" w:rsidRPr="00CE03AF">
        <w:rPr>
          <w:sz w:val="28"/>
          <w:szCs w:val="28"/>
        </w:rPr>
        <w:t xml:space="preserve">муниципальной </w:t>
      </w:r>
      <w:r w:rsidRPr="00CE03AF">
        <w:rPr>
          <w:sz w:val="28"/>
          <w:szCs w:val="28"/>
        </w:rPr>
        <w:t>услуг</w:t>
      </w:r>
      <w:r w:rsidR="00693C57" w:rsidRPr="00CE03AF">
        <w:rPr>
          <w:sz w:val="28"/>
          <w:szCs w:val="28"/>
        </w:rPr>
        <w:t>и</w:t>
      </w:r>
      <w:r w:rsidRPr="00CE03AF">
        <w:rPr>
          <w:sz w:val="28"/>
          <w:szCs w:val="28"/>
        </w:rPr>
        <w:t xml:space="preserve"> и использованию объектов в МФЦ наравне с другими лицами;</w:t>
      </w:r>
    </w:p>
    <w:p w:rsidR="00FC16BF" w:rsidRPr="00CE03AF" w:rsidRDefault="00DD084A" w:rsidP="004A1F82">
      <w:pPr>
        <w:ind w:firstLine="709"/>
        <w:jc w:val="both"/>
        <w:outlineLvl w:val="2"/>
        <w:rPr>
          <w:sz w:val="28"/>
          <w:szCs w:val="28"/>
        </w:rPr>
      </w:pPr>
      <w:r w:rsidRPr="00CE03AF">
        <w:rPr>
          <w:sz w:val="28"/>
          <w:szCs w:val="28"/>
        </w:rPr>
        <w:t>7)</w:t>
      </w:r>
      <w:r w:rsidR="00FC16BF" w:rsidRPr="00CE03AF">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CE03AF">
        <w:rPr>
          <w:sz w:val="28"/>
          <w:szCs w:val="28"/>
        </w:rPr>
        <w:lastRenderedPageBreak/>
        <w:t xml:space="preserve">муниципальной </w:t>
      </w:r>
      <w:r w:rsidR="00FC16BF" w:rsidRPr="00CE03AF">
        <w:rPr>
          <w:sz w:val="28"/>
          <w:szCs w:val="28"/>
        </w:rPr>
        <w:t xml:space="preserve">услуги, а также доставки результатов предоставления </w:t>
      </w:r>
      <w:r w:rsidR="00693C57" w:rsidRPr="00CE03AF">
        <w:rPr>
          <w:sz w:val="28"/>
          <w:szCs w:val="28"/>
        </w:rPr>
        <w:t xml:space="preserve">муниципальной </w:t>
      </w:r>
      <w:r w:rsidR="00FC16BF" w:rsidRPr="00CE03AF">
        <w:rPr>
          <w:sz w:val="28"/>
          <w:szCs w:val="28"/>
        </w:rPr>
        <w:t>услуги;</w:t>
      </w:r>
    </w:p>
    <w:p w:rsidR="00FC16BF" w:rsidRPr="00CE03AF" w:rsidRDefault="00DD084A" w:rsidP="004A1F82">
      <w:pPr>
        <w:ind w:firstLine="709"/>
        <w:jc w:val="both"/>
        <w:outlineLvl w:val="2"/>
        <w:rPr>
          <w:sz w:val="28"/>
          <w:szCs w:val="28"/>
        </w:rPr>
      </w:pPr>
      <w:r w:rsidRPr="00CE03AF">
        <w:rPr>
          <w:sz w:val="28"/>
          <w:szCs w:val="28"/>
        </w:rPr>
        <w:t>8)</w:t>
      </w:r>
      <w:r w:rsidR="00FC16BF" w:rsidRPr="00CE03AF">
        <w:rPr>
          <w:sz w:val="28"/>
          <w:szCs w:val="28"/>
        </w:rPr>
        <w:t xml:space="preserve"> возможность получения информации о ходе предоставления </w:t>
      </w:r>
      <w:r w:rsidR="00693C57" w:rsidRPr="00CE03AF">
        <w:rPr>
          <w:sz w:val="28"/>
          <w:szCs w:val="28"/>
        </w:rPr>
        <w:t xml:space="preserve">муниципальной </w:t>
      </w:r>
      <w:r w:rsidR="00FC16BF" w:rsidRPr="00CE03AF">
        <w:rPr>
          <w:sz w:val="28"/>
          <w:szCs w:val="28"/>
        </w:rPr>
        <w:t>услуги, в том числе с использованием информационно-телекоммуникационных технологий;</w:t>
      </w:r>
    </w:p>
    <w:p w:rsidR="00FC16BF" w:rsidRPr="00CE03AF" w:rsidRDefault="00DD084A" w:rsidP="004A1F82">
      <w:pPr>
        <w:ind w:firstLine="709"/>
        <w:jc w:val="both"/>
        <w:outlineLvl w:val="2"/>
        <w:rPr>
          <w:sz w:val="28"/>
          <w:szCs w:val="28"/>
        </w:rPr>
      </w:pPr>
      <w:r w:rsidRPr="00CE03AF">
        <w:rPr>
          <w:sz w:val="28"/>
          <w:szCs w:val="28"/>
        </w:rPr>
        <w:t>9)</w:t>
      </w:r>
      <w:r w:rsidR="00FC16BF" w:rsidRPr="00CE03AF">
        <w:rPr>
          <w:sz w:val="28"/>
          <w:szCs w:val="28"/>
        </w:rPr>
        <w:t xml:space="preserve"> возможность предварительной записи в МФЦ для получения</w:t>
      </w:r>
      <w:r w:rsidR="00693C57" w:rsidRPr="00CE03AF">
        <w:rPr>
          <w:sz w:val="28"/>
          <w:szCs w:val="28"/>
        </w:rPr>
        <w:t xml:space="preserve"> муниципальной</w:t>
      </w:r>
      <w:r w:rsidR="00FC16BF" w:rsidRPr="00CE03AF">
        <w:rPr>
          <w:sz w:val="28"/>
          <w:szCs w:val="28"/>
        </w:rPr>
        <w:t xml:space="preserve"> услуги;</w:t>
      </w:r>
    </w:p>
    <w:p w:rsidR="00FC16BF" w:rsidRPr="00CE03AF" w:rsidRDefault="00DD084A" w:rsidP="004A1F82">
      <w:pPr>
        <w:ind w:firstLine="709"/>
        <w:jc w:val="both"/>
        <w:outlineLvl w:val="2"/>
        <w:rPr>
          <w:sz w:val="28"/>
          <w:szCs w:val="28"/>
        </w:rPr>
      </w:pPr>
      <w:r w:rsidRPr="00CE03AF">
        <w:rPr>
          <w:sz w:val="28"/>
          <w:szCs w:val="28"/>
        </w:rPr>
        <w:t>10)</w:t>
      </w:r>
      <w:r w:rsidR="00FC16BF" w:rsidRPr="00CE03AF">
        <w:rPr>
          <w:sz w:val="28"/>
          <w:szCs w:val="28"/>
        </w:rPr>
        <w:t xml:space="preserve"> размещение информации о порядке предоставления услуги на официальном сайте Администрации </w:t>
      </w:r>
      <w:r w:rsidR="00DD5867" w:rsidRPr="00CE03AF">
        <w:rPr>
          <w:sz w:val="28"/>
          <w:szCs w:val="28"/>
        </w:rPr>
        <w:t>городского поселения</w:t>
      </w:r>
      <w:r w:rsidR="00FC16BF" w:rsidRPr="00CE03AF">
        <w:rPr>
          <w:sz w:val="28"/>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FC16BF" w:rsidRPr="00CE03AF" w:rsidRDefault="00DD084A" w:rsidP="004A1F82">
      <w:pPr>
        <w:ind w:firstLine="709"/>
        <w:jc w:val="both"/>
        <w:outlineLvl w:val="2"/>
        <w:rPr>
          <w:sz w:val="28"/>
          <w:szCs w:val="28"/>
        </w:rPr>
      </w:pPr>
      <w:r w:rsidRPr="00CE03AF">
        <w:rPr>
          <w:sz w:val="28"/>
          <w:szCs w:val="28"/>
        </w:rPr>
        <w:t>11)</w:t>
      </w:r>
      <w:r w:rsidR="00FC16BF" w:rsidRPr="00CE03AF">
        <w:rPr>
          <w:sz w:val="28"/>
          <w:szCs w:val="28"/>
        </w:rPr>
        <w:t xml:space="preserve"> возможность получения </w:t>
      </w:r>
      <w:r w:rsidR="00693C57" w:rsidRPr="00CE03AF">
        <w:rPr>
          <w:sz w:val="28"/>
          <w:szCs w:val="28"/>
        </w:rPr>
        <w:t xml:space="preserve">муниципальной </w:t>
      </w:r>
      <w:r w:rsidR="00FC16BF" w:rsidRPr="00CE03AF">
        <w:rPr>
          <w:sz w:val="28"/>
          <w:szCs w:val="28"/>
        </w:rPr>
        <w:t>услуги посредством ЕПГУ</w:t>
      </w:r>
      <w:r w:rsidR="00B51E62" w:rsidRPr="00CE03AF">
        <w:rPr>
          <w:sz w:val="28"/>
          <w:szCs w:val="28"/>
          <w:lang w:eastAsia="ru-RU"/>
        </w:rPr>
        <w:t>ГИСОГД, ЕИСЖС</w:t>
      </w:r>
      <w:r w:rsidR="00FC16BF" w:rsidRPr="00CE03AF">
        <w:rPr>
          <w:sz w:val="28"/>
          <w:szCs w:val="28"/>
        </w:rPr>
        <w:t>;</w:t>
      </w:r>
    </w:p>
    <w:p w:rsidR="00FC16BF" w:rsidRPr="00CE03AF" w:rsidRDefault="00DD084A" w:rsidP="004A1F82">
      <w:pPr>
        <w:ind w:firstLine="709"/>
        <w:jc w:val="both"/>
        <w:outlineLvl w:val="2"/>
        <w:rPr>
          <w:sz w:val="28"/>
          <w:szCs w:val="28"/>
        </w:rPr>
      </w:pPr>
      <w:r w:rsidRPr="00CE03AF">
        <w:rPr>
          <w:sz w:val="28"/>
          <w:szCs w:val="28"/>
        </w:rPr>
        <w:t>12)</w:t>
      </w:r>
      <w:r w:rsidR="00FC16BF" w:rsidRPr="00CE03AF">
        <w:rPr>
          <w:sz w:val="28"/>
          <w:szCs w:val="28"/>
        </w:rPr>
        <w:t xml:space="preserve"> возможность предоставления муниципальной услуги в </w:t>
      </w:r>
      <w:r w:rsidR="00693C57" w:rsidRPr="00CE03AF">
        <w:rPr>
          <w:sz w:val="28"/>
          <w:szCs w:val="28"/>
        </w:rPr>
        <w:t>МФЦ</w:t>
      </w:r>
      <w:r w:rsidR="00FC16BF" w:rsidRPr="00CE03AF">
        <w:rPr>
          <w:sz w:val="28"/>
          <w:szCs w:val="28"/>
        </w:rPr>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rsidR="009833A8" w:rsidRPr="00CE03AF" w:rsidRDefault="00DD084A" w:rsidP="004A1F82">
      <w:pPr>
        <w:ind w:firstLine="709"/>
        <w:jc w:val="both"/>
        <w:outlineLvl w:val="2"/>
        <w:rPr>
          <w:sz w:val="28"/>
          <w:szCs w:val="28"/>
          <w:shd w:val="clear" w:color="auto" w:fill="FFFFFF"/>
        </w:rPr>
      </w:pPr>
      <w:r w:rsidRPr="00CE03AF">
        <w:rPr>
          <w:sz w:val="28"/>
          <w:szCs w:val="28"/>
        </w:rPr>
        <w:t>13)</w:t>
      </w:r>
      <w:r w:rsidR="00FC16BF" w:rsidRPr="00CE03AF">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93C57" w:rsidRPr="00CE03AF" w:rsidRDefault="00693C57" w:rsidP="004A1F82">
      <w:pPr>
        <w:pStyle w:val="aff2"/>
        <w:ind w:firstLine="709"/>
        <w:jc w:val="both"/>
        <w:rPr>
          <w:sz w:val="28"/>
          <w:szCs w:val="28"/>
        </w:rPr>
      </w:pPr>
      <w:r w:rsidRPr="00CE03AF">
        <w:rPr>
          <w:sz w:val="28"/>
          <w:szCs w:val="28"/>
        </w:rPr>
        <w:t>2.17.2. Показатели качества предоставления муниципальной услуги:</w:t>
      </w:r>
    </w:p>
    <w:p w:rsidR="0017255F" w:rsidRPr="00CE03AF" w:rsidRDefault="00693C57" w:rsidP="004A1F82">
      <w:pPr>
        <w:pStyle w:val="aff2"/>
        <w:ind w:firstLine="709"/>
        <w:jc w:val="both"/>
        <w:rPr>
          <w:sz w:val="28"/>
          <w:szCs w:val="28"/>
        </w:rPr>
      </w:pPr>
      <w:r w:rsidRPr="00CE03AF">
        <w:rPr>
          <w:sz w:val="28"/>
          <w:szCs w:val="28"/>
        </w:rPr>
        <w:t>1</w:t>
      </w:r>
      <w:r w:rsidR="0017255F" w:rsidRPr="00CE03AF">
        <w:rPr>
          <w:sz w:val="28"/>
          <w:szCs w:val="28"/>
        </w:rPr>
        <w:t>) количество взаимодействий заявителя со специалистами Администрации</w:t>
      </w:r>
      <w:r w:rsidR="00693B2C" w:rsidRPr="00CE03AF">
        <w:rPr>
          <w:sz w:val="28"/>
          <w:szCs w:val="28"/>
        </w:rPr>
        <w:t>, специалистами МКУ</w:t>
      </w:r>
      <w:r w:rsidR="0017255F" w:rsidRPr="00CE03AF">
        <w:rPr>
          <w:sz w:val="28"/>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CE03AF">
        <w:rPr>
          <w:sz w:val="28"/>
          <w:szCs w:val="28"/>
        </w:rPr>
        <w:t>ом</w:t>
      </w:r>
      <w:r w:rsidR="0070165A" w:rsidRPr="00CE03AF">
        <w:rPr>
          <w:spacing w:val="-2"/>
          <w:sz w:val="28"/>
          <w:szCs w:val="28"/>
        </w:rPr>
        <w:t>2.6</w:t>
      </w:r>
      <w:r w:rsidR="0017255F" w:rsidRPr="00CE03AF">
        <w:rPr>
          <w:sz w:val="28"/>
          <w:szCs w:val="28"/>
        </w:rPr>
        <w:t xml:space="preserve">настоящего Административного регламента в Администрацию или МФЦ и единожды забирает результат предоставления </w:t>
      </w:r>
      <w:r w:rsidRPr="00CE03AF">
        <w:rPr>
          <w:sz w:val="28"/>
          <w:szCs w:val="28"/>
        </w:rPr>
        <w:t xml:space="preserve">муниципальной </w:t>
      </w:r>
      <w:r w:rsidR="0017255F" w:rsidRPr="00CE03AF">
        <w:rPr>
          <w:sz w:val="28"/>
          <w:szCs w:val="28"/>
        </w:rPr>
        <w:t xml:space="preserve">услуги (в случае если при подаче заявления в способе получения результата </w:t>
      </w:r>
      <w:r w:rsidRPr="00CE03AF">
        <w:rPr>
          <w:sz w:val="28"/>
          <w:szCs w:val="28"/>
        </w:rPr>
        <w:t xml:space="preserve">муниципальной </w:t>
      </w:r>
      <w:r w:rsidR="0017255F" w:rsidRPr="00CE03AF">
        <w:rPr>
          <w:sz w:val="28"/>
          <w:szCs w:val="28"/>
        </w:rPr>
        <w:t>услуги указаны Администрация или МФЦ);</w:t>
      </w:r>
    </w:p>
    <w:p w:rsidR="0017255F" w:rsidRPr="00CE03AF" w:rsidRDefault="0017255F" w:rsidP="004A1F82">
      <w:pPr>
        <w:pStyle w:val="aff2"/>
        <w:ind w:firstLine="709"/>
        <w:jc w:val="both"/>
        <w:rPr>
          <w:sz w:val="28"/>
          <w:szCs w:val="28"/>
        </w:rPr>
      </w:pPr>
      <w:r w:rsidRPr="00CE03AF">
        <w:rPr>
          <w:sz w:val="28"/>
          <w:szCs w:val="28"/>
        </w:rPr>
        <w:t>2) отсутствие нарушений срока предоставления муниципальной услуги;</w:t>
      </w:r>
    </w:p>
    <w:p w:rsidR="0017255F" w:rsidRPr="00CE03AF" w:rsidRDefault="0017255F" w:rsidP="004A1F82">
      <w:pPr>
        <w:pStyle w:val="aff2"/>
        <w:ind w:firstLine="709"/>
        <w:jc w:val="both"/>
        <w:rPr>
          <w:sz w:val="28"/>
          <w:szCs w:val="28"/>
        </w:rPr>
      </w:pPr>
      <w:r w:rsidRPr="00CE03AF">
        <w:rPr>
          <w:sz w:val="28"/>
          <w:szCs w:val="28"/>
        </w:rPr>
        <w:t>3) отсутствие нарушений срока ожидания в очереди при предоставлении муниципальной услуги;</w:t>
      </w:r>
    </w:p>
    <w:p w:rsidR="00DD084A" w:rsidRPr="00CE03AF" w:rsidRDefault="0017255F" w:rsidP="004A1F82">
      <w:pPr>
        <w:pStyle w:val="aff2"/>
        <w:ind w:firstLine="709"/>
        <w:jc w:val="both"/>
        <w:rPr>
          <w:sz w:val="28"/>
          <w:szCs w:val="28"/>
        </w:rPr>
      </w:pPr>
      <w:r w:rsidRPr="00CE03AF">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CE03AF">
        <w:rPr>
          <w:sz w:val="28"/>
          <w:szCs w:val="28"/>
        </w:rPr>
        <w:t>.</w:t>
      </w:r>
    </w:p>
    <w:p w:rsidR="00C83B5C" w:rsidRPr="00CE03AF" w:rsidRDefault="00C83B5C" w:rsidP="00C83B5C">
      <w:pPr>
        <w:pStyle w:val="aff2"/>
        <w:ind w:firstLine="709"/>
        <w:jc w:val="both"/>
        <w:rPr>
          <w:sz w:val="28"/>
          <w:szCs w:val="28"/>
        </w:rPr>
      </w:pPr>
      <w:r w:rsidRPr="00CE03AF">
        <w:rPr>
          <w:sz w:val="28"/>
          <w:szCs w:val="28"/>
        </w:rPr>
        <w:t>2.17.3.  Предоставление муниципальной услуги в упреждающем (</w:t>
      </w:r>
      <w:proofErr w:type="spellStart"/>
      <w:r w:rsidRPr="00CE03AF">
        <w:rPr>
          <w:sz w:val="28"/>
          <w:szCs w:val="28"/>
        </w:rPr>
        <w:t>проактивном</w:t>
      </w:r>
      <w:proofErr w:type="spellEnd"/>
      <w:r w:rsidRPr="00CE03AF">
        <w:rPr>
          <w:sz w:val="28"/>
          <w:szCs w:val="28"/>
        </w:rPr>
        <w:t>) режиме в соответствии со статьей 7</w:t>
      </w:r>
      <w:r w:rsidRPr="00CE03AF">
        <w:rPr>
          <w:sz w:val="28"/>
          <w:szCs w:val="28"/>
          <w:vertAlign w:val="superscript"/>
        </w:rPr>
        <w:t>3</w:t>
      </w:r>
      <w:r w:rsidRPr="00CE03AF">
        <w:rPr>
          <w:sz w:val="28"/>
          <w:szCs w:val="28"/>
        </w:rPr>
        <w:t xml:space="preserve"> Федерального закона от 27.07.2010 № 210-ФЗ не предусмотрено.</w:t>
      </w:r>
    </w:p>
    <w:p w:rsidR="00FD764E" w:rsidRPr="00CE03AF" w:rsidRDefault="00FD764E" w:rsidP="00FD764E">
      <w:pPr>
        <w:pStyle w:val="aff2"/>
        <w:ind w:firstLine="709"/>
        <w:jc w:val="both"/>
        <w:rPr>
          <w:sz w:val="28"/>
          <w:szCs w:val="28"/>
        </w:rPr>
      </w:pPr>
      <w:r w:rsidRPr="00CE03AF">
        <w:rPr>
          <w:sz w:val="28"/>
          <w:szCs w:val="28"/>
        </w:rPr>
        <w:t xml:space="preserve">2.17.4. Предоставление муниципальной услуги посредством комплексного запроса о предоставлении нескольких государственных и (или) </w:t>
      </w:r>
      <w:r w:rsidRPr="00CE03AF">
        <w:rPr>
          <w:sz w:val="28"/>
          <w:szCs w:val="28"/>
        </w:rPr>
        <w:lastRenderedPageBreak/>
        <w:t>муниципальных услуг в соответствии со ст. 15.1 Федерального закона от 27.07.2021 № 210-ФЗ не предусмотрено.</w:t>
      </w:r>
    </w:p>
    <w:p w:rsidR="00C83B5C" w:rsidRPr="00CE03AF" w:rsidRDefault="00C83B5C" w:rsidP="004A1F82">
      <w:pPr>
        <w:pStyle w:val="aff2"/>
        <w:ind w:firstLine="709"/>
        <w:jc w:val="both"/>
        <w:rPr>
          <w:sz w:val="28"/>
          <w:szCs w:val="28"/>
        </w:rPr>
      </w:pPr>
    </w:p>
    <w:p w:rsidR="00AD29C9" w:rsidRPr="00CE03AF" w:rsidRDefault="00AD29C9" w:rsidP="00AD29C9">
      <w:pPr>
        <w:pStyle w:val="aff2"/>
        <w:ind w:firstLine="709"/>
        <w:jc w:val="both"/>
        <w:rPr>
          <w:b/>
          <w:kern w:val="2"/>
          <w:sz w:val="28"/>
          <w:szCs w:val="28"/>
        </w:rPr>
      </w:pPr>
      <w:r w:rsidRPr="00CE03AF">
        <w:rPr>
          <w:sz w:val="28"/>
          <w:szCs w:val="28"/>
        </w:rPr>
        <w:t>2.18.</w:t>
      </w:r>
      <w:r w:rsidRPr="00CE03AF">
        <w:rPr>
          <w:b/>
          <w:sz w:val="28"/>
          <w:szCs w:val="28"/>
        </w:rPr>
        <w:t> </w:t>
      </w:r>
      <w:r w:rsidRPr="00CE03AF">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17255F" w:rsidRPr="00CE03AF" w:rsidRDefault="0017255F" w:rsidP="004A1F82">
      <w:pPr>
        <w:pStyle w:val="ConsPlusNormal"/>
        <w:ind w:firstLine="709"/>
        <w:jc w:val="both"/>
        <w:outlineLvl w:val="1"/>
        <w:rPr>
          <w:rFonts w:ascii="Times New Roman" w:hAnsi="Times New Roman" w:cs="Times New Roman"/>
          <w:sz w:val="28"/>
          <w:szCs w:val="28"/>
        </w:rPr>
      </w:pPr>
      <w:bookmarkStart w:id="3" w:name="_Hlk105417752"/>
      <w:r w:rsidRPr="00CE03AF">
        <w:rPr>
          <w:rFonts w:ascii="Times New Roman" w:hAnsi="Times New Roman" w:cs="Times New Roman"/>
          <w:sz w:val="28"/>
          <w:szCs w:val="28"/>
        </w:rPr>
        <w:t xml:space="preserve">2.18.1. Предоставление муниципальной услуги через МФЦ осуществляется в соответствии с соглашением о взаимодействии между </w:t>
      </w:r>
      <w:r w:rsidR="00A121B8" w:rsidRPr="00CE03AF">
        <w:rPr>
          <w:rFonts w:ascii="Times New Roman" w:hAnsi="Times New Roman" w:cs="Times New Roman"/>
          <w:sz w:val="28"/>
          <w:szCs w:val="28"/>
        </w:rPr>
        <w:t xml:space="preserve">МАУ МФЦ </w:t>
      </w:r>
      <w:proofErr w:type="spellStart"/>
      <w:r w:rsidR="00A121B8" w:rsidRPr="00CE03AF">
        <w:rPr>
          <w:rFonts w:ascii="Times New Roman" w:hAnsi="Times New Roman" w:cs="Times New Roman"/>
          <w:sz w:val="28"/>
          <w:szCs w:val="28"/>
        </w:rPr>
        <w:t>Зерноградского</w:t>
      </w:r>
      <w:proofErr w:type="spellEnd"/>
      <w:r w:rsidR="00A121B8" w:rsidRPr="00CE03AF">
        <w:rPr>
          <w:rFonts w:ascii="Times New Roman" w:hAnsi="Times New Roman" w:cs="Times New Roman"/>
          <w:sz w:val="28"/>
          <w:szCs w:val="28"/>
        </w:rPr>
        <w:t xml:space="preserve"> района</w:t>
      </w:r>
      <w:r w:rsidRPr="00CE03AF">
        <w:rPr>
          <w:rFonts w:ascii="Times New Roman" w:hAnsi="Times New Roman" w:cs="Times New Roman"/>
          <w:sz w:val="28"/>
          <w:szCs w:val="28"/>
        </w:rPr>
        <w:t xml:space="preserve"> и Администрацией </w:t>
      </w:r>
      <w:proofErr w:type="spellStart"/>
      <w:r w:rsidR="00A121B8" w:rsidRPr="00CE03AF">
        <w:rPr>
          <w:rFonts w:ascii="Times New Roman" w:hAnsi="Times New Roman" w:cs="Times New Roman"/>
          <w:sz w:val="28"/>
          <w:szCs w:val="28"/>
        </w:rPr>
        <w:t>Зерноградского</w:t>
      </w:r>
      <w:proofErr w:type="spellEnd"/>
      <w:r w:rsidR="00A121B8" w:rsidRPr="00CE03AF">
        <w:rPr>
          <w:rFonts w:ascii="Times New Roman" w:hAnsi="Times New Roman" w:cs="Times New Roman"/>
          <w:sz w:val="28"/>
          <w:szCs w:val="28"/>
        </w:rPr>
        <w:t xml:space="preserve"> </w:t>
      </w:r>
      <w:r w:rsidR="00693B2C" w:rsidRPr="00CE03AF">
        <w:rPr>
          <w:rFonts w:ascii="Times New Roman" w:hAnsi="Times New Roman" w:cs="Times New Roman"/>
          <w:sz w:val="28"/>
          <w:szCs w:val="28"/>
        </w:rPr>
        <w:t>городского поселения</w:t>
      </w:r>
      <w:r w:rsidRPr="00CE03AF">
        <w:rPr>
          <w:rFonts w:ascii="Times New Roman" w:hAnsi="Times New Roman" w:cs="Times New Roman"/>
          <w:sz w:val="28"/>
          <w:szCs w:val="28"/>
        </w:rPr>
        <w:t>.</w:t>
      </w:r>
    </w:p>
    <w:p w:rsidR="00F608FC" w:rsidRPr="00CE03AF" w:rsidRDefault="0017255F" w:rsidP="00A0250C">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C83B5C" w:rsidRPr="00CE03AF" w:rsidRDefault="00C83B5C" w:rsidP="00C83B5C">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2.18.2. При предоставлении муниципальной услуги в электронной форме могут осуществляться:</w:t>
      </w:r>
    </w:p>
    <w:p w:rsidR="00C83B5C" w:rsidRPr="00CE03AF" w:rsidRDefault="00C83B5C" w:rsidP="00C83B5C">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C83B5C" w:rsidRPr="00CE03AF" w:rsidRDefault="00C83B5C" w:rsidP="00C83B5C">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83B5C" w:rsidRPr="00CE03AF" w:rsidRDefault="00C83B5C" w:rsidP="00C83B5C">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C83B5C" w:rsidRPr="00CE03AF" w:rsidRDefault="00C83B5C" w:rsidP="00C83B5C">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C83B5C" w:rsidRPr="00CE03AF" w:rsidRDefault="00C83B5C" w:rsidP="00C83B5C">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C83B5C" w:rsidRPr="00CE03AF" w:rsidRDefault="00C83B5C" w:rsidP="00C83B5C">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6) иные действия, необходимые для предоставления муниципальной услуги.</w:t>
      </w:r>
    </w:p>
    <w:p w:rsidR="00F608FC" w:rsidRPr="00CE03AF" w:rsidRDefault="00A0250C" w:rsidP="00A0250C">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2.18.3. Предоставление муниципальной услуги с использованием ЕПГУ</w:t>
      </w:r>
      <w:r w:rsidR="00B51E62" w:rsidRPr="00CE03AF">
        <w:rPr>
          <w:rFonts w:ascii="Times New Roman" w:hAnsi="Times New Roman" w:cs="Times New Roman"/>
          <w:sz w:val="28"/>
          <w:szCs w:val="28"/>
          <w:lang w:eastAsia="ru-RU"/>
        </w:rPr>
        <w:t>ГИСОГД, ЕИСЖС</w:t>
      </w:r>
      <w:r w:rsidRPr="00CE03AF">
        <w:rPr>
          <w:rFonts w:ascii="Times New Roman" w:hAnsi="Times New Roman" w:cs="Times New Roman"/>
          <w:sz w:val="28"/>
          <w:szCs w:val="28"/>
        </w:rPr>
        <w:t xml:space="preserve"> осуществляется в отношении заявителей, прошедших процедуру регистрации и авторизации с использованием федеральной </w:t>
      </w:r>
      <w:r w:rsidRPr="00CE03AF">
        <w:rPr>
          <w:rFonts w:ascii="Times New Roman" w:hAnsi="Times New Roman" w:cs="Times New Roman"/>
          <w:sz w:val="28"/>
          <w:szCs w:val="28"/>
        </w:rPr>
        <w:lastRenderedPageBreak/>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55F" w:rsidRPr="00CE03AF" w:rsidRDefault="0017255F" w:rsidP="004A1F82">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2.18.</w:t>
      </w:r>
      <w:r w:rsidR="00A0250C" w:rsidRPr="00CE03AF">
        <w:rPr>
          <w:rFonts w:ascii="Times New Roman" w:hAnsi="Times New Roman" w:cs="Times New Roman"/>
          <w:sz w:val="28"/>
          <w:szCs w:val="28"/>
        </w:rPr>
        <w:t>4</w:t>
      </w:r>
      <w:r w:rsidRPr="00CE03AF">
        <w:rPr>
          <w:rFonts w:ascii="Times New Roman" w:hAnsi="Times New Roman" w:cs="Times New Roman"/>
          <w:sz w:val="28"/>
          <w:szCs w:val="28"/>
        </w:rPr>
        <w:t>. Требования к заявлению, направляемому в форме электронного документа, и пакету доку</w:t>
      </w:r>
      <w:r w:rsidR="00A121B8" w:rsidRPr="00CE03AF">
        <w:rPr>
          <w:rFonts w:ascii="Times New Roman" w:hAnsi="Times New Roman" w:cs="Times New Roman"/>
          <w:sz w:val="28"/>
          <w:szCs w:val="28"/>
        </w:rPr>
        <w:t>ментов, прилагаемых к заявлению:</w:t>
      </w:r>
    </w:p>
    <w:p w:rsidR="0017255F" w:rsidRPr="00CE03AF" w:rsidRDefault="00D043D7" w:rsidP="004A1F82">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1) з</w:t>
      </w:r>
      <w:r w:rsidR="0017255F" w:rsidRPr="00CE03AF">
        <w:rPr>
          <w:rFonts w:ascii="Times New Roman" w:hAnsi="Times New Roman" w:cs="Times New Roman"/>
          <w:sz w:val="28"/>
          <w:szCs w:val="28"/>
        </w:rPr>
        <w:t xml:space="preserve">аявление </w:t>
      </w:r>
      <w:r w:rsidR="005D786A" w:rsidRPr="00CE03AF">
        <w:rPr>
          <w:rFonts w:ascii="Times New Roman" w:hAnsi="Times New Roman" w:cs="Times New Roman"/>
          <w:sz w:val="28"/>
          <w:szCs w:val="28"/>
        </w:rPr>
        <w:t xml:space="preserve">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w:t>
      </w:r>
      <w:r w:rsidR="0017255F" w:rsidRPr="00CE03AF">
        <w:rPr>
          <w:rFonts w:ascii="Times New Roman" w:hAnsi="Times New Roman" w:cs="Times New Roman"/>
          <w:sz w:val="28"/>
          <w:szCs w:val="28"/>
        </w:rPr>
        <w:t>усиленной квалифицированной электронной подписью заяв</w:t>
      </w:r>
      <w:r w:rsidRPr="00CE03AF">
        <w:rPr>
          <w:rFonts w:ascii="Times New Roman" w:hAnsi="Times New Roman" w:cs="Times New Roman"/>
          <w:sz w:val="28"/>
          <w:szCs w:val="28"/>
        </w:rPr>
        <w:t>ителя (представителя заявителя);</w:t>
      </w:r>
    </w:p>
    <w:p w:rsidR="0017255F" w:rsidRPr="00CE03AF" w:rsidRDefault="00D043D7" w:rsidP="004A1F82">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 з</w:t>
      </w:r>
      <w:r w:rsidR="0017255F" w:rsidRPr="00CE03AF">
        <w:rPr>
          <w:rFonts w:ascii="Times New Roman" w:hAnsi="Times New Roman" w:cs="Times New Roman"/>
          <w:sz w:val="28"/>
          <w:szCs w:val="28"/>
        </w:rPr>
        <w:t xml:space="preserve">аявление </w:t>
      </w:r>
      <w:r w:rsidR="005D786A" w:rsidRPr="00CE03AF">
        <w:rPr>
          <w:rFonts w:ascii="Times New Roman" w:hAnsi="Times New Roman" w:cs="Times New Roman"/>
          <w:sz w:val="28"/>
          <w:szCs w:val="28"/>
        </w:rPr>
        <w:t>от имени юридического лица заверяется по выбору заявителя простой электронной подписью либо усиленной квалифицированной электронной подписью</w:t>
      </w:r>
      <w:r w:rsidR="0017255F" w:rsidRPr="00CE03AF">
        <w:rPr>
          <w:rFonts w:ascii="Times New Roman" w:hAnsi="Times New Roman" w:cs="Times New Roman"/>
          <w:sz w:val="28"/>
          <w:szCs w:val="28"/>
        </w:rPr>
        <w:t>:</w:t>
      </w:r>
    </w:p>
    <w:p w:rsidR="0017255F" w:rsidRPr="00CE03AF" w:rsidRDefault="0017255F" w:rsidP="004A1F82">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 лица, действующего от имени юридического лица без доверенности;</w:t>
      </w:r>
    </w:p>
    <w:p w:rsidR="0017255F" w:rsidRPr="00CE03AF" w:rsidRDefault="0017255F" w:rsidP="004A1F82">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255F" w:rsidRPr="00CE03AF" w:rsidRDefault="0017255F" w:rsidP="004A1F82">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2.18.</w:t>
      </w:r>
      <w:r w:rsidR="00A0250C" w:rsidRPr="00CE03AF">
        <w:rPr>
          <w:rFonts w:ascii="Times New Roman" w:hAnsi="Times New Roman" w:cs="Times New Roman"/>
          <w:sz w:val="28"/>
          <w:szCs w:val="28"/>
        </w:rPr>
        <w:t>5</w:t>
      </w:r>
      <w:r w:rsidRPr="00CE03AF">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7255F" w:rsidRPr="00CE03AF" w:rsidRDefault="0017255F" w:rsidP="004A1F82">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2.18.</w:t>
      </w:r>
      <w:r w:rsidR="00A0250C" w:rsidRPr="00CE03AF">
        <w:rPr>
          <w:rFonts w:ascii="Times New Roman" w:hAnsi="Times New Roman" w:cs="Times New Roman"/>
          <w:sz w:val="28"/>
          <w:szCs w:val="28"/>
        </w:rPr>
        <w:t>6</w:t>
      </w:r>
      <w:r w:rsidRPr="00CE03AF">
        <w:rPr>
          <w:rFonts w:ascii="Times New Roman" w:hAnsi="Times New Roman" w:cs="Times New Roman"/>
          <w:sz w:val="28"/>
          <w:szCs w:val="28"/>
        </w:rPr>
        <w:t xml:space="preserve">. </w:t>
      </w:r>
      <w:r w:rsidR="000C35AD" w:rsidRPr="00CE03AF">
        <w:rPr>
          <w:rFonts w:ascii="Times New Roman" w:hAnsi="Times New Roman" w:cs="Times New Roman"/>
          <w:sz w:val="28"/>
          <w:szCs w:val="28"/>
        </w:rPr>
        <w:t>Документы, указанные в пункте</w:t>
      </w:r>
      <w:r w:rsidR="00B90A6B" w:rsidRPr="00CE03AF">
        <w:rPr>
          <w:rFonts w:ascii="Times New Roman" w:hAnsi="Times New Roman" w:cs="Times New Roman"/>
          <w:sz w:val="28"/>
          <w:szCs w:val="28"/>
        </w:rPr>
        <w:t xml:space="preserve"> 2.6.2 настоящего Административного регламента</w:t>
      </w:r>
      <w:r w:rsidRPr="00CE03AF">
        <w:rPr>
          <w:rFonts w:ascii="Times New Roman" w:hAnsi="Times New Roman" w:cs="Times New Roman"/>
          <w:sz w:val="28"/>
          <w:szCs w:val="28"/>
        </w:rPr>
        <w:t xml:space="preserve">,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w:t>
      </w:r>
      <w:r w:rsidR="001962BF" w:rsidRPr="00CE03AF">
        <w:rPr>
          <w:rFonts w:ascii="Times New Roman" w:hAnsi="Times New Roman" w:cs="Times New Roman"/>
          <w:sz w:val="28"/>
          <w:szCs w:val="28"/>
        </w:rPr>
        <w:t>представления</w:t>
      </w:r>
      <w:r w:rsidRPr="00CE03AF">
        <w:rPr>
          <w:rFonts w:ascii="Times New Roman" w:hAnsi="Times New Roman" w:cs="Times New Roman"/>
          <w:sz w:val="28"/>
          <w:szCs w:val="28"/>
        </w:rPr>
        <w:t xml:space="preserve"> нотариально заверенны</w:t>
      </w:r>
      <w:r w:rsidR="00D3255C" w:rsidRPr="00CE03AF">
        <w:rPr>
          <w:rFonts w:ascii="Times New Roman" w:hAnsi="Times New Roman" w:cs="Times New Roman"/>
          <w:sz w:val="28"/>
          <w:szCs w:val="28"/>
        </w:rPr>
        <w:t>х</w:t>
      </w:r>
      <w:r w:rsidRPr="00CE03AF">
        <w:rPr>
          <w:rFonts w:ascii="Times New Roman" w:hAnsi="Times New Roman" w:cs="Times New Roman"/>
          <w:sz w:val="28"/>
          <w:szCs w:val="28"/>
        </w:rPr>
        <w:t xml:space="preserve"> копи</w:t>
      </w:r>
      <w:r w:rsidR="00D3255C" w:rsidRPr="00CE03AF">
        <w:rPr>
          <w:rFonts w:ascii="Times New Roman" w:hAnsi="Times New Roman" w:cs="Times New Roman"/>
          <w:sz w:val="28"/>
          <w:szCs w:val="28"/>
        </w:rPr>
        <w:t>й</w:t>
      </w:r>
      <w:r w:rsidRPr="00CE03AF">
        <w:rPr>
          <w:rFonts w:ascii="Times New Roman" w:hAnsi="Times New Roman" w:cs="Times New Roman"/>
          <w:sz w:val="28"/>
          <w:szCs w:val="28"/>
        </w:rPr>
        <w:t xml:space="preserve"> вышеуказанных документов.</w:t>
      </w:r>
    </w:p>
    <w:p w:rsidR="0017255F" w:rsidRPr="00CE03AF" w:rsidRDefault="0017255F" w:rsidP="004A1F82">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2.18.</w:t>
      </w:r>
      <w:r w:rsidR="00A0250C" w:rsidRPr="00CE03AF">
        <w:rPr>
          <w:rFonts w:ascii="Times New Roman" w:hAnsi="Times New Roman" w:cs="Times New Roman"/>
          <w:sz w:val="28"/>
          <w:szCs w:val="28"/>
        </w:rPr>
        <w:t>7</w:t>
      </w:r>
      <w:r w:rsidRPr="00CE03AF">
        <w:rPr>
          <w:rFonts w:ascii="Times New Roman" w:hAnsi="Times New Roman" w:cs="Times New Roman"/>
          <w:sz w:val="28"/>
          <w:szCs w:val="28"/>
        </w:rPr>
        <w:t xml:space="preserve">. </w:t>
      </w:r>
      <w:r w:rsidR="0015608E" w:rsidRPr="00CE03AF">
        <w:rPr>
          <w:rFonts w:ascii="Times New Roman" w:hAnsi="Times New Roman" w:cs="Times New Roman"/>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70165A" w:rsidRPr="00CE03AF">
        <w:rPr>
          <w:rFonts w:ascii="Times New Roman" w:hAnsi="Times New Roman" w:cs="Times New Roman"/>
          <w:sz w:val="28"/>
          <w:szCs w:val="28"/>
        </w:rPr>
        <w:t>№</w:t>
      </w:r>
      <w:r w:rsidR="0015608E" w:rsidRPr="00CE03AF">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7255F" w:rsidRPr="00CE03AF" w:rsidRDefault="006C4FEB" w:rsidP="004A1F82">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2.18.</w:t>
      </w:r>
      <w:r w:rsidR="00A0250C" w:rsidRPr="00CE03AF">
        <w:rPr>
          <w:rFonts w:ascii="Times New Roman" w:hAnsi="Times New Roman" w:cs="Times New Roman"/>
          <w:sz w:val="28"/>
          <w:szCs w:val="28"/>
        </w:rPr>
        <w:t>8</w:t>
      </w:r>
      <w:r w:rsidRPr="00CE03AF">
        <w:rPr>
          <w:rFonts w:ascii="Times New Roman" w:hAnsi="Times New Roman" w:cs="Times New Roman"/>
          <w:sz w:val="28"/>
          <w:szCs w:val="28"/>
        </w:rPr>
        <w:t xml:space="preserve">. </w:t>
      </w:r>
      <w:r w:rsidR="0015608E" w:rsidRPr="00CE03AF">
        <w:rPr>
          <w:rFonts w:ascii="Times New Roman" w:hAnsi="Times New Roman" w:cs="Times New Roman"/>
          <w:sz w:val="28"/>
          <w:szCs w:val="28"/>
        </w:rPr>
        <w:t xml:space="preserve">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w:t>
      </w:r>
      <w:r w:rsidR="0015608E" w:rsidRPr="00CE03AF">
        <w:rPr>
          <w:rFonts w:ascii="Times New Roman" w:hAnsi="Times New Roman" w:cs="Times New Roman"/>
          <w:sz w:val="28"/>
          <w:szCs w:val="28"/>
        </w:rPr>
        <w:lastRenderedPageBreak/>
        <w:t>нотариальном свидетельствовании верности их копий, то такие копии подписываются электронной подписью заявителя (представителя заявителя).</w:t>
      </w:r>
    </w:p>
    <w:p w:rsidR="00CB78D6" w:rsidRPr="00CE03AF" w:rsidRDefault="00CB78D6" w:rsidP="004A1F82">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7255F" w:rsidRPr="00CE03AF" w:rsidRDefault="0017255F" w:rsidP="004A1F82">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2.18.</w:t>
      </w:r>
      <w:r w:rsidR="00A0250C" w:rsidRPr="00CE03AF">
        <w:rPr>
          <w:rFonts w:ascii="Times New Roman" w:hAnsi="Times New Roman" w:cs="Times New Roman"/>
          <w:sz w:val="28"/>
          <w:szCs w:val="28"/>
        </w:rPr>
        <w:t>9</w:t>
      </w:r>
      <w:r w:rsidRPr="00CE03AF">
        <w:rPr>
          <w:rFonts w:ascii="Times New Roman" w:hAnsi="Times New Roman" w:cs="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78D6" w:rsidRPr="00CE03AF" w:rsidRDefault="00CB78D6" w:rsidP="00CB78D6">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2.18.</w:t>
      </w:r>
      <w:r w:rsidR="00A0250C" w:rsidRPr="00CE03AF">
        <w:rPr>
          <w:rFonts w:ascii="Times New Roman" w:hAnsi="Times New Roman" w:cs="Times New Roman"/>
          <w:sz w:val="28"/>
          <w:szCs w:val="28"/>
        </w:rPr>
        <w:t>10</w:t>
      </w:r>
      <w:r w:rsidRPr="00CE03AF">
        <w:rPr>
          <w:rFonts w:ascii="Times New Roman" w:hAnsi="Times New Roman" w:cs="Times New Roman"/>
          <w:sz w:val="28"/>
          <w:szCs w:val="28"/>
        </w:rPr>
        <w:t>.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17255F" w:rsidRPr="00CE03AF" w:rsidRDefault="00CB78D6" w:rsidP="00CB78D6">
      <w:pPr>
        <w:pStyle w:val="ConsPlusNorma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2.18.1</w:t>
      </w:r>
      <w:r w:rsidR="00A0250C" w:rsidRPr="00CE03AF">
        <w:rPr>
          <w:rFonts w:ascii="Times New Roman" w:hAnsi="Times New Roman" w:cs="Times New Roman"/>
          <w:sz w:val="28"/>
          <w:szCs w:val="28"/>
        </w:rPr>
        <w:t>1</w:t>
      </w:r>
      <w:r w:rsidRPr="00CE03AF">
        <w:rPr>
          <w:rFonts w:ascii="Times New Roman" w:hAnsi="Times New Roman" w:cs="Times New Roman"/>
          <w:sz w:val="28"/>
          <w:szCs w:val="28"/>
        </w:rPr>
        <w:t xml:space="preserve">. </w:t>
      </w:r>
      <w:r w:rsidR="0017255F" w:rsidRPr="00CE03AF">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результат муниципальной услуги </w:t>
      </w:r>
      <w:r w:rsidR="0015608E" w:rsidRPr="00CE03AF">
        <w:rPr>
          <w:rFonts w:ascii="Times New Roman" w:hAnsi="Times New Roman" w:cs="Times New Roman"/>
          <w:sz w:val="28"/>
          <w:szCs w:val="28"/>
        </w:rPr>
        <w:t>может быть получен по выбору заявителя через МФЦ, ЕПГУ</w:t>
      </w:r>
      <w:r w:rsidR="00B51E62" w:rsidRPr="00CE03AF">
        <w:rPr>
          <w:rFonts w:ascii="Times New Roman" w:hAnsi="Times New Roman" w:cs="Times New Roman"/>
          <w:sz w:val="28"/>
          <w:szCs w:val="28"/>
        </w:rPr>
        <w:t>,</w:t>
      </w:r>
      <w:r w:rsidR="00B51E62" w:rsidRPr="00CE03AF">
        <w:rPr>
          <w:rFonts w:ascii="Times New Roman" w:hAnsi="Times New Roman" w:cs="Times New Roman"/>
          <w:sz w:val="28"/>
          <w:szCs w:val="28"/>
          <w:lang w:eastAsia="ru-RU"/>
        </w:rPr>
        <w:t xml:space="preserve"> ГИСОГД, ЕИСЖС</w:t>
      </w:r>
      <w:r w:rsidR="0015608E" w:rsidRPr="00CE03AF">
        <w:rPr>
          <w:rFonts w:ascii="Times New Roman" w:hAnsi="Times New Roman" w:cs="Times New Roman"/>
          <w:sz w:val="28"/>
          <w:szCs w:val="28"/>
        </w:rPr>
        <w:t xml:space="preserve"> либо непосредственно в органе, уполномоченном на предоставление муниципальной услуги.</w:t>
      </w:r>
    </w:p>
    <w:p w:rsidR="0017255F" w:rsidRPr="00CE03AF" w:rsidRDefault="006C4FEB" w:rsidP="004A1F82">
      <w:pPr>
        <w:pStyle w:val="ConsPlusNormal"/>
        <w:widowControl/>
        <w:ind w:firstLine="709"/>
        <w:jc w:val="both"/>
        <w:outlineLvl w:val="1"/>
        <w:rPr>
          <w:rFonts w:ascii="Times New Roman" w:hAnsi="Times New Roman" w:cs="Times New Roman"/>
          <w:sz w:val="28"/>
          <w:szCs w:val="28"/>
        </w:rPr>
      </w:pPr>
      <w:r w:rsidRPr="00CE03AF">
        <w:rPr>
          <w:rFonts w:ascii="Times New Roman" w:hAnsi="Times New Roman" w:cs="Times New Roman"/>
          <w:sz w:val="28"/>
          <w:szCs w:val="28"/>
        </w:rPr>
        <w:t>2.18.1</w:t>
      </w:r>
      <w:r w:rsidR="00A0250C" w:rsidRPr="00CE03AF">
        <w:rPr>
          <w:rFonts w:ascii="Times New Roman" w:hAnsi="Times New Roman" w:cs="Times New Roman"/>
          <w:sz w:val="28"/>
          <w:szCs w:val="28"/>
        </w:rPr>
        <w:t>2</w:t>
      </w:r>
      <w:r w:rsidRPr="00CE03AF">
        <w:rPr>
          <w:rFonts w:ascii="Times New Roman" w:hAnsi="Times New Roman" w:cs="Times New Roman"/>
          <w:sz w:val="28"/>
          <w:szCs w:val="28"/>
        </w:rPr>
        <w:t xml:space="preserve">. </w:t>
      </w:r>
      <w:r w:rsidR="0017255F" w:rsidRPr="00CE03AF">
        <w:rPr>
          <w:rFonts w:ascii="Times New Roman" w:hAnsi="Times New Roman" w:cs="Times New Roman"/>
          <w:sz w:val="28"/>
          <w:szCs w:val="28"/>
        </w:rPr>
        <w:t>Направление результата муниципальной услуги через ЕПГУ</w:t>
      </w:r>
      <w:r w:rsidR="00B51E62" w:rsidRPr="00CE03AF">
        <w:rPr>
          <w:rFonts w:ascii="Times New Roman" w:hAnsi="Times New Roman" w:cs="Times New Roman"/>
          <w:sz w:val="28"/>
          <w:szCs w:val="28"/>
        </w:rPr>
        <w:t>,</w:t>
      </w:r>
      <w:r w:rsidR="00B51E62" w:rsidRPr="00CE03AF">
        <w:rPr>
          <w:rFonts w:ascii="Times New Roman" w:hAnsi="Times New Roman" w:cs="Times New Roman"/>
          <w:sz w:val="28"/>
          <w:szCs w:val="28"/>
          <w:lang w:eastAsia="ru-RU"/>
        </w:rPr>
        <w:t xml:space="preserve"> ГИСОГД, ЕИСЖС</w:t>
      </w:r>
      <w:r w:rsidR="0017255F" w:rsidRPr="00CE03AF">
        <w:rPr>
          <w:rFonts w:ascii="Times New Roman" w:hAnsi="Times New Roman" w:cs="Times New Roman"/>
          <w:sz w:val="28"/>
          <w:szCs w:val="28"/>
        </w:rPr>
        <w:t xml:space="preserve"> возможно только в случае обращения заявителя с использованием ЕПГУ</w:t>
      </w:r>
      <w:r w:rsidR="00B51E62" w:rsidRPr="00CE03AF">
        <w:rPr>
          <w:rFonts w:ascii="Times New Roman" w:hAnsi="Times New Roman" w:cs="Times New Roman"/>
          <w:sz w:val="28"/>
          <w:szCs w:val="28"/>
        </w:rPr>
        <w:t>,</w:t>
      </w:r>
      <w:r w:rsidR="00B51E62" w:rsidRPr="00CE03AF">
        <w:rPr>
          <w:rFonts w:ascii="Times New Roman" w:hAnsi="Times New Roman" w:cs="Times New Roman"/>
          <w:sz w:val="28"/>
          <w:szCs w:val="28"/>
          <w:lang w:eastAsia="ru-RU"/>
        </w:rPr>
        <w:t xml:space="preserve"> ГИСОГД, ЕИСЖС</w:t>
      </w:r>
      <w:r w:rsidR="0017255F" w:rsidRPr="00CE03AF">
        <w:rPr>
          <w:rFonts w:ascii="Times New Roman" w:hAnsi="Times New Roman" w:cs="Times New Roman"/>
          <w:sz w:val="28"/>
          <w:szCs w:val="28"/>
        </w:rPr>
        <w:t>.</w:t>
      </w:r>
    </w:p>
    <w:bookmarkEnd w:id="3"/>
    <w:p w:rsidR="00E84424" w:rsidRPr="00CE03AF" w:rsidRDefault="00E84424" w:rsidP="004A1F82">
      <w:pPr>
        <w:pStyle w:val="ConsPlusNormal"/>
        <w:widowControl/>
        <w:ind w:firstLine="709"/>
        <w:jc w:val="both"/>
        <w:outlineLvl w:val="1"/>
        <w:rPr>
          <w:rFonts w:ascii="Times New Roman" w:hAnsi="Times New Roman" w:cs="Times New Roman"/>
          <w:sz w:val="28"/>
          <w:szCs w:val="28"/>
        </w:rPr>
      </w:pPr>
    </w:p>
    <w:p w:rsidR="00AD29C9" w:rsidRPr="00CE03AF" w:rsidRDefault="00AD29C9" w:rsidP="00AD29C9">
      <w:pPr>
        <w:pStyle w:val="aff2"/>
        <w:ind w:firstLine="567"/>
        <w:jc w:val="center"/>
        <w:rPr>
          <w:b/>
          <w:sz w:val="28"/>
          <w:szCs w:val="28"/>
        </w:rPr>
      </w:pPr>
      <w:r w:rsidRPr="00CE03AF">
        <w:rPr>
          <w:b/>
          <w:sz w:val="28"/>
          <w:szCs w:val="28"/>
        </w:rPr>
        <w:t>3</w:t>
      </w:r>
      <w:r w:rsidRPr="00CE03AF">
        <w:rPr>
          <w:sz w:val="28"/>
          <w:szCs w:val="28"/>
        </w:rPr>
        <w:t>. </w:t>
      </w:r>
      <w:r w:rsidRPr="00CE03AF">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4424" w:rsidRPr="00CE03AF" w:rsidRDefault="00E84424" w:rsidP="004A1F82">
      <w:pPr>
        <w:pStyle w:val="aff2"/>
        <w:ind w:firstLine="567"/>
        <w:jc w:val="center"/>
        <w:rPr>
          <w:b/>
          <w:sz w:val="28"/>
          <w:szCs w:val="28"/>
        </w:rPr>
      </w:pPr>
    </w:p>
    <w:p w:rsidR="009833A8" w:rsidRPr="00CE03AF" w:rsidRDefault="009833A8" w:rsidP="004A1F82">
      <w:pPr>
        <w:ind w:firstLine="709"/>
        <w:jc w:val="both"/>
        <w:rPr>
          <w:b/>
          <w:sz w:val="28"/>
          <w:szCs w:val="28"/>
        </w:rPr>
      </w:pPr>
      <w:r w:rsidRPr="00CE03AF">
        <w:rPr>
          <w:sz w:val="28"/>
          <w:szCs w:val="28"/>
        </w:rPr>
        <w:t>3.1.</w:t>
      </w:r>
      <w:r w:rsidRPr="00CE03AF">
        <w:rPr>
          <w:b/>
          <w:sz w:val="28"/>
          <w:szCs w:val="28"/>
        </w:rPr>
        <w:t xml:space="preserve"> Исчерпывающий пер</w:t>
      </w:r>
      <w:r w:rsidR="004077ED" w:rsidRPr="00CE03AF">
        <w:rPr>
          <w:b/>
          <w:sz w:val="28"/>
          <w:szCs w:val="28"/>
        </w:rPr>
        <w:t>ечень административных процедур</w:t>
      </w:r>
    </w:p>
    <w:p w:rsidR="009833A8" w:rsidRPr="00CE03AF" w:rsidRDefault="009833A8" w:rsidP="004A1F82">
      <w:pPr>
        <w:ind w:firstLine="709"/>
        <w:jc w:val="both"/>
        <w:rPr>
          <w:sz w:val="28"/>
          <w:szCs w:val="28"/>
        </w:rPr>
      </w:pPr>
      <w:r w:rsidRPr="00CE03AF">
        <w:rPr>
          <w:sz w:val="28"/>
          <w:szCs w:val="28"/>
        </w:rPr>
        <w:t>3.1.1. </w:t>
      </w:r>
      <w:r w:rsidR="004077ED" w:rsidRPr="00CE03AF">
        <w:rPr>
          <w:bCs/>
          <w:sz w:val="28"/>
          <w:szCs w:val="28"/>
        </w:rPr>
        <w:t xml:space="preserve">В случае обращения заявителя за получением муниципальной услуги </w:t>
      </w:r>
      <w:r w:rsidR="004077ED" w:rsidRPr="00CE03AF">
        <w:rPr>
          <w:sz w:val="28"/>
          <w:szCs w:val="28"/>
        </w:rPr>
        <w:t xml:space="preserve">в </w:t>
      </w:r>
      <w:proofErr w:type="spellStart"/>
      <w:r w:rsidR="004077ED" w:rsidRPr="00CE03AF">
        <w:rPr>
          <w:sz w:val="28"/>
          <w:szCs w:val="28"/>
        </w:rPr>
        <w:t>Администрацию</w:t>
      </w:r>
      <w:r w:rsidRPr="00CE03AF">
        <w:rPr>
          <w:sz w:val="28"/>
          <w:szCs w:val="28"/>
        </w:rPr>
        <w:t>осуществляются</w:t>
      </w:r>
      <w:proofErr w:type="spellEnd"/>
      <w:r w:rsidRPr="00CE03AF">
        <w:rPr>
          <w:sz w:val="28"/>
          <w:szCs w:val="28"/>
        </w:rPr>
        <w:t xml:space="preserve"> следующие административные процедуры:</w:t>
      </w:r>
    </w:p>
    <w:p w:rsidR="009833A8" w:rsidRPr="00CE03AF" w:rsidRDefault="006C4FEB" w:rsidP="004A1F82">
      <w:pPr>
        <w:ind w:firstLine="709"/>
        <w:jc w:val="both"/>
        <w:outlineLvl w:val="2"/>
        <w:rPr>
          <w:sz w:val="28"/>
          <w:szCs w:val="28"/>
        </w:rPr>
      </w:pPr>
      <w:r w:rsidRPr="00CE03AF">
        <w:rPr>
          <w:sz w:val="28"/>
          <w:szCs w:val="28"/>
        </w:rPr>
        <w:t>1)</w:t>
      </w:r>
      <w:r w:rsidR="009833A8" w:rsidRPr="00CE03AF">
        <w:rPr>
          <w:sz w:val="28"/>
          <w:szCs w:val="28"/>
        </w:rPr>
        <w:t xml:space="preserve"> прием и регистрация </w:t>
      </w:r>
      <w:proofErr w:type="spellStart"/>
      <w:r w:rsidR="009833A8" w:rsidRPr="00CE03AF">
        <w:rPr>
          <w:sz w:val="28"/>
          <w:szCs w:val="28"/>
        </w:rPr>
        <w:t>заявленияи</w:t>
      </w:r>
      <w:proofErr w:type="spellEnd"/>
      <w:r w:rsidR="009833A8" w:rsidRPr="00CE03AF">
        <w:rPr>
          <w:sz w:val="28"/>
          <w:szCs w:val="28"/>
        </w:rPr>
        <w:t xml:space="preserve"> прилагаемых к нему документов от заявителя; </w:t>
      </w:r>
    </w:p>
    <w:p w:rsidR="009833A8" w:rsidRPr="00CE03AF" w:rsidRDefault="006C4FEB" w:rsidP="004A1F82">
      <w:pPr>
        <w:ind w:firstLine="709"/>
        <w:jc w:val="both"/>
        <w:outlineLvl w:val="1"/>
        <w:rPr>
          <w:sz w:val="28"/>
          <w:szCs w:val="28"/>
        </w:rPr>
      </w:pPr>
      <w:r w:rsidRPr="00CE03AF">
        <w:rPr>
          <w:sz w:val="28"/>
          <w:szCs w:val="28"/>
        </w:rPr>
        <w:t>2)</w:t>
      </w:r>
      <w:r w:rsidR="009833A8" w:rsidRPr="00CE03AF">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CE03AF" w:rsidRDefault="006C4FEB" w:rsidP="004A1F82">
      <w:pPr>
        <w:ind w:firstLine="709"/>
        <w:jc w:val="both"/>
        <w:rPr>
          <w:sz w:val="28"/>
          <w:szCs w:val="28"/>
        </w:rPr>
      </w:pPr>
      <w:r w:rsidRPr="00CE03AF">
        <w:rPr>
          <w:sz w:val="28"/>
          <w:szCs w:val="28"/>
        </w:rPr>
        <w:t>3)</w:t>
      </w:r>
      <w:r w:rsidR="009833A8" w:rsidRPr="00CE03AF">
        <w:rPr>
          <w:sz w:val="28"/>
          <w:szCs w:val="28"/>
        </w:rPr>
        <w:t xml:space="preserve"> рассмотрение документов и принятие решения о предоставлении муниципальной услуги;</w:t>
      </w:r>
    </w:p>
    <w:p w:rsidR="009833A8" w:rsidRPr="00CE03AF" w:rsidRDefault="006C4FEB" w:rsidP="004A1F82">
      <w:pPr>
        <w:ind w:firstLine="709"/>
        <w:jc w:val="both"/>
        <w:rPr>
          <w:sz w:val="28"/>
          <w:szCs w:val="28"/>
        </w:rPr>
      </w:pPr>
      <w:r w:rsidRPr="00CE03AF">
        <w:rPr>
          <w:sz w:val="28"/>
          <w:szCs w:val="28"/>
        </w:rPr>
        <w:t>4)</w:t>
      </w:r>
      <w:r w:rsidR="00231DF9" w:rsidRPr="00CE03AF">
        <w:rPr>
          <w:sz w:val="28"/>
          <w:szCs w:val="28"/>
        </w:rPr>
        <w:t>выдача результата предоставления муниципальной услуги</w:t>
      </w:r>
      <w:r w:rsidR="009833A8" w:rsidRPr="00CE03AF">
        <w:rPr>
          <w:sz w:val="28"/>
          <w:szCs w:val="28"/>
        </w:rPr>
        <w:t>.</w:t>
      </w:r>
    </w:p>
    <w:p w:rsidR="009833A8" w:rsidRPr="00CE03AF" w:rsidRDefault="009833A8" w:rsidP="004A1F82">
      <w:pPr>
        <w:ind w:firstLine="709"/>
        <w:jc w:val="both"/>
        <w:rPr>
          <w:sz w:val="28"/>
          <w:szCs w:val="28"/>
        </w:rPr>
      </w:pPr>
      <w:r w:rsidRPr="00CE03AF">
        <w:rPr>
          <w:sz w:val="28"/>
          <w:szCs w:val="28"/>
        </w:rPr>
        <w:t xml:space="preserve">3.1.2. </w:t>
      </w:r>
      <w:r w:rsidR="004077ED" w:rsidRPr="00CE03AF">
        <w:rPr>
          <w:bCs/>
          <w:sz w:val="28"/>
          <w:szCs w:val="28"/>
        </w:rPr>
        <w:t xml:space="preserve">В случае обращения заявителя за получением муниципальной услуги </w:t>
      </w:r>
      <w:r w:rsidRPr="00CE03AF">
        <w:rPr>
          <w:sz w:val="28"/>
          <w:szCs w:val="28"/>
        </w:rPr>
        <w:t>в МФЦ осуществляются следующие административные процедуры:</w:t>
      </w:r>
    </w:p>
    <w:p w:rsidR="009833A8" w:rsidRPr="00CE03AF" w:rsidRDefault="006C4FEB" w:rsidP="004A1F82">
      <w:pPr>
        <w:ind w:firstLine="709"/>
        <w:jc w:val="both"/>
        <w:outlineLvl w:val="2"/>
        <w:rPr>
          <w:sz w:val="28"/>
          <w:szCs w:val="28"/>
        </w:rPr>
      </w:pPr>
      <w:r w:rsidRPr="00CE03AF">
        <w:rPr>
          <w:sz w:val="28"/>
          <w:szCs w:val="28"/>
        </w:rPr>
        <w:t>1)</w:t>
      </w:r>
      <w:r w:rsidR="009833A8" w:rsidRPr="00CE03AF">
        <w:rPr>
          <w:sz w:val="28"/>
          <w:szCs w:val="28"/>
        </w:rPr>
        <w:t xml:space="preserve"> прием и регистрация заявления</w:t>
      </w:r>
      <w:r w:rsidR="00EE078E">
        <w:rPr>
          <w:sz w:val="28"/>
          <w:szCs w:val="28"/>
        </w:rPr>
        <w:t xml:space="preserve"> </w:t>
      </w:r>
      <w:r w:rsidR="009833A8" w:rsidRPr="00CE03AF">
        <w:rPr>
          <w:sz w:val="28"/>
          <w:szCs w:val="28"/>
        </w:rPr>
        <w:t xml:space="preserve">и прилагаемых к нему документов от заявителя; </w:t>
      </w:r>
    </w:p>
    <w:p w:rsidR="009833A8" w:rsidRPr="00CE03AF" w:rsidRDefault="006C4FEB" w:rsidP="004A1F82">
      <w:pPr>
        <w:ind w:firstLine="709"/>
        <w:jc w:val="both"/>
        <w:outlineLvl w:val="1"/>
        <w:rPr>
          <w:sz w:val="28"/>
          <w:szCs w:val="28"/>
        </w:rPr>
      </w:pPr>
      <w:r w:rsidRPr="00CE03AF">
        <w:rPr>
          <w:sz w:val="28"/>
          <w:szCs w:val="28"/>
        </w:rPr>
        <w:t>2)</w:t>
      </w:r>
      <w:r w:rsidR="009833A8" w:rsidRPr="00CE03AF">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CE03AF" w:rsidRDefault="006C4FEB" w:rsidP="004A1F82">
      <w:pPr>
        <w:ind w:firstLine="709"/>
        <w:jc w:val="both"/>
        <w:rPr>
          <w:sz w:val="28"/>
          <w:szCs w:val="28"/>
        </w:rPr>
      </w:pPr>
      <w:r w:rsidRPr="00CE03AF">
        <w:rPr>
          <w:sz w:val="28"/>
          <w:szCs w:val="28"/>
        </w:rPr>
        <w:t xml:space="preserve">3) </w:t>
      </w:r>
      <w:r w:rsidR="009833A8" w:rsidRPr="00CE03AF">
        <w:rPr>
          <w:sz w:val="28"/>
          <w:szCs w:val="28"/>
        </w:rPr>
        <w:t>передача документов в Администрацию;</w:t>
      </w:r>
    </w:p>
    <w:p w:rsidR="00B301F9" w:rsidRPr="00CE03AF" w:rsidRDefault="006C4FEB" w:rsidP="004A1F82">
      <w:pPr>
        <w:ind w:firstLine="709"/>
        <w:jc w:val="both"/>
        <w:rPr>
          <w:sz w:val="28"/>
          <w:szCs w:val="28"/>
        </w:rPr>
      </w:pPr>
      <w:r w:rsidRPr="00CE03AF">
        <w:rPr>
          <w:sz w:val="28"/>
          <w:szCs w:val="28"/>
        </w:rPr>
        <w:lastRenderedPageBreak/>
        <w:t>4)</w:t>
      </w:r>
      <w:r w:rsidR="00B301F9" w:rsidRPr="00CE03AF">
        <w:rPr>
          <w:sz w:val="28"/>
          <w:szCs w:val="28"/>
        </w:rPr>
        <w:t xml:space="preserve"> рассмотрение документов и принятие решения о предоставлении муниципальной услуги;</w:t>
      </w:r>
    </w:p>
    <w:p w:rsidR="002009CD" w:rsidRPr="00CE03AF" w:rsidRDefault="006C4FEB" w:rsidP="004A1F82">
      <w:pPr>
        <w:ind w:firstLine="709"/>
        <w:jc w:val="both"/>
        <w:rPr>
          <w:sz w:val="28"/>
          <w:szCs w:val="28"/>
        </w:rPr>
      </w:pPr>
      <w:r w:rsidRPr="00CE03AF">
        <w:rPr>
          <w:sz w:val="28"/>
          <w:szCs w:val="28"/>
        </w:rPr>
        <w:t>5)</w:t>
      </w:r>
      <w:r w:rsidR="002009CD" w:rsidRPr="00CE03AF">
        <w:rPr>
          <w:sz w:val="28"/>
          <w:szCs w:val="28"/>
        </w:rPr>
        <w:t xml:space="preserve"> передача результата предоставления муниципальной услуги в МФЦ;</w:t>
      </w:r>
    </w:p>
    <w:p w:rsidR="009833A8" w:rsidRPr="00CE03AF" w:rsidRDefault="006C4FEB" w:rsidP="004A1F82">
      <w:pPr>
        <w:ind w:firstLine="709"/>
        <w:jc w:val="both"/>
        <w:rPr>
          <w:sz w:val="28"/>
          <w:szCs w:val="28"/>
        </w:rPr>
      </w:pPr>
      <w:r w:rsidRPr="00CE03AF">
        <w:rPr>
          <w:sz w:val="28"/>
          <w:szCs w:val="28"/>
        </w:rPr>
        <w:t>6)</w:t>
      </w:r>
      <w:r w:rsidR="00231DF9" w:rsidRPr="00CE03AF">
        <w:rPr>
          <w:sz w:val="28"/>
          <w:szCs w:val="28"/>
        </w:rPr>
        <w:t>выдача результата предоставления муниципальной услуги</w:t>
      </w:r>
      <w:r w:rsidR="009833A8" w:rsidRPr="00CE03AF">
        <w:rPr>
          <w:sz w:val="28"/>
          <w:szCs w:val="28"/>
        </w:rPr>
        <w:t>.</w:t>
      </w:r>
    </w:p>
    <w:p w:rsidR="004077ED" w:rsidRPr="00CE03AF" w:rsidRDefault="004077ED" w:rsidP="004A1F82">
      <w:pPr>
        <w:ind w:firstLine="709"/>
        <w:jc w:val="both"/>
        <w:rPr>
          <w:bCs/>
          <w:sz w:val="28"/>
          <w:szCs w:val="28"/>
        </w:rPr>
      </w:pPr>
      <w:r w:rsidRPr="00CE03AF">
        <w:rPr>
          <w:sz w:val="28"/>
          <w:szCs w:val="28"/>
        </w:rPr>
        <w:t>3.1.3.</w:t>
      </w:r>
      <w:r w:rsidRPr="00CE03AF">
        <w:rPr>
          <w:bCs/>
          <w:sz w:val="28"/>
          <w:szCs w:val="28"/>
        </w:rPr>
        <w:t xml:space="preserve"> В случае обращения заявителя за получением муниципальной услуги </w:t>
      </w:r>
      <w:r w:rsidR="00FA2154" w:rsidRPr="00CE03AF">
        <w:rPr>
          <w:bCs/>
          <w:sz w:val="28"/>
          <w:szCs w:val="28"/>
        </w:rPr>
        <w:t>в электронной форме, в том числе с использованием ЕГПУ</w:t>
      </w:r>
      <w:r w:rsidRPr="00CE03AF">
        <w:rPr>
          <w:bCs/>
          <w:sz w:val="28"/>
          <w:szCs w:val="28"/>
        </w:rPr>
        <w:t>,</w:t>
      </w:r>
      <w:r w:rsidR="00B51E62" w:rsidRPr="00CE03AF">
        <w:rPr>
          <w:sz w:val="28"/>
          <w:szCs w:val="28"/>
          <w:lang w:eastAsia="ru-RU"/>
        </w:rPr>
        <w:t xml:space="preserve"> ГИСОГД, ЕИСЖС</w:t>
      </w:r>
      <w:r w:rsidRPr="00CE03AF">
        <w:rPr>
          <w:bCs/>
          <w:sz w:val="28"/>
          <w:szCs w:val="28"/>
        </w:rPr>
        <w:t xml:space="preserve"> осуществляются следующие административные процедуры:</w:t>
      </w:r>
    </w:p>
    <w:p w:rsidR="004077ED" w:rsidRPr="00CE03AF" w:rsidRDefault="004077ED" w:rsidP="004A1F82">
      <w:pPr>
        <w:ind w:firstLine="709"/>
        <w:jc w:val="both"/>
        <w:outlineLvl w:val="2"/>
        <w:rPr>
          <w:sz w:val="28"/>
          <w:szCs w:val="28"/>
        </w:rPr>
      </w:pPr>
      <w:r w:rsidRPr="00CE03AF">
        <w:rPr>
          <w:sz w:val="28"/>
          <w:szCs w:val="28"/>
        </w:rPr>
        <w:t xml:space="preserve">1) прием и регистрация </w:t>
      </w:r>
      <w:proofErr w:type="spellStart"/>
      <w:r w:rsidRPr="00CE03AF">
        <w:rPr>
          <w:sz w:val="28"/>
          <w:szCs w:val="28"/>
        </w:rPr>
        <w:t>заявленияи</w:t>
      </w:r>
      <w:proofErr w:type="spellEnd"/>
      <w:r w:rsidRPr="00CE03AF">
        <w:rPr>
          <w:sz w:val="28"/>
          <w:szCs w:val="28"/>
        </w:rPr>
        <w:t xml:space="preserve"> прилагаемых к нему документов; </w:t>
      </w:r>
    </w:p>
    <w:p w:rsidR="004077ED" w:rsidRPr="00CE03AF" w:rsidRDefault="004077ED" w:rsidP="004A1F82">
      <w:pPr>
        <w:ind w:firstLine="709"/>
        <w:jc w:val="both"/>
        <w:outlineLvl w:val="1"/>
        <w:rPr>
          <w:sz w:val="28"/>
          <w:szCs w:val="28"/>
        </w:rPr>
      </w:pPr>
      <w:r w:rsidRPr="00CE03AF">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4077ED" w:rsidRPr="00CE03AF" w:rsidRDefault="004077ED" w:rsidP="004A1F82">
      <w:pPr>
        <w:ind w:firstLine="709"/>
        <w:jc w:val="both"/>
        <w:rPr>
          <w:sz w:val="28"/>
          <w:szCs w:val="28"/>
        </w:rPr>
      </w:pPr>
      <w:r w:rsidRPr="00CE03AF">
        <w:rPr>
          <w:sz w:val="28"/>
          <w:szCs w:val="28"/>
        </w:rPr>
        <w:t>3) рассмотрение документов и принятие решения о предоставлении муниципальной услуги;</w:t>
      </w:r>
    </w:p>
    <w:p w:rsidR="004077ED" w:rsidRPr="00CE03AF" w:rsidRDefault="004077ED" w:rsidP="004A1F82">
      <w:pPr>
        <w:ind w:firstLine="709"/>
        <w:jc w:val="both"/>
        <w:rPr>
          <w:sz w:val="28"/>
          <w:szCs w:val="28"/>
        </w:rPr>
      </w:pPr>
      <w:r w:rsidRPr="00CE03AF">
        <w:rPr>
          <w:sz w:val="28"/>
          <w:szCs w:val="28"/>
        </w:rPr>
        <w:t xml:space="preserve">4) </w:t>
      </w:r>
      <w:r w:rsidR="0053388D" w:rsidRPr="00CE03AF">
        <w:rPr>
          <w:sz w:val="28"/>
          <w:szCs w:val="28"/>
        </w:rPr>
        <w:t>направление</w:t>
      </w:r>
      <w:r w:rsidRPr="00CE03AF">
        <w:rPr>
          <w:sz w:val="28"/>
          <w:szCs w:val="28"/>
        </w:rPr>
        <w:t xml:space="preserve"> результата предоставления муниципальной услуги.</w:t>
      </w:r>
    </w:p>
    <w:p w:rsidR="009833A8" w:rsidRPr="00CE03AF" w:rsidRDefault="009833A8" w:rsidP="004A1F82">
      <w:pPr>
        <w:ind w:firstLine="709"/>
        <w:jc w:val="both"/>
        <w:outlineLvl w:val="2"/>
        <w:rPr>
          <w:b/>
          <w:sz w:val="28"/>
          <w:szCs w:val="28"/>
        </w:rPr>
      </w:pPr>
      <w:r w:rsidRPr="00CE03AF">
        <w:rPr>
          <w:sz w:val="28"/>
          <w:szCs w:val="28"/>
        </w:rPr>
        <w:t>3.2. </w:t>
      </w:r>
      <w:r w:rsidRPr="00CE03AF">
        <w:rPr>
          <w:b/>
          <w:sz w:val="28"/>
          <w:szCs w:val="28"/>
        </w:rPr>
        <w:t>Описание административных процеду</w:t>
      </w:r>
      <w:r w:rsidR="00B301F9" w:rsidRPr="00CE03AF">
        <w:rPr>
          <w:b/>
          <w:sz w:val="28"/>
          <w:szCs w:val="28"/>
        </w:rPr>
        <w:t xml:space="preserve">р предоставления муниципальной </w:t>
      </w:r>
      <w:r w:rsidRPr="00CE03AF">
        <w:rPr>
          <w:b/>
          <w:sz w:val="28"/>
          <w:szCs w:val="28"/>
        </w:rPr>
        <w:t>услуги</w:t>
      </w:r>
      <w:r w:rsidR="00EE078E">
        <w:rPr>
          <w:b/>
          <w:sz w:val="28"/>
          <w:szCs w:val="28"/>
        </w:rPr>
        <w:t xml:space="preserve"> </w:t>
      </w:r>
      <w:r w:rsidR="00CB570B" w:rsidRPr="00CE03AF">
        <w:rPr>
          <w:b/>
          <w:sz w:val="28"/>
          <w:szCs w:val="28"/>
        </w:rPr>
        <w:t>при</w:t>
      </w:r>
      <w:r w:rsidR="004077ED" w:rsidRPr="00CE03AF">
        <w:rPr>
          <w:b/>
          <w:bCs/>
          <w:sz w:val="28"/>
          <w:szCs w:val="28"/>
        </w:rPr>
        <w:t xml:space="preserve"> обращени</w:t>
      </w:r>
      <w:r w:rsidR="00CB570B" w:rsidRPr="00CE03AF">
        <w:rPr>
          <w:b/>
          <w:bCs/>
          <w:sz w:val="28"/>
          <w:szCs w:val="28"/>
        </w:rPr>
        <w:t>и</w:t>
      </w:r>
      <w:r w:rsidR="004077ED" w:rsidRPr="00CE03AF">
        <w:rPr>
          <w:b/>
          <w:bCs/>
          <w:sz w:val="28"/>
          <w:szCs w:val="28"/>
        </w:rPr>
        <w:t xml:space="preserve"> заявителя за получением муниципальной услуги </w:t>
      </w:r>
      <w:r w:rsidR="004077ED" w:rsidRPr="00CE03AF">
        <w:rPr>
          <w:b/>
          <w:sz w:val="28"/>
          <w:szCs w:val="28"/>
        </w:rPr>
        <w:t>в Администрацию</w:t>
      </w:r>
    </w:p>
    <w:p w:rsidR="009833A8" w:rsidRPr="00CE03AF" w:rsidRDefault="00AB7B64" w:rsidP="004A1F82">
      <w:pPr>
        <w:ind w:firstLine="709"/>
        <w:jc w:val="both"/>
        <w:outlineLvl w:val="2"/>
        <w:rPr>
          <w:i/>
          <w:sz w:val="28"/>
          <w:szCs w:val="28"/>
        </w:rPr>
      </w:pPr>
      <w:r w:rsidRPr="00CE03AF">
        <w:rPr>
          <w:sz w:val="28"/>
          <w:szCs w:val="28"/>
        </w:rPr>
        <w:t>3.2.1.</w:t>
      </w:r>
      <w:r w:rsidR="009833A8" w:rsidRPr="00CE03AF">
        <w:rPr>
          <w:i/>
          <w:sz w:val="28"/>
          <w:szCs w:val="28"/>
        </w:rPr>
        <w:t>Прием и регистрация заявления</w:t>
      </w:r>
      <w:r w:rsidR="00EE078E">
        <w:rPr>
          <w:i/>
          <w:sz w:val="28"/>
          <w:szCs w:val="28"/>
        </w:rPr>
        <w:t xml:space="preserve"> </w:t>
      </w:r>
      <w:r w:rsidR="009833A8" w:rsidRPr="00CE03AF">
        <w:rPr>
          <w:i/>
          <w:sz w:val="28"/>
          <w:szCs w:val="28"/>
        </w:rPr>
        <w:t>и прилагаемых к нему документов от заявител</w:t>
      </w:r>
      <w:r w:rsidR="0024082F" w:rsidRPr="00CE03AF">
        <w:rPr>
          <w:i/>
          <w:sz w:val="28"/>
          <w:szCs w:val="28"/>
        </w:rPr>
        <w:t>я</w:t>
      </w:r>
    </w:p>
    <w:p w:rsidR="00AD29C9" w:rsidRPr="00CE03AF" w:rsidRDefault="00AD29C9" w:rsidP="00AD29C9">
      <w:pPr>
        <w:ind w:firstLine="709"/>
        <w:jc w:val="both"/>
        <w:outlineLvl w:val="2"/>
        <w:rPr>
          <w:sz w:val="28"/>
          <w:szCs w:val="28"/>
        </w:rPr>
      </w:pPr>
      <w:r w:rsidRPr="00CE03AF">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Администрацию.</w:t>
      </w:r>
    </w:p>
    <w:p w:rsidR="00AD29C9" w:rsidRPr="00CE03AF" w:rsidRDefault="00AD29C9" w:rsidP="00AD29C9">
      <w:pPr>
        <w:ind w:firstLine="709"/>
        <w:jc w:val="both"/>
        <w:rPr>
          <w:sz w:val="28"/>
          <w:szCs w:val="28"/>
        </w:rPr>
      </w:pPr>
      <w:r w:rsidRPr="00CE03AF">
        <w:rPr>
          <w:sz w:val="28"/>
          <w:szCs w:val="28"/>
        </w:rPr>
        <w:t>Ответственными за административную процедуру</w:t>
      </w:r>
      <w:r w:rsidR="00EE078E">
        <w:rPr>
          <w:sz w:val="28"/>
          <w:szCs w:val="28"/>
        </w:rPr>
        <w:t xml:space="preserve"> </w:t>
      </w:r>
      <w:r w:rsidRPr="00CE03AF">
        <w:rPr>
          <w:sz w:val="28"/>
          <w:szCs w:val="28"/>
        </w:rPr>
        <w:t>являются:</w:t>
      </w:r>
    </w:p>
    <w:p w:rsidR="00AD29C9" w:rsidRPr="00CE03AF" w:rsidRDefault="00AD29C9" w:rsidP="00AD29C9">
      <w:pPr>
        <w:ind w:firstLine="709"/>
        <w:jc w:val="both"/>
        <w:rPr>
          <w:sz w:val="28"/>
          <w:szCs w:val="28"/>
        </w:rPr>
      </w:pPr>
      <w:r w:rsidRPr="00CE03AF">
        <w:rPr>
          <w:sz w:val="28"/>
          <w:szCs w:val="28"/>
        </w:rPr>
        <w:t>- в части приема документов– специалист Сектора архитектуры</w:t>
      </w:r>
      <w:r w:rsidR="003C4E2E" w:rsidRPr="00CE03AF">
        <w:rPr>
          <w:sz w:val="28"/>
          <w:szCs w:val="28"/>
        </w:rPr>
        <w:t>, специалист Администрации</w:t>
      </w:r>
      <w:r w:rsidRPr="00CE03AF">
        <w:rPr>
          <w:sz w:val="28"/>
          <w:szCs w:val="28"/>
        </w:rPr>
        <w:t>;</w:t>
      </w:r>
    </w:p>
    <w:p w:rsidR="00AD29C9" w:rsidRPr="00CE03AF" w:rsidRDefault="00AD29C9" w:rsidP="00AD29C9">
      <w:pPr>
        <w:ind w:firstLine="709"/>
        <w:jc w:val="both"/>
        <w:rPr>
          <w:sz w:val="28"/>
          <w:szCs w:val="28"/>
        </w:rPr>
      </w:pPr>
      <w:r w:rsidRPr="00CE03AF">
        <w:rPr>
          <w:sz w:val="28"/>
          <w:szCs w:val="28"/>
        </w:rPr>
        <w:t xml:space="preserve">-в части регистрации заявления и пакета документов </w:t>
      </w:r>
      <w:r w:rsidR="005528E9" w:rsidRPr="00CE03AF">
        <w:rPr>
          <w:sz w:val="28"/>
          <w:szCs w:val="28"/>
        </w:rPr>
        <w:t>–</w:t>
      </w:r>
      <w:r w:rsidRPr="00CE03AF">
        <w:rPr>
          <w:sz w:val="28"/>
          <w:szCs w:val="28"/>
        </w:rPr>
        <w:t xml:space="preserve"> специалист Администрации, ответственный за прием поступающей корреспонденции</w:t>
      </w:r>
      <w:r w:rsidR="00EE078E">
        <w:rPr>
          <w:sz w:val="28"/>
          <w:szCs w:val="28"/>
        </w:rPr>
        <w:t xml:space="preserve"> </w:t>
      </w:r>
      <w:r w:rsidRPr="00CE03AF">
        <w:rPr>
          <w:sz w:val="28"/>
          <w:szCs w:val="28"/>
        </w:rPr>
        <w:t>в адрес Администрации.</w:t>
      </w:r>
    </w:p>
    <w:p w:rsidR="00AD29C9" w:rsidRPr="00CE03AF" w:rsidRDefault="00AD29C9" w:rsidP="00AD29C9">
      <w:pPr>
        <w:ind w:firstLine="709"/>
        <w:jc w:val="both"/>
        <w:outlineLvl w:val="2"/>
        <w:rPr>
          <w:sz w:val="28"/>
          <w:szCs w:val="28"/>
        </w:rPr>
      </w:pPr>
      <w:r w:rsidRPr="00CE03AF">
        <w:rPr>
          <w:sz w:val="28"/>
          <w:szCs w:val="28"/>
        </w:rPr>
        <w:t>При обращении заявителя в Администрацию специалист Сектора архитектуры осуществляет следующие действия:</w:t>
      </w:r>
    </w:p>
    <w:p w:rsidR="00D124E9" w:rsidRPr="00CE03AF" w:rsidRDefault="00D124E9" w:rsidP="004A1F82">
      <w:pPr>
        <w:ind w:firstLine="709"/>
        <w:jc w:val="both"/>
        <w:outlineLvl w:val="2"/>
        <w:rPr>
          <w:sz w:val="28"/>
          <w:szCs w:val="28"/>
        </w:rPr>
      </w:pPr>
      <w:r w:rsidRPr="00CE03AF">
        <w:rPr>
          <w:sz w:val="28"/>
          <w:szCs w:val="28"/>
        </w:rPr>
        <w:t>- устанавливает предмет обращения заявителя;</w:t>
      </w:r>
    </w:p>
    <w:p w:rsidR="00D124E9" w:rsidRPr="00CE03AF" w:rsidRDefault="00D124E9" w:rsidP="004A1F82">
      <w:pPr>
        <w:ind w:firstLine="709"/>
        <w:jc w:val="both"/>
        <w:outlineLvl w:val="2"/>
        <w:rPr>
          <w:sz w:val="28"/>
          <w:szCs w:val="28"/>
        </w:rPr>
      </w:pPr>
      <w:r w:rsidRPr="00CE03AF">
        <w:rPr>
          <w:sz w:val="28"/>
          <w:szCs w:val="28"/>
        </w:rPr>
        <w:t>-информирует заявителя о порядке и условиях получения муниципальной услуги;</w:t>
      </w:r>
    </w:p>
    <w:p w:rsidR="00D124E9" w:rsidRPr="00CE03AF" w:rsidRDefault="00D124E9" w:rsidP="004A1F82">
      <w:pPr>
        <w:ind w:firstLine="709"/>
        <w:jc w:val="both"/>
        <w:outlineLvl w:val="2"/>
        <w:rPr>
          <w:sz w:val="28"/>
          <w:szCs w:val="28"/>
        </w:rPr>
      </w:pPr>
      <w:r w:rsidRPr="00CE03AF">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w:t>
      </w:r>
    </w:p>
    <w:p w:rsidR="00D124E9" w:rsidRPr="00CE03AF" w:rsidRDefault="00D124E9" w:rsidP="004A1F82">
      <w:pPr>
        <w:ind w:firstLine="709"/>
        <w:jc w:val="both"/>
        <w:outlineLvl w:val="2"/>
        <w:rPr>
          <w:sz w:val="28"/>
          <w:szCs w:val="28"/>
        </w:rPr>
      </w:pPr>
      <w:r w:rsidRPr="00CE03AF">
        <w:rPr>
          <w:sz w:val="28"/>
          <w:szCs w:val="28"/>
        </w:rPr>
        <w:t>- проверяет документы, удостоверяющие личность заявителя, в случае обращения законного представителя</w:t>
      </w:r>
      <w:r w:rsidR="005528E9" w:rsidRPr="00CE03AF">
        <w:rPr>
          <w:sz w:val="28"/>
          <w:szCs w:val="28"/>
        </w:rPr>
        <w:t>–</w:t>
      </w:r>
      <w:r w:rsidRPr="00CE03AF">
        <w:rPr>
          <w:sz w:val="28"/>
          <w:szCs w:val="28"/>
        </w:rPr>
        <w:t xml:space="preserve"> полномочия законного представителя;</w:t>
      </w:r>
    </w:p>
    <w:p w:rsidR="00D124E9" w:rsidRPr="00CE03AF" w:rsidRDefault="00D124E9" w:rsidP="004A1F82">
      <w:pPr>
        <w:ind w:firstLine="709"/>
        <w:jc w:val="both"/>
        <w:outlineLvl w:val="2"/>
        <w:rPr>
          <w:sz w:val="28"/>
          <w:szCs w:val="28"/>
        </w:rPr>
      </w:pPr>
      <w:r w:rsidRPr="00CE03AF">
        <w:rPr>
          <w:sz w:val="28"/>
          <w:szCs w:val="28"/>
        </w:rPr>
        <w:t xml:space="preserve">- </w:t>
      </w:r>
      <w:r w:rsidR="006E0D1B" w:rsidRPr="00CE03AF">
        <w:rPr>
          <w:bCs/>
          <w:sz w:val="28"/>
          <w:szCs w:val="28"/>
        </w:rPr>
        <w:t xml:space="preserve">проверяет наличие оснований для отказа в приеме документов, </w:t>
      </w:r>
      <w:r w:rsidR="00D54BE8" w:rsidRPr="00CE03AF">
        <w:rPr>
          <w:bCs/>
          <w:sz w:val="28"/>
          <w:szCs w:val="28"/>
        </w:rPr>
        <w:t>в соответствии с пунктом</w:t>
      </w:r>
      <w:r w:rsidR="006E0D1B" w:rsidRPr="00CE03AF">
        <w:rPr>
          <w:bCs/>
          <w:sz w:val="28"/>
          <w:szCs w:val="28"/>
        </w:rPr>
        <w:t xml:space="preserve"> 2.9 настоящего Административного регламента</w:t>
      </w:r>
      <w:r w:rsidRPr="00CE03AF">
        <w:rPr>
          <w:sz w:val="28"/>
          <w:szCs w:val="28"/>
        </w:rPr>
        <w:t>;</w:t>
      </w:r>
    </w:p>
    <w:p w:rsidR="006E0D1B" w:rsidRPr="00CE03AF" w:rsidRDefault="006E0D1B" w:rsidP="004A1F82">
      <w:pPr>
        <w:ind w:firstLine="709"/>
        <w:jc w:val="both"/>
        <w:outlineLvl w:val="2"/>
        <w:rPr>
          <w:sz w:val="28"/>
          <w:szCs w:val="28"/>
        </w:rPr>
      </w:pPr>
      <w:r w:rsidRPr="00CE03AF">
        <w:rPr>
          <w:sz w:val="28"/>
          <w:szCs w:val="28"/>
        </w:rPr>
        <w:t>-в случае наличия оснований для отказа в при</w:t>
      </w:r>
      <w:r w:rsidR="00EC3410" w:rsidRPr="00CE03AF">
        <w:rPr>
          <w:sz w:val="28"/>
          <w:szCs w:val="28"/>
        </w:rPr>
        <w:t>еме документов, возвращает их с указанием причин отказа в приеме документов;</w:t>
      </w:r>
    </w:p>
    <w:p w:rsidR="00D124E9" w:rsidRPr="00CE03AF" w:rsidRDefault="00D20DE3" w:rsidP="004A1F82">
      <w:pPr>
        <w:ind w:firstLine="709"/>
        <w:jc w:val="both"/>
        <w:outlineLvl w:val="2"/>
        <w:rPr>
          <w:sz w:val="28"/>
          <w:szCs w:val="28"/>
        </w:rPr>
      </w:pPr>
      <w:r w:rsidRPr="00CE03AF">
        <w:rPr>
          <w:sz w:val="28"/>
          <w:szCs w:val="28"/>
        </w:rPr>
        <w:t xml:space="preserve">- </w:t>
      </w:r>
      <w:r w:rsidR="00D124E9" w:rsidRPr="00CE03AF">
        <w:rPr>
          <w:sz w:val="28"/>
          <w:szCs w:val="28"/>
        </w:rPr>
        <w:t>передает заявление и документы на регистрацию в приемную Администрации</w:t>
      </w:r>
      <w:r w:rsidR="00EC3410" w:rsidRPr="00CE03AF">
        <w:rPr>
          <w:sz w:val="28"/>
          <w:szCs w:val="28"/>
        </w:rPr>
        <w:t>.</w:t>
      </w:r>
    </w:p>
    <w:p w:rsidR="00EC3410" w:rsidRPr="00CE03AF" w:rsidRDefault="00EC3410" w:rsidP="004A1F82">
      <w:pPr>
        <w:ind w:firstLine="709"/>
        <w:jc w:val="both"/>
        <w:rPr>
          <w:sz w:val="28"/>
          <w:szCs w:val="28"/>
        </w:rPr>
      </w:pPr>
      <w:r w:rsidRPr="00CE03AF">
        <w:rPr>
          <w:sz w:val="28"/>
          <w:szCs w:val="28"/>
        </w:rPr>
        <w:t xml:space="preserve">Заявление и документы регистрируются специалистом Администрации, ответственным за прием поступающей в адрес Администрации, в </w:t>
      </w:r>
      <w:r w:rsidRPr="00CE03AF">
        <w:rPr>
          <w:sz w:val="28"/>
          <w:szCs w:val="28"/>
        </w:rPr>
        <w:lastRenderedPageBreak/>
        <w:t>установленном порядке в день их поступления с присвоением входящего номера в системе электронного документооборота «Дело».</w:t>
      </w:r>
    </w:p>
    <w:p w:rsidR="00D124E9" w:rsidRPr="00CE03AF" w:rsidRDefault="00EC3410" w:rsidP="004A1F82">
      <w:pPr>
        <w:ind w:firstLine="709"/>
        <w:jc w:val="both"/>
        <w:outlineLvl w:val="2"/>
        <w:rPr>
          <w:sz w:val="28"/>
          <w:szCs w:val="28"/>
        </w:rPr>
      </w:pPr>
      <w:r w:rsidRPr="00CE03AF">
        <w:rPr>
          <w:sz w:val="28"/>
          <w:szCs w:val="28"/>
        </w:rPr>
        <w:t>Критериями принятия решения по данной административной процедуре является соответствие или несоответствие заявления</w:t>
      </w:r>
      <w:r w:rsidR="00EE078E">
        <w:rPr>
          <w:sz w:val="28"/>
          <w:szCs w:val="28"/>
        </w:rPr>
        <w:t xml:space="preserve"> </w:t>
      </w:r>
      <w:r w:rsidRPr="00CE03AF">
        <w:rPr>
          <w:sz w:val="28"/>
          <w:szCs w:val="28"/>
        </w:rPr>
        <w:t>и комплекта документов основаниям, указанным в пункте 2.9 настоящего Административного регламента.</w:t>
      </w:r>
    </w:p>
    <w:p w:rsidR="00D124E9" w:rsidRPr="00CE03AF" w:rsidRDefault="00D124E9" w:rsidP="004A1F82">
      <w:pPr>
        <w:ind w:firstLine="709"/>
        <w:jc w:val="both"/>
        <w:outlineLvl w:val="2"/>
        <w:rPr>
          <w:sz w:val="28"/>
          <w:szCs w:val="28"/>
        </w:rPr>
      </w:pPr>
      <w:r w:rsidRPr="00CE03AF">
        <w:rPr>
          <w:sz w:val="28"/>
          <w:szCs w:val="28"/>
        </w:rPr>
        <w:t xml:space="preserve">Результатом административной процедуры является принятие документов от заявителя и их регистрация </w:t>
      </w:r>
      <w:r w:rsidR="00EC3410" w:rsidRPr="00CE03AF">
        <w:rPr>
          <w:sz w:val="28"/>
          <w:szCs w:val="28"/>
        </w:rPr>
        <w:t>либо отказ в приеме документов</w:t>
      </w:r>
      <w:r w:rsidRPr="00CE03AF">
        <w:rPr>
          <w:sz w:val="28"/>
          <w:szCs w:val="28"/>
        </w:rPr>
        <w:t>.</w:t>
      </w:r>
    </w:p>
    <w:p w:rsidR="00EC3410" w:rsidRPr="00CE03AF" w:rsidRDefault="00D124E9" w:rsidP="004A1F82">
      <w:pPr>
        <w:ind w:firstLine="709"/>
        <w:jc w:val="both"/>
        <w:rPr>
          <w:sz w:val="28"/>
          <w:szCs w:val="28"/>
        </w:rPr>
      </w:pPr>
      <w:r w:rsidRPr="00CE03AF">
        <w:rPr>
          <w:sz w:val="28"/>
          <w:szCs w:val="28"/>
        </w:rPr>
        <w:t xml:space="preserve">Способ фиксации результата </w:t>
      </w:r>
      <w:r w:rsidR="005528E9" w:rsidRPr="00CE03AF">
        <w:rPr>
          <w:sz w:val="28"/>
          <w:szCs w:val="28"/>
        </w:rPr>
        <w:t>–</w:t>
      </w:r>
      <w:r w:rsidRPr="00CE03AF">
        <w:rPr>
          <w:sz w:val="28"/>
          <w:szCs w:val="28"/>
        </w:rPr>
        <w:t xml:space="preserve"> регистрация </w:t>
      </w:r>
      <w:r w:rsidR="00AA31EF" w:rsidRPr="00CE03AF">
        <w:rPr>
          <w:sz w:val="28"/>
          <w:szCs w:val="28"/>
        </w:rPr>
        <w:t>заявления и комплекта документов</w:t>
      </w:r>
      <w:r w:rsidR="00EE078E">
        <w:rPr>
          <w:sz w:val="28"/>
          <w:szCs w:val="28"/>
        </w:rPr>
        <w:t xml:space="preserve"> </w:t>
      </w:r>
      <w:r w:rsidR="00EC3410" w:rsidRPr="00CE03AF">
        <w:rPr>
          <w:sz w:val="28"/>
          <w:szCs w:val="28"/>
        </w:rPr>
        <w:t>в системе электронного документооборота «Дело».</w:t>
      </w:r>
    </w:p>
    <w:p w:rsidR="009833A8" w:rsidRPr="00CE03AF" w:rsidRDefault="00372C48" w:rsidP="004A1F82">
      <w:pPr>
        <w:ind w:firstLine="709"/>
        <w:jc w:val="both"/>
        <w:outlineLvl w:val="2"/>
        <w:rPr>
          <w:i/>
          <w:sz w:val="28"/>
          <w:szCs w:val="28"/>
        </w:rPr>
      </w:pPr>
      <w:r w:rsidRPr="00CE03AF">
        <w:rPr>
          <w:sz w:val="28"/>
          <w:szCs w:val="28"/>
        </w:rPr>
        <w:t>3.2.2</w:t>
      </w:r>
      <w:r w:rsidR="009833A8" w:rsidRPr="00CE03AF">
        <w:rPr>
          <w:sz w:val="28"/>
          <w:szCs w:val="28"/>
        </w:rPr>
        <w:t>.</w:t>
      </w:r>
      <w:r w:rsidR="009833A8" w:rsidRPr="00CE03AF">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AE6735" w:rsidRPr="00CE03AF" w:rsidRDefault="00AE6735" w:rsidP="004A1F82">
      <w:pPr>
        <w:ind w:firstLine="709"/>
        <w:jc w:val="both"/>
        <w:rPr>
          <w:sz w:val="28"/>
          <w:szCs w:val="28"/>
        </w:rPr>
      </w:pPr>
      <w:r w:rsidRPr="00CE03AF">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E6735" w:rsidRPr="00CE03AF" w:rsidRDefault="00AE6735" w:rsidP="004A1F82">
      <w:pPr>
        <w:ind w:firstLine="709"/>
        <w:jc w:val="both"/>
        <w:rPr>
          <w:sz w:val="28"/>
          <w:szCs w:val="28"/>
        </w:rPr>
      </w:pPr>
      <w:r w:rsidRPr="00CE03AF">
        <w:rPr>
          <w:sz w:val="28"/>
          <w:szCs w:val="28"/>
        </w:rPr>
        <w:t>Ответственным за подготовку, направление межведомственных запросов и получение сведений (документов) является специалист Сектора архитектуры.</w:t>
      </w:r>
    </w:p>
    <w:p w:rsidR="00AE6735" w:rsidRPr="00CE03AF" w:rsidRDefault="00AE6735" w:rsidP="004A1F82">
      <w:pPr>
        <w:ind w:firstLine="709"/>
        <w:jc w:val="both"/>
        <w:rPr>
          <w:sz w:val="28"/>
          <w:szCs w:val="28"/>
        </w:rPr>
      </w:pPr>
      <w:r w:rsidRPr="00CE03AF">
        <w:rPr>
          <w:sz w:val="28"/>
          <w:szCs w:val="28"/>
        </w:rPr>
        <w:t>При формировании, направлении межведомственных запросов и получении сведений (документов) специалист Сектора архитектуры осуществляет следующие действия:</w:t>
      </w:r>
    </w:p>
    <w:p w:rsidR="00AE6735" w:rsidRPr="00CE03AF" w:rsidRDefault="00AE6735" w:rsidP="004A1F82">
      <w:pPr>
        <w:ind w:firstLine="709"/>
        <w:jc w:val="both"/>
        <w:rPr>
          <w:sz w:val="28"/>
          <w:szCs w:val="28"/>
        </w:rPr>
      </w:pPr>
      <w:r w:rsidRPr="00CE03AF">
        <w:rPr>
          <w:sz w:val="28"/>
          <w:szCs w:val="28"/>
        </w:rPr>
        <w:t xml:space="preserve">- определяет виды межведомственных запросов с целью </w:t>
      </w:r>
      <w:proofErr w:type="spellStart"/>
      <w:r w:rsidRPr="00CE03AF">
        <w:rPr>
          <w:sz w:val="28"/>
          <w:szCs w:val="28"/>
        </w:rPr>
        <w:t>доукомплектации</w:t>
      </w:r>
      <w:proofErr w:type="spellEnd"/>
      <w:r w:rsidRPr="00CE03AF">
        <w:rPr>
          <w:sz w:val="28"/>
          <w:szCs w:val="28"/>
        </w:rPr>
        <w:t xml:space="preserve"> пакета документ</w:t>
      </w:r>
      <w:r w:rsidR="00533777" w:rsidRPr="00CE03AF">
        <w:rPr>
          <w:sz w:val="28"/>
          <w:szCs w:val="28"/>
        </w:rPr>
        <w:t>ов</w:t>
      </w:r>
      <w:r w:rsidRPr="00CE03AF">
        <w:rPr>
          <w:sz w:val="28"/>
          <w:szCs w:val="28"/>
        </w:rPr>
        <w:t xml:space="preserve"> в соответствии с </w:t>
      </w:r>
      <w:hyperlink r:id="rId50" w:history="1">
        <w:r w:rsidRPr="00CE03AF">
          <w:rPr>
            <w:sz w:val="28"/>
            <w:szCs w:val="28"/>
          </w:rPr>
          <w:t>пунктом 2.7</w:t>
        </w:r>
      </w:hyperlink>
      <w:r w:rsidR="009549C6" w:rsidRPr="00CE03AF">
        <w:rPr>
          <w:sz w:val="28"/>
          <w:szCs w:val="28"/>
        </w:rPr>
        <w:t>настоящего Административного регламента</w:t>
      </w:r>
      <w:r w:rsidRPr="00CE03AF">
        <w:rPr>
          <w:sz w:val="28"/>
          <w:szCs w:val="28"/>
        </w:rPr>
        <w:t>;</w:t>
      </w:r>
    </w:p>
    <w:p w:rsidR="00AE6735" w:rsidRPr="00CE03AF" w:rsidRDefault="00AE6735" w:rsidP="004A1F82">
      <w:pPr>
        <w:ind w:firstLine="709"/>
        <w:jc w:val="both"/>
        <w:rPr>
          <w:sz w:val="28"/>
          <w:szCs w:val="28"/>
        </w:rPr>
      </w:pPr>
      <w:r w:rsidRPr="00CE03AF">
        <w:rPr>
          <w:sz w:val="28"/>
          <w:szCs w:val="28"/>
        </w:rPr>
        <w:t>- формирует и направляет межведомственные запросы;</w:t>
      </w:r>
    </w:p>
    <w:p w:rsidR="00C734F7" w:rsidRPr="00CE03AF" w:rsidRDefault="00C734F7" w:rsidP="004A1F82">
      <w:pPr>
        <w:ind w:firstLine="709"/>
        <w:jc w:val="both"/>
        <w:rPr>
          <w:sz w:val="28"/>
          <w:szCs w:val="28"/>
        </w:rPr>
      </w:pPr>
      <w:r w:rsidRPr="00CE03AF">
        <w:rPr>
          <w:sz w:val="28"/>
          <w:szCs w:val="28"/>
        </w:rPr>
        <w:t>-</w:t>
      </w:r>
      <w:r w:rsidRPr="00CE03AF">
        <w:rPr>
          <w:sz w:val="28"/>
          <w:szCs w:val="28"/>
          <w:lang w:eastAsia="ru-RU"/>
        </w:rPr>
        <w:t xml:space="preserve"> в течение </w:t>
      </w:r>
      <w:r w:rsidR="00327AD0" w:rsidRPr="00CE03AF">
        <w:rPr>
          <w:sz w:val="28"/>
          <w:szCs w:val="28"/>
          <w:lang w:eastAsia="ru-RU"/>
        </w:rPr>
        <w:t>трех</w:t>
      </w:r>
      <w:r w:rsidRPr="00CE03AF">
        <w:rPr>
          <w:sz w:val="28"/>
          <w:szCs w:val="28"/>
          <w:lang w:eastAsia="ru-RU"/>
        </w:rPr>
        <w:t xml:space="preserve"> рабочих дней с даты получения заявления </w:t>
      </w:r>
      <w:r w:rsidR="00327AD0" w:rsidRPr="00CE03AF">
        <w:rPr>
          <w:sz w:val="28"/>
          <w:szCs w:val="28"/>
          <w:lang w:eastAsia="ru-RU"/>
        </w:rPr>
        <w:t>о предоставлении муниципальной услуги</w:t>
      </w:r>
      <w:r w:rsidR="00F373C0" w:rsidRPr="00CE03AF">
        <w:rPr>
          <w:sz w:val="28"/>
          <w:szCs w:val="28"/>
          <w:lang w:eastAsia="ru-RU"/>
        </w:rPr>
        <w:t>;</w:t>
      </w:r>
    </w:p>
    <w:p w:rsidR="00AE6735" w:rsidRPr="00CE03AF" w:rsidRDefault="00AE6735" w:rsidP="004A1F82">
      <w:pPr>
        <w:ind w:firstLine="709"/>
        <w:jc w:val="both"/>
        <w:rPr>
          <w:sz w:val="28"/>
          <w:szCs w:val="28"/>
        </w:rPr>
      </w:pPr>
      <w:r w:rsidRPr="00CE03AF">
        <w:rPr>
          <w:sz w:val="28"/>
          <w:szCs w:val="28"/>
        </w:rPr>
        <w:t>-получает сведения</w:t>
      </w:r>
      <w:r w:rsidR="00FB6960" w:rsidRPr="00CE03AF">
        <w:rPr>
          <w:sz w:val="28"/>
          <w:szCs w:val="28"/>
        </w:rPr>
        <w:t xml:space="preserve"> (документы) на межведомственные</w:t>
      </w:r>
      <w:r w:rsidRPr="00CE03AF">
        <w:rPr>
          <w:sz w:val="28"/>
          <w:szCs w:val="28"/>
        </w:rPr>
        <w:t xml:space="preserve"> запрос</w:t>
      </w:r>
      <w:r w:rsidR="00FB6960" w:rsidRPr="00CE03AF">
        <w:rPr>
          <w:sz w:val="28"/>
          <w:szCs w:val="28"/>
        </w:rPr>
        <w:t>ы</w:t>
      </w:r>
      <w:r w:rsidRPr="00CE03AF">
        <w:rPr>
          <w:sz w:val="28"/>
          <w:szCs w:val="28"/>
        </w:rPr>
        <w:t>, доукомплект</w:t>
      </w:r>
      <w:r w:rsidR="009549C6" w:rsidRPr="00CE03AF">
        <w:rPr>
          <w:sz w:val="28"/>
          <w:szCs w:val="28"/>
        </w:rPr>
        <w:t>ов</w:t>
      </w:r>
      <w:r w:rsidR="00FB6960" w:rsidRPr="00CE03AF">
        <w:rPr>
          <w:sz w:val="28"/>
          <w:szCs w:val="28"/>
        </w:rPr>
        <w:t>ыва</w:t>
      </w:r>
      <w:r w:rsidR="009549C6" w:rsidRPr="00CE03AF">
        <w:rPr>
          <w:sz w:val="28"/>
          <w:szCs w:val="28"/>
        </w:rPr>
        <w:t>ет</w:t>
      </w:r>
      <w:r w:rsidR="00FB6960" w:rsidRPr="00CE03AF">
        <w:rPr>
          <w:sz w:val="28"/>
          <w:szCs w:val="28"/>
        </w:rPr>
        <w:t xml:space="preserve"> пакет</w:t>
      </w:r>
      <w:r w:rsidRPr="00CE03AF">
        <w:rPr>
          <w:sz w:val="28"/>
          <w:szCs w:val="28"/>
        </w:rPr>
        <w:t xml:space="preserve"> документов.</w:t>
      </w:r>
    </w:p>
    <w:p w:rsidR="007E3CAC" w:rsidRPr="00CE03AF" w:rsidRDefault="007E3CAC" w:rsidP="007E3CAC">
      <w:pPr>
        <w:ind w:firstLine="709"/>
        <w:jc w:val="both"/>
        <w:rPr>
          <w:sz w:val="28"/>
          <w:szCs w:val="28"/>
        </w:rPr>
      </w:pPr>
      <w:r w:rsidRPr="00CE03AF">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E6735" w:rsidRPr="00CE03AF" w:rsidRDefault="00AE6735" w:rsidP="004A1F82">
      <w:pPr>
        <w:ind w:firstLine="709"/>
        <w:jc w:val="both"/>
        <w:rPr>
          <w:sz w:val="28"/>
          <w:szCs w:val="28"/>
        </w:rPr>
      </w:pPr>
      <w:r w:rsidRPr="00CE03AF">
        <w:rPr>
          <w:sz w:val="28"/>
          <w:szCs w:val="28"/>
        </w:rPr>
        <w:t>Продолжительность администрати</w:t>
      </w:r>
      <w:r w:rsidR="00FB6960" w:rsidRPr="00CE03AF">
        <w:rPr>
          <w:sz w:val="28"/>
          <w:szCs w:val="28"/>
        </w:rPr>
        <w:t xml:space="preserve">вной процедуры </w:t>
      </w:r>
      <w:r w:rsidR="00952563" w:rsidRPr="00CE03AF">
        <w:rPr>
          <w:sz w:val="28"/>
          <w:szCs w:val="28"/>
        </w:rPr>
        <w:t>не более</w:t>
      </w:r>
      <w:r w:rsidR="0010681B" w:rsidRPr="00CE03AF">
        <w:rPr>
          <w:sz w:val="28"/>
          <w:szCs w:val="28"/>
        </w:rPr>
        <w:t>3</w:t>
      </w:r>
      <w:r w:rsidR="00FB6960" w:rsidRPr="00CE03AF">
        <w:rPr>
          <w:sz w:val="28"/>
          <w:szCs w:val="28"/>
        </w:rPr>
        <w:t xml:space="preserve"> рабочих дн</w:t>
      </w:r>
      <w:r w:rsidR="00E44CAB" w:rsidRPr="00CE03AF">
        <w:rPr>
          <w:sz w:val="28"/>
          <w:szCs w:val="28"/>
        </w:rPr>
        <w:t>ей</w:t>
      </w:r>
      <w:r w:rsidR="00EE078E">
        <w:rPr>
          <w:sz w:val="28"/>
          <w:szCs w:val="28"/>
        </w:rPr>
        <w:t xml:space="preserve"> </w:t>
      </w:r>
      <w:r w:rsidRPr="00CE03AF">
        <w:rPr>
          <w:sz w:val="28"/>
          <w:szCs w:val="28"/>
        </w:rPr>
        <w:t xml:space="preserve">со дня </w:t>
      </w:r>
      <w:r w:rsidR="00FB6960" w:rsidRPr="00CE03AF">
        <w:rPr>
          <w:sz w:val="28"/>
          <w:szCs w:val="28"/>
        </w:rPr>
        <w:t>регистрации</w:t>
      </w:r>
      <w:r w:rsidRPr="00CE03AF">
        <w:rPr>
          <w:sz w:val="28"/>
          <w:szCs w:val="28"/>
        </w:rPr>
        <w:t xml:space="preserve"> заявления и документов.</w:t>
      </w:r>
    </w:p>
    <w:p w:rsidR="00AE6735" w:rsidRPr="00CE03AF" w:rsidRDefault="00AE6735" w:rsidP="004A1F82">
      <w:pPr>
        <w:ind w:firstLine="709"/>
        <w:jc w:val="both"/>
        <w:rPr>
          <w:sz w:val="28"/>
          <w:szCs w:val="28"/>
        </w:rPr>
      </w:pPr>
      <w:r w:rsidRPr="00CE03AF">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CE03AF">
        <w:rPr>
          <w:sz w:val="28"/>
          <w:szCs w:val="28"/>
        </w:rPr>
        <w:t>взаимодействия</w:t>
      </w:r>
      <w:r w:rsidRPr="00CE03AF">
        <w:rPr>
          <w:sz w:val="28"/>
          <w:szCs w:val="28"/>
        </w:rPr>
        <w:t xml:space="preserve"> и доукомплектованный пакет документов.</w:t>
      </w:r>
    </w:p>
    <w:p w:rsidR="009833A8" w:rsidRPr="00CE03AF" w:rsidRDefault="009833A8" w:rsidP="004A1F82">
      <w:pPr>
        <w:ind w:firstLine="709"/>
        <w:jc w:val="both"/>
        <w:outlineLvl w:val="2"/>
        <w:rPr>
          <w:i/>
          <w:sz w:val="28"/>
          <w:szCs w:val="28"/>
        </w:rPr>
      </w:pPr>
      <w:r w:rsidRPr="00CE03AF">
        <w:rPr>
          <w:sz w:val="28"/>
          <w:szCs w:val="28"/>
        </w:rPr>
        <w:t>3.</w:t>
      </w:r>
      <w:r w:rsidR="00B301F9" w:rsidRPr="00CE03AF">
        <w:rPr>
          <w:sz w:val="28"/>
          <w:szCs w:val="28"/>
        </w:rPr>
        <w:t>2.</w:t>
      </w:r>
      <w:r w:rsidR="00FA19B8" w:rsidRPr="00CE03AF">
        <w:rPr>
          <w:sz w:val="28"/>
          <w:szCs w:val="28"/>
        </w:rPr>
        <w:t>3</w:t>
      </w:r>
      <w:r w:rsidRPr="00CE03AF">
        <w:rPr>
          <w:sz w:val="28"/>
          <w:szCs w:val="28"/>
        </w:rPr>
        <w:t>.</w:t>
      </w:r>
      <w:r w:rsidRPr="00CE03AF">
        <w:rPr>
          <w:i/>
          <w:sz w:val="28"/>
          <w:szCs w:val="28"/>
        </w:rPr>
        <w:t xml:space="preserve"> Рассмотрение документов и принятие решения о предоставлении </w:t>
      </w:r>
      <w:r w:rsidR="00B301F9" w:rsidRPr="00CE03AF">
        <w:rPr>
          <w:i/>
          <w:sz w:val="28"/>
          <w:szCs w:val="28"/>
        </w:rPr>
        <w:t xml:space="preserve">муниципальной </w:t>
      </w:r>
      <w:r w:rsidRPr="00CE03AF">
        <w:rPr>
          <w:i/>
          <w:sz w:val="28"/>
          <w:szCs w:val="28"/>
        </w:rPr>
        <w:t>услуги</w:t>
      </w:r>
    </w:p>
    <w:p w:rsidR="009833A8" w:rsidRPr="00CE03AF" w:rsidRDefault="009833A8" w:rsidP="004A1F82">
      <w:pPr>
        <w:ind w:firstLine="709"/>
        <w:jc w:val="both"/>
        <w:rPr>
          <w:sz w:val="28"/>
          <w:szCs w:val="28"/>
        </w:rPr>
      </w:pPr>
      <w:r w:rsidRPr="00CE03AF">
        <w:rPr>
          <w:sz w:val="28"/>
          <w:szCs w:val="28"/>
        </w:rPr>
        <w:lastRenderedPageBreak/>
        <w:t xml:space="preserve">Основанием для начала административной процедуры является </w:t>
      </w:r>
      <w:r w:rsidR="007427BF" w:rsidRPr="00CE03AF">
        <w:rPr>
          <w:sz w:val="28"/>
          <w:szCs w:val="28"/>
        </w:rPr>
        <w:t>поступление</w:t>
      </w:r>
      <w:r w:rsidR="00EE078E">
        <w:rPr>
          <w:sz w:val="28"/>
          <w:szCs w:val="28"/>
        </w:rPr>
        <w:t xml:space="preserve"> </w:t>
      </w:r>
      <w:r w:rsidR="008E3F1B" w:rsidRPr="00CE03AF">
        <w:rPr>
          <w:sz w:val="28"/>
          <w:szCs w:val="28"/>
        </w:rPr>
        <w:t xml:space="preserve">зарегистрированного </w:t>
      </w:r>
      <w:r w:rsidRPr="00CE03AF">
        <w:rPr>
          <w:sz w:val="28"/>
          <w:szCs w:val="28"/>
        </w:rPr>
        <w:t xml:space="preserve">заявления и прилагаемых к нему документов </w:t>
      </w:r>
      <w:r w:rsidR="00212E6B" w:rsidRPr="00CE03AF">
        <w:rPr>
          <w:sz w:val="28"/>
          <w:szCs w:val="28"/>
        </w:rPr>
        <w:t>в Сектор архитектуры</w:t>
      </w:r>
      <w:r w:rsidRPr="00CE03AF">
        <w:rPr>
          <w:sz w:val="28"/>
          <w:szCs w:val="28"/>
        </w:rPr>
        <w:t>.</w:t>
      </w:r>
    </w:p>
    <w:p w:rsidR="00541706" w:rsidRPr="00CE03AF" w:rsidRDefault="00541706" w:rsidP="00541706">
      <w:pPr>
        <w:ind w:firstLine="709"/>
        <w:jc w:val="both"/>
        <w:rPr>
          <w:sz w:val="28"/>
          <w:szCs w:val="28"/>
        </w:rPr>
      </w:pPr>
      <w:r w:rsidRPr="00CE03AF">
        <w:rPr>
          <w:sz w:val="28"/>
          <w:szCs w:val="28"/>
        </w:rPr>
        <w:t>Ответственным за административную процедуру</w:t>
      </w:r>
      <w:r w:rsidR="00EE078E">
        <w:rPr>
          <w:sz w:val="28"/>
          <w:szCs w:val="28"/>
        </w:rPr>
        <w:t xml:space="preserve"> </w:t>
      </w:r>
      <w:r w:rsidRPr="00CE03AF">
        <w:rPr>
          <w:sz w:val="28"/>
          <w:szCs w:val="28"/>
        </w:rPr>
        <w:t xml:space="preserve">является </w:t>
      </w:r>
      <w:r w:rsidR="00113F93" w:rsidRPr="00CE03AF">
        <w:rPr>
          <w:sz w:val="28"/>
          <w:szCs w:val="28"/>
        </w:rPr>
        <w:t xml:space="preserve">заведующий </w:t>
      </w:r>
      <w:r w:rsidRPr="00CE03AF">
        <w:rPr>
          <w:sz w:val="28"/>
          <w:szCs w:val="28"/>
        </w:rPr>
        <w:t>сектора архитектуры.</w:t>
      </w:r>
    </w:p>
    <w:p w:rsidR="00FE7AAC" w:rsidRPr="00CE03AF" w:rsidRDefault="00FE7AAC" w:rsidP="00FE7AAC">
      <w:pPr>
        <w:ind w:firstLine="709"/>
        <w:jc w:val="both"/>
        <w:rPr>
          <w:sz w:val="28"/>
          <w:szCs w:val="28"/>
        </w:rPr>
      </w:pPr>
      <w:r w:rsidRPr="00CE03AF">
        <w:rPr>
          <w:sz w:val="28"/>
          <w:szCs w:val="28"/>
        </w:rPr>
        <w:t xml:space="preserve">При поступлении заявления и прилагаемых к нему документов специалист Сектора архитектуры по поручению </w:t>
      </w:r>
      <w:r w:rsidR="00484DBE" w:rsidRPr="00CE03AF">
        <w:rPr>
          <w:sz w:val="28"/>
          <w:szCs w:val="28"/>
        </w:rPr>
        <w:t>директора МКУ</w:t>
      </w:r>
      <w:r w:rsidRPr="00CE03AF">
        <w:rPr>
          <w:sz w:val="28"/>
          <w:szCs w:val="28"/>
        </w:rPr>
        <w:t xml:space="preserve"> выполняет следующие действия:</w:t>
      </w:r>
    </w:p>
    <w:p w:rsidR="00FE7AAC" w:rsidRPr="00CE03AF" w:rsidRDefault="00FE7AAC" w:rsidP="00FE7AAC">
      <w:pPr>
        <w:ind w:firstLine="709"/>
        <w:jc w:val="both"/>
        <w:rPr>
          <w:sz w:val="28"/>
          <w:szCs w:val="28"/>
        </w:rPr>
      </w:pPr>
      <w:r w:rsidRPr="00CE03AF">
        <w:rPr>
          <w:sz w:val="28"/>
          <w:szCs w:val="28"/>
        </w:rPr>
        <w:t xml:space="preserve">- проводит проверку наличия документов в соответствии с перечнем, установленным </w:t>
      </w:r>
      <w:r w:rsidRPr="00CE03AF">
        <w:rPr>
          <w:spacing w:val="-2"/>
          <w:sz w:val="28"/>
          <w:szCs w:val="28"/>
        </w:rPr>
        <w:t>пунктом 2.6.2 настоящего Административного регламента</w:t>
      </w:r>
      <w:r w:rsidRPr="00CE03AF">
        <w:rPr>
          <w:sz w:val="28"/>
          <w:szCs w:val="28"/>
        </w:rPr>
        <w:t>;</w:t>
      </w:r>
    </w:p>
    <w:p w:rsidR="00D01FC4" w:rsidRPr="00CE03AF" w:rsidRDefault="00D01FC4" w:rsidP="00FE7AAC">
      <w:pPr>
        <w:ind w:firstLine="709"/>
        <w:jc w:val="both"/>
        <w:rPr>
          <w:sz w:val="28"/>
          <w:szCs w:val="28"/>
        </w:rPr>
      </w:pPr>
      <w:r w:rsidRPr="00CE03AF">
        <w:rPr>
          <w:sz w:val="28"/>
          <w:szCs w:val="28"/>
        </w:rPr>
        <w:t xml:space="preserve">- в случае непредставления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w:t>
      </w:r>
      <w:r w:rsidR="00EB765A" w:rsidRPr="00CE03AF">
        <w:rPr>
          <w:sz w:val="28"/>
          <w:szCs w:val="28"/>
        </w:rPr>
        <w:t xml:space="preserve">пунктом </w:t>
      </w:r>
      <w:r w:rsidRPr="00CE03AF">
        <w:rPr>
          <w:sz w:val="28"/>
          <w:szCs w:val="28"/>
        </w:rPr>
        <w:t>3.2.2 настоящего Административного регламента;</w:t>
      </w:r>
    </w:p>
    <w:p w:rsidR="00FE7AAC" w:rsidRPr="00CE03AF" w:rsidRDefault="00FE7AAC" w:rsidP="00FE7AAC">
      <w:pPr>
        <w:ind w:firstLine="709"/>
        <w:jc w:val="both"/>
        <w:rPr>
          <w:sz w:val="28"/>
          <w:szCs w:val="28"/>
        </w:rPr>
      </w:pPr>
      <w:r w:rsidRPr="00CE03AF">
        <w:rPr>
          <w:sz w:val="28"/>
          <w:szCs w:val="28"/>
        </w:rPr>
        <w:t>- проверяет документы на наличие (отсутствие) оснований для отказа, указанных в пункте 2.10.2 настоящего Административного регламента.</w:t>
      </w:r>
    </w:p>
    <w:p w:rsidR="00AA700B" w:rsidRPr="00CE03AF" w:rsidRDefault="005A2C81" w:rsidP="00D01FC4">
      <w:pPr>
        <w:ind w:firstLine="709"/>
        <w:jc w:val="both"/>
        <w:rPr>
          <w:sz w:val="28"/>
          <w:szCs w:val="28"/>
        </w:rPr>
      </w:pPr>
      <w:r w:rsidRPr="00CE03AF">
        <w:rPr>
          <w:sz w:val="28"/>
          <w:szCs w:val="28"/>
        </w:rPr>
        <w:t>- п</w:t>
      </w:r>
      <w:r w:rsidR="00FE7AAC" w:rsidRPr="00CE03AF">
        <w:rPr>
          <w:sz w:val="28"/>
          <w:szCs w:val="28"/>
        </w:rPr>
        <w:t xml:space="preserve">о результатам проведенной проверки документов </w:t>
      </w:r>
      <w:r w:rsidR="00D01FC4" w:rsidRPr="00CE03AF">
        <w:rPr>
          <w:sz w:val="28"/>
          <w:szCs w:val="28"/>
        </w:rPr>
        <w:t>в</w:t>
      </w:r>
      <w:r w:rsidR="00AA700B" w:rsidRPr="00CE03AF">
        <w:rPr>
          <w:sz w:val="28"/>
          <w:szCs w:val="28"/>
        </w:rPr>
        <w:t xml:space="preserve"> случае наличия оснований для отказа в предоставлении муниципальной услуги </w:t>
      </w:r>
      <w:r w:rsidR="00FE7AAC" w:rsidRPr="00CE03AF">
        <w:rPr>
          <w:sz w:val="28"/>
          <w:szCs w:val="28"/>
        </w:rPr>
        <w:t xml:space="preserve">специалист Сектора архитектуры </w:t>
      </w:r>
      <w:r w:rsidR="00AA700B" w:rsidRPr="00CE03AF">
        <w:rPr>
          <w:sz w:val="28"/>
          <w:szCs w:val="28"/>
        </w:rPr>
        <w:t xml:space="preserve">готовит </w:t>
      </w:r>
      <w:r w:rsidR="00FE7AAC" w:rsidRPr="00CE03AF">
        <w:rPr>
          <w:sz w:val="28"/>
          <w:szCs w:val="28"/>
        </w:rPr>
        <w:t>2</w:t>
      </w:r>
      <w:r w:rsidR="00AA700B" w:rsidRPr="00CE03AF">
        <w:rPr>
          <w:sz w:val="28"/>
          <w:szCs w:val="28"/>
        </w:rPr>
        <w:t xml:space="preserve"> экземпляра </w:t>
      </w:r>
      <w:r w:rsidR="00302A9C" w:rsidRPr="00CE03AF">
        <w:rPr>
          <w:sz w:val="28"/>
          <w:szCs w:val="28"/>
        </w:rPr>
        <w:t>отказ</w:t>
      </w:r>
      <w:r w:rsidR="00E05920" w:rsidRPr="00CE03AF">
        <w:rPr>
          <w:sz w:val="28"/>
          <w:szCs w:val="28"/>
        </w:rPr>
        <w:t>а</w:t>
      </w:r>
      <w:r w:rsidR="00302A9C" w:rsidRPr="00CE03AF">
        <w:rPr>
          <w:sz w:val="28"/>
          <w:szCs w:val="28"/>
        </w:rPr>
        <w:t xml:space="preserve"> в </w:t>
      </w:r>
      <w:r w:rsidR="00F373C0" w:rsidRPr="00CE03AF">
        <w:rPr>
          <w:sz w:val="28"/>
          <w:szCs w:val="28"/>
        </w:rPr>
        <w:t>предоставлении муниципальной услуге</w:t>
      </w:r>
      <w:r w:rsidR="00302A9C" w:rsidRPr="00CE03AF">
        <w:rPr>
          <w:sz w:val="28"/>
          <w:szCs w:val="28"/>
        </w:rPr>
        <w:t xml:space="preserve"> по форме согласно приложению № </w:t>
      </w:r>
      <w:r w:rsidR="002A6CFE" w:rsidRPr="00CE03AF">
        <w:rPr>
          <w:sz w:val="28"/>
          <w:szCs w:val="28"/>
        </w:rPr>
        <w:t>2</w:t>
      </w:r>
      <w:r w:rsidR="00AA700B" w:rsidRPr="00CE03AF">
        <w:rPr>
          <w:sz w:val="28"/>
          <w:szCs w:val="28"/>
        </w:rPr>
        <w:t xml:space="preserve">и передает его на </w:t>
      </w:r>
      <w:r w:rsidR="00302A9C" w:rsidRPr="00CE03AF">
        <w:rPr>
          <w:sz w:val="28"/>
          <w:szCs w:val="28"/>
        </w:rPr>
        <w:t>подпись</w:t>
      </w:r>
      <w:r w:rsidR="00EE078E">
        <w:rPr>
          <w:sz w:val="28"/>
          <w:szCs w:val="28"/>
        </w:rPr>
        <w:t xml:space="preserve"> </w:t>
      </w:r>
      <w:r w:rsidR="00BD1862" w:rsidRPr="00CE03AF">
        <w:rPr>
          <w:sz w:val="28"/>
          <w:szCs w:val="28"/>
        </w:rPr>
        <w:t>уполномоченному специалисту Администрации</w:t>
      </w:r>
      <w:r w:rsidR="00302A9C" w:rsidRPr="00CE03AF">
        <w:rPr>
          <w:sz w:val="28"/>
          <w:szCs w:val="28"/>
        </w:rPr>
        <w:t>.</w:t>
      </w:r>
    </w:p>
    <w:p w:rsidR="00AA700B" w:rsidRPr="00CE03AF" w:rsidRDefault="005A2C81" w:rsidP="00AA700B">
      <w:pPr>
        <w:ind w:firstLine="709"/>
        <w:jc w:val="both"/>
        <w:rPr>
          <w:sz w:val="28"/>
          <w:szCs w:val="28"/>
        </w:rPr>
      </w:pPr>
      <w:r w:rsidRPr="00CE03AF">
        <w:rPr>
          <w:sz w:val="28"/>
          <w:szCs w:val="28"/>
        </w:rPr>
        <w:t xml:space="preserve">- в </w:t>
      </w:r>
      <w:r w:rsidR="00AA700B" w:rsidRPr="00CE03AF">
        <w:rPr>
          <w:sz w:val="28"/>
          <w:szCs w:val="28"/>
        </w:rPr>
        <w:t xml:space="preserve">случае отсутствия оснований для отказа в предоставлении муниципальной услуги </w:t>
      </w:r>
      <w:r w:rsidR="00E674EE" w:rsidRPr="00CE03AF">
        <w:rPr>
          <w:sz w:val="28"/>
          <w:szCs w:val="28"/>
        </w:rPr>
        <w:t xml:space="preserve">специалист Сектора архитектуры </w:t>
      </w:r>
      <w:r w:rsidR="00AA700B" w:rsidRPr="00CE03AF">
        <w:rPr>
          <w:sz w:val="28"/>
          <w:szCs w:val="28"/>
        </w:rPr>
        <w:t xml:space="preserve">подготавливает </w:t>
      </w:r>
      <w:r w:rsidR="0010681B" w:rsidRPr="00CE03AF">
        <w:rPr>
          <w:sz w:val="28"/>
          <w:szCs w:val="28"/>
        </w:rPr>
        <w:t>2</w:t>
      </w:r>
      <w:r w:rsidR="00AA700B" w:rsidRPr="00CE03AF">
        <w:rPr>
          <w:sz w:val="28"/>
          <w:szCs w:val="28"/>
        </w:rPr>
        <w:t xml:space="preserve"> экземпляра </w:t>
      </w:r>
      <w:r w:rsidR="00530E74" w:rsidRPr="00CE03AF">
        <w:rPr>
          <w:sz w:val="28"/>
          <w:szCs w:val="28"/>
        </w:rPr>
        <w:t>«</w:t>
      </w:r>
      <w:r w:rsidR="0010681B" w:rsidRPr="00CE03AF">
        <w:rPr>
          <w:sz w:val="28"/>
          <w:szCs w:val="28"/>
        </w:rPr>
        <w:t>Разрешения на строительство</w:t>
      </w:r>
      <w:r w:rsidR="00530E74" w:rsidRPr="00CE03AF">
        <w:rPr>
          <w:sz w:val="28"/>
          <w:szCs w:val="28"/>
        </w:rPr>
        <w:t>»</w:t>
      </w:r>
      <w:r w:rsidR="00AA700B" w:rsidRPr="00CE03AF">
        <w:rPr>
          <w:sz w:val="28"/>
          <w:szCs w:val="28"/>
        </w:rPr>
        <w:t>с приложением всех материалов</w:t>
      </w:r>
      <w:r w:rsidR="001575AD" w:rsidRPr="00CE03AF">
        <w:rPr>
          <w:sz w:val="28"/>
          <w:szCs w:val="28"/>
        </w:rPr>
        <w:t xml:space="preserve"> и</w:t>
      </w:r>
      <w:r w:rsidR="00AA700B" w:rsidRPr="00CE03AF">
        <w:rPr>
          <w:sz w:val="28"/>
          <w:szCs w:val="28"/>
        </w:rPr>
        <w:t xml:space="preserve"> передает</w:t>
      </w:r>
      <w:r w:rsidR="00EE078E">
        <w:rPr>
          <w:sz w:val="28"/>
          <w:szCs w:val="28"/>
        </w:rPr>
        <w:t xml:space="preserve"> </w:t>
      </w:r>
      <w:r w:rsidR="00002D0E" w:rsidRPr="00CE03AF">
        <w:rPr>
          <w:sz w:val="28"/>
          <w:szCs w:val="28"/>
        </w:rPr>
        <w:t>уполномоченному специалисту Администрации</w:t>
      </w:r>
      <w:r w:rsidR="00AA700B" w:rsidRPr="00CE03AF">
        <w:rPr>
          <w:sz w:val="28"/>
          <w:szCs w:val="28"/>
        </w:rPr>
        <w:t xml:space="preserve"> на подпись</w:t>
      </w:r>
      <w:r w:rsidR="001575AD" w:rsidRPr="00CE03AF">
        <w:rPr>
          <w:sz w:val="28"/>
          <w:szCs w:val="28"/>
        </w:rPr>
        <w:t>.</w:t>
      </w:r>
    </w:p>
    <w:p w:rsidR="005A2C81" w:rsidRPr="00CE03AF" w:rsidRDefault="005A2C81" w:rsidP="005A2C81">
      <w:pPr>
        <w:ind w:firstLine="709"/>
        <w:jc w:val="both"/>
        <w:rPr>
          <w:sz w:val="28"/>
          <w:szCs w:val="28"/>
        </w:rPr>
      </w:pPr>
      <w:r w:rsidRPr="00CE03AF">
        <w:rPr>
          <w:sz w:val="28"/>
          <w:szCs w:val="28"/>
        </w:rPr>
        <w:t>- в случае необходимости уполномоченный специалист Администрации возвращает проект документа на доработку;</w:t>
      </w:r>
    </w:p>
    <w:p w:rsidR="005A2C81" w:rsidRPr="00CE03AF" w:rsidRDefault="005A2C81" w:rsidP="005A2C81">
      <w:pPr>
        <w:ind w:firstLine="708"/>
        <w:jc w:val="both"/>
        <w:rPr>
          <w:sz w:val="28"/>
          <w:szCs w:val="28"/>
        </w:rPr>
      </w:pPr>
      <w:r w:rsidRPr="00CE03AF">
        <w:rPr>
          <w:sz w:val="28"/>
          <w:szCs w:val="28"/>
        </w:rPr>
        <w:t>- в случае отсутствия оснований для возврата соответствующего документа подписывает подготовленный проект результата муниципальной услуги.</w:t>
      </w:r>
    </w:p>
    <w:p w:rsidR="00AC4D3E" w:rsidRPr="00CE03AF" w:rsidRDefault="00AC4D3E" w:rsidP="00AC4D3E">
      <w:pPr>
        <w:ind w:firstLine="709"/>
        <w:jc w:val="both"/>
        <w:rPr>
          <w:sz w:val="28"/>
          <w:szCs w:val="28"/>
        </w:rPr>
      </w:pPr>
      <w:r w:rsidRPr="00CE03AF">
        <w:rPr>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51" w:history="1">
        <w:r w:rsidRPr="00CE03AF">
          <w:rPr>
            <w:sz w:val="28"/>
            <w:szCs w:val="28"/>
          </w:rPr>
          <w:t>пункте 2.10.2</w:t>
        </w:r>
      </w:hyperlink>
      <w:r w:rsidRPr="00CE03AF">
        <w:rPr>
          <w:spacing w:val="-2"/>
          <w:sz w:val="28"/>
          <w:szCs w:val="28"/>
        </w:rPr>
        <w:t>настоящего Административного регламента</w:t>
      </w:r>
      <w:r w:rsidRPr="00CE03AF">
        <w:rPr>
          <w:sz w:val="28"/>
          <w:szCs w:val="28"/>
        </w:rPr>
        <w:t>.</w:t>
      </w:r>
    </w:p>
    <w:p w:rsidR="00542FD7" w:rsidRPr="00CE03AF" w:rsidRDefault="00542FD7" w:rsidP="004A1F82">
      <w:pPr>
        <w:ind w:firstLine="709"/>
        <w:jc w:val="both"/>
        <w:rPr>
          <w:sz w:val="28"/>
          <w:szCs w:val="28"/>
        </w:rPr>
      </w:pPr>
      <w:r w:rsidRPr="00CE03AF">
        <w:rPr>
          <w:sz w:val="28"/>
          <w:szCs w:val="28"/>
        </w:rPr>
        <w:t xml:space="preserve">Максимальный срок административной процедуры </w:t>
      </w:r>
      <w:r w:rsidR="0070165A" w:rsidRPr="00CE03AF">
        <w:rPr>
          <w:sz w:val="28"/>
          <w:szCs w:val="28"/>
        </w:rPr>
        <w:t>не может превышать срок, указанный в пункте 2.4 настоящего Административного регламента</w:t>
      </w:r>
      <w:r w:rsidRPr="00CE03AF">
        <w:rPr>
          <w:sz w:val="28"/>
          <w:szCs w:val="28"/>
        </w:rPr>
        <w:t xml:space="preserve">. </w:t>
      </w:r>
    </w:p>
    <w:p w:rsidR="007427BF" w:rsidRPr="00CE03AF" w:rsidRDefault="007427BF" w:rsidP="004A1F82">
      <w:pPr>
        <w:ind w:firstLine="709"/>
        <w:jc w:val="both"/>
        <w:rPr>
          <w:sz w:val="28"/>
          <w:szCs w:val="28"/>
        </w:rPr>
      </w:pPr>
      <w:r w:rsidRPr="00CE03AF">
        <w:rPr>
          <w:sz w:val="28"/>
          <w:szCs w:val="28"/>
        </w:rPr>
        <w:t xml:space="preserve">Результатом административной процедуры является </w:t>
      </w:r>
      <w:r w:rsidR="00035CDF" w:rsidRPr="00CE03AF">
        <w:rPr>
          <w:sz w:val="28"/>
          <w:szCs w:val="28"/>
        </w:rPr>
        <w:t>подписанный результат предоставления муниципальной услуги</w:t>
      </w:r>
      <w:r w:rsidR="0043768D" w:rsidRPr="00CE03AF">
        <w:rPr>
          <w:sz w:val="28"/>
          <w:szCs w:val="28"/>
        </w:rPr>
        <w:t>.</w:t>
      </w:r>
    </w:p>
    <w:p w:rsidR="009833A8" w:rsidRPr="00CE03AF" w:rsidRDefault="00231DF9" w:rsidP="004A1F82">
      <w:pPr>
        <w:ind w:firstLine="709"/>
        <w:jc w:val="both"/>
        <w:outlineLvl w:val="2"/>
        <w:rPr>
          <w:b/>
          <w:sz w:val="28"/>
          <w:szCs w:val="28"/>
        </w:rPr>
      </w:pPr>
      <w:r w:rsidRPr="00CE03AF">
        <w:rPr>
          <w:sz w:val="28"/>
          <w:szCs w:val="28"/>
        </w:rPr>
        <w:t>3.2.</w:t>
      </w:r>
      <w:r w:rsidR="00FA19B8" w:rsidRPr="00CE03AF">
        <w:rPr>
          <w:sz w:val="28"/>
          <w:szCs w:val="28"/>
        </w:rPr>
        <w:t>4</w:t>
      </w:r>
      <w:r w:rsidR="009833A8" w:rsidRPr="00CE03AF">
        <w:rPr>
          <w:sz w:val="28"/>
          <w:szCs w:val="28"/>
        </w:rPr>
        <w:t>.</w:t>
      </w:r>
      <w:r w:rsidR="007427BF" w:rsidRPr="00CE03AF">
        <w:rPr>
          <w:i/>
          <w:sz w:val="28"/>
          <w:szCs w:val="28"/>
        </w:rPr>
        <w:t>Выдача результата предоставления муниципальной услуги</w:t>
      </w:r>
    </w:p>
    <w:p w:rsidR="009833A8" w:rsidRPr="00CE03AF" w:rsidRDefault="00C7046C" w:rsidP="004A1F82">
      <w:pPr>
        <w:ind w:firstLine="709"/>
        <w:jc w:val="both"/>
        <w:outlineLvl w:val="2"/>
        <w:rPr>
          <w:sz w:val="28"/>
          <w:szCs w:val="28"/>
        </w:rPr>
      </w:pPr>
      <w:r w:rsidRPr="00CE03AF">
        <w:rPr>
          <w:sz w:val="28"/>
          <w:szCs w:val="28"/>
        </w:rPr>
        <w:t>Основанием для начала административной процедуры является подписанный результат предоставления муниципальной услуги.</w:t>
      </w:r>
    </w:p>
    <w:p w:rsidR="00AC4D3E" w:rsidRPr="00CE03AF" w:rsidRDefault="00AC4D3E" w:rsidP="00AC4D3E">
      <w:pPr>
        <w:ind w:firstLine="709"/>
        <w:jc w:val="both"/>
        <w:rPr>
          <w:bCs/>
          <w:sz w:val="28"/>
          <w:szCs w:val="28"/>
        </w:rPr>
      </w:pPr>
      <w:r w:rsidRPr="00CE03AF">
        <w:rPr>
          <w:sz w:val="28"/>
          <w:szCs w:val="28"/>
        </w:rPr>
        <w:t>Ответственным за административную процедуру</w:t>
      </w:r>
      <w:r w:rsidR="00EE078E">
        <w:rPr>
          <w:sz w:val="28"/>
          <w:szCs w:val="28"/>
        </w:rPr>
        <w:t xml:space="preserve"> </w:t>
      </w:r>
      <w:r w:rsidRPr="00CE03AF">
        <w:rPr>
          <w:sz w:val="28"/>
          <w:szCs w:val="28"/>
        </w:rPr>
        <w:t>является специалист Сектора архитектуры.</w:t>
      </w:r>
    </w:p>
    <w:p w:rsidR="0053388D" w:rsidRPr="00CE03AF" w:rsidRDefault="0053388D" w:rsidP="004A1F82">
      <w:pPr>
        <w:ind w:firstLine="709"/>
        <w:jc w:val="both"/>
        <w:rPr>
          <w:bCs/>
          <w:sz w:val="28"/>
          <w:szCs w:val="28"/>
        </w:rPr>
      </w:pPr>
      <w:r w:rsidRPr="00CE03AF">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2009CD" w:rsidRPr="00CE03AF" w:rsidRDefault="002009CD" w:rsidP="004A1F82">
      <w:pPr>
        <w:ind w:firstLine="709"/>
        <w:jc w:val="both"/>
        <w:outlineLvl w:val="2"/>
        <w:rPr>
          <w:sz w:val="28"/>
          <w:szCs w:val="28"/>
        </w:rPr>
      </w:pPr>
      <w:r w:rsidRPr="00CE03AF">
        <w:rPr>
          <w:sz w:val="28"/>
          <w:szCs w:val="28"/>
        </w:rPr>
        <w:lastRenderedPageBreak/>
        <w:t>При обращении заявителя за результатом предоставления муниципальной услуги в Адми</w:t>
      </w:r>
      <w:r w:rsidR="00202F54" w:rsidRPr="00CE03AF">
        <w:rPr>
          <w:sz w:val="28"/>
          <w:szCs w:val="28"/>
        </w:rPr>
        <w:t xml:space="preserve">нистрацию </w:t>
      </w:r>
      <w:r w:rsidRPr="00CE03AF">
        <w:rPr>
          <w:sz w:val="28"/>
          <w:szCs w:val="28"/>
        </w:rPr>
        <w:t>специалист Сектора архитектуры осуществляет следующие действия:</w:t>
      </w:r>
    </w:p>
    <w:p w:rsidR="002009CD" w:rsidRPr="00CE03AF" w:rsidRDefault="002009CD" w:rsidP="004A1F82">
      <w:pPr>
        <w:ind w:firstLine="709"/>
        <w:jc w:val="both"/>
        <w:rPr>
          <w:sz w:val="28"/>
          <w:szCs w:val="28"/>
        </w:rPr>
      </w:pPr>
      <w:r w:rsidRPr="00CE03AF">
        <w:rPr>
          <w:sz w:val="28"/>
          <w:szCs w:val="28"/>
        </w:rPr>
        <w:t>- устанавливает личность заявителя (личность и полномочия представителя);</w:t>
      </w:r>
    </w:p>
    <w:p w:rsidR="002009CD" w:rsidRPr="00CE03AF" w:rsidRDefault="002009CD" w:rsidP="004A1F82">
      <w:pPr>
        <w:ind w:firstLine="709"/>
        <w:jc w:val="both"/>
        <w:rPr>
          <w:sz w:val="28"/>
          <w:szCs w:val="28"/>
        </w:rPr>
      </w:pPr>
      <w:r w:rsidRPr="00CE03AF">
        <w:rPr>
          <w:sz w:val="28"/>
          <w:szCs w:val="28"/>
        </w:rPr>
        <w:t>- выдает заявителю (представителю заявителя) подписанный результат муниципальной услуги;</w:t>
      </w:r>
    </w:p>
    <w:p w:rsidR="002009CD" w:rsidRPr="00CE03AF" w:rsidRDefault="002009CD" w:rsidP="004A1F82">
      <w:pPr>
        <w:ind w:firstLine="709"/>
        <w:jc w:val="both"/>
        <w:rPr>
          <w:sz w:val="28"/>
          <w:szCs w:val="28"/>
        </w:rPr>
      </w:pPr>
      <w:r w:rsidRPr="00CE03AF">
        <w:rPr>
          <w:sz w:val="28"/>
          <w:szCs w:val="28"/>
        </w:rPr>
        <w:t>- отказывает в выдаче результата в случае, если за выдачей обратилось лицо, не являющееся заявителем (представителем заявителя).</w:t>
      </w:r>
    </w:p>
    <w:p w:rsidR="00C358D6" w:rsidRPr="00CE03AF" w:rsidRDefault="00C358D6" w:rsidP="004A1F82">
      <w:pPr>
        <w:ind w:firstLine="709"/>
        <w:jc w:val="both"/>
        <w:rPr>
          <w:sz w:val="28"/>
          <w:szCs w:val="28"/>
        </w:rPr>
      </w:pPr>
      <w:r w:rsidRPr="00CE03AF">
        <w:rPr>
          <w:sz w:val="28"/>
          <w:szCs w:val="28"/>
        </w:rPr>
        <w:t xml:space="preserve">В случае указания заявителем способа получения документов </w:t>
      </w:r>
      <w:r w:rsidR="00312B8E" w:rsidRPr="00CE03AF">
        <w:rPr>
          <w:sz w:val="28"/>
          <w:szCs w:val="28"/>
        </w:rPr>
        <w:t xml:space="preserve">по почте специалист Сектора архитектуры направляет </w:t>
      </w:r>
      <w:r w:rsidRPr="00CE03AF">
        <w:rPr>
          <w:sz w:val="28"/>
          <w:szCs w:val="28"/>
        </w:rPr>
        <w:t>результат муниципальной услуги в адрес заявителя почтовым отправлением.</w:t>
      </w:r>
    </w:p>
    <w:p w:rsidR="00C358D6" w:rsidRPr="00CE03AF" w:rsidRDefault="00C358D6" w:rsidP="004A1F82">
      <w:pPr>
        <w:ind w:firstLine="709"/>
        <w:jc w:val="both"/>
        <w:rPr>
          <w:sz w:val="28"/>
          <w:szCs w:val="28"/>
        </w:rPr>
      </w:pPr>
      <w:r w:rsidRPr="00CE03AF">
        <w:rPr>
          <w:sz w:val="28"/>
          <w:szCs w:val="28"/>
        </w:rPr>
        <w:t xml:space="preserve">В случае указания заявителем способа получения результата муниципальной услуги в электронной форме специалист </w:t>
      </w:r>
      <w:r w:rsidR="00312B8E" w:rsidRPr="00CE03AF">
        <w:rPr>
          <w:sz w:val="28"/>
          <w:szCs w:val="28"/>
        </w:rPr>
        <w:t>Сектора архитектуры</w:t>
      </w:r>
      <w:r w:rsidRPr="00CE03AF">
        <w:rPr>
          <w:sz w:val="28"/>
          <w:szCs w:val="28"/>
        </w:rPr>
        <w:t xml:space="preserve"> направляет результат муниципальной услуги заявителю на адрес электронной почты, указанной в заявлении.</w:t>
      </w:r>
    </w:p>
    <w:p w:rsidR="00C358D6" w:rsidRPr="00CE03AF" w:rsidRDefault="00C358D6" w:rsidP="004A1F82">
      <w:pPr>
        <w:ind w:firstLine="709"/>
        <w:jc w:val="both"/>
        <w:rPr>
          <w:sz w:val="28"/>
          <w:szCs w:val="28"/>
        </w:rPr>
      </w:pPr>
      <w:r w:rsidRPr="00CE03AF">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833A8" w:rsidRPr="00CE03AF" w:rsidRDefault="009833A8" w:rsidP="004A1F82">
      <w:pPr>
        <w:ind w:firstLine="709"/>
        <w:jc w:val="both"/>
        <w:rPr>
          <w:sz w:val="28"/>
          <w:szCs w:val="28"/>
        </w:rPr>
      </w:pPr>
      <w:r w:rsidRPr="00CE03AF">
        <w:rPr>
          <w:sz w:val="28"/>
          <w:szCs w:val="28"/>
        </w:rPr>
        <w:t xml:space="preserve">Результатом административной процедуры является выдача заявителю результата </w:t>
      </w:r>
      <w:r w:rsidR="0024082F" w:rsidRPr="00CE03AF">
        <w:rPr>
          <w:sz w:val="28"/>
          <w:szCs w:val="28"/>
        </w:rPr>
        <w:t xml:space="preserve">предоставления </w:t>
      </w:r>
      <w:r w:rsidRPr="00CE03AF">
        <w:rPr>
          <w:sz w:val="28"/>
          <w:szCs w:val="28"/>
        </w:rPr>
        <w:t>муниципальной услуги.</w:t>
      </w:r>
    </w:p>
    <w:p w:rsidR="000F57CE" w:rsidRPr="00CE03AF" w:rsidRDefault="000F57CE" w:rsidP="000F57CE">
      <w:pPr>
        <w:ind w:firstLine="709"/>
        <w:jc w:val="both"/>
        <w:rPr>
          <w:sz w:val="28"/>
          <w:szCs w:val="28"/>
        </w:rPr>
      </w:pPr>
      <w:r w:rsidRPr="00CE03AF">
        <w:rPr>
          <w:sz w:val="28"/>
          <w:szCs w:val="28"/>
        </w:rPr>
        <w:t xml:space="preserve">Максимальный срок административной процедуры не может превышать срок, указанный в пункте 2.4 настоящего Административного регламента. </w:t>
      </w:r>
    </w:p>
    <w:p w:rsidR="00530E74" w:rsidRPr="00CE03AF" w:rsidRDefault="00530E74" w:rsidP="00815222">
      <w:pPr>
        <w:ind w:firstLine="709"/>
        <w:jc w:val="both"/>
        <w:rPr>
          <w:sz w:val="28"/>
          <w:szCs w:val="28"/>
        </w:rPr>
      </w:pPr>
      <w:r w:rsidRPr="00CE03AF">
        <w:rPr>
          <w:sz w:val="28"/>
          <w:szCs w:val="28"/>
        </w:rPr>
        <w:t>Один экземпляр результата предоставления муниципальной услуги</w:t>
      </w:r>
      <w:r w:rsidR="00EE078E">
        <w:rPr>
          <w:sz w:val="28"/>
          <w:szCs w:val="28"/>
        </w:rPr>
        <w:t xml:space="preserve"> </w:t>
      </w:r>
      <w:r w:rsidRPr="00CE03AF">
        <w:rPr>
          <w:sz w:val="28"/>
          <w:szCs w:val="28"/>
        </w:rPr>
        <w:t>с прилагаемыми заявителем документами, хранится в архиве Администрации.</w:t>
      </w:r>
    </w:p>
    <w:p w:rsidR="00CB570B" w:rsidRPr="00CE03AF" w:rsidRDefault="00CB570B" w:rsidP="004A1F82">
      <w:pPr>
        <w:ind w:firstLine="709"/>
        <w:jc w:val="both"/>
        <w:outlineLvl w:val="2"/>
        <w:rPr>
          <w:b/>
          <w:sz w:val="28"/>
          <w:szCs w:val="28"/>
        </w:rPr>
      </w:pPr>
      <w:r w:rsidRPr="00CE03AF">
        <w:rPr>
          <w:sz w:val="28"/>
          <w:szCs w:val="28"/>
        </w:rPr>
        <w:t>3.3. </w:t>
      </w:r>
      <w:r w:rsidRPr="00CE03AF">
        <w:rPr>
          <w:b/>
          <w:sz w:val="28"/>
          <w:szCs w:val="28"/>
        </w:rPr>
        <w:t>Описание административных процедур предоставления муниципальной услуги при</w:t>
      </w:r>
      <w:r w:rsidRPr="00CE03AF">
        <w:rPr>
          <w:b/>
          <w:bCs/>
          <w:sz w:val="28"/>
          <w:szCs w:val="28"/>
        </w:rPr>
        <w:t xml:space="preserve"> обращении заявителя за получением муниципальной услуги </w:t>
      </w:r>
      <w:r w:rsidRPr="00CE03AF">
        <w:rPr>
          <w:b/>
          <w:sz w:val="28"/>
          <w:szCs w:val="28"/>
        </w:rPr>
        <w:t>в МФЦ</w:t>
      </w:r>
    </w:p>
    <w:p w:rsidR="00CB570B" w:rsidRPr="00CE03AF" w:rsidRDefault="00CB570B" w:rsidP="004A1F82">
      <w:pPr>
        <w:ind w:firstLine="709"/>
        <w:jc w:val="both"/>
        <w:outlineLvl w:val="2"/>
        <w:rPr>
          <w:i/>
          <w:sz w:val="28"/>
          <w:szCs w:val="28"/>
        </w:rPr>
      </w:pPr>
      <w:r w:rsidRPr="00CE03AF">
        <w:rPr>
          <w:i/>
          <w:sz w:val="28"/>
          <w:szCs w:val="28"/>
        </w:rPr>
        <w:t>3.</w:t>
      </w:r>
      <w:r w:rsidR="00D320FD" w:rsidRPr="00CE03AF">
        <w:rPr>
          <w:i/>
          <w:sz w:val="28"/>
          <w:szCs w:val="28"/>
        </w:rPr>
        <w:t>3</w:t>
      </w:r>
      <w:r w:rsidRPr="00CE03AF">
        <w:rPr>
          <w:i/>
          <w:sz w:val="28"/>
          <w:szCs w:val="28"/>
        </w:rPr>
        <w:t>.1. Прием и регистрация заявления и прилагаемых к нему документов от заявителя</w:t>
      </w:r>
    </w:p>
    <w:p w:rsidR="000660C6" w:rsidRPr="00CE03AF" w:rsidRDefault="000660C6" w:rsidP="004A1F82">
      <w:pPr>
        <w:ind w:firstLine="709"/>
        <w:jc w:val="both"/>
        <w:outlineLvl w:val="2"/>
        <w:rPr>
          <w:sz w:val="28"/>
          <w:szCs w:val="28"/>
        </w:rPr>
      </w:pPr>
      <w:r w:rsidRPr="00CE03AF">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rsidR="000660C6" w:rsidRPr="00CE03AF" w:rsidRDefault="000660C6" w:rsidP="004A1F82">
      <w:pPr>
        <w:ind w:firstLine="709"/>
        <w:jc w:val="both"/>
        <w:outlineLvl w:val="2"/>
        <w:rPr>
          <w:sz w:val="28"/>
          <w:szCs w:val="28"/>
        </w:rPr>
      </w:pPr>
      <w:r w:rsidRPr="00CE03AF">
        <w:rPr>
          <w:sz w:val="28"/>
          <w:szCs w:val="28"/>
        </w:rPr>
        <w:t>Ответственным за административную процедуру и административные действия является специалист МФЦ.</w:t>
      </w:r>
    </w:p>
    <w:p w:rsidR="004A17A1" w:rsidRPr="00CE03AF" w:rsidRDefault="004A17A1" w:rsidP="004A1F82">
      <w:pPr>
        <w:ind w:firstLine="709"/>
        <w:jc w:val="both"/>
        <w:rPr>
          <w:bCs/>
          <w:sz w:val="28"/>
          <w:szCs w:val="28"/>
        </w:rPr>
      </w:pPr>
      <w:r w:rsidRPr="00CE03AF">
        <w:rPr>
          <w:bCs/>
          <w:sz w:val="28"/>
          <w:szCs w:val="28"/>
        </w:rPr>
        <w:t>В целях предоставления муниципальной услуги в МФЦ осуществляется прием заявителей по предварительной записи.</w:t>
      </w:r>
    </w:p>
    <w:p w:rsidR="004A17A1" w:rsidRPr="00CE03AF" w:rsidRDefault="004A17A1" w:rsidP="004A1F82">
      <w:pPr>
        <w:ind w:firstLine="709"/>
        <w:jc w:val="both"/>
        <w:rPr>
          <w:bCs/>
          <w:sz w:val="28"/>
          <w:szCs w:val="28"/>
        </w:rPr>
      </w:pPr>
      <w:r w:rsidRPr="00CE03AF">
        <w:rPr>
          <w:bCs/>
          <w:sz w:val="28"/>
          <w:szCs w:val="28"/>
        </w:rPr>
        <w:t>При организации записи на прием МФЦ заявителю обеспечивается возможность:</w:t>
      </w:r>
    </w:p>
    <w:p w:rsidR="004A17A1" w:rsidRPr="00CE03AF" w:rsidRDefault="004A17A1" w:rsidP="004A1F82">
      <w:pPr>
        <w:ind w:firstLine="709"/>
        <w:jc w:val="both"/>
        <w:rPr>
          <w:bCs/>
          <w:sz w:val="28"/>
          <w:szCs w:val="28"/>
        </w:rPr>
      </w:pPr>
      <w:r w:rsidRPr="00CE03AF">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4A17A1" w:rsidRPr="00CE03AF" w:rsidRDefault="004A17A1" w:rsidP="004A1F82">
      <w:pPr>
        <w:ind w:firstLine="709"/>
        <w:jc w:val="both"/>
        <w:rPr>
          <w:bCs/>
          <w:sz w:val="28"/>
          <w:szCs w:val="28"/>
        </w:rPr>
      </w:pPr>
      <w:r w:rsidRPr="00CE03AF">
        <w:rPr>
          <w:bCs/>
          <w:sz w:val="28"/>
          <w:szCs w:val="28"/>
        </w:rPr>
        <w:t>- записи в любые свободные для приема дату и время в пределах установленного в МФЦ графика приема заявителей.</w:t>
      </w:r>
    </w:p>
    <w:p w:rsidR="004A17A1" w:rsidRPr="00CE03AF" w:rsidRDefault="004A17A1" w:rsidP="004A1F82">
      <w:pPr>
        <w:ind w:firstLine="709"/>
        <w:jc w:val="both"/>
        <w:rPr>
          <w:bCs/>
          <w:sz w:val="28"/>
          <w:szCs w:val="28"/>
        </w:rPr>
      </w:pPr>
      <w:r w:rsidRPr="00CE03AF">
        <w:rPr>
          <w:bCs/>
          <w:sz w:val="28"/>
          <w:szCs w:val="28"/>
        </w:rPr>
        <w:lastRenderedPageBreak/>
        <w:t>Запись на прием может осуществляться посредством информационной системы МФЦ, которая обеспечивает возможность интеграции с ЕПГУ</w:t>
      </w:r>
      <w:r w:rsidR="00660FD5" w:rsidRPr="00CE03AF">
        <w:rPr>
          <w:sz w:val="28"/>
          <w:szCs w:val="28"/>
        </w:rPr>
        <w:t>,</w:t>
      </w:r>
      <w:r w:rsidR="00660FD5" w:rsidRPr="00CE03AF">
        <w:rPr>
          <w:sz w:val="28"/>
          <w:szCs w:val="28"/>
          <w:lang w:eastAsia="ru-RU"/>
        </w:rPr>
        <w:t xml:space="preserve"> ГИСОГД, ЕИСЖС</w:t>
      </w:r>
      <w:r w:rsidRPr="00CE03AF">
        <w:rPr>
          <w:bCs/>
          <w:sz w:val="28"/>
          <w:szCs w:val="28"/>
        </w:rPr>
        <w:t xml:space="preserve"> и официальными сайтами (при наличии технической возможности).</w:t>
      </w:r>
    </w:p>
    <w:p w:rsidR="00D54BE8" w:rsidRPr="00CE03AF" w:rsidRDefault="00D54BE8" w:rsidP="004A1F82">
      <w:pPr>
        <w:ind w:firstLine="709"/>
        <w:jc w:val="both"/>
        <w:outlineLvl w:val="2"/>
        <w:rPr>
          <w:sz w:val="28"/>
          <w:szCs w:val="28"/>
        </w:rPr>
      </w:pPr>
      <w:r w:rsidRPr="00CE03AF">
        <w:rPr>
          <w:sz w:val="28"/>
          <w:szCs w:val="28"/>
        </w:rPr>
        <w:t>При обращении заявителя в МФЦ специалист МФЦ, ответственный за прием документов, осуществляет следующие действия:</w:t>
      </w:r>
    </w:p>
    <w:p w:rsidR="00D54BE8" w:rsidRPr="00CE03AF" w:rsidRDefault="00D54BE8" w:rsidP="004A1F82">
      <w:pPr>
        <w:ind w:firstLine="709"/>
        <w:jc w:val="both"/>
        <w:outlineLvl w:val="2"/>
        <w:rPr>
          <w:sz w:val="28"/>
          <w:szCs w:val="28"/>
        </w:rPr>
      </w:pPr>
      <w:r w:rsidRPr="00CE03AF">
        <w:rPr>
          <w:sz w:val="28"/>
          <w:szCs w:val="28"/>
        </w:rPr>
        <w:t>- устанавливает предмет обращения заявителя;</w:t>
      </w:r>
    </w:p>
    <w:p w:rsidR="00D54BE8" w:rsidRPr="00CE03AF" w:rsidRDefault="00D54BE8" w:rsidP="004A1F82">
      <w:pPr>
        <w:ind w:firstLine="709"/>
        <w:jc w:val="both"/>
        <w:outlineLvl w:val="2"/>
        <w:rPr>
          <w:sz w:val="28"/>
          <w:szCs w:val="28"/>
        </w:rPr>
      </w:pPr>
      <w:r w:rsidRPr="00CE03AF">
        <w:rPr>
          <w:sz w:val="28"/>
          <w:szCs w:val="28"/>
        </w:rPr>
        <w:t>- информирует заявителя о порядке и условиях получения муниципальной услуги через МФЦ;</w:t>
      </w:r>
    </w:p>
    <w:p w:rsidR="00D54BE8" w:rsidRPr="00CE03AF" w:rsidRDefault="00D54BE8" w:rsidP="004A1F82">
      <w:pPr>
        <w:ind w:firstLine="709"/>
        <w:jc w:val="both"/>
        <w:outlineLvl w:val="2"/>
        <w:rPr>
          <w:sz w:val="28"/>
          <w:szCs w:val="28"/>
        </w:rPr>
      </w:pPr>
      <w:r w:rsidRPr="00CE03AF">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D54BE8" w:rsidRPr="00CE03AF" w:rsidRDefault="00D54BE8" w:rsidP="004A1F82">
      <w:pPr>
        <w:ind w:firstLine="709"/>
        <w:jc w:val="both"/>
        <w:outlineLvl w:val="2"/>
        <w:rPr>
          <w:sz w:val="28"/>
          <w:szCs w:val="28"/>
        </w:rPr>
      </w:pPr>
      <w:r w:rsidRPr="00CE03AF">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rsidR="00FA19B8" w:rsidRPr="00CE03AF" w:rsidRDefault="00D54BE8" w:rsidP="004A1F82">
      <w:pPr>
        <w:ind w:firstLine="709"/>
        <w:jc w:val="both"/>
        <w:outlineLvl w:val="2"/>
        <w:rPr>
          <w:sz w:val="28"/>
          <w:szCs w:val="28"/>
        </w:rPr>
      </w:pPr>
      <w:r w:rsidRPr="00CE03AF">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D54BE8" w:rsidRPr="00CE03AF" w:rsidRDefault="00FA19B8" w:rsidP="004A1F82">
      <w:pPr>
        <w:ind w:firstLine="709"/>
        <w:jc w:val="both"/>
        <w:outlineLvl w:val="2"/>
        <w:rPr>
          <w:sz w:val="28"/>
          <w:szCs w:val="28"/>
        </w:rPr>
      </w:pPr>
      <w:r w:rsidRPr="00CE03AF">
        <w:rPr>
          <w:sz w:val="28"/>
          <w:szCs w:val="28"/>
        </w:rPr>
        <w:t xml:space="preserve">- </w:t>
      </w:r>
      <w:r w:rsidR="00D54BE8" w:rsidRPr="00CE03AF">
        <w:rPr>
          <w:sz w:val="28"/>
          <w:szCs w:val="28"/>
        </w:rPr>
        <w:t>свидетельствует своей подписью правильность внесения в заявление данных заявителя;</w:t>
      </w:r>
    </w:p>
    <w:p w:rsidR="00D54BE8" w:rsidRPr="00CE03AF" w:rsidRDefault="00D54BE8" w:rsidP="004A1F82">
      <w:pPr>
        <w:ind w:firstLine="709"/>
        <w:jc w:val="both"/>
        <w:rPr>
          <w:sz w:val="28"/>
          <w:szCs w:val="28"/>
        </w:rPr>
      </w:pPr>
      <w:r w:rsidRPr="00CE03AF">
        <w:rPr>
          <w:sz w:val="28"/>
          <w:szCs w:val="28"/>
        </w:rPr>
        <w:t>- проверяет полноту комплекта документов в соответствии с перечн</w:t>
      </w:r>
      <w:r w:rsidR="00715E63" w:rsidRPr="00CE03AF">
        <w:rPr>
          <w:sz w:val="28"/>
          <w:szCs w:val="28"/>
        </w:rPr>
        <w:t>ем</w:t>
      </w:r>
      <w:r w:rsidRPr="00CE03AF">
        <w:rPr>
          <w:sz w:val="28"/>
          <w:szCs w:val="28"/>
        </w:rPr>
        <w:t>, установленным</w:t>
      </w:r>
      <w:r w:rsidR="00715E63" w:rsidRPr="00CE03AF">
        <w:rPr>
          <w:sz w:val="28"/>
          <w:szCs w:val="28"/>
        </w:rPr>
        <w:t xml:space="preserve"> пунктом</w:t>
      </w:r>
      <w:r w:rsidR="00715E63" w:rsidRPr="00CE03AF">
        <w:rPr>
          <w:spacing w:val="-2"/>
          <w:sz w:val="28"/>
          <w:szCs w:val="28"/>
        </w:rPr>
        <w:t>2.6.2</w:t>
      </w:r>
      <w:r w:rsidRPr="00CE03AF">
        <w:rPr>
          <w:spacing w:val="-2"/>
          <w:sz w:val="28"/>
          <w:szCs w:val="28"/>
        </w:rPr>
        <w:t xml:space="preserve"> настоящего Административного регламента</w:t>
      </w:r>
      <w:r w:rsidRPr="00CE03AF">
        <w:rPr>
          <w:sz w:val="28"/>
          <w:szCs w:val="28"/>
        </w:rPr>
        <w:t>;</w:t>
      </w:r>
    </w:p>
    <w:p w:rsidR="00D54BE8" w:rsidRPr="00CE03AF" w:rsidRDefault="00D54BE8" w:rsidP="004A1F82">
      <w:pPr>
        <w:ind w:firstLine="709"/>
        <w:jc w:val="both"/>
        <w:outlineLvl w:val="2"/>
        <w:rPr>
          <w:sz w:val="28"/>
          <w:szCs w:val="28"/>
        </w:rPr>
      </w:pPr>
      <w:r w:rsidRPr="00CE03AF">
        <w:rPr>
          <w:sz w:val="28"/>
          <w:szCs w:val="28"/>
        </w:rPr>
        <w:t>- регистрирует заявление и документы в информационной системе МФЦ;</w:t>
      </w:r>
    </w:p>
    <w:p w:rsidR="00D54BE8" w:rsidRPr="00CE03AF" w:rsidRDefault="00D54BE8" w:rsidP="004A1F82">
      <w:pPr>
        <w:ind w:firstLine="709"/>
        <w:jc w:val="both"/>
        <w:outlineLvl w:val="2"/>
        <w:rPr>
          <w:sz w:val="28"/>
          <w:szCs w:val="28"/>
        </w:rPr>
      </w:pPr>
      <w:r w:rsidRPr="00CE03AF">
        <w:rPr>
          <w:sz w:val="28"/>
          <w:szCs w:val="28"/>
        </w:rPr>
        <w:t>- выдает заявителю расписку о принятии документов, содержащую номер и дату регистрации заявления.</w:t>
      </w:r>
    </w:p>
    <w:p w:rsidR="00D54BE8" w:rsidRPr="00CE03AF" w:rsidRDefault="00D54BE8" w:rsidP="004A1F82">
      <w:pPr>
        <w:ind w:firstLine="709"/>
        <w:jc w:val="both"/>
        <w:outlineLvl w:val="2"/>
        <w:rPr>
          <w:sz w:val="28"/>
          <w:szCs w:val="28"/>
        </w:rPr>
      </w:pPr>
      <w:r w:rsidRPr="00CE03AF">
        <w:rPr>
          <w:sz w:val="28"/>
          <w:szCs w:val="28"/>
        </w:rPr>
        <w:t>Прием и регистрация заявления</w:t>
      </w:r>
      <w:r w:rsidR="00EE078E">
        <w:rPr>
          <w:sz w:val="28"/>
          <w:szCs w:val="28"/>
        </w:rPr>
        <w:t xml:space="preserve"> </w:t>
      </w:r>
      <w:r w:rsidRPr="00CE03AF">
        <w:rPr>
          <w:sz w:val="28"/>
          <w:szCs w:val="28"/>
        </w:rPr>
        <w:t>и пакета документов осуществляются в день подачи заявления.</w:t>
      </w:r>
    </w:p>
    <w:p w:rsidR="00D54BE8" w:rsidRPr="00CE03AF" w:rsidRDefault="00D54BE8" w:rsidP="004A1F82">
      <w:pPr>
        <w:ind w:firstLine="709"/>
        <w:jc w:val="both"/>
        <w:outlineLvl w:val="2"/>
        <w:rPr>
          <w:sz w:val="28"/>
          <w:szCs w:val="28"/>
        </w:rPr>
      </w:pPr>
      <w:r w:rsidRPr="00CE03AF">
        <w:rPr>
          <w:sz w:val="28"/>
          <w:szCs w:val="28"/>
        </w:rPr>
        <w:t>Продолжительность административной процедуры - 1 рабочий день.</w:t>
      </w:r>
    </w:p>
    <w:p w:rsidR="00AC4D3E" w:rsidRPr="00CE03AF" w:rsidRDefault="00AC4D3E" w:rsidP="00AC4D3E">
      <w:pPr>
        <w:ind w:firstLine="709"/>
        <w:jc w:val="both"/>
        <w:outlineLvl w:val="2"/>
        <w:rPr>
          <w:sz w:val="28"/>
          <w:szCs w:val="28"/>
        </w:rPr>
      </w:pPr>
      <w:r w:rsidRPr="00CE03AF">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D54BE8" w:rsidRPr="00CE03AF" w:rsidRDefault="00D54BE8" w:rsidP="004A1F82">
      <w:pPr>
        <w:ind w:firstLine="709"/>
        <w:jc w:val="both"/>
        <w:outlineLvl w:val="2"/>
        <w:rPr>
          <w:sz w:val="28"/>
          <w:szCs w:val="28"/>
        </w:rPr>
      </w:pPr>
      <w:r w:rsidRPr="00CE03AF">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rsidR="00D54BE8" w:rsidRPr="00CE03AF" w:rsidRDefault="00D54BE8" w:rsidP="004A1F82">
      <w:pPr>
        <w:ind w:firstLine="709"/>
        <w:jc w:val="both"/>
        <w:outlineLvl w:val="2"/>
        <w:rPr>
          <w:sz w:val="28"/>
          <w:szCs w:val="28"/>
        </w:rPr>
      </w:pPr>
      <w:r w:rsidRPr="00CE03AF">
        <w:rPr>
          <w:sz w:val="28"/>
          <w:szCs w:val="28"/>
        </w:rPr>
        <w:t xml:space="preserve">Способ фиксации результата </w:t>
      </w:r>
      <w:r w:rsidR="000F5309" w:rsidRPr="00CE03AF">
        <w:rPr>
          <w:sz w:val="28"/>
          <w:szCs w:val="28"/>
        </w:rPr>
        <w:t>–</w:t>
      </w:r>
      <w:r w:rsidRPr="00CE03AF">
        <w:rPr>
          <w:sz w:val="28"/>
          <w:szCs w:val="28"/>
        </w:rPr>
        <w:t xml:space="preserve"> регистрация необходимых для предоставления </w:t>
      </w:r>
      <w:r w:rsidR="00F60234" w:rsidRPr="00CE03AF">
        <w:rPr>
          <w:sz w:val="28"/>
          <w:szCs w:val="28"/>
        </w:rPr>
        <w:t xml:space="preserve">муниципальной услуги </w:t>
      </w:r>
      <w:r w:rsidRPr="00CE03AF">
        <w:rPr>
          <w:sz w:val="28"/>
          <w:szCs w:val="28"/>
        </w:rPr>
        <w:t>документов в информационной системе МФЦ и выдача расписки об их принятии заявителю.</w:t>
      </w:r>
    </w:p>
    <w:p w:rsidR="00CB570B" w:rsidRPr="00CE03AF" w:rsidRDefault="00CB570B" w:rsidP="004A1F82">
      <w:pPr>
        <w:ind w:firstLine="709"/>
        <w:jc w:val="both"/>
        <w:outlineLvl w:val="2"/>
        <w:rPr>
          <w:i/>
          <w:sz w:val="28"/>
          <w:szCs w:val="28"/>
        </w:rPr>
      </w:pPr>
      <w:r w:rsidRPr="00CE03AF">
        <w:rPr>
          <w:sz w:val="28"/>
          <w:szCs w:val="28"/>
        </w:rPr>
        <w:t>3.</w:t>
      </w:r>
      <w:r w:rsidR="000660C6" w:rsidRPr="00CE03AF">
        <w:rPr>
          <w:sz w:val="28"/>
          <w:szCs w:val="28"/>
        </w:rPr>
        <w:t>3</w:t>
      </w:r>
      <w:r w:rsidRPr="00CE03AF">
        <w:rPr>
          <w:sz w:val="28"/>
          <w:szCs w:val="28"/>
        </w:rPr>
        <w:t>.2.</w:t>
      </w:r>
      <w:r w:rsidRPr="00CE03AF">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135184" w:rsidRPr="00CE03AF" w:rsidRDefault="00135184" w:rsidP="004A1F82">
      <w:pPr>
        <w:ind w:firstLine="709"/>
        <w:jc w:val="both"/>
        <w:rPr>
          <w:sz w:val="28"/>
          <w:szCs w:val="28"/>
        </w:rPr>
      </w:pPr>
      <w:r w:rsidRPr="00CE03AF">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35184" w:rsidRPr="00CE03AF" w:rsidRDefault="00135184" w:rsidP="004A1F82">
      <w:pPr>
        <w:ind w:firstLine="709"/>
        <w:jc w:val="both"/>
        <w:rPr>
          <w:sz w:val="28"/>
          <w:szCs w:val="28"/>
        </w:rPr>
      </w:pPr>
      <w:r w:rsidRPr="00CE03AF">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rsidR="00135184" w:rsidRPr="00CE03AF" w:rsidRDefault="00135184" w:rsidP="004A1F82">
      <w:pPr>
        <w:ind w:firstLine="709"/>
        <w:jc w:val="both"/>
        <w:rPr>
          <w:sz w:val="28"/>
          <w:szCs w:val="28"/>
        </w:rPr>
      </w:pPr>
      <w:r w:rsidRPr="00CE03AF">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135184" w:rsidRPr="00CE03AF" w:rsidRDefault="00135184" w:rsidP="004A1F82">
      <w:pPr>
        <w:ind w:firstLine="709"/>
        <w:jc w:val="both"/>
        <w:rPr>
          <w:sz w:val="28"/>
          <w:szCs w:val="28"/>
        </w:rPr>
      </w:pPr>
      <w:r w:rsidRPr="00CE03AF">
        <w:rPr>
          <w:sz w:val="28"/>
          <w:szCs w:val="28"/>
        </w:rPr>
        <w:lastRenderedPageBreak/>
        <w:t xml:space="preserve">- определяет виды межведомственных запросов с целью </w:t>
      </w:r>
      <w:proofErr w:type="spellStart"/>
      <w:r w:rsidRPr="00CE03AF">
        <w:rPr>
          <w:sz w:val="28"/>
          <w:szCs w:val="28"/>
        </w:rPr>
        <w:t>доукомплектации</w:t>
      </w:r>
      <w:proofErr w:type="spellEnd"/>
      <w:r w:rsidRPr="00CE03AF">
        <w:rPr>
          <w:sz w:val="28"/>
          <w:szCs w:val="28"/>
        </w:rPr>
        <w:t xml:space="preserve"> пакета документ</w:t>
      </w:r>
      <w:r w:rsidR="007D126A" w:rsidRPr="00CE03AF">
        <w:rPr>
          <w:sz w:val="28"/>
          <w:szCs w:val="28"/>
        </w:rPr>
        <w:t>ов</w:t>
      </w:r>
      <w:r w:rsidRPr="00CE03AF">
        <w:rPr>
          <w:sz w:val="28"/>
          <w:szCs w:val="28"/>
        </w:rPr>
        <w:t xml:space="preserve"> в соответствии с </w:t>
      </w:r>
      <w:hyperlink r:id="rId52" w:history="1">
        <w:r w:rsidRPr="00CE03AF">
          <w:rPr>
            <w:sz w:val="28"/>
            <w:szCs w:val="28"/>
          </w:rPr>
          <w:t>пунктом 2.7</w:t>
        </w:r>
      </w:hyperlink>
      <w:r w:rsidRPr="00CE03AF">
        <w:rPr>
          <w:sz w:val="28"/>
          <w:szCs w:val="28"/>
        </w:rPr>
        <w:t xml:space="preserve"> настоящего Административного регламента;</w:t>
      </w:r>
    </w:p>
    <w:p w:rsidR="00135184" w:rsidRPr="00CE03AF" w:rsidRDefault="00135184" w:rsidP="004A1F82">
      <w:pPr>
        <w:ind w:firstLine="709"/>
        <w:jc w:val="both"/>
        <w:rPr>
          <w:sz w:val="28"/>
          <w:szCs w:val="28"/>
        </w:rPr>
      </w:pPr>
      <w:r w:rsidRPr="00CE03AF">
        <w:rPr>
          <w:sz w:val="28"/>
          <w:szCs w:val="28"/>
        </w:rPr>
        <w:t>- формирует и направляет межведомственные запросы;</w:t>
      </w:r>
    </w:p>
    <w:p w:rsidR="00135184" w:rsidRPr="00CE03AF" w:rsidRDefault="00135184" w:rsidP="004A1F82">
      <w:pPr>
        <w:ind w:firstLine="709"/>
        <w:jc w:val="both"/>
        <w:rPr>
          <w:sz w:val="28"/>
          <w:szCs w:val="28"/>
        </w:rPr>
      </w:pPr>
      <w:r w:rsidRPr="00CE03AF">
        <w:rPr>
          <w:sz w:val="28"/>
          <w:szCs w:val="28"/>
        </w:rPr>
        <w:t>- получает сведения (документы) на межведомственные запросы, доукомплектовывает пакет документов.</w:t>
      </w:r>
    </w:p>
    <w:p w:rsidR="000505D1" w:rsidRPr="00CE03AF" w:rsidRDefault="000505D1" w:rsidP="004A1F82">
      <w:pPr>
        <w:ind w:firstLine="709"/>
        <w:jc w:val="both"/>
        <w:rPr>
          <w:sz w:val="28"/>
          <w:szCs w:val="28"/>
        </w:rPr>
      </w:pPr>
      <w:r w:rsidRPr="00CE03AF">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w:t>
      </w:r>
      <w:proofErr w:type="spellStart"/>
      <w:r w:rsidRPr="00CE03AF">
        <w:rPr>
          <w:sz w:val="28"/>
          <w:szCs w:val="28"/>
        </w:rPr>
        <w:t>Зерноградского</w:t>
      </w:r>
      <w:proofErr w:type="spellEnd"/>
      <w:r w:rsidRPr="00CE03AF">
        <w:rPr>
          <w:sz w:val="28"/>
          <w:szCs w:val="28"/>
        </w:rPr>
        <w:t xml:space="preserve"> </w:t>
      </w:r>
      <w:r w:rsidR="00484DBE" w:rsidRPr="00CE03AF">
        <w:rPr>
          <w:sz w:val="28"/>
          <w:szCs w:val="28"/>
        </w:rPr>
        <w:t>городского поселения</w:t>
      </w:r>
      <w:r w:rsidRPr="00CE03AF">
        <w:rPr>
          <w:sz w:val="28"/>
          <w:szCs w:val="28"/>
        </w:rPr>
        <w:t xml:space="preserve"> и МАУ МФЦ </w:t>
      </w:r>
      <w:proofErr w:type="spellStart"/>
      <w:r w:rsidRPr="00CE03AF">
        <w:rPr>
          <w:sz w:val="28"/>
          <w:szCs w:val="28"/>
        </w:rPr>
        <w:t>Зерноградского</w:t>
      </w:r>
      <w:proofErr w:type="spellEnd"/>
      <w:r w:rsidRPr="00CE03AF">
        <w:rPr>
          <w:sz w:val="28"/>
          <w:szCs w:val="28"/>
        </w:rPr>
        <w:t xml:space="preserve"> района.</w:t>
      </w:r>
    </w:p>
    <w:p w:rsidR="00AC4D3E" w:rsidRPr="00CE03AF" w:rsidRDefault="00AC4D3E" w:rsidP="00AC4D3E">
      <w:pPr>
        <w:ind w:firstLine="709"/>
        <w:jc w:val="both"/>
        <w:rPr>
          <w:sz w:val="28"/>
          <w:szCs w:val="28"/>
        </w:rPr>
      </w:pPr>
      <w:r w:rsidRPr="00CE03AF">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F5309" w:rsidRPr="00CE03AF" w:rsidRDefault="000F5309" w:rsidP="000F5309">
      <w:pPr>
        <w:ind w:firstLine="709"/>
        <w:jc w:val="both"/>
        <w:rPr>
          <w:sz w:val="28"/>
          <w:szCs w:val="28"/>
        </w:rPr>
      </w:pPr>
      <w:r w:rsidRPr="00CE03AF">
        <w:rPr>
          <w:sz w:val="28"/>
          <w:szCs w:val="28"/>
        </w:rPr>
        <w:t>Продолжительность административной процедуры не более 3 рабочих дней со дня регистрации заявления и документов.</w:t>
      </w:r>
    </w:p>
    <w:p w:rsidR="00135184" w:rsidRPr="00CE03AF" w:rsidRDefault="00135184" w:rsidP="004A1F82">
      <w:pPr>
        <w:ind w:firstLine="709"/>
        <w:jc w:val="both"/>
        <w:rPr>
          <w:sz w:val="28"/>
          <w:szCs w:val="28"/>
        </w:rPr>
      </w:pPr>
      <w:r w:rsidRPr="00CE03AF">
        <w:rPr>
          <w:sz w:val="28"/>
          <w:szCs w:val="28"/>
        </w:rPr>
        <w:t>Результатом административной процедуры является получение</w:t>
      </w:r>
      <w:r w:rsidR="000505D1" w:rsidRPr="00CE03AF">
        <w:rPr>
          <w:sz w:val="28"/>
          <w:szCs w:val="28"/>
        </w:rPr>
        <w:t xml:space="preserve"> МФЦ</w:t>
      </w:r>
      <w:r w:rsidRPr="00CE03AF">
        <w:rPr>
          <w:sz w:val="28"/>
          <w:szCs w:val="28"/>
        </w:rPr>
        <w:t xml:space="preserve"> сведений (документов) в рамках межведомственного взаимодействия и доукомплектованный пакет документов.</w:t>
      </w:r>
    </w:p>
    <w:p w:rsidR="00CB570B" w:rsidRPr="00CE03AF" w:rsidRDefault="00CB570B" w:rsidP="004A1F82">
      <w:pPr>
        <w:ind w:firstLine="709"/>
        <w:jc w:val="both"/>
        <w:outlineLvl w:val="2"/>
        <w:rPr>
          <w:i/>
          <w:sz w:val="28"/>
          <w:szCs w:val="28"/>
        </w:rPr>
      </w:pPr>
      <w:r w:rsidRPr="00CE03AF">
        <w:rPr>
          <w:sz w:val="28"/>
          <w:szCs w:val="28"/>
        </w:rPr>
        <w:t>3.</w:t>
      </w:r>
      <w:r w:rsidR="000660C6" w:rsidRPr="00CE03AF">
        <w:rPr>
          <w:sz w:val="28"/>
          <w:szCs w:val="28"/>
        </w:rPr>
        <w:t>3</w:t>
      </w:r>
      <w:r w:rsidRPr="00CE03AF">
        <w:rPr>
          <w:sz w:val="28"/>
          <w:szCs w:val="28"/>
        </w:rPr>
        <w:t>.3.</w:t>
      </w:r>
      <w:r w:rsidRPr="00CE03AF">
        <w:rPr>
          <w:i/>
          <w:sz w:val="28"/>
          <w:szCs w:val="28"/>
        </w:rPr>
        <w:t xml:space="preserve"> Передача документов в Администрацию </w:t>
      </w:r>
    </w:p>
    <w:p w:rsidR="00EB4433" w:rsidRPr="00CE03AF" w:rsidRDefault="00EB4433" w:rsidP="004A1F82">
      <w:pPr>
        <w:ind w:firstLine="709"/>
        <w:jc w:val="both"/>
        <w:rPr>
          <w:sz w:val="28"/>
          <w:szCs w:val="28"/>
        </w:rPr>
      </w:pPr>
      <w:r w:rsidRPr="00CE03AF">
        <w:rPr>
          <w:sz w:val="28"/>
          <w:szCs w:val="28"/>
        </w:rPr>
        <w:t xml:space="preserve">Основанием для начала административной процедуры является сформированный МФЦ пакет документов в соответствии с </w:t>
      </w:r>
      <w:r w:rsidR="00181E7D" w:rsidRPr="00CE03AF">
        <w:rPr>
          <w:sz w:val="28"/>
          <w:szCs w:val="28"/>
        </w:rPr>
        <w:t xml:space="preserve">перечнем, установленным </w:t>
      </w:r>
      <w:r w:rsidR="00181E7D" w:rsidRPr="00CE03AF">
        <w:rPr>
          <w:spacing w:val="-2"/>
          <w:sz w:val="28"/>
          <w:szCs w:val="28"/>
        </w:rPr>
        <w:t>пунктом 2.6.2</w:t>
      </w:r>
      <w:r w:rsidRPr="00CE03AF">
        <w:rPr>
          <w:spacing w:val="-2"/>
          <w:sz w:val="28"/>
          <w:szCs w:val="28"/>
        </w:rPr>
        <w:t xml:space="preserve"> настоящего Административного регламента</w:t>
      </w:r>
      <w:r w:rsidRPr="00CE03AF">
        <w:rPr>
          <w:sz w:val="28"/>
          <w:szCs w:val="28"/>
        </w:rPr>
        <w:t>.</w:t>
      </w:r>
    </w:p>
    <w:p w:rsidR="00EB4433" w:rsidRPr="00CE03AF" w:rsidRDefault="00EB4433" w:rsidP="004A1F82">
      <w:pPr>
        <w:ind w:firstLine="709"/>
        <w:jc w:val="both"/>
        <w:rPr>
          <w:sz w:val="28"/>
          <w:szCs w:val="28"/>
        </w:rPr>
      </w:pPr>
      <w:r w:rsidRPr="00CE03AF">
        <w:rPr>
          <w:sz w:val="28"/>
          <w:szCs w:val="28"/>
        </w:rPr>
        <w:t>Ответственным</w:t>
      </w:r>
      <w:r w:rsidR="002105A8" w:rsidRPr="00CE03AF">
        <w:rPr>
          <w:sz w:val="28"/>
          <w:szCs w:val="28"/>
        </w:rPr>
        <w:t>и</w:t>
      </w:r>
      <w:r w:rsidRPr="00CE03AF">
        <w:rPr>
          <w:sz w:val="28"/>
          <w:szCs w:val="28"/>
        </w:rPr>
        <w:t xml:space="preserve"> за административную процедуру являются:</w:t>
      </w:r>
    </w:p>
    <w:p w:rsidR="00EB4433" w:rsidRPr="00CE03AF" w:rsidRDefault="00EB4433" w:rsidP="004A1F82">
      <w:pPr>
        <w:ind w:firstLine="709"/>
        <w:jc w:val="both"/>
        <w:rPr>
          <w:sz w:val="28"/>
          <w:szCs w:val="28"/>
        </w:rPr>
      </w:pPr>
      <w:r w:rsidRPr="00CE03AF">
        <w:rPr>
          <w:sz w:val="28"/>
          <w:szCs w:val="28"/>
        </w:rPr>
        <w:t>- в части передачи документов в Администрацию - специалист МФЦ;</w:t>
      </w:r>
    </w:p>
    <w:p w:rsidR="00EB4433" w:rsidRPr="00CE03AF" w:rsidRDefault="00EB4433" w:rsidP="004A1F82">
      <w:pPr>
        <w:ind w:firstLine="709"/>
        <w:jc w:val="both"/>
        <w:rPr>
          <w:sz w:val="28"/>
          <w:szCs w:val="28"/>
        </w:rPr>
      </w:pPr>
      <w:r w:rsidRPr="00CE03AF">
        <w:rPr>
          <w:sz w:val="28"/>
          <w:szCs w:val="28"/>
        </w:rPr>
        <w:t xml:space="preserve">- в части приема пакета документов в Администрации </w:t>
      </w:r>
      <w:proofErr w:type="spellStart"/>
      <w:r w:rsidRPr="00CE03AF">
        <w:rPr>
          <w:sz w:val="28"/>
          <w:szCs w:val="28"/>
        </w:rPr>
        <w:t>Зерноградского</w:t>
      </w:r>
      <w:proofErr w:type="spellEnd"/>
      <w:r w:rsidRPr="00CE03AF">
        <w:rPr>
          <w:sz w:val="28"/>
          <w:szCs w:val="28"/>
        </w:rPr>
        <w:t xml:space="preserve"> </w:t>
      </w:r>
      <w:r w:rsidR="00DD5867" w:rsidRPr="00CE03AF">
        <w:rPr>
          <w:sz w:val="28"/>
          <w:szCs w:val="28"/>
        </w:rPr>
        <w:t>городского поселения</w:t>
      </w:r>
      <w:r w:rsidR="00881B11" w:rsidRPr="00CE03AF">
        <w:rPr>
          <w:sz w:val="28"/>
          <w:szCs w:val="28"/>
        </w:rPr>
        <w:t>–</w:t>
      </w:r>
      <w:bookmarkStart w:id="4" w:name="_Hlk105413877"/>
      <w:r w:rsidRPr="00CE03AF">
        <w:rPr>
          <w:sz w:val="28"/>
          <w:szCs w:val="28"/>
        </w:rPr>
        <w:t>специалист</w:t>
      </w:r>
      <w:r w:rsidR="00881B11" w:rsidRPr="00CE03AF">
        <w:rPr>
          <w:sz w:val="28"/>
          <w:szCs w:val="28"/>
        </w:rPr>
        <w:t xml:space="preserve"> Администрации, ответственный за прием поступающей корреспонденции в адрес Администрации</w:t>
      </w:r>
      <w:bookmarkEnd w:id="4"/>
      <w:r w:rsidR="00881B11" w:rsidRPr="00CE03AF">
        <w:rPr>
          <w:sz w:val="28"/>
          <w:szCs w:val="28"/>
        </w:rPr>
        <w:t>.</w:t>
      </w:r>
    </w:p>
    <w:p w:rsidR="00EB4433" w:rsidRPr="00CE03AF" w:rsidRDefault="00EB4433" w:rsidP="004A1F82">
      <w:pPr>
        <w:ind w:firstLine="709"/>
        <w:jc w:val="both"/>
        <w:rPr>
          <w:sz w:val="28"/>
          <w:szCs w:val="28"/>
        </w:rPr>
      </w:pPr>
      <w:r w:rsidRPr="00CE03AF">
        <w:rPr>
          <w:sz w:val="28"/>
          <w:szCs w:val="28"/>
        </w:rPr>
        <w:t>Специалист МФЦ осуществляет следующие действия:</w:t>
      </w:r>
    </w:p>
    <w:p w:rsidR="00EB4433" w:rsidRPr="00CE03AF" w:rsidRDefault="00EB4433" w:rsidP="004A1F82">
      <w:pPr>
        <w:ind w:firstLine="709"/>
        <w:jc w:val="both"/>
        <w:rPr>
          <w:sz w:val="28"/>
          <w:szCs w:val="28"/>
        </w:rPr>
      </w:pPr>
      <w:r w:rsidRPr="00CE03AF">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rsidR="00EB4433" w:rsidRPr="00CE03AF" w:rsidRDefault="00EB4433" w:rsidP="004A1F82">
      <w:pPr>
        <w:ind w:firstLine="709"/>
        <w:jc w:val="both"/>
        <w:rPr>
          <w:sz w:val="28"/>
          <w:szCs w:val="28"/>
        </w:rPr>
      </w:pPr>
      <w:r w:rsidRPr="00CE03AF">
        <w:rPr>
          <w:sz w:val="28"/>
          <w:szCs w:val="28"/>
        </w:rPr>
        <w:t>- осуществляет передачу пакета документов в Администрацию.</w:t>
      </w:r>
    </w:p>
    <w:p w:rsidR="00EB4433" w:rsidRPr="00CE03AF" w:rsidRDefault="00EB4433" w:rsidP="004A1F82">
      <w:pPr>
        <w:ind w:firstLine="709"/>
        <w:jc w:val="both"/>
        <w:rPr>
          <w:sz w:val="28"/>
          <w:szCs w:val="28"/>
        </w:rPr>
      </w:pPr>
      <w:r w:rsidRPr="00CE03AF">
        <w:rPr>
          <w:sz w:val="28"/>
          <w:szCs w:val="28"/>
        </w:rPr>
        <w:t xml:space="preserve">Специалист </w:t>
      </w:r>
      <w:r w:rsidR="00881B11" w:rsidRPr="00CE03AF">
        <w:rPr>
          <w:sz w:val="28"/>
          <w:szCs w:val="28"/>
        </w:rPr>
        <w:t xml:space="preserve">Администрации, ответственный за прием поступающей корреспонденции в адрес Администрации </w:t>
      </w:r>
      <w:r w:rsidRPr="00CE03AF">
        <w:rPr>
          <w:sz w:val="28"/>
          <w:szCs w:val="28"/>
        </w:rPr>
        <w:t>осуществляет следующие действия:</w:t>
      </w:r>
    </w:p>
    <w:p w:rsidR="00EB4433" w:rsidRPr="00CE03AF" w:rsidRDefault="00EB4433" w:rsidP="004A1F82">
      <w:pPr>
        <w:ind w:firstLine="709"/>
        <w:jc w:val="both"/>
        <w:rPr>
          <w:sz w:val="28"/>
          <w:szCs w:val="28"/>
        </w:rPr>
      </w:pPr>
      <w:r w:rsidRPr="00CE03AF">
        <w:rPr>
          <w:sz w:val="28"/>
          <w:szCs w:val="28"/>
        </w:rPr>
        <w:t>- принимает пакеты документов в соответствии с реестром передачи пакетов документов</w:t>
      </w:r>
      <w:r w:rsidR="00CF3DC7" w:rsidRPr="00CE03AF">
        <w:rPr>
          <w:sz w:val="28"/>
          <w:szCs w:val="28"/>
        </w:rPr>
        <w:t>, в случае необходимости</w:t>
      </w:r>
      <w:r w:rsidRPr="00CE03AF">
        <w:rPr>
          <w:sz w:val="28"/>
          <w:szCs w:val="28"/>
        </w:rPr>
        <w:t xml:space="preserve"> обеспечивает загрузку поступивших заявлений </w:t>
      </w:r>
      <w:r w:rsidR="00DC2F07" w:rsidRPr="00CE03AF">
        <w:rPr>
          <w:sz w:val="28"/>
          <w:szCs w:val="28"/>
        </w:rPr>
        <w:t xml:space="preserve">и документов </w:t>
      </w:r>
      <w:r w:rsidRPr="00CE03AF">
        <w:rPr>
          <w:sz w:val="28"/>
          <w:szCs w:val="28"/>
        </w:rPr>
        <w:t>из МФЦ на основании электронного реестра передачи пакетов документов;</w:t>
      </w:r>
    </w:p>
    <w:p w:rsidR="00EB4433" w:rsidRPr="00CE03AF" w:rsidRDefault="00EB4433" w:rsidP="004A1F82">
      <w:pPr>
        <w:ind w:firstLine="709"/>
        <w:jc w:val="both"/>
        <w:rPr>
          <w:sz w:val="28"/>
          <w:szCs w:val="28"/>
        </w:rPr>
      </w:pPr>
      <w:r w:rsidRPr="00CE03AF">
        <w:rPr>
          <w:sz w:val="28"/>
          <w:szCs w:val="28"/>
        </w:rPr>
        <w:t xml:space="preserve">- </w:t>
      </w:r>
      <w:r w:rsidR="00216E7D" w:rsidRPr="00CE03AF">
        <w:rPr>
          <w:sz w:val="28"/>
          <w:szCs w:val="28"/>
        </w:rPr>
        <w:t xml:space="preserve">ставит отметку о получении документов в реестре </w:t>
      </w:r>
      <w:proofErr w:type="spellStart"/>
      <w:r w:rsidR="00216E7D" w:rsidRPr="00CE03AF">
        <w:rPr>
          <w:sz w:val="28"/>
          <w:szCs w:val="28"/>
        </w:rPr>
        <w:t>приема-передачипакетов</w:t>
      </w:r>
      <w:proofErr w:type="spellEnd"/>
      <w:r w:rsidR="00216E7D" w:rsidRPr="00CE03AF">
        <w:rPr>
          <w:sz w:val="28"/>
          <w:szCs w:val="28"/>
        </w:rPr>
        <w:t xml:space="preserve"> документов</w:t>
      </w:r>
      <w:r w:rsidRPr="00CE03AF">
        <w:rPr>
          <w:sz w:val="28"/>
          <w:szCs w:val="28"/>
        </w:rPr>
        <w:t>.</w:t>
      </w:r>
    </w:p>
    <w:p w:rsidR="002F0AFE" w:rsidRPr="00CE03AF" w:rsidRDefault="002F0AFE" w:rsidP="002F0AFE">
      <w:pPr>
        <w:ind w:firstLine="709"/>
        <w:jc w:val="both"/>
        <w:rPr>
          <w:sz w:val="28"/>
          <w:szCs w:val="28"/>
        </w:rPr>
      </w:pPr>
      <w:r w:rsidRPr="00CE03AF">
        <w:rPr>
          <w:sz w:val="28"/>
          <w:szCs w:val="28"/>
        </w:rPr>
        <w:lastRenderedPageBreak/>
        <w:t>Критерием принятия решения по данной административной процедуре является</w:t>
      </w:r>
      <w:r w:rsidR="00EE078E">
        <w:rPr>
          <w:sz w:val="28"/>
          <w:szCs w:val="28"/>
        </w:rPr>
        <w:t xml:space="preserve"> </w:t>
      </w:r>
      <w:r w:rsidRPr="00CE03AF">
        <w:rPr>
          <w:sz w:val="28"/>
          <w:szCs w:val="28"/>
        </w:rPr>
        <w:t>сформированный пакет документов</w:t>
      </w:r>
      <w:r w:rsidR="00EE078E">
        <w:rPr>
          <w:sz w:val="28"/>
          <w:szCs w:val="28"/>
        </w:rPr>
        <w:t xml:space="preserve"> </w:t>
      </w:r>
      <w:r w:rsidRPr="00CE03AF">
        <w:rPr>
          <w:sz w:val="28"/>
          <w:szCs w:val="28"/>
        </w:rPr>
        <w:t>в соответствии с перечнем, установленным пунктом</w:t>
      </w:r>
      <w:r w:rsidRPr="00CE03AF">
        <w:rPr>
          <w:spacing w:val="-2"/>
          <w:sz w:val="28"/>
          <w:szCs w:val="28"/>
        </w:rPr>
        <w:t>2.6.2 настоящего Административного регламента</w:t>
      </w:r>
      <w:r w:rsidRPr="00CE03AF">
        <w:rPr>
          <w:sz w:val="28"/>
          <w:szCs w:val="28"/>
        </w:rPr>
        <w:t>.</w:t>
      </w:r>
    </w:p>
    <w:p w:rsidR="002F0AFE" w:rsidRPr="00CE03AF" w:rsidRDefault="002F0AFE" w:rsidP="002F0AFE">
      <w:pPr>
        <w:ind w:firstLine="709"/>
        <w:jc w:val="both"/>
        <w:rPr>
          <w:sz w:val="28"/>
          <w:szCs w:val="28"/>
        </w:rPr>
      </w:pPr>
      <w:r w:rsidRPr="00CE03AF">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CE03AF">
        <w:rPr>
          <w:spacing w:val="-2"/>
          <w:sz w:val="28"/>
          <w:szCs w:val="28"/>
        </w:rPr>
        <w:t xml:space="preserve">2.6.2 </w:t>
      </w:r>
      <w:r w:rsidRPr="00CE03AF">
        <w:rPr>
          <w:sz w:val="28"/>
          <w:szCs w:val="28"/>
        </w:rPr>
        <w:t>настоящего Административного регламента, по собственной инициативе.</w:t>
      </w:r>
    </w:p>
    <w:p w:rsidR="00EB4433" w:rsidRPr="00CE03AF" w:rsidRDefault="00EB4433" w:rsidP="004A1F82">
      <w:pPr>
        <w:ind w:firstLine="709"/>
        <w:jc w:val="both"/>
        <w:rPr>
          <w:sz w:val="28"/>
          <w:szCs w:val="28"/>
        </w:rPr>
      </w:pPr>
      <w:r w:rsidRPr="00CE03AF">
        <w:rPr>
          <w:sz w:val="28"/>
          <w:szCs w:val="28"/>
        </w:rPr>
        <w:t xml:space="preserve">Результатом административной процедуры является передача сформированных пакетов документов и реестров в </w:t>
      </w:r>
      <w:r w:rsidR="009A4BA8" w:rsidRPr="00CE03AF">
        <w:rPr>
          <w:sz w:val="28"/>
          <w:szCs w:val="28"/>
        </w:rPr>
        <w:t>Администрацию и</w:t>
      </w:r>
      <w:r w:rsidR="00CF3DC7" w:rsidRPr="00CE03AF">
        <w:rPr>
          <w:sz w:val="28"/>
          <w:szCs w:val="28"/>
        </w:rPr>
        <w:t xml:space="preserve"> (или)</w:t>
      </w:r>
      <w:r w:rsidRPr="00CE03AF">
        <w:rPr>
          <w:sz w:val="28"/>
          <w:szCs w:val="28"/>
        </w:rPr>
        <w:t xml:space="preserve"> загрузка поступивших </w:t>
      </w:r>
      <w:r w:rsidR="00DC2F07" w:rsidRPr="00CE03AF">
        <w:rPr>
          <w:sz w:val="28"/>
          <w:szCs w:val="28"/>
        </w:rPr>
        <w:t>документов</w:t>
      </w:r>
      <w:r w:rsidRPr="00CE03AF">
        <w:rPr>
          <w:sz w:val="28"/>
          <w:szCs w:val="28"/>
        </w:rPr>
        <w:t xml:space="preserve"> из МФЦ в </w:t>
      </w:r>
      <w:r w:rsidR="00DC2F07" w:rsidRPr="00CE03AF">
        <w:rPr>
          <w:sz w:val="28"/>
          <w:szCs w:val="28"/>
        </w:rPr>
        <w:t xml:space="preserve">электронную систему </w:t>
      </w:r>
      <w:r w:rsidR="00CF3DC7" w:rsidRPr="00CE03AF">
        <w:rPr>
          <w:sz w:val="28"/>
          <w:szCs w:val="28"/>
        </w:rPr>
        <w:t>Администрации</w:t>
      </w:r>
      <w:r w:rsidRPr="00CE03AF">
        <w:rPr>
          <w:sz w:val="28"/>
          <w:szCs w:val="28"/>
        </w:rPr>
        <w:t>.</w:t>
      </w:r>
    </w:p>
    <w:p w:rsidR="00EB4433" w:rsidRPr="00CE03AF" w:rsidRDefault="00EB4433" w:rsidP="004A1F82">
      <w:pPr>
        <w:ind w:firstLine="709"/>
        <w:jc w:val="both"/>
        <w:rPr>
          <w:sz w:val="28"/>
          <w:szCs w:val="28"/>
        </w:rPr>
      </w:pPr>
      <w:r w:rsidRPr="00CE03AF">
        <w:rPr>
          <w:sz w:val="28"/>
          <w:szCs w:val="28"/>
        </w:rPr>
        <w:t xml:space="preserve">Способ фиксации результата </w:t>
      </w:r>
      <w:r w:rsidR="00216E7D" w:rsidRPr="00CE03AF">
        <w:rPr>
          <w:sz w:val="28"/>
          <w:szCs w:val="28"/>
        </w:rPr>
        <w:t>–</w:t>
      </w:r>
      <w:r w:rsidRPr="00CE03AF">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rsidR="00CB570B" w:rsidRPr="00CE03AF" w:rsidRDefault="00DC2F07" w:rsidP="004A1F82">
      <w:pPr>
        <w:ind w:firstLine="709"/>
        <w:jc w:val="both"/>
        <w:outlineLvl w:val="2"/>
        <w:rPr>
          <w:i/>
          <w:sz w:val="28"/>
          <w:szCs w:val="28"/>
        </w:rPr>
      </w:pPr>
      <w:r w:rsidRPr="00CE03AF">
        <w:rPr>
          <w:sz w:val="28"/>
          <w:szCs w:val="28"/>
        </w:rPr>
        <w:t>3.</w:t>
      </w:r>
      <w:r w:rsidR="000660C6" w:rsidRPr="00CE03AF">
        <w:rPr>
          <w:sz w:val="28"/>
          <w:szCs w:val="28"/>
        </w:rPr>
        <w:t>3</w:t>
      </w:r>
      <w:r w:rsidRPr="00CE03AF">
        <w:rPr>
          <w:sz w:val="28"/>
          <w:szCs w:val="28"/>
        </w:rPr>
        <w:t>.4.</w:t>
      </w:r>
      <w:r w:rsidR="00CB570B" w:rsidRPr="00CE03AF">
        <w:rPr>
          <w:i/>
          <w:sz w:val="28"/>
          <w:szCs w:val="28"/>
        </w:rPr>
        <w:t xml:space="preserve"> Рассмотрение документов и принятие решения о предоставлении муниципальной услуги</w:t>
      </w:r>
    </w:p>
    <w:p w:rsidR="00ED005F" w:rsidRPr="00CE03AF" w:rsidRDefault="00ED005F" w:rsidP="00ED005F">
      <w:pPr>
        <w:ind w:firstLine="709"/>
        <w:jc w:val="both"/>
        <w:rPr>
          <w:sz w:val="28"/>
          <w:szCs w:val="28"/>
        </w:rPr>
      </w:pPr>
      <w:r w:rsidRPr="00CE03AF">
        <w:rPr>
          <w:sz w:val="28"/>
          <w:szCs w:val="28"/>
        </w:rPr>
        <w:t xml:space="preserve">Основанием для начала административной процедуры является поступление </w:t>
      </w:r>
      <w:r w:rsidR="00216E7D" w:rsidRPr="00CE03AF">
        <w:rPr>
          <w:sz w:val="28"/>
          <w:szCs w:val="28"/>
        </w:rPr>
        <w:t xml:space="preserve">из МФЦ </w:t>
      </w:r>
      <w:r w:rsidRPr="00CE03AF">
        <w:rPr>
          <w:sz w:val="28"/>
          <w:szCs w:val="28"/>
        </w:rPr>
        <w:t>заявления и прилагаемых к нему документов в Сектор архитектуры.</w:t>
      </w:r>
    </w:p>
    <w:p w:rsidR="00A9572F" w:rsidRPr="00CE03AF" w:rsidRDefault="00A9572F" w:rsidP="00A9572F">
      <w:pPr>
        <w:ind w:firstLine="709"/>
        <w:jc w:val="both"/>
        <w:outlineLvl w:val="2"/>
        <w:rPr>
          <w:sz w:val="28"/>
          <w:szCs w:val="28"/>
        </w:rPr>
      </w:pPr>
      <w:r w:rsidRPr="00CE03AF">
        <w:rPr>
          <w:sz w:val="28"/>
          <w:szCs w:val="28"/>
        </w:rPr>
        <w:t>Административная процедура выполняется в соответствии с пунктом 3.2.3 настоящего Административного регламента.</w:t>
      </w:r>
    </w:p>
    <w:p w:rsidR="00CB570B" w:rsidRPr="00CE03AF" w:rsidRDefault="00CB570B" w:rsidP="004A1F82">
      <w:pPr>
        <w:ind w:firstLine="709"/>
        <w:jc w:val="both"/>
        <w:outlineLvl w:val="2"/>
        <w:rPr>
          <w:i/>
          <w:sz w:val="28"/>
          <w:szCs w:val="28"/>
        </w:rPr>
      </w:pPr>
      <w:r w:rsidRPr="00CE03AF">
        <w:rPr>
          <w:sz w:val="28"/>
          <w:szCs w:val="28"/>
        </w:rPr>
        <w:t>3.</w:t>
      </w:r>
      <w:r w:rsidR="000660C6" w:rsidRPr="00CE03AF">
        <w:rPr>
          <w:sz w:val="28"/>
          <w:szCs w:val="28"/>
        </w:rPr>
        <w:t>3</w:t>
      </w:r>
      <w:r w:rsidRPr="00CE03AF">
        <w:rPr>
          <w:sz w:val="28"/>
          <w:szCs w:val="28"/>
        </w:rPr>
        <w:t>.5.</w:t>
      </w:r>
      <w:r w:rsidRPr="00CE03AF">
        <w:rPr>
          <w:i/>
          <w:sz w:val="28"/>
          <w:szCs w:val="28"/>
        </w:rPr>
        <w:t xml:space="preserve"> Передача результата предоставления муниципальной услуги в МФЦ </w:t>
      </w:r>
    </w:p>
    <w:p w:rsidR="00205488" w:rsidRPr="00CE03AF" w:rsidRDefault="00205488" w:rsidP="004A1F82">
      <w:pPr>
        <w:ind w:firstLine="709"/>
        <w:jc w:val="both"/>
        <w:rPr>
          <w:sz w:val="28"/>
          <w:szCs w:val="28"/>
        </w:rPr>
      </w:pPr>
      <w:r w:rsidRPr="00CE03AF">
        <w:rPr>
          <w:sz w:val="28"/>
          <w:szCs w:val="28"/>
        </w:rPr>
        <w:t xml:space="preserve">Основанием для начала административной процедуры является </w:t>
      </w:r>
      <w:r w:rsidR="00D71384" w:rsidRPr="00CE03AF">
        <w:rPr>
          <w:sz w:val="28"/>
          <w:szCs w:val="28"/>
        </w:rPr>
        <w:t>подписанный результат предоставления муниципальной услуги</w:t>
      </w:r>
      <w:r w:rsidRPr="00CE03AF">
        <w:rPr>
          <w:sz w:val="28"/>
          <w:szCs w:val="28"/>
        </w:rPr>
        <w:t>.</w:t>
      </w:r>
    </w:p>
    <w:p w:rsidR="00205488" w:rsidRPr="00CE03AF" w:rsidRDefault="00205488" w:rsidP="004A1F82">
      <w:pPr>
        <w:ind w:firstLine="709"/>
        <w:jc w:val="both"/>
        <w:rPr>
          <w:sz w:val="28"/>
          <w:szCs w:val="28"/>
        </w:rPr>
      </w:pPr>
      <w:r w:rsidRPr="00CE03AF">
        <w:rPr>
          <w:sz w:val="28"/>
          <w:szCs w:val="28"/>
        </w:rPr>
        <w:t>Ответственным</w:t>
      </w:r>
      <w:r w:rsidR="002105A8" w:rsidRPr="00CE03AF">
        <w:rPr>
          <w:sz w:val="28"/>
          <w:szCs w:val="28"/>
        </w:rPr>
        <w:t>и</w:t>
      </w:r>
      <w:r w:rsidRPr="00CE03AF">
        <w:rPr>
          <w:sz w:val="28"/>
          <w:szCs w:val="28"/>
        </w:rPr>
        <w:t xml:space="preserve"> за административную процедуру являются:</w:t>
      </w:r>
    </w:p>
    <w:p w:rsidR="00205488" w:rsidRPr="00CE03AF" w:rsidRDefault="00205488" w:rsidP="004A1F82">
      <w:pPr>
        <w:ind w:firstLine="709"/>
        <w:jc w:val="both"/>
        <w:rPr>
          <w:sz w:val="28"/>
          <w:szCs w:val="28"/>
        </w:rPr>
      </w:pPr>
      <w:r w:rsidRPr="00CE03AF">
        <w:rPr>
          <w:sz w:val="28"/>
          <w:szCs w:val="28"/>
        </w:rPr>
        <w:t xml:space="preserve">- в части передачи документов в МФЦ </w:t>
      </w:r>
      <w:r w:rsidR="00D71384" w:rsidRPr="00CE03AF">
        <w:rPr>
          <w:sz w:val="28"/>
          <w:szCs w:val="28"/>
        </w:rPr>
        <w:t>–</w:t>
      </w:r>
      <w:r w:rsidRPr="00CE03AF">
        <w:rPr>
          <w:sz w:val="28"/>
          <w:szCs w:val="28"/>
        </w:rPr>
        <w:t xml:space="preserve"> специалист Сектора архитектуры;</w:t>
      </w:r>
    </w:p>
    <w:p w:rsidR="00205488" w:rsidRPr="00CE03AF" w:rsidRDefault="00205488" w:rsidP="004A1F82">
      <w:pPr>
        <w:ind w:firstLine="709"/>
        <w:jc w:val="both"/>
        <w:rPr>
          <w:sz w:val="28"/>
          <w:szCs w:val="28"/>
        </w:rPr>
      </w:pPr>
      <w:r w:rsidRPr="00CE03AF">
        <w:rPr>
          <w:sz w:val="28"/>
          <w:szCs w:val="28"/>
        </w:rPr>
        <w:t xml:space="preserve">- в части приема документов в </w:t>
      </w:r>
      <w:r w:rsidR="003B4117" w:rsidRPr="00CE03AF">
        <w:rPr>
          <w:sz w:val="28"/>
          <w:szCs w:val="28"/>
        </w:rPr>
        <w:t>МФЦ–</w:t>
      </w:r>
      <w:r w:rsidRPr="00CE03AF">
        <w:rPr>
          <w:sz w:val="28"/>
          <w:szCs w:val="28"/>
        </w:rPr>
        <w:t xml:space="preserve"> специалист</w:t>
      </w:r>
      <w:r w:rsidR="003B4117" w:rsidRPr="00CE03AF">
        <w:rPr>
          <w:sz w:val="28"/>
          <w:szCs w:val="28"/>
        </w:rPr>
        <w:t xml:space="preserve"> МФЦ</w:t>
      </w:r>
      <w:r w:rsidRPr="00CE03AF">
        <w:rPr>
          <w:sz w:val="28"/>
          <w:szCs w:val="28"/>
        </w:rPr>
        <w:t>.</w:t>
      </w:r>
    </w:p>
    <w:p w:rsidR="00CB570B" w:rsidRPr="00CE03AF" w:rsidRDefault="00CB570B" w:rsidP="004A1F82">
      <w:pPr>
        <w:ind w:firstLine="709"/>
        <w:jc w:val="both"/>
        <w:rPr>
          <w:sz w:val="28"/>
          <w:szCs w:val="28"/>
        </w:rPr>
      </w:pPr>
      <w:r w:rsidRPr="00CE03AF">
        <w:rPr>
          <w:sz w:val="28"/>
          <w:szCs w:val="28"/>
        </w:rPr>
        <w:t>При направлении результата муниципальной услуги специалист Сектора архитектуры выполняет следующие действия:</w:t>
      </w:r>
    </w:p>
    <w:p w:rsidR="00CB570B" w:rsidRPr="00CE03AF" w:rsidRDefault="00CB570B" w:rsidP="004A1F82">
      <w:pPr>
        <w:ind w:firstLine="709"/>
        <w:jc w:val="both"/>
        <w:rPr>
          <w:sz w:val="28"/>
          <w:szCs w:val="28"/>
        </w:rPr>
      </w:pPr>
      <w:r w:rsidRPr="00CE03AF">
        <w:rPr>
          <w:sz w:val="28"/>
          <w:szCs w:val="28"/>
        </w:rPr>
        <w:t>- подготавливает реестр передачи результата муниципальной услуги в МФЦ;</w:t>
      </w:r>
    </w:p>
    <w:p w:rsidR="00CB570B" w:rsidRPr="00CE03AF" w:rsidRDefault="00CB570B" w:rsidP="004A1F82">
      <w:pPr>
        <w:ind w:firstLine="709"/>
        <w:jc w:val="both"/>
        <w:rPr>
          <w:sz w:val="28"/>
          <w:szCs w:val="28"/>
        </w:rPr>
      </w:pPr>
      <w:r w:rsidRPr="00CE03AF">
        <w:rPr>
          <w:sz w:val="28"/>
          <w:szCs w:val="28"/>
        </w:rPr>
        <w:t>- передает реестр и результат муниципальной услуги в МФЦ.</w:t>
      </w:r>
    </w:p>
    <w:p w:rsidR="00D71384" w:rsidRPr="00CE03AF" w:rsidRDefault="00D71384" w:rsidP="00D71384">
      <w:pPr>
        <w:ind w:firstLine="709"/>
        <w:jc w:val="both"/>
        <w:rPr>
          <w:sz w:val="28"/>
          <w:szCs w:val="28"/>
        </w:rPr>
      </w:pPr>
      <w:r w:rsidRPr="00CE03AF">
        <w:rPr>
          <w:sz w:val="28"/>
          <w:szCs w:val="28"/>
        </w:rPr>
        <w:t>Специалист МФЦ осуществляет следующие действия:</w:t>
      </w:r>
    </w:p>
    <w:p w:rsidR="00D71384" w:rsidRPr="00CE03AF" w:rsidRDefault="00D71384" w:rsidP="00D71384">
      <w:pPr>
        <w:ind w:firstLine="709"/>
        <w:jc w:val="both"/>
        <w:rPr>
          <w:sz w:val="28"/>
          <w:szCs w:val="28"/>
        </w:rPr>
      </w:pPr>
      <w:r w:rsidRPr="00CE03AF">
        <w:rPr>
          <w:sz w:val="28"/>
          <w:szCs w:val="28"/>
        </w:rPr>
        <w:t>- принимает документы в соответствии с реестром передачи документов в МФЦ;</w:t>
      </w:r>
    </w:p>
    <w:p w:rsidR="00D71384" w:rsidRPr="00CE03AF" w:rsidRDefault="00D71384" w:rsidP="00D71384">
      <w:pPr>
        <w:ind w:firstLine="709"/>
        <w:jc w:val="both"/>
        <w:rPr>
          <w:sz w:val="28"/>
          <w:szCs w:val="28"/>
        </w:rPr>
      </w:pPr>
      <w:r w:rsidRPr="00CE03AF">
        <w:rPr>
          <w:sz w:val="28"/>
          <w:szCs w:val="28"/>
        </w:rPr>
        <w:t>- ставит отметку о получении документов в реестре приема-передачи пакетов документов.</w:t>
      </w:r>
    </w:p>
    <w:p w:rsidR="006C620B" w:rsidRPr="00CE03AF" w:rsidRDefault="006C620B" w:rsidP="006C620B">
      <w:pPr>
        <w:ind w:firstLine="709"/>
        <w:jc w:val="both"/>
        <w:rPr>
          <w:sz w:val="28"/>
          <w:szCs w:val="28"/>
        </w:rPr>
      </w:pPr>
      <w:r w:rsidRPr="00CE03AF">
        <w:rPr>
          <w:sz w:val="28"/>
          <w:szCs w:val="28"/>
        </w:rPr>
        <w:t>Критерием принятия решения является наличие подписанного результата предоставления муниципальной услуги.</w:t>
      </w:r>
    </w:p>
    <w:p w:rsidR="006C620B" w:rsidRPr="00CE03AF" w:rsidRDefault="006C620B" w:rsidP="006C620B">
      <w:pPr>
        <w:ind w:firstLine="709"/>
        <w:jc w:val="both"/>
        <w:rPr>
          <w:sz w:val="28"/>
          <w:szCs w:val="28"/>
        </w:rPr>
      </w:pPr>
      <w:r w:rsidRPr="00CE03AF">
        <w:rPr>
          <w:sz w:val="28"/>
          <w:szCs w:val="28"/>
        </w:rPr>
        <w:t>Результатом административной процедуры является передача результата муниципальной услуги в МФЦ.</w:t>
      </w:r>
    </w:p>
    <w:p w:rsidR="008E3D37" w:rsidRPr="00CE03AF" w:rsidRDefault="008E3D37" w:rsidP="008E3D37">
      <w:pPr>
        <w:ind w:firstLine="709"/>
        <w:jc w:val="both"/>
        <w:rPr>
          <w:sz w:val="28"/>
          <w:szCs w:val="28"/>
        </w:rPr>
      </w:pPr>
      <w:r w:rsidRPr="00CE03AF">
        <w:rPr>
          <w:sz w:val="28"/>
          <w:szCs w:val="28"/>
        </w:rPr>
        <w:lastRenderedPageBreak/>
        <w:t xml:space="preserve">Максимальный срок административной процедуры не может превышать 3 рабочих дней со дня принятия решения о согласовании переустройства и (или) перепланировки помещения в многоквартирном доме. </w:t>
      </w:r>
    </w:p>
    <w:p w:rsidR="00CB570B" w:rsidRPr="00CE03AF" w:rsidRDefault="00CB570B" w:rsidP="004A1F82">
      <w:pPr>
        <w:ind w:firstLine="709"/>
        <w:jc w:val="both"/>
        <w:rPr>
          <w:sz w:val="28"/>
          <w:szCs w:val="28"/>
        </w:rPr>
      </w:pPr>
      <w:r w:rsidRPr="00CE03AF">
        <w:rPr>
          <w:sz w:val="28"/>
          <w:szCs w:val="28"/>
        </w:rPr>
        <w:t>Способ фиксации результата - отметка в реестре передачи результата муниципальной услуги о принятии документов в МФЦ.</w:t>
      </w:r>
    </w:p>
    <w:p w:rsidR="00CB570B" w:rsidRPr="00CE03AF" w:rsidRDefault="00CB570B" w:rsidP="004A1F82">
      <w:pPr>
        <w:ind w:firstLine="709"/>
        <w:jc w:val="both"/>
        <w:outlineLvl w:val="2"/>
        <w:rPr>
          <w:b/>
          <w:sz w:val="28"/>
          <w:szCs w:val="28"/>
        </w:rPr>
      </w:pPr>
      <w:r w:rsidRPr="00CE03AF">
        <w:rPr>
          <w:sz w:val="28"/>
          <w:szCs w:val="28"/>
        </w:rPr>
        <w:t>3.</w:t>
      </w:r>
      <w:r w:rsidR="000660C6" w:rsidRPr="00CE03AF">
        <w:rPr>
          <w:sz w:val="28"/>
          <w:szCs w:val="28"/>
        </w:rPr>
        <w:t>3</w:t>
      </w:r>
      <w:r w:rsidRPr="00CE03AF">
        <w:rPr>
          <w:sz w:val="28"/>
          <w:szCs w:val="28"/>
        </w:rPr>
        <w:t>.</w:t>
      </w:r>
      <w:r w:rsidR="00205488" w:rsidRPr="00CE03AF">
        <w:rPr>
          <w:sz w:val="28"/>
          <w:szCs w:val="28"/>
        </w:rPr>
        <w:t>6</w:t>
      </w:r>
      <w:r w:rsidRPr="00CE03AF">
        <w:rPr>
          <w:sz w:val="28"/>
          <w:szCs w:val="28"/>
        </w:rPr>
        <w:t>.</w:t>
      </w:r>
      <w:r w:rsidRPr="00CE03AF">
        <w:rPr>
          <w:i/>
          <w:sz w:val="28"/>
          <w:szCs w:val="28"/>
        </w:rPr>
        <w:t>Выдача результата предоставления муниципальной услуги</w:t>
      </w:r>
      <w:r w:rsidR="003B4117" w:rsidRPr="00CE03AF">
        <w:rPr>
          <w:i/>
          <w:sz w:val="28"/>
          <w:szCs w:val="28"/>
        </w:rPr>
        <w:t xml:space="preserve"> в МФЦ</w:t>
      </w:r>
    </w:p>
    <w:p w:rsidR="003B4117" w:rsidRPr="00CE03AF" w:rsidRDefault="003B4117" w:rsidP="004A1F82">
      <w:pPr>
        <w:ind w:firstLine="709"/>
        <w:jc w:val="both"/>
        <w:rPr>
          <w:sz w:val="28"/>
          <w:szCs w:val="28"/>
        </w:rPr>
      </w:pPr>
      <w:r w:rsidRPr="00CE03AF">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D45BC0" w:rsidRPr="00CE03AF" w:rsidRDefault="002105A8" w:rsidP="002105A8">
      <w:pPr>
        <w:ind w:firstLine="709"/>
        <w:jc w:val="both"/>
        <w:rPr>
          <w:sz w:val="28"/>
          <w:szCs w:val="28"/>
        </w:rPr>
      </w:pPr>
      <w:r w:rsidRPr="00CE03AF">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3B4117" w:rsidRPr="00CE03AF" w:rsidRDefault="003B4117" w:rsidP="004A1F82">
      <w:pPr>
        <w:ind w:firstLine="709"/>
        <w:jc w:val="both"/>
        <w:outlineLvl w:val="2"/>
        <w:rPr>
          <w:sz w:val="28"/>
          <w:szCs w:val="28"/>
        </w:rPr>
      </w:pPr>
      <w:r w:rsidRPr="00CE03AF">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CB570B" w:rsidRPr="00CE03AF" w:rsidRDefault="00CB570B" w:rsidP="004A1F82">
      <w:pPr>
        <w:ind w:firstLine="709"/>
        <w:jc w:val="both"/>
        <w:outlineLvl w:val="2"/>
        <w:rPr>
          <w:sz w:val="28"/>
          <w:szCs w:val="28"/>
        </w:rPr>
      </w:pPr>
      <w:r w:rsidRPr="00CE03AF">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CB570B" w:rsidRPr="00CE03AF" w:rsidRDefault="00CB570B" w:rsidP="004A1F82">
      <w:pPr>
        <w:ind w:firstLine="709"/>
        <w:jc w:val="both"/>
        <w:rPr>
          <w:sz w:val="28"/>
          <w:szCs w:val="28"/>
        </w:rPr>
      </w:pPr>
      <w:r w:rsidRPr="00CE03AF">
        <w:rPr>
          <w:sz w:val="28"/>
          <w:szCs w:val="28"/>
        </w:rPr>
        <w:t>- устанавливает личность заявителя (личность и полномочия представителя);</w:t>
      </w:r>
    </w:p>
    <w:p w:rsidR="00CB570B" w:rsidRPr="00CE03AF" w:rsidRDefault="00CB570B" w:rsidP="004A1F82">
      <w:pPr>
        <w:ind w:firstLine="709"/>
        <w:jc w:val="both"/>
        <w:rPr>
          <w:sz w:val="28"/>
          <w:szCs w:val="28"/>
        </w:rPr>
      </w:pPr>
      <w:r w:rsidRPr="00CE03AF">
        <w:rPr>
          <w:sz w:val="28"/>
          <w:szCs w:val="28"/>
        </w:rPr>
        <w:t>- выдает заявителю (представителю заявителя) подписанный результат муниципальной услуги;</w:t>
      </w:r>
    </w:p>
    <w:p w:rsidR="00CB570B" w:rsidRPr="00CE03AF" w:rsidRDefault="00CB570B" w:rsidP="004A1F82">
      <w:pPr>
        <w:ind w:firstLine="709"/>
        <w:jc w:val="both"/>
        <w:rPr>
          <w:sz w:val="28"/>
          <w:szCs w:val="28"/>
        </w:rPr>
      </w:pPr>
      <w:r w:rsidRPr="00CE03AF">
        <w:rPr>
          <w:sz w:val="28"/>
          <w:szCs w:val="28"/>
        </w:rPr>
        <w:t xml:space="preserve">- отказывает в выдаче результата </w:t>
      </w:r>
      <w:r w:rsidR="002105A8" w:rsidRPr="00CE03AF">
        <w:rPr>
          <w:sz w:val="28"/>
          <w:szCs w:val="28"/>
        </w:rPr>
        <w:t xml:space="preserve">муниципальной </w:t>
      </w:r>
      <w:proofErr w:type="spellStart"/>
      <w:r w:rsidR="002105A8" w:rsidRPr="00CE03AF">
        <w:rPr>
          <w:sz w:val="28"/>
          <w:szCs w:val="28"/>
        </w:rPr>
        <w:t>услуги</w:t>
      </w:r>
      <w:r w:rsidRPr="00CE03AF">
        <w:rPr>
          <w:sz w:val="28"/>
          <w:szCs w:val="28"/>
        </w:rPr>
        <w:t>в</w:t>
      </w:r>
      <w:proofErr w:type="spellEnd"/>
      <w:r w:rsidRPr="00CE03AF">
        <w:rPr>
          <w:sz w:val="28"/>
          <w:szCs w:val="28"/>
        </w:rPr>
        <w:t xml:space="preserve"> случае, если за выдачей обратилось лицо, не являющееся заявителем (представителем заявителя);</w:t>
      </w:r>
    </w:p>
    <w:p w:rsidR="00CB570B" w:rsidRPr="00CE03AF" w:rsidRDefault="00CB570B" w:rsidP="004A1F82">
      <w:pPr>
        <w:ind w:firstLine="709"/>
        <w:jc w:val="both"/>
        <w:rPr>
          <w:sz w:val="28"/>
          <w:szCs w:val="28"/>
        </w:rPr>
      </w:pPr>
      <w:r w:rsidRPr="00CE03AF">
        <w:rPr>
          <w:sz w:val="28"/>
          <w:szCs w:val="28"/>
        </w:rPr>
        <w:t>- вводит информацию в информационную систему МФЦ о фактической дате выдачи результата</w:t>
      </w:r>
      <w:r w:rsidR="00EE078E">
        <w:rPr>
          <w:sz w:val="28"/>
          <w:szCs w:val="28"/>
        </w:rPr>
        <w:t xml:space="preserve"> </w:t>
      </w:r>
      <w:r w:rsidR="002105A8" w:rsidRPr="00CE03AF">
        <w:rPr>
          <w:sz w:val="28"/>
          <w:szCs w:val="28"/>
        </w:rPr>
        <w:t>муниципальной услуги</w:t>
      </w:r>
      <w:r w:rsidRPr="00CE03AF">
        <w:rPr>
          <w:sz w:val="28"/>
          <w:szCs w:val="28"/>
        </w:rPr>
        <w:t xml:space="preserve"> заявителю (представителю заявителя).</w:t>
      </w:r>
    </w:p>
    <w:p w:rsidR="00C700D8" w:rsidRPr="00CE03AF" w:rsidRDefault="00C700D8" w:rsidP="00C700D8">
      <w:pPr>
        <w:ind w:firstLine="709"/>
        <w:jc w:val="both"/>
        <w:rPr>
          <w:sz w:val="28"/>
          <w:szCs w:val="28"/>
        </w:rPr>
      </w:pPr>
      <w:r w:rsidRPr="00CE03AF">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B570B" w:rsidRPr="00CE03AF" w:rsidRDefault="00CB570B" w:rsidP="004A1F82">
      <w:pPr>
        <w:ind w:firstLine="709"/>
        <w:jc w:val="both"/>
        <w:rPr>
          <w:sz w:val="28"/>
          <w:szCs w:val="28"/>
        </w:rPr>
      </w:pPr>
      <w:r w:rsidRPr="00CE03AF">
        <w:rPr>
          <w:sz w:val="28"/>
          <w:szCs w:val="28"/>
        </w:rPr>
        <w:t>Результатом административной процедуры является выдача заявителю результата предоставления муниципальной услуги.</w:t>
      </w:r>
    </w:p>
    <w:p w:rsidR="00CB570B" w:rsidRPr="00CE03AF" w:rsidRDefault="00CB570B" w:rsidP="004A1F82">
      <w:pPr>
        <w:ind w:firstLine="709"/>
        <w:jc w:val="both"/>
        <w:rPr>
          <w:sz w:val="28"/>
          <w:szCs w:val="28"/>
        </w:rPr>
      </w:pPr>
      <w:r w:rsidRPr="00CE03AF">
        <w:rPr>
          <w:sz w:val="28"/>
          <w:szCs w:val="28"/>
        </w:rPr>
        <w:t xml:space="preserve">Способом фиксации результата выполнения административной процедуры является </w:t>
      </w:r>
      <w:r w:rsidRPr="00CE03AF">
        <w:rPr>
          <w:bCs/>
          <w:sz w:val="28"/>
          <w:szCs w:val="28"/>
        </w:rPr>
        <w:t xml:space="preserve">внесение </w:t>
      </w:r>
      <w:r w:rsidR="002105A8" w:rsidRPr="00CE03AF">
        <w:rPr>
          <w:bCs/>
          <w:sz w:val="28"/>
          <w:szCs w:val="28"/>
        </w:rPr>
        <w:t>специалистом</w:t>
      </w:r>
      <w:r w:rsidRPr="00CE03AF">
        <w:rPr>
          <w:bCs/>
          <w:sz w:val="28"/>
          <w:szCs w:val="28"/>
        </w:rPr>
        <w:t xml:space="preserve"> МФЦ сведений о выдаче заявителю результата представления муниципальной услуги в информационную систему МФЦ</w:t>
      </w:r>
      <w:r w:rsidRPr="00CE03AF">
        <w:rPr>
          <w:sz w:val="28"/>
          <w:szCs w:val="28"/>
        </w:rPr>
        <w:t>.</w:t>
      </w:r>
    </w:p>
    <w:p w:rsidR="00CB570B" w:rsidRPr="00CE03AF" w:rsidRDefault="00CB570B" w:rsidP="004A1F82">
      <w:pPr>
        <w:ind w:firstLine="709"/>
        <w:jc w:val="both"/>
        <w:rPr>
          <w:sz w:val="28"/>
          <w:szCs w:val="28"/>
        </w:rPr>
      </w:pPr>
      <w:r w:rsidRPr="00CE03AF">
        <w:rPr>
          <w:sz w:val="28"/>
          <w:szCs w:val="28"/>
        </w:rPr>
        <w:t xml:space="preserve">Документы, являющиеся результатом предоставления </w:t>
      </w:r>
      <w:r w:rsidR="002105A8" w:rsidRPr="00CE03AF">
        <w:rPr>
          <w:bCs/>
          <w:sz w:val="28"/>
          <w:szCs w:val="28"/>
        </w:rPr>
        <w:t xml:space="preserve">муниципальной </w:t>
      </w:r>
      <w:r w:rsidRPr="00CE03AF">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
    <w:p w:rsidR="00CB570B" w:rsidRPr="00CE03AF" w:rsidRDefault="00CB570B" w:rsidP="004A1F82">
      <w:pPr>
        <w:ind w:firstLine="709"/>
        <w:jc w:val="both"/>
        <w:rPr>
          <w:sz w:val="28"/>
          <w:szCs w:val="28"/>
        </w:rPr>
      </w:pPr>
      <w:r w:rsidRPr="00CE03AF">
        <w:rPr>
          <w:sz w:val="28"/>
          <w:szCs w:val="28"/>
        </w:rP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FA2154" w:rsidRPr="00CE03AF" w:rsidRDefault="009833A8" w:rsidP="004A1F82">
      <w:pPr>
        <w:ind w:firstLine="709"/>
        <w:jc w:val="both"/>
        <w:outlineLvl w:val="2"/>
        <w:rPr>
          <w:b/>
          <w:sz w:val="28"/>
          <w:szCs w:val="28"/>
        </w:rPr>
      </w:pPr>
      <w:r w:rsidRPr="00CE03AF">
        <w:rPr>
          <w:b/>
          <w:sz w:val="28"/>
          <w:szCs w:val="28"/>
        </w:rPr>
        <w:t>3.</w:t>
      </w:r>
      <w:r w:rsidR="00CB570B" w:rsidRPr="00CE03AF">
        <w:rPr>
          <w:b/>
          <w:sz w:val="28"/>
          <w:szCs w:val="28"/>
        </w:rPr>
        <w:t>4</w:t>
      </w:r>
      <w:r w:rsidRPr="00CE03AF">
        <w:rPr>
          <w:b/>
          <w:sz w:val="28"/>
          <w:szCs w:val="28"/>
        </w:rPr>
        <w:t xml:space="preserve">. </w:t>
      </w:r>
      <w:r w:rsidR="00FA2154" w:rsidRPr="00CE03AF">
        <w:rPr>
          <w:b/>
          <w:sz w:val="28"/>
          <w:szCs w:val="28"/>
        </w:rPr>
        <w:t>Описание административных процедур предоставления муниципальной услуги при</w:t>
      </w:r>
      <w:r w:rsidR="00FA2154" w:rsidRPr="00CE03AF">
        <w:rPr>
          <w:b/>
          <w:bCs/>
          <w:sz w:val="28"/>
          <w:szCs w:val="28"/>
        </w:rPr>
        <w:t xml:space="preserve"> обращении заявителя за получением </w:t>
      </w:r>
      <w:r w:rsidR="00FA2154" w:rsidRPr="00CE03AF">
        <w:rPr>
          <w:b/>
          <w:bCs/>
          <w:sz w:val="28"/>
          <w:szCs w:val="28"/>
        </w:rPr>
        <w:lastRenderedPageBreak/>
        <w:t xml:space="preserve">муниципальной услуги </w:t>
      </w:r>
      <w:r w:rsidR="00FA2154" w:rsidRPr="00CE03AF">
        <w:rPr>
          <w:b/>
          <w:sz w:val="28"/>
          <w:szCs w:val="28"/>
        </w:rPr>
        <w:t>в электронной форме, в том числе с использованием ЕГПУ</w:t>
      </w:r>
    </w:p>
    <w:p w:rsidR="00CE03B9" w:rsidRPr="00CE03AF" w:rsidRDefault="00CE03B9" w:rsidP="004A1F82">
      <w:pPr>
        <w:ind w:firstLine="709"/>
        <w:jc w:val="both"/>
        <w:rPr>
          <w:bCs/>
          <w:i/>
          <w:sz w:val="28"/>
          <w:szCs w:val="28"/>
        </w:rPr>
      </w:pPr>
      <w:r w:rsidRPr="00CE03AF">
        <w:rPr>
          <w:bCs/>
          <w:sz w:val="28"/>
          <w:szCs w:val="28"/>
        </w:rPr>
        <w:t>3.</w:t>
      </w:r>
      <w:r w:rsidR="00905F5C" w:rsidRPr="00CE03AF">
        <w:rPr>
          <w:bCs/>
          <w:sz w:val="28"/>
          <w:szCs w:val="28"/>
        </w:rPr>
        <w:t>4.</w:t>
      </w:r>
      <w:r w:rsidR="00CD6C53" w:rsidRPr="00CE03AF">
        <w:rPr>
          <w:bCs/>
          <w:sz w:val="28"/>
          <w:szCs w:val="28"/>
        </w:rPr>
        <w:t>1</w:t>
      </w:r>
      <w:r w:rsidRPr="00CE03AF">
        <w:rPr>
          <w:bCs/>
          <w:sz w:val="28"/>
          <w:szCs w:val="28"/>
        </w:rPr>
        <w:t xml:space="preserve">. </w:t>
      </w:r>
      <w:r w:rsidRPr="00CE03AF">
        <w:rPr>
          <w:bCs/>
          <w:i/>
          <w:sz w:val="28"/>
          <w:szCs w:val="28"/>
        </w:rPr>
        <w:t xml:space="preserve">Прием </w:t>
      </w:r>
      <w:r w:rsidRPr="00CE03AF">
        <w:rPr>
          <w:i/>
          <w:sz w:val="28"/>
          <w:szCs w:val="28"/>
        </w:rPr>
        <w:t>и регистрация заявления и прилагаемых к нему документов от заявителя</w:t>
      </w:r>
    </w:p>
    <w:p w:rsidR="00CE03B9" w:rsidRPr="00CE03AF" w:rsidRDefault="00CE03B9" w:rsidP="004A1F82">
      <w:pPr>
        <w:ind w:firstLine="709"/>
        <w:jc w:val="both"/>
        <w:rPr>
          <w:bCs/>
          <w:sz w:val="28"/>
          <w:szCs w:val="28"/>
        </w:rPr>
      </w:pPr>
      <w:r w:rsidRPr="00CE03AF">
        <w:rPr>
          <w:bCs/>
          <w:sz w:val="28"/>
          <w:szCs w:val="28"/>
        </w:rPr>
        <w:t xml:space="preserve">Основанием для начала административной процедуры является </w:t>
      </w:r>
      <w:r w:rsidR="00674655" w:rsidRPr="00CE03AF">
        <w:rPr>
          <w:bCs/>
          <w:sz w:val="28"/>
          <w:szCs w:val="28"/>
        </w:rPr>
        <w:t xml:space="preserve">поступление в информационную систему Администрации по каналам межведомственного электронного взаимодействия </w:t>
      </w:r>
      <w:r w:rsidRPr="00CE03AF">
        <w:rPr>
          <w:bCs/>
          <w:sz w:val="28"/>
          <w:szCs w:val="28"/>
        </w:rPr>
        <w:t>заявлени</w:t>
      </w:r>
      <w:r w:rsidR="00674655" w:rsidRPr="00CE03AF">
        <w:rPr>
          <w:bCs/>
          <w:sz w:val="28"/>
          <w:szCs w:val="28"/>
        </w:rPr>
        <w:t>я</w:t>
      </w:r>
      <w:r w:rsidRPr="00CE03AF">
        <w:rPr>
          <w:bCs/>
          <w:sz w:val="28"/>
          <w:szCs w:val="28"/>
        </w:rPr>
        <w:t xml:space="preserve"> и необходимы</w:t>
      </w:r>
      <w:r w:rsidR="00674655" w:rsidRPr="00CE03AF">
        <w:rPr>
          <w:bCs/>
          <w:sz w:val="28"/>
          <w:szCs w:val="28"/>
        </w:rPr>
        <w:t>х</w:t>
      </w:r>
      <w:r w:rsidRPr="00CE03AF">
        <w:rPr>
          <w:bCs/>
          <w:sz w:val="28"/>
          <w:szCs w:val="28"/>
        </w:rPr>
        <w:t xml:space="preserve"> электронны</w:t>
      </w:r>
      <w:r w:rsidR="0035759C" w:rsidRPr="00CE03AF">
        <w:rPr>
          <w:bCs/>
          <w:sz w:val="28"/>
          <w:szCs w:val="28"/>
        </w:rPr>
        <w:t>х</w:t>
      </w:r>
      <w:r w:rsidRPr="00CE03AF">
        <w:rPr>
          <w:bCs/>
          <w:sz w:val="28"/>
          <w:szCs w:val="28"/>
        </w:rPr>
        <w:t xml:space="preserve"> документ</w:t>
      </w:r>
      <w:r w:rsidR="0035759C" w:rsidRPr="00CE03AF">
        <w:rPr>
          <w:bCs/>
          <w:sz w:val="28"/>
          <w:szCs w:val="28"/>
        </w:rPr>
        <w:t>ов</w:t>
      </w:r>
      <w:r w:rsidRPr="00CE03AF">
        <w:rPr>
          <w:bCs/>
          <w:sz w:val="28"/>
          <w:szCs w:val="28"/>
        </w:rPr>
        <w:t xml:space="preserve"> (электронные образы документов), направленные заявителем через ЕПГУ</w:t>
      </w:r>
      <w:r w:rsidR="003A296E" w:rsidRPr="00CE03AF">
        <w:rPr>
          <w:sz w:val="28"/>
          <w:szCs w:val="28"/>
        </w:rPr>
        <w:t>,</w:t>
      </w:r>
      <w:r w:rsidR="003A296E" w:rsidRPr="00CE03AF">
        <w:rPr>
          <w:sz w:val="28"/>
          <w:szCs w:val="28"/>
          <w:lang w:eastAsia="ru-RU"/>
        </w:rPr>
        <w:t xml:space="preserve"> ГИСОГД, ЕИСЖС</w:t>
      </w:r>
      <w:r w:rsidRPr="00CE03AF">
        <w:rPr>
          <w:bCs/>
          <w:sz w:val="28"/>
          <w:szCs w:val="28"/>
        </w:rPr>
        <w:t>.</w:t>
      </w:r>
    </w:p>
    <w:p w:rsidR="00CE03B9" w:rsidRPr="00CE03AF" w:rsidRDefault="00CE03B9" w:rsidP="004A1F82">
      <w:pPr>
        <w:ind w:firstLine="709"/>
        <w:jc w:val="both"/>
        <w:rPr>
          <w:bCs/>
          <w:sz w:val="28"/>
          <w:szCs w:val="28"/>
        </w:rPr>
      </w:pPr>
      <w:r w:rsidRPr="00CE03AF">
        <w:rPr>
          <w:bCs/>
          <w:sz w:val="28"/>
          <w:szCs w:val="28"/>
        </w:rPr>
        <w:t>Формирование запроса заявителем осуществляется посредством заполнения электронной формы запроса на ЕПГУ</w:t>
      </w:r>
      <w:r w:rsidR="003A296E" w:rsidRPr="00CE03AF">
        <w:rPr>
          <w:sz w:val="28"/>
          <w:szCs w:val="28"/>
        </w:rPr>
        <w:t>,</w:t>
      </w:r>
      <w:r w:rsidR="003A296E" w:rsidRPr="00CE03AF">
        <w:rPr>
          <w:sz w:val="28"/>
          <w:szCs w:val="28"/>
          <w:lang w:eastAsia="ru-RU"/>
        </w:rPr>
        <w:t xml:space="preserve"> ГИСОГД, ЕИСЖС</w:t>
      </w:r>
      <w:r w:rsidRPr="00CE03AF">
        <w:rPr>
          <w:bCs/>
          <w:sz w:val="28"/>
          <w:szCs w:val="28"/>
        </w:rPr>
        <w:t xml:space="preserve"> без необходимости дополнительной подачи документов в какой-либо иной форме.</w:t>
      </w:r>
    </w:p>
    <w:p w:rsidR="00CE03B9" w:rsidRPr="00CE03AF" w:rsidRDefault="00CE03B9" w:rsidP="004A1F82">
      <w:pPr>
        <w:ind w:firstLine="709"/>
        <w:jc w:val="both"/>
        <w:rPr>
          <w:bCs/>
          <w:sz w:val="28"/>
          <w:szCs w:val="28"/>
        </w:rPr>
      </w:pPr>
      <w:r w:rsidRPr="00CE03AF">
        <w:rPr>
          <w:bCs/>
          <w:sz w:val="28"/>
          <w:szCs w:val="28"/>
        </w:rPr>
        <w:t>На ЕПГУ</w:t>
      </w:r>
      <w:r w:rsidR="003A296E" w:rsidRPr="00CE03AF">
        <w:rPr>
          <w:sz w:val="28"/>
          <w:szCs w:val="28"/>
        </w:rPr>
        <w:t>,</w:t>
      </w:r>
      <w:r w:rsidR="003A296E" w:rsidRPr="00CE03AF">
        <w:rPr>
          <w:sz w:val="28"/>
          <w:szCs w:val="28"/>
          <w:lang w:eastAsia="ru-RU"/>
        </w:rPr>
        <w:t xml:space="preserve"> ГИСОГД, ЕИСЖС</w:t>
      </w:r>
      <w:r w:rsidRPr="00CE03AF">
        <w:rPr>
          <w:bCs/>
          <w:sz w:val="28"/>
          <w:szCs w:val="28"/>
        </w:rPr>
        <w:t xml:space="preserve"> размещаются образцы заполнения электронной формы запроса о предоставлении </w:t>
      </w:r>
      <w:r w:rsidR="00D723E3" w:rsidRPr="00CE03AF">
        <w:rPr>
          <w:bCs/>
          <w:sz w:val="28"/>
          <w:szCs w:val="28"/>
        </w:rPr>
        <w:t xml:space="preserve">муниципальной </w:t>
      </w:r>
      <w:r w:rsidRPr="00CE03AF">
        <w:rPr>
          <w:bCs/>
          <w:sz w:val="28"/>
          <w:szCs w:val="28"/>
        </w:rPr>
        <w:t>услуги.</w:t>
      </w:r>
    </w:p>
    <w:p w:rsidR="00CE03B9" w:rsidRPr="00CE03AF" w:rsidRDefault="00CE03B9" w:rsidP="004A1F82">
      <w:pPr>
        <w:ind w:firstLine="709"/>
        <w:jc w:val="both"/>
        <w:rPr>
          <w:bCs/>
          <w:sz w:val="28"/>
          <w:szCs w:val="28"/>
        </w:rPr>
      </w:pPr>
      <w:r w:rsidRPr="00CE03AF">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3B9" w:rsidRPr="00CE03AF" w:rsidRDefault="00CE03B9" w:rsidP="004A1F82">
      <w:pPr>
        <w:ind w:firstLine="709"/>
        <w:jc w:val="both"/>
        <w:rPr>
          <w:bCs/>
          <w:sz w:val="28"/>
          <w:szCs w:val="28"/>
        </w:rPr>
      </w:pPr>
      <w:r w:rsidRPr="00CE03AF">
        <w:rPr>
          <w:bCs/>
          <w:sz w:val="28"/>
          <w:szCs w:val="28"/>
        </w:rPr>
        <w:t>При формировании запроса заявителю обеспечивается:</w:t>
      </w:r>
    </w:p>
    <w:p w:rsidR="00CE03B9" w:rsidRPr="00CE03AF" w:rsidRDefault="00D723E3" w:rsidP="004A1F82">
      <w:pPr>
        <w:ind w:firstLine="709"/>
        <w:jc w:val="both"/>
        <w:rPr>
          <w:bCs/>
          <w:sz w:val="28"/>
          <w:szCs w:val="28"/>
        </w:rPr>
      </w:pPr>
      <w:r w:rsidRPr="00CE03AF">
        <w:rPr>
          <w:bCs/>
          <w:sz w:val="28"/>
          <w:szCs w:val="28"/>
        </w:rPr>
        <w:t xml:space="preserve">- </w:t>
      </w:r>
      <w:r w:rsidR="00CE03B9" w:rsidRPr="00CE03AF">
        <w:rPr>
          <w:bCs/>
          <w:sz w:val="28"/>
          <w:szCs w:val="28"/>
        </w:rPr>
        <w:t>возможность копирования и сохранения запроса и иных документов, необходимых для предоставления муниципальной услуги;</w:t>
      </w:r>
    </w:p>
    <w:p w:rsidR="00CE03B9" w:rsidRPr="00CE03AF" w:rsidRDefault="00D723E3" w:rsidP="004A1F82">
      <w:pPr>
        <w:ind w:firstLine="709"/>
        <w:jc w:val="both"/>
        <w:rPr>
          <w:bCs/>
          <w:sz w:val="28"/>
          <w:szCs w:val="28"/>
        </w:rPr>
      </w:pPr>
      <w:r w:rsidRPr="00CE03AF">
        <w:rPr>
          <w:bCs/>
          <w:sz w:val="28"/>
          <w:szCs w:val="28"/>
        </w:rPr>
        <w:t xml:space="preserve">- </w:t>
      </w:r>
      <w:r w:rsidR="00CE03B9" w:rsidRPr="00CE03AF">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E03B9" w:rsidRPr="00CE03AF" w:rsidRDefault="00D723E3" w:rsidP="004A1F82">
      <w:pPr>
        <w:ind w:firstLine="709"/>
        <w:jc w:val="both"/>
        <w:rPr>
          <w:bCs/>
          <w:sz w:val="28"/>
          <w:szCs w:val="28"/>
        </w:rPr>
      </w:pPr>
      <w:r w:rsidRPr="00CE03AF">
        <w:rPr>
          <w:bCs/>
          <w:sz w:val="28"/>
          <w:szCs w:val="28"/>
        </w:rPr>
        <w:t xml:space="preserve">- </w:t>
      </w:r>
      <w:r w:rsidR="00CE03B9" w:rsidRPr="00CE03AF">
        <w:rPr>
          <w:bCs/>
          <w:sz w:val="28"/>
          <w:szCs w:val="28"/>
        </w:rPr>
        <w:t>возможность печати на бумажном носителе копии электронной формы запроса;</w:t>
      </w:r>
    </w:p>
    <w:p w:rsidR="00CE03B9" w:rsidRPr="00CE03AF" w:rsidRDefault="00D723E3" w:rsidP="004A1F82">
      <w:pPr>
        <w:ind w:firstLine="709"/>
        <w:jc w:val="both"/>
        <w:rPr>
          <w:bCs/>
          <w:sz w:val="28"/>
          <w:szCs w:val="28"/>
        </w:rPr>
      </w:pPr>
      <w:r w:rsidRPr="00CE03AF">
        <w:rPr>
          <w:bCs/>
          <w:sz w:val="28"/>
          <w:szCs w:val="28"/>
        </w:rPr>
        <w:t xml:space="preserve">- </w:t>
      </w:r>
      <w:r w:rsidR="00CE03B9" w:rsidRPr="00CE03AF">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03B9" w:rsidRPr="00CE03AF" w:rsidRDefault="00D723E3" w:rsidP="004A1F82">
      <w:pPr>
        <w:ind w:firstLine="709"/>
        <w:jc w:val="both"/>
        <w:rPr>
          <w:bCs/>
          <w:sz w:val="28"/>
          <w:szCs w:val="28"/>
        </w:rPr>
      </w:pPr>
      <w:r w:rsidRPr="00CE03AF">
        <w:rPr>
          <w:bCs/>
          <w:sz w:val="28"/>
          <w:szCs w:val="28"/>
        </w:rPr>
        <w:t xml:space="preserve">- </w:t>
      </w:r>
      <w:r w:rsidR="00CE03B9" w:rsidRPr="00CE03AF">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CE03AF">
        <w:rPr>
          <w:bCs/>
          <w:sz w:val="28"/>
          <w:szCs w:val="28"/>
        </w:rPr>
        <w:t>твенной информационной системе «</w:t>
      </w:r>
      <w:r w:rsidR="00CE03B9" w:rsidRPr="00CE03AF">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E03AF">
        <w:rPr>
          <w:bCs/>
          <w:sz w:val="28"/>
          <w:szCs w:val="28"/>
        </w:rPr>
        <w:t>»</w:t>
      </w:r>
      <w:r w:rsidR="00CE03B9" w:rsidRPr="00CE03AF">
        <w:rPr>
          <w:bCs/>
          <w:sz w:val="28"/>
          <w:szCs w:val="28"/>
        </w:rPr>
        <w:t xml:space="preserve">(далее </w:t>
      </w:r>
      <w:r w:rsidRPr="00CE03AF">
        <w:rPr>
          <w:bCs/>
          <w:sz w:val="28"/>
          <w:szCs w:val="28"/>
        </w:rPr>
        <w:t>–</w:t>
      </w:r>
      <w:r w:rsidR="00CE03B9" w:rsidRPr="00CE03AF">
        <w:rPr>
          <w:bCs/>
          <w:sz w:val="28"/>
          <w:szCs w:val="28"/>
        </w:rPr>
        <w:t xml:space="preserve"> ЕСИА), и сведений, опубликованных на ЕПГУ</w:t>
      </w:r>
      <w:r w:rsidR="003A296E" w:rsidRPr="00CE03AF">
        <w:rPr>
          <w:sz w:val="28"/>
          <w:szCs w:val="28"/>
        </w:rPr>
        <w:t>,</w:t>
      </w:r>
      <w:r w:rsidR="003A296E" w:rsidRPr="00CE03AF">
        <w:rPr>
          <w:sz w:val="28"/>
          <w:szCs w:val="28"/>
          <w:lang w:eastAsia="ru-RU"/>
        </w:rPr>
        <w:t xml:space="preserve"> ГИСОГД, ЕИСЖС</w:t>
      </w:r>
      <w:r w:rsidR="00CE03B9" w:rsidRPr="00CE03AF">
        <w:rPr>
          <w:bCs/>
          <w:sz w:val="28"/>
          <w:szCs w:val="28"/>
        </w:rPr>
        <w:t>, официальном сайте, в части, касающейся сведений, отсутствующих в ЕСИА;</w:t>
      </w:r>
    </w:p>
    <w:p w:rsidR="00CE03B9" w:rsidRPr="00CE03AF" w:rsidRDefault="00D723E3" w:rsidP="004A1F82">
      <w:pPr>
        <w:ind w:firstLine="709"/>
        <w:jc w:val="both"/>
        <w:rPr>
          <w:bCs/>
          <w:sz w:val="28"/>
          <w:szCs w:val="28"/>
        </w:rPr>
      </w:pPr>
      <w:r w:rsidRPr="00CE03AF">
        <w:rPr>
          <w:bCs/>
          <w:sz w:val="28"/>
          <w:szCs w:val="28"/>
        </w:rPr>
        <w:t xml:space="preserve">- </w:t>
      </w:r>
      <w:r w:rsidR="00CE03B9" w:rsidRPr="00CE03AF">
        <w:rPr>
          <w:bCs/>
          <w:sz w:val="28"/>
          <w:szCs w:val="28"/>
        </w:rPr>
        <w:t>возможность вернуться на любой из этапов заполнения электронной формы запроса без потери ранее введенной информации;</w:t>
      </w:r>
    </w:p>
    <w:p w:rsidR="00CE03B9" w:rsidRPr="00CE03AF" w:rsidRDefault="00D723E3" w:rsidP="004A1F82">
      <w:pPr>
        <w:ind w:firstLine="709"/>
        <w:jc w:val="both"/>
        <w:rPr>
          <w:bCs/>
          <w:sz w:val="28"/>
          <w:szCs w:val="28"/>
        </w:rPr>
      </w:pPr>
      <w:r w:rsidRPr="00CE03AF">
        <w:rPr>
          <w:bCs/>
          <w:sz w:val="28"/>
          <w:szCs w:val="28"/>
        </w:rPr>
        <w:lastRenderedPageBreak/>
        <w:t xml:space="preserve">- </w:t>
      </w:r>
      <w:r w:rsidR="00CE03B9" w:rsidRPr="00CE03AF">
        <w:rPr>
          <w:bCs/>
          <w:sz w:val="28"/>
          <w:szCs w:val="28"/>
        </w:rPr>
        <w:t>возможность доступа заявителя на ЕПГУ</w:t>
      </w:r>
      <w:r w:rsidR="003A296E" w:rsidRPr="00CE03AF">
        <w:rPr>
          <w:sz w:val="28"/>
          <w:szCs w:val="28"/>
        </w:rPr>
        <w:t>,</w:t>
      </w:r>
      <w:r w:rsidR="003A296E" w:rsidRPr="00CE03AF">
        <w:rPr>
          <w:sz w:val="28"/>
          <w:szCs w:val="28"/>
          <w:lang w:eastAsia="ru-RU"/>
        </w:rPr>
        <w:t xml:space="preserve"> ГИСОГД, ЕИСЖС</w:t>
      </w:r>
      <w:r w:rsidR="00CE03B9" w:rsidRPr="00CE03AF">
        <w:rPr>
          <w:bCs/>
          <w:sz w:val="28"/>
          <w:szCs w:val="28"/>
        </w:rPr>
        <w:t xml:space="preserve"> к ранее поданным им запросам в течение не менее одного года, а также частично сформированным запросам - в течение не менее 3 месяцев.</w:t>
      </w:r>
    </w:p>
    <w:p w:rsidR="00CE03B9" w:rsidRPr="00CE03AF" w:rsidRDefault="00CE03B9" w:rsidP="004A1F82">
      <w:pPr>
        <w:ind w:firstLine="709"/>
        <w:jc w:val="both"/>
        <w:rPr>
          <w:bCs/>
          <w:sz w:val="28"/>
          <w:szCs w:val="28"/>
        </w:rPr>
      </w:pPr>
      <w:r w:rsidRPr="00CE03AF">
        <w:rPr>
          <w:bCs/>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D723E3" w:rsidRPr="00CE03AF">
        <w:rPr>
          <w:bCs/>
          <w:sz w:val="28"/>
          <w:szCs w:val="28"/>
        </w:rPr>
        <w:t xml:space="preserve">Администрацию </w:t>
      </w:r>
      <w:r w:rsidRPr="00CE03AF">
        <w:rPr>
          <w:bCs/>
          <w:sz w:val="28"/>
          <w:szCs w:val="28"/>
        </w:rPr>
        <w:t>посредством ЕПГУ</w:t>
      </w:r>
      <w:r w:rsidR="003A296E" w:rsidRPr="00CE03AF">
        <w:rPr>
          <w:sz w:val="28"/>
          <w:szCs w:val="28"/>
        </w:rPr>
        <w:t>,</w:t>
      </w:r>
      <w:r w:rsidR="003A296E" w:rsidRPr="00CE03AF">
        <w:rPr>
          <w:sz w:val="28"/>
          <w:szCs w:val="28"/>
          <w:lang w:eastAsia="ru-RU"/>
        </w:rPr>
        <w:t xml:space="preserve"> ГИСОГД, ЕИСЖС</w:t>
      </w:r>
      <w:r w:rsidRPr="00CE03AF">
        <w:rPr>
          <w:bCs/>
          <w:sz w:val="28"/>
          <w:szCs w:val="28"/>
        </w:rPr>
        <w:t>.</w:t>
      </w:r>
    </w:p>
    <w:p w:rsidR="00DE0332" w:rsidRPr="00CE03AF" w:rsidRDefault="00DE0332" w:rsidP="004A1F82">
      <w:pPr>
        <w:ind w:firstLine="709"/>
        <w:jc w:val="both"/>
        <w:rPr>
          <w:bCs/>
          <w:sz w:val="28"/>
          <w:szCs w:val="28"/>
        </w:rPr>
      </w:pPr>
      <w:r w:rsidRPr="00CE03AF">
        <w:rPr>
          <w:bCs/>
          <w:sz w:val="28"/>
          <w:szCs w:val="28"/>
        </w:rPr>
        <w:t xml:space="preserve">Электронные запросы о предоставлении муниципальной услуги поступают в </w:t>
      </w:r>
      <w:r w:rsidR="00FA19B8" w:rsidRPr="00CE03AF">
        <w:rPr>
          <w:bCs/>
          <w:sz w:val="28"/>
          <w:szCs w:val="28"/>
        </w:rPr>
        <w:t xml:space="preserve">информационную систему </w:t>
      </w:r>
      <w:proofErr w:type="spellStart"/>
      <w:r w:rsidRPr="00CE03AF">
        <w:rPr>
          <w:bCs/>
          <w:sz w:val="28"/>
          <w:szCs w:val="28"/>
        </w:rPr>
        <w:t>Администраци</w:t>
      </w:r>
      <w:r w:rsidR="00FA19B8" w:rsidRPr="00CE03AF">
        <w:rPr>
          <w:bCs/>
          <w:sz w:val="28"/>
          <w:szCs w:val="28"/>
        </w:rPr>
        <w:t>ипо</w:t>
      </w:r>
      <w:proofErr w:type="spellEnd"/>
      <w:r w:rsidR="00FA19B8" w:rsidRPr="00CE03AF">
        <w:rPr>
          <w:bCs/>
          <w:sz w:val="28"/>
          <w:szCs w:val="28"/>
        </w:rPr>
        <w:t xml:space="preserve"> каналам межведомственного электронного взаимодействия</w:t>
      </w:r>
      <w:r w:rsidR="00D54FC2" w:rsidRPr="00CE03AF">
        <w:rPr>
          <w:bCs/>
          <w:sz w:val="28"/>
          <w:szCs w:val="28"/>
        </w:rPr>
        <w:t>.</w:t>
      </w:r>
    </w:p>
    <w:p w:rsidR="00A9572F" w:rsidRPr="00CE03AF" w:rsidRDefault="00A9572F" w:rsidP="00A9572F">
      <w:pPr>
        <w:ind w:firstLine="709"/>
        <w:jc w:val="both"/>
        <w:rPr>
          <w:bCs/>
          <w:sz w:val="28"/>
          <w:szCs w:val="28"/>
        </w:rPr>
      </w:pPr>
      <w:r w:rsidRPr="00CE03AF">
        <w:rPr>
          <w:bCs/>
          <w:sz w:val="28"/>
          <w:szCs w:val="28"/>
        </w:rPr>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E637D7" w:rsidRPr="00CE03AF">
        <w:rPr>
          <w:bCs/>
          <w:sz w:val="28"/>
          <w:szCs w:val="28"/>
        </w:rPr>
        <w:t>заведующий сектором архитектуры</w:t>
      </w:r>
      <w:r w:rsidRPr="00CE03AF">
        <w:rPr>
          <w:bCs/>
          <w:sz w:val="28"/>
          <w:szCs w:val="28"/>
        </w:rPr>
        <w:t>.</w:t>
      </w:r>
    </w:p>
    <w:p w:rsidR="00CE03B9" w:rsidRPr="00CE03AF" w:rsidRDefault="00DE0332" w:rsidP="004A1F82">
      <w:pPr>
        <w:ind w:firstLine="709"/>
        <w:jc w:val="both"/>
        <w:rPr>
          <w:bCs/>
          <w:sz w:val="28"/>
          <w:szCs w:val="28"/>
        </w:rPr>
      </w:pPr>
      <w:r w:rsidRPr="00CE03AF">
        <w:rPr>
          <w:bCs/>
          <w:sz w:val="28"/>
          <w:szCs w:val="28"/>
        </w:rPr>
        <w:t>Сектор архитектуры</w:t>
      </w:r>
      <w:r w:rsidR="00EE078E">
        <w:rPr>
          <w:bCs/>
          <w:sz w:val="28"/>
          <w:szCs w:val="28"/>
        </w:rPr>
        <w:t xml:space="preserve"> </w:t>
      </w:r>
      <w:r w:rsidR="00CE03B9" w:rsidRPr="00CE03AF">
        <w:rPr>
          <w:bCs/>
          <w:sz w:val="28"/>
          <w:szCs w:val="28"/>
        </w:rPr>
        <w:t xml:space="preserve">обеспечивает в электронной форме прием документов, необходимых для предоставления </w:t>
      </w:r>
      <w:r w:rsidR="00D723E3" w:rsidRPr="00CE03AF">
        <w:rPr>
          <w:bCs/>
          <w:sz w:val="28"/>
          <w:szCs w:val="28"/>
        </w:rPr>
        <w:t xml:space="preserve">муниципальной </w:t>
      </w:r>
      <w:r w:rsidR="00CE03B9" w:rsidRPr="00CE03AF">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rsidR="00CE03B9" w:rsidRPr="00CE03AF" w:rsidRDefault="00CE03B9" w:rsidP="004A1F82">
      <w:pPr>
        <w:ind w:firstLine="709"/>
        <w:jc w:val="both"/>
        <w:rPr>
          <w:bCs/>
          <w:sz w:val="28"/>
          <w:szCs w:val="28"/>
        </w:rPr>
      </w:pPr>
      <w:r w:rsidRPr="00CE03AF">
        <w:rPr>
          <w:bCs/>
          <w:sz w:val="28"/>
          <w:szCs w:val="28"/>
        </w:rPr>
        <w:t xml:space="preserve">При получении запроса в электронной форме в автоматическом режиме специалистом </w:t>
      </w:r>
      <w:r w:rsidR="00DE0332" w:rsidRPr="00CE03AF">
        <w:rPr>
          <w:bCs/>
          <w:sz w:val="28"/>
          <w:szCs w:val="28"/>
        </w:rPr>
        <w:t xml:space="preserve">Сектора архитектуры </w:t>
      </w:r>
      <w:r w:rsidRPr="00CE03AF">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CE03AF">
        <w:rPr>
          <w:bCs/>
          <w:sz w:val="28"/>
          <w:szCs w:val="28"/>
        </w:rPr>
        <w:t>.1</w:t>
      </w:r>
      <w:r w:rsidRPr="00CE03AF">
        <w:rPr>
          <w:bCs/>
          <w:sz w:val="28"/>
          <w:szCs w:val="28"/>
        </w:rPr>
        <w:t>, 2.9.</w:t>
      </w:r>
      <w:r w:rsidR="00DE0332" w:rsidRPr="00CE03AF">
        <w:rPr>
          <w:bCs/>
          <w:sz w:val="28"/>
          <w:szCs w:val="28"/>
        </w:rPr>
        <w:t>2 настоящего Административного р</w:t>
      </w:r>
      <w:r w:rsidRPr="00CE03AF">
        <w:rPr>
          <w:bCs/>
          <w:sz w:val="28"/>
          <w:szCs w:val="28"/>
        </w:rPr>
        <w:t>егламента, а также осуществляются следующие действия:</w:t>
      </w:r>
    </w:p>
    <w:p w:rsidR="00CE03B9" w:rsidRPr="00CE03AF" w:rsidRDefault="00376A0D" w:rsidP="004A1F82">
      <w:pPr>
        <w:ind w:firstLine="709"/>
        <w:jc w:val="both"/>
        <w:rPr>
          <w:bCs/>
          <w:sz w:val="28"/>
          <w:szCs w:val="28"/>
        </w:rPr>
      </w:pPr>
      <w:r w:rsidRPr="00CE03AF">
        <w:rPr>
          <w:bCs/>
          <w:sz w:val="28"/>
          <w:szCs w:val="28"/>
        </w:rPr>
        <w:t xml:space="preserve">- </w:t>
      </w:r>
      <w:r w:rsidR="00CE03B9" w:rsidRPr="00CE03AF">
        <w:rPr>
          <w:bCs/>
          <w:sz w:val="28"/>
          <w:szCs w:val="28"/>
        </w:rPr>
        <w:t xml:space="preserve">при наличии хотя бы одного из </w:t>
      </w:r>
      <w:r w:rsidRPr="00CE03AF">
        <w:rPr>
          <w:bCs/>
          <w:sz w:val="28"/>
          <w:szCs w:val="28"/>
        </w:rPr>
        <w:t>оснований</w:t>
      </w:r>
      <w:r w:rsidR="00FA19B8" w:rsidRPr="00CE03AF">
        <w:rPr>
          <w:bCs/>
          <w:sz w:val="28"/>
          <w:szCs w:val="28"/>
        </w:rPr>
        <w:t xml:space="preserve"> для отказа</w:t>
      </w:r>
      <w:r w:rsidRPr="00CE03AF">
        <w:rPr>
          <w:bCs/>
          <w:sz w:val="28"/>
          <w:szCs w:val="28"/>
        </w:rPr>
        <w:t>,</w:t>
      </w:r>
      <w:r w:rsidR="00EE078E">
        <w:rPr>
          <w:bCs/>
          <w:sz w:val="28"/>
          <w:szCs w:val="28"/>
        </w:rPr>
        <w:t xml:space="preserve"> </w:t>
      </w:r>
      <w:r w:rsidR="00CE03B9" w:rsidRPr="00CE03AF">
        <w:rPr>
          <w:bCs/>
          <w:sz w:val="28"/>
          <w:szCs w:val="28"/>
        </w:rPr>
        <w:t>указанных</w:t>
      </w:r>
      <w:r w:rsidRPr="00CE03AF">
        <w:rPr>
          <w:bCs/>
          <w:sz w:val="28"/>
          <w:szCs w:val="28"/>
        </w:rPr>
        <w:t xml:space="preserve"> в пунктах 2.9.1, 2.9.2 настоящего Административного регламента,</w:t>
      </w:r>
      <w:r w:rsidR="00CE03B9" w:rsidRPr="00CE03AF">
        <w:rPr>
          <w:bCs/>
          <w:sz w:val="28"/>
          <w:szCs w:val="28"/>
        </w:rPr>
        <w:t xml:space="preserve"> специалист </w:t>
      </w:r>
      <w:r w:rsidRPr="00CE03AF">
        <w:rPr>
          <w:bCs/>
          <w:sz w:val="28"/>
          <w:szCs w:val="28"/>
        </w:rPr>
        <w:t>Сектора архитектуры</w:t>
      </w:r>
      <w:r w:rsidR="00CE03B9" w:rsidRPr="00CE03AF">
        <w:rPr>
          <w:bCs/>
          <w:sz w:val="28"/>
          <w:szCs w:val="28"/>
        </w:rPr>
        <w:t xml:space="preserve"> подготавливает уведомление о мотивированном отказе в приеме запроса и документов, необходимых для предоставления муниципальной услуги;</w:t>
      </w:r>
    </w:p>
    <w:p w:rsidR="00376A0D" w:rsidRPr="00CE03AF" w:rsidRDefault="00376A0D" w:rsidP="004A1F82">
      <w:pPr>
        <w:ind w:firstLine="709"/>
        <w:jc w:val="both"/>
        <w:rPr>
          <w:bCs/>
          <w:sz w:val="28"/>
          <w:szCs w:val="28"/>
        </w:rPr>
      </w:pPr>
      <w:r w:rsidRPr="00CE03AF">
        <w:rPr>
          <w:bCs/>
          <w:sz w:val="28"/>
          <w:szCs w:val="28"/>
        </w:rPr>
        <w:t xml:space="preserve">- </w:t>
      </w:r>
      <w:r w:rsidR="00CE03B9" w:rsidRPr="00CE03AF">
        <w:rPr>
          <w:bCs/>
          <w:sz w:val="28"/>
          <w:szCs w:val="28"/>
        </w:rPr>
        <w:t xml:space="preserve">при отсутствии </w:t>
      </w:r>
      <w:r w:rsidRPr="00CE03AF">
        <w:rPr>
          <w:bCs/>
          <w:sz w:val="28"/>
          <w:szCs w:val="28"/>
        </w:rPr>
        <w:t xml:space="preserve">оснований, указанных в пунктах 2.9.1, 2.9.2 настоящего Административного регламента, </w:t>
      </w:r>
      <w:r w:rsidR="009244C0" w:rsidRPr="00CE03AF">
        <w:rPr>
          <w:bCs/>
          <w:sz w:val="28"/>
          <w:szCs w:val="28"/>
        </w:rPr>
        <w:t>специалист Сектора архитектуры принимает запрос</w:t>
      </w:r>
      <w:r w:rsidRPr="00CE03AF">
        <w:rPr>
          <w:bCs/>
          <w:sz w:val="28"/>
          <w:szCs w:val="28"/>
        </w:rPr>
        <w:t xml:space="preserve"> заявителя</w:t>
      </w:r>
      <w:r w:rsidR="009244C0" w:rsidRPr="00CE03AF">
        <w:rPr>
          <w:bCs/>
          <w:sz w:val="28"/>
          <w:szCs w:val="28"/>
        </w:rPr>
        <w:t xml:space="preserve">, после чего </w:t>
      </w:r>
      <w:r w:rsidRPr="00CE03AF">
        <w:rPr>
          <w:bCs/>
          <w:sz w:val="28"/>
          <w:szCs w:val="28"/>
        </w:rPr>
        <w:t xml:space="preserve">статус запроса </w:t>
      </w:r>
      <w:r w:rsidR="009244C0" w:rsidRPr="00CE03AF">
        <w:rPr>
          <w:bCs/>
          <w:sz w:val="28"/>
          <w:szCs w:val="28"/>
        </w:rPr>
        <w:t>в соответствующем разделе личного кабинета заявителя на ЕПГУ</w:t>
      </w:r>
      <w:r w:rsidR="003A296E" w:rsidRPr="00CE03AF">
        <w:rPr>
          <w:sz w:val="28"/>
          <w:szCs w:val="28"/>
        </w:rPr>
        <w:t>,</w:t>
      </w:r>
      <w:r w:rsidR="003A296E" w:rsidRPr="00CE03AF">
        <w:rPr>
          <w:sz w:val="28"/>
          <w:szCs w:val="28"/>
          <w:lang w:eastAsia="ru-RU"/>
        </w:rPr>
        <w:t xml:space="preserve"> ГИСОГД, ЕИСЖС</w:t>
      </w:r>
      <w:r w:rsidR="00EE078E">
        <w:rPr>
          <w:sz w:val="28"/>
          <w:szCs w:val="28"/>
          <w:lang w:eastAsia="ru-RU"/>
        </w:rPr>
        <w:t xml:space="preserve"> </w:t>
      </w:r>
      <w:r w:rsidRPr="00CE03AF">
        <w:rPr>
          <w:bCs/>
          <w:sz w:val="28"/>
          <w:szCs w:val="28"/>
        </w:rPr>
        <w:t>обновляется до статуса «принято</w:t>
      </w:r>
      <w:r w:rsidR="009332A0" w:rsidRPr="00CE03AF">
        <w:rPr>
          <w:bCs/>
          <w:sz w:val="28"/>
          <w:szCs w:val="28"/>
        </w:rPr>
        <w:t xml:space="preserve"> в работу</w:t>
      </w:r>
      <w:r w:rsidRPr="00CE03AF">
        <w:rPr>
          <w:bCs/>
          <w:sz w:val="28"/>
          <w:szCs w:val="28"/>
        </w:rPr>
        <w:t>»</w:t>
      </w:r>
      <w:r w:rsidR="009244C0" w:rsidRPr="00CE03AF">
        <w:rPr>
          <w:bCs/>
          <w:sz w:val="28"/>
          <w:szCs w:val="28"/>
        </w:rPr>
        <w:t>.</w:t>
      </w:r>
    </w:p>
    <w:p w:rsidR="00CE03B9" w:rsidRPr="00CE03AF" w:rsidRDefault="00CE03B9" w:rsidP="004A1F82">
      <w:pPr>
        <w:ind w:firstLine="709"/>
        <w:jc w:val="both"/>
        <w:rPr>
          <w:bCs/>
          <w:sz w:val="28"/>
          <w:szCs w:val="28"/>
        </w:rPr>
      </w:pPr>
      <w:r w:rsidRPr="00CE03AF">
        <w:rPr>
          <w:bCs/>
          <w:sz w:val="28"/>
          <w:szCs w:val="28"/>
        </w:rPr>
        <w:t>Регистрация документов заявителя о предоставлении муниципальной услуги, направленных в электронном виде с использованием ЕПГУ,</w:t>
      </w:r>
      <w:r w:rsidR="003A296E" w:rsidRPr="00CE03AF">
        <w:rPr>
          <w:sz w:val="28"/>
          <w:szCs w:val="28"/>
        </w:rPr>
        <w:t>,</w:t>
      </w:r>
      <w:r w:rsidR="003A296E" w:rsidRPr="00CE03AF">
        <w:rPr>
          <w:sz w:val="28"/>
          <w:szCs w:val="28"/>
          <w:lang w:eastAsia="ru-RU"/>
        </w:rPr>
        <w:t xml:space="preserve"> ГИСОГД, ЕИСЖС</w:t>
      </w:r>
      <w:r w:rsidRPr="00CE03AF">
        <w:rPr>
          <w:bCs/>
          <w:sz w:val="28"/>
          <w:szCs w:val="28"/>
        </w:rPr>
        <w:t xml:space="preserve"> осуществляется в день их поступления в </w:t>
      </w:r>
      <w:r w:rsidR="009244C0" w:rsidRPr="00CE03AF">
        <w:rPr>
          <w:bCs/>
          <w:sz w:val="28"/>
          <w:szCs w:val="28"/>
        </w:rPr>
        <w:t xml:space="preserve">Администрацию </w:t>
      </w:r>
      <w:r w:rsidRPr="00CE03AF">
        <w:rPr>
          <w:bCs/>
          <w:sz w:val="28"/>
          <w:szCs w:val="28"/>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03B9" w:rsidRPr="00CE03AF" w:rsidRDefault="00CE03B9" w:rsidP="004A1F82">
      <w:pPr>
        <w:ind w:firstLine="709"/>
        <w:jc w:val="both"/>
        <w:rPr>
          <w:bCs/>
          <w:sz w:val="28"/>
          <w:szCs w:val="28"/>
        </w:rPr>
      </w:pPr>
      <w:r w:rsidRPr="00CE03AF">
        <w:rPr>
          <w:bCs/>
          <w:sz w:val="28"/>
          <w:szCs w:val="28"/>
        </w:rPr>
        <w:t xml:space="preserve">При </w:t>
      </w:r>
      <w:r w:rsidR="00E17B03" w:rsidRPr="00CE03AF">
        <w:rPr>
          <w:bCs/>
          <w:sz w:val="28"/>
          <w:szCs w:val="28"/>
        </w:rPr>
        <w:t>поступлении</w:t>
      </w:r>
      <w:r w:rsidRPr="00CE03AF">
        <w:rPr>
          <w:bCs/>
          <w:sz w:val="28"/>
          <w:szCs w:val="28"/>
        </w:rPr>
        <w:t xml:space="preserve"> заявления и пакета документов в </w:t>
      </w:r>
      <w:r w:rsidR="00E17B03" w:rsidRPr="00CE03AF">
        <w:rPr>
          <w:bCs/>
          <w:sz w:val="28"/>
          <w:szCs w:val="28"/>
        </w:rPr>
        <w:t>Сектор</w:t>
      </w:r>
      <w:r w:rsidR="009244C0" w:rsidRPr="00CE03AF">
        <w:rPr>
          <w:bCs/>
          <w:sz w:val="28"/>
          <w:szCs w:val="28"/>
        </w:rPr>
        <w:t xml:space="preserve"> архитектуры</w:t>
      </w:r>
      <w:r w:rsidRPr="00CE03AF">
        <w:rPr>
          <w:bCs/>
          <w:sz w:val="28"/>
          <w:szCs w:val="28"/>
        </w:rPr>
        <w:t xml:space="preserve"> посредством ЕПГУ</w:t>
      </w:r>
      <w:r w:rsidR="003A296E" w:rsidRPr="00CE03AF">
        <w:rPr>
          <w:sz w:val="28"/>
          <w:szCs w:val="28"/>
        </w:rPr>
        <w:t>,</w:t>
      </w:r>
      <w:r w:rsidR="003A296E" w:rsidRPr="00CE03AF">
        <w:rPr>
          <w:sz w:val="28"/>
          <w:szCs w:val="28"/>
          <w:lang w:eastAsia="ru-RU"/>
        </w:rPr>
        <w:t xml:space="preserve"> ГИСОГД, ЕИСЖС</w:t>
      </w:r>
      <w:r w:rsidRPr="00CE03AF">
        <w:rPr>
          <w:bCs/>
          <w:sz w:val="28"/>
          <w:szCs w:val="28"/>
        </w:rPr>
        <w:t xml:space="preserve"> специалист </w:t>
      </w:r>
      <w:r w:rsidR="009244C0" w:rsidRPr="00CE03AF">
        <w:rPr>
          <w:bCs/>
          <w:sz w:val="28"/>
          <w:szCs w:val="28"/>
        </w:rPr>
        <w:t xml:space="preserve">Сектора архитектуры </w:t>
      </w:r>
      <w:r w:rsidRPr="00CE03AF">
        <w:rPr>
          <w:bCs/>
          <w:sz w:val="28"/>
          <w:szCs w:val="28"/>
        </w:rPr>
        <w:t>осуществляет следующие действия:</w:t>
      </w:r>
    </w:p>
    <w:p w:rsidR="00CE03B9" w:rsidRPr="00CE03AF" w:rsidRDefault="00CE03B9" w:rsidP="004A1F82">
      <w:pPr>
        <w:ind w:firstLine="709"/>
        <w:jc w:val="both"/>
        <w:rPr>
          <w:bCs/>
          <w:sz w:val="28"/>
          <w:szCs w:val="28"/>
        </w:rPr>
      </w:pPr>
      <w:r w:rsidRPr="00CE03AF">
        <w:rPr>
          <w:bCs/>
          <w:sz w:val="28"/>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w:t>
      </w:r>
      <w:r w:rsidRPr="00CE03AF">
        <w:rPr>
          <w:bCs/>
          <w:sz w:val="28"/>
          <w:szCs w:val="28"/>
        </w:rPr>
        <w:lastRenderedPageBreak/>
        <w:t xml:space="preserve">перечню, установленному </w:t>
      </w:r>
      <w:r w:rsidR="009244C0" w:rsidRPr="00CE03AF">
        <w:rPr>
          <w:sz w:val="28"/>
          <w:szCs w:val="28"/>
        </w:rPr>
        <w:t>пункт</w:t>
      </w:r>
      <w:r w:rsidR="00E06A0F" w:rsidRPr="00CE03AF">
        <w:rPr>
          <w:sz w:val="28"/>
          <w:szCs w:val="28"/>
        </w:rPr>
        <w:t>ом</w:t>
      </w:r>
      <w:r w:rsidR="009244C0" w:rsidRPr="00CE03AF">
        <w:rPr>
          <w:spacing w:val="-2"/>
          <w:sz w:val="28"/>
          <w:szCs w:val="28"/>
        </w:rPr>
        <w:t>2.6.2 настоящего Административного регламента</w:t>
      </w:r>
      <w:r w:rsidRPr="00CE03AF">
        <w:rPr>
          <w:bCs/>
          <w:sz w:val="28"/>
          <w:szCs w:val="28"/>
        </w:rPr>
        <w:t>;</w:t>
      </w:r>
    </w:p>
    <w:p w:rsidR="00CE03B9" w:rsidRPr="00CE03AF" w:rsidRDefault="00CE03B9" w:rsidP="004A1F82">
      <w:pPr>
        <w:ind w:firstLine="709"/>
        <w:jc w:val="both"/>
        <w:rPr>
          <w:bCs/>
          <w:sz w:val="28"/>
          <w:szCs w:val="28"/>
        </w:rPr>
      </w:pPr>
      <w:r w:rsidRPr="00CE03AF">
        <w:rPr>
          <w:bCs/>
          <w:sz w:val="28"/>
          <w:szCs w:val="28"/>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CE03AF">
        <w:rPr>
          <w:bCs/>
          <w:sz w:val="28"/>
          <w:szCs w:val="28"/>
        </w:rPr>
        <w:t xml:space="preserve">муниципальной </w:t>
      </w:r>
      <w:r w:rsidRPr="00CE03AF">
        <w:rPr>
          <w:bCs/>
          <w:sz w:val="28"/>
          <w:szCs w:val="28"/>
        </w:rPr>
        <w:t>услуги, предусматривающую проверку соблюдения условий, указанных в</w:t>
      </w:r>
      <w:r w:rsidR="009244C0" w:rsidRPr="00CE03AF">
        <w:rPr>
          <w:bCs/>
          <w:sz w:val="28"/>
          <w:szCs w:val="28"/>
        </w:rPr>
        <w:t xml:space="preserve"> статье 11 Федерального закона «Об электронной подписи»</w:t>
      </w:r>
      <w:r w:rsidRPr="00CE03AF">
        <w:rPr>
          <w:bCs/>
          <w:sz w:val="28"/>
          <w:szCs w:val="28"/>
        </w:rPr>
        <w:t>.</w:t>
      </w:r>
    </w:p>
    <w:p w:rsidR="00CE03B9" w:rsidRPr="00CE03AF" w:rsidRDefault="00CE03B9" w:rsidP="004A1F82">
      <w:pPr>
        <w:ind w:firstLine="709"/>
        <w:jc w:val="both"/>
        <w:rPr>
          <w:bCs/>
          <w:sz w:val="28"/>
          <w:szCs w:val="28"/>
        </w:rPr>
      </w:pPr>
      <w:r w:rsidRPr="00CE03AF">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905F5C" w:rsidRPr="00CE03AF">
        <w:rPr>
          <w:bCs/>
          <w:sz w:val="28"/>
          <w:szCs w:val="28"/>
        </w:rPr>
        <w:t>специалист Сектора архитектуры</w:t>
      </w:r>
      <w:r w:rsidRPr="00CE03AF">
        <w:rPr>
          <w:bCs/>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CE03AF">
        <w:rPr>
          <w:bCs/>
          <w:sz w:val="28"/>
          <w:szCs w:val="28"/>
        </w:rPr>
        <w:t xml:space="preserve">муниципальной </w:t>
      </w:r>
      <w:r w:rsidRPr="00CE03AF">
        <w:rPr>
          <w:bCs/>
          <w:sz w:val="28"/>
          <w:szCs w:val="28"/>
        </w:rPr>
        <w:t>услуг</w:t>
      </w:r>
      <w:r w:rsidR="00881C2C" w:rsidRPr="00CE03AF">
        <w:rPr>
          <w:bCs/>
          <w:sz w:val="28"/>
          <w:szCs w:val="28"/>
        </w:rPr>
        <w:t>и</w:t>
      </w:r>
      <w:r w:rsidRPr="00CE03AF">
        <w:rPr>
          <w:bCs/>
          <w:sz w:val="28"/>
          <w:szCs w:val="28"/>
        </w:rPr>
        <w:t xml:space="preserve"> и направляет заявителю уведомление об этом в электронной форме с указанием пунктов</w:t>
      </w:r>
      <w:r w:rsidR="009244C0" w:rsidRPr="00CE03AF">
        <w:rPr>
          <w:bCs/>
          <w:sz w:val="28"/>
          <w:szCs w:val="28"/>
        </w:rPr>
        <w:t xml:space="preserve"> статьи 11 Федерального закона «</w:t>
      </w:r>
      <w:r w:rsidRPr="00CE03AF">
        <w:rPr>
          <w:bCs/>
          <w:sz w:val="28"/>
          <w:szCs w:val="28"/>
        </w:rPr>
        <w:t>Об электронной подписи</w:t>
      </w:r>
      <w:r w:rsidR="009244C0" w:rsidRPr="00CE03AF">
        <w:rPr>
          <w:bCs/>
          <w:sz w:val="28"/>
          <w:szCs w:val="28"/>
        </w:rPr>
        <w:t>»</w:t>
      </w:r>
      <w:r w:rsidRPr="00CE03AF">
        <w:rPr>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7873C8" w:rsidRPr="00CE03AF">
        <w:rPr>
          <w:sz w:val="28"/>
          <w:szCs w:val="28"/>
        </w:rPr>
        <w:t>должностного лица Администрации, уполномоченного на подписание соответствующего документа,</w:t>
      </w:r>
      <w:r w:rsidR="00EE078E">
        <w:rPr>
          <w:sz w:val="28"/>
          <w:szCs w:val="28"/>
        </w:rPr>
        <w:t xml:space="preserve"> </w:t>
      </w:r>
      <w:r w:rsidRPr="00CE03AF">
        <w:rPr>
          <w:bCs/>
          <w:sz w:val="28"/>
          <w:szCs w:val="28"/>
        </w:rPr>
        <w:t xml:space="preserve">и направляется в личный кабинет </w:t>
      </w:r>
      <w:r w:rsidR="00905F5C" w:rsidRPr="00CE03AF">
        <w:rPr>
          <w:bCs/>
          <w:sz w:val="28"/>
          <w:szCs w:val="28"/>
        </w:rPr>
        <w:t xml:space="preserve">заявителя </w:t>
      </w:r>
      <w:r w:rsidRPr="00CE03AF">
        <w:rPr>
          <w:bCs/>
          <w:sz w:val="28"/>
          <w:szCs w:val="28"/>
        </w:rPr>
        <w:t>посредством ЕПГУ</w:t>
      </w:r>
      <w:r w:rsidR="003A296E" w:rsidRPr="00CE03AF">
        <w:rPr>
          <w:sz w:val="28"/>
          <w:szCs w:val="28"/>
        </w:rPr>
        <w:t>,</w:t>
      </w:r>
      <w:r w:rsidR="003A296E" w:rsidRPr="00CE03AF">
        <w:rPr>
          <w:sz w:val="28"/>
          <w:szCs w:val="28"/>
          <w:lang w:eastAsia="ru-RU"/>
        </w:rPr>
        <w:t xml:space="preserve"> ГИСОГД, ЕИСЖС</w:t>
      </w:r>
      <w:r w:rsidRPr="00CE03AF">
        <w:rPr>
          <w:bCs/>
          <w:sz w:val="28"/>
          <w:szCs w:val="28"/>
        </w:rPr>
        <w:t xml:space="preserve">. После получения уведомления заявитель вправе обратиться повторно с обращением о предоставлении </w:t>
      </w:r>
      <w:r w:rsidR="00905F5C" w:rsidRPr="00CE03AF">
        <w:rPr>
          <w:bCs/>
          <w:sz w:val="28"/>
          <w:szCs w:val="28"/>
        </w:rPr>
        <w:t xml:space="preserve">муниципальной </w:t>
      </w:r>
      <w:r w:rsidRPr="00CE03AF">
        <w:rPr>
          <w:bCs/>
          <w:sz w:val="28"/>
          <w:szCs w:val="28"/>
        </w:rPr>
        <w:t>услуги, устранив нарушения, которые послужили основанием для отказа в приеме к рассмотрению первичного обращения.</w:t>
      </w:r>
    </w:p>
    <w:p w:rsidR="00CE03B9" w:rsidRPr="00CE03AF" w:rsidRDefault="00CE03B9" w:rsidP="004A1F82">
      <w:pPr>
        <w:ind w:firstLine="709"/>
        <w:jc w:val="both"/>
        <w:rPr>
          <w:bCs/>
          <w:sz w:val="28"/>
          <w:szCs w:val="28"/>
        </w:rPr>
      </w:pPr>
      <w:r w:rsidRPr="00CE03AF">
        <w:rPr>
          <w:bCs/>
          <w:sz w:val="28"/>
          <w:szCs w:val="28"/>
        </w:rPr>
        <w:t>Продолжительность административной процедуры - 1 рабочий день.</w:t>
      </w:r>
    </w:p>
    <w:p w:rsidR="00905F5C" w:rsidRPr="00CE03AF" w:rsidRDefault="00CE03B9" w:rsidP="004A1F82">
      <w:pPr>
        <w:ind w:firstLine="709"/>
        <w:jc w:val="both"/>
        <w:rPr>
          <w:bCs/>
          <w:sz w:val="28"/>
          <w:szCs w:val="28"/>
        </w:rPr>
      </w:pPr>
      <w:r w:rsidRPr="00CE03AF">
        <w:rPr>
          <w:bCs/>
          <w:sz w:val="28"/>
          <w:szCs w:val="28"/>
        </w:rPr>
        <w:t>Критерием принятия решения по данной процедуре является</w:t>
      </w:r>
      <w:r w:rsidR="00EE078E">
        <w:rPr>
          <w:bCs/>
          <w:sz w:val="28"/>
          <w:szCs w:val="28"/>
        </w:rPr>
        <w:t xml:space="preserve"> </w:t>
      </w:r>
      <w:r w:rsidRPr="00CE03AF">
        <w:rPr>
          <w:bCs/>
          <w:sz w:val="28"/>
          <w:szCs w:val="28"/>
        </w:rPr>
        <w:t xml:space="preserve">отсутствие или наличие оснований для отказа, указанных в </w:t>
      </w:r>
      <w:r w:rsidR="00905F5C" w:rsidRPr="00CE03AF">
        <w:rPr>
          <w:bCs/>
          <w:sz w:val="28"/>
          <w:szCs w:val="28"/>
        </w:rPr>
        <w:t>пунктах 2.9.1, 2.9.2 настоящего Административного регламента.</w:t>
      </w:r>
    </w:p>
    <w:p w:rsidR="001E5832" w:rsidRPr="00CE03AF" w:rsidRDefault="001E5832" w:rsidP="001E5832">
      <w:pPr>
        <w:ind w:firstLine="709"/>
        <w:jc w:val="both"/>
        <w:rPr>
          <w:bCs/>
          <w:sz w:val="28"/>
          <w:szCs w:val="28"/>
        </w:rPr>
      </w:pPr>
      <w:r w:rsidRPr="00CE03AF">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1E5832" w:rsidRPr="00CE03AF" w:rsidRDefault="001E5832" w:rsidP="001E5832">
      <w:pPr>
        <w:ind w:firstLine="709"/>
        <w:jc w:val="both"/>
        <w:rPr>
          <w:bCs/>
          <w:sz w:val="28"/>
          <w:szCs w:val="28"/>
        </w:rPr>
      </w:pPr>
      <w:r w:rsidRPr="00CE03AF">
        <w:rPr>
          <w:bCs/>
          <w:sz w:val="28"/>
          <w:szCs w:val="28"/>
        </w:rPr>
        <w:t>Способ фиксации результата административной процедуры – отметка в личном кабинете заявителя на ЕПГУ</w:t>
      </w:r>
      <w:r w:rsidR="003A296E" w:rsidRPr="00CE03AF">
        <w:rPr>
          <w:sz w:val="28"/>
          <w:szCs w:val="28"/>
        </w:rPr>
        <w:t>,</w:t>
      </w:r>
      <w:r w:rsidR="003A296E" w:rsidRPr="00CE03AF">
        <w:rPr>
          <w:sz w:val="28"/>
          <w:szCs w:val="28"/>
          <w:lang w:eastAsia="ru-RU"/>
        </w:rPr>
        <w:t xml:space="preserve"> ГИСОГД, ЕИСЖС</w:t>
      </w:r>
      <w:r w:rsidRPr="00CE03AF">
        <w:rPr>
          <w:bCs/>
          <w:sz w:val="28"/>
          <w:szCs w:val="28"/>
        </w:rPr>
        <w:t xml:space="preserve"> об изменении статуса направленного запроса.</w:t>
      </w:r>
    </w:p>
    <w:p w:rsidR="00905F5C" w:rsidRPr="00CE03AF" w:rsidRDefault="00905F5C" w:rsidP="004A1F82">
      <w:pPr>
        <w:ind w:firstLine="709"/>
        <w:jc w:val="both"/>
        <w:rPr>
          <w:bCs/>
          <w:sz w:val="28"/>
          <w:szCs w:val="28"/>
        </w:rPr>
      </w:pPr>
      <w:r w:rsidRPr="00CE03AF">
        <w:rPr>
          <w:sz w:val="28"/>
          <w:szCs w:val="28"/>
        </w:rPr>
        <w:t xml:space="preserve">3.4.2. </w:t>
      </w:r>
      <w:r w:rsidRPr="00CE03AF">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B52E81" w:rsidRPr="00CE03AF" w:rsidRDefault="00B52E81" w:rsidP="00B52E81">
      <w:pPr>
        <w:ind w:firstLine="709"/>
        <w:jc w:val="both"/>
        <w:rPr>
          <w:sz w:val="28"/>
          <w:szCs w:val="28"/>
        </w:rPr>
      </w:pPr>
      <w:r w:rsidRPr="00CE03AF">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04963" w:rsidRPr="00CE03AF" w:rsidRDefault="00004963" w:rsidP="00004963">
      <w:pPr>
        <w:ind w:firstLine="709"/>
        <w:jc w:val="both"/>
        <w:rPr>
          <w:sz w:val="28"/>
          <w:szCs w:val="28"/>
        </w:rPr>
      </w:pPr>
      <w:r w:rsidRPr="00CE03AF">
        <w:rPr>
          <w:sz w:val="28"/>
          <w:szCs w:val="28"/>
        </w:rPr>
        <w:t>Административная процедура выполняется в соответствии с пунктом 3.2.2 настоящего Административного регламента.</w:t>
      </w:r>
    </w:p>
    <w:p w:rsidR="00905F5C" w:rsidRPr="00CE03AF" w:rsidRDefault="00905F5C" w:rsidP="004A1F82">
      <w:pPr>
        <w:ind w:firstLine="709"/>
        <w:jc w:val="both"/>
        <w:rPr>
          <w:bCs/>
          <w:sz w:val="28"/>
          <w:szCs w:val="28"/>
        </w:rPr>
      </w:pPr>
      <w:r w:rsidRPr="00CE03AF">
        <w:rPr>
          <w:sz w:val="28"/>
          <w:szCs w:val="28"/>
        </w:rPr>
        <w:t xml:space="preserve">3.4.3. </w:t>
      </w:r>
      <w:r w:rsidRPr="00CE03AF">
        <w:rPr>
          <w:i/>
          <w:sz w:val="28"/>
          <w:szCs w:val="28"/>
        </w:rPr>
        <w:t>Рассмотрение документов и принятие решения о предоставлении муниципальной услуги</w:t>
      </w:r>
    </w:p>
    <w:p w:rsidR="009C7282" w:rsidRPr="00CE03AF" w:rsidRDefault="009C7282" w:rsidP="009C7282">
      <w:pPr>
        <w:ind w:firstLine="709"/>
        <w:jc w:val="both"/>
        <w:rPr>
          <w:sz w:val="28"/>
          <w:szCs w:val="28"/>
        </w:rPr>
      </w:pPr>
      <w:r w:rsidRPr="00CE03AF">
        <w:rPr>
          <w:sz w:val="28"/>
          <w:szCs w:val="28"/>
        </w:rPr>
        <w:t xml:space="preserve">Основанием для начала административной процедуры является </w:t>
      </w:r>
      <w:r w:rsidRPr="00CE03AF">
        <w:rPr>
          <w:bCs/>
          <w:sz w:val="28"/>
          <w:szCs w:val="28"/>
        </w:rPr>
        <w:t>регистрация запроса о предоставлении муниципальной услуги в информационной системе Администрации</w:t>
      </w:r>
      <w:r w:rsidRPr="00CE03AF">
        <w:rPr>
          <w:sz w:val="28"/>
          <w:szCs w:val="28"/>
        </w:rPr>
        <w:t>.</w:t>
      </w:r>
    </w:p>
    <w:p w:rsidR="00004963" w:rsidRPr="00CE03AF" w:rsidRDefault="00004963" w:rsidP="00004963">
      <w:pPr>
        <w:ind w:firstLine="709"/>
        <w:jc w:val="both"/>
        <w:outlineLvl w:val="2"/>
        <w:rPr>
          <w:sz w:val="28"/>
          <w:szCs w:val="28"/>
        </w:rPr>
      </w:pPr>
      <w:r w:rsidRPr="00CE03AF">
        <w:rPr>
          <w:sz w:val="28"/>
          <w:szCs w:val="28"/>
        </w:rPr>
        <w:lastRenderedPageBreak/>
        <w:t>Административная процедура выполняется в соответствии с пунктом 3.2.3 настоящего Административного регламента.</w:t>
      </w:r>
    </w:p>
    <w:p w:rsidR="0053388D" w:rsidRPr="00CE03AF" w:rsidRDefault="0053388D" w:rsidP="004A1F82">
      <w:pPr>
        <w:ind w:firstLine="709"/>
        <w:jc w:val="both"/>
        <w:outlineLvl w:val="2"/>
        <w:rPr>
          <w:b/>
          <w:sz w:val="28"/>
          <w:szCs w:val="28"/>
        </w:rPr>
      </w:pPr>
      <w:r w:rsidRPr="00CE03AF">
        <w:rPr>
          <w:sz w:val="28"/>
          <w:szCs w:val="28"/>
        </w:rPr>
        <w:t>3.4.4.</w:t>
      </w:r>
      <w:r w:rsidRPr="00CE03AF">
        <w:rPr>
          <w:i/>
          <w:sz w:val="28"/>
          <w:szCs w:val="28"/>
        </w:rPr>
        <w:t>Направление результата предоставления муниципальной услуги</w:t>
      </w:r>
    </w:p>
    <w:p w:rsidR="00B52E81" w:rsidRPr="00CE03AF" w:rsidRDefault="00B52E81" w:rsidP="00B52E81">
      <w:pPr>
        <w:ind w:firstLine="709"/>
        <w:jc w:val="both"/>
        <w:rPr>
          <w:sz w:val="28"/>
          <w:szCs w:val="28"/>
        </w:rPr>
      </w:pPr>
      <w:r w:rsidRPr="00CE03AF">
        <w:rPr>
          <w:sz w:val="28"/>
          <w:szCs w:val="28"/>
        </w:rPr>
        <w:t>Основанием для начала административной процедуры является подписанный результат предоставления муниципальной услуги.</w:t>
      </w:r>
    </w:p>
    <w:p w:rsidR="0053388D" w:rsidRPr="00CE03AF" w:rsidRDefault="0053388D" w:rsidP="004A1F82">
      <w:pPr>
        <w:ind w:firstLine="709"/>
        <w:jc w:val="both"/>
        <w:rPr>
          <w:bCs/>
          <w:sz w:val="28"/>
          <w:szCs w:val="28"/>
        </w:rPr>
      </w:pPr>
      <w:r w:rsidRPr="00CE03AF">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9332A0" w:rsidRPr="00CE03AF" w:rsidRDefault="009332A0" w:rsidP="004A1F82">
      <w:pPr>
        <w:ind w:firstLine="709"/>
        <w:jc w:val="both"/>
        <w:rPr>
          <w:bCs/>
          <w:sz w:val="28"/>
          <w:szCs w:val="28"/>
        </w:rPr>
      </w:pPr>
      <w:r w:rsidRPr="00CE03AF">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53388D" w:rsidRPr="00CE03AF" w:rsidRDefault="0053388D" w:rsidP="004A1F82">
      <w:pPr>
        <w:ind w:firstLine="709"/>
        <w:jc w:val="both"/>
        <w:rPr>
          <w:bCs/>
          <w:sz w:val="28"/>
          <w:szCs w:val="28"/>
        </w:rPr>
      </w:pPr>
      <w:r w:rsidRPr="00CE03AF">
        <w:rPr>
          <w:bCs/>
          <w:sz w:val="28"/>
          <w:szCs w:val="28"/>
        </w:rPr>
        <w:t>В случае выбора заявителем получения муниципальной услуги в э</w:t>
      </w:r>
      <w:r w:rsidR="00C700D8" w:rsidRPr="00CE03AF">
        <w:rPr>
          <w:bCs/>
          <w:sz w:val="28"/>
          <w:szCs w:val="28"/>
        </w:rPr>
        <w:t>лектронном виде через ЕПГУ</w:t>
      </w:r>
      <w:r w:rsidR="003A296E" w:rsidRPr="00CE03AF">
        <w:rPr>
          <w:sz w:val="28"/>
          <w:szCs w:val="28"/>
        </w:rPr>
        <w:t>,</w:t>
      </w:r>
      <w:r w:rsidR="003A296E" w:rsidRPr="00CE03AF">
        <w:rPr>
          <w:sz w:val="28"/>
          <w:szCs w:val="28"/>
          <w:lang w:eastAsia="ru-RU"/>
        </w:rPr>
        <w:t xml:space="preserve"> ГИСОГД, ЕИСЖС</w:t>
      </w:r>
      <w:r w:rsidRPr="00CE03AF">
        <w:rPr>
          <w:bCs/>
          <w:sz w:val="28"/>
          <w:szCs w:val="28"/>
        </w:rPr>
        <w:t xml:space="preserve"> создаютс</w:t>
      </w:r>
      <w:r w:rsidR="004A1F82" w:rsidRPr="00CE03AF">
        <w:rPr>
          <w:bCs/>
          <w:sz w:val="28"/>
          <w:szCs w:val="28"/>
        </w:rPr>
        <w:t>я электронные образы документов</w:t>
      </w:r>
      <w:r w:rsidRPr="00CE03AF">
        <w:rPr>
          <w:bCs/>
          <w:sz w:val="28"/>
          <w:szCs w:val="28"/>
        </w:rPr>
        <w:t>.</w:t>
      </w:r>
    </w:p>
    <w:p w:rsidR="0053388D" w:rsidRPr="00CE03AF" w:rsidRDefault="0053388D" w:rsidP="004A1F82">
      <w:pPr>
        <w:ind w:firstLine="709"/>
        <w:jc w:val="both"/>
        <w:outlineLvl w:val="2"/>
        <w:rPr>
          <w:sz w:val="28"/>
          <w:szCs w:val="28"/>
        </w:rPr>
      </w:pPr>
      <w:r w:rsidRPr="00CE03AF">
        <w:rPr>
          <w:bCs/>
          <w:sz w:val="28"/>
          <w:szCs w:val="28"/>
        </w:rPr>
        <w:t xml:space="preserve">Электронные документы подписываются усиленной квалифицированной электронной подписью </w:t>
      </w:r>
      <w:r w:rsidRPr="00CE03AF">
        <w:rPr>
          <w:sz w:val="28"/>
          <w:szCs w:val="28"/>
        </w:rPr>
        <w:t>должностного лица, уполномоченного на подписание соответствующего документа.</w:t>
      </w:r>
    </w:p>
    <w:p w:rsidR="00295AB9" w:rsidRPr="00CE03AF" w:rsidRDefault="00295AB9" w:rsidP="004A1F82">
      <w:pPr>
        <w:ind w:firstLine="709"/>
        <w:jc w:val="both"/>
        <w:rPr>
          <w:bCs/>
          <w:sz w:val="28"/>
          <w:szCs w:val="28"/>
        </w:rPr>
      </w:pPr>
      <w:r w:rsidRPr="00CE03AF">
        <w:rPr>
          <w:bCs/>
          <w:sz w:val="28"/>
          <w:szCs w:val="28"/>
        </w:rPr>
        <w:t>Электронные документы, подписанные усиленной квалифицированной электронной подписью должностного лица</w:t>
      </w:r>
      <w:r w:rsidRPr="00CE03AF">
        <w:rPr>
          <w:sz w:val="28"/>
          <w:szCs w:val="28"/>
        </w:rPr>
        <w:t xml:space="preserve"> Администрации</w:t>
      </w:r>
      <w:r w:rsidRPr="00CE03AF">
        <w:rPr>
          <w:bCs/>
          <w:sz w:val="28"/>
          <w:szCs w:val="28"/>
        </w:rPr>
        <w:t>, признаются равнозначными документам, подписанным собственноручной подписью и имеющим оттиск печати.</w:t>
      </w:r>
    </w:p>
    <w:p w:rsidR="006A7977" w:rsidRPr="00CE03AF" w:rsidRDefault="006A7977" w:rsidP="006A7977">
      <w:pPr>
        <w:ind w:firstLine="709"/>
        <w:jc w:val="both"/>
        <w:rPr>
          <w:bCs/>
          <w:sz w:val="28"/>
          <w:szCs w:val="28"/>
        </w:rPr>
      </w:pPr>
      <w:r w:rsidRPr="00CE03AF">
        <w:rPr>
          <w:bCs/>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CE03AF">
        <w:rPr>
          <w:sz w:val="28"/>
          <w:szCs w:val="28"/>
        </w:rPr>
        <w:t xml:space="preserve">Администрации </w:t>
      </w:r>
      <w:r w:rsidRPr="00CE03AF">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95AB9" w:rsidRPr="00CE03AF" w:rsidRDefault="002E130E" w:rsidP="004A1F82">
      <w:pPr>
        <w:ind w:firstLine="709"/>
        <w:jc w:val="both"/>
        <w:rPr>
          <w:bCs/>
          <w:sz w:val="28"/>
          <w:szCs w:val="28"/>
        </w:rPr>
      </w:pPr>
      <w:r w:rsidRPr="00CE03AF">
        <w:rPr>
          <w:sz w:val="28"/>
          <w:szCs w:val="28"/>
        </w:rPr>
        <w:t xml:space="preserve">Ответственным за </w:t>
      </w:r>
      <w:r w:rsidRPr="00CE03AF">
        <w:rPr>
          <w:bCs/>
          <w:sz w:val="28"/>
          <w:szCs w:val="28"/>
        </w:rPr>
        <w:t>отправку заявителю электронных образов документов через ЕПГУ</w:t>
      </w:r>
      <w:r w:rsidR="003A296E" w:rsidRPr="00CE03AF">
        <w:rPr>
          <w:sz w:val="28"/>
          <w:szCs w:val="28"/>
        </w:rPr>
        <w:t>,</w:t>
      </w:r>
      <w:r w:rsidR="003A296E" w:rsidRPr="00CE03AF">
        <w:rPr>
          <w:sz w:val="28"/>
          <w:szCs w:val="28"/>
          <w:lang w:eastAsia="ru-RU"/>
        </w:rPr>
        <w:t xml:space="preserve"> ГИСОГД, ЕИСЖС</w:t>
      </w:r>
      <w:r w:rsidR="00EE078E">
        <w:rPr>
          <w:sz w:val="28"/>
          <w:szCs w:val="28"/>
          <w:lang w:eastAsia="ru-RU"/>
        </w:rPr>
        <w:t xml:space="preserve"> </w:t>
      </w:r>
      <w:r w:rsidRPr="00CE03AF">
        <w:rPr>
          <w:sz w:val="28"/>
          <w:szCs w:val="28"/>
        </w:rPr>
        <w:t>является</w:t>
      </w:r>
      <w:r w:rsidRPr="00CE03AF">
        <w:rPr>
          <w:bCs/>
          <w:sz w:val="28"/>
          <w:szCs w:val="28"/>
        </w:rPr>
        <w:t xml:space="preserve"> с</w:t>
      </w:r>
      <w:r w:rsidR="009423FC" w:rsidRPr="00CE03AF">
        <w:rPr>
          <w:bCs/>
          <w:sz w:val="28"/>
          <w:szCs w:val="28"/>
        </w:rPr>
        <w:t>пециалист</w:t>
      </w:r>
      <w:r w:rsidR="00EE078E">
        <w:rPr>
          <w:bCs/>
          <w:sz w:val="28"/>
          <w:szCs w:val="28"/>
        </w:rPr>
        <w:t xml:space="preserve"> </w:t>
      </w:r>
      <w:r w:rsidR="009423FC" w:rsidRPr="00CE03AF">
        <w:rPr>
          <w:bCs/>
          <w:sz w:val="28"/>
          <w:szCs w:val="28"/>
        </w:rPr>
        <w:t>Сектора архитектуры</w:t>
      </w:r>
      <w:r w:rsidR="00295AB9" w:rsidRPr="00CE03AF">
        <w:rPr>
          <w:bCs/>
          <w:sz w:val="28"/>
          <w:szCs w:val="28"/>
        </w:rPr>
        <w:t>.</w:t>
      </w:r>
    </w:p>
    <w:p w:rsidR="00BC4470" w:rsidRPr="00CE03AF" w:rsidRDefault="00BC4470" w:rsidP="00BC4470">
      <w:pPr>
        <w:ind w:firstLine="709"/>
        <w:jc w:val="both"/>
        <w:rPr>
          <w:sz w:val="28"/>
          <w:szCs w:val="28"/>
        </w:rPr>
      </w:pPr>
      <w:r w:rsidRPr="00CE03AF">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C4470" w:rsidRPr="00CE03AF" w:rsidRDefault="00BC4470" w:rsidP="00BC4470">
      <w:pPr>
        <w:ind w:firstLine="709"/>
        <w:jc w:val="both"/>
        <w:rPr>
          <w:sz w:val="28"/>
          <w:szCs w:val="28"/>
        </w:rPr>
      </w:pPr>
      <w:r w:rsidRPr="00CE03AF">
        <w:rPr>
          <w:sz w:val="28"/>
          <w:szCs w:val="28"/>
        </w:rPr>
        <w:t>Результатом административной процедуры является направление заявителю результата предоставления муниципальной услуги</w:t>
      </w:r>
      <w:r w:rsidRPr="00CE03AF">
        <w:rPr>
          <w:bCs/>
          <w:sz w:val="28"/>
          <w:szCs w:val="28"/>
        </w:rPr>
        <w:t xml:space="preserve"> через ЕПГУ</w:t>
      </w:r>
      <w:r w:rsidR="003A296E" w:rsidRPr="00CE03AF">
        <w:rPr>
          <w:sz w:val="28"/>
          <w:szCs w:val="28"/>
        </w:rPr>
        <w:t>,</w:t>
      </w:r>
      <w:r w:rsidR="003A296E" w:rsidRPr="00CE03AF">
        <w:rPr>
          <w:sz w:val="28"/>
          <w:szCs w:val="28"/>
          <w:lang w:eastAsia="ru-RU"/>
        </w:rPr>
        <w:t xml:space="preserve"> ГИСОГД, ЕИСЖС</w:t>
      </w:r>
      <w:r w:rsidRPr="00CE03AF">
        <w:rPr>
          <w:sz w:val="28"/>
          <w:szCs w:val="28"/>
        </w:rPr>
        <w:t>.</w:t>
      </w:r>
    </w:p>
    <w:p w:rsidR="00BC4470" w:rsidRPr="00CE03AF" w:rsidRDefault="00BC4470" w:rsidP="00BC4470">
      <w:pPr>
        <w:ind w:firstLine="709"/>
        <w:jc w:val="both"/>
        <w:rPr>
          <w:sz w:val="28"/>
          <w:szCs w:val="28"/>
        </w:rPr>
      </w:pPr>
      <w:r w:rsidRPr="00CE03AF">
        <w:rPr>
          <w:sz w:val="28"/>
          <w:szCs w:val="28"/>
        </w:rPr>
        <w:t xml:space="preserve">Максимальный срок административной процедуры не может превышать 3 рабочих дней со дня принятия решения о согласовании переустройства и (или) перепланировки помещения в многоквартирном доме. </w:t>
      </w:r>
    </w:p>
    <w:p w:rsidR="006A7977" w:rsidRPr="00CE03AF" w:rsidRDefault="006A7977" w:rsidP="002E130E">
      <w:pPr>
        <w:ind w:firstLine="709"/>
        <w:jc w:val="both"/>
        <w:rPr>
          <w:bCs/>
          <w:sz w:val="28"/>
          <w:szCs w:val="28"/>
        </w:rPr>
      </w:pPr>
      <w:r w:rsidRPr="00CE03AF">
        <w:rPr>
          <w:bCs/>
          <w:sz w:val="28"/>
          <w:szCs w:val="28"/>
        </w:rPr>
        <w:t>Способ фиксации результата – отметка в личном кабинете заявителя на ЕПГУ</w:t>
      </w:r>
      <w:r w:rsidR="003A296E" w:rsidRPr="00CE03AF">
        <w:rPr>
          <w:sz w:val="28"/>
          <w:szCs w:val="28"/>
        </w:rPr>
        <w:t>,</w:t>
      </w:r>
      <w:r w:rsidR="003A296E" w:rsidRPr="00CE03AF">
        <w:rPr>
          <w:sz w:val="28"/>
          <w:szCs w:val="28"/>
          <w:lang w:eastAsia="ru-RU"/>
        </w:rPr>
        <w:t xml:space="preserve"> ГИСОГД, ЕИСЖС</w:t>
      </w:r>
      <w:r w:rsidRPr="00CE03AF">
        <w:rPr>
          <w:bCs/>
          <w:sz w:val="28"/>
          <w:szCs w:val="28"/>
        </w:rPr>
        <w:t xml:space="preserve"> об изменении статуса направленного запроса.</w:t>
      </w:r>
    </w:p>
    <w:p w:rsidR="005328EC" w:rsidRPr="00CE03AF" w:rsidRDefault="005328EC" w:rsidP="005328EC">
      <w:pPr>
        <w:ind w:firstLine="709"/>
        <w:jc w:val="both"/>
        <w:outlineLvl w:val="2"/>
        <w:rPr>
          <w:sz w:val="28"/>
          <w:szCs w:val="28"/>
        </w:rPr>
      </w:pPr>
      <w:r w:rsidRPr="00CE03AF">
        <w:rPr>
          <w:sz w:val="28"/>
          <w:szCs w:val="28"/>
        </w:rPr>
        <w:t>3.4.5. Порядок исправления допущенных опечаток и ошибок в направленных в результате предоставления муниципальной услуги документах</w:t>
      </w:r>
    </w:p>
    <w:p w:rsidR="005328EC" w:rsidRPr="00CE03AF" w:rsidRDefault="005328EC" w:rsidP="005328EC">
      <w:pPr>
        <w:ind w:firstLine="709"/>
        <w:jc w:val="both"/>
        <w:rPr>
          <w:bCs/>
          <w:sz w:val="28"/>
          <w:szCs w:val="28"/>
        </w:rPr>
      </w:pPr>
      <w:r w:rsidRPr="00CE03AF">
        <w:rPr>
          <w:bCs/>
          <w:sz w:val="28"/>
          <w:szCs w:val="28"/>
        </w:rPr>
        <w:t xml:space="preserve">Основанием для начала административной процедуры по исправлению допущенных опечаток и ошибок является поступление в структурное </w:t>
      </w:r>
      <w:r w:rsidRPr="00CE03AF">
        <w:rPr>
          <w:bCs/>
          <w:sz w:val="28"/>
          <w:szCs w:val="28"/>
        </w:rPr>
        <w:lastRenderedPageBreak/>
        <w:t>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5328EC" w:rsidRPr="00CE03AF" w:rsidRDefault="005328EC" w:rsidP="005328EC">
      <w:pPr>
        <w:ind w:firstLine="709"/>
        <w:jc w:val="both"/>
        <w:rPr>
          <w:bCs/>
          <w:sz w:val="28"/>
          <w:szCs w:val="28"/>
        </w:rPr>
      </w:pPr>
      <w:r w:rsidRPr="00CE03AF">
        <w:rPr>
          <w:bCs/>
          <w:sz w:val="28"/>
          <w:szCs w:val="28"/>
        </w:rPr>
        <w:t>Заявление подается с использованием ЕПГУ</w:t>
      </w:r>
      <w:r w:rsidR="003A296E" w:rsidRPr="00CE03AF">
        <w:rPr>
          <w:sz w:val="28"/>
          <w:szCs w:val="28"/>
        </w:rPr>
        <w:t>,</w:t>
      </w:r>
      <w:r w:rsidR="003A296E" w:rsidRPr="00CE03AF">
        <w:rPr>
          <w:sz w:val="28"/>
          <w:szCs w:val="28"/>
          <w:lang w:eastAsia="ru-RU"/>
        </w:rPr>
        <w:t xml:space="preserve"> ГИСОГД, ЕИСЖС</w:t>
      </w:r>
      <w:r w:rsidRPr="00CE03AF">
        <w:rPr>
          <w:bCs/>
          <w:sz w:val="28"/>
          <w:szCs w:val="28"/>
        </w:rPr>
        <w:t>.</w:t>
      </w:r>
    </w:p>
    <w:p w:rsidR="005328EC" w:rsidRPr="00CE03AF" w:rsidRDefault="005328EC" w:rsidP="005328EC">
      <w:pPr>
        <w:ind w:firstLine="709"/>
        <w:jc w:val="both"/>
        <w:rPr>
          <w:bCs/>
          <w:sz w:val="28"/>
          <w:szCs w:val="28"/>
        </w:rPr>
      </w:pPr>
      <w:r w:rsidRPr="00CE03AF">
        <w:rPr>
          <w:bCs/>
          <w:sz w:val="28"/>
          <w:szCs w:val="28"/>
        </w:rPr>
        <w:t>Специалист Сектора архитектуры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328EC" w:rsidRPr="00CE03AF" w:rsidRDefault="005328EC" w:rsidP="005328EC">
      <w:pPr>
        <w:ind w:firstLine="709"/>
        <w:jc w:val="both"/>
        <w:rPr>
          <w:bCs/>
          <w:sz w:val="28"/>
          <w:szCs w:val="28"/>
        </w:rPr>
      </w:pPr>
      <w:r w:rsidRPr="00CE03AF">
        <w:rPr>
          <w:bCs/>
          <w:sz w:val="28"/>
          <w:szCs w:val="28"/>
        </w:rPr>
        <w:t>В случае наличия допущенных опечаток и ошибок в выданном в результате предоставлении муниципальной услуги документе специалист Сектора архитектуры устраняет допущенные опечатки и ошибки путем подготовки нового документа.</w:t>
      </w:r>
    </w:p>
    <w:p w:rsidR="005328EC" w:rsidRPr="00CE03AF" w:rsidRDefault="005328EC" w:rsidP="005328EC">
      <w:pPr>
        <w:ind w:firstLine="709"/>
        <w:jc w:val="both"/>
        <w:rPr>
          <w:bCs/>
          <w:sz w:val="28"/>
          <w:szCs w:val="28"/>
        </w:rPr>
      </w:pPr>
      <w:r w:rsidRPr="00CE03AF">
        <w:rPr>
          <w:bCs/>
          <w:sz w:val="28"/>
          <w:szCs w:val="28"/>
        </w:rPr>
        <w:t>В случае отсутствия допущенных опечаток и ошибок в выданном в результате предоставления муниципальной услуги документе специалист Сектора архитектуры готовит уведомление об отсутствии опечаток и ошибок в выданном в результате предоставления муниципальной услуги документе.</w:t>
      </w:r>
    </w:p>
    <w:p w:rsidR="005328EC" w:rsidRPr="00CE03AF" w:rsidRDefault="005328EC" w:rsidP="005328EC">
      <w:pPr>
        <w:ind w:firstLine="709"/>
        <w:jc w:val="both"/>
        <w:rPr>
          <w:bCs/>
          <w:sz w:val="28"/>
          <w:szCs w:val="28"/>
        </w:rPr>
      </w:pPr>
      <w:r w:rsidRPr="00CE03AF">
        <w:rPr>
          <w:bCs/>
          <w:sz w:val="28"/>
          <w:szCs w:val="28"/>
        </w:rPr>
        <w:t>Результатом административной процедуры является направление заявителю с использованием ЕПГУ</w:t>
      </w:r>
      <w:r w:rsidR="003A296E" w:rsidRPr="00CE03AF">
        <w:rPr>
          <w:sz w:val="28"/>
          <w:szCs w:val="28"/>
        </w:rPr>
        <w:t>,</w:t>
      </w:r>
      <w:r w:rsidR="003A296E" w:rsidRPr="00CE03AF">
        <w:rPr>
          <w:sz w:val="28"/>
          <w:szCs w:val="28"/>
          <w:lang w:eastAsia="ru-RU"/>
        </w:rPr>
        <w:t xml:space="preserve"> ГИСОГД, ЕИСЖС</w:t>
      </w:r>
      <w:r w:rsidRPr="00CE03AF">
        <w:rPr>
          <w:bCs/>
          <w:sz w:val="28"/>
          <w:szCs w:val="28"/>
        </w:rPr>
        <w:t xml:space="preserve"> нового документа или уведомления об отказе в исправлении допущенных опечаток и ошибок.</w:t>
      </w:r>
    </w:p>
    <w:p w:rsidR="005328EC" w:rsidRPr="00CE03AF" w:rsidRDefault="005328EC" w:rsidP="005328EC">
      <w:pPr>
        <w:ind w:firstLine="709"/>
        <w:jc w:val="both"/>
        <w:rPr>
          <w:bCs/>
          <w:sz w:val="28"/>
          <w:szCs w:val="28"/>
        </w:rPr>
      </w:pPr>
      <w:r w:rsidRPr="00CE03AF">
        <w:rPr>
          <w:bCs/>
          <w:sz w:val="28"/>
          <w:szCs w:val="28"/>
        </w:rPr>
        <w:t>Максимальный срок выполнения административной процедуры составляет пять рабочих дней со дня поступления документов.</w:t>
      </w:r>
    </w:p>
    <w:p w:rsidR="005328EC" w:rsidRPr="00CE03AF" w:rsidRDefault="005328EC" w:rsidP="002E130E">
      <w:pPr>
        <w:ind w:firstLine="709"/>
        <w:jc w:val="both"/>
        <w:rPr>
          <w:bCs/>
          <w:strike/>
          <w:sz w:val="28"/>
          <w:szCs w:val="28"/>
        </w:rPr>
      </w:pPr>
    </w:p>
    <w:p w:rsidR="009833A8" w:rsidRPr="00CE03AF" w:rsidRDefault="00CE03B9" w:rsidP="004A1F82">
      <w:pPr>
        <w:ind w:firstLine="709"/>
        <w:jc w:val="both"/>
        <w:rPr>
          <w:b/>
          <w:bCs/>
          <w:sz w:val="28"/>
          <w:szCs w:val="28"/>
        </w:rPr>
      </w:pPr>
      <w:r w:rsidRPr="00CE03AF">
        <w:rPr>
          <w:b/>
          <w:bCs/>
          <w:sz w:val="28"/>
          <w:szCs w:val="28"/>
        </w:rPr>
        <w:t>3.</w:t>
      </w:r>
      <w:r w:rsidR="004A17A1" w:rsidRPr="00CE03AF">
        <w:rPr>
          <w:b/>
          <w:bCs/>
          <w:sz w:val="28"/>
          <w:szCs w:val="28"/>
        </w:rPr>
        <w:t>5</w:t>
      </w:r>
      <w:r w:rsidR="009833A8" w:rsidRPr="00CE03AF">
        <w:rPr>
          <w:b/>
          <w:bCs/>
          <w:sz w:val="28"/>
          <w:szCs w:val="28"/>
        </w:rPr>
        <w:t>. Осуществление оценки</w:t>
      </w:r>
      <w:r w:rsidRPr="00CE03AF">
        <w:rPr>
          <w:b/>
          <w:bCs/>
          <w:sz w:val="28"/>
          <w:szCs w:val="28"/>
        </w:rPr>
        <w:t xml:space="preserve"> качества предоставления </w:t>
      </w:r>
      <w:r w:rsidR="004A17A1" w:rsidRPr="00CE03AF">
        <w:rPr>
          <w:b/>
          <w:bCs/>
          <w:sz w:val="28"/>
          <w:szCs w:val="28"/>
        </w:rPr>
        <w:t xml:space="preserve">муниципальной </w:t>
      </w:r>
      <w:r w:rsidRPr="00CE03AF">
        <w:rPr>
          <w:b/>
          <w:bCs/>
          <w:sz w:val="28"/>
          <w:szCs w:val="28"/>
        </w:rPr>
        <w:t>услуги</w:t>
      </w:r>
      <w:r w:rsidR="004A17A1" w:rsidRPr="00CE03AF">
        <w:rPr>
          <w:b/>
          <w:bCs/>
          <w:sz w:val="28"/>
          <w:szCs w:val="28"/>
        </w:rPr>
        <w:t xml:space="preserve"> в электронном виде</w:t>
      </w:r>
    </w:p>
    <w:p w:rsidR="009833A8" w:rsidRPr="00CE03AF" w:rsidRDefault="00CE03B9" w:rsidP="004A1F82">
      <w:pPr>
        <w:tabs>
          <w:tab w:val="left" w:pos="2127"/>
        </w:tabs>
        <w:ind w:firstLine="709"/>
        <w:jc w:val="both"/>
        <w:rPr>
          <w:bCs/>
          <w:sz w:val="28"/>
          <w:szCs w:val="28"/>
        </w:rPr>
      </w:pPr>
      <w:r w:rsidRPr="00CE03AF">
        <w:rPr>
          <w:bCs/>
          <w:sz w:val="28"/>
          <w:szCs w:val="28"/>
        </w:rPr>
        <w:t>3.</w:t>
      </w:r>
      <w:r w:rsidR="00753CD6" w:rsidRPr="00CE03AF">
        <w:rPr>
          <w:bCs/>
          <w:sz w:val="28"/>
          <w:szCs w:val="28"/>
        </w:rPr>
        <w:t>5</w:t>
      </w:r>
      <w:r w:rsidRPr="00CE03AF">
        <w:rPr>
          <w:bCs/>
          <w:sz w:val="28"/>
          <w:szCs w:val="28"/>
        </w:rPr>
        <w:t xml:space="preserve">.1. </w:t>
      </w:r>
      <w:r w:rsidR="009833A8" w:rsidRPr="00CE03AF">
        <w:rPr>
          <w:bCs/>
          <w:sz w:val="28"/>
          <w:szCs w:val="28"/>
        </w:rPr>
        <w:t xml:space="preserve">Заявителям обеспечивается возможность оценить доступность и качество муниципальной услуги на </w:t>
      </w:r>
      <w:r w:rsidRPr="00CE03AF">
        <w:rPr>
          <w:sz w:val="28"/>
          <w:szCs w:val="28"/>
        </w:rPr>
        <w:t>ЕПГУ</w:t>
      </w:r>
      <w:r w:rsidR="003A296E" w:rsidRPr="00CE03AF">
        <w:rPr>
          <w:sz w:val="28"/>
          <w:szCs w:val="28"/>
        </w:rPr>
        <w:t>,</w:t>
      </w:r>
      <w:r w:rsidR="003A296E" w:rsidRPr="00CE03AF">
        <w:rPr>
          <w:sz w:val="28"/>
          <w:szCs w:val="28"/>
          <w:lang w:eastAsia="ru-RU"/>
        </w:rPr>
        <w:t xml:space="preserve"> ГИСОГД, ЕИСЖС</w:t>
      </w:r>
      <w:r w:rsidR="009833A8" w:rsidRPr="00CE03AF">
        <w:rPr>
          <w:bCs/>
          <w:sz w:val="28"/>
          <w:szCs w:val="28"/>
        </w:rPr>
        <w:t>.</w:t>
      </w:r>
    </w:p>
    <w:p w:rsidR="009833A8" w:rsidRPr="00CE03AF" w:rsidRDefault="00CE03B9" w:rsidP="004A1F82">
      <w:pPr>
        <w:ind w:firstLine="709"/>
        <w:jc w:val="both"/>
        <w:rPr>
          <w:bCs/>
          <w:sz w:val="28"/>
          <w:szCs w:val="28"/>
        </w:rPr>
      </w:pPr>
      <w:r w:rsidRPr="00CE03AF">
        <w:rPr>
          <w:bCs/>
          <w:sz w:val="28"/>
          <w:szCs w:val="28"/>
        </w:rPr>
        <w:t>3.</w:t>
      </w:r>
      <w:r w:rsidR="00753CD6" w:rsidRPr="00CE03AF">
        <w:rPr>
          <w:bCs/>
          <w:sz w:val="28"/>
          <w:szCs w:val="28"/>
        </w:rPr>
        <w:t>5</w:t>
      </w:r>
      <w:r w:rsidRPr="00CE03AF">
        <w:rPr>
          <w:bCs/>
          <w:sz w:val="28"/>
          <w:szCs w:val="28"/>
        </w:rPr>
        <w:t>.2. Заявитель вправе оценить качество предоставления муниципальной услуги с помощью устройств подвижной радиотелефонной связи, с использованием ЕПГУ,</w:t>
      </w:r>
      <w:r w:rsidR="003A296E" w:rsidRPr="00CE03AF">
        <w:rPr>
          <w:sz w:val="28"/>
          <w:szCs w:val="28"/>
          <w:lang w:eastAsia="ru-RU"/>
        </w:rPr>
        <w:t xml:space="preserve"> ГИСОГД, ЕИСЖС</w:t>
      </w:r>
      <w:r w:rsidRPr="00CE03AF">
        <w:rPr>
          <w:bCs/>
          <w:sz w:val="28"/>
          <w:szCs w:val="28"/>
        </w:rPr>
        <w:t xml:space="preserve">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4424" w:rsidRPr="00CE03AF" w:rsidRDefault="00E84424" w:rsidP="004A1F82">
      <w:pPr>
        <w:pStyle w:val="aff2"/>
        <w:jc w:val="center"/>
        <w:rPr>
          <w:b/>
          <w:sz w:val="28"/>
          <w:szCs w:val="28"/>
        </w:rPr>
      </w:pPr>
    </w:p>
    <w:p w:rsidR="00066FAA" w:rsidRPr="00CE03AF" w:rsidRDefault="00066FAA" w:rsidP="00066FAA">
      <w:pPr>
        <w:pStyle w:val="aff2"/>
        <w:jc w:val="center"/>
        <w:rPr>
          <w:b/>
          <w:sz w:val="28"/>
          <w:szCs w:val="28"/>
        </w:rPr>
      </w:pPr>
      <w:r w:rsidRPr="00CE03AF">
        <w:rPr>
          <w:b/>
          <w:sz w:val="28"/>
          <w:szCs w:val="28"/>
        </w:rPr>
        <w:t>4. Формы контроля за исполнением регламента</w:t>
      </w:r>
    </w:p>
    <w:p w:rsidR="00066FAA" w:rsidRPr="00CE03AF" w:rsidRDefault="00066FAA" w:rsidP="00066FAA">
      <w:pPr>
        <w:ind w:firstLine="709"/>
        <w:jc w:val="both"/>
        <w:rPr>
          <w:sz w:val="28"/>
          <w:szCs w:val="28"/>
        </w:rPr>
      </w:pPr>
    </w:p>
    <w:p w:rsidR="00066FAA" w:rsidRPr="00CE03AF" w:rsidRDefault="00066FAA" w:rsidP="00066FAA">
      <w:pPr>
        <w:ind w:firstLine="709"/>
        <w:jc w:val="both"/>
        <w:rPr>
          <w:b/>
          <w:sz w:val="28"/>
          <w:szCs w:val="28"/>
        </w:rPr>
      </w:pPr>
      <w:r w:rsidRPr="00CE03AF">
        <w:rPr>
          <w:sz w:val="28"/>
          <w:szCs w:val="28"/>
        </w:rPr>
        <w:t>4.1.</w:t>
      </w:r>
      <w:r w:rsidRPr="00CE03AF">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FAA" w:rsidRPr="00CE03AF" w:rsidRDefault="00066FAA" w:rsidP="00066FAA">
      <w:pPr>
        <w:ind w:firstLine="709"/>
        <w:jc w:val="both"/>
        <w:rPr>
          <w:sz w:val="28"/>
          <w:szCs w:val="28"/>
        </w:rPr>
      </w:pPr>
      <w:r w:rsidRPr="00CE03AF">
        <w:rPr>
          <w:sz w:val="28"/>
          <w:szCs w:val="28"/>
        </w:rPr>
        <w:lastRenderedPageBreak/>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w:t>
      </w:r>
      <w:proofErr w:type="spellStart"/>
      <w:r w:rsidRPr="00CE03AF">
        <w:rPr>
          <w:sz w:val="28"/>
          <w:szCs w:val="28"/>
        </w:rPr>
        <w:t>Зерноградского</w:t>
      </w:r>
      <w:proofErr w:type="spellEnd"/>
      <w:r w:rsidRPr="00CE03AF">
        <w:rPr>
          <w:sz w:val="28"/>
          <w:szCs w:val="28"/>
        </w:rPr>
        <w:t xml:space="preserve"> </w:t>
      </w:r>
      <w:r w:rsidR="000D1BCF" w:rsidRPr="00CE03AF">
        <w:rPr>
          <w:sz w:val="28"/>
          <w:szCs w:val="28"/>
        </w:rPr>
        <w:t>городского поселения</w:t>
      </w:r>
      <w:r w:rsidRPr="00CE03AF">
        <w:rPr>
          <w:sz w:val="28"/>
          <w:szCs w:val="28"/>
        </w:rPr>
        <w:t>.</w:t>
      </w:r>
    </w:p>
    <w:p w:rsidR="00066FAA" w:rsidRPr="00CE03AF" w:rsidRDefault="00066FAA" w:rsidP="00066FAA">
      <w:pPr>
        <w:ind w:firstLine="709"/>
        <w:jc w:val="both"/>
        <w:rPr>
          <w:sz w:val="28"/>
          <w:szCs w:val="28"/>
        </w:rPr>
      </w:pPr>
      <w:r w:rsidRPr="00CE03AF">
        <w:rPr>
          <w:sz w:val="28"/>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66FAA" w:rsidRPr="00CE03AF" w:rsidRDefault="00066FAA" w:rsidP="00066FAA">
      <w:pPr>
        <w:ind w:firstLine="709"/>
        <w:jc w:val="both"/>
        <w:rPr>
          <w:sz w:val="28"/>
          <w:szCs w:val="28"/>
        </w:rPr>
      </w:pPr>
      <w:r w:rsidRPr="00CE03AF">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66FAA" w:rsidRPr="00CE03AF" w:rsidRDefault="00066FAA" w:rsidP="00066FAA">
      <w:pPr>
        <w:shd w:val="clear" w:color="auto" w:fill="FFFFFF"/>
        <w:ind w:right="11" w:firstLine="709"/>
        <w:jc w:val="both"/>
        <w:rPr>
          <w:bCs/>
          <w:sz w:val="28"/>
          <w:szCs w:val="28"/>
        </w:rPr>
      </w:pPr>
      <w:r w:rsidRPr="00CE03AF">
        <w:rPr>
          <w:sz w:val="28"/>
          <w:szCs w:val="28"/>
        </w:rPr>
        <w:t>4.2. </w:t>
      </w:r>
      <w:r w:rsidRPr="00CE03AF">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6FAA" w:rsidRPr="00CE03AF" w:rsidRDefault="00066FAA" w:rsidP="00066FAA">
      <w:pPr>
        <w:shd w:val="clear" w:color="auto" w:fill="FFFFFF"/>
        <w:ind w:firstLine="709"/>
        <w:jc w:val="both"/>
        <w:rPr>
          <w:sz w:val="28"/>
          <w:szCs w:val="28"/>
        </w:rPr>
      </w:pPr>
      <w:r w:rsidRPr="00CE03AF">
        <w:rPr>
          <w:spacing w:val="-4"/>
          <w:sz w:val="28"/>
          <w:szCs w:val="28"/>
        </w:rPr>
        <w:t xml:space="preserve">4.2.1. Плановые проверки проводятся </w:t>
      </w:r>
      <w:r w:rsidRPr="00CE03AF">
        <w:rPr>
          <w:sz w:val="28"/>
          <w:szCs w:val="28"/>
        </w:rPr>
        <w:t xml:space="preserve">в соответствии с планом работы Администрации, но не чаще одного раза в два года. </w:t>
      </w:r>
    </w:p>
    <w:p w:rsidR="00066FAA" w:rsidRPr="00CE03AF" w:rsidRDefault="00066FAA" w:rsidP="00066FAA">
      <w:pPr>
        <w:ind w:firstLine="709"/>
        <w:jc w:val="both"/>
        <w:rPr>
          <w:sz w:val="28"/>
          <w:szCs w:val="28"/>
        </w:rPr>
      </w:pPr>
      <w:r w:rsidRPr="00CE03AF">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66FAA" w:rsidRPr="00CE03AF" w:rsidRDefault="00066FAA" w:rsidP="00066FAA">
      <w:pPr>
        <w:shd w:val="clear" w:color="auto" w:fill="FFFFFF"/>
        <w:ind w:firstLine="709"/>
        <w:jc w:val="both"/>
        <w:rPr>
          <w:sz w:val="28"/>
          <w:szCs w:val="28"/>
        </w:rPr>
      </w:pPr>
      <w:r w:rsidRPr="00CE03AF">
        <w:rPr>
          <w:sz w:val="28"/>
          <w:szCs w:val="28"/>
        </w:rPr>
        <w:t>4.2.3. В ходе плановых проверок проверяется:</w:t>
      </w:r>
    </w:p>
    <w:p w:rsidR="00066FAA" w:rsidRPr="00CE03AF" w:rsidRDefault="00066FAA" w:rsidP="00066FAA">
      <w:pPr>
        <w:shd w:val="clear" w:color="auto" w:fill="FFFFFF"/>
        <w:ind w:firstLine="709"/>
        <w:jc w:val="both"/>
        <w:rPr>
          <w:sz w:val="28"/>
          <w:szCs w:val="28"/>
        </w:rPr>
      </w:pPr>
      <w:r w:rsidRPr="00CE03AF">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66FAA" w:rsidRPr="00CE03AF" w:rsidRDefault="00066FAA" w:rsidP="00066FAA">
      <w:pPr>
        <w:shd w:val="clear" w:color="auto" w:fill="FFFFFF"/>
        <w:ind w:firstLine="709"/>
        <w:jc w:val="both"/>
        <w:rPr>
          <w:sz w:val="28"/>
          <w:szCs w:val="28"/>
        </w:rPr>
      </w:pPr>
      <w:r w:rsidRPr="00CE03AF">
        <w:rPr>
          <w:sz w:val="28"/>
          <w:szCs w:val="28"/>
        </w:rPr>
        <w:t>2) соблюдение должностными лицами сроков и последовательности исполнения административных процедур;</w:t>
      </w:r>
    </w:p>
    <w:p w:rsidR="00066FAA" w:rsidRPr="00CE03AF" w:rsidRDefault="00066FAA" w:rsidP="00066FAA">
      <w:pPr>
        <w:shd w:val="clear" w:color="auto" w:fill="FFFFFF"/>
        <w:ind w:firstLine="709"/>
        <w:jc w:val="both"/>
        <w:rPr>
          <w:sz w:val="28"/>
          <w:szCs w:val="28"/>
        </w:rPr>
      </w:pPr>
      <w:r w:rsidRPr="00CE03AF">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66FAA" w:rsidRPr="00CE03AF" w:rsidRDefault="00066FAA" w:rsidP="00066FAA">
      <w:pPr>
        <w:shd w:val="clear" w:color="auto" w:fill="FFFFFF"/>
        <w:ind w:firstLine="709"/>
        <w:jc w:val="both"/>
        <w:rPr>
          <w:sz w:val="28"/>
          <w:szCs w:val="28"/>
        </w:rPr>
      </w:pPr>
      <w:r w:rsidRPr="00CE03AF">
        <w:rPr>
          <w:sz w:val="28"/>
          <w:szCs w:val="28"/>
        </w:rPr>
        <w:t>4) устранение нарушений и недостатков, выявленных в ходе предыдущей плановой проверки.</w:t>
      </w:r>
    </w:p>
    <w:p w:rsidR="00066FAA" w:rsidRPr="00CE03AF" w:rsidRDefault="00066FAA" w:rsidP="00066FAA">
      <w:pPr>
        <w:shd w:val="clear" w:color="auto" w:fill="FFFFFF"/>
        <w:ind w:right="11" w:firstLine="709"/>
        <w:jc w:val="both"/>
        <w:rPr>
          <w:bCs/>
          <w:sz w:val="28"/>
          <w:szCs w:val="28"/>
        </w:rPr>
      </w:pPr>
      <w:r w:rsidRPr="00CE03AF">
        <w:rPr>
          <w:bCs/>
          <w:sz w:val="28"/>
          <w:szCs w:val="28"/>
        </w:rPr>
        <w:t>4.3. </w:t>
      </w:r>
      <w:r w:rsidRPr="00CE03AF">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66FAA" w:rsidRPr="00CE03AF" w:rsidRDefault="00066FAA" w:rsidP="00066FAA">
      <w:pPr>
        <w:shd w:val="clear" w:color="auto" w:fill="FFFFFF"/>
        <w:ind w:right="14" w:firstLine="709"/>
        <w:jc w:val="both"/>
        <w:rPr>
          <w:bCs/>
          <w:sz w:val="28"/>
          <w:szCs w:val="28"/>
        </w:rPr>
      </w:pPr>
      <w:r w:rsidRPr="00CE03AF">
        <w:rPr>
          <w:spacing w:val="-2"/>
          <w:sz w:val="28"/>
          <w:szCs w:val="28"/>
        </w:rPr>
        <w:t xml:space="preserve">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w:t>
      </w:r>
      <w:r w:rsidRPr="00CE03AF">
        <w:rPr>
          <w:spacing w:val="-2"/>
          <w:sz w:val="28"/>
          <w:szCs w:val="28"/>
        </w:rPr>
        <w:lastRenderedPageBreak/>
        <w:t>а также по результатам проведенных</w:t>
      </w:r>
      <w:r w:rsidRPr="00CE03AF">
        <w:rPr>
          <w:sz w:val="28"/>
          <w:szCs w:val="28"/>
        </w:rPr>
        <w:t xml:space="preserve"> проверок в случае выявления нарушений прав заявителей, в соответствии с действующим законодательством.</w:t>
      </w:r>
    </w:p>
    <w:p w:rsidR="00066FAA" w:rsidRPr="00CE03AF" w:rsidRDefault="00066FAA" w:rsidP="00066FAA">
      <w:pPr>
        <w:shd w:val="clear" w:color="auto" w:fill="FFFFFF"/>
        <w:tabs>
          <w:tab w:val="left" w:pos="709"/>
        </w:tabs>
        <w:ind w:firstLine="709"/>
        <w:jc w:val="both"/>
        <w:rPr>
          <w:spacing w:val="-2"/>
          <w:sz w:val="28"/>
          <w:szCs w:val="28"/>
        </w:rPr>
      </w:pPr>
      <w:r w:rsidRPr="00CE03AF">
        <w:rPr>
          <w:spacing w:val="-2"/>
          <w:sz w:val="28"/>
          <w:szCs w:val="28"/>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066FAA" w:rsidRPr="00CE03AF" w:rsidRDefault="00066FAA" w:rsidP="00066FAA">
      <w:pPr>
        <w:ind w:firstLine="709"/>
        <w:jc w:val="both"/>
        <w:rPr>
          <w:sz w:val="28"/>
          <w:szCs w:val="28"/>
        </w:rPr>
      </w:pPr>
      <w:r w:rsidRPr="00CE03AF">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rsidR="00066FAA" w:rsidRPr="00CE03AF" w:rsidRDefault="00066FAA" w:rsidP="00066FAA">
      <w:pPr>
        <w:shd w:val="clear" w:color="auto" w:fill="FFFFFF"/>
        <w:ind w:right="11" w:firstLine="709"/>
        <w:jc w:val="both"/>
        <w:rPr>
          <w:bCs/>
          <w:sz w:val="28"/>
          <w:szCs w:val="28"/>
        </w:rPr>
      </w:pPr>
      <w:r w:rsidRPr="00CE03AF">
        <w:rPr>
          <w:bCs/>
          <w:sz w:val="28"/>
          <w:szCs w:val="28"/>
        </w:rPr>
        <w:t>4.4. </w:t>
      </w:r>
      <w:r w:rsidRPr="00CE03AF">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6FAA" w:rsidRPr="00CE03AF" w:rsidRDefault="00066FAA" w:rsidP="00066FAA">
      <w:pPr>
        <w:shd w:val="clear" w:color="auto" w:fill="FFFFFF"/>
        <w:ind w:firstLine="709"/>
        <w:jc w:val="both"/>
        <w:rPr>
          <w:sz w:val="28"/>
          <w:szCs w:val="28"/>
        </w:rPr>
      </w:pPr>
      <w:r w:rsidRPr="00CE03AF">
        <w:rPr>
          <w:sz w:val="28"/>
          <w:szCs w:val="28"/>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при предоставлении муниципальной услуги.</w:t>
      </w:r>
    </w:p>
    <w:p w:rsidR="00066FAA" w:rsidRPr="00CE03AF" w:rsidRDefault="00066FAA" w:rsidP="00066FAA">
      <w:pPr>
        <w:shd w:val="clear" w:color="auto" w:fill="FFFFFF"/>
        <w:ind w:firstLine="709"/>
        <w:jc w:val="both"/>
        <w:rPr>
          <w:sz w:val="28"/>
          <w:szCs w:val="28"/>
        </w:rPr>
      </w:pPr>
      <w:r w:rsidRPr="00CE03AF">
        <w:rPr>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66FAA" w:rsidRPr="00CE03AF" w:rsidRDefault="00066FAA" w:rsidP="00066FAA">
      <w:pPr>
        <w:shd w:val="clear" w:color="auto" w:fill="FFFFFF"/>
        <w:tabs>
          <w:tab w:val="left" w:pos="709"/>
        </w:tabs>
        <w:ind w:firstLine="709"/>
        <w:jc w:val="both"/>
        <w:rPr>
          <w:sz w:val="28"/>
          <w:szCs w:val="28"/>
        </w:rPr>
      </w:pPr>
      <w:r w:rsidRPr="00CE03AF">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66FAA" w:rsidRPr="00CE03AF" w:rsidRDefault="00066FAA" w:rsidP="00066FAA">
      <w:pPr>
        <w:shd w:val="clear" w:color="auto" w:fill="FFFFFF"/>
        <w:tabs>
          <w:tab w:val="left" w:pos="709"/>
        </w:tabs>
        <w:ind w:firstLine="709"/>
        <w:jc w:val="both"/>
        <w:rPr>
          <w:sz w:val="28"/>
          <w:szCs w:val="28"/>
        </w:rPr>
      </w:pPr>
    </w:p>
    <w:p w:rsidR="00C700D8" w:rsidRPr="00CE03AF" w:rsidRDefault="00066FAA" w:rsidP="00C700D8">
      <w:pPr>
        <w:jc w:val="center"/>
        <w:rPr>
          <w:b/>
          <w:sz w:val="28"/>
          <w:szCs w:val="28"/>
        </w:rPr>
      </w:pPr>
      <w:r w:rsidRPr="00CE03AF">
        <w:rPr>
          <w:sz w:val="28"/>
          <w:szCs w:val="28"/>
        </w:rPr>
        <w:t>5. </w:t>
      </w:r>
      <w:r w:rsidR="00C700D8" w:rsidRPr="00CE03AF">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C700D8" w:rsidRPr="00CE03AF" w:rsidRDefault="00C700D8" w:rsidP="00C700D8">
      <w:pPr>
        <w:jc w:val="center"/>
        <w:rPr>
          <w:b/>
          <w:sz w:val="28"/>
          <w:szCs w:val="28"/>
        </w:rPr>
      </w:pPr>
      <w:r w:rsidRPr="00CE03AF">
        <w:rPr>
          <w:b/>
          <w:sz w:val="28"/>
          <w:szCs w:val="28"/>
        </w:rPr>
        <w:t>муниципальных служащих, работников</w:t>
      </w:r>
    </w:p>
    <w:p w:rsidR="00066FAA" w:rsidRPr="00CE03AF" w:rsidRDefault="00066FAA" w:rsidP="00066FAA">
      <w:pPr>
        <w:jc w:val="center"/>
        <w:rPr>
          <w:b/>
          <w:sz w:val="28"/>
          <w:szCs w:val="28"/>
        </w:rPr>
      </w:pPr>
    </w:p>
    <w:p w:rsidR="00066FAA" w:rsidRPr="00CE03AF" w:rsidRDefault="00066FAA" w:rsidP="00066FAA">
      <w:pPr>
        <w:ind w:firstLine="720"/>
        <w:jc w:val="both"/>
        <w:rPr>
          <w:b/>
          <w:sz w:val="28"/>
          <w:szCs w:val="28"/>
        </w:rPr>
      </w:pPr>
      <w:r w:rsidRPr="00CE03AF">
        <w:rPr>
          <w:b/>
          <w:sz w:val="28"/>
          <w:szCs w:val="28"/>
        </w:rPr>
        <w:t xml:space="preserve">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w:t>
      </w:r>
      <w:proofErr w:type="spellStart"/>
      <w:r w:rsidRPr="00CE03AF">
        <w:rPr>
          <w:b/>
          <w:sz w:val="28"/>
          <w:szCs w:val="28"/>
        </w:rPr>
        <w:t>Зерноградского</w:t>
      </w:r>
      <w:proofErr w:type="spellEnd"/>
      <w:r w:rsidRPr="00CE03AF">
        <w:rPr>
          <w:b/>
          <w:sz w:val="28"/>
          <w:szCs w:val="28"/>
        </w:rPr>
        <w:t xml:space="preserve"> района, МФЦ и (или) их должностных лиц, муниципальных служащих, работников при предоставлении муниципальной услуги</w:t>
      </w:r>
    </w:p>
    <w:p w:rsidR="00066FAA" w:rsidRPr="00CE03AF" w:rsidRDefault="00066FAA" w:rsidP="00066FAA">
      <w:pPr>
        <w:ind w:firstLine="720"/>
        <w:jc w:val="both"/>
        <w:rPr>
          <w:sz w:val="28"/>
          <w:szCs w:val="28"/>
        </w:rPr>
      </w:pPr>
      <w:r w:rsidRPr="00CE03AF">
        <w:rPr>
          <w:sz w:val="28"/>
          <w:szCs w:val="28"/>
        </w:rPr>
        <w:t xml:space="preserve">5.1.1. Заявители имеют право на обжалование действий (бездействия) должностных лиц, ответственных или уполномоченных специалистов, </w:t>
      </w:r>
      <w:r w:rsidRPr="00CE03AF">
        <w:rPr>
          <w:sz w:val="28"/>
          <w:szCs w:val="28"/>
        </w:rPr>
        <w:lastRenderedPageBreak/>
        <w:t>участвующих в предоставлении муниципальной услуги, в досудебном и судебном порядке.</w:t>
      </w:r>
    </w:p>
    <w:p w:rsidR="00066FAA" w:rsidRPr="00CE03AF" w:rsidRDefault="00066FAA" w:rsidP="00066FAA">
      <w:pPr>
        <w:ind w:firstLine="720"/>
        <w:jc w:val="both"/>
        <w:rPr>
          <w:b/>
          <w:sz w:val="28"/>
          <w:szCs w:val="28"/>
        </w:rPr>
      </w:pPr>
      <w:r w:rsidRPr="00CE03AF">
        <w:rPr>
          <w:b/>
          <w:bCs/>
          <w:sz w:val="28"/>
          <w:szCs w:val="28"/>
        </w:rPr>
        <w:t xml:space="preserve">5.2. </w:t>
      </w:r>
      <w:r w:rsidRPr="00CE03AF">
        <w:rPr>
          <w:b/>
          <w:sz w:val="28"/>
          <w:szCs w:val="28"/>
        </w:rPr>
        <w:t>Предмет жалобы</w:t>
      </w:r>
    </w:p>
    <w:p w:rsidR="00066FAA" w:rsidRPr="00CE03AF" w:rsidRDefault="00066FAA" w:rsidP="00066FAA">
      <w:pPr>
        <w:ind w:firstLine="720"/>
        <w:jc w:val="both"/>
        <w:rPr>
          <w:sz w:val="28"/>
          <w:szCs w:val="28"/>
        </w:rPr>
      </w:pPr>
      <w:r w:rsidRPr="00CE03AF">
        <w:rPr>
          <w:sz w:val="28"/>
          <w:szCs w:val="28"/>
        </w:rPr>
        <w:t>5.2.1. Заявитель может обратиться с жалобой, в том числе в следующих случаях:</w:t>
      </w:r>
    </w:p>
    <w:p w:rsidR="00066FAA" w:rsidRPr="00CE03AF" w:rsidRDefault="00066FAA" w:rsidP="00066FAA">
      <w:pPr>
        <w:ind w:firstLine="720"/>
        <w:jc w:val="both"/>
        <w:rPr>
          <w:sz w:val="28"/>
          <w:szCs w:val="28"/>
        </w:rPr>
      </w:pPr>
      <w:r w:rsidRPr="00CE03AF">
        <w:rPr>
          <w:sz w:val="28"/>
          <w:szCs w:val="28"/>
        </w:rPr>
        <w:t>1) нарушение срока регистрации запроса о предоставлении муниципальной услуги;</w:t>
      </w:r>
    </w:p>
    <w:p w:rsidR="00066FAA" w:rsidRPr="00CE03AF" w:rsidRDefault="00066FAA" w:rsidP="00066FAA">
      <w:pPr>
        <w:ind w:firstLine="720"/>
        <w:jc w:val="both"/>
        <w:rPr>
          <w:sz w:val="28"/>
          <w:szCs w:val="28"/>
        </w:rPr>
      </w:pPr>
      <w:r w:rsidRPr="00CE03AF">
        <w:rPr>
          <w:sz w:val="28"/>
          <w:szCs w:val="28"/>
        </w:rPr>
        <w:t>2) нарушение срока предоставления муниципальной услуги;</w:t>
      </w:r>
    </w:p>
    <w:p w:rsidR="00066FAA" w:rsidRPr="00CE03AF" w:rsidRDefault="00066FAA" w:rsidP="00066FAA">
      <w:pPr>
        <w:ind w:firstLine="720"/>
        <w:jc w:val="both"/>
        <w:rPr>
          <w:sz w:val="28"/>
          <w:szCs w:val="28"/>
        </w:rPr>
      </w:pPr>
      <w:r w:rsidRPr="00CE03A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CE03AF" w:rsidRDefault="00066FAA" w:rsidP="00066FAA">
      <w:pPr>
        <w:ind w:firstLine="720"/>
        <w:jc w:val="both"/>
        <w:rPr>
          <w:sz w:val="28"/>
          <w:szCs w:val="28"/>
        </w:rPr>
      </w:pPr>
      <w:r w:rsidRPr="00CE03AF">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CE03AF">
          <w:rPr>
            <w:sz w:val="28"/>
            <w:szCs w:val="28"/>
          </w:rPr>
          <w:t>пунктом 4 части 1 статьи 7</w:t>
        </w:r>
      </w:hyperlink>
      <w:r w:rsidRPr="00CE03AF">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CE03AF">
          <w:rPr>
            <w:sz w:val="28"/>
            <w:szCs w:val="28"/>
          </w:rPr>
          <w:t>частью 1.3 статьи 16</w:t>
        </w:r>
      </w:hyperlink>
      <w:r w:rsidRPr="00CE03AF">
        <w:rPr>
          <w:sz w:val="28"/>
          <w:szCs w:val="28"/>
        </w:rPr>
        <w:t xml:space="preserve"> Федерального закона от 27.07.2010 № 210-ФЗ.</w:t>
      </w:r>
    </w:p>
    <w:p w:rsidR="00066FAA" w:rsidRPr="00CE03AF" w:rsidRDefault="00066FAA" w:rsidP="00066FAA">
      <w:pPr>
        <w:ind w:firstLine="720"/>
        <w:jc w:val="both"/>
        <w:rPr>
          <w:sz w:val="28"/>
          <w:szCs w:val="28"/>
        </w:rPr>
      </w:pPr>
      <w:r w:rsidRPr="00CE03AF">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CE03AF" w:rsidRDefault="00066FAA" w:rsidP="00066FAA">
      <w:pPr>
        <w:ind w:firstLine="720"/>
        <w:jc w:val="both"/>
        <w:rPr>
          <w:sz w:val="28"/>
          <w:szCs w:val="28"/>
        </w:rPr>
      </w:pPr>
      <w:r w:rsidRPr="00CE03AF">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FAA" w:rsidRPr="00CE03AF" w:rsidRDefault="00066FAA" w:rsidP="00066FAA">
      <w:pPr>
        <w:ind w:firstLine="720"/>
        <w:jc w:val="both"/>
        <w:rPr>
          <w:sz w:val="28"/>
          <w:szCs w:val="28"/>
        </w:rPr>
      </w:pPr>
      <w:r w:rsidRPr="00CE03AF">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FAA" w:rsidRPr="00CE03AF" w:rsidRDefault="00066FAA" w:rsidP="00066FAA">
      <w:pPr>
        <w:ind w:firstLine="720"/>
        <w:jc w:val="both"/>
        <w:rPr>
          <w:sz w:val="28"/>
          <w:szCs w:val="28"/>
        </w:rPr>
      </w:pPr>
      <w:r w:rsidRPr="00CE03AF">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FAA" w:rsidRPr="00CE03AF" w:rsidRDefault="00066FAA" w:rsidP="00066FAA">
      <w:pPr>
        <w:ind w:firstLine="720"/>
        <w:jc w:val="both"/>
        <w:rPr>
          <w:sz w:val="28"/>
          <w:szCs w:val="28"/>
        </w:rPr>
      </w:pPr>
      <w:r w:rsidRPr="00CE03AF">
        <w:rPr>
          <w:sz w:val="28"/>
          <w:szCs w:val="28"/>
        </w:rPr>
        <w:t>9) нарушение срока или порядка выдачи документов по результатам предоставления муниципальной услуги;</w:t>
      </w:r>
    </w:p>
    <w:p w:rsidR="00066FAA" w:rsidRPr="00CE03AF" w:rsidRDefault="00066FAA" w:rsidP="00066FAA">
      <w:pPr>
        <w:ind w:firstLine="720"/>
        <w:jc w:val="both"/>
        <w:rPr>
          <w:sz w:val="28"/>
          <w:szCs w:val="28"/>
        </w:rPr>
      </w:pPr>
      <w:r w:rsidRPr="00CE03AF">
        <w:rPr>
          <w:sz w:val="28"/>
          <w:szCs w:val="28"/>
        </w:rPr>
        <w:lastRenderedPageBreak/>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FAA" w:rsidRPr="00CE03AF" w:rsidRDefault="00066FAA" w:rsidP="00066FAA">
      <w:pPr>
        <w:ind w:firstLine="720"/>
        <w:jc w:val="both"/>
        <w:rPr>
          <w:b/>
          <w:sz w:val="28"/>
          <w:szCs w:val="28"/>
        </w:rPr>
      </w:pPr>
      <w:r w:rsidRPr="00CE03AF">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066FAA" w:rsidRPr="00CE03AF" w:rsidRDefault="00066FAA" w:rsidP="00066FAA">
      <w:pPr>
        <w:ind w:firstLine="720"/>
        <w:jc w:val="both"/>
        <w:rPr>
          <w:sz w:val="28"/>
          <w:szCs w:val="28"/>
        </w:rPr>
      </w:pPr>
      <w:r w:rsidRPr="00CE03AF">
        <w:rPr>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МФЦ либо в Администрацию </w:t>
      </w:r>
      <w:proofErr w:type="spellStart"/>
      <w:r w:rsidRPr="00CE03AF">
        <w:rPr>
          <w:sz w:val="28"/>
          <w:szCs w:val="28"/>
        </w:rPr>
        <w:t>Зерноградского</w:t>
      </w:r>
      <w:proofErr w:type="spellEnd"/>
      <w:r w:rsidRPr="00CE03AF">
        <w:rPr>
          <w:sz w:val="28"/>
          <w:szCs w:val="28"/>
        </w:rPr>
        <w:t xml:space="preserve"> района, являющуюся учредителем МФЦ (далее - учредитель МФЦ).</w:t>
      </w:r>
    </w:p>
    <w:p w:rsidR="00066FAA" w:rsidRPr="00CE03AF" w:rsidRDefault="00066FAA" w:rsidP="00066FAA">
      <w:pPr>
        <w:ind w:firstLine="720"/>
        <w:jc w:val="both"/>
        <w:rPr>
          <w:sz w:val="28"/>
          <w:szCs w:val="28"/>
        </w:rPr>
      </w:pPr>
      <w:r w:rsidRPr="00CE03AF">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6FAA" w:rsidRPr="00CE03AF" w:rsidRDefault="00066FAA" w:rsidP="00066FAA">
      <w:pPr>
        <w:ind w:firstLine="720"/>
        <w:jc w:val="both"/>
        <w:rPr>
          <w:sz w:val="28"/>
          <w:szCs w:val="28"/>
        </w:rPr>
      </w:pPr>
      <w:r w:rsidRPr="00CE03AF">
        <w:rPr>
          <w:sz w:val="28"/>
          <w:szCs w:val="28"/>
        </w:rPr>
        <w:t xml:space="preserve">5.3.3. Жалобы на решения и действия (бездействие) работника МФЦ подаются руководителю этого МФЦ. </w:t>
      </w:r>
    </w:p>
    <w:p w:rsidR="00066FAA" w:rsidRPr="00CE03AF" w:rsidRDefault="00066FAA" w:rsidP="00066FAA">
      <w:pPr>
        <w:ind w:firstLine="720"/>
        <w:jc w:val="both"/>
        <w:rPr>
          <w:sz w:val="28"/>
          <w:szCs w:val="28"/>
        </w:rPr>
      </w:pPr>
      <w:r w:rsidRPr="00CE03AF">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066FAA" w:rsidRPr="00CE03AF" w:rsidRDefault="00066FAA" w:rsidP="00066FAA">
      <w:pPr>
        <w:ind w:firstLine="720"/>
        <w:jc w:val="both"/>
        <w:rPr>
          <w:sz w:val="28"/>
          <w:szCs w:val="28"/>
        </w:rPr>
      </w:pPr>
      <w:r w:rsidRPr="00CE03AF">
        <w:rPr>
          <w:sz w:val="28"/>
          <w:szCs w:val="28"/>
        </w:rPr>
        <w:t>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через МФЦ, направлена по почте, а также с использованием информационно-телекоммуникационной сети «Интернет» через официальный сайт Администрации или ЕГПУ.</w:t>
      </w:r>
    </w:p>
    <w:p w:rsidR="00066FAA" w:rsidRPr="00CE03AF" w:rsidRDefault="00066FAA" w:rsidP="00066FAA">
      <w:pPr>
        <w:ind w:firstLine="720"/>
        <w:jc w:val="both"/>
        <w:rPr>
          <w:sz w:val="28"/>
          <w:szCs w:val="28"/>
        </w:rPr>
      </w:pPr>
      <w:r w:rsidRPr="00CE03AF">
        <w:rPr>
          <w:sz w:val="28"/>
          <w:szCs w:val="28"/>
        </w:rPr>
        <w:t>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w:t>
      </w:r>
      <w:r w:rsidR="003A296E" w:rsidRPr="00CE03AF">
        <w:rPr>
          <w:sz w:val="28"/>
          <w:szCs w:val="28"/>
        </w:rPr>
        <w:t>,</w:t>
      </w:r>
      <w:r w:rsidR="003A296E" w:rsidRPr="00CE03AF">
        <w:rPr>
          <w:sz w:val="28"/>
          <w:szCs w:val="28"/>
          <w:lang w:eastAsia="ru-RU"/>
        </w:rPr>
        <w:t xml:space="preserve"> ГИСОГД, ЕИСЖС</w:t>
      </w:r>
      <w:r w:rsidRPr="00CE03AF">
        <w:rPr>
          <w:sz w:val="28"/>
          <w:szCs w:val="28"/>
        </w:rPr>
        <w:t xml:space="preserve"> а также принята при личном приеме заявителя. </w:t>
      </w:r>
    </w:p>
    <w:p w:rsidR="00066FAA" w:rsidRPr="00CE03AF" w:rsidRDefault="00066FAA" w:rsidP="00066FAA">
      <w:pPr>
        <w:ind w:firstLine="720"/>
        <w:jc w:val="both"/>
        <w:rPr>
          <w:sz w:val="28"/>
          <w:szCs w:val="28"/>
        </w:rPr>
      </w:pPr>
      <w:r w:rsidRPr="00CE03AF">
        <w:rPr>
          <w:sz w:val="28"/>
          <w:szCs w:val="28"/>
        </w:rPr>
        <w:t>5.3.7. 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066FAA" w:rsidRPr="00CE03AF" w:rsidRDefault="00066FAA" w:rsidP="00066FAA">
      <w:pPr>
        <w:ind w:firstLine="720"/>
        <w:jc w:val="both"/>
        <w:rPr>
          <w:b/>
          <w:sz w:val="28"/>
          <w:szCs w:val="28"/>
        </w:rPr>
      </w:pPr>
      <w:r w:rsidRPr="00CE03AF">
        <w:rPr>
          <w:b/>
          <w:sz w:val="28"/>
          <w:szCs w:val="28"/>
        </w:rPr>
        <w:t>5.4. Порядок подачи и рассмотрения жалобы</w:t>
      </w:r>
    </w:p>
    <w:p w:rsidR="00066FAA" w:rsidRPr="00CE03AF" w:rsidRDefault="00066FAA" w:rsidP="00066FAA">
      <w:pPr>
        <w:ind w:firstLine="720"/>
        <w:jc w:val="both"/>
        <w:rPr>
          <w:sz w:val="28"/>
          <w:szCs w:val="28"/>
        </w:rPr>
      </w:pPr>
      <w:r w:rsidRPr="00CE03AF">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w:t>
      </w:r>
      <w:r w:rsidR="003A296E" w:rsidRPr="00CE03AF">
        <w:rPr>
          <w:sz w:val="28"/>
          <w:szCs w:val="28"/>
        </w:rPr>
        <w:t>,</w:t>
      </w:r>
      <w:r w:rsidR="003A296E" w:rsidRPr="00CE03AF">
        <w:rPr>
          <w:sz w:val="28"/>
          <w:szCs w:val="28"/>
          <w:lang w:eastAsia="ru-RU"/>
        </w:rPr>
        <w:t xml:space="preserve"> ГИСОГД, ЕИСЖС</w:t>
      </w:r>
      <w:r w:rsidRPr="00CE03AF">
        <w:rPr>
          <w:sz w:val="28"/>
          <w:szCs w:val="28"/>
        </w:rPr>
        <w:t xml:space="preserve"> а также принята при личном приеме заявителя.</w:t>
      </w:r>
    </w:p>
    <w:p w:rsidR="00066FAA" w:rsidRPr="00CE03AF" w:rsidRDefault="00066FAA" w:rsidP="00066FAA">
      <w:pPr>
        <w:ind w:firstLine="720"/>
        <w:jc w:val="both"/>
        <w:rPr>
          <w:sz w:val="28"/>
          <w:szCs w:val="28"/>
        </w:rPr>
      </w:pPr>
      <w:r w:rsidRPr="00CE03AF">
        <w:rPr>
          <w:sz w:val="28"/>
          <w:szCs w:val="28"/>
        </w:rPr>
        <w:lastRenderedPageBreak/>
        <w:t xml:space="preserve">5.4.2.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w:t>
      </w:r>
      <w:proofErr w:type="spellStart"/>
      <w:r w:rsidRPr="00CE03AF">
        <w:rPr>
          <w:sz w:val="28"/>
          <w:szCs w:val="28"/>
        </w:rPr>
        <w:t>Зерноградского</w:t>
      </w:r>
      <w:proofErr w:type="spellEnd"/>
      <w:r w:rsidRPr="00CE03AF">
        <w:rPr>
          <w:sz w:val="28"/>
          <w:szCs w:val="28"/>
        </w:rPr>
        <w:t xml:space="preserve"> района.</w:t>
      </w:r>
    </w:p>
    <w:p w:rsidR="00066FAA" w:rsidRPr="00CE03AF" w:rsidRDefault="00066FAA" w:rsidP="00066FAA">
      <w:pPr>
        <w:ind w:firstLine="720"/>
        <w:jc w:val="both"/>
        <w:rPr>
          <w:sz w:val="28"/>
          <w:szCs w:val="28"/>
        </w:rPr>
      </w:pPr>
      <w:r w:rsidRPr="00CE03AF">
        <w:rPr>
          <w:sz w:val="28"/>
          <w:szCs w:val="28"/>
        </w:rPr>
        <w:t>5.4.3. Жалоба должна содержать:</w:t>
      </w:r>
    </w:p>
    <w:p w:rsidR="00066FAA" w:rsidRPr="00CE03AF" w:rsidRDefault="00066FAA" w:rsidP="00066FAA">
      <w:pPr>
        <w:ind w:firstLine="720"/>
        <w:jc w:val="both"/>
        <w:rPr>
          <w:sz w:val="28"/>
          <w:szCs w:val="28"/>
        </w:rPr>
      </w:pPr>
      <w:r w:rsidRPr="00CE03A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66FAA" w:rsidRPr="00CE03AF" w:rsidRDefault="00066FAA" w:rsidP="00066FAA">
      <w:pPr>
        <w:ind w:firstLine="720"/>
        <w:jc w:val="both"/>
        <w:rPr>
          <w:sz w:val="28"/>
          <w:szCs w:val="28"/>
        </w:rPr>
      </w:pPr>
      <w:r w:rsidRPr="00CE03A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FAA" w:rsidRPr="00CE03AF" w:rsidRDefault="00066FAA" w:rsidP="00066FAA">
      <w:pPr>
        <w:ind w:firstLine="720"/>
        <w:jc w:val="both"/>
        <w:rPr>
          <w:sz w:val="28"/>
          <w:szCs w:val="28"/>
        </w:rPr>
      </w:pPr>
      <w:r w:rsidRPr="00CE03A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66FAA" w:rsidRPr="00CE03AF" w:rsidRDefault="00066FAA" w:rsidP="00066FAA">
      <w:pPr>
        <w:ind w:firstLine="720"/>
        <w:jc w:val="both"/>
        <w:rPr>
          <w:sz w:val="28"/>
          <w:szCs w:val="28"/>
        </w:rPr>
      </w:pPr>
      <w:r w:rsidRPr="00CE03A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66FAA" w:rsidRPr="00CE03AF" w:rsidRDefault="00066FAA" w:rsidP="00066FAA">
      <w:pPr>
        <w:tabs>
          <w:tab w:val="left" w:pos="851"/>
        </w:tabs>
        <w:ind w:firstLine="720"/>
        <w:jc w:val="both"/>
        <w:rPr>
          <w:sz w:val="28"/>
          <w:szCs w:val="28"/>
        </w:rPr>
      </w:pPr>
      <w:r w:rsidRPr="00CE03AF">
        <w:rPr>
          <w:sz w:val="28"/>
          <w:szCs w:val="28"/>
        </w:rPr>
        <w:t>5.4.4. В электронном виде жалоба может быть подана заявителем посредством:</w:t>
      </w:r>
    </w:p>
    <w:p w:rsidR="00066FAA" w:rsidRPr="00CE03AF" w:rsidRDefault="00066FAA" w:rsidP="00066FAA">
      <w:pPr>
        <w:tabs>
          <w:tab w:val="left" w:pos="851"/>
        </w:tabs>
        <w:ind w:firstLine="720"/>
        <w:jc w:val="both"/>
        <w:rPr>
          <w:sz w:val="28"/>
          <w:szCs w:val="28"/>
        </w:rPr>
      </w:pPr>
      <w:r w:rsidRPr="00CE03AF">
        <w:rPr>
          <w:sz w:val="28"/>
          <w:szCs w:val="28"/>
        </w:rPr>
        <w:t>1) официального сайта Администрации в информационно-телекоммуникационной сети «Интернет»;</w:t>
      </w:r>
    </w:p>
    <w:p w:rsidR="00066FAA" w:rsidRPr="00CE03AF" w:rsidRDefault="00066FAA" w:rsidP="00066FAA">
      <w:pPr>
        <w:tabs>
          <w:tab w:val="left" w:pos="851"/>
        </w:tabs>
        <w:ind w:firstLine="720"/>
        <w:jc w:val="both"/>
        <w:rPr>
          <w:sz w:val="28"/>
          <w:szCs w:val="28"/>
        </w:rPr>
      </w:pPr>
      <w:r w:rsidRPr="00CE03AF">
        <w:rPr>
          <w:sz w:val="28"/>
          <w:szCs w:val="28"/>
        </w:rPr>
        <w:t>2) ЕГПУ</w:t>
      </w:r>
      <w:r w:rsidR="003A296E" w:rsidRPr="00CE03AF">
        <w:rPr>
          <w:sz w:val="28"/>
          <w:szCs w:val="28"/>
        </w:rPr>
        <w:t>,</w:t>
      </w:r>
      <w:r w:rsidR="003A296E" w:rsidRPr="00CE03AF">
        <w:rPr>
          <w:sz w:val="28"/>
          <w:szCs w:val="28"/>
          <w:lang w:eastAsia="ru-RU"/>
        </w:rPr>
        <w:t xml:space="preserve"> ГИСОГД, ЕИСЖС</w:t>
      </w:r>
      <w:r w:rsidRPr="00CE03AF">
        <w:rPr>
          <w:sz w:val="28"/>
          <w:szCs w:val="28"/>
        </w:rPr>
        <w:t>.</w:t>
      </w:r>
    </w:p>
    <w:p w:rsidR="00066FAA" w:rsidRPr="00CE03AF" w:rsidRDefault="00066FAA" w:rsidP="00066FAA">
      <w:pPr>
        <w:ind w:firstLine="720"/>
        <w:jc w:val="both"/>
        <w:rPr>
          <w:sz w:val="28"/>
          <w:szCs w:val="28"/>
        </w:rPr>
      </w:pPr>
      <w:r w:rsidRPr="00CE03AF">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066FAA" w:rsidRPr="00CE03AF" w:rsidRDefault="00066FAA" w:rsidP="00066FAA">
      <w:pPr>
        <w:ind w:firstLine="720"/>
        <w:jc w:val="both"/>
        <w:rPr>
          <w:b/>
          <w:sz w:val="28"/>
          <w:szCs w:val="28"/>
        </w:rPr>
      </w:pPr>
      <w:r w:rsidRPr="00CE03AF">
        <w:rPr>
          <w:b/>
          <w:sz w:val="28"/>
          <w:szCs w:val="28"/>
        </w:rPr>
        <w:t>5.5. Сроки рассмотрения жалобы</w:t>
      </w:r>
    </w:p>
    <w:p w:rsidR="00066FAA" w:rsidRPr="00CE03AF" w:rsidRDefault="00066FAA" w:rsidP="00066FAA">
      <w:pPr>
        <w:ind w:firstLine="720"/>
        <w:jc w:val="both"/>
        <w:rPr>
          <w:sz w:val="28"/>
          <w:szCs w:val="28"/>
        </w:rPr>
      </w:pPr>
      <w:r w:rsidRPr="00CE03AF">
        <w:rPr>
          <w:sz w:val="28"/>
          <w:szCs w:val="28"/>
        </w:rPr>
        <w:t xml:space="preserve">5.5.1.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w:t>
      </w:r>
      <w:r w:rsidRPr="00CE03AF">
        <w:rPr>
          <w:sz w:val="28"/>
          <w:szCs w:val="28"/>
        </w:rPr>
        <w:lastRenderedPageBreak/>
        <w:t>нарушения установленного срока таких исправлений – в течение пяти рабочих дней со дня ее регистрации.</w:t>
      </w:r>
    </w:p>
    <w:p w:rsidR="00066FAA" w:rsidRPr="00CE03AF" w:rsidRDefault="00066FAA" w:rsidP="00066FAA">
      <w:pPr>
        <w:ind w:firstLine="720"/>
        <w:jc w:val="both"/>
        <w:rPr>
          <w:b/>
          <w:sz w:val="28"/>
          <w:szCs w:val="28"/>
        </w:rPr>
      </w:pPr>
      <w:r w:rsidRPr="00CE03AF">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66FAA" w:rsidRPr="00CE03AF" w:rsidRDefault="00066FAA" w:rsidP="00066FAA">
      <w:pPr>
        <w:ind w:firstLine="720"/>
        <w:jc w:val="both"/>
        <w:rPr>
          <w:sz w:val="28"/>
          <w:szCs w:val="28"/>
        </w:rPr>
      </w:pPr>
      <w:r w:rsidRPr="00CE03AF">
        <w:rPr>
          <w:sz w:val="28"/>
          <w:szCs w:val="28"/>
        </w:rPr>
        <w:t>5.6.1. Основания для приостановления рассмотрения жалобы отсутствуют.</w:t>
      </w:r>
    </w:p>
    <w:p w:rsidR="00066FAA" w:rsidRPr="00CE03AF" w:rsidRDefault="00066FAA" w:rsidP="00066FAA">
      <w:pPr>
        <w:ind w:firstLine="720"/>
        <w:jc w:val="both"/>
        <w:rPr>
          <w:b/>
          <w:sz w:val="28"/>
          <w:szCs w:val="28"/>
        </w:rPr>
      </w:pPr>
      <w:r w:rsidRPr="00CE03AF">
        <w:rPr>
          <w:b/>
          <w:sz w:val="28"/>
          <w:szCs w:val="28"/>
        </w:rPr>
        <w:t>5.7. Результат рассмотрения жалобы</w:t>
      </w:r>
    </w:p>
    <w:p w:rsidR="00066FAA" w:rsidRPr="00CE03AF" w:rsidRDefault="00066FAA" w:rsidP="00066FAA">
      <w:pPr>
        <w:ind w:firstLine="720"/>
        <w:jc w:val="both"/>
        <w:rPr>
          <w:sz w:val="28"/>
          <w:szCs w:val="28"/>
        </w:rPr>
      </w:pPr>
      <w:r w:rsidRPr="00CE03AF">
        <w:rPr>
          <w:sz w:val="28"/>
          <w:szCs w:val="28"/>
        </w:rPr>
        <w:t>5.7.1. По результатам рассмотрения жалобы принимается одно из следующих решений:</w:t>
      </w:r>
    </w:p>
    <w:p w:rsidR="00066FAA" w:rsidRPr="00CE03AF" w:rsidRDefault="00066FAA" w:rsidP="00066FAA">
      <w:pPr>
        <w:ind w:firstLine="720"/>
        <w:jc w:val="both"/>
        <w:rPr>
          <w:sz w:val="28"/>
          <w:szCs w:val="28"/>
        </w:rPr>
      </w:pPr>
      <w:r w:rsidRPr="00CE03A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w:t>
      </w:r>
      <w:proofErr w:type="spellStart"/>
      <w:r w:rsidRPr="00CE03AF">
        <w:rPr>
          <w:sz w:val="28"/>
          <w:szCs w:val="28"/>
        </w:rPr>
        <w:t>Зерноградского</w:t>
      </w:r>
      <w:proofErr w:type="spellEnd"/>
      <w:r w:rsidRPr="00CE03AF">
        <w:rPr>
          <w:sz w:val="28"/>
          <w:szCs w:val="28"/>
        </w:rPr>
        <w:t xml:space="preserve"> района;</w:t>
      </w:r>
    </w:p>
    <w:p w:rsidR="00066FAA" w:rsidRPr="00CE03AF" w:rsidRDefault="00066FAA" w:rsidP="00066FAA">
      <w:pPr>
        <w:ind w:firstLine="720"/>
        <w:jc w:val="both"/>
        <w:rPr>
          <w:sz w:val="28"/>
          <w:szCs w:val="28"/>
        </w:rPr>
      </w:pPr>
      <w:r w:rsidRPr="00CE03AF">
        <w:rPr>
          <w:sz w:val="28"/>
          <w:szCs w:val="28"/>
        </w:rPr>
        <w:t>2) в удовлетворении жалобы отказывается.</w:t>
      </w:r>
    </w:p>
    <w:p w:rsidR="00066FAA" w:rsidRPr="00CE03AF" w:rsidRDefault="00066FAA" w:rsidP="00066FAA">
      <w:pPr>
        <w:ind w:firstLine="720"/>
        <w:jc w:val="both"/>
        <w:rPr>
          <w:sz w:val="28"/>
          <w:szCs w:val="28"/>
        </w:rPr>
      </w:pPr>
      <w:r w:rsidRPr="00CE03AF">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66FAA" w:rsidRPr="00CE03AF" w:rsidRDefault="00066FAA" w:rsidP="00066FAA">
      <w:pPr>
        <w:ind w:firstLine="720"/>
        <w:jc w:val="both"/>
        <w:rPr>
          <w:sz w:val="28"/>
          <w:szCs w:val="28"/>
        </w:rPr>
      </w:pPr>
      <w:r w:rsidRPr="00CE03AF">
        <w:rPr>
          <w:sz w:val="28"/>
          <w:szCs w:val="28"/>
        </w:rPr>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CE03AF">
        <w:rPr>
          <w:sz w:val="28"/>
          <w:szCs w:val="28"/>
        </w:rPr>
        <w:t>з</w:t>
      </w:r>
      <w:r w:rsidRPr="00CE03AF">
        <w:rPr>
          <w:sz w:val="28"/>
          <w:szCs w:val="28"/>
        </w:rPr>
        <w:t>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066FAA" w:rsidRPr="00CE03AF" w:rsidRDefault="00362B28" w:rsidP="00066FAA">
      <w:pPr>
        <w:ind w:firstLine="720"/>
        <w:jc w:val="both"/>
        <w:rPr>
          <w:b/>
          <w:sz w:val="28"/>
          <w:szCs w:val="28"/>
        </w:rPr>
      </w:pPr>
      <w:r w:rsidRPr="00CE03AF">
        <w:rPr>
          <w:b/>
          <w:sz w:val="28"/>
          <w:szCs w:val="28"/>
        </w:rPr>
        <w:t>5.8. Порядок информирования з</w:t>
      </w:r>
      <w:r w:rsidR="00066FAA" w:rsidRPr="00CE03AF">
        <w:rPr>
          <w:b/>
          <w:sz w:val="28"/>
          <w:szCs w:val="28"/>
        </w:rPr>
        <w:t>аявителя о результатах рассмотрения жалобы</w:t>
      </w:r>
    </w:p>
    <w:p w:rsidR="00066FAA" w:rsidRPr="00CE03AF" w:rsidRDefault="00066FAA" w:rsidP="00066FAA">
      <w:pPr>
        <w:ind w:firstLine="720"/>
        <w:jc w:val="both"/>
        <w:rPr>
          <w:sz w:val="28"/>
          <w:szCs w:val="28"/>
        </w:rPr>
      </w:pPr>
      <w:r w:rsidRPr="00CE03AF">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066FAA" w:rsidRPr="00CE03AF" w:rsidRDefault="00066FAA" w:rsidP="00066FAA">
      <w:pPr>
        <w:ind w:firstLine="720"/>
        <w:jc w:val="both"/>
        <w:rPr>
          <w:sz w:val="28"/>
          <w:szCs w:val="28"/>
        </w:rPr>
      </w:pPr>
      <w:r w:rsidRPr="00CE03AF">
        <w:rPr>
          <w:sz w:val="28"/>
          <w:szCs w:val="28"/>
        </w:rPr>
        <w:t>5.8.2. В ответе по результатам рассмотрения жалобы указываются:</w:t>
      </w:r>
    </w:p>
    <w:p w:rsidR="00066FAA" w:rsidRPr="00CE03AF" w:rsidRDefault="00066FAA" w:rsidP="00066FAA">
      <w:pPr>
        <w:ind w:firstLine="720"/>
        <w:jc w:val="both"/>
        <w:rPr>
          <w:sz w:val="28"/>
          <w:szCs w:val="28"/>
        </w:rPr>
      </w:pPr>
      <w:r w:rsidRPr="00CE03AF">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066FAA" w:rsidRPr="00CE03AF" w:rsidRDefault="00066FAA" w:rsidP="00066FAA">
      <w:pPr>
        <w:ind w:firstLine="720"/>
        <w:jc w:val="both"/>
        <w:rPr>
          <w:sz w:val="28"/>
          <w:szCs w:val="28"/>
        </w:rPr>
      </w:pPr>
      <w:r w:rsidRPr="00CE03AF">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66FAA" w:rsidRPr="00CE03AF" w:rsidRDefault="00066FAA" w:rsidP="00066FAA">
      <w:pPr>
        <w:ind w:firstLine="720"/>
        <w:jc w:val="both"/>
        <w:rPr>
          <w:sz w:val="28"/>
          <w:szCs w:val="28"/>
        </w:rPr>
      </w:pPr>
      <w:r w:rsidRPr="00CE03AF">
        <w:rPr>
          <w:sz w:val="28"/>
          <w:szCs w:val="28"/>
        </w:rPr>
        <w:t>3) фамилия, имя, отчество (при наличии) или наименование заявителя;</w:t>
      </w:r>
    </w:p>
    <w:p w:rsidR="00066FAA" w:rsidRPr="00CE03AF" w:rsidRDefault="00066FAA" w:rsidP="00066FAA">
      <w:pPr>
        <w:ind w:firstLine="720"/>
        <w:jc w:val="both"/>
        <w:rPr>
          <w:sz w:val="28"/>
          <w:szCs w:val="28"/>
        </w:rPr>
      </w:pPr>
      <w:r w:rsidRPr="00CE03AF">
        <w:rPr>
          <w:sz w:val="28"/>
          <w:szCs w:val="28"/>
        </w:rPr>
        <w:t>4) основания для принятия решения по жалобе;</w:t>
      </w:r>
    </w:p>
    <w:p w:rsidR="00066FAA" w:rsidRPr="00CE03AF" w:rsidRDefault="00066FAA" w:rsidP="00066FAA">
      <w:pPr>
        <w:ind w:firstLine="720"/>
        <w:jc w:val="both"/>
        <w:rPr>
          <w:sz w:val="28"/>
          <w:szCs w:val="28"/>
        </w:rPr>
      </w:pPr>
      <w:r w:rsidRPr="00CE03AF">
        <w:rPr>
          <w:sz w:val="28"/>
          <w:szCs w:val="28"/>
        </w:rPr>
        <w:t>5) принятое по жалобе решение;</w:t>
      </w:r>
    </w:p>
    <w:p w:rsidR="00066FAA" w:rsidRPr="00CE03AF" w:rsidRDefault="00066FAA" w:rsidP="00066FAA">
      <w:pPr>
        <w:ind w:firstLine="720"/>
        <w:jc w:val="both"/>
        <w:rPr>
          <w:sz w:val="28"/>
          <w:szCs w:val="28"/>
        </w:rPr>
      </w:pPr>
      <w:r w:rsidRPr="00CE03AF">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FAA" w:rsidRPr="00CE03AF" w:rsidRDefault="00066FAA" w:rsidP="00066FAA">
      <w:pPr>
        <w:ind w:firstLine="720"/>
        <w:jc w:val="both"/>
        <w:rPr>
          <w:sz w:val="28"/>
          <w:szCs w:val="28"/>
        </w:rPr>
      </w:pPr>
      <w:r w:rsidRPr="00CE03AF">
        <w:rPr>
          <w:sz w:val="28"/>
          <w:szCs w:val="28"/>
        </w:rPr>
        <w:t>7) сведения о порядке обжалования принятого по жалобе решения;</w:t>
      </w:r>
    </w:p>
    <w:p w:rsidR="00066FAA" w:rsidRPr="00CE03AF" w:rsidRDefault="00066FAA" w:rsidP="00066FAA">
      <w:pPr>
        <w:ind w:firstLine="709"/>
        <w:jc w:val="both"/>
        <w:rPr>
          <w:sz w:val="28"/>
          <w:szCs w:val="28"/>
        </w:rPr>
      </w:pPr>
      <w:r w:rsidRPr="00CE03AF">
        <w:rPr>
          <w:sz w:val="28"/>
          <w:szCs w:val="28"/>
        </w:rPr>
        <w:lastRenderedPageBreak/>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55" w:history="1">
        <w:r w:rsidRPr="00CE03AF">
          <w:rPr>
            <w:sz w:val="28"/>
            <w:szCs w:val="28"/>
          </w:rPr>
          <w:t>частью 1.1 статьи 16</w:t>
        </w:r>
      </w:hyperlink>
      <w:r w:rsidRPr="00CE03AF">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6FAA" w:rsidRPr="00CE03AF" w:rsidRDefault="00066FAA" w:rsidP="00066FAA">
      <w:pPr>
        <w:ind w:firstLine="720"/>
        <w:jc w:val="both"/>
        <w:rPr>
          <w:sz w:val="28"/>
          <w:szCs w:val="28"/>
        </w:rPr>
      </w:pPr>
      <w:r w:rsidRPr="00CE03AF">
        <w:rPr>
          <w:sz w:val="28"/>
          <w:szCs w:val="28"/>
        </w:rPr>
        <w:t>5.8.3. Ответ по результатам рассмотрения жалобы подписывается руководителем органа, предоставляющего муниципальную услугу.</w:t>
      </w:r>
    </w:p>
    <w:p w:rsidR="00066FAA" w:rsidRPr="00CE03AF" w:rsidRDefault="00066FAA" w:rsidP="00066FAA">
      <w:pPr>
        <w:ind w:firstLine="720"/>
        <w:jc w:val="both"/>
        <w:rPr>
          <w:b/>
          <w:sz w:val="28"/>
          <w:szCs w:val="28"/>
        </w:rPr>
      </w:pPr>
      <w:r w:rsidRPr="00CE03AF">
        <w:rPr>
          <w:b/>
          <w:sz w:val="28"/>
          <w:szCs w:val="28"/>
        </w:rPr>
        <w:t>5.9. Порядок обжалования решения по жалобе</w:t>
      </w:r>
    </w:p>
    <w:p w:rsidR="00066FAA" w:rsidRPr="00CE03AF" w:rsidRDefault="00066FAA" w:rsidP="00066FAA">
      <w:pPr>
        <w:ind w:firstLine="720"/>
        <w:jc w:val="both"/>
        <w:rPr>
          <w:sz w:val="28"/>
          <w:szCs w:val="28"/>
        </w:rPr>
      </w:pPr>
      <w:r w:rsidRPr="00CE03AF">
        <w:rPr>
          <w:sz w:val="28"/>
          <w:szCs w:val="28"/>
        </w:rPr>
        <w:t xml:space="preserve">5.9.1.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56" w:history="1">
        <w:r w:rsidRPr="00CE03AF">
          <w:rPr>
            <w:sz w:val="28"/>
            <w:szCs w:val="28"/>
          </w:rPr>
          <w:t>статьей 5.63</w:t>
        </w:r>
      </w:hyperlink>
      <w:r w:rsidRPr="00CE03AF">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066FAA" w:rsidRPr="00CE03AF" w:rsidRDefault="00362B28" w:rsidP="00066FAA">
      <w:pPr>
        <w:ind w:firstLine="720"/>
        <w:jc w:val="both"/>
        <w:rPr>
          <w:b/>
          <w:sz w:val="28"/>
          <w:szCs w:val="28"/>
        </w:rPr>
      </w:pPr>
      <w:r w:rsidRPr="00CE03AF">
        <w:rPr>
          <w:b/>
          <w:sz w:val="28"/>
          <w:szCs w:val="28"/>
        </w:rPr>
        <w:t>5.10. Право з</w:t>
      </w:r>
      <w:r w:rsidR="00066FAA" w:rsidRPr="00CE03AF">
        <w:rPr>
          <w:b/>
          <w:sz w:val="28"/>
          <w:szCs w:val="28"/>
        </w:rPr>
        <w:t>аявителя на получение информации и документов, необходимых для обоснования и рассмотрения жалобы</w:t>
      </w:r>
    </w:p>
    <w:p w:rsidR="00066FAA" w:rsidRPr="00CE03AF" w:rsidRDefault="00066FAA" w:rsidP="00066FAA">
      <w:pPr>
        <w:ind w:firstLine="720"/>
        <w:jc w:val="both"/>
        <w:rPr>
          <w:sz w:val="28"/>
          <w:szCs w:val="28"/>
        </w:rPr>
      </w:pPr>
      <w:r w:rsidRPr="00CE03AF">
        <w:rPr>
          <w:sz w:val="28"/>
          <w:szCs w:val="28"/>
        </w:rPr>
        <w:t>5.10.1. При рассмотрении жалобы заявитель имеет право:</w:t>
      </w:r>
    </w:p>
    <w:p w:rsidR="00066FAA" w:rsidRPr="00CE03AF" w:rsidRDefault="00066FAA" w:rsidP="00066FAA">
      <w:pPr>
        <w:ind w:firstLine="720"/>
        <w:jc w:val="both"/>
        <w:rPr>
          <w:sz w:val="28"/>
          <w:szCs w:val="28"/>
        </w:rPr>
      </w:pPr>
      <w:r w:rsidRPr="00CE03AF">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066FAA" w:rsidRPr="00CE03AF" w:rsidRDefault="00066FAA" w:rsidP="00066FAA">
      <w:pPr>
        <w:ind w:firstLine="720"/>
        <w:jc w:val="both"/>
        <w:rPr>
          <w:sz w:val="28"/>
          <w:szCs w:val="28"/>
        </w:rPr>
      </w:pPr>
      <w:r w:rsidRPr="00CE03AF">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FAA" w:rsidRPr="00CE03AF" w:rsidRDefault="00066FAA" w:rsidP="00066FAA">
      <w:pPr>
        <w:ind w:firstLine="720"/>
        <w:jc w:val="both"/>
        <w:rPr>
          <w:sz w:val="28"/>
          <w:szCs w:val="28"/>
        </w:rPr>
      </w:pPr>
      <w:r w:rsidRPr="00CE03AF">
        <w:rPr>
          <w:sz w:val="28"/>
          <w:szCs w:val="28"/>
        </w:rPr>
        <w:t>3) получать письменный ответ по существу поставленных в жалобе вопросов;</w:t>
      </w:r>
    </w:p>
    <w:p w:rsidR="00066FAA" w:rsidRPr="00CE03AF" w:rsidRDefault="00066FAA" w:rsidP="00066FAA">
      <w:pPr>
        <w:ind w:firstLine="720"/>
        <w:jc w:val="both"/>
        <w:rPr>
          <w:sz w:val="28"/>
          <w:szCs w:val="28"/>
        </w:rPr>
      </w:pPr>
      <w:r w:rsidRPr="00CE03AF">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66FAA" w:rsidRPr="00CE03AF" w:rsidRDefault="00066FAA" w:rsidP="00066FAA">
      <w:pPr>
        <w:ind w:firstLine="720"/>
        <w:jc w:val="both"/>
        <w:rPr>
          <w:sz w:val="28"/>
          <w:szCs w:val="28"/>
        </w:rPr>
      </w:pPr>
      <w:r w:rsidRPr="00CE03AF">
        <w:rPr>
          <w:sz w:val="28"/>
          <w:szCs w:val="28"/>
        </w:rPr>
        <w:t>5) обращаться с заявлением о прекращении рассмотрении жалобы.</w:t>
      </w:r>
    </w:p>
    <w:p w:rsidR="00066FAA" w:rsidRPr="00CE03AF" w:rsidRDefault="00362B28" w:rsidP="00066FAA">
      <w:pPr>
        <w:ind w:firstLine="720"/>
        <w:jc w:val="both"/>
        <w:rPr>
          <w:b/>
          <w:sz w:val="28"/>
          <w:szCs w:val="28"/>
        </w:rPr>
      </w:pPr>
      <w:r w:rsidRPr="00CE03AF">
        <w:rPr>
          <w:b/>
          <w:sz w:val="28"/>
          <w:szCs w:val="28"/>
        </w:rPr>
        <w:t>5.11. Способы информирования з</w:t>
      </w:r>
      <w:r w:rsidR="00066FAA" w:rsidRPr="00CE03AF">
        <w:rPr>
          <w:b/>
          <w:sz w:val="28"/>
          <w:szCs w:val="28"/>
        </w:rPr>
        <w:t>аявителей о порядке подачи и рассмотрения жалобы</w:t>
      </w:r>
    </w:p>
    <w:p w:rsidR="00066FAA" w:rsidRPr="00CE03AF" w:rsidRDefault="00066FAA" w:rsidP="00066FAA">
      <w:pPr>
        <w:ind w:firstLine="720"/>
        <w:jc w:val="both"/>
        <w:rPr>
          <w:sz w:val="28"/>
          <w:szCs w:val="28"/>
        </w:rPr>
      </w:pPr>
      <w:r w:rsidRPr="00CE03AF">
        <w:rPr>
          <w:sz w:val="28"/>
          <w:szCs w:val="28"/>
        </w:rPr>
        <w:t xml:space="preserve">5.11.1. Информация о порядке подачи и рассмотрения жалобы размещается на официальном сайте Администрации </w:t>
      </w:r>
      <w:proofErr w:type="spellStart"/>
      <w:r w:rsidRPr="00CE03AF">
        <w:rPr>
          <w:sz w:val="28"/>
          <w:szCs w:val="28"/>
        </w:rPr>
        <w:t>Зерноградского</w:t>
      </w:r>
      <w:proofErr w:type="spellEnd"/>
      <w:r w:rsidRPr="00CE03AF">
        <w:rPr>
          <w:sz w:val="28"/>
          <w:szCs w:val="28"/>
        </w:rPr>
        <w:t xml:space="preserve"> </w:t>
      </w:r>
      <w:r w:rsidR="00350165" w:rsidRPr="00CE03AF">
        <w:rPr>
          <w:sz w:val="28"/>
          <w:szCs w:val="28"/>
        </w:rPr>
        <w:t>городского поселения</w:t>
      </w:r>
      <w:r w:rsidRPr="00CE03AF">
        <w:rPr>
          <w:sz w:val="28"/>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CE03AF">
        <w:rPr>
          <w:sz w:val="28"/>
          <w:szCs w:val="28"/>
        </w:rPr>
        <w:t xml:space="preserve">№ </w:t>
      </w:r>
      <w:r w:rsidRPr="00CE03AF">
        <w:rPr>
          <w:sz w:val="28"/>
          <w:szCs w:val="28"/>
        </w:rPr>
        <w:t>1 к настоящему Административного регламента.</w:t>
      </w:r>
    </w:p>
    <w:p w:rsidR="00FC55BD" w:rsidRPr="00CE03AF" w:rsidRDefault="00FC55BD" w:rsidP="004A1F82">
      <w:pPr>
        <w:pStyle w:val="aff2"/>
        <w:jc w:val="center"/>
        <w:rPr>
          <w:sz w:val="28"/>
          <w:szCs w:val="28"/>
        </w:rPr>
      </w:pPr>
    </w:p>
    <w:p w:rsidR="00FC55BD" w:rsidRPr="00CE03AF" w:rsidRDefault="00FC55BD"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972C54" w:rsidRPr="00CE03AF" w:rsidRDefault="00972C54" w:rsidP="004A1F82">
      <w:pPr>
        <w:rPr>
          <w:sz w:val="28"/>
          <w:szCs w:val="28"/>
        </w:rPr>
      </w:pPr>
    </w:p>
    <w:p w:rsidR="005A2142" w:rsidRPr="00CE03AF" w:rsidRDefault="005A2142" w:rsidP="005A2142">
      <w:pPr>
        <w:outlineLvl w:val="1"/>
        <w:rPr>
          <w:sz w:val="28"/>
          <w:szCs w:val="28"/>
        </w:rPr>
      </w:pPr>
    </w:p>
    <w:p w:rsidR="00B43205" w:rsidRPr="00CE03AF" w:rsidRDefault="004F03B5" w:rsidP="00A01DEA">
      <w:pPr>
        <w:ind w:left="4395"/>
        <w:jc w:val="center"/>
        <w:outlineLvl w:val="1"/>
        <w:rPr>
          <w:sz w:val="28"/>
          <w:szCs w:val="28"/>
        </w:rPr>
      </w:pPr>
      <w:r w:rsidRPr="00CE03AF">
        <w:rPr>
          <w:sz w:val="28"/>
          <w:szCs w:val="28"/>
        </w:rPr>
        <w:t>Приложение № 1</w:t>
      </w:r>
    </w:p>
    <w:p w:rsidR="00B43205" w:rsidRPr="00CE03AF" w:rsidRDefault="00B43205" w:rsidP="00A01DEA">
      <w:pPr>
        <w:ind w:left="4395"/>
        <w:jc w:val="center"/>
        <w:rPr>
          <w:spacing w:val="5"/>
          <w:sz w:val="28"/>
          <w:szCs w:val="28"/>
        </w:rPr>
      </w:pPr>
      <w:r w:rsidRPr="00CE03AF">
        <w:rPr>
          <w:sz w:val="28"/>
          <w:szCs w:val="28"/>
        </w:rPr>
        <w:t>к</w:t>
      </w:r>
      <w:r w:rsidRPr="00CE03AF">
        <w:rPr>
          <w:spacing w:val="5"/>
          <w:sz w:val="28"/>
          <w:szCs w:val="28"/>
        </w:rPr>
        <w:t xml:space="preserve"> Административному регламенту</w:t>
      </w:r>
    </w:p>
    <w:p w:rsidR="00B43205" w:rsidRPr="00CE03AF" w:rsidRDefault="00B43205" w:rsidP="00A01DEA">
      <w:pPr>
        <w:ind w:left="4395"/>
        <w:jc w:val="center"/>
        <w:rPr>
          <w:sz w:val="28"/>
          <w:szCs w:val="28"/>
        </w:rPr>
      </w:pPr>
      <w:r w:rsidRPr="00CE03AF">
        <w:rPr>
          <w:sz w:val="28"/>
          <w:szCs w:val="28"/>
        </w:rPr>
        <w:t>предоставления муниципальной услуги</w:t>
      </w:r>
    </w:p>
    <w:p w:rsidR="00877CC6" w:rsidRPr="00CE03AF" w:rsidRDefault="00DE6702" w:rsidP="00753CD6">
      <w:pPr>
        <w:suppressAutoHyphens w:val="0"/>
        <w:ind w:left="4962"/>
        <w:rPr>
          <w:sz w:val="28"/>
          <w:szCs w:val="28"/>
        </w:rPr>
      </w:pPr>
      <w:r w:rsidRPr="00CE03AF">
        <w:rPr>
          <w:spacing w:val="-6"/>
          <w:sz w:val="28"/>
          <w:szCs w:val="28"/>
        </w:rPr>
        <w:t>«</w:t>
      </w:r>
      <w:r w:rsidRPr="00CE03AF">
        <w:rPr>
          <w:bCs/>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03AF">
        <w:rPr>
          <w:bCs/>
          <w:sz w:val="28"/>
          <w:szCs w:val="28"/>
        </w:rPr>
        <w:t>)»</w:t>
      </w:r>
    </w:p>
    <w:p w:rsidR="00C52CAC" w:rsidRPr="00CE03AF" w:rsidRDefault="00C52CAC" w:rsidP="00753CD6">
      <w:pPr>
        <w:suppressAutoHyphens w:val="0"/>
        <w:ind w:left="4962"/>
        <w:rPr>
          <w:sz w:val="28"/>
          <w:szCs w:val="28"/>
        </w:rPr>
      </w:pPr>
    </w:p>
    <w:p w:rsidR="003C65F6" w:rsidRPr="00CE03AF" w:rsidRDefault="00877CC6" w:rsidP="003C65F6">
      <w:pPr>
        <w:pStyle w:val="af2"/>
        <w:spacing w:line="322" w:lineRule="exact"/>
        <w:jc w:val="center"/>
        <w:rPr>
          <w:b/>
          <w:szCs w:val="28"/>
        </w:rPr>
      </w:pPr>
      <w:r w:rsidRPr="00CE03AF">
        <w:rPr>
          <w:b/>
          <w:szCs w:val="28"/>
        </w:rPr>
        <w:t>Сведения</w:t>
      </w:r>
    </w:p>
    <w:p w:rsidR="003C65F6" w:rsidRPr="00CE03AF" w:rsidRDefault="00877CC6" w:rsidP="003C65F6">
      <w:pPr>
        <w:pStyle w:val="af2"/>
        <w:spacing w:line="322" w:lineRule="exact"/>
        <w:jc w:val="center"/>
        <w:rPr>
          <w:b/>
          <w:szCs w:val="28"/>
        </w:rPr>
      </w:pPr>
      <w:r w:rsidRPr="00CE03AF">
        <w:rPr>
          <w:b/>
          <w:szCs w:val="28"/>
        </w:rPr>
        <w:t xml:space="preserve">о местонахождении, контактных телефонах </w:t>
      </w:r>
    </w:p>
    <w:p w:rsidR="00877CC6" w:rsidRPr="00CE03AF" w:rsidRDefault="00877CC6" w:rsidP="003C65F6">
      <w:pPr>
        <w:pStyle w:val="af2"/>
        <w:spacing w:line="322" w:lineRule="exact"/>
        <w:jc w:val="center"/>
        <w:rPr>
          <w:b/>
          <w:szCs w:val="28"/>
        </w:rPr>
      </w:pPr>
      <w:r w:rsidRPr="00CE03AF">
        <w:rPr>
          <w:b/>
          <w:szCs w:val="28"/>
        </w:rPr>
        <w:t xml:space="preserve">(телефонах для справок, консультаций), </w:t>
      </w:r>
      <w:proofErr w:type="spellStart"/>
      <w:r w:rsidRPr="00CE03AF">
        <w:rPr>
          <w:b/>
          <w:szCs w:val="28"/>
        </w:rPr>
        <w:t>Интернет-адресах,адресах</w:t>
      </w:r>
      <w:proofErr w:type="spellEnd"/>
      <w:r w:rsidRPr="00CE03AF">
        <w:rPr>
          <w:b/>
          <w:szCs w:val="28"/>
        </w:rPr>
        <w:t xml:space="preserve"> электронной почты </w:t>
      </w:r>
      <w:proofErr w:type="spellStart"/>
      <w:r w:rsidRPr="00CE03AF">
        <w:rPr>
          <w:b/>
          <w:szCs w:val="28"/>
        </w:rPr>
        <w:t>органа,предоставляющего</w:t>
      </w:r>
      <w:proofErr w:type="spellEnd"/>
      <w:r w:rsidRPr="00CE03AF">
        <w:rPr>
          <w:b/>
          <w:szCs w:val="28"/>
        </w:rPr>
        <w:t xml:space="preserve"> муниципальную услугу</w:t>
      </w:r>
      <w:r w:rsidR="00BC58C7" w:rsidRPr="00CE03AF">
        <w:rPr>
          <w:b/>
          <w:szCs w:val="28"/>
        </w:rPr>
        <w:t>, а также многофункциональных центров предоставления государственных и муниципальных услуг</w:t>
      </w:r>
    </w:p>
    <w:p w:rsidR="00877CC6" w:rsidRPr="00CE03AF" w:rsidRDefault="00877CC6" w:rsidP="00877CC6">
      <w:pPr>
        <w:pStyle w:val="aff2"/>
        <w:ind w:firstLine="709"/>
        <w:jc w:val="both"/>
        <w:rPr>
          <w:sz w:val="28"/>
          <w:szCs w:val="28"/>
          <w:u w:val="single"/>
        </w:rPr>
      </w:pPr>
    </w:p>
    <w:p w:rsidR="00044414" w:rsidRPr="00CE03AF" w:rsidRDefault="00044414" w:rsidP="00044414">
      <w:pPr>
        <w:shd w:val="clear" w:color="auto" w:fill="FFFFFF"/>
        <w:ind w:firstLine="720"/>
        <w:jc w:val="center"/>
        <w:rPr>
          <w:sz w:val="28"/>
          <w:szCs w:val="28"/>
        </w:rPr>
      </w:pPr>
    </w:p>
    <w:p w:rsidR="00044414" w:rsidRPr="00CE03AF" w:rsidRDefault="00044414" w:rsidP="00044414">
      <w:pPr>
        <w:spacing w:after="120"/>
        <w:ind w:firstLine="567"/>
        <w:jc w:val="both"/>
        <w:rPr>
          <w:sz w:val="28"/>
          <w:szCs w:val="28"/>
        </w:rPr>
      </w:pPr>
      <w:r w:rsidRPr="00CE03AF">
        <w:rPr>
          <w:sz w:val="28"/>
          <w:szCs w:val="28"/>
        </w:rPr>
        <w:lastRenderedPageBreak/>
        <w:t xml:space="preserve">Адрес Администрации </w:t>
      </w:r>
      <w:proofErr w:type="spellStart"/>
      <w:r w:rsidRPr="00CE03AF">
        <w:rPr>
          <w:sz w:val="28"/>
          <w:szCs w:val="28"/>
        </w:rPr>
        <w:t>Зерноградского</w:t>
      </w:r>
      <w:proofErr w:type="spellEnd"/>
      <w:r w:rsidRPr="00CE03AF">
        <w:rPr>
          <w:sz w:val="28"/>
          <w:szCs w:val="28"/>
        </w:rPr>
        <w:t xml:space="preserve">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044414" w:rsidRPr="00CE03AF" w:rsidTr="00F8759C">
        <w:tc>
          <w:tcPr>
            <w:tcW w:w="5812" w:type="dxa"/>
          </w:tcPr>
          <w:p w:rsidR="00044414" w:rsidRPr="00CE03AF" w:rsidRDefault="00044414" w:rsidP="00F8759C">
            <w:pPr>
              <w:jc w:val="both"/>
              <w:rPr>
                <w:sz w:val="28"/>
                <w:szCs w:val="28"/>
              </w:rPr>
            </w:pPr>
            <w:r w:rsidRPr="00CE03AF">
              <w:rPr>
                <w:sz w:val="28"/>
                <w:szCs w:val="28"/>
              </w:rPr>
              <w:t>График работы органа, предоставляющего муниципальную услугу:</w:t>
            </w:r>
          </w:p>
        </w:tc>
        <w:tc>
          <w:tcPr>
            <w:tcW w:w="3544" w:type="dxa"/>
          </w:tcPr>
          <w:p w:rsidR="00044414" w:rsidRPr="00CE03AF" w:rsidRDefault="00044414" w:rsidP="00F8759C">
            <w:pPr>
              <w:jc w:val="both"/>
              <w:rPr>
                <w:sz w:val="28"/>
                <w:szCs w:val="28"/>
              </w:rPr>
            </w:pPr>
            <w:r w:rsidRPr="00CE03AF">
              <w:rPr>
                <w:sz w:val="28"/>
                <w:szCs w:val="28"/>
              </w:rPr>
              <w:t xml:space="preserve">понедельник – пятница </w:t>
            </w:r>
          </w:p>
          <w:p w:rsidR="00044414" w:rsidRPr="00CE03AF" w:rsidRDefault="00044414" w:rsidP="00F8759C">
            <w:pPr>
              <w:jc w:val="both"/>
              <w:rPr>
                <w:sz w:val="28"/>
                <w:szCs w:val="28"/>
              </w:rPr>
            </w:pPr>
            <w:r w:rsidRPr="00CE03AF">
              <w:rPr>
                <w:sz w:val="28"/>
                <w:szCs w:val="28"/>
              </w:rPr>
              <w:t>с 8-00 до 17-00</w:t>
            </w:r>
          </w:p>
        </w:tc>
      </w:tr>
      <w:tr w:rsidR="00044414" w:rsidRPr="00CE03AF" w:rsidTr="00F8759C">
        <w:tc>
          <w:tcPr>
            <w:tcW w:w="5812" w:type="dxa"/>
          </w:tcPr>
          <w:p w:rsidR="00044414" w:rsidRPr="00CE03AF" w:rsidRDefault="00044414" w:rsidP="00F8759C">
            <w:pPr>
              <w:jc w:val="both"/>
              <w:rPr>
                <w:sz w:val="28"/>
                <w:szCs w:val="28"/>
              </w:rPr>
            </w:pPr>
            <w:r w:rsidRPr="00CE03AF">
              <w:rPr>
                <w:sz w:val="28"/>
                <w:szCs w:val="28"/>
              </w:rPr>
              <w:t>Приемные дни:</w:t>
            </w:r>
          </w:p>
        </w:tc>
        <w:tc>
          <w:tcPr>
            <w:tcW w:w="3544" w:type="dxa"/>
          </w:tcPr>
          <w:p w:rsidR="00044414" w:rsidRPr="00CE03AF" w:rsidRDefault="00044414" w:rsidP="00F8759C">
            <w:pPr>
              <w:jc w:val="both"/>
              <w:rPr>
                <w:sz w:val="28"/>
                <w:szCs w:val="28"/>
              </w:rPr>
            </w:pPr>
            <w:r w:rsidRPr="00CE03AF">
              <w:rPr>
                <w:sz w:val="28"/>
                <w:szCs w:val="28"/>
              </w:rPr>
              <w:t>понедельник – пятница с 8-00 до 17-00</w:t>
            </w:r>
          </w:p>
        </w:tc>
      </w:tr>
      <w:tr w:rsidR="00044414" w:rsidRPr="00CE03AF" w:rsidTr="00F8759C">
        <w:tc>
          <w:tcPr>
            <w:tcW w:w="5812" w:type="dxa"/>
          </w:tcPr>
          <w:p w:rsidR="00044414" w:rsidRPr="00CE03AF" w:rsidRDefault="00044414" w:rsidP="00F8759C">
            <w:pPr>
              <w:jc w:val="both"/>
              <w:rPr>
                <w:sz w:val="28"/>
                <w:szCs w:val="28"/>
              </w:rPr>
            </w:pPr>
            <w:r w:rsidRPr="00CE03AF">
              <w:rPr>
                <w:sz w:val="28"/>
                <w:szCs w:val="28"/>
              </w:rPr>
              <w:t>Перерыв:</w:t>
            </w:r>
          </w:p>
        </w:tc>
        <w:tc>
          <w:tcPr>
            <w:tcW w:w="3544" w:type="dxa"/>
          </w:tcPr>
          <w:p w:rsidR="00044414" w:rsidRPr="00CE03AF" w:rsidRDefault="00044414" w:rsidP="00F8759C">
            <w:pPr>
              <w:jc w:val="both"/>
              <w:rPr>
                <w:sz w:val="28"/>
                <w:szCs w:val="28"/>
              </w:rPr>
            </w:pPr>
            <w:r w:rsidRPr="00CE03AF">
              <w:rPr>
                <w:sz w:val="28"/>
                <w:szCs w:val="28"/>
              </w:rPr>
              <w:t>с 12-00 до 13-00</w:t>
            </w:r>
          </w:p>
        </w:tc>
      </w:tr>
      <w:tr w:rsidR="00044414" w:rsidRPr="00CE03AF" w:rsidTr="00F8759C">
        <w:tc>
          <w:tcPr>
            <w:tcW w:w="5812" w:type="dxa"/>
          </w:tcPr>
          <w:p w:rsidR="00044414" w:rsidRPr="00CE03AF" w:rsidRDefault="00044414" w:rsidP="00F8759C">
            <w:pPr>
              <w:jc w:val="both"/>
              <w:rPr>
                <w:sz w:val="28"/>
                <w:szCs w:val="28"/>
              </w:rPr>
            </w:pPr>
            <w:r w:rsidRPr="00CE03AF">
              <w:rPr>
                <w:sz w:val="28"/>
                <w:szCs w:val="28"/>
              </w:rPr>
              <w:t>Выходные дни:</w:t>
            </w:r>
          </w:p>
        </w:tc>
        <w:tc>
          <w:tcPr>
            <w:tcW w:w="3544" w:type="dxa"/>
          </w:tcPr>
          <w:p w:rsidR="00044414" w:rsidRPr="00CE03AF" w:rsidRDefault="00044414" w:rsidP="00F8759C">
            <w:pPr>
              <w:jc w:val="both"/>
              <w:rPr>
                <w:sz w:val="28"/>
                <w:szCs w:val="28"/>
              </w:rPr>
            </w:pPr>
            <w:r w:rsidRPr="00CE03AF">
              <w:rPr>
                <w:sz w:val="28"/>
                <w:szCs w:val="28"/>
              </w:rPr>
              <w:t>суббота, воскресенье</w:t>
            </w:r>
          </w:p>
        </w:tc>
      </w:tr>
    </w:tbl>
    <w:p w:rsidR="00044414" w:rsidRPr="00CE03AF" w:rsidRDefault="00044414" w:rsidP="00044414">
      <w:pPr>
        <w:pStyle w:val="ConsPlusNormal"/>
        <w:widowControl/>
        <w:ind w:firstLine="709"/>
        <w:jc w:val="both"/>
        <w:rPr>
          <w:rFonts w:ascii="Times New Roman" w:hAnsi="Times New Roman" w:cs="Times New Roman"/>
          <w:sz w:val="28"/>
          <w:szCs w:val="28"/>
        </w:rPr>
      </w:pPr>
      <w:r w:rsidRPr="00CE03AF">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044414" w:rsidRPr="00CE03AF" w:rsidRDefault="00044414" w:rsidP="00044414">
      <w:pPr>
        <w:spacing w:after="120"/>
        <w:ind w:firstLine="567"/>
        <w:jc w:val="both"/>
        <w:rPr>
          <w:sz w:val="28"/>
          <w:szCs w:val="28"/>
        </w:rPr>
      </w:pPr>
      <w:r w:rsidRPr="00CE03AF">
        <w:rPr>
          <w:sz w:val="28"/>
          <w:szCs w:val="28"/>
        </w:rPr>
        <w:t xml:space="preserve">Адрес МКУ </w:t>
      </w:r>
      <w:proofErr w:type="spellStart"/>
      <w:r w:rsidRPr="00CE03AF">
        <w:rPr>
          <w:sz w:val="28"/>
          <w:szCs w:val="28"/>
        </w:rPr>
        <w:t>Зерноградского</w:t>
      </w:r>
      <w:proofErr w:type="spellEnd"/>
      <w:r w:rsidRPr="00CE03AF">
        <w:rPr>
          <w:sz w:val="28"/>
          <w:szCs w:val="28"/>
        </w:rPr>
        <w:t xml:space="preserve">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044414" w:rsidRPr="00CE03AF" w:rsidTr="00F8759C">
        <w:tc>
          <w:tcPr>
            <w:tcW w:w="5812" w:type="dxa"/>
          </w:tcPr>
          <w:p w:rsidR="00044414" w:rsidRPr="00CE03AF" w:rsidRDefault="00044414" w:rsidP="00F8759C">
            <w:pPr>
              <w:jc w:val="both"/>
              <w:rPr>
                <w:sz w:val="28"/>
                <w:szCs w:val="28"/>
              </w:rPr>
            </w:pPr>
            <w:r w:rsidRPr="00CE03AF">
              <w:rPr>
                <w:sz w:val="28"/>
                <w:szCs w:val="28"/>
              </w:rPr>
              <w:t>График работы органа, предоставляющего муниципальную услугу:</w:t>
            </w:r>
          </w:p>
        </w:tc>
        <w:tc>
          <w:tcPr>
            <w:tcW w:w="3544" w:type="dxa"/>
          </w:tcPr>
          <w:p w:rsidR="00044414" w:rsidRPr="00CE03AF" w:rsidRDefault="00044414" w:rsidP="00F8759C">
            <w:pPr>
              <w:jc w:val="both"/>
              <w:rPr>
                <w:sz w:val="28"/>
                <w:szCs w:val="28"/>
              </w:rPr>
            </w:pPr>
            <w:r w:rsidRPr="00CE03AF">
              <w:rPr>
                <w:sz w:val="28"/>
                <w:szCs w:val="28"/>
              </w:rPr>
              <w:t xml:space="preserve">понедельник – пятница </w:t>
            </w:r>
          </w:p>
          <w:p w:rsidR="00044414" w:rsidRPr="00CE03AF" w:rsidRDefault="00044414" w:rsidP="00F8759C">
            <w:pPr>
              <w:jc w:val="both"/>
              <w:rPr>
                <w:sz w:val="28"/>
                <w:szCs w:val="28"/>
              </w:rPr>
            </w:pPr>
            <w:r w:rsidRPr="00CE03AF">
              <w:rPr>
                <w:sz w:val="28"/>
                <w:szCs w:val="28"/>
              </w:rPr>
              <w:t>с 8-00 до 17-00</w:t>
            </w:r>
          </w:p>
        </w:tc>
      </w:tr>
      <w:tr w:rsidR="00044414" w:rsidRPr="00CE03AF" w:rsidTr="00F8759C">
        <w:tc>
          <w:tcPr>
            <w:tcW w:w="5812" w:type="dxa"/>
          </w:tcPr>
          <w:p w:rsidR="00044414" w:rsidRPr="00CE03AF" w:rsidRDefault="00044414" w:rsidP="00F8759C">
            <w:pPr>
              <w:jc w:val="both"/>
              <w:rPr>
                <w:sz w:val="28"/>
                <w:szCs w:val="28"/>
              </w:rPr>
            </w:pPr>
            <w:r w:rsidRPr="00CE03AF">
              <w:rPr>
                <w:sz w:val="28"/>
                <w:szCs w:val="28"/>
              </w:rPr>
              <w:t>Приемные дни:</w:t>
            </w:r>
          </w:p>
        </w:tc>
        <w:tc>
          <w:tcPr>
            <w:tcW w:w="3544" w:type="dxa"/>
          </w:tcPr>
          <w:p w:rsidR="00044414" w:rsidRPr="00CE03AF" w:rsidRDefault="00044414" w:rsidP="00F8759C">
            <w:pPr>
              <w:jc w:val="both"/>
              <w:rPr>
                <w:sz w:val="28"/>
                <w:szCs w:val="28"/>
              </w:rPr>
            </w:pPr>
            <w:r w:rsidRPr="00CE03AF">
              <w:rPr>
                <w:sz w:val="28"/>
                <w:szCs w:val="28"/>
              </w:rPr>
              <w:t>вторник, четверг с 8-00 до 17-00</w:t>
            </w:r>
          </w:p>
        </w:tc>
      </w:tr>
      <w:tr w:rsidR="00044414" w:rsidRPr="00CE03AF" w:rsidTr="00F8759C">
        <w:tc>
          <w:tcPr>
            <w:tcW w:w="5812" w:type="dxa"/>
          </w:tcPr>
          <w:p w:rsidR="00044414" w:rsidRPr="00CE03AF" w:rsidRDefault="00044414" w:rsidP="00F8759C">
            <w:pPr>
              <w:jc w:val="both"/>
              <w:rPr>
                <w:sz w:val="28"/>
                <w:szCs w:val="28"/>
              </w:rPr>
            </w:pPr>
            <w:r w:rsidRPr="00CE03AF">
              <w:rPr>
                <w:sz w:val="28"/>
                <w:szCs w:val="28"/>
              </w:rPr>
              <w:t>Перерыв:</w:t>
            </w:r>
          </w:p>
        </w:tc>
        <w:tc>
          <w:tcPr>
            <w:tcW w:w="3544" w:type="dxa"/>
          </w:tcPr>
          <w:p w:rsidR="00044414" w:rsidRPr="00CE03AF" w:rsidRDefault="00044414" w:rsidP="00F8759C">
            <w:pPr>
              <w:jc w:val="both"/>
              <w:rPr>
                <w:sz w:val="28"/>
                <w:szCs w:val="28"/>
              </w:rPr>
            </w:pPr>
            <w:r w:rsidRPr="00CE03AF">
              <w:rPr>
                <w:sz w:val="28"/>
                <w:szCs w:val="28"/>
              </w:rPr>
              <w:t>с 12-00 до 13-00</w:t>
            </w:r>
          </w:p>
        </w:tc>
      </w:tr>
      <w:tr w:rsidR="00044414" w:rsidRPr="00CE03AF" w:rsidTr="00F8759C">
        <w:tc>
          <w:tcPr>
            <w:tcW w:w="5812" w:type="dxa"/>
          </w:tcPr>
          <w:p w:rsidR="00044414" w:rsidRPr="00CE03AF" w:rsidRDefault="00044414" w:rsidP="00F8759C">
            <w:pPr>
              <w:jc w:val="both"/>
              <w:rPr>
                <w:sz w:val="28"/>
                <w:szCs w:val="28"/>
              </w:rPr>
            </w:pPr>
            <w:r w:rsidRPr="00CE03AF">
              <w:rPr>
                <w:sz w:val="28"/>
                <w:szCs w:val="28"/>
              </w:rPr>
              <w:t>Выходные дни:</w:t>
            </w:r>
          </w:p>
        </w:tc>
        <w:tc>
          <w:tcPr>
            <w:tcW w:w="3544" w:type="dxa"/>
          </w:tcPr>
          <w:p w:rsidR="00044414" w:rsidRPr="00CE03AF" w:rsidRDefault="00044414" w:rsidP="00F8759C">
            <w:pPr>
              <w:jc w:val="both"/>
              <w:rPr>
                <w:sz w:val="28"/>
                <w:szCs w:val="28"/>
              </w:rPr>
            </w:pPr>
            <w:r w:rsidRPr="00CE03AF">
              <w:rPr>
                <w:sz w:val="28"/>
                <w:szCs w:val="28"/>
              </w:rPr>
              <w:t>суббота, воскресенье</w:t>
            </w:r>
          </w:p>
        </w:tc>
      </w:tr>
    </w:tbl>
    <w:p w:rsidR="00044414" w:rsidRPr="00CE03AF" w:rsidRDefault="00044414" w:rsidP="00044414">
      <w:pPr>
        <w:spacing w:before="120" w:after="120"/>
        <w:jc w:val="both"/>
        <w:rPr>
          <w:sz w:val="28"/>
          <w:szCs w:val="28"/>
        </w:rPr>
      </w:pPr>
      <w:r w:rsidRPr="00CE03AF">
        <w:rPr>
          <w:sz w:val="28"/>
          <w:szCs w:val="28"/>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tblPr>
      <w:tblGrid>
        <w:gridCol w:w="5812"/>
        <w:gridCol w:w="3544"/>
      </w:tblGrid>
      <w:tr w:rsidR="00044414" w:rsidRPr="00CE03AF" w:rsidTr="00DA75D0">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CE03AF" w:rsidRDefault="00044414" w:rsidP="00F8759C">
            <w:pPr>
              <w:outlineLvl w:val="1"/>
              <w:rPr>
                <w:bCs/>
                <w:spacing w:val="-3"/>
                <w:sz w:val="28"/>
                <w:szCs w:val="28"/>
              </w:rPr>
            </w:pPr>
            <w:r w:rsidRPr="00CE03AF">
              <w:rPr>
                <w:bCs/>
                <w:spacing w:val="-3"/>
                <w:sz w:val="28"/>
                <w:szCs w:val="28"/>
              </w:rPr>
              <w:t xml:space="preserve">Телефон и факс приемной Главы Администрации </w:t>
            </w:r>
            <w:proofErr w:type="spellStart"/>
            <w:r w:rsidRPr="00CE03AF">
              <w:rPr>
                <w:bCs/>
                <w:spacing w:val="-3"/>
                <w:sz w:val="28"/>
                <w:szCs w:val="28"/>
              </w:rPr>
              <w:t>Зерноградского</w:t>
            </w:r>
            <w:proofErr w:type="spellEnd"/>
            <w:r w:rsidRPr="00CE03AF">
              <w:rPr>
                <w:bCs/>
                <w:spacing w:val="-3"/>
                <w:sz w:val="28"/>
                <w:szCs w:val="28"/>
              </w:rPr>
              <w:t xml:space="preserve">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CE03AF" w:rsidRDefault="00044414" w:rsidP="00F8759C">
            <w:pPr>
              <w:outlineLvl w:val="1"/>
              <w:rPr>
                <w:bCs/>
                <w:spacing w:val="-3"/>
                <w:sz w:val="28"/>
                <w:szCs w:val="28"/>
              </w:rPr>
            </w:pPr>
            <w:r w:rsidRPr="00CE03AF">
              <w:rPr>
                <w:bCs/>
                <w:spacing w:val="-3"/>
                <w:sz w:val="28"/>
                <w:szCs w:val="28"/>
              </w:rPr>
              <w:t xml:space="preserve"> (8-863-59) 42-5-90</w:t>
            </w:r>
          </w:p>
        </w:tc>
      </w:tr>
      <w:tr w:rsidR="00044414" w:rsidRPr="00CE03AF" w:rsidTr="00DA75D0">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CE03AF" w:rsidRDefault="00044414" w:rsidP="00F8759C">
            <w:pPr>
              <w:outlineLvl w:val="1"/>
              <w:rPr>
                <w:bCs/>
                <w:spacing w:val="-3"/>
                <w:sz w:val="28"/>
                <w:szCs w:val="28"/>
              </w:rPr>
            </w:pPr>
            <w:r w:rsidRPr="00CE03AF">
              <w:rPr>
                <w:bCs/>
                <w:spacing w:val="-3"/>
                <w:sz w:val="28"/>
                <w:szCs w:val="28"/>
              </w:rPr>
              <w:t xml:space="preserve">Телефон и факс </w:t>
            </w:r>
            <w:r w:rsidRPr="00CE03AF">
              <w:rPr>
                <w:sz w:val="28"/>
                <w:szCs w:val="28"/>
              </w:rPr>
              <w:t xml:space="preserve">заведующего сектором архитектуры МКУ </w:t>
            </w:r>
            <w:proofErr w:type="spellStart"/>
            <w:r w:rsidRPr="00CE03AF">
              <w:rPr>
                <w:sz w:val="28"/>
                <w:szCs w:val="28"/>
              </w:rPr>
              <w:t>Зерноградского</w:t>
            </w:r>
            <w:proofErr w:type="spellEnd"/>
            <w:r w:rsidRPr="00CE03AF">
              <w:rPr>
                <w:sz w:val="28"/>
                <w:szCs w:val="28"/>
              </w:rPr>
              <w:t xml:space="preserve"> городского поселения «Управление ЖКХ, архитектуры, имущественных отношений, ГО и ЧС»</w:t>
            </w:r>
            <w:r w:rsidRPr="00CE03AF">
              <w:rPr>
                <w:bCs/>
                <w:spacing w:val="-3"/>
                <w:sz w:val="28"/>
                <w:szCs w:val="28"/>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CE03AF" w:rsidRDefault="00044414" w:rsidP="00F8759C">
            <w:pPr>
              <w:outlineLvl w:val="1"/>
              <w:rPr>
                <w:bCs/>
                <w:spacing w:val="-3"/>
                <w:sz w:val="28"/>
                <w:szCs w:val="28"/>
              </w:rPr>
            </w:pPr>
          </w:p>
          <w:p w:rsidR="00044414" w:rsidRPr="00CE03AF" w:rsidRDefault="00044414" w:rsidP="00F8759C">
            <w:pPr>
              <w:outlineLvl w:val="1"/>
              <w:rPr>
                <w:bCs/>
                <w:spacing w:val="-3"/>
                <w:sz w:val="28"/>
                <w:szCs w:val="28"/>
              </w:rPr>
            </w:pPr>
            <w:r w:rsidRPr="00CE03AF">
              <w:rPr>
                <w:bCs/>
                <w:spacing w:val="-3"/>
                <w:sz w:val="28"/>
                <w:szCs w:val="28"/>
              </w:rPr>
              <w:t xml:space="preserve"> (8-863-59) 41-6-79</w:t>
            </w:r>
          </w:p>
        </w:tc>
      </w:tr>
    </w:tbl>
    <w:p w:rsidR="00044414" w:rsidRPr="00CE03AF" w:rsidRDefault="00044414" w:rsidP="00044414">
      <w:pPr>
        <w:pStyle w:val="ConsPlusNormal"/>
        <w:widowControl/>
        <w:ind w:firstLine="709"/>
        <w:jc w:val="both"/>
        <w:rPr>
          <w:rFonts w:ascii="Times New Roman" w:hAnsi="Times New Roman" w:cs="Times New Roman"/>
          <w:sz w:val="28"/>
          <w:szCs w:val="28"/>
        </w:rPr>
      </w:pPr>
      <w:r w:rsidRPr="00CE03AF">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877CC6" w:rsidRPr="00CE03AF" w:rsidRDefault="00877CC6" w:rsidP="00877CC6">
      <w:pPr>
        <w:snapToGrid w:val="0"/>
        <w:ind w:firstLine="709"/>
        <w:jc w:val="both"/>
        <w:rPr>
          <w:bCs/>
          <w:sz w:val="28"/>
          <w:szCs w:val="28"/>
          <w:u w:val="single"/>
        </w:rPr>
      </w:pPr>
    </w:p>
    <w:p w:rsidR="00877CC6" w:rsidRPr="00CE03AF" w:rsidRDefault="00877CC6" w:rsidP="00877CC6">
      <w:pPr>
        <w:snapToGrid w:val="0"/>
        <w:ind w:firstLine="709"/>
        <w:jc w:val="both"/>
        <w:rPr>
          <w:bCs/>
          <w:sz w:val="28"/>
          <w:szCs w:val="28"/>
        </w:rPr>
      </w:pPr>
      <w:r w:rsidRPr="00CE03AF">
        <w:rPr>
          <w:bCs/>
          <w:sz w:val="28"/>
          <w:szCs w:val="28"/>
          <w:u w:val="single"/>
        </w:rPr>
        <w:t xml:space="preserve">Адрес МАУ МФЦ </w:t>
      </w:r>
      <w:proofErr w:type="spellStart"/>
      <w:r w:rsidRPr="00CE03AF">
        <w:rPr>
          <w:bCs/>
          <w:sz w:val="28"/>
          <w:szCs w:val="28"/>
          <w:u w:val="single"/>
        </w:rPr>
        <w:t>Зерноградского</w:t>
      </w:r>
      <w:proofErr w:type="spellEnd"/>
      <w:r w:rsidRPr="00CE03AF">
        <w:rPr>
          <w:bCs/>
          <w:sz w:val="28"/>
          <w:szCs w:val="28"/>
          <w:u w:val="single"/>
        </w:rPr>
        <w:t xml:space="preserve"> района:</w:t>
      </w:r>
      <w:r w:rsidRPr="00CE03AF">
        <w:rPr>
          <w:bCs/>
          <w:sz w:val="28"/>
          <w:szCs w:val="28"/>
        </w:rPr>
        <w:t xml:space="preserve"> 344740, Ростовская область, </w:t>
      </w:r>
      <w:proofErr w:type="spellStart"/>
      <w:r w:rsidRPr="00CE03AF">
        <w:rPr>
          <w:bCs/>
          <w:sz w:val="28"/>
          <w:szCs w:val="28"/>
        </w:rPr>
        <w:t>Зерноградский</w:t>
      </w:r>
      <w:proofErr w:type="spellEnd"/>
      <w:r w:rsidRPr="00CE03AF">
        <w:rPr>
          <w:bCs/>
          <w:sz w:val="28"/>
          <w:szCs w:val="28"/>
        </w:rPr>
        <w:t xml:space="preserve"> район, г. Зерноград, ул. Мира, 18.</w:t>
      </w:r>
    </w:p>
    <w:p w:rsidR="00877CC6" w:rsidRPr="00CE03AF" w:rsidRDefault="00877CC6" w:rsidP="00877CC6">
      <w:pPr>
        <w:pStyle w:val="ConsPlusNormal"/>
        <w:widowControl/>
        <w:ind w:firstLine="709"/>
        <w:jc w:val="both"/>
        <w:rPr>
          <w:rFonts w:ascii="Times New Roman" w:hAnsi="Times New Roman" w:cs="Times New Roman"/>
          <w:sz w:val="28"/>
          <w:szCs w:val="28"/>
        </w:rPr>
      </w:pPr>
    </w:p>
    <w:p w:rsidR="00877CC6" w:rsidRPr="00CE03AF" w:rsidRDefault="00877CC6" w:rsidP="00877CC6">
      <w:pPr>
        <w:pStyle w:val="ConsPlusNormal"/>
        <w:widowControl/>
        <w:ind w:firstLine="709"/>
        <w:jc w:val="both"/>
        <w:rPr>
          <w:rFonts w:ascii="Times New Roman" w:hAnsi="Times New Roman" w:cs="Times New Roman"/>
          <w:sz w:val="28"/>
          <w:szCs w:val="28"/>
        </w:rPr>
      </w:pPr>
      <w:r w:rsidRPr="00CE03AF">
        <w:rPr>
          <w:rFonts w:ascii="Times New Roman" w:hAnsi="Times New Roman" w:cs="Times New Roman"/>
          <w:sz w:val="28"/>
          <w:szCs w:val="28"/>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w:t>
      </w:r>
      <w:proofErr w:type="spellStart"/>
      <w:r w:rsidRPr="00CE03AF">
        <w:rPr>
          <w:rFonts w:ascii="Times New Roman" w:hAnsi="Times New Roman" w:cs="Times New Roman"/>
          <w:sz w:val="28"/>
          <w:szCs w:val="28"/>
        </w:rPr>
        <w:t>Интернет-портале</w:t>
      </w:r>
      <w:proofErr w:type="spellEnd"/>
      <w:r w:rsidRPr="00CE03AF">
        <w:rPr>
          <w:rFonts w:ascii="Times New Roman" w:hAnsi="Times New Roman" w:cs="Times New Roman"/>
          <w:sz w:val="28"/>
          <w:szCs w:val="28"/>
        </w:rPr>
        <w:t xml:space="preserve"> единой сети МФЦ Ростовской области в информационно-телекоммуникационной сети «Интернет»: </w:t>
      </w:r>
      <w:hyperlink r:id="rId57" w:history="1">
        <w:r w:rsidRPr="00CE03AF">
          <w:rPr>
            <w:rFonts w:ascii="Times New Roman" w:hAnsi="Times New Roman" w:cs="Times New Roman"/>
            <w:sz w:val="28"/>
            <w:szCs w:val="28"/>
            <w:u w:val="single"/>
          </w:rPr>
          <w:t>http://www.mfc61.ru</w:t>
        </w:r>
      </w:hyperlink>
      <w:r w:rsidRPr="00CE03AF">
        <w:rPr>
          <w:rFonts w:ascii="Times New Roman" w:hAnsi="Times New Roman" w:cs="Times New Roman"/>
          <w:sz w:val="28"/>
          <w:szCs w:val="28"/>
          <w:u w:val="single"/>
        </w:rPr>
        <w:t>.</w:t>
      </w:r>
    </w:p>
    <w:p w:rsidR="00877CC6" w:rsidRPr="00CE03AF" w:rsidRDefault="00877CC6" w:rsidP="00877CC6">
      <w:pPr>
        <w:pStyle w:val="ConsPlusNormal"/>
        <w:widowControl/>
        <w:ind w:firstLine="709"/>
        <w:jc w:val="both"/>
        <w:rPr>
          <w:rFonts w:ascii="Times New Roman" w:hAnsi="Times New Roman" w:cs="Times New Roman"/>
          <w:sz w:val="28"/>
          <w:szCs w:val="28"/>
        </w:rPr>
      </w:pPr>
    </w:p>
    <w:p w:rsidR="00877CC6" w:rsidRPr="00CE03AF" w:rsidRDefault="00877CC6" w:rsidP="00DA75D0">
      <w:pPr>
        <w:pStyle w:val="ConsPlusNormal"/>
        <w:widowControl/>
        <w:ind w:firstLine="0"/>
        <w:jc w:val="both"/>
        <w:rPr>
          <w:rFonts w:ascii="Times New Roman" w:hAnsi="Times New Roman" w:cs="Times New Roman"/>
          <w:sz w:val="28"/>
          <w:szCs w:val="28"/>
        </w:rPr>
      </w:pPr>
      <w:r w:rsidRPr="00CE03AF">
        <w:rPr>
          <w:rFonts w:ascii="Times New Roman" w:hAnsi="Times New Roman" w:cs="Times New Roman"/>
          <w:sz w:val="28"/>
          <w:szCs w:val="28"/>
        </w:rPr>
        <w:t xml:space="preserve">Справочный телефон МАУ МФЦ </w:t>
      </w:r>
      <w:proofErr w:type="spellStart"/>
      <w:r w:rsidRPr="00CE03AF">
        <w:rPr>
          <w:rFonts w:ascii="Times New Roman" w:hAnsi="Times New Roman" w:cs="Times New Roman"/>
          <w:sz w:val="28"/>
          <w:szCs w:val="28"/>
        </w:rPr>
        <w:t>Зерноградского</w:t>
      </w:r>
      <w:proofErr w:type="spellEnd"/>
      <w:r w:rsidRPr="00CE03AF">
        <w:rPr>
          <w:rFonts w:ascii="Times New Roman" w:hAnsi="Times New Roman" w:cs="Times New Roman"/>
          <w:sz w:val="28"/>
          <w:szCs w:val="28"/>
        </w:rPr>
        <w:t xml:space="preserve"> района: 8(86359) 43-3-04,43-0-78.</w:t>
      </w:r>
    </w:p>
    <w:p w:rsidR="00877CC6" w:rsidRPr="00CE03AF" w:rsidRDefault="00877CC6" w:rsidP="00877CC6">
      <w:pPr>
        <w:ind w:firstLine="709"/>
        <w:jc w:val="both"/>
        <w:rPr>
          <w:sz w:val="28"/>
          <w:szCs w:val="28"/>
        </w:rPr>
      </w:pPr>
    </w:p>
    <w:p w:rsidR="00877CC6" w:rsidRPr="00CE03AF" w:rsidRDefault="00877CC6" w:rsidP="00877CC6">
      <w:pPr>
        <w:ind w:firstLine="709"/>
        <w:jc w:val="both"/>
        <w:rPr>
          <w:sz w:val="28"/>
          <w:szCs w:val="28"/>
        </w:rPr>
      </w:pPr>
      <w:r w:rsidRPr="00CE03AF">
        <w:rPr>
          <w:sz w:val="28"/>
          <w:szCs w:val="28"/>
        </w:rPr>
        <w:lastRenderedPageBreak/>
        <w:t>А</w:t>
      </w:r>
      <w:r w:rsidRPr="00CE03AF">
        <w:rPr>
          <w:kern w:val="2"/>
          <w:sz w:val="28"/>
          <w:szCs w:val="28"/>
        </w:rPr>
        <w:t>дреса официальн</w:t>
      </w:r>
      <w:r w:rsidR="003C65F6" w:rsidRPr="00CE03AF">
        <w:rPr>
          <w:kern w:val="2"/>
          <w:sz w:val="28"/>
          <w:szCs w:val="28"/>
        </w:rPr>
        <w:t>ых сайтов</w:t>
      </w:r>
      <w:r w:rsidRPr="00CE03AF">
        <w:rPr>
          <w:kern w:val="2"/>
          <w:sz w:val="28"/>
          <w:szCs w:val="28"/>
        </w:rPr>
        <w:t xml:space="preserve">, а также электронной почты органа, предоставляющего муниципальную услугу, МФЦ в </w:t>
      </w:r>
      <w:r w:rsidR="005D59A7" w:rsidRPr="00CE03AF">
        <w:rPr>
          <w:sz w:val="28"/>
          <w:szCs w:val="28"/>
        </w:rPr>
        <w:t xml:space="preserve">информационно-телекоммуникационной </w:t>
      </w:r>
      <w:r w:rsidRPr="00CE03AF">
        <w:rPr>
          <w:kern w:val="2"/>
          <w:sz w:val="28"/>
          <w:szCs w:val="28"/>
        </w:rPr>
        <w:t>сети «Интернет»:</w:t>
      </w:r>
    </w:p>
    <w:tbl>
      <w:tblPr>
        <w:tblW w:w="9214" w:type="dxa"/>
        <w:tblInd w:w="172" w:type="dxa"/>
        <w:tblLayout w:type="fixed"/>
        <w:tblCellMar>
          <w:left w:w="30" w:type="dxa"/>
          <w:right w:w="30" w:type="dxa"/>
        </w:tblCellMar>
        <w:tblLook w:val="0000"/>
      </w:tblPr>
      <w:tblGrid>
        <w:gridCol w:w="5812"/>
        <w:gridCol w:w="3402"/>
      </w:tblGrid>
      <w:tr w:rsidR="00877CC6" w:rsidRPr="00CE03AF"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CE03AF" w:rsidRDefault="00877CC6" w:rsidP="002C73E4">
            <w:pPr>
              <w:rPr>
                <w:sz w:val="28"/>
                <w:szCs w:val="28"/>
              </w:rPr>
            </w:pPr>
            <w:r w:rsidRPr="00CE03AF">
              <w:rPr>
                <w:sz w:val="28"/>
                <w:szCs w:val="28"/>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CE03AF" w:rsidRDefault="00D20A12" w:rsidP="002C73E4">
            <w:pPr>
              <w:jc w:val="center"/>
              <w:rPr>
                <w:sz w:val="28"/>
                <w:szCs w:val="28"/>
              </w:rPr>
            </w:pPr>
            <w:hyperlink r:id="rId58" w:tgtFrame="_blank" w:history="1">
              <w:r w:rsidR="00877CC6" w:rsidRPr="00CE03AF">
                <w:rPr>
                  <w:sz w:val="28"/>
                  <w:szCs w:val="28"/>
                </w:rPr>
                <w:t>www.gosuslugi.ru</w:t>
              </w:r>
            </w:hyperlink>
          </w:p>
        </w:tc>
      </w:tr>
      <w:tr w:rsidR="00877CC6" w:rsidRPr="00CE03AF"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CE03AF" w:rsidRDefault="00877CC6" w:rsidP="002C73E4">
            <w:pPr>
              <w:rPr>
                <w:sz w:val="28"/>
                <w:szCs w:val="28"/>
              </w:rPr>
            </w:pPr>
            <w:r w:rsidRPr="00CE03AF">
              <w:rPr>
                <w:sz w:val="28"/>
                <w:szCs w:val="28"/>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CE03AF" w:rsidRDefault="00877CC6" w:rsidP="002C73E4">
            <w:pPr>
              <w:jc w:val="center"/>
              <w:rPr>
                <w:sz w:val="28"/>
                <w:szCs w:val="28"/>
              </w:rPr>
            </w:pPr>
            <w:r w:rsidRPr="00CE03AF">
              <w:rPr>
                <w:sz w:val="28"/>
                <w:szCs w:val="28"/>
              </w:rPr>
              <w:t>http://61.gosuslugi.ru</w:t>
            </w:r>
          </w:p>
        </w:tc>
      </w:tr>
      <w:tr w:rsidR="00877CC6" w:rsidRPr="00CE03AF"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CE03AF" w:rsidRDefault="00877CC6" w:rsidP="002C73E4">
            <w:pPr>
              <w:rPr>
                <w:sz w:val="28"/>
                <w:szCs w:val="28"/>
              </w:rPr>
            </w:pPr>
            <w:r w:rsidRPr="00CE03AF">
              <w:rPr>
                <w:sz w:val="28"/>
                <w:szCs w:val="28"/>
              </w:rPr>
              <w:t xml:space="preserve">Официальный сайт Администрации </w:t>
            </w:r>
            <w:proofErr w:type="spellStart"/>
            <w:r w:rsidRPr="00CE03AF">
              <w:rPr>
                <w:sz w:val="28"/>
                <w:szCs w:val="28"/>
              </w:rPr>
              <w:t>Зерноградского</w:t>
            </w:r>
            <w:proofErr w:type="spellEnd"/>
            <w:r w:rsidRPr="00CE03AF">
              <w:rPr>
                <w:sz w:val="28"/>
                <w:szCs w:val="28"/>
              </w:rPr>
              <w:t xml:space="preserve"> </w:t>
            </w:r>
            <w:r w:rsidR="00044414" w:rsidRPr="00CE03AF">
              <w:rPr>
                <w:sz w:val="28"/>
                <w:szCs w:val="28"/>
              </w:rPr>
              <w:t>городского поселения</w:t>
            </w:r>
            <w:r w:rsidRPr="00CE03AF">
              <w:rPr>
                <w:sz w:val="28"/>
                <w:szCs w:val="28"/>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CE03AF" w:rsidRDefault="00D20A12" w:rsidP="002C73E4">
            <w:pPr>
              <w:jc w:val="center"/>
              <w:rPr>
                <w:sz w:val="28"/>
                <w:szCs w:val="28"/>
              </w:rPr>
            </w:pPr>
            <w:hyperlink r:id="rId59" w:history="1">
              <w:r w:rsidR="00044414" w:rsidRPr="00CE03AF">
                <w:rPr>
                  <w:sz w:val="28"/>
                  <w:szCs w:val="28"/>
                </w:rPr>
                <w:t>http://admzernograd.ru</w:t>
              </w:r>
            </w:hyperlink>
          </w:p>
        </w:tc>
      </w:tr>
      <w:tr w:rsidR="00877CC6" w:rsidRPr="00CE03AF"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CE03AF" w:rsidRDefault="00877CC6" w:rsidP="002C73E4">
            <w:pPr>
              <w:rPr>
                <w:sz w:val="28"/>
                <w:szCs w:val="28"/>
              </w:rPr>
            </w:pPr>
            <w:r w:rsidRPr="00CE03AF">
              <w:rPr>
                <w:sz w:val="28"/>
                <w:szCs w:val="28"/>
              </w:rPr>
              <w:t xml:space="preserve">Электронная почта Администрации </w:t>
            </w:r>
            <w:proofErr w:type="spellStart"/>
            <w:r w:rsidRPr="00CE03AF">
              <w:rPr>
                <w:sz w:val="28"/>
                <w:szCs w:val="28"/>
              </w:rPr>
              <w:t>Зерноградского</w:t>
            </w:r>
            <w:proofErr w:type="spellEnd"/>
            <w:r w:rsidRPr="00CE03AF">
              <w:rPr>
                <w:sz w:val="28"/>
                <w:szCs w:val="28"/>
              </w:rPr>
              <w:t xml:space="preserve"> </w:t>
            </w:r>
            <w:r w:rsidR="00044414" w:rsidRPr="00CE03AF">
              <w:rPr>
                <w:sz w:val="28"/>
                <w:szCs w:val="28"/>
              </w:rPr>
              <w:t>городского поселения</w:t>
            </w:r>
            <w:r w:rsidRPr="00CE03AF">
              <w:rPr>
                <w:sz w:val="28"/>
                <w:szCs w:val="28"/>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044414" w:rsidRPr="00CE03AF" w:rsidRDefault="00D20A12" w:rsidP="00044414">
            <w:pPr>
              <w:spacing w:line="240" w:lineRule="atLeast"/>
              <w:jc w:val="center"/>
              <w:rPr>
                <w:sz w:val="28"/>
                <w:szCs w:val="28"/>
              </w:rPr>
            </w:pPr>
            <w:hyperlink r:id="rId60" w:history="1">
              <w:r w:rsidR="00044414" w:rsidRPr="00CE03AF">
                <w:rPr>
                  <w:rStyle w:val="a4"/>
                  <w:color w:val="auto"/>
                  <w:sz w:val="28"/>
                  <w:szCs w:val="28"/>
                </w:rPr>
                <w:t>zernograd.admin@mail.ru</w:t>
              </w:r>
            </w:hyperlink>
          </w:p>
          <w:p w:rsidR="00044414" w:rsidRPr="00CE03AF" w:rsidRDefault="00D20A12" w:rsidP="00044414">
            <w:pPr>
              <w:spacing w:line="240" w:lineRule="atLeast"/>
              <w:jc w:val="center"/>
              <w:rPr>
                <w:sz w:val="28"/>
                <w:szCs w:val="28"/>
              </w:rPr>
            </w:pPr>
            <w:hyperlink r:id="rId61" w:history="1">
              <w:r w:rsidR="00044414" w:rsidRPr="00CE03AF">
                <w:rPr>
                  <w:rStyle w:val="a4"/>
                  <w:color w:val="auto"/>
                  <w:sz w:val="28"/>
                  <w:szCs w:val="28"/>
                </w:rPr>
                <w:t>zernograd.poselenie@yandex.ru</w:t>
              </w:r>
            </w:hyperlink>
          </w:p>
          <w:p w:rsidR="00877CC6" w:rsidRPr="00CE03AF" w:rsidRDefault="00877CC6" w:rsidP="002C73E4">
            <w:pPr>
              <w:jc w:val="center"/>
              <w:rPr>
                <w:sz w:val="28"/>
                <w:szCs w:val="28"/>
              </w:rPr>
            </w:pPr>
          </w:p>
        </w:tc>
      </w:tr>
      <w:tr w:rsidR="00877CC6" w:rsidRPr="00CE03AF"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CE03AF" w:rsidRDefault="00877CC6" w:rsidP="002C73E4">
            <w:pPr>
              <w:rPr>
                <w:sz w:val="28"/>
                <w:szCs w:val="28"/>
              </w:rPr>
            </w:pPr>
            <w:r w:rsidRPr="00CE03AF">
              <w:rPr>
                <w:sz w:val="28"/>
                <w:szCs w:val="28"/>
              </w:rPr>
              <w:t xml:space="preserve">Официальный сайт МАУ МФЦ </w:t>
            </w:r>
            <w:proofErr w:type="spellStart"/>
            <w:r w:rsidRPr="00CE03AF">
              <w:rPr>
                <w:sz w:val="28"/>
                <w:szCs w:val="28"/>
              </w:rPr>
              <w:t>Зерноградского</w:t>
            </w:r>
            <w:proofErr w:type="spellEnd"/>
            <w:r w:rsidRPr="00CE03AF">
              <w:rPr>
                <w:sz w:val="28"/>
                <w:szCs w:val="28"/>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877CC6" w:rsidRPr="00CE03AF" w:rsidRDefault="00877CC6" w:rsidP="002C73E4">
            <w:pPr>
              <w:pStyle w:val="afe"/>
              <w:spacing w:after="0"/>
              <w:jc w:val="center"/>
              <w:rPr>
                <w:sz w:val="28"/>
                <w:szCs w:val="28"/>
              </w:rPr>
            </w:pPr>
            <w:r w:rsidRPr="00CE03AF">
              <w:rPr>
                <w:sz w:val="28"/>
                <w:szCs w:val="28"/>
              </w:rPr>
              <w:t>zernogradskiy.mfc61.ru</w:t>
            </w:r>
          </w:p>
        </w:tc>
      </w:tr>
      <w:tr w:rsidR="00877CC6" w:rsidRPr="00CE03AF"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CE03AF" w:rsidRDefault="00877CC6" w:rsidP="002C73E4">
            <w:pPr>
              <w:rPr>
                <w:sz w:val="28"/>
                <w:szCs w:val="28"/>
              </w:rPr>
            </w:pPr>
            <w:r w:rsidRPr="00CE03AF">
              <w:rPr>
                <w:sz w:val="28"/>
                <w:szCs w:val="28"/>
              </w:rPr>
              <w:t xml:space="preserve">Электронная почта МАУ МФЦ </w:t>
            </w:r>
            <w:proofErr w:type="spellStart"/>
            <w:r w:rsidRPr="00CE03AF">
              <w:rPr>
                <w:sz w:val="28"/>
                <w:szCs w:val="28"/>
              </w:rPr>
              <w:t>Зерноградского</w:t>
            </w:r>
            <w:proofErr w:type="spellEnd"/>
            <w:r w:rsidRPr="00CE03AF">
              <w:rPr>
                <w:sz w:val="28"/>
                <w:szCs w:val="28"/>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877CC6" w:rsidRPr="00CE03AF" w:rsidRDefault="00877CC6" w:rsidP="002C73E4">
            <w:pPr>
              <w:jc w:val="center"/>
              <w:rPr>
                <w:sz w:val="28"/>
                <w:szCs w:val="28"/>
              </w:rPr>
            </w:pPr>
            <w:r w:rsidRPr="00CE03AF">
              <w:rPr>
                <w:sz w:val="28"/>
                <w:szCs w:val="28"/>
              </w:rPr>
              <w:t>mfc.zernograd@yandex.ru</w:t>
            </w:r>
          </w:p>
        </w:tc>
      </w:tr>
    </w:tbl>
    <w:p w:rsidR="00877CC6" w:rsidRPr="00CE03AF" w:rsidRDefault="00877CC6">
      <w:pPr>
        <w:suppressAutoHyphens w:val="0"/>
        <w:rPr>
          <w:sz w:val="28"/>
          <w:szCs w:val="28"/>
        </w:rPr>
      </w:pPr>
    </w:p>
    <w:p w:rsidR="00877CC6" w:rsidRPr="00CE03AF" w:rsidRDefault="00877CC6">
      <w:pPr>
        <w:suppressAutoHyphens w:val="0"/>
        <w:rPr>
          <w:sz w:val="28"/>
          <w:szCs w:val="28"/>
        </w:rPr>
      </w:pPr>
    </w:p>
    <w:p w:rsidR="00D54FEA" w:rsidRPr="00CE03AF" w:rsidRDefault="00D54FEA" w:rsidP="00D54FEA">
      <w:pPr>
        <w:ind w:left="4248"/>
        <w:jc w:val="both"/>
        <w:rPr>
          <w:sz w:val="28"/>
          <w:szCs w:val="28"/>
        </w:rPr>
      </w:pPr>
    </w:p>
    <w:p w:rsidR="00015355" w:rsidRPr="00CE03AF" w:rsidRDefault="00015355" w:rsidP="00D54FEA">
      <w:pPr>
        <w:ind w:left="4248"/>
        <w:jc w:val="both"/>
        <w:rPr>
          <w:sz w:val="28"/>
          <w:szCs w:val="28"/>
        </w:rPr>
      </w:pPr>
    </w:p>
    <w:p w:rsidR="00015355" w:rsidRPr="00CE03AF" w:rsidRDefault="00015355" w:rsidP="00D54FEA">
      <w:pPr>
        <w:ind w:left="4248"/>
        <w:jc w:val="both"/>
        <w:rPr>
          <w:sz w:val="28"/>
          <w:szCs w:val="28"/>
        </w:rPr>
      </w:pPr>
    </w:p>
    <w:p w:rsidR="00015355" w:rsidRPr="00CE03AF" w:rsidRDefault="00015355" w:rsidP="00D54FEA">
      <w:pPr>
        <w:ind w:left="4248"/>
        <w:jc w:val="both"/>
        <w:rPr>
          <w:sz w:val="28"/>
          <w:szCs w:val="28"/>
        </w:rPr>
      </w:pPr>
    </w:p>
    <w:p w:rsidR="00015355" w:rsidRPr="00CE03AF" w:rsidRDefault="00015355" w:rsidP="00D54FEA">
      <w:pPr>
        <w:ind w:left="4248"/>
        <w:jc w:val="both"/>
        <w:rPr>
          <w:sz w:val="28"/>
          <w:szCs w:val="28"/>
        </w:rPr>
      </w:pPr>
    </w:p>
    <w:p w:rsidR="00015355" w:rsidRPr="00CE03AF" w:rsidRDefault="00015355" w:rsidP="00D54FEA">
      <w:pPr>
        <w:ind w:left="4248"/>
        <w:jc w:val="both"/>
        <w:rPr>
          <w:sz w:val="28"/>
          <w:szCs w:val="28"/>
        </w:rPr>
      </w:pPr>
    </w:p>
    <w:p w:rsidR="00015355" w:rsidRPr="00CE03AF" w:rsidRDefault="00015355" w:rsidP="00D54FEA">
      <w:pPr>
        <w:ind w:left="4248"/>
        <w:jc w:val="both"/>
        <w:rPr>
          <w:sz w:val="28"/>
          <w:szCs w:val="28"/>
        </w:rPr>
      </w:pPr>
    </w:p>
    <w:p w:rsidR="00015355" w:rsidRPr="00CE03AF" w:rsidRDefault="00015355" w:rsidP="00D54FEA">
      <w:pPr>
        <w:ind w:left="4248"/>
        <w:jc w:val="both"/>
        <w:rPr>
          <w:sz w:val="28"/>
          <w:szCs w:val="28"/>
        </w:rPr>
      </w:pPr>
    </w:p>
    <w:p w:rsidR="00015355" w:rsidRPr="00CE03AF" w:rsidRDefault="00015355" w:rsidP="00D54FEA">
      <w:pPr>
        <w:ind w:left="4248"/>
        <w:jc w:val="both"/>
        <w:rPr>
          <w:sz w:val="28"/>
          <w:szCs w:val="28"/>
        </w:rPr>
      </w:pPr>
    </w:p>
    <w:p w:rsidR="00015355" w:rsidRPr="00CE03AF" w:rsidRDefault="00015355" w:rsidP="00D54FEA">
      <w:pPr>
        <w:ind w:left="4248"/>
        <w:jc w:val="both"/>
        <w:rPr>
          <w:sz w:val="28"/>
          <w:szCs w:val="28"/>
        </w:rPr>
      </w:pPr>
    </w:p>
    <w:p w:rsidR="00DA75D0" w:rsidRPr="00CE03AF" w:rsidRDefault="00DA75D0" w:rsidP="00D54FEA">
      <w:pPr>
        <w:ind w:left="4248"/>
        <w:jc w:val="both"/>
        <w:rPr>
          <w:sz w:val="28"/>
          <w:szCs w:val="28"/>
        </w:rPr>
      </w:pPr>
    </w:p>
    <w:p w:rsidR="00DA75D0" w:rsidRPr="00CE03AF" w:rsidRDefault="00DA75D0" w:rsidP="00D54FEA">
      <w:pPr>
        <w:ind w:left="4248"/>
        <w:jc w:val="both"/>
        <w:rPr>
          <w:sz w:val="28"/>
          <w:szCs w:val="28"/>
        </w:rPr>
      </w:pPr>
    </w:p>
    <w:p w:rsidR="00DA75D0" w:rsidRPr="00CE03AF" w:rsidRDefault="00DA75D0" w:rsidP="00D54FEA">
      <w:pPr>
        <w:ind w:left="4248"/>
        <w:jc w:val="both"/>
        <w:rPr>
          <w:sz w:val="28"/>
          <w:szCs w:val="28"/>
        </w:rPr>
      </w:pPr>
    </w:p>
    <w:p w:rsidR="00DA75D0" w:rsidRPr="00CE03AF" w:rsidRDefault="00DA75D0" w:rsidP="00D54FEA">
      <w:pPr>
        <w:ind w:left="4248"/>
        <w:jc w:val="both"/>
        <w:rPr>
          <w:sz w:val="28"/>
          <w:szCs w:val="28"/>
        </w:rPr>
      </w:pPr>
    </w:p>
    <w:p w:rsidR="00DA75D0" w:rsidRPr="00CE03AF" w:rsidRDefault="00DA75D0" w:rsidP="00D54FEA">
      <w:pPr>
        <w:ind w:left="4248"/>
        <w:jc w:val="both"/>
        <w:rPr>
          <w:sz w:val="28"/>
          <w:szCs w:val="28"/>
        </w:rPr>
      </w:pPr>
    </w:p>
    <w:p w:rsidR="00015355" w:rsidRPr="00CE03AF" w:rsidRDefault="00015355" w:rsidP="00DA75D0">
      <w:pPr>
        <w:jc w:val="both"/>
        <w:rPr>
          <w:sz w:val="28"/>
          <w:szCs w:val="28"/>
        </w:rPr>
      </w:pPr>
    </w:p>
    <w:p w:rsidR="00546F0E" w:rsidRPr="00CE03AF" w:rsidRDefault="00546F0E" w:rsidP="00472738">
      <w:pPr>
        <w:rPr>
          <w:sz w:val="28"/>
          <w:szCs w:val="28"/>
        </w:rPr>
      </w:pPr>
    </w:p>
    <w:p w:rsidR="00DA75D0" w:rsidRPr="00CE03AF" w:rsidRDefault="00DA75D0" w:rsidP="00DA75D0">
      <w:pPr>
        <w:ind w:left="4395"/>
        <w:jc w:val="center"/>
        <w:outlineLvl w:val="1"/>
        <w:rPr>
          <w:sz w:val="28"/>
          <w:szCs w:val="28"/>
        </w:rPr>
      </w:pPr>
      <w:r w:rsidRPr="00CE03AF">
        <w:rPr>
          <w:sz w:val="28"/>
          <w:szCs w:val="28"/>
        </w:rPr>
        <w:t>Приложение № 2</w:t>
      </w:r>
    </w:p>
    <w:p w:rsidR="00DA75D0" w:rsidRPr="00CE03AF" w:rsidRDefault="00DA75D0" w:rsidP="00DA75D0">
      <w:pPr>
        <w:ind w:left="4395"/>
        <w:jc w:val="center"/>
        <w:rPr>
          <w:spacing w:val="5"/>
          <w:sz w:val="28"/>
          <w:szCs w:val="28"/>
        </w:rPr>
      </w:pPr>
      <w:r w:rsidRPr="00CE03AF">
        <w:rPr>
          <w:sz w:val="28"/>
          <w:szCs w:val="28"/>
        </w:rPr>
        <w:t>к</w:t>
      </w:r>
      <w:r w:rsidRPr="00CE03AF">
        <w:rPr>
          <w:spacing w:val="5"/>
          <w:sz w:val="28"/>
          <w:szCs w:val="28"/>
        </w:rPr>
        <w:t xml:space="preserve"> Административному регламенту</w:t>
      </w:r>
    </w:p>
    <w:p w:rsidR="00DA75D0" w:rsidRPr="00CE03AF" w:rsidRDefault="00DA75D0" w:rsidP="00DA75D0">
      <w:pPr>
        <w:ind w:left="4395"/>
        <w:jc w:val="center"/>
        <w:rPr>
          <w:sz w:val="28"/>
          <w:szCs w:val="28"/>
        </w:rPr>
      </w:pPr>
      <w:r w:rsidRPr="00CE03AF">
        <w:rPr>
          <w:sz w:val="28"/>
          <w:szCs w:val="28"/>
        </w:rPr>
        <w:t>предоставления муниципальной услуги</w:t>
      </w:r>
    </w:p>
    <w:p w:rsidR="00DA75D0" w:rsidRPr="00CE03AF" w:rsidRDefault="00DA75D0" w:rsidP="0063689D">
      <w:pPr>
        <w:suppressAutoHyphens w:val="0"/>
        <w:ind w:left="4962"/>
        <w:rPr>
          <w:sz w:val="28"/>
          <w:szCs w:val="28"/>
        </w:rPr>
      </w:pPr>
      <w:r w:rsidRPr="00CE03AF">
        <w:rPr>
          <w:spacing w:val="-6"/>
          <w:sz w:val="28"/>
          <w:szCs w:val="28"/>
        </w:rPr>
        <w:t>«</w:t>
      </w:r>
      <w:r w:rsidRPr="00CE03AF">
        <w:rPr>
          <w:bCs/>
          <w:sz w:val="28"/>
          <w:szCs w:val="28"/>
          <w:lang w:eastAsia="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w:t>
      </w:r>
      <w:r w:rsidRPr="00CE03AF">
        <w:rPr>
          <w:bCs/>
          <w:sz w:val="28"/>
          <w:szCs w:val="28"/>
          <w:lang w:eastAsia="ru-RU"/>
        </w:rPr>
        <w:lastRenderedPageBreak/>
        <w:t>строительство объекта капитального строительства в связи с продлением срока действия такого разрешения</w:t>
      </w:r>
      <w:r w:rsidRPr="00CE03AF">
        <w:rPr>
          <w:bCs/>
          <w:sz w:val="28"/>
          <w:szCs w:val="28"/>
        </w:rPr>
        <w:t>)»</w:t>
      </w:r>
    </w:p>
    <w:p w:rsidR="00B8646E" w:rsidRPr="00CE03AF" w:rsidRDefault="00B8646E" w:rsidP="00B8646E">
      <w:pPr>
        <w:ind w:left="3600" w:firstLine="720"/>
        <w:rPr>
          <w:sz w:val="28"/>
          <w:szCs w:val="28"/>
        </w:rPr>
      </w:pPr>
    </w:p>
    <w:p w:rsidR="00B8646E" w:rsidRPr="00CE03AF" w:rsidRDefault="00B8646E" w:rsidP="00B8646E">
      <w:pPr>
        <w:ind w:left="3600" w:firstLine="720"/>
        <w:rPr>
          <w:sz w:val="28"/>
          <w:szCs w:val="28"/>
        </w:rPr>
      </w:pPr>
    </w:p>
    <w:tbl>
      <w:tblPr>
        <w:tblW w:w="0" w:type="auto"/>
        <w:tblInd w:w="108" w:type="dxa"/>
        <w:tblLook w:val="01E0"/>
      </w:tblPr>
      <w:tblGrid>
        <w:gridCol w:w="709"/>
        <w:gridCol w:w="1200"/>
        <w:gridCol w:w="915"/>
        <w:gridCol w:w="1582"/>
        <w:gridCol w:w="5340"/>
      </w:tblGrid>
      <w:tr w:rsidR="00B8646E" w:rsidRPr="00CE03AF" w:rsidTr="00787B94">
        <w:tc>
          <w:tcPr>
            <w:tcW w:w="4800" w:type="dxa"/>
            <w:gridSpan w:val="4"/>
          </w:tcPr>
          <w:p w:rsidR="00B8646E" w:rsidRPr="00CE03AF" w:rsidRDefault="00B8646E" w:rsidP="00787B94">
            <w:pPr>
              <w:jc w:val="center"/>
              <w:rPr>
                <w:sz w:val="28"/>
                <w:szCs w:val="28"/>
              </w:rPr>
            </w:pPr>
            <w:r w:rsidRPr="00CE03AF">
              <w:rPr>
                <w:noProof/>
                <w:sz w:val="28"/>
                <w:szCs w:val="28"/>
                <w:lang w:eastAsia="ru-RU"/>
              </w:rPr>
              <w:drawing>
                <wp:inline distT="0" distB="0" distL="0" distR="0">
                  <wp:extent cx="581025" cy="713105"/>
                  <wp:effectExtent l="0" t="0" r="0" b="0"/>
                  <wp:docPr id="2" name="Рисунок 2"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39" w:type="dxa"/>
            <w:vMerge w:val="restart"/>
            <w:vAlign w:val="center"/>
          </w:tcPr>
          <w:p w:rsidR="00B8646E" w:rsidRPr="00CE03AF" w:rsidRDefault="00B8646E" w:rsidP="00787B9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Кому________________________________</w:t>
            </w:r>
          </w:p>
          <w:p w:rsidR="00B8646E" w:rsidRPr="00CE03AF" w:rsidRDefault="00B8646E" w:rsidP="00787B94">
            <w:pPr>
              <w:pStyle w:val="ConsPlusNonformat"/>
              <w:spacing w:line="0" w:lineRule="atLeast"/>
              <w:jc w:val="center"/>
              <w:rPr>
                <w:rFonts w:ascii="Times New Roman" w:hAnsi="Times New Roman" w:cs="Times New Roman"/>
                <w:sz w:val="28"/>
                <w:szCs w:val="28"/>
              </w:rPr>
            </w:pPr>
            <w:r w:rsidRPr="00CE03AF">
              <w:rPr>
                <w:rFonts w:ascii="Times New Roman" w:hAnsi="Times New Roman" w:cs="Times New Roman"/>
                <w:sz w:val="28"/>
                <w:szCs w:val="28"/>
              </w:rPr>
              <w:t>гр. Ф.И.О., ИП или</w:t>
            </w:r>
          </w:p>
          <w:p w:rsidR="00B8646E" w:rsidRPr="00CE03AF" w:rsidRDefault="00B8646E" w:rsidP="00787B94">
            <w:pPr>
              <w:pStyle w:val="ConsPlusNonformat"/>
              <w:spacing w:line="0" w:lineRule="atLeast"/>
              <w:jc w:val="center"/>
              <w:rPr>
                <w:rFonts w:ascii="Times New Roman" w:hAnsi="Times New Roman" w:cs="Times New Roman"/>
                <w:sz w:val="28"/>
                <w:szCs w:val="28"/>
              </w:rPr>
            </w:pPr>
            <w:r w:rsidRPr="00CE03AF">
              <w:rPr>
                <w:rFonts w:ascii="Times New Roman" w:hAnsi="Times New Roman" w:cs="Times New Roman"/>
                <w:sz w:val="28"/>
                <w:szCs w:val="28"/>
              </w:rPr>
              <w:t>наименование юридического лица</w:t>
            </w:r>
          </w:p>
          <w:p w:rsidR="00B8646E" w:rsidRPr="00CE03AF" w:rsidRDefault="00B8646E" w:rsidP="00787B9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 xml:space="preserve">                                       Куда________________________________</w:t>
            </w:r>
          </w:p>
          <w:p w:rsidR="00B8646E" w:rsidRPr="00CE03AF" w:rsidRDefault="00B8646E" w:rsidP="00787B94">
            <w:pPr>
              <w:pStyle w:val="ConsPlusNonformat"/>
              <w:jc w:val="center"/>
              <w:rPr>
                <w:rFonts w:ascii="Times New Roman" w:hAnsi="Times New Roman" w:cs="Times New Roman"/>
                <w:sz w:val="28"/>
                <w:szCs w:val="28"/>
              </w:rPr>
            </w:pPr>
            <w:r w:rsidRPr="00CE03AF">
              <w:rPr>
                <w:rFonts w:ascii="Times New Roman" w:hAnsi="Times New Roman" w:cs="Times New Roman"/>
                <w:sz w:val="28"/>
                <w:szCs w:val="28"/>
              </w:rPr>
              <w:t>индекс, почтовый адрес</w:t>
            </w:r>
          </w:p>
          <w:p w:rsidR="00B8646E" w:rsidRPr="00CE03AF" w:rsidRDefault="00B8646E" w:rsidP="00787B94">
            <w:pPr>
              <w:pStyle w:val="ConsPlusNonformat"/>
              <w:jc w:val="center"/>
              <w:rPr>
                <w:rFonts w:ascii="Times New Roman" w:hAnsi="Times New Roman" w:cs="Times New Roman"/>
                <w:sz w:val="28"/>
                <w:szCs w:val="28"/>
              </w:rPr>
            </w:pPr>
            <w:r w:rsidRPr="00CE03AF">
              <w:rPr>
                <w:rFonts w:ascii="Times New Roman" w:hAnsi="Times New Roman" w:cs="Times New Roman"/>
                <w:sz w:val="28"/>
                <w:szCs w:val="28"/>
              </w:rPr>
              <w:t>(место нахождения юридического лица)</w:t>
            </w:r>
          </w:p>
          <w:p w:rsidR="00B8646E" w:rsidRPr="00CE03AF" w:rsidRDefault="00B8646E" w:rsidP="00787B94">
            <w:pPr>
              <w:pStyle w:val="affb"/>
              <w:snapToGrid w:val="0"/>
              <w:spacing w:line="0" w:lineRule="atLeast"/>
              <w:jc w:val="center"/>
              <w:rPr>
                <w:b/>
                <w:sz w:val="28"/>
                <w:szCs w:val="28"/>
              </w:rPr>
            </w:pPr>
          </w:p>
        </w:tc>
      </w:tr>
      <w:tr w:rsidR="00B8646E" w:rsidRPr="00CE03AF" w:rsidTr="00787B94">
        <w:tc>
          <w:tcPr>
            <w:tcW w:w="4800" w:type="dxa"/>
            <w:gridSpan w:val="4"/>
          </w:tcPr>
          <w:p w:rsidR="00B8646E" w:rsidRPr="00CE03AF" w:rsidRDefault="00B8646E" w:rsidP="00787B94">
            <w:pPr>
              <w:jc w:val="center"/>
              <w:rPr>
                <w:sz w:val="28"/>
                <w:szCs w:val="28"/>
              </w:rPr>
            </w:pPr>
            <w:r w:rsidRPr="00CE03AF">
              <w:rPr>
                <w:sz w:val="28"/>
                <w:szCs w:val="28"/>
              </w:rPr>
              <w:t>Муниципальное образование</w:t>
            </w:r>
          </w:p>
        </w:tc>
        <w:tc>
          <w:tcPr>
            <w:tcW w:w="4839" w:type="dxa"/>
            <w:vMerge/>
          </w:tcPr>
          <w:p w:rsidR="00B8646E" w:rsidRPr="00CE03AF" w:rsidRDefault="00B8646E" w:rsidP="00787B94">
            <w:pPr>
              <w:rPr>
                <w:sz w:val="28"/>
                <w:szCs w:val="28"/>
              </w:rPr>
            </w:pPr>
          </w:p>
        </w:tc>
      </w:tr>
      <w:tr w:rsidR="00B8646E" w:rsidRPr="00CE03AF" w:rsidTr="00787B94">
        <w:tc>
          <w:tcPr>
            <w:tcW w:w="4800" w:type="dxa"/>
            <w:gridSpan w:val="4"/>
          </w:tcPr>
          <w:p w:rsidR="00B8646E" w:rsidRPr="00CE03AF" w:rsidRDefault="00B8646E" w:rsidP="00787B94">
            <w:pPr>
              <w:jc w:val="center"/>
              <w:rPr>
                <w:sz w:val="28"/>
                <w:szCs w:val="28"/>
              </w:rPr>
            </w:pPr>
            <w:r w:rsidRPr="00CE03AF">
              <w:rPr>
                <w:sz w:val="28"/>
                <w:szCs w:val="28"/>
              </w:rPr>
              <w:t>«</w:t>
            </w:r>
            <w:proofErr w:type="spellStart"/>
            <w:r w:rsidRPr="00CE03AF">
              <w:rPr>
                <w:sz w:val="28"/>
                <w:szCs w:val="28"/>
              </w:rPr>
              <w:t>Зерноградское</w:t>
            </w:r>
            <w:proofErr w:type="spellEnd"/>
            <w:r w:rsidRPr="00CE03AF">
              <w:rPr>
                <w:sz w:val="28"/>
                <w:szCs w:val="28"/>
              </w:rPr>
              <w:t xml:space="preserve"> городское поселение»</w:t>
            </w:r>
          </w:p>
        </w:tc>
        <w:tc>
          <w:tcPr>
            <w:tcW w:w="4839" w:type="dxa"/>
            <w:vMerge/>
          </w:tcPr>
          <w:p w:rsidR="00B8646E" w:rsidRPr="00CE03AF" w:rsidRDefault="00B8646E" w:rsidP="00787B94">
            <w:pPr>
              <w:rPr>
                <w:sz w:val="28"/>
                <w:szCs w:val="28"/>
              </w:rPr>
            </w:pPr>
          </w:p>
        </w:tc>
      </w:tr>
      <w:tr w:rsidR="00B8646E" w:rsidRPr="00CE03AF" w:rsidTr="00787B94">
        <w:tc>
          <w:tcPr>
            <w:tcW w:w="4800" w:type="dxa"/>
            <w:gridSpan w:val="4"/>
          </w:tcPr>
          <w:p w:rsidR="00B8646E" w:rsidRPr="00CE03AF" w:rsidRDefault="00B8646E" w:rsidP="00787B94">
            <w:pPr>
              <w:jc w:val="center"/>
              <w:rPr>
                <w:sz w:val="28"/>
                <w:szCs w:val="28"/>
              </w:rPr>
            </w:pPr>
            <w:r w:rsidRPr="00CE03AF">
              <w:rPr>
                <w:sz w:val="28"/>
                <w:szCs w:val="28"/>
              </w:rPr>
              <w:t>Ростовской области</w:t>
            </w:r>
          </w:p>
        </w:tc>
        <w:tc>
          <w:tcPr>
            <w:tcW w:w="4839" w:type="dxa"/>
            <w:vMerge/>
          </w:tcPr>
          <w:p w:rsidR="00B8646E" w:rsidRPr="00CE03AF" w:rsidRDefault="00B8646E" w:rsidP="00787B94">
            <w:pPr>
              <w:rPr>
                <w:sz w:val="28"/>
                <w:szCs w:val="28"/>
              </w:rPr>
            </w:pPr>
          </w:p>
        </w:tc>
      </w:tr>
      <w:tr w:rsidR="00B8646E" w:rsidRPr="00CE03AF" w:rsidTr="00787B94">
        <w:tc>
          <w:tcPr>
            <w:tcW w:w="4800" w:type="dxa"/>
            <w:gridSpan w:val="4"/>
          </w:tcPr>
          <w:p w:rsidR="00B8646E" w:rsidRPr="00CE03AF" w:rsidRDefault="00B8646E" w:rsidP="00787B94">
            <w:pPr>
              <w:jc w:val="center"/>
              <w:rPr>
                <w:sz w:val="28"/>
                <w:szCs w:val="28"/>
              </w:rPr>
            </w:pPr>
            <w:r w:rsidRPr="00CE03AF">
              <w:rPr>
                <w:b/>
                <w:caps/>
                <w:sz w:val="28"/>
                <w:szCs w:val="28"/>
              </w:rPr>
              <w:t>АДМИНИСТРАЦИя</w:t>
            </w:r>
          </w:p>
        </w:tc>
        <w:tc>
          <w:tcPr>
            <w:tcW w:w="4839" w:type="dxa"/>
            <w:vMerge/>
          </w:tcPr>
          <w:p w:rsidR="00B8646E" w:rsidRPr="00CE03AF" w:rsidRDefault="00B8646E" w:rsidP="00787B94">
            <w:pPr>
              <w:rPr>
                <w:sz w:val="28"/>
                <w:szCs w:val="28"/>
              </w:rPr>
            </w:pPr>
          </w:p>
        </w:tc>
      </w:tr>
      <w:tr w:rsidR="00B8646E" w:rsidRPr="00CE03AF" w:rsidTr="00787B94">
        <w:tc>
          <w:tcPr>
            <w:tcW w:w="4800" w:type="dxa"/>
            <w:gridSpan w:val="4"/>
          </w:tcPr>
          <w:p w:rsidR="00B8646E" w:rsidRPr="00CE03AF" w:rsidRDefault="00B8646E" w:rsidP="00787B94">
            <w:pPr>
              <w:jc w:val="center"/>
              <w:rPr>
                <w:sz w:val="28"/>
                <w:szCs w:val="28"/>
              </w:rPr>
            </w:pPr>
            <w:r w:rsidRPr="00CE03AF">
              <w:rPr>
                <w:b/>
                <w:caps/>
                <w:sz w:val="28"/>
                <w:szCs w:val="28"/>
              </w:rPr>
              <w:t>Зерноградского городского поселения</w:t>
            </w:r>
          </w:p>
        </w:tc>
        <w:tc>
          <w:tcPr>
            <w:tcW w:w="4839" w:type="dxa"/>
            <w:vMerge/>
          </w:tcPr>
          <w:p w:rsidR="00B8646E" w:rsidRPr="00CE03AF" w:rsidRDefault="00B8646E" w:rsidP="00787B94">
            <w:pPr>
              <w:rPr>
                <w:sz w:val="28"/>
                <w:szCs w:val="28"/>
              </w:rPr>
            </w:pPr>
          </w:p>
        </w:tc>
      </w:tr>
      <w:tr w:rsidR="00B8646E" w:rsidRPr="00CE03AF" w:rsidTr="00787B94">
        <w:tc>
          <w:tcPr>
            <w:tcW w:w="4800" w:type="dxa"/>
            <w:gridSpan w:val="4"/>
          </w:tcPr>
          <w:p w:rsidR="00B8646E" w:rsidRPr="00CE03AF" w:rsidRDefault="00B8646E" w:rsidP="00787B94">
            <w:pPr>
              <w:jc w:val="center"/>
              <w:rPr>
                <w:sz w:val="28"/>
                <w:szCs w:val="28"/>
              </w:rPr>
            </w:pPr>
            <w:r w:rsidRPr="00CE03AF">
              <w:rPr>
                <w:sz w:val="28"/>
                <w:szCs w:val="28"/>
              </w:rPr>
              <w:t>г. Зерноград, ул. Мира, 16</w:t>
            </w:r>
          </w:p>
        </w:tc>
        <w:tc>
          <w:tcPr>
            <w:tcW w:w="4839" w:type="dxa"/>
            <w:vMerge/>
          </w:tcPr>
          <w:p w:rsidR="00B8646E" w:rsidRPr="00CE03AF" w:rsidRDefault="00B8646E" w:rsidP="00787B94">
            <w:pPr>
              <w:rPr>
                <w:sz w:val="28"/>
                <w:szCs w:val="28"/>
              </w:rPr>
            </w:pPr>
          </w:p>
        </w:tc>
      </w:tr>
      <w:tr w:rsidR="00B8646E" w:rsidRPr="00CE03AF" w:rsidTr="00787B94">
        <w:tc>
          <w:tcPr>
            <w:tcW w:w="4800" w:type="dxa"/>
            <w:gridSpan w:val="4"/>
          </w:tcPr>
          <w:p w:rsidR="00B8646E" w:rsidRPr="00CE03AF" w:rsidRDefault="00B8646E" w:rsidP="00787B94">
            <w:pPr>
              <w:snapToGrid w:val="0"/>
              <w:spacing w:line="0" w:lineRule="atLeast"/>
              <w:jc w:val="center"/>
              <w:rPr>
                <w:sz w:val="28"/>
                <w:szCs w:val="28"/>
              </w:rPr>
            </w:pPr>
            <w:r w:rsidRPr="00CE03AF">
              <w:rPr>
                <w:sz w:val="28"/>
                <w:szCs w:val="28"/>
              </w:rPr>
              <w:t>Телефоны: (86359) 41-5-41 , 42-5-90</w:t>
            </w:r>
          </w:p>
          <w:p w:rsidR="00B8646E" w:rsidRPr="00CE03AF" w:rsidRDefault="00B8646E" w:rsidP="00787B94">
            <w:pPr>
              <w:spacing w:line="0" w:lineRule="atLeast"/>
              <w:jc w:val="center"/>
              <w:rPr>
                <w:sz w:val="28"/>
                <w:szCs w:val="28"/>
              </w:rPr>
            </w:pPr>
            <w:r w:rsidRPr="00CE03AF">
              <w:rPr>
                <w:sz w:val="28"/>
                <w:szCs w:val="28"/>
              </w:rPr>
              <w:t>Факс: (86359) 42-5-90</w:t>
            </w:r>
          </w:p>
          <w:p w:rsidR="00B8646E" w:rsidRPr="00CE03AF" w:rsidRDefault="00B8646E" w:rsidP="00787B94">
            <w:pPr>
              <w:spacing w:line="0" w:lineRule="atLeast"/>
              <w:jc w:val="center"/>
              <w:rPr>
                <w:sz w:val="28"/>
                <w:szCs w:val="28"/>
              </w:rPr>
            </w:pPr>
            <w:r w:rsidRPr="00CE03AF">
              <w:rPr>
                <w:sz w:val="28"/>
                <w:szCs w:val="28"/>
                <w:lang w:val="en-US"/>
              </w:rPr>
              <w:t>E</w:t>
            </w:r>
            <w:r w:rsidRPr="00CE03AF">
              <w:rPr>
                <w:sz w:val="28"/>
                <w:szCs w:val="28"/>
              </w:rPr>
              <w:t>-</w:t>
            </w:r>
            <w:r w:rsidRPr="00CE03AF">
              <w:rPr>
                <w:sz w:val="28"/>
                <w:szCs w:val="28"/>
                <w:lang w:val="en-US"/>
              </w:rPr>
              <w:t>mail</w:t>
            </w:r>
            <w:r w:rsidRPr="00CE03AF">
              <w:rPr>
                <w:sz w:val="28"/>
                <w:szCs w:val="28"/>
              </w:rPr>
              <w:t xml:space="preserve">: </w:t>
            </w:r>
            <w:hyperlink r:id="rId63" w:history="1">
              <w:r w:rsidRPr="00CE03AF">
                <w:rPr>
                  <w:rStyle w:val="a4"/>
                  <w:color w:val="auto"/>
                  <w:sz w:val="28"/>
                  <w:szCs w:val="28"/>
                </w:rPr>
                <w:t>zernograd.admin@mail.ru</w:t>
              </w:r>
            </w:hyperlink>
          </w:p>
          <w:p w:rsidR="00B8646E" w:rsidRPr="00CE03AF" w:rsidRDefault="00D20A12" w:rsidP="00787B94">
            <w:pPr>
              <w:spacing w:line="0" w:lineRule="atLeast"/>
              <w:jc w:val="center"/>
              <w:rPr>
                <w:sz w:val="28"/>
                <w:szCs w:val="28"/>
              </w:rPr>
            </w:pPr>
            <w:hyperlink r:id="rId64" w:history="1">
              <w:r w:rsidR="00B8646E" w:rsidRPr="00CE03AF">
                <w:rPr>
                  <w:rStyle w:val="a4"/>
                  <w:color w:val="auto"/>
                  <w:sz w:val="28"/>
                  <w:szCs w:val="28"/>
                </w:rPr>
                <w:t>zernograd.poselenie@yandex.ru</w:t>
              </w:r>
            </w:hyperlink>
          </w:p>
          <w:p w:rsidR="00B8646E" w:rsidRPr="00CE03AF" w:rsidRDefault="00D20A12" w:rsidP="00787B94">
            <w:pPr>
              <w:jc w:val="center"/>
              <w:rPr>
                <w:sz w:val="28"/>
                <w:szCs w:val="28"/>
              </w:rPr>
            </w:pPr>
            <w:hyperlink r:id="rId65" w:history="1">
              <w:r w:rsidR="00B8646E" w:rsidRPr="00CE03AF">
                <w:rPr>
                  <w:rStyle w:val="a4"/>
                  <w:color w:val="auto"/>
                  <w:sz w:val="28"/>
                  <w:szCs w:val="28"/>
                  <w:lang w:val="en-US"/>
                </w:rPr>
                <w:t>www</w:t>
              </w:r>
              <w:r w:rsidR="00B8646E" w:rsidRPr="00CE03AF">
                <w:rPr>
                  <w:rStyle w:val="a4"/>
                  <w:color w:val="auto"/>
                  <w:sz w:val="28"/>
                  <w:szCs w:val="28"/>
                </w:rPr>
                <w:t>.</w:t>
              </w:r>
              <w:proofErr w:type="spellStart"/>
              <w:r w:rsidR="00B8646E" w:rsidRPr="00CE03AF">
                <w:rPr>
                  <w:rStyle w:val="a4"/>
                  <w:color w:val="auto"/>
                  <w:sz w:val="28"/>
                  <w:szCs w:val="28"/>
                </w:rPr>
                <w:t>admzernograd.ru</w:t>
              </w:r>
              <w:proofErr w:type="spellEnd"/>
            </w:hyperlink>
          </w:p>
        </w:tc>
        <w:tc>
          <w:tcPr>
            <w:tcW w:w="4839" w:type="dxa"/>
            <w:vMerge/>
          </w:tcPr>
          <w:p w:rsidR="00B8646E" w:rsidRPr="00CE03AF" w:rsidRDefault="00B8646E" w:rsidP="00787B94">
            <w:pPr>
              <w:rPr>
                <w:sz w:val="28"/>
                <w:szCs w:val="28"/>
              </w:rPr>
            </w:pPr>
          </w:p>
        </w:tc>
      </w:tr>
      <w:tr w:rsidR="00B8646E" w:rsidRPr="00CE03AF" w:rsidTr="00787B94">
        <w:tc>
          <w:tcPr>
            <w:tcW w:w="1932" w:type="dxa"/>
            <w:gridSpan w:val="2"/>
            <w:tcBorders>
              <w:bottom w:val="single" w:sz="4" w:space="0" w:color="auto"/>
            </w:tcBorders>
          </w:tcPr>
          <w:p w:rsidR="00B8646E" w:rsidRPr="00CE03AF" w:rsidRDefault="00B8646E" w:rsidP="00787B94">
            <w:pPr>
              <w:jc w:val="center"/>
              <w:rPr>
                <w:sz w:val="28"/>
                <w:szCs w:val="28"/>
              </w:rPr>
            </w:pPr>
          </w:p>
        </w:tc>
        <w:tc>
          <w:tcPr>
            <w:tcW w:w="915" w:type="dxa"/>
          </w:tcPr>
          <w:p w:rsidR="00B8646E" w:rsidRPr="00CE03AF" w:rsidRDefault="00B8646E" w:rsidP="00787B94">
            <w:pPr>
              <w:snapToGrid w:val="0"/>
              <w:spacing w:line="0" w:lineRule="atLeast"/>
              <w:jc w:val="center"/>
              <w:rPr>
                <w:sz w:val="28"/>
                <w:szCs w:val="28"/>
                <w:lang w:val="en-US"/>
              </w:rPr>
            </w:pPr>
            <w:r w:rsidRPr="00CE03AF">
              <w:rPr>
                <w:sz w:val="28"/>
                <w:szCs w:val="28"/>
              </w:rPr>
              <w:t>№</w:t>
            </w:r>
          </w:p>
        </w:tc>
        <w:tc>
          <w:tcPr>
            <w:tcW w:w="1953" w:type="dxa"/>
            <w:tcBorders>
              <w:bottom w:val="single" w:sz="4" w:space="0" w:color="auto"/>
            </w:tcBorders>
          </w:tcPr>
          <w:p w:rsidR="00B8646E" w:rsidRPr="00CE03AF" w:rsidRDefault="00B8646E" w:rsidP="00787B94">
            <w:pPr>
              <w:rPr>
                <w:sz w:val="28"/>
                <w:szCs w:val="28"/>
              </w:rPr>
            </w:pPr>
          </w:p>
        </w:tc>
        <w:tc>
          <w:tcPr>
            <w:tcW w:w="4839" w:type="dxa"/>
            <w:vMerge/>
          </w:tcPr>
          <w:p w:rsidR="00B8646E" w:rsidRPr="00CE03AF" w:rsidRDefault="00B8646E" w:rsidP="00787B94">
            <w:pPr>
              <w:rPr>
                <w:sz w:val="28"/>
                <w:szCs w:val="28"/>
              </w:rPr>
            </w:pPr>
          </w:p>
        </w:tc>
      </w:tr>
      <w:tr w:rsidR="00B8646E" w:rsidRPr="00CE03AF" w:rsidTr="00787B94">
        <w:tc>
          <w:tcPr>
            <w:tcW w:w="709" w:type="dxa"/>
            <w:tcBorders>
              <w:top w:val="single" w:sz="4" w:space="0" w:color="auto"/>
            </w:tcBorders>
          </w:tcPr>
          <w:p w:rsidR="00B8646E" w:rsidRPr="00CE03AF" w:rsidRDefault="00B8646E" w:rsidP="00787B94">
            <w:pPr>
              <w:ind w:left="-142" w:right="-108"/>
              <w:jc w:val="center"/>
              <w:rPr>
                <w:sz w:val="28"/>
                <w:szCs w:val="28"/>
              </w:rPr>
            </w:pPr>
            <w:r w:rsidRPr="00CE03AF">
              <w:rPr>
                <w:sz w:val="28"/>
                <w:szCs w:val="28"/>
              </w:rPr>
              <w:t>на №</w:t>
            </w:r>
          </w:p>
        </w:tc>
        <w:tc>
          <w:tcPr>
            <w:tcW w:w="1223" w:type="dxa"/>
            <w:tcBorders>
              <w:top w:val="single" w:sz="4" w:space="0" w:color="auto"/>
              <w:bottom w:val="single" w:sz="4" w:space="0" w:color="auto"/>
            </w:tcBorders>
          </w:tcPr>
          <w:p w:rsidR="00B8646E" w:rsidRPr="00CE03AF" w:rsidRDefault="00B8646E" w:rsidP="00787B94">
            <w:pPr>
              <w:jc w:val="center"/>
              <w:rPr>
                <w:sz w:val="28"/>
                <w:szCs w:val="28"/>
              </w:rPr>
            </w:pPr>
          </w:p>
        </w:tc>
        <w:tc>
          <w:tcPr>
            <w:tcW w:w="915" w:type="dxa"/>
          </w:tcPr>
          <w:p w:rsidR="00B8646E" w:rsidRPr="00CE03AF" w:rsidRDefault="00B8646E" w:rsidP="00787B94">
            <w:pPr>
              <w:jc w:val="center"/>
              <w:rPr>
                <w:sz w:val="28"/>
                <w:szCs w:val="28"/>
              </w:rPr>
            </w:pPr>
          </w:p>
        </w:tc>
        <w:tc>
          <w:tcPr>
            <w:tcW w:w="1953" w:type="dxa"/>
            <w:tcBorders>
              <w:top w:val="single" w:sz="4" w:space="0" w:color="auto"/>
              <w:bottom w:val="single" w:sz="4" w:space="0" w:color="auto"/>
            </w:tcBorders>
          </w:tcPr>
          <w:p w:rsidR="00B8646E" w:rsidRPr="00CE03AF" w:rsidRDefault="00B8646E" w:rsidP="00787B94">
            <w:pPr>
              <w:jc w:val="center"/>
              <w:rPr>
                <w:sz w:val="28"/>
                <w:szCs w:val="28"/>
              </w:rPr>
            </w:pPr>
          </w:p>
        </w:tc>
        <w:tc>
          <w:tcPr>
            <w:tcW w:w="4839" w:type="dxa"/>
            <w:vMerge/>
          </w:tcPr>
          <w:p w:rsidR="00B8646E" w:rsidRPr="00CE03AF" w:rsidRDefault="00B8646E" w:rsidP="00787B94">
            <w:pPr>
              <w:rPr>
                <w:sz w:val="28"/>
                <w:szCs w:val="28"/>
              </w:rPr>
            </w:pPr>
          </w:p>
        </w:tc>
      </w:tr>
      <w:tr w:rsidR="00B8646E" w:rsidRPr="00CE03AF" w:rsidTr="00787B94">
        <w:tc>
          <w:tcPr>
            <w:tcW w:w="4800" w:type="dxa"/>
            <w:gridSpan w:val="4"/>
          </w:tcPr>
          <w:p w:rsidR="00B8646E" w:rsidRPr="00CE03AF" w:rsidRDefault="00B8646E" w:rsidP="00787B94">
            <w:pPr>
              <w:jc w:val="center"/>
              <w:rPr>
                <w:sz w:val="28"/>
                <w:szCs w:val="28"/>
              </w:rPr>
            </w:pPr>
          </w:p>
        </w:tc>
        <w:tc>
          <w:tcPr>
            <w:tcW w:w="4839" w:type="dxa"/>
          </w:tcPr>
          <w:p w:rsidR="00B8646E" w:rsidRPr="00CE03AF" w:rsidRDefault="00B8646E" w:rsidP="00787B94">
            <w:pPr>
              <w:rPr>
                <w:sz w:val="28"/>
                <w:szCs w:val="28"/>
              </w:rPr>
            </w:pPr>
          </w:p>
        </w:tc>
      </w:tr>
    </w:tbl>
    <w:p w:rsidR="00B8646E" w:rsidRPr="00CE03AF" w:rsidRDefault="00B8646E" w:rsidP="0063689D">
      <w:pPr>
        <w:rPr>
          <w:sz w:val="28"/>
          <w:szCs w:val="28"/>
        </w:rPr>
      </w:pPr>
    </w:p>
    <w:p w:rsidR="00E233C4" w:rsidRPr="00CE03AF" w:rsidRDefault="00E233C4" w:rsidP="00E233C4">
      <w:pPr>
        <w:pStyle w:val="ConsPlusNormal"/>
        <w:jc w:val="center"/>
        <w:rPr>
          <w:rFonts w:ascii="Times New Roman" w:hAnsi="Times New Roman" w:cs="Times New Roman"/>
          <w:sz w:val="28"/>
          <w:szCs w:val="28"/>
        </w:rPr>
      </w:pPr>
      <w:r w:rsidRPr="00CE03AF">
        <w:rPr>
          <w:rFonts w:ascii="Times New Roman" w:hAnsi="Times New Roman" w:cs="Times New Roman"/>
          <w:sz w:val="28"/>
          <w:szCs w:val="28"/>
        </w:rPr>
        <w:t>ОТКАЗ</w:t>
      </w:r>
    </w:p>
    <w:p w:rsidR="00E233C4" w:rsidRPr="00CE03AF" w:rsidRDefault="00E233C4" w:rsidP="00E233C4">
      <w:pPr>
        <w:pStyle w:val="ConsPlusNormal"/>
        <w:jc w:val="center"/>
        <w:rPr>
          <w:rFonts w:ascii="Times New Roman" w:hAnsi="Times New Roman" w:cs="Times New Roman"/>
          <w:bCs/>
          <w:sz w:val="28"/>
          <w:szCs w:val="28"/>
        </w:rPr>
      </w:pPr>
      <w:r w:rsidRPr="00CE03AF">
        <w:rPr>
          <w:rFonts w:ascii="Times New Roman" w:hAnsi="Times New Roman" w:cs="Times New Roman"/>
          <w:bCs/>
          <w:sz w:val="28"/>
          <w:szCs w:val="28"/>
          <w:lang w:eastAsia="ru-RU"/>
        </w:rPr>
        <w:t>В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03AF">
        <w:rPr>
          <w:rFonts w:ascii="Times New Roman" w:hAnsi="Times New Roman" w:cs="Times New Roman"/>
          <w:bCs/>
          <w:sz w:val="28"/>
          <w:szCs w:val="28"/>
        </w:rPr>
        <w:t>)»</w:t>
      </w:r>
    </w:p>
    <w:p w:rsidR="00B8646E" w:rsidRPr="00CE03AF" w:rsidRDefault="00B8646E" w:rsidP="00B8646E">
      <w:pPr>
        <w:jc w:val="both"/>
        <w:rPr>
          <w:rStyle w:val="FontStyle12"/>
          <w:color w:val="auto"/>
          <w:sz w:val="28"/>
          <w:szCs w:val="28"/>
        </w:rPr>
      </w:pPr>
    </w:p>
    <w:p w:rsidR="003F6019" w:rsidRPr="00CE03AF" w:rsidRDefault="00E233C4" w:rsidP="003F6019">
      <w:pPr>
        <w:pStyle w:val="ConsPlusNonformat"/>
        <w:ind w:firstLine="708"/>
        <w:jc w:val="both"/>
        <w:rPr>
          <w:rFonts w:ascii="Times New Roman" w:hAnsi="Times New Roman" w:cs="Times New Roman"/>
          <w:sz w:val="28"/>
          <w:szCs w:val="28"/>
        </w:rPr>
      </w:pPr>
      <w:r w:rsidRPr="00CE03AF">
        <w:rPr>
          <w:rStyle w:val="FontStyle12"/>
          <w:color w:val="auto"/>
          <w:sz w:val="28"/>
          <w:szCs w:val="28"/>
        </w:rPr>
        <w:t xml:space="preserve">Администрацией </w:t>
      </w:r>
      <w:proofErr w:type="spellStart"/>
      <w:r w:rsidRPr="00CE03AF">
        <w:rPr>
          <w:rStyle w:val="FontStyle12"/>
          <w:color w:val="auto"/>
          <w:sz w:val="28"/>
          <w:szCs w:val="28"/>
        </w:rPr>
        <w:t>Зерноградского</w:t>
      </w:r>
      <w:proofErr w:type="spellEnd"/>
      <w:r w:rsidRPr="00CE03AF">
        <w:rPr>
          <w:rStyle w:val="FontStyle12"/>
          <w:color w:val="auto"/>
          <w:sz w:val="28"/>
          <w:szCs w:val="28"/>
        </w:rPr>
        <w:t xml:space="preserve"> городского </w:t>
      </w:r>
      <w:proofErr w:type="spellStart"/>
      <w:r w:rsidRPr="00CE03AF">
        <w:rPr>
          <w:rStyle w:val="FontStyle12"/>
          <w:color w:val="auto"/>
          <w:sz w:val="28"/>
          <w:szCs w:val="28"/>
        </w:rPr>
        <w:t>поселения</w:t>
      </w:r>
      <w:r w:rsidRPr="00CE03AF">
        <w:rPr>
          <w:rFonts w:ascii="Times New Roman" w:hAnsi="Times New Roman" w:cs="Times New Roman"/>
          <w:sz w:val="28"/>
          <w:szCs w:val="28"/>
        </w:rPr>
        <w:t>при</w:t>
      </w:r>
      <w:proofErr w:type="spellEnd"/>
      <w:r w:rsidRPr="00CE03AF">
        <w:rPr>
          <w:rFonts w:ascii="Times New Roman" w:hAnsi="Times New Roman" w:cs="Times New Roman"/>
          <w:sz w:val="28"/>
          <w:szCs w:val="28"/>
        </w:rPr>
        <w:t xml:space="preserve"> </w:t>
      </w:r>
      <w:r w:rsidR="003F6019" w:rsidRPr="00CE03AF">
        <w:rPr>
          <w:rFonts w:ascii="Times New Roman" w:hAnsi="Times New Roman" w:cs="Times New Roman"/>
          <w:sz w:val="28"/>
          <w:szCs w:val="28"/>
        </w:rPr>
        <w:t>проведении проверки</w:t>
      </w:r>
      <w:r w:rsidRPr="00CE03AF">
        <w:rPr>
          <w:rFonts w:ascii="Times New Roman" w:hAnsi="Times New Roman" w:cs="Times New Roman"/>
          <w:sz w:val="28"/>
          <w:szCs w:val="28"/>
        </w:rPr>
        <w:t xml:space="preserve">  наличия  и  правильности  оформления  документов</w:t>
      </w:r>
      <w:r w:rsidR="003F6019" w:rsidRPr="00CE03AF">
        <w:rPr>
          <w:rFonts w:ascii="Times New Roman" w:hAnsi="Times New Roman" w:cs="Times New Roman"/>
          <w:sz w:val="28"/>
          <w:szCs w:val="28"/>
        </w:rPr>
        <w:t xml:space="preserve"> и заявления </w:t>
      </w:r>
    </w:p>
    <w:p w:rsidR="003F6019" w:rsidRPr="00CE03AF" w:rsidRDefault="003F6019" w:rsidP="003F6019">
      <w:pPr>
        <w:pStyle w:val="ConsPlusNonformat"/>
        <w:pBdr>
          <w:bottom w:val="single" w:sz="12" w:space="1" w:color="auto"/>
        </w:pBdr>
        <w:ind w:firstLine="708"/>
        <w:jc w:val="both"/>
        <w:rPr>
          <w:rFonts w:ascii="Times New Roman" w:hAnsi="Times New Roman" w:cs="Times New Roman"/>
          <w:sz w:val="28"/>
          <w:szCs w:val="28"/>
        </w:rPr>
      </w:pPr>
      <w:r w:rsidRPr="00CE03AF">
        <w:rPr>
          <w:rFonts w:ascii="Times New Roman" w:hAnsi="Times New Roman" w:cs="Times New Roman"/>
          <w:sz w:val="28"/>
          <w:szCs w:val="28"/>
        </w:rPr>
        <w:t>№ ________ от _________</w:t>
      </w:r>
      <w:r w:rsidR="00E233C4" w:rsidRPr="00CE03AF">
        <w:rPr>
          <w:rFonts w:ascii="Times New Roman" w:hAnsi="Times New Roman" w:cs="Times New Roman"/>
          <w:sz w:val="28"/>
          <w:szCs w:val="28"/>
        </w:rPr>
        <w:t xml:space="preserve"> на  соответствие   их   требованиям  </w:t>
      </w:r>
      <w:hyperlink r:id="rId66" w:history="1">
        <w:r w:rsidR="00E233C4" w:rsidRPr="00CE03AF">
          <w:rPr>
            <w:rFonts w:ascii="Times New Roman" w:hAnsi="Times New Roman" w:cs="Times New Roman"/>
            <w:sz w:val="28"/>
            <w:szCs w:val="28"/>
          </w:rPr>
          <w:t>ст. 51</w:t>
        </w:r>
      </w:hyperlink>
      <w:r w:rsidR="00E233C4" w:rsidRPr="00CE03AF">
        <w:rPr>
          <w:rFonts w:ascii="Times New Roman" w:hAnsi="Times New Roman" w:cs="Times New Roman"/>
          <w:sz w:val="28"/>
          <w:szCs w:val="28"/>
        </w:rPr>
        <w:t xml:space="preserve">  Градостроительного   кодекса Российской   Федерации,   представленных   для    получения     разрешения на строительство </w:t>
      </w:r>
      <w:r w:rsidRPr="00CE03AF">
        <w:rPr>
          <w:rFonts w:ascii="Times New Roman" w:hAnsi="Times New Roman" w:cs="Times New Roman"/>
          <w:sz w:val="28"/>
          <w:szCs w:val="28"/>
        </w:rPr>
        <w:t>(</w:t>
      </w:r>
      <w:r w:rsidR="00E233C4" w:rsidRPr="00CE03AF">
        <w:rPr>
          <w:rFonts w:ascii="Times New Roman" w:hAnsi="Times New Roman" w:cs="Times New Roman"/>
          <w:sz w:val="28"/>
          <w:szCs w:val="28"/>
        </w:rPr>
        <w:t>реконструкцию</w:t>
      </w:r>
      <w:r w:rsidRPr="00CE03AF">
        <w:rPr>
          <w:rFonts w:ascii="Times New Roman" w:hAnsi="Times New Roman" w:cs="Times New Roman"/>
          <w:sz w:val="28"/>
          <w:szCs w:val="28"/>
        </w:rPr>
        <w:t>)</w:t>
      </w:r>
      <w:r w:rsidR="00E233C4" w:rsidRPr="00CE03AF">
        <w:rPr>
          <w:rFonts w:ascii="Times New Roman" w:hAnsi="Times New Roman" w:cs="Times New Roman"/>
          <w:sz w:val="28"/>
          <w:szCs w:val="28"/>
        </w:rPr>
        <w:t xml:space="preserve"> объекта капитального строительства:</w:t>
      </w:r>
    </w:p>
    <w:p w:rsidR="003F6019" w:rsidRPr="00CE03AF" w:rsidRDefault="003F6019" w:rsidP="003F6019">
      <w:pPr>
        <w:pStyle w:val="ConsPlusNonformat"/>
        <w:ind w:firstLine="708"/>
        <w:jc w:val="center"/>
        <w:rPr>
          <w:rFonts w:ascii="Times New Roman" w:hAnsi="Times New Roman" w:cs="Times New Roman"/>
          <w:sz w:val="28"/>
          <w:szCs w:val="28"/>
        </w:rPr>
      </w:pPr>
      <w:r w:rsidRPr="00CE03AF">
        <w:rPr>
          <w:rFonts w:ascii="Times New Roman" w:hAnsi="Times New Roman" w:cs="Times New Roman"/>
          <w:sz w:val="28"/>
          <w:szCs w:val="28"/>
        </w:rPr>
        <w:t>(наименование объекта капитального строительства в соответствии с проектной документацией)</w:t>
      </w:r>
    </w:p>
    <w:p w:rsidR="003F6019" w:rsidRPr="00CE03AF" w:rsidRDefault="003F6019" w:rsidP="003F6019">
      <w:pPr>
        <w:pStyle w:val="ConsPlusNonformat"/>
        <w:ind w:firstLine="708"/>
        <w:jc w:val="both"/>
        <w:rPr>
          <w:rFonts w:ascii="Times New Roman" w:hAnsi="Times New Roman" w:cs="Times New Roman"/>
          <w:sz w:val="28"/>
          <w:szCs w:val="28"/>
        </w:rPr>
      </w:pPr>
      <w:r w:rsidRPr="00CE03AF">
        <w:rPr>
          <w:rFonts w:ascii="Times New Roman" w:hAnsi="Times New Roman" w:cs="Times New Roman"/>
          <w:sz w:val="28"/>
          <w:szCs w:val="28"/>
        </w:rPr>
        <w:t>расположенного по адресу:________________________________________________________</w:t>
      </w:r>
    </w:p>
    <w:p w:rsidR="003F6019" w:rsidRPr="00CE03AF" w:rsidRDefault="003F6019" w:rsidP="003F6019">
      <w:pPr>
        <w:pStyle w:val="ConsPlusNonformat"/>
        <w:jc w:val="center"/>
        <w:rPr>
          <w:rFonts w:ascii="Times New Roman" w:hAnsi="Times New Roman" w:cs="Times New Roman"/>
          <w:sz w:val="28"/>
          <w:szCs w:val="28"/>
        </w:rPr>
      </w:pPr>
      <w:r w:rsidRPr="00CE03AF">
        <w:rPr>
          <w:sz w:val="28"/>
          <w:szCs w:val="28"/>
        </w:rPr>
        <w:lastRenderedPageBreak/>
        <w:t>(</w:t>
      </w:r>
      <w:r w:rsidRPr="00CE03AF">
        <w:rPr>
          <w:rFonts w:ascii="Times New Roman" w:hAnsi="Times New Roman" w:cs="Times New Roman"/>
          <w:sz w:val="28"/>
          <w:szCs w:val="28"/>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3F6019" w:rsidRPr="00CE03AF" w:rsidRDefault="003F6019" w:rsidP="003F6019">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выявлено следующее:</w:t>
      </w:r>
    </w:p>
    <w:p w:rsidR="003F6019" w:rsidRPr="00CE03AF" w:rsidRDefault="003F6019" w:rsidP="003F6019">
      <w:pPr>
        <w:pStyle w:val="ConsPlusNonformat"/>
        <w:ind w:firstLine="708"/>
        <w:jc w:val="both"/>
        <w:rPr>
          <w:rFonts w:ascii="Times New Roman" w:hAnsi="Times New Roman" w:cs="Times New Roman"/>
          <w:sz w:val="28"/>
          <w:szCs w:val="28"/>
        </w:rPr>
      </w:pPr>
    </w:p>
    <w:p w:rsidR="00E233C4" w:rsidRPr="00CE03AF" w:rsidRDefault="00E233C4" w:rsidP="00B8646E">
      <w:pPr>
        <w:jc w:val="both"/>
        <w:rPr>
          <w:rStyle w:val="FontStyle12"/>
          <w:color w:val="auto"/>
          <w:sz w:val="28"/>
          <w:szCs w:val="28"/>
        </w:rPr>
      </w:pPr>
    </w:p>
    <w:tbl>
      <w:tblPr>
        <w:tblW w:w="9923" w:type="dxa"/>
        <w:tblInd w:w="-244" w:type="dxa"/>
        <w:tblLayout w:type="fixed"/>
        <w:tblCellMar>
          <w:left w:w="40" w:type="dxa"/>
          <w:right w:w="40" w:type="dxa"/>
        </w:tblCellMar>
        <w:tblLook w:val="0000"/>
      </w:tblPr>
      <w:tblGrid>
        <w:gridCol w:w="710"/>
        <w:gridCol w:w="7654"/>
        <w:gridCol w:w="1559"/>
      </w:tblGrid>
      <w:tr w:rsidR="00152A32" w:rsidRPr="00CE03AF" w:rsidTr="000F5212">
        <w:trPr>
          <w:trHeight w:val="579"/>
        </w:trPr>
        <w:tc>
          <w:tcPr>
            <w:tcW w:w="710" w:type="dxa"/>
            <w:tcBorders>
              <w:top w:val="single" w:sz="6" w:space="0" w:color="auto"/>
              <w:left w:val="single" w:sz="6" w:space="0" w:color="auto"/>
              <w:bottom w:val="single" w:sz="6" w:space="0" w:color="auto"/>
              <w:right w:val="single" w:sz="6" w:space="0" w:color="auto"/>
            </w:tcBorders>
            <w:vAlign w:val="center"/>
          </w:tcPr>
          <w:p w:rsidR="00152A32" w:rsidRPr="00CE03AF" w:rsidRDefault="00152A32" w:rsidP="000F5212">
            <w:pPr>
              <w:jc w:val="center"/>
              <w:rPr>
                <w:rStyle w:val="FontStyle11"/>
                <w:color w:val="auto"/>
                <w:sz w:val="28"/>
                <w:szCs w:val="28"/>
              </w:rPr>
            </w:pPr>
            <w:r w:rsidRPr="00CE03AF">
              <w:rPr>
                <w:rStyle w:val="FontStyle11"/>
                <w:color w:val="auto"/>
                <w:sz w:val="28"/>
                <w:szCs w:val="28"/>
              </w:rPr>
              <w:t xml:space="preserve">№ </w:t>
            </w:r>
            <w:proofErr w:type="spellStart"/>
            <w:r w:rsidRPr="00CE03AF">
              <w:rPr>
                <w:rStyle w:val="FontStyle11"/>
                <w:color w:val="auto"/>
                <w:sz w:val="28"/>
                <w:szCs w:val="28"/>
              </w:rPr>
              <w:t>п</w:t>
            </w:r>
            <w:proofErr w:type="spellEnd"/>
            <w:r w:rsidRPr="00CE03AF">
              <w:rPr>
                <w:rStyle w:val="FontStyle11"/>
                <w:color w:val="auto"/>
                <w:sz w:val="28"/>
                <w:szCs w:val="28"/>
              </w:rPr>
              <w:t>/</w:t>
            </w:r>
            <w:proofErr w:type="spellStart"/>
            <w:r w:rsidRPr="00CE03AF">
              <w:rPr>
                <w:rStyle w:val="FontStyle11"/>
                <w:color w:val="auto"/>
                <w:sz w:val="28"/>
                <w:szCs w:val="28"/>
              </w:rPr>
              <w:t>п</w:t>
            </w:r>
            <w:proofErr w:type="spellEnd"/>
          </w:p>
        </w:tc>
        <w:tc>
          <w:tcPr>
            <w:tcW w:w="7654" w:type="dxa"/>
            <w:tcBorders>
              <w:top w:val="single" w:sz="6" w:space="0" w:color="auto"/>
              <w:left w:val="single" w:sz="6" w:space="0" w:color="auto"/>
              <w:bottom w:val="single" w:sz="6" w:space="0" w:color="auto"/>
              <w:right w:val="single" w:sz="6" w:space="0" w:color="auto"/>
            </w:tcBorders>
            <w:vAlign w:val="center"/>
          </w:tcPr>
          <w:p w:rsidR="00152A32" w:rsidRPr="00CE03AF" w:rsidRDefault="00152A32" w:rsidP="00787B94">
            <w:pPr>
              <w:jc w:val="center"/>
              <w:rPr>
                <w:rStyle w:val="FontStyle11"/>
                <w:color w:val="auto"/>
                <w:sz w:val="28"/>
                <w:szCs w:val="28"/>
              </w:rPr>
            </w:pPr>
            <w:r w:rsidRPr="00CE03AF">
              <w:rPr>
                <w:rStyle w:val="FontStyle11"/>
                <w:color w:val="auto"/>
                <w:sz w:val="28"/>
                <w:szCs w:val="28"/>
              </w:rPr>
              <w:t>Причина отказа</w:t>
            </w:r>
          </w:p>
        </w:tc>
        <w:tc>
          <w:tcPr>
            <w:tcW w:w="1559" w:type="dxa"/>
            <w:tcBorders>
              <w:top w:val="single" w:sz="6" w:space="0" w:color="auto"/>
              <w:left w:val="single" w:sz="6" w:space="0" w:color="auto"/>
              <w:bottom w:val="single" w:sz="6" w:space="0" w:color="auto"/>
              <w:right w:val="single" w:sz="6" w:space="0" w:color="auto"/>
            </w:tcBorders>
            <w:vAlign w:val="center"/>
          </w:tcPr>
          <w:p w:rsidR="00152A32" w:rsidRPr="00CE03AF" w:rsidRDefault="00152A32" w:rsidP="00787B94">
            <w:pPr>
              <w:ind w:firstLine="6"/>
              <w:jc w:val="center"/>
              <w:rPr>
                <w:rStyle w:val="FontStyle11"/>
                <w:color w:val="auto"/>
                <w:sz w:val="28"/>
                <w:szCs w:val="28"/>
              </w:rPr>
            </w:pPr>
            <w:r w:rsidRPr="00CE03AF">
              <w:rPr>
                <w:rStyle w:val="FontStyle11"/>
                <w:color w:val="auto"/>
                <w:sz w:val="28"/>
                <w:szCs w:val="28"/>
              </w:rPr>
              <w:t>Установлена/не установлена</w:t>
            </w:r>
          </w:p>
        </w:tc>
      </w:tr>
      <w:tr w:rsidR="00152A32" w:rsidRPr="00CE03AF" w:rsidTr="000F5212">
        <w:trPr>
          <w:trHeight w:val="579"/>
        </w:trPr>
        <w:tc>
          <w:tcPr>
            <w:tcW w:w="710" w:type="dxa"/>
            <w:tcBorders>
              <w:top w:val="single" w:sz="6" w:space="0" w:color="auto"/>
              <w:left w:val="single" w:sz="6" w:space="0" w:color="auto"/>
              <w:bottom w:val="single" w:sz="6" w:space="0" w:color="auto"/>
              <w:right w:val="single" w:sz="6" w:space="0" w:color="auto"/>
            </w:tcBorders>
            <w:vAlign w:val="center"/>
          </w:tcPr>
          <w:p w:rsidR="00152A32" w:rsidRPr="00CE03AF" w:rsidRDefault="000F5212" w:rsidP="000F5212">
            <w:pPr>
              <w:jc w:val="center"/>
              <w:rPr>
                <w:sz w:val="28"/>
                <w:szCs w:val="28"/>
              </w:rPr>
            </w:pPr>
            <w:r w:rsidRPr="00CE03AF">
              <w:rPr>
                <w:sz w:val="28"/>
                <w:szCs w:val="28"/>
              </w:rPr>
              <w:t>1</w:t>
            </w:r>
          </w:p>
        </w:tc>
        <w:tc>
          <w:tcPr>
            <w:tcW w:w="7654" w:type="dxa"/>
            <w:tcBorders>
              <w:top w:val="single" w:sz="6" w:space="0" w:color="auto"/>
              <w:left w:val="single" w:sz="6" w:space="0" w:color="auto"/>
              <w:bottom w:val="single" w:sz="6" w:space="0" w:color="auto"/>
              <w:right w:val="single" w:sz="6" w:space="0" w:color="auto"/>
            </w:tcBorders>
            <w:vAlign w:val="center"/>
          </w:tcPr>
          <w:p w:rsidR="00152A32" w:rsidRPr="00CE03AF" w:rsidRDefault="000F5212" w:rsidP="00787B94">
            <w:pPr>
              <w:rPr>
                <w:rStyle w:val="FontStyle11"/>
                <w:color w:val="auto"/>
                <w:sz w:val="28"/>
                <w:szCs w:val="28"/>
              </w:rPr>
            </w:pPr>
            <w:r w:rsidRPr="00CE03AF">
              <w:rPr>
                <w:sz w:val="28"/>
                <w:szCs w:val="28"/>
              </w:rPr>
              <w:t xml:space="preserve">Документы, не соответствуют перечню, определенному </w:t>
            </w:r>
            <w:hyperlink r:id="rId67" w:history="1">
              <w:r w:rsidRPr="00CE03AF">
                <w:rPr>
                  <w:sz w:val="28"/>
                  <w:szCs w:val="28"/>
                </w:rPr>
                <w:t>статьей 51</w:t>
              </w:r>
            </w:hyperlink>
            <w:r w:rsidRPr="00CE03AF">
              <w:rPr>
                <w:sz w:val="28"/>
                <w:szCs w:val="28"/>
              </w:rPr>
              <w:t>Градостроительного кодекса РФ</w:t>
            </w:r>
            <w:r w:rsidR="00D17BC5" w:rsidRPr="00CE03AF">
              <w:rPr>
                <w:sz w:val="28"/>
                <w:szCs w:val="28"/>
              </w:rPr>
              <w:t>.</w:t>
            </w:r>
          </w:p>
        </w:tc>
        <w:tc>
          <w:tcPr>
            <w:tcW w:w="1559" w:type="dxa"/>
            <w:tcBorders>
              <w:top w:val="single" w:sz="6" w:space="0" w:color="auto"/>
              <w:left w:val="single" w:sz="6" w:space="0" w:color="auto"/>
              <w:bottom w:val="single" w:sz="6" w:space="0" w:color="auto"/>
              <w:right w:val="single" w:sz="6" w:space="0" w:color="auto"/>
            </w:tcBorders>
            <w:vAlign w:val="center"/>
          </w:tcPr>
          <w:p w:rsidR="00152A32" w:rsidRPr="00CE03AF" w:rsidRDefault="00152A32" w:rsidP="00787B94">
            <w:pPr>
              <w:ind w:firstLine="6"/>
              <w:jc w:val="center"/>
              <w:rPr>
                <w:rStyle w:val="FontStyle11"/>
                <w:color w:val="auto"/>
                <w:sz w:val="28"/>
                <w:szCs w:val="28"/>
              </w:rPr>
            </w:pPr>
          </w:p>
        </w:tc>
      </w:tr>
      <w:tr w:rsidR="00152A32" w:rsidRPr="00CE03AF" w:rsidTr="000F5212">
        <w:tc>
          <w:tcPr>
            <w:tcW w:w="710" w:type="dxa"/>
            <w:tcBorders>
              <w:top w:val="single" w:sz="6" w:space="0" w:color="auto"/>
              <w:left w:val="single" w:sz="6" w:space="0" w:color="auto"/>
              <w:bottom w:val="single" w:sz="6" w:space="0" w:color="auto"/>
              <w:right w:val="single" w:sz="6" w:space="0" w:color="auto"/>
            </w:tcBorders>
            <w:vAlign w:val="center"/>
          </w:tcPr>
          <w:p w:rsidR="00152A32" w:rsidRPr="00CE03AF" w:rsidRDefault="000F5212" w:rsidP="000F5212">
            <w:pPr>
              <w:jc w:val="center"/>
              <w:rPr>
                <w:sz w:val="28"/>
                <w:szCs w:val="28"/>
              </w:rPr>
            </w:pPr>
            <w:r w:rsidRPr="00CE03AF">
              <w:rPr>
                <w:sz w:val="28"/>
                <w:szCs w:val="28"/>
              </w:rPr>
              <w:t>2</w:t>
            </w:r>
          </w:p>
        </w:tc>
        <w:tc>
          <w:tcPr>
            <w:tcW w:w="7654" w:type="dxa"/>
            <w:tcBorders>
              <w:top w:val="single" w:sz="6" w:space="0" w:color="auto"/>
              <w:left w:val="single" w:sz="6" w:space="0" w:color="auto"/>
              <w:bottom w:val="single" w:sz="6" w:space="0" w:color="auto"/>
              <w:right w:val="single" w:sz="6" w:space="0" w:color="auto"/>
            </w:tcBorders>
          </w:tcPr>
          <w:p w:rsidR="00152A32" w:rsidRPr="00CE03AF" w:rsidRDefault="000F5212" w:rsidP="00787B94">
            <w:pPr>
              <w:jc w:val="both"/>
              <w:rPr>
                <w:rStyle w:val="FontStyle11"/>
                <w:color w:val="auto"/>
                <w:sz w:val="28"/>
                <w:szCs w:val="28"/>
              </w:rPr>
            </w:pPr>
            <w:r w:rsidRPr="00CE03AF">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tc>
        <w:tc>
          <w:tcPr>
            <w:tcW w:w="1559" w:type="dxa"/>
            <w:tcBorders>
              <w:top w:val="single" w:sz="6" w:space="0" w:color="auto"/>
              <w:left w:val="single" w:sz="6" w:space="0" w:color="auto"/>
              <w:bottom w:val="single" w:sz="6" w:space="0" w:color="auto"/>
              <w:right w:val="single" w:sz="6" w:space="0" w:color="auto"/>
            </w:tcBorders>
          </w:tcPr>
          <w:p w:rsidR="00152A32" w:rsidRPr="00CE03AF" w:rsidRDefault="00152A32" w:rsidP="00787B94">
            <w:pPr>
              <w:ind w:firstLine="709"/>
              <w:jc w:val="both"/>
              <w:rPr>
                <w:sz w:val="28"/>
                <w:szCs w:val="28"/>
              </w:rPr>
            </w:pPr>
          </w:p>
        </w:tc>
      </w:tr>
      <w:tr w:rsidR="00152A32" w:rsidRPr="00CE03AF" w:rsidTr="000F5212">
        <w:tc>
          <w:tcPr>
            <w:tcW w:w="710" w:type="dxa"/>
            <w:tcBorders>
              <w:top w:val="single" w:sz="6" w:space="0" w:color="auto"/>
              <w:left w:val="single" w:sz="6" w:space="0" w:color="auto"/>
              <w:bottom w:val="single" w:sz="6" w:space="0" w:color="auto"/>
              <w:right w:val="single" w:sz="6" w:space="0" w:color="auto"/>
            </w:tcBorders>
            <w:vAlign w:val="center"/>
          </w:tcPr>
          <w:p w:rsidR="00152A32" w:rsidRPr="00CE03AF" w:rsidRDefault="000F5212" w:rsidP="000F5212">
            <w:pPr>
              <w:tabs>
                <w:tab w:val="left" w:pos="142"/>
                <w:tab w:val="left" w:pos="284"/>
                <w:tab w:val="left" w:pos="567"/>
                <w:tab w:val="left" w:pos="851"/>
                <w:tab w:val="left" w:pos="1134"/>
              </w:tabs>
              <w:jc w:val="center"/>
              <w:rPr>
                <w:sz w:val="28"/>
                <w:szCs w:val="28"/>
              </w:rPr>
            </w:pPr>
            <w:r w:rsidRPr="00CE03AF">
              <w:rPr>
                <w:sz w:val="28"/>
                <w:szCs w:val="28"/>
              </w:rPr>
              <w:t>3</w:t>
            </w:r>
          </w:p>
        </w:tc>
        <w:tc>
          <w:tcPr>
            <w:tcW w:w="7654" w:type="dxa"/>
            <w:tcBorders>
              <w:top w:val="single" w:sz="6" w:space="0" w:color="auto"/>
              <w:left w:val="single" w:sz="6" w:space="0" w:color="auto"/>
              <w:bottom w:val="single" w:sz="6" w:space="0" w:color="auto"/>
              <w:right w:val="single" w:sz="6" w:space="0" w:color="auto"/>
            </w:tcBorders>
          </w:tcPr>
          <w:p w:rsidR="00152A32" w:rsidRPr="00CE03AF" w:rsidRDefault="000F5212" w:rsidP="00787B94">
            <w:pPr>
              <w:tabs>
                <w:tab w:val="left" w:pos="142"/>
                <w:tab w:val="left" w:pos="284"/>
                <w:tab w:val="left" w:pos="567"/>
                <w:tab w:val="left" w:pos="851"/>
                <w:tab w:val="left" w:pos="1134"/>
              </w:tabs>
              <w:jc w:val="both"/>
              <w:rPr>
                <w:sz w:val="28"/>
                <w:szCs w:val="28"/>
              </w:rPr>
            </w:pPr>
            <w:r w:rsidRPr="00CE03AF">
              <w:rPr>
                <w:sz w:val="28"/>
                <w:szCs w:val="28"/>
              </w:rPr>
              <w:t>В случае выдачи лицу разрешения на отклонение от предельных параметров разрешенного строительства, реконструкции, несоответствие проектной документации,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D17BC5" w:rsidRPr="00CE03AF">
              <w:rPr>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152A32" w:rsidRPr="00CE03AF" w:rsidRDefault="00152A32" w:rsidP="00787B94">
            <w:pPr>
              <w:ind w:firstLine="709"/>
              <w:jc w:val="both"/>
              <w:rPr>
                <w:sz w:val="28"/>
                <w:szCs w:val="28"/>
              </w:rPr>
            </w:pPr>
          </w:p>
        </w:tc>
      </w:tr>
      <w:tr w:rsidR="00152A32" w:rsidRPr="00CE03AF" w:rsidTr="000F5212">
        <w:tc>
          <w:tcPr>
            <w:tcW w:w="710" w:type="dxa"/>
            <w:tcBorders>
              <w:top w:val="single" w:sz="6" w:space="0" w:color="auto"/>
              <w:left w:val="single" w:sz="6" w:space="0" w:color="auto"/>
              <w:bottom w:val="single" w:sz="6" w:space="0" w:color="auto"/>
              <w:right w:val="single" w:sz="6" w:space="0" w:color="auto"/>
            </w:tcBorders>
            <w:vAlign w:val="center"/>
          </w:tcPr>
          <w:p w:rsidR="00152A32" w:rsidRPr="00CE03AF" w:rsidRDefault="000F5212" w:rsidP="000F5212">
            <w:pPr>
              <w:tabs>
                <w:tab w:val="left" w:pos="142"/>
                <w:tab w:val="left" w:pos="284"/>
                <w:tab w:val="left" w:pos="567"/>
                <w:tab w:val="left" w:pos="851"/>
                <w:tab w:val="left" w:pos="1134"/>
              </w:tabs>
              <w:jc w:val="center"/>
              <w:rPr>
                <w:sz w:val="28"/>
                <w:szCs w:val="28"/>
              </w:rPr>
            </w:pPr>
            <w:r w:rsidRPr="00CE03AF">
              <w:rPr>
                <w:sz w:val="28"/>
                <w:szCs w:val="28"/>
              </w:rPr>
              <w:t>4</w:t>
            </w:r>
          </w:p>
        </w:tc>
        <w:tc>
          <w:tcPr>
            <w:tcW w:w="7654" w:type="dxa"/>
            <w:tcBorders>
              <w:top w:val="single" w:sz="6" w:space="0" w:color="auto"/>
              <w:left w:val="single" w:sz="6" w:space="0" w:color="auto"/>
              <w:bottom w:val="single" w:sz="6" w:space="0" w:color="auto"/>
              <w:right w:val="single" w:sz="6" w:space="0" w:color="auto"/>
            </w:tcBorders>
          </w:tcPr>
          <w:p w:rsidR="00152A32" w:rsidRPr="00CE03AF" w:rsidRDefault="000F5212" w:rsidP="00787B94">
            <w:pPr>
              <w:tabs>
                <w:tab w:val="left" w:pos="142"/>
                <w:tab w:val="left" w:pos="284"/>
                <w:tab w:val="left" w:pos="567"/>
                <w:tab w:val="left" w:pos="851"/>
                <w:tab w:val="left" w:pos="1134"/>
              </w:tabs>
              <w:jc w:val="both"/>
              <w:rPr>
                <w:rStyle w:val="FontStyle11"/>
                <w:color w:val="auto"/>
                <w:sz w:val="28"/>
                <w:szCs w:val="28"/>
              </w:rPr>
            </w:pPr>
            <w:r w:rsidRPr="00CE03AF">
              <w:rPr>
                <w:sz w:val="28"/>
                <w:szCs w:val="28"/>
              </w:rPr>
              <w:t xml:space="preserve">Несоответствие материалов, содержащихся в проектной документации, требованиям </w:t>
            </w:r>
            <w:hyperlink r:id="rId68" w:history="1">
              <w:r w:rsidRPr="00CE03AF">
                <w:rPr>
                  <w:sz w:val="28"/>
                  <w:szCs w:val="28"/>
                </w:rPr>
                <w:t>ст. 48</w:t>
              </w:r>
            </w:hyperlink>
            <w:r w:rsidRPr="00CE03AF">
              <w:rPr>
                <w:sz w:val="28"/>
                <w:szCs w:val="28"/>
              </w:rPr>
              <w:t>Градостроительного кодекса РФ и нормативных актов Правительства РФ, определяющих состав и содержание проектной документации</w:t>
            </w:r>
            <w:r w:rsidR="00D17BC5" w:rsidRPr="00CE03AF">
              <w:rPr>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152A32" w:rsidRPr="00CE03AF" w:rsidRDefault="00152A32" w:rsidP="00787B94">
            <w:pPr>
              <w:ind w:firstLine="709"/>
              <w:jc w:val="both"/>
              <w:rPr>
                <w:sz w:val="28"/>
                <w:szCs w:val="28"/>
              </w:rPr>
            </w:pPr>
          </w:p>
        </w:tc>
      </w:tr>
      <w:tr w:rsidR="000F5212" w:rsidRPr="00CE03AF" w:rsidTr="000F5212">
        <w:tc>
          <w:tcPr>
            <w:tcW w:w="710" w:type="dxa"/>
            <w:tcBorders>
              <w:top w:val="single" w:sz="6" w:space="0" w:color="auto"/>
              <w:left w:val="single" w:sz="6" w:space="0" w:color="auto"/>
              <w:bottom w:val="single" w:sz="6" w:space="0" w:color="auto"/>
              <w:right w:val="single" w:sz="6" w:space="0" w:color="auto"/>
            </w:tcBorders>
            <w:vAlign w:val="center"/>
          </w:tcPr>
          <w:p w:rsidR="000F5212" w:rsidRPr="00CE03AF" w:rsidRDefault="000F5212" w:rsidP="000F5212">
            <w:pPr>
              <w:tabs>
                <w:tab w:val="left" w:pos="142"/>
                <w:tab w:val="left" w:pos="284"/>
                <w:tab w:val="left" w:pos="567"/>
                <w:tab w:val="left" w:pos="851"/>
                <w:tab w:val="left" w:pos="1134"/>
              </w:tabs>
              <w:jc w:val="center"/>
              <w:rPr>
                <w:sz w:val="28"/>
                <w:szCs w:val="28"/>
              </w:rPr>
            </w:pPr>
            <w:r w:rsidRPr="00CE03AF">
              <w:rPr>
                <w:sz w:val="28"/>
                <w:szCs w:val="28"/>
              </w:rPr>
              <w:t>5</w:t>
            </w:r>
          </w:p>
        </w:tc>
        <w:tc>
          <w:tcPr>
            <w:tcW w:w="7654" w:type="dxa"/>
            <w:tcBorders>
              <w:top w:val="single" w:sz="6" w:space="0" w:color="auto"/>
              <w:left w:val="single" w:sz="6" w:space="0" w:color="auto"/>
              <w:bottom w:val="single" w:sz="6" w:space="0" w:color="auto"/>
              <w:right w:val="single" w:sz="6" w:space="0" w:color="auto"/>
            </w:tcBorders>
          </w:tcPr>
          <w:p w:rsidR="000F5212" w:rsidRPr="00CE03AF" w:rsidRDefault="000F5212" w:rsidP="00787B94">
            <w:pPr>
              <w:tabs>
                <w:tab w:val="left" w:pos="142"/>
                <w:tab w:val="left" w:pos="284"/>
                <w:tab w:val="left" w:pos="567"/>
                <w:tab w:val="left" w:pos="851"/>
                <w:tab w:val="left" w:pos="1134"/>
              </w:tabs>
              <w:jc w:val="both"/>
              <w:rPr>
                <w:sz w:val="28"/>
                <w:szCs w:val="28"/>
              </w:rPr>
            </w:pPr>
            <w:r w:rsidRPr="00CE03AF">
              <w:rPr>
                <w:sz w:val="28"/>
                <w:szCs w:val="28"/>
              </w:rPr>
              <w:t xml:space="preserve">Выдача разрешения на строительство не требуется в соответствии с нормами Градостроительного </w:t>
            </w:r>
            <w:hyperlink r:id="rId69" w:history="1">
              <w:r w:rsidRPr="00CE03AF">
                <w:rPr>
                  <w:sz w:val="28"/>
                  <w:szCs w:val="28"/>
                </w:rPr>
                <w:t>кодекса</w:t>
              </w:r>
            </w:hyperlink>
            <w:r w:rsidR="00D17BC5" w:rsidRPr="00CE03AF">
              <w:rPr>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0F5212" w:rsidRPr="00CE03AF" w:rsidRDefault="000F5212" w:rsidP="00787B94">
            <w:pPr>
              <w:ind w:firstLine="709"/>
              <w:jc w:val="both"/>
              <w:rPr>
                <w:sz w:val="28"/>
                <w:szCs w:val="28"/>
              </w:rPr>
            </w:pPr>
          </w:p>
        </w:tc>
      </w:tr>
      <w:tr w:rsidR="000F5212" w:rsidRPr="00CE03AF" w:rsidTr="000F5212">
        <w:tc>
          <w:tcPr>
            <w:tcW w:w="710" w:type="dxa"/>
            <w:tcBorders>
              <w:top w:val="single" w:sz="6" w:space="0" w:color="auto"/>
              <w:left w:val="single" w:sz="6" w:space="0" w:color="auto"/>
              <w:bottom w:val="single" w:sz="6" w:space="0" w:color="auto"/>
              <w:right w:val="single" w:sz="6" w:space="0" w:color="auto"/>
            </w:tcBorders>
            <w:vAlign w:val="center"/>
          </w:tcPr>
          <w:p w:rsidR="000F5212" w:rsidRPr="00CE03AF" w:rsidRDefault="000F5212" w:rsidP="000F5212">
            <w:pPr>
              <w:tabs>
                <w:tab w:val="left" w:pos="142"/>
                <w:tab w:val="left" w:pos="284"/>
                <w:tab w:val="left" w:pos="567"/>
                <w:tab w:val="left" w:pos="851"/>
                <w:tab w:val="left" w:pos="1134"/>
              </w:tabs>
              <w:jc w:val="center"/>
              <w:rPr>
                <w:sz w:val="28"/>
                <w:szCs w:val="28"/>
              </w:rPr>
            </w:pPr>
            <w:r w:rsidRPr="00CE03AF">
              <w:rPr>
                <w:sz w:val="28"/>
                <w:szCs w:val="28"/>
              </w:rPr>
              <w:t>6</w:t>
            </w:r>
          </w:p>
        </w:tc>
        <w:tc>
          <w:tcPr>
            <w:tcW w:w="7654" w:type="dxa"/>
            <w:tcBorders>
              <w:top w:val="single" w:sz="6" w:space="0" w:color="auto"/>
              <w:left w:val="single" w:sz="6" w:space="0" w:color="auto"/>
              <w:bottom w:val="single" w:sz="6" w:space="0" w:color="auto"/>
              <w:right w:val="single" w:sz="6" w:space="0" w:color="auto"/>
            </w:tcBorders>
          </w:tcPr>
          <w:p w:rsidR="000F5212" w:rsidRPr="00CE03AF" w:rsidRDefault="000F5212" w:rsidP="000F5212">
            <w:pPr>
              <w:pStyle w:val="ConsPlusNormal"/>
              <w:ind w:firstLine="0"/>
              <w:jc w:val="both"/>
              <w:rPr>
                <w:rFonts w:ascii="Times New Roman" w:hAnsi="Times New Roman" w:cs="Times New Roman"/>
                <w:sz w:val="28"/>
                <w:szCs w:val="28"/>
              </w:rPr>
            </w:pPr>
            <w:r w:rsidRPr="00CE03AF">
              <w:rPr>
                <w:rFonts w:ascii="Times New Roman" w:hAnsi="Times New Roman" w:cs="Times New Roman"/>
                <w:sz w:val="28"/>
                <w:szCs w:val="28"/>
              </w:rPr>
              <w:t>Несоответствие поданных документов в электронной форме посредством ЕПГУ следующим требованиям:</w:t>
            </w:r>
          </w:p>
          <w:p w:rsidR="000F5212" w:rsidRPr="00CE03AF" w:rsidRDefault="000F5212" w:rsidP="000F5212">
            <w:pPr>
              <w:pStyle w:val="ConsPlusNormal"/>
              <w:ind w:firstLine="0"/>
              <w:jc w:val="both"/>
              <w:rPr>
                <w:rFonts w:ascii="Times New Roman" w:hAnsi="Times New Roman" w:cs="Times New Roman"/>
                <w:sz w:val="28"/>
                <w:szCs w:val="28"/>
              </w:rPr>
            </w:pPr>
            <w:r w:rsidRPr="00CE03AF">
              <w:rPr>
                <w:rFonts w:ascii="Times New Roman" w:hAnsi="Times New Roman" w:cs="Times New Roman"/>
                <w:sz w:val="28"/>
                <w:szCs w:val="28"/>
              </w:rPr>
              <w:t>-формат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0F5212" w:rsidRPr="00CE03AF" w:rsidRDefault="000F5212" w:rsidP="000F5212">
            <w:pPr>
              <w:tabs>
                <w:tab w:val="left" w:pos="142"/>
                <w:tab w:val="left" w:pos="284"/>
                <w:tab w:val="left" w:pos="567"/>
                <w:tab w:val="left" w:pos="851"/>
                <w:tab w:val="left" w:pos="1134"/>
              </w:tabs>
              <w:jc w:val="both"/>
              <w:rPr>
                <w:sz w:val="28"/>
                <w:szCs w:val="28"/>
              </w:rPr>
            </w:pPr>
            <w:r w:rsidRPr="00CE03AF">
              <w:rPr>
                <w:sz w:val="28"/>
                <w:szCs w:val="28"/>
              </w:rPr>
              <w:t>-качество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tc>
        <w:tc>
          <w:tcPr>
            <w:tcW w:w="1559" w:type="dxa"/>
            <w:tcBorders>
              <w:top w:val="single" w:sz="6" w:space="0" w:color="auto"/>
              <w:left w:val="single" w:sz="6" w:space="0" w:color="auto"/>
              <w:bottom w:val="single" w:sz="6" w:space="0" w:color="auto"/>
              <w:right w:val="single" w:sz="6" w:space="0" w:color="auto"/>
            </w:tcBorders>
          </w:tcPr>
          <w:p w:rsidR="000F5212" w:rsidRPr="00CE03AF" w:rsidRDefault="000F5212" w:rsidP="00787B94">
            <w:pPr>
              <w:ind w:firstLine="709"/>
              <w:jc w:val="both"/>
              <w:rPr>
                <w:sz w:val="28"/>
                <w:szCs w:val="28"/>
              </w:rPr>
            </w:pPr>
          </w:p>
        </w:tc>
      </w:tr>
      <w:tr w:rsidR="000F5212" w:rsidRPr="00CE03AF" w:rsidTr="000F5212">
        <w:tc>
          <w:tcPr>
            <w:tcW w:w="710" w:type="dxa"/>
            <w:tcBorders>
              <w:top w:val="single" w:sz="6" w:space="0" w:color="auto"/>
              <w:left w:val="single" w:sz="6" w:space="0" w:color="auto"/>
              <w:bottom w:val="single" w:sz="6" w:space="0" w:color="auto"/>
              <w:right w:val="single" w:sz="6" w:space="0" w:color="auto"/>
            </w:tcBorders>
            <w:vAlign w:val="center"/>
          </w:tcPr>
          <w:p w:rsidR="000F5212" w:rsidRPr="00CE03AF" w:rsidRDefault="000F5212" w:rsidP="000F5212">
            <w:pPr>
              <w:tabs>
                <w:tab w:val="left" w:pos="142"/>
                <w:tab w:val="left" w:pos="284"/>
                <w:tab w:val="left" w:pos="567"/>
                <w:tab w:val="left" w:pos="851"/>
                <w:tab w:val="left" w:pos="1134"/>
              </w:tabs>
              <w:jc w:val="center"/>
              <w:rPr>
                <w:sz w:val="28"/>
                <w:szCs w:val="28"/>
              </w:rPr>
            </w:pPr>
            <w:r w:rsidRPr="00CE03AF">
              <w:rPr>
                <w:sz w:val="28"/>
                <w:szCs w:val="28"/>
              </w:rPr>
              <w:t>7</w:t>
            </w:r>
          </w:p>
        </w:tc>
        <w:tc>
          <w:tcPr>
            <w:tcW w:w="7654" w:type="dxa"/>
            <w:tcBorders>
              <w:top w:val="single" w:sz="6" w:space="0" w:color="auto"/>
              <w:left w:val="single" w:sz="6" w:space="0" w:color="auto"/>
              <w:bottom w:val="single" w:sz="6" w:space="0" w:color="auto"/>
              <w:right w:val="single" w:sz="6" w:space="0" w:color="auto"/>
            </w:tcBorders>
          </w:tcPr>
          <w:p w:rsidR="000F5212" w:rsidRPr="00CE03AF" w:rsidRDefault="00D17BC5" w:rsidP="00787B94">
            <w:pPr>
              <w:tabs>
                <w:tab w:val="left" w:pos="142"/>
                <w:tab w:val="left" w:pos="284"/>
                <w:tab w:val="left" w:pos="567"/>
                <w:tab w:val="left" w:pos="851"/>
                <w:tab w:val="left" w:pos="1134"/>
              </w:tabs>
              <w:jc w:val="both"/>
              <w:rPr>
                <w:sz w:val="28"/>
                <w:szCs w:val="28"/>
              </w:rPr>
            </w:pPr>
            <w:r w:rsidRPr="00CE03AF">
              <w:rPr>
                <w:sz w:val="28"/>
                <w:szCs w:val="28"/>
                <w:lang w:eastAsia="en-US"/>
              </w:rPr>
              <w:t xml:space="preserve">Несоответствие представленных документов </w:t>
            </w:r>
            <w:r w:rsidRPr="00CE03AF">
              <w:rPr>
                <w:sz w:val="28"/>
                <w:szCs w:val="28"/>
              </w:rPr>
              <w:t xml:space="preserve">разрешенному </w:t>
            </w:r>
            <w:r w:rsidRPr="00CE03AF">
              <w:rPr>
                <w:sz w:val="28"/>
                <w:szCs w:val="28"/>
              </w:rP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559" w:type="dxa"/>
            <w:tcBorders>
              <w:top w:val="single" w:sz="6" w:space="0" w:color="auto"/>
              <w:left w:val="single" w:sz="6" w:space="0" w:color="auto"/>
              <w:bottom w:val="single" w:sz="6" w:space="0" w:color="auto"/>
              <w:right w:val="single" w:sz="6" w:space="0" w:color="auto"/>
            </w:tcBorders>
          </w:tcPr>
          <w:p w:rsidR="000F5212" w:rsidRPr="00CE03AF" w:rsidRDefault="000F5212" w:rsidP="00787B94">
            <w:pPr>
              <w:ind w:firstLine="709"/>
              <w:jc w:val="both"/>
              <w:rPr>
                <w:sz w:val="28"/>
                <w:szCs w:val="28"/>
              </w:rPr>
            </w:pPr>
          </w:p>
        </w:tc>
      </w:tr>
      <w:tr w:rsidR="000F5212" w:rsidRPr="00CE03AF" w:rsidTr="000F5212">
        <w:tc>
          <w:tcPr>
            <w:tcW w:w="710" w:type="dxa"/>
            <w:tcBorders>
              <w:top w:val="single" w:sz="6" w:space="0" w:color="auto"/>
              <w:left w:val="single" w:sz="6" w:space="0" w:color="auto"/>
              <w:bottom w:val="single" w:sz="6" w:space="0" w:color="auto"/>
              <w:right w:val="single" w:sz="6" w:space="0" w:color="auto"/>
            </w:tcBorders>
            <w:vAlign w:val="center"/>
          </w:tcPr>
          <w:p w:rsidR="000F5212" w:rsidRPr="00CE03AF" w:rsidRDefault="000F5212" w:rsidP="000F5212">
            <w:pPr>
              <w:tabs>
                <w:tab w:val="left" w:pos="142"/>
                <w:tab w:val="left" w:pos="284"/>
                <w:tab w:val="left" w:pos="567"/>
                <w:tab w:val="left" w:pos="851"/>
                <w:tab w:val="left" w:pos="1134"/>
              </w:tabs>
              <w:jc w:val="center"/>
              <w:rPr>
                <w:sz w:val="28"/>
                <w:szCs w:val="28"/>
              </w:rPr>
            </w:pPr>
            <w:r w:rsidRPr="00CE03AF">
              <w:rPr>
                <w:sz w:val="28"/>
                <w:szCs w:val="28"/>
              </w:rPr>
              <w:lastRenderedPageBreak/>
              <w:t>8</w:t>
            </w:r>
          </w:p>
        </w:tc>
        <w:tc>
          <w:tcPr>
            <w:tcW w:w="7654" w:type="dxa"/>
            <w:tcBorders>
              <w:top w:val="single" w:sz="6" w:space="0" w:color="auto"/>
              <w:left w:val="single" w:sz="6" w:space="0" w:color="auto"/>
              <w:bottom w:val="single" w:sz="6" w:space="0" w:color="auto"/>
              <w:right w:val="single" w:sz="6" w:space="0" w:color="auto"/>
            </w:tcBorders>
          </w:tcPr>
          <w:p w:rsidR="000F5212" w:rsidRPr="00CE03AF" w:rsidRDefault="00D17BC5" w:rsidP="00787B94">
            <w:pPr>
              <w:tabs>
                <w:tab w:val="left" w:pos="142"/>
                <w:tab w:val="left" w:pos="284"/>
                <w:tab w:val="left" w:pos="567"/>
                <w:tab w:val="left" w:pos="851"/>
                <w:tab w:val="left" w:pos="1134"/>
              </w:tabs>
              <w:jc w:val="both"/>
              <w:rPr>
                <w:sz w:val="28"/>
                <w:szCs w:val="28"/>
              </w:rPr>
            </w:pPr>
            <w:r w:rsidRPr="00CE03AF">
              <w:rPr>
                <w:sz w:val="28"/>
                <w:szCs w:val="28"/>
              </w:rPr>
              <w:t>Поступление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559" w:type="dxa"/>
            <w:tcBorders>
              <w:top w:val="single" w:sz="6" w:space="0" w:color="auto"/>
              <w:left w:val="single" w:sz="6" w:space="0" w:color="auto"/>
              <w:bottom w:val="single" w:sz="6" w:space="0" w:color="auto"/>
              <w:right w:val="single" w:sz="6" w:space="0" w:color="auto"/>
            </w:tcBorders>
          </w:tcPr>
          <w:p w:rsidR="000F5212" w:rsidRPr="00CE03AF" w:rsidRDefault="000F5212" w:rsidP="00787B94">
            <w:pPr>
              <w:ind w:firstLine="709"/>
              <w:jc w:val="both"/>
              <w:rPr>
                <w:sz w:val="28"/>
                <w:szCs w:val="28"/>
              </w:rPr>
            </w:pPr>
          </w:p>
        </w:tc>
      </w:tr>
      <w:tr w:rsidR="000F5212" w:rsidRPr="00CE03AF" w:rsidTr="000F5212">
        <w:tc>
          <w:tcPr>
            <w:tcW w:w="710" w:type="dxa"/>
            <w:tcBorders>
              <w:top w:val="single" w:sz="6" w:space="0" w:color="auto"/>
              <w:left w:val="single" w:sz="6" w:space="0" w:color="auto"/>
              <w:bottom w:val="single" w:sz="6" w:space="0" w:color="auto"/>
              <w:right w:val="single" w:sz="6" w:space="0" w:color="auto"/>
            </w:tcBorders>
            <w:vAlign w:val="center"/>
          </w:tcPr>
          <w:p w:rsidR="000F5212" w:rsidRPr="00CE03AF" w:rsidRDefault="000F5212" w:rsidP="000F5212">
            <w:pPr>
              <w:tabs>
                <w:tab w:val="left" w:pos="142"/>
                <w:tab w:val="left" w:pos="284"/>
                <w:tab w:val="left" w:pos="567"/>
                <w:tab w:val="left" w:pos="851"/>
                <w:tab w:val="left" w:pos="1134"/>
              </w:tabs>
              <w:jc w:val="center"/>
              <w:rPr>
                <w:sz w:val="28"/>
                <w:szCs w:val="28"/>
              </w:rPr>
            </w:pPr>
            <w:r w:rsidRPr="00CE03AF">
              <w:rPr>
                <w:sz w:val="28"/>
                <w:szCs w:val="28"/>
              </w:rPr>
              <w:t>9</w:t>
            </w:r>
          </w:p>
        </w:tc>
        <w:tc>
          <w:tcPr>
            <w:tcW w:w="7654" w:type="dxa"/>
            <w:tcBorders>
              <w:top w:val="single" w:sz="6" w:space="0" w:color="auto"/>
              <w:left w:val="single" w:sz="6" w:space="0" w:color="auto"/>
              <w:bottom w:val="single" w:sz="6" w:space="0" w:color="auto"/>
              <w:right w:val="single" w:sz="6" w:space="0" w:color="auto"/>
            </w:tcBorders>
          </w:tcPr>
          <w:p w:rsidR="000F5212" w:rsidRPr="00CE03AF" w:rsidRDefault="00D17BC5" w:rsidP="00787B94">
            <w:pPr>
              <w:tabs>
                <w:tab w:val="left" w:pos="142"/>
                <w:tab w:val="left" w:pos="284"/>
                <w:tab w:val="left" w:pos="567"/>
                <w:tab w:val="left" w:pos="851"/>
                <w:tab w:val="left" w:pos="1134"/>
              </w:tabs>
              <w:jc w:val="both"/>
              <w:rPr>
                <w:sz w:val="28"/>
                <w:szCs w:val="28"/>
              </w:rPr>
            </w:pPr>
            <w:r w:rsidRPr="00CE03AF">
              <w:rPr>
                <w:bCs/>
                <w:sz w:val="28"/>
                <w:szCs w:val="28"/>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tc>
        <w:tc>
          <w:tcPr>
            <w:tcW w:w="1559" w:type="dxa"/>
            <w:tcBorders>
              <w:top w:val="single" w:sz="6" w:space="0" w:color="auto"/>
              <w:left w:val="single" w:sz="6" w:space="0" w:color="auto"/>
              <w:bottom w:val="single" w:sz="6" w:space="0" w:color="auto"/>
              <w:right w:val="single" w:sz="6" w:space="0" w:color="auto"/>
            </w:tcBorders>
          </w:tcPr>
          <w:p w:rsidR="000F5212" w:rsidRPr="00CE03AF" w:rsidRDefault="000F5212" w:rsidP="00787B94">
            <w:pPr>
              <w:ind w:firstLine="709"/>
              <w:jc w:val="both"/>
              <w:rPr>
                <w:sz w:val="28"/>
                <w:szCs w:val="28"/>
              </w:rPr>
            </w:pPr>
          </w:p>
        </w:tc>
      </w:tr>
      <w:tr w:rsidR="000F5212" w:rsidRPr="00CE03AF" w:rsidTr="000F5212">
        <w:tc>
          <w:tcPr>
            <w:tcW w:w="710" w:type="dxa"/>
            <w:tcBorders>
              <w:top w:val="single" w:sz="6" w:space="0" w:color="auto"/>
              <w:left w:val="single" w:sz="6" w:space="0" w:color="auto"/>
              <w:bottom w:val="single" w:sz="6" w:space="0" w:color="auto"/>
              <w:right w:val="single" w:sz="6" w:space="0" w:color="auto"/>
            </w:tcBorders>
            <w:vAlign w:val="center"/>
          </w:tcPr>
          <w:p w:rsidR="000F5212" w:rsidRPr="00CE03AF" w:rsidRDefault="000F5212" w:rsidP="000F5212">
            <w:pPr>
              <w:tabs>
                <w:tab w:val="left" w:pos="142"/>
                <w:tab w:val="left" w:pos="284"/>
                <w:tab w:val="left" w:pos="567"/>
                <w:tab w:val="left" w:pos="851"/>
                <w:tab w:val="left" w:pos="1134"/>
              </w:tabs>
              <w:jc w:val="center"/>
              <w:rPr>
                <w:sz w:val="28"/>
                <w:szCs w:val="28"/>
              </w:rPr>
            </w:pPr>
            <w:r w:rsidRPr="00CE03AF">
              <w:rPr>
                <w:sz w:val="28"/>
                <w:szCs w:val="28"/>
              </w:rPr>
              <w:t>10</w:t>
            </w:r>
          </w:p>
        </w:tc>
        <w:tc>
          <w:tcPr>
            <w:tcW w:w="7654" w:type="dxa"/>
            <w:tcBorders>
              <w:top w:val="single" w:sz="6" w:space="0" w:color="auto"/>
              <w:left w:val="single" w:sz="6" w:space="0" w:color="auto"/>
              <w:bottom w:val="single" w:sz="6" w:space="0" w:color="auto"/>
              <w:right w:val="single" w:sz="6" w:space="0" w:color="auto"/>
            </w:tcBorders>
          </w:tcPr>
          <w:p w:rsidR="00D17BC5" w:rsidRPr="00CE03AF" w:rsidRDefault="00D17BC5" w:rsidP="00D17BC5">
            <w:pPr>
              <w:autoSpaceDE w:val="0"/>
              <w:autoSpaceDN w:val="0"/>
              <w:adjustRightInd w:val="0"/>
              <w:jc w:val="both"/>
              <w:rPr>
                <w:sz w:val="28"/>
                <w:szCs w:val="28"/>
                <w:lang w:eastAsia="en-US"/>
              </w:rPr>
            </w:pPr>
            <w:r w:rsidRPr="00CE03AF">
              <w:rPr>
                <w:sz w:val="28"/>
                <w:szCs w:val="28"/>
                <w:lang w:eastAsia="en-US"/>
              </w:rPr>
              <w:t>При внесении изменений в разрешение на строительство, продлении срока действия:</w:t>
            </w:r>
          </w:p>
          <w:p w:rsidR="00D17BC5" w:rsidRPr="00CE03AF" w:rsidRDefault="00D17BC5" w:rsidP="00D17BC5">
            <w:pPr>
              <w:widowControl w:val="0"/>
              <w:autoSpaceDE w:val="0"/>
              <w:autoSpaceDN w:val="0"/>
              <w:jc w:val="both"/>
              <w:rPr>
                <w:sz w:val="28"/>
                <w:szCs w:val="28"/>
              </w:rPr>
            </w:pPr>
            <w:r w:rsidRPr="00CE03AF">
              <w:rPr>
                <w:bCs/>
                <w:sz w:val="28"/>
                <w:szCs w:val="28"/>
              </w:rPr>
              <w:t xml:space="preserve">1)отсутствие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70" w:history="1">
              <w:r w:rsidRPr="00CE03AF">
                <w:rPr>
                  <w:bCs/>
                  <w:sz w:val="28"/>
                  <w:szCs w:val="28"/>
                </w:rPr>
                <w:t>пунктами 1</w:t>
              </w:r>
            </w:hyperlink>
            <w:r w:rsidRPr="00CE03AF">
              <w:rPr>
                <w:bCs/>
                <w:sz w:val="28"/>
                <w:szCs w:val="28"/>
              </w:rPr>
              <w:t xml:space="preserve"> - </w:t>
            </w:r>
            <w:hyperlink r:id="rId71" w:history="1">
              <w:r w:rsidRPr="00CE03AF">
                <w:rPr>
                  <w:bCs/>
                  <w:sz w:val="28"/>
                  <w:szCs w:val="28"/>
                </w:rPr>
                <w:t>4 части 21.10</w:t>
              </w:r>
            </w:hyperlink>
            <w:r w:rsidRPr="00CE03AF">
              <w:rPr>
                <w:bCs/>
                <w:sz w:val="28"/>
                <w:szCs w:val="28"/>
              </w:rPr>
              <w:t xml:space="preserve"> статьи 51 Градостроительного кодекса РФ, или отсутствие правоустанавливающего документа на земельный участок в случае, указанном в </w:t>
            </w:r>
            <w:hyperlink r:id="rId72" w:history="1">
              <w:r w:rsidRPr="00CE03AF">
                <w:rPr>
                  <w:bCs/>
                  <w:sz w:val="28"/>
                  <w:szCs w:val="28"/>
                </w:rPr>
                <w:t>части 21.13</w:t>
              </w:r>
            </w:hyperlink>
            <w:r w:rsidRPr="00CE03AF">
              <w:rPr>
                <w:bCs/>
                <w:sz w:val="28"/>
                <w:szCs w:val="28"/>
              </w:rPr>
              <w:t xml:space="preserve"> статьи 51 Градостроительного кодекса РФ, либо отсутствие документов, предусмотренных </w:t>
            </w:r>
            <w:hyperlink r:id="rId73" w:history="1">
              <w:r w:rsidRPr="00CE03AF">
                <w:rPr>
                  <w:bCs/>
                  <w:sz w:val="28"/>
                  <w:szCs w:val="28"/>
                </w:rPr>
                <w:t>частью 7</w:t>
              </w:r>
            </w:hyperlink>
            <w:r w:rsidRPr="00CE03AF">
              <w:rPr>
                <w:bCs/>
                <w:sz w:val="28"/>
                <w:szCs w:val="28"/>
              </w:rPr>
              <w:t xml:space="preserve"> статьи 51 Градостроительного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17BC5" w:rsidRPr="00CE03AF" w:rsidRDefault="00D17BC5" w:rsidP="00D17BC5">
            <w:pPr>
              <w:autoSpaceDE w:val="0"/>
              <w:autoSpaceDN w:val="0"/>
              <w:adjustRightInd w:val="0"/>
              <w:jc w:val="both"/>
              <w:rPr>
                <w:bCs/>
                <w:sz w:val="28"/>
                <w:szCs w:val="28"/>
              </w:rPr>
            </w:pPr>
            <w:r w:rsidRPr="00CE03AF">
              <w:rPr>
                <w:bCs/>
                <w:sz w:val="28"/>
                <w:szCs w:val="28"/>
              </w:rPr>
              <w:t>2)недостоверность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17BC5" w:rsidRPr="00CE03AF" w:rsidRDefault="00D17BC5" w:rsidP="00D17BC5">
            <w:pPr>
              <w:autoSpaceDE w:val="0"/>
              <w:autoSpaceDN w:val="0"/>
              <w:adjustRightInd w:val="0"/>
              <w:jc w:val="both"/>
              <w:rPr>
                <w:bCs/>
                <w:sz w:val="28"/>
                <w:szCs w:val="28"/>
              </w:rPr>
            </w:pPr>
            <w:r w:rsidRPr="00CE03AF">
              <w:rPr>
                <w:bCs/>
                <w:sz w:val="28"/>
                <w:szCs w:val="28"/>
              </w:rPr>
              <w:t xml:space="preserve">3)несоответствие планируемого размещения объекта </w:t>
            </w:r>
            <w:r w:rsidRPr="00CE03AF">
              <w:rPr>
                <w:bCs/>
                <w:sz w:val="28"/>
                <w:szCs w:val="28"/>
              </w:rPr>
              <w:lastRenderedPageBreak/>
              <w:t xml:space="preserve">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74" w:history="1">
              <w:r w:rsidRPr="00CE03AF">
                <w:rPr>
                  <w:bCs/>
                  <w:sz w:val="28"/>
                  <w:szCs w:val="28"/>
                </w:rPr>
                <w:t>частью 21.7</w:t>
              </w:r>
            </w:hyperlink>
            <w:r w:rsidRPr="00CE03AF">
              <w:rPr>
                <w:bCs/>
                <w:sz w:val="28"/>
                <w:szCs w:val="28"/>
              </w:rPr>
              <w:t xml:space="preserve">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75" w:history="1">
              <w:r w:rsidRPr="00CE03AF">
                <w:rPr>
                  <w:bCs/>
                  <w:sz w:val="28"/>
                  <w:szCs w:val="28"/>
                </w:rPr>
                <w:t>части 21.10</w:t>
              </w:r>
            </w:hyperlink>
            <w:r w:rsidRPr="00CE03AF">
              <w:rPr>
                <w:bCs/>
                <w:sz w:val="28"/>
                <w:szCs w:val="28"/>
              </w:rPr>
              <w:t xml:space="preserve"> статьи Градостроительного кодекса РФ;</w:t>
            </w:r>
          </w:p>
          <w:p w:rsidR="00D17BC5" w:rsidRPr="00CE03AF" w:rsidRDefault="00D17BC5" w:rsidP="00D17BC5">
            <w:pPr>
              <w:autoSpaceDE w:val="0"/>
              <w:autoSpaceDN w:val="0"/>
              <w:adjustRightInd w:val="0"/>
              <w:jc w:val="both"/>
              <w:rPr>
                <w:bCs/>
                <w:sz w:val="28"/>
                <w:szCs w:val="28"/>
              </w:rPr>
            </w:pPr>
            <w:r w:rsidRPr="00CE03AF">
              <w:rPr>
                <w:bCs/>
                <w:sz w:val="28"/>
                <w:szCs w:val="28"/>
              </w:rPr>
              <w:t>4)несоответствие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17BC5" w:rsidRPr="00CE03AF" w:rsidRDefault="00D17BC5" w:rsidP="00D17BC5">
            <w:pPr>
              <w:autoSpaceDE w:val="0"/>
              <w:autoSpaceDN w:val="0"/>
              <w:adjustRightInd w:val="0"/>
              <w:jc w:val="both"/>
              <w:rPr>
                <w:bCs/>
                <w:sz w:val="28"/>
                <w:szCs w:val="28"/>
              </w:rPr>
            </w:pPr>
            <w:r w:rsidRPr="00CE03AF">
              <w:rPr>
                <w:bCs/>
                <w:sz w:val="28"/>
                <w:szCs w:val="28"/>
              </w:rPr>
              <w:t xml:space="preserve">5)несоответствие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76" w:history="1">
              <w:r w:rsidRPr="00CE03AF">
                <w:rPr>
                  <w:bCs/>
                  <w:sz w:val="28"/>
                  <w:szCs w:val="28"/>
                </w:rPr>
                <w:t>частью 21.7</w:t>
              </w:r>
            </w:hyperlink>
            <w:r w:rsidRPr="00CE03AF">
              <w:rPr>
                <w:bCs/>
                <w:sz w:val="28"/>
                <w:szCs w:val="28"/>
              </w:rPr>
              <w:t xml:space="preserve">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17BC5" w:rsidRPr="00CE03AF" w:rsidRDefault="00D17BC5" w:rsidP="00D17BC5">
            <w:pPr>
              <w:autoSpaceDE w:val="0"/>
              <w:autoSpaceDN w:val="0"/>
              <w:adjustRightInd w:val="0"/>
              <w:jc w:val="both"/>
              <w:rPr>
                <w:bCs/>
                <w:sz w:val="28"/>
                <w:szCs w:val="28"/>
              </w:rPr>
            </w:pPr>
            <w:r w:rsidRPr="00CE03AF">
              <w:rPr>
                <w:bCs/>
                <w:sz w:val="28"/>
                <w:szCs w:val="28"/>
              </w:rPr>
              <w:t xml:space="preserve">6)несоответствие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w:t>
            </w:r>
            <w:r w:rsidRPr="00CE03AF">
              <w:rPr>
                <w:bCs/>
                <w:sz w:val="28"/>
                <w:szCs w:val="28"/>
              </w:rPr>
              <w:lastRenderedPageBreak/>
              <w:t>связи с продлением срока действия такого разрешения;</w:t>
            </w:r>
          </w:p>
          <w:p w:rsidR="00D17BC5" w:rsidRPr="00CE03AF" w:rsidRDefault="00D17BC5" w:rsidP="00D17BC5">
            <w:pPr>
              <w:jc w:val="both"/>
              <w:rPr>
                <w:bCs/>
                <w:sz w:val="28"/>
                <w:szCs w:val="28"/>
              </w:rPr>
            </w:pPr>
            <w:r w:rsidRPr="00CE03AF">
              <w:rPr>
                <w:bCs/>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CE03AF">
              <w:rPr>
                <w:bCs/>
                <w:sz w:val="28"/>
                <w:szCs w:val="28"/>
              </w:rPr>
              <w:t>Росатом</w:t>
            </w:r>
            <w:proofErr w:type="spellEnd"/>
            <w:r w:rsidRPr="00CE03AF">
              <w:rPr>
                <w:bCs/>
                <w:sz w:val="28"/>
                <w:szCs w:val="28"/>
              </w:rPr>
              <w:t>" или Государственной корпорации по космической деятельности "</w:t>
            </w:r>
            <w:proofErr w:type="spellStart"/>
            <w:r w:rsidRPr="00CE03AF">
              <w:rPr>
                <w:bCs/>
                <w:sz w:val="28"/>
                <w:szCs w:val="28"/>
              </w:rPr>
              <w:t>Роскосмос</w:t>
            </w:r>
            <w:proofErr w:type="spellEnd"/>
            <w:r w:rsidRPr="00CE03AF">
              <w:rPr>
                <w:bCs/>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7" w:history="1">
              <w:r w:rsidRPr="00CE03AF">
                <w:rPr>
                  <w:bCs/>
                  <w:sz w:val="28"/>
                  <w:szCs w:val="28"/>
                </w:rPr>
                <w:t>части 5 статьи 52</w:t>
              </w:r>
            </w:hyperlink>
            <w:r w:rsidRPr="00CE03AF">
              <w:rPr>
                <w:bCs/>
                <w:sz w:val="28"/>
                <w:szCs w:val="28"/>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5212" w:rsidRPr="00CE03AF" w:rsidRDefault="00D17BC5" w:rsidP="00D17BC5">
            <w:pPr>
              <w:tabs>
                <w:tab w:val="left" w:pos="142"/>
                <w:tab w:val="left" w:pos="284"/>
                <w:tab w:val="left" w:pos="567"/>
                <w:tab w:val="left" w:pos="851"/>
                <w:tab w:val="left" w:pos="1134"/>
              </w:tabs>
              <w:jc w:val="both"/>
              <w:rPr>
                <w:sz w:val="28"/>
                <w:szCs w:val="28"/>
              </w:rPr>
            </w:pPr>
            <w:r w:rsidRPr="00CE03AF">
              <w:rPr>
                <w:bCs/>
                <w:sz w:val="28"/>
                <w:szCs w:val="28"/>
              </w:rPr>
              <w:t>8)</w:t>
            </w:r>
            <w:r w:rsidRPr="00CE03AF">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1559" w:type="dxa"/>
            <w:tcBorders>
              <w:top w:val="single" w:sz="6" w:space="0" w:color="auto"/>
              <w:left w:val="single" w:sz="6" w:space="0" w:color="auto"/>
              <w:bottom w:val="single" w:sz="6" w:space="0" w:color="auto"/>
              <w:right w:val="single" w:sz="6" w:space="0" w:color="auto"/>
            </w:tcBorders>
          </w:tcPr>
          <w:p w:rsidR="000F5212" w:rsidRPr="00CE03AF" w:rsidRDefault="000F5212" w:rsidP="00787B94">
            <w:pPr>
              <w:ind w:firstLine="709"/>
              <w:jc w:val="both"/>
              <w:rPr>
                <w:sz w:val="28"/>
                <w:szCs w:val="28"/>
              </w:rPr>
            </w:pPr>
          </w:p>
        </w:tc>
      </w:tr>
    </w:tbl>
    <w:p w:rsidR="00332450" w:rsidRPr="00CE03AF" w:rsidRDefault="00332450" w:rsidP="00B8646E">
      <w:pPr>
        <w:ind w:firstLine="709"/>
        <w:jc w:val="both"/>
        <w:rPr>
          <w:rStyle w:val="FontStyle11"/>
          <w:b w:val="0"/>
          <w:bCs/>
          <w:color w:val="auto"/>
          <w:sz w:val="28"/>
          <w:szCs w:val="28"/>
        </w:rPr>
      </w:pPr>
    </w:p>
    <w:p w:rsidR="00332450" w:rsidRPr="00CE03AF" w:rsidRDefault="00CF3514" w:rsidP="00332450">
      <w:pPr>
        <w:suppressAutoHyphens w:val="0"/>
        <w:autoSpaceDE w:val="0"/>
        <w:autoSpaceDN w:val="0"/>
        <w:adjustRightInd w:val="0"/>
        <w:ind w:firstLine="567"/>
        <w:jc w:val="both"/>
        <w:rPr>
          <w:sz w:val="28"/>
          <w:szCs w:val="28"/>
        </w:rPr>
      </w:pPr>
      <w:r w:rsidRPr="00CE03AF">
        <w:rPr>
          <w:sz w:val="28"/>
          <w:szCs w:val="28"/>
        </w:rPr>
        <w:t xml:space="preserve">Учитывая наличие </w:t>
      </w:r>
      <w:r w:rsidR="0063689D" w:rsidRPr="00CE03AF">
        <w:rPr>
          <w:sz w:val="28"/>
          <w:szCs w:val="28"/>
        </w:rPr>
        <w:t xml:space="preserve">вышеуказанных </w:t>
      </w:r>
      <w:r w:rsidRPr="00CE03AF">
        <w:rPr>
          <w:sz w:val="28"/>
          <w:szCs w:val="28"/>
        </w:rPr>
        <w:t xml:space="preserve">оснований, </w:t>
      </w:r>
      <w:r w:rsidR="0063689D" w:rsidRPr="00CE03AF">
        <w:rPr>
          <w:sz w:val="28"/>
          <w:szCs w:val="28"/>
        </w:rPr>
        <w:t>в соответствии с</w:t>
      </w:r>
      <w:r w:rsidR="00332450" w:rsidRPr="00CE03AF">
        <w:rPr>
          <w:sz w:val="28"/>
          <w:szCs w:val="28"/>
        </w:rPr>
        <w:t xml:space="preserve"> п</w:t>
      </w:r>
      <w:r w:rsidR="0063689D" w:rsidRPr="00CE03AF">
        <w:rPr>
          <w:sz w:val="28"/>
          <w:szCs w:val="28"/>
        </w:rPr>
        <w:t xml:space="preserve">унктом </w:t>
      </w:r>
      <w:r w:rsidR="00332450" w:rsidRPr="00CE03AF">
        <w:rPr>
          <w:sz w:val="28"/>
          <w:szCs w:val="28"/>
        </w:rPr>
        <w:t>3 ч</w:t>
      </w:r>
      <w:r w:rsidR="0063689D" w:rsidRPr="00CE03AF">
        <w:rPr>
          <w:sz w:val="28"/>
          <w:szCs w:val="28"/>
        </w:rPr>
        <w:t xml:space="preserve">асти </w:t>
      </w:r>
      <w:r w:rsidR="00332450" w:rsidRPr="00CE03AF">
        <w:rPr>
          <w:sz w:val="28"/>
          <w:szCs w:val="28"/>
        </w:rPr>
        <w:t>11 ст</w:t>
      </w:r>
      <w:r w:rsidR="0063689D" w:rsidRPr="00CE03AF">
        <w:rPr>
          <w:sz w:val="28"/>
          <w:szCs w:val="28"/>
        </w:rPr>
        <w:t xml:space="preserve">атьи </w:t>
      </w:r>
      <w:r w:rsidR="00332450" w:rsidRPr="00CE03AF">
        <w:rPr>
          <w:sz w:val="28"/>
          <w:szCs w:val="28"/>
        </w:rPr>
        <w:t>51 Градостроительного кодекса РФ</w:t>
      </w:r>
      <w:r w:rsidR="00332450" w:rsidRPr="00CE03AF">
        <w:rPr>
          <w:sz w:val="28"/>
          <w:szCs w:val="28"/>
          <w:lang w:eastAsia="ru-RU"/>
        </w:rPr>
        <w:t xml:space="preserve"> Администрация </w:t>
      </w:r>
      <w:proofErr w:type="spellStart"/>
      <w:r w:rsidR="00332450" w:rsidRPr="00CE03AF">
        <w:rPr>
          <w:sz w:val="28"/>
          <w:szCs w:val="28"/>
          <w:lang w:eastAsia="ru-RU"/>
        </w:rPr>
        <w:t>Зерноградского</w:t>
      </w:r>
      <w:proofErr w:type="spellEnd"/>
      <w:r w:rsidR="00332450" w:rsidRPr="00CE03AF">
        <w:rPr>
          <w:sz w:val="28"/>
          <w:szCs w:val="28"/>
          <w:lang w:eastAsia="ru-RU"/>
        </w:rPr>
        <w:t xml:space="preserve"> городского поселения </w:t>
      </w:r>
      <w:r w:rsidR="00332450" w:rsidRPr="00CE03AF">
        <w:rPr>
          <w:sz w:val="28"/>
          <w:szCs w:val="28"/>
        </w:rPr>
        <w:t>отказывает в выдаче разрешения на строительство</w:t>
      </w:r>
      <w:r w:rsidRPr="00CE03AF">
        <w:rPr>
          <w:sz w:val="28"/>
          <w:szCs w:val="28"/>
        </w:rPr>
        <w:t xml:space="preserve">(реконструкцию) </w:t>
      </w:r>
      <w:r w:rsidR="00332450" w:rsidRPr="00CE03AF">
        <w:rPr>
          <w:sz w:val="28"/>
          <w:szCs w:val="28"/>
        </w:rPr>
        <w:t>объекта капитального строительства</w:t>
      </w:r>
      <w:r w:rsidR="0063689D" w:rsidRPr="00CE03AF">
        <w:rPr>
          <w:sz w:val="28"/>
          <w:szCs w:val="28"/>
        </w:rPr>
        <w:t>.</w:t>
      </w:r>
    </w:p>
    <w:p w:rsidR="00332450" w:rsidRPr="00CE03AF" w:rsidRDefault="00332450" w:rsidP="00332450">
      <w:pPr>
        <w:suppressAutoHyphens w:val="0"/>
        <w:autoSpaceDE w:val="0"/>
        <w:autoSpaceDN w:val="0"/>
        <w:adjustRightInd w:val="0"/>
        <w:ind w:firstLine="567"/>
        <w:jc w:val="both"/>
        <w:rPr>
          <w:sz w:val="28"/>
          <w:szCs w:val="28"/>
          <w:lang w:eastAsia="ru-RU"/>
        </w:rPr>
      </w:pPr>
      <w:r w:rsidRPr="00CE03AF">
        <w:rPr>
          <w:sz w:val="28"/>
          <w:szCs w:val="28"/>
        </w:rPr>
        <w:t>В соответствии с ч</w:t>
      </w:r>
      <w:r w:rsidR="0063689D" w:rsidRPr="00CE03AF">
        <w:rPr>
          <w:sz w:val="28"/>
          <w:szCs w:val="28"/>
        </w:rPr>
        <w:t xml:space="preserve">астью </w:t>
      </w:r>
      <w:r w:rsidRPr="00CE03AF">
        <w:rPr>
          <w:sz w:val="28"/>
          <w:szCs w:val="28"/>
        </w:rPr>
        <w:t>14 ст</w:t>
      </w:r>
      <w:r w:rsidR="0063689D" w:rsidRPr="00CE03AF">
        <w:rPr>
          <w:sz w:val="28"/>
          <w:szCs w:val="28"/>
        </w:rPr>
        <w:t xml:space="preserve">атьи </w:t>
      </w:r>
      <w:r w:rsidRPr="00CE03AF">
        <w:rPr>
          <w:sz w:val="28"/>
          <w:szCs w:val="28"/>
        </w:rPr>
        <w:t>51 Градостроительного кодекса РФ</w:t>
      </w:r>
      <w:r w:rsidRPr="00CE03AF">
        <w:rPr>
          <w:sz w:val="28"/>
          <w:szCs w:val="28"/>
          <w:lang w:eastAsia="ru-RU"/>
        </w:rPr>
        <w:t xml:space="preserve"> отказ в выдаче разрешения на строительство может быть оспорен застройщиком в судебном порядке.</w:t>
      </w:r>
    </w:p>
    <w:p w:rsidR="00B8646E" w:rsidRPr="00CE03AF" w:rsidRDefault="00B8646E" w:rsidP="00B8646E">
      <w:pPr>
        <w:ind w:firstLine="709"/>
        <w:jc w:val="both"/>
        <w:rPr>
          <w:sz w:val="28"/>
          <w:szCs w:val="28"/>
        </w:rPr>
      </w:pPr>
      <w:r w:rsidRPr="00CE03AF">
        <w:rPr>
          <w:sz w:val="28"/>
          <w:szCs w:val="28"/>
        </w:rPr>
        <w:tab/>
      </w:r>
    </w:p>
    <w:p w:rsidR="00B8646E" w:rsidRPr="00CE03AF" w:rsidRDefault="00B8646E" w:rsidP="00B8646E">
      <w:pPr>
        <w:ind w:firstLine="360"/>
        <w:jc w:val="both"/>
        <w:rPr>
          <w:rStyle w:val="FontStyle11"/>
          <w:color w:val="auto"/>
          <w:sz w:val="28"/>
          <w:szCs w:val="28"/>
          <w:u w:val="single"/>
        </w:rPr>
      </w:pPr>
      <w:r w:rsidRPr="00CE03AF">
        <w:rPr>
          <w:rStyle w:val="FontStyle11"/>
          <w:color w:val="auto"/>
          <w:sz w:val="28"/>
          <w:szCs w:val="28"/>
        </w:rPr>
        <w:tab/>
        <w:t>_______________________</w:t>
      </w:r>
      <w:r w:rsidR="00332450" w:rsidRPr="00CE03AF">
        <w:rPr>
          <w:rStyle w:val="FontStyle11"/>
          <w:color w:val="auto"/>
          <w:sz w:val="28"/>
          <w:szCs w:val="28"/>
        </w:rPr>
        <w:t>___________</w:t>
      </w:r>
      <w:r w:rsidR="00332450" w:rsidRPr="00CE03AF">
        <w:rPr>
          <w:rStyle w:val="FontStyle11"/>
          <w:color w:val="auto"/>
          <w:sz w:val="28"/>
          <w:szCs w:val="28"/>
        </w:rPr>
        <w:tab/>
      </w:r>
      <w:r w:rsidR="00332450" w:rsidRPr="00CE03AF">
        <w:rPr>
          <w:rStyle w:val="FontStyle11"/>
          <w:color w:val="auto"/>
          <w:sz w:val="28"/>
          <w:szCs w:val="28"/>
        </w:rPr>
        <w:tab/>
      </w:r>
      <w:r w:rsidR="00332450" w:rsidRPr="00CE03AF">
        <w:rPr>
          <w:rStyle w:val="FontStyle11"/>
          <w:color w:val="auto"/>
          <w:sz w:val="28"/>
          <w:szCs w:val="28"/>
        </w:rPr>
        <w:tab/>
      </w:r>
      <w:r w:rsidR="00332450" w:rsidRPr="00CE03AF">
        <w:rPr>
          <w:rStyle w:val="FontStyle11"/>
          <w:color w:val="auto"/>
          <w:sz w:val="28"/>
          <w:szCs w:val="28"/>
        </w:rPr>
        <w:tab/>
        <w:t>________________</w:t>
      </w:r>
    </w:p>
    <w:p w:rsidR="00B8646E" w:rsidRPr="00CE03AF" w:rsidRDefault="00B8646E" w:rsidP="00B8646E">
      <w:pPr>
        <w:ind w:firstLine="360"/>
        <w:jc w:val="both"/>
        <w:rPr>
          <w:rStyle w:val="FontStyle11"/>
          <w:b w:val="0"/>
          <w:bCs/>
          <w:color w:val="auto"/>
          <w:sz w:val="28"/>
          <w:szCs w:val="28"/>
        </w:rPr>
      </w:pPr>
      <w:r w:rsidRPr="00CE03AF">
        <w:rPr>
          <w:rStyle w:val="FontStyle11"/>
          <w:b w:val="0"/>
          <w:bCs/>
          <w:color w:val="auto"/>
          <w:sz w:val="28"/>
          <w:szCs w:val="28"/>
        </w:rPr>
        <w:lastRenderedPageBreak/>
        <w:t>(должность лица, подписавшего документ)</w:t>
      </w:r>
      <w:r w:rsidRPr="00CE03AF">
        <w:rPr>
          <w:rStyle w:val="FontStyle11"/>
          <w:b w:val="0"/>
          <w:bCs/>
          <w:color w:val="auto"/>
          <w:sz w:val="28"/>
          <w:szCs w:val="28"/>
        </w:rPr>
        <w:tab/>
      </w:r>
      <w:r w:rsidRPr="00CE03AF">
        <w:rPr>
          <w:rStyle w:val="FontStyle11"/>
          <w:b w:val="0"/>
          <w:bCs/>
          <w:color w:val="auto"/>
          <w:sz w:val="28"/>
          <w:szCs w:val="28"/>
        </w:rPr>
        <w:tab/>
      </w:r>
      <w:r w:rsidRPr="00CE03AF">
        <w:rPr>
          <w:rStyle w:val="FontStyle11"/>
          <w:b w:val="0"/>
          <w:bCs/>
          <w:color w:val="auto"/>
          <w:sz w:val="28"/>
          <w:szCs w:val="28"/>
        </w:rPr>
        <w:tab/>
        <w:t xml:space="preserve">                  Ф.И.О.</w:t>
      </w:r>
    </w:p>
    <w:p w:rsidR="00B8646E" w:rsidRPr="00CE03AF" w:rsidRDefault="00B8646E" w:rsidP="00B8646E">
      <w:pPr>
        <w:pStyle w:val="af2"/>
        <w:spacing w:before="120"/>
        <w:rPr>
          <w:bCs/>
          <w:spacing w:val="60"/>
          <w:szCs w:val="28"/>
        </w:rPr>
      </w:pPr>
    </w:p>
    <w:p w:rsidR="00D2783F" w:rsidRPr="00CE03AF" w:rsidRDefault="00D2783F" w:rsidP="00B8646E">
      <w:pPr>
        <w:pStyle w:val="af2"/>
        <w:spacing w:before="120"/>
        <w:rPr>
          <w:bCs/>
          <w:spacing w:val="60"/>
          <w:szCs w:val="28"/>
        </w:rPr>
      </w:pPr>
    </w:p>
    <w:p w:rsidR="00D2783F" w:rsidRPr="00CE03AF" w:rsidRDefault="00D2783F" w:rsidP="00B8646E">
      <w:pPr>
        <w:pStyle w:val="af2"/>
        <w:spacing w:before="120"/>
        <w:rPr>
          <w:bCs/>
          <w:spacing w:val="60"/>
          <w:szCs w:val="28"/>
        </w:rPr>
      </w:pPr>
    </w:p>
    <w:p w:rsidR="00D2783F" w:rsidRPr="00CE03AF" w:rsidRDefault="00D2783F" w:rsidP="00B8646E">
      <w:pPr>
        <w:pStyle w:val="af2"/>
        <w:spacing w:before="120"/>
        <w:rPr>
          <w:bCs/>
          <w:spacing w:val="60"/>
          <w:szCs w:val="28"/>
        </w:rPr>
      </w:pPr>
    </w:p>
    <w:p w:rsidR="00D2783F" w:rsidRPr="00CE03AF" w:rsidRDefault="00D2783F" w:rsidP="00B8646E">
      <w:pPr>
        <w:pStyle w:val="af2"/>
        <w:spacing w:before="120"/>
        <w:rPr>
          <w:bCs/>
          <w:spacing w:val="60"/>
          <w:szCs w:val="28"/>
        </w:rPr>
      </w:pPr>
    </w:p>
    <w:p w:rsidR="00D2783F" w:rsidRPr="00CE03AF" w:rsidRDefault="00D2783F" w:rsidP="00B8646E">
      <w:pPr>
        <w:pStyle w:val="af2"/>
        <w:spacing w:before="120"/>
        <w:rPr>
          <w:bCs/>
          <w:spacing w:val="60"/>
          <w:szCs w:val="28"/>
        </w:rPr>
      </w:pPr>
    </w:p>
    <w:p w:rsidR="00D2783F" w:rsidRPr="00CE03AF" w:rsidRDefault="00D2783F" w:rsidP="00B8646E">
      <w:pPr>
        <w:pStyle w:val="af2"/>
        <w:spacing w:before="120"/>
        <w:rPr>
          <w:bCs/>
          <w:spacing w:val="60"/>
          <w:szCs w:val="28"/>
        </w:rPr>
      </w:pPr>
    </w:p>
    <w:p w:rsidR="00D2783F" w:rsidRPr="00CE03AF" w:rsidRDefault="00D2783F" w:rsidP="00B8646E">
      <w:pPr>
        <w:pStyle w:val="af2"/>
        <w:spacing w:before="120"/>
        <w:rPr>
          <w:bCs/>
          <w:spacing w:val="60"/>
          <w:szCs w:val="28"/>
        </w:rPr>
      </w:pPr>
    </w:p>
    <w:p w:rsidR="00D2783F" w:rsidRPr="00CE03AF" w:rsidRDefault="00D2783F" w:rsidP="00B8646E">
      <w:pPr>
        <w:pStyle w:val="af2"/>
        <w:spacing w:before="120"/>
        <w:rPr>
          <w:bCs/>
          <w:spacing w:val="60"/>
          <w:szCs w:val="28"/>
        </w:rPr>
      </w:pPr>
    </w:p>
    <w:p w:rsidR="00DA75D0" w:rsidRPr="00CE03AF" w:rsidRDefault="00DA75D0" w:rsidP="00B8646E">
      <w:pPr>
        <w:pStyle w:val="af2"/>
        <w:spacing w:before="120"/>
        <w:rPr>
          <w:bCs/>
          <w:spacing w:val="60"/>
          <w:szCs w:val="28"/>
        </w:rPr>
      </w:pPr>
    </w:p>
    <w:p w:rsidR="00DA75D0" w:rsidRPr="00CE03AF" w:rsidRDefault="00DA75D0" w:rsidP="00B8646E">
      <w:pPr>
        <w:pStyle w:val="af2"/>
        <w:spacing w:before="120"/>
        <w:rPr>
          <w:bCs/>
          <w:spacing w:val="60"/>
          <w:szCs w:val="28"/>
        </w:rPr>
      </w:pPr>
    </w:p>
    <w:p w:rsidR="00DA75D0" w:rsidRPr="00CE03AF" w:rsidRDefault="00DA75D0" w:rsidP="00B8646E">
      <w:pPr>
        <w:pStyle w:val="af2"/>
        <w:spacing w:before="120"/>
        <w:rPr>
          <w:bCs/>
          <w:spacing w:val="60"/>
          <w:szCs w:val="28"/>
        </w:rPr>
      </w:pPr>
    </w:p>
    <w:p w:rsidR="00DA75D0" w:rsidRPr="00CE03AF" w:rsidRDefault="00DA75D0" w:rsidP="00B8646E">
      <w:pPr>
        <w:pStyle w:val="af2"/>
        <w:spacing w:before="120"/>
        <w:rPr>
          <w:bCs/>
          <w:spacing w:val="60"/>
          <w:szCs w:val="28"/>
        </w:rPr>
      </w:pPr>
    </w:p>
    <w:p w:rsidR="00D2783F" w:rsidRPr="00CE03AF" w:rsidRDefault="00D2783F" w:rsidP="00B8646E">
      <w:pPr>
        <w:pStyle w:val="af2"/>
        <w:spacing w:before="120"/>
        <w:rPr>
          <w:bCs/>
          <w:spacing w:val="60"/>
          <w:szCs w:val="28"/>
        </w:rPr>
      </w:pPr>
    </w:p>
    <w:p w:rsidR="00D2783F" w:rsidRPr="00CE03AF" w:rsidRDefault="00D2783F"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63689D" w:rsidRPr="00CE03AF" w:rsidRDefault="0063689D" w:rsidP="00B8646E">
      <w:pPr>
        <w:pStyle w:val="af2"/>
        <w:spacing w:before="120"/>
        <w:rPr>
          <w:bCs/>
          <w:spacing w:val="60"/>
          <w:szCs w:val="28"/>
        </w:rPr>
      </w:pPr>
    </w:p>
    <w:p w:rsidR="00DA75D0" w:rsidRPr="00CE03AF" w:rsidRDefault="00DA75D0" w:rsidP="00DA75D0">
      <w:pPr>
        <w:ind w:left="4395"/>
        <w:jc w:val="center"/>
        <w:outlineLvl w:val="1"/>
        <w:rPr>
          <w:sz w:val="28"/>
          <w:szCs w:val="28"/>
        </w:rPr>
      </w:pPr>
      <w:r w:rsidRPr="00CE03AF">
        <w:rPr>
          <w:sz w:val="28"/>
          <w:szCs w:val="28"/>
        </w:rPr>
        <w:t>Приложение № 3</w:t>
      </w:r>
    </w:p>
    <w:p w:rsidR="00DA75D0" w:rsidRPr="00CE03AF" w:rsidRDefault="00DA75D0" w:rsidP="00DA75D0">
      <w:pPr>
        <w:ind w:left="4395"/>
        <w:jc w:val="center"/>
        <w:rPr>
          <w:spacing w:val="5"/>
          <w:sz w:val="28"/>
          <w:szCs w:val="28"/>
        </w:rPr>
      </w:pPr>
      <w:r w:rsidRPr="00CE03AF">
        <w:rPr>
          <w:sz w:val="28"/>
          <w:szCs w:val="28"/>
        </w:rPr>
        <w:t>к</w:t>
      </w:r>
      <w:r w:rsidRPr="00CE03AF">
        <w:rPr>
          <w:spacing w:val="5"/>
          <w:sz w:val="28"/>
          <w:szCs w:val="28"/>
        </w:rPr>
        <w:t xml:space="preserve"> Административному регламенту</w:t>
      </w:r>
    </w:p>
    <w:p w:rsidR="00DA75D0" w:rsidRPr="00CE03AF" w:rsidRDefault="00DA75D0" w:rsidP="00DA75D0">
      <w:pPr>
        <w:ind w:left="4395"/>
        <w:jc w:val="center"/>
        <w:rPr>
          <w:sz w:val="28"/>
          <w:szCs w:val="28"/>
        </w:rPr>
      </w:pPr>
      <w:r w:rsidRPr="00CE03AF">
        <w:rPr>
          <w:sz w:val="28"/>
          <w:szCs w:val="28"/>
        </w:rPr>
        <w:t>предоставления муниципальной услуги</w:t>
      </w:r>
    </w:p>
    <w:p w:rsidR="00DA75D0" w:rsidRPr="00CE03AF" w:rsidRDefault="00DA75D0" w:rsidP="00DA75D0">
      <w:pPr>
        <w:suppressAutoHyphens w:val="0"/>
        <w:ind w:left="4962"/>
        <w:rPr>
          <w:sz w:val="28"/>
          <w:szCs w:val="28"/>
        </w:rPr>
      </w:pPr>
      <w:r w:rsidRPr="00CE03AF">
        <w:rPr>
          <w:spacing w:val="-6"/>
          <w:sz w:val="28"/>
          <w:szCs w:val="28"/>
        </w:rPr>
        <w:lastRenderedPageBreak/>
        <w:t>«</w:t>
      </w:r>
      <w:r w:rsidRPr="00CE03AF">
        <w:rPr>
          <w:bCs/>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03AF">
        <w:rPr>
          <w:bCs/>
          <w:sz w:val="28"/>
          <w:szCs w:val="28"/>
        </w:rPr>
        <w:t>)»</w:t>
      </w:r>
    </w:p>
    <w:p w:rsidR="0063689D" w:rsidRPr="00CE03AF" w:rsidRDefault="0063689D" w:rsidP="0063689D">
      <w:pPr>
        <w:autoSpaceDE w:val="0"/>
        <w:autoSpaceDN w:val="0"/>
        <w:adjustRightInd w:val="0"/>
        <w:jc w:val="center"/>
        <w:rPr>
          <w:b/>
          <w:sz w:val="28"/>
          <w:szCs w:val="28"/>
        </w:rPr>
      </w:pPr>
    </w:p>
    <w:p w:rsidR="0063689D" w:rsidRPr="00CE03AF" w:rsidRDefault="0063689D" w:rsidP="0063689D">
      <w:pPr>
        <w:autoSpaceDE w:val="0"/>
        <w:autoSpaceDN w:val="0"/>
        <w:adjustRightInd w:val="0"/>
        <w:jc w:val="center"/>
        <w:rPr>
          <w:b/>
          <w:sz w:val="28"/>
          <w:szCs w:val="28"/>
        </w:rPr>
      </w:pPr>
      <w:r w:rsidRPr="00CE03AF">
        <w:rPr>
          <w:b/>
          <w:sz w:val="28"/>
          <w:szCs w:val="28"/>
        </w:rPr>
        <w:t xml:space="preserve">Перечень нормативных правовых актов, </w:t>
      </w:r>
    </w:p>
    <w:p w:rsidR="0063689D" w:rsidRPr="00CE03AF" w:rsidRDefault="0063689D" w:rsidP="0063689D">
      <w:pPr>
        <w:autoSpaceDE w:val="0"/>
        <w:autoSpaceDN w:val="0"/>
        <w:adjustRightInd w:val="0"/>
        <w:jc w:val="center"/>
        <w:rPr>
          <w:b/>
          <w:sz w:val="28"/>
          <w:szCs w:val="28"/>
        </w:rPr>
      </w:pPr>
      <w:r w:rsidRPr="00CE03AF">
        <w:rPr>
          <w:b/>
          <w:sz w:val="28"/>
          <w:szCs w:val="28"/>
        </w:rPr>
        <w:t xml:space="preserve">регулирующих отношения, возникающие в связи с предоставлением </w:t>
      </w:r>
    </w:p>
    <w:p w:rsidR="0063689D" w:rsidRPr="00CE03AF" w:rsidRDefault="0063689D" w:rsidP="0063689D">
      <w:pPr>
        <w:autoSpaceDE w:val="0"/>
        <w:autoSpaceDN w:val="0"/>
        <w:adjustRightInd w:val="0"/>
        <w:jc w:val="center"/>
        <w:rPr>
          <w:b/>
          <w:sz w:val="28"/>
          <w:szCs w:val="28"/>
        </w:rPr>
      </w:pPr>
      <w:r w:rsidRPr="00CE03AF">
        <w:rPr>
          <w:b/>
          <w:sz w:val="28"/>
          <w:szCs w:val="28"/>
        </w:rPr>
        <w:t>муниципальной услуги</w:t>
      </w:r>
    </w:p>
    <w:p w:rsidR="0063689D" w:rsidRPr="00CE03AF" w:rsidRDefault="0063689D" w:rsidP="0063689D">
      <w:pPr>
        <w:autoSpaceDE w:val="0"/>
        <w:autoSpaceDN w:val="0"/>
        <w:adjustRightInd w:val="0"/>
        <w:jc w:val="center"/>
        <w:rPr>
          <w:sz w:val="28"/>
          <w:szCs w:val="28"/>
        </w:rPr>
      </w:pPr>
    </w:p>
    <w:p w:rsidR="0063689D" w:rsidRPr="00CE03AF" w:rsidRDefault="0063689D" w:rsidP="0063689D">
      <w:pPr>
        <w:ind w:firstLine="709"/>
        <w:jc w:val="both"/>
        <w:rPr>
          <w:sz w:val="28"/>
          <w:szCs w:val="28"/>
        </w:rPr>
      </w:pPr>
      <w:r w:rsidRPr="00CE03AF">
        <w:rPr>
          <w:sz w:val="28"/>
          <w:szCs w:val="28"/>
        </w:rPr>
        <w:t>Градостроительный кодекс Российской Федерации от 29 12.2004 № 190-ФЗ («Российская газета», № 290, 30.12.2004, «Собрание законодательства Российской Федерации»);</w:t>
      </w:r>
    </w:p>
    <w:p w:rsidR="0063689D" w:rsidRPr="00CE03AF" w:rsidRDefault="0063689D" w:rsidP="0063689D">
      <w:pPr>
        <w:snapToGrid w:val="0"/>
        <w:ind w:firstLine="709"/>
        <w:jc w:val="both"/>
        <w:rPr>
          <w:sz w:val="28"/>
          <w:szCs w:val="28"/>
        </w:rPr>
      </w:pPr>
      <w:r w:rsidRPr="00CE03AF">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3689D" w:rsidRPr="00CE03AF" w:rsidRDefault="0063689D" w:rsidP="0063689D">
      <w:pPr>
        <w:suppressAutoHyphens w:val="0"/>
        <w:autoSpaceDE w:val="0"/>
        <w:autoSpaceDN w:val="0"/>
        <w:adjustRightInd w:val="0"/>
        <w:ind w:firstLine="709"/>
        <w:jc w:val="both"/>
        <w:rPr>
          <w:sz w:val="28"/>
          <w:szCs w:val="28"/>
        </w:rPr>
      </w:pPr>
      <w:r w:rsidRPr="00CE03AF">
        <w:rPr>
          <w:sz w:val="28"/>
          <w:szCs w:val="28"/>
        </w:rPr>
        <w:t>Федеральный закон от 24.11.1995 № 181-ФЗ «О социальной защите инвалидов в Российской Федерации» («Собрание законодательства РФ», 27.11.1995, № 48, ст. 4563»);</w:t>
      </w:r>
    </w:p>
    <w:p w:rsidR="0063689D" w:rsidRPr="00CE03AF" w:rsidRDefault="0063689D" w:rsidP="0063689D">
      <w:pPr>
        <w:ind w:firstLine="709"/>
        <w:jc w:val="both"/>
        <w:rPr>
          <w:bCs/>
          <w:sz w:val="28"/>
          <w:szCs w:val="28"/>
        </w:rPr>
      </w:pPr>
      <w:r w:rsidRPr="00CE03AF">
        <w:rPr>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63689D" w:rsidRPr="00CE03AF" w:rsidRDefault="0063689D" w:rsidP="0063689D">
      <w:pPr>
        <w:ind w:firstLine="709"/>
        <w:jc w:val="both"/>
        <w:rPr>
          <w:bCs/>
          <w:sz w:val="28"/>
          <w:szCs w:val="28"/>
        </w:rPr>
      </w:pPr>
      <w:r w:rsidRPr="00CE03AF">
        <w:rPr>
          <w:sz w:val="28"/>
          <w:szCs w:val="28"/>
        </w:rPr>
        <w:t>Федеральный закон от 13.07.2015 № 218-ФЗ «О государственной регистрации недвижимости» («Российская газета», № 156,17.07.2015);</w:t>
      </w:r>
    </w:p>
    <w:p w:rsidR="0063689D" w:rsidRPr="00CE03AF" w:rsidRDefault="0063689D" w:rsidP="0063689D">
      <w:pPr>
        <w:autoSpaceDE w:val="0"/>
        <w:ind w:firstLine="709"/>
        <w:jc w:val="both"/>
        <w:rPr>
          <w:bCs/>
          <w:iCs/>
          <w:sz w:val="28"/>
          <w:szCs w:val="28"/>
        </w:rPr>
      </w:pPr>
      <w:r w:rsidRPr="00CE03AF">
        <w:rPr>
          <w:bCs/>
          <w:iCs/>
          <w:sz w:val="28"/>
          <w:szCs w:val="28"/>
        </w:rPr>
        <w:t>Федеральный закон от 06.04.2011 № 63-ФЗ «Об электронной подписи» («Парламентская газета», № 17, 08-14.04.2011);</w:t>
      </w:r>
    </w:p>
    <w:p w:rsidR="0063689D" w:rsidRPr="00CE03AF" w:rsidRDefault="0063689D" w:rsidP="0063689D">
      <w:pPr>
        <w:autoSpaceDE w:val="0"/>
        <w:ind w:firstLine="709"/>
        <w:jc w:val="both"/>
        <w:rPr>
          <w:sz w:val="28"/>
          <w:szCs w:val="28"/>
        </w:rPr>
      </w:pPr>
      <w:r w:rsidRPr="00CE03AF">
        <w:rPr>
          <w:sz w:val="28"/>
          <w:szCs w:val="28"/>
        </w:rPr>
        <w:t>Федеральный закон от 25.06.2002 № 73-ФЗ «Об объектах культурного наследия (памятниках истории и культуры) народов РФ» («Российская газета», № 116-117, 29.06.2002);</w:t>
      </w:r>
    </w:p>
    <w:p w:rsidR="0063689D" w:rsidRPr="00CE03AF" w:rsidRDefault="0063689D" w:rsidP="0063689D">
      <w:pPr>
        <w:ind w:firstLine="709"/>
        <w:jc w:val="both"/>
        <w:rPr>
          <w:bCs/>
          <w:iCs/>
          <w:sz w:val="28"/>
          <w:szCs w:val="28"/>
        </w:rPr>
      </w:pPr>
      <w:r w:rsidRPr="00CE03AF">
        <w:rPr>
          <w:bCs/>
          <w:sz w:val="28"/>
          <w:szCs w:val="28"/>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CE03AF">
        <w:rPr>
          <w:bCs/>
          <w:iCs/>
          <w:sz w:val="28"/>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63689D" w:rsidRPr="00CE03AF" w:rsidRDefault="0063689D" w:rsidP="0063689D">
      <w:pPr>
        <w:ind w:firstLine="709"/>
        <w:jc w:val="both"/>
        <w:rPr>
          <w:bCs/>
          <w:sz w:val="28"/>
          <w:szCs w:val="28"/>
        </w:rPr>
      </w:pPr>
      <w:r w:rsidRPr="00CE03AF">
        <w:rPr>
          <w:bCs/>
          <w:sz w:val="28"/>
          <w:szCs w:val="28"/>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63689D" w:rsidRPr="00CE03AF" w:rsidRDefault="0063689D" w:rsidP="0063689D">
      <w:pPr>
        <w:ind w:firstLine="709"/>
        <w:jc w:val="both"/>
        <w:rPr>
          <w:iCs/>
          <w:sz w:val="28"/>
          <w:szCs w:val="28"/>
        </w:rPr>
      </w:pPr>
      <w:r w:rsidRPr="00CE03AF">
        <w:rPr>
          <w:bCs/>
          <w:sz w:val="28"/>
          <w:szCs w:val="28"/>
        </w:rPr>
        <w:lastRenderedPageBreak/>
        <w:t xml:space="preserve">Постановление Правительства Российской Федерации </w:t>
      </w:r>
      <w:r w:rsidRPr="00CE03AF">
        <w:rPr>
          <w:iCs/>
          <w:sz w:val="28"/>
          <w:szCs w:val="28"/>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78" w:tgtFrame="_blank" w:tooltip="&lt;div class=&quot;doc www&quot;&gt;http://www.pravo.gov.ru&lt;/div&gt;" w:history="1">
        <w:r w:rsidRPr="00CE03AF">
          <w:rPr>
            <w:iCs/>
            <w:sz w:val="28"/>
            <w:szCs w:val="28"/>
          </w:rPr>
          <w:t>http://www.pravo.gov.ru</w:t>
        </w:r>
      </w:hyperlink>
      <w:r w:rsidRPr="00CE03AF">
        <w:rPr>
          <w:iCs/>
          <w:sz w:val="28"/>
          <w:szCs w:val="28"/>
        </w:rPr>
        <w:t>, 25.03.2015);</w:t>
      </w:r>
    </w:p>
    <w:p w:rsidR="0063689D" w:rsidRPr="00CE03AF" w:rsidRDefault="0063689D" w:rsidP="0063689D">
      <w:pPr>
        <w:ind w:firstLine="709"/>
        <w:jc w:val="both"/>
        <w:rPr>
          <w:iCs/>
          <w:sz w:val="28"/>
          <w:szCs w:val="28"/>
        </w:rPr>
      </w:pPr>
      <w:r w:rsidRPr="00CE03AF">
        <w:rPr>
          <w:iCs/>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79" w:tgtFrame="_blank" w:tooltip="&lt;div class=&quot;doc www&quot;&gt;http://www.pravo.gov.ru&lt;/div&gt;" w:history="1">
        <w:r w:rsidRPr="00CE03AF">
          <w:rPr>
            <w:iCs/>
            <w:sz w:val="28"/>
            <w:szCs w:val="28"/>
          </w:rPr>
          <w:t>http://www.pravo.gov.ru</w:t>
        </w:r>
      </w:hyperlink>
      <w:r w:rsidRPr="00CE03AF">
        <w:rPr>
          <w:iCs/>
          <w:sz w:val="28"/>
          <w:szCs w:val="28"/>
        </w:rPr>
        <w:t>, 05.04.2016);</w:t>
      </w:r>
    </w:p>
    <w:p w:rsidR="0063689D" w:rsidRPr="00CE03AF" w:rsidRDefault="0063689D" w:rsidP="0063689D">
      <w:pPr>
        <w:autoSpaceDE w:val="0"/>
        <w:autoSpaceDN w:val="0"/>
        <w:adjustRightInd w:val="0"/>
        <w:ind w:firstLine="709"/>
        <w:jc w:val="both"/>
        <w:rPr>
          <w:sz w:val="28"/>
          <w:szCs w:val="28"/>
        </w:rPr>
      </w:pPr>
      <w:r w:rsidRPr="00CE03AF">
        <w:rPr>
          <w:sz w:val="28"/>
          <w:szCs w:val="28"/>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(публикация: «Российская газета», № 95, 06.05.2005);</w:t>
      </w:r>
    </w:p>
    <w:p w:rsidR="0063689D" w:rsidRPr="00CE03AF" w:rsidRDefault="0063689D" w:rsidP="0063689D">
      <w:pPr>
        <w:autoSpaceDE w:val="0"/>
        <w:autoSpaceDN w:val="0"/>
        <w:adjustRightInd w:val="0"/>
        <w:ind w:firstLine="709"/>
        <w:jc w:val="both"/>
        <w:rPr>
          <w:bCs/>
          <w:sz w:val="28"/>
          <w:szCs w:val="28"/>
        </w:rPr>
      </w:pPr>
      <w:r w:rsidRPr="00CE03AF">
        <w:rPr>
          <w:bCs/>
          <w:sz w:val="28"/>
          <w:szCs w:val="28"/>
        </w:rPr>
        <w:t>Областной закон Ростовской области от 18.09.2006 № 540-ЗС «О порядке рассмотрения обращений граждан» («</w:t>
      </w:r>
      <w:r w:rsidRPr="00CE03AF">
        <w:rPr>
          <w:sz w:val="28"/>
          <w:szCs w:val="28"/>
        </w:rPr>
        <w:t>Наше время», № 254-256, 27.09.2006</w:t>
      </w:r>
      <w:r w:rsidRPr="00CE03AF">
        <w:rPr>
          <w:bCs/>
          <w:sz w:val="28"/>
          <w:szCs w:val="28"/>
        </w:rPr>
        <w:t>);</w:t>
      </w:r>
    </w:p>
    <w:p w:rsidR="0063689D" w:rsidRPr="00CE03AF" w:rsidRDefault="0063689D" w:rsidP="0063689D">
      <w:pPr>
        <w:ind w:firstLine="709"/>
        <w:jc w:val="both"/>
        <w:rPr>
          <w:sz w:val="28"/>
          <w:szCs w:val="28"/>
        </w:rPr>
      </w:pPr>
      <w:r w:rsidRPr="00CE03AF">
        <w:rPr>
          <w:sz w:val="28"/>
          <w:szCs w:val="28"/>
        </w:rPr>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sidRPr="00CE03AF">
        <w:rPr>
          <w:sz w:val="28"/>
          <w:szCs w:val="28"/>
          <w:lang w:eastAsia="ru-RU"/>
        </w:rPr>
        <w:t>«Наше время», № 484, 29.12.2010</w:t>
      </w:r>
      <w:r w:rsidRPr="00CE03AF">
        <w:rPr>
          <w:sz w:val="28"/>
          <w:szCs w:val="28"/>
        </w:rPr>
        <w:t>);</w:t>
      </w:r>
    </w:p>
    <w:p w:rsidR="0063689D" w:rsidRPr="00CE03AF" w:rsidRDefault="0063689D" w:rsidP="0063689D">
      <w:pPr>
        <w:ind w:firstLine="709"/>
        <w:jc w:val="both"/>
        <w:rPr>
          <w:sz w:val="28"/>
          <w:szCs w:val="28"/>
        </w:rPr>
      </w:pPr>
      <w:r w:rsidRPr="00CE03AF">
        <w:rPr>
          <w:sz w:val="28"/>
          <w:szCs w:val="28"/>
        </w:rPr>
        <w:t xml:space="preserve">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t>
      </w:r>
      <w:hyperlink r:id="rId80" w:tgtFrame="_blank" w:tooltip="&lt;div class=&quot;doc www&quot;&gt;www.pravo.gov.ru&lt;/div&gt;" w:history="1">
        <w:r w:rsidRPr="00CE03AF">
          <w:rPr>
            <w:sz w:val="28"/>
            <w:szCs w:val="28"/>
          </w:rPr>
          <w:t>www.pravo.gov.ru</w:t>
        </w:r>
      </w:hyperlink>
      <w:r w:rsidRPr="00CE03AF">
        <w:rPr>
          <w:sz w:val="28"/>
          <w:szCs w:val="28"/>
        </w:rPr>
        <w:t>, 21.05.2018);</w:t>
      </w:r>
    </w:p>
    <w:p w:rsidR="0063689D" w:rsidRPr="00CE03AF" w:rsidRDefault="0063689D" w:rsidP="0063689D">
      <w:pPr>
        <w:autoSpaceDE w:val="0"/>
        <w:autoSpaceDN w:val="0"/>
        <w:adjustRightInd w:val="0"/>
        <w:ind w:firstLine="709"/>
        <w:jc w:val="both"/>
        <w:rPr>
          <w:sz w:val="28"/>
          <w:szCs w:val="28"/>
        </w:rPr>
      </w:pPr>
      <w:r w:rsidRPr="00CE03AF">
        <w:rPr>
          <w:sz w:val="28"/>
          <w:szCs w:val="28"/>
        </w:rPr>
        <w:t xml:space="preserve">иные нормативные акты Российской Федерации, Ростовской области, </w:t>
      </w:r>
      <w:proofErr w:type="spellStart"/>
      <w:r w:rsidRPr="00CE03AF">
        <w:rPr>
          <w:sz w:val="28"/>
          <w:szCs w:val="28"/>
        </w:rPr>
        <w:t>Зерноградского</w:t>
      </w:r>
      <w:proofErr w:type="spellEnd"/>
      <w:r w:rsidRPr="00CE03AF">
        <w:rPr>
          <w:sz w:val="28"/>
          <w:szCs w:val="28"/>
        </w:rPr>
        <w:t xml:space="preserve"> городского поселения.</w:t>
      </w:r>
    </w:p>
    <w:p w:rsidR="00D2783F" w:rsidRPr="00CE03AF" w:rsidRDefault="00D2783F" w:rsidP="00B8646E">
      <w:pPr>
        <w:pStyle w:val="af2"/>
        <w:spacing w:before="120"/>
        <w:rPr>
          <w:bCs/>
          <w:spacing w:val="60"/>
          <w:szCs w:val="28"/>
        </w:rPr>
      </w:pPr>
    </w:p>
    <w:p w:rsidR="005B285A" w:rsidRPr="00CE03AF" w:rsidRDefault="005B285A" w:rsidP="00B8646E">
      <w:pPr>
        <w:pStyle w:val="af2"/>
        <w:spacing w:before="120"/>
        <w:rPr>
          <w:bCs/>
          <w:spacing w:val="60"/>
          <w:szCs w:val="28"/>
        </w:rPr>
      </w:pPr>
    </w:p>
    <w:p w:rsidR="005B285A" w:rsidRPr="00CE03AF" w:rsidRDefault="005B285A" w:rsidP="00B8646E">
      <w:pPr>
        <w:pStyle w:val="af2"/>
        <w:spacing w:before="120"/>
        <w:rPr>
          <w:bCs/>
          <w:spacing w:val="60"/>
          <w:szCs w:val="28"/>
        </w:rPr>
      </w:pPr>
    </w:p>
    <w:p w:rsidR="005B285A" w:rsidRPr="00CE03AF" w:rsidRDefault="005B285A" w:rsidP="00B8646E">
      <w:pPr>
        <w:pStyle w:val="af2"/>
        <w:spacing w:before="120"/>
        <w:rPr>
          <w:bCs/>
          <w:spacing w:val="60"/>
          <w:szCs w:val="28"/>
        </w:rPr>
      </w:pPr>
    </w:p>
    <w:p w:rsidR="005B285A" w:rsidRPr="00CE03AF" w:rsidRDefault="005B285A" w:rsidP="00B8646E">
      <w:pPr>
        <w:pStyle w:val="af2"/>
        <w:spacing w:before="120"/>
        <w:rPr>
          <w:bCs/>
          <w:spacing w:val="60"/>
          <w:szCs w:val="28"/>
        </w:rPr>
      </w:pPr>
    </w:p>
    <w:p w:rsidR="00DA75D0" w:rsidRPr="00CE03AF" w:rsidRDefault="00DA75D0" w:rsidP="00DA75D0">
      <w:pPr>
        <w:ind w:left="4395"/>
        <w:jc w:val="center"/>
        <w:outlineLvl w:val="1"/>
        <w:rPr>
          <w:sz w:val="28"/>
          <w:szCs w:val="28"/>
        </w:rPr>
      </w:pPr>
      <w:r w:rsidRPr="00CE03AF">
        <w:rPr>
          <w:sz w:val="28"/>
          <w:szCs w:val="28"/>
        </w:rPr>
        <w:lastRenderedPageBreak/>
        <w:t>Приложение № 4</w:t>
      </w:r>
    </w:p>
    <w:p w:rsidR="00DA75D0" w:rsidRPr="00CE03AF" w:rsidRDefault="00DA75D0" w:rsidP="00DA75D0">
      <w:pPr>
        <w:ind w:left="4395"/>
        <w:jc w:val="center"/>
        <w:rPr>
          <w:spacing w:val="5"/>
          <w:sz w:val="28"/>
          <w:szCs w:val="28"/>
        </w:rPr>
      </w:pPr>
      <w:r w:rsidRPr="00CE03AF">
        <w:rPr>
          <w:sz w:val="28"/>
          <w:szCs w:val="28"/>
        </w:rPr>
        <w:t>к</w:t>
      </w:r>
      <w:r w:rsidRPr="00CE03AF">
        <w:rPr>
          <w:spacing w:val="5"/>
          <w:sz w:val="28"/>
          <w:szCs w:val="28"/>
        </w:rPr>
        <w:t xml:space="preserve"> Административному регламенту</w:t>
      </w:r>
    </w:p>
    <w:p w:rsidR="00DA75D0" w:rsidRPr="00CE03AF" w:rsidRDefault="00DA75D0" w:rsidP="00DA75D0">
      <w:pPr>
        <w:ind w:left="4395"/>
        <w:jc w:val="center"/>
        <w:rPr>
          <w:sz w:val="28"/>
          <w:szCs w:val="28"/>
        </w:rPr>
      </w:pPr>
      <w:r w:rsidRPr="00CE03AF">
        <w:rPr>
          <w:sz w:val="28"/>
          <w:szCs w:val="28"/>
        </w:rPr>
        <w:t>предоставления муниципальной услуги</w:t>
      </w:r>
    </w:p>
    <w:p w:rsidR="005B285A" w:rsidRPr="00CE03AF" w:rsidRDefault="00DA75D0" w:rsidP="005B285A">
      <w:pPr>
        <w:suppressAutoHyphens w:val="0"/>
        <w:ind w:left="4678"/>
        <w:rPr>
          <w:bCs/>
          <w:sz w:val="28"/>
          <w:szCs w:val="28"/>
        </w:rPr>
      </w:pPr>
      <w:r w:rsidRPr="00CE03AF">
        <w:rPr>
          <w:spacing w:val="-6"/>
          <w:sz w:val="28"/>
          <w:szCs w:val="28"/>
        </w:rPr>
        <w:t>«</w:t>
      </w:r>
      <w:r w:rsidRPr="00CE03AF">
        <w:rPr>
          <w:bCs/>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03AF">
        <w:rPr>
          <w:bCs/>
          <w:sz w:val="28"/>
          <w:szCs w:val="28"/>
        </w:rPr>
        <w:t>)»</w:t>
      </w:r>
    </w:p>
    <w:p w:rsidR="005B285A" w:rsidRPr="00CE03AF" w:rsidRDefault="005B285A" w:rsidP="005B285A">
      <w:pPr>
        <w:suppressAutoHyphens w:val="0"/>
        <w:ind w:left="4678"/>
        <w:rPr>
          <w:bCs/>
          <w:sz w:val="28"/>
          <w:szCs w:val="28"/>
        </w:rPr>
      </w:pPr>
    </w:p>
    <w:tbl>
      <w:tblPr>
        <w:tblStyle w:val="affc"/>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68"/>
      </w:tblGrid>
      <w:tr w:rsidR="005B285A" w:rsidRPr="00CE03AF" w:rsidTr="001A6034">
        <w:tc>
          <w:tcPr>
            <w:tcW w:w="9854" w:type="dxa"/>
          </w:tcPr>
          <w:p w:rsidR="005B285A" w:rsidRPr="00CE03AF" w:rsidRDefault="005B285A" w:rsidP="001A6034">
            <w:pPr>
              <w:pStyle w:val="ConsPlusNonformat"/>
              <w:jc w:val="both"/>
              <w:rPr>
                <w:rFonts w:ascii="Times New Roman" w:hAnsi="Times New Roman" w:cs="Times New Roman"/>
                <w:bCs/>
                <w:sz w:val="28"/>
                <w:szCs w:val="28"/>
              </w:rPr>
            </w:pPr>
            <w:r w:rsidRPr="00CE03AF">
              <w:rPr>
                <w:rFonts w:ascii="Times New Roman" w:hAnsi="Times New Roman" w:cs="Times New Roman"/>
                <w:bCs/>
                <w:sz w:val="28"/>
                <w:szCs w:val="28"/>
              </w:rPr>
              <w:t xml:space="preserve">Главе Администрации </w:t>
            </w:r>
            <w:proofErr w:type="spellStart"/>
            <w:r w:rsidRPr="00CE03AF">
              <w:rPr>
                <w:rFonts w:ascii="Times New Roman" w:hAnsi="Times New Roman" w:cs="Times New Roman"/>
                <w:bCs/>
                <w:sz w:val="28"/>
                <w:szCs w:val="28"/>
              </w:rPr>
              <w:t>Зерноградского</w:t>
            </w:r>
            <w:proofErr w:type="spellEnd"/>
            <w:r w:rsidRPr="00CE03AF">
              <w:rPr>
                <w:rFonts w:ascii="Times New Roman" w:hAnsi="Times New Roman" w:cs="Times New Roman"/>
                <w:bCs/>
                <w:sz w:val="28"/>
                <w:szCs w:val="28"/>
              </w:rPr>
              <w:t xml:space="preserve"> городского поселения:_______________________________________</w:t>
            </w:r>
          </w:p>
          <w:p w:rsidR="005B285A" w:rsidRPr="00CE03AF" w:rsidRDefault="005B285A" w:rsidP="001A6034">
            <w:pPr>
              <w:pStyle w:val="ConsPlusNonformat"/>
              <w:jc w:val="center"/>
              <w:rPr>
                <w:rFonts w:ascii="Times New Roman" w:hAnsi="Times New Roman" w:cs="Times New Roman"/>
                <w:sz w:val="28"/>
                <w:szCs w:val="28"/>
              </w:rPr>
            </w:pPr>
            <w:r w:rsidRPr="00CE03AF">
              <w:rPr>
                <w:rFonts w:ascii="Times New Roman" w:hAnsi="Times New Roman" w:cs="Times New Roman"/>
                <w:sz w:val="28"/>
                <w:szCs w:val="28"/>
              </w:rPr>
              <w:t>(фамилия, имя, отчество главы)</w:t>
            </w:r>
          </w:p>
        </w:tc>
      </w:tr>
      <w:tr w:rsidR="005B285A" w:rsidRPr="00CE03AF" w:rsidTr="001A6034">
        <w:tc>
          <w:tcPr>
            <w:tcW w:w="9854" w:type="dxa"/>
          </w:tcPr>
          <w:p w:rsidR="005B285A" w:rsidRPr="00CE03AF" w:rsidRDefault="005B285A" w:rsidP="001A6034">
            <w:pPr>
              <w:pStyle w:val="ConsPlusNonformat"/>
              <w:jc w:val="both"/>
              <w:rPr>
                <w:rFonts w:ascii="Times New Roman" w:hAnsi="Times New Roman" w:cs="Times New Roman"/>
                <w:sz w:val="28"/>
                <w:szCs w:val="28"/>
              </w:rPr>
            </w:pPr>
          </w:p>
          <w:p w:rsidR="005B285A" w:rsidRPr="00CE03AF" w:rsidRDefault="005B285A"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w:t>
            </w:r>
          </w:p>
          <w:p w:rsidR="005B285A" w:rsidRPr="00CE03AF" w:rsidRDefault="005B285A" w:rsidP="001A6034">
            <w:pPr>
              <w:pStyle w:val="ConsPlusNonformat"/>
              <w:jc w:val="center"/>
              <w:rPr>
                <w:rFonts w:ascii="Times New Roman" w:hAnsi="Times New Roman" w:cs="Times New Roman"/>
                <w:sz w:val="28"/>
                <w:szCs w:val="28"/>
              </w:rPr>
            </w:pPr>
            <w:r w:rsidRPr="00CE03AF">
              <w:rPr>
                <w:rFonts w:ascii="Times New Roman" w:hAnsi="Times New Roman" w:cs="Times New Roman"/>
                <w:sz w:val="28"/>
                <w:szCs w:val="28"/>
              </w:rPr>
              <w:t>(фамилия, имя, отчество заявителя)</w:t>
            </w:r>
          </w:p>
        </w:tc>
      </w:tr>
      <w:tr w:rsidR="005B285A" w:rsidRPr="00CE03AF" w:rsidTr="001A6034">
        <w:tc>
          <w:tcPr>
            <w:tcW w:w="9854" w:type="dxa"/>
          </w:tcPr>
          <w:p w:rsidR="005B285A" w:rsidRPr="00CE03AF" w:rsidRDefault="005B285A" w:rsidP="001A6034">
            <w:pPr>
              <w:pStyle w:val="ConsPlusNonformat"/>
              <w:jc w:val="both"/>
              <w:rPr>
                <w:rFonts w:ascii="Times New Roman" w:hAnsi="Times New Roman" w:cs="Times New Roman"/>
                <w:sz w:val="28"/>
                <w:szCs w:val="28"/>
              </w:rPr>
            </w:pPr>
          </w:p>
          <w:p w:rsidR="005B285A" w:rsidRPr="00CE03AF" w:rsidRDefault="005B285A"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w:t>
            </w:r>
          </w:p>
          <w:p w:rsidR="005B285A" w:rsidRPr="00CE03AF" w:rsidRDefault="005B285A" w:rsidP="001A6034">
            <w:pPr>
              <w:pStyle w:val="ConsPlusNonformat"/>
              <w:jc w:val="center"/>
              <w:rPr>
                <w:rFonts w:ascii="Times New Roman" w:hAnsi="Times New Roman" w:cs="Times New Roman"/>
                <w:sz w:val="28"/>
                <w:szCs w:val="28"/>
              </w:rPr>
            </w:pPr>
            <w:r w:rsidRPr="00CE03AF">
              <w:rPr>
                <w:rFonts w:ascii="Times New Roman" w:hAnsi="Times New Roman" w:cs="Times New Roman"/>
                <w:sz w:val="28"/>
                <w:szCs w:val="28"/>
              </w:rPr>
              <w:t>(регистрационный адрес заявителя)</w:t>
            </w:r>
          </w:p>
          <w:p w:rsidR="005B285A" w:rsidRPr="00CE03AF" w:rsidRDefault="005B285A" w:rsidP="001A6034">
            <w:pPr>
              <w:pStyle w:val="ConsPlusNonformat"/>
              <w:jc w:val="both"/>
              <w:rPr>
                <w:rFonts w:ascii="Times New Roman" w:hAnsi="Times New Roman" w:cs="Times New Roman"/>
                <w:sz w:val="28"/>
                <w:szCs w:val="28"/>
              </w:rPr>
            </w:pPr>
          </w:p>
        </w:tc>
      </w:tr>
      <w:tr w:rsidR="005B285A" w:rsidRPr="00CE03AF" w:rsidTr="001A6034">
        <w:tc>
          <w:tcPr>
            <w:tcW w:w="9854" w:type="dxa"/>
          </w:tcPr>
          <w:p w:rsidR="005B285A" w:rsidRPr="00CE03AF" w:rsidRDefault="005B285A" w:rsidP="001A6034">
            <w:pPr>
              <w:pStyle w:val="ConsPlusNonformat"/>
              <w:jc w:val="both"/>
              <w:rPr>
                <w:rFonts w:ascii="Times New Roman" w:hAnsi="Times New Roman" w:cs="Times New Roman"/>
                <w:sz w:val="28"/>
                <w:szCs w:val="28"/>
              </w:rPr>
            </w:pPr>
            <w:proofErr w:type="spellStart"/>
            <w:r w:rsidRPr="00CE03AF">
              <w:rPr>
                <w:rFonts w:ascii="Times New Roman" w:hAnsi="Times New Roman" w:cs="Times New Roman"/>
                <w:sz w:val="28"/>
                <w:szCs w:val="28"/>
              </w:rPr>
              <w:t>Документ,удостоверяющий</w:t>
            </w:r>
            <w:proofErr w:type="spellEnd"/>
            <w:r w:rsidRPr="00CE03AF">
              <w:rPr>
                <w:rFonts w:ascii="Times New Roman" w:hAnsi="Times New Roman" w:cs="Times New Roman"/>
                <w:sz w:val="28"/>
                <w:szCs w:val="28"/>
              </w:rPr>
              <w:t xml:space="preserve"> личность заявителя:</w:t>
            </w:r>
          </w:p>
        </w:tc>
      </w:tr>
      <w:tr w:rsidR="005B285A" w:rsidRPr="00CE03AF" w:rsidTr="001A6034">
        <w:tc>
          <w:tcPr>
            <w:tcW w:w="9854" w:type="dxa"/>
          </w:tcPr>
          <w:p w:rsidR="005B285A" w:rsidRPr="00CE03AF" w:rsidRDefault="005B285A"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w:t>
            </w:r>
          </w:p>
        </w:tc>
      </w:tr>
      <w:tr w:rsidR="005B285A" w:rsidRPr="00CE03AF" w:rsidTr="001A6034">
        <w:tc>
          <w:tcPr>
            <w:tcW w:w="9854" w:type="dxa"/>
          </w:tcPr>
          <w:p w:rsidR="005B285A" w:rsidRPr="00CE03AF" w:rsidRDefault="005B285A" w:rsidP="001A6034">
            <w:pPr>
              <w:pStyle w:val="ConsPlusNonformat"/>
              <w:jc w:val="both"/>
              <w:rPr>
                <w:rFonts w:ascii="Times New Roman" w:hAnsi="Times New Roman" w:cs="Times New Roman"/>
                <w:sz w:val="28"/>
                <w:szCs w:val="28"/>
              </w:rPr>
            </w:pPr>
          </w:p>
          <w:p w:rsidR="005B285A" w:rsidRPr="00CE03AF" w:rsidRDefault="005B285A"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Номер:________________ Серия:_____________________</w:t>
            </w:r>
          </w:p>
        </w:tc>
      </w:tr>
      <w:tr w:rsidR="005B285A" w:rsidRPr="00CE03AF" w:rsidTr="004E7DC5">
        <w:tc>
          <w:tcPr>
            <w:tcW w:w="9854" w:type="dxa"/>
          </w:tcPr>
          <w:p w:rsidR="005B285A" w:rsidRPr="00CE03AF" w:rsidRDefault="005B285A" w:rsidP="001A6034">
            <w:pPr>
              <w:pStyle w:val="ConsPlusNonformat"/>
              <w:jc w:val="both"/>
              <w:rPr>
                <w:rFonts w:ascii="Times New Roman" w:hAnsi="Times New Roman" w:cs="Times New Roman"/>
                <w:sz w:val="28"/>
                <w:szCs w:val="28"/>
              </w:rPr>
            </w:pPr>
          </w:p>
          <w:p w:rsidR="005B285A" w:rsidRPr="00CE03AF" w:rsidRDefault="005B285A"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Кем выдан:_______________________________________</w:t>
            </w:r>
          </w:p>
        </w:tc>
      </w:tr>
      <w:tr w:rsidR="005B285A" w:rsidRPr="00CE03AF" w:rsidTr="001A6034">
        <w:tc>
          <w:tcPr>
            <w:tcW w:w="9854" w:type="dxa"/>
          </w:tcPr>
          <w:p w:rsidR="005B285A" w:rsidRPr="00CE03AF" w:rsidRDefault="005B285A" w:rsidP="001A6034">
            <w:pPr>
              <w:pStyle w:val="ConsPlusNonformat"/>
              <w:jc w:val="both"/>
              <w:rPr>
                <w:rFonts w:ascii="Times New Roman" w:hAnsi="Times New Roman" w:cs="Times New Roman"/>
                <w:sz w:val="28"/>
                <w:szCs w:val="28"/>
              </w:rPr>
            </w:pPr>
          </w:p>
          <w:p w:rsidR="005B285A" w:rsidRPr="00CE03AF" w:rsidRDefault="005B285A"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Дата выдачи:______________________________________</w:t>
            </w:r>
          </w:p>
        </w:tc>
      </w:tr>
      <w:tr w:rsidR="005B285A" w:rsidRPr="00CE03AF" w:rsidTr="004E7DC5">
        <w:tc>
          <w:tcPr>
            <w:tcW w:w="9854" w:type="dxa"/>
            <w:tcBorders>
              <w:bottom w:val="single" w:sz="4" w:space="0" w:color="auto"/>
            </w:tcBorders>
          </w:tcPr>
          <w:p w:rsidR="005B285A" w:rsidRPr="00CE03AF" w:rsidRDefault="005B285A" w:rsidP="001A6034">
            <w:pPr>
              <w:pStyle w:val="ConsPlusNonformat"/>
              <w:jc w:val="both"/>
              <w:rPr>
                <w:rFonts w:ascii="Times New Roman" w:hAnsi="Times New Roman" w:cs="Times New Roman"/>
                <w:sz w:val="28"/>
                <w:szCs w:val="28"/>
              </w:rPr>
            </w:pPr>
          </w:p>
          <w:p w:rsidR="005B285A" w:rsidRPr="00CE03AF" w:rsidRDefault="005B285A"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Контактный телефон:</w:t>
            </w:r>
          </w:p>
        </w:tc>
      </w:tr>
    </w:tbl>
    <w:p w:rsidR="005B285A" w:rsidRPr="00CE03AF" w:rsidRDefault="005B285A" w:rsidP="005B285A">
      <w:pPr>
        <w:pStyle w:val="ConsPlusNonformat"/>
        <w:jc w:val="center"/>
        <w:rPr>
          <w:rFonts w:ascii="Times New Roman" w:hAnsi="Times New Roman" w:cs="Times New Roman"/>
          <w:b/>
          <w:sz w:val="28"/>
          <w:szCs w:val="28"/>
        </w:rPr>
      </w:pPr>
    </w:p>
    <w:p w:rsidR="005B285A" w:rsidRPr="00CE03AF" w:rsidRDefault="005B285A" w:rsidP="005B285A">
      <w:pPr>
        <w:pStyle w:val="ConsPlusNonformat"/>
        <w:jc w:val="center"/>
        <w:rPr>
          <w:rFonts w:ascii="Times New Roman" w:hAnsi="Times New Roman" w:cs="Times New Roman"/>
          <w:b/>
          <w:sz w:val="28"/>
          <w:szCs w:val="28"/>
        </w:rPr>
      </w:pPr>
    </w:p>
    <w:p w:rsidR="005B285A" w:rsidRPr="00CE03AF" w:rsidRDefault="005B285A" w:rsidP="005B285A">
      <w:pPr>
        <w:pStyle w:val="ConsPlusNonformat"/>
        <w:jc w:val="center"/>
        <w:rPr>
          <w:rFonts w:ascii="Times New Roman" w:hAnsi="Times New Roman" w:cs="Times New Roman"/>
          <w:b/>
          <w:sz w:val="28"/>
          <w:szCs w:val="28"/>
        </w:rPr>
      </w:pPr>
    </w:p>
    <w:p w:rsidR="005B285A" w:rsidRPr="00CE03AF" w:rsidRDefault="005B285A" w:rsidP="005B285A">
      <w:pPr>
        <w:pStyle w:val="ConsPlusNonformat"/>
        <w:jc w:val="center"/>
        <w:rPr>
          <w:rFonts w:ascii="Times New Roman" w:hAnsi="Times New Roman" w:cs="Times New Roman"/>
          <w:b/>
          <w:sz w:val="28"/>
          <w:szCs w:val="28"/>
        </w:rPr>
      </w:pPr>
      <w:r w:rsidRPr="00CE03AF">
        <w:rPr>
          <w:rFonts w:ascii="Times New Roman" w:hAnsi="Times New Roman" w:cs="Times New Roman"/>
          <w:b/>
          <w:sz w:val="28"/>
          <w:szCs w:val="28"/>
        </w:rPr>
        <w:t>ЗАЯВЛЕНИЕ</w:t>
      </w:r>
    </w:p>
    <w:p w:rsidR="005B285A" w:rsidRPr="00CE03AF" w:rsidRDefault="005B285A" w:rsidP="005B285A">
      <w:pPr>
        <w:pStyle w:val="ConsPlusNonformat"/>
        <w:jc w:val="center"/>
        <w:rPr>
          <w:rFonts w:ascii="Times New Roman" w:hAnsi="Times New Roman" w:cs="Times New Roman"/>
          <w:sz w:val="28"/>
          <w:szCs w:val="28"/>
        </w:rPr>
      </w:pPr>
      <w:r w:rsidRPr="00CE03AF">
        <w:rPr>
          <w:rFonts w:ascii="Times New Roman" w:hAnsi="Times New Roman" w:cs="Times New Roman"/>
          <w:sz w:val="28"/>
          <w:szCs w:val="28"/>
        </w:rPr>
        <w:t>о выдаче разрешения на строительство (реконструкцию) объекта капитального строительства</w:t>
      </w:r>
    </w:p>
    <w:p w:rsidR="005B285A" w:rsidRPr="00CE03AF" w:rsidRDefault="005B285A" w:rsidP="005B285A">
      <w:pPr>
        <w:pStyle w:val="ConsPlusNonformat"/>
        <w:ind w:firstLine="709"/>
        <w:jc w:val="both"/>
        <w:rPr>
          <w:rFonts w:ascii="Times New Roman" w:hAnsi="Times New Roman" w:cs="Times New Roman"/>
          <w:sz w:val="28"/>
          <w:szCs w:val="28"/>
        </w:rPr>
      </w:pPr>
    </w:p>
    <w:p w:rsidR="005B285A" w:rsidRPr="00CE03AF" w:rsidRDefault="005B285A" w:rsidP="005B285A">
      <w:pPr>
        <w:pStyle w:val="ConsPlusNonformat"/>
        <w:ind w:firstLine="709"/>
        <w:jc w:val="both"/>
        <w:rPr>
          <w:rFonts w:ascii="Times New Roman" w:hAnsi="Times New Roman" w:cs="Times New Roman"/>
          <w:sz w:val="28"/>
          <w:szCs w:val="28"/>
        </w:rPr>
      </w:pPr>
      <w:r w:rsidRPr="00CE03AF">
        <w:rPr>
          <w:rFonts w:ascii="Times New Roman" w:hAnsi="Times New Roman" w:cs="Times New Roman"/>
          <w:sz w:val="28"/>
          <w:szCs w:val="28"/>
        </w:rPr>
        <w:t>Прошу выдать разрешение на строительство:</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___________________________________________________________________________</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(наименование объекта капитального строительства в соответствии с проектной документацией)</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________________________________________________________________________________</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________________________________________________________________________________</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________________________________________________________________________________</w:t>
      </w:r>
    </w:p>
    <w:p w:rsidR="005B285A" w:rsidRPr="00CE03AF" w:rsidRDefault="005B285A" w:rsidP="005B285A">
      <w:pPr>
        <w:pStyle w:val="ConsPlusNonformat"/>
        <w:rPr>
          <w:rFonts w:ascii="Times New Roman" w:hAnsi="Times New Roman" w:cs="Times New Roman"/>
          <w:sz w:val="28"/>
          <w:szCs w:val="28"/>
        </w:rPr>
      </w:pPr>
      <w:r w:rsidRPr="00CE03AF">
        <w:rPr>
          <w:rFonts w:ascii="Times New Roman" w:hAnsi="Times New Roman" w:cs="Times New Roman"/>
          <w:sz w:val="28"/>
          <w:szCs w:val="28"/>
        </w:rPr>
        <w:t>На земельном участке по адресу:____________________________________________________</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________________________________________________________________________________________________________________________________________________________________</w:t>
      </w:r>
    </w:p>
    <w:p w:rsidR="005B285A" w:rsidRPr="00CE03AF" w:rsidRDefault="005B285A" w:rsidP="005B285A">
      <w:pPr>
        <w:pStyle w:val="ConsPlusNonformat"/>
        <w:rPr>
          <w:rFonts w:ascii="Times New Roman" w:hAnsi="Times New Roman" w:cs="Times New Roman"/>
          <w:sz w:val="28"/>
          <w:szCs w:val="28"/>
        </w:rPr>
      </w:pPr>
      <w:r w:rsidRPr="00CE03AF">
        <w:rPr>
          <w:rFonts w:ascii="Times New Roman" w:hAnsi="Times New Roman" w:cs="Times New Roman"/>
          <w:sz w:val="28"/>
          <w:szCs w:val="28"/>
        </w:rPr>
        <w:t>(полный адрес объекта капитального строительства с указанием субъекта  Российской Федерации, муниципального района, округа, поселения или строительный адрес)</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________________________________________________________________________________</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Сроком на _______________________ месяца(ев).</w:t>
      </w:r>
    </w:p>
    <w:p w:rsidR="005B285A" w:rsidRPr="00CE03AF" w:rsidRDefault="005B285A" w:rsidP="005B285A">
      <w:pPr>
        <w:pStyle w:val="ConsPlusNonformat"/>
        <w:rPr>
          <w:rFonts w:ascii="Times New Roman" w:hAnsi="Times New Roman" w:cs="Times New Roman"/>
          <w:sz w:val="28"/>
          <w:szCs w:val="28"/>
        </w:rPr>
      </w:pPr>
      <w:r w:rsidRPr="00CE03AF">
        <w:rPr>
          <w:rFonts w:ascii="Times New Roman" w:hAnsi="Times New Roman" w:cs="Times New Roman"/>
          <w:sz w:val="28"/>
          <w:szCs w:val="28"/>
        </w:rPr>
        <w:t>Право на пользование землей закреплено _______________________________________________________________________________</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(наименование документа на право собственности, владения, пользования, распоряжения земельным участком, номер документа, дата выдачи)</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_______________________________________________________________________________;</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Проектная документация на строительство объекта разработана и утверждена:</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______________________________________________________________________________</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(наименование проектно-изыскательской, проектной организации, документ об утверждении)</w:t>
      </w: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________________________________________________________________________________</w:t>
      </w:r>
    </w:p>
    <w:p w:rsidR="005B285A" w:rsidRPr="00CE03AF" w:rsidRDefault="005B285A" w:rsidP="005B285A">
      <w:pPr>
        <w:pStyle w:val="ConsPlusNonformat"/>
        <w:jc w:val="both"/>
        <w:rPr>
          <w:sz w:val="28"/>
          <w:szCs w:val="28"/>
        </w:rPr>
      </w:pP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 xml:space="preserve">Перечень прилагаемых документов в соответствии со </w:t>
      </w:r>
      <w:hyperlink r:id="rId81" w:history="1">
        <w:r w:rsidRPr="00CE03AF">
          <w:rPr>
            <w:rFonts w:ascii="Times New Roman" w:hAnsi="Times New Roman" w:cs="Times New Roman"/>
            <w:sz w:val="28"/>
            <w:szCs w:val="28"/>
          </w:rPr>
          <w:t>статьей 51</w:t>
        </w:r>
      </w:hyperlink>
      <w:r w:rsidRPr="00CE03AF">
        <w:rPr>
          <w:rFonts w:ascii="Times New Roman" w:hAnsi="Times New Roman" w:cs="Times New Roman"/>
          <w:sz w:val="28"/>
          <w:szCs w:val="28"/>
        </w:rPr>
        <w:t xml:space="preserve"> Градостроительного кодекса РФ:</w:t>
      </w:r>
    </w:p>
    <w:p w:rsidR="005B285A" w:rsidRPr="00CE03AF" w:rsidRDefault="005B285A" w:rsidP="005B285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5B285A" w:rsidRPr="00CE03AF" w:rsidRDefault="005B285A" w:rsidP="005B285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lastRenderedPageBreak/>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5B285A" w:rsidRPr="00CE03AF" w:rsidRDefault="005B285A" w:rsidP="005B285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5B285A" w:rsidRPr="00CE03AF" w:rsidRDefault="005B285A" w:rsidP="005B285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5B285A" w:rsidRPr="00CE03AF" w:rsidRDefault="005B285A" w:rsidP="005B285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5B285A" w:rsidRPr="00CE03AF" w:rsidRDefault="005B285A" w:rsidP="005B285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5B285A" w:rsidRPr="00CE03AF" w:rsidRDefault="005B285A" w:rsidP="005B285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5B285A" w:rsidRPr="00CE03AF" w:rsidRDefault="005B285A" w:rsidP="005B285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5B285A" w:rsidRPr="00CE03AF" w:rsidRDefault="005B285A" w:rsidP="005B285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5B285A" w:rsidRPr="00CE03AF" w:rsidRDefault="005B285A" w:rsidP="005B285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5B285A" w:rsidRPr="00CE03AF" w:rsidRDefault="005B285A" w:rsidP="005B285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00217DC6" w:rsidRPr="00CE03AF">
        <w:rPr>
          <w:rFonts w:ascii="Times New Roman" w:hAnsi="Times New Roman" w:cs="Times New Roman"/>
          <w:sz w:val="28"/>
          <w:szCs w:val="28"/>
        </w:rPr>
        <w:t>.</w:t>
      </w:r>
    </w:p>
    <w:p w:rsidR="005B285A" w:rsidRPr="00CE03AF" w:rsidRDefault="005B285A" w:rsidP="005B285A">
      <w:pPr>
        <w:pStyle w:val="ConsPlusNonformat"/>
        <w:jc w:val="both"/>
        <w:rPr>
          <w:rFonts w:ascii="Times New Roman" w:hAnsi="Times New Roman" w:cs="Times New Roman"/>
          <w:sz w:val="28"/>
          <w:szCs w:val="28"/>
        </w:rPr>
      </w:pPr>
    </w:p>
    <w:p w:rsidR="005B285A" w:rsidRPr="00CE03AF" w:rsidRDefault="005B285A" w:rsidP="005B285A">
      <w:pPr>
        <w:tabs>
          <w:tab w:val="left" w:pos="0"/>
          <w:tab w:val="left" w:pos="225"/>
        </w:tabs>
        <w:jc w:val="both"/>
        <w:rPr>
          <w:sz w:val="28"/>
          <w:szCs w:val="28"/>
        </w:rPr>
      </w:pPr>
      <w:r w:rsidRPr="00CE03AF">
        <w:rPr>
          <w:sz w:val="28"/>
          <w:szCs w:val="28"/>
        </w:rPr>
        <w:t>Результат муниципальной услуги прошу предоставить (</w:t>
      </w:r>
      <w:r w:rsidRPr="00CE03AF">
        <w:rPr>
          <w:i/>
          <w:sz w:val="28"/>
          <w:szCs w:val="28"/>
        </w:rPr>
        <w:t xml:space="preserve">напротив необходимого пункта поставить значок </w:t>
      </w:r>
      <w:proofErr w:type="spellStart"/>
      <w:r w:rsidRPr="00CE03AF">
        <w:rPr>
          <w:i/>
          <w:sz w:val="28"/>
          <w:szCs w:val="28"/>
        </w:rPr>
        <w:t>√</w:t>
      </w:r>
      <w:proofErr w:type="spellEnd"/>
      <w:r w:rsidRPr="00CE03AF">
        <w:rPr>
          <w:i/>
          <w:sz w:val="28"/>
          <w:szCs w:val="28"/>
        </w:rPr>
        <w:t xml:space="preserve"> </w:t>
      </w:r>
      <w:r w:rsidRPr="00CE03AF">
        <w:rPr>
          <w:sz w:val="28"/>
          <w:szCs w:val="28"/>
        </w:rPr>
        <w:t>):</w:t>
      </w:r>
    </w:p>
    <w:p w:rsidR="005B285A" w:rsidRPr="00CE03AF" w:rsidRDefault="005B285A" w:rsidP="005B285A">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rPr>
        <w:t>в МФЦ;</w:t>
      </w:r>
    </w:p>
    <w:p w:rsidR="005B285A" w:rsidRPr="00CE03AF" w:rsidRDefault="005B285A" w:rsidP="005B285A">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rPr>
        <w:t>через ЕПГУ</w:t>
      </w:r>
    </w:p>
    <w:p w:rsidR="004D753E" w:rsidRPr="00CE03AF" w:rsidRDefault="004D753E" w:rsidP="005B285A">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lang w:eastAsia="ru-RU"/>
        </w:rPr>
        <w:t>ГИСОГД</w:t>
      </w:r>
    </w:p>
    <w:p w:rsidR="004D753E" w:rsidRPr="00CE03AF" w:rsidRDefault="004D753E" w:rsidP="005B285A">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lang w:eastAsia="ru-RU"/>
        </w:rPr>
        <w:t>ЕИСЖС</w:t>
      </w:r>
    </w:p>
    <w:p w:rsidR="005B285A" w:rsidRPr="00CE03AF" w:rsidRDefault="005B285A" w:rsidP="005B285A">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rPr>
        <w:t>в Администрации</w:t>
      </w:r>
    </w:p>
    <w:p w:rsidR="005B285A" w:rsidRPr="00CE03AF" w:rsidRDefault="005B285A" w:rsidP="005B285A">
      <w:pPr>
        <w:pStyle w:val="ConsPlusNonformat"/>
        <w:jc w:val="both"/>
        <w:rPr>
          <w:rFonts w:ascii="Times New Roman" w:hAnsi="Times New Roman" w:cs="Times New Roman"/>
          <w:sz w:val="28"/>
          <w:szCs w:val="28"/>
        </w:rPr>
      </w:pPr>
    </w:p>
    <w:p w:rsidR="005B285A" w:rsidRPr="00CE03AF" w:rsidRDefault="005B285A" w:rsidP="005B285A">
      <w:pPr>
        <w:pStyle w:val="ConsPlusNonformat"/>
        <w:jc w:val="both"/>
        <w:rPr>
          <w:rFonts w:ascii="Times New Roman" w:hAnsi="Times New Roman" w:cs="Times New Roman"/>
          <w:sz w:val="28"/>
          <w:szCs w:val="28"/>
        </w:rPr>
      </w:pPr>
    </w:p>
    <w:p w:rsidR="005B285A" w:rsidRPr="00CE03AF" w:rsidRDefault="005B285A" w:rsidP="005B285A">
      <w:pPr>
        <w:pStyle w:val="ConsPlusNonformat"/>
        <w:jc w:val="both"/>
        <w:rPr>
          <w:rFonts w:ascii="Times New Roman" w:hAnsi="Times New Roman" w:cs="Times New Roman"/>
          <w:sz w:val="28"/>
          <w:szCs w:val="28"/>
        </w:rPr>
      </w:pPr>
    </w:p>
    <w:p w:rsidR="005B285A" w:rsidRPr="00CE03AF" w:rsidRDefault="005B285A" w:rsidP="005B285A">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 ____ » ______________ 20 ____ г.         ________________           _____________________</w:t>
      </w:r>
    </w:p>
    <w:p w:rsidR="005B285A" w:rsidRPr="00CE03AF" w:rsidRDefault="005B285A" w:rsidP="005B285A">
      <w:pPr>
        <w:shd w:val="clear" w:color="auto" w:fill="FFFFFF"/>
        <w:ind w:firstLine="720"/>
        <w:jc w:val="both"/>
        <w:rPr>
          <w:sz w:val="28"/>
          <w:szCs w:val="28"/>
        </w:rPr>
      </w:pPr>
      <w:r w:rsidRPr="00CE03AF">
        <w:rPr>
          <w:sz w:val="28"/>
          <w:szCs w:val="28"/>
        </w:rPr>
        <w:t>(дата обращения заявителя)                      (подпись)               (расшифровка подписи)</w:t>
      </w:r>
    </w:p>
    <w:p w:rsidR="005B285A" w:rsidRPr="00CE03AF" w:rsidRDefault="005B285A" w:rsidP="005B285A">
      <w:pPr>
        <w:shd w:val="clear" w:color="auto" w:fill="FFFFFF"/>
        <w:ind w:firstLine="720"/>
        <w:jc w:val="both"/>
        <w:rPr>
          <w:sz w:val="28"/>
          <w:szCs w:val="28"/>
        </w:rPr>
      </w:pPr>
    </w:p>
    <w:p w:rsidR="005B285A" w:rsidRPr="00CE03AF" w:rsidRDefault="005B285A" w:rsidP="005B285A">
      <w:pPr>
        <w:shd w:val="clear" w:color="auto" w:fill="FFFFFF"/>
        <w:ind w:firstLine="720"/>
        <w:jc w:val="both"/>
        <w:rPr>
          <w:sz w:val="28"/>
          <w:szCs w:val="28"/>
        </w:rPr>
      </w:pPr>
    </w:p>
    <w:p w:rsidR="005B285A" w:rsidRPr="00CE03AF" w:rsidRDefault="005B285A" w:rsidP="005B285A">
      <w:pPr>
        <w:shd w:val="clear" w:color="auto" w:fill="FFFFFF"/>
        <w:ind w:firstLine="720"/>
        <w:jc w:val="both"/>
        <w:rPr>
          <w:sz w:val="28"/>
          <w:szCs w:val="28"/>
        </w:rPr>
      </w:pPr>
    </w:p>
    <w:tbl>
      <w:tblPr>
        <w:tblpPr w:leftFromText="180" w:rightFromText="180" w:vertAnchor="text" w:horzAnchor="margin" w:tblpY="211"/>
        <w:tblW w:w="0" w:type="auto"/>
        <w:tblLook w:val="04A0"/>
      </w:tblPr>
      <w:tblGrid>
        <w:gridCol w:w="1777"/>
        <w:gridCol w:w="7569"/>
      </w:tblGrid>
      <w:tr w:rsidR="005B285A" w:rsidRPr="00CE03AF" w:rsidTr="001A6034">
        <w:tc>
          <w:tcPr>
            <w:tcW w:w="1554" w:type="dxa"/>
            <w:shd w:val="clear" w:color="auto" w:fill="auto"/>
          </w:tcPr>
          <w:p w:rsidR="005B285A" w:rsidRPr="00CE03AF" w:rsidRDefault="005B285A" w:rsidP="001A6034">
            <w:pPr>
              <w:rPr>
                <w:sz w:val="28"/>
                <w:szCs w:val="28"/>
              </w:rPr>
            </w:pPr>
            <w:r w:rsidRPr="00CE03AF">
              <w:rPr>
                <w:sz w:val="28"/>
                <w:szCs w:val="28"/>
              </w:rPr>
              <w:t>Примечание:</w:t>
            </w:r>
          </w:p>
        </w:tc>
        <w:tc>
          <w:tcPr>
            <w:tcW w:w="7569" w:type="dxa"/>
            <w:shd w:val="clear" w:color="auto" w:fill="auto"/>
          </w:tcPr>
          <w:p w:rsidR="005B285A" w:rsidRPr="00CE03AF" w:rsidRDefault="005B285A" w:rsidP="001A6034">
            <w:pPr>
              <w:rPr>
                <w:sz w:val="28"/>
                <w:szCs w:val="28"/>
              </w:rPr>
            </w:pPr>
            <w:r w:rsidRPr="00CE03AF">
              <w:rPr>
                <w:sz w:val="28"/>
                <w:szCs w:val="28"/>
              </w:rPr>
              <w:t>в случае обращения юридического лица заявление оформляется на фирменном бланке с указанием юридического адреса заявителя и полным именем, отчеством, фамилией руководителя.</w:t>
            </w:r>
          </w:p>
        </w:tc>
      </w:tr>
    </w:tbl>
    <w:p w:rsidR="00015355" w:rsidRPr="00CE03AF" w:rsidRDefault="00015355" w:rsidP="00015355">
      <w:pPr>
        <w:ind w:left="4248"/>
        <w:jc w:val="both"/>
        <w:rPr>
          <w:sz w:val="28"/>
          <w:szCs w:val="28"/>
        </w:rPr>
      </w:pPr>
      <w:r w:rsidRPr="00CE03AF">
        <w:rPr>
          <w:sz w:val="28"/>
          <w:szCs w:val="28"/>
        </w:rPr>
        <w:br w:type="page"/>
      </w:r>
    </w:p>
    <w:p w:rsidR="00072633" w:rsidRPr="00CE03AF" w:rsidRDefault="00072633" w:rsidP="00072633">
      <w:pPr>
        <w:jc w:val="center"/>
        <w:rPr>
          <w:b/>
          <w:sz w:val="28"/>
          <w:szCs w:val="28"/>
        </w:rPr>
      </w:pPr>
      <w:r w:rsidRPr="00CE03AF">
        <w:rPr>
          <w:b/>
          <w:sz w:val="28"/>
          <w:szCs w:val="28"/>
        </w:rPr>
        <w:lastRenderedPageBreak/>
        <w:t>Согласие на обработку персональных данных</w:t>
      </w:r>
    </w:p>
    <w:p w:rsidR="00072633" w:rsidRPr="00CE03AF" w:rsidRDefault="00072633" w:rsidP="00072633">
      <w:pPr>
        <w:pStyle w:val="affb"/>
        <w:ind w:firstLine="709"/>
        <w:rPr>
          <w:sz w:val="28"/>
          <w:szCs w:val="28"/>
        </w:rPr>
      </w:pPr>
      <w:r w:rsidRPr="00CE03AF">
        <w:rPr>
          <w:sz w:val="28"/>
          <w:szCs w:val="28"/>
        </w:rPr>
        <w:t>Я (далее – Субъект), ____________________________________________________,</w:t>
      </w:r>
    </w:p>
    <w:p w:rsidR="00072633" w:rsidRPr="00CE03AF" w:rsidRDefault="00072633" w:rsidP="00072633">
      <w:pPr>
        <w:pStyle w:val="affb"/>
        <w:ind w:firstLine="709"/>
        <w:jc w:val="center"/>
        <w:rPr>
          <w:sz w:val="28"/>
          <w:szCs w:val="28"/>
        </w:rPr>
      </w:pPr>
      <w:r w:rsidRPr="00CE03AF">
        <w:rPr>
          <w:sz w:val="28"/>
          <w:szCs w:val="28"/>
        </w:rPr>
        <w:t>(ФИО полностью)</w:t>
      </w:r>
    </w:p>
    <w:p w:rsidR="00072633" w:rsidRPr="00CE03AF" w:rsidRDefault="00072633" w:rsidP="00072633">
      <w:pPr>
        <w:pStyle w:val="affb"/>
        <w:rPr>
          <w:sz w:val="28"/>
          <w:szCs w:val="28"/>
        </w:rPr>
      </w:pPr>
      <w:r w:rsidRPr="00CE03AF">
        <w:rPr>
          <w:sz w:val="28"/>
          <w:szCs w:val="28"/>
        </w:rPr>
        <w:t>документ, удостоверяющий личность: ___________________ серия: ______ № __________,</w:t>
      </w:r>
    </w:p>
    <w:p w:rsidR="00072633" w:rsidRPr="00CE03AF" w:rsidRDefault="00072633" w:rsidP="00072633">
      <w:pPr>
        <w:pStyle w:val="affb"/>
        <w:ind w:left="3540" w:firstLine="708"/>
        <w:rPr>
          <w:sz w:val="28"/>
          <w:szCs w:val="28"/>
        </w:rPr>
      </w:pPr>
      <w:r w:rsidRPr="00CE03AF">
        <w:rPr>
          <w:sz w:val="28"/>
          <w:szCs w:val="28"/>
        </w:rPr>
        <w:t>(вид документа)</w:t>
      </w:r>
    </w:p>
    <w:p w:rsidR="00072633" w:rsidRPr="00CE03AF" w:rsidRDefault="00072633" w:rsidP="00072633">
      <w:pPr>
        <w:pStyle w:val="affb"/>
        <w:rPr>
          <w:sz w:val="28"/>
          <w:szCs w:val="28"/>
        </w:rPr>
      </w:pPr>
      <w:r w:rsidRPr="00CE03AF">
        <w:rPr>
          <w:sz w:val="28"/>
          <w:szCs w:val="28"/>
        </w:rPr>
        <w:t>выдан: ___________________                  ___________________________________________,</w:t>
      </w:r>
    </w:p>
    <w:p w:rsidR="00072633" w:rsidRPr="00CE03AF" w:rsidRDefault="00072633" w:rsidP="00072633">
      <w:pPr>
        <w:pStyle w:val="affb"/>
        <w:ind w:left="1416"/>
        <w:rPr>
          <w:sz w:val="28"/>
          <w:szCs w:val="28"/>
        </w:rPr>
      </w:pPr>
      <w:r w:rsidRPr="00CE03AF">
        <w:rPr>
          <w:sz w:val="28"/>
          <w:szCs w:val="28"/>
        </w:rPr>
        <w:t xml:space="preserve">  (дата выдачи)                                                (наименование органа выдавшего документ)</w:t>
      </w:r>
    </w:p>
    <w:p w:rsidR="00072633" w:rsidRPr="00CE03AF" w:rsidRDefault="00072633" w:rsidP="00072633">
      <w:pPr>
        <w:pStyle w:val="affb"/>
        <w:rPr>
          <w:sz w:val="28"/>
          <w:szCs w:val="28"/>
        </w:rPr>
      </w:pPr>
      <w:r w:rsidRPr="00CE03AF">
        <w:rPr>
          <w:sz w:val="28"/>
          <w:szCs w:val="28"/>
        </w:rPr>
        <w:t>проживающий (</w:t>
      </w:r>
      <w:proofErr w:type="spellStart"/>
      <w:r w:rsidRPr="00CE03AF">
        <w:rPr>
          <w:sz w:val="28"/>
          <w:szCs w:val="28"/>
        </w:rPr>
        <w:t>ая</w:t>
      </w:r>
      <w:proofErr w:type="spellEnd"/>
      <w:r w:rsidRPr="00CE03AF">
        <w:rPr>
          <w:sz w:val="28"/>
          <w:szCs w:val="28"/>
        </w:rPr>
        <w:t>) по адресу: ________________________________________________</w:t>
      </w:r>
    </w:p>
    <w:p w:rsidR="00072633" w:rsidRPr="00CE03AF" w:rsidRDefault="00072633" w:rsidP="00072633">
      <w:pPr>
        <w:pStyle w:val="affb"/>
        <w:rPr>
          <w:sz w:val="28"/>
          <w:szCs w:val="28"/>
        </w:rPr>
      </w:pPr>
      <w:r w:rsidRPr="00CE03AF">
        <w:rPr>
          <w:sz w:val="28"/>
          <w:szCs w:val="28"/>
        </w:rPr>
        <w:t>___________________________________________________________________________________________,</w:t>
      </w:r>
    </w:p>
    <w:p w:rsidR="00072633" w:rsidRPr="00CE03AF" w:rsidRDefault="00072633" w:rsidP="00072633">
      <w:pPr>
        <w:pStyle w:val="affb"/>
        <w:jc w:val="both"/>
        <w:rPr>
          <w:sz w:val="28"/>
          <w:szCs w:val="28"/>
        </w:rPr>
      </w:pPr>
      <w:r w:rsidRPr="00CE03AF">
        <w:rPr>
          <w:sz w:val="28"/>
          <w:szCs w:val="28"/>
        </w:rPr>
        <w:t xml:space="preserve">даю свое согласие </w:t>
      </w:r>
      <w:r w:rsidRPr="00CE03AF">
        <w:rPr>
          <w:bCs/>
          <w:sz w:val="28"/>
          <w:szCs w:val="28"/>
        </w:rPr>
        <w:t xml:space="preserve">Администрации </w:t>
      </w:r>
      <w:proofErr w:type="spellStart"/>
      <w:r w:rsidRPr="00CE03AF">
        <w:rPr>
          <w:bCs/>
          <w:sz w:val="28"/>
          <w:szCs w:val="28"/>
        </w:rPr>
        <w:t>Зерноградского</w:t>
      </w:r>
      <w:proofErr w:type="spellEnd"/>
      <w:r w:rsidRPr="00CE03AF">
        <w:rPr>
          <w:bCs/>
          <w:sz w:val="28"/>
          <w:szCs w:val="28"/>
        </w:rPr>
        <w:t xml:space="preserve"> городского поселения </w:t>
      </w:r>
      <w:r w:rsidRPr="00CE03AF">
        <w:rPr>
          <w:sz w:val="28"/>
          <w:szCs w:val="28"/>
        </w:rPr>
        <w:t>на обработку, хранение и использование моих персональных данных на следующих условиях:</w:t>
      </w:r>
    </w:p>
    <w:p w:rsidR="00072633" w:rsidRPr="00CE03AF" w:rsidRDefault="00072633" w:rsidP="00072633">
      <w:pPr>
        <w:pStyle w:val="affb"/>
        <w:ind w:firstLine="851"/>
        <w:jc w:val="both"/>
        <w:rPr>
          <w:sz w:val="28"/>
          <w:szCs w:val="28"/>
        </w:rPr>
      </w:pPr>
      <w:r w:rsidRPr="00CE03AF">
        <w:rPr>
          <w:sz w:val="28"/>
          <w:szCs w:val="28"/>
        </w:rPr>
        <w:t xml:space="preserve">1. </w:t>
      </w:r>
      <w:r w:rsidRPr="00CE03AF">
        <w:rPr>
          <w:bCs/>
          <w:sz w:val="28"/>
          <w:szCs w:val="28"/>
        </w:rPr>
        <w:t xml:space="preserve">Администрация </w:t>
      </w:r>
      <w:proofErr w:type="spellStart"/>
      <w:r w:rsidRPr="00CE03AF">
        <w:rPr>
          <w:bCs/>
          <w:sz w:val="28"/>
          <w:szCs w:val="28"/>
        </w:rPr>
        <w:t>Зерноградского</w:t>
      </w:r>
      <w:proofErr w:type="spellEnd"/>
      <w:r w:rsidRPr="00CE03AF">
        <w:rPr>
          <w:bCs/>
          <w:sz w:val="28"/>
          <w:szCs w:val="28"/>
        </w:rPr>
        <w:t xml:space="preserve"> городского поселения</w:t>
      </w:r>
      <w:r w:rsidRPr="00CE03AF">
        <w:rPr>
          <w:sz w:val="28"/>
          <w:szCs w:val="28"/>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proofErr w:type="spellStart"/>
      <w:r w:rsidRPr="00CE03AF">
        <w:rPr>
          <w:sz w:val="28"/>
          <w:szCs w:val="28"/>
        </w:rPr>
        <w:t>Зерноградский</w:t>
      </w:r>
      <w:proofErr w:type="spellEnd"/>
      <w:r w:rsidRPr="00CE03AF">
        <w:rPr>
          <w:sz w:val="28"/>
          <w:szCs w:val="28"/>
        </w:rPr>
        <w:t xml:space="preserve"> отдел Управления Федеральной службы государственной регистрации, кадастра и картографии по Ростовской области и прочие).</w:t>
      </w:r>
    </w:p>
    <w:p w:rsidR="00072633" w:rsidRPr="00CE03AF" w:rsidRDefault="00072633" w:rsidP="00072633">
      <w:pPr>
        <w:pStyle w:val="affb"/>
        <w:ind w:firstLine="851"/>
        <w:jc w:val="both"/>
        <w:rPr>
          <w:sz w:val="28"/>
          <w:szCs w:val="28"/>
        </w:rPr>
      </w:pPr>
      <w:r w:rsidRPr="00CE03AF">
        <w:rPr>
          <w:sz w:val="28"/>
          <w:szCs w:val="28"/>
        </w:rPr>
        <w:t>2. Перечень персональных данных, предоставляемых Субъектом:</w:t>
      </w:r>
    </w:p>
    <w:p w:rsidR="00072633" w:rsidRPr="00CE03AF" w:rsidRDefault="00072633" w:rsidP="00072633">
      <w:pPr>
        <w:pStyle w:val="affb"/>
        <w:numPr>
          <w:ilvl w:val="0"/>
          <w:numId w:val="23"/>
        </w:numPr>
        <w:tabs>
          <w:tab w:val="clear" w:pos="720"/>
          <w:tab w:val="num" w:pos="993"/>
        </w:tabs>
        <w:ind w:left="993" w:hanging="426"/>
        <w:jc w:val="both"/>
        <w:rPr>
          <w:sz w:val="28"/>
          <w:szCs w:val="28"/>
        </w:rPr>
      </w:pPr>
      <w:r w:rsidRPr="00CE03AF">
        <w:rPr>
          <w:sz w:val="28"/>
          <w:szCs w:val="28"/>
        </w:rPr>
        <w:t>фамилия, имя, отчество;</w:t>
      </w:r>
    </w:p>
    <w:p w:rsidR="00072633" w:rsidRPr="00CE03AF" w:rsidRDefault="00072633" w:rsidP="00072633">
      <w:pPr>
        <w:pStyle w:val="affb"/>
        <w:numPr>
          <w:ilvl w:val="0"/>
          <w:numId w:val="23"/>
        </w:numPr>
        <w:tabs>
          <w:tab w:val="clear" w:pos="720"/>
          <w:tab w:val="num" w:pos="993"/>
        </w:tabs>
        <w:ind w:left="993" w:hanging="426"/>
        <w:jc w:val="both"/>
        <w:rPr>
          <w:sz w:val="28"/>
          <w:szCs w:val="28"/>
        </w:rPr>
      </w:pPr>
      <w:r w:rsidRPr="00CE03AF">
        <w:rPr>
          <w:sz w:val="28"/>
          <w:szCs w:val="28"/>
        </w:rPr>
        <w:t>контактный телефон;</w:t>
      </w:r>
    </w:p>
    <w:p w:rsidR="00072633" w:rsidRPr="00CE03AF" w:rsidRDefault="00072633" w:rsidP="00072633">
      <w:pPr>
        <w:pStyle w:val="affb"/>
        <w:numPr>
          <w:ilvl w:val="0"/>
          <w:numId w:val="23"/>
        </w:numPr>
        <w:tabs>
          <w:tab w:val="clear" w:pos="720"/>
          <w:tab w:val="num" w:pos="993"/>
        </w:tabs>
        <w:ind w:left="993" w:hanging="426"/>
        <w:jc w:val="both"/>
        <w:rPr>
          <w:sz w:val="28"/>
          <w:szCs w:val="28"/>
        </w:rPr>
      </w:pPr>
      <w:r w:rsidRPr="00CE03AF">
        <w:rPr>
          <w:sz w:val="28"/>
          <w:szCs w:val="28"/>
        </w:rPr>
        <w:t>адрес проживания;</w:t>
      </w:r>
    </w:p>
    <w:p w:rsidR="00072633" w:rsidRPr="00CE03AF" w:rsidRDefault="00072633" w:rsidP="00072633">
      <w:pPr>
        <w:pStyle w:val="affb"/>
        <w:numPr>
          <w:ilvl w:val="0"/>
          <w:numId w:val="23"/>
        </w:numPr>
        <w:tabs>
          <w:tab w:val="clear" w:pos="720"/>
          <w:tab w:val="num" w:pos="993"/>
        </w:tabs>
        <w:ind w:left="993" w:hanging="426"/>
        <w:jc w:val="both"/>
        <w:rPr>
          <w:sz w:val="28"/>
          <w:szCs w:val="28"/>
        </w:rPr>
      </w:pPr>
      <w:r w:rsidRPr="00CE03AF">
        <w:rPr>
          <w:sz w:val="28"/>
          <w:szCs w:val="28"/>
        </w:rPr>
        <w:t>паспортные данные;</w:t>
      </w:r>
    </w:p>
    <w:p w:rsidR="00072633" w:rsidRPr="00CE03AF" w:rsidRDefault="00072633" w:rsidP="00072633">
      <w:pPr>
        <w:pStyle w:val="affb"/>
        <w:numPr>
          <w:ilvl w:val="0"/>
          <w:numId w:val="23"/>
        </w:numPr>
        <w:tabs>
          <w:tab w:val="clear" w:pos="720"/>
          <w:tab w:val="num" w:pos="993"/>
        </w:tabs>
        <w:ind w:left="993" w:hanging="426"/>
        <w:jc w:val="both"/>
        <w:rPr>
          <w:sz w:val="28"/>
          <w:szCs w:val="28"/>
        </w:rPr>
      </w:pPr>
      <w:r w:rsidRPr="00CE03AF">
        <w:rPr>
          <w:sz w:val="28"/>
          <w:szCs w:val="28"/>
        </w:rPr>
        <w:t>ИНН.</w:t>
      </w:r>
    </w:p>
    <w:p w:rsidR="00072633" w:rsidRPr="00CE03AF" w:rsidRDefault="00072633" w:rsidP="00072633">
      <w:pPr>
        <w:pStyle w:val="affb"/>
        <w:ind w:firstLine="851"/>
        <w:jc w:val="both"/>
        <w:rPr>
          <w:spacing w:val="-4"/>
          <w:sz w:val="28"/>
          <w:szCs w:val="28"/>
        </w:rPr>
      </w:pPr>
      <w:r w:rsidRPr="00CE03AF">
        <w:rPr>
          <w:spacing w:val="-4"/>
          <w:sz w:val="28"/>
          <w:szCs w:val="28"/>
        </w:rPr>
        <w:t xml:space="preserve">3. Субъект дает согласие на использование </w:t>
      </w:r>
      <w:r w:rsidRPr="00CE03AF">
        <w:rPr>
          <w:bCs/>
          <w:spacing w:val="-4"/>
          <w:sz w:val="28"/>
          <w:szCs w:val="28"/>
        </w:rPr>
        <w:t xml:space="preserve">Администрацией </w:t>
      </w:r>
      <w:proofErr w:type="spellStart"/>
      <w:r w:rsidRPr="00CE03AF">
        <w:rPr>
          <w:bCs/>
          <w:spacing w:val="-4"/>
          <w:sz w:val="28"/>
          <w:szCs w:val="28"/>
        </w:rPr>
        <w:t>Зерноградского</w:t>
      </w:r>
      <w:proofErr w:type="spellEnd"/>
      <w:r w:rsidRPr="00CE03AF">
        <w:rPr>
          <w:bCs/>
          <w:spacing w:val="-4"/>
          <w:sz w:val="28"/>
          <w:szCs w:val="28"/>
        </w:rPr>
        <w:t xml:space="preserve"> </w:t>
      </w:r>
      <w:r w:rsidRPr="00CE03AF">
        <w:rPr>
          <w:bCs/>
          <w:sz w:val="28"/>
          <w:szCs w:val="28"/>
        </w:rPr>
        <w:t>городского поселения</w:t>
      </w:r>
      <w:r w:rsidRPr="00CE03AF">
        <w:rPr>
          <w:spacing w:val="-4"/>
          <w:sz w:val="28"/>
          <w:szCs w:val="28"/>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072633" w:rsidRPr="00CE03AF" w:rsidRDefault="00072633" w:rsidP="00072633">
      <w:pPr>
        <w:pStyle w:val="affb"/>
        <w:ind w:firstLine="851"/>
        <w:jc w:val="both"/>
        <w:rPr>
          <w:sz w:val="28"/>
          <w:szCs w:val="28"/>
        </w:rPr>
      </w:pPr>
      <w:r w:rsidRPr="00CE03AF">
        <w:rPr>
          <w:sz w:val="28"/>
          <w:szCs w:val="28"/>
        </w:rPr>
        <w:t>4. Настоящее согласие действует бессрочно.</w:t>
      </w:r>
    </w:p>
    <w:p w:rsidR="00072633" w:rsidRPr="00CE03AF" w:rsidRDefault="00072633" w:rsidP="00072633">
      <w:pPr>
        <w:pStyle w:val="affb"/>
        <w:ind w:firstLine="851"/>
        <w:jc w:val="both"/>
        <w:rPr>
          <w:sz w:val="28"/>
          <w:szCs w:val="28"/>
        </w:rPr>
      </w:pPr>
      <w:r w:rsidRPr="00CE03AF">
        <w:rPr>
          <w:sz w:val="28"/>
          <w:szCs w:val="28"/>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072633" w:rsidRPr="00CE03AF" w:rsidRDefault="00072633" w:rsidP="00072633">
      <w:pPr>
        <w:pStyle w:val="affb"/>
        <w:ind w:firstLine="851"/>
        <w:jc w:val="both"/>
        <w:rPr>
          <w:sz w:val="28"/>
          <w:szCs w:val="28"/>
        </w:rPr>
      </w:pPr>
      <w:r w:rsidRPr="00CE03AF">
        <w:rPr>
          <w:sz w:val="28"/>
          <w:szCs w:val="28"/>
        </w:rPr>
        <w:lastRenderedPageBreak/>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072633" w:rsidRPr="00CE03AF" w:rsidTr="001A6034">
        <w:tc>
          <w:tcPr>
            <w:tcW w:w="2494" w:type="dxa"/>
            <w:tcBorders>
              <w:bottom w:val="single" w:sz="4" w:space="0" w:color="auto"/>
            </w:tcBorders>
          </w:tcPr>
          <w:p w:rsidR="00072633" w:rsidRPr="00CE03AF" w:rsidRDefault="00072633" w:rsidP="001A6034">
            <w:pPr>
              <w:pStyle w:val="ConsPlusNormal"/>
              <w:rPr>
                <w:rFonts w:ascii="Times New Roman" w:hAnsi="Times New Roman" w:cs="Times New Roman"/>
                <w:sz w:val="28"/>
                <w:szCs w:val="28"/>
              </w:rPr>
            </w:pPr>
          </w:p>
        </w:tc>
        <w:tc>
          <w:tcPr>
            <w:tcW w:w="510" w:type="dxa"/>
          </w:tcPr>
          <w:p w:rsidR="00072633" w:rsidRPr="00CE03AF" w:rsidRDefault="00072633" w:rsidP="001A6034">
            <w:pPr>
              <w:pStyle w:val="ConsPlusNormal"/>
              <w:rPr>
                <w:rFonts w:ascii="Times New Roman" w:hAnsi="Times New Roman" w:cs="Times New Roman"/>
                <w:sz w:val="28"/>
                <w:szCs w:val="28"/>
              </w:rPr>
            </w:pPr>
          </w:p>
        </w:tc>
        <w:tc>
          <w:tcPr>
            <w:tcW w:w="2026" w:type="dxa"/>
            <w:tcBorders>
              <w:bottom w:val="single" w:sz="4" w:space="0" w:color="auto"/>
            </w:tcBorders>
          </w:tcPr>
          <w:p w:rsidR="00072633" w:rsidRPr="00CE03AF" w:rsidRDefault="00072633" w:rsidP="001A6034">
            <w:pPr>
              <w:pStyle w:val="ConsPlusNormal"/>
              <w:rPr>
                <w:rFonts w:ascii="Times New Roman" w:hAnsi="Times New Roman" w:cs="Times New Roman"/>
                <w:sz w:val="28"/>
                <w:szCs w:val="28"/>
              </w:rPr>
            </w:pPr>
          </w:p>
        </w:tc>
        <w:tc>
          <w:tcPr>
            <w:tcW w:w="510" w:type="dxa"/>
          </w:tcPr>
          <w:p w:rsidR="00072633" w:rsidRPr="00CE03AF" w:rsidRDefault="00072633" w:rsidP="001A6034">
            <w:pPr>
              <w:pStyle w:val="ConsPlusNormal"/>
              <w:rPr>
                <w:rFonts w:ascii="Times New Roman" w:hAnsi="Times New Roman" w:cs="Times New Roman"/>
                <w:sz w:val="28"/>
                <w:szCs w:val="28"/>
              </w:rPr>
            </w:pPr>
          </w:p>
        </w:tc>
        <w:tc>
          <w:tcPr>
            <w:tcW w:w="3515" w:type="dxa"/>
            <w:tcBorders>
              <w:bottom w:val="single" w:sz="4" w:space="0" w:color="auto"/>
            </w:tcBorders>
          </w:tcPr>
          <w:p w:rsidR="00072633" w:rsidRPr="00CE03AF" w:rsidRDefault="00072633" w:rsidP="001A6034">
            <w:pPr>
              <w:pStyle w:val="ConsPlusNormal"/>
              <w:rPr>
                <w:rFonts w:ascii="Times New Roman" w:hAnsi="Times New Roman" w:cs="Times New Roman"/>
                <w:sz w:val="28"/>
                <w:szCs w:val="28"/>
              </w:rPr>
            </w:pPr>
          </w:p>
        </w:tc>
      </w:tr>
      <w:tr w:rsidR="00072633" w:rsidRPr="00CE03AF" w:rsidTr="001A6034">
        <w:tc>
          <w:tcPr>
            <w:tcW w:w="2494" w:type="dxa"/>
            <w:tcBorders>
              <w:top w:val="single" w:sz="4" w:space="0" w:color="auto"/>
            </w:tcBorders>
          </w:tcPr>
          <w:p w:rsidR="00072633" w:rsidRPr="00CE03AF" w:rsidRDefault="00072633" w:rsidP="001A6034">
            <w:pPr>
              <w:pStyle w:val="ConsPlusNormal"/>
              <w:ind w:firstLine="0"/>
              <w:jc w:val="center"/>
              <w:rPr>
                <w:rFonts w:ascii="Times New Roman" w:hAnsi="Times New Roman" w:cs="Times New Roman"/>
                <w:sz w:val="28"/>
                <w:szCs w:val="28"/>
              </w:rPr>
            </w:pPr>
            <w:r w:rsidRPr="00CE03AF">
              <w:rPr>
                <w:rFonts w:ascii="Times New Roman" w:hAnsi="Times New Roman" w:cs="Times New Roman"/>
                <w:sz w:val="28"/>
                <w:szCs w:val="28"/>
              </w:rPr>
              <w:t>(дата)</w:t>
            </w:r>
          </w:p>
        </w:tc>
        <w:tc>
          <w:tcPr>
            <w:tcW w:w="510" w:type="dxa"/>
          </w:tcPr>
          <w:p w:rsidR="00072633" w:rsidRPr="00CE03AF" w:rsidRDefault="00072633" w:rsidP="001A6034">
            <w:pPr>
              <w:pStyle w:val="ConsPlusNormal"/>
              <w:rPr>
                <w:rFonts w:ascii="Times New Roman" w:hAnsi="Times New Roman" w:cs="Times New Roman"/>
                <w:sz w:val="28"/>
                <w:szCs w:val="28"/>
              </w:rPr>
            </w:pPr>
          </w:p>
        </w:tc>
        <w:tc>
          <w:tcPr>
            <w:tcW w:w="2026" w:type="dxa"/>
            <w:tcBorders>
              <w:top w:val="single" w:sz="4" w:space="0" w:color="auto"/>
            </w:tcBorders>
          </w:tcPr>
          <w:p w:rsidR="00072633" w:rsidRPr="00CE03AF" w:rsidRDefault="00072633" w:rsidP="001A6034">
            <w:pPr>
              <w:pStyle w:val="ConsPlusNormal"/>
              <w:ind w:firstLine="0"/>
              <w:jc w:val="center"/>
              <w:rPr>
                <w:rFonts w:ascii="Times New Roman" w:hAnsi="Times New Roman" w:cs="Times New Roman"/>
                <w:sz w:val="28"/>
                <w:szCs w:val="28"/>
              </w:rPr>
            </w:pPr>
            <w:r w:rsidRPr="00CE03AF">
              <w:rPr>
                <w:rFonts w:ascii="Times New Roman" w:hAnsi="Times New Roman" w:cs="Times New Roman"/>
                <w:sz w:val="28"/>
                <w:szCs w:val="28"/>
              </w:rPr>
              <w:t>(подпись)</w:t>
            </w:r>
          </w:p>
        </w:tc>
        <w:tc>
          <w:tcPr>
            <w:tcW w:w="510" w:type="dxa"/>
          </w:tcPr>
          <w:p w:rsidR="00072633" w:rsidRPr="00CE03AF" w:rsidRDefault="00072633" w:rsidP="001A6034">
            <w:pPr>
              <w:pStyle w:val="ConsPlusNormal"/>
              <w:rPr>
                <w:rFonts w:ascii="Times New Roman" w:hAnsi="Times New Roman" w:cs="Times New Roman"/>
                <w:sz w:val="28"/>
                <w:szCs w:val="28"/>
              </w:rPr>
            </w:pPr>
          </w:p>
        </w:tc>
        <w:tc>
          <w:tcPr>
            <w:tcW w:w="3515" w:type="dxa"/>
            <w:tcBorders>
              <w:top w:val="single" w:sz="4" w:space="0" w:color="auto"/>
            </w:tcBorders>
          </w:tcPr>
          <w:p w:rsidR="00072633" w:rsidRPr="00CE03AF" w:rsidRDefault="00072633" w:rsidP="001A6034">
            <w:pPr>
              <w:pStyle w:val="ConsPlusNormal"/>
              <w:ind w:firstLine="0"/>
              <w:jc w:val="center"/>
              <w:rPr>
                <w:rFonts w:ascii="Times New Roman" w:hAnsi="Times New Roman" w:cs="Times New Roman"/>
                <w:sz w:val="28"/>
                <w:szCs w:val="28"/>
              </w:rPr>
            </w:pPr>
            <w:r w:rsidRPr="00CE03AF">
              <w:rPr>
                <w:rFonts w:ascii="Times New Roman" w:hAnsi="Times New Roman" w:cs="Times New Roman"/>
                <w:sz w:val="28"/>
                <w:szCs w:val="28"/>
              </w:rPr>
              <w:t>(фамилия, имя, отчество)</w:t>
            </w:r>
          </w:p>
        </w:tc>
      </w:tr>
    </w:tbl>
    <w:p w:rsidR="00072633" w:rsidRPr="00CE03AF" w:rsidRDefault="00072633" w:rsidP="00072633">
      <w:pPr>
        <w:pStyle w:val="affb"/>
        <w:jc w:val="both"/>
        <w:rPr>
          <w:sz w:val="28"/>
          <w:szCs w:val="28"/>
        </w:rPr>
      </w:pPr>
      <w:r w:rsidRPr="00CE03AF">
        <w:rPr>
          <w:sz w:val="28"/>
          <w:szCs w:val="2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072633" w:rsidRPr="00CE03AF" w:rsidTr="001A6034">
        <w:trPr>
          <w:trHeight w:val="26"/>
        </w:trPr>
        <w:tc>
          <w:tcPr>
            <w:tcW w:w="2494" w:type="dxa"/>
            <w:tcBorders>
              <w:bottom w:val="single" w:sz="4" w:space="0" w:color="auto"/>
            </w:tcBorders>
          </w:tcPr>
          <w:p w:rsidR="00072633" w:rsidRPr="00CE03AF" w:rsidRDefault="00072633" w:rsidP="001A6034">
            <w:pPr>
              <w:pStyle w:val="ConsPlusNormal"/>
              <w:rPr>
                <w:rFonts w:ascii="Times New Roman" w:hAnsi="Times New Roman" w:cs="Times New Roman"/>
                <w:sz w:val="28"/>
                <w:szCs w:val="28"/>
              </w:rPr>
            </w:pPr>
          </w:p>
        </w:tc>
        <w:tc>
          <w:tcPr>
            <w:tcW w:w="510" w:type="dxa"/>
          </w:tcPr>
          <w:p w:rsidR="00072633" w:rsidRPr="00CE03AF" w:rsidRDefault="00072633" w:rsidP="001A6034">
            <w:pPr>
              <w:pStyle w:val="ConsPlusNormal"/>
              <w:rPr>
                <w:rFonts w:ascii="Times New Roman" w:hAnsi="Times New Roman" w:cs="Times New Roman"/>
                <w:sz w:val="28"/>
                <w:szCs w:val="28"/>
              </w:rPr>
            </w:pPr>
          </w:p>
        </w:tc>
        <w:tc>
          <w:tcPr>
            <w:tcW w:w="2026" w:type="dxa"/>
            <w:tcBorders>
              <w:bottom w:val="single" w:sz="4" w:space="0" w:color="auto"/>
            </w:tcBorders>
          </w:tcPr>
          <w:p w:rsidR="00072633" w:rsidRPr="00CE03AF" w:rsidRDefault="00072633" w:rsidP="001A6034">
            <w:pPr>
              <w:pStyle w:val="ConsPlusNormal"/>
              <w:rPr>
                <w:rFonts w:ascii="Times New Roman" w:hAnsi="Times New Roman" w:cs="Times New Roman"/>
                <w:sz w:val="28"/>
                <w:szCs w:val="28"/>
              </w:rPr>
            </w:pPr>
          </w:p>
        </w:tc>
        <w:tc>
          <w:tcPr>
            <w:tcW w:w="510" w:type="dxa"/>
          </w:tcPr>
          <w:p w:rsidR="00072633" w:rsidRPr="00CE03AF" w:rsidRDefault="00072633" w:rsidP="001A6034">
            <w:pPr>
              <w:pStyle w:val="ConsPlusNormal"/>
              <w:rPr>
                <w:rFonts w:ascii="Times New Roman" w:hAnsi="Times New Roman" w:cs="Times New Roman"/>
                <w:sz w:val="28"/>
                <w:szCs w:val="28"/>
              </w:rPr>
            </w:pPr>
          </w:p>
        </w:tc>
        <w:tc>
          <w:tcPr>
            <w:tcW w:w="3515" w:type="dxa"/>
            <w:tcBorders>
              <w:bottom w:val="single" w:sz="4" w:space="0" w:color="auto"/>
            </w:tcBorders>
          </w:tcPr>
          <w:p w:rsidR="00072633" w:rsidRPr="00CE03AF" w:rsidRDefault="00072633" w:rsidP="001A6034">
            <w:pPr>
              <w:pStyle w:val="ConsPlusNormal"/>
              <w:rPr>
                <w:rFonts w:ascii="Times New Roman" w:hAnsi="Times New Roman" w:cs="Times New Roman"/>
                <w:sz w:val="28"/>
                <w:szCs w:val="28"/>
              </w:rPr>
            </w:pPr>
          </w:p>
        </w:tc>
      </w:tr>
      <w:tr w:rsidR="00072633" w:rsidRPr="00CE03AF" w:rsidTr="001A6034">
        <w:tc>
          <w:tcPr>
            <w:tcW w:w="2494" w:type="dxa"/>
            <w:tcBorders>
              <w:top w:val="single" w:sz="4" w:space="0" w:color="auto"/>
            </w:tcBorders>
          </w:tcPr>
          <w:p w:rsidR="00072633" w:rsidRPr="00CE03AF" w:rsidRDefault="00072633" w:rsidP="001A6034">
            <w:pPr>
              <w:pStyle w:val="ConsPlusNormal"/>
              <w:ind w:firstLine="0"/>
              <w:jc w:val="center"/>
              <w:rPr>
                <w:rFonts w:ascii="Times New Roman" w:hAnsi="Times New Roman" w:cs="Times New Roman"/>
                <w:sz w:val="28"/>
                <w:szCs w:val="28"/>
              </w:rPr>
            </w:pPr>
            <w:r w:rsidRPr="00CE03AF">
              <w:rPr>
                <w:rFonts w:ascii="Times New Roman" w:hAnsi="Times New Roman" w:cs="Times New Roman"/>
                <w:sz w:val="28"/>
                <w:szCs w:val="28"/>
              </w:rPr>
              <w:t>(дата)</w:t>
            </w:r>
          </w:p>
        </w:tc>
        <w:tc>
          <w:tcPr>
            <w:tcW w:w="510" w:type="dxa"/>
          </w:tcPr>
          <w:p w:rsidR="00072633" w:rsidRPr="00CE03AF" w:rsidRDefault="00072633" w:rsidP="001A6034">
            <w:pPr>
              <w:pStyle w:val="ConsPlusNormal"/>
              <w:rPr>
                <w:rFonts w:ascii="Times New Roman" w:hAnsi="Times New Roman" w:cs="Times New Roman"/>
                <w:sz w:val="28"/>
                <w:szCs w:val="28"/>
              </w:rPr>
            </w:pPr>
          </w:p>
        </w:tc>
        <w:tc>
          <w:tcPr>
            <w:tcW w:w="2026" w:type="dxa"/>
            <w:tcBorders>
              <w:top w:val="single" w:sz="4" w:space="0" w:color="auto"/>
            </w:tcBorders>
          </w:tcPr>
          <w:p w:rsidR="00072633" w:rsidRPr="00CE03AF" w:rsidRDefault="00072633" w:rsidP="001A6034">
            <w:pPr>
              <w:pStyle w:val="ConsPlusNormal"/>
              <w:ind w:firstLine="0"/>
              <w:jc w:val="center"/>
              <w:rPr>
                <w:rFonts w:ascii="Times New Roman" w:hAnsi="Times New Roman" w:cs="Times New Roman"/>
                <w:sz w:val="28"/>
                <w:szCs w:val="28"/>
              </w:rPr>
            </w:pPr>
            <w:r w:rsidRPr="00CE03AF">
              <w:rPr>
                <w:rFonts w:ascii="Times New Roman" w:hAnsi="Times New Roman" w:cs="Times New Roman"/>
                <w:sz w:val="28"/>
                <w:szCs w:val="28"/>
              </w:rPr>
              <w:t>(подпись)</w:t>
            </w:r>
          </w:p>
        </w:tc>
        <w:tc>
          <w:tcPr>
            <w:tcW w:w="510" w:type="dxa"/>
          </w:tcPr>
          <w:p w:rsidR="00072633" w:rsidRPr="00CE03AF" w:rsidRDefault="00072633" w:rsidP="001A6034">
            <w:pPr>
              <w:pStyle w:val="ConsPlusNormal"/>
              <w:rPr>
                <w:rFonts w:ascii="Times New Roman" w:hAnsi="Times New Roman" w:cs="Times New Roman"/>
                <w:sz w:val="28"/>
                <w:szCs w:val="28"/>
              </w:rPr>
            </w:pPr>
          </w:p>
        </w:tc>
        <w:tc>
          <w:tcPr>
            <w:tcW w:w="3515" w:type="dxa"/>
            <w:tcBorders>
              <w:top w:val="single" w:sz="4" w:space="0" w:color="auto"/>
            </w:tcBorders>
          </w:tcPr>
          <w:p w:rsidR="00072633" w:rsidRPr="00CE03AF" w:rsidRDefault="00072633" w:rsidP="001A6034">
            <w:pPr>
              <w:pStyle w:val="ConsPlusNormal"/>
              <w:ind w:firstLine="0"/>
              <w:jc w:val="center"/>
              <w:rPr>
                <w:rFonts w:ascii="Times New Roman" w:hAnsi="Times New Roman" w:cs="Times New Roman"/>
                <w:sz w:val="28"/>
                <w:szCs w:val="28"/>
              </w:rPr>
            </w:pPr>
            <w:r w:rsidRPr="00CE03AF">
              <w:rPr>
                <w:rFonts w:ascii="Times New Roman" w:hAnsi="Times New Roman" w:cs="Times New Roman"/>
                <w:sz w:val="28"/>
                <w:szCs w:val="28"/>
              </w:rPr>
              <w:t>(фамилия, имя, отчество)</w:t>
            </w:r>
          </w:p>
        </w:tc>
      </w:tr>
    </w:tbl>
    <w:p w:rsidR="00072633" w:rsidRPr="00CE03AF" w:rsidRDefault="00072633" w:rsidP="00072633">
      <w:pPr>
        <w:ind w:left="4395"/>
        <w:jc w:val="both"/>
        <w:outlineLvl w:val="1"/>
        <w:rPr>
          <w:sz w:val="28"/>
          <w:szCs w:val="28"/>
        </w:rPr>
      </w:pPr>
      <w:r w:rsidRPr="00CE03AF">
        <w:rPr>
          <w:b/>
          <w:sz w:val="28"/>
          <w:szCs w:val="28"/>
        </w:rPr>
        <w:br w:type="page"/>
      </w:r>
    </w:p>
    <w:p w:rsidR="00015355" w:rsidRPr="00CE03AF" w:rsidRDefault="00015355" w:rsidP="00015355">
      <w:pPr>
        <w:ind w:left="4395"/>
        <w:jc w:val="center"/>
        <w:outlineLvl w:val="1"/>
        <w:rPr>
          <w:sz w:val="28"/>
          <w:szCs w:val="28"/>
        </w:rPr>
      </w:pPr>
      <w:r w:rsidRPr="00CE03AF">
        <w:rPr>
          <w:sz w:val="28"/>
          <w:szCs w:val="28"/>
        </w:rPr>
        <w:lastRenderedPageBreak/>
        <w:t>Приложение № 5</w:t>
      </w:r>
    </w:p>
    <w:p w:rsidR="00015355" w:rsidRPr="00CE03AF" w:rsidRDefault="00015355" w:rsidP="00015355">
      <w:pPr>
        <w:ind w:left="4395"/>
        <w:jc w:val="center"/>
        <w:rPr>
          <w:spacing w:val="5"/>
          <w:sz w:val="28"/>
          <w:szCs w:val="28"/>
        </w:rPr>
      </w:pPr>
      <w:r w:rsidRPr="00CE03AF">
        <w:rPr>
          <w:sz w:val="28"/>
          <w:szCs w:val="28"/>
        </w:rPr>
        <w:t>к</w:t>
      </w:r>
      <w:r w:rsidRPr="00CE03AF">
        <w:rPr>
          <w:spacing w:val="5"/>
          <w:sz w:val="28"/>
          <w:szCs w:val="28"/>
        </w:rPr>
        <w:t xml:space="preserve"> Административному регламенту</w:t>
      </w:r>
    </w:p>
    <w:p w:rsidR="00015355" w:rsidRPr="00CE03AF" w:rsidRDefault="00015355" w:rsidP="00015355">
      <w:pPr>
        <w:ind w:left="4395"/>
        <w:jc w:val="center"/>
        <w:rPr>
          <w:sz w:val="28"/>
          <w:szCs w:val="28"/>
        </w:rPr>
      </w:pPr>
      <w:r w:rsidRPr="00CE03AF">
        <w:rPr>
          <w:sz w:val="28"/>
          <w:szCs w:val="28"/>
        </w:rPr>
        <w:t>предоставления муниципальной услуги</w:t>
      </w:r>
    </w:p>
    <w:p w:rsidR="00236297" w:rsidRPr="00CE03AF" w:rsidRDefault="00236297" w:rsidP="00236297">
      <w:pPr>
        <w:suppressAutoHyphens w:val="0"/>
        <w:ind w:left="4678"/>
        <w:rPr>
          <w:bCs/>
          <w:sz w:val="28"/>
          <w:szCs w:val="28"/>
        </w:rPr>
      </w:pPr>
      <w:r w:rsidRPr="00CE03AF">
        <w:rPr>
          <w:spacing w:val="-6"/>
          <w:sz w:val="28"/>
          <w:szCs w:val="28"/>
        </w:rPr>
        <w:t>«</w:t>
      </w:r>
      <w:r w:rsidRPr="00CE03AF">
        <w:rPr>
          <w:bCs/>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03AF">
        <w:rPr>
          <w:bCs/>
          <w:sz w:val="28"/>
          <w:szCs w:val="28"/>
        </w:rPr>
        <w:t>)»</w:t>
      </w:r>
    </w:p>
    <w:p w:rsidR="00D2783F" w:rsidRPr="00CE03AF" w:rsidRDefault="00D2783F" w:rsidP="00FB3999">
      <w:pPr>
        <w:suppressAutoHyphens w:val="0"/>
        <w:ind w:left="4395"/>
        <w:jc w:val="center"/>
        <w:rPr>
          <w:sz w:val="28"/>
          <w:szCs w:val="28"/>
        </w:rPr>
      </w:pPr>
    </w:p>
    <w:p w:rsidR="00FB3999" w:rsidRPr="00CE03AF" w:rsidRDefault="00FB3999" w:rsidP="004E7DC5">
      <w:pPr>
        <w:rPr>
          <w:b/>
          <w:sz w:val="28"/>
          <w:szCs w:val="28"/>
        </w:rPr>
      </w:pPr>
    </w:p>
    <w:p w:rsidR="00FB3999" w:rsidRPr="00CE03AF" w:rsidRDefault="00FB3999" w:rsidP="00015355">
      <w:pPr>
        <w:jc w:val="center"/>
        <w:rPr>
          <w:b/>
          <w:sz w:val="28"/>
          <w:szCs w:val="28"/>
        </w:rPr>
      </w:pPr>
    </w:p>
    <w:tbl>
      <w:tblPr>
        <w:tblStyle w:val="affc"/>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68"/>
      </w:tblGrid>
      <w:tr w:rsidR="004E7DC5" w:rsidRPr="00CE03AF" w:rsidTr="004E7DC5">
        <w:tc>
          <w:tcPr>
            <w:tcW w:w="6168" w:type="dxa"/>
          </w:tcPr>
          <w:p w:rsidR="004E7DC5" w:rsidRPr="00CE03AF" w:rsidRDefault="004E7DC5" w:rsidP="001A6034">
            <w:pPr>
              <w:pStyle w:val="ConsPlusNonformat"/>
              <w:jc w:val="both"/>
              <w:rPr>
                <w:rFonts w:ascii="Times New Roman" w:hAnsi="Times New Roman" w:cs="Times New Roman"/>
                <w:bCs/>
                <w:sz w:val="28"/>
                <w:szCs w:val="28"/>
              </w:rPr>
            </w:pPr>
            <w:r w:rsidRPr="00CE03AF">
              <w:rPr>
                <w:rFonts w:ascii="Times New Roman" w:hAnsi="Times New Roman" w:cs="Times New Roman"/>
                <w:bCs/>
                <w:sz w:val="28"/>
                <w:szCs w:val="28"/>
              </w:rPr>
              <w:t xml:space="preserve">Главе Администрации </w:t>
            </w:r>
            <w:proofErr w:type="spellStart"/>
            <w:r w:rsidRPr="00CE03AF">
              <w:rPr>
                <w:rFonts w:ascii="Times New Roman" w:hAnsi="Times New Roman" w:cs="Times New Roman"/>
                <w:bCs/>
                <w:sz w:val="28"/>
                <w:szCs w:val="28"/>
              </w:rPr>
              <w:t>Зерноградского</w:t>
            </w:r>
            <w:proofErr w:type="spellEnd"/>
            <w:r w:rsidRPr="00CE03AF">
              <w:rPr>
                <w:rFonts w:ascii="Times New Roman" w:hAnsi="Times New Roman" w:cs="Times New Roman"/>
                <w:bCs/>
                <w:sz w:val="28"/>
                <w:szCs w:val="28"/>
              </w:rPr>
              <w:t xml:space="preserve"> городского поселения:_______________________________________</w:t>
            </w:r>
          </w:p>
          <w:p w:rsidR="004E7DC5" w:rsidRPr="00CE03AF" w:rsidRDefault="004E7DC5" w:rsidP="001A6034">
            <w:pPr>
              <w:pStyle w:val="ConsPlusNonformat"/>
              <w:jc w:val="center"/>
              <w:rPr>
                <w:rFonts w:ascii="Times New Roman" w:hAnsi="Times New Roman" w:cs="Times New Roman"/>
                <w:sz w:val="28"/>
                <w:szCs w:val="28"/>
              </w:rPr>
            </w:pPr>
            <w:r w:rsidRPr="00CE03AF">
              <w:rPr>
                <w:rFonts w:ascii="Times New Roman" w:hAnsi="Times New Roman" w:cs="Times New Roman"/>
                <w:sz w:val="28"/>
                <w:szCs w:val="28"/>
              </w:rPr>
              <w:t>(фамилия, имя, отчество главы)</w:t>
            </w:r>
          </w:p>
        </w:tc>
      </w:tr>
    </w:tbl>
    <w:p w:rsidR="00FB3999" w:rsidRPr="00CE03AF" w:rsidRDefault="00FB3999" w:rsidP="00EC3C93">
      <w:pPr>
        <w:rPr>
          <w:b/>
          <w:sz w:val="28"/>
          <w:szCs w:val="28"/>
        </w:rPr>
      </w:pPr>
    </w:p>
    <w:p w:rsidR="00FB3999" w:rsidRPr="00CE03AF" w:rsidRDefault="00FB3999" w:rsidP="00015355">
      <w:pPr>
        <w:jc w:val="center"/>
        <w:rPr>
          <w:b/>
          <w:sz w:val="28"/>
          <w:szCs w:val="28"/>
        </w:rPr>
      </w:pPr>
    </w:p>
    <w:p w:rsidR="004E7DC5" w:rsidRPr="00CE03AF" w:rsidRDefault="004E7DC5" w:rsidP="004E7DC5">
      <w:pPr>
        <w:tabs>
          <w:tab w:val="left" w:pos="0"/>
          <w:tab w:val="left" w:pos="225"/>
        </w:tabs>
        <w:jc w:val="center"/>
        <w:rPr>
          <w:sz w:val="28"/>
          <w:szCs w:val="28"/>
        </w:rPr>
      </w:pPr>
      <w:r w:rsidRPr="00CE03AF">
        <w:rPr>
          <w:sz w:val="28"/>
          <w:szCs w:val="28"/>
        </w:rPr>
        <w:t>УВЕДОМЛЕНИЕ</w:t>
      </w:r>
    </w:p>
    <w:p w:rsidR="004E7DC5" w:rsidRPr="00CE03AF" w:rsidRDefault="004E7DC5" w:rsidP="004E7DC5">
      <w:pPr>
        <w:tabs>
          <w:tab w:val="left" w:pos="0"/>
          <w:tab w:val="left" w:pos="225"/>
        </w:tabs>
        <w:jc w:val="center"/>
        <w:rPr>
          <w:sz w:val="28"/>
          <w:szCs w:val="28"/>
        </w:rPr>
      </w:pPr>
      <w:r w:rsidRPr="00CE03AF">
        <w:rPr>
          <w:sz w:val="28"/>
          <w:szCs w:val="28"/>
        </w:rPr>
        <w:t>(от физических лиц, индивидуальных предпринимателей)</w:t>
      </w:r>
    </w:p>
    <w:p w:rsidR="004E7DC5" w:rsidRPr="00CE03AF" w:rsidRDefault="004E7DC5" w:rsidP="004E7DC5">
      <w:pPr>
        <w:tabs>
          <w:tab w:val="left" w:pos="0"/>
          <w:tab w:val="left" w:pos="225"/>
        </w:tabs>
        <w:jc w:val="center"/>
        <w:rPr>
          <w:bCs/>
          <w:sz w:val="28"/>
          <w:szCs w:val="28"/>
        </w:rPr>
      </w:pPr>
      <w:r w:rsidRPr="00CE03AF">
        <w:rPr>
          <w:sz w:val="28"/>
          <w:szCs w:val="28"/>
        </w:rPr>
        <w:t>о переходе прав на земельный участок, права пользования недрами, об образовании земельного участка</w:t>
      </w:r>
    </w:p>
    <w:p w:rsidR="004E7DC5" w:rsidRPr="00CE03AF" w:rsidRDefault="004E7DC5" w:rsidP="004E7DC5">
      <w:pPr>
        <w:tabs>
          <w:tab w:val="left" w:pos="0"/>
          <w:tab w:val="left" w:pos="225"/>
        </w:tabs>
        <w:ind w:firstLine="737"/>
        <w:jc w:val="both"/>
        <w:rPr>
          <w:sz w:val="28"/>
          <w:szCs w:val="28"/>
        </w:rPr>
      </w:pPr>
      <w:r w:rsidRPr="00CE03AF">
        <w:rPr>
          <w:sz w:val="28"/>
          <w:szCs w:val="28"/>
        </w:rPr>
        <w:t>Я,_______________________________________________________________________</w:t>
      </w:r>
    </w:p>
    <w:p w:rsidR="004E7DC5" w:rsidRPr="00CE03AF" w:rsidRDefault="004E7DC5" w:rsidP="004E7DC5">
      <w:pPr>
        <w:tabs>
          <w:tab w:val="left" w:pos="0"/>
          <w:tab w:val="left" w:pos="225"/>
          <w:tab w:val="left" w:pos="3780"/>
        </w:tabs>
        <w:ind w:firstLine="2592"/>
        <w:jc w:val="both"/>
        <w:rPr>
          <w:iCs/>
          <w:sz w:val="28"/>
          <w:szCs w:val="28"/>
        </w:rPr>
      </w:pPr>
      <w:r w:rsidRPr="00CE03AF">
        <w:rPr>
          <w:iCs/>
          <w:sz w:val="28"/>
          <w:szCs w:val="28"/>
        </w:rPr>
        <w:t>(полностью фамилия, имя и отчество (при наличии) заявителя)</w:t>
      </w:r>
    </w:p>
    <w:p w:rsidR="004E7DC5" w:rsidRPr="00CE03AF" w:rsidRDefault="004E7DC5" w:rsidP="004E7DC5">
      <w:pPr>
        <w:tabs>
          <w:tab w:val="left" w:pos="0"/>
          <w:tab w:val="left" w:pos="225"/>
        </w:tabs>
        <w:jc w:val="both"/>
        <w:rPr>
          <w:sz w:val="28"/>
          <w:szCs w:val="28"/>
        </w:rPr>
      </w:pPr>
      <w:r w:rsidRPr="00CE03AF">
        <w:rPr>
          <w:sz w:val="28"/>
          <w:szCs w:val="28"/>
        </w:rPr>
        <w:t xml:space="preserve">паспорт: серия__________ № </w:t>
      </w:r>
      <w:proofErr w:type="spellStart"/>
      <w:r w:rsidRPr="00CE03AF">
        <w:rPr>
          <w:sz w:val="28"/>
          <w:szCs w:val="28"/>
        </w:rPr>
        <w:t>____________________код</w:t>
      </w:r>
      <w:proofErr w:type="spellEnd"/>
    </w:p>
    <w:p w:rsidR="004E7DC5" w:rsidRPr="00CE03AF" w:rsidRDefault="004E7DC5" w:rsidP="004E7DC5">
      <w:pPr>
        <w:tabs>
          <w:tab w:val="left" w:pos="0"/>
          <w:tab w:val="left" w:pos="225"/>
        </w:tabs>
        <w:jc w:val="both"/>
        <w:rPr>
          <w:sz w:val="28"/>
          <w:szCs w:val="28"/>
        </w:rPr>
      </w:pPr>
      <w:r w:rsidRPr="00CE03AF">
        <w:rPr>
          <w:sz w:val="28"/>
          <w:szCs w:val="28"/>
        </w:rPr>
        <w:t>подразделения__________________________________________________________________</w:t>
      </w:r>
    </w:p>
    <w:p w:rsidR="004E7DC5" w:rsidRPr="00CE03AF" w:rsidRDefault="004E7DC5" w:rsidP="004E7DC5">
      <w:pPr>
        <w:tabs>
          <w:tab w:val="left" w:pos="0"/>
          <w:tab w:val="left" w:pos="225"/>
          <w:tab w:val="left" w:pos="3780"/>
        </w:tabs>
        <w:jc w:val="both"/>
        <w:rPr>
          <w:iCs/>
          <w:sz w:val="28"/>
          <w:szCs w:val="28"/>
        </w:rPr>
      </w:pPr>
      <w:r w:rsidRPr="00CE03AF">
        <w:rPr>
          <w:iCs/>
          <w:sz w:val="28"/>
          <w:szCs w:val="28"/>
        </w:rPr>
        <w:t xml:space="preserve">                                                    (иной документ, удостоверяющий личность)</w:t>
      </w:r>
    </w:p>
    <w:p w:rsidR="004E7DC5" w:rsidRPr="00CE03AF" w:rsidRDefault="004E7DC5" w:rsidP="004E7DC5">
      <w:pPr>
        <w:tabs>
          <w:tab w:val="left" w:pos="0"/>
          <w:tab w:val="left" w:pos="225"/>
        </w:tabs>
        <w:jc w:val="both"/>
        <w:rPr>
          <w:sz w:val="28"/>
          <w:szCs w:val="28"/>
        </w:rPr>
      </w:pPr>
      <w:r w:rsidRPr="00CE03AF">
        <w:rPr>
          <w:sz w:val="28"/>
          <w:szCs w:val="28"/>
        </w:rPr>
        <w:t>Выдан «___» _____ г.___________________________________________________</w:t>
      </w:r>
    </w:p>
    <w:p w:rsidR="004E7DC5" w:rsidRPr="00CE03AF" w:rsidRDefault="004E7DC5" w:rsidP="004E7DC5">
      <w:pPr>
        <w:tabs>
          <w:tab w:val="left" w:pos="-4680"/>
          <w:tab w:val="left" w:pos="0"/>
          <w:tab w:val="left" w:pos="225"/>
        </w:tabs>
        <w:jc w:val="both"/>
        <w:rPr>
          <w:iCs/>
          <w:sz w:val="28"/>
          <w:szCs w:val="28"/>
        </w:rPr>
      </w:pPr>
      <w:r w:rsidRPr="00CE03AF">
        <w:rPr>
          <w:iCs/>
          <w:sz w:val="28"/>
          <w:szCs w:val="28"/>
        </w:rPr>
        <w:t xml:space="preserve">                                                                                  (когда и кем выдан)</w:t>
      </w:r>
    </w:p>
    <w:p w:rsidR="004E7DC5" w:rsidRPr="00CE03AF" w:rsidRDefault="004E7DC5" w:rsidP="004E7DC5">
      <w:pPr>
        <w:tabs>
          <w:tab w:val="left" w:pos="0"/>
          <w:tab w:val="left" w:pos="225"/>
        </w:tabs>
        <w:jc w:val="both"/>
        <w:rPr>
          <w:sz w:val="28"/>
          <w:szCs w:val="28"/>
        </w:rPr>
      </w:pPr>
      <w:r w:rsidRPr="00CE03AF">
        <w:rPr>
          <w:sz w:val="28"/>
          <w:szCs w:val="28"/>
        </w:rPr>
        <w:t>зарегистрированный(</w:t>
      </w:r>
      <w:proofErr w:type="spellStart"/>
      <w:r w:rsidRPr="00CE03AF">
        <w:rPr>
          <w:sz w:val="28"/>
          <w:szCs w:val="28"/>
        </w:rPr>
        <w:t>ая</w:t>
      </w:r>
      <w:proofErr w:type="spellEnd"/>
      <w:r w:rsidRPr="00CE03AF">
        <w:rPr>
          <w:sz w:val="28"/>
          <w:szCs w:val="28"/>
        </w:rPr>
        <w:t>) по адресу        ______________________________________</w:t>
      </w:r>
    </w:p>
    <w:p w:rsidR="004E7DC5" w:rsidRPr="00CE03AF" w:rsidRDefault="004E7DC5" w:rsidP="004E7DC5">
      <w:pPr>
        <w:tabs>
          <w:tab w:val="left" w:pos="0"/>
          <w:tab w:val="left" w:pos="225"/>
        </w:tabs>
        <w:jc w:val="both"/>
        <w:rPr>
          <w:iCs/>
          <w:sz w:val="28"/>
          <w:szCs w:val="28"/>
        </w:rPr>
      </w:pPr>
      <w:r w:rsidRPr="00CE03AF">
        <w:rPr>
          <w:iCs/>
          <w:sz w:val="28"/>
          <w:szCs w:val="28"/>
        </w:rPr>
        <w:t xml:space="preserve">                                                                     (полностью адрес регистрации, с указанием почтового индекса)</w:t>
      </w:r>
    </w:p>
    <w:p w:rsidR="004E7DC5" w:rsidRPr="00CE03AF" w:rsidRDefault="004E7DC5" w:rsidP="004E7DC5">
      <w:pPr>
        <w:tabs>
          <w:tab w:val="left" w:pos="0"/>
          <w:tab w:val="left" w:pos="225"/>
        </w:tabs>
        <w:jc w:val="both"/>
        <w:rPr>
          <w:sz w:val="28"/>
          <w:szCs w:val="28"/>
        </w:rPr>
      </w:pPr>
      <w:r w:rsidRPr="00CE03AF">
        <w:rPr>
          <w:sz w:val="28"/>
          <w:szCs w:val="28"/>
        </w:rPr>
        <w:t>Контактный телефон _____________________, адрес электронной почты ________________________,</w:t>
      </w:r>
    </w:p>
    <w:p w:rsidR="004E7DC5" w:rsidRPr="00CE03AF" w:rsidRDefault="004E7DC5" w:rsidP="004E7DC5">
      <w:pPr>
        <w:tabs>
          <w:tab w:val="left" w:pos="0"/>
          <w:tab w:val="left" w:pos="225"/>
        </w:tabs>
        <w:rPr>
          <w:bCs/>
          <w:sz w:val="28"/>
          <w:szCs w:val="28"/>
        </w:rPr>
      </w:pPr>
      <w:r w:rsidRPr="00CE03AF">
        <w:rPr>
          <w:bCs/>
          <w:sz w:val="28"/>
          <w:szCs w:val="28"/>
        </w:rPr>
        <w:t xml:space="preserve">уведомляю Вас </w:t>
      </w:r>
      <w:r w:rsidRPr="00CE03AF">
        <w:rPr>
          <w:sz w:val="28"/>
          <w:szCs w:val="28"/>
        </w:rPr>
        <w:t>(</w:t>
      </w:r>
      <w:r w:rsidRPr="00CE03AF">
        <w:rPr>
          <w:i/>
          <w:sz w:val="28"/>
          <w:szCs w:val="28"/>
        </w:rPr>
        <w:t>напротив необходимого пункта (</w:t>
      </w:r>
      <w:proofErr w:type="spellStart"/>
      <w:r w:rsidRPr="00CE03AF">
        <w:rPr>
          <w:i/>
          <w:sz w:val="28"/>
          <w:szCs w:val="28"/>
        </w:rPr>
        <w:t>ов</w:t>
      </w:r>
      <w:proofErr w:type="spellEnd"/>
      <w:r w:rsidRPr="00CE03AF">
        <w:rPr>
          <w:i/>
          <w:sz w:val="28"/>
          <w:szCs w:val="28"/>
        </w:rPr>
        <w:t xml:space="preserve">) поставить значок </w:t>
      </w:r>
      <w:proofErr w:type="spellStart"/>
      <w:r w:rsidRPr="00CE03AF">
        <w:rPr>
          <w:i/>
          <w:sz w:val="28"/>
          <w:szCs w:val="28"/>
        </w:rPr>
        <w:t>√</w:t>
      </w:r>
      <w:proofErr w:type="spellEnd"/>
      <w:r w:rsidRPr="00CE03AF">
        <w:rPr>
          <w:i/>
          <w:sz w:val="28"/>
          <w:szCs w:val="28"/>
        </w:rPr>
        <w:t xml:space="preserve"> </w:t>
      </w:r>
      <w:r w:rsidRPr="00CE03AF">
        <w:rPr>
          <w:sz w:val="28"/>
          <w:szCs w:val="28"/>
        </w:rPr>
        <w:t>)</w:t>
      </w:r>
      <w:r w:rsidRPr="00CE03AF">
        <w:rPr>
          <w:bCs/>
          <w:sz w:val="28"/>
          <w:szCs w:val="28"/>
        </w:rPr>
        <w:t>:</w:t>
      </w:r>
    </w:p>
    <w:p w:rsidR="004E7DC5" w:rsidRPr="00CE03AF" w:rsidRDefault="004E7DC5" w:rsidP="004E7DC5">
      <w:pPr>
        <w:tabs>
          <w:tab w:val="left" w:pos="0"/>
          <w:tab w:val="left" w:pos="225"/>
        </w:tabs>
        <w:rPr>
          <w:bCs/>
          <w:sz w:val="28"/>
          <w:szCs w:val="28"/>
        </w:rPr>
      </w:pPr>
      <w:r w:rsidRPr="00CE03AF">
        <w:rPr>
          <w:bCs/>
          <w:sz w:val="28"/>
          <w:szCs w:val="28"/>
        </w:rPr>
        <w:tab/>
      </w:r>
      <w:r w:rsidRPr="00CE03AF">
        <w:rPr>
          <w:bCs/>
          <w:sz w:val="28"/>
          <w:szCs w:val="28"/>
        </w:rPr>
        <w:t></w:t>
      </w:r>
      <w:r w:rsidRPr="00CE03AF">
        <w:rPr>
          <w:bCs/>
          <w:sz w:val="28"/>
          <w:szCs w:val="28"/>
        </w:rPr>
        <w:tab/>
        <w:t>о переходе ко мне прав на земельный участок (</w:t>
      </w:r>
      <w:proofErr w:type="spellStart"/>
      <w:r w:rsidRPr="00CE03AF">
        <w:rPr>
          <w:bCs/>
          <w:sz w:val="28"/>
          <w:szCs w:val="28"/>
        </w:rPr>
        <w:t>ки</w:t>
      </w:r>
      <w:proofErr w:type="spellEnd"/>
      <w:r w:rsidRPr="00CE03AF">
        <w:rPr>
          <w:bCs/>
          <w:sz w:val="28"/>
          <w:szCs w:val="28"/>
        </w:rPr>
        <w:t>);</w:t>
      </w:r>
    </w:p>
    <w:p w:rsidR="004E7DC5" w:rsidRPr="00CE03AF" w:rsidRDefault="004E7DC5" w:rsidP="004E7DC5">
      <w:pPr>
        <w:tabs>
          <w:tab w:val="left" w:pos="0"/>
          <w:tab w:val="left" w:pos="225"/>
        </w:tabs>
        <w:rPr>
          <w:bCs/>
          <w:sz w:val="28"/>
          <w:szCs w:val="28"/>
        </w:rPr>
      </w:pPr>
      <w:r w:rsidRPr="00CE03AF">
        <w:rPr>
          <w:bCs/>
          <w:sz w:val="28"/>
          <w:szCs w:val="28"/>
        </w:rPr>
        <w:lastRenderedPageBreak/>
        <w:tab/>
      </w:r>
      <w:r w:rsidRPr="00CE03AF">
        <w:rPr>
          <w:bCs/>
          <w:sz w:val="28"/>
          <w:szCs w:val="28"/>
        </w:rPr>
        <w:t></w:t>
      </w:r>
      <w:r w:rsidRPr="00CE03AF">
        <w:rPr>
          <w:bCs/>
          <w:sz w:val="28"/>
          <w:szCs w:val="28"/>
        </w:rPr>
        <w:tab/>
        <w:t xml:space="preserve">о переходе ко мне </w:t>
      </w:r>
      <w:proofErr w:type="spellStart"/>
      <w:r w:rsidRPr="00CE03AF">
        <w:rPr>
          <w:bCs/>
          <w:sz w:val="28"/>
          <w:szCs w:val="28"/>
        </w:rPr>
        <w:t>правапользования</w:t>
      </w:r>
      <w:proofErr w:type="spellEnd"/>
      <w:r w:rsidRPr="00CE03AF">
        <w:rPr>
          <w:bCs/>
          <w:sz w:val="28"/>
          <w:szCs w:val="28"/>
        </w:rPr>
        <w:t xml:space="preserve"> недрами;</w:t>
      </w:r>
    </w:p>
    <w:p w:rsidR="004E7DC5" w:rsidRPr="00CE03AF" w:rsidRDefault="004E7DC5" w:rsidP="004E7DC5">
      <w:pPr>
        <w:tabs>
          <w:tab w:val="left" w:pos="0"/>
          <w:tab w:val="left" w:pos="225"/>
        </w:tabs>
        <w:rPr>
          <w:bCs/>
          <w:sz w:val="28"/>
          <w:szCs w:val="28"/>
        </w:rPr>
      </w:pPr>
      <w:r w:rsidRPr="00CE03AF">
        <w:rPr>
          <w:bCs/>
          <w:sz w:val="28"/>
          <w:szCs w:val="28"/>
        </w:rPr>
        <w:tab/>
      </w:r>
      <w:r w:rsidRPr="00CE03AF">
        <w:rPr>
          <w:bCs/>
          <w:sz w:val="28"/>
          <w:szCs w:val="28"/>
        </w:rPr>
        <w:t></w:t>
      </w:r>
      <w:r w:rsidRPr="00CE03AF">
        <w:rPr>
          <w:bCs/>
          <w:sz w:val="28"/>
          <w:szCs w:val="28"/>
        </w:rPr>
        <w:tab/>
        <w:t>об образовании земельного участка (</w:t>
      </w:r>
      <w:proofErr w:type="spellStart"/>
      <w:r w:rsidRPr="00CE03AF">
        <w:rPr>
          <w:bCs/>
          <w:sz w:val="28"/>
          <w:szCs w:val="28"/>
        </w:rPr>
        <w:t>ов</w:t>
      </w:r>
      <w:proofErr w:type="spellEnd"/>
      <w:r w:rsidRPr="00CE03AF">
        <w:rPr>
          <w:bCs/>
          <w:sz w:val="28"/>
          <w:szCs w:val="28"/>
        </w:rPr>
        <w:t>).</w:t>
      </w:r>
    </w:p>
    <w:p w:rsidR="004E7DC5" w:rsidRPr="00CE03AF" w:rsidRDefault="004E7DC5" w:rsidP="004E7DC5">
      <w:pPr>
        <w:tabs>
          <w:tab w:val="left" w:pos="0"/>
          <w:tab w:val="left" w:pos="225"/>
        </w:tabs>
        <w:jc w:val="both"/>
        <w:rPr>
          <w:bCs/>
          <w:sz w:val="28"/>
          <w:szCs w:val="28"/>
        </w:rPr>
      </w:pPr>
      <w:r w:rsidRPr="00CE03AF">
        <w:rPr>
          <w:bCs/>
          <w:sz w:val="28"/>
          <w:szCs w:val="28"/>
        </w:rPr>
        <w:tab/>
        <w:t>В соответствии с требованиями ч. 21.10 ст. 51 Градостроительного кодекса Российской Федерации предоставляю сведения о следующих документах</w:t>
      </w:r>
    </w:p>
    <w:p w:rsidR="004E7DC5" w:rsidRPr="00CE03AF" w:rsidRDefault="004E7DC5" w:rsidP="004E7DC5">
      <w:pPr>
        <w:tabs>
          <w:tab w:val="left" w:pos="0"/>
          <w:tab w:val="left" w:pos="225"/>
        </w:tabs>
        <w:jc w:val="both"/>
        <w:rPr>
          <w:bCs/>
          <w:sz w:val="28"/>
          <w:szCs w:val="28"/>
        </w:rPr>
      </w:pPr>
      <w:r w:rsidRPr="00CE03AF">
        <w:rPr>
          <w:bCs/>
          <w:sz w:val="28"/>
          <w:szCs w:val="28"/>
        </w:rPr>
        <w:t xml:space="preserve"> _______________________________________________________________________________</w:t>
      </w:r>
    </w:p>
    <w:p w:rsidR="004E7DC5" w:rsidRPr="00CE03AF" w:rsidRDefault="004E7DC5" w:rsidP="004E7DC5">
      <w:pPr>
        <w:tabs>
          <w:tab w:val="left" w:pos="0"/>
          <w:tab w:val="left" w:pos="225"/>
        </w:tabs>
        <w:rPr>
          <w:bCs/>
          <w:sz w:val="28"/>
          <w:szCs w:val="28"/>
        </w:rPr>
      </w:pPr>
      <w:r w:rsidRPr="00CE03AF">
        <w:rPr>
          <w:bCs/>
          <w:sz w:val="28"/>
          <w:szCs w:val="28"/>
        </w:rPr>
        <w:t>________________________________________________________________________________</w:t>
      </w:r>
    </w:p>
    <w:p w:rsidR="004E7DC5" w:rsidRPr="00CE03AF" w:rsidRDefault="004E7DC5" w:rsidP="004E7DC5">
      <w:pPr>
        <w:tabs>
          <w:tab w:val="left" w:pos="0"/>
          <w:tab w:val="left" w:pos="225"/>
        </w:tabs>
        <w:jc w:val="both"/>
        <w:rPr>
          <w:sz w:val="28"/>
          <w:szCs w:val="28"/>
        </w:rPr>
      </w:pPr>
      <w:r w:rsidRPr="00CE03AF">
        <w:rPr>
          <w:sz w:val="28"/>
          <w:szCs w:val="28"/>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раздела, перераспределения, выдела – номер и дата соответствующего градостроительного плана земельного участка; в случае перехода права пользования недрами – номер, дата решения о предоставлении права пользования недрами и решения о переоформлении лицензии на право пользования недрами и наименование органов, принявших соответствующе решение)</w:t>
      </w:r>
    </w:p>
    <w:p w:rsidR="004E7DC5" w:rsidRPr="00CE03AF" w:rsidRDefault="004E7DC5" w:rsidP="004E7DC5">
      <w:pPr>
        <w:pStyle w:val="ConsPlusNormal"/>
        <w:widowControl/>
        <w:tabs>
          <w:tab w:val="left" w:pos="0"/>
          <w:tab w:val="left" w:pos="225"/>
        </w:tabs>
        <w:ind w:firstLine="227"/>
        <w:jc w:val="both"/>
        <w:rPr>
          <w:sz w:val="28"/>
          <w:szCs w:val="28"/>
        </w:rPr>
      </w:pPr>
      <w:r w:rsidRPr="00CE03AF">
        <w:rPr>
          <w:rFonts w:ascii="Times New Roman" w:hAnsi="Times New Roman" w:cs="Times New Roman"/>
          <w:sz w:val="28"/>
          <w:szCs w:val="28"/>
        </w:rPr>
        <w:t>На основании вышеизложенного, прошу Вас внести соответствующие изменения в разрешение на строительство (реконструкцию</w:t>
      </w:r>
      <w:r w:rsidRPr="00CE03AF">
        <w:rPr>
          <w:sz w:val="28"/>
          <w:szCs w:val="28"/>
        </w:rPr>
        <w:t>)__________________________</w:t>
      </w:r>
      <w:r w:rsidR="004D753E" w:rsidRPr="00CE03AF">
        <w:rPr>
          <w:sz w:val="28"/>
          <w:szCs w:val="28"/>
        </w:rPr>
        <w:t>____</w:t>
      </w:r>
      <w:r w:rsidRPr="00CE03AF">
        <w:rPr>
          <w:sz w:val="28"/>
          <w:szCs w:val="28"/>
        </w:rPr>
        <w:t>____________</w:t>
      </w:r>
    </w:p>
    <w:p w:rsidR="004E7DC5" w:rsidRPr="00CE03AF" w:rsidRDefault="004E7DC5" w:rsidP="004E7DC5">
      <w:pPr>
        <w:pStyle w:val="ConsPlusNormal"/>
        <w:widowControl/>
        <w:tabs>
          <w:tab w:val="left" w:pos="0"/>
          <w:tab w:val="left" w:pos="225"/>
        </w:tabs>
        <w:ind w:firstLine="227"/>
        <w:jc w:val="both"/>
        <w:rPr>
          <w:rFonts w:ascii="Times New Roman" w:hAnsi="Times New Roman" w:cs="Times New Roman"/>
          <w:sz w:val="28"/>
          <w:szCs w:val="28"/>
        </w:rPr>
      </w:pPr>
      <w:r w:rsidRPr="00CE03AF">
        <w:rPr>
          <w:rFonts w:ascii="Times New Roman" w:hAnsi="Times New Roman" w:cs="Times New Roman"/>
          <w:sz w:val="28"/>
          <w:szCs w:val="28"/>
        </w:rPr>
        <w:t>(указывается номер и дата разрешения на строительство)</w:t>
      </w:r>
    </w:p>
    <w:p w:rsidR="004E7DC5" w:rsidRPr="00CE03AF" w:rsidRDefault="004E7DC5" w:rsidP="004D753E">
      <w:pPr>
        <w:pStyle w:val="ConsPlusNormal"/>
        <w:widowControl/>
        <w:tabs>
          <w:tab w:val="left" w:pos="0"/>
        </w:tabs>
        <w:ind w:firstLine="142"/>
        <w:jc w:val="both"/>
        <w:rPr>
          <w:sz w:val="28"/>
          <w:szCs w:val="28"/>
        </w:rPr>
      </w:pPr>
      <w:r w:rsidRPr="00CE03AF">
        <w:rPr>
          <w:rFonts w:ascii="Times New Roman" w:hAnsi="Times New Roman" w:cs="Times New Roman"/>
          <w:sz w:val="28"/>
          <w:szCs w:val="28"/>
        </w:rPr>
        <w:t>в отношении строительства (реконструкции):</w:t>
      </w:r>
      <w:r w:rsidRPr="00CE03AF">
        <w:rPr>
          <w:sz w:val="28"/>
          <w:szCs w:val="28"/>
        </w:rPr>
        <w:t>_______________________________</w:t>
      </w:r>
      <w:r w:rsidR="004D753E" w:rsidRPr="00CE03AF">
        <w:rPr>
          <w:sz w:val="28"/>
          <w:szCs w:val="28"/>
        </w:rPr>
        <w:t>___________</w:t>
      </w:r>
    </w:p>
    <w:p w:rsidR="004E7DC5" w:rsidRPr="00CE03AF" w:rsidRDefault="004E7DC5" w:rsidP="004E7DC5">
      <w:pPr>
        <w:pStyle w:val="ConsPlusNormal"/>
        <w:widowControl/>
        <w:tabs>
          <w:tab w:val="left" w:pos="0"/>
          <w:tab w:val="left" w:pos="225"/>
        </w:tabs>
        <w:jc w:val="both"/>
        <w:rPr>
          <w:rFonts w:ascii="Times New Roman" w:hAnsi="Times New Roman" w:cs="Times New Roman"/>
          <w:sz w:val="28"/>
          <w:szCs w:val="28"/>
        </w:rPr>
      </w:pPr>
      <w:r w:rsidRPr="00CE03AF">
        <w:rPr>
          <w:rFonts w:ascii="Times New Roman" w:hAnsi="Times New Roman" w:cs="Times New Roman"/>
          <w:sz w:val="28"/>
          <w:szCs w:val="28"/>
        </w:rPr>
        <w:t xml:space="preserve">(указывается наименование объекта капитального строительства) </w:t>
      </w:r>
    </w:p>
    <w:p w:rsidR="004E7DC5" w:rsidRPr="00CE03AF" w:rsidRDefault="004E7DC5" w:rsidP="004E7DC5">
      <w:pPr>
        <w:pStyle w:val="ConsPlusNormal"/>
        <w:widowControl/>
        <w:tabs>
          <w:tab w:val="left" w:pos="0"/>
          <w:tab w:val="left" w:pos="225"/>
        </w:tabs>
        <w:jc w:val="both"/>
        <w:rPr>
          <w:rFonts w:ascii="Times New Roman" w:hAnsi="Times New Roman" w:cs="Times New Roman"/>
          <w:sz w:val="28"/>
          <w:szCs w:val="28"/>
        </w:rPr>
      </w:pPr>
      <w:r w:rsidRPr="00CE03AF">
        <w:rPr>
          <w:rFonts w:ascii="Times New Roman" w:hAnsi="Times New Roman" w:cs="Times New Roman"/>
          <w:sz w:val="28"/>
          <w:szCs w:val="28"/>
        </w:rPr>
        <w:t>по адресу:__________________________________________________________________.</w:t>
      </w:r>
    </w:p>
    <w:p w:rsidR="004D753E" w:rsidRPr="00CE03AF" w:rsidRDefault="004D753E" w:rsidP="004E7DC5">
      <w:pPr>
        <w:tabs>
          <w:tab w:val="left" w:pos="0"/>
          <w:tab w:val="left" w:pos="225"/>
        </w:tabs>
        <w:jc w:val="both"/>
        <w:rPr>
          <w:sz w:val="28"/>
          <w:szCs w:val="28"/>
        </w:rPr>
      </w:pPr>
    </w:p>
    <w:p w:rsidR="004E7DC5" w:rsidRPr="00CE03AF" w:rsidRDefault="004E7DC5" w:rsidP="004E7DC5">
      <w:pPr>
        <w:tabs>
          <w:tab w:val="left" w:pos="0"/>
          <w:tab w:val="left" w:pos="225"/>
        </w:tabs>
        <w:jc w:val="both"/>
        <w:rPr>
          <w:sz w:val="28"/>
          <w:szCs w:val="28"/>
        </w:rPr>
      </w:pPr>
      <w:r w:rsidRPr="00CE03AF">
        <w:rPr>
          <w:sz w:val="28"/>
          <w:szCs w:val="28"/>
        </w:rPr>
        <w:t>Результат муниципальной услуги прошу предоставить (</w:t>
      </w:r>
      <w:r w:rsidRPr="00CE03AF">
        <w:rPr>
          <w:i/>
          <w:sz w:val="28"/>
          <w:szCs w:val="28"/>
        </w:rPr>
        <w:t xml:space="preserve">напротив необходимого пункта поставить значок </w:t>
      </w:r>
      <w:proofErr w:type="spellStart"/>
      <w:r w:rsidRPr="00CE03AF">
        <w:rPr>
          <w:i/>
          <w:sz w:val="28"/>
          <w:szCs w:val="28"/>
        </w:rPr>
        <w:t>√</w:t>
      </w:r>
      <w:proofErr w:type="spellEnd"/>
      <w:r w:rsidRPr="00CE03AF">
        <w:rPr>
          <w:i/>
          <w:sz w:val="28"/>
          <w:szCs w:val="28"/>
        </w:rPr>
        <w:t xml:space="preserve"> </w:t>
      </w:r>
      <w:r w:rsidRPr="00CE03AF">
        <w:rPr>
          <w:sz w:val="28"/>
          <w:szCs w:val="28"/>
        </w:rPr>
        <w:t>):</w:t>
      </w:r>
    </w:p>
    <w:p w:rsidR="004D753E" w:rsidRPr="00CE03AF" w:rsidRDefault="004D753E" w:rsidP="004D753E">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rPr>
        <w:t>в МФЦ;</w:t>
      </w:r>
    </w:p>
    <w:p w:rsidR="004D753E" w:rsidRPr="00CE03AF" w:rsidRDefault="004D753E" w:rsidP="004D753E">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rPr>
        <w:t>через ЕПГУ</w:t>
      </w:r>
    </w:p>
    <w:p w:rsidR="004D753E" w:rsidRPr="00CE03AF" w:rsidRDefault="004D753E" w:rsidP="004D753E">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lang w:eastAsia="ru-RU"/>
        </w:rPr>
        <w:t>ГИСОГД</w:t>
      </w:r>
    </w:p>
    <w:p w:rsidR="004D753E" w:rsidRPr="00CE03AF" w:rsidRDefault="004D753E" w:rsidP="004D753E">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lang w:eastAsia="ru-RU"/>
        </w:rPr>
        <w:t>ЕИСЖС</w:t>
      </w:r>
    </w:p>
    <w:p w:rsidR="004D753E" w:rsidRPr="00CE03AF" w:rsidRDefault="004D753E" w:rsidP="004D753E">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rPr>
        <w:t>в Администрации</w:t>
      </w:r>
    </w:p>
    <w:p w:rsidR="004E7DC5" w:rsidRPr="00CE03AF" w:rsidRDefault="004E7DC5" w:rsidP="004E7DC5">
      <w:pPr>
        <w:tabs>
          <w:tab w:val="left" w:pos="0"/>
          <w:tab w:val="left" w:pos="225"/>
        </w:tabs>
        <w:ind w:left="180"/>
        <w:jc w:val="both"/>
        <w:rPr>
          <w:sz w:val="28"/>
          <w:szCs w:val="28"/>
        </w:rPr>
      </w:pPr>
    </w:p>
    <w:p w:rsidR="004E7DC5" w:rsidRPr="00CE03AF" w:rsidRDefault="004E7DC5" w:rsidP="004E7DC5">
      <w:pPr>
        <w:tabs>
          <w:tab w:val="left" w:pos="0"/>
          <w:tab w:val="left" w:pos="225"/>
        </w:tabs>
        <w:jc w:val="both"/>
        <w:rPr>
          <w:sz w:val="28"/>
          <w:szCs w:val="28"/>
        </w:rPr>
      </w:pPr>
      <w:r w:rsidRPr="00CE03AF">
        <w:rPr>
          <w:sz w:val="28"/>
          <w:szCs w:val="28"/>
        </w:rPr>
        <w:t>Я, ______________________________________________, даю согласие на обработку персональных данных.</w:t>
      </w:r>
    </w:p>
    <w:p w:rsidR="004E7DC5" w:rsidRPr="00CE03AF" w:rsidRDefault="004E7DC5" w:rsidP="004E7DC5">
      <w:pPr>
        <w:tabs>
          <w:tab w:val="left" w:pos="0"/>
          <w:tab w:val="left" w:pos="225"/>
        </w:tabs>
        <w:ind w:firstLine="603"/>
        <w:jc w:val="both"/>
        <w:rPr>
          <w:sz w:val="28"/>
          <w:szCs w:val="28"/>
        </w:rPr>
      </w:pPr>
    </w:p>
    <w:p w:rsidR="004E7DC5" w:rsidRPr="00CE03AF" w:rsidRDefault="004E7DC5" w:rsidP="004E7DC5">
      <w:pPr>
        <w:tabs>
          <w:tab w:val="left" w:pos="0"/>
          <w:tab w:val="left" w:pos="225"/>
        </w:tabs>
        <w:jc w:val="both"/>
        <w:rPr>
          <w:sz w:val="28"/>
          <w:szCs w:val="28"/>
        </w:rPr>
      </w:pPr>
    </w:p>
    <w:p w:rsidR="004E7DC5" w:rsidRPr="00CE03AF" w:rsidRDefault="004E7DC5" w:rsidP="004E7DC5">
      <w:pPr>
        <w:widowControl w:val="0"/>
        <w:spacing w:line="221" w:lineRule="auto"/>
        <w:jc w:val="both"/>
        <w:rPr>
          <w:sz w:val="28"/>
          <w:szCs w:val="28"/>
        </w:rPr>
      </w:pPr>
      <w:r w:rsidRPr="00CE03AF">
        <w:rPr>
          <w:sz w:val="28"/>
          <w:szCs w:val="28"/>
        </w:rPr>
        <w:t>Документы прилагаются</w:t>
      </w:r>
      <w:r w:rsidR="00217DC6" w:rsidRPr="00CE03AF">
        <w:rPr>
          <w:sz w:val="28"/>
          <w:szCs w:val="28"/>
        </w:rPr>
        <w:t>:</w:t>
      </w:r>
      <w:r w:rsidRPr="00CE03AF">
        <w:rPr>
          <w:sz w:val="28"/>
          <w:szCs w:val="28"/>
        </w:rPr>
        <w:tab/>
      </w:r>
    </w:p>
    <w:p w:rsidR="004E7DC5" w:rsidRPr="00CE03AF" w:rsidRDefault="004E7DC5" w:rsidP="004E7DC5">
      <w:pPr>
        <w:widowControl w:val="0"/>
        <w:spacing w:line="221" w:lineRule="auto"/>
        <w:jc w:val="both"/>
        <w:rPr>
          <w:b/>
          <w:bCs/>
          <w:sz w:val="28"/>
          <w:szCs w:val="28"/>
        </w:rPr>
      </w:pPr>
    </w:p>
    <w:p w:rsidR="00217DC6" w:rsidRPr="00CE03AF" w:rsidRDefault="00217DC6" w:rsidP="00217DC6">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217DC6" w:rsidRPr="00CE03AF" w:rsidRDefault="00217DC6" w:rsidP="00217DC6">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217DC6" w:rsidRPr="00CE03AF" w:rsidRDefault="00217DC6" w:rsidP="00217DC6">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FB3999" w:rsidRPr="00CE03AF" w:rsidRDefault="00FB3999" w:rsidP="00015355">
      <w:pPr>
        <w:jc w:val="center"/>
        <w:rPr>
          <w:b/>
          <w:sz w:val="28"/>
          <w:szCs w:val="28"/>
        </w:rPr>
      </w:pPr>
    </w:p>
    <w:p w:rsidR="00BA7D33" w:rsidRPr="00CE03AF" w:rsidRDefault="00BA7D33" w:rsidP="00BA7D33">
      <w:pPr>
        <w:tabs>
          <w:tab w:val="left" w:pos="0"/>
          <w:tab w:val="left" w:pos="225"/>
        </w:tabs>
        <w:ind w:firstLine="603"/>
        <w:jc w:val="both"/>
        <w:rPr>
          <w:sz w:val="28"/>
          <w:szCs w:val="28"/>
        </w:rPr>
      </w:pPr>
      <w:r w:rsidRPr="00CE03AF">
        <w:rPr>
          <w:sz w:val="28"/>
          <w:szCs w:val="28"/>
        </w:rPr>
        <w:t>Документы, представленные для оказания услуги, и сведения, указанные в заявлении достоверны,________________ __________________________________</w:t>
      </w:r>
    </w:p>
    <w:p w:rsidR="00BA7D33" w:rsidRPr="00CE03AF" w:rsidRDefault="00BA7D33" w:rsidP="00BA7D33">
      <w:pPr>
        <w:tabs>
          <w:tab w:val="left" w:pos="0"/>
          <w:tab w:val="left" w:pos="225"/>
          <w:tab w:val="left" w:pos="3780"/>
        </w:tabs>
        <w:jc w:val="right"/>
        <w:rPr>
          <w:i/>
          <w:sz w:val="28"/>
          <w:szCs w:val="28"/>
        </w:rPr>
      </w:pPr>
      <w:r w:rsidRPr="00CE03AF">
        <w:rPr>
          <w:i/>
          <w:sz w:val="28"/>
          <w:szCs w:val="28"/>
        </w:rPr>
        <w:t xml:space="preserve">                         (подпись заявителя)    (фамилия, имя и отчество (при наличии) </w:t>
      </w:r>
      <w:proofErr w:type="spellStart"/>
      <w:r w:rsidRPr="00CE03AF">
        <w:rPr>
          <w:i/>
          <w:sz w:val="28"/>
          <w:szCs w:val="28"/>
        </w:rPr>
        <w:t>заявителяполностью</w:t>
      </w:r>
      <w:proofErr w:type="spellEnd"/>
      <w:r w:rsidRPr="00CE03AF">
        <w:rPr>
          <w:i/>
          <w:sz w:val="28"/>
          <w:szCs w:val="28"/>
        </w:rPr>
        <w:t>)</w:t>
      </w: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BA7D33" w:rsidRPr="00CE03AF" w:rsidRDefault="00BA7D33" w:rsidP="00BA7D33">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 ____ » ______________ 20 ____ г.         ________________           _____________________</w:t>
      </w:r>
    </w:p>
    <w:p w:rsidR="00BA7D33" w:rsidRPr="00CE03AF" w:rsidRDefault="00BA7D33" w:rsidP="00BA7D33">
      <w:pPr>
        <w:shd w:val="clear" w:color="auto" w:fill="FFFFFF"/>
        <w:ind w:firstLine="720"/>
        <w:jc w:val="both"/>
        <w:rPr>
          <w:sz w:val="28"/>
          <w:szCs w:val="28"/>
        </w:rPr>
      </w:pPr>
      <w:r w:rsidRPr="00CE03AF">
        <w:rPr>
          <w:sz w:val="28"/>
          <w:szCs w:val="28"/>
        </w:rPr>
        <w:t>(дата обращения заявителя)                      (подпись)               (расшифровка подписи)</w:t>
      </w:r>
    </w:p>
    <w:p w:rsidR="00BA7D33" w:rsidRPr="00CE03AF" w:rsidRDefault="00BA7D33" w:rsidP="00BA7D33">
      <w:pPr>
        <w:shd w:val="clear" w:color="auto" w:fill="FFFFFF"/>
        <w:ind w:firstLine="720"/>
        <w:jc w:val="both"/>
        <w:rPr>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EC3C93" w:rsidRPr="00CE03AF" w:rsidRDefault="00EC3C93" w:rsidP="00236297">
      <w:pPr>
        <w:rPr>
          <w:b/>
          <w:sz w:val="28"/>
          <w:szCs w:val="28"/>
        </w:rPr>
      </w:pPr>
    </w:p>
    <w:p w:rsidR="00EC3C93" w:rsidRPr="00CE03AF" w:rsidRDefault="00EC3C93" w:rsidP="00015355">
      <w:pPr>
        <w:jc w:val="center"/>
        <w:rPr>
          <w:b/>
          <w:sz w:val="28"/>
          <w:szCs w:val="28"/>
        </w:rPr>
      </w:pPr>
    </w:p>
    <w:p w:rsidR="00EC3C93" w:rsidRPr="00CE03AF" w:rsidRDefault="00EC3C93" w:rsidP="00EC3C93">
      <w:pPr>
        <w:pStyle w:val="ConsPlusNonformat"/>
        <w:jc w:val="right"/>
        <w:rPr>
          <w:rFonts w:ascii="Times New Roman" w:hAnsi="Times New Roman" w:cs="Times New Roman"/>
          <w:bCs/>
          <w:sz w:val="28"/>
          <w:szCs w:val="28"/>
        </w:rPr>
      </w:pPr>
      <w:r w:rsidRPr="00CE03AF">
        <w:rPr>
          <w:rFonts w:ascii="Times New Roman" w:hAnsi="Times New Roman" w:cs="Times New Roman"/>
          <w:bCs/>
          <w:sz w:val="28"/>
          <w:szCs w:val="28"/>
        </w:rPr>
        <w:lastRenderedPageBreak/>
        <w:t xml:space="preserve">Главе Администрации </w:t>
      </w:r>
      <w:proofErr w:type="spellStart"/>
      <w:r w:rsidRPr="00CE03AF">
        <w:rPr>
          <w:rFonts w:ascii="Times New Roman" w:hAnsi="Times New Roman" w:cs="Times New Roman"/>
          <w:bCs/>
          <w:sz w:val="28"/>
          <w:szCs w:val="28"/>
        </w:rPr>
        <w:t>Зерноградского</w:t>
      </w:r>
      <w:proofErr w:type="spellEnd"/>
      <w:r w:rsidRPr="00CE03AF">
        <w:rPr>
          <w:rFonts w:ascii="Times New Roman" w:hAnsi="Times New Roman" w:cs="Times New Roman"/>
          <w:bCs/>
          <w:sz w:val="28"/>
          <w:szCs w:val="28"/>
        </w:rPr>
        <w:t xml:space="preserve"> городского поселения:_______________________________________</w:t>
      </w:r>
    </w:p>
    <w:p w:rsidR="00EC3C93" w:rsidRPr="00CE03AF" w:rsidRDefault="00EC3C93" w:rsidP="00EC3C93">
      <w:pPr>
        <w:jc w:val="right"/>
        <w:rPr>
          <w:b/>
          <w:sz w:val="28"/>
          <w:szCs w:val="28"/>
        </w:rPr>
      </w:pPr>
      <w:r w:rsidRPr="00CE03AF">
        <w:rPr>
          <w:sz w:val="28"/>
          <w:szCs w:val="28"/>
        </w:rPr>
        <w:t>(фамилия, имя, отчество главы)</w:t>
      </w:r>
    </w:p>
    <w:p w:rsidR="00EC3C93" w:rsidRPr="00CE03AF" w:rsidRDefault="00EC3C93" w:rsidP="00EC3C93">
      <w:pPr>
        <w:tabs>
          <w:tab w:val="left" w:pos="0"/>
          <w:tab w:val="left" w:pos="225"/>
        </w:tabs>
        <w:jc w:val="center"/>
        <w:rPr>
          <w:sz w:val="28"/>
          <w:szCs w:val="28"/>
        </w:rPr>
      </w:pPr>
      <w:r w:rsidRPr="00CE03AF">
        <w:rPr>
          <w:sz w:val="28"/>
          <w:szCs w:val="28"/>
        </w:rPr>
        <w:t>УВЕДОМЛЕНИЕ</w:t>
      </w:r>
    </w:p>
    <w:p w:rsidR="00EC3C93" w:rsidRPr="00CE03AF" w:rsidRDefault="00EC3C93" w:rsidP="00EC3C93">
      <w:pPr>
        <w:tabs>
          <w:tab w:val="left" w:pos="0"/>
          <w:tab w:val="left" w:pos="225"/>
        </w:tabs>
        <w:jc w:val="center"/>
        <w:rPr>
          <w:sz w:val="28"/>
          <w:szCs w:val="28"/>
        </w:rPr>
      </w:pPr>
      <w:r w:rsidRPr="00CE03AF">
        <w:rPr>
          <w:sz w:val="28"/>
          <w:szCs w:val="28"/>
        </w:rPr>
        <w:t>(от юридического лица)</w:t>
      </w:r>
    </w:p>
    <w:p w:rsidR="00EC3C93" w:rsidRPr="00CE03AF" w:rsidRDefault="00EC3C93" w:rsidP="00EC3C93">
      <w:pPr>
        <w:tabs>
          <w:tab w:val="left" w:pos="0"/>
          <w:tab w:val="left" w:pos="225"/>
        </w:tabs>
        <w:jc w:val="center"/>
        <w:rPr>
          <w:bCs/>
          <w:sz w:val="28"/>
          <w:szCs w:val="28"/>
        </w:rPr>
      </w:pPr>
      <w:r w:rsidRPr="00CE03AF">
        <w:rPr>
          <w:sz w:val="28"/>
          <w:szCs w:val="28"/>
        </w:rPr>
        <w:t>о переходе прав на земельный участок, права пользования недрами, об образовании земельного участка</w:t>
      </w:r>
    </w:p>
    <w:p w:rsidR="00EC3C93" w:rsidRPr="00CE03AF" w:rsidRDefault="00EC3C93" w:rsidP="00EC3C93">
      <w:pPr>
        <w:pStyle w:val="ConsPlusNormal"/>
        <w:jc w:val="both"/>
        <w:rPr>
          <w:sz w:val="28"/>
          <w:szCs w:val="28"/>
        </w:rPr>
      </w:pPr>
    </w:p>
    <w:p w:rsidR="00EC3C93" w:rsidRPr="00CE03AF" w:rsidRDefault="00EC3C93" w:rsidP="00EC3C93">
      <w:pPr>
        <w:tabs>
          <w:tab w:val="left" w:pos="0"/>
          <w:tab w:val="left" w:pos="225"/>
        </w:tabs>
        <w:jc w:val="both"/>
        <w:rPr>
          <w:sz w:val="28"/>
          <w:szCs w:val="28"/>
        </w:rPr>
      </w:pPr>
      <w:r w:rsidRPr="00CE03AF">
        <w:rPr>
          <w:sz w:val="28"/>
          <w:szCs w:val="28"/>
        </w:rPr>
        <w:t>______________________________________________________________________________</w:t>
      </w:r>
    </w:p>
    <w:p w:rsidR="00EC3C93" w:rsidRPr="00CE03AF" w:rsidRDefault="00EC3C93" w:rsidP="00EC3C93">
      <w:pPr>
        <w:tabs>
          <w:tab w:val="left" w:pos="0"/>
          <w:tab w:val="left" w:pos="225"/>
          <w:tab w:val="left" w:pos="3780"/>
        </w:tabs>
        <w:jc w:val="both"/>
        <w:rPr>
          <w:iCs/>
          <w:sz w:val="28"/>
          <w:szCs w:val="28"/>
        </w:rPr>
      </w:pPr>
      <w:r w:rsidRPr="00CE03AF">
        <w:rPr>
          <w:iCs/>
          <w:sz w:val="28"/>
          <w:szCs w:val="28"/>
        </w:rPr>
        <w:t xml:space="preserve">                                                                            (полное наименование юридического лица)</w:t>
      </w:r>
    </w:p>
    <w:p w:rsidR="00EC3C93" w:rsidRPr="00CE03AF" w:rsidRDefault="00EC3C93" w:rsidP="00EC3C93">
      <w:pPr>
        <w:tabs>
          <w:tab w:val="left" w:pos="0"/>
          <w:tab w:val="left" w:pos="225"/>
        </w:tabs>
        <w:jc w:val="both"/>
        <w:rPr>
          <w:sz w:val="28"/>
          <w:szCs w:val="28"/>
        </w:rPr>
      </w:pPr>
      <w:r w:rsidRPr="00CE03AF">
        <w:rPr>
          <w:sz w:val="28"/>
          <w:szCs w:val="28"/>
        </w:rPr>
        <w:t>ИНН_________________ КПП__________________ ОГРН ______________________________</w:t>
      </w:r>
    </w:p>
    <w:p w:rsidR="00EC3C93" w:rsidRPr="00CE03AF" w:rsidRDefault="00EC3C93" w:rsidP="00EC3C93">
      <w:pPr>
        <w:tabs>
          <w:tab w:val="left" w:pos="0"/>
          <w:tab w:val="left" w:pos="225"/>
        </w:tabs>
        <w:jc w:val="both"/>
        <w:rPr>
          <w:sz w:val="28"/>
          <w:szCs w:val="28"/>
        </w:rPr>
      </w:pPr>
      <w:r w:rsidRPr="00CE03AF">
        <w:rPr>
          <w:sz w:val="28"/>
          <w:szCs w:val="28"/>
        </w:rPr>
        <w:t xml:space="preserve">действующего на основании: □-Устава; □-Положения; □-иное </w:t>
      </w:r>
      <w:r w:rsidRPr="00CE03AF">
        <w:rPr>
          <w:iCs/>
          <w:sz w:val="28"/>
          <w:szCs w:val="28"/>
        </w:rPr>
        <w:t>(указать вид документа)</w:t>
      </w:r>
    </w:p>
    <w:p w:rsidR="00EC3C93" w:rsidRPr="00CE03AF" w:rsidRDefault="00EC3C93" w:rsidP="00EC3C93">
      <w:pPr>
        <w:tabs>
          <w:tab w:val="left" w:pos="0"/>
          <w:tab w:val="left" w:pos="225"/>
        </w:tabs>
        <w:jc w:val="both"/>
        <w:rPr>
          <w:sz w:val="28"/>
          <w:szCs w:val="28"/>
        </w:rPr>
      </w:pPr>
      <w:r w:rsidRPr="00CE03AF">
        <w:rPr>
          <w:sz w:val="28"/>
          <w:szCs w:val="28"/>
        </w:rPr>
        <w:t>зарегистрированного ____________________________________________________________________</w:t>
      </w:r>
    </w:p>
    <w:p w:rsidR="00EC3C93" w:rsidRPr="00CE03AF" w:rsidRDefault="00EC3C93" w:rsidP="00EC3C93">
      <w:pPr>
        <w:tabs>
          <w:tab w:val="left" w:pos="0"/>
          <w:tab w:val="left" w:pos="225"/>
          <w:tab w:val="left" w:pos="4117"/>
        </w:tabs>
        <w:rPr>
          <w:iCs/>
          <w:sz w:val="28"/>
          <w:szCs w:val="28"/>
        </w:rPr>
      </w:pPr>
      <w:r w:rsidRPr="00CE03AF">
        <w:rPr>
          <w:iCs/>
          <w:sz w:val="28"/>
          <w:szCs w:val="28"/>
        </w:rPr>
        <w:t>(кем и когда зарегистрировано юридическое лицо)</w:t>
      </w:r>
    </w:p>
    <w:p w:rsidR="00EC3C93" w:rsidRPr="00CE03AF" w:rsidRDefault="00EC3C93" w:rsidP="00EC3C93">
      <w:pPr>
        <w:tabs>
          <w:tab w:val="left" w:pos="0"/>
          <w:tab w:val="left" w:pos="225"/>
        </w:tabs>
        <w:jc w:val="both"/>
        <w:rPr>
          <w:sz w:val="28"/>
          <w:szCs w:val="28"/>
        </w:rPr>
      </w:pPr>
      <w:r w:rsidRPr="00CE03AF">
        <w:rPr>
          <w:sz w:val="28"/>
          <w:szCs w:val="28"/>
        </w:rPr>
        <w:t>________________________________________________________________________________</w:t>
      </w:r>
    </w:p>
    <w:p w:rsidR="00EC3C93" w:rsidRPr="00CE03AF" w:rsidRDefault="00EC3C93" w:rsidP="00EC3C93">
      <w:pPr>
        <w:tabs>
          <w:tab w:val="left" w:pos="0"/>
          <w:tab w:val="left" w:pos="225"/>
        </w:tabs>
        <w:jc w:val="both"/>
        <w:rPr>
          <w:sz w:val="28"/>
          <w:szCs w:val="28"/>
        </w:rPr>
      </w:pPr>
      <w:r w:rsidRPr="00CE03AF">
        <w:rPr>
          <w:sz w:val="28"/>
          <w:szCs w:val="28"/>
        </w:rPr>
        <w:t xml:space="preserve">Документ, подтверждающий государственную регистрацию юридического лица </w:t>
      </w:r>
    </w:p>
    <w:p w:rsidR="00EC3C93" w:rsidRPr="00CE03AF" w:rsidRDefault="00EC3C93" w:rsidP="00EC3C93">
      <w:pPr>
        <w:tabs>
          <w:tab w:val="left" w:pos="0"/>
          <w:tab w:val="left" w:pos="225"/>
        </w:tabs>
        <w:jc w:val="both"/>
        <w:rPr>
          <w:sz w:val="28"/>
          <w:szCs w:val="28"/>
        </w:rPr>
      </w:pPr>
      <w:proofErr w:type="spellStart"/>
      <w:r w:rsidRPr="00CE03AF">
        <w:rPr>
          <w:sz w:val="28"/>
          <w:szCs w:val="28"/>
        </w:rPr>
        <w:t>_______________________________________________________от</w:t>
      </w:r>
      <w:proofErr w:type="spellEnd"/>
      <w:r w:rsidRPr="00CE03AF">
        <w:rPr>
          <w:sz w:val="28"/>
          <w:szCs w:val="28"/>
        </w:rPr>
        <w:t xml:space="preserve"> «___»___________20___г.</w:t>
      </w:r>
    </w:p>
    <w:p w:rsidR="00EC3C93" w:rsidRPr="00CE03AF" w:rsidRDefault="00EC3C93" w:rsidP="00EC3C93">
      <w:pPr>
        <w:tabs>
          <w:tab w:val="left" w:pos="0"/>
          <w:tab w:val="left" w:pos="225"/>
        </w:tabs>
        <w:ind w:firstLine="1437"/>
        <w:jc w:val="both"/>
        <w:rPr>
          <w:iCs/>
          <w:sz w:val="28"/>
          <w:szCs w:val="28"/>
        </w:rPr>
      </w:pPr>
      <w:r w:rsidRPr="00CE03AF">
        <w:rPr>
          <w:iCs/>
          <w:sz w:val="28"/>
          <w:szCs w:val="28"/>
        </w:rPr>
        <w:t>(наименование и реквизиты документа)</w:t>
      </w:r>
    </w:p>
    <w:p w:rsidR="00EC3C93" w:rsidRPr="00CE03AF" w:rsidRDefault="00EC3C93" w:rsidP="00EC3C93">
      <w:pPr>
        <w:tabs>
          <w:tab w:val="left" w:pos="0"/>
          <w:tab w:val="left" w:pos="225"/>
        </w:tabs>
        <w:jc w:val="both"/>
        <w:rPr>
          <w:sz w:val="28"/>
          <w:szCs w:val="28"/>
        </w:rPr>
      </w:pPr>
      <w:r w:rsidRPr="00CE03AF">
        <w:rPr>
          <w:sz w:val="28"/>
          <w:szCs w:val="28"/>
        </w:rPr>
        <w:t>Выдан «___» _____________г.____________________________________________________</w:t>
      </w:r>
    </w:p>
    <w:p w:rsidR="00EC3C93" w:rsidRPr="00CE03AF" w:rsidRDefault="00EC3C93" w:rsidP="00EC3C93">
      <w:pPr>
        <w:tabs>
          <w:tab w:val="left" w:pos="-4680"/>
          <w:tab w:val="left" w:pos="0"/>
          <w:tab w:val="left" w:pos="225"/>
        </w:tabs>
        <w:ind w:firstLine="5457"/>
        <w:jc w:val="both"/>
        <w:rPr>
          <w:iCs/>
          <w:sz w:val="28"/>
          <w:szCs w:val="28"/>
        </w:rPr>
      </w:pPr>
      <w:r w:rsidRPr="00CE03AF">
        <w:rPr>
          <w:iCs/>
          <w:sz w:val="28"/>
          <w:szCs w:val="28"/>
        </w:rPr>
        <w:t>(когда и кем выдан)</w:t>
      </w:r>
    </w:p>
    <w:p w:rsidR="00EC3C93" w:rsidRPr="00CE03AF" w:rsidRDefault="00EC3C93" w:rsidP="00EC3C93">
      <w:pPr>
        <w:tabs>
          <w:tab w:val="left" w:pos="0"/>
          <w:tab w:val="left" w:pos="225"/>
        </w:tabs>
        <w:jc w:val="both"/>
        <w:rPr>
          <w:sz w:val="28"/>
          <w:szCs w:val="28"/>
        </w:rPr>
      </w:pPr>
      <w:r w:rsidRPr="00CE03AF">
        <w:rPr>
          <w:sz w:val="28"/>
          <w:szCs w:val="28"/>
        </w:rPr>
        <w:t xml:space="preserve">        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 __________________________________________________________,</w:t>
      </w:r>
    </w:p>
    <w:p w:rsidR="00EC3C93" w:rsidRPr="00CE03AF" w:rsidRDefault="00EC3C93" w:rsidP="00EC3C93">
      <w:pPr>
        <w:tabs>
          <w:tab w:val="left" w:pos="0"/>
          <w:tab w:val="left" w:pos="225"/>
        </w:tabs>
        <w:jc w:val="both"/>
        <w:rPr>
          <w:sz w:val="28"/>
          <w:szCs w:val="28"/>
        </w:rPr>
      </w:pPr>
      <w:r w:rsidRPr="00CE03AF">
        <w:rPr>
          <w:sz w:val="28"/>
          <w:szCs w:val="28"/>
        </w:rPr>
        <w:t>в лице ________________________________________________________________________,</w:t>
      </w:r>
    </w:p>
    <w:p w:rsidR="00EC3C93" w:rsidRPr="00CE03AF" w:rsidRDefault="00EC3C93" w:rsidP="00EC3C93">
      <w:pPr>
        <w:tabs>
          <w:tab w:val="left" w:pos="-4680"/>
          <w:tab w:val="left" w:pos="0"/>
          <w:tab w:val="left" w:pos="225"/>
        </w:tabs>
        <w:jc w:val="both"/>
        <w:rPr>
          <w:iCs/>
          <w:sz w:val="28"/>
          <w:szCs w:val="28"/>
        </w:rPr>
      </w:pPr>
      <w:r w:rsidRPr="00CE03AF">
        <w:rPr>
          <w:iCs/>
          <w:sz w:val="28"/>
          <w:szCs w:val="28"/>
        </w:rPr>
        <w:t>(должность, представитель, Ф.И.О. полностью)</w:t>
      </w:r>
    </w:p>
    <w:p w:rsidR="00EC3C93" w:rsidRPr="00CE03AF" w:rsidRDefault="00EC3C93" w:rsidP="00EC3C93">
      <w:pPr>
        <w:tabs>
          <w:tab w:val="left" w:pos="0"/>
          <w:tab w:val="left" w:pos="225"/>
        </w:tabs>
        <w:jc w:val="both"/>
        <w:rPr>
          <w:sz w:val="28"/>
          <w:szCs w:val="28"/>
        </w:rPr>
      </w:pPr>
      <w:r w:rsidRPr="00CE03AF">
        <w:rPr>
          <w:sz w:val="28"/>
          <w:szCs w:val="28"/>
        </w:rPr>
        <w:t>паспорт: серия ____________№ __________ код подразделения ________________________</w:t>
      </w:r>
    </w:p>
    <w:p w:rsidR="00EC3C93" w:rsidRPr="00CE03AF" w:rsidRDefault="00EC3C93" w:rsidP="00EC3C93">
      <w:pPr>
        <w:tabs>
          <w:tab w:val="left" w:pos="0"/>
          <w:tab w:val="left" w:pos="225"/>
        </w:tabs>
        <w:jc w:val="both"/>
        <w:rPr>
          <w:sz w:val="28"/>
          <w:szCs w:val="28"/>
        </w:rPr>
      </w:pPr>
      <w:r w:rsidRPr="00CE03AF">
        <w:rPr>
          <w:sz w:val="28"/>
          <w:szCs w:val="28"/>
        </w:rPr>
        <w:t>_______________________________________________________________________________</w:t>
      </w:r>
    </w:p>
    <w:p w:rsidR="00EC3C93" w:rsidRPr="00CE03AF" w:rsidRDefault="00EC3C93" w:rsidP="00EC3C93">
      <w:pPr>
        <w:tabs>
          <w:tab w:val="left" w:pos="0"/>
          <w:tab w:val="left" w:pos="225"/>
          <w:tab w:val="left" w:pos="3780"/>
        </w:tabs>
        <w:jc w:val="both"/>
        <w:rPr>
          <w:iCs/>
          <w:sz w:val="28"/>
          <w:szCs w:val="28"/>
        </w:rPr>
      </w:pPr>
      <w:r w:rsidRPr="00CE03AF">
        <w:rPr>
          <w:iCs/>
          <w:sz w:val="28"/>
          <w:szCs w:val="28"/>
        </w:rPr>
        <w:t xml:space="preserve">                                                                    (иной документ, удостоверяющий личность)</w:t>
      </w:r>
    </w:p>
    <w:p w:rsidR="00EC3C93" w:rsidRPr="00CE03AF" w:rsidRDefault="00EC3C93" w:rsidP="00EC3C93">
      <w:pPr>
        <w:tabs>
          <w:tab w:val="left" w:pos="0"/>
          <w:tab w:val="left" w:pos="225"/>
        </w:tabs>
        <w:jc w:val="both"/>
        <w:rPr>
          <w:sz w:val="28"/>
          <w:szCs w:val="28"/>
        </w:rPr>
      </w:pPr>
      <w:r w:rsidRPr="00CE03AF">
        <w:rPr>
          <w:sz w:val="28"/>
          <w:szCs w:val="28"/>
        </w:rPr>
        <w:t>Выдан«_____»</w:t>
      </w:r>
      <w:proofErr w:type="spellStart"/>
      <w:r w:rsidRPr="00CE03AF">
        <w:rPr>
          <w:sz w:val="28"/>
          <w:szCs w:val="28"/>
        </w:rPr>
        <w:t>__________________г</w:t>
      </w:r>
      <w:proofErr w:type="spellEnd"/>
      <w:r w:rsidRPr="00CE03AF">
        <w:rPr>
          <w:sz w:val="28"/>
          <w:szCs w:val="28"/>
        </w:rPr>
        <w:t>. ______________________________________________,</w:t>
      </w:r>
    </w:p>
    <w:p w:rsidR="00EC3C93" w:rsidRPr="00CE03AF" w:rsidRDefault="00EC3C93" w:rsidP="00EC3C93">
      <w:pPr>
        <w:tabs>
          <w:tab w:val="left" w:pos="0"/>
          <w:tab w:val="left" w:pos="225"/>
          <w:tab w:val="left" w:pos="6120"/>
        </w:tabs>
        <w:jc w:val="both"/>
        <w:rPr>
          <w:iCs/>
          <w:sz w:val="28"/>
          <w:szCs w:val="28"/>
        </w:rPr>
      </w:pPr>
      <w:r w:rsidRPr="00CE03AF">
        <w:rPr>
          <w:iCs/>
          <w:sz w:val="28"/>
          <w:szCs w:val="28"/>
        </w:rPr>
        <w:lastRenderedPageBreak/>
        <w:t xml:space="preserve">                                                                                                  (когда и кем выдан)</w:t>
      </w:r>
    </w:p>
    <w:p w:rsidR="00EC3C93" w:rsidRPr="00CE03AF" w:rsidRDefault="00EC3C93" w:rsidP="00EC3C93">
      <w:pPr>
        <w:tabs>
          <w:tab w:val="left" w:pos="0"/>
          <w:tab w:val="left" w:pos="225"/>
          <w:tab w:val="left" w:pos="6120"/>
        </w:tabs>
        <w:jc w:val="both"/>
        <w:rPr>
          <w:sz w:val="28"/>
          <w:szCs w:val="28"/>
        </w:rPr>
      </w:pPr>
      <w:r w:rsidRPr="00CE03AF">
        <w:rPr>
          <w:sz w:val="28"/>
          <w:szCs w:val="28"/>
        </w:rPr>
        <w:t>зарегистрирован(а) по адресу ____________________________________________________</w:t>
      </w:r>
    </w:p>
    <w:p w:rsidR="00EC3C93" w:rsidRPr="00CE03AF" w:rsidRDefault="00EC3C93" w:rsidP="00EC3C93">
      <w:pPr>
        <w:tabs>
          <w:tab w:val="left" w:pos="0"/>
          <w:tab w:val="left" w:pos="225"/>
        </w:tabs>
        <w:ind w:firstLine="3313"/>
        <w:jc w:val="both"/>
        <w:rPr>
          <w:iCs/>
          <w:sz w:val="28"/>
          <w:szCs w:val="28"/>
        </w:rPr>
      </w:pPr>
      <w:r w:rsidRPr="00CE03AF">
        <w:rPr>
          <w:iCs/>
          <w:sz w:val="28"/>
          <w:szCs w:val="28"/>
        </w:rPr>
        <w:t xml:space="preserve">        (полностью адрес регистрации, с указанием почтового индекса)</w:t>
      </w:r>
    </w:p>
    <w:p w:rsidR="00EC3C93" w:rsidRPr="00CE03AF" w:rsidRDefault="00EC3C93" w:rsidP="00EC3C93">
      <w:pPr>
        <w:tabs>
          <w:tab w:val="left" w:pos="0"/>
          <w:tab w:val="left" w:pos="225"/>
        </w:tabs>
        <w:jc w:val="both"/>
        <w:rPr>
          <w:sz w:val="28"/>
          <w:szCs w:val="28"/>
        </w:rPr>
      </w:pPr>
      <w:r w:rsidRPr="00CE03AF">
        <w:rPr>
          <w:sz w:val="28"/>
          <w:szCs w:val="28"/>
        </w:rPr>
        <w:t xml:space="preserve">контактный </w:t>
      </w:r>
      <w:proofErr w:type="spellStart"/>
      <w:r w:rsidRPr="00CE03AF">
        <w:rPr>
          <w:sz w:val="28"/>
          <w:szCs w:val="28"/>
        </w:rPr>
        <w:t>телефон____________________</w:t>
      </w:r>
      <w:proofErr w:type="spellEnd"/>
      <w:r w:rsidRPr="00CE03AF">
        <w:rPr>
          <w:sz w:val="28"/>
          <w:szCs w:val="28"/>
        </w:rPr>
        <w:t>, адрес электронной почты _________________________ , действующий от имени юридического лица:</w:t>
      </w:r>
    </w:p>
    <w:p w:rsidR="00EC3C93" w:rsidRPr="00CE03AF" w:rsidRDefault="00EC3C93" w:rsidP="00EC3C93">
      <w:pPr>
        <w:tabs>
          <w:tab w:val="left" w:pos="0"/>
          <w:tab w:val="left" w:pos="225"/>
        </w:tabs>
        <w:jc w:val="both"/>
        <w:rPr>
          <w:sz w:val="28"/>
          <w:szCs w:val="28"/>
        </w:rPr>
      </w:pPr>
      <w:r w:rsidRPr="00CE03AF">
        <w:rPr>
          <w:sz w:val="28"/>
          <w:szCs w:val="28"/>
        </w:rPr>
        <w:t xml:space="preserve">без доверенности </w:t>
      </w:r>
      <w:r w:rsidRPr="00CE03AF">
        <w:rPr>
          <w:iCs/>
          <w:sz w:val="28"/>
          <w:szCs w:val="28"/>
        </w:rPr>
        <w:t>(указывается лицом, имеющим право действовать от имени юридического лица без доверенности в силу закона или учредительных документов)</w:t>
      </w:r>
      <w:r w:rsidRPr="00CE03AF">
        <w:rPr>
          <w:i/>
          <w:sz w:val="28"/>
          <w:szCs w:val="28"/>
        </w:rPr>
        <w:t>;</w:t>
      </w:r>
    </w:p>
    <w:p w:rsidR="00EC3C93" w:rsidRPr="00CE03AF" w:rsidRDefault="00EC3C93" w:rsidP="00EC3C93">
      <w:pPr>
        <w:numPr>
          <w:ilvl w:val="0"/>
          <w:numId w:val="36"/>
        </w:numPr>
        <w:tabs>
          <w:tab w:val="clear" w:pos="360"/>
          <w:tab w:val="left" w:pos="0"/>
          <w:tab w:val="left" w:pos="225"/>
          <w:tab w:val="num" w:pos="720"/>
        </w:tabs>
        <w:suppressAutoHyphens w:val="0"/>
        <w:ind w:left="0" w:firstLine="0"/>
        <w:jc w:val="both"/>
        <w:rPr>
          <w:b/>
          <w:i/>
          <w:sz w:val="28"/>
          <w:szCs w:val="28"/>
        </w:rPr>
      </w:pPr>
      <w:r w:rsidRPr="00CE03AF">
        <w:rPr>
          <w:sz w:val="28"/>
          <w:szCs w:val="28"/>
        </w:rPr>
        <w:t>на основании доверенности, удостоверенной ____________________________</w:t>
      </w:r>
      <w:r w:rsidRPr="00CE03AF">
        <w:rPr>
          <w:sz w:val="28"/>
          <w:szCs w:val="28"/>
          <w:lang w:val="en-US"/>
        </w:rPr>
        <w:t>__</w:t>
      </w:r>
      <w:r w:rsidRPr="00CE03AF">
        <w:rPr>
          <w:sz w:val="28"/>
          <w:szCs w:val="28"/>
        </w:rPr>
        <w:t>_______</w:t>
      </w:r>
    </w:p>
    <w:p w:rsidR="00EC3C93" w:rsidRPr="00CE03AF" w:rsidRDefault="00EC3C93" w:rsidP="00EC3C93">
      <w:pPr>
        <w:tabs>
          <w:tab w:val="left" w:pos="0"/>
          <w:tab w:val="left" w:pos="225"/>
          <w:tab w:val="left" w:pos="6120"/>
        </w:tabs>
        <w:ind w:firstLine="6395"/>
        <w:jc w:val="both"/>
        <w:rPr>
          <w:iCs/>
          <w:sz w:val="28"/>
          <w:szCs w:val="28"/>
        </w:rPr>
      </w:pPr>
      <w:r w:rsidRPr="00CE03AF">
        <w:rPr>
          <w:iCs/>
          <w:sz w:val="28"/>
          <w:szCs w:val="28"/>
        </w:rPr>
        <w:t>(Ф.И.О. нотариуса, округ)</w:t>
      </w:r>
    </w:p>
    <w:p w:rsidR="00EC3C93" w:rsidRPr="00CE03AF" w:rsidRDefault="00EC3C93" w:rsidP="00EC3C93">
      <w:pPr>
        <w:tabs>
          <w:tab w:val="left" w:pos="0"/>
          <w:tab w:val="left" w:pos="225"/>
        </w:tabs>
        <w:jc w:val="both"/>
        <w:rPr>
          <w:sz w:val="28"/>
          <w:szCs w:val="28"/>
        </w:rPr>
      </w:pPr>
      <w:r w:rsidRPr="00CE03AF">
        <w:rPr>
          <w:sz w:val="28"/>
          <w:szCs w:val="28"/>
        </w:rPr>
        <w:t xml:space="preserve">«______»________________ г., № в реестре ________________________________________ </w:t>
      </w:r>
      <w:r w:rsidRPr="00CE03AF">
        <w:rPr>
          <w:sz w:val="28"/>
          <w:szCs w:val="28"/>
        </w:rPr>
        <w:sym w:font="Symbol" w:char="F08F"/>
      </w:r>
      <w:r w:rsidRPr="00CE03AF">
        <w:rPr>
          <w:sz w:val="28"/>
          <w:szCs w:val="28"/>
        </w:rPr>
        <w:t>по иным основаниям ________________________________________________,</w:t>
      </w:r>
    </w:p>
    <w:p w:rsidR="00EC3C93" w:rsidRPr="00CE03AF" w:rsidRDefault="00EC3C93" w:rsidP="00EC3C93">
      <w:pPr>
        <w:tabs>
          <w:tab w:val="left" w:pos="0"/>
          <w:tab w:val="left" w:pos="225"/>
        </w:tabs>
        <w:ind w:firstLine="4519"/>
        <w:jc w:val="both"/>
        <w:rPr>
          <w:iCs/>
          <w:sz w:val="28"/>
          <w:szCs w:val="28"/>
        </w:rPr>
      </w:pPr>
      <w:r w:rsidRPr="00CE03AF">
        <w:rPr>
          <w:iCs/>
          <w:sz w:val="28"/>
          <w:szCs w:val="28"/>
        </w:rPr>
        <w:t>(наименование и реквизиты документа)</w:t>
      </w:r>
    </w:p>
    <w:p w:rsidR="00EC3C93" w:rsidRPr="00CE03AF" w:rsidRDefault="00EC3C93" w:rsidP="00EC3C93">
      <w:pPr>
        <w:tabs>
          <w:tab w:val="left" w:pos="0"/>
          <w:tab w:val="left" w:pos="225"/>
        </w:tabs>
        <w:rPr>
          <w:bCs/>
          <w:sz w:val="28"/>
          <w:szCs w:val="28"/>
        </w:rPr>
      </w:pPr>
      <w:r w:rsidRPr="00CE03AF">
        <w:rPr>
          <w:bCs/>
          <w:sz w:val="28"/>
          <w:szCs w:val="28"/>
        </w:rPr>
        <w:t xml:space="preserve">уведомляю Вас </w:t>
      </w:r>
      <w:r w:rsidRPr="00CE03AF">
        <w:rPr>
          <w:sz w:val="28"/>
          <w:szCs w:val="28"/>
        </w:rPr>
        <w:t>(</w:t>
      </w:r>
      <w:r w:rsidRPr="00CE03AF">
        <w:rPr>
          <w:i/>
          <w:sz w:val="28"/>
          <w:szCs w:val="28"/>
        </w:rPr>
        <w:t>напротив необходимого пункта(</w:t>
      </w:r>
      <w:proofErr w:type="spellStart"/>
      <w:r w:rsidRPr="00CE03AF">
        <w:rPr>
          <w:i/>
          <w:sz w:val="28"/>
          <w:szCs w:val="28"/>
        </w:rPr>
        <w:t>ов</w:t>
      </w:r>
      <w:proofErr w:type="spellEnd"/>
      <w:r w:rsidRPr="00CE03AF">
        <w:rPr>
          <w:i/>
          <w:sz w:val="28"/>
          <w:szCs w:val="28"/>
        </w:rPr>
        <w:t xml:space="preserve">) поставить значок </w:t>
      </w:r>
      <w:proofErr w:type="spellStart"/>
      <w:r w:rsidRPr="00CE03AF">
        <w:rPr>
          <w:i/>
          <w:sz w:val="28"/>
          <w:szCs w:val="28"/>
        </w:rPr>
        <w:t>√</w:t>
      </w:r>
      <w:proofErr w:type="spellEnd"/>
      <w:r w:rsidRPr="00CE03AF">
        <w:rPr>
          <w:i/>
          <w:sz w:val="28"/>
          <w:szCs w:val="28"/>
        </w:rPr>
        <w:t xml:space="preserve"> </w:t>
      </w:r>
      <w:r w:rsidRPr="00CE03AF">
        <w:rPr>
          <w:sz w:val="28"/>
          <w:szCs w:val="28"/>
        </w:rPr>
        <w:t>)</w:t>
      </w:r>
      <w:r w:rsidRPr="00CE03AF">
        <w:rPr>
          <w:bCs/>
          <w:sz w:val="28"/>
          <w:szCs w:val="28"/>
        </w:rPr>
        <w:t>:</w:t>
      </w:r>
    </w:p>
    <w:p w:rsidR="00EC3C93" w:rsidRPr="00CE03AF" w:rsidRDefault="00EC3C93" w:rsidP="00EC3C93">
      <w:pPr>
        <w:tabs>
          <w:tab w:val="left" w:pos="0"/>
          <w:tab w:val="left" w:pos="225"/>
        </w:tabs>
        <w:rPr>
          <w:bCs/>
          <w:sz w:val="28"/>
          <w:szCs w:val="28"/>
        </w:rPr>
      </w:pPr>
      <w:r w:rsidRPr="00CE03AF">
        <w:rPr>
          <w:bCs/>
          <w:sz w:val="28"/>
          <w:szCs w:val="28"/>
        </w:rPr>
        <w:tab/>
      </w:r>
      <w:r w:rsidRPr="00CE03AF">
        <w:rPr>
          <w:bCs/>
          <w:sz w:val="28"/>
          <w:szCs w:val="28"/>
        </w:rPr>
        <w:t></w:t>
      </w:r>
      <w:r w:rsidRPr="00CE03AF">
        <w:rPr>
          <w:bCs/>
          <w:sz w:val="28"/>
          <w:szCs w:val="28"/>
        </w:rPr>
        <w:tab/>
        <w:t>о переходе ко мне прав на земельный участок(</w:t>
      </w:r>
      <w:proofErr w:type="spellStart"/>
      <w:r w:rsidRPr="00CE03AF">
        <w:rPr>
          <w:bCs/>
          <w:sz w:val="28"/>
          <w:szCs w:val="28"/>
        </w:rPr>
        <w:t>ки</w:t>
      </w:r>
      <w:proofErr w:type="spellEnd"/>
      <w:r w:rsidRPr="00CE03AF">
        <w:rPr>
          <w:bCs/>
          <w:sz w:val="28"/>
          <w:szCs w:val="28"/>
        </w:rPr>
        <w:t>);</w:t>
      </w:r>
    </w:p>
    <w:p w:rsidR="00EC3C93" w:rsidRPr="00CE03AF" w:rsidRDefault="00EC3C93" w:rsidP="00EC3C93">
      <w:pPr>
        <w:tabs>
          <w:tab w:val="left" w:pos="0"/>
          <w:tab w:val="left" w:pos="225"/>
        </w:tabs>
        <w:rPr>
          <w:bCs/>
          <w:sz w:val="28"/>
          <w:szCs w:val="28"/>
        </w:rPr>
      </w:pPr>
      <w:r w:rsidRPr="00CE03AF">
        <w:rPr>
          <w:bCs/>
          <w:sz w:val="28"/>
          <w:szCs w:val="28"/>
        </w:rPr>
        <w:tab/>
      </w:r>
      <w:r w:rsidRPr="00CE03AF">
        <w:rPr>
          <w:bCs/>
          <w:sz w:val="28"/>
          <w:szCs w:val="28"/>
        </w:rPr>
        <w:t></w:t>
      </w:r>
      <w:r w:rsidRPr="00CE03AF">
        <w:rPr>
          <w:bCs/>
          <w:sz w:val="28"/>
          <w:szCs w:val="28"/>
        </w:rPr>
        <w:tab/>
        <w:t xml:space="preserve">о переходе ко мне </w:t>
      </w:r>
      <w:proofErr w:type="spellStart"/>
      <w:r w:rsidRPr="00CE03AF">
        <w:rPr>
          <w:bCs/>
          <w:sz w:val="28"/>
          <w:szCs w:val="28"/>
        </w:rPr>
        <w:t>правапользования</w:t>
      </w:r>
      <w:proofErr w:type="spellEnd"/>
      <w:r w:rsidRPr="00CE03AF">
        <w:rPr>
          <w:bCs/>
          <w:sz w:val="28"/>
          <w:szCs w:val="28"/>
        </w:rPr>
        <w:t xml:space="preserve"> недрами;</w:t>
      </w:r>
    </w:p>
    <w:p w:rsidR="00EC3C93" w:rsidRPr="00CE03AF" w:rsidRDefault="00EC3C93" w:rsidP="00EC3C93">
      <w:pPr>
        <w:tabs>
          <w:tab w:val="left" w:pos="0"/>
          <w:tab w:val="left" w:pos="225"/>
        </w:tabs>
        <w:rPr>
          <w:bCs/>
          <w:sz w:val="28"/>
          <w:szCs w:val="28"/>
        </w:rPr>
      </w:pPr>
      <w:r w:rsidRPr="00CE03AF">
        <w:rPr>
          <w:bCs/>
          <w:sz w:val="28"/>
          <w:szCs w:val="28"/>
        </w:rPr>
        <w:tab/>
      </w:r>
      <w:r w:rsidRPr="00CE03AF">
        <w:rPr>
          <w:bCs/>
          <w:sz w:val="28"/>
          <w:szCs w:val="28"/>
        </w:rPr>
        <w:t></w:t>
      </w:r>
      <w:r w:rsidRPr="00CE03AF">
        <w:rPr>
          <w:bCs/>
          <w:sz w:val="28"/>
          <w:szCs w:val="28"/>
        </w:rPr>
        <w:tab/>
        <w:t>об образовании земельного участка(</w:t>
      </w:r>
      <w:proofErr w:type="spellStart"/>
      <w:r w:rsidRPr="00CE03AF">
        <w:rPr>
          <w:bCs/>
          <w:sz w:val="28"/>
          <w:szCs w:val="28"/>
        </w:rPr>
        <w:t>ов</w:t>
      </w:r>
      <w:proofErr w:type="spellEnd"/>
      <w:r w:rsidRPr="00CE03AF">
        <w:rPr>
          <w:bCs/>
          <w:sz w:val="28"/>
          <w:szCs w:val="28"/>
        </w:rPr>
        <w:t>).</w:t>
      </w:r>
    </w:p>
    <w:p w:rsidR="00EC3C93" w:rsidRPr="00CE03AF" w:rsidRDefault="00EC3C93" w:rsidP="00EC3C93">
      <w:pPr>
        <w:tabs>
          <w:tab w:val="left" w:pos="0"/>
          <w:tab w:val="left" w:pos="225"/>
        </w:tabs>
        <w:jc w:val="both"/>
        <w:rPr>
          <w:bCs/>
          <w:sz w:val="28"/>
          <w:szCs w:val="28"/>
        </w:rPr>
      </w:pPr>
      <w:r w:rsidRPr="00CE03AF">
        <w:rPr>
          <w:bCs/>
          <w:sz w:val="28"/>
          <w:szCs w:val="28"/>
        </w:rPr>
        <w:tab/>
        <w:t>В соответствии с требованиями ч. 21.10 ст. 51 Градостроительного кодекса РФ предоставляю сведения о следующих документах</w:t>
      </w:r>
    </w:p>
    <w:p w:rsidR="00EC3C93" w:rsidRPr="00CE03AF" w:rsidRDefault="00EC3C93" w:rsidP="00EC3C93">
      <w:pPr>
        <w:tabs>
          <w:tab w:val="left" w:pos="0"/>
          <w:tab w:val="left" w:pos="225"/>
        </w:tabs>
        <w:jc w:val="both"/>
        <w:rPr>
          <w:bCs/>
          <w:sz w:val="28"/>
          <w:szCs w:val="28"/>
        </w:rPr>
      </w:pPr>
      <w:r w:rsidRPr="00CE03AF">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C93" w:rsidRPr="00CE03AF" w:rsidRDefault="00EC3C93" w:rsidP="00EC3C93">
      <w:pPr>
        <w:tabs>
          <w:tab w:val="left" w:pos="0"/>
          <w:tab w:val="left" w:pos="225"/>
        </w:tabs>
        <w:jc w:val="both"/>
        <w:rPr>
          <w:sz w:val="28"/>
          <w:szCs w:val="28"/>
        </w:rPr>
      </w:pPr>
      <w:r w:rsidRPr="00CE03AF">
        <w:rPr>
          <w:sz w:val="28"/>
          <w:szCs w:val="28"/>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раздела, перераспределения, выдела – номер и дата соответствующего градостроительного плана земельного участка; в случае перехода права пользования недрами – номер, дата решения о предоставлении права пользования недрами и решения о переоформлении лицензии на право пользования недрами и наименование органов, принявших соответствующе решение)</w:t>
      </w:r>
    </w:p>
    <w:p w:rsidR="00EC3C93" w:rsidRPr="00CE03AF" w:rsidRDefault="00EC3C93" w:rsidP="00EC3C93">
      <w:pPr>
        <w:pStyle w:val="ConsPlusNormal"/>
        <w:widowControl/>
        <w:tabs>
          <w:tab w:val="left" w:pos="0"/>
          <w:tab w:val="left" w:pos="225"/>
        </w:tabs>
        <w:ind w:firstLine="227"/>
        <w:jc w:val="both"/>
        <w:rPr>
          <w:sz w:val="28"/>
          <w:szCs w:val="28"/>
        </w:rPr>
      </w:pPr>
    </w:p>
    <w:p w:rsidR="00032B3A" w:rsidRPr="00CE03AF" w:rsidRDefault="00032B3A" w:rsidP="00032B3A">
      <w:pPr>
        <w:pStyle w:val="ConsPlusNormal"/>
        <w:widowControl/>
        <w:tabs>
          <w:tab w:val="left" w:pos="0"/>
          <w:tab w:val="left" w:pos="225"/>
        </w:tabs>
        <w:ind w:firstLine="227"/>
        <w:jc w:val="both"/>
        <w:rPr>
          <w:sz w:val="28"/>
          <w:szCs w:val="28"/>
        </w:rPr>
      </w:pPr>
      <w:r w:rsidRPr="00CE03AF">
        <w:rPr>
          <w:rFonts w:ascii="Times New Roman" w:hAnsi="Times New Roman" w:cs="Times New Roman"/>
          <w:sz w:val="28"/>
          <w:szCs w:val="28"/>
        </w:rPr>
        <w:t>На основании вышеизложенного, прошу Вас внести соответствующие изменения в разрешение на строительство (реконструкцию</w:t>
      </w:r>
      <w:r w:rsidRPr="00CE03AF">
        <w:rPr>
          <w:sz w:val="28"/>
          <w:szCs w:val="28"/>
        </w:rPr>
        <w:t>)__________________________________________</w:t>
      </w:r>
    </w:p>
    <w:p w:rsidR="00032B3A" w:rsidRPr="00CE03AF" w:rsidRDefault="00032B3A" w:rsidP="00032B3A">
      <w:pPr>
        <w:pStyle w:val="ConsPlusNormal"/>
        <w:widowControl/>
        <w:tabs>
          <w:tab w:val="left" w:pos="0"/>
          <w:tab w:val="left" w:pos="225"/>
        </w:tabs>
        <w:ind w:firstLine="227"/>
        <w:jc w:val="both"/>
        <w:rPr>
          <w:rFonts w:ascii="Times New Roman" w:hAnsi="Times New Roman" w:cs="Times New Roman"/>
          <w:sz w:val="28"/>
          <w:szCs w:val="28"/>
        </w:rPr>
      </w:pPr>
      <w:r w:rsidRPr="00CE03AF">
        <w:rPr>
          <w:rFonts w:ascii="Times New Roman" w:hAnsi="Times New Roman" w:cs="Times New Roman"/>
          <w:sz w:val="28"/>
          <w:szCs w:val="28"/>
        </w:rPr>
        <w:t>(указывается номер и дата разрешения на строительство)</w:t>
      </w:r>
    </w:p>
    <w:p w:rsidR="00032B3A" w:rsidRPr="00CE03AF" w:rsidRDefault="00032B3A" w:rsidP="00032B3A">
      <w:pPr>
        <w:pStyle w:val="ConsPlusNormal"/>
        <w:widowControl/>
        <w:tabs>
          <w:tab w:val="left" w:pos="0"/>
        </w:tabs>
        <w:ind w:firstLine="142"/>
        <w:jc w:val="both"/>
        <w:rPr>
          <w:sz w:val="28"/>
          <w:szCs w:val="28"/>
        </w:rPr>
      </w:pPr>
      <w:r w:rsidRPr="00CE03AF">
        <w:rPr>
          <w:rFonts w:ascii="Times New Roman" w:hAnsi="Times New Roman" w:cs="Times New Roman"/>
          <w:sz w:val="28"/>
          <w:szCs w:val="28"/>
        </w:rPr>
        <w:t>в отношении строительства (реконструкции):</w:t>
      </w:r>
      <w:r w:rsidRPr="00CE03AF">
        <w:rPr>
          <w:sz w:val="28"/>
          <w:szCs w:val="28"/>
        </w:rPr>
        <w:t>__________________________________________</w:t>
      </w:r>
    </w:p>
    <w:p w:rsidR="00032B3A" w:rsidRPr="00CE03AF" w:rsidRDefault="00032B3A" w:rsidP="00032B3A">
      <w:pPr>
        <w:pStyle w:val="ConsPlusNormal"/>
        <w:widowControl/>
        <w:tabs>
          <w:tab w:val="left" w:pos="0"/>
          <w:tab w:val="left" w:pos="225"/>
        </w:tabs>
        <w:jc w:val="both"/>
        <w:rPr>
          <w:rFonts w:ascii="Times New Roman" w:hAnsi="Times New Roman" w:cs="Times New Roman"/>
          <w:sz w:val="28"/>
          <w:szCs w:val="28"/>
        </w:rPr>
      </w:pPr>
      <w:r w:rsidRPr="00CE03AF">
        <w:rPr>
          <w:rFonts w:ascii="Times New Roman" w:hAnsi="Times New Roman" w:cs="Times New Roman"/>
          <w:sz w:val="28"/>
          <w:szCs w:val="28"/>
        </w:rPr>
        <w:t xml:space="preserve">(указывается наименование объекта капитального строительства) </w:t>
      </w:r>
    </w:p>
    <w:p w:rsidR="00032B3A" w:rsidRPr="00CE03AF" w:rsidRDefault="00032B3A" w:rsidP="00032B3A">
      <w:pPr>
        <w:pStyle w:val="ConsPlusNormal"/>
        <w:widowControl/>
        <w:tabs>
          <w:tab w:val="left" w:pos="0"/>
          <w:tab w:val="left" w:pos="225"/>
        </w:tabs>
        <w:jc w:val="both"/>
        <w:rPr>
          <w:rFonts w:ascii="Times New Roman" w:hAnsi="Times New Roman" w:cs="Times New Roman"/>
          <w:sz w:val="28"/>
          <w:szCs w:val="28"/>
        </w:rPr>
      </w:pPr>
      <w:r w:rsidRPr="00CE03AF">
        <w:rPr>
          <w:rFonts w:ascii="Times New Roman" w:hAnsi="Times New Roman" w:cs="Times New Roman"/>
          <w:sz w:val="28"/>
          <w:szCs w:val="28"/>
        </w:rPr>
        <w:t>по адресу:__________________________________________________________________.</w:t>
      </w:r>
    </w:p>
    <w:p w:rsidR="00032B3A" w:rsidRPr="00CE03AF" w:rsidRDefault="00032B3A" w:rsidP="00032B3A">
      <w:pPr>
        <w:tabs>
          <w:tab w:val="left" w:pos="0"/>
          <w:tab w:val="left" w:pos="225"/>
        </w:tabs>
        <w:jc w:val="both"/>
        <w:rPr>
          <w:sz w:val="28"/>
          <w:szCs w:val="28"/>
        </w:rPr>
      </w:pPr>
    </w:p>
    <w:p w:rsidR="00032B3A" w:rsidRPr="00CE03AF" w:rsidRDefault="00032B3A" w:rsidP="00032B3A">
      <w:pPr>
        <w:tabs>
          <w:tab w:val="left" w:pos="0"/>
          <w:tab w:val="left" w:pos="225"/>
        </w:tabs>
        <w:jc w:val="both"/>
        <w:rPr>
          <w:sz w:val="28"/>
          <w:szCs w:val="28"/>
        </w:rPr>
      </w:pPr>
      <w:r w:rsidRPr="00CE03AF">
        <w:rPr>
          <w:sz w:val="28"/>
          <w:szCs w:val="28"/>
        </w:rPr>
        <w:t>Результат муниципальной услуги прошу предоставить (</w:t>
      </w:r>
      <w:r w:rsidRPr="00CE03AF">
        <w:rPr>
          <w:i/>
          <w:sz w:val="28"/>
          <w:szCs w:val="28"/>
        </w:rPr>
        <w:t xml:space="preserve">напротив необходимого пункта поставить значок </w:t>
      </w:r>
      <w:proofErr w:type="spellStart"/>
      <w:r w:rsidRPr="00CE03AF">
        <w:rPr>
          <w:i/>
          <w:sz w:val="28"/>
          <w:szCs w:val="28"/>
        </w:rPr>
        <w:t>√</w:t>
      </w:r>
      <w:proofErr w:type="spellEnd"/>
      <w:r w:rsidRPr="00CE03AF">
        <w:rPr>
          <w:sz w:val="28"/>
          <w:szCs w:val="28"/>
        </w:rPr>
        <w:t>):</w:t>
      </w:r>
    </w:p>
    <w:p w:rsidR="00032B3A" w:rsidRPr="00CE03AF" w:rsidRDefault="00032B3A" w:rsidP="00032B3A">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rPr>
        <w:t>в МФЦ;</w:t>
      </w:r>
    </w:p>
    <w:p w:rsidR="00032B3A" w:rsidRPr="00CE03AF" w:rsidRDefault="00032B3A" w:rsidP="00032B3A">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rPr>
        <w:t>через ЕПГУ</w:t>
      </w:r>
    </w:p>
    <w:p w:rsidR="00032B3A" w:rsidRPr="00CE03AF" w:rsidRDefault="00032B3A" w:rsidP="00032B3A">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lang w:eastAsia="ru-RU"/>
        </w:rPr>
        <w:t>ГИСОГД</w:t>
      </w:r>
    </w:p>
    <w:p w:rsidR="00032B3A" w:rsidRPr="00CE03AF" w:rsidRDefault="00032B3A" w:rsidP="00032B3A">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lang w:eastAsia="ru-RU"/>
        </w:rPr>
        <w:t>ЕИСЖС</w:t>
      </w:r>
    </w:p>
    <w:p w:rsidR="00032B3A" w:rsidRPr="00CE03AF" w:rsidRDefault="00032B3A" w:rsidP="00032B3A">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rPr>
        <w:t>в Администрации</w:t>
      </w:r>
    </w:p>
    <w:p w:rsidR="00EC3C93" w:rsidRPr="00CE03AF" w:rsidRDefault="00EC3C93" w:rsidP="00EC3C93">
      <w:pPr>
        <w:tabs>
          <w:tab w:val="left" w:pos="0"/>
          <w:tab w:val="left" w:pos="225"/>
        </w:tabs>
        <w:jc w:val="both"/>
        <w:rPr>
          <w:sz w:val="28"/>
          <w:szCs w:val="28"/>
        </w:rPr>
      </w:pPr>
      <w:r w:rsidRPr="00CE03AF">
        <w:rPr>
          <w:sz w:val="28"/>
          <w:szCs w:val="28"/>
        </w:rPr>
        <w:t>Я, ______________________________________________, даю согласие на обработку персональных данных.</w:t>
      </w:r>
    </w:p>
    <w:p w:rsidR="00EC3C93" w:rsidRPr="00CE03AF" w:rsidRDefault="00EC3C93" w:rsidP="00EC3C93">
      <w:pPr>
        <w:tabs>
          <w:tab w:val="left" w:pos="0"/>
          <w:tab w:val="left" w:pos="225"/>
        </w:tabs>
        <w:ind w:firstLine="603"/>
        <w:jc w:val="both"/>
        <w:rPr>
          <w:sz w:val="28"/>
          <w:szCs w:val="28"/>
        </w:rPr>
      </w:pPr>
    </w:p>
    <w:p w:rsidR="00032B3A" w:rsidRPr="00CE03AF" w:rsidRDefault="00032B3A" w:rsidP="00032B3A">
      <w:pPr>
        <w:tabs>
          <w:tab w:val="left" w:pos="0"/>
          <w:tab w:val="left" w:pos="225"/>
          <w:tab w:val="left" w:pos="3780"/>
        </w:tabs>
        <w:jc w:val="right"/>
        <w:rPr>
          <w:i/>
          <w:sz w:val="28"/>
          <w:szCs w:val="28"/>
        </w:rPr>
      </w:pPr>
      <w:r w:rsidRPr="00CE03AF">
        <w:rPr>
          <w:i/>
          <w:sz w:val="28"/>
          <w:szCs w:val="28"/>
        </w:rPr>
        <w:t>)</w:t>
      </w:r>
    </w:p>
    <w:p w:rsidR="00032B3A" w:rsidRPr="00CE03AF" w:rsidRDefault="00032B3A" w:rsidP="00032B3A">
      <w:pPr>
        <w:tabs>
          <w:tab w:val="left" w:pos="0"/>
          <w:tab w:val="left" w:pos="225"/>
        </w:tabs>
        <w:jc w:val="both"/>
        <w:rPr>
          <w:sz w:val="28"/>
          <w:szCs w:val="28"/>
        </w:rPr>
      </w:pPr>
    </w:p>
    <w:p w:rsidR="00032B3A" w:rsidRPr="00CE03AF" w:rsidRDefault="00032B3A" w:rsidP="00032B3A">
      <w:pPr>
        <w:widowControl w:val="0"/>
        <w:spacing w:line="221" w:lineRule="auto"/>
        <w:jc w:val="both"/>
        <w:rPr>
          <w:sz w:val="28"/>
          <w:szCs w:val="28"/>
        </w:rPr>
      </w:pPr>
      <w:r w:rsidRPr="00CE03AF">
        <w:rPr>
          <w:sz w:val="28"/>
          <w:szCs w:val="28"/>
        </w:rPr>
        <w:t>Документы прилагаются:</w:t>
      </w:r>
      <w:r w:rsidRPr="00CE03AF">
        <w:rPr>
          <w:sz w:val="28"/>
          <w:szCs w:val="28"/>
        </w:rPr>
        <w:tab/>
      </w:r>
    </w:p>
    <w:p w:rsidR="00032B3A" w:rsidRPr="00CE03AF" w:rsidRDefault="00032B3A" w:rsidP="00032B3A">
      <w:pPr>
        <w:widowControl w:val="0"/>
        <w:spacing w:line="221" w:lineRule="auto"/>
        <w:jc w:val="both"/>
        <w:rPr>
          <w:b/>
          <w:bCs/>
          <w:sz w:val="28"/>
          <w:szCs w:val="28"/>
        </w:rPr>
      </w:pPr>
    </w:p>
    <w:p w:rsidR="00032B3A" w:rsidRPr="00CE03AF" w:rsidRDefault="00032B3A" w:rsidP="00032B3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032B3A" w:rsidRPr="00CE03AF" w:rsidRDefault="00032B3A" w:rsidP="00032B3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032B3A" w:rsidRPr="00CE03AF" w:rsidRDefault="00032B3A" w:rsidP="00032B3A">
      <w:pPr>
        <w:pStyle w:val="ConsPlusNonformat"/>
        <w:shd w:val="clear" w:color="auto" w:fill="FFFFFF"/>
        <w:jc w:val="both"/>
        <w:rPr>
          <w:rFonts w:ascii="Times New Roman" w:hAnsi="Times New Roman" w:cs="Times New Roman"/>
          <w:sz w:val="28"/>
          <w:szCs w:val="28"/>
        </w:rPr>
      </w:pP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u w:val="single"/>
        </w:rPr>
        <w:tab/>
      </w:r>
      <w:r w:rsidRPr="00CE03AF">
        <w:rPr>
          <w:rFonts w:ascii="Times New Roman" w:hAnsi="Times New Roman" w:cs="Times New Roman"/>
          <w:sz w:val="28"/>
          <w:szCs w:val="28"/>
        </w:rPr>
        <w:t>.</w:t>
      </w:r>
    </w:p>
    <w:p w:rsidR="00FB3999" w:rsidRPr="00CE03AF" w:rsidRDefault="00FB3999" w:rsidP="00015355">
      <w:pPr>
        <w:jc w:val="center"/>
        <w:rPr>
          <w:b/>
          <w:sz w:val="28"/>
          <w:szCs w:val="28"/>
        </w:rPr>
      </w:pPr>
    </w:p>
    <w:p w:rsidR="00BA7D33" w:rsidRPr="00CE03AF" w:rsidRDefault="00BA7D33" w:rsidP="00BA7D33">
      <w:pPr>
        <w:tabs>
          <w:tab w:val="left" w:pos="0"/>
          <w:tab w:val="left" w:pos="225"/>
        </w:tabs>
        <w:ind w:firstLine="603"/>
        <w:jc w:val="both"/>
        <w:rPr>
          <w:sz w:val="28"/>
          <w:szCs w:val="28"/>
        </w:rPr>
      </w:pPr>
      <w:r w:rsidRPr="00CE03AF">
        <w:rPr>
          <w:sz w:val="28"/>
          <w:szCs w:val="28"/>
        </w:rPr>
        <w:t>Документы, представленные для оказания услуги, и сведения, указанные в заявлении достоверны,________________ __________________________________</w:t>
      </w:r>
    </w:p>
    <w:p w:rsidR="00FB3999" w:rsidRPr="00CE03AF" w:rsidRDefault="00BA7D33" w:rsidP="00BA7D33">
      <w:pPr>
        <w:jc w:val="center"/>
        <w:rPr>
          <w:b/>
          <w:sz w:val="28"/>
          <w:szCs w:val="28"/>
        </w:rPr>
      </w:pPr>
      <w:r w:rsidRPr="00CE03AF">
        <w:rPr>
          <w:i/>
          <w:sz w:val="28"/>
          <w:szCs w:val="28"/>
        </w:rPr>
        <w:t xml:space="preserve">                         (подпись заявителя)    (фамилия, имя и отчество (при наличии) </w:t>
      </w:r>
      <w:proofErr w:type="spellStart"/>
      <w:r w:rsidRPr="00CE03AF">
        <w:rPr>
          <w:i/>
          <w:sz w:val="28"/>
          <w:szCs w:val="28"/>
        </w:rPr>
        <w:t>заявителяполностью</w:t>
      </w:r>
      <w:proofErr w:type="spellEnd"/>
    </w:p>
    <w:p w:rsidR="00FB3999" w:rsidRPr="00CE03AF" w:rsidRDefault="00FB3999" w:rsidP="00015355">
      <w:pPr>
        <w:jc w:val="center"/>
        <w:rPr>
          <w:b/>
          <w:sz w:val="28"/>
          <w:szCs w:val="28"/>
        </w:rPr>
      </w:pPr>
    </w:p>
    <w:p w:rsidR="00BA7D33" w:rsidRPr="00CE03AF" w:rsidRDefault="00BA7D33" w:rsidP="00BA7D33">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 ____ » ______________ 20 ____ г.         ________________           _____________________</w:t>
      </w:r>
    </w:p>
    <w:p w:rsidR="00BA7D33" w:rsidRPr="00CE03AF" w:rsidRDefault="00BA7D33" w:rsidP="00BA7D33">
      <w:pPr>
        <w:shd w:val="clear" w:color="auto" w:fill="FFFFFF"/>
        <w:ind w:firstLine="720"/>
        <w:jc w:val="both"/>
        <w:rPr>
          <w:sz w:val="28"/>
          <w:szCs w:val="28"/>
        </w:rPr>
      </w:pPr>
      <w:r w:rsidRPr="00CE03AF">
        <w:rPr>
          <w:sz w:val="28"/>
          <w:szCs w:val="28"/>
        </w:rPr>
        <w:t>(дата обращения заявителя)                      (подпись)               (расшифровка подписи)</w:t>
      </w:r>
    </w:p>
    <w:p w:rsidR="00BA7D33" w:rsidRPr="00CE03AF" w:rsidRDefault="00BA7D33" w:rsidP="00BA7D33">
      <w:pPr>
        <w:shd w:val="clear" w:color="auto" w:fill="FFFFFF"/>
        <w:ind w:firstLine="720"/>
        <w:jc w:val="both"/>
        <w:rPr>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FB3999" w:rsidRPr="00CE03AF" w:rsidRDefault="00FB3999" w:rsidP="00015355">
      <w:pPr>
        <w:jc w:val="center"/>
        <w:rPr>
          <w:b/>
          <w:sz w:val="28"/>
          <w:szCs w:val="28"/>
        </w:rPr>
      </w:pPr>
    </w:p>
    <w:p w:rsidR="00236297" w:rsidRPr="00CE03AF" w:rsidRDefault="00236297" w:rsidP="00BA7D33">
      <w:pPr>
        <w:rPr>
          <w:b/>
          <w:sz w:val="28"/>
          <w:szCs w:val="28"/>
        </w:rPr>
      </w:pPr>
    </w:p>
    <w:p w:rsidR="00236297" w:rsidRPr="00CE03AF" w:rsidRDefault="00236297" w:rsidP="00015355">
      <w:pPr>
        <w:jc w:val="center"/>
        <w:rPr>
          <w:b/>
          <w:sz w:val="28"/>
          <w:szCs w:val="28"/>
        </w:rPr>
      </w:pPr>
    </w:p>
    <w:p w:rsidR="00236297" w:rsidRPr="00CE03AF" w:rsidRDefault="00236297" w:rsidP="00015355">
      <w:pPr>
        <w:jc w:val="center"/>
        <w:rPr>
          <w:b/>
          <w:sz w:val="28"/>
          <w:szCs w:val="28"/>
        </w:rPr>
      </w:pPr>
    </w:p>
    <w:p w:rsidR="00236297" w:rsidRPr="00CE03AF" w:rsidRDefault="00236297" w:rsidP="00236297">
      <w:pPr>
        <w:ind w:left="4395"/>
        <w:jc w:val="center"/>
        <w:outlineLvl w:val="1"/>
        <w:rPr>
          <w:sz w:val="28"/>
          <w:szCs w:val="28"/>
        </w:rPr>
      </w:pPr>
      <w:r w:rsidRPr="00CE03AF">
        <w:rPr>
          <w:sz w:val="28"/>
          <w:szCs w:val="28"/>
        </w:rPr>
        <w:t>Приложение № 6</w:t>
      </w:r>
    </w:p>
    <w:p w:rsidR="00236297" w:rsidRPr="00CE03AF" w:rsidRDefault="00236297" w:rsidP="00236297">
      <w:pPr>
        <w:ind w:left="4395"/>
        <w:jc w:val="center"/>
        <w:rPr>
          <w:spacing w:val="5"/>
          <w:sz w:val="28"/>
          <w:szCs w:val="28"/>
        </w:rPr>
      </w:pPr>
      <w:r w:rsidRPr="00CE03AF">
        <w:rPr>
          <w:sz w:val="28"/>
          <w:szCs w:val="28"/>
        </w:rPr>
        <w:t>к</w:t>
      </w:r>
      <w:r w:rsidRPr="00CE03AF">
        <w:rPr>
          <w:spacing w:val="5"/>
          <w:sz w:val="28"/>
          <w:szCs w:val="28"/>
        </w:rPr>
        <w:t xml:space="preserve"> Административному регламенту</w:t>
      </w:r>
    </w:p>
    <w:p w:rsidR="00236297" w:rsidRPr="00CE03AF" w:rsidRDefault="00236297" w:rsidP="00236297">
      <w:pPr>
        <w:ind w:left="4395"/>
        <w:jc w:val="center"/>
        <w:rPr>
          <w:sz w:val="28"/>
          <w:szCs w:val="28"/>
        </w:rPr>
      </w:pPr>
      <w:r w:rsidRPr="00CE03AF">
        <w:rPr>
          <w:sz w:val="28"/>
          <w:szCs w:val="28"/>
        </w:rPr>
        <w:t>предоставления муниципальной услуги</w:t>
      </w:r>
    </w:p>
    <w:p w:rsidR="00236297" w:rsidRPr="00CE03AF" w:rsidRDefault="00236297" w:rsidP="00236297">
      <w:pPr>
        <w:suppressAutoHyphens w:val="0"/>
        <w:ind w:left="4678"/>
        <w:rPr>
          <w:bCs/>
          <w:sz w:val="28"/>
          <w:szCs w:val="28"/>
        </w:rPr>
      </w:pPr>
      <w:r w:rsidRPr="00CE03AF">
        <w:rPr>
          <w:spacing w:val="-6"/>
          <w:sz w:val="28"/>
          <w:szCs w:val="28"/>
        </w:rPr>
        <w:t>«</w:t>
      </w:r>
      <w:r w:rsidRPr="00CE03AF">
        <w:rPr>
          <w:bCs/>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03AF">
        <w:rPr>
          <w:bCs/>
          <w:sz w:val="28"/>
          <w:szCs w:val="28"/>
        </w:rPr>
        <w:t>)»</w:t>
      </w:r>
    </w:p>
    <w:p w:rsidR="00236297" w:rsidRPr="00CE03AF" w:rsidRDefault="00236297" w:rsidP="00015355">
      <w:pPr>
        <w:jc w:val="center"/>
        <w:rPr>
          <w:b/>
          <w:sz w:val="28"/>
          <w:szCs w:val="28"/>
        </w:rPr>
      </w:pPr>
    </w:p>
    <w:tbl>
      <w:tblPr>
        <w:tblStyle w:val="affc"/>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68"/>
      </w:tblGrid>
      <w:tr w:rsidR="00CA7DB4" w:rsidRPr="00CE03AF" w:rsidTr="0080445B">
        <w:tc>
          <w:tcPr>
            <w:tcW w:w="6168" w:type="dxa"/>
          </w:tcPr>
          <w:p w:rsidR="00CA7DB4" w:rsidRPr="00CE03AF" w:rsidRDefault="00CA7DB4" w:rsidP="001A6034">
            <w:pPr>
              <w:pStyle w:val="ConsPlusNonformat"/>
              <w:jc w:val="both"/>
              <w:rPr>
                <w:rFonts w:ascii="Times New Roman" w:hAnsi="Times New Roman" w:cs="Times New Roman"/>
                <w:bCs/>
                <w:sz w:val="28"/>
                <w:szCs w:val="28"/>
              </w:rPr>
            </w:pPr>
            <w:r w:rsidRPr="00CE03AF">
              <w:rPr>
                <w:rFonts w:ascii="Times New Roman" w:hAnsi="Times New Roman" w:cs="Times New Roman"/>
                <w:bCs/>
                <w:sz w:val="28"/>
                <w:szCs w:val="28"/>
              </w:rPr>
              <w:t xml:space="preserve">Главе Администрации </w:t>
            </w:r>
            <w:proofErr w:type="spellStart"/>
            <w:r w:rsidRPr="00CE03AF">
              <w:rPr>
                <w:rFonts w:ascii="Times New Roman" w:hAnsi="Times New Roman" w:cs="Times New Roman"/>
                <w:bCs/>
                <w:sz w:val="28"/>
                <w:szCs w:val="28"/>
              </w:rPr>
              <w:t>Зерноградского</w:t>
            </w:r>
            <w:proofErr w:type="spellEnd"/>
            <w:r w:rsidRPr="00CE03AF">
              <w:rPr>
                <w:rFonts w:ascii="Times New Roman" w:hAnsi="Times New Roman" w:cs="Times New Roman"/>
                <w:bCs/>
                <w:sz w:val="28"/>
                <w:szCs w:val="28"/>
              </w:rPr>
              <w:t xml:space="preserve"> городского поселения:_______________________________________</w:t>
            </w:r>
          </w:p>
          <w:p w:rsidR="00CA7DB4" w:rsidRPr="00CE03AF" w:rsidRDefault="00CA7DB4" w:rsidP="001A6034">
            <w:pPr>
              <w:pStyle w:val="ConsPlusNonformat"/>
              <w:jc w:val="center"/>
              <w:rPr>
                <w:rFonts w:ascii="Times New Roman" w:hAnsi="Times New Roman" w:cs="Times New Roman"/>
                <w:sz w:val="28"/>
                <w:szCs w:val="28"/>
              </w:rPr>
            </w:pPr>
            <w:r w:rsidRPr="00CE03AF">
              <w:rPr>
                <w:rFonts w:ascii="Times New Roman" w:hAnsi="Times New Roman" w:cs="Times New Roman"/>
                <w:sz w:val="28"/>
                <w:szCs w:val="28"/>
              </w:rPr>
              <w:t>(фамилия, имя, отчество главы)</w:t>
            </w:r>
          </w:p>
        </w:tc>
      </w:tr>
      <w:tr w:rsidR="00CA7DB4" w:rsidRPr="00CE03AF" w:rsidTr="0080445B">
        <w:tc>
          <w:tcPr>
            <w:tcW w:w="6168" w:type="dxa"/>
          </w:tcPr>
          <w:p w:rsidR="00CA7DB4" w:rsidRPr="00CE03AF" w:rsidRDefault="00CA7DB4" w:rsidP="001A6034">
            <w:pPr>
              <w:pStyle w:val="ConsPlusNonformat"/>
              <w:jc w:val="both"/>
              <w:rPr>
                <w:rFonts w:ascii="Times New Roman" w:hAnsi="Times New Roman" w:cs="Times New Roman"/>
                <w:sz w:val="28"/>
                <w:szCs w:val="28"/>
              </w:rPr>
            </w:pPr>
          </w:p>
          <w:p w:rsidR="00CA7DB4" w:rsidRPr="00CE03AF" w:rsidRDefault="00CA7DB4"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w:t>
            </w:r>
          </w:p>
          <w:p w:rsidR="00CA7DB4" w:rsidRPr="00CE03AF" w:rsidRDefault="00CA7DB4" w:rsidP="001A6034">
            <w:pPr>
              <w:pStyle w:val="ConsPlusNonformat"/>
              <w:jc w:val="center"/>
              <w:rPr>
                <w:rFonts w:ascii="Times New Roman" w:hAnsi="Times New Roman" w:cs="Times New Roman"/>
                <w:sz w:val="28"/>
                <w:szCs w:val="28"/>
              </w:rPr>
            </w:pPr>
            <w:r w:rsidRPr="00CE03AF">
              <w:rPr>
                <w:rFonts w:ascii="Times New Roman" w:hAnsi="Times New Roman" w:cs="Times New Roman"/>
                <w:sz w:val="28"/>
                <w:szCs w:val="28"/>
              </w:rPr>
              <w:t>(фамилия, имя, отчество заявителя)</w:t>
            </w:r>
          </w:p>
        </w:tc>
      </w:tr>
      <w:tr w:rsidR="00CA7DB4" w:rsidRPr="00CE03AF" w:rsidTr="0080445B">
        <w:tc>
          <w:tcPr>
            <w:tcW w:w="6168" w:type="dxa"/>
          </w:tcPr>
          <w:p w:rsidR="00CA7DB4" w:rsidRPr="00CE03AF" w:rsidRDefault="00CA7DB4" w:rsidP="001A6034">
            <w:pPr>
              <w:pStyle w:val="ConsPlusNonformat"/>
              <w:jc w:val="both"/>
              <w:rPr>
                <w:rFonts w:ascii="Times New Roman" w:hAnsi="Times New Roman" w:cs="Times New Roman"/>
                <w:sz w:val="28"/>
                <w:szCs w:val="28"/>
              </w:rPr>
            </w:pPr>
          </w:p>
          <w:p w:rsidR="00CA7DB4" w:rsidRPr="00CE03AF" w:rsidRDefault="00CA7DB4"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w:t>
            </w:r>
          </w:p>
          <w:p w:rsidR="00CA7DB4" w:rsidRPr="00CE03AF" w:rsidRDefault="00CA7DB4" w:rsidP="001A6034">
            <w:pPr>
              <w:pStyle w:val="ConsPlusNonformat"/>
              <w:jc w:val="center"/>
              <w:rPr>
                <w:rFonts w:ascii="Times New Roman" w:hAnsi="Times New Roman" w:cs="Times New Roman"/>
                <w:sz w:val="28"/>
                <w:szCs w:val="28"/>
              </w:rPr>
            </w:pPr>
            <w:r w:rsidRPr="00CE03AF">
              <w:rPr>
                <w:rFonts w:ascii="Times New Roman" w:hAnsi="Times New Roman" w:cs="Times New Roman"/>
                <w:sz w:val="28"/>
                <w:szCs w:val="28"/>
              </w:rPr>
              <w:t>(регистрационный адрес заявителя)</w:t>
            </w:r>
          </w:p>
          <w:p w:rsidR="00CA7DB4" w:rsidRPr="00CE03AF" w:rsidRDefault="00CA7DB4" w:rsidP="001A6034">
            <w:pPr>
              <w:pStyle w:val="ConsPlusNonformat"/>
              <w:jc w:val="both"/>
              <w:rPr>
                <w:rFonts w:ascii="Times New Roman" w:hAnsi="Times New Roman" w:cs="Times New Roman"/>
                <w:sz w:val="28"/>
                <w:szCs w:val="28"/>
              </w:rPr>
            </w:pPr>
          </w:p>
        </w:tc>
      </w:tr>
      <w:tr w:rsidR="00CA7DB4" w:rsidRPr="00CE03AF" w:rsidTr="0080445B">
        <w:tc>
          <w:tcPr>
            <w:tcW w:w="6168" w:type="dxa"/>
          </w:tcPr>
          <w:p w:rsidR="00CA7DB4" w:rsidRPr="00CE03AF" w:rsidRDefault="00CA7DB4" w:rsidP="001A6034">
            <w:pPr>
              <w:pStyle w:val="ConsPlusNonformat"/>
              <w:jc w:val="both"/>
              <w:rPr>
                <w:rFonts w:ascii="Times New Roman" w:hAnsi="Times New Roman" w:cs="Times New Roman"/>
                <w:sz w:val="28"/>
                <w:szCs w:val="28"/>
              </w:rPr>
            </w:pPr>
            <w:proofErr w:type="spellStart"/>
            <w:r w:rsidRPr="00CE03AF">
              <w:rPr>
                <w:rFonts w:ascii="Times New Roman" w:hAnsi="Times New Roman" w:cs="Times New Roman"/>
                <w:sz w:val="28"/>
                <w:szCs w:val="28"/>
              </w:rPr>
              <w:t>Документ,удостоверяющий</w:t>
            </w:r>
            <w:proofErr w:type="spellEnd"/>
            <w:r w:rsidRPr="00CE03AF">
              <w:rPr>
                <w:rFonts w:ascii="Times New Roman" w:hAnsi="Times New Roman" w:cs="Times New Roman"/>
                <w:sz w:val="28"/>
                <w:szCs w:val="28"/>
              </w:rPr>
              <w:t xml:space="preserve"> личность заявителя:</w:t>
            </w:r>
          </w:p>
        </w:tc>
      </w:tr>
      <w:tr w:rsidR="00CA7DB4" w:rsidRPr="00CE03AF" w:rsidTr="0080445B">
        <w:tc>
          <w:tcPr>
            <w:tcW w:w="6168" w:type="dxa"/>
          </w:tcPr>
          <w:p w:rsidR="00CA7DB4" w:rsidRPr="00CE03AF" w:rsidRDefault="00CA7DB4"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 xml:space="preserve">____________________________________________    </w:t>
            </w:r>
          </w:p>
        </w:tc>
      </w:tr>
      <w:tr w:rsidR="00CA7DB4" w:rsidRPr="00CE03AF" w:rsidTr="0080445B">
        <w:tc>
          <w:tcPr>
            <w:tcW w:w="6168" w:type="dxa"/>
          </w:tcPr>
          <w:p w:rsidR="00CA7DB4" w:rsidRPr="00CE03AF" w:rsidRDefault="00CA7DB4" w:rsidP="001A6034">
            <w:pPr>
              <w:pStyle w:val="ConsPlusNonformat"/>
              <w:jc w:val="both"/>
              <w:rPr>
                <w:rFonts w:ascii="Times New Roman" w:hAnsi="Times New Roman" w:cs="Times New Roman"/>
                <w:sz w:val="28"/>
                <w:szCs w:val="28"/>
              </w:rPr>
            </w:pPr>
          </w:p>
          <w:p w:rsidR="00CA7DB4" w:rsidRPr="00CE03AF" w:rsidRDefault="00CA7DB4"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Номер:________________ Серия:_____________________</w:t>
            </w:r>
          </w:p>
        </w:tc>
      </w:tr>
      <w:tr w:rsidR="00CA7DB4" w:rsidRPr="00CE03AF" w:rsidTr="0080445B">
        <w:tc>
          <w:tcPr>
            <w:tcW w:w="6168" w:type="dxa"/>
          </w:tcPr>
          <w:p w:rsidR="00CA7DB4" w:rsidRPr="00CE03AF" w:rsidRDefault="00CA7DB4" w:rsidP="001A6034">
            <w:pPr>
              <w:pStyle w:val="ConsPlusNonformat"/>
              <w:jc w:val="both"/>
              <w:rPr>
                <w:rFonts w:ascii="Times New Roman" w:hAnsi="Times New Roman" w:cs="Times New Roman"/>
                <w:sz w:val="28"/>
                <w:szCs w:val="28"/>
              </w:rPr>
            </w:pPr>
          </w:p>
          <w:p w:rsidR="00CA7DB4" w:rsidRPr="00CE03AF" w:rsidRDefault="00CA7DB4"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Кем выдан:_______________________________________</w:t>
            </w:r>
          </w:p>
        </w:tc>
      </w:tr>
      <w:tr w:rsidR="00CA7DB4" w:rsidRPr="00CE03AF" w:rsidTr="0080445B">
        <w:tc>
          <w:tcPr>
            <w:tcW w:w="6168" w:type="dxa"/>
          </w:tcPr>
          <w:p w:rsidR="00CA7DB4" w:rsidRPr="00CE03AF" w:rsidRDefault="00CA7DB4" w:rsidP="001A6034">
            <w:pPr>
              <w:pStyle w:val="ConsPlusNonformat"/>
              <w:jc w:val="both"/>
              <w:rPr>
                <w:rFonts w:ascii="Times New Roman" w:hAnsi="Times New Roman" w:cs="Times New Roman"/>
                <w:sz w:val="28"/>
                <w:szCs w:val="28"/>
              </w:rPr>
            </w:pPr>
          </w:p>
          <w:p w:rsidR="00CA7DB4" w:rsidRPr="00CE03AF" w:rsidRDefault="00CA7DB4"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Дата выдачи:______________________________________</w:t>
            </w:r>
          </w:p>
        </w:tc>
      </w:tr>
      <w:tr w:rsidR="00CA7DB4" w:rsidRPr="00CE03AF" w:rsidTr="0080445B">
        <w:trPr>
          <w:trHeight w:val="846"/>
        </w:trPr>
        <w:tc>
          <w:tcPr>
            <w:tcW w:w="6168" w:type="dxa"/>
          </w:tcPr>
          <w:p w:rsidR="00CA7DB4" w:rsidRPr="00CE03AF" w:rsidRDefault="00CA7DB4" w:rsidP="001A6034">
            <w:pPr>
              <w:pStyle w:val="ConsPlusNonformat"/>
              <w:jc w:val="both"/>
              <w:rPr>
                <w:rFonts w:ascii="Times New Roman" w:hAnsi="Times New Roman" w:cs="Times New Roman"/>
                <w:sz w:val="28"/>
                <w:szCs w:val="28"/>
              </w:rPr>
            </w:pPr>
          </w:p>
          <w:p w:rsidR="00CA7DB4" w:rsidRPr="00CE03AF" w:rsidRDefault="00CA7DB4" w:rsidP="001A603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Контактный телефон: ______________________________</w:t>
            </w:r>
          </w:p>
        </w:tc>
      </w:tr>
      <w:tr w:rsidR="00CA7DB4" w:rsidRPr="00CE03AF" w:rsidTr="0080445B">
        <w:tc>
          <w:tcPr>
            <w:tcW w:w="6168" w:type="dxa"/>
          </w:tcPr>
          <w:p w:rsidR="00CA7DB4" w:rsidRPr="00CE03AF" w:rsidRDefault="0080445B" w:rsidP="001A6034">
            <w:pPr>
              <w:pStyle w:val="ConsPlusNonformat"/>
              <w:jc w:val="both"/>
              <w:rPr>
                <w:rFonts w:ascii="Times New Roman" w:hAnsi="Times New Roman" w:cs="Times New Roman"/>
                <w:b/>
                <w:bCs/>
                <w:sz w:val="28"/>
                <w:szCs w:val="28"/>
              </w:rPr>
            </w:pPr>
            <w:r w:rsidRPr="00CE03AF">
              <w:rPr>
                <w:rFonts w:ascii="Times New Roman" w:hAnsi="Times New Roman" w:cs="Times New Roman"/>
                <w:b/>
                <w:bCs/>
                <w:sz w:val="28"/>
                <w:szCs w:val="28"/>
              </w:rPr>
              <w:t>Заявление</w:t>
            </w:r>
          </w:p>
        </w:tc>
      </w:tr>
    </w:tbl>
    <w:p w:rsidR="00FB3999" w:rsidRPr="00CE03AF" w:rsidRDefault="00FB3999" w:rsidP="00015355">
      <w:pPr>
        <w:jc w:val="center"/>
        <w:rPr>
          <w:b/>
          <w:sz w:val="28"/>
          <w:szCs w:val="28"/>
        </w:rPr>
      </w:pPr>
    </w:p>
    <w:p w:rsidR="0080445B" w:rsidRPr="00CE03AF" w:rsidRDefault="0080445B" w:rsidP="0080445B">
      <w:pPr>
        <w:jc w:val="both"/>
        <w:rPr>
          <w:bCs/>
          <w:sz w:val="28"/>
          <w:szCs w:val="28"/>
        </w:rPr>
      </w:pPr>
      <w:r w:rsidRPr="00CE03AF">
        <w:rPr>
          <w:bCs/>
          <w:sz w:val="28"/>
          <w:szCs w:val="28"/>
        </w:rPr>
        <w:t>Прошу внести изменения в разрешение на строительство (реконструкции) объекта капитального строительства:</w:t>
      </w:r>
    </w:p>
    <w:tbl>
      <w:tblPr>
        <w:tblW w:w="0" w:type="auto"/>
        <w:tblCellMar>
          <w:left w:w="28" w:type="dxa"/>
          <w:right w:w="28" w:type="dxa"/>
        </w:tblCellMar>
        <w:tblLook w:val="0000"/>
      </w:tblPr>
      <w:tblGrid>
        <w:gridCol w:w="358"/>
        <w:gridCol w:w="250"/>
        <w:gridCol w:w="716"/>
        <w:gridCol w:w="358"/>
        <w:gridCol w:w="2470"/>
        <w:gridCol w:w="501"/>
        <w:gridCol w:w="716"/>
        <w:gridCol w:w="788"/>
        <w:gridCol w:w="3331"/>
      </w:tblGrid>
      <w:tr w:rsidR="0080445B" w:rsidRPr="00CE03AF" w:rsidTr="006D1280">
        <w:trPr>
          <w:cantSplit/>
          <w:trHeight w:val="429"/>
        </w:trPr>
        <w:tc>
          <w:tcPr>
            <w:tcW w:w="358" w:type="dxa"/>
            <w:tcBorders>
              <w:top w:val="nil"/>
              <w:left w:val="nil"/>
              <w:bottom w:val="nil"/>
              <w:right w:val="nil"/>
            </w:tcBorders>
            <w:vAlign w:val="bottom"/>
          </w:tcPr>
          <w:p w:rsidR="0080445B" w:rsidRPr="00CE03AF" w:rsidRDefault="0080445B" w:rsidP="001A6034">
            <w:pPr>
              <w:rPr>
                <w:sz w:val="28"/>
                <w:szCs w:val="28"/>
              </w:rPr>
            </w:pPr>
            <w:r w:rsidRPr="00CE03AF">
              <w:rPr>
                <w:sz w:val="28"/>
                <w:szCs w:val="28"/>
              </w:rPr>
              <w:t>от</w:t>
            </w:r>
          </w:p>
        </w:tc>
        <w:tc>
          <w:tcPr>
            <w:tcW w:w="250" w:type="dxa"/>
            <w:tcBorders>
              <w:top w:val="nil"/>
              <w:left w:val="nil"/>
              <w:bottom w:val="nil"/>
              <w:right w:val="nil"/>
            </w:tcBorders>
            <w:vAlign w:val="bottom"/>
          </w:tcPr>
          <w:p w:rsidR="0080445B" w:rsidRPr="00CE03AF" w:rsidRDefault="0080445B" w:rsidP="001A6034">
            <w:pPr>
              <w:jc w:val="right"/>
              <w:rPr>
                <w:sz w:val="28"/>
                <w:szCs w:val="28"/>
              </w:rPr>
            </w:pPr>
            <w:r w:rsidRPr="00CE03AF">
              <w:rPr>
                <w:sz w:val="28"/>
                <w:szCs w:val="28"/>
              </w:rPr>
              <w:t>“</w:t>
            </w:r>
          </w:p>
        </w:tc>
        <w:tc>
          <w:tcPr>
            <w:tcW w:w="716" w:type="dxa"/>
            <w:tcBorders>
              <w:top w:val="nil"/>
              <w:left w:val="nil"/>
              <w:bottom w:val="single" w:sz="4" w:space="0" w:color="auto"/>
              <w:right w:val="nil"/>
            </w:tcBorders>
            <w:vAlign w:val="bottom"/>
          </w:tcPr>
          <w:p w:rsidR="0080445B" w:rsidRPr="00CE03AF" w:rsidRDefault="0080445B" w:rsidP="001A6034">
            <w:pPr>
              <w:jc w:val="center"/>
              <w:rPr>
                <w:sz w:val="28"/>
                <w:szCs w:val="28"/>
              </w:rPr>
            </w:pPr>
          </w:p>
        </w:tc>
        <w:tc>
          <w:tcPr>
            <w:tcW w:w="358" w:type="dxa"/>
            <w:tcBorders>
              <w:top w:val="nil"/>
              <w:left w:val="nil"/>
              <w:bottom w:val="nil"/>
              <w:right w:val="nil"/>
            </w:tcBorders>
            <w:vAlign w:val="bottom"/>
          </w:tcPr>
          <w:p w:rsidR="0080445B" w:rsidRPr="00CE03AF" w:rsidRDefault="0080445B" w:rsidP="001A6034">
            <w:pPr>
              <w:rPr>
                <w:sz w:val="28"/>
                <w:szCs w:val="28"/>
              </w:rPr>
            </w:pPr>
            <w:r w:rsidRPr="00CE03AF">
              <w:rPr>
                <w:sz w:val="28"/>
                <w:szCs w:val="28"/>
              </w:rPr>
              <w:t>”</w:t>
            </w:r>
          </w:p>
        </w:tc>
        <w:tc>
          <w:tcPr>
            <w:tcW w:w="2470" w:type="dxa"/>
            <w:tcBorders>
              <w:top w:val="nil"/>
              <w:left w:val="nil"/>
              <w:bottom w:val="single" w:sz="4" w:space="0" w:color="auto"/>
              <w:right w:val="nil"/>
            </w:tcBorders>
            <w:vAlign w:val="bottom"/>
          </w:tcPr>
          <w:p w:rsidR="0080445B" w:rsidRPr="00CE03AF" w:rsidRDefault="0080445B" w:rsidP="001A6034">
            <w:pPr>
              <w:jc w:val="center"/>
              <w:rPr>
                <w:sz w:val="28"/>
                <w:szCs w:val="28"/>
              </w:rPr>
            </w:pPr>
          </w:p>
        </w:tc>
        <w:tc>
          <w:tcPr>
            <w:tcW w:w="501" w:type="dxa"/>
            <w:tcBorders>
              <w:top w:val="nil"/>
              <w:left w:val="nil"/>
              <w:bottom w:val="nil"/>
              <w:right w:val="nil"/>
            </w:tcBorders>
            <w:vAlign w:val="bottom"/>
          </w:tcPr>
          <w:p w:rsidR="0080445B" w:rsidRPr="00CE03AF" w:rsidRDefault="0080445B" w:rsidP="001A6034">
            <w:pPr>
              <w:jc w:val="right"/>
              <w:rPr>
                <w:sz w:val="28"/>
                <w:szCs w:val="28"/>
              </w:rPr>
            </w:pPr>
            <w:r w:rsidRPr="00CE03AF">
              <w:rPr>
                <w:sz w:val="28"/>
                <w:szCs w:val="28"/>
              </w:rPr>
              <w:t>20</w:t>
            </w:r>
          </w:p>
        </w:tc>
        <w:tc>
          <w:tcPr>
            <w:tcW w:w="716" w:type="dxa"/>
            <w:tcBorders>
              <w:top w:val="nil"/>
              <w:left w:val="nil"/>
              <w:bottom w:val="single" w:sz="4" w:space="0" w:color="auto"/>
              <w:right w:val="nil"/>
            </w:tcBorders>
            <w:vAlign w:val="bottom"/>
          </w:tcPr>
          <w:p w:rsidR="0080445B" w:rsidRPr="00CE03AF" w:rsidRDefault="0080445B" w:rsidP="001A6034">
            <w:pPr>
              <w:rPr>
                <w:sz w:val="28"/>
                <w:szCs w:val="28"/>
              </w:rPr>
            </w:pPr>
          </w:p>
        </w:tc>
        <w:tc>
          <w:tcPr>
            <w:tcW w:w="788" w:type="dxa"/>
            <w:tcBorders>
              <w:top w:val="nil"/>
              <w:left w:val="nil"/>
              <w:bottom w:val="nil"/>
              <w:right w:val="nil"/>
            </w:tcBorders>
            <w:vAlign w:val="bottom"/>
          </w:tcPr>
          <w:p w:rsidR="0080445B" w:rsidRPr="00CE03AF" w:rsidRDefault="0080445B" w:rsidP="001A6034">
            <w:pPr>
              <w:jc w:val="center"/>
              <w:rPr>
                <w:sz w:val="28"/>
                <w:szCs w:val="28"/>
              </w:rPr>
            </w:pPr>
            <w:r w:rsidRPr="00CE03AF">
              <w:rPr>
                <w:sz w:val="28"/>
                <w:szCs w:val="28"/>
              </w:rPr>
              <w:t>г.  №</w:t>
            </w:r>
          </w:p>
        </w:tc>
        <w:tc>
          <w:tcPr>
            <w:tcW w:w="3331" w:type="dxa"/>
            <w:tcBorders>
              <w:top w:val="nil"/>
              <w:left w:val="nil"/>
              <w:bottom w:val="single" w:sz="4" w:space="0" w:color="auto"/>
              <w:right w:val="nil"/>
            </w:tcBorders>
            <w:vAlign w:val="bottom"/>
          </w:tcPr>
          <w:p w:rsidR="0080445B" w:rsidRPr="00CE03AF" w:rsidRDefault="0080445B" w:rsidP="001A6034">
            <w:pPr>
              <w:jc w:val="center"/>
              <w:rPr>
                <w:sz w:val="28"/>
                <w:szCs w:val="28"/>
              </w:rPr>
            </w:pPr>
          </w:p>
        </w:tc>
      </w:tr>
    </w:tbl>
    <w:p w:rsidR="00CA7DB4" w:rsidRPr="00CE03AF" w:rsidRDefault="00CA7DB4" w:rsidP="006D1280">
      <w:pPr>
        <w:pStyle w:val="ConsPlusNormal"/>
        <w:ind w:firstLine="0"/>
        <w:jc w:val="both"/>
        <w:rPr>
          <w:sz w:val="28"/>
          <w:szCs w:val="28"/>
        </w:rPr>
      </w:pPr>
    </w:p>
    <w:p w:rsidR="00CA7DB4" w:rsidRPr="00CE03AF" w:rsidRDefault="00CA7DB4" w:rsidP="00CA7DB4">
      <w:pPr>
        <w:pStyle w:val="ConsPlusNormal"/>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8304"/>
      </w:tblGrid>
      <w:tr w:rsidR="00CA7DB4" w:rsidRPr="00CE03AF" w:rsidTr="006D1280">
        <w:trPr>
          <w:trHeight w:val="411"/>
        </w:trPr>
        <w:tc>
          <w:tcPr>
            <w:tcW w:w="1526" w:type="dxa"/>
          </w:tcPr>
          <w:p w:rsidR="00CA7DB4" w:rsidRPr="00CE03AF" w:rsidRDefault="00CA7DB4" w:rsidP="006D1280">
            <w:pPr>
              <w:pStyle w:val="ConsPlusNormal"/>
              <w:ind w:firstLine="0"/>
              <w:rPr>
                <w:rFonts w:ascii="Times New Roman" w:hAnsi="Times New Roman" w:cs="Times New Roman"/>
                <w:sz w:val="28"/>
                <w:szCs w:val="28"/>
              </w:rPr>
            </w:pPr>
            <w:r w:rsidRPr="00CE03AF">
              <w:rPr>
                <w:rFonts w:ascii="Times New Roman" w:hAnsi="Times New Roman" w:cs="Times New Roman"/>
                <w:sz w:val="28"/>
                <w:szCs w:val="28"/>
              </w:rPr>
              <w:t>Отметка</w:t>
            </w:r>
          </w:p>
        </w:tc>
        <w:tc>
          <w:tcPr>
            <w:tcW w:w="8304" w:type="dxa"/>
          </w:tcPr>
          <w:p w:rsidR="00CA7DB4" w:rsidRPr="00CE03AF" w:rsidRDefault="00CA7DB4" w:rsidP="001A6034">
            <w:pPr>
              <w:pStyle w:val="ConsPlusNormal"/>
              <w:rPr>
                <w:rFonts w:ascii="Times New Roman" w:hAnsi="Times New Roman" w:cs="Times New Roman"/>
                <w:sz w:val="28"/>
                <w:szCs w:val="28"/>
              </w:rPr>
            </w:pPr>
            <w:r w:rsidRPr="00CE03AF">
              <w:rPr>
                <w:rFonts w:ascii="Times New Roman" w:hAnsi="Times New Roman" w:cs="Times New Roman"/>
                <w:sz w:val="28"/>
                <w:szCs w:val="28"/>
              </w:rPr>
              <w:t>Основание подачи заявления</w:t>
            </w:r>
          </w:p>
        </w:tc>
      </w:tr>
      <w:tr w:rsidR="00CA7DB4" w:rsidRPr="00CE03AF" w:rsidTr="001A6034">
        <w:tc>
          <w:tcPr>
            <w:tcW w:w="1526" w:type="dxa"/>
          </w:tcPr>
          <w:p w:rsidR="00CA7DB4" w:rsidRPr="00CE03AF" w:rsidRDefault="00CA7DB4" w:rsidP="001A6034">
            <w:pPr>
              <w:pStyle w:val="ConsPlusNormal"/>
              <w:jc w:val="both"/>
              <w:rPr>
                <w:rFonts w:ascii="Times New Roman" w:hAnsi="Times New Roman" w:cs="Times New Roman"/>
                <w:sz w:val="28"/>
                <w:szCs w:val="28"/>
              </w:rPr>
            </w:pPr>
          </w:p>
        </w:tc>
        <w:tc>
          <w:tcPr>
            <w:tcW w:w="8304" w:type="dxa"/>
          </w:tcPr>
          <w:p w:rsidR="00CA7DB4" w:rsidRPr="00CE03AF" w:rsidRDefault="00CA7DB4" w:rsidP="006D1280">
            <w:pPr>
              <w:pStyle w:val="ConsPlusNormal"/>
              <w:ind w:firstLine="0"/>
              <w:jc w:val="both"/>
              <w:rPr>
                <w:rFonts w:ascii="Times New Roman" w:hAnsi="Times New Roman" w:cs="Times New Roman"/>
                <w:sz w:val="28"/>
                <w:szCs w:val="28"/>
              </w:rPr>
            </w:pPr>
            <w:r w:rsidRPr="00CE03AF">
              <w:rPr>
                <w:rFonts w:ascii="Times New Roman" w:hAnsi="Times New Roman" w:cs="Times New Roman"/>
                <w:sz w:val="28"/>
                <w:szCs w:val="28"/>
              </w:rPr>
              <w:t xml:space="preserve">Внесение изменений в разрешение на строительство </w:t>
            </w:r>
            <w:r w:rsidR="000B3C13" w:rsidRPr="00CE03AF">
              <w:rPr>
                <w:rFonts w:ascii="Times New Roman" w:hAnsi="Times New Roman" w:cs="Times New Roman"/>
                <w:sz w:val="28"/>
                <w:szCs w:val="28"/>
              </w:rPr>
              <w:t>(за исключением случаев перехода прав на земельный участок, права пользования недрами, образованием земельного участка</w:t>
            </w:r>
            <w:r w:rsidR="000B3C13" w:rsidRPr="00CE03AF">
              <w:rPr>
                <w:sz w:val="28"/>
                <w:szCs w:val="28"/>
              </w:rPr>
              <w:t>)</w:t>
            </w:r>
          </w:p>
        </w:tc>
      </w:tr>
      <w:tr w:rsidR="00CA7DB4" w:rsidRPr="00CE03AF" w:rsidTr="001A6034">
        <w:tc>
          <w:tcPr>
            <w:tcW w:w="1526" w:type="dxa"/>
          </w:tcPr>
          <w:p w:rsidR="00CA7DB4" w:rsidRPr="00CE03AF" w:rsidRDefault="00CA7DB4" w:rsidP="001A6034">
            <w:pPr>
              <w:pStyle w:val="ConsPlusNormal"/>
              <w:jc w:val="both"/>
              <w:rPr>
                <w:rFonts w:ascii="Times New Roman" w:hAnsi="Times New Roman" w:cs="Times New Roman"/>
                <w:sz w:val="28"/>
                <w:szCs w:val="28"/>
              </w:rPr>
            </w:pPr>
          </w:p>
        </w:tc>
        <w:tc>
          <w:tcPr>
            <w:tcW w:w="8304" w:type="dxa"/>
          </w:tcPr>
          <w:p w:rsidR="00CA7DB4" w:rsidRPr="00CE03AF" w:rsidRDefault="00CA7DB4" w:rsidP="006D1280">
            <w:pPr>
              <w:pStyle w:val="ConsPlusNormal"/>
              <w:ind w:firstLine="0"/>
              <w:jc w:val="both"/>
              <w:rPr>
                <w:rFonts w:ascii="Times New Roman" w:hAnsi="Times New Roman" w:cs="Times New Roman"/>
                <w:sz w:val="28"/>
                <w:szCs w:val="28"/>
              </w:rPr>
            </w:pPr>
            <w:r w:rsidRPr="00CE03AF">
              <w:rPr>
                <w:rFonts w:ascii="Times New Roman" w:hAnsi="Times New Roman" w:cs="Times New Roman"/>
                <w:sz w:val="28"/>
                <w:szCs w:val="28"/>
              </w:rPr>
              <w:t>Внесение изменений в разрешение на строительство в связи с продлением срока действия такого разрешения</w:t>
            </w:r>
          </w:p>
        </w:tc>
      </w:tr>
    </w:tbl>
    <w:p w:rsidR="006D1280" w:rsidRPr="00CE03AF" w:rsidRDefault="006D1280" w:rsidP="006D1280">
      <w:pPr>
        <w:tabs>
          <w:tab w:val="left" w:pos="0"/>
          <w:tab w:val="left" w:pos="225"/>
        </w:tabs>
        <w:jc w:val="both"/>
        <w:rPr>
          <w:sz w:val="28"/>
          <w:szCs w:val="28"/>
        </w:rPr>
      </w:pPr>
      <w:r w:rsidRPr="00CE03AF">
        <w:rPr>
          <w:sz w:val="28"/>
          <w:szCs w:val="28"/>
        </w:rPr>
        <w:t>(</w:t>
      </w:r>
      <w:r w:rsidRPr="00CE03AF">
        <w:rPr>
          <w:i/>
          <w:sz w:val="28"/>
          <w:szCs w:val="28"/>
        </w:rPr>
        <w:t xml:space="preserve">напротив необходимого пункта поставить значок </w:t>
      </w:r>
      <w:proofErr w:type="spellStart"/>
      <w:r w:rsidRPr="00CE03AF">
        <w:rPr>
          <w:i/>
          <w:sz w:val="28"/>
          <w:szCs w:val="28"/>
        </w:rPr>
        <w:t>√</w:t>
      </w:r>
      <w:proofErr w:type="spellEnd"/>
      <w:r w:rsidRPr="00CE03AF">
        <w:rPr>
          <w:sz w:val="28"/>
          <w:szCs w:val="28"/>
        </w:rPr>
        <w:t>):</w:t>
      </w:r>
    </w:p>
    <w:p w:rsidR="00CA7DB4" w:rsidRPr="00CE03AF" w:rsidRDefault="00CA7DB4" w:rsidP="00CA7DB4">
      <w:pPr>
        <w:pStyle w:val="ConsPlusNormal"/>
        <w:ind w:firstLine="567"/>
        <w:jc w:val="both"/>
        <w:rPr>
          <w:sz w:val="28"/>
          <w:szCs w:val="28"/>
        </w:rPr>
      </w:pPr>
    </w:p>
    <w:p w:rsidR="00CA7DB4" w:rsidRPr="00CE03AF" w:rsidRDefault="00CA7DB4" w:rsidP="00CA7DB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объекта капитального строительства</w:t>
      </w:r>
      <w:r w:rsidR="006D1280" w:rsidRPr="00CE03AF">
        <w:rPr>
          <w:rFonts w:ascii="Times New Roman" w:hAnsi="Times New Roman" w:cs="Times New Roman"/>
          <w:sz w:val="28"/>
          <w:szCs w:val="28"/>
        </w:rPr>
        <w:t>:</w:t>
      </w:r>
    </w:p>
    <w:p w:rsidR="00CA7DB4" w:rsidRPr="00CE03AF" w:rsidRDefault="00CA7DB4" w:rsidP="00CA7DB4">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__________________________________________________________________</w:t>
      </w:r>
    </w:p>
    <w:p w:rsidR="006D1280" w:rsidRPr="00CE03AF" w:rsidRDefault="00CA7DB4" w:rsidP="006D1280">
      <w:pPr>
        <w:pStyle w:val="ConsPlusNonformat"/>
        <w:jc w:val="center"/>
        <w:rPr>
          <w:rFonts w:ascii="Times New Roman" w:hAnsi="Times New Roman" w:cs="Times New Roman"/>
          <w:sz w:val="28"/>
          <w:szCs w:val="28"/>
        </w:rPr>
      </w:pPr>
      <w:r w:rsidRPr="00CE03AF">
        <w:rPr>
          <w:rFonts w:ascii="Times New Roman" w:hAnsi="Times New Roman" w:cs="Times New Roman"/>
          <w:sz w:val="28"/>
          <w:szCs w:val="28"/>
        </w:rPr>
        <w:t xml:space="preserve">(наименование объекта (этапа) строительства, реконструкции в соответствии с проектной документацией) </w:t>
      </w:r>
    </w:p>
    <w:p w:rsidR="006D1280" w:rsidRPr="00CE03AF" w:rsidRDefault="00CA7DB4" w:rsidP="006D1280">
      <w:pPr>
        <w:pStyle w:val="ConsPlusNonformat"/>
        <w:rPr>
          <w:rFonts w:ascii="Times New Roman" w:hAnsi="Times New Roman" w:cs="Times New Roman"/>
          <w:sz w:val="28"/>
          <w:szCs w:val="28"/>
        </w:rPr>
      </w:pPr>
      <w:r w:rsidRPr="00CE03AF">
        <w:rPr>
          <w:rFonts w:ascii="Times New Roman" w:hAnsi="Times New Roman" w:cs="Times New Roman"/>
          <w:sz w:val="28"/>
          <w:szCs w:val="28"/>
        </w:rPr>
        <w:t>на земельном участке по адресу: _______________________________________</w:t>
      </w:r>
    </w:p>
    <w:p w:rsidR="00CA7DB4" w:rsidRPr="00CE03AF" w:rsidRDefault="00CA7DB4" w:rsidP="006D1280">
      <w:pPr>
        <w:pStyle w:val="ConsPlusNonformat"/>
        <w:jc w:val="center"/>
        <w:rPr>
          <w:rFonts w:ascii="Times New Roman" w:hAnsi="Times New Roman" w:cs="Times New Roman"/>
          <w:sz w:val="28"/>
          <w:szCs w:val="28"/>
        </w:rPr>
      </w:pPr>
      <w:r w:rsidRPr="00CE03AF">
        <w:rPr>
          <w:rFonts w:ascii="Times New Roman" w:hAnsi="Times New Roman" w:cs="Times New Roman"/>
          <w:sz w:val="28"/>
          <w:szCs w:val="28"/>
        </w:rPr>
        <w:t>(адрес места нахождения объекта)</w:t>
      </w:r>
    </w:p>
    <w:p w:rsidR="006D1280" w:rsidRPr="00CE03AF" w:rsidRDefault="006D1280" w:rsidP="006D1280">
      <w:pPr>
        <w:tabs>
          <w:tab w:val="left" w:pos="0"/>
          <w:tab w:val="left" w:pos="225"/>
        </w:tabs>
        <w:jc w:val="both"/>
        <w:rPr>
          <w:bCs/>
          <w:sz w:val="28"/>
          <w:szCs w:val="28"/>
        </w:rPr>
      </w:pPr>
    </w:p>
    <w:p w:rsidR="006D1280" w:rsidRPr="00CE03AF" w:rsidRDefault="006D1280" w:rsidP="006D1280">
      <w:pPr>
        <w:tabs>
          <w:tab w:val="left" w:pos="0"/>
          <w:tab w:val="left" w:pos="225"/>
        </w:tabs>
        <w:jc w:val="both"/>
        <w:rPr>
          <w:bCs/>
          <w:sz w:val="28"/>
          <w:szCs w:val="28"/>
        </w:rPr>
      </w:pPr>
      <w:r w:rsidRPr="00CE03AF">
        <w:rPr>
          <w:bCs/>
          <w:sz w:val="28"/>
          <w:szCs w:val="28"/>
        </w:rPr>
        <w:tab/>
        <w:t xml:space="preserve">В соответствии с требованиями ч. </w:t>
      </w:r>
      <w:r w:rsidR="00D17049" w:rsidRPr="00CE03AF">
        <w:rPr>
          <w:bCs/>
          <w:sz w:val="28"/>
          <w:szCs w:val="28"/>
        </w:rPr>
        <w:t>7</w:t>
      </w:r>
      <w:r w:rsidRPr="00CE03AF">
        <w:rPr>
          <w:bCs/>
          <w:sz w:val="28"/>
          <w:szCs w:val="28"/>
        </w:rPr>
        <w:t xml:space="preserve"> ст. 51 Градостроительного кодекса РФ предоставляю следующи</w:t>
      </w:r>
      <w:r w:rsidR="00D17049" w:rsidRPr="00CE03AF">
        <w:rPr>
          <w:bCs/>
          <w:sz w:val="28"/>
          <w:szCs w:val="28"/>
        </w:rPr>
        <w:t>е</w:t>
      </w:r>
      <w:r w:rsidRPr="00CE03AF">
        <w:rPr>
          <w:bCs/>
          <w:sz w:val="28"/>
          <w:szCs w:val="28"/>
        </w:rPr>
        <w:t xml:space="preserve"> документ</w:t>
      </w:r>
      <w:r w:rsidR="00D17049" w:rsidRPr="00CE03AF">
        <w:rPr>
          <w:bCs/>
          <w:sz w:val="28"/>
          <w:szCs w:val="28"/>
        </w:rPr>
        <w:t>ы</w:t>
      </w:r>
    </w:p>
    <w:p w:rsidR="006D1280" w:rsidRPr="00CE03AF" w:rsidRDefault="006D1280" w:rsidP="006D1280">
      <w:pPr>
        <w:tabs>
          <w:tab w:val="left" w:pos="0"/>
          <w:tab w:val="left" w:pos="225"/>
        </w:tabs>
        <w:jc w:val="both"/>
        <w:rPr>
          <w:sz w:val="28"/>
          <w:szCs w:val="28"/>
        </w:rPr>
      </w:pPr>
      <w:r w:rsidRPr="00CE03AF">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E03AF">
        <w:rPr>
          <w:sz w:val="28"/>
          <w:szCs w:val="28"/>
        </w:rPr>
        <w:t>Результат муниципальной услуги прошу предоставить (</w:t>
      </w:r>
      <w:r w:rsidRPr="00CE03AF">
        <w:rPr>
          <w:i/>
          <w:sz w:val="28"/>
          <w:szCs w:val="28"/>
        </w:rPr>
        <w:t xml:space="preserve">напротив необходимого пункта поставить значок </w:t>
      </w:r>
      <w:proofErr w:type="spellStart"/>
      <w:r w:rsidRPr="00CE03AF">
        <w:rPr>
          <w:i/>
          <w:sz w:val="28"/>
          <w:szCs w:val="28"/>
        </w:rPr>
        <w:t>√</w:t>
      </w:r>
      <w:proofErr w:type="spellEnd"/>
      <w:r w:rsidRPr="00CE03AF">
        <w:rPr>
          <w:sz w:val="28"/>
          <w:szCs w:val="28"/>
        </w:rPr>
        <w:t>):</w:t>
      </w:r>
    </w:p>
    <w:p w:rsidR="006D1280" w:rsidRPr="00CE03AF" w:rsidRDefault="006D1280" w:rsidP="006D1280">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rPr>
        <w:t>в МФЦ;</w:t>
      </w:r>
    </w:p>
    <w:p w:rsidR="006D1280" w:rsidRPr="00CE03AF" w:rsidRDefault="006D1280" w:rsidP="006D1280">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rPr>
        <w:t>через ЕПГУ</w:t>
      </w:r>
    </w:p>
    <w:p w:rsidR="006D1280" w:rsidRPr="00CE03AF" w:rsidRDefault="006D1280" w:rsidP="006D1280">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lang w:eastAsia="ru-RU"/>
        </w:rPr>
        <w:t>ГИСОГД</w:t>
      </w:r>
    </w:p>
    <w:p w:rsidR="006D1280" w:rsidRPr="00CE03AF" w:rsidRDefault="006D1280" w:rsidP="006D1280">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lang w:eastAsia="ru-RU"/>
        </w:rPr>
        <w:t>ЕИСЖС</w:t>
      </w:r>
    </w:p>
    <w:p w:rsidR="006D1280" w:rsidRPr="00CE03AF" w:rsidRDefault="006D1280" w:rsidP="006D1280">
      <w:pPr>
        <w:numPr>
          <w:ilvl w:val="0"/>
          <w:numId w:val="35"/>
        </w:numPr>
        <w:tabs>
          <w:tab w:val="clear" w:pos="360"/>
          <w:tab w:val="left" w:pos="0"/>
          <w:tab w:val="left" w:pos="225"/>
          <w:tab w:val="num" w:pos="900"/>
        </w:tabs>
        <w:suppressAutoHyphens w:val="0"/>
        <w:ind w:left="0" w:firstLine="180"/>
        <w:jc w:val="both"/>
        <w:rPr>
          <w:sz w:val="28"/>
          <w:szCs w:val="28"/>
        </w:rPr>
      </w:pPr>
      <w:r w:rsidRPr="00CE03AF">
        <w:rPr>
          <w:sz w:val="28"/>
          <w:szCs w:val="28"/>
        </w:rPr>
        <w:t>в Администрации</w:t>
      </w:r>
    </w:p>
    <w:p w:rsidR="006D1280" w:rsidRPr="00CE03AF" w:rsidRDefault="006D1280" w:rsidP="006D1280">
      <w:pPr>
        <w:tabs>
          <w:tab w:val="left" w:pos="0"/>
          <w:tab w:val="left" w:pos="225"/>
        </w:tabs>
        <w:jc w:val="both"/>
        <w:rPr>
          <w:sz w:val="28"/>
          <w:szCs w:val="28"/>
        </w:rPr>
      </w:pPr>
      <w:r w:rsidRPr="00CE03AF">
        <w:rPr>
          <w:sz w:val="28"/>
          <w:szCs w:val="28"/>
        </w:rPr>
        <w:t>Я, ______________________________________________, даю согласие на обработку персональных данных.</w:t>
      </w:r>
    </w:p>
    <w:p w:rsidR="00CA7DB4" w:rsidRPr="00CE03AF" w:rsidRDefault="00CA7DB4" w:rsidP="00CA7DB4">
      <w:pPr>
        <w:tabs>
          <w:tab w:val="left" w:pos="0"/>
          <w:tab w:val="left" w:pos="225"/>
        </w:tabs>
        <w:jc w:val="both"/>
        <w:rPr>
          <w:sz w:val="28"/>
          <w:szCs w:val="28"/>
        </w:rPr>
      </w:pPr>
    </w:p>
    <w:p w:rsidR="00BA7D33" w:rsidRPr="00CE03AF" w:rsidRDefault="00BA7D33" w:rsidP="00BA7D33">
      <w:pPr>
        <w:pStyle w:val="ConsPlusNonformat"/>
        <w:jc w:val="both"/>
        <w:rPr>
          <w:rFonts w:ascii="Times New Roman" w:hAnsi="Times New Roman" w:cs="Times New Roman"/>
          <w:sz w:val="28"/>
          <w:szCs w:val="28"/>
        </w:rPr>
      </w:pPr>
      <w:r w:rsidRPr="00CE03AF">
        <w:rPr>
          <w:rFonts w:ascii="Times New Roman" w:hAnsi="Times New Roman" w:cs="Times New Roman"/>
          <w:sz w:val="28"/>
          <w:szCs w:val="28"/>
        </w:rPr>
        <w:t>« ____ » ______________ 20 ____ г.         ________________           _____________________</w:t>
      </w:r>
    </w:p>
    <w:p w:rsidR="00BA7D33" w:rsidRPr="00CE03AF" w:rsidRDefault="00BA7D33" w:rsidP="00BA7D33">
      <w:pPr>
        <w:shd w:val="clear" w:color="auto" w:fill="FFFFFF"/>
        <w:ind w:firstLine="720"/>
        <w:jc w:val="both"/>
        <w:rPr>
          <w:sz w:val="28"/>
          <w:szCs w:val="28"/>
        </w:rPr>
      </w:pPr>
      <w:r w:rsidRPr="00CE03AF">
        <w:rPr>
          <w:sz w:val="28"/>
          <w:szCs w:val="28"/>
        </w:rPr>
        <w:lastRenderedPageBreak/>
        <w:t>(дата обращения заявителя)                      (подпись)               (расшифровка подписи)</w:t>
      </w:r>
    </w:p>
    <w:p w:rsidR="00BA7D33" w:rsidRPr="00CE03AF" w:rsidRDefault="00BA7D33" w:rsidP="00BA7D33">
      <w:pPr>
        <w:shd w:val="clear" w:color="auto" w:fill="FFFFFF"/>
        <w:ind w:firstLine="720"/>
        <w:jc w:val="both"/>
        <w:rPr>
          <w:sz w:val="28"/>
          <w:szCs w:val="28"/>
        </w:rPr>
      </w:pPr>
    </w:p>
    <w:p w:rsidR="00FB3999" w:rsidRPr="00CE03AF" w:rsidRDefault="00FB3999" w:rsidP="00015355">
      <w:pPr>
        <w:jc w:val="center"/>
        <w:rPr>
          <w:b/>
          <w:sz w:val="28"/>
          <w:szCs w:val="28"/>
        </w:rPr>
      </w:pPr>
    </w:p>
    <w:sectPr w:rsidR="00FB3999" w:rsidRPr="00CE03AF" w:rsidSect="000E2B5F">
      <w:headerReference w:type="default" r:id="rId82"/>
      <w:footerReference w:type="default" r:id="rId83"/>
      <w:pgSz w:w="11906" w:h="16838"/>
      <w:pgMar w:top="1134"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A02" w:rsidRDefault="00A27A02" w:rsidP="008403A0">
      <w:r>
        <w:separator/>
      </w:r>
    </w:p>
  </w:endnote>
  <w:endnote w:type="continuationSeparator" w:id="1">
    <w:p w:rsidR="00A27A02" w:rsidRDefault="00A27A02"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2E" w:rsidRDefault="008A6B2E">
    <w:pPr>
      <w:pStyle w:val="af4"/>
      <w:jc w:val="right"/>
    </w:pPr>
  </w:p>
  <w:p w:rsidR="008A6B2E" w:rsidRDefault="008A6B2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A02" w:rsidRDefault="00A27A02" w:rsidP="008403A0">
      <w:r>
        <w:separator/>
      </w:r>
    </w:p>
  </w:footnote>
  <w:footnote w:type="continuationSeparator" w:id="1">
    <w:p w:rsidR="00A27A02" w:rsidRDefault="00A27A02"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40172"/>
      <w:docPartObj>
        <w:docPartGallery w:val="Page Numbers (Top of Page)"/>
        <w:docPartUnique/>
      </w:docPartObj>
    </w:sdtPr>
    <w:sdtContent>
      <w:p w:rsidR="008A6B2E" w:rsidRDefault="00D20A12" w:rsidP="008B6D0E">
        <w:pPr>
          <w:pStyle w:val="af5"/>
          <w:jc w:val="center"/>
        </w:pPr>
        <w:r>
          <w:fldChar w:fldCharType="begin"/>
        </w:r>
        <w:r w:rsidR="006C7D07">
          <w:instrText xml:space="preserve"> PAGE   \* MERGEFORMAT </w:instrText>
        </w:r>
        <w:r>
          <w:fldChar w:fldCharType="separate"/>
        </w:r>
        <w:r w:rsidR="00B5618A">
          <w:rPr>
            <w:noProof/>
          </w:rPr>
          <w:t>81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F2B2517"/>
    <w:multiLevelType w:val="hybridMultilevel"/>
    <w:tmpl w:val="E78C69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9">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6">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20"/>
  </w:num>
  <w:num w:numId="17">
    <w:abstractNumId w:val="34"/>
  </w:num>
  <w:num w:numId="18">
    <w:abstractNumId w:val="0"/>
  </w:num>
  <w:num w:numId="19">
    <w:abstractNumId w:val="27"/>
  </w:num>
  <w:num w:numId="20">
    <w:abstractNumId w:val="29"/>
  </w:num>
  <w:num w:numId="21">
    <w:abstractNumId w:val="19"/>
  </w:num>
  <w:num w:numId="22">
    <w:abstractNumId w:val="35"/>
  </w:num>
  <w:num w:numId="23">
    <w:abstractNumId w:val="22"/>
  </w:num>
  <w:num w:numId="24">
    <w:abstractNumId w:val="32"/>
  </w:num>
  <w:num w:numId="25">
    <w:abstractNumId w:val="26"/>
  </w:num>
  <w:num w:numId="26">
    <w:abstractNumId w:val="36"/>
  </w:num>
  <w:num w:numId="27">
    <w:abstractNumId w:val="21"/>
  </w:num>
  <w:num w:numId="28">
    <w:abstractNumId w:val="23"/>
  </w:num>
  <w:num w:numId="29">
    <w:abstractNumId w:val="25"/>
  </w:num>
  <w:num w:numId="30">
    <w:abstractNumId w:val="33"/>
  </w:num>
  <w:num w:numId="31">
    <w:abstractNumId w:val="30"/>
  </w:num>
  <w:num w:numId="32">
    <w:abstractNumId w:val="18"/>
  </w:num>
  <w:num w:numId="33">
    <w:abstractNumId w:val="24"/>
  </w:num>
  <w:num w:numId="34">
    <w:abstractNumId w:val="31"/>
  </w:num>
  <w:num w:numId="35">
    <w:abstractNumId w:val="28"/>
  </w:num>
  <w:num w:numId="36">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44341"/>
    <w:rsid w:val="000002C4"/>
    <w:rsid w:val="000014E9"/>
    <w:rsid w:val="00001773"/>
    <w:rsid w:val="00002D0E"/>
    <w:rsid w:val="00003128"/>
    <w:rsid w:val="000038AC"/>
    <w:rsid w:val="0000459D"/>
    <w:rsid w:val="00004963"/>
    <w:rsid w:val="00006947"/>
    <w:rsid w:val="000077CF"/>
    <w:rsid w:val="000112E3"/>
    <w:rsid w:val="0001231A"/>
    <w:rsid w:val="000133CE"/>
    <w:rsid w:val="00014108"/>
    <w:rsid w:val="00014F55"/>
    <w:rsid w:val="0001524B"/>
    <w:rsid w:val="00015355"/>
    <w:rsid w:val="0001698B"/>
    <w:rsid w:val="000177CA"/>
    <w:rsid w:val="000179FA"/>
    <w:rsid w:val="000225CB"/>
    <w:rsid w:val="000238C3"/>
    <w:rsid w:val="00023B64"/>
    <w:rsid w:val="00023EC4"/>
    <w:rsid w:val="00024C72"/>
    <w:rsid w:val="00027613"/>
    <w:rsid w:val="0002772A"/>
    <w:rsid w:val="00032B3A"/>
    <w:rsid w:val="000339BA"/>
    <w:rsid w:val="000339C7"/>
    <w:rsid w:val="000343D6"/>
    <w:rsid w:val="00035CDF"/>
    <w:rsid w:val="00037A33"/>
    <w:rsid w:val="00037D25"/>
    <w:rsid w:val="000423AF"/>
    <w:rsid w:val="000426D1"/>
    <w:rsid w:val="0004407D"/>
    <w:rsid w:val="00044414"/>
    <w:rsid w:val="00046AB0"/>
    <w:rsid w:val="00047437"/>
    <w:rsid w:val="000505D1"/>
    <w:rsid w:val="000529A1"/>
    <w:rsid w:val="00053481"/>
    <w:rsid w:val="000534DE"/>
    <w:rsid w:val="00054D4A"/>
    <w:rsid w:val="00055281"/>
    <w:rsid w:val="00056B33"/>
    <w:rsid w:val="00056C02"/>
    <w:rsid w:val="00057E82"/>
    <w:rsid w:val="00057F5B"/>
    <w:rsid w:val="00062465"/>
    <w:rsid w:val="00063029"/>
    <w:rsid w:val="000660C6"/>
    <w:rsid w:val="0006618E"/>
    <w:rsid w:val="00066FAA"/>
    <w:rsid w:val="00066FB4"/>
    <w:rsid w:val="00072633"/>
    <w:rsid w:val="00072D63"/>
    <w:rsid w:val="0007303C"/>
    <w:rsid w:val="0008213F"/>
    <w:rsid w:val="00083B50"/>
    <w:rsid w:val="00085753"/>
    <w:rsid w:val="00086F09"/>
    <w:rsid w:val="0009362F"/>
    <w:rsid w:val="000941AF"/>
    <w:rsid w:val="0009602A"/>
    <w:rsid w:val="000962B0"/>
    <w:rsid w:val="00096F8B"/>
    <w:rsid w:val="0009772E"/>
    <w:rsid w:val="00097DE7"/>
    <w:rsid w:val="000A061A"/>
    <w:rsid w:val="000A15CC"/>
    <w:rsid w:val="000A1F82"/>
    <w:rsid w:val="000A3185"/>
    <w:rsid w:val="000A38AA"/>
    <w:rsid w:val="000A6617"/>
    <w:rsid w:val="000A6A0A"/>
    <w:rsid w:val="000A7E8D"/>
    <w:rsid w:val="000B1871"/>
    <w:rsid w:val="000B1E83"/>
    <w:rsid w:val="000B2A20"/>
    <w:rsid w:val="000B35C5"/>
    <w:rsid w:val="000B3C13"/>
    <w:rsid w:val="000B40B3"/>
    <w:rsid w:val="000B41A9"/>
    <w:rsid w:val="000B4809"/>
    <w:rsid w:val="000B4DED"/>
    <w:rsid w:val="000B608A"/>
    <w:rsid w:val="000B7400"/>
    <w:rsid w:val="000C0025"/>
    <w:rsid w:val="000C35AD"/>
    <w:rsid w:val="000C379A"/>
    <w:rsid w:val="000C48B9"/>
    <w:rsid w:val="000C7564"/>
    <w:rsid w:val="000C7567"/>
    <w:rsid w:val="000D1BCF"/>
    <w:rsid w:val="000D4C0C"/>
    <w:rsid w:val="000E0E09"/>
    <w:rsid w:val="000E0F59"/>
    <w:rsid w:val="000E2B5F"/>
    <w:rsid w:val="000E41CF"/>
    <w:rsid w:val="000E4360"/>
    <w:rsid w:val="000E4C3D"/>
    <w:rsid w:val="000E57F3"/>
    <w:rsid w:val="000E73F7"/>
    <w:rsid w:val="000F2BF7"/>
    <w:rsid w:val="000F2FCF"/>
    <w:rsid w:val="000F2FDE"/>
    <w:rsid w:val="000F3589"/>
    <w:rsid w:val="000F3AAA"/>
    <w:rsid w:val="000F5126"/>
    <w:rsid w:val="000F5212"/>
    <w:rsid w:val="000F5309"/>
    <w:rsid w:val="000F57CE"/>
    <w:rsid w:val="000F7BEE"/>
    <w:rsid w:val="00101C6E"/>
    <w:rsid w:val="001037FF"/>
    <w:rsid w:val="00103D51"/>
    <w:rsid w:val="001045E2"/>
    <w:rsid w:val="0010488B"/>
    <w:rsid w:val="0010681B"/>
    <w:rsid w:val="00107C62"/>
    <w:rsid w:val="00110C91"/>
    <w:rsid w:val="00110DB1"/>
    <w:rsid w:val="001115E0"/>
    <w:rsid w:val="00113679"/>
    <w:rsid w:val="00113F93"/>
    <w:rsid w:val="00115065"/>
    <w:rsid w:val="00115C38"/>
    <w:rsid w:val="0011693E"/>
    <w:rsid w:val="00120A8E"/>
    <w:rsid w:val="00121435"/>
    <w:rsid w:val="00122603"/>
    <w:rsid w:val="00122B96"/>
    <w:rsid w:val="00122E88"/>
    <w:rsid w:val="00122E8A"/>
    <w:rsid w:val="001236DD"/>
    <w:rsid w:val="00123B64"/>
    <w:rsid w:val="0012421A"/>
    <w:rsid w:val="00124572"/>
    <w:rsid w:val="00130D89"/>
    <w:rsid w:val="00131419"/>
    <w:rsid w:val="00135167"/>
    <w:rsid w:val="00135184"/>
    <w:rsid w:val="0013778E"/>
    <w:rsid w:val="00144068"/>
    <w:rsid w:val="00144E72"/>
    <w:rsid w:val="001513D4"/>
    <w:rsid w:val="00152A32"/>
    <w:rsid w:val="001541BD"/>
    <w:rsid w:val="0015608E"/>
    <w:rsid w:val="00156108"/>
    <w:rsid w:val="001575AD"/>
    <w:rsid w:val="00157C03"/>
    <w:rsid w:val="00162532"/>
    <w:rsid w:val="00162729"/>
    <w:rsid w:val="00163D81"/>
    <w:rsid w:val="0016439D"/>
    <w:rsid w:val="00164B2D"/>
    <w:rsid w:val="00165363"/>
    <w:rsid w:val="00166189"/>
    <w:rsid w:val="0016697B"/>
    <w:rsid w:val="00166DDA"/>
    <w:rsid w:val="0016732B"/>
    <w:rsid w:val="00167D8C"/>
    <w:rsid w:val="001723C4"/>
    <w:rsid w:val="001724BD"/>
    <w:rsid w:val="0017255F"/>
    <w:rsid w:val="0017325B"/>
    <w:rsid w:val="00174EF4"/>
    <w:rsid w:val="00175111"/>
    <w:rsid w:val="001766E6"/>
    <w:rsid w:val="001776B1"/>
    <w:rsid w:val="00180352"/>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3717"/>
    <w:rsid w:val="001C458F"/>
    <w:rsid w:val="001C4C9C"/>
    <w:rsid w:val="001C5FA1"/>
    <w:rsid w:val="001C69EA"/>
    <w:rsid w:val="001C6D68"/>
    <w:rsid w:val="001D05B0"/>
    <w:rsid w:val="001D163B"/>
    <w:rsid w:val="001D1E99"/>
    <w:rsid w:val="001D3967"/>
    <w:rsid w:val="001D3B02"/>
    <w:rsid w:val="001E2CAF"/>
    <w:rsid w:val="001E2CFF"/>
    <w:rsid w:val="001E47A2"/>
    <w:rsid w:val="001E51F2"/>
    <w:rsid w:val="001E5832"/>
    <w:rsid w:val="001E5C44"/>
    <w:rsid w:val="001E6886"/>
    <w:rsid w:val="001F0684"/>
    <w:rsid w:val="001F0E0C"/>
    <w:rsid w:val="001F1197"/>
    <w:rsid w:val="001F1259"/>
    <w:rsid w:val="001F14CD"/>
    <w:rsid w:val="001F1835"/>
    <w:rsid w:val="001F2537"/>
    <w:rsid w:val="001F3365"/>
    <w:rsid w:val="001F369F"/>
    <w:rsid w:val="001F37C8"/>
    <w:rsid w:val="001F3FB9"/>
    <w:rsid w:val="001F4F1D"/>
    <w:rsid w:val="001F4F26"/>
    <w:rsid w:val="001F56E2"/>
    <w:rsid w:val="002009CD"/>
    <w:rsid w:val="00200B7F"/>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DC6"/>
    <w:rsid w:val="00217E50"/>
    <w:rsid w:val="00221150"/>
    <w:rsid w:val="00221447"/>
    <w:rsid w:val="00222B50"/>
    <w:rsid w:val="002238D2"/>
    <w:rsid w:val="00224F9F"/>
    <w:rsid w:val="00231DF9"/>
    <w:rsid w:val="0023479C"/>
    <w:rsid w:val="00235F2D"/>
    <w:rsid w:val="00236297"/>
    <w:rsid w:val="002370E6"/>
    <w:rsid w:val="00237127"/>
    <w:rsid w:val="00237691"/>
    <w:rsid w:val="002407AC"/>
    <w:rsid w:val="0024082F"/>
    <w:rsid w:val="00241104"/>
    <w:rsid w:val="00242E2E"/>
    <w:rsid w:val="0024341D"/>
    <w:rsid w:val="00244B99"/>
    <w:rsid w:val="002468BE"/>
    <w:rsid w:val="00250DFF"/>
    <w:rsid w:val="002515A6"/>
    <w:rsid w:val="00254C6E"/>
    <w:rsid w:val="00260A66"/>
    <w:rsid w:val="0026135C"/>
    <w:rsid w:val="002633C2"/>
    <w:rsid w:val="00266294"/>
    <w:rsid w:val="00267E75"/>
    <w:rsid w:val="002708C6"/>
    <w:rsid w:val="00270ABA"/>
    <w:rsid w:val="002714FE"/>
    <w:rsid w:val="00272C01"/>
    <w:rsid w:val="00273575"/>
    <w:rsid w:val="00273608"/>
    <w:rsid w:val="00274CE0"/>
    <w:rsid w:val="00274FF7"/>
    <w:rsid w:val="00275518"/>
    <w:rsid w:val="00276CF6"/>
    <w:rsid w:val="002811A4"/>
    <w:rsid w:val="00281E1D"/>
    <w:rsid w:val="0028352B"/>
    <w:rsid w:val="00284005"/>
    <w:rsid w:val="0028520B"/>
    <w:rsid w:val="00285F7E"/>
    <w:rsid w:val="00287CD4"/>
    <w:rsid w:val="00290556"/>
    <w:rsid w:val="0029058E"/>
    <w:rsid w:val="00291B8E"/>
    <w:rsid w:val="002936ED"/>
    <w:rsid w:val="00294B51"/>
    <w:rsid w:val="00295651"/>
    <w:rsid w:val="00295AB9"/>
    <w:rsid w:val="002A05E9"/>
    <w:rsid w:val="002A17CC"/>
    <w:rsid w:val="002A4427"/>
    <w:rsid w:val="002A56B7"/>
    <w:rsid w:val="002A5EFE"/>
    <w:rsid w:val="002A603B"/>
    <w:rsid w:val="002A63C4"/>
    <w:rsid w:val="002A6CFE"/>
    <w:rsid w:val="002B0894"/>
    <w:rsid w:val="002B1650"/>
    <w:rsid w:val="002B3064"/>
    <w:rsid w:val="002B4030"/>
    <w:rsid w:val="002B4146"/>
    <w:rsid w:val="002B4D19"/>
    <w:rsid w:val="002B614A"/>
    <w:rsid w:val="002B7420"/>
    <w:rsid w:val="002B78C4"/>
    <w:rsid w:val="002B7B71"/>
    <w:rsid w:val="002C0E0A"/>
    <w:rsid w:val="002C1D20"/>
    <w:rsid w:val="002C31A6"/>
    <w:rsid w:val="002C3D9B"/>
    <w:rsid w:val="002C43EA"/>
    <w:rsid w:val="002C459C"/>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856"/>
    <w:rsid w:val="002F0AFE"/>
    <w:rsid w:val="002F1481"/>
    <w:rsid w:val="002F1CE6"/>
    <w:rsid w:val="002F2A1E"/>
    <w:rsid w:val="002F37CD"/>
    <w:rsid w:val="002F4CF9"/>
    <w:rsid w:val="002F7F95"/>
    <w:rsid w:val="00300316"/>
    <w:rsid w:val="003003B2"/>
    <w:rsid w:val="00302A9C"/>
    <w:rsid w:val="0030412C"/>
    <w:rsid w:val="00304E84"/>
    <w:rsid w:val="00304EE7"/>
    <w:rsid w:val="00305287"/>
    <w:rsid w:val="00306177"/>
    <w:rsid w:val="00306F30"/>
    <w:rsid w:val="003128E8"/>
    <w:rsid w:val="00312B8E"/>
    <w:rsid w:val="0031360D"/>
    <w:rsid w:val="0031370C"/>
    <w:rsid w:val="00313D1D"/>
    <w:rsid w:val="003156E4"/>
    <w:rsid w:val="00316C59"/>
    <w:rsid w:val="00317AA8"/>
    <w:rsid w:val="003202E1"/>
    <w:rsid w:val="003213D1"/>
    <w:rsid w:val="00322C64"/>
    <w:rsid w:val="00323FDE"/>
    <w:rsid w:val="0032612D"/>
    <w:rsid w:val="003273ED"/>
    <w:rsid w:val="003275F7"/>
    <w:rsid w:val="00327AD0"/>
    <w:rsid w:val="00330C5A"/>
    <w:rsid w:val="00330D4A"/>
    <w:rsid w:val="00332450"/>
    <w:rsid w:val="003334F6"/>
    <w:rsid w:val="00334D5A"/>
    <w:rsid w:val="00342107"/>
    <w:rsid w:val="003449C1"/>
    <w:rsid w:val="00344A56"/>
    <w:rsid w:val="00350165"/>
    <w:rsid w:val="00350560"/>
    <w:rsid w:val="00350735"/>
    <w:rsid w:val="003510B9"/>
    <w:rsid w:val="00351DFA"/>
    <w:rsid w:val="0035380E"/>
    <w:rsid w:val="00353B1F"/>
    <w:rsid w:val="00353F26"/>
    <w:rsid w:val="0035414F"/>
    <w:rsid w:val="00356AFC"/>
    <w:rsid w:val="00356F03"/>
    <w:rsid w:val="0035759C"/>
    <w:rsid w:val="003619C1"/>
    <w:rsid w:val="00362278"/>
    <w:rsid w:val="00362B28"/>
    <w:rsid w:val="00363393"/>
    <w:rsid w:val="003640F2"/>
    <w:rsid w:val="00366673"/>
    <w:rsid w:val="003721B4"/>
    <w:rsid w:val="00372C48"/>
    <w:rsid w:val="003751A1"/>
    <w:rsid w:val="00375ABA"/>
    <w:rsid w:val="003762B4"/>
    <w:rsid w:val="00376A0D"/>
    <w:rsid w:val="00380802"/>
    <w:rsid w:val="00380962"/>
    <w:rsid w:val="00380A41"/>
    <w:rsid w:val="00380F1B"/>
    <w:rsid w:val="0038149D"/>
    <w:rsid w:val="00382BEE"/>
    <w:rsid w:val="00385D8B"/>
    <w:rsid w:val="00386554"/>
    <w:rsid w:val="00386AA7"/>
    <w:rsid w:val="00387083"/>
    <w:rsid w:val="00387B02"/>
    <w:rsid w:val="0039022E"/>
    <w:rsid w:val="00390E05"/>
    <w:rsid w:val="0039421F"/>
    <w:rsid w:val="003974DA"/>
    <w:rsid w:val="003A296E"/>
    <w:rsid w:val="003A2BB1"/>
    <w:rsid w:val="003A3370"/>
    <w:rsid w:val="003A446E"/>
    <w:rsid w:val="003A707E"/>
    <w:rsid w:val="003B173F"/>
    <w:rsid w:val="003B2825"/>
    <w:rsid w:val="003B4117"/>
    <w:rsid w:val="003B6097"/>
    <w:rsid w:val="003B65B4"/>
    <w:rsid w:val="003B6869"/>
    <w:rsid w:val="003C0224"/>
    <w:rsid w:val="003C074A"/>
    <w:rsid w:val="003C2DDC"/>
    <w:rsid w:val="003C34F1"/>
    <w:rsid w:val="003C3B46"/>
    <w:rsid w:val="003C3D54"/>
    <w:rsid w:val="003C4E2E"/>
    <w:rsid w:val="003C5CE4"/>
    <w:rsid w:val="003C65F6"/>
    <w:rsid w:val="003C67EE"/>
    <w:rsid w:val="003C6C08"/>
    <w:rsid w:val="003C725A"/>
    <w:rsid w:val="003C7C9D"/>
    <w:rsid w:val="003D2D29"/>
    <w:rsid w:val="003D40C0"/>
    <w:rsid w:val="003D4FCA"/>
    <w:rsid w:val="003D4FD5"/>
    <w:rsid w:val="003D5910"/>
    <w:rsid w:val="003D6F51"/>
    <w:rsid w:val="003E18CA"/>
    <w:rsid w:val="003E3062"/>
    <w:rsid w:val="003E4740"/>
    <w:rsid w:val="003E727A"/>
    <w:rsid w:val="003E7722"/>
    <w:rsid w:val="003F148C"/>
    <w:rsid w:val="003F2050"/>
    <w:rsid w:val="003F24BF"/>
    <w:rsid w:val="003F54C2"/>
    <w:rsid w:val="003F5B64"/>
    <w:rsid w:val="003F5B8C"/>
    <w:rsid w:val="003F6019"/>
    <w:rsid w:val="003F6AB1"/>
    <w:rsid w:val="004006AF"/>
    <w:rsid w:val="00401113"/>
    <w:rsid w:val="00402402"/>
    <w:rsid w:val="004049CE"/>
    <w:rsid w:val="00404C43"/>
    <w:rsid w:val="0040512C"/>
    <w:rsid w:val="004056B0"/>
    <w:rsid w:val="00406F2E"/>
    <w:rsid w:val="004077ED"/>
    <w:rsid w:val="00411AFE"/>
    <w:rsid w:val="00414922"/>
    <w:rsid w:val="00415735"/>
    <w:rsid w:val="00415E85"/>
    <w:rsid w:val="00417882"/>
    <w:rsid w:val="00420E15"/>
    <w:rsid w:val="00420F65"/>
    <w:rsid w:val="0042407A"/>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71D"/>
    <w:rsid w:val="00441C39"/>
    <w:rsid w:val="00441D3D"/>
    <w:rsid w:val="00442561"/>
    <w:rsid w:val="00443D78"/>
    <w:rsid w:val="0044472B"/>
    <w:rsid w:val="004448FD"/>
    <w:rsid w:val="004461D4"/>
    <w:rsid w:val="004472A9"/>
    <w:rsid w:val="00447C8D"/>
    <w:rsid w:val="00450145"/>
    <w:rsid w:val="00450497"/>
    <w:rsid w:val="00450945"/>
    <w:rsid w:val="00450AC4"/>
    <w:rsid w:val="00450DA2"/>
    <w:rsid w:val="00451490"/>
    <w:rsid w:val="00456705"/>
    <w:rsid w:val="004568B2"/>
    <w:rsid w:val="0046044C"/>
    <w:rsid w:val="00460D79"/>
    <w:rsid w:val="00461AE5"/>
    <w:rsid w:val="0046330D"/>
    <w:rsid w:val="004643A9"/>
    <w:rsid w:val="0046524D"/>
    <w:rsid w:val="00472738"/>
    <w:rsid w:val="00475AD3"/>
    <w:rsid w:val="00477A05"/>
    <w:rsid w:val="00483565"/>
    <w:rsid w:val="004847B9"/>
    <w:rsid w:val="00484D0B"/>
    <w:rsid w:val="00484DBE"/>
    <w:rsid w:val="004851C7"/>
    <w:rsid w:val="00485E0F"/>
    <w:rsid w:val="00486BE9"/>
    <w:rsid w:val="0048740A"/>
    <w:rsid w:val="004874E8"/>
    <w:rsid w:val="004904A8"/>
    <w:rsid w:val="00492621"/>
    <w:rsid w:val="00492A8F"/>
    <w:rsid w:val="00493A28"/>
    <w:rsid w:val="00494346"/>
    <w:rsid w:val="00496E94"/>
    <w:rsid w:val="004A0BD0"/>
    <w:rsid w:val="004A17A1"/>
    <w:rsid w:val="004A1F82"/>
    <w:rsid w:val="004A2C5C"/>
    <w:rsid w:val="004A6173"/>
    <w:rsid w:val="004A6633"/>
    <w:rsid w:val="004A7A8C"/>
    <w:rsid w:val="004B13D5"/>
    <w:rsid w:val="004B4294"/>
    <w:rsid w:val="004B4BF5"/>
    <w:rsid w:val="004B4D1C"/>
    <w:rsid w:val="004B73BF"/>
    <w:rsid w:val="004B7ACC"/>
    <w:rsid w:val="004C136E"/>
    <w:rsid w:val="004C1C0A"/>
    <w:rsid w:val="004C317B"/>
    <w:rsid w:val="004C4760"/>
    <w:rsid w:val="004C552B"/>
    <w:rsid w:val="004C597B"/>
    <w:rsid w:val="004C7100"/>
    <w:rsid w:val="004D07F7"/>
    <w:rsid w:val="004D32BA"/>
    <w:rsid w:val="004D392D"/>
    <w:rsid w:val="004D753E"/>
    <w:rsid w:val="004D7A22"/>
    <w:rsid w:val="004E0094"/>
    <w:rsid w:val="004E0AF4"/>
    <w:rsid w:val="004E1BF1"/>
    <w:rsid w:val="004E1E7A"/>
    <w:rsid w:val="004E279B"/>
    <w:rsid w:val="004E2CCC"/>
    <w:rsid w:val="004E60BA"/>
    <w:rsid w:val="004E7DC5"/>
    <w:rsid w:val="004E7EEC"/>
    <w:rsid w:val="004F00D5"/>
    <w:rsid w:val="004F0101"/>
    <w:rsid w:val="004F03B5"/>
    <w:rsid w:val="004F2536"/>
    <w:rsid w:val="004F34D0"/>
    <w:rsid w:val="004F4328"/>
    <w:rsid w:val="004F75C6"/>
    <w:rsid w:val="00501120"/>
    <w:rsid w:val="0050202C"/>
    <w:rsid w:val="00502C96"/>
    <w:rsid w:val="00502CA8"/>
    <w:rsid w:val="00502F71"/>
    <w:rsid w:val="00505EAA"/>
    <w:rsid w:val="00506304"/>
    <w:rsid w:val="00510483"/>
    <w:rsid w:val="00510847"/>
    <w:rsid w:val="00511497"/>
    <w:rsid w:val="00512802"/>
    <w:rsid w:val="005139A0"/>
    <w:rsid w:val="00514EED"/>
    <w:rsid w:val="005151DA"/>
    <w:rsid w:val="0051678F"/>
    <w:rsid w:val="0051774A"/>
    <w:rsid w:val="005201D5"/>
    <w:rsid w:val="00521C89"/>
    <w:rsid w:val="00521F10"/>
    <w:rsid w:val="005235E9"/>
    <w:rsid w:val="005236AC"/>
    <w:rsid w:val="00525D64"/>
    <w:rsid w:val="00530B0D"/>
    <w:rsid w:val="00530E74"/>
    <w:rsid w:val="00531D89"/>
    <w:rsid w:val="00531E1C"/>
    <w:rsid w:val="00532436"/>
    <w:rsid w:val="005328EC"/>
    <w:rsid w:val="00533777"/>
    <w:rsid w:val="0053388D"/>
    <w:rsid w:val="005341D7"/>
    <w:rsid w:val="0053633C"/>
    <w:rsid w:val="00537EDE"/>
    <w:rsid w:val="00540FF7"/>
    <w:rsid w:val="00541706"/>
    <w:rsid w:val="00542B1A"/>
    <w:rsid w:val="00542FD7"/>
    <w:rsid w:val="00546F0E"/>
    <w:rsid w:val="00546FB8"/>
    <w:rsid w:val="00550BD4"/>
    <w:rsid w:val="00550F25"/>
    <w:rsid w:val="005511F2"/>
    <w:rsid w:val="005519D1"/>
    <w:rsid w:val="0055259B"/>
    <w:rsid w:val="005528E9"/>
    <w:rsid w:val="005539DF"/>
    <w:rsid w:val="0055498A"/>
    <w:rsid w:val="00557138"/>
    <w:rsid w:val="0056190A"/>
    <w:rsid w:val="00562666"/>
    <w:rsid w:val="00566D8B"/>
    <w:rsid w:val="00567444"/>
    <w:rsid w:val="00570252"/>
    <w:rsid w:val="00570C6E"/>
    <w:rsid w:val="00571458"/>
    <w:rsid w:val="00572085"/>
    <w:rsid w:val="005721C6"/>
    <w:rsid w:val="005722A1"/>
    <w:rsid w:val="00572A06"/>
    <w:rsid w:val="00572EC0"/>
    <w:rsid w:val="005746A7"/>
    <w:rsid w:val="00575CAC"/>
    <w:rsid w:val="00575EB5"/>
    <w:rsid w:val="005760DF"/>
    <w:rsid w:val="00576181"/>
    <w:rsid w:val="0058039F"/>
    <w:rsid w:val="00581949"/>
    <w:rsid w:val="005825B6"/>
    <w:rsid w:val="0058495A"/>
    <w:rsid w:val="00585BCE"/>
    <w:rsid w:val="00595D56"/>
    <w:rsid w:val="005A037D"/>
    <w:rsid w:val="005A2142"/>
    <w:rsid w:val="005A2C81"/>
    <w:rsid w:val="005A599C"/>
    <w:rsid w:val="005A5C9D"/>
    <w:rsid w:val="005A5CF6"/>
    <w:rsid w:val="005B0133"/>
    <w:rsid w:val="005B089A"/>
    <w:rsid w:val="005B0E9A"/>
    <w:rsid w:val="005B26BB"/>
    <w:rsid w:val="005B285A"/>
    <w:rsid w:val="005B3BC4"/>
    <w:rsid w:val="005B51F4"/>
    <w:rsid w:val="005C0333"/>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7686"/>
    <w:rsid w:val="006078DB"/>
    <w:rsid w:val="00607F80"/>
    <w:rsid w:val="006118E5"/>
    <w:rsid w:val="006126AC"/>
    <w:rsid w:val="00615524"/>
    <w:rsid w:val="00615860"/>
    <w:rsid w:val="006160DC"/>
    <w:rsid w:val="00621785"/>
    <w:rsid w:val="00621788"/>
    <w:rsid w:val="006220B8"/>
    <w:rsid w:val="006230D2"/>
    <w:rsid w:val="006240BC"/>
    <w:rsid w:val="00624E9F"/>
    <w:rsid w:val="006260B5"/>
    <w:rsid w:val="006300E9"/>
    <w:rsid w:val="006312CB"/>
    <w:rsid w:val="00634973"/>
    <w:rsid w:val="00636701"/>
    <w:rsid w:val="006367E6"/>
    <w:rsid w:val="0063689D"/>
    <w:rsid w:val="00637786"/>
    <w:rsid w:val="00640112"/>
    <w:rsid w:val="006409C4"/>
    <w:rsid w:val="0064148C"/>
    <w:rsid w:val="00642B3F"/>
    <w:rsid w:val="00651A3F"/>
    <w:rsid w:val="006521AB"/>
    <w:rsid w:val="0065279E"/>
    <w:rsid w:val="00653CC7"/>
    <w:rsid w:val="00654019"/>
    <w:rsid w:val="006548A6"/>
    <w:rsid w:val="0065570D"/>
    <w:rsid w:val="00657FF2"/>
    <w:rsid w:val="00660FD5"/>
    <w:rsid w:val="006642FD"/>
    <w:rsid w:val="00667442"/>
    <w:rsid w:val="00670677"/>
    <w:rsid w:val="00670E6B"/>
    <w:rsid w:val="0067242A"/>
    <w:rsid w:val="00673EB9"/>
    <w:rsid w:val="00674655"/>
    <w:rsid w:val="0067568E"/>
    <w:rsid w:val="00676F4F"/>
    <w:rsid w:val="00681D5F"/>
    <w:rsid w:val="00682F5B"/>
    <w:rsid w:val="0068364E"/>
    <w:rsid w:val="00690269"/>
    <w:rsid w:val="006920FC"/>
    <w:rsid w:val="006935D3"/>
    <w:rsid w:val="00693B2C"/>
    <w:rsid w:val="00693C57"/>
    <w:rsid w:val="00694C42"/>
    <w:rsid w:val="0069715E"/>
    <w:rsid w:val="006976D4"/>
    <w:rsid w:val="006A397B"/>
    <w:rsid w:val="006A6658"/>
    <w:rsid w:val="006A6866"/>
    <w:rsid w:val="006A7443"/>
    <w:rsid w:val="006A7977"/>
    <w:rsid w:val="006A7FAB"/>
    <w:rsid w:val="006B0F09"/>
    <w:rsid w:val="006B56DB"/>
    <w:rsid w:val="006C0EBC"/>
    <w:rsid w:val="006C1E65"/>
    <w:rsid w:val="006C4FEB"/>
    <w:rsid w:val="006C5681"/>
    <w:rsid w:val="006C620B"/>
    <w:rsid w:val="006C7D07"/>
    <w:rsid w:val="006D1280"/>
    <w:rsid w:val="006D1B05"/>
    <w:rsid w:val="006D1D11"/>
    <w:rsid w:val="006D2069"/>
    <w:rsid w:val="006D29C3"/>
    <w:rsid w:val="006D2B92"/>
    <w:rsid w:val="006D4576"/>
    <w:rsid w:val="006D4739"/>
    <w:rsid w:val="006D49BF"/>
    <w:rsid w:val="006D572F"/>
    <w:rsid w:val="006D5B2C"/>
    <w:rsid w:val="006D79CC"/>
    <w:rsid w:val="006D7CF6"/>
    <w:rsid w:val="006E0740"/>
    <w:rsid w:val="006E0D1B"/>
    <w:rsid w:val="006E2D3F"/>
    <w:rsid w:val="006E703F"/>
    <w:rsid w:val="006F0C9E"/>
    <w:rsid w:val="006F136B"/>
    <w:rsid w:val="006F6035"/>
    <w:rsid w:val="006F7B94"/>
    <w:rsid w:val="00700AC0"/>
    <w:rsid w:val="00700B10"/>
    <w:rsid w:val="00701233"/>
    <w:rsid w:val="0070165A"/>
    <w:rsid w:val="00702C7F"/>
    <w:rsid w:val="00702FAE"/>
    <w:rsid w:val="007030C7"/>
    <w:rsid w:val="00703EEE"/>
    <w:rsid w:val="0070472B"/>
    <w:rsid w:val="00705DF9"/>
    <w:rsid w:val="00706762"/>
    <w:rsid w:val="0070773F"/>
    <w:rsid w:val="0071052E"/>
    <w:rsid w:val="0071071B"/>
    <w:rsid w:val="00711280"/>
    <w:rsid w:val="007125AE"/>
    <w:rsid w:val="00712D09"/>
    <w:rsid w:val="0071341D"/>
    <w:rsid w:val="0071393C"/>
    <w:rsid w:val="007143BB"/>
    <w:rsid w:val="007152A6"/>
    <w:rsid w:val="007152F0"/>
    <w:rsid w:val="00715E63"/>
    <w:rsid w:val="00716354"/>
    <w:rsid w:val="00716372"/>
    <w:rsid w:val="00716BE8"/>
    <w:rsid w:val="00716C5C"/>
    <w:rsid w:val="007213B9"/>
    <w:rsid w:val="00723A57"/>
    <w:rsid w:val="00723B66"/>
    <w:rsid w:val="0072444C"/>
    <w:rsid w:val="00725CB0"/>
    <w:rsid w:val="00725FE0"/>
    <w:rsid w:val="0072605B"/>
    <w:rsid w:val="0073083E"/>
    <w:rsid w:val="00730EA1"/>
    <w:rsid w:val="00733F3C"/>
    <w:rsid w:val="007343C9"/>
    <w:rsid w:val="00734D93"/>
    <w:rsid w:val="00736082"/>
    <w:rsid w:val="00741798"/>
    <w:rsid w:val="00741E7D"/>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0E45"/>
    <w:rsid w:val="00781E30"/>
    <w:rsid w:val="00782C00"/>
    <w:rsid w:val="00783B42"/>
    <w:rsid w:val="00784EEC"/>
    <w:rsid w:val="00784F55"/>
    <w:rsid w:val="00784FAE"/>
    <w:rsid w:val="00785369"/>
    <w:rsid w:val="007861A8"/>
    <w:rsid w:val="007873C8"/>
    <w:rsid w:val="0078781C"/>
    <w:rsid w:val="00790DE3"/>
    <w:rsid w:val="0079201D"/>
    <w:rsid w:val="0079513E"/>
    <w:rsid w:val="007955CC"/>
    <w:rsid w:val="0079691F"/>
    <w:rsid w:val="007A14E8"/>
    <w:rsid w:val="007A27E5"/>
    <w:rsid w:val="007A29D2"/>
    <w:rsid w:val="007A3AE4"/>
    <w:rsid w:val="007A494E"/>
    <w:rsid w:val="007A5648"/>
    <w:rsid w:val="007A58F7"/>
    <w:rsid w:val="007A65A9"/>
    <w:rsid w:val="007A7DF2"/>
    <w:rsid w:val="007B0843"/>
    <w:rsid w:val="007B0A7B"/>
    <w:rsid w:val="007B1328"/>
    <w:rsid w:val="007B1A38"/>
    <w:rsid w:val="007B2560"/>
    <w:rsid w:val="007B3296"/>
    <w:rsid w:val="007B3548"/>
    <w:rsid w:val="007B61B6"/>
    <w:rsid w:val="007B62EB"/>
    <w:rsid w:val="007B6745"/>
    <w:rsid w:val="007C006D"/>
    <w:rsid w:val="007C0283"/>
    <w:rsid w:val="007C0382"/>
    <w:rsid w:val="007C098D"/>
    <w:rsid w:val="007C1C10"/>
    <w:rsid w:val="007C2941"/>
    <w:rsid w:val="007C2C20"/>
    <w:rsid w:val="007C2D69"/>
    <w:rsid w:val="007C3605"/>
    <w:rsid w:val="007D126A"/>
    <w:rsid w:val="007D37E5"/>
    <w:rsid w:val="007D3851"/>
    <w:rsid w:val="007D3996"/>
    <w:rsid w:val="007D5628"/>
    <w:rsid w:val="007E0267"/>
    <w:rsid w:val="007E1213"/>
    <w:rsid w:val="007E1221"/>
    <w:rsid w:val="007E3CAC"/>
    <w:rsid w:val="007E5852"/>
    <w:rsid w:val="007E7186"/>
    <w:rsid w:val="007F2713"/>
    <w:rsid w:val="007F2C15"/>
    <w:rsid w:val="007F3901"/>
    <w:rsid w:val="007F3AA7"/>
    <w:rsid w:val="007F4A4E"/>
    <w:rsid w:val="007F54D6"/>
    <w:rsid w:val="007F61A6"/>
    <w:rsid w:val="007F6D24"/>
    <w:rsid w:val="007F7BC3"/>
    <w:rsid w:val="00801833"/>
    <w:rsid w:val="0080188D"/>
    <w:rsid w:val="00802D46"/>
    <w:rsid w:val="0080313C"/>
    <w:rsid w:val="00803DAA"/>
    <w:rsid w:val="0080445B"/>
    <w:rsid w:val="008046B3"/>
    <w:rsid w:val="00804DC3"/>
    <w:rsid w:val="00805A6E"/>
    <w:rsid w:val="00807066"/>
    <w:rsid w:val="008116CC"/>
    <w:rsid w:val="00811D85"/>
    <w:rsid w:val="00812B05"/>
    <w:rsid w:val="00813CFA"/>
    <w:rsid w:val="00815222"/>
    <w:rsid w:val="00816687"/>
    <w:rsid w:val="008166BB"/>
    <w:rsid w:val="00820293"/>
    <w:rsid w:val="00820F33"/>
    <w:rsid w:val="00822A8D"/>
    <w:rsid w:val="008245C6"/>
    <w:rsid w:val="008279A3"/>
    <w:rsid w:val="008301A7"/>
    <w:rsid w:val="0083033E"/>
    <w:rsid w:val="008303DE"/>
    <w:rsid w:val="00830559"/>
    <w:rsid w:val="00832ACC"/>
    <w:rsid w:val="00832D24"/>
    <w:rsid w:val="00833AD1"/>
    <w:rsid w:val="00833BCC"/>
    <w:rsid w:val="008346FD"/>
    <w:rsid w:val="00834E5C"/>
    <w:rsid w:val="00835526"/>
    <w:rsid w:val="00836E16"/>
    <w:rsid w:val="00837195"/>
    <w:rsid w:val="00837B9B"/>
    <w:rsid w:val="008403A0"/>
    <w:rsid w:val="008436AC"/>
    <w:rsid w:val="008469E0"/>
    <w:rsid w:val="00851777"/>
    <w:rsid w:val="00851B7F"/>
    <w:rsid w:val="00856013"/>
    <w:rsid w:val="00861B2B"/>
    <w:rsid w:val="008621BF"/>
    <w:rsid w:val="008621CB"/>
    <w:rsid w:val="0086348A"/>
    <w:rsid w:val="00864F7E"/>
    <w:rsid w:val="008673DC"/>
    <w:rsid w:val="00870940"/>
    <w:rsid w:val="00871C4D"/>
    <w:rsid w:val="00871DFA"/>
    <w:rsid w:val="008732DA"/>
    <w:rsid w:val="00874064"/>
    <w:rsid w:val="008747CE"/>
    <w:rsid w:val="00874B5D"/>
    <w:rsid w:val="00876BD6"/>
    <w:rsid w:val="00877CC6"/>
    <w:rsid w:val="0088059C"/>
    <w:rsid w:val="00880B10"/>
    <w:rsid w:val="00881B11"/>
    <w:rsid w:val="00881C2C"/>
    <w:rsid w:val="00883108"/>
    <w:rsid w:val="00884CAD"/>
    <w:rsid w:val="00884D73"/>
    <w:rsid w:val="00884E0C"/>
    <w:rsid w:val="00885AA5"/>
    <w:rsid w:val="00885F27"/>
    <w:rsid w:val="00886BAA"/>
    <w:rsid w:val="00887868"/>
    <w:rsid w:val="00887A2E"/>
    <w:rsid w:val="00892A5A"/>
    <w:rsid w:val="0089348B"/>
    <w:rsid w:val="00894104"/>
    <w:rsid w:val="0089596C"/>
    <w:rsid w:val="00895EBA"/>
    <w:rsid w:val="00897CC1"/>
    <w:rsid w:val="008A03EA"/>
    <w:rsid w:val="008A1CB8"/>
    <w:rsid w:val="008A37EC"/>
    <w:rsid w:val="008A3B84"/>
    <w:rsid w:val="008A516C"/>
    <w:rsid w:val="008A6B2E"/>
    <w:rsid w:val="008B0963"/>
    <w:rsid w:val="008B3137"/>
    <w:rsid w:val="008B59B6"/>
    <w:rsid w:val="008B6D0E"/>
    <w:rsid w:val="008B7AE2"/>
    <w:rsid w:val="008B7C55"/>
    <w:rsid w:val="008C03CC"/>
    <w:rsid w:val="008C1251"/>
    <w:rsid w:val="008C156D"/>
    <w:rsid w:val="008C213B"/>
    <w:rsid w:val="008C26B8"/>
    <w:rsid w:val="008C2D7D"/>
    <w:rsid w:val="008C3193"/>
    <w:rsid w:val="008C40FD"/>
    <w:rsid w:val="008C48DD"/>
    <w:rsid w:val="008D16EF"/>
    <w:rsid w:val="008D408B"/>
    <w:rsid w:val="008D4EC2"/>
    <w:rsid w:val="008D5C90"/>
    <w:rsid w:val="008D66F2"/>
    <w:rsid w:val="008D6F35"/>
    <w:rsid w:val="008E0333"/>
    <w:rsid w:val="008E07AA"/>
    <w:rsid w:val="008E09A7"/>
    <w:rsid w:val="008E134E"/>
    <w:rsid w:val="008E23D0"/>
    <w:rsid w:val="008E27C6"/>
    <w:rsid w:val="008E3C4B"/>
    <w:rsid w:val="008E3D37"/>
    <w:rsid w:val="008E3F1B"/>
    <w:rsid w:val="008E551D"/>
    <w:rsid w:val="008E647B"/>
    <w:rsid w:val="008F0A84"/>
    <w:rsid w:val="008F307C"/>
    <w:rsid w:val="008F587B"/>
    <w:rsid w:val="008F5EEB"/>
    <w:rsid w:val="008F6AA9"/>
    <w:rsid w:val="008F7FC1"/>
    <w:rsid w:val="00900198"/>
    <w:rsid w:val="00900428"/>
    <w:rsid w:val="00900438"/>
    <w:rsid w:val="009012E9"/>
    <w:rsid w:val="00905F5C"/>
    <w:rsid w:val="009115AF"/>
    <w:rsid w:val="00913D6A"/>
    <w:rsid w:val="00914084"/>
    <w:rsid w:val="009144C5"/>
    <w:rsid w:val="009157A5"/>
    <w:rsid w:val="009157D9"/>
    <w:rsid w:val="00920795"/>
    <w:rsid w:val="00921213"/>
    <w:rsid w:val="00924297"/>
    <w:rsid w:val="009244C0"/>
    <w:rsid w:val="00925D55"/>
    <w:rsid w:val="00926EA5"/>
    <w:rsid w:val="00927C22"/>
    <w:rsid w:val="00932969"/>
    <w:rsid w:val="00932B51"/>
    <w:rsid w:val="00932E7F"/>
    <w:rsid w:val="009332A0"/>
    <w:rsid w:val="00934C6A"/>
    <w:rsid w:val="00935B97"/>
    <w:rsid w:val="0093677C"/>
    <w:rsid w:val="009423FC"/>
    <w:rsid w:val="00942E25"/>
    <w:rsid w:val="009430E1"/>
    <w:rsid w:val="0094447C"/>
    <w:rsid w:val="009446BB"/>
    <w:rsid w:val="00945521"/>
    <w:rsid w:val="0094756E"/>
    <w:rsid w:val="009478D9"/>
    <w:rsid w:val="00947953"/>
    <w:rsid w:val="0095094F"/>
    <w:rsid w:val="00952563"/>
    <w:rsid w:val="00953975"/>
    <w:rsid w:val="0095495C"/>
    <w:rsid w:val="009549C6"/>
    <w:rsid w:val="009549D5"/>
    <w:rsid w:val="0095522A"/>
    <w:rsid w:val="009609A9"/>
    <w:rsid w:val="00960F98"/>
    <w:rsid w:val="00960FD3"/>
    <w:rsid w:val="00962242"/>
    <w:rsid w:val="00962D39"/>
    <w:rsid w:val="0096527A"/>
    <w:rsid w:val="009658C1"/>
    <w:rsid w:val="0096690E"/>
    <w:rsid w:val="00966D82"/>
    <w:rsid w:val="00967F48"/>
    <w:rsid w:val="00972397"/>
    <w:rsid w:val="009723A0"/>
    <w:rsid w:val="009726E4"/>
    <w:rsid w:val="00972C54"/>
    <w:rsid w:val="00973717"/>
    <w:rsid w:val="0097391A"/>
    <w:rsid w:val="00974108"/>
    <w:rsid w:val="00975527"/>
    <w:rsid w:val="00977A4B"/>
    <w:rsid w:val="009809AF"/>
    <w:rsid w:val="00981001"/>
    <w:rsid w:val="00981360"/>
    <w:rsid w:val="00981F12"/>
    <w:rsid w:val="00982502"/>
    <w:rsid w:val="00982D61"/>
    <w:rsid w:val="009833A8"/>
    <w:rsid w:val="00984145"/>
    <w:rsid w:val="009869C8"/>
    <w:rsid w:val="009902AF"/>
    <w:rsid w:val="00990EF0"/>
    <w:rsid w:val="0099127F"/>
    <w:rsid w:val="009925E3"/>
    <w:rsid w:val="0099373B"/>
    <w:rsid w:val="00993DC6"/>
    <w:rsid w:val="00996C00"/>
    <w:rsid w:val="00996C41"/>
    <w:rsid w:val="009A0DAE"/>
    <w:rsid w:val="009A1715"/>
    <w:rsid w:val="009A2076"/>
    <w:rsid w:val="009A4BA8"/>
    <w:rsid w:val="009A5CCF"/>
    <w:rsid w:val="009A75B2"/>
    <w:rsid w:val="009B0CBF"/>
    <w:rsid w:val="009B2689"/>
    <w:rsid w:val="009B538E"/>
    <w:rsid w:val="009B7D56"/>
    <w:rsid w:val="009C0F38"/>
    <w:rsid w:val="009C1525"/>
    <w:rsid w:val="009C158E"/>
    <w:rsid w:val="009C3C83"/>
    <w:rsid w:val="009C6135"/>
    <w:rsid w:val="009C6E28"/>
    <w:rsid w:val="009C7282"/>
    <w:rsid w:val="009D0409"/>
    <w:rsid w:val="009D1FC5"/>
    <w:rsid w:val="009D2F62"/>
    <w:rsid w:val="009D3314"/>
    <w:rsid w:val="009D4866"/>
    <w:rsid w:val="009D57FA"/>
    <w:rsid w:val="009D6556"/>
    <w:rsid w:val="009D726B"/>
    <w:rsid w:val="009E05FD"/>
    <w:rsid w:val="009E099E"/>
    <w:rsid w:val="009E29C1"/>
    <w:rsid w:val="009E393B"/>
    <w:rsid w:val="009E4FDF"/>
    <w:rsid w:val="009E55CD"/>
    <w:rsid w:val="009E6257"/>
    <w:rsid w:val="009E6F70"/>
    <w:rsid w:val="009E7C61"/>
    <w:rsid w:val="009F0422"/>
    <w:rsid w:val="009F0455"/>
    <w:rsid w:val="009F04BE"/>
    <w:rsid w:val="009F0FAE"/>
    <w:rsid w:val="009F2378"/>
    <w:rsid w:val="009F2CFB"/>
    <w:rsid w:val="009F2DA3"/>
    <w:rsid w:val="009F400F"/>
    <w:rsid w:val="009F5165"/>
    <w:rsid w:val="009F5D2E"/>
    <w:rsid w:val="009F5ED1"/>
    <w:rsid w:val="009F6A27"/>
    <w:rsid w:val="009F6AC3"/>
    <w:rsid w:val="00A00161"/>
    <w:rsid w:val="00A01DEA"/>
    <w:rsid w:val="00A02110"/>
    <w:rsid w:val="00A0250C"/>
    <w:rsid w:val="00A039BF"/>
    <w:rsid w:val="00A04E4C"/>
    <w:rsid w:val="00A06CED"/>
    <w:rsid w:val="00A10526"/>
    <w:rsid w:val="00A1083E"/>
    <w:rsid w:val="00A10D4F"/>
    <w:rsid w:val="00A11914"/>
    <w:rsid w:val="00A121B8"/>
    <w:rsid w:val="00A1340A"/>
    <w:rsid w:val="00A14ECE"/>
    <w:rsid w:val="00A15277"/>
    <w:rsid w:val="00A15FE9"/>
    <w:rsid w:val="00A17DCE"/>
    <w:rsid w:val="00A21B77"/>
    <w:rsid w:val="00A22E04"/>
    <w:rsid w:val="00A231B7"/>
    <w:rsid w:val="00A26216"/>
    <w:rsid w:val="00A2649F"/>
    <w:rsid w:val="00A27A02"/>
    <w:rsid w:val="00A27F56"/>
    <w:rsid w:val="00A30940"/>
    <w:rsid w:val="00A31563"/>
    <w:rsid w:val="00A33030"/>
    <w:rsid w:val="00A342BB"/>
    <w:rsid w:val="00A35065"/>
    <w:rsid w:val="00A37677"/>
    <w:rsid w:val="00A40917"/>
    <w:rsid w:val="00A42FCB"/>
    <w:rsid w:val="00A443DD"/>
    <w:rsid w:val="00A45A0D"/>
    <w:rsid w:val="00A45D1A"/>
    <w:rsid w:val="00A512EF"/>
    <w:rsid w:val="00A5266C"/>
    <w:rsid w:val="00A527DE"/>
    <w:rsid w:val="00A52845"/>
    <w:rsid w:val="00A547D1"/>
    <w:rsid w:val="00A55353"/>
    <w:rsid w:val="00A555D2"/>
    <w:rsid w:val="00A55662"/>
    <w:rsid w:val="00A5595F"/>
    <w:rsid w:val="00A55E36"/>
    <w:rsid w:val="00A578A4"/>
    <w:rsid w:val="00A61F65"/>
    <w:rsid w:val="00A62265"/>
    <w:rsid w:val="00A626B8"/>
    <w:rsid w:val="00A63A64"/>
    <w:rsid w:val="00A6416C"/>
    <w:rsid w:val="00A6475C"/>
    <w:rsid w:val="00A67590"/>
    <w:rsid w:val="00A67E89"/>
    <w:rsid w:val="00A67F8B"/>
    <w:rsid w:val="00A708A6"/>
    <w:rsid w:val="00A716B6"/>
    <w:rsid w:val="00A725DD"/>
    <w:rsid w:val="00A73805"/>
    <w:rsid w:val="00A81469"/>
    <w:rsid w:val="00A8151B"/>
    <w:rsid w:val="00A8546C"/>
    <w:rsid w:val="00A86FD9"/>
    <w:rsid w:val="00A877ED"/>
    <w:rsid w:val="00A87960"/>
    <w:rsid w:val="00A87E21"/>
    <w:rsid w:val="00A90D99"/>
    <w:rsid w:val="00A91F12"/>
    <w:rsid w:val="00A9268B"/>
    <w:rsid w:val="00A9553B"/>
    <w:rsid w:val="00A9572F"/>
    <w:rsid w:val="00A96994"/>
    <w:rsid w:val="00A97E6F"/>
    <w:rsid w:val="00AA0347"/>
    <w:rsid w:val="00AA03CD"/>
    <w:rsid w:val="00AA1BF4"/>
    <w:rsid w:val="00AA2643"/>
    <w:rsid w:val="00AA31EF"/>
    <w:rsid w:val="00AA3A97"/>
    <w:rsid w:val="00AA4825"/>
    <w:rsid w:val="00AA5428"/>
    <w:rsid w:val="00AA6C0A"/>
    <w:rsid w:val="00AA700B"/>
    <w:rsid w:val="00AB07EB"/>
    <w:rsid w:val="00AB1550"/>
    <w:rsid w:val="00AB25F5"/>
    <w:rsid w:val="00AB431F"/>
    <w:rsid w:val="00AB4F6C"/>
    <w:rsid w:val="00AB5AC3"/>
    <w:rsid w:val="00AB5C17"/>
    <w:rsid w:val="00AB7257"/>
    <w:rsid w:val="00AB7B64"/>
    <w:rsid w:val="00AB7E2E"/>
    <w:rsid w:val="00AC2164"/>
    <w:rsid w:val="00AC4D3E"/>
    <w:rsid w:val="00AC631B"/>
    <w:rsid w:val="00AC79BB"/>
    <w:rsid w:val="00AD003F"/>
    <w:rsid w:val="00AD03C3"/>
    <w:rsid w:val="00AD086E"/>
    <w:rsid w:val="00AD29C9"/>
    <w:rsid w:val="00AD2E2C"/>
    <w:rsid w:val="00AE331B"/>
    <w:rsid w:val="00AE36D2"/>
    <w:rsid w:val="00AE4200"/>
    <w:rsid w:val="00AE6160"/>
    <w:rsid w:val="00AE6735"/>
    <w:rsid w:val="00AE674F"/>
    <w:rsid w:val="00AE68CF"/>
    <w:rsid w:val="00AF10A0"/>
    <w:rsid w:val="00AF208A"/>
    <w:rsid w:val="00AF2836"/>
    <w:rsid w:val="00AF2AB0"/>
    <w:rsid w:val="00AF41EF"/>
    <w:rsid w:val="00AF5B9D"/>
    <w:rsid w:val="00AF5DD6"/>
    <w:rsid w:val="00AF6AFD"/>
    <w:rsid w:val="00B01258"/>
    <w:rsid w:val="00B01392"/>
    <w:rsid w:val="00B03D17"/>
    <w:rsid w:val="00B05E21"/>
    <w:rsid w:val="00B07EAD"/>
    <w:rsid w:val="00B106AB"/>
    <w:rsid w:val="00B11811"/>
    <w:rsid w:val="00B11E7F"/>
    <w:rsid w:val="00B146CF"/>
    <w:rsid w:val="00B14DA0"/>
    <w:rsid w:val="00B2068C"/>
    <w:rsid w:val="00B20E46"/>
    <w:rsid w:val="00B233AF"/>
    <w:rsid w:val="00B235E2"/>
    <w:rsid w:val="00B251BD"/>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1E62"/>
    <w:rsid w:val="00B52E81"/>
    <w:rsid w:val="00B55ADC"/>
    <w:rsid w:val="00B5618A"/>
    <w:rsid w:val="00B605FB"/>
    <w:rsid w:val="00B60758"/>
    <w:rsid w:val="00B60C0A"/>
    <w:rsid w:val="00B6158C"/>
    <w:rsid w:val="00B623C6"/>
    <w:rsid w:val="00B63277"/>
    <w:rsid w:val="00B63D8A"/>
    <w:rsid w:val="00B65555"/>
    <w:rsid w:val="00B65CE8"/>
    <w:rsid w:val="00B66086"/>
    <w:rsid w:val="00B66EDA"/>
    <w:rsid w:val="00B67A12"/>
    <w:rsid w:val="00B70C50"/>
    <w:rsid w:val="00B71782"/>
    <w:rsid w:val="00B73D5F"/>
    <w:rsid w:val="00B771B9"/>
    <w:rsid w:val="00B772FE"/>
    <w:rsid w:val="00B773B9"/>
    <w:rsid w:val="00B81215"/>
    <w:rsid w:val="00B8410C"/>
    <w:rsid w:val="00B84A0B"/>
    <w:rsid w:val="00B8646E"/>
    <w:rsid w:val="00B90A6B"/>
    <w:rsid w:val="00B91336"/>
    <w:rsid w:val="00B92335"/>
    <w:rsid w:val="00B948E5"/>
    <w:rsid w:val="00B94AAA"/>
    <w:rsid w:val="00B95163"/>
    <w:rsid w:val="00B95E21"/>
    <w:rsid w:val="00B97CA6"/>
    <w:rsid w:val="00BA069F"/>
    <w:rsid w:val="00BA0825"/>
    <w:rsid w:val="00BA149D"/>
    <w:rsid w:val="00BA375C"/>
    <w:rsid w:val="00BA534B"/>
    <w:rsid w:val="00BA5B75"/>
    <w:rsid w:val="00BA7723"/>
    <w:rsid w:val="00BA7D33"/>
    <w:rsid w:val="00BB2DFD"/>
    <w:rsid w:val="00BB49F1"/>
    <w:rsid w:val="00BB4D50"/>
    <w:rsid w:val="00BB514B"/>
    <w:rsid w:val="00BC0C60"/>
    <w:rsid w:val="00BC4470"/>
    <w:rsid w:val="00BC58C7"/>
    <w:rsid w:val="00BC7B61"/>
    <w:rsid w:val="00BC7DFE"/>
    <w:rsid w:val="00BD022C"/>
    <w:rsid w:val="00BD02BC"/>
    <w:rsid w:val="00BD0961"/>
    <w:rsid w:val="00BD1862"/>
    <w:rsid w:val="00BD53C0"/>
    <w:rsid w:val="00BD753F"/>
    <w:rsid w:val="00BE0467"/>
    <w:rsid w:val="00BE0FC3"/>
    <w:rsid w:val="00BE2E66"/>
    <w:rsid w:val="00BE3D8B"/>
    <w:rsid w:val="00BE5A8D"/>
    <w:rsid w:val="00BE5CCD"/>
    <w:rsid w:val="00BE65BE"/>
    <w:rsid w:val="00BF1144"/>
    <w:rsid w:val="00BF2834"/>
    <w:rsid w:val="00BF4552"/>
    <w:rsid w:val="00BF668E"/>
    <w:rsid w:val="00BF6A47"/>
    <w:rsid w:val="00BF7A26"/>
    <w:rsid w:val="00C00A6D"/>
    <w:rsid w:val="00C01414"/>
    <w:rsid w:val="00C0145B"/>
    <w:rsid w:val="00C01C35"/>
    <w:rsid w:val="00C01D41"/>
    <w:rsid w:val="00C029EB"/>
    <w:rsid w:val="00C03401"/>
    <w:rsid w:val="00C03AFC"/>
    <w:rsid w:val="00C0720F"/>
    <w:rsid w:val="00C076EA"/>
    <w:rsid w:val="00C10845"/>
    <w:rsid w:val="00C1407C"/>
    <w:rsid w:val="00C16724"/>
    <w:rsid w:val="00C1719B"/>
    <w:rsid w:val="00C17E16"/>
    <w:rsid w:val="00C204FF"/>
    <w:rsid w:val="00C20A16"/>
    <w:rsid w:val="00C227B2"/>
    <w:rsid w:val="00C22E4B"/>
    <w:rsid w:val="00C24AE7"/>
    <w:rsid w:val="00C25A8A"/>
    <w:rsid w:val="00C261F3"/>
    <w:rsid w:val="00C27884"/>
    <w:rsid w:val="00C3009D"/>
    <w:rsid w:val="00C30F92"/>
    <w:rsid w:val="00C326E5"/>
    <w:rsid w:val="00C33430"/>
    <w:rsid w:val="00C340B3"/>
    <w:rsid w:val="00C34C51"/>
    <w:rsid w:val="00C358D6"/>
    <w:rsid w:val="00C36399"/>
    <w:rsid w:val="00C366A9"/>
    <w:rsid w:val="00C36DC9"/>
    <w:rsid w:val="00C3715C"/>
    <w:rsid w:val="00C3735F"/>
    <w:rsid w:val="00C40603"/>
    <w:rsid w:val="00C42415"/>
    <w:rsid w:val="00C42B05"/>
    <w:rsid w:val="00C43357"/>
    <w:rsid w:val="00C43FD9"/>
    <w:rsid w:val="00C460B3"/>
    <w:rsid w:val="00C47D20"/>
    <w:rsid w:val="00C506FA"/>
    <w:rsid w:val="00C52CAC"/>
    <w:rsid w:val="00C53868"/>
    <w:rsid w:val="00C53B08"/>
    <w:rsid w:val="00C60214"/>
    <w:rsid w:val="00C6122D"/>
    <w:rsid w:val="00C61879"/>
    <w:rsid w:val="00C635DD"/>
    <w:rsid w:val="00C63849"/>
    <w:rsid w:val="00C658E2"/>
    <w:rsid w:val="00C700D8"/>
    <w:rsid w:val="00C7046C"/>
    <w:rsid w:val="00C717ED"/>
    <w:rsid w:val="00C72BBB"/>
    <w:rsid w:val="00C734F7"/>
    <w:rsid w:val="00C7396E"/>
    <w:rsid w:val="00C752DC"/>
    <w:rsid w:val="00C763B8"/>
    <w:rsid w:val="00C76813"/>
    <w:rsid w:val="00C813EE"/>
    <w:rsid w:val="00C83B5C"/>
    <w:rsid w:val="00C84592"/>
    <w:rsid w:val="00C862A0"/>
    <w:rsid w:val="00C869E8"/>
    <w:rsid w:val="00C87EFD"/>
    <w:rsid w:val="00C90419"/>
    <w:rsid w:val="00C9138C"/>
    <w:rsid w:val="00C91A21"/>
    <w:rsid w:val="00C91C9A"/>
    <w:rsid w:val="00C91D6B"/>
    <w:rsid w:val="00C92EA5"/>
    <w:rsid w:val="00C95D92"/>
    <w:rsid w:val="00C97135"/>
    <w:rsid w:val="00CA16FC"/>
    <w:rsid w:val="00CA1745"/>
    <w:rsid w:val="00CA2F57"/>
    <w:rsid w:val="00CA3B1A"/>
    <w:rsid w:val="00CA48C2"/>
    <w:rsid w:val="00CA51C0"/>
    <w:rsid w:val="00CA6390"/>
    <w:rsid w:val="00CA7DB4"/>
    <w:rsid w:val="00CB21FA"/>
    <w:rsid w:val="00CB570B"/>
    <w:rsid w:val="00CB6347"/>
    <w:rsid w:val="00CB6702"/>
    <w:rsid w:val="00CB68F9"/>
    <w:rsid w:val="00CB76C5"/>
    <w:rsid w:val="00CB78D6"/>
    <w:rsid w:val="00CC63A7"/>
    <w:rsid w:val="00CC6E86"/>
    <w:rsid w:val="00CD047E"/>
    <w:rsid w:val="00CD1172"/>
    <w:rsid w:val="00CD235A"/>
    <w:rsid w:val="00CD5F69"/>
    <w:rsid w:val="00CD6C53"/>
    <w:rsid w:val="00CD76B2"/>
    <w:rsid w:val="00CE03AF"/>
    <w:rsid w:val="00CE03B9"/>
    <w:rsid w:val="00CE0B6F"/>
    <w:rsid w:val="00CE315D"/>
    <w:rsid w:val="00CE3722"/>
    <w:rsid w:val="00CE3F0B"/>
    <w:rsid w:val="00CE50C8"/>
    <w:rsid w:val="00CE5B82"/>
    <w:rsid w:val="00CE5C13"/>
    <w:rsid w:val="00CE7E88"/>
    <w:rsid w:val="00CF1CD5"/>
    <w:rsid w:val="00CF289C"/>
    <w:rsid w:val="00CF3514"/>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AE"/>
    <w:rsid w:val="00D15E16"/>
    <w:rsid w:val="00D17049"/>
    <w:rsid w:val="00D1777B"/>
    <w:rsid w:val="00D17BC5"/>
    <w:rsid w:val="00D203C5"/>
    <w:rsid w:val="00D20A12"/>
    <w:rsid w:val="00D20DE3"/>
    <w:rsid w:val="00D20F3F"/>
    <w:rsid w:val="00D21218"/>
    <w:rsid w:val="00D2208F"/>
    <w:rsid w:val="00D237F9"/>
    <w:rsid w:val="00D247EF"/>
    <w:rsid w:val="00D26936"/>
    <w:rsid w:val="00D26FBD"/>
    <w:rsid w:val="00D2783F"/>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37E9C"/>
    <w:rsid w:val="00D4288B"/>
    <w:rsid w:val="00D44195"/>
    <w:rsid w:val="00D44967"/>
    <w:rsid w:val="00D450B6"/>
    <w:rsid w:val="00D45BC0"/>
    <w:rsid w:val="00D46028"/>
    <w:rsid w:val="00D467FF"/>
    <w:rsid w:val="00D468EA"/>
    <w:rsid w:val="00D50D48"/>
    <w:rsid w:val="00D5110E"/>
    <w:rsid w:val="00D5288D"/>
    <w:rsid w:val="00D52F9C"/>
    <w:rsid w:val="00D52FF2"/>
    <w:rsid w:val="00D53235"/>
    <w:rsid w:val="00D54BE8"/>
    <w:rsid w:val="00D54C9C"/>
    <w:rsid w:val="00D54F96"/>
    <w:rsid w:val="00D54FC2"/>
    <w:rsid w:val="00D54FEA"/>
    <w:rsid w:val="00D574C2"/>
    <w:rsid w:val="00D6210C"/>
    <w:rsid w:val="00D629EA"/>
    <w:rsid w:val="00D639F1"/>
    <w:rsid w:val="00D63DD6"/>
    <w:rsid w:val="00D64EE5"/>
    <w:rsid w:val="00D655CC"/>
    <w:rsid w:val="00D67ECD"/>
    <w:rsid w:val="00D70539"/>
    <w:rsid w:val="00D705CF"/>
    <w:rsid w:val="00D71384"/>
    <w:rsid w:val="00D716AB"/>
    <w:rsid w:val="00D723E3"/>
    <w:rsid w:val="00D7348F"/>
    <w:rsid w:val="00D74328"/>
    <w:rsid w:val="00D75CA7"/>
    <w:rsid w:val="00D77CC5"/>
    <w:rsid w:val="00D77DD4"/>
    <w:rsid w:val="00D821FB"/>
    <w:rsid w:val="00D830EC"/>
    <w:rsid w:val="00D8359D"/>
    <w:rsid w:val="00D83F41"/>
    <w:rsid w:val="00D8482E"/>
    <w:rsid w:val="00D8696D"/>
    <w:rsid w:val="00D874D0"/>
    <w:rsid w:val="00D920D2"/>
    <w:rsid w:val="00D940F4"/>
    <w:rsid w:val="00D952CE"/>
    <w:rsid w:val="00D96C51"/>
    <w:rsid w:val="00D96DAB"/>
    <w:rsid w:val="00D97B4E"/>
    <w:rsid w:val="00DA2AAD"/>
    <w:rsid w:val="00DA4F86"/>
    <w:rsid w:val="00DA5503"/>
    <w:rsid w:val="00DA555D"/>
    <w:rsid w:val="00DA75D0"/>
    <w:rsid w:val="00DB0516"/>
    <w:rsid w:val="00DB06D4"/>
    <w:rsid w:val="00DB2C50"/>
    <w:rsid w:val="00DB2D77"/>
    <w:rsid w:val="00DB397A"/>
    <w:rsid w:val="00DB7A2B"/>
    <w:rsid w:val="00DC0C3B"/>
    <w:rsid w:val="00DC1E58"/>
    <w:rsid w:val="00DC26B2"/>
    <w:rsid w:val="00DC2769"/>
    <w:rsid w:val="00DC2F07"/>
    <w:rsid w:val="00DC3722"/>
    <w:rsid w:val="00DC38B2"/>
    <w:rsid w:val="00DC42C4"/>
    <w:rsid w:val="00DC4D21"/>
    <w:rsid w:val="00DC58AE"/>
    <w:rsid w:val="00DC59FA"/>
    <w:rsid w:val="00DC7211"/>
    <w:rsid w:val="00DD0177"/>
    <w:rsid w:val="00DD084A"/>
    <w:rsid w:val="00DD0A91"/>
    <w:rsid w:val="00DD2184"/>
    <w:rsid w:val="00DD37C2"/>
    <w:rsid w:val="00DD3AB1"/>
    <w:rsid w:val="00DD5867"/>
    <w:rsid w:val="00DD5B42"/>
    <w:rsid w:val="00DD6273"/>
    <w:rsid w:val="00DD62EE"/>
    <w:rsid w:val="00DD7B12"/>
    <w:rsid w:val="00DE0332"/>
    <w:rsid w:val="00DE2078"/>
    <w:rsid w:val="00DE26B3"/>
    <w:rsid w:val="00DE32D4"/>
    <w:rsid w:val="00DE3E3B"/>
    <w:rsid w:val="00DE54B4"/>
    <w:rsid w:val="00DE6702"/>
    <w:rsid w:val="00DF07CD"/>
    <w:rsid w:val="00DF07E4"/>
    <w:rsid w:val="00DF0B3D"/>
    <w:rsid w:val="00DF23BF"/>
    <w:rsid w:val="00DF241B"/>
    <w:rsid w:val="00DF2871"/>
    <w:rsid w:val="00DF2E5D"/>
    <w:rsid w:val="00DF6365"/>
    <w:rsid w:val="00DF6D98"/>
    <w:rsid w:val="00E00884"/>
    <w:rsid w:val="00E00F43"/>
    <w:rsid w:val="00E01865"/>
    <w:rsid w:val="00E0393A"/>
    <w:rsid w:val="00E03C7B"/>
    <w:rsid w:val="00E04323"/>
    <w:rsid w:val="00E04492"/>
    <w:rsid w:val="00E05920"/>
    <w:rsid w:val="00E05DEA"/>
    <w:rsid w:val="00E062B6"/>
    <w:rsid w:val="00E063F1"/>
    <w:rsid w:val="00E06A0F"/>
    <w:rsid w:val="00E07A3C"/>
    <w:rsid w:val="00E1068E"/>
    <w:rsid w:val="00E112AD"/>
    <w:rsid w:val="00E11EDE"/>
    <w:rsid w:val="00E11F78"/>
    <w:rsid w:val="00E121A7"/>
    <w:rsid w:val="00E14152"/>
    <w:rsid w:val="00E160B1"/>
    <w:rsid w:val="00E17B03"/>
    <w:rsid w:val="00E2053D"/>
    <w:rsid w:val="00E207BC"/>
    <w:rsid w:val="00E20960"/>
    <w:rsid w:val="00E20D20"/>
    <w:rsid w:val="00E233C4"/>
    <w:rsid w:val="00E24465"/>
    <w:rsid w:val="00E2540D"/>
    <w:rsid w:val="00E26687"/>
    <w:rsid w:val="00E27F97"/>
    <w:rsid w:val="00E31502"/>
    <w:rsid w:val="00E318D5"/>
    <w:rsid w:val="00E320EE"/>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E59"/>
    <w:rsid w:val="00E46F94"/>
    <w:rsid w:val="00E50FC9"/>
    <w:rsid w:val="00E510BA"/>
    <w:rsid w:val="00E5780A"/>
    <w:rsid w:val="00E579AE"/>
    <w:rsid w:val="00E57BD6"/>
    <w:rsid w:val="00E6202F"/>
    <w:rsid w:val="00E62303"/>
    <w:rsid w:val="00E62D28"/>
    <w:rsid w:val="00E637D7"/>
    <w:rsid w:val="00E63A99"/>
    <w:rsid w:val="00E652C0"/>
    <w:rsid w:val="00E66001"/>
    <w:rsid w:val="00E674EE"/>
    <w:rsid w:val="00E702CF"/>
    <w:rsid w:val="00E7054E"/>
    <w:rsid w:val="00E707DB"/>
    <w:rsid w:val="00E7175C"/>
    <w:rsid w:val="00E74B4A"/>
    <w:rsid w:val="00E74F09"/>
    <w:rsid w:val="00E7595E"/>
    <w:rsid w:val="00E7600B"/>
    <w:rsid w:val="00E7675F"/>
    <w:rsid w:val="00E80AE5"/>
    <w:rsid w:val="00E82292"/>
    <w:rsid w:val="00E823A7"/>
    <w:rsid w:val="00E830B2"/>
    <w:rsid w:val="00E84424"/>
    <w:rsid w:val="00E850B1"/>
    <w:rsid w:val="00E8517F"/>
    <w:rsid w:val="00E85849"/>
    <w:rsid w:val="00E864E7"/>
    <w:rsid w:val="00E866C1"/>
    <w:rsid w:val="00E867B6"/>
    <w:rsid w:val="00E86962"/>
    <w:rsid w:val="00E87881"/>
    <w:rsid w:val="00E93D18"/>
    <w:rsid w:val="00E93FBB"/>
    <w:rsid w:val="00E94605"/>
    <w:rsid w:val="00E961FB"/>
    <w:rsid w:val="00E965C6"/>
    <w:rsid w:val="00E96C2D"/>
    <w:rsid w:val="00E97267"/>
    <w:rsid w:val="00E9752C"/>
    <w:rsid w:val="00EA08EF"/>
    <w:rsid w:val="00EA0EED"/>
    <w:rsid w:val="00EA34D1"/>
    <w:rsid w:val="00EA3F9B"/>
    <w:rsid w:val="00EA7F3C"/>
    <w:rsid w:val="00EB2195"/>
    <w:rsid w:val="00EB4433"/>
    <w:rsid w:val="00EB4475"/>
    <w:rsid w:val="00EB4F17"/>
    <w:rsid w:val="00EB611A"/>
    <w:rsid w:val="00EB765A"/>
    <w:rsid w:val="00EC127D"/>
    <w:rsid w:val="00EC2608"/>
    <w:rsid w:val="00EC3410"/>
    <w:rsid w:val="00EC3C93"/>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78E"/>
    <w:rsid w:val="00EE0B18"/>
    <w:rsid w:val="00EE21AF"/>
    <w:rsid w:val="00EE3A98"/>
    <w:rsid w:val="00EE3D5C"/>
    <w:rsid w:val="00EE3E6E"/>
    <w:rsid w:val="00EE406F"/>
    <w:rsid w:val="00EE4AD8"/>
    <w:rsid w:val="00EE4DB0"/>
    <w:rsid w:val="00EE4F43"/>
    <w:rsid w:val="00EE7074"/>
    <w:rsid w:val="00EE7DA3"/>
    <w:rsid w:val="00EF053A"/>
    <w:rsid w:val="00EF245B"/>
    <w:rsid w:val="00EF35E2"/>
    <w:rsid w:val="00EF7573"/>
    <w:rsid w:val="00EF7DD7"/>
    <w:rsid w:val="00F0171B"/>
    <w:rsid w:val="00F02655"/>
    <w:rsid w:val="00F027EF"/>
    <w:rsid w:val="00F02D83"/>
    <w:rsid w:val="00F03415"/>
    <w:rsid w:val="00F11267"/>
    <w:rsid w:val="00F1337A"/>
    <w:rsid w:val="00F1550E"/>
    <w:rsid w:val="00F17503"/>
    <w:rsid w:val="00F211E3"/>
    <w:rsid w:val="00F21D47"/>
    <w:rsid w:val="00F25095"/>
    <w:rsid w:val="00F26F3B"/>
    <w:rsid w:val="00F273B5"/>
    <w:rsid w:val="00F27949"/>
    <w:rsid w:val="00F315BC"/>
    <w:rsid w:val="00F33048"/>
    <w:rsid w:val="00F33DC8"/>
    <w:rsid w:val="00F34093"/>
    <w:rsid w:val="00F35690"/>
    <w:rsid w:val="00F35744"/>
    <w:rsid w:val="00F35B68"/>
    <w:rsid w:val="00F364AE"/>
    <w:rsid w:val="00F373C0"/>
    <w:rsid w:val="00F40052"/>
    <w:rsid w:val="00F41067"/>
    <w:rsid w:val="00F41983"/>
    <w:rsid w:val="00F42065"/>
    <w:rsid w:val="00F43558"/>
    <w:rsid w:val="00F44008"/>
    <w:rsid w:val="00F44341"/>
    <w:rsid w:val="00F44AC3"/>
    <w:rsid w:val="00F4521D"/>
    <w:rsid w:val="00F4614B"/>
    <w:rsid w:val="00F46ED8"/>
    <w:rsid w:val="00F476B6"/>
    <w:rsid w:val="00F50A9C"/>
    <w:rsid w:val="00F52EBC"/>
    <w:rsid w:val="00F54DF7"/>
    <w:rsid w:val="00F55D2D"/>
    <w:rsid w:val="00F55F50"/>
    <w:rsid w:val="00F56053"/>
    <w:rsid w:val="00F60234"/>
    <w:rsid w:val="00F608A6"/>
    <w:rsid w:val="00F608FC"/>
    <w:rsid w:val="00F6442D"/>
    <w:rsid w:val="00F67980"/>
    <w:rsid w:val="00F72A84"/>
    <w:rsid w:val="00F73FF1"/>
    <w:rsid w:val="00F7743F"/>
    <w:rsid w:val="00F8311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B0240"/>
    <w:rsid w:val="00FB132B"/>
    <w:rsid w:val="00FB1C54"/>
    <w:rsid w:val="00FB2D5D"/>
    <w:rsid w:val="00FB3999"/>
    <w:rsid w:val="00FB3A03"/>
    <w:rsid w:val="00FB46FA"/>
    <w:rsid w:val="00FB4C62"/>
    <w:rsid w:val="00FB6960"/>
    <w:rsid w:val="00FB72A9"/>
    <w:rsid w:val="00FB79BA"/>
    <w:rsid w:val="00FC028A"/>
    <w:rsid w:val="00FC16BF"/>
    <w:rsid w:val="00FC1A1F"/>
    <w:rsid w:val="00FC2980"/>
    <w:rsid w:val="00FC433F"/>
    <w:rsid w:val="00FC55BD"/>
    <w:rsid w:val="00FC7237"/>
    <w:rsid w:val="00FD020C"/>
    <w:rsid w:val="00FD0B25"/>
    <w:rsid w:val="00FD0F82"/>
    <w:rsid w:val="00FD200A"/>
    <w:rsid w:val="00FD619D"/>
    <w:rsid w:val="00FD764E"/>
    <w:rsid w:val="00FE1C25"/>
    <w:rsid w:val="00FE42FF"/>
    <w:rsid w:val="00FE6819"/>
    <w:rsid w:val="00FE6989"/>
    <w:rsid w:val="00FE728E"/>
    <w:rsid w:val="00FE7362"/>
    <w:rsid w:val="00FE7AAC"/>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rsid w:val="00267E75"/>
    <w:rPr>
      <w:rFonts w:ascii="Times New Roman" w:hAnsi="Times New Roman"/>
      <w:b/>
      <w:color w:val="000000"/>
      <w:sz w:val="22"/>
    </w:rPr>
  </w:style>
  <w:style w:type="character" w:customStyle="1" w:styleId="FontStyle12">
    <w:name w:val="Font Style12"/>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customStyle="1" w:styleId="FontStyle13">
    <w:name w:val="Font Style13"/>
    <w:rsid w:val="00B8646E"/>
    <w:rPr>
      <w:rFonts w:ascii="Times New Roman" w:hAnsi="Times New Roman" w:cs="Times New Roman"/>
      <w:sz w:val="26"/>
      <w:szCs w:val="26"/>
    </w:rPr>
  </w:style>
  <w:style w:type="paragraph" w:customStyle="1" w:styleId="Style8">
    <w:name w:val="Style8"/>
    <w:basedOn w:val="a0"/>
    <w:rsid w:val="00B8646E"/>
    <w:pPr>
      <w:widowControl w:val="0"/>
      <w:suppressAutoHyphens w:val="0"/>
      <w:autoSpaceDE w:val="0"/>
      <w:autoSpaceDN w:val="0"/>
      <w:adjustRightInd w:val="0"/>
    </w:pPr>
    <w:rPr>
      <w:lang w:eastAsia="ru-RU"/>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3210889">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589049707">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51199126">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0108210">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1DAB40889D92348DB081F24A4DEBC9060ADC8A1AD0E35732DB41FC3A508D79F56ACF2C43286043F8E66D9819891CA89544BD669908mEBEN" TargetMode="External"/><Relationship Id="rId18" Type="http://schemas.openxmlformats.org/officeDocument/2006/relationships/hyperlink" Target="consultantplus://offline/ref=7E4C3DCA13F1EC3BC0AE971A2C53FD27CF735DE386E7111EB38B9D16D9432DF6C5FE41267F8CCF6E8766FF16AE318272ECBE751FCAO6uBL" TargetMode="External"/><Relationship Id="rId26" Type="http://schemas.openxmlformats.org/officeDocument/2006/relationships/hyperlink" Target="consultantplus://offline/ref=A67D0282B02607BEF3E147574BD476A5732A5B42BD520B59D83671ED1C6717ECCC0F35F28A3860E8EBB3854D1A7FEA888C9F00FC0469W32FL" TargetMode="External"/><Relationship Id="rId39" Type="http://schemas.openxmlformats.org/officeDocument/2006/relationships/hyperlink" Target="consultantplus://offline/ref=FE66DDC95A099CA2ECE7595E4F0A4860853C68822A658E65D388DBF4BAC3E422A44A433Eq9cBK" TargetMode="External"/><Relationship Id="rId21" Type="http://schemas.openxmlformats.org/officeDocument/2006/relationships/hyperlink" Target="consultantplus://offline/ref=7E4C3DCA13F1EC3BC0AE971A2C53FD27CF735DE386E7111EB38B9D16D9432DF6C5FE41237B85C03AD429FE4AE9649171EABE7719D66B290BO1uDL" TargetMode="External"/><Relationship Id="rId34" Type="http://schemas.openxmlformats.org/officeDocument/2006/relationships/hyperlink" Target="consultantplus://offline/ref=EF585A9B708E5FA2C0F3692C79020DEE9225E53B01E8881DCD30508F4ACA581AC6AEAF11EFBE63A209D724B229CF3F5E9A726673DDDE707DC745N" TargetMode="External"/><Relationship Id="rId42" Type="http://schemas.openxmlformats.org/officeDocument/2006/relationships/hyperlink" Target="consultantplus://offline/ref=52FBB17057BDD2CCE15613D7D76C5171A158CB1B7037CDCC54B3C6086133E91E4F2E24FBEFCA2C578A21FC8F9FCD9C9749FB79EADCE942F" TargetMode="External"/><Relationship Id="rId47" Type="http://schemas.openxmlformats.org/officeDocument/2006/relationships/hyperlink" Target="consultantplus://offline/ref=52FBB17057BDD2CCE15613D7D76C5171A158CB1B7037CDCC54B3C6086133E91E4F2E24FAEECA21088F34EDD793C9878948E465E8DE90E749F" TargetMode="External"/><Relationship Id="rId50" Type="http://schemas.openxmlformats.org/officeDocument/2006/relationships/hyperlink" Target="https://login.consultant.ru/link/?rnd=7560C726D3CF36A17B6F2303183FE60B&amp;req=doc&amp;base=RLAW186&amp;n=106456&amp;dst=100168&amp;fld=134&amp;date=12.12.2020" TargetMode="External"/><Relationship Id="rId55" Type="http://schemas.openxmlformats.org/officeDocument/2006/relationships/hyperlink" Target="https://login.consultant.ru/link/?rnd=A5086FE72BD993144DDBC5681944DBCF&amp;req=doc&amp;base=LAW&amp;n=342034&amp;dst=100352&amp;fld=134&amp;date=13.04.2020" TargetMode="External"/><Relationship Id="rId63" Type="http://schemas.openxmlformats.org/officeDocument/2006/relationships/hyperlink" Target="mailto:zernograd.admin@mail.ru" TargetMode="External"/><Relationship Id="rId68" Type="http://schemas.openxmlformats.org/officeDocument/2006/relationships/hyperlink" Target="consultantplus://offline/ref=7C6A31A9C61A934EEF28CC2BFBE644429C252A9172F170E0ABB3FFECF414D1ECF4DC4DA247BF9954f7mEP" TargetMode="External"/><Relationship Id="rId76" Type="http://schemas.openxmlformats.org/officeDocument/2006/relationships/hyperlink" Target="consultantplus://offline/ref=52FBB17057BDD2CCE15613D7D76C5171A158CB1B7037CDCC54B3C6086133E91E4F2E24FBEFCE2C578A21FC8F9FCD9C9749FB79EADCE942F"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52FBB17057BDD2CCE15613D7D76C5171A158CB1B7037CDCC54B3C6086133E91E4F2E24FBEFC52C578A21FC8F9FCD9C9749FB79EADCE942F" TargetMode="External"/><Relationship Id="rId2" Type="http://schemas.openxmlformats.org/officeDocument/2006/relationships/numbering" Target="numbering.xml"/><Relationship Id="rId16" Type="http://schemas.openxmlformats.org/officeDocument/2006/relationships/hyperlink" Target="consultantplus://offline/ref=8534D0331EB3F572DD64B028383BD6CC4898EB2CE93A54695F936A84203CDA199422A57368DAED83DCB72601C15F7A6C8B78A4B2722AqAlEM" TargetMode="External"/><Relationship Id="rId29" Type="http://schemas.openxmlformats.org/officeDocument/2006/relationships/hyperlink" Target="consultantplus://offline/ref=020FD26CDDF0B3F0EE1640989C1B3225AA0CCB9FC86D8DE9CE8454751E0B91CC66F692C488017CAB1EE1FD418331EF69BE4A5C000C3D631Bv5s6L" TargetMode="External"/><Relationship Id="rId11"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24" Type="http://schemas.openxmlformats.org/officeDocument/2006/relationships/hyperlink" Target="consultantplus://offline/ref=11B9A2915F61201BE5BFB9DF50DC3E58AEA3EFE55E59F4A64E2738D6E496A2B8A2D51DD984CCDEC8EAF6DA8002190FE47C14F98F5041bE1CL" TargetMode="External"/><Relationship Id="rId32" Type="http://schemas.openxmlformats.org/officeDocument/2006/relationships/hyperlink" Target="consultantplus://offline/ref=BAD87B4F86742C99F927271E037D60F62E79088422859D8142A79616D65ED0D6441124A2DB2B6BCAE5A0DA7C2766A229B623D56FAAE7CAA7Z30CM" TargetMode="External"/><Relationship Id="rId37" Type="http://schemas.openxmlformats.org/officeDocument/2006/relationships/hyperlink" Target="http://www.egrz.ru" TargetMode="External"/><Relationship Id="rId40" Type="http://schemas.openxmlformats.org/officeDocument/2006/relationships/hyperlink" Target="consultantplus://offline/ref=B3CC67B446A6C0470E9AF443771D714E632086DE1299E84ABCEA1535437B09AD765A73DCBD9D1BD6514706300CC917C81BC02838F47Eb6j9F" TargetMode="External"/><Relationship Id="rId45" Type="http://schemas.openxmlformats.org/officeDocument/2006/relationships/hyperlink" Target="consultantplus://offline/ref=52FBB17057BDD2CCE15613D7D76C5171A158CB1B7037CDCC54B3C6086133E91E4F2E24FAEECF25088F34EDD793C9878948E465E8DE90E749F" TargetMode="External"/><Relationship Id="rId53" Type="http://schemas.openxmlformats.org/officeDocument/2006/relationships/hyperlink" Target="https://login.consultant.ru/link/?rnd=A5086FE72BD993144DDBC5681944DBCF&amp;req=doc&amp;base=LAW&amp;n=342034&amp;dst=290&amp;fld=134&amp;date=13.04.2020" TargetMode="External"/><Relationship Id="rId58" Type="http://schemas.openxmlformats.org/officeDocument/2006/relationships/hyperlink" Target="http://www.gosuslugi.ru" TargetMode="External"/><Relationship Id="rId66" Type="http://schemas.openxmlformats.org/officeDocument/2006/relationships/hyperlink" Target="consultantplus://offline/ref=7C6A31A9C61A934EEF28CC2BFBE644429C252A9172F170E0ABB3FFECF414D1ECF4DC4DA047fBm9P" TargetMode="External"/><Relationship Id="rId74" Type="http://schemas.openxmlformats.org/officeDocument/2006/relationships/hyperlink" Target="consultantplus://offline/ref=52FBB17057BDD2CCE15613D7D76C5171A158CB1B7037CDCC54B3C6086133E91E4F2E24FBEFCE2C578A21FC8F9FCD9C9749FB79EADCE942F" TargetMode="External"/><Relationship Id="rId79" Type="http://schemas.openxmlformats.org/officeDocument/2006/relationships/hyperlink" Target="https://login.consultant.ru/link/?date=13.12.2020&amp;rnd=DFC47310ECBF0DDCF7B47A8F0166D76B" TargetMode="External"/><Relationship Id="rId5" Type="http://schemas.openxmlformats.org/officeDocument/2006/relationships/webSettings" Target="webSettings.xml"/><Relationship Id="rId61" Type="http://schemas.openxmlformats.org/officeDocument/2006/relationships/hyperlink" Target="mailto:zernograd.poselenie@yandex.ru" TargetMode="External"/><Relationship Id="rId82" Type="http://schemas.openxmlformats.org/officeDocument/2006/relationships/header" Target="header1.xml"/><Relationship Id="rId19" Type="http://schemas.openxmlformats.org/officeDocument/2006/relationships/hyperlink" Target="consultantplus://offline/ref=7E4C3DCA13F1EC3BC0AE971A2C53FD27CF735DE386E7111EB38B9D16D9432DF6C5FE41237B85C433D729FE4AE9649171EABE7719D66B290BO1uDL" TargetMode="External"/><Relationship Id="rId4" Type="http://schemas.openxmlformats.org/officeDocument/2006/relationships/settings" Target="settings.xml"/><Relationship Id="rId9" Type="http://schemas.openxmlformats.org/officeDocument/2006/relationships/hyperlink" Target="consultantplus://offline/ref=4D1A682E2F7615D99A7C29F5E35CF7C25D711ECA365A1120F129F99E1E3C8B6B6EA95E8D611376EDC401A80547iCNEN" TargetMode="External"/><Relationship Id="rId14" Type="http://schemas.openxmlformats.org/officeDocument/2006/relationships/hyperlink" Target="consultantplus://offline/ref=DA1DAB40889D92348DB081F24A4DEBC9060ADC8A1AD0E35732DB41FC3A508D79F56ACF2C43286043F8E66D9819891CA89544BD669908mEBEN" TargetMode="External"/><Relationship Id="rId22" Type="http://schemas.openxmlformats.org/officeDocument/2006/relationships/hyperlink" Target="consultantplus://offline/ref=020FD26CDDF0B3F0EE1640989C1B3225AA0CCB9FC86D8DE9CE8454751E0B91CC66F692C488017CAB1EE1FD418331EF69BE4A5C000C3D631Bv5s6L" TargetMode="External"/><Relationship Id="rId27" Type="http://schemas.openxmlformats.org/officeDocument/2006/relationships/hyperlink" Target="consultantplus://offline/ref=2F0F715B702078ACBE0C6AECEA4A9325B9BEF00125E95C70E05C0B58389B7A9B80C5C5A030095E182481DAA0AB5E04A4CD4229E5F5ABDF9Dn74BL" TargetMode="External"/><Relationship Id="rId30" Type="http://schemas.openxmlformats.org/officeDocument/2006/relationships/hyperlink" Target="consultantplus://offline/ref=675357E593E0DFB2C5315498CD73E3848B0A397B09A208F119468E6B53015136F2460CEA936E6F7EB4D8CDDF12FA5D0FCFB94B9E59C0iFx1M" TargetMode="External"/><Relationship Id="rId35" Type="http://schemas.openxmlformats.org/officeDocument/2006/relationships/hyperlink" Target="consultantplus://offline/ref=93940ACABF7A7585CC56803EB29E3DA1ACC07D95B1CB3AE0EC656DE6CADC190281ECF4454CCC64ADB098F1B9B4CA1116C4EDA1E7C463i960N" TargetMode="External"/><Relationship Id="rId43" Type="http://schemas.openxmlformats.org/officeDocument/2006/relationships/hyperlink" Target="consultantplus://offline/ref=52FBB17057BDD2CCE15613D7D76C5171A158CB1B7037CDCC54B3C6086133E91E4F2E24FBEFC52C578A21FC8F9FCD9C9749FB79EADCE942F" TargetMode="External"/><Relationship Id="rId48" Type="http://schemas.openxmlformats.org/officeDocument/2006/relationships/hyperlink" Target="consultantplus://offline/ref=52FBB17057BDD2CCE15613D7D76C5171A158CB1B7037CDCC54B3C6086133E91E4F2E24FBEFCE2C578A21FC8F9FCD9C9749FB79EADCE942F" TargetMode="External"/><Relationship Id="rId56" Type="http://schemas.openxmlformats.org/officeDocument/2006/relationships/hyperlink" Target="consultantplus://offline/ref=6D590273F6EB35B10DF3C879964E3F6960685120C15AF8F660148ECAD8658AB8047EB927FDC2JAkFQ" TargetMode="External"/><Relationship Id="rId64" Type="http://schemas.openxmlformats.org/officeDocument/2006/relationships/hyperlink" Target="mailto:zernograd.poselenie@yandex.ru" TargetMode="External"/><Relationship Id="rId69" Type="http://schemas.openxmlformats.org/officeDocument/2006/relationships/hyperlink" Target="consultantplus://offline/ref=7C6A31A9C61A934EEF28CC2BFBE644429C252A9172F170E0ABB3FFECF4f1m4P" TargetMode="External"/><Relationship Id="rId77" Type="http://schemas.openxmlformats.org/officeDocument/2006/relationships/hyperlink" Target="consultantplus://offline/ref=52FBB17057BDD2CCE15613D7D76C5171A158CB1B7037CDCC54B3C6086133E91E4F2E24FAEDCE26088F34EDD793C9878948E465E8DE90E749F" TargetMode="External"/><Relationship Id="rId8" Type="http://schemas.openxmlformats.org/officeDocument/2006/relationships/image" Target="media/image1.png"/><Relationship Id="rId51" Type="http://schemas.openxmlformats.org/officeDocument/2006/relationships/hyperlink" Target="https://login.consultant.ru/link/?rnd=300126400265E1BDC5E3A351D144A0F6&amp;req=doc&amp;base=RLAW186&amp;n=106456&amp;dst=100222&amp;fld=134&amp;date=11.12.2020" TargetMode="External"/><Relationship Id="rId72" Type="http://schemas.openxmlformats.org/officeDocument/2006/relationships/hyperlink" Target="consultantplus://offline/ref=52FBB17057BDD2CCE15613D7D76C5171A158CB1B7037CDCC54B3C6086133E91E4F2E24FBEECE2C578A21FC8F9FCD9C9749FB79EADCE942F" TargetMode="External"/><Relationship Id="rId80" Type="http://schemas.openxmlformats.org/officeDocument/2006/relationships/hyperlink" Target="https://login.consultant.ru/link/?date=13.12.2020&amp;rnd=DFC47310ECBF0DDCF7B47A8F0166D76B"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grz.ru" TargetMode="External"/><Relationship Id="rId17" Type="http://schemas.openxmlformats.org/officeDocument/2006/relationships/hyperlink" Target="consultantplus://offline/ref=7E4C3DCA13F1EC3BC0AE971A2C53FD27CF735DE386E7111EB38B9D16D9432DF6C5FE41207285C4318273EE4EA0329C6CEAA6691DC86BO2uBL" TargetMode="External"/><Relationship Id="rId25" Type="http://schemas.openxmlformats.org/officeDocument/2006/relationships/hyperlink" Target="consultantplus://offline/ref=A67D0282B02607BEF3E147574BD476A5732A5B42BD520B59D83671ED1C6717ECCC0F35F28A3860E8EBB3854D1A7FEA888C9F00FC0469W32FL" TargetMode="External"/><Relationship Id="rId33" Type="http://schemas.openxmlformats.org/officeDocument/2006/relationships/hyperlink" Target="consultantplus://offline/ref=8D5261020509488A242A7D439915F6A5F914545D0EA1DBE0ED2339BEB2D8A8B342751C68D18BA094BC7AD8D63DCF2F76456C1D994C5BC637N" TargetMode="External"/><Relationship Id="rId38" Type="http://schemas.openxmlformats.org/officeDocument/2006/relationships/hyperlink" Target="http://www.pub.fsa.gov.ru/rene" TargetMode="External"/><Relationship Id="rId46" Type="http://schemas.openxmlformats.org/officeDocument/2006/relationships/hyperlink" Target="consultantplus://offline/ref=52FBB17057BDD2CCE15613D7D76C5171A158CB1B7037CDCC54B3C6086133E91E4F2E24FBEFCE2C578A21FC8F9FCD9C9749FB79EADCE942F" TargetMode="External"/><Relationship Id="rId59" Type="http://schemas.openxmlformats.org/officeDocument/2006/relationships/hyperlink" Target="http://zernoland.ru/" TargetMode="External"/><Relationship Id="rId67" Type="http://schemas.openxmlformats.org/officeDocument/2006/relationships/hyperlink" Target="consultantplus://offline/ref=7C6A31A9C61A934EEF28CC2BFBE644429C252A9172F170E0ABB3FFECF414D1ECF4DC4DA047fBm9P" TargetMode="External"/><Relationship Id="rId20" Type="http://schemas.openxmlformats.org/officeDocument/2006/relationships/hyperlink" Target="consultantplus://offline/ref=7E4C3DCA13F1EC3BC0AE971A2C53FD27CF735DE386E7111EB38B9D16D9432DF6C5FE41277B84CF6E8766FF16AE318272ECBE751FCAO6uBL" TargetMode="External"/><Relationship Id="rId41" Type="http://schemas.openxmlformats.org/officeDocument/2006/relationships/hyperlink" Target="consultantplus://offline/ref=7C6A31A9C61A934EEF28CC2BFBE644429C252A9172F170E0ABB3FFECF414D1ECF4DC4DA247BF9954f7mEP" TargetMode="External"/><Relationship Id="rId54" Type="http://schemas.openxmlformats.org/officeDocument/2006/relationships/hyperlink" Target="https://login.consultant.ru/link/?rnd=A5086FE72BD993144DDBC5681944DBCF&amp;req=doc&amp;base=LAW&amp;n=342034&amp;dst=100354&amp;fld=134&amp;date=13.04.2020" TargetMode="External"/><Relationship Id="rId62" Type="http://schemas.openxmlformats.org/officeDocument/2006/relationships/image" Target="media/image2.png"/><Relationship Id="rId70" Type="http://schemas.openxmlformats.org/officeDocument/2006/relationships/hyperlink" Target="consultantplus://offline/ref=52FBB17057BDD2CCE15613D7D76C5171A158CB1B7037CDCC54B3C6086133E91E4F2E24FBEFCA2C578A21FC8F9FCD9C9749FB79EADCE942F" TargetMode="External"/><Relationship Id="rId75" Type="http://schemas.openxmlformats.org/officeDocument/2006/relationships/hyperlink" Target="consultantplus://offline/ref=52FBB17057BDD2CCE15613D7D76C5171A158CB1B7037CDCC54B3C6086133E91E4F2E24FAEECA21088F34EDD793C9878948E465E8DE90E749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1DAB40889D92348DB081F24A4DEBC9060ADC8A1AD0E35732DB41FC3A508D79F56ACF2C43286043F8E66D9819891CA89544BD669908mEBEN" TargetMode="External"/><Relationship Id="rId23" Type="http://schemas.openxmlformats.org/officeDocument/2006/relationships/hyperlink" Target="consultantplus://offline/ref=11B9A2915F61201BE5BFB9DF50DC3E58AEA3EFE55E59F4A64E2738D6E496A2B8A2D51DD984CCDEC8EAF6DA8002190FE47C14F98F5041bE1CL" TargetMode="External"/><Relationship Id="rId28" Type="http://schemas.openxmlformats.org/officeDocument/2006/relationships/hyperlink" Target="consultantplus://offline/ref=4998EB4F9A5C072E9929426D6715B2B11AC0557CFD44D36DF60B22EDC7957EE72105A13C294646E2E679865EC03B06ED6AB1E9AF1E1D5950x65FL" TargetMode="External"/><Relationship Id="rId36" Type="http://schemas.openxmlformats.org/officeDocument/2006/relationships/hyperlink" Target="http://www.egrz.ru" TargetMode="External"/><Relationship Id="rId49" Type="http://schemas.openxmlformats.org/officeDocument/2006/relationships/hyperlink" Target="consultantplus://offline/ref=52FBB17057BDD2CCE15613D7D76C5171A158CB1B7037CDCC54B3C6086133E91E4F2E24FAEDCE26088F34EDD793C9878948E465E8DE90E749F" TargetMode="External"/><Relationship Id="rId57" Type="http://schemas.openxmlformats.org/officeDocument/2006/relationships/hyperlink" Target="http://www.mfc61.ru" TargetMode="External"/><Relationship Id="rId10"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31" Type="http://schemas.openxmlformats.org/officeDocument/2006/relationships/hyperlink" Target="consultantplus://offline/ref=BAD87B4F86742C99F927271E037D60F62E79088422859D8142A79616D65ED0D6441124A2DB2B6BC9E4A0DA7C2766A229B623D56FAAE7CAA7Z30CM" TargetMode="External"/><Relationship Id="rId44" Type="http://schemas.openxmlformats.org/officeDocument/2006/relationships/hyperlink" Target="consultantplus://offline/ref=52FBB17057BDD2CCE15613D7D76C5171A158CB1B7037CDCC54B3C6086133E91E4F2E24FBEECE2C578A21FC8F9FCD9C9749FB79EADCE942F" TargetMode="External"/><Relationship Id="rId52" Type="http://schemas.openxmlformats.org/officeDocument/2006/relationships/hyperlink" Target="https://login.consultant.ru/link/?rnd=7560C726D3CF36A17B6F2303183FE60B&amp;req=doc&amp;base=RLAW186&amp;n=106456&amp;dst=100168&amp;fld=134&amp;date=12.12.2020" TargetMode="External"/><Relationship Id="rId60" Type="http://schemas.openxmlformats.org/officeDocument/2006/relationships/hyperlink" Target="mailto:zernograd.admin@mail.ru" TargetMode="External"/><Relationship Id="rId65" Type="http://schemas.openxmlformats.org/officeDocument/2006/relationships/hyperlink" Target="http://www.admzernograd.ru" TargetMode="External"/><Relationship Id="rId73" Type="http://schemas.openxmlformats.org/officeDocument/2006/relationships/hyperlink" Target="consultantplus://offline/ref=52FBB17057BDD2CCE15613D7D76C5171A158CB1B7037CDCC54B3C6086133E91E4F2E24FAEECF25088F34EDD793C9878948E465E8DE90E749F" TargetMode="External"/><Relationship Id="rId78" Type="http://schemas.openxmlformats.org/officeDocument/2006/relationships/hyperlink" Target="https://login.consultant.ru/link/?date=13.12.2020&amp;rnd=DFC47310ECBF0DDCF7B47A8F0166D76B" TargetMode="External"/><Relationship Id="rId81" Type="http://schemas.openxmlformats.org/officeDocument/2006/relationships/hyperlink" Target="consultantplus://offline/ref=7C6A31A9C61A934EEF28CC2BFBE644429C252A9172F170E0ABB3FFECF414D1ECF4DC4DA047fBm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72D6-D780-4885-8AA0-75AEDFD1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81</Pages>
  <Words>28287</Words>
  <Characters>161240</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189149</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Татьяна</cp:lastModifiedBy>
  <cp:revision>19</cp:revision>
  <cp:lastPrinted>2022-06-03T11:46:00Z</cp:lastPrinted>
  <dcterms:created xsi:type="dcterms:W3CDTF">2022-07-08T07:03:00Z</dcterms:created>
  <dcterms:modified xsi:type="dcterms:W3CDTF">2022-08-11T07:42:00Z</dcterms:modified>
</cp:coreProperties>
</file>