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18C6" w:rsidRDefault="00F018C6">
      <w:pPr>
        <w:pStyle w:val="ConsPlusNormal"/>
        <w:ind w:left="3528" w:firstLine="12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B366B7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C6" w:rsidRDefault="00F018C6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18C6" w:rsidRDefault="00F018C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1D7A3D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D7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F018C6" w:rsidRDefault="00F01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B0BD2" w:rsidRPr="001D7A3D" w:rsidRDefault="00297B6D" w:rsidP="00CB0BD2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1D7A3D">
        <w:rPr>
          <w:rFonts w:ascii="Times New Roman" w:hAnsi="Times New Roman"/>
          <w:b/>
          <w:sz w:val="28"/>
          <w:szCs w:val="28"/>
        </w:rPr>
        <w:t>о</w:t>
      </w:r>
      <w:r w:rsidR="00CB0BD2" w:rsidRPr="001D7A3D">
        <w:rPr>
          <w:b/>
          <w:sz w:val="28"/>
          <w:szCs w:val="28"/>
        </w:rPr>
        <w:t>т</w:t>
      </w:r>
      <w:r w:rsidR="00D0236C" w:rsidRPr="001D7A3D">
        <w:rPr>
          <w:rFonts w:ascii="Times New Roman" w:hAnsi="Times New Roman"/>
          <w:b/>
          <w:sz w:val="28"/>
          <w:szCs w:val="28"/>
        </w:rPr>
        <w:t xml:space="preserve"> </w:t>
      </w:r>
      <w:r w:rsidR="001D7A3D">
        <w:rPr>
          <w:rFonts w:ascii="Times New Roman" w:hAnsi="Times New Roman"/>
          <w:b/>
          <w:sz w:val="28"/>
          <w:szCs w:val="28"/>
        </w:rPr>
        <w:t>29</w:t>
      </w:r>
      <w:r w:rsidR="001D608C" w:rsidRPr="001D7A3D">
        <w:rPr>
          <w:rFonts w:ascii="Times New Roman" w:hAnsi="Times New Roman"/>
          <w:b/>
          <w:sz w:val="28"/>
          <w:szCs w:val="28"/>
        </w:rPr>
        <w:t>.</w:t>
      </w:r>
      <w:r w:rsidR="001D7A3D">
        <w:rPr>
          <w:rFonts w:ascii="Times New Roman" w:hAnsi="Times New Roman"/>
          <w:b/>
          <w:sz w:val="28"/>
          <w:szCs w:val="28"/>
        </w:rPr>
        <w:t>12</w:t>
      </w:r>
      <w:r w:rsidR="00230DE5" w:rsidRPr="001D7A3D">
        <w:rPr>
          <w:rFonts w:ascii="Times New Roman" w:hAnsi="Times New Roman"/>
          <w:b/>
          <w:sz w:val="28"/>
          <w:szCs w:val="28"/>
        </w:rPr>
        <w:t>.2017</w:t>
      </w:r>
      <w:r w:rsidR="001B46C5" w:rsidRPr="001D7A3D">
        <w:rPr>
          <w:rFonts w:ascii="Times New Roman" w:hAnsi="Times New Roman"/>
          <w:b/>
          <w:sz w:val="28"/>
          <w:szCs w:val="28"/>
        </w:rPr>
        <w:t xml:space="preserve"> </w:t>
      </w:r>
      <w:r w:rsidR="00CB0BD2" w:rsidRPr="001D7A3D">
        <w:rPr>
          <w:b/>
          <w:sz w:val="28"/>
          <w:szCs w:val="28"/>
        </w:rPr>
        <w:t xml:space="preserve">№ </w:t>
      </w:r>
      <w:r w:rsidR="001D608C" w:rsidRPr="001D7A3D">
        <w:rPr>
          <w:b/>
          <w:sz w:val="28"/>
          <w:szCs w:val="28"/>
        </w:rPr>
        <w:t>1</w:t>
      </w:r>
      <w:r w:rsidR="001D7A3D">
        <w:rPr>
          <w:b/>
          <w:sz w:val="28"/>
          <w:szCs w:val="28"/>
        </w:rPr>
        <w:t>644</w:t>
      </w:r>
    </w:p>
    <w:p w:rsidR="00CB0BD2" w:rsidRPr="001D7A3D" w:rsidRDefault="00CB0BD2" w:rsidP="00CB0BD2">
      <w:pPr>
        <w:spacing w:after="240"/>
        <w:jc w:val="center"/>
        <w:rPr>
          <w:sz w:val="28"/>
          <w:szCs w:val="28"/>
        </w:rPr>
      </w:pPr>
      <w:r w:rsidRPr="001D7A3D">
        <w:rPr>
          <w:sz w:val="28"/>
          <w:szCs w:val="28"/>
        </w:rPr>
        <w:t>г. Зерноград</w:t>
      </w:r>
    </w:p>
    <w:p w:rsidR="00867F9E" w:rsidRPr="001D7A3D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1D7A3D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1D7A3D">
        <w:rPr>
          <w:rFonts w:ascii="Times New Roman" w:hAnsi="Times New Roman"/>
          <w:b/>
          <w:iCs/>
          <w:sz w:val="28"/>
          <w:szCs w:val="28"/>
        </w:rPr>
        <w:t xml:space="preserve">в постановление Администрации </w:t>
      </w:r>
    </w:p>
    <w:p w:rsidR="00867F9E" w:rsidRPr="001D7A3D" w:rsidRDefault="00F018C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1D7A3D">
        <w:rPr>
          <w:rFonts w:ascii="Times New Roman" w:hAnsi="Times New Roman"/>
          <w:b/>
          <w:iCs/>
          <w:sz w:val="28"/>
          <w:szCs w:val="28"/>
        </w:rPr>
        <w:t>Зерноградского городского поселения</w:t>
      </w:r>
      <w:r w:rsidR="00867F9E" w:rsidRPr="001D7A3D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D7A3D">
        <w:rPr>
          <w:rFonts w:ascii="Times New Roman" w:hAnsi="Times New Roman"/>
          <w:b/>
          <w:iCs/>
          <w:sz w:val="28"/>
          <w:szCs w:val="28"/>
        </w:rPr>
        <w:t xml:space="preserve">от </w:t>
      </w:r>
      <w:r w:rsidR="00302718" w:rsidRPr="001D7A3D">
        <w:rPr>
          <w:rFonts w:ascii="Times New Roman" w:hAnsi="Times New Roman"/>
          <w:b/>
          <w:iCs/>
          <w:sz w:val="28"/>
          <w:szCs w:val="28"/>
        </w:rPr>
        <w:t>10.06.2016</w:t>
      </w:r>
      <w:r w:rsidR="008E0438" w:rsidRPr="001D7A3D">
        <w:rPr>
          <w:rFonts w:ascii="Times New Roman" w:eastAsia="Arial" w:hAnsi="Times New Roman"/>
          <w:b/>
          <w:iCs/>
          <w:sz w:val="28"/>
          <w:szCs w:val="28"/>
        </w:rPr>
        <w:t xml:space="preserve"> № </w:t>
      </w:r>
      <w:r w:rsidR="00302718" w:rsidRPr="001D7A3D">
        <w:rPr>
          <w:rFonts w:ascii="Times New Roman" w:eastAsia="Arial" w:hAnsi="Times New Roman"/>
          <w:b/>
          <w:iCs/>
          <w:sz w:val="28"/>
          <w:szCs w:val="28"/>
        </w:rPr>
        <w:t>664</w:t>
      </w:r>
      <w:r w:rsidR="008E0438" w:rsidRPr="001D7A3D">
        <w:rPr>
          <w:rFonts w:ascii="Times New Roman" w:eastAsia="Arial" w:hAnsi="Times New Roman"/>
          <w:b/>
          <w:iCs/>
          <w:sz w:val="28"/>
          <w:szCs w:val="28"/>
        </w:rPr>
        <w:t xml:space="preserve"> </w:t>
      </w:r>
      <w:r w:rsidRPr="001D7A3D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F018C6" w:rsidRPr="001D7A3D" w:rsidRDefault="008E0438">
      <w:pPr>
        <w:jc w:val="center"/>
        <w:rPr>
          <w:b/>
          <w:sz w:val="28"/>
          <w:szCs w:val="28"/>
        </w:rPr>
      </w:pPr>
      <w:r w:rsidRPr="001D7A3D">
        <w:rPr>
          <w:rFonts w:ascii="Times New Roman" w:hAnsi="Times New Roman"/>
          <w:b/>
          <w:iCs/>
          <w:sz w:val="28"/>
          <w:szCs w:val="28"/>
        </w:rPr>
        <w:t>«</w:t>
      </w:r>
      <w:r w:rsidR="00F018C6" w:rsidRPr="001D7A3D">
        <w:rPr>
          <w:b/>
          <w:sz w:val="28"/>
          <w:szCs w:val="28"/>
        </w:rPr>
        <w:t>Об утверждении</w:t>
      </w:r>
      <w:r w:rsidR="00F018C6" w:rsidRPr="001D7A3D">
        <w:rPr>
          <w:rFonts w:ascii="Times New Roman" w:hAnsi="Times New Roman"/>
          <w:b/>
          <w:sz w:val="28"/>
          <w:szCs w:val="28"/>
        </w:rPr>
        <w:t xml:space="preserve"> муниципальной</w:t>
      </w:r>
      <w:r w:rsidR="00F018C6" w:rsidRPr="001D7A3D">
        <w:rPr>
          <w:b/>
          <w:sz w:val="28"/>
          <w:szCs w:val="28"/>
        </w:rPr>
        <w:t xml:space="preserve"> программы</w:t>
      </w:r>
    </w:p>
    <w:p w:rsidR="00F018C6" w:rsidRPr="001D7A3D" w:rsidRDefault="00F018C6">
      <w:pPr>
        <w:jc w:val="center"/>
        <w:rPr>
          <w:b/>
          <w:sz w:val="28"/>
          <w:szCs w:val="28"/>
        </w:rPr>
      </w:pPr>
      <w:r w:rsidRPr="001D7A3D">
        <w:rPr>
          <w:b/>
          <w:sz w:val="28"/>
          <w:szCs w:val="28"/>
        </w:rPr>
        <w:t xml:space="preserve"> «Обеспечение качественными жилищно-коммунальными услугами</w:t>
      </w:r>
    </w:p>
    <w:p w:rsidR="00F018C6" w:rsidRPr="001D7A3D" w:rsidRDefault="00F018C6">
      <w:pPr>
        <w:jc w:val="center"/>
        <w:rPr>
          <w:rFonts w:ascii="Times New Roman" w:hAnsi="Times New Roman"/>
          <w:b/>
          <w:sz w:val="28"/>
          <w:szCs w:val="28"/>
        </w:rPr>
      </w:pPr>
      <w:r w:rsidRPr="001D7A3D">
        <w:rPr>
          <w:b/>
          <w:sz w:val="28"/>
          <w:szCs w:val="28"/>
        </w:rPr>
        <w:t xml:space="preserve"> </w:t>
      </w:r>
      <w:r w:rsidRPr="001D7A3D">
        <w:rPr>
          <w:rFonts w:ascii="Times New Roman" w:hAnsi="Times New Roman"/>
          <w:b/>
          <w:sz w:val="28"/>
          <w:szCs w:val="28"/>
        </w:rPr>
        <w:t>н</w:t>
      </w:r>
      <w:r w:rsidRPr="001D7A3D">
        <w:rPr>
          <w:b/>
          <w:sz w:val="28"/>
          <w:szCs w:val="28"/>
        </w:rPr>
        <w:t>аселения</w:t>
      </w:r>
      <w:r w:rsidRPr="001D7A3D">
        <w:rPr>
          <w:rFonts w:ascii="Times New Roman" w:hAnsi="Times New Roman"/>
          <w:b/>
          <w:sz w:val="28"/>
          <w:szCs w:val="28"/>
        </w:rPr>
        <w:t xml:space="preserve"> </w:t>
      </w:r>
      <w:r w:rsidRPr="001D7A3D">
        <w:rPr>
          <w:b/>
          <w:sz w:val="28"/>
          <w:szCs w:val="28"/>
        </w:rPr>
        <w:t xml:space="preserve"> Зерноградского городского поселения»</w:t>
      </w:r>
    </w:p>
    <w:p w:rsidR="00F70F32" w:rsidRPr="001D7A3D" w:rsidRDefault="00F70F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0BD2" w:rsidRDefault="00CB0BD2" w:rsidP="00F70F32">
      <w:pPr>
        <w:jc w:val="both"/>
        <w:rPr>
          <w:rFonts w:eastAsia="Arial"/>
          <w:b/>
          <w:sz w:val="28"/>
          <w:szCs w:val="28"/>
        </w:rPr>
      </w:pPr>
      <w:r w:rsidRPr="001D7A3D">
        <w:rPr>
          <w:rFonts w:ascii="Times New Roman" w:hAnsi="Times New Roman"/>
          <w:sz w:val="28"/>
          <w:szCs w:val="28"/>
        </w:rPr>
        <w:tab/>
      </w:r>
      <w:r w:rsidR="00F70F32" w:rsidRPr="001D7A3D">
        <w:rPr>
          <w:rFonts w:ascii="Times New Roman" w:hAnsi="Times New Roman"/>
          <w:sz w:val="28"/>
          <w:szCs w:val="28"/>
        </w:rPr>
        <w:t>Руководствуясь постановлением Администрации Зерноградского городского поселения от 04.09.2013 № 841 «</w:t>
      </w:r>
      <w:r w:rsidR="00F70F32" w:rsidRPr="001D7A3D">
        <w:rPr>
          <w:sz w:val="28"/>
          <w:szCs w:val="28"/>
        </w:rPr>
        <w:t>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</w:t>
      </w:r>
      <w:r w:rsidR="00F70F32" w:rsidRPr="001D7A3D">
        <w:rPr>
          <w:rFonts w:ascii="Times New Roman" w:hAnsi="Times New Roman"/>
          <w:sz w:val="28"/>
          <w:szCs w:val="28"/>
        </w:rPr>
        <w:t>»,  в</w:t>
      </w:r>
      <w:r w:rsidR="000676C2" w:rsidRPr="001D7A3D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A35361" w:rsidRPr="001D7A3D">
        <w:rPr>
          <w:rFonts w:ascii="Times New Roman" w:hAnsi="Times New Roman"/>
          <w:sz w:val="28"/>
          <w:szCs w:val="28"/>
        </w:rPr>
        <w:t>объёма бюджетных ассигнований</w:t>
      </w:r>
      <w:r w:rsidR="000676C2" w:rsidRPr="001D7A3D">
        <w:rPr>
          <w:rFonts w:ascii="Times New Roman" w:hAnsi="Times New Roman"/>
          <w:sz w:val="28"/>
          <w:szCs w:val="28"/>
        </w:rPr>
        <w:t xml:space="preserve">, </w:t>
      </w:r>
      <w:r w:rsidR="00A35361" w:rsidRPr="001D7A3D">
        <w:rPr>
          <w:rFonts w:eastAsia="Arial"/>
          <w:sz w:val="28"/>
          <w:szCs w:val="28"/>
        </w:rPr>
        <w:t>Администраци</w:t>
      </w:r>
      <w:r w:rsidR="00A35361" w:rsidRPr="001D7A3D">
        <w:rPr>
          <w:rFonts w:ascii="Times New Roman" w:eastAsia="Arial" w:hAnsi="Times New Roman"/>
          <w:sz w:val="28"/>
          <w:szCs w:val="28"/>
        </w:rPr>
        <w:t>я</w:t>
      </w:r>
      <w:r w:rsidRPr="001D7A3D">
        <w:rPr>
          <w:rFonts w:eastAsia="Arial"/>
          <w:sz w:val="28"/>
          <w:szCs w:val="28"/>
        </w:rPr>
        <w:t xml:space="preserve"> </w:t>
      </w:r>
      <w:proofErr w:type="spellStart"/>
      <w:r w:rsidRPr="001D7A3D">
        <w:rPr>
          <w:rFonts w:eastAsia="Arial"/>
          <w:sz w:val="28"/>
          <w:szCs w:val="28"/>
        </w:rPr>
        <w:t>Зерноградского</w:t>
      </w:r>
      <w:proofErr w:type="spellEnd"/>
      <w:r w:rsidRPr="001D7A3D">
        <w:rPr>
          <w:rFonts w:eastAsia="Arial"/>
          <w:sz w:val="28"/>
          <w:szCs w:val="28"/>
        </w:rPr>
        <w:t xml:space="preserve"> городского поселения </w:t>
      </w:r>
      <w:r w:rsidRPr="001D7A3D">
        <w:rPr>
          <w:rFonts w:eastAsia="Arial"/>
          <w:b/>
          <w:sz w:val="28"/>
          <w:szCs w:val="28"/>
        </w:rPr>
        <w:t>постановляет:</w:t>
      </w:r>
    </w:p>
    <w:p w:rsidR="001D7A3D" w:rsidRPr="001D7A3D" w:rsidRDefault="001D7A3D" w:rsidP="00F70F32">
      <w:pPr>
        <w:jc w:val="both"/>
        <w:rPr>
          <w:b/>
          <w:spacing w:val="40"/>
          <w:sz w:val="28"/>
          <w:szCs w:val="28"/>
        </w:rPr>
      </w:pPr>
    </w:p>
    <w:p w:rsidR="00B81EA8" w:rsidRPr="001D7A3D" w:rsidRDefault="009B69C2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1D7A3D">
        <w:rPr>
          <w:rFonts w:ascii="Times New Roman" w:eastAsia="Arial" w:hAnsi="Times New Roman"/>
          <w:sz w:val="28"/>
          <w:szCs w:val="28"/>
        </w:rPr>
        <w:tab/>
      </w:r>
      <w:r w:rsidR="00A35361" w:rsidRPr="001D7A3D">
        <w:rPr>
          <w:rFonts w:ascii="Times New Roman" w:eastAsia="Arial" w:hAnsi="Times New Roman"/>
          <w:sz w:val="28"/>
          <w:szCs w:val="28"/>
        </w:rPr>
        <w:t xml:space="preserve">1. </w:t>
      </w:r>
      <w:r w:rsidR="000676C2" w:rsidRPr="001D7A3D">
        <w:rPr>
          <w:rFonts w:ascii="Times New Roman" w:eastAsia="Arial" w:hAnsi="Times New Roman"/>
          <w:sz w:val="28"/>
          <w:szCs w:val="28"/>
        </w:rPr>
        <w:t>Внести в по</w:t>
      </w:r>
      <w:r w:rsidR="000676C2" w:rsidRPr="001D7A3D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="000676C2" w:rsidRPr="001D7A3D">
        <w:rPr>
          <w:rFonts w:ascii="Times New Roman" w:hAnsi="Times New Roman"/>
          <w:iCs/>
          <w:sz w:val="28"/>
          <w:szCs w:val="28"/>
        </w:rPr>
        <w:t xml:space="preserve">от </w:t>
      </w:r>
      <w:r w:rsidR="00302718" w:rsidRPr="001D7A3D">
        <w:rPr>
          <w:rFonts w:ascii="Times New Roman" w:hAnsi="Times New Roman"/>
          <w:iCs/>
          <w:sz w:val="28"/>
          <w:szCs w:val="28"/>
        </w:rPr>
        <w:t>10.06.2016</w:t>
      </w:r>
      <w:r w:rsidR="00302718" w:rsidRPr="001D7A3D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302718" w:rsidRPr="001D7A3D">
        <w:rPr>
          <w:rFonts w:ascii="Times New Roman" w:hAnsi="Times New Roman"/>
          <w:iCs/>
          <w:sz w:val="28"/>
          <w:szCs w:val="28"/>
        </w:rPr>
        <w:t xml:space="preserve"> </w:t>
      </w:r>
      <w:r w:rsidRPr="001D7A3D">
        <w:rPr>
          <w:rFonts w:ascii="Times New Roman" w:hAnsi="Times New Roman"/>
          <w:iCs/>
          <w:sz w:val="28"/>
          <w:szCs w:val="28"/>
        </w:rPr>
        <w:t>«</w:t>
      </w:r>
      <w:r w:rsidRPr="001D7A3D">
        <w:rPr>
          <w:sz w:val="28"/>
          <w:szCs w:val="28"/>
        </w:rPr>
        <w:t>Об утверждении</w:t>
      </w:r>
      <w:r w:rsidRPr="001D7A3D">
        <w:rPr>
          <w:rFonts w:ascii="Times New Roman" w:hAnsi="Times New Roman"/>
          <w:sz w:val="28"/>
          <w:szCs w:val="28"/>
        </w:rPr>
        <w:t xml:space="preserve"> муниципальной</w:t>
      </w:r>
      <w:r w:rsidRPr="001D7A3D">
        <w:rPr>
          <w:sz w:val="28"/>
          <w:szCs w:val="28"/>
        </w:rPr>
        <w:t xml:space="preserve"> программы</w:t>
      </w:r>
      <w:r w:rsidRPr="001D7A3D">
        <w:rPr>
          <w:rFonts w:ascii="Times New Roman" w:hAnsi="Times New Roman"/>
          <w:sz w:val="28"/>
          <w:szCs w:val="28"/>
        </w:rPr>
        <w:t xml:space="preserve"> </w:t>
      </w:r>
      <w:r w:rsidRPr="001D7A3D">
        <w:rPr>
          <w:sz w:val="28"/>
          <w:szCs w:val="28"/>
        </w:rPr>
        <w:t xml:space="preserve"> «Обеспечение качественными жилищно-коммунальными услугами</w:t>
      </w:r>
      <w:r w:rsidRPr="001D7A3D">
        <w:rPr>
          <w:rFonts w:ascii="Times New Roman" w:hAnsi="Times New Roman"/>
          <w:sz w:val="28"/>
          <w:szCs w:val="28"/>
        </w:rPr>
        <w:t xml:space="preserve"> </w:t>
      </w:r>
      <w:r w:rsidRPr="001D7A3D">
        <w:rPr>
          <w:sz w:val="28"/>
          <w:szCs w:val="28"/>
        </w:rPr>
        <w:t xml:space="preserve"> </w:t>
      </w:r>
      <w:r w:rsidRPr="001D7A3D">
        <w:rPr>
          <w:rFonts w:ascii="Times New Roman" w:hAnsi="Times New Roman"/>
          <w:sz w:val="28"/>
          <w:szCs w:val="28"/>
        </w:rPr>
        <w:t>н</w:t>
      </w:r>
      <w:r w:rsidRPr="001D7A3D">
        <w:rPr>
          <w:sz w:val="28"/>
          <w:szCs w:val="28"/>
        </w:rPr>
        <w:t>аселения</w:t>
      </w:r>
      <w:r w:rsidRPr="001D7A3D">
        <w:rPr>
          <w:rFonts w:ascii="Times New Roman" w:hAnsi="Times New Roman"/>
          <w:sz w:val="28"/>
          <w:szCs w:val="28"/>
        </w:rPr>
        <w:t xml:space="preserve"> </w:t>
      </w:r>
      <w:r w:rsidRPr="001D7A3D">
        <w:rPr>
          <w:sz w:val="28"/>
          <w:szCs w:val="28"/>
        </w:rPr>
        <w:t xml:space="preserve"> Зерноградского городского поселения»</w:t>
      </w:r>
      <w:r w:rsidR="00A35361" w:rsidRPr="001D7A3D">
        <w:rPr>
          <w:rFonts w:ascii="Times New Roman" w:eastAsia="Arial" w:hAnsi="Times New Roman"/>
          <w:iCs/>
          <w:sz w:val="28"/>
          <w:szCs w:val="28"/>
        </w:rPr>
        <w:t xml:space="preserve"> </w:t>
      </w:r>
      <w:r w:rsidR="000676C2" w:rsidRPr="001D7A3D">
        <w:rPr>
          <w:rFonts w:ascii="Times New Roman" w:hAnsi="Times New Roman"/>
          <w:iCs/>
          <w:sz w:val="28"/>
          <w:szCs w:val="28"/>
        </w:rPr>
        <w:t>следующие изменения:</w:t>
      </w:r>
    </w:p>
    <w:p w:rsidR="007102A4" w:rsidRPr="001D7A3D" w:rsidRDefault="00A35361" w:rsidP="009C0496">
      <w:pPr>
        <w:pStyle w:val="a5"/>
        <w:jc w:val="both"/>
        <w:rPr>
          <w:rFonts w:ascii="Times New Roman" w:eastAsia="Arial" w:hAnsi="Times New Roman"/>
          <w:sz w:val="28"/>
          <w:szCs w:val="28"/>
        </w:rPr>
      </w:pPr>
      <w:r w:rsidRPr="001D7A3D">
        <w:rPr>
          <w:rFonts w:eastAsia="Arial"/>
          <w:sz w:val="28"/>
          <w:szCs w:val="28"/>
        </w:rPr>
        <w:tab/>
      </w:r>
      <w:r w:rsidR="001D7A3D">
        <w:rPr>
          <w:rFonts w:ascii="Times New Roman" w:eastAsia="Arial" w:hAnsi="Times New Roman"/>
          <w:sz w:val="28"/>
          <w:szCs w:val="28"/>
        </w:rPr>
        <w:t xml:space="preserve"> </w:t>
      </w:r>
      <w:r w:rsidRPr="001D7A3D">
        <w:rPr>
          <w:rFonts w:ascii="Times New Roman" w:hAnsi="Times New Roman"/>
          <w:sz w:val="28"/>
          <w:szCs w:val="28"/>
        </w:rPr>
        <w:t xml:space="preserve"> </w:t>
      </w:r>
      <w:r w:rsidR="00615CE5" w:rsidRPr="001D7A3D">
        <w:rPr>
          <w:rFonts w:ascii="Times New Roman" w:hAnsi="Times New Roman"/>
          <w:sz w:val="28"/>
          <w:szCs w:val="28"/>
        </w:rPr>
        <w:t>В п</w:t>
      </w:r>
      <w:r w:rsidR="007102A4" w:rsidRPr="001D7A3D">
        <w:rPr>
          <w:sz w:val="28"/>
          <w:szCs w:val="28"/>
        </w:rPr>
        <w:t>риложени</w:t>
      </w:r>
      <w:r w:rsidR="00615CE5" w:rsidRPr="001D7A3D">
        <w:rPr>
          <w:rFonts w:ascii="Times New Roman" w:hAnsi="Times New Roman"/>
          <w:sz w:val="28"/>
          <w:szCs w:val="28"/>
        </w:rPr>
        <w:t>и</w:t>
      </w:r>
      <w:r w:rsidRPr="001D7A3D">
        <w:rPr>
          <w:rFonts w:ascii="Times New Roman" w:hAnsi="Times New Roman"/>
          <w:sz w:val="28"/>
          <w:szCs w:val="28"/>
        </w:rPr>
        <w:t xml:space="preserve"> к постановлению</w:t>
      </w:r>
      <w:r w:rsidR="007102A4" w:rsidRPr="001D7A3D">
        <w:rPr>
          <w:sz w:val="28"/>
          <w:szCs w:val="28"/>
        </w:rPr>
        <w:t xml:space="preserve"> </w:t>
      </w:r>
      <w:r w:rsidRPr="001D7A3D">
        <w:rPr>
          <w:rFonts w:ascii="Times New Roman" w:hAnsi="Times New Roman"/>
          <w:sz w:val="28"/>
          <w:szCs w:val="28"/>
        </w:rPr>
        <w:t>«</w:t>
      </w:r>
      <w:r w:rsidR="007102A4" w:rsidRPr="001D7A3D">
        <w:rPr>
          <w:rFonts w:eastAsia="Arial"/>
          <w:sz w:val="28"/>
          <w:szCs w:val="28"/>
        </w:rPr>
        <w:t>Перечень мероприятий подпрограммы «</w:t>
      </w:r>
      <w:r w:rsidR="007102A4" w:rsidRPr="001D7A3D">
        <w:rPr>
          <w:sz w:val="28"/>
          <w:szCs w:val="28"/>
        </w:rPr>
        <w:t xml:space="preserve">Модернизация объектов коммунальной инфраструктуры  Зерноградского городского поселения», </w:t>
      </w:r>
      <w:r w:rsidR="007102A4" w:rsidRPr="001D7A3D">
        <w:rPr>
          <w:rFonts w:ascii="Times New Roman" w:hAnsi="Times New Roman"/>
          <w:sz w:val="28"/>
          <w:szCs w:val="28"/>
        </w:rPr>
        <w:t>«</w:t>
      </w:r>
      <w:r w:rsidR="007102A4" w:rsidRPr="001D7A3D">
        <w:rPr>
          <w:sz w:val="28"/>
          <w:szCs w:val="28"/>
        </w:rPr>
        <w:t>Перечень мероприятий подпрограммы «Благоустройство территории Зерноградского городского поселения»</w:t>
      </w:r>
      <w:r w:rsidR="007102A4" w:rsidRPr="001D7A3D">
        <w:rPr>
          <w:rFonts w:ascii="Times New Roman" w:hAnsi="Times New Roman"/>
          <w:sz w:val="28"/>
          <w:szCs w:val="28"/>
        </w:rPr>
        <w:t xml:space="preserve">  и «</w:t>
      </w:r>
      <w:r w:rsidR="007102A4" w:rsidRPr="001D7A3D">
        <w:rPr>
          <w:rFonts w:ascii="Times New Roman" w:hAnsi="Times New Roman"/>
          <w:color w:val="000000"/>
          <w:sz w:val="28"/>
          <w:szCs w:val="28"/>
        </w:rPr>
        <w:t>Перечень многоквартирных домов, подлежащих капитальному ремонту  в 2014-2020г</w:t>
      </w:r>
      <w:r w:rsidRPr="001D7A3D">
        <w:rPr>
          <w:rFonts w:ascii="Times New Roman" w:hAnsi="Times New Roman"/>
          <w:color w:val="000000"/>
          <w:sz w:val="28"/>
          <w:szCs w:val="28"/>
        </w:rPr>
        <w:t>.</w:t>
      </w:r>
      <w:r w:rsidR="007102A4" w:rsidRPr="001D7A3D">
        <w:rPr>
          <w:rFonts w:ascii="Times New Roman" w:hAnsi="Times New Roman"/>
          <w:color w:val="000000"/>
          <w:sz w:val="28"/>
          <w:szCs w:val="28"/>
        </w:rPr>
        <w:t>г</w:t>
      </w:r>
      <w:r w:rsidRPr="001D7A3D">
        <w:rPr>
          <w:rFonts w:ascii="Times New Roman" w:hAnsi="Times New Roman"/>
          <w:color w:val="000000"/>
          <w:sz w:val="28"/>
          <w:szCs w:val="28"/>
        </w:rPr>
        <w:t>.»</w:t>
      </w:r>
      <w:r w:rsidR="007102A4" w:rsidRPr="001D7A3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102A4" w:rsidRPr="001D7A3D">
        <w:rPr>
          <w:rFonts w:ascii="Times New Roman" w:eastAsia="Arial" w:hAnsi="Times New Roman"/>
          <w:sz w:val="28"/>
          <w:szCs w:val="28"/>
        </w:rPr>
        <w:t>изложить  в новой редакции согласно приложению  к настоящему постановлению.</w:t>
      </w:r>
    </w:p>
    <w:p w:rsidR="00C3719B" w:rsidRPr="001D7A3D" w:rsidRDefault="00C3719B" w:rsidP="00DD16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D7A3D">
        <w:rPr>
          <w:rFonts w:ascii="Times New Roman" w:eastAsia="Arial" w:hAnsi="Times New Roman"/>
          <w:sz w:val="28"/>
          <w:szCs w:val="28"/>
        </w:rPr>
        <w:t>2. Признать утратившим силу  по</w:t>
      </w:r>
      <w:r w:rsidRPr="001D7A3D">
        <w:rPr>
          <w:rFonts w:ascii="Times New Roman" w:eastAsia="Arial" w:hAnsi="Times New Roman"/>
          <w:iCs/>
          <w:sz w:val="28"/>
          <w:szCs w:val="28"/>
        </w:rPr>
        <w:t xml:space="preserve">становление Администрации Зерноградского городского поселения </w:t>
      </w:r>
      <w:r w:rsidRPr="001D7A3D">
        <w:rPr>
          <w:rFonts w:ascii="Times New Roman" w:hAnsi="Times New Roman"/>
          <w:iCs/>
          <w:sz w:val="28"/>
          <w:szCs w:val="28"/>
        </w:rPr>
        <w:t xml:space="preserve">от </w:t>
      </w:r>
      <w:r w:rsidR="003B63DA" w:rsidRPr="001D7A3D">
        <w:rPr>
          <w:rFonts w:ascii="Times New Roman" w:hAnsi="Times New Roman"/>
          <w:iCs/>
          <w:sz w:val="28"/>
          <w:szCs w:val="28"/>
        </w:rPr>
        <w:t>18.09</w:t>
      </w:r>
      <w:r w:rsidR="00D57828" w:rsidRPr="001D7A3D">
        <w:rPr>
          <w:rFonts w:ascii="Times New Roman" w:hAnsi="Times New Roman"/>
          <w:iCs/>
          <w:sz w:val="28"/>
          <w:szCs w:val="28"/>
        </w:rPr>
        <w:t>.2017</w:t>
      </w:r>
      <w:r w:rsidRPr="001D7A3D">
        <w:rPr>
          <w:rFonts w:ascii="Times New Roman" w:eastAsia="Arial" w:hAnsi="Times New Roman"/>
          <w:iCs/>
          <w:sz w:val="28"/>
          <w:szCs w:val="28"/>
        </w:rPr>
        <w:t xml:space="preserve"> № </w:t>
      </w:r>
      <w:r w:rsidR="003B63DA" w:rsidRPr="001D7A3D">
        <w:rPr>
          <w:rFonts w:ascii="Times New Roman" w:eastAsia="Arial" w:hAnsi="Times New Roman"/>
          <w:iCs/>
          <w:sz w:val="28"/>
          <w:szCs w:val="28"/>
        </w:rPr>
        <w:t>1028</w:t>
      </w:r>
      <w:r w:rsidRPr="001D7A3D">
        <w:rPr>
          <w:rFonts w:ascii="Times New Roman" w:eastAsia="Arial" w:hAnsi="Times New Roman"/>
          <w:iCs/>
          <w:sz w:val="28"/>
          <w:szCs w:val="28"/>
        </w:rPr>
        <w:t xml:space="preserve"> «</w:t>
      </w:r>
      <w:r w:rsidR="00DD16B3" w:rsidRPr="001D7A3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D16B3" w:rsidRPr="001D7A3D">
        <w:rPr>
          <w:rFonts w:ascii="Times New Roman" w:hAnsi="Times New Roman"/>
          <w:iCs/>
          <w:sz w:val="28"/>
          <w:szCs w:val="28"/>
        </w:rPr>
        <w:t>в постановление Администрации Зерноградского городского поселения от 10.06.2016</w:t>
      </w:r>
      <w:r w:rsidR="00DD16B3" w:rsidRPr="001D7A3D">
        <w:rPr>
          <w:rFonts w:ascii="Times New Roman" w:eastAsia="Arial" w:hAnsi="Times New Roman"/>
          <w:iCs/>
          <w:sz w:val="28"/>
          <w:szCs w:val="28"/>
        </w:rPr>
        <w:t xml:space="preserve"> № 664 </w:t>
      </w:r>
      <w:r w:rsidR="00DD16B3" w:rsidRPr="001D7A3D">
        <w:rPr>
          <w:rFonts w:ascii="Times New Roman" w:hAnsi="Times New Roman"/>
          <w:iCs/>
          <w:sz w:val="28"/>
          <w:szCs w:val="28"/>
        </w:rPr>
        <w:t xml:space="preserve"> «</w:t>
      </w:r>
      <w:r w:rsidR="00DD16B3" w:rsidRPr="001D7A3D">
        <w:rPr>
          <w:sz w:val="28"/>
          <w:szCs w:val="28"/>
        </w:rPr>
        <w:t>Об утверждении</w:t>
      </w:r>
      <w:r w:rsidR="00DD16B3" w:rsidRPr="001D7A3D">
        <w:rPr>
          <w:rFonts w:ascii="Times New Roman" w:hAnsi="Times New Roman"/>
          <w:sz w:val="28"/>
          <w:szCs w:val="28"/>
        </w:rPr>
        <w:t xml:space="preserve"> муниципальной</w:t>
      </w:r>
      <w:r w:rsidR="00DD16B3" w:rsidRPr="001D7A3D">
        <w:rPr>
          <w:sz w:val="28"/>
          <w:szCs w:val="28"/>
        </w:rPr>
        <w:t xml:space="preserve"> программы  </w:t>
      </w:r>
      <w:r w:rsidR="00DD16B3" w:rsidRPr="001D7A3D">
        <w:rPr>
          <w:sz w:val="28"/>
          <w:szCs w:val="28"/>
        </w:rPr>
        <w:lastRenderedPageBreak/>
        <w:t xml:space="preserve">«Обеспечение качественными жилищно-коммунальными услугами  </w:t>
      </w:r>
      <w:r w:rsidR="00DD16B3" w:rsidRPr="001D7A3D">
        <w:rPr>
          <w:rFonts w:ascii="Times New Roman" w:hAnsi="Times New Roman"/>
          <w:sz w:val="28"/>
          <w:szCs w:val="28"/>
        </w:rPr>
        <w:t>н</w:t>
      </w:r>
      <w:r w:rsidR="00DD16B3" w:rsidRPr="001D7A3D">
        <w:rPr>
          <w:sz w:val="28"/>
          <w:szCs w:val="28"/>
        </w:rPr>
        <w:t>аселения</w:t>
      </w:r>
      <w:r w:rsidR="00DD16B3" w:rsidRPr="001D7A3D">
        <w:rPr>
          <w:rFonts w:ascii="Times New Roman" w:hAnsi="Times New Roman"/>
          <w:sz w:val="28"/>
          <w:szCs w:val="28"/>
        </w:rPr>
        <w:t xml:space="preserve"> </w:t>
      </w:r>
      <w:r w:rsidR="00DD16B3" w:rsidRPr="001D7A3D">
        <w:rPr>
          <w:sz w:val="28"/>
          <w:szCs w:val="28"/>
        </w:rPr>
        <w:t xml:space="preserve"> Зерноградского городского поселения</w:t>
      </w:r>
      <w:r w:rsidRPr="001D7A3D">
        <w:rPr>
          <w:sz w:val="28"/>
          <w:szCs w:val="28"/>
        </w:rPr>
        <w:t>»</w:t>
      </w:r>
      <w:r w:rsidRPr="001D7A3D">
        <w:rPr>
          <w:rFonts w:ascii="Times New Roman" w:hAnsi="Times New Roman"/>
          <w:sz w:val="28"/>
          <w:szCs w:val="28"/>
        </w:rPr>
        <w:t>.</w:t>
      </w:r>
    </w:p>
    <w:p w:rsidR="001D7A3D" w:rsidRDefault="00302718" w:rsidP="00B81EA8">
      <w:pPr>
        <w:jc w:val="both"/>
        <w:rPr>
          <w:rFonts w:ascii="Times New Roman" w:hAnsi="Times New Roman"/>
          <w:iCs/>
          <w:sz w:val="28"/>
          <w:szCs w:val="28"/>
        </w:rPr>
      </w:pPr>
      <w:r w:rsidRPr="001D7A3D">
        <w:rPr>
          <w:rFonts w:ascii="Times New Roman" w:hAnsi="Times New Roman"/>
          <w:iCs/>
          <w:sz w:val="28"/>
          <w:szCs w:val="28"/>
        </w:rPr>
        <w:tab/>
      </w:r>
    </w:p>
    <w:p w:rsidR="000676C2" w:rsidRPr="001D7A3D" w:rsidRDefault="001D7A3D" w:rsidP="00B81EA8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DD16B3" w:rsidRPr="001D7A3D">
        <w:rPr>
          <w:rFonts w:ascii="Times New Roman" w:hAnsi="Times New Roman"/>
          <w:iCs/>
          <w:sz w:val="28"/>
          <w:szCs w:val="28"/>
        </w:rPr>
        <w:t>3</w:t>
      </w:r>
      <w:r w:rsidR="00A35361" w:rsidRPr="001D7A3D">
        <w:rPr>
          <w:rFonts w:ascii="Times New Roman" w:hAnsi="Times New Roman"/>
          <w:iCs/>
          <w:sz w:val="28"/>
          <w:szCs w:val="28"/>
        </w:rPr>
        <w:t xml:space="preserve">.   </w:t>
      </w:r>
      <w:r w:rsidR="000676C2" w:rsidRPr="001D7A3D">
        <w:rPr>
          <w:rFonts w:ascii="Times New Roman" w:hAnsi="Times New Roman"/>
          <w:iCs/>
          <w:sz w:val="28"/>
          <w:szCs w:val="28"/>
        </w:rPr>
        <w:t>Опубликовать настоящее постановление в</w:t>
      </w:r>
      <w:r w:rsidR="00A35361" w:rsidRPr="001D7A3D">
        <w:rPr>
          <w:rFonts w:ascii="Times New Roman" w:hAnsi="Times New Roman"/>
          <w:iCs/>
          <w:sz w:val="28"/>
          <w:szCs w:val="28"/>
        </w:rPr>
        <w:t xml:space="preserve"> печатном средстве массовой информации</w:t>
      </w:r>
      <w:r w:rsidR="00A35361" w:rsidRPr="001D7A3D">
        <w:rPr>
          <w:rFonts w:ascii="Times New Roman" w:eastAsia="Arial" w:hAnsi="Times New Roman"/>
          <w:iCs/>
          <w:sz w:val="28"/>
          <w:szCs w:val="28"/>
        </w:rPr>
        <w:t xml:space="preserve"> Зерноградского городского поселения</w:t>
      </w:r>
      <w:r w:rsidR="00A35361" w:rsidRPr="001D7A3D">
        <w:rPr>
          <w:rFonts w:ascii="Times New Roman" w:hAnsi="Times New Roman"/>
          <w:iCs/>
          <w:sz w:val="28"/>
          <w:szCs w:val="28"/>
        </w:rPr>
        <w:t xml:space="preserve"> </w:t>
      </w:r>
      <w:r w:rsidR="000676C2" w:rsidRPr="001D7A3D">
        <w:rPr>
          <w:rFonts w:ascii="Times New Roman" w:hAnsi="Times New Roman"/>
          <w:iCs/>
          <w:sz w:val="28"/>
          <w:szCs w:val="28"/>
        </w:rPr>
        <w:t xml:space="preserve"> газете «Зерноград официальный»</w:t>
      </w:r>
      <w:r w:rsidR="00D220D5" w:rsidRPr="001D7A3D">
        <w:rPr>
          <w:rFonts w:ascii="Times New Roman" w:hAnsi="Times New Roman"/>
          <w:sz w:val="28"/>
          <w:szCs w:val="28"/>
        </w:rPr>
        <w:t xml:space="preserve"> и разместить на официальном</w:t>
      </w:r>
      <w:r w:rsidR="00D220D5" w:rsidRPr="001D7A3D">
        <w:rPr>
          <w:sz w:val="28"/>
          <w:szCs w:val="28"/>
        </w:rPr>
        <w:t xml:space="preserve"> сайте Администрации Зерноградского городского поселения</w:t>
      </w:r>
      <w:r w:rsidR="00A35361" w:rsidRPr="001D7A3D">
        <w:rPr>
          <w:rFonts w:ascii="Times New Roman" w:hAnsi="Times New Roman"/>
          <w:sz w:val="28"/>
          <w:szCs w:val="28"/>
        </w:rPr>
        <w:t xml:space="preserve"> в</w:t>
      </w:r>
      <w:r w:rsidR="00FA5976" w:rsidRPr="001D7A3D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A35361" w:rsidRPr="001D7A3D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="00A35361" w:rsidRPr="001D7A3D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0676C2" w:rsidRPr="001D7A3D">
        <w:rPr>
          <w:rFonts w:ascii="Times New Roman" w:hAnsi="Times New Roman"/>
          <w:iCs/>
          <w:sz w:val="28"/>
          <w:szCs w:val="28"/>
        </w:rPr>
        <w:t xml:space="preserve">. </w:t>
      </w:r>
    </w:p>
    <w:p w:rsidR="001D7A3D" w:rsidRDefault="000676C2" w:rsidP="00D220D5">
      <w:pPr>
        <w:jc w:val="both"/>
        <w:rPr>
          <w:rFonts w:ascii="Times New Roman" w:hAnsi="Times New Roman"/>
          <w:sz w:val="28"/>
          <w:szCs w:val="28"/>
        </w:rPr>
      </w:pPr>
      <w:r w:rsidRPr="001D7A3D">
        <w:rPr>
          <w:rFonts w:ascii="Times New Roman" w:eastAsia="Arial Unicode MS" w:hAnsi="Times New Roman" w:cs="Tahoma"/>
          <w:sz w:val="28"/>
          <w:szCs w:val="28"/>
        </w:rPr>
        <w:t xml:space="preserve">  </w:t>
      </w:r>
      <w:r w:rsidR="00302718" w:rsidRPr="001D7A3D">
        <w:rPr>
          <w:rFonts w:ascii="Times New Roman" w:hAnsi="Times New Roman"/>
          <w:sz w:val="28"/>
          <w:szCs w:val="28"/>
        </w:rPr>
        <w:tab/>
      </w:r>
    </w:p>
    <w:p w:rsidR="000676C2" w:rsidRPr="001D7A3D" w:rsidRDefault="001D7A3D" w:rsidP="00D220D5">
      <w:pPr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D16B3" w:rsidRPr="001D7A3D">
        <w:rPr>
          <w:rFonts w:ascii="Times New Roman" w:hAnsi="Times New Roman"/>
          <w:sz w:val="28"/>
          <w:szCs w:val="28"/>
        </w:rPr>
        <w:t>4</w:t>
      </w:r>
      <w:r w:rsidR="000676C2" w:rsidRPr="001D7A3D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0676C2" w:rsidRPr="001D7A3D">
        <w:rPr>
          <w:rFonts w:ascii="Times New Roman" w:eastAsia="Arial Unicode MS" w:hAnsi="Times New Roman" w:cs="Tahoma"/>
          <w:sz w:val="28"/>
          <w:szCs w:val="28"/>
        </w:rPr>
        <w:t xml:space="preserve">Контроль </w:t>
      </w:r>
      <w:r w:rsidR="00FA5976" w:rsidRPr="001D7A3D">
        <w:rPr>
          <w:rFonts w:ascii="Times New Roman" w:eastAsia="Arial Unicode MS" w:hAnsi="Times New Roman" w:cs="Tahoma"/>
          <w:sz w:val="28"/>
          <w:szCs w:val="28"/>
        </w:rPr>
        <w:t>за</w:t>
      </w:r>
      <w:proofErr w:type="gramEnd"/>
      <w:r w:rsidR="00FA5976" w:rsidRPr="001D7A3D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7D376B" w:rsidRPr="001D7A3D">
        <w:rPr>
          <w:rFonts w:ascii="Times New Roman" w:eastAsia="Arial Unicode MS" w:hAnsi="Times New Roman" w:cs="Tahoma"/>
          <w:sz w:val="28"/>
          <w:szCs w:val="28"/>
        </w:rPr>
        <w:t>вы</w:t>
      </w:r>
      <w:r w:rsidR="00FA5976" w:rsidRPr="001D7A3D">
        <w:rPr>
          <w:rFonts w:ascii="Times New Roman" w:eastAsia="Arial Unicode MS" w:hAnsi="Times New Roman" w:cs="Tahoma"/>
          <w:sz w:val="28"/>
          <w:szCs w:val="28"/>
        </w:rPr>
        <w:t>полнением</w:t>
      </w:r>
      <w:r w:rsidR="000676C2" w:rsidRPr="001D7A3D">
        <w:rPr>
          <w:rFonts w:ascii="Times New Roman" w:eastAsia="Arial Unicode MS" w:hAnsi="Times New Roman" w:cs="Tahoma"/>
          <w:sz w:val="28"/>
          <w:szCs w:val="28"/>
        </w:rPr>
        <w:t xml:space="preserve"> настоящ</w:t>
      </w:r>
      <w:r w:rsidR="00A35361" w:rsidRPr="001D7A3D">
        <w:rPr>
          <w:rFonts w:ascii="Times New Roman" w:eastAsia="Arial Unicode MS" w:hAnsi="Times New Roman" w:cs="Tahoma"/>
          <w:sz w:val="28"/>
          <w:szCs w:val="28"/>
        </w:rPr>
        <w:t xml:space="preserve">его постановления возложить на </w:t>
      </w:r>
      <w:r w:rsidR="000676C2" w:rsidRPr="001D7A3D">
        <w:rPr>
          <w:rFonts w:ascii="Times New Roman" w:eastAsia="Arial Unicode MS" w:hAnsi="Times New Roman" w:cs="Tahoma"/>
          <w:sz w:val="28"/>
          <w:szCs w:val="28"/>
        </w:rPr>
        <w:t xml:space="preserve">заведующего сектором ЖКХ и благоустройства </w:t>
      </w:r>
      <w:r w:rsidR="00DD16B3" w:rsidRPr="001D7A3D">
        <w:rPr>
          <w:sz w:val="28"/>
          <w:szCs w:val="28"/>
        </w:rPr>
        <w:t>МКУ Зерноградского городского поселения «Управление жилищно-коммунального хозяйства, архитектуры,  имущественных отношений, ГО и ЧС»</w:t>
      </w:r>
      <w:r w:rsidR="00707487" w:rsidRPr="001D7A3D">
        <w:rPr>
          <w:sz w:val="28"/>
          <w:szCs w:val="28"/>
        </w:rPr>
        <w:t xml:space="preserve"> </w:t>
      </w:r>
      <w:r w:rsidR="00A35361" w:rsidRPr="001D7A3D">
        <w:rPr>
          <w:rFonts w:ascii="Times New Roman" w:eastAsia="Arial Unicode MS" w:hAnsi="Times New Roman" w:cs="Tahoma"/>
          <w:sz w:val="28"/>
          <w:szCs w:val="28"/>
        </w:rPr>
        <w:t>Чепайкина Е.Н.</w:t>
      </w:r>
      <w:r w:rsidR="000676C2" w:rsidRPr="001D7A3D">
        <w:rPr>
          <w:rFonts w:ascii="Times New Roman" w:eastAsia="Arial Unicode MS" w:hAnsi="Times New Roman" w:cs="Tahoma"/>
          <w:sz w:val="28"/>
          <w:szCs w:val="28"/>
        </w:rPr>
        <w:t xml:space="preserve"> и заведующего финансово-экономическим сектором Администрации Зерноградского городского поселения</w:t>
      </w:r>
      <w:r w:rsidR="00A35361" w:rsidRPr="001D7A3D">
        <w:rPr>
          <w:rFonts w:ascii="Times New Roman" w:eastAsia="Arial Unicode MS" w:hAnsi="Times New Roman" w:cs="Tahoma"/>
          <w:sz w:val="28"/>
          <w:szCs w:val="28"/>
        </w:rPr>
        <w:t xml:space="preserve"> </w:t>
      </w:r>
      <w:proofErr w:type="spellStart"/>
      <w:r w:rsidR="00302718" w:rsidRPr="001D7A3D">
        <w:rPr>
          <w:rFonts w:ascii="Times New Roman" w:eastAsia="Arial Unicode MS" w:hAnsi="Times New Roman" w:cs="Tahoma"/>
          <w:sz w:val="28"/>
          <w:szCs w:val="28"/>
        </w:rPr>
        <w:t>Голояд</w:t>
      </w:r>
      <w:proofErr w:type="spellEnd"/>
      <w:r w:rsidR="00302718" w:rsidRPr="001D7A3D">
        <w:rPr>
          <w:rFonts w:ascii="Times New Roman" w:eastAsia="Arial Unicode MS" w:hAnsi="Times New Roman" w:cs="Tahoma"/>
          <w:sz w:val="28"/>
          <w:szCs w:val="28"/>
        </w:rPr>
        <w:t xml:space="preserve"> Т.С</w:t>
      </w:r>
      <w:r>
        <w:rPr>
          <w:rFonts w:ascii="Times New Roman" w:eastAsia="Arial Unicode MS" w:hAnsi="Times New Roman" w:cs="Tahoma"/>
          <w:sz w:val="28"/>
          <w:szCs w:val="28"/>
        </w:rPr>
        <w:t>.</w:t>
      </w:r>
    </w:p>
    <w:p w:rsidR="007D5186" w:rsidRPr="001D7A3D" w:rsidRDefault="007D5186" w:rsidP="000676C2">
      <w:pPr>
        <w:rPr>
          <w:rFonts w:ascii="Times New Roman" w:hAnsi="Times New Roman"/>
          <w:sz w:val="28"/>
          <w:szCs w:val="28"/>
        </w:rPr>
      </w:pPr>
    </w:p>
    <w:p w:rsidR="001D7A3D" w:rsidRDefault="001D7A3D" w:rsidP="000676C2">
      <w:pPr>
        <w:rPr>
          <w:rFonts w:ascii="Times New Roman" w:hAnsi="Times New Roman"/>
          <w:sz w:val="28"/>
          <w:szCs w:val="28"/>
        </w:rPr>
      </w:pPr>
    </w:p>
    <w:p w:rsidR="001D7A3D" w:rsidRDefault="001D7A3D" w:rsidP="000676C2">
      <w:pPr>
        <w:rPr>
          <w:rFonts w:ascii="Times New Roman" w:hAnsi="Times New Roman"/>
          <w:sz w:val="28"/>
          <w:szCs w:val="28"/>
        </w:rPr>
      </w:pPr>
    </w:p>
    <w:p w:rsidR="001D7A3D" w:rsidRDefault="00B55AB1" w:rsidP="000676C2">
      <w:pPr>
        <w:rPr>
          <w:rFonts w:ascii="Times New Roman" w:hAnsi="Times New Roman"/>
          <w:sz w:val="28"/>
          <w:szCs w:val="28"/>
        </w:rPr>
      </w:pPr>
      <w:r w:rsidRPr="001D7A3D">
        <w:rPr>
          <w:rFonts w:ascii="Times New Roman" w:hAnsi="Times New Roman"/>
          <w:sz w:val="28"/>
          <w:szCs w:val="28"/>
        </w:rPr>
        <w:t xml:space="preserve">Заместитель </w:t>
      </w:r>
      <w:r w:rsidR="001D7A3D">
        <w:rPr>
          <w:rFonts w:ascii="Times New Roman" w:hAnsi="Times New Roman"/>
          <w:sz w:val="28"/>
          <w:szCs w:val="28"/>
        </w:rPr>
        <w:t>Г</w:t>
      </w:r>
      <w:r w:rsidR="000676C2" w:rsidRPr="001D7A3D">
        <w:rPr>
          <w:rFonts w:ascii="Times New Roman" w:hAnsi="Times New Roman"/>
          <w:sz w:val="28"/>
          <w:szCs w:val="28"/>
        </w:rPr>
        <w:t>ла</w:t>
      </w:r>
      <w:r w:rsidR="00A35361" w:rsidRPr="001D7A3D">
        <w:rPr>
          <w:rFonts w:ascii="Times New Roman" w:hAnsi="Times New Roman"/>
          <w:sz w:val="28"/>
          <w:szCs w:val="28"/>
        </w:rPr>
        <w:t xml:space="preserve">вы </w:t>
      </w:r>
      <w:r w:rsidR="000676C2" w:rsidRPr="001D7A3D">
        <w:rPr>
          <w:rFonts w:ascii="Times New Roman" w:hAnsi="Times New Roman"/>
          <w:sz w:val="28"/>
          <w:szCs w:val="28"/>
        </w:rPr>
        <w:t xml:space="preserve"> </w:t>
      </w:r>
      <w:r w:rsidRPr="001D7A3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02624" w:rsidRPr="00002624" w:rsidRDefault="000676C2" w:rsidP="001D7A3D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D7A3D">
        <w:rPr>
          <w:rFonts w:ascii="Times New Roman" w:hAnsi="Times New Roman"/>
          <w:sz w:val="28"/>
          <w:szCs w:val="28"/>
        </w:rPr>
        <w:t>Зерноградского</w:t>
      </w:r>
      <w:proofErr w:type="spellEnd"/>
      <w:r w:rsidRPr="001D7A3D">
        <w:rPr>
          <w:rFonts w:ascii="Times New Roman" w:hAnsi="Times New Roman"/>
          <w:sz w:val="28"/>
          <w:szCs w:val="28"/>
        </w:rPr>
        <w:t xml:space="preserve"> городского поселения                                    </w:t>
      </w:r>
      <w:r w:rsidR="001D7A3D">
        <w:rPr>
          <w:rFonts w:ascii="Times New Roman" w:hAnsi="Times New Roman"/>
          <w:sz w:val="28"/>
          <w:szCs w:val="28"/>
        </w:rPr>
        <w:t xml:space="preserve">  </w:t>
      </w:r>
      <w:r w:rsidRPr="001D7A3D">
        <w:rPr>
          <w:rFonts w:ascii="Times New Roman" w:hAnsi="Times New Roman"/>
          <w:sz w:val="28"/>
          <w:szCs w:val="28"/>
        </w:rPr>
        <w:t xml:space="preserve">  </w:t>
      </w:r>
      <w:r w:rsidR="00B55AB1" w:rsidRPr="001D7A3D">
        <w:rPr>
          <w:rFonts w:ascii="Times New Roman" w:hAnsi="Times New Roman"/>
          <w:sz w:val="28"/>
          <w:szCs w:val="28"/>
        </w:rPr>
        <w:t>П.</w:t>
      </w:r>
      <w:r w:rsidR="001D7A3D">
        <w:rPr>
          <w:rFonts w:ascii="Times New Roman" w:hAnsi="Times New Roman"/>
          <w:sz w:val="28"/>
          <w:szCs w:val="28"/>
        </w:rPr>
        <w:t xml:space="preserve"> </w:t>
      </w:r>
      <w:r w:rsidR="00B55AB1" w:rsidRPr="001D7A3D">
        <w:rPr>
          <w:rFonts w:ascii="Times New Roman" w:hAnsi="Times New Roman"/>
          <w:sz w:val="28"/>
          <w:szCs w:val="28"/>
        </w:rPr>
        <w:t>Е. Синельников</w:t>
      </w:r>
    </w:p>
    <w:sectPr w:rsidR="00002624" w:rsidRPr="00002624" w:rsidSect="001D7A3D">
      <w:pgSz w:w="11905" w:h="16837"/>
      <w:pgMar w:top="737" w:right="851" w:bottom="1134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lowe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lower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F931A34"/>
    <w:multiLevelType w:val="multilevel"/>
    <w:tmpl w:val="C64245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35A36"/>
    <w:rsid w:val="00002624"/>
    <w:rsid w:val="0003767E"/>
    <w:rsid w:val="000676C2"/>
    <w:rsid w:val="0009211A"/>
    <w:rsid w:val="000D1C07"/>
    <w:rsid w:val="001B46C5"/>
    <w:rsid w:val="001D608C"/>
    <w:rsid w:val="001D7A3D"/>
    <w:rsid w:val="00206323"/>
    <w:rsid w:val="002230D4"/>
    <w:rsid w:val="00223A83"/>
    <w:rsid w:val="00230DE5"/>
    <w:rsid w:val="00296BD6"/>
    <w:rsid w:val="00297B6D"/>
    <w:rsid w:val="00302718"/>
    <w:rsid w:val="00332D4C"/>
    <w:rsid w:val="0039782E"/>
    <w:rsid w:val="003B63DA"/>
    <w:rsid w:val="003E2AFB"/>
    <w:rsid w:val="00457D42"/>
    <w:rsid w:val="00485B3E"/>
    <w:rsid w:val="0049222A"/>
    <w:rsid w:val="004E76FC"/>
    <w:rsid w:val="005B6457"/>
    <w:rsid w:val="005D117E"/>
    <w:rsid w:val="005D3B76"/>
    <w:rsid w:val="00615CE5"/>
    <w:rsid w:val="00637AA0"/>
    <w:rsid w:val="00662499"/>
    <w:rsid w:val="006E5918"/>
    <w:rsid w:val="006F7A97"/>
    <w:rsid w:val="00707487"/>
    <w:rsid w:val="007102A4"/>
    <w:rsid w:val="00731B95"/>
    <w:rsid w:val="00773F72"/>
    <w:rsid w:val="007B6B6B"/>
    <w:rsid w:val="007D376B"/>
    <w:rsid w:val="007D5186"/>
    <w:rsid w:val="008020A5"/>
    <w:rsid w:val="00821411"/>
    <w:rsid w:val="00843141"/>
    <w:rsid w:val="00845E01"/>
    <w:rsid w:val="00867F9E"/>
    <w:rsid w:val="008A6530"/>
    <w:rsid w:val="008B204C"/>
    <w:rsid w:val="008E0438"/>
    <w:rsid w:val="008E4F68"/>
    <w:rsid w:val="00910DAE"/>
    <w:rsid w:val="00976846"/>
    <w:rsid w:val="009B69C2"/>
    <w:rsid w:val="009C0496"/>
    <w:rsid w:val="009D79F3"/>
    <w:rsid w:val="00A35361"/>
    <w:rsid w:val="00A35A36"/>
    <w:rsid w:val="00A54846"/>
    <w:rsid w:val="00A71069"/>
    <w:rsid w:val="00A71F33"/>
    <w:rsid w:val="00A8385F"/>
    <w:rsid w:val="00AC6BC0"/>
    <w:rsid w:val="00AD006C"/>
    <w:rsid w:val="00B366B7"/>
    <w:rsid w:val="00B4010D"/>
    <w:rsid w:val="00B55AB1"/>
    <w:rsid w:val="00B81EA8"/>
    <w:rsid w:val="00BB7A48"/>
    <w:rsid w:val="00C00C78"/>
    <w:rsid w:val="00C3719B"/>
    <w:rsid w:val="00C54397"/>
    <w:rsid w:val="00C80AB0"/>
    <w:rsid w:val="00CB0BD2"/>
    <w:rsid w:val="00D0236C"/>
    <w:rsid w:val="00D220D5"/>
    <w:rsid w:val="00D36D3A"/>
    <w:rsid w:val="00D375BB"/>
    <w:rsid w:val="00D57828"/>
    <w:rsid w:val="00D819AF"/>
    <w:rsid w:val="00D97139"/>
    <w:rsid w:val="00DA3FFC"/>
    <w:rsid w:val="00DB0679"/>
    <w:rsid w:val="00DD16B3"/>
    <w:rsid w:val="00DF260B"/>
    <w:rsid w:val="00DF4AE3"/>
    <w:rsid w:val="00E00329"/>
    <w:rsid w:val="00E14CC9"/>
    <w:rsid w:val="00EB19B6"/>
    <w:rsid w:val="00ED2AEA"/>
    <w:rsid w:val="00F018C6"/>
    <w:rsid w:val="00F47511"/>
    <w:rsid w:val="00F66EF3"/>
    <w:rsid w:val="00F70F32"/>
    <w:rsid w:val="00F9494A"/>
    <w:rsid w:val="00FA5976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0A5"/>
    <w:pPr>
      <w:suppressAutoHyphens/>
    </w:pPr>
    <w:rPr>
      <w:rFonts w:ascii="Flower" w:hAnsi="Flower"/>
      <w:lang w:eastAsia="ar-SA"/>
    </w:rPr>
  </w:style>
  <w:style w:type="paragraph" w:styleId="1">
    <w:name w:val="heading 1"/>
    <w:basedOn w:val="a"/>
    <w:next w:val="a"/>
    <w:qFormat/>
    <w:rsid w:val="008020A5"/>
    <w:pPr>
      <w:keepNext/>
      <w:numPr>
        <w:numId w:val="1"/>
      </w:numPr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020A5"/>
  </w:style>
  <w:style w:type="character" w:customStyle="1" w:styleId="Absatz-Standardschriftart">
    <w:name w:val="Absatz-Standardschriftart"/>
    <w:rsid w:val="008020A5"/>
  </w:style>
  <w:style w:type="character" w:customStyle="1" w:styleId="WW-Absatz-Standardschriftart">
    <w:name w:val="WW-Absatz-Standardschriftart"/>
    <w:rsid w:val="008020A5"/>
  </w:style>
  <w:style w:type="character" w:customStyle="1" w:styleId="WW-Absatz-Standardschriftart1">
    <w:name w:val="WW-Absatz-Standardschriftart1"/>
    <w:rsid w:val="008020A5"/>
  </w:style>
  <w:style w:type="character" w:customStyle="1" w:styleId="WW-Absatz-Standardschriftart11">
    <w:name w:val="WW-Absatz-Standardschriftart11"/>
    <w:rsid w:val="008020A5"/>
  </w:style>
  <w:style w:type="character" w:customStyle="1" w:styleId="WW-Absatz-Standardschriftart111">
    <w:name w:val="WW-Absatz-Standardschriftart111"/>
    <w:rsid w:val="008020A5"/>
  </w:style>
  <w:style w:type="character" w:customStyle="1" w:styleId="WW-Absatz-Standardschriftart1111">
    <w:name w:val="WW-Absatz-Standardschriftart1111"/>
    <w:rsid w:val="008020A5"/>
  </w:style>
  <w:style w:type="character" w:customStyle="1" w:styleId="WW-Absatz-Standardschriftart11111">
    <w:name w:val="WW-Absatz-Standardschriftart11111"/>
    <w:rsid w:val="008020A5"/>
  </w:style>
  <w:style w:type="character" w:customStyle="1" w:styleId="WW-Absatz-Standardschriftart111111">
    <w:name w:val="WW-Absatz-Standardschriftart111111"/>
    <w:rsid w:val="008020A5"/>
  </w:style>
  <w:style w:type="character" w:customStyle="1" w:styleId="WW8Num2z0">
    <w:name w:val="WW8Num2z0"/>
    <w:rsid w:val="008020A5"/>
    <w:rPr>
      <w:rFonts w:ascii="Symbol" w:hAnsi="Symbol" w:cs="OpenSymbol"/>
    </w:rPr>
  </w:style>
  <w:style w:type="character" w:customStyle="1" w:styleId="3">
    <w:name w:val="Основной шрифт абзаца3"/>
    <w:rsid w:val="008020A5"/>
  </w:style>
  <w:style w:type="character" w:customStyle="1" w:styleId="WW-Absatz-Standardschriftart1111111">
    <w:name w:val="WW-Absatz-Standardschriftart1111111"/>
    <w:rsid w:val="008020A5"/>
  </w:style>
  <w:style w:type="character" w:customStyle="1" w:styleId="2">
    <w:name w:val="Основной шрифт абзаца2"/>
    <w:rsid w:val="008020A5"/>
  </w:style>
  <w:style w:type="character" w:customStyle="1" w:styleId="10">
    <w:name w:val="Основной шрифт абзаца1"/>
    <w:rsid w:val="008020A5"/>
  </w:style>
  <w:style w:type="character" w:styleId="a3">
    <w:name w:val="page number"/>
    <w:basedOn w:val="10"/>
    <w:rsid w:val="008020A5"/>
  </w:style>
  <w:style w:type="paragraph" w:customStyle="1" w:styleId="a4">
    <w:name w:val="Заголовок"/>
    <w:basedOn w:val="a"/>
    <w:next w:val="a5"/>
    <w:rsid w:val="008020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8020A5"/>
    <w:pPr>
      <w:spacing w:after="120"/>
    </w:pPr>
  </w:style>
  <w:style w:type="paragraph" w:styleId="a6">
    <w:name w:val="List"/>
    <w:basedOn w:val="a5"/>
    <w:rsid w:val="008020A5"/>
    <w:rPr>
      <w:rFonts w:ascii="Arial" w:hAnsi="Arial" w:cs="Tahoma"/>
    </w:rPr>
  </w:style>
  <w:style w:type="paragraph" w:customStyle="1" w:styleId="40">
    <w:name w:val="Название4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8020A5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8020A5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020A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020A5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8020A5"/>
    <w:pPr>
      <w:tabs>
        <w:tab w:val="left" w:pos="0"/>
      </w:tabs>
      <w:ind w:firstLine="709"/>
    </w:pPr>
    <w:rPr>
      <w:rFonts w:ascii="Times New Roman" w:hAnsi="Times New Roman"/>
      <w:sz w:val="28"/>
    </w:rPr>
  </w:style>
  <w:style w:type="paragraph" w:customStyle="1" w:styleId="WW-BodyText2">
    <w:name w:val="WW-Body Text 2"/>
    <w:basedOn w:val="a"/>
    <w:rsid w:val="008020A5"/>
    <w:pPr>
      <w:tabs>
        <w:tab w:val="left" w:pos="1704"/>
      </w:tabs>
      <w:ind w:left="426" w:hanging="426"/>
    </w:pPr>
    <w:rPr>
      <w:rFonts w:ascii="Times New Roman" w:hAnsi="Times New Roman"/>
      <w:sz w:val="28"/>
    </w:rPr>
  </w:style>
  <w:style w:type="paragraph" w:styleId="a7">
    <w:name w:val="header"/>
    <w:basedOn w:val="a"/>
    <w:rsid w:val="008020A5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8020A5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8020A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8020A5"/>
    <w:rPr>
      <w:rFonts w:ascii="Tahoma" w:hAnsi="Tahoma" w:cs="Tahoma"/>
      <w:sz w:val="16"/>
      <w:szCs w:val="16"/>
    </w:rPr>
  </w:style>
  <w:style w:type="paragraph" w:customStyle="1" w:styleId="aa">
    <w:name w:val="Обычный с отступом"/>
    <w:basedOn w:val="a"/>
    <w:rsid w:val="008020A5"/>
    <w:pPr>
      <w:ind w:firstLine="54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Обычный перечисление"/>
    <w:basedOn w:val="a"/>
    <w:rsid w:val="008020A5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Содержимое врезки"/>
    <w:basedOn w:val="a5"/>
    <w:rsid w:val="008020A5"/>
  </w:style>
  <w:style w:type="paragraph" w:customStyle="1" w:styleId="ad">
    <w:name w:val="Содержимое таблицы"/>
    <w:basedOn w:val="a"/>
    <w:rsid w:val="008020A5"/>
    <w:pPr>
      <w:suppressLineNumbers/>
    </w:pPr>
  </w:style>
  <w:style w:type="paragraph" w:customStyle="1" w:styleId="ae">
    <w:name w:val="Ñîäåðæàíèå ïèñüìà"/>
    <w:basedOn w:val="a"/>
    <w:rsid w:val="008020A5"/>
    <w:pPr>
      <w:ind w:firstLine="709"/>
      <w:jc w:val="both"/>
    </w:pPr>
  </w:style>
  <w:style w:type="paragraph" w:customStyle="1" w:styleId="af">
    <w:name w:val="Заголовок таблицы"/>
    <w:basedOn w:val="ad"/>
    <w:rsid w:val="008020A5"/>
    <w:pPr>
      <w:jc w:val="center"/>
    </w:pPr>
    <w:rPr>
      <w:b/>
      <w:bCs/>
    </w:rPr>
  </w:style>
  <w:style w:type="paragraph" w:customStyle="1" w:styleId="ConsPlusNormal">
    <w:name w:val="ConsPlusNormal"/>
    <w:rsid w:val="008020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020A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Normal (Web)"/>
    <w:basedOn w:val="a"/>
    <w:rsid w:val="008020A5"/>
    <w:pPr>
      <w:suppressAutoHyphens w:val="0"/>
      <w:spacing w:before="100" w:after="119"/>
    </w:pPr>
    <w:rPr>
      <w:rFonts w:ascii="Times New Roman" w:hAnsi="Times New Roman"/>
      <w:sz w:val="24"/>
      <w:szCs w:val="24"/>
    </w:rPr>
  </w:style>
  <w:style w:type="paragraph" w:customStyle="1" w:styleId="af1">
    <w:name w:val="Знак Знак Знак Знак"/>
    <w:basedOn w:val="a"/>
    <w:rsid w:val="008020A5"/>
    <w:pPr>
      <w:suppressAutoHyphens w:val="0"/>
      <w:spacing w:after="160"/>
    </w:pPr>
    <w:rPr>
      <w:rFonts w:ascii="Arial" w:hAnsi="Arial"/>
      <w:b/>
      <w:color w:val="FFFFFF"/>
      <w:sz w:val="32"/>
      <w:lang w:val="en-US"/>
    </w:rPr>
  </w:style>
  <w:style w:type="paragraph" w:customStyle="1" w:styleId="af2">
    <w:name w:val="Базовый"/>
    <w:rsid w:val="00AD006C"/>
    <w:pPr>
      <w:tabs>
        <w:tab w:val="left" w:pos="720"/>
      </w:tabs>
      <w:suppressAutoHyphens/>
    </w:pPr>
    <w:rPr>
      <w:rFonts w:ascii="Flower;Times New Roman" w:hAnsi="Flower;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AZGP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Избирательная комиссия</dc:creator>
  <cp:keywords/>
  <cp:lastModifiedBy>Ефремова Е.Н.</cp:lastModifiedBy>
  <cp:revision>5</cp:revision>
  <cp:lastPrinted>2018-01-01T06:59:00Z</cp:lastPrinted>
  <dcterms:created xsi:type="dcterms:W3CDTF">2018-01-01T06:56:00Z</dcterms:created>
  <dcterms:modified xsi:type="dcterms:W3CDTF">2018-01-11T05:49:00Z</dcterms:modified>
</cp:coreProperties>
</file>